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9E9DEC" w14:textId="76886942" w:rsidR="00226AFB" w:rsidRPr="00226AFB" w:rsidRDefault="001D29C7" w:rsidP="00226AFB">
      <w:pPr>
        <w:pStyle w:val="Tekstpodstawowy"/>
      </w:pPr>
      <w:r w:rsidRPr="00CA49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Załącznik nr 5 </w:t>
      </w:r>
      <w:r w:rsidRPr="00CA4974">
        <w:rPr>
          <w:rFonts w:asciiTheme="minorHAnsi" w:hAnsiTheme="minorHAnsi" w:cstheme="minorHAnsi"/>
          <w:bCs/>
          <w:sz w:val="22"/>
          <w:szCs w:val="22"/>
        </w:rPr>
        <w:t xml:space="preserve"> - Wzór umowy o dofinansowanie projektu.</w:t>
      </w:r>
    </w:p>
    <w:p w14:paraId="6F2F9938" w14:textId="77777777" w:rsidR="001D29C7" w:rsidRDefault="001D29C7" w:rsidP="002D7E70">
      <w:pPr>
        <w:pStyle w:val="Podtytu"/>
        <w:rPr>
          <w:rFonts w:ascii="Arial" w:hAnsi="Arial" w:cs="Arial"/>
          <w:i/>
          <w:sz w:val="20"/>
          <w:szCs w:val="20"/>
        </w:rPr>
      </w:pPr>
    </w:p>
    <w:p w14:paraId="37A053A1" w14:textId="77777777" w:rsidR="001D29C7" w:rsidRDefault="001D29C7" w:rsidP="001D29C7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CB527A0" wp14:editId="6CBDDA52">
            <wp:extent cx="5759450" cy="66461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5EE9C" w14:textId="77777777" w:rsidR="001D29C7" w:rsidRDefault="001D29C7" w:rsidP="002D7E70">
      <w:pPr>
        <w:pStyle w:val="Podtytu"/>
        <w:rPr>
          <w:rFonts w:ascii="Arial" w:hAnsi="Arial" w:cs="Arial"/>
          <w:i/>
          <w:sz w:val="20"/>
          <w:szCs w:val="20"/>
        </w:rPr>
      </w:pPr>
    </w:p>
    <w:p w14:paraId="346F947D" w14:textId="77777777" w:rsidR="001D29C7" w:rsidRDefault="001D29C7" w:rsidP="002D7E70">
      <w:pPr>
        <w:pStyle w:val="Podtytu"/>
        <w:rPr>
          <w:rFonts w:ascii="Arial" w:hAnsi="Arial" w:cs="Arial"/>
          <w:i/>
          <w:sz w:val="20"/>
          <w:szCs w:val="20"/>
        </w:rPr>
      </w:pPr>
    </w:p>
    <w:p w14:paraId="201D2B72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1A187D8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895222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4C4AFD4A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73E3EDA6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A20FD7B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2EA91B0C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87F5A27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8B245E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2A2FE66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A64467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279ACE21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8E28FFE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BAF278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F4AE5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01D1747D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6E7F1A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90F0248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FD75BF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3F034CD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126720B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304E2F9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bookmarkStart w:id="0" w:name="_GoBack"/>
      <w:bookmarkEnd w:id="0"/>
      <w:r w:rsidRPr="00D56BE0">
        <w:rPr>
          <w:rFonts w:ascii="Arial" w:hAnsi="Arial" w:cs="Arial"/>
        </w:rPr>
        <w:t>§ 1.</w:t>
      </w:r>
    </w:p>
    <w:p w14:paraId="428521FA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08755767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8A6CD42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21D115A" w14:textId="12961552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Działani</w:t>
      </w:r>
      <w:r w:rsidR="00BB0336">
        <w:rPr>
          <w:rFonts w:ascii="Arial" w:hAnsi="Arial" w:cs="Arial"/>
          <w:i/>
          <w:iCs/>
          <w:sz w:val="20"/>
          <w:szCs w:val="20"/>
        </w:rPr>
        <w:t>e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02F8243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A512A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4CC8F04C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53B781D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1FC8346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F44E56E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1226DFF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0E2C2F5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65DD30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875527E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EA6B6D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372806E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159DCD6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1DD70BC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073ABC5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358C3A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F56BA48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lastRenderedPageBreak/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D35231D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A90E9E5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9F8A4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0748E7D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128AFBE6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8EE59A7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6AF262B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FC24FF6" w14:textId="3A955983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r w:rsidR="00702679" w:rsidRPr="004F3E25">
        <w:rPr>
          <w:rFonts w:ascii="Arial" w:hAnsi="Arial" w:cs="Arial"/>
          <w:sz w:val="20"/>
          <w:szCs w:val="20"/>
        </w:rPr>
        <w:t xml:space="preserve">11 września 2019 </w:t>
      </w:r>
      <w:r w:rsidRPr="00D56BE0">
        <w:rPr>
          <w:rFonts w:ascii="Arial" w:hAnsi="Arial" w:cs="Arial"/>
          <w:sz w:val="20"/>
          <w:szCs w:val="20"/>
        </w:rPr>
        <w:t>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0C827AD8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04AF684B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5840C515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47D5AD8A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B6F6B16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2C6C10AC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48C85CB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998D3B5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06FEA5B1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72273018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646CFCC8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442A6C6F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8EA7C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DC67141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00F391CD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1B2D0804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99512E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9CC1AE0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262FFEA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1A49C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1C94F82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1A019D28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4AF6D3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7A2E4254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BB39909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1402C650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497EA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C0A697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567D7F4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2788C0B4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4455812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1F494F4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5A73058C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9A8B2E4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27E37EF1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5D899A2C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02EC73C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4422ABC7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124CF4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C2FD8E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52A15CDA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13740678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528D2F4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6A31BEA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16C92C5" w14:textId="22BCA0F7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8D3091">
        <w:rPr>
          <w:rFonts w:ascii="Arial" w:hAnsi="Arial" w:cs="Arial"/>
          <w:sz w:val="20"/>
          <w:szCs w:val="20"/>
        </w:rPr>
        <w:t>6</w:t>
      </w:r>
      <w:r w:rsidR="00EC03EA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0D4751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4117595" w14:textId="425C059F" w:rsidR="005B214F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F508E1C" w14:textId="4049C5CF" w:rsidR="00BB0336" w:rsidRPr="00D56BE0" w:rsidRDefault="00BB03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dokumentowanie spełnienia przez uczestnika projektu kryteriów kwalifikowalności uprawniających go do udziału w projekcie zgodnie z Wytycznymi w zakresie kwalifikowalności wydatków;</w:t>
      </w:r>
    </w:p>
    <w:p w14:paraId="2CD88E4D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0AD7EA28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183EAD4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55B12EE8" w14:textId="008B0C72" w:rsidR="00BB0336" w:rsidRPr="00BB0336" w:rsidRDefault="00BB0336" w:rsidP="00290F59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709" w:hanging="567"/>
        <w:rPr>
          <w:rFonts w:ascii="Arial" w:hAnsi="Arial" w:cs="Arial"/>
          <w:iCs/>
          <w:sz w:val="20"/>
          <w:szCs w:val="20"/>
        </w:rPr>
      </w:pPr>
      <w:r w:rsidRPr="00BB0336">
        <w:rPr>
          <w:rFonts w:ascii="Arial" w:hAnsi="Arial" w:cs="Arial"/>
          <w:iCs/>
          <w:sz w:val="20"/>
          <w:szCs w:val="20"/>
        </w:rPr>
        <w:t>uzyskać uprawniające uczestnika do udziału w projekcie zaświadczenie (ważne 30 dni) z Zakładu Ubezpieczeń Społecznych potwierdzające status osób bezrobotnych lub biernych zawodowo w dniu jego wydania. W przypadku osób bezrobotnych zarejestrowanych w powiatowym urzędzie pracy, dokumentem tym może być zaświadczenie z urzędu pracy o posiadaniu statusu osoby bezrobotnej w dniu jego wydania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  <w:r w:rsidRPr="00BB0336">
        <w:rPr>
          <w:rFonts w:ascii="Arial" w:hAnsi="Arial" w:cs="Arial"/>
          <w:iCs/>
          <w:sz w:val="20"/>
          <w:szCs w:val="20"/>
        </w:rPr>
        <w:t xml:space="preserve"> .Dokument/zaświadczenie o którym mowa określają również zapisy § 17 ust. 2 pkt a).</w:t>
      </w:r>
    </w:p>
    <w:p w14:paraId="3789CE0A" w14:textId="71F9767D" w:rsidR="005B214F" w:rsidRPr="00BB0336" w:rsidRDefault="005B214F" w:rsidP="00BB0336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BB0336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3CB22249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8DA1D65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02A65B20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0"/>
      </w:r>
    </w:p>
    <w:p w14:paraId="43028D4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1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53F2AE8B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2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01EDB7F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D7582C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25E834D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EDFE95A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7F080D5D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72F5A9A9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3"/>
      </w:r>
    </w:p>
    <w:p w14:paraId="557AA26B" w14:textId="77777777" w:rsid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CB5BD9C" w14:textId="77777777" w:rsidR="00702679" w:rsidRPr="00C53F8A" w:rsidRDefault="00702679" w:rsidP="0070267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C53F8A">
        <w:rPr>
          <w:rFonts w:ascii="Arial" w:hAnsi="Arial" w:cs="Arial"/>
          <w:sz w:val="20"/>
          <w:szCs w:val="20"/>
        </w:rPr>
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</w:r>
    </w:p>
    <w:p w14:paraId="4337E23D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na etapie rekrutacji wymaga od uczestników złożenia oświadczenia, którego wzór stanowi załącznik nr 5 do umowy;</w:t>
      </w:r>
    </w:p>
    <w:p w14:paraId="51EF0C7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</w:r>
    </w:p>
    <w:p w14:paraId="5ABDDD9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za pomocą SL2014 Beneficjent informuje Instytucję Pośredniczącą o wprowadzeniu danych uczestników do SL2014. </w:t>
      </w:r>
    </w:p>
    <w:p w14:paraId="40EAB1B6" w14:textId="77777777" w:rsidR="00702679" w:rsidRPr="00195EC7" w:rsidRDefault="00702679" w:rsidP="00195EC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Instytucja Pośrednicząca </w:t>
      </w:r>
      <w:r>
        <w:rPr>
          <w:rFonts w:ascii="Arial" w:hAnsi="Arial" w:cs="Arial"/>
          <w:sz w:val="20"/>
          <w:szCs w:val="20"/>
        </w:rPr>
        <w:t xml:space="preserve">w </w:t>
      </w:r>
      <w:r w:rsidRPr="00C53F8A">
        <w:rPr>
          <w:rFonts w:ascii="Arial" w:hAnsi="Arial" w:cs="Arial"/>
          <w:sz w:val="20"/>
          <w:szCs w:val="20"/>
        </w:rPr>
        <w:t>terminie nie dłuższym niż 5 dni roboczych od otrzymania informacji od Beneficjenta, o której mowa w ust. 1</w:t>
      </w:r>
      <w:r>
        <w:rPr>
          <w:rFonts w:ascii="Arial" w:hAnsi="Arial" w:cs="Arial"/>
          <w:sz w:val="20"/>
          <w:szCs w:val="20"/>
        </w:rPr>
        <w:t>6</w:t>
      </w:r>
      <w:r w:rsidRPr="00C53F8A">
        <w:rPr>
          <w:rFonts w:ascii="Arial" w:hAnsi="Arial" w:cs="Arial"/>
          <w:sz w:val="20"/>
          <w:szCs w:val="20"/>
        </w:rPr>
        <w:t xml:space="preserve"> pkt 3, informuje Beneficjenta czy dany uczestnik nie bierze jednocześnie udziału w innych projektach EFS z zakresu aktywizacji zawodowej; w przypadku gdy dany uczestnik bierze udział w innym projekcie, Instytucja Pośrednicząca</w:t>
      </w:r>
      <w:r w:rsidRPr="00AF77BF">
        <w:rPr>
          <w:rFonts w:ascii="Arial" w:hAnsi="Arial" w:cs="Arial"/>
          <w:sz w:val="20"/>
          <w:szCs w:val="20"/>
        </w:rPr>
        <w:t xml:space="preserve"> przekazuje także Beneficjentowi informacje nt. innego projektu (nazwa beneficjenta, tytuł projektu), w ramach którego uczestniczy dana osoba</w:t>
      </w:r>
      <w:r w:rsidRPr="00E717C4">
        <w:rPr>
          <w:rFonts w:ascii="Arial" w:hAnsi="Arial" w:cs="Arial"/>
        </w:rPr>
        <w:t>.</w:t>
      </w:r>
    </w:p>
    <w:p w14:paraId="06B07461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6D57E0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0FD0ED6B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5D30C875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3871F40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61C69F8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1BE40B7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69897E5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7707E07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43C1360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0FBFF60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24D840A" w14:textId="2473F8DB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</w:t>
      </w:r>
      <w:r w:rsidR="00BB0336" w:rsidRPr="00BB0336">
        <w:rPr>
          <w:rFonts w:ascii="Arial" w:hAnsi="Arial" w:cs="Arial"/>
          <w:iCs/>
          <w:sz w:val="20"/>
          <w:szCs w:val="20"/>
        </w:rPr>
        <w:t>, w tym nie przekazuje w wymaganym terminie za pośrednictwem SL2014 harmonogramu udzielania wsparcia, o którym mowa w § 19 ust. 4 Umowy lub publikacja harmonogramu, o którym mowa powyżej nie następuje lub jest w niepełnym zakresie wymaganych informacji</w:t>
      </w:r>
      <w:r>
        <w:rPr>
          <w:rFonts w:ascii="Arial" w:hAnsi="Arial" w:cs="Arial"/>
          <w:iCs/>
          <w:sz w:val="20"/>
          <w:szCs w:val="20"/>
        </w:rPr>
        <w:t xml:space="preserve"> oraz </w:t>
      </w:r>
      <w:r w:rsidR="00BB0336" w:rsidRPr="00BB0336">
        <w:rPr>
          <w:rFonts w:ascii="Arial" w:hAnsi="Arial" w:cs="Arial"/>
          <w:iCs/>
          <w:sz w:val="20"/>
          <w:szCs w:val="20"/>
        </w:rPr>
        <w:t xml:space="preserve">gdy Beneficjent nie dopełnił obowiązków </w:t>
      </w:r>
      <w:r>
        <w:rPr>
          <w:rFonts w:ascii="Arial" w:hAnsi="Arial" w:cs="Arial"/>
          <w:iCs/>
          <w:sz w:val="20"/>
          <w:szCs w:val="20"/>
        </w:rPr>
        <w:t>związanych z ochroną danych osobowych i ochroną praw autorskich produktów wytworzonych w ramach Projektu lub wypełnia je niezgodnie z przepisami prawa,</w:t>
      </w:r>
    </w:p>
    <w:p w14:paraId="02CF614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68D2CA7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9AEE903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2E137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70AECF44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D5265A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5D11AA21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B88956" w14:textId="16A4C6FA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 xml:space="preserve">ach i w wysokości określonej w </w:t>
      </w:r>
      <w:r w:rsidR="006003BD">
        <w:rPr>
          <w:rFonts w:ascii="Arial" w:hAnsi="Arial" w:cs="Arial"/>
          <w:iCs/>
          <w:sz w:val="20"/>
          <w:szCs w:val="20"/>
        </w:rPr>
        <w:t xml:space="preserve">Wezwaniu do złożenia wniosku </w:t>
      </w:r>
      <w:r w:rsidR="00204270">
        <w:rPr>
          <w:rFonts w:ascii="Arial" w:hAnsi="Arial" w:cs="Arial"/>
          <w:iCs/>
          <w:sz w:val="20"/>
          <w:szCs w:val="20"/>
        </w:rPr>
        <w:t xml:space="preserve">o dofinansowanie w ramach </w:t>
      </w:r>
      <w:r w:rsidR="006003BD">
        <w:rPr>
          <w:rFonts w:ascii="Arial" w:hAnsi="Arial" w:cs="Arial"/>
          <w:iCs/>
          <w:sz w:val="20"/>
          <w:szCs w:val="20"/>
        </w:rPr>
        <w:t>tryb</w:t>
      </w:r>
      <w:r w:rsidR="00204270">
        <w:rPr>
          <w:rFonts w:ascii="Arial" w:hAnsi="Arial" w:cs="Arial"/>
          <w:iCs/>
          <w:sz w:val="20"/>
          <w:szCs w:val="20"/>
        </w:rPr>
        <w:t>u</w:t>
      </w:r>
      <w:r w:rsidR="006003BD">
        <w:rPr>
          <w:rFonts w:ascii="Arial" w:hAnsi="Arial" w:cs="Arial"/>
          <w:iCs/>
          <w:sz w:val="20"/>
          <w:szCs w:val="20"/>
        </w:rPr>
        <w:t xml:space="preserve"> nadzwyczajn</w:t>
      </w:r>
      <w:r w:rsidR="00204270">
        <w:rPr>
          <w:rFonts w:ascii="Arial" w:hAnsi="Arial" w:cs="Arial"/>
          <w:iCs/>
          <w:sz w:val="20"/>
          <w:szCs w:val="20"/>
        </w:rPr>
        <w:t>ego</w:t>
      </w:r>
      <w:r w:rsidRPr="00D56BE0">
        <w:rPr>
          <w:rFonts w:ascii="Arial" w:hAnsi="Arial" w:cs="Arial"/>
          <w:iCs/>
          <w:sz w:val="20"/>
          <w:szCs w:val="20"/>
        </w:rPr>
        <w:t xml:space="preserve"> oraz zgodnie z Wnioskiem i Wytycznymi w zakresie kwalifikowalności.</w:t>
      </w:r>
    </w:p>
    <w:p w14:paraId="07795773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551C9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456ED49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47DDEAA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277F43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5C18A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602BB46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07B4F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50988A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9CCD66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24ABFF4" w14:textId="17A79B70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</w:t>
      </w:r>
      <w:r w:rsidR="00204270" w:rsidRPr="00204270">
        <w:rPr>
          <w:rFonts w:ascii="Arial" w:hAnsi="Arial" w:cs="Arial"/>
          <w:iCs/>
          <w:sz w:val="20"/>
          <w:szCs w:val="20"/>
        </w:rPr>
        <w:t>Wezwani</w:t>
      </w:r>
      <w:r w:rsidR="00204270">
        <w:rPr>
          <w:rFonts w:ascii="Arial" w:hAnsi="Arial" w:cs="Arial"/>
          <w:iCs/>
          <w:sz w:val="20"/>
          <w:szCs w:val="20"/>
        </w:rPr>
        <w:t>a</w:t>
      </w:r>
      <w:r w:rsidR="00204270" w:rsidRPr="00204270">
        <w:rPr>
          <w:rFonts w:ascii="Arial" w:hAnsi="Arial" w:cs="Arial"/>
          <w:iCs/>
          <w:sz w:val="20"/>
          <w:szCs w:val="20"/>
        </w:rPr>
        <w:t xml:space="preserve"> do złożenia wniosku o dofinansowanie w ramach trybu nadzwyczajnego</w:t>
      </w:r>
      <w:r w:rsidRPr="00D56BE0">
        <w:rPr>
          <w:rFonts w:ascii="Arial" w:hAnsi="Arial" w:cs="Arial"/>
          <w:iCs/>
          <w:sz w:val="20"/>
          <w:szCs w:val="20"/>
        </w:rPr>
        <w:t xml:space="preserve">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68B2E1DC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18F962E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6C8133B5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3A98E2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ABF617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6B0B9A6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37303345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4F2BB8A7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B57CFA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52C65CF0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1EE8352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D4C34CB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7F9233D9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8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26DBFF73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0E39CBE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1701072F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D7D479B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A30BB41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A8CA46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308CAE1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FF36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CCFCCF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AF742FF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AD228F9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30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B7AA781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0B78F1E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39E5164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2494F9E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2434D9D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6B0532D6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17C1B6E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513513B7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C423BA1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1"/>
      </w:r>
    </w:p>
    <w:p w14:paraId="13F67BC3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1F6AD72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F68E4CE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61E660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273C5D41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Pr="00D56BE0">
        <w:rPr>
          <w:rFonts w:ascii="Arial" w:hAnsi="Arial" w:cs="Arial"/>
          <w:sz w:val="20"/>
          <w:szCs w:val="20"/>
        </w:rPr>
        <w:t>.</w:t>
      </w:r>
    </w:p>
    <w:p w14:paraId="51D24A1F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0B727A5B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CCA88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636A6171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03290572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5"/>
      </w:r>
    </w:p>
    <w:p w14:paraId="57C28E4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6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5DD9058C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69B6AED6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8"/>
      </w:r>
    </w:p>
    <w:p w14:paraId="205E45EC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5BAD4414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11988D6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A33DD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7088B24D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472D3992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</w:p>
    <w:p w14:paraId="2D066AC9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6A3B6534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3A660F9" w14:textId="77777777" w:rsidR="005B214F" w:rsidRDefault="005B214F" w:rsidP="002E56A1">
      <w:pPr>
        <w:ind w:left="357"/>
      </w:pPr>
      <w:r w:rsidRPr="00860E57">
        <w:t>oraz</w:t>
      </w:r>
    </w:p>
    <w:p w14:paraId="20E2E535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0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3B7FF74C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373EFEAB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06BCBAB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53DB18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08EEA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6B93D36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4B6E1CB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A50084B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4B5B1C7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015F8DF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9D638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3A3A3684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64A3DC4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93083E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65415736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16BB9D1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6865977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B230977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A2EEEE6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258FD123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3"/>
      </w:r>
    </w:p>
    <w:p w14:paraId="1956EE8E" w14:textId="4B2A5111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r w:rsidR="00C2029A">
        <w:rPr>
          <w:rFonts w:ascii="Arial" w:hAnsi="Arial" w:cs="Arial"/>
          <w:sz w:val="20"/>
          <w:szCs w:val="20"/>
        </w:rPr>
        <w:t xml:space="preserve"> </w:t>
      </w:r>
      <w:r w:rsidR="00B77548">
        <w:rPr>
          <w:rFonts w:ascii="Arial" w:hAnsi="Arial" w:cs="Arial"/>
          <w:sz w:val="20"/>
          <w:szCs w:val="20"/>
        </w:rPr>
        <w:t>7</w:t>
      </w:r>
      <w:r w:rsidR="00C2029A">
        <w:rPr>
          <w:rFonts w:ascii="Arial" w:hAnsi="Arial" w:cs="Arial"/>
          <w:sz w:val="20"/>
          <w:szCs w:val="20"/>
        </w:rPr>
        <w:t>-1</w:t>
      </w:r>
      <w:r w:rsidR="00B77548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70A71F6" w14:textId="3174D1AB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C2029A">
        <w:rPr>
          <w:rFonts w:ascii="Arial" w:hAnsi="Arial" w:cs="Arial"/>
          <w:sz w:val="20"/>
          <w:szCs w:val="20"/>
        </w:rPr>
        <w:t xml:space="preserve"> </w:t>
      </w:r>
      <w:r w:rsidR="00B77548">
        <w:rPr>
          <w:rFonts w:ascii="Arial" w:hAnsi="Arial" w:cs="Arial"/>
          <w:sz w:val="20"/>
          <w:szCs w:val="20"/>
        </w:rPr>
        <w:t>6</w:t>
      </w:r>
      <w:r w:rsidR="00C2029A" w:rsidRPr="001F3B6B">
        <w:rPr>
          <w:rFonts w:ascii="Arial" w:hAnsi="Arial" w:cs="Arial"/>
          <w:sz w:val="20"/>
          <w:szCs w:val="20"/>
        </w:rPr>
        <w:t xml:space="preserve"> </w:t>
      </w:r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26C2C2EF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BD1921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2979B35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CE2253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</w:p>
    <w:p w14:paraId="4AB983B2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49FE14A9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336B7ECC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3DEC2510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27569F3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4126067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AD32A7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211279E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2729B32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5CA1E49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35F87E75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8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1918213A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DBF75ED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C371A5D" w14:textId="1CAF65D8" w:rsidR="00244875" w:rsidRPr="00D56BE0" w:rsidRDefault="00244875" w:rsidP="00290F59">
      <w:pPr>
        <w:pStyle w:val="Pisma"/>
        <w:numPr>
          <w:ilvl w:val="0"/>
          <w:numId w:val="9"/>
        </w:numPr>
        <w:tabs>
          <w:tab w:val="clear" w:pos="360"/>
          <w:tab w:val="num" w:pos="284"/>
        </w:tabs>
        <w:autoSpaceDE/>
        <w:spacing w:after="6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B0336" w:rsidRPr="00BB0336">
        <w:rPr>
          <w:rFonts w:ascii="Arial" w:hAnsi="Arial" w:cs="Arial"/>
        </w:rPr>
        <w:t xml:space="preserve"> przypadku zaistnienia podejrzenia naruszenia prawa lub postanowień Umowy (w tym w przypadku podejrzenia nadużycia finansowego) w związku z m.in. przygotowaniem lub realizacją projektu przez którykolwiek z podmiotów biorących udział w przygotowaniu lub realizacji projektu, Instytucja Zarządzająca na podstawie art. 132 ust. 2 Rozporządzenie Parlamentu Europejskiego i Rady (UE) Nr 1303/2013 z dnia 17 grudnia 2013 r. może wstrzymać zatwierdzenie i rozliczenie wydatków kwalifikowalnych lub przekazanie dofinansowania, w tym przekazanie lub rozliczenie zaliczki, do czasu wyjaśnienia, czy naruszenie ma wpływ na wysokość lub prawidłowość wydatków kwalifikowalnych w ramach projektu lub prawidłowość  realizacji projektu. W szczególności wstrzymanie zatwierdzenia i rozliczenia wydatków kwalifikowalnych lub przekazania dofinansowania może mieć miejsce do czasu ostatecznego zakończenia postępowań prowadzonych przez odpowiednie organy ścigania lub inne uprawnione organy w zakresie przedmiotowego podejrzenia naruszenia, jak również do czasu prawomocnego zakończenia postępowań sądowych. W uzasadnionych przypadkach Instytucja </w:t>
      </w:r>
      <w:r w:rsidR="00BB0336">
        <w:rPr>
          <w:rFonts w:ascii="Arial" w:hAnsi="Arial" w:cs="Arial"/>
        </w:rPr>
        <w:t>Pośrednicząca</w:t>
      </w:r>
      <w:r w:rsidR="00BB0336" w:rsidRPr="00BB0336">
        <w:rPr>
          <w:rFonts w:ascii="Arial" w:hAnsi="Arial" w:cs="Arial"/>
        </w:rPr>
        <w:t xml:space="preserve"> może uznać wydatki odnoszące się do tej części Projektu, której dotyczy podejrzenie naruszenia prawa lub postanowień Umowy za niekwalifikowalne. Instytucja </w:t>
      </w:r>
      <w:r w:rsidR="00BB0336">
        <w:rPr>
          <w:rFonts w:ascii="Arial" w:hAnsi="Arial" w:cs="Arial"/>
        </w:rPr>
        <w:t>Pośrednicząca</w:t>
      </w:r>
      <w:r w:rsidR="00BB0336" w:rsidRPr="00BB0336">
        <w:rPr>
          <w:rFonts w:ascii="Arial" w:hAnsi="Arial" w:cs="Arial"/>
        </w:rPr>
        <w:t xml:space="preserve"> jest uprawniona do pomniejszenia kwoty dofinansowania projektu, o której mowa w § 2 ust. 2 o kwotę wydatków, które zostały uznane za niekwalifikowalne oraz może wystąpić o zwrot środków zgodnie z § 13 Umowy</w:t>
      </w:r>
      <w:r>
        <w:rPr>
          <w:rFonts w:ascii="Arial" w:hAnsi="Arial" w:cs="Arial"/>
        </w:rPr>
        <w:t>.</w:t>
      </w:r>
    </w:p>
    <w:p w14:paraId="28FB2A2B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468D78EE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3C651CFA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0E15667C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66095758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0F68C2E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9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410AF6E2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CAE0E72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1C6D1D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1"/>
      </w:r>
      <w:r>
        <w:rPr>
          <w:rFonts w:ascii="Arial" w:hAnsi="Arial" w:cs="Arial"/>
          <w:iCs/>
          <w:sz w:val="20"/>
          <w:szCs w:val="20"/>
        </w:rPr>
        <w:t>.</w:t>
      </w:r>
    </w:p>
    <w:p w14:paraId="2104570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E8B9D08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140E8E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557F1E7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8C0ED57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6C5DCCDD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65892535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6543E2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2"/>
      </w:r>
    </w:p>
    <w:p w14:paraId="1CEA28F1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5E317858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AE2BD2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77F84A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5211657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06F76A8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4F27C360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437F2A7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008E094E" w14:textId="678B415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4568A2F" w14:textId="2D36709F" w:rsidR="00226F5C" w:rsidRDefault="00226F5C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26F5C">
        <w:rPr>
          <w:rFonts w:ascii="Arial" w:hAnsi="Arial" w:cs="Arial"/>
          <w:sz w:val="20"/>
          <w:szCs w:val="20"/>
        </w:rPr>
        <w:t xml:space="preserve">W odniesieniu do wydatków niekwalifikowalnych rozliczonych w niezatwierdzonym wniosku o płatność środki podlegają zwrotowi  w terminie 14 dni kalendarzowych od dnia doręczenia wezwania do zwrotu na rachunek płatniczy  wskazany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226F5C">
        <w:rPr>
          <w:rFonts w:ascii="Arial" w:hAnsi="Arial" w:cs="Arial"/>
          <w:sz w:val="20"/>
          <w:szCs w:val="20"/>
        </w:rPr>
        <w:t xml:space="preserve"> w tym wezwaniu bez naliczenia odsetek. W przypadku braku zwrotu środków w ww. terminie Beneficjent zostanie pisemnie wezwany do zwrotu środków wraz z odsetkami. w wysokości określonej jak dla zaległości podatkowych.</w:t>
      </w:r>
    </w:p>
    <w:p w14:paraId="6407AD88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5991D17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2DFDC2C3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B2590A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B2B1A0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F9263C5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E0A65B0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4FEC0B25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2D746E19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B07EE2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C00A116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>.</w:t>
      </w:r>
    </w:p>
    <w:p w14:paraId="5F307B91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62015AD1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6905E867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2B1A783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14741C3E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6C2D3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20FAE1C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0E97502D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5DEB8651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2F8CC591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468413FB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53FF68E3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867AB1A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0C1BC7BC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20CA2F1F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7E78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19D24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6ED3B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08C7AFC0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6"/>
      </w:r>
    </w:p>
    <w:p w14:paraId="6FAE1EE1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05E39E8B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0845F744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F2BAB17" w14:textId="0FE2D8C0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r w:rsidR="00C2029A">
        <w:rPr>
          <w:rFonts w:ascii="Arial" w:hAnsi="Arial" w:cs="Arial"/>
          <w:sz w:val="20"/>
          <w:szCs w:val="20"/>
        </w:rPr>
        <w:t xml:space="preserve"> </w:t>
      </w:r>
      <w:r w:rsidR="00B77548">
        <w:rPr>
          <w:rFonts w:ascii="Arial" w:hAnsi="Arial" w:cs="Arial"/>
          <w:sz w:val="20"/>
          <w:szCs w:val="20"/>
        </w:rPr>
        <w:t>6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494F84D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0AA742AF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DB5F79C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8E8F2D0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BB7F8E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5BD523AA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1AC617F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3C910A3C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2342748B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77DBCAE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3DBC444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7A94A5F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3B0FCAE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DA7F5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04542E89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C89EFE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2C511E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1D4C084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8E7862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3513777E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46DBDC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B94449D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2193FF6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DB77CD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33CE7A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28EB35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67834F7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</w:p>
    <w:p w14:paraId="338BBAD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28B3ED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2F79B0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03F16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624FDDCC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2CFCB77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76185B8D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1F7D16F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1CE64351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48B14880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373AA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D2F96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9B7D117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7D29B070" w14:textId="64337EA4" w:rsidR="00226F5C" w:rsidRPr="00290F59" w:rsidRDefault="00702679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zobowiąże </w:t>
      </w:r>
      <w:r w:rsidR="00226F5C" w:rsidRPr="00226F5C">
        <w:rPr>
          <w:rFonts w:ascii="Arial" w:hAnsi="Arial" w:cs="Arial"/>
          <w:sz w:val="20"/>
          <w:szCs w:val="20"/>
        </w:rPr>
        <w:t>uczestników Projektu do:</w:t>
      </w:r>
    </w:p>
    <w:p w14:paraId="4BDD6148" w14:textId="34EC51DD" w:rsidR="00702679" w:rsidRPr="00290F59" w:rsidRDefault="00226F5C" w:rsidP="00290F59">
      <w:pPr>
        <w:pStyle w:val="Akapitzlist"/>
        <w:numPr>
          <w:ilvl w:val="0"/>
          <w:numId w:val="121"/>
        </w:numPr>
        <w:tabs>
          <w:tab w:val="left" w:pos="284"/>
        </w:tabs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290F59">
        <w:rPr>
          <w:rFonts w:ascii="Arial" w:hAnsi="Arial" w:cs="Arial"/>
          <w:sz w:val="20"/>
          <w:szCs w:val="20"/>
        </w:rPr>
        <w:t xml:space="preserve">dostarczenia dokumentów potwierdzających spełnienie przez uczestnika projektu kryteriów kwalifikowalności uprawniających go do udziału w projekcie określonych w  Wytycznych w zakresie kwalifikowalności wydatków. W szczególności Beneficjent zobowiąże </w:t>
      </w:r>
      <w:r w:rsidR="00702679" w:rsidRPr="00290F59">
        <w:rPr>
          <w:rFonts w:ascii="Arial" w:hAnsi="Arial" w:cs="Arial"/>
          <w:sz w:val="20"/>
          <w:szCs w:val="20"/>
        </w:rPr>
        <w:t>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</w:r>
      <w:r w:rsidR="00702679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="00702679" w:rsidRPr="00290F59">
        <w:rPr>
          <w:rFonts w:ascii="Arial" w:hAnsi="Arial" w:cs="Arial"/>
          <w:sz w:val="20"/>
          <w:szCs w:val="20"/>
        </w:rPr>
        <w:t>.</w:t>
      </w:r>
    </w:p>
    <w:p w14:paraId="06E9DFA6" w14:textId="0CA209F5" w:rsidR="005B214F" w:rsidRPr="00290F59" w:rsidRDefault="005B214F" w:rsidP="00290F59">
      <w:pPr>
        <w:pStyle w:val="Akapitzlist"/>
        <w:numPr>
          <w:ilvl w:val="0"/>
          <w:numId w:val="121"/>
        </w:numPr>
        <w:tabs>
          <w:tab w:val="left" w:pos="284"/>
        </w:tabs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290F59">
        <w:rPr>
          <w:rFonts w:ascii="Arial" w:hAnsi="Arial" w:cs="Arial"/>
          <w:sz w:val="20"/>
          <w:szCs w:val="20"/>
        </w:rPr>
        <w:t>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5535AAA3" w14:textId="3F64A511" w:rsidR="005B214F" w:rsidRPr="00290F59" w:rsidRDefault="005B214F" w:rsidP="00290F59">
      <w:pPr>
        <w:pStyle w:val="Akapitzlist"/>
        <w:numPr>
          <w:ilvl w:val="0"/>
          <w:numId w:val="121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290F59">
        <w:rPr>
          <w:rFonts w:ascii="Arial" w:hAnsi="Arial" w:cs="Arial"/>
          <w:iCs/>
          <w:sz w:val="20"/>
          <w:szCs w:val="20"/>
        </w:rPr>
        <w:t xml:space="preserve">dostarczenia dokumentów potwierdzających osiągnięcie efektywności </w:t>
      </w:r>
      <w:r w:rsidR="00475433" w:rsidRPr="00290F59">
        <w:rPr>
          <w:rFonts w:ascii="Arial" w:hAnsi="Arial" w:cs="Arial"/>
          <w:iCs/>
          <w:sz w:val="20"/>
          <w:szCs w:val="20"/>
        </w:rPr>
        <w:t xml:space="preserve">społecznej i/lub </w:t>
      </w:r>
      <w:r w:rsidRPr="00290F59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290F59">
        <w:rPr>
          <w:rFonts w:ascii="Arial" w:hAnsi="Arial" w:cs="Arial"/>
          <w:iCs/>
          <w:sz w:val="20"/>
          <w:szCs w:val="20"/>
        </w:rPr>
        <w:t>…………….</w:t>
      </w:r>
      <w:r w:rsidRPr="00290F59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290F59">
        <w:rPr>
          <w:rFonts w:ascii="Arial" w:hAnsi="Arial" w:cs="Arial"/>
          <w:iCs/>
          <w:sz w:val="20"/>
          <w:szCs w:val="20"/>
        </w:rPr>
        <w:t xml:space="preserve">po </w:t>
      </w:r>
      <w:r w:rsidRPr="00290F59">
        <w:rPr>
          <w:rFonts w:ascii="Arial" w:hAnsi="Arial" w:cs="Arial"/>
          <w:iCs/>
          <w:sz w:val="20"/>
          <w:szCs w:val="20"/>
        </w:rPr>
        <w:t>zakończeni</w:t>
      </w:r>
      <w:r w:rsidR="00533568" w:rsidRPr="00290F59">
        <w:rPr>
          <w:rFonts w:ascii="Arial" w:hAnsi="Arial" w:cs="Arial"/>
          <w:iCs/>
          <w:sz w:val="20"/>
          <w:szCs w:val="20"/>
        </w:rPr>
        <w:t>u</w:t>
      </w:r>
      <w:r w:rsidRPr="00290F59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290F59">
        <w:rPr>
          <w:rFonts w:ascii="Arial" w:hAnsi="Arial" w:cs="Arial"/>
          <w:iCs/>
          <w:sz w:val="20"/>
          <w:szCs w:val="20"/>
        </w:rPr>
        <w:t xml:space="preserve"> w projekcie</w:t>
      </w:r>
      <w:r w:rsidRPr="00290F59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06E0060F" w14:textId="7FAD1ED2" w:rsidR="005B214F" w:rsidRPr="00226F5C" w:rsidRDefault="00226F5C" w:rsidP="008D309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26F5C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2 lat od dnia 31 grudnia roku, w którym złożono do Komisji Europejskiej zestawienie wydatków, w którym ujęto ostateczne wydatki dotyczące zakończonego Projektu</w:t>
      </w:r>
      <w:r w:rsidR="005415AB" w:rsidRPr="00226F5C">
        <w:rPr>
          <w:rFonts w:ascii="Arial" w:hAnsi="Arial" w:cs="Arial"/>
          <w:sz w:val="20"/>
          <w:szCs w:val="20"/>
        </w:rPr>
        <w:t xml:space="preserve">. </w:t>
      </w:r>
      <w:r w:rsidR="0019698B" w:rsidRPr="00226F5C">
        <w:rPr>
          <w:rFonts w:ascii="Arial" w:hAnsi="Arial" w:cs="Arial"/>
          <w:sz w:val="20"/>
          <w:szCs w:val="20"/>
        </w:rPr>
        <w:t xml:space="preserve">Instytucja </w:t>
      </w:r>
      <w:r w:rsidR="005D1850" w:rsidRPr="00226F5C">
        <w:rPr>
          <w:rFonts w:ascii="Arial" w:hAnsi="Arial" w:cs="Arial"/>
          <w:sz w:val="20"/>
          <w:szCs w:val="20"/>
        </w:rPr>
        <w:t>Pośrednicząca</w:t>
      </w:r>
      <w:r w:rsidR="005B214F" w:rsidRPr="00226F5C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5B5534E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6EDC733D" w14:textId="2F8469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</w:t>
      </w:r>
      <w:r w:rsidR="00226F5C">
        <w:rPr>
          <w:rFonts w:ascii="Arial" w:hAnsi="Arial" w:cs="Arial"/>
          <w:sz w:val="20"/>
          <w:szCs w:val="20"/>
        </w:rPr>
        <w:t>4</w:t>
      </w:r>
      <w:r w:rsidR="00FA2954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1A3DD0C4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507EAE5E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26F42AB6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017447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7A938A2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51EE5E51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</w:p>
    <w:p w14:paraId="40A52B27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7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B7543BF" w14:textId="5B058CC5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226F5C">
        <w:rPr>
          <w:rFonts w:ascii="Arial" w:hAnsi="Arial" w:cs="Arial"/>
          <w:sz w:val="20"/>
          <w:szCs w:val="20"/>
        </w:rPr>
        <w:t xml:space="preserve">6 </w:t>
      </w:r>
      <w:r w:rsidR="00226F5C" w:rsidRPr="00D56BE0">
        <w:rPr>
          <w:rFonts w:ascii="Arial" w:hAnsi="Arial" w:cs="Arial"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7CB4C249" w14:textId="7EF655DA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226F5C">
        <w:rPr>
          <w:rFonts w:ascii="Arial" w:hAnsi="Arial" w:cs="Arial"/>
          <w:bCs/>
          <w:sz w:val="20"/>
          <w:szCs w:val="20"/>
        </w:rPr>
        <w:t>6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D8E6ACC" w14:textId="4B4888CD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226F5C">
        <w:rPr>
          <w:rFonts w:ascii="Arial" w:hAnsi="Arial" w:cs="Arial"/>
          <w:bCs/>
          <w:sz w:val="20"/>
          <w:szCs w:val="20"/>
        </w:rPr>
        <w:t>6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1BA3ECC1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7ABE5704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731D296A" w14:textId="38B4FD03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8D3091">
        <w:rPr>
          <w:rFonts w:ascii="Arial" w:hAnsi="Arial" w:cs="Arial"/>
          <w:bCs/>
          <w:sz w:val="20"/>
          <w:szCs w:val="20"/>
        </w:rPr>
        <w:t>6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0CAB62D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3BBBC12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2CECCE3B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13B06C9A" w14:textId="125B1C15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8D3091">
        <w:rPr>
          <w:rFonts w:ascii="Arial" w:hAnsi="Arial" w:cs="Arial"/>
          <w:bCs/>
          <w:sz w:val="20"/>
          <w:szCs w:val="20"/>
        </w:rPr>
        <w:t>6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72430824" w14:textId="4C5109C0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8D3091">
        <w:rPr>
          <w:rFonts w:ascii="Arial" w:hAnsi="Arial" w:cs="Arial"/>
          <w:bCs/>
          <w:sz w:val="20"/>
          <w:szCs w:val="20"/>
        </w:rPr>
        <w:t>6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109C2FC3" w14:textId="657BD9B2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8D3091">
        <w:rPr>
          <w:rFonts w:ascii="Arial" w:hAnsi="Arial" w:cs="Arial"/>
          <w:bCs/>
          <w:sz w:val="20"/>
          <w:szCs w:val="20"/>
        </w:rPr>
        <w:t xml:space="preserve">6 </w:t>
      </w:r>
      <w:r w:rsidRPr="00D56BE0">
        <w:rPr>
          <w:rFonts w:ascii="Arial" w:hAnsi="Arial" w:cs="Arial"/>
          <w:bCs/>
          <w:sz w:val="20"/>
          <w:szCs w:val="20"/>
        </w:rPr>
        <w:t xml:space="preserve">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2E107DB" w14:textId="603BB73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8D3091">
        <w:rPr>
          <w:rFonts w:ascii="Arial" w:hAnsi="Arial" w:cs="Arial"/>
          <w:bCs/>
          <w:sz w:val="20"/>
          <w:szCs w:val="20"/>
        </w:rPr>
        <w:t>6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8D3091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1DF7495B" w14:textId="6DF00175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r w:rsidR="008D3091">
        <w:rPr>
          <w:rFonts w:ascii="Arial" w:hAnsi="Arial" w:cs="Arial"/>
          <w:iCs/>
          <w:sz w:val="20"/>
          <w:szCs w:val="20"/>
        </w:rPr>
        <w:t>5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32C5F802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FC8374C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3EE4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BF9A6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139338B6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1F3690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4211BD69" w14:textId="2B74CEDB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r w:rsidR="00FA2954">
        <w:rPr>
          <w:rFonts w:ascii="Arial" w:hAnsi="Arial" w:cs="Arial"/>
          <w:sz w:val="20"/>
          <w:szCs w:val="20"/>
        </w:rPr>
        <w:t xml:space="preserve"> </w:t>
      </w:r>
      <w:r w:rsidR="008D3091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D9C4CFF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3042A309" w14:textId="3B306A05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r w:rsidR="0040777A">
        <w:rPr>
          <w:rFonts w:ascii="Arial" w:hAnsi="Arial" w:cs="Arial"/>
          <w:sz w:val="20"/>
          <w:szCs w:val="20"/>
        </w:rPr>
        <w:t xml:space="preserve"> </w:t>
      </w:r>
      <w:r w:rsidR="008D3091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775664A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1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3DE1EC71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F38707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33E33C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14564BBE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4DA46CB3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7EADD1A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483112A0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DA4585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DE081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4E9A903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63058A37" w14:textId="4B602013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r w:rsidR="0040777A">
        <w:rPr>
          <w:rFonts w:ascii="Arial" w:hAnsi="Arial" w:cs="Arial"/>
          <w:sz w:val="20"/>
          <w:szCs w:val="20"/>
        </w:rPr>
        <w:t xml:space="preserve"> </w:t>
      </w:r>
      <w:r w:rsidR="008D3091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6944DAC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274BCB0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37799C9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E537270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259F1EE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3FA2F6A0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9DC36AF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ABA41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23831E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00DFEA34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29287A99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0F411C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E5AEE98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018049FA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1A2A45C" w14:textId="3FC29E0C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</w:t>
      </w:r>
      <w:r w:rsidR="008D3091">
        <w:rPr>
          <w:rFonts w:ascii="Arial" w:hAnsi="Arial" w:cs="Arial"/>
          <w:sz w:val="20"/>
          <w:szCs w:val="20"/>
        </w:rPr>
        <w:t xml:space="preserve"> </w:t>
      </w:r>
      <w:r w:rsidR="008D3091" w:rsidRPr="008D3091">
        <w:rPr>
          <w:rFonts w:ascii="Arial" w:hAnsi="Arial" w:cs="Arial"/>
          <w:sz w:val="20"/>
          <w:szCs w:val="20"/>
        </w:rPr>
        <w:t xml:space="preserve">Rozeznania rynku nie przeprowadza się dla najczęściej finansowanych towarów i usług, dla których </w:t>
      </w:r>
      <w:r w:rsidR="00B77548">
        <w:rPr>
          <w:rFonts w:ascii="Arial" w:hAnsi="Arial" w:cs="Arial"/>
          <w:sz w:val="20"/>
          <w:szCs w:val="20"/>
        </w:rPr>
        <w:t xml:space="preserve">Instytucja Pośrednicząca </w:t>
      </w:r>
      <w:r w:rsidR="008D3091" w:rsidRPr="008D3091">
        <w:rPr>
          <w:rFonts w:ascii="Arial" w:hAnsi="Arial" w:cs="Arial"/>
          <w:sz w:val="20"/>
          <w:szCs w:val="20"/>
        </w:rPr>
        <w:t>określiła wymagania dotyczące standardu oraz cen rynkowych, o których mowa w pkt 4 podrozdziału 6.2 Wytycznych w zakresie kwalifikowalności wydatków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7881B2A" w14:textId="4D47B354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uwzględnieniem zapisów </w:t>
      </w:r>
      <w:r w:rsidR="00204270" w:rsidRPr="00204270">
        <w:rPr>
          <w:rFonts w:ascii="Arial" w:hAnsi="Arial" w:cs="Arial"/>
          <w:sz w:val="20"/>
          <w:szCs w:val="20"/>
        </w:rPr>
        <w:t>Wezwani</w:t>
      </w:r>
      <w:r w:rsidR="00204270">
        <w:rPr>
          <w:rFonts w:ascii="Arial" w:hAnsi="Arial" w:cs="Arial"/>
          <w:sz w:val="20"/>
          <w:szCs w:val="20"/>
        </w:rPr>
        <w:t>a</w:t>
      </w:r>
      <w:r w:rsidR="00204270" w:rsidRPr="00204270">
        <w:rPr>
          <w:rFonts w:ascii="Arial" w:hAnsi="Arial" w:cs="Arial"/>
          <w:sz w:val="20"/>
          <w:szCs w:val="20"/>
        </w:rPr>
        <w:t xml:space="preserve"> do złożenia wniosku o dofinansowanie w ramach trybu nadzwyczajnego</w:t>
      </w:r>
      <w:r>
        <w:rPr>
          <w:rFonts w:ascii="Arial" w:hAnsi="Arial" w:cs="Arial"/>
          <w:sz w:val="20"/>
          <w:szCs w:val="20"/>
        </w:rPr>
        <w:t>.</w:t>
      </w:r>
    </w:p>
    <w:p w14:paraId="4B86F303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132586AB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4"/>
      </w:r>
    </w:p>
    <w:p w14:paraId="21AC1A07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26F3218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19B5B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1011EDB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1AD86DE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7BFCFF25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33D5328B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500BAF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8115F9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D8DC142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23BD5CC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3C85BE4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71E0F14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5D95CC1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C3AC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BC461A2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7E25633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3111ADE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E496CC9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31DF03C8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3A0E24D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168B3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21E7EF16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9CBEF9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7FB444F4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1C64C9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6F73F6F8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4ED66CF2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31E6CA3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113A7233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A3BBEDC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3115B778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292C3D4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136A51B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68C304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760E51D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E6743DC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A307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B6ECB6A" w14:textId="49FFBB0F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r w:rsidR="0040777A">
        <w:rPr>
          <w:rFonts w:ascii="Arial" w:hAnsi="Arial" w:cs="Arial"/>
          <w:sz w:val="20"/>
          <w:szCs w:val="20"/>
        </w:rPr>
        <w:t xml:space="preserve"> 5 </w:t>
      </w:r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447E853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44CA45EF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E9B453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6B7871B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49C6DE1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D42020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55785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F5ECA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7283CC94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54C3FC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1937926E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F95756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0F983BC3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5E39602F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5A2BDBB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5F97EF5D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62C6A95C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7A5C21C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9F7E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36F88D45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785071E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412F4D1E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4EAE3E68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0D9CF2B4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9178B7A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74EA7FA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1F8F07CD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6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4D2AFF31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58CCBB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7"/>
      </w:r>
    </w:p>
    <w:p w14:paraId="057058A5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055CA7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62C03AAC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397C7AF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0D426F7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5E7B9E2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75D2D928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4E1CD5E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050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1C5E2E85" w14:textId="52B781D8" w:rsidR="005625C2" w:rsidRDefault="008D3091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Województwo </w:t>
      </w:r>
      <w:r w:rsidR="005B214F" w:rsidRPr="00D56BE0">
        <w:rPr>
          <w:rFonts w:ascii="Arial" w:hAnsi="Arial" w:cs="Arial"/>
          <w:sz w:val="20"/>
          <w:szCs w:val="20"/>
        </w:rPr>
        <w:t>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42B70D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193ED38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30081BE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7E2E5D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64C5858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8A1049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4398ED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4F2A79BE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B8D567A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683B41BC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455CB13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2A5C627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3539F214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0B08BF5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1FAF2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0624FD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541F78FD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1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5671644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572157AD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2D7E2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2D4DBD7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9"/>
      </w:r>
    </w:p>
    <w:p w14:paraId="1A6A5E84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B116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316E8F9B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87F576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FE0ACFF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1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195999A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1D68DF4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5B4B974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7DF7D78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2"/>
      </w:r>
    </w:p>
    <w:p w14:paraId="281575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5A4770D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1C13E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D7DFC08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153AB67F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0877ECCC" w14:textId="64FD1D9F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Projekt opisany we wniosku o dofinansowanie może ulegać zmianie, jeśli zmiany te nie wpływają na spełnianie kryteriów wyboru projektu obowiązujących w danym </w:t>
      </w:r>
      <w:r w:rsidR="006003BD">
        <w:rPr>
          <w:rFonts w:ascii="Arial" w:hAnsi="Arial" w:cs="Arial"/>
          <w:sz w:val="20"/>
          <w:szCs w:val="20"/>
        </w:rPr>
        <w:t>naborze</w:t>
      </w:r>
      <w:r w:rsidRPr="00497B4C">
        <w:rPr>
          <w:rFonts w:ascii="Arial" w:hAnsi="Arial" w:cs="Arial"/>
          <w:sz w:val="20"/>
          <w:szCs w:val="20"/>
        </w:rPr>
        <w:t>, skutkując negatywną jego oceną.</w:t>
      </w:r>
    </w:p>
    <w:p w14:paraId="7BC40C99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5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B243628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273E57A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B56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5F094A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F4505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1BA3DF9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30E82750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5390832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7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07FC41B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2550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4360E2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28C97849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54185000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3C1F4C7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02D85BE6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414A45B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9618268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0CD4A31B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5481F5AF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8"/>
      </w:r>
    </w:p>
    <w:p w14:paraId="18BB213B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F6821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E8916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91F0457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5F67B56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BE6644A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0A240C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B9AE5B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106C2AED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0B78078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3AC8422D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F9F963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18534621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4DB61AA8" w14:textId="1A1FC52D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>rozumieniu RODO.</w:t>
      </w:r>
    </w:p>
    <w:p w14:paraId="5E29817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5965C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75A3A863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227FD747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1D727545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98D91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888C1AD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417AE70F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2FF02CB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9"/>
      </w:r>
    </w:p>
    <w:p w14:paraId="2C1ADF2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DEF47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7F89DCFD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66EFC1BB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16E80B76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5F0C7041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3B44E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CF4336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9523AA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72A199F8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3C9CB5DB" w14:textId="497E86A1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r w:rsidR="00726A31" w:rsidRPr="003966AD">
        <w:rPr>
          <w:rFonts w:ascii="Arial" w:hAnsi="Arial" w:cs="Arial"/>
          <w:sz w:val="20"/>
          <w:szCs w:val="20"/>
        </w:rPr>
        <w:t xml:space="preserve">11 września 2019 </w:t>
      </w:r>
      <w:r w:rsidR="003A51A8" w:rsidRPr="00D56BE0">
        <w:rPr>
          <w:rFonts w:ascii="Arial" w:hAnsi="Arial" w:cs="Arial"/>
          <w:sz w:val="20"/>
          <w:szCs w:val="20"/>
        </w:rPr>
        <w:t xml:space="preserve">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2F968A6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15309D32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100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050B486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CE65F75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1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4CE8C785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2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3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3B261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4"/>
      </w:r>
    </w:p>
    <w:p w14:paraId="0D31F67D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5"/>
      </w:r>
    </w:p>
    <w:p w14:paraId="50C9C59E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6"/>
      </w:r>
    </w:p>
    <w:p w14:paraId="67AF1EAE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38E2B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555E305D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19724E3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512FFD3B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912AB6F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1C47837D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7E8C14CB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7"/>
      </w:r>
    </w:p>
    <w:p w14:paraId="5F06AD66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E37136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1F0E941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2314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47646EBE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72F9418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8"/>
      </w:r>
    </w:p>
    <w:p w14:paraId="5F5364A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D48621C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7CE89C0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02B743F7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BB718D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A410690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3BA5A8F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4FDFB9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C46ADCC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E86530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222C57A3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2ADA1D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FE527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AE877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758F607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187430E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3C8439ED" w14:textId="77777777" w:rsidR="005B214F" w:rsidRDefault="00702679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37AFDDA" wp14:editId="60696C62">
            <wp:extent cx="5759450" cy="664617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EFB2F" w14:textId="0F42BF9D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</w:p>
    <w:p w14:paraId="4EE71BDB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247BF9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9B4CA02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27B6A4AA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24D7E401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952B077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9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4487E40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C203FDB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3E8FE5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7232E24" w14:textId="1C200E9D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usług.</w:t>
      </w:r>
    </w:p>
    <w:p w14:paraId="5BADEEE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3AB3B76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B8F4123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1C28BF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7F80820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0095E0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269D6F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31697F94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375025D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C80E35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10"/>
      </w:r>
    </w:p>
    <w:p w14:paraId="4DD5D9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F5953B" w14:textId="77777777" w:rsidR="005B214F" w:rsidRDefault="00702679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B0F8550" wp14:editId="4D7A40ED">
            <wp:extent cx="5759450" cy="664617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ABE6B" w14:textId="4B5B17BE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917DB6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6347B6CF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13D013C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C65331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4164C59A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51FD8826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4826A42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65D06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9D0320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31BE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074D8E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B29C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4879F5F9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7582A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2229D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9AD04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8E22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0D2699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2921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F1DB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5"/>
            </w:r>
          </w:p>
        </w:tc>
      </w:tr>
      <w:tr w:rsidR="00E805B6" w:rsidRPr="006462EE" w14:paraId="6ECF907D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DE343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85E4E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E08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BC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58A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F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55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CCCDFB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E6F1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C185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A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40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234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B98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8310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C62A58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AAF1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39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F9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F8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FC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8FD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629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8F300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535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36775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D83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E5E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C0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CE1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C387C2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D54BE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DD41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BC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F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16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BE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984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F63DB7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004C13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732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E677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5821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C4F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0B912E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E75B4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617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EAE4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47B1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5F53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1CD743D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F142E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FA0130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0794B1" w14:textId="77777777" w:rsidR="00A32F5E" w:rsidRDefault="0070267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3BF888BA" wp14:editId="48A220BD">
            <wp:extent cx="5759450" cy="664617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02243" w14:textId="1DC95F42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D8F6DFC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7B29F3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0A051B1C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0EDADC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392FA1E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1DBDFA90" w14:textId="77777777" w:rsidTr="00B65D6A">
        <w:tc>
          <w:tcPr>
            <w:tcW w:w="250" w:type="pct"/>
          </w:tcPr>
          <w:p w14:paraId="7361E3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D58AB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C423870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BD729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6FE3B887" w14:textId="77777777" w:rsidTr="00B65D6A">
        <w:trPr>
          <w:trHeight w:val="241"/>
        </w:trPr>
        <w:tc>
          <w:tcPr>
            <w:tcW w:w="534" w:type="dxa"/>
          </w:tcPr>
          <w:p w14:paraId="30FA1B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607AF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C5FC666" w14:textId="77777777" w:rsidTr="00B65D6A">
        <w:trPr>
          <w:trHeight w:val="241"/>
        </w:trPr>
        <w:tc>
          <w:tcPr>
            <w:tcW w:w="534" w:type="dxa"/>
          </w:tcPr>
          <w:p w14:paraId="0E2B11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2554AC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FD4A793" w14:textId="77777777" w:rsidTr="00B65D6A">
        <w:trPr>
          <w:trHeight w:val="241"/>
        </w:trPr>
        <w:tc>
          <w:tcPr>
            <w:tcW w:w="534" w:type="dxa"/>
          </w:tcPr>
          <w:p w14:paraId="414AF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458DA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5A2A0D" w14:textId="77777777" w:rsidTr="00B65D6A">
        <w:trPr>
          <w:trHeight w:val="241"/>
        </w:trPr>
        <w:tc>
          <w:tcPr>
            <w:tcW w:w="534" w:type="dxa"/>
          </w:tcPr>
          <w:p w14:paraId="6C2D59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2C750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3D9F3A6E" w14:textId="77777777" w:rsidTr="00B65D6A">
        <w:trPr>
          <w:trHeight w:val="241"/>
        </w:trPr>
        <w:tc>
          <w:tcPr>
            <w:tcW w:w="534" w:type="dxa"/>
          </w:tcPr>
          <w:p w14:paraId="450C1E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D0180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7F96133" w14:textId="77777777" w:rsidTr="00B65D6A">
        <w:trPr>
          <w:trHeight w:val="378"/>
        </w:trPr>
        <w:tc>
          <w:tcPr>
            <w:tcW w:w="534" w:type="dxa"/>
          </w:tcPr>
          <w:p w14:paraId="209160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41D02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7CFE6B84" w14:textId="77777777" w:rsidTr="00B65D6A">
        <w:trPr>
          <w:trHeight w:val="241"/>
        </w:trPr>
        <w:tc>
          <w:tcPr>
            <w:tcW w:w="534" w:type="dxa"/>
          </w:tcPr>
          <w:p w14:paraId="6512D5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1E9609B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C9C8940" w14:textId="77777777" w:rsidTr="00B65D6A">
        <w:trPr>
          <w:trHeight w:val="241"/>
        </w:trPr>
        <w:tc>
          <w:tcPr>
            <w:tcW w:w="534" w:type="dxa"/>
          </w:tcPr>
          <w:p w14:paraId="476FAB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2207B4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0FDE095B" w14:textId="77777777" w:rsidTr="00B65D6A">
        <w:trPr>
          <w:trHeight w:val="241"/>
        </w:trPr>
        <w:tc>
          <w:tcPr>
            <w:tcW w:w="534" w:type="dxa"/>
          </w:tcPr>
          <w:p w14:paraId="3C4A14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0F69C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59606C5" w14:textId="77777777" w:rsidTr="00B65D6A">
        <w:trPr>
          <w:trHeight w:val="241"/>
        </w:trPr>
        <w:tc>
          <w:tcPr>
            <w:tcW w:w="534" w:type="dxa"/>
          </w:tcPr>
          <w:p w14:paraId="5419A6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71181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20FA732B" w14:textId="77777777" w:rsidTr="00B65D6A">
        <w:trPr>
          <w:trHeight w:val="241"/>
        </w:trPr>
        <w:tc>
          <w:tcPr>
            <w:tcW w:w="534" w:type="dxa"/>
          </w:tcPr>
          <w:p w14:paraId="178EA8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56F570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A7E4339" w14:textId="77777777" w:rsidTr="00B65D6A">
        <w:trPr>
          <w:trHeight w:val="241"/>
        </w:trPr>
        <w:tc>
          <w:tcPr>
            <w:tcW w:w="534" w:type="dxa"/>
          </w:tcPr>
          <w:p w14:paraId="4320F3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621C80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17C93519" w14:textId="77777777" w:rsidTr="00B65D6A">
        <w:trPr>
          <w:trHeight w:val="384"/>
        </w:trPr>
        <w:tc>
          <w:tcPr>
            <w:tcW w:w="534" w:type="dxa"/>
          </w:tcPr>
          <w:p w14:paraId="58E5D3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3E232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80367E2" w14:textId="77777777" w:rsidTr="00B65D6A">
        <w:trPr>
          <w:trHeight w:val="241"/>
        </w:trPr>
        <w:tc>
          <w:tcPr>
            <w:tcW w:w="534" w:type="dxa"/>
          </w:tcPr>
          <w:p w14:paraId="1D06C8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285961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64DDF3A2" w14:textId="77777777" w:rsidTr="00B65D6A">
        <w:trPr>
          <w:trHeight w:val="241"/>
        </w:trPr>
        <w:tc>
          <w:tcPr>
            <w:tcW w:w="534" w:type="dxa"/>
          </w:tcPr>
          <w:p w14:paraId="05B50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0E1C0A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4C421389" w14:textId="77777777" w:rsidTr="00B65D6A">
        <w:trPr>
          <w:trHeight w:val="241"/>
        </w:trPr>
        <w:tc>
          <w:tcPr>
            <w:tcW w:w="534" w:type="dxa"/>
          </w:tcPr>
          <w:p w14:paraId="31D86D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56E939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883CCC2" w14:textId="77777777" w:rsidTr="00B65D6A">
        <w:trPr>
          <w:trHeight w:val="357"/>
        </w:trPr>
        <w:tc>
          <w:tcPr>
            <w:tcW w:w="534" w:type="dxa"/>
          </w:tcPr>
          <w:p w14:paraId="1DF459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42191D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5BE8B61" w14:textId="77777777" w:rsidTr="00B65D6A">
        <w:trPr>
          <w:trHeight w:val="241"/>
        </w:trPr>
        <w:tc>
          <w:tcPr>
            <w:tcW w:w="534" w:type="dxa"/>
          </w:tcPr>
          <w:p w14:paraId="535304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32D7A4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6DD2070B" w14:textId="77777777" w:rsidTr="00B65D6A">
        <w:trPr>
          <w:trHeight w:val="241"/>
        </w:trPr>
        <w:tc>
          <w:tcPr>
            <w:tcW w:w="534" w:type="dxa"/>
          </w:tcPr>
          <w:p w14:paraId="49F5C2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42941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3DABE27" w14:textId="77777777" w:rsidTr="00B65D6A">
        <w:trPr>
          <w:trHeight w:val="287"/>
        </w:trPr>
        <w:tc>
          <w:tcPr>
            <w:tcW w:w="534" w:type="dxa"/>
          </w:tcPr>
          <w:p w14:paraId="2D651F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1B8261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1CD0A2B" w14:textId="77777777" w:rsidTr="00B65D6A">
        <w:trPr>
          <w:trHeight w:val="241"/>
        </w:trPr>
        <w:tc>
          <w:tcPr>
            <w:tcW w:w="534" w:type="dxa"/>
          </w:tcPr>
          <w:p w14:paraId="29BDC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702621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16D17B2" w14:textId="77777777" w:rsidTr="00B65D6A">
        <w:trPr>
          <w:trHeight w:val="241"/>
        </w:trPr>
        <w:tc>
          <w:tcPr>
            <w:tcW w:w="534" w:type="dxa"/>
          </w:tcPr>
          <w:p w14:paraId="320BCF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A184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3132F549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AF8C16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04200B4C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773474BA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5E2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221769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71F8490C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26F06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5DCF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14D80F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D1750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26755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0A5BD49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55A79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AEA52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AAB2FE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FF63F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4E36B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04D12F2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6A1A4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25F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3C1AD0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80A23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80ADC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68CEE7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8178B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7A50BD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6C59A95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7A5BC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34B0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2D5A79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6C33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4B3387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EFD6781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98BD2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41685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B45AB1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A787B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B2F93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53D03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AC14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146066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530DA1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6875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D7ED1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4CF432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2B20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78357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17C3078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4F34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F9E52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890913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00479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36B99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408A640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D1ED3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12A0DE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59FD4E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82CB6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065DDD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6E483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5C76F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2EFDBA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1DC1C77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A49B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20EC21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318DD99" w14:textId="77777777" w:rsidTr="002A32AB">
        <w:trPr>
          <w:trHeight w:val="118"/>
        </w:trPr>
        <w:tc>
          <w:tcPr>
            <w:tcW w:w="320" w:type="pct"/>
          </w:tcPr>
          <w:p w14:paraId="2E0DED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756AC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A455894" w14:textId="77777777" w:rsidTr="002A32AB">
        <w:trPr>
          <w:trHeight w:val="118"/>
        </w:trPr>
        <w:tc>
          <w:tcPr>
            <w:tcW w:w="320" w:type="pct"/>
          </w:tcPr>
          <w:p w14:paraId="6BF9EB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6DCBB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3303842" w14:textId="77777777" w:rsidTr="002A32AB">
        <w:trPr>
          <w:trHeight w:val="118"/>
        </w:trPr>
        <w:tc>
          <w:tcPr>
            <w:tcW w:w="320" w:type="pct"/>
          </w:tcPr>
          <w:p w14:paraId="1163F2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424C4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15187759" w14:textId="77777777" w:rsidTr="002A32AB">
        <w:trPr>
          <w:trHeight w:val="118"/>
        </w:trPr>
        <w:tc>
          <w:tcPr>
            <w:tcW w:w="320" w:type="pct"/>
          </w:tcPr>
          <w:p w14:paraId="6BEAED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2E97E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32AEE78C" w14:textId="77777777" w:rsidTr="002A32AB">
        <w:trPr>
          <w:trHeight w:val="118"/>
        </w:trPr>
        <w:tc>
          <w:tcPr>
            <w:tcW w:w="320" w:type="pct"/>
          </w:tcPr>
          <w:p w14:paraId="66A74A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3AF06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78CBD80F" w14:textId="77777777" w:rsidTr="002A32AB">
        <w:trPr>
          <w:trHeight w:val="118"/>
        </w:trPr>
        <w:tc>
          <w:tcPr>
            <w:tcW w:w="320" w:type="pct"/>
          </w:tcPr>
          <w:p w14:paraId="7AF5AC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3DD6E9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1AD27F9" w14:textId="77777777" w:rsidTr="002A32AB">
        <w:trPr>
          <w:trHeight w:val="118"/>
        </w:trPr>
        <w:tc>
          <w:tcPr>
            <w:tcW w:w="320" w:type="pct"/>
          </w:tcPr>
          <w:p w14:paraId="3F2CBC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25A6A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C0DBB5" w14:textId="77777777" w:rsidTr="002A32AB">
        <w:trPr>
          <w:trHeight w:val="118"/>
        </w:trPr>
        <w:tc>
          <w:tcPr>
            <w:tcW w:w="320" w:type="pct"/>
          </w:tcPr>
          <w:p w14:paraId="7AE35C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F4EC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C57ABD6" w14:textId="77777777" w:rsidTr="002A32AB">
        <w:trPr>
          <w:trHeight w:val="118"/>
        </w:trPr>
        <w:tc>
          <w:tcPr>
            <w:tcW w:w="320" w:type="pct"/>
          </w:tcPr>
          <w:p w14:paraId="5DB97868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F4D1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B7695EF" w14:textId="77777777" w:rsidTr="002A32AB">
        <w:trPr>
          <w:trHeight w:val="118"/>
        </w:trPr>
        <w:tc>
          <w:tcPr>
            <w:tcW w:w="320" w:type="pct"/>
          </w:tcPr>
          <w:p w14:paraId="0A67FA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520C43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417007B0" w14:textId="77777777" w:rsidTr="002A32AB">
        <w:trPr>
          <w:trHeight w:val="118"/>
        </w:trPr>
        <w:tc>
          <w:tcPr>
            <w:tcW w:w="320" w:type="pct"/>
          </w:tcPr>
          <w:p w14:paraId="4F62BD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1A1562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6A2BCCA" w14:textId="77777777" w:rsidTr="002A32AB">
        <w:trPr>
          <w:trHeight w:val="118"/>
        </w:trPr>
        <w:tc>
          <w:tcPr>
            <w:tcW w:w="320" w:type="pct"/>
          </w:tcPr>
          <w:p w14:paraId="01E3C0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9517F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6105061" w14:textId="77777777" w:rsidTr="002A32AB">
        <w:trPr>
          <w:trHeight w:val="118"/>
        </w:trPr>
        <w:tc>
          <w:tcPr>
            <w:tcW w:w="320" w:type="pct"/>
          </w:tcPr>
          <w:p w14:paraId="0C3186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62F32C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2FFE830" w14:textId="77777777" w:rsidTr="002A32AB">
        <w:trPr>
          <w:trHeight w:val="118"/>
        </w:trPr>
        <w:tc>
          <w:tcPr>
            <w:tcW w:w="320" w:type="pct"/>
          </w:tcPr>
          <w:p w14:paraId="5AE8548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DFECC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3AE8CB2" w14:textId="77777777" w:rsidTr="002A32AB">
        <w:trPr>
          <w:trHeight w:val="118"/>
        </w:trPr>
        <w:tc>
          <w:tcPr>
            <w:tcW w:w="320" w:type="pct"/>
          </w:tcPr>
          <w:p w14:paraId="3E7B48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A900F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539C67D" w14:textId="77777777" w:rsidTr="002A32AB">
        <w:trPr>
          <w:trHeight w:val="118"/>
        </w:trPr>
        <w:tc>
          <w:tcPr>
            <w:tcW w:w="320" w:type="pct"/>
          </w:tcPr>
          <w:p w14:paraId="7A5846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7893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73517CB" w14:textId="77777777" w:rsidTr="002A32AB">
        <w:trPr>
          <w:trHeight w:val="118"/>
        </w:trPr>
        <w:tc>
          <w:tcPr>
            <w:tcW w:w="320" w:type="pct"/>
          </w:tcPr>
          <w:p w14:paraId="2480837A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71409F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ADEBC76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DF0BC0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6B3FF9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88219F5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0E1FD05B" w14:textId="77777777" w:rsidTr="00B65D6A">
        <w:tc>
          <w:tcPr>
            <w:tcW w:w="266" w:type="pct"/>
          </w:tcPr>
          <w:p w14:paraId="422AB8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BF201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2C958AA" w14:textId="77777777" w:rsidTr="00B65D6A">
        <w:tc>
          <w:tcPr>
            <w:tcW w:w="266" w:type="pct"/>
          </w:tcPr>
          <w:p w14:paraId="7588EB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0B31F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39483209" w14:textId="77777777" w:rsidTr="00B65D6A">
        <w:tc>
          <w:tcPr>
            <w:tcW w:w="266" w:type="pct"/>
          </w:tcPr>
          <w:p w14:paraId="515B3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26DCC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C8000C" w14:textId="77777777" w:rsidTr="00B65D6A">
        <w:tc>
          <w:tcPr>
            <w:tcW w:w="266" w:type="pct"/>
          </w:tcPr>
          <w:p w14:paraId="21B465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209B3E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5E2F1D2" w14:textId="77777777" w:rsidTr="00B65D6A">
        <w:tc>
          <w:tcPr>
            <w:tcW w:w="266" w:type="pct"/>
          </w:tcPr>
          <w:p w14:paraId="59B6C3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3657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8F8C512" w14:textId="77777777" w:rsidTr="00B65D6A">
        <w:tc>
          <w:tcPr>
            <w:tcW w:w="266" w:type="pct"/>
          </w:tcPr>
          <w:p w14:paraId="1E63F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B1468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1535C209" w14:textId="77777777" w:rsidTr="00B65D6A">
        <w:tc>
          <w:tcPr>
            <w:tcW w:w="266" w:type="pct"/>
          </w:tcPr>
          <w:p w14:paraId="5AAD1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D94EC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7090A9CA" w14:textId="77777777" w:rsidTr="00B65D6A">
        <w:tc>
          <w:tcPr>
            <w:tcW w:w="266" w:type="pct"/>
          </w:tcPr>
          <w:p w14:paraId="4A6189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1AE57A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64368350" w14:textId="77777777" w:rsidTr="00B65D6A">
        <w:tc>
          <w:tcPr>
            <w:tcW w:w="266" w:type="pct"/>
          </w:tcPr>
          <w:p w14:paraId="78CEA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BC94A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7D308A4" w14:textId="77777777" w:rsidTr="00B65D6A">
        <w:tc>
          <w:tcPr>
            <w:tcW w:w="266" w:type="pct"/>
          </w:tcPr>
          <w:p w14:paraId="1A587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4DDBE4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611FF7C5" w14:textId="77777777" w:rsidTr="00B65D6A">
        <w:tc>
          <w:tcPr>
            <w:tcW w:w="266" w:type="pct"/>
          </w:tcPr>
          <w:p w14:paraId="45FF2F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9D9BC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27138E7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A0C4D1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0B011CDD" w14:textId="77777777" w:rsidTr="00B65D6A">
        <w:tc>
          <w:tcPr>
            <w:tcW w:w="264" w:type="pct"/>
          </w:tcPr>
          <w:p w14:paraId="6EAB6A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410F82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995ABD8" w14:textId="77777777" w:rsidTr="00B65D6A">
        <w:tc>
          <w:tcPr>
            <w:tcW w:w="264" w:type="pct"/>
          </w:tcPr>
          <w:p w14:paraId="44BD06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29F05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C8F1926" w14:textId="77777777" w:rsidTr="00B65D6A">
        <w:tc>
          <w:tcPr>
            <w:tcW w:w="264" w:type="pct"/>
          </w:tcPr>
          <w:p w14:paraId="0DEE4E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A565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51587A0" w14:textId="77777777" w:rsidTr="00B65D6A">
        <w:tc>
          <w:tcPr>
            <w:tcW w:w="264" w:type="pct"/>
          </w:tcPr>
          <w:p w14:paraId="08C491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80C25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9F99F88" w14:textId="77777777" w:rsidTr="00B65D6A">
        <w:tc>
          <w:tcPr>
            <w:tcW w:w="264" w:type="pct"/>
          </w:tcPr>
          <w:p w14:paraId="2600AD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318D0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030C958" w14:textId="77777777" w:rsidTr="00B65D6A">
        <w:tc>
          <w:tcPr>
            <w:tcW w:w="264" w:type="pct"/>
          </w:tcPr>
          <w:p w14:paraId="286A09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6F7EC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26BD0AD" w14:textId="77777777" w:rsidTr="00B65D6A">
        <w:tc>
          <w:tcPr>
            <w:tcW w:w="264" w:type="pct"/>
          </w:tcPr>
          <w:p w14:paraId="1AA915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63A9C1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D311FB0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8E89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FE0864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594D061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36147F7F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A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E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5F8DFAF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BF3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7B1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6A84DDB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0C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7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8E3052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11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F9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12D4B6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4D4C905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6E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43F3E0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01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2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FABC2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0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CF2C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AC7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8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7DD80E4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8F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CE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DAF5A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8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74B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6FDFCF1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8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856F9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58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57DDA5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C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6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871B5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6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E6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9A26BA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70905D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3032D676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295A4B5A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0809976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3025735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2B35D6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4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A8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0C9C68A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16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E1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41334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7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31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526FD5F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9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AC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0893886C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4362E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3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A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1F272256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CD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756ACD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1331AD6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3D6984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A9C63F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2CB3A69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0309C61F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90244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71015F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B351AD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7E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819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DD704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2BC" w14:textId="5D665B04" w:rsidR="005B214F" w:rsidRPr="006462EE" w:rsidRDefault="008D3091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036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5628693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675A64A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11D3976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360D8F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017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C39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EC5C50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E0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A8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8C1717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E5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C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20595A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60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562B8C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BD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F4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73D258C4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48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31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5AE81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E8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D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736352B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73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44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3E8E49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10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E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2B11FA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3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B6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A11962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26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15719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9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3F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A714DF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8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B4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8B698B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AC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2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020A0DF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E63" w14:textId="3ABE84C4" w:rsidR="005B214F" w:rsidRPr="006462EE" w:rsidRDefault="008D3091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66C8D9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1B" w14:textId="39F824A7" w:rsidR="005B214F" w:rsidRPr="006462EE" w:rsidRDefault="008D3091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216E70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BE2" w14:textId="7FA2DF26" w:rsidR="005B214F" w:rsidRPr="006462EE" w:rsidRDefault="008D3091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D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7F0B5B1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C9A" w14:textId="2657B5C2" w:rsidR="005B214F" w:rsidRPr="006462EE" w:rsidRDefault="008D3091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C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93B3E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571" w14:textId="0DE49E2F" w:rsidR="005B214F" w:rsidRPr="006462EE" w:rsidRDefault="008D3091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201372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820" w14:textId="16952839" w:rsidR="005B214F" w:rsidRPr="006462EE" w:rsidRDefault="008D3091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3869D35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623" w14:textId="7334E08E" w:rsidR="005B214F" w:rsidRPr="006462EE" w:rsidRDefault="008D3091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22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AEBD13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529" w14:textId="4E979D39" w:rsidR="005B214F" w:rsidRPr="006462EE" w:rsidRDefault="008D3091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F9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3C67FB5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711DE9D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3A1BC72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D57AB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051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12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82D63D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4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1E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F3D1D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9F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1ACD466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E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3C3B6F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1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D62D93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02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84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3FB0D25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4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B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5F855A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6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0656D0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5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3E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534B08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38B" w14:textId="29777471" w:rsidR="005B214F" w:rsidRPr="006462EE" w:rsidRDefault="008D3091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AF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09DF95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5CC" w14:textId="66BAD9A2" w:rsidR="005B214F" w:rsidRPr="006462EE" w:rsidRDefault="008D3091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E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D0F4E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595" w14:textId="293BF9BD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8D3091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A4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466B1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28" w14:textId="7CE891FC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8D3091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57FBE20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7AD" w14:textId="013577F2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8D3091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D2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926AC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C7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F379C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85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8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9DDB4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EA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486C1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0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27D5BF3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4B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484DFF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3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58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78C0E07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8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6E1F5B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30A7EB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1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D1508C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A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16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1EB63384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1F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BE5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BB5C1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D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8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5B264F7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63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2DF9A0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40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DA415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0F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0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33D13F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8E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B5FFC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59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22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3BE1E7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D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CC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29CE873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B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662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18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9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4C0AC6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7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0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82086C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4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8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07DAC16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A0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C4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64ACA5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1D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206A01E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4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37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56410D5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65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6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51B680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6978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49CB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B07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0074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8C75E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9495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AA67E1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C5FD3F7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6353918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D49158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0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C97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91753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2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E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21EBEE3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F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3E66FC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C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65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FC084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7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8FA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587BE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8D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AF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3DEBCA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9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7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653219D7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EF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3670DD7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5A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A3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0BB11F4D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2EC7612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647A5C9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53EF4B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B3E942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AC672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3A1762F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E3D960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AFDE691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50A8C8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20BD58A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67E3676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983067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529CE3F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1A02DC5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BF4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D6E1A32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2D200E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D6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D1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8CFE25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6E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E7E32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67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EC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231328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B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BC4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E8C5DB6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7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82C74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B07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FF4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1E9360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41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9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081D540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36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5E1922D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3C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EE52FC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96705B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0531346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4E173D7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C9D102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2A93AD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DD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6B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33976C4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B6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6E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01E9AFB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A2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0B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7D07BC4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CCEC8B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13F7B615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110F8A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320F5C4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42812FC7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112BB62" w14:textId="77777777" w:rsidR="00D3755F" w:rsidRDefault="00D3755F" w:rsidP="00197083">
      <w:pPr>
        <w:jc w:val="both"/>
      </w:pPr>
    </w:p>
    <w:p w14:paraId="76AB937D" w14:textId="77777777" w:rsidR="00D3755F" w:rsidRDefault="00D3755F" w:rsidP="00197083">
      <w:pPr>
        <w:jc w:val="both"/>
      </w:pPr>
    </w:p>
    <w:p w14:paraId="2F460A0A" w14:textId="77777777" w:rsidR="00D3755F" w:rsidRDefault="00D3755F" w:rsidP="00197083">
      <w:pPr>
        <w:jc w:val="both"/>
      </w:pPr>
    </w:p>
    <w:p w14:paraId="2CFBDD34" w14:textId="77777777" w:rsidR="00D3755F" w:rsidRDefault="00D3755F" w:rsidP="00197083">
      <w:pPr>
        <w:jc w:val="both"/>
      </w:pPr>
    </w:p>
    <w:p w14:paraId="5561D6E0" w14:textId="77777777" w:rsidR="00D3755F" w:rsidRDefault="00D3755F" w:rsidP="00197083">
      <w:pPr>
        <w:jc w:val="both"/>
      </w:pPr>
    </w:p>
    <w:p w14:paraId="257D380D" w14:textId="77777777" w:rsidR="00D3755F" w:rsidRDefault="00D3755F" w:rsidP="00197083">
      <w:pPr>
        <w:jc w:val="both"/>
      </w:pPr>
    </w:p>
    <w:p w14:paraId="4FDC1B0C" w14:textId="77777777" w:rsidR="00D3755F" w:rsidRDefault="00D3755F" w:rsidP="00197083">
      <w:pPr>
        <w:jc w:val="both"/>
      </w:pPr>
    </w:p>
    <w:p w14:paraId="4A066A69" w14:textId="77777777" w:rsidR="00D3755F" w:rsidRDefault="00D3755F" w:rsidP="00197083">
      <w:pPr>
        <w:jc w:val="both"/>
      </w:pPr>
    </w:p>
    <w:p w14:paraId="732D09D2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DEA8AA" w14:textId="77777777" w:rsidR="00197083" w:rsidRPr="00536FFD" w:rsidRDefault="00702679" w:rsidP="00197083">
      <w:pPr>
        <w:jc w:val="both"/>
      </w:pPr>
      <w:r>
        <w:rPr>
          <w:noProof/>
          <w:lang w:eastAsia="pl-PL"/>
        </w:rPr>
        <w:drawing>
          <wp:inline distT="0" distB="0" distL="0" distR="0" wp14:anchorId="01BF1544" wp14:editId="1A9F705A">
            <wp:extent cx="5759450" cy="664617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94078" w14:textId="2FE1B126" w:rsidR="00197083" w:rsidRPr="00536FFD" w:rsidRDefault="00197083" w:rsidP="00197083">
      <w:pPr>
        <w:jc w:val="both"/>
      </w:pPr>
    </w:p>
    <w:p w14:paraId="762B3D11" w14:textId="77777777" w:rsidR="00197083" w:rsidRPr="00536FFD" w:rsidRDefault="00197083" w:rsidP="00197083">
      <w:pPr>
        <w:jc w:val="both"/>
      </w:pPr>
    </w:p>
    <w:p w14:paraId="73D2B094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74CD2442" w14:textId="77777777" w:rsidR="00726A31" w:rsidRPr="00DB02D6" w:rsidRDefault="00726A31" w:rsidP="00726A31">
      <w:pPr>
        <w:spacing w:after="120" w:line="360" w:lineRule="auto"/>
        <w:jc w:val="both"/>
        <w:rPr>
          <w:rFonts w:ascii="Arial" w:hAnsi="Arial" w:cs="Arial"/>
        </w:rPr>
      </w:pPr>
      <w:r w:rsidRPr="00DB02D6">
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</w:r>
      <w:r w:rsidRPr="00DB02D6">
        <w:rPr>
          <w:vertAlign w:val="superscript"/>
        </w:rPr>
        <w:footnoteReference w:id="116"/>
      </w:r>
      <w:r w:rsidRPr="00DB02D6">
        <w:rPr>
          <w:rFonts w:ascii="Arial" w:hAnsi="Arial" w:cs="Arial"/>
        </w:rPr>
        <w:t>.</w:t>
      </w:r>
    </w:p>
    <w:p w14:paraId="7CF4F9F9" w14:textId="77777777" w:rsidR="00726A31" w:rsidRDefault="00726A31" w:rsidP="00197083">
      <w:pPr>
        <w:jc w:val="both"/>
      </w:pPr>
    </w:p>
    <w:p w14:paraId="5D26CB5A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34542C50" w14:textId="77777777" w:rsidR="00197083" w:rsidRDefault="00197083" w:rsidP="00197083">
      <w:pPr>
        <w:jc w:val="both"/>
        <w:rPr>
          <w:b/>
          <w:bCs/>
        </w:rPr>
      </w:pPr>
    </w:p>
    <w:p w14:paraId="1C34D321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31945934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232EECEB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43C2B8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7491F464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1E59A195" w14:textId="77777777" w:rsidR="00197083" w:rsidRPr="00536FFD" w:rsidRDefault="00197083" w:rsidP="00197083">
      <w:pPr>
        <w:jc w:val="both"/>
      </w:pPr>
    </w:p>
    <w:p w14:paraId="6F98915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4B0CA9FF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FE26AF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6C2F2D1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68E1F2F8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1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3F32FAAC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1C76583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798E21F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CB8DBB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AD2BCB3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419DED1A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9DE29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5E0BE85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9DD581B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0B89B90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D8B5A38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610DDA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70150CB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94A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4C42429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50141B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3C43FA47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16E550F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76608931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07C1F19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64C1FD7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012684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3DB7A40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491DABF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25A0F5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240B9829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4A53BDCD" w14:textId="77777777" w:rsidTr="00B65D6A">
        <w:tc>
          <w:tcPr>
            <w:tcW w:w="4248" w:type="dxa"/>
          </w:tcPr>
          <w:p w14:paraId="6BD913AA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01D4587F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886798A" w14:textId="77777777" w:rsidTr="00B65D6A">
        <w:tc>
          <w:tcPr>
            <w:tcW w:w="4248" w:type="dxa"/>
          </w:tcPr>
          <w:p w14:paraId="09A54E20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25B2D447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7"/>
              <w:t>**</w:t>
            </w:r>
          </w:p>
        </w:tc>
      </w:tr>
    </w:tbl>
    <w:p w14:paraId="39F1837E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4E42E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687DD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DB1761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0CC19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06B7C9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96C8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89553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96D8A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0339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C5406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44948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01BE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EC8F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4D74E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58A0AE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D1E43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2CDBB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F5A4C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BED05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4B6AF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53DCD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4C5D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EAAF9B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39FC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97B3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DBA2B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5FEFF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A679C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9BED3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E829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9A65F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4773E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371C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5A6AD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C1112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BAB56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CDA31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F640B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1E398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92941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48F7B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54504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899302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D91904" w14:textId="77777777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EA187EB" w14:textId="77777777" w:rsidR="00702679" w:rsidRDefault="00702679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6D42593" wp14:editId="23B266D9">
            <wp:extent cx="5759450" cy="664617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81790" w14:textId="26B346A2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DCDD4F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B22EC0E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5C68C15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3CF8E7E8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33E586CC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07711FF2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19E3469B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F186AE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CAA59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3E909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63E577C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0AF0D55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369F5530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993EE14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212E5C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2FC68FF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54D5DA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99CF684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5AA1C7E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A13CF09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FA6E21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365FA40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E23A72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08D09FD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4690F40A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1EF03EA" w14:textId="77777777" w:rsidR="005B214F" w:rsidRDefault="0070267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4FD6E93" wp14:editId="5987BFCA">
            <wp:extent cx="5759450" cy="664617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61183" w14:textId="12573E62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118A787A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83CA8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A15473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59F3F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EF1A65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78766B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07C782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219A1A5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6C5B02FE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7A8EBD9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10C124F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27536A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AB7E6DF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C20B8EE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2E63339E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2EBFEDD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41543B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ED3130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28CD3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F8F0A1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8307E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6D2B9A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281C5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6D53BE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D68137D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CC084F1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0B8E60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05C365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C9C6A44" w14:textId="77777777" w:rsidR="003725CF" w:rsidRDefault="0070267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DC8D057" wp14:editId="1BEDA7D2">
            <wp:extent cx="5759450" cy="664617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565F4" w14:textId="60F72E4B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4524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A07F52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6A4139E3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6356B62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0968CE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A7224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DABA6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2E26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7603A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5771C8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8E080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D631E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846654E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7FA9461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F3AC2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1FA03D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E53491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C278D7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46AB1BF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C31CA1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23EA0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5D584B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B51B546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8A4393E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34A7EA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F29F" w14:textId="77777777" w:rsidR="008B27AB" w:rsidRDefault="008B27AB">
      <w:r>
        <w:separator/>
      </w:r>
    </w:p>
  </w:endnote>
  <w:endnote w:type="continuationSeparator" w:id="0">
    <w:p w14:paraId="11DB74FB" w14:textId="77777777" w:rsidR="008B27AB" w:rsidRDefault="008B27AB">
      <w:r>
        <w:continuationSeparator/>
      </w:r>
    </w:p>
  </w:endnote>
  <w:endnote w:type="continuationNotice" w:id="1">
    <w:p w14:paraId="0C16B3DC" w14:textId="77777777" w:rsidR="008B27AB" w:rsidRDefault="008B2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2842" w14:textId="0E3FD49E" w:rsidR="00EC03EA" w:rsidRDefault="00EC03EA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90F59">
      <w:rPr>
        <w:noProof/>
      </w:rPr>
      <w:t>7</w:t>
    </w:r>
    <w:r>
      <w:rPr>
        <w:noProof/>
      </w:rPr>
      <w:fldChar w:fldCharType="end"/>
    </w:r>
  </w:p>
  <w:p w14:paraId="24946669" w14:textId="77777777" w:rsidR="00EC03EA" w:rsidRDefault="00EC0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6B27" w14:textId="5A7AFF88" w:rsidR="00EC03EA" w:rsidRDefault="00EC03E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0F59">
      <w:rPr>
        <w:noProof/>
      </w:rPr>
      <w:t>53</w:t>
    </w:r>
    <w:r>
      <w:rPr>
        <w:noProof/>
      </w:rPr>
      <w:fldChar w:fldCharType="end"/>
    </w:r>
  </w:p>
  <w:p w14:paraId="2BA25E95" w14:textId="77777777" w:rsidR="00EC03EA" w:rsidRDefault="00EC0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22773" w14:textId="77777777" w:rsidR="008B27AB" w:rsidRDefault="008B27AB">
      <w:r>
        <w:separator/>
      </w:r>
    </w:p>
  </w:footnote>
  <w:footnote w:type="continuationSeparator" w:id="0">
    <w:p w14:paraId="47E45448" w14:textId="77777777" w:rsidR="008B27AB" w:rsidRDefault="008B27AB">
      <w:r>
        <w:continuationSeparator/>
      </w:r>
    </w:p>
  </w:footnote>
  <w:footnote w:type="continuationNotice" w:id="1">
    <w:p w14:paraId="23008D6F" w14:textId="77777777" w:rsidR="008B27AB" w:rsidRDefault="008B27AB">
      <w:pPr>
        <w:spacing w:after="0" w:line="240" w:lineRule="auto"/>
      </w:pPr>
    </w:p>
  </w:footnote>
  <w:footnote w:id="2">
    <w:p w14:paraId="22AAC82E" w14:textId="77777777" w:rsidR="00EC03EA" w:rsidRPr="003632D1" w:rsidRDefault="00EC03E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0CCE5013" w14:textId="77777777" w:rsidR="00EC03EA" w:rsidRPr="003632D1" w:rsidRDefault="00EC03E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61E2A7B1" w14:textId="77777777" w:rsidR="00EC03EA" w:rsidRPr="003632D1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4F481362" w14:textId="77777777" w:rsidR="00EC03EA" w:rsidRPr="002749D2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1B1C6787" w14:textId="7B473B14" w:rsidR="00EC03EA" w:rsidRPr="006416E7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</w:t>
      </w:r>
      <w:r w:rsidR="00BD4E8E">
        <w:rPr>
          <w:rFonts w:ascii="Arial" w:hAnsi="Arial" w:cs="Arial"/>
          <w:sz w:val="16"/>
          <w:szCs w:val="16"/>
        </w:rPr>
        <w:t>naboru</w:t>
      </w:r>
      <w:r w:rsidRPr="006416E7">
        <w:rPr>
          <w:rFonts w:ascii="Arial" w:hAnsi="Arial" w:cs="Arial"/>
          <w:sz w:val="16"/>
          <w:szCs w:val="16"/>
        </w:rPr>
        <w:t>.</w:t>
      </w:r>
    </w:p>
  </w:footnote>
  <w:footnote w:id="7">
    <w:p w14:paraId="2BBC601D" w14:textId="77777777" w:rsidR="00EC03EA" w:rsidRPr="006416E7" w:rsidRDefault="00EC03E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74C0099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63D6DA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7DA5751D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4F8ACF9F" w14:textId="76B268FF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</w:t>
      </w:r>
      <w:r w:rsidR="00204270" w:rsidRPr="00204270">
        <w:rPr>
          <w:rFonts w:ascii="Arial" w:hAnsi="Arial" w:cs="Arial"/>
          <w:sz w:val="16"/>
          <w:szCs w:val="16"/>
        </w:rPr>
        <w:t xml:space="preserve">Wezwaniu do złożenia wniosku o dofinansowanie w ramach trybu nadzwyczajnego </w:t>
      </w:r>
      <w:r w:rsidRPr="006416E7">
        <w:rPr>
          <w:rFonts w:ascii="Arial" w:hAnsi="Arial" w:cs="Arial"/>
          <w:sz w:val="16"/>
          <w:szCs w:val="16"/>
        </w:rPr>
        <w:t xml:space="preserve">ograniczy możliwość kwalifikowania wydatków wstecz. </w:t>
      </w:r>
    </w:p>
  </w:footnote>
  <w:footnote w:id="12">
    <w:p w14:paraId="1B4BEAC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A7B3407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87D8EA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3D998A2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6570C9C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48B86DB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47C12C4A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71691AEC" w14:textId="1B3CFA2B" w:rsidR="00BB0336" w:rsidRDefault="00BB03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0F59">
        <w:rPr>
          <w:rFonts w:ascii="Arial" w:hAnsi="Arial" w:cs="Arial"/>
          <w:sz w:val="16"/>
          <w:szCs w:val="16"/>
        </w:rPr>
        <w:t>Dotyczy projektów, w  których zgodnie z wnioskiem o dofinansowanie projektu grupą docelową są osoby bezrobotne lub bierne zawodowo.</w:t>
      </w:r>
    </w:p>
  </w:footnote>
  <w:footnote w:id="20">
    <w:p w14:paraId="58CCFD94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1">
    <w:p w14:paraId="4B2909C8" w14:textId="77777777" w:rsidR="00EC03EA" w:rsidRPr="004117DC" w:rsidRDefault="00EC03E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00691088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59ABE0D6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4">
    <w:p w14:paraId="31DD4AC2" w14:textId="77777777" w:rsidR="00EC03EA" w:rsidRDefault="00EC03EA" w:rsidP="007026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Beneficjenta realizującego projekt w ramach Działania VIII.2, VIII.3.</w:t>
      </w:r>
    </w:p>
  </w:footnote>
  <w:footnote w:id="25">
    <w:p w14:paraId="1189D49D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6FAE403B" w14:textId="77777777" w:rsidR="00EC03EA" w:rsidRPr="00B922DA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0AE3164A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8">
    <w:p w14:paraId="44DADC4A" w14:textId="77777777" w:rsidR="00EC03EA" w:rsidRPr="00315691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1B41E0B2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4955D006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1">
    <w:p w14:paraId="7C1A5B54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1A2EADF6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0BD4875E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4">
    <w:p w14:paraId="7359E22F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5A47186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6">
    <w:p w14:paraId="747F7CC8" w14:textId="77777777" w:rsidR="00EC03EA" w:rsidRPr="002675D4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7">
    <w:p w14:paraId="59E2F74C" w14:textId="77777777" w:rsidR="00EC03EA" w:rsidRPr="002675D4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7335F526" w14:textId="77777777" w:rsidR="00EC03EA" w:rsidRPr="006C00FE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9">
    <w:p w14:paraId="780AAB2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40">
    <w:p w14:paraId="4C545321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1">
    <w:p w14:paraId="5A05E4BD" w14:textId="77777777" w:rsidR="00EC03EA" w:rsidRPr="002E56A1" w:rsidRDefault="00EC03E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2">
    <w:p w14:paraId="2F251901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3">
    <w:p w14:paraId="3D3CF5E2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4">
    <w:p w14:paraId="66B1B39E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5">
    <w:p w14:paraId="4A44B068" w14:textId="77777777" w:rsidR="00EC03EA" w:rsidRPr="00E23ACB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6">
    <w:p w14:paraId="483050DC" w14:textId="77777777" w:rsidR="00EC03EA" w:rsidRPr="00E03DF2" w:rsidRDefault="00EC03E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7">
    <w:p w14:paraId="009AE1EA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8">
    <w:p w14:paraId="50D98741" w14:textId="77777777" w:rsidR="00EC03EA" w:rsidRPr="00694748" w:rsidRDefault="00EC03E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9">
    <w:p w14:paraId="442699C3" w14:textId="77777777" w:rsidR="00EC03EA" w:rsidRPr="00E03DF2" w:rsidRDefault="00EC03E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50">
    <w:p w14:paraId="17E5A848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1">
    <w:p w14:paraId="60758ED9" w14:textId="3572F83F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</w:t>
      </w:r>
      <w:r w:rsidR="00F3606D">
        <w:rPr>
          <w:rFonts w:ascii="Arial" w:hAnsi="Arial" w:cs="Arial"/>
          <w:sz w:val="16"/>
          <w:szCs w:val="16"/>
        </w:rPr>
        <w:t>naborów</w:t>
      </w:r>
      <w:r w:rsidRPr="00E03DF2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2">
    <w:p w14:paraId="18F5F99E" w14:textId="77777777" w:rsidR="00EC03EA" w:rsidRPr="00694748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3">
    <w:p w14:paraId="2F75F39F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4">
    <w:p w14:paraId="5B0FF0B4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5">
    <w:p w14:paraId="0D921058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6">
    <w:p w14:paraId="3789C979" w14:textId="77777777" w:rsidR="00EC03EA" w:rsidRPr="00814206" w:rsidRDefault="00EC03E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7">
    <w:p w14:paraId="3C03081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5B59373C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9">
    <w:p w14:paraId="08A8E872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60">
    <w:p w14:paraId="52EA034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1">
    <w:p w14:paraId="768BA40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2">
    <w:p w14:paraId="6620DBC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3">
    <w:p w14:paraId="159CAB3A" w14:textId="77777777" w:rsidR="00EC03EA" w:rsidRPr="009756F4" w:rsidRDefault="00EC03EA" w:rsidP="00702679">
      <w:pPr>
        <w:pStyle w:val="Tekstprzypisudolnego"/>
        <w:rPr>
          <w:rFonts w:ascii="Arial" w:hAnsi="Arial" w:cs="Arial"/>
          <w:sz w:val="16"/>
          <w:szCs w:val="16"/>
        </w:rPr>
      </w:pPr>
      <w:r w:rsidRPr="009756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6F4">
        <w:rPr>
          <w:rFonts w:ascii="Arial" w:hAnsi="Arial" w:cs="Arial"/>
          <w:sz w:val="16"/>
          <w:szCs w:val="16"/>
        </w:rPr>
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</w:r>
    </w:p>
  </w:footnote>
  <w:footnote w:id="64">
    <w:p w14:paraId="3661978E" w14:textId="16AA5B3C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</w:t>
      </w:r>
      <w:r w:rsidR="00F3606D">
        <w:rPr>
          <w:rFonts w:ascii="Arial" w:hAnsi="Arial" w:cs="Arial"/>
          <w:sz w:val="16"/>
          <w:szCs w:val="16"/>
        </w:rPr>
        <w:t>naborów</w:t>
      </w:r>
      <w:r w:rsidRPr="00EA2BE5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5">
    <w:p w14:paraId="58FFE100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6">
    <w:p w14:paraId="6B67A29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7">
    <w:p w14:paraId="01D5D37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8">
    <w:p w14:paraId="031EA798" w14:textId="77777777" w:rsidR="00EC03EA" w:rsidRPr="009457B9" w:rsidRDefault="00EC03E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9">
    <w:p w14:paraId="4A103582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70">
    <w:p w14:paraId="6AE18B0B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1">
    <w:p w14:paraId="69A020DA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2">
    <w:p w14:paraId="3F192EC7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3">
    <w:p w14:paraId="44244B21" w14:textId="23C405D9" w:rsidR="00EC03EA" w:rsidRPr="00DC278A" w:rsidRDefault="00EC03E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 xml:space="preserve">Należy wykreślić w przypadku gdy </w:t>
      </w:r>
      <w:r w:rsidR="00204270" w:rsidRPr="00204270">
        <w:rPr>
          <w:rFonts w:ascii="Arial" w:hAnsi="Arial" w:cs="Arial"/>
          <w:sz w:val="16"/>
          <w:szCs w:val="16"/>
        </w:rPr>
        <w:t>Wezwani</w:t>
      </w:r>
      <w:r w:rsidR="00204270">
        <w:rPr>
          <w:rFonts w:ascii="Arial" w:hAnsi="Arial" w:cs="Arial"/>
          <w:sz w:val="16"/>
          <w:szCs w:val="16"/>
        </w:rPr>
        <w:t>e</w:t>
      </w:r>
      <w:r w:rsidR="00204270" w:rsidRPr="00204270">
        <w:rPr>
          <w:rFonts w:ascii="Arial" w:hAnsi="Arial" w:cs="Arial"/>
          <w:sz w:val="16"/>
          <w:szCs w:val="16"/>
        </w:rPr>
        <w:t xml:space="preserve"> do złożenia wniosku o dofinansowanie w ramach trybu nadzwyczajnego</w:t>
      </w:r>
      <w:r w:rsidRPr="008F7872">
        <w:rPr>
          <w:rFonts w:ascii="Arial" w:hAnsi="Arial" w:cs="Arial"/>
          <w:sz w:val="16"/>
          <w:szCs w:val="16"/>
        </w:rPr>
        <w:t xml:space="preserve"> nie określa rodzaju zamówień, do których należy stosować aspekty środowiskowe lub społeczne.</w:t>
      </w:r>
    </w:p>
  </w:footnote>
  <w:footnote w:id="74">
    <w:p w14:paraId="3F630BBA" w14:textId="77777777" w:rsidR="00EC03EA" w:rsidRPr="00DC278A" w:rsidRDefault="00EC03E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5">
    <w:p w14:paraId="55C5B722" w14:textId="77777777" w:rsidR="00EC03EA" w:rsidRPr="00DC278A" w:rsidRDefault="00EC03E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1D0F8804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77E1D42C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8">
    <w:p w14:paraId="2D958A35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5CE3CE39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2A6B38AD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6E6A01C3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73D28987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6EF2EB43" w14:textId="77777777" w:rsidR="00EC03EA" w:rsidRPr="0091741B" w:rsidRDefault="00EC03E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783866D7" w14:textId="77777777" w:rsidR="00EC03EA" w:rsidRPr="004A269B" w:rsidRDefault="00EC03E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5">
    <w:p w14:paraId="26CE4FE7" w14:textId="77777777" w:rsidR="00EC03EA" w:rsidRPr="004A269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53DC05E4" w14:textId="77777777" w:rsidR="00EC03EA" w:rsidRPr="0091741B" w:rsidRDefault="00EC03E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7">
    <w:p w14:paraId="3ADAE5C7" w14:textId="77777777" w:rsidR="00EC03EA" w:rsidRPr="00223DC3" w:rsidRDefault="00EC03E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7AADD6FC" w14:textId="77777777" w:rsidR="00EC03EA" w:rsidRPr="00181A4D" w:rsidRDefault="00EC03E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7A1D7DA0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0">
    <w:p w14:paraId="58695B89" w14:textId="77777777" w:rsidR="00EC03EA" w:rsidRPr="00E03DF2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1">
    <w:p w14:paraId="5CE96CB6" w14:textId="77777777" w:rsidR="00EC03EA" w:rsidRPr="00940093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2">
    <w:p w14:paraId="01FC6913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4B57A10B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7BCA041A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5">
    <w:p w14:paraId="100C59E0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6">
    <w:p w14:paraId="44E0A6BD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7">
    <w:p w14:paraId="79697B9F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8">
    <w:p w14:paraId="5EB870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9">
    <w:p w14:paraId="64B66FC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00">
    <w:p w14:paraId="45EC3303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1">
    <w:p w14:paraId="116DD9A0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3E42994E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1C00186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4">
    <w:p w14:paraId="4AB61EA9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5">
    <w:p w14:paraId="47C3060C" w14:textId="77777777" w:rsidR="00EC03EA" w:rsidRPr="002C768C" w:rsidRDefault="00EC03E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6">
    <w:p w14:paraId="1FCBCD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7">
    <w:p w14:paraId="688D2639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8">
    <w:p w14:paraId="0A005817" w14:textId="77777777" w:rsidR="00EC03EA" w:rsidRPr="00D855D4" w:rsidRDefault="00EC03E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9">
    <w:p w14:paraId="4A4015BD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78ED405" w14:textId="77777777" w:rsidR="00EC03EA" w:rsidRPr="00FF4896" w:rsidRDefault="00EC03E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5D688DEB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10">
    <w:p w14:paraId="0F1962DD" w14:textId="77777777" w:rsidR="00EC03EA" w:rsidRPr="00FF4896" w:rsidRDefault="00EC03E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1">
    <w:p w14:paraId="5BF280B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2">
    <w:p w14:paraId="0141C54E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3">
    <w:p w14:paraId="533AF15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4">
    <w:p w14:paraId="174A6730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5">
    <w:p w14:paraId="1C6558AF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6">
    <w:p w14:paraId="7707E68C" w14:textId="77777777" w:rsidR="00EC03EA" w:rsidRPr="00683EC9" w:rsidRDefault="00EC03EA" w:rsidP="00726A31">
      <w:pPr>
        <w:pStyle w:val="Tekstprzypisudolnego"/>
        <w:rPr>
          <w:sz w:val="16"/>
          <w:szCs w:val="16"/>
        </w:rPr>
      </w:pPr>
      <w:r w:rsidRPr="00683EC9">
        <w:rPr>
          <w:rStyle w:val="Odwoanieprzypisudolnego"/>
          <w:sz w:val="16"/>
          <w:szCs w:val="16"/>
        </w:rPr>
        <w:footnoteRef/>
      </w:r>
      <w:r w:rsidRPr="00683EC9">
        <w:rPr>
          <w:sz w:val="16"/>
          <w:szCs w:val="16"/>
        </w:rPr>
        <w:t xml:space="preserve"> Dotyczy uczestników projektu </w:t>
      </w:r>
      <w:r w:rsidRPr="00422211">
        <w:rPr>
          <w:sz w:val="16"/>
          <w:szCs w:val="16"/>
        </w:rPr>
        <w:t xml:space="preserve">w ramach </w:t>
      </w:r>
      <w:r>
        <w:rPr>
          <w:sz w:val="16"/>
          <w:szCs w:val="16"/>
        </w:rPr>
        <w:t>Działania VIII.2, VIII.3</w:t>
      </w:r>
      <w:r w:rsidRPr="00683EC9">
        <w:rPr>
          <w:sz w:val="16"/>
          <w:szCs w:val="16"/>
        </w:rPr>
        <w:t>.</w:t>
      </w:r>
      <w:r>
        <w:rPr>
          <w:sz w:val="16"/>
          <w:szCs w:val="16"/>
        </w:rPr>
        <w:t xml:space="preserve"> W pozostałych przypadkach należy wykreślić.</w:t>
      </w:r>
    </w:p>
  </w:footnote>
  <w:footnote w:id="117">
    <w:p w14:paraId="052472D0" w14:textId="322124F5" w:rsidR="00EC03EA" w:rsidRDefault="00EC03E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</w:t>
      </w:r>
      <w:r w:rsidR="00F3606D">
        <w:rPr>
          <w:sz w:val="16"/>
          <w:szCs w:val="16"/>
        </w:rPr>
        <w:t>naborów</w:t>
      </w:r>
      <w:r w:rsidRPr="001E0A8C">
        <w:rPr>
          <w:sz w:val="16"/>
          <w:szCs w:val="16"/>
        </w:rPr>
        <w:t xml:space="preserve">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6255430B" w14:textId="77777777" w:rsidR="00EC03EA" w:rsidRPr="00FE031C" w:rsidRDefault="00EC03E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55928" w14:textId="77777777" w:rsidR="00EC03EA" w:rsidRPr="00F25A94" w:rsidRDefault="00EC03E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3219FCD1" w14:textId="77777777" w:rsidR="00EC03EA" w:rsidRPr="00D56BE0" w:rsidRDefault="00EC03EA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4651" w14:textId="77777777" w:rsidR="00EC03EA" w:rsidRDefault="00EC0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FB5667"/>
    <w:multiLevelType w:val="hybridMultilevel"/>
    <w:tmpl w:val="75C43EFE"/>
    <w:lvl w:ilvl="0" w:tplc="F67EF6E2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6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8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8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8"/>
  </w:num>
  <w:num w:numId="44">
    <w:abstractNumId w:val="52"/>
  </w:num>
  <w:num w:numId="45">
    <w:abstractNumId w:val="69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80"/>
  </w:num>
  <w:num w:numId="52">
    <w:abstractNumId w:val="49"/>
  </w:num>
  <w:num w:numId="53">
    <w:abstractNumId w:val="76"/>
  </w:num>
  <w:num w:numId="54">
    <w:abstractNumId w:val="82"/>
  </w:num>
  <w:num w:numId="55">
    <w:abstractNumId w:val="85"/>
  </w:num>
  <w:num w:numId="56">
    <w:abstractNumId w:val="54"/>
  </w:num>
  <w:num w:numId="57">
    <w:abstractNumId w:val="78"/>
  </w:num>
  <w:num w:numId="58">
    <w:abstractNumId w:val="50"/>
  </w:num>
  <w:num w:numId="59">
    <w:abstractNumId w:val="62"/>
  </w:num>
  <w:num w:numId="60">
    <w:abstractNumId w:val="81"/>
  </w:num>
  <w:num w:numId="61">
    <w:abstractNumId w:val="75"/>
  </w:num>
  <w:num w:numId="62">
    <w:abstractNumId w:val="56"/>
  </w:num>
  <w:num w:numId="63">
    <w:abstractNumId w:val="51"/>
  </w:num>
  <w:num w:numId="64">
    <w:abstractNumId w:val="70"/>
  </w:num>
  <w:num w:numId="65">
    <w:abstractNumId w:val="60"/>
  </w:num>
  <w:num w:numId="66">
    <w:abstractNumId w:val="53"/>
  </w:num>
  <w:num w:numId="67">
    <w:abstractNumId w:val="65"/>
  </w:num>
  <w:num w:numId="68">
    <w:abstractNumId w:val="83"/>
  </w:num>
  <w:num w:numId="69">
    <w:abstractNumId w:val="55"/>
  </w:num>
  <w:num w:numId="70">
    <w:abstractNumId w:val="67"/>
  </w:num>
  <w:num w:numId="71">
    <w:abstractNumId w:val="72"/>
  </w:num>
  <w:num w:numId="72">
    <w:abstractNumId w:val="79"/>
  </w:num>
  <w:num w:numId="73">
    <w:abstractNumId w:val="86"/>
  </w:num>
  <w:num w:numId="74">
    <w:abstractNumId w:val="71"/>
  </w:num>
  <w:num w:numId="75">
    <w:abstractNumId w:val="57"/>
  </w:num>
  <w:num w:numId="76">
    <w:abstractNumId w:val="84"/>
  </w:num>
  <w:num w:numId="77">
    <w:abstractNumId w:val="58"/>
  </w:num>
  <w:num w:numId="78">
    <w:abstractNumId w:val="73"/>
  </w:num>
  <w:num w:numId="79">
    <w:abstractNumId w:val="68"/>
  </w:num>
  <w:num w:numId="80">
    <w:abstractNumId w:val="66"/>
  </w:num>
  <w:num w:numId="81">
    <w:abstractNumId w:val="77"/>
  </w:num>
  <w:num w:numId="8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8"/>
  </w:num>
  <w:num w:numId="106">
    <w:abstractNumId w:val="57"/>
  </w:num>
  <w:num w:numId="107">
    <w:abstractNumId w:val="66"/>
  </w:num>
  <w:num w:numId="108">
    <w:abstractNumId w:val="84"/>
  </w:num>
  <w:num w:numId="109">
    <w:abstractNumId w:val="73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8"/>
  </w:num>
  <w:num w:numId="112">
    <w:abstractNumId w:val="50"/>
  </w:num>
  <w:num w:numId="113">
    <w:abstractNumId w:val="62"/>
  </w:num>
  <w:num w:numId="114">
    <w:abstractNumId w:val="81"/>
  </w:num>
  <w:num w:numId="115">
    <w:abstractNumId w:val="82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9"/>
  </w:num>
  <w:num w:numId="120">
    <w:abstractNumId w:val="74"/>
  </w:num>
  <w:num w:numId="121">
    <w:abstractNumId w:val="6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B8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46E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5EC7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9C7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410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270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26F5C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AE1"/>
    <w:rsid w:val="00277D3B"/>
    <w:rsid w:val="00277D7D"/>
    <w:rsid w:val="00280ACF"/>
    <w:rsid w:val="0028194A"/>
    <w:rsid w:val="0028196C"/>
    <w:rsid w:val="00281A26"/>
    <w:rsid w:val="0028402E"/>
    <w:rsid w:val="00287A98"/>
    <w:rsid w:val="00290F59"/>
    <w:rsid w:val="00292B9D"/>
    <w:rsid w:val="002938FC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0777A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3BD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2679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6A31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75E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7AB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09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37D5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17BE0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77548"/>
    <w:rsid w:val="00B8034D"/>
    <w:rsid w:val="00B82051"/>
    <w:rsid w:val="00B82CF8"/>
    <w:rsid w:val="00B82D59"/>
    <w:rsid w:val="00B8308D"/>
    <w:rsid w:val="00B83B08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0336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8E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29A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D7152"/>
    <w:rsid w:val="00CE16D8"/>
    <w:rsid w:val="00CE2959"/>
    <w:rsid w:val="00CE4DF5"/>
    <w:rsid w:val="00CE652A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03EA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3B56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205"/>
    <w:rsid w:val="00F33E43"/>
    <w:rsid w:val="00F3424F"/>
    <w:rsid w:val="00F34E88"/>
    <w:rsid w:val="00F35DE8"/>
    <w:rsid w:val="00F35E7C"/>
    <w:rsid w:val="00F3606D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2954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AD4A"/>
  <w15:docId w15:val="{4A2D8055-3603-41FE-B86B-5D15AF8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FB20-E8F4-467A-855B-C498401C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18529</Words>
  <Characters>122396</Characters>
  <Application>Microsoft Office Word</Application>
  <DocSecurity>0</DocSecurity>
  <Lines>1019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140644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Maja Jacoń-Gawrońska</cp:lastModifiedBy>
  <cp:revision>3</cp:revision>
  <cp:lastPrinted>2019-08-05T09:12:00Z</cp:lastPrinted>
  <dcterms:created xsi:type="dcterms:W3CDTF">2021-06-08T06:52:00Z</dcterms:created>
  <dcterms:modified xsi:type="dcterms:W3CDTF">2021-06-08T06:58:00Z</dcterms:modified>
</cp:coreProperties>
</file>