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48A25" w14:textId="77777777" w:rsidR="00745968" w:rsidRDefault="00745968" w:rsidP="00345DFB">
      <w:pPr>
        <w:pStyle w:val="Default"/>
        <w:spacing w:line="276" w:lineRule="auto"/>
        <w:rPr>
          <w:bCs/>
          <w:color w:val="auto"/>
        </w:rPr>
      </w:pPr>
    </w:p>
    <w:p w14:paraId="3ACFCC31" w14:textId="11C5B384" w:rsidR="003D4B34" w:rsidRDefault="00345DFB" w:rsidP="00345DFB">
      <w:pPr>
        <w:pStyle w:val="Default"/>
        <w:spacing w:line="276" w:lineRule="auto"/>
        <w:rPr>
          <w:bCs/>
          <w:color w:val="auto"/>
        </w:rPr>
      </w:pPr>
      <w:r w:rsidRPr="00F768DA">
        <w:rPr>
          <w:bCs/>
          <w:color w:val="auto"/>
        </w:rPr>
        <w:t>Załącznik Nr</w:t>
      </w:r>
      <w:r w:rsidR="00223255" w:rsidRPr="007E3EF2">
        <w:rPr>
          <w:bCs/>
          <w:color w:val="auto"/>
          <w:shd w:val="clear" w:color="auto" w:fill="FFFFFF"/>
        </w:rPr>
        <w:t xml:space="preserve"> </w:t>
      </w:r>
      <w:r w:rsidR="00DB3A28" w:rsidRPr="007E3EF2">
        <w:rPr>
          <w:bCs/>
          <w:color w:val="auto"/>
          <w:shd w:val="clear" w:color="auto" w:fill="FFFFFF"/>
        </w:rPr>
        <w:t>1</w:t>
      </w:r>
      <w:r w:rsidR="00223255" w:rsidRPr="007E3EF2">
        <w:rPr>
          <w:bCs/>
          <w:color w:val="auto"/>
          <w:shd w:val="clear" w:color="auto" w:fill="FFFFFF"/>
        </w:rPr>
        <w:t xml:space="preserve"> </w:t>
      </w:r>
      <w:r w:rsidRPr="00F768DA">
        <w:rPr>
          <w:bCs/>
          <w:color w:val="auto"/>
        </w:rPr>
        <w:t>do Ogłoszenia</w:t>
      </w:r>
    </w:p>
    <w:p w14:paraId="50D959DA" w14:textId="5A7C1833" w:rsidR="00345DFB" w:rsidRDefault="00345DFB" w:rsidP="00345DFB">
      <w:pPr>
        <w:pStyle w:val="Default"/>
        <w:spacing w:line="276" w:lineRule="auto"/>
        <w:rPr>
          <w:bCs/>
          <w:color w:val="auto"/>
        </w:rPr>
      </w:pPr>
    </w:p>
    <w:p w14:paraId="65B95383" w14:textId="77777777" w:rsidR="00745968" w:rsidRPr="00345DFB" w:rsidRDefault="00745968" w:rsidP="00345DFB">
      <w:pPr>
        <w:pStyle w:val="Default"/>
        <w:spacing w:line="276" w:lineRule="auto"/>
        <w:rPr>
          <w:bCs/>
          <w:color w:val="auto"/>
        </w:rPr>
      </w:pPr>
    </w:p>
    <w:p w14:paraId="3D58E92C" w14:textId="50667C62" w:rsidR="002222B6" w:rsidRPr="00BE0B82" w:rsidRDefault="00F71EA0" w:rsidP="008450D8">
      <w:pPr>
        <w:pStyle w:val="Default"/>
        <w:spacing w:line="276" w:lineRule="auto"/>
        <w:jc w:val="center"/>
        <w:rPr>
          <w:b/>
          <w:color w:val="auto"/>
        </w:rPr>
      </w:pPr>
      <w:r w:rsidRPr="00E847E8">
        <w:rPr>
          <w:b/>
          <w:bCs/>
          <w:color w:val="auto"/>
        </w:rPr>
        <w:t xml:space="preserve">NABÓR nr </w:t>
      </w:r>
      <w:r w:rsidR="00E847E8" w:rsidRPr="00E847E8">
        <w:rPr>
          <w:b/>
          <w:bCs/>
          <w:color w:val="auto"/>
        </w:rPr>
        <w:t>1</w:t>
      </w:r>
      <w:r w:rsidR="00903DBD" w:rsidRPr="00E847E8">
        <w:rPr>
          <w:b/>
          <w:bCs/>
          <w:color w:val="auto"/>
        </w:rPr>
        <w:t>/20</w:t>
      </w:r>
      <w:r w:rsidR="002D0F45" w:rsidRPr="00E847E8">
        <w:rPr>
          <w:b/>
          <w:bCs/>
          <w:color w:val="auto"/>
        </w:rPr>
        <w:t>2</w:t>
      </w:r>
      <w:r w:rsidR="00DF06EC">
        <w:rPr>
          <w:b/>
          <w:bCs/>
          <w:color w:val="auto"/>
        </w:rPr>
        <w:t>1</w:t>
      </w:r>
    </w:p>
    <w:p w14:paraId="16F602D2" w14:textId="77777777" w:rsidR="00903DBD" w:rsidRPr="00BE0B82" w:rsidRDefault="00903DBD" w:rsidP="008450D8">
      <w:pPr>
        <w:pStyle w:val="Default"/>
        <w:spacing w:line="276" w:lineRule="auto"/>
        <w:jc w:val="center"/>
        <w:rPr>
          <w:b/>
          <w:bCs/>
          <w:color w:val="auto"/>
        </w:rPr>
      </w:pPr>
    </w:p>
    <w:p w14:paraId="76D6F0DA" w14:textId="77777777" w:rsidR="002222B6" w:rsidRPr="00BE0B82" w:rsidRDefault="002222B6" w:rsidP="008450D8">
      <w:pPr>
        <w:pStyle w:val="Default"/>
        <w:spacing w:line="276" w:lineRule="auto"/>
        <w:jc w:val="center"/>
        <w:rPr>
          <w:b/>
          <w:color w:val="auto"/>
        </w:rPr>
      </w:pPr>
      <w:r w:rsidRPr="00BE0B82">
        <w:rPr>
          <w:b/>
          <w:bCs/>
          <w:color w:val="auto"/>
        </w:rPr>
        <w:t>w ramach</w:t>
      </w:r>
    </w:p>
    <w:p w14:paraId="2EE2CEBC" w14:textId="77777777" w:rsidR="00903DBD" w:rsidRPr="00BE0B82" w:rsidRDefault="002222B6" w:rsidP="008450D8">
      <w:pPr>
        <w:pStyle w:val="Default"/>
        <w:spacing w:line="276" w:lineRule="auto"/>
        <w:jc w:val="center"/>
        <w:rPr>
          <w:b/>
          <w:bCs/>
          <w:color w:val="auto"/>
        </w:rPr>
      </w:pPr>
      <w:r w:rsidRPr="00BE0B82">
        <w:rPr>
          <w:b/>
          <w:bCs/>
          <w:color w:val="auto"/>
        </w:rPr>
        <w:t xml:space="preserve">Lokalnej Strategii Rozwoju Lokalnej Grupy Działania </w:t>
      </w:r>
      <w:r w:rsidR="00903DBD" w:rsidRPr="00BE0B82">
        <w:rPr>
          <w:b/>
          <w:bCs/>
          <w:color w:val="auto"/>
        </w:rPr>
        <w:t>Szlak Tatarski</w:t>
      </w:r>
    </w:p>
    <w:p w14:paraId="4E21DFBB" w14:textId="77777777" w:rsidR="00903DBD" w:rsidRPr="00BE0B82" w:rsidRDefault="00903DBD" w:rsidP="008450D8">
      <w:pPr>
        <w:pStyle w:val="Default"/>
        <w:spacing w:line="276" w:lineRule="auto"/>
        <w:jc w:val="center"/>
        <w:rPr>
          <w:b/>
          <w:bCs/>
          <w:color w:val="auto"/>
        </w:rPr>
      </w:pPr>
    </w:p>
    <w:p w14:paraId="0490F62F" w14:textId="4805978D" w:rsidR="00903DBD" w:rsidRPr="00EE0178" w:rsidRDefault="00903DBD" w:rsidP="008450D8">
      <w:pPr>
        <w:jc w:val="center"/>
        <w:rPr>
          <w:rFonts w:cs="Calibri"/>
          <w:sz w:val="24"/>
          <w:szCs w:val="24"/>
        </w:rPr>
      </w:pPr>
      <w:r w:rsidRPr="00EE0178">
        <w:rPr>
          <w:rFonts w:cs="Calibri"/>
          <w:b/>
          <w:bCs/>
          <w:sz w:val="24"/>
          <w:szCs w:val="24"/>
        </w:rPr>
        <w:t xml:space="preserve">CEL </w:t>
      </w:r>
      <w:r w:rsidR="008D684A">
        <w:rPr>
          <w:rFonts w:cs="Calibri"/>
          <w:b/>
          <w:bCs/>
          <w:sz w:val="24"/>
          <w:szCs w:val="24"/>
        </w:rPr>
        <w:t xml:space="preserve">OGÓLNY </w:t>
      </w:r>
      <w:r w:rsidR="00DF06EC">
        <w:rPr>
          <w:rFonts w:cs="Calibri"/>
          <w:b/>
          <w:sz w:val="24"/>
          <w:szCs w:val="24"/>
        </w:rPr>
        <w:t>3</w:t>
      </w:r>
      <w:r w:rsidRPr="00EE0178">
        <w:rPr>
          <w:rFonts w:cs="Calibri"/>
          <w:b/>
          <w:sz w:val="24"/>
          <w:szCs w:val="24"/>
        </w:rPr>
        <w:t xml:space="preserve">. </w:t>
      </w:r>
      <w:r w:rsidR="00DF06EC">
        <w:rPr>
          <w:rFonts w:cs="Calibri"/>
          <w:b/>
          <w:sz w:val="24"/>
          <w:szCs w:val="24"/>
        </w:rPr>
        <w:t>Poprawa stanu infrastruktury w tym infrastruktury a rzecz ochrony środowiska</w:t>
      </w:r>
    </w:p>
    <w:p w14:paraId="4841161B" w14:textId="457A5E54" w:rsidR="002222B6" w:rsidRPr="00A305C8" w:rsidRDefault="00903DBD" w:rsidP="008450D8">
      <w:pPr>
        <w:jc w:val="center"/>
        <w:rPr>
          <w:rFonts w:cs="Calibri"/>
          <w:sz w:val="24"/>
          <w:szCs w:val="24"/>
        </w:rPr>
      </w:pPr>
      <w:r w:rsidRPr="00EE0178">
        <w:rPr>
          <w:rFonts w:cs="Calibri"/>
          <w:b/>
          <w:bCs/>
          <w:sz w:val="24"/>
          <w:szCs w:val="24"/>
        </w:rPr>
        <w:t>C</w:t>
      </w:r>
      <w:r w:rsidR="008D684A">
        <w:rPr>
          <w:rFonts w:cs="Calibri"/>
          <w:b/>
          <w:bCs/>
          <w:sz w:val="24"/>
          <w:szCs w:val="24"/>
        </w:rPr>
        <w:t xml:space="preserve">EL SZCZEGÓŁOWY </w:t>
      </w:r>
      <w:r w:rsidR="00DF06EC">
        <w:rPr>
          <w:rFonts w:cs="Calibri"/>
          <w:b/>
          <w:bCs/>
          <w:sz w:val="24"/>
          <w:szCs w:val="24"/>
        </w:rPr>
        <w:t>3.2</w:t>
      </w:r>
      <w:r w:rsidR="00321648" w:rsidRPr="00EE0178">
        <w:rPr>
          <w:rFonts w:cs="Calibri"/>
          <w:b/>
          <w:bCs/>
        </w:rPr>
        <w:t xml:space="preserve"> </w:t>
      </w:r>
      <w:r w:rsidR="00DF06EC">
        <w:rPr>
          <w:rFonts w:cs="Calibri"/>
          <w:b/>
          <w:bCs/>
          <w:sz w:val="24"/>
          <w:szCs w:val="24"/>
        </w:rPr>
        <w:t>Poprawa estetyki i funkcjonalności przestrzeni publicznej</w:t>
      </w:r>
    </w:p>
    <w:p w14:paraId="03F9EA05" w14:textId="524E1EE0" w:rsidR="00C451CD" w:rsidRPr="00BE0B82" w:rsidRDefault="002222B6" w:rsidP="008450D8">
      <w:pPr>
        <w:pStyle w:val="Default"/>
        <w:spacing w:line="276" w:lineRule="auto"/>
        <w:jc w:val="center"/>
        <w:rPr>
          <w:b/>
          <w:bCs/>
          <w:color w:val="auto"/>
        </w:rPr>
      </w:pPr>
      <w:r w:rsidRPr="00BE0B82">
        <w:rPr>
          <w:b/>
          <w:bCs/>
          <w:color w:val="auto"/>
        </w:rPr>
        <w:t>PRZEDSIĘWZIĘCIE</w:t>
      </w:r>
      <w:r w:rsidR="00321648">
        <w:rPr>
          <w:b/>
          <w:bCs/>
          <w:color w:val="auto"/>
        </w:rPr>
        <w:t xml:space="preserve"> </w:t>
      </w:r>
      <w:r w:rsidR="0097728F">
        <w:rPr>
          <w:b/>
          <w:bCs/>
          <w:color w:val="auto"/>
        </w:rPr>
        <w:t>3.2.1</w:t>
      </w:r>
      <w:r w:rsidR="00903DBD" w:rsidRPr="00BE0B82">
        <w:rPr>
          <w:b/>
          <w:bCs/>
          <w:color w:val="auto"/>
        </w:rPr>
        <w:t xml:space="preserve"> </w:t>
      </w:r>
      <w:r w:rsidR="0097728F">
        <w:rPr>
          <w:b/>
          <w:bCs/>
          <w:color w:val="auto"/>
        </w:rPr>
        <w:t>Kształtowanie przestrzeni publicznej</w:t>
      </w:r>
    </w:p>
    <w:p w14:paraId="25937DFC" w14:textId="77777777" w:rsidR="00C73A12" w:rsidRPr="00BE0B82" w:rsidRDefault="00C73A12" w:rsidP="008450D8">
      <w:pPr>
        <w:spacing w:after="0"/>
        <w:jc w:val="center"/>
        <w:rPr>
          <w:rFonts w:cs="Calibri"/>
          <w:b/>
          <w:sz w:val="24"/>
          <w:szCs w:val="24"/>
        </w:rPr>
      </w:pPr>
    </w:p>
    <w:p w14:paraId="265500EB" w14:textId="77777777" w:rsidR="001F49F3" w:rsidRPr="003D4B34" w:rsidRDefault="00200799" w:rsidP="008450D8">
      <w:pPr>
        <w:spacing w:after="0"/>
        <w:jc w:val="center"/>
        <w:rPr>
          <w:rFonts w:cs="Calibri"/>
          <w:b/>
          <w:sz w:val="32"/>
          <w:szCs w:val="24"/>
        </w:rPr>
      </w:pPr>
      <w:r w:rsidRPr="003D4B34">
        <w:rPr>
          <w:rFonts w:cs="Calibri"/>
          <w:b/>
          <w:sz w:val="32"/>
          <w:szCs w:val="24"/>
        </w:rPr>
        <w:t>WARUNKI UDZIELENIA</w:t>
      </w:r>
      <w:r w:rsidR="005A7976" w:rsidRPr="003D4B34">
        <w:rPr>
          <w:rFonts w:cs="Calibri"/>
          <w:b/>
          <w:sz w:val="32"/>
          <w:szCs w:val="24"/>
        </w:rPr>
        <w:t xml:space="preserve"> WSPARCIA </w:t>
      </w:r>
      <w:r w:rsidR="002222B6" w:rsidRPr="003D4B34">
        <w:rPr>
          <w:rFonts w:cs="Calibri"/>
          <w:b/>
          <w:sz w:val="32"/>
          <w:szCs w:val="24"/>
        </w:rPr>
        <w:br/>
      </w:r>
      <w:r w:rsidR="005A7976" w:rsidRPr="003D4B34">
        <w:rPr>
          <w:rFonts w:cs="Calibri"/>
          <w:b/>
          <w:sz w:val="32"/>
          <w:szCs w:val="24"/>
        </w:rPr>
        <w:t xml:space="preserve">NA OPERACJE </w:t>
      </w:r>
      <w:r w:rsidR="002222B6" w:rsidRPr="003D4B34">
        <w:rPr>
          <w:rFonts w:cs="Calibri"/>
          <w:b/>
          <w:sz w:val="32"/>
          <w:szCs w:val="24"/>
        </w:rPr>
        <w:br/>
      </w:r>
      <w:r w:rsidR="005A7976" w:rsidRPr="003D4B34">
        <w:rPr>
          <w:rFonts w:cs="Calibri"/>
          <w:b/>
          <w:sz w:val="32"/>
          <w:szCs w:val="24"/>
        </w:rPr>
        <w:t>REALIZOWANE PRZEZ PODMIOTY INNE NIŻ LGD</w:t>
      </w:r>
    </w:p>
    <w:p w14:paraId="2610FF14" w14:textId="77777777" w:rsidR="00200799" w:rsidRPr="00BE0B82" w:rsidRDefault="00200799" w:rsidP="008450D8">
      <w:pPr>
        <w:spacing w:after="0"/>
        <w:jc w:val="center"/>
        <w:rPr>
          <w:rFonts w:cs="Calibri"/>
          <w:b/>
          <w:sz w:val="24"/>
          <w:szCs w:val="24"/>
        </w:rPr>
      </w:pPr>
    </w:p>
    <w:p w14:paraId="79A9D4BB" w14:textId="2724F851" w:rsidR="00903DBD" w:rsidRDefault="00903DBD" w:rsidP="008450D8">
      <w:pPr>
        <w:pStyle w:val="Default"/>
        <w:spacing w:line="276" w:lineRule="auto"/>
        <w:jc w:val="center"/>
        <w:rPr>
          <w:b/>
          <w:bCs/>
          <w:color w:val="auto"/>
        </w:rPr>
      </w:pPr>
      <w:r w:rsidRPr="00BE0B82">
        <w:rPr>
          <w:b/>
          <w:bCs/>
          <w:color w:val="auto"/>
        </w:rPr>
        <w:t xml:space="preserve">z zakresu </w:t>
      </w:r>
    </w:p>
    <w:p w14:paraId="50570C6D" w14:textId="77777777" w:rsidR="00EB0025" w:rsidRPr="00BE0B82" w:rsidRDefault="00EB0025" w:rsidP="008450D8">
      <w:pPr>
        <w:pStyle w:val="Default"/>
        <w:spacing w:line="276" w:lineRule="auto"/>
        <w:jc w:val="center"/>
        <w:rPr>
          <w:b/>
          <w:bCs/>
          <w:color w:val="auto"/>
        </w:rPr>
      </w:pPr>
    </w:p>
    <w:p w14:paraId="0352F0AA" w14:textId="77777777" w:rsidR="00F27931" w:rsidRPr="00BE0B82" w:rsidRDefault="00903DBD" w:rsidP="008450D8">
      <w:pPr>
        <w:pStyle w:val="Default"/>
        <w:spacing w:line="276" w:lineRule="auto"/>
        <w:jc w:val="center"/>
        <w:rPr>
          <w:b/>
          <w:bCs/>
          <w:color w:val="auto"/>
        </w:rPr>
      </w:pPr>
      <w:r w:rsidRPr="00BE0B82">
        <w:rPr>
          <w:b/>
          <w:bCs/>
          <w:color w:val="auto"/>
        </w:rPr>
        <w:t xml:space="preserve">Europejskiego Funduszu Rozwoju </w:t>
      </w:r>
      <w:r w:rsidR="00D7780F" w:rsidRPr="00BE0B82">
        <w:rPr>
          <w:b/>
          <w:bCs/>
          <w:color w:val="auto"/>
        </w:rPr>
        <w:t>Regionalnego</w:t>
      </w:r>
      <w:r w:rsidRPr="00BE0B82">
        <w:rPr>
          <w:b/>
          <w:bCs/>
          <w:color w:val="auto"/>
        </w:rPr>
        <w:t xml:space="preserve"> </w:t>
      </w:r>
    </w:p>
    <w:p w14:paraId="13214890" w14:textId="77777777" w:rsidR="0097728F" w:rsidRPr="00F31B1C" w:rsidRDefault="00321648" w:rsidP="0097728F">
      <w:pPr>
        <w:pStyle w:val="Standard"/>
        <w:spacing w:line="276" w:lineRule="auto"/>
        <w:jc w:val="center"/>
        <w:rPr>
          <w:rFonts w:asciiTheme="minorHAnsi" w:hAnsiTheme="minorHAnsi" w:cstheme="minorHAnsi"/>
          <w:b/>
          <w:bCs/>
          <w:color w:val="00000A"/>
          <w:sz w:val="22"/>
          <w:szCs w:val="22"/>
        </w:rPr>
      </w:pPr>
      <w:r w:rsidRPr="0097728F">
        <w:rPr>
          <w:rFonts w:asciiTheme="minorHAnsi" w:hAnsiTheme="minorHAnsi" w:cstheme="minorHAnsi"/>
          <w:b/>
          <w:bCs/>
        </w:rPr>
        <w:t xml:space="preserve">Typ projektu Nr </w:t>
      </w:r>
      <w:r w:rsidR="0097728F" w:rsidRPr="0097728F">
        <w:rPr>
          <w:rFonts w:asciiTheme="minorHAnsi" w:hAnsiTheme="minorHAnsi" w:cstheme="minorHAnsi"/>
          <w:b/>
          <w:bCs/>
        </w:rPr>
        <w:t>11</w:t>
      </w:r>
      <w:r w:rsidR="00903DBD" w:rsidRPr="0097728F">
        <w:rPr>
          <w:rFonts w:asciiTheme="minorHAnsi" w:hAnsiTheme="minorHAnsi" w:cstheme="minorHAnsi"/>
          <w:b/>
          <w:bCs/>
        </w:rPr>
        <w:t xml:space="preserve"> –</w:t>
      </w:r>
      <w:r w:rsidR="00903DBD" w:rsidRPr="00BE0B82">
        <w:rPr>
          <w:b/>
          <w:bCs/>
        </w:rPr>
        <w:t xml:space="preserve"> </w:t>
      </w:r>
      <w:bookmarkStart w:id="0" w:name="_Hlk21695037"/>
      <w:r w:rsidR="0097728F" w:rsidRPr="0097728F">
        <w:rPr>
          <w:rStyle w:val="Pogrubienie"/>
          <w:rFonts w:asciiTheme="minorHAnsi" w:hAnsiTheme="minorHAnsi" w:cstheme="minorHAnsi"/>
          <w:color w:val="000000"/>
          <w:bdr w:val="none" w:sz="0" w:space="0" w:color="auto" w:frame="1"/>
          <w:shd w:val="clear" w:color="auto" w:fill="FFFFFF"/>
        </w:rPr>
        <w:t>Montaż/instalacja efektywnego energetycznie oświetlenia w gminach lub obiektach użyteczności publicznej oraz systemy sterowania oświetleniem (ulicznym)</w:t>
      </w:r>
      <w:bookmarkEnd w:id="0"/>
    </w:p>
    <w:p w14:paraId="1FE75E6F" w14:textId="5FC263E7" w:rsidR="00321648" w:rsidRDefault="00321648" w:rsidP="0097728F">
      <w:pPr>
        <w:pStyle w:val="Default"/>
        <w:spacing w:line="276" w:lineRule="auto"/>
        <w:rPr>
          <w:b/>
          <w:bCs/>
          <w:color w:val="auto"/>
        </w:rPr>
      </w:pPr>
    </w:p>
    <w:p w14:paraId="0A1E9668" w14:textId="77777777" w:rsidR="00903DBD" w:rsidRPr="00BE0B82" w:rsidRDefault="00903DBD" w:rsidP="008450D8">
      <w:pPr>
        <w:pStyle w:val="Default"/>
        <w:spacing w:line="276" w:lineRule="auto"/>
        <w:jc w:val="center"/>
        <w:rPr>
          <w:b/>
          <w:bCs/>
          <w:color w:val="auto"/>
        </w:rPr>
      </w:pPr>
      <w:r w:rsidRPr="00BE0B82">
        <w:rPr>
          <w:b/>
          <w:bCs/>
          <w:color w:val="auto"/>
        </w:rPr>
        <w:t>Oś</w:t>
      </w:r>
      <w:r w:rsidR="00321648">
        <w:rPr>
          <w:b/>
          <w:bCs/>
          <w:color w:val="auto"/>
        </w:rPr>
        <w:t xml:space="preserve"> Priorytetowa</w:t>
      </w:r>
      <w:r w:rsidRPr="00BE0B82">
        <w:rPr>
          <w:b/>
          <w:bCs/>
          <w:color w:val="auto"/>
        </w:rPr>
        <w:t xml:space="preserve"> VIII: Infrastruktura dla usług użyteczności publicznej</w:t>
      </w:r>
    </w:p>
    <w:p w14:paraId="527CC23C" w14:textId="77777777" w:rsidR="00F27931" w:rsidRPr="00BE0B82" w:rsidRDefault="00903DBD" w:rsidP="008450D8">
      <w:pPr>
        <w:pStyle w:val="Default"/>
        <w:spacing w:line="276" w:lineRule="auto"/>
        <w:jc w:val="center"/>
        <w:rPr>
          <w:b/>
          <w:bCs/>
          <w:color w:val="auto"/>
        </w:rPr>
      </w:pPr>
      <w:r w:rsidRPr="00BE0B82">
        <w:rPr>
          <w:b/>
          <w:bCs/>
          <w:color w:val="auto"/>
        </w:rPr>
        <w:t>Działanie 8.6: Inwestycje na rzecz rozwoju lokalnego</w:t>
      </w:r>
    </w:p>
    <w:p w14:paraId="17346951" w14:textId="77777777" w:rsidR="00903DBD" w:rsidRPr="00BE0B82" w:rsidRDefault="00903DBD" w:rsidP="008450D8">
      <w:pPr>
        <w:pStyle w:val="Default"/>
        <w:spacing w:line="276" w:lineRule="auto"/>
        <w:jc w:val="center"/>
        <w:rPr>
          <w:b/>
          <w:color w:val="auto"/>
        </w:rPr>
      </w:pPr>
    </w:p>
    <w:p w14:paraId="50B90305" w14:textId="77777777" w:rsidR="00F27931" w:rsidRPr="00BE0B82" w:rsidRDefault="00F27931" w:rsidP="008450D8">
      <w:pPr>
        <w:jc w:val="center"/>
        <w:rPr>
          <w:rFonts w:cs="Calibri"/>
          <w:b/>
          <w:sz w:val="24"/>
          <w:szCs w:val="24"/>
        </w:rPr>
      </w:pPr>
      <w:bookmarkStart w:id="1" w:name="_Toc464117168"/>
      <w:r w:rsidRPr="00BE0B82">
        <w:rPr>
          <w:rFonts w:cs="Calibri"/>
          <w:b/>
          <w:sz w:val="24"/>
          <w:szCs w:val="24"/>
        </w:rPr>
        <w:t xml:space="preserve">w ramach Regionalnego Programu Operacyjnego </w:t>
      </w:r>
      <w:r w:rsidR="001069E5" w:rsidRPr="00BE0B82">
        <w:rPr>
          <w:rFonts w:cs="Calibri"/>
          <w:b/>
          <w:sz w:val="24"/>
          <w:szCs w:val="24"/>
        </w:rPr>
        <w:br/>
      </w:r>
      <w:r w:rsidRPr="00BE0B82">
        <w:rPr>
          <w:rFonts w:cs="Calibri"/>
          <w:b/>
          <w:sz w:val="24"/>
          <w:szCs w:val="24"/>
        </w:rPr>
        <w:t>Województwa Podlaskiego na lata 2014-2020</w:t>
      </w:r>
      <w:bookmarkEnd w:id="1"/>
    </w:p>
    <w:p w14:paraId="64B5B24D" w14:textId="77777777" w:rsidR="00C451CD" w:rsidRPr="00BE0B82" w:rsidRDefault="00C451CD" w:rsidP="008450D8">
      <w:pPr>
        <w:spacing w:after="0"/>
        <w:jc w:val="center"/>
        <w:rPr>
          <w:rFonts w:cs="Calibri"/>
          <w:b/>
          <w:strike/>
          <w:sz w:val="24"/>
          <w:szCs w:val="24"/>
        </w:rPr>
      </w:pPr>
    </w:p>
    <w:p w14:paraId="29862BDC" w14:textId="77777777" w:rsidR="002D4D62" w:rsidRPr="00BE0B82" w:rsidRDefault="002D4D62" w:rsidP="008450D8">
      <w:pPr>
        <w:jc w:val="center"/>
        <w:rPr>
          <w:rFonts w:cs="Calibri"/>
          <w:strike/>
          <w:sz w:val="24"/>
          <w:szCs w:val="24"/>
        </w:rPr>
      </w:pPr>
    </w:p>
    <w:p w14:paraId="1B4D6261" w14:textId="77777777" w:rsidR="00F2550B" w:rsidRPr="00BE0B82" w:rsidRDefault="00F2550B" w:rsidP="00321648">
      <w:pPr>
        <w:rPr>
          <w:rFonts w:cs="Calibri"/>
          <w:strike/>
          <w:sz w:val="24"/>
          <w:szCs w:val="24"/>
        </w:rPr>
      </w:pPr>
    </w:p>
    <w:p w14:paraId="2D8FA1F9" w14:textId="6307FCA2" w:rsidR="00F27931" w:rsidRDefault="00F27931" w:rsidP="008450D8">
      <w:pPr>
        <w:jc w:val="center"/>
        <w:rPr>
          <w:rFonts w:cs="Calibri"/>
          <w:strike/>
          <w:sz w:val="24"/>
          <w:szCs w:val="24"/>
        </w:rPr>
      </w:pPr>
    </w:p>
    <w:p w14:paraId="4473B382" w14:textId="77777777" w:rsidR="00745968" w:rsidRDefault="00745968" w:rsidP="008450D8">
      <w:pPr>
        <w:jc w:val="center"/>
        <w:rPr>
          <w:rFonts w:cs="Calibri"/>
          <w:strike/>
          <w:sz w:val="24"/>
          <w:szCs w:val="24"/>
        </w:rPr>
      </w:pPr>
    </w:p>
    <w:p w14:paraId="7A45A07A" w14:textId="77777777" w:rsidR="00F27931" w:rsidRPr="00BE0B82" w:rsidRDefault="00F27931" w:rsidP="0097728F">
      <w:pPr>
        <w:rPr>
          <w:rFonts w:cs="Calibri"/>
          <w:strike/>
          <w:sz w:val="24"/>
          <w:szCs w:val="24"/>
        </w:rPr>
      </w:pPr>
    </w:p>
    <w:p w14:paraId="151AA854" w14:textId="318CFB09" w:rsidR="00A305C8" w:rsidRPr="0019253A" w:rsidRDefault="00903DBD" w:rsidP="0019253A">
      <w:pPr>
        <w:jc w:val="center"/>
        <w:rPr>
          <w:rFonts w:cs="Calibri"/>
          <w:i/>
          <w:sz w:val="24"/>
          <w:szCs w:val="24"/>
        </w:rPr>
      </w:pPr>
      <w:r w:rsidRPr="00513C45">
        <w:rPr>
          <w:rFonts w:cs="Calibri"/>
          <w:i/>
          <w:sz w:val="24"/>
          <w:szCs w:val="24"/>
        </w:rPr>
        <w:t>Sokółka</w:t>
      </w:r>
      <w:r w:rsidR="003860E6">
        <w:rPr>
          <w:rFonts w:cs="Calibri"/>
          <w:i/>
          <w:sz w:val="24"/>
          <w:szCs w:val="24"/>
        </w:rPr>
        <w:t xml:space="preserve">, </w:t>
      </w:r>
      <w:r w:rsidR="0097728F">
        <w:rPr>
          <w:rFonts w:cs="Calibri"/>
          <w:i/>
          <w:sz w:val="24"/>
          <w:szCs w:val="24"/>
        </w:rPr>
        <w:t>styczeń</w:t>
      </w:r>
      <w:r w:rsidRPr="00BE0B82">
        <w:rPr>
          <w:rFonts w:cs="Calibri"/>
          <w:i/>
          <w:sz w:val="24"/>
          <w:szCs w:val="24"/>
        </w:rPr>
        <w:t xml:space="preserve"> 20</w:t>
      </w:r>
      <w:r w:rsidR="002D0F45">
        <w:rPr>
          <w:rFonts w:cs="Calibri"/>
          <w:i/>
          <w:sz w:val="24"/>
          <w:szCs w:val="24"/>
        </w:rPr>
        <w:t>2</w:t>
      </w:r>
      <w:r w:rsidR="0097728F">
        <w:rPr>
          <w:rFonts w:cs="Calibri"/>
          <w:i/>
          <w:sz w:val="24"/>
          <w:szCs w:val="24"/>
        </w:rPr>
        <w:t>1</w:t>
      </w:r>
      <w:r w:rsidRPr="00BE0B82">
        <w:rPr>
          <w:rFonts w:cs="Calibri"/>
          <w:i/>
          <w:sz w:val="24"/>
          <w:szCs w:val="24"/>
        </w:rPr>
        <w:t xml:space="preserve"> r.</w:t>
      </w:r>
    </w:p>
    <w:p w14:paraId="6126D7F1" w14:textId="29DF28E0" w:rsidR="00B773BC" w:rsidRPr="006E6230" w:rsidRDefault="00806CFA" w:rsidP="006E6230">
      <w:pPr>
        <w:pStyle w:val="Spistreci1"/>
        <w:rPr>
          <w:rFonts w:eastAsia="Times New Roman"/>
          <w:noProof/>
          <w:lang w:eastAsia="pl-PL"/>
        </w:rPr>
      </w:pPr>
      <w:r w:rsidRPr="00614077">
        <w:lastRenderedPageBreak/>
        <w:fldChar w:fldCharType="begin"/>
      </w:r>
      <w:r w:rsidR="0078128F" w:rsidRPr="00614077">
        <w:instrText xml:space="preserve"> TOC \o "1-3" \h \z \u </w:instrText>
      </w:r>
      <w:r w:rsidRPr="00614077">
        <w:fldChar w:fldCharType="separate"/>
      </w:r>
      <w:bookmarkStart w:id="2" w:name="_Hlk6307387"/>
      <w:r w:rsidR="00DB0CC0" w:rsidRPr="006E6230">
        <w:fldChar w:fldCharType="begin"/>
      </w:r>
      <w:r w:rsidR="00DB0CC0" w:rsidRPr="006E6230">
        <w:instrText xml:space="preserve"> HYPERLINK \l "_Toc490207162" </w:instrText>
      </w:r>
      <w:r w:rsidR="00DB0CC0" w:rsidRPr="006E6230">
        <w:fldChar w:fldCharType="separate"/>
      </w:r>
      <w:r w:rsidR="00B773BC" w:rsidRPr="006E6230">
        <w:rPr>
          <w:rStyle w:val="Hipercze"/>
          <w:rFonts w:cs="Calibri"/>
          <w:noProof/>
        </w:rPr>
        <w:t>Słownik pojęć</w:t>
      </w:r>
      <w:r w:rsidR="00B773BC" w:rsidRPr="006E6230">
        <w:rPr>
          <w:noProof/>
          <w:webHidden/>
        </w:rPr>
        <w:tab/>
      </w:r>
      <w:r w:rsidR="00DB0CC0" w:rsidRPr="006E6230">
        <w:rPr>
          <w:noProof/>
        </w:rPr>
        <w:fldChar w:fldCharType="end"/>
      </w:r>
      <w:r w:rsidR="008B578D" w:rsidRPr="006E6230">
        <w:rPr>
          <w:rStyle w:val="Hipercze"/>
          <w:noProof/>
          <w:color w:val="auto"/>
          <w:u w:val="none"/>
        </w:rPr>
        <w:t>3</w:t>
      </w:r>
    </w:p>
    <w:p w14:paraId="2A3719CF" w14:textId="77777777" w:rsidR="00B773BC" w:rsidRPr="006E6230" w:rsidRDefault="0040447C" w:rsidP="006E6230">
      <w:pPr>
        <w:pStyle w:val="Spistreci1"/>
        <w:rPr>
          <w:rFonts w:eastAsia="Times New Roman"/>
          <w:noProof/>
          <w:lang w:eastAsia="pl-PL"/>
        </w:rPr>
      </w:pPr>
      <w:hyperlink w:anchor="_Toc490207163" w:history="1">
        <w:r w:rsidR="00B773BC" w:rsidRPr="006E6230">
          <w:rPr>
            <w:rStyle w:val="Hipercze"/>
            <w:rFonts w:cs="Calibri"/>
            <w:noProof/>
          </w:rPr>
          <w:t>Informacje ogólne</w:t>
        </w:r>
        <w:r w:rsidR="00B773BC" w:rsidRPr="006E6230">
          <w:rPr>
            <w:noProof/>
            <w:webHidden/>
          </w:rPr>
          <w:tab/>
        </w:r>
        <w:r w:rsidR="0019253A" w:rsidRPr="006E6230">
          <w:rPr>
            <w:noProof/>
            <w:webHidden/>
          </w:rPr>
          <w:t>3</w:t>
        </w:r>
      </w:hyperlink>
    </w:p>
    <w:p w14:paraId="1EE5EB33" w14:textId="4A19879B" w:rsidR="00B773BC" w:rsidRPr="006E6230" w:rsidRDefault="0040447C" w:rsidP="006E6230">
      <w:pPr>
        <w:pStyle w:val="Spistreci1"/>
        <w:rPr>
          <w:rFonts w:eastAsia="Times New Roman"/>
          <w:noProof/>
          <w:lang w:eastAsia="pl-PL"/>
        </w:rPr>
      </w:pPr>
      <w:hyperlink w:anchor="_Toc490207164" w:history="1">
        <w:r w:rsidR="00B773BC" w:rsidRPr="006E6230">
          <w:rPr>
            <w:rStyle w:val="Hipercze"/>
            <w:rFonts w:cs="Calibri"/>
            <w:noProof/>
          </w:rPr>
          <w:t>I. Termin składania wniosków</w:t>
        </w:r>
        <w:r w:rsidR="00B773BC" w:rsidRPr="006E6230">
          <w:rPr>
            <w:noProof/>
            <w:webHidden/>
          </w:rPr>
          <w:tab/>
        </w:r>
        <w:r w:rsidR="001F7591" w:rsidRPr="006E6230">
          <w:rPr>
            <w:noProof/>
            <w:webHidden/>
          </w:rPr>
          <w:t>4</w:t>
        </w:r>
      </w:hyperlink>
    </w:p>
    <w:p w14:paraId="757CC490" w14:textId="46A4EE92" w:rsidR="00B773BC" w:rsidRPr="006E6230" w:rsidRDefault="0040447C" w:rsidP="006E6230">
      <w:pPr>
        <w:pStyle w:val="Spistreci1"/>
        <w:rPr>
          <w:rFonts w:eastAsia="Times New Roman"/>
          <w:noProof/>
          <w:lang w:eastAsia="pl-PL"/>
        </w:rPr>
      </w:pPr>
      <w:hyperlink w:anchor="_Toc490207165" w:history="1">
        <w:r w:rsidR="00B773BC" w:rsidRPr="006E6230">
          <w:rPr>
            <w:rStyle w:val="Hipercze"/>
            <w:rFonts w:cs="Calibri"/>
            <w:noProof/>
          </w:rPr>
          <w:t>II. Miejsce składania wniosków</w:t>
        </w:r>
        <w:r w:rsidR="00B773BC" w:rsidRPr="006E6230">
          <w:rPr>
            <w:noProof/>
            <w:webHidden/>
          </w:rPr>
          <w:tab/>
        </w:r>
        <w:r w:rsidR="00A34DB4" w:rsidRPr="006E6230">
          <w:rPr>
            <w:noProof/>
            <w:webHidden/>
          </w:rPr>
          <w:t>5</w:t>
        </w:r>
      </w:hyperlink>
    </w:p>
    <w:p w14:paraId="4E8DBBA0" w14:textId="6E77188F" w:rsidR="00B773BC" w:rsidRPr="006E6230" w:rsidRDefault="0040447C" w:rsidP="006E6230">
      <w:pPr>
        <w:pStyle w:val="Spistreci1"/>
        <w:rPr>
          <w:rFonts w:eastAsia="Times New Roman"/>
          <w:noProof/>
          <w:lang w:eastAsia="pl-PL"/>
        </w:rPr>
      </w:pPr>
      <w:hyperlink w:anchor="_Toc490207166" w:history="1">
        <w:r w:rsidR="00B773BC" w:rsidRPr="006E6230">
          <w:rPr>
            <w:rStyle w:val="Hipercze"/>
            <w:rFonts w:cs="Calibri"/>
            <w:noProof/>
          </w:rPr>
          <w:t>III. Sposób składania wniosków</w:t>
        </w:r>
        <w:r w:rsidR="00B773BC" w:rsidRPr="006E6230">
          <w:rPr>
            <w:noProof/>
            <w:webHidden/>
          </w:rPr>
          <w:tab/>
        </w:r>
        <w:r w:rsidR="00A34DB4" w:rsidRPr="006E6230">
          <w:rPr>
            <w:noProof/>
            <w:webHidden/>
          </w:rPr>
          <w:t>5</w:t>
        </w:r>
      </w:hyperlink>
    </w:p>
    <w:p w14:paraId="2E63D7F2" w14:textId="77777777" w:rsidR="00B773BC" w:rsidRPr="006E6230" w:rsidRDefault="0040447C" w:rsidP="006E6230">
      <w:pPr>
        <w:pStyle w:val="Spistreci1"/>
        <w:rPr>
          <w:rFonts w:eastAsia="Times New Roman"/>
          <w:noProof/>
          <w:lang w:eastAsia="pl-PL"/>
        </w:rPr>
      </w:pPr>
      <w:hyperlink w:anchor="_Toc490207167" w:history="1">
        <w:r w:rsidR="00B773BC" w:rsidRPr="006E6230">
          <w:rPr>
            <w:rStyle w:val="Hipercze"/>
            <w:rFonts w:cs="Calibri"/>
            <w:noProof/>
          </w:rPr>
          <w:t>IV. Forma  wsparcia</w:t>
        </w:r>
        <w:r w:rsidR="00B773BC" w:rsidRPr="006E6230">
          <w:rPr>
            <w:noProof/>
            <w:webHidden/>
          </w:rPr>
          <w:tab/>
        </w:r>
        <w:r w:rsidR="0063536C" w:rsidRPr="006E6230">
          <w:rPr>
            <w:noProof/>
            <w:webHidden/>
          </w:rPr>
          <w:t>7</w:t>
        </w:r>
      </w:hyperlink>
    </w:p>
    <w:p w14:paraId="47602B31" w14:textId="77777777" w:rsidR="00B773BC" w:rsidRPr="006E6230" w:rsidRDefault="0040447C" w:rsidP="006E6230">
      <w:pPr>
        <w:pStyle w:val="Spistreci1"/>
        <w:rPr>
          <w:rFonts w:eastAsia="Times New Roman"/>
          <w:noProof/>
          <w:lang w:eastAsia="pl-PL"/>
        </w:rPr>
      </w:pPr>
      <w:hyperlink w:anchor="_Toc490207168" w:history="1">
        <w:r w:rsidR="00B773BC" w:rsidRPr="006E6230">
          <w:rPr>
            <w:rStyle w:val="Hipercze"/>
            <w:rFonts w:cs="Calibri"/>
            <w:noProof/>
          </w:rPr>
          <w:t>V. Warunki udzielenia wsparcia obowiązujące w ramach naboru</w:t>
        </w:r>
        <w:r w:rsidR="00B773BC" w:rsidRPr="006E6230">
          <w:rPr>
            <w:noProof/>
            <w:webHidden/>
          </w:rPr>
          <w:tab/>
        </w:r>
        <w:r w:rsidR="0063536C" w:rsidRPr="006E6230">
          <w:rPr>
            <w:noProof/>
            <w:webHidden/>
          </w:rPr>
          <w:t>7</w:t>
        </w:r>
      </w:hyperlink>
    </w:p>
    <w:p w14:paraId="4F65CD31" w14:textId="64C59F76" w:rsidR="00B773BC" w:rsidRPr="006E6230" w:rsidRDefault="0040447C" w:rsidP="006E6230">
      <w:pPr>
        <w:pStyle w:val="Spistreci1"/>
        <w:rPr>
          <w:rFonts w:eastAsia="Times New Roman"/>
          <w:noProof/>
          <w:lang w:eastAsia="pl-PL"/>
        </w:rPr>
      </w:pPr>
      <w:hyperlink w:anchor="_Toc490207169" w:history="1">
        <w:r w:rsidR="00B773BC" w:rsidRPr="006E6230">
          <w:rPr>
            <w:rStyle w:val="Hipercze"/>
            <w:rFonts w:cs="Calibri"/>
            <w:noProof/>
          </w:rPr>
          <w:t>V.1 Zakres tematyczny operacji</w:t>
        </w:r>
        <w:r w:rsidR="00B773BC" w:rsidRPr="006E6230">
          <w:rPr>
            <w:noProof/>
            <w:webHidden/>
          </w:rPr>
          <w:tab/>
        </w:r>
      </w:hyperlink>
      <w:r w:rsidR="00BB394F" w:rsidRPr="006E6230">
        <w:rPr>
          <w:noProof/>
        </w:rPr>
        <w:t>8</w:t>
      </w:r>
    </w:p>
    <w:p w14:paraId="0F7DBB34" w14:textId="24104F86" w:rsidR="00B773BC" w:rsidRPr="006E6230" w:rsidRDefault="0040447C" w:rsidP="0036083B">
      <w:pPr>
        <w:pStyle w:val="Spistreci2"/>
        <w:tabs>
          <w:tab w:val="right" w:leader="dot" w:pos="9627"/>
        </w:tabs>
        <w:rPr>
          <w:rFonts w:eastAsia="Times New Roman"/>
          <w:noProof/>
          <w:lang w:eastAsia="pl-PL"/>
        </w:rPr>
      </w:pPr>
      <w:hyperlink w:anchor="_Toc490207170" w:history="1">
        <w:r w:rsidR="00B773BC" w:rsidRPr="006E6230">
          <w:rPr>
            <w:rStyle w:val="Hipercze"/>
            <w:rFonts w:cs="Calibri"/>
            <w:noProof/>
          </w:rPr>
          <w:t>V.1.1. Kto może składać wnioski - Typ Wnioskodawcy</w:t>
        </w:r>
        <w:r w:rsidR="00B773BC" w:rsidRPr="006E6230">
          <w:rPr>
            <w:noProof/>
            <w:webHidden/>
          </w:rPr>
          <w:tab/>
        </w:r>
      </w:hyperlink>
      <w:r w:rsidR="00BB394F" w:rsidRPr="006E6230">
        <w:rPr>
          <w:noProof/>
        </w:rPr>
        <w:t>8</w:t>
      </w:r>
    </w:p>
    <w:p w14:paraId="65836AAB" w14:textId="704054F6" w:rsidR="00B773BC" w:rsidRPr="006E6230" w:rsidRDefault="0040447C" w:rsidP="0036083B">
      <w:pPr>
        <w:pStyle w:val="Spistreci2"/>
        <w:tabs>
          <w:tab w:val="right" w:leader="dot" w:pos="9627"/>
        </w:tabs>
        <w:rPr>
          <w:rFonts w:eastAsia="Times New Roman"/>
          <w:noProof/>
          <w:lang w:eastAsia="pl-PL"/>
        </w:rPr>
      </w:pPr>
      <w:hyperlink w:anchor="_Toc490207171" w:history="1">
        <w:r w:rsidR="00B773BC" w:rsidRPr="006E6230">
          <w:rPr>
            <w:rStyle w:val="Hipercze"/>
            <w:rFonts w:cs="Calibri"/>
            <w:noProof/>
          </w:rPr>
          <w:t>V.1.2. Na co można otrzymać dofinansowanie  - Typ projektu</w:t>
        </w:r>
        <w:r w:rsidR="00B773BC" w:rsidRPr="006E6230">
          <w:rPr>
            <w:noProof/>
            <w:webHidden/>
          </w:rPr>
          <w:tab/>
        </w:r>
        <w:r w:rsidR="00890604" w:rsidRPr="006E6230">
          <w:rPr>
            <w:noProof/>
            <w:webHidden/>
          </w:rPr>
          <w:t>9</w:t>
        </w:r>
      </w:hyperlink>
    </w:p>
    <w:p w14:paraId="7DA00579" w14:textId="1D0DAC2E" w:rsidR="00B773BC" w:rsidRPr="006E6230" w:rsidRDefault="0040447C" w:rsidP="0036083B">
      <w:pPr>
        <w:pStyle w:val="Spistreci2"/>
        <w:tabs>
          <w:tab w:val="right" w:leader="dot" w:pos="9627"/>
        </w:tabs>
        <w:rPr>
          <w:rFonts w:eastAsia="Times New Roman"/>
          <w:noProof/>
          <w:lang w:eastAsia="pl-PL"/>
        </w:rPr>
      </w:pPr>
      <w:hyperlink w:anchor="_Toc490207172" w:history="1">
        <w:r w:rsidR="00B773BC" w:rsidRPr="006E6230">
          <w:rPr>
            <w:rStyle w:val="Hipercze"/>
            <w:rFonts w:cs="Calibri"/>
            <w:noProof/>
          </w:rPr>
          <w:t>V.2. Lokalne kryteria wyboru operacji</w:t>
        </w:r>
        <w:r w:rsidR="00B773BC" w:rsidRPr="006E6230">
          <w:rPr>
            <w:noProof/>
            <w:webHidden/>
          </w:rPr>
          <w:tab/>
        </w:r>
        <w:r w:rsidR="00233019" w:rsidRPr="006E6230">
          <w:rPr>
            <w:noProof/>
            <w:webHidden/>
          </w:rPr>
          <w:t>10</w:t>
        </w:r>
      </w:hyperlink>
    </w:p>
    <w:p w14:paraId="7EFEED9C" w14:textId="5DA7DC5C" w:rsidR="00B773BC" w:rsidRPr="006E6230" w:rsidRDefault="0040447C" w:rsidP="0036083B">
      <w:pPr>
        <w:pStyle w:val="Spistreci2"/>
        <w:tabs>
          <w:tab w:val="right" w:leader="dot" w:pos="9627"/>
        </w:tabs>
        <w:rPr>
          <w:rFonts w:eastAsia="Times New Roman"/>
          <w:noProof/>
          <w:lang w:eastAsia="pl-PL"/>
        </w:rPr>
      </w:pPr>
      <w:hyperlink w:anchor="_Toc490207173" w:history="1">
        <w:r w:rsidR="00B773BC" w:rsidRPr="006E6230">
          <w:rPr>
            <w:rStyle w:val="Hipercze"/>
            <w:rFonts w:cs="Calibri"/>
            <w:noProof/>
          </w:rPr>
          <w:t>V.3. Szczegółowe warunki udzielenia wsparcia</w:t>
        </w:r>
        <w:r w:rsidR="00B773BC" w:rsidRPr="006E6230">
          <w:rPr>
            <w:noProof/>
            <w:webHidden/>
          </w:rPr>
          <w:tab/>
        </w:r>
        <w:r w:rsidR="00233019" w:rsidRPr="006E6230">
          <w:rPr>
            <w:noProof/>
            <w:webHidden/>
          </w:rPr>
          <w:t>10</w:t>
        </w:r>
      </w:hyperlink>
    </w:p>
    <w:p w14:paraId="14EE8737" w14:textId="76EE7F6C" w:rsidR="00B773BC" w:rsidRPr="006E6230" w:rsidRDefault="0040447C" w:rsidP="0036083B">
      <w:pPr>
        <w:pStyle w:val="Spistreci3"/>
        <w:tabs>
          <w:tab w:val="right" w:leader="dot" w:pos="9627"/>
        </w:tabs>
        <w:rPr>
          <w:rFonts w:eastAsia="Times New Roman"/>
          <w:noProof/>
          <w:lang w:eastAsia="pl-PL"/>
        </w:rPr>
      </w:pPr>
      <w:hyperlink w:anchor="_Toc490207174" w:history="1">
        <w:r w:rsidR="00B773BC" w:rsidRPr="006E6230">
          <w:rPr>
            <w:rStyle w:val="Hipercze"/>
            <w:rFonts w:cs="Calibri"/>
            <w:noProof/>
          </w:rPr>
          <w:t>V.3.1. Grupa docelowa</w:t>
        </w:r>
        <w:r w:rsidR="00B773BC" w:rsidRPr="006E6230">
          <w:rPr>
            <w:noProof/>
            <w:webHidden/>
          </w:rPr>
          <w:tab/>
        </w:r>
        <w:r w:rsidR="00233019" w:rsidRPr="006E6230">
          <w:rPr>
            <w:noProof/>
            <w:webHidden/>
          </w:rPr>
          <w:t>10</w:t>
        </w:r>
      </w:hyperlink>
    </w:p>
    <w:p w14:paraId="1DC6011B" w14:textId="0B7A4974" w:rsidR="00B773BC" w:rsidRPr="006E6230" w:rsidRDefault="0040447C" w:rsidP="0036083B">
      <w:pPr>
        <w:pStyle w:val="Spistreci3"/>
        <w:tabs>
          <w:tab w:val="right" w:leader="dot" w:pos="9627"/>
        </w:tabs>
        <w:rPr>
          <w:rFonts w:eastAsia="Times New Roman"/>
          <w:noProof/>
          <w:lang w:eastAsia="pl-PL"/>
        </w:rPr>
      </w:pPr>
      <w:hyperlink w:anchor="_Toc490207175" w:history="1">
        <w:r w:rsidR="00B773BC" w:rsidRPr="006E6230">
          <w:rPr>
            <w:rStyle w:val="Hipercze"/>
            <w:rFonts w:cs="Calibri"/>
            <w:noProof/>
          </w:rPr>
          <w:t>V.3.2. Wskaźniki stosowane w ramach konkursu oraz ich planowane wartości do osiągnięcia</w:t>
        </w:r>
        <w:r w:rsidR="00B773BC" w:rsidRPr="006E6230">
          <w:rPr>
            <w:noProof/>
            <w:webHidden/>
          </w:rPr>
          <w:tab/>
        </w:r>
        <w:r w:rsidR="00233019" w:rsidRPr="006E6230">
          <w:rPr>
            <w:noProof/>
            <w:webHidden/>
          </w:rPr>
          <w:t>10</w:t>
        </w:r>
      </w:hyperlink>
    </w:p>
    <w:p w14:paraId="50251E28" w14:textId="7F692E0E" w:rsidR="00B773BC" w:rsidRPr="006E6230" w:rsidRDefault="0040447C" w:rsidP="0036083B">
      <w:pPr>
        <w:pStyle w:val="Spistreci3"/>
        <w:tabs>
          <w:tab w:val="right" w:leader="dot" w:pos="9627"/>
        </w:tabs>
        <w:rPr>
          <w:rFonts w:eastAsia="Times New Roman"/>
          <w:noProof/>
          <w:lang w:eastAsia="pl-PL"/>
        </w:rPr>
      </w:pPr>
      <w:hyperlink w:anchor="_Toc490207176" w:history="1">
        <w:r w:rsidR="00B773BC" w:rsidRPr="006E6230">
          <w:rPr>
            <w:rStyle w:val="Hipercze"/>
            <w:rFonts w:cs="Calibri"/>
            <w:noProof/>
          </w:rPr>
          <w:t>V.3.3. Projekt realizowany w partnerstwie</w:t>
        </w:r>
        <w:r w:rsidR="00B773BC" w:rsidRPr="006E6230">
          <w:rPr>
            <w:noProof/>
            <w:webHidden/>
          </w:rPr>
          <w:tab/>
        </w:r>
        <w:r w:rsidR="0063536C" w:rsidRPr="006E6230">
          <w:rPr>
            <w:noProof/>
            <w:webHidden/>
          </w:rPr>
          <w:t>1</w:t>
        </w:r>
        <w:r w:rsidR="00CE535F" w:rsidRPr="006E6230">
          <w:rPr>
            <w:noProof/>
            <w:webHidden/>
          </w:rPr>
          <w:t>2</w:t>
        </w:r>
      </w:hyperlink>
    </w:p>
    <w:p w14:paraId="3B02CAF5" w14:textId="2C966115" w:rsidR="00B773BC" w:rsidRPr="006E6230" w:rsidRDefault="0040447C" w:rsidP="0036083B">
      <w:pPr>
        <w:pStyle w:val="Spistreci3"/>
        <w:tabs>
          <w:tab w:val="right" w:leader="dot" w:pos="9627"/>
        </w:tabs>
        <w:rPr>
          <w:rFonts w:eastAsia="Times New Roman"/>
          <w:noProof/>
          <w:lang w:eastAsia="pl-PL"/>
        </w:rPr>
      </w:pPr>
      <w:hyperlink w:anchor="_Toc490207177" w:history="1">
        <w:r w:rsidR="00B773BC" w:rsidRPr="006E6230">
          <w:rPr>
            <w:rStyle w:val="Hipercze"/>
            <w:rFonts w:cs="Calibri"/>
            <w:noProof/>
          </w:rPr>
          <w:t>V.3.4. Ramy czasowe kwalifikowalności wydatków</w:t>
        </w:r>
        <w:r w:rsidR="00B773BC" w:rsidRPr="006E6230">
          <w:rPr>
            <w:noProof/>
            <w:webHidden/>
          </w:rPr>
          <w:tab/>
        </w:r>
        <w:r w:rsidR="0063536C" w:rsidRPr="006E6230">
          <w:rPr>
            <w:noProof/>
            <w:webHidden/>
          </w:rPr>
          <w:t>1</w:t>
        </w:r>
        <w:r w:rsidR="00CE535F" w:rsidRPr="006E6230">
          <w:rPr>
            <w:noProof/>
            <w:webHidden/>
          </w:rPr>
          <w:t>4</w:t>
        </w:r>
      </w:hyperlink>
    </w:p>
    <w:p w14:paraId="7530FE74" w14:textId="32FF6CBB" w:rsidR="00B773BC" w:rsidRPr="006E6230" w:rsidRDefault="0040447C" w:rsidP="0036083B">
      <w:pPr>
        <w:pStyle w:val="Spistreci3"/>
        <w:tabs>
          <w:tab w:val="right" w:leader="dot" w:pos="9627"/>
        </w:tabs>
        <w:rPr>
          <w:rFonts w:eastAsia="Times New Roman"/>
          <w:noProof/>
          <w:lang w:eastAsia="pl-PL"/>
        </w:rPr>
      </w:pPr>
      <w:hyperlink w:anchor="_Toc490207178" w:history="1">
        <w:r w:rsidR="00B773BC" w:rsidRPr="006E6230">
          <w:rPr>
            <w:rStyle w:val="Hipercze"/>
            <w:rFonts w:cs="Calibri"/>
            <w:noProof/>
          </w:rPr>
          <w:t>V.3.5. Kwalifikowalność wydatków</w:t>
        </w:r>
        <w:r w:rsidR="00B773BC" w:rsidRPr="006E6230">
          <w:rPr>
            <w:noProof/>
            <w:webHidden/>
          </w:rPr>
          <w:tab/>
        </w:r>
        <w:r w:rsidR="0063536C" w:rsidRPr="006E6230">
          <w:rPr>
            <w:noProof/>
            <w:webHidden/>
          </w:rPr>
          <w:t>1</w:t>
        </w:r>
        <w:r w:rsidR="00CE535F" w:rsidRPr="006E6230">
          <w:rPr>
            <w:noProof/>
            <w:webHidden/>
          </w:rPr>
          <w:t>4</w:t>
        </w:r>
      </w:hyperlink>
    </w:p>
    <w:p w14:paraId="739EA618" w14:textId="38E2D982" w:rsidR="00B773BC" w:rsidRPr="006E6230" w:rsidRDefault="0040447C" w:rsidP="0036083B">
      <w:pPr>
        <w:pStyle w:val="Spistreci3"/>
        <w:tabs>
          <w:tab w:val="right" w:leader="dot" w:pos="9627"/>
        </w:tabs>
        <w:rPr>
          <w:rFonts w:eastAsia="Times New Roman"/>
          <w:noProof/>
          <w:lang w:eastAsia="pl-PL"/>
        </w:rPr>
      </w:pPr>
      <w:hyperlink w:anchor="_Toc490207179" w:history="1">
        <w:r w:rsidR="00B773BC" w:rsidRPr="006E6230">
          <w:rPr>
            <w:rStyle w:val="Hipercze"/>
            <w:rFonts w:cs="Calibri"/>
            <w:noProof/>
          </w:rPr>
          <w:t>V.3.6. Weryfikacja kwalifikowalności wydatku</w:t>
        </w:r>
        <w:r w:rsidR="00B773BC" w:rsidRPr="006E6230">
          <w:rPr>
            <w:noProof/>
            <w:webHidden/>
          </w:rPr>
          <w:tab/>
        </w:r>
        <w:r w:rsidR="0063536C" w:rsidRPr="006E6230">
          <w:rPr>
            <w:noProof/>
            <w:webHidden/>
          </w:rPr>
          <w:t>1</w:t>
        </w:r>
        <w:r w:rsidR="00CE535F" w:rsidRPr="006E6230">
          <w:rPr>
            <w:noProof/>
            <w:webHidden/>
          </w:rPr>
          <w:t>4</w:t>
        </w:r>
      </w:hyperlink>
    </w:p>
    <w:p w14:paraId="2856CD99" w14:textId="27344B0F" w:rsidR="00B773BC" w:rsidRPr="006E6230" w:rsidRDefault="0040447C" w:rsidP="0036083B">
      <w:pPr>
        <w:pStyle w:val="Spistreci3"/>
        <w:tabs>
          <w:tab w:val="right" w:leader="dot" w:pos="9627"/>
        </w:tabs>
        <w:rPr>
          <w:rFonts w:eastAsia="Times New Roman"/>
          <w:noProof/>
          <w:lang w:eastAsia="pl-PL"/>
        </w:rPr>
      </w:pPr>
      <w:hyperlink w:anchor="_Toc490207180" w:history="1">
        <w:r w:rsidR="00B773BC" w:rsidRPr="006E6230">
          <w:rPr>
            <w:rStyle w:val="Hipercze"/>
            <w:rFonts w:cs="Calibri"/>
            <w:noProof/>
          </w:rPr>
          <w:t>V.3.7. Wydatki niekwalifikowalne</w:t>
        </w:r>
        <w:r w:rsidR="00B773BC" w:rsidRPr="006E6230">
          <w:rPr>
            <w:noProof/>
            <w:webHidden/>
          </w:rPr>
          <w:tab/>
        </w:r>
        <w:r w:rsidR="0063536C" w:rsidRPr="006E6230">
          <w:rPr>
            <w:noProof/>
            <w:webHidden/>
          </w:rPr>
          <w:t>1</w:t>
        </w:r>
        <w:r w:rsidR="00D51769" w:rsidRPr="006E6230">
          <w:rPr>
            <w:noProof/>
            <w:webHidden/>
          </w:rPr>
          <w:t>5</w:t>
        </w:r>
      </w:hyperlink>
    </w:p>
    <w:p w14:paraId="251A2932" w14:textId="011795D7" w:rsidR="00B773BC" w:rsidRPr="006E6230" w:rsidRDefault="0040447C" w:rsidP="0036083B">
      <w:pPr>
        <w:pStyle w:val="Spistreci3"/>
        <w:tabs>
          <w:tab w:val="right" w:leader="dot" w:pos="9627"/>
        </w:tabs>
        <w:rPr>
          <w:rFonts w:eastAsia="Times New Roman"/>
          <w:noProof/>
          <w:lang w:eastAsia="pl-PL"/>
        </w:rPr>
      </w:pPr>
      <w:hyperlink w:anchor="_Toc490207181" w:history="1">
        <w:r w:rsidR="00B773BC" w:rsidRPr="006E6230">
          <w:rPr>
            <w:rStyle w:val="Hipercze"/>
            <w:rFonts w:cs="Calibri"/>
            <w:noProof/>
          </w:rPr>
          <w:t>V.3.8. Wydatki ponoszone zgodnie z zasadą uczciwej konkurencji i rozeznanie rynku</w:t>
        </w:r>
        <w:r w:rsidR="00B773BC" w:rsidRPr="006E6230">
          <w:rPr>
            <w:noProof/>
            <w:webHidden/>
          </w:rPr>
          <w:tab/>
        </w:r>
        <w:r w:rsidR="0063536C" w:rsidRPr="006E6230">
          <w:rPr>
            <w:noProof/>
            <w:webHidden/>
          </w:rPr>
          <w:t>1</w:t>
        </w:r>
        <w:r w:rsidR="00D51769" w:rsidRPr="006E6230">
          <w:rPr>
            <w:noProof/>
            <w:webHidden/>
          </w:rPr>
          <w:t>5</w:t>
        </w:r>
      </w:hyperlink>
    </w:p>
    <w:p w14:paraId="77AB28FF" w14:textId="40658134" w:rsidR="00B773BC" w:rsidRPr="006E6230" w:rsidRDefault="0040447C" w:rsidP="0036083B">
      <w:pPr>
        <w:pStyle w:val="Spistreci3"/>
        <w:tabs>
          <w:tab w:val="right" w:leader="dot" w:pos="9627"/>
        </w:tabs>
        <w:rPr>
          <w:rFonts w:eastAsia="Times New Roman"/>
          <w:noProof/>
          <w:lang w:eastAsia="pl-PL"/>
        </w:rPr>
      </w:pPr>
      <w:hyperlink w:anchor="_Toc490207182" w:history="1">
        <w:r w:rsidR="00B773BC" w:rsidRPr="006E6230">
          <w:rPr>
            <w:rStyle w:val="Hipercze"/>
            <w:rFonts w:cs="Calibri"/>
            <w:noProof/>
          </w:rPr>
          <w:t>V.3.9. Wkład własny</w:t>
        </w:r>
        <w:r w:rsidR="00B773BC" w:rsidRPr="006E6230">
          <w:rPr>
            <w:noProof/>
            <w:webHidden/>
          </w:rPr>
          <w:tab/>
        </w:r>
        <w:r w:rsidR="0063536C" w:rsidRPr="006E6230">
          <w:rPr>
            <w:noProof/>
            <w:webHidden/>
          </w:rPr>
          <w:t>1</w:t>
        </w:r>
        <w:r w:rsidR="00D51769" w:rsidRPr="006E6230">
          <w:rPr>
            <w:noProof/>
            <w:webHidden/>
          </w:rPr>
          <w:t>8</w:t>
        </w:r>
      </w:hyperlink>
    </w:p>
    <w:p w14:paraId="7C50A390" w14:textId="42BD0FD0" w:rsidR="00B773BC" w:rsidRPr="006E6230" w:rsidRDefault="0040447C" w:rsidP="0036083B">
      <w:pPr>
        <w:pStyle w:val="Spistreci3"/>
        <w:tabs>
          <w:tab w:val="right" w:leader="dot" w:pos="9627"/>
        </w:tabs>
        <w:rPr>
          <w:rFonts w:eastAsia="Times New Roman"/>
          <w:noProof/>
          <w:lang w:eastAsia="pl-PL"/>
        </w:rPr>
      </w:pPr>
      <w:hyperlink w:anchor="_Toc490207183" w:history="1">
        <w:r w:rsidR="00B773BC" w:rsidRPr="006E6230">
          <w:rPr>
            <w:rStyle w:val="Hipercze"/>
            <w:rFonts w:cs="Calibri"/>
            <w:noProof/>
          </w:rPr>
          <w:t>V.3.10. Podatek od towarów i usług</w:t>
        </w:r>
        <w:r w:rsidR="00B773BC" w:rsidRPr="006E6230">
          <w:rPr>
            <w:noProof/>
            <w:webHidden/>
          </w:rPr>
          <w:tab/>
        </w:r>
        <w:r w:rsidR="0063536C" w:rsidRPr="006E6230">
          <w:rPr>
            <w:noProof/>
            <w:webHidden/>
          </w:rPr>
          <w:t>1</w:t>
        </w:r>
      </w:hyperlink>
      <w:r w:rsidR="00D51769" w:rsidRPr="006E6230">
        <w:rPr>
          <w:noProof/>
        </w:rPr>
        <w:t>8</w:t>
      </w:r>
    </w:p>
    <w:p w14:paraId="3C9FBEED" w14:textId="516F10D3" w:rsidR="00B773BC" w:rsidRPr="006E6230" w:rsidRDefault="0040447C" w:rsidP="0036083B">
      <w:pPr>
        <w:pStyle w:val="Spistreci3"/>
        <w:tabs>
          <w:tab w:val="right" w:leader="dot" w:pos="9627"/>
        </w:tabs>
        <w:rPr>
          <w:rFonts w:eastAsia="Times New Roman"/>
          <w:noProof/>
          <w:lang w:eastAsia="pl-PL"/>
        </w:rPr>
      </w:pPr>
      <w:hyperlink w:anchor="_Toc490207184" w:history="1">
        <w:r w:rsidR="00B773BC" w:rsidRPr="006E6230">
          <w:rPr>
            <w:rStyle w:val="Hipercze"/>
            <w:rFonts w:cs="Calibri"/>
            <w:noProof/>
          </w:rPr>
          <w:t>V.3.11. Zasady konstruowania budżetu projektu</w:t>
        </w:r>
        <w:r w:rsidR="00B773BC" w:rsidRPr="006E6230">
          <w:rPr>
            <w:noProof/>
            <w:webHidden/>
          </w:rPr>
          <w:tab/>
        </w:r>
        <w:r w:rsidR="00F47D84" w:rsidRPr="006E6230">
          <w:rPr>
            <w:noProof/>
            <w:webHidden/>
          </w:rPr>
          <w:t>1</w:t>
        </w:r>
      </w:hyperlink>
      <w:r w:rsidR="003A3311" w:rsidRPr="006E6230">
        <w:rPr>
          <w:noProof/>
        </w:rPr>
        <w:t>9</w:t>
      </w:r>
    </w:p>
    <w:p w14:paraId="576C6E6D" w14:textId="632AB35F" w:rsidR="00B773BC" w:rsidRPr="006E6230" w:rsidRDefault="0040447C" w:rsidP="0036083B">
      <w:pPr>
        <w:pStyle w:val="Spistreci3"/>
        <w:tabs>
          <w:tab w:val="right" w:leader="dot" w:pos="9627"/>
        </w:tabs>
        <w:rPr>
          <w:rFonts w:eastAsia="Times New Roman"/>
          <w:noProof/>
          <w:lang w:eastAsia="pl-PL"/>
        </w:rPr>
      </w:pPr>
      <w:hyperlink w:anchor="_Toc490207185" w:history="1">
        <w:r w:rsidR="00B773BC" w:rsidRPr="006E6230">
          <w:rPr>
            <w:rStyle w:val="Hipercze"/>
            <w:rFonts w:cs="Calibri"/>
            <w:noProof/>
          </w:rPr>
          <w:t>V.3.12. Pomoc publiczna/de minimis</w:t>
        </w:r>
        <w:r w:rsidR="00B773BC" w:rsidRPr="006E6230">
          <w:rPr>
            <w:noProof/>
            <w:webHidden/>
          </w:rPr>
          <w:tab/>
        </w:r>
      </w:hyperlink>
      <w:r w:rsidR="003A3311" w:rsidRPr="006E6230">
        <w:rPr>
          <w:noProof/>
        </w:rPr>
        <w:t>20</w:t>
      </w:r>
    </w:p>
    <w:p w14:paraId="75D52DC0" w14:textId="4D8EE7D5" w:rsidR="00B773BC" w:rsidRPr="006E6230" w:rsidRDefault="0040447C" w:rsidP="0036083B">
      <w:pPr>
        <w:pStyle w:val="Spistreci3"/>
        <w:tabs>
          <w:tab w:val="right" w:leader="dot" w:pos="9627"/>
        </w:tabs>
        <w:rPr>
          <w:rFonts w:eastAsia="Times New Roman"/>
          <w:noProof/>
          <w:lang w:eastAsia="pl-PL"/>
        </w:rPr>
      </w:pPr>
      <w:hyperlink w:anchor="_Toc490207186" w:history="1">
        <w:r w:rsidR="00B773BC" w:rsidRPr="006E6230">
          <w:rPr>
            <w:rStyle w:val="Hipercze"/>
            <w:rFonts w:cs="Calibri"/>
            <w:noProof/>
          </w:rPr>
          <w:t>V.3.13. Reguła proporcjonalności</w:t>
        </w:r>
        <w:r w:rsidR="00B773BC" w:rsidRPr="006E6230">
          <w:rPr>
            <w:noProof/>
            <w:webHidden/>
          </w:rPr>
          <w:tab/>
        </w:r>
      </w:hyperlink>
      <w:r w:rsidR="003A3311" w:rsidRPr="006E6230">
        <w:rPr>
          <w:noProof/>
        </w:rPr>
        <w:t>20</w:t>
      </w:r>
    </w:p>
    <w:p w14:paraId="0E491D02" w14:textId="77777777" w:rsidR="00B773BC" w:rsidRPr="006E6230" w:rsidRDefault="0040447C" w:rsidP="0036083B">
      <w:pPr>
        <w:pStyle w:val="Spistreci3"/>
        <w:tabs>
          <w:tab w:val="right" w:leader="dot" w:pos="9627"/>
        </w:tabs>
        <w:rPr>
          <w:rFonts w:eastAsia="Times New Roman"/>
          <w:noProof/>
          <w:lang w:eastAsia="pl-PL"/>
        </w:rPr>
      </w:pPr>
      <w:hyperlink w:anchor="_Toc490207187" w:history="1">
        <w:r w:rsidR="00B773BC" w:rsidRPr="006E6230">
          <w:rPr>
            <w:rStyle w:val="Hipercze"/>
            <w:rFonts w:cs="Calibri"/>
            <w:noProof/>
          </w:rPr>
          <w:t>V.3.14. Ogólne zasady promocji projektów finansowanych w ramach RPOWP</w:t>
        </w:r>
        <w:r w:rsidR="00B773BC" w:rsidRPr="006E6230">
          <w:rPr>
            <w:noProof/>
            <w:webHidden/>
          </w:rPr>
          <w:tab/>
        </w:r>
        <w:r w:rsidR="00F47D84" w:rsidRPr="006E6230">
          <w:rPr>
            <w:noProof/>
            <w:webHidden/>
          </w:rPr>
          <w:t>20</w:t>
        </w:r>
      </w:hyperlink>
    </w:p>
    <w:p w14:paraId="25EA8BC0" w14:textId="77777777" w:rsidR="00B773BC" w:rsidRPr="006E6230" w:rsidRDefault="0040447C" w:rsidP="0036083B">
      <w:pPr>
        <w:pStyle w:val="Spistreci2"/>
        <w:tabs>
          <w:tab w:val="right" w:leader="dot" w:pos="9627"/>
        </w:tabs>
        <w:rPr>
          <w:rFonts w:eastAsia="Times New Roman"/>
          <w:noProof/>
          <w:lang w:eastAsia="pl-PL"/>
        </w:rPr>
      </w:pPr>
      <w:hyperlink w:anchor="_Toc490207188" w:history="1">
        <w:r w:rsidR="00B773BC" w:rsidRPr="006E6230">
          <w:rPr>
            <w:rStyle w:val="Hipercze"/>
            <w:rFonts w:cs="Calibri"/>
            <w:noProof/>
          </w:rPr>
          <w:t>V.4. Proces oceny wniosków i wyboru operacji</w:t>
        </w:r>
        <w:r w:rsidR="00B773BC" w:rsidRPr="006E6230">
          <w:rPr>
            <w:noProof/>
            <w:webHidden/>
          </w:rPr>
          <w:tab/>
        </w:r>
        <w:r w:rsidR="00F47D84" w:rsidRPr="006E6230">
          <w:rPr>
            <w:noProof/>
            <w:webHidden/>
          </w:rPr>
          <w:t>20</w:t>
        </w:r>
      </w:hyperlink>
    </w:p>
    <w:p w14:paraId="32001D2B" w14:textId="649DF789" w:rsidR="00B773BC" w:rsidRPr="006E6230" w:rsidRDefault="0040447C" w:rsidP="0036083B">
      <w:pPr>
        <w:pStyle w:val="Spistreci3"/>
        <w:tabs>
          <w:tab w:val="right" w:leader="dot" w:pos="9627"/>
        </w:tabs>
        <w:rPr>
          <w:rFonts w:eastAsia="Times New Roman"/>
          <w:noProof/>
          <w:lang w:eastAsia="pl-PL"/>
        </w:rPr>
      </w:pPr>
      <w:hyperlink w:anchor="_Toc490207189" w:history="1">
        <w:r w:rsidR="00B773BC" w:rsidRPr="006E6230">
          <w:rPr>
            <w:rStyle w:val="Hipercze"/>
            <w:rFonts w:cs="Calibri"/>
            <w:noProof/>
          </w:rPr>
          <w:t>V.4.1. Ocena wniosków i wybór operacji</w:t>
        </w:r>
        <w:r w:rsidR="00B773BC" w:rsidRPr="006E6230">
          <w:rPr>
            <w:noProof/>
            <w:webHidden/>
          </w:rPr>
          <w:tab/>
        </w:r>
        <w:r w:rsidR="00F47D84" w:rsidRPr="006E6230">
          <w:rPr>
            <w:noProof/>
            <w:webHidden/>
          </w:rPr>
          <w:t>2</w:t>
        </w:r>
        <w:r w:rsidR="00EF0EBD" w:rsidRPr="006E6230">
          <w:rPr>
            <w:noProof/>
            <w:webHidden/>
          </w:rPr>
          <w:t>1</w:t>
        </w:r>
      </w:hyperlink>
    </w:p>
    <w:p w14:paraId="496BBAFC" w14:textId="57846ADF" w:rsidR="00B773BC" w:rsidRPr="006E6230" w:rsidRDefault="0040447C" w:rsidP="0036083B">
      <w:pPr>
        <w:pStyle w:val="Spistreci3"/>
        <w:tabs>
          <w:tab w:val="right" w:leader="dot" w:pos="9627"/>
        </w:tabs>
        <w:rPr>
          <w:rFonts w:eastAsia="Times New Roman"/>
          <w:noProof/>
          <w:lang w:eastAsia="pl-PL"/>
        </w:rPr>
      </w:pPr>
      <w:hyperlink w:anchor="_Toc490207190" w:history="1">
        <w:r w:rsidR="00B773BC" w:rsidRPr="006E6230">
          <w:rPr>
            <w:rStyle w:val="Hipercze"/>
            <w:rFonts w:cs="Calibri"/>
            <w:noProof/>
          </w:rPr>
          <w:t>V.4.2. Zabezpieczenie prawidłowej realizacji umowy</w:t>
        </w:r>
        <w:r w:rsidR="00B773BC" w:rsidRPr="006E6230">
          <w:rPr>
            <w:noProof/>
            <w:webHidden/>
          </w:rPr>
          <w:tab/>
        </w:r>
        <w:r w:rsidR="00DA1702" w:rsidRPr="006E6230">
          <w:rPr>
            <w:noProof/>
            <w:webHidden/>
          </w:rPr>
          <w:t>2</w:t>
        </w:r>
        <w:r w:rsidR="00EF0EBD" w:rsidRPr="006E6230">
          <w:rPr>
            <w:noProof/>
            <w:webHidden/>
          </w:rPr>
          <w:t>2</w:t>
        </w:r>
      </w:hyperlink>
    </w:p>
    <w:p w14:paraId="44F13083" w14:textId="77777777" w:rsidR="00B773BC" w:rsidRPr="006E6230" w:rsidRDefault="0040447C" w:rsidP="006E6230">
      <w:pPr>
        <w:pStyle w:val="Spistreci1"/>
        <w:rPr>
          <w:rStyle w:val="Hipercze"/>
          <w:noProof/>
        </w:rPr>
      </w:pPr>
      <w:hyperlink w:anchor="_Toc490207191" w:history="1">
        <w:r w:rsidR="00B773BC" w:rsidRPr="006E6230">
          <w:rPr>
            <w:rStyle w:val="Hipercze"/>
            <w:rFonts w:cs="Calibri"/>
            <w:noProof/>
          </w:rPr>
          <w:t>VI. Finanse</w:t>
        </w:r>
        <w:r w:rsidR="00B773BC" w:rsidRPr="006E6230">
          <w:rPr>
            <w:noProof/>
            <w:webHidden/>
          </w:rPr>
          <w:tab/>
        </w:r>
        <w:r w:rsidR="00DA1702" w:rsidRPr="006E6230">
          <w:rPr>
            <w:noProof/>
            <w:webHidden/>
          </w:rPr>
          <w:t>24</w:t>
        </w:r>
      </w:hyperlink>
    </w:p>
    <w:p w14:paraId="61D7080D" w14:textId="6AB17384" w:rsidR="004333ED" w:rsidRPr="006E6230" w:rsidRDefault="005C03EC" w:rsidP="006E6230">
      <w:pPr>
        <w:spacing w:after="0" w:line="360" w:lineRule="auto"/>
        <w:jc w:val="both"/>
      </w:pPr>
      <w:r w:rsidRPr="006E6230">
        <w:t xml:space="preserve">VII. </w:t>
      </w:r>
      <w:r w:rsidR="006A2F72" w:rsidRPr="006E6230">
        <w:t>Inne ważne informacje</w:t>
      </w:r>
      <w:r w:rsidR="00B85CE1" w:rsidRPr="006E6230">
        <w:t xml:space="preserve"> </w:t>
      </w:r>
      <w:r w:rsidR="006A2F72" w:rsidRPr="006E6230">
        <w:t>…………………………………………………………………………………………………………………………</w:t>
      </w:r>
      <w:r w:rsidR="00DA1702" w:rsidRPr="006E6230">
        <w:t>2</w:t>
      </w:r>
      <w:r w:rsidR="00EF0EBD" w:rsidRPr="006E6230">
        <w:t>5</w:t>
      </w:r>
    </w:p>
    <w:p w14:paraId="115CD48F" w14:textId="7C6BE4A3" w:rsidR="004333ED" w:rsidRDefault="0040447C" w:rsidP="006E6230">
      <w:pPr>
        <w:pStyle w:val="Spistreci1"/>
        <w:rPr>
          <w:noProof/>
        </w:rPr>
      </w:pPr>
      <w:hyperlink w:anchor="_Toc490207191" w:history="1">
        <w:r w:rsidR="004333ED" w:rsidRPr="006E6230">
          <w:rPr>
            <w:rStyle w:val="Hipercze"/>
            <w:rFonts w:cs="Calibri"/>
            <w:noProof/>
          </w:rPr>
          <w:t>Podstawy prawne</w:t>
        </w:r>
        <w:r w:rsidR="004333ED" w:rsidRPr="006E6230">
          <w:rPr>
            <w:noProof/>
            <w:webHidden/>
          </w:rPr>
          <w:tab/>
          <w:t>26</w:t>
        </w:r>
      </w:hyperlink>
    </w:p>
    <w:p w14:paraId="79C8195F" w14:textId="2F8B7FA6" w:rsidR="006E6230" w:rsidRPr="006E6230" w:rsidRDefault="0040447C" w:rsidP="006E6230">
      <w:pPr>
        <w:pStyle w:val="Spistreci1"/>
        <w:rPr>
          <w:rStyle w:val="Hipercze"/>
          <w:noProof/>
        </w:rPr>
      </w:pPr>
      <w:hyperlink w:anchor="_Toc490207191" w:history="1">
        <w:r w:rsidR="006E6230" w:rsidRPr="006E6230">
          <w:rPr>
            <w:rStyle w:val="Hipercze"/>
            <w:rFonts w:cs="Calibri"/>
            <w:noProof/>
          </w:rPr>
          <w:t>Informacja o wymaganych dokumentach, potwierdzających spełnienie warunków udzielenia wsparcia oraz kryteriów wyboru operacji</w:t>
        </w:r>
        <w:r w:rsidR="006E6230" w:rsidRPr="006E6230">
          <w:rPr>
            <w:noProof/>
            <w:webHidden/>
          </w:rPr>
          <w:tab/>
          <w:t>2</w:t>
        </w:r>
        <w:r w:rsidR="006E6230">
          <w:rPr>
            <w:noProof/>
            <w:webHidden/>
          </w:rPr>
          <w:t>9</w:t>
        </w:r>
      </w:hyperlink>
    </w:p>
    <w:p w14:paraId="522F4071" w14:textId="77777777" w:rsidR="006E6230" w:rsidRPr="006E6230" w:rsidRDefault="006E6230" w:rsidP="006E6230"/>
    <w:p w14:paraId="472C0CF7" w14:textId="5B0A259A" w:rsidR="00992273" w:rsidRPr="004333ED" w:rsidRDefault="00992273" w:rsidP="003C43AC">
      <w:pPr>
        <w:spacing w:after="0" w:line="360" w:lineRule="auto"/>
        <w:jc w:val="both"/>
        <w:rPr>
          <w:rStyle w:val="Hipercze"/>
          <w:noProof/>
        </w:rPr>
      </w:pPr>
      <w:bookmarkStart w:id="3" w:name="_Hlk6307508"/>
      <w:bookmarkEnd w:id="2"/>
    </w:p>
    <w:tbl>
      <w:tblPr>
        <w:tblpPr w:leftFromText="141" w:rightFromText="141" w:vertAnchor="page" w:horzAnchor="margin" w:tblpY="11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04753B" w:rsidRPr="0004753B" w14:paraId="168D1AF9" w14:textId="77777777" w:rsidTr="00355920">
        <w:trPr>
          <w:trHeight w:val="557"/>
        </w:trPr>
        <w:tc>
          <w:tcPr>
            <w:tcW w:w="9747" w:type="dxa"/>
            <w:shd w:val="clear" w:color="auto" w:fill="E7E6E6" w:themeFill="background2"/>
            <w:vAlign w:val="center"/>
          </w:tcPr>
          <w:bookmarkEnd w:id="3"/>
          <w:p w14:paraId="7FFA3392" w14:textId="77777777" w:rsidR="00355920" w:rsidRPr="00355920" w:rsidRDefault="0004753B" w:rsidP="00EB3F98">
            <w:pPr>
              <w:jc w:val="both"/>
              <w:rPr>
                <w:b/>
                <w:noProof/>
              </w:rPr>
            </w:pPr>
            <w:r w:rsidRPr="00355920">
              <w:rPr>
                <w:b/>
                <w:noProof/>
              </w:rPr>
              <w:t xml:space="preserve">UWAGA: </w:t>
            </w:r>
          </w:p>
          <w:p w14:paraId="3C99720F" w14:textId="63016E0E" w:rsidR="00EB3F98" w:rsidRPr="00355920" w:rsidRDefault="00EB3F98" w:rsidP="00EB3F98">
            <w:pPr>
              <w:jc w:val="both"/>
              <w:rPr>
                <w:b/>
                <w:noProof/>
              </w:rPr>
            </w:pPr>
            <w:r w:rsidRPr="00355920">
              <w:rPr>
                <w:noProof/>
              </w:rPr>
              <w:t>W przypadku ukazania się nowych przepisów prawnych lub  wytycznych  ministra  właściwego do spraw rozwoju regionalnego, Lokalna Grupa Działania Szlak Tatarski (pod warunkiem dochowania zgodności z przepisami określonymi w ustawie o zasadach realizacji programów w zakresie polityki spójności finansowanych w perspektywie finansowej  2014-2020  z  dnia  11  lipca 2014 r. – art. 41 ust. 4 i 5) zastrzega sobie prawo dokonania zmian w ogłoszeniu  naboru.</w:t>
            </w:r>
          </w:p>
          <w:p w14:paraId="65B97367" w14:textId="77777777" w:rsidR="0004753B" w:rsidRPr="0004753B" w:rsidRDefault="00EB3F98" w:rsidP="00A34DB4">
            <w:pPr>
              <w:spacing w:after="0"/>
              <w:jc w:val="both"/>
              <w:rPr>
                <w:noProof/>
              </w:rPr>
            </w:pPr>
            <w:r w:rsidRPr="00355920">
              <w:rPr>
                <w:noProof/>
              </w:rPr>
              <w:t>W przypadku zmiany Ogłoszenia o naborze Lokalna Grupa Działania Szlak Tatarski zamieszcza na stronie internetowej www.rpo.wrotapodlasia.pl oraz www.szlaktatarski.com (zwanej dalej stroną internetową) oraz na portalu www.funduszeeuropejskie.gov.pl (zwanym dalej portalem) informację o zmianie ogłoszenia, aktualną treść ogłoszenia, uzasadnienie oraz termin, od którego zmiana obowiązuje.</w:t>
            </w:r>
            <w:r w:rsidRPr="00355920">
              <w:rPr>
                <w:b/>
                <w:noProof/>
              </w:rPr>
              <w:t xml:space="preserve"> Projektodawca zobowiązany jest także do stosowania innych aktów prawnych zgodnie ze specyfiką realizowanego projektu.</w:t>
            </w:r>
          </w:p>
        </w:tc>
      </w:tr>
    </w:tbl>
    <w:p w14:paraId="342A310F" w14:textId="54BFE30F" w:rsidR="0036083B" w:rsidRDefault="00806CFA" w:rsidP="0004753B">
      <w:pPr>
        <w:pStyle w:val="Stopka"/>
        <w:spacing w:line="276" w:lineRule="auto"/>
        <w:rPr>
          <w:rFonts w:cs="Calibri"/>
          <w:b/>
          <w:sz w:val="28"/>
          <w:szCs w:val="28"/>
        </w:rPr>
      </w:pPr>
      <w:r w:rsidRPr="00614077">
        <w:rPr>
          <w:rFonts w:cs="Calibri"/>
        </w:rPr>
        <w:fldChar w:fldCharType="end"/>
      </w:r>
      <w:bookmarkStart w:id="4" w:name="_Toc460228001"/>
      <w:r w:rsidR="0036083B" w:rsidRPr="0004753B">
        <w:rPr>
          <w:rFonts w:cs="Calibri"/>
          <w:b/>
          <w:sz w:val="28"/>
          <w:szCs w:val="28"/>
        </w:rPr>
        <w:t>Słownik pojęć</w:t>
      </w:r>
    </w:p>
    <w:p w14:paraId="607689C5" w14:textId="77777777" w:rsidR="00E60F1F" w:rsidRPr="0004753B" w:rsidRDefault="00E60F1F" w:rsidP="0004753B">
      <w:pPr>
        <w:pStyle w:val="Stopka"/>
        <w:spacing w:line="276" w:lineRule="auto"/>
        <w:rPr>
          <w:rFonts w:cs="Calibri"/>
          <w:b/>
          <w:sz w:val="28"/>
          <w:szCs w:val="28"/>
        </w:rPr>
      </w:pPr>
    </w:p>
    <w:p w14:paraId="02917DCF" w14:textId="77777777" w:rsidR="00282F10" w:rsidRPr="00282F10" w:rsidRDefault="00282F10" w:rsidP="00282F10">
      <w:pPr>
        <w:jc w:val="both"/>
        <w:rPr>
          <w:rFonts w:cs="Calibri"/>
          <w:b/>
          <w:lang w:eastAsia="x-none"/>
        </w:rPr>
      </w:pPr>
      <w:r w:rsidRPr="00282F10">
        <w:rPr>
          <w:rFonts w:cs="Calibri"/>
          <w:b/>
          <w:lang w:eastAsia="x-none"/>
        </w:rPr>
        <w:t xml:space="preserve">Wniosek o przyznanie </w:t>
      </w:r>
      <w:r w:rsidRPr="00AB6F81">
        <w:rPr>
          <w:rFonts w:cs="Calibri"/>
          <w:b/>
          <w:lang w:eastAsia="x-none"/>
        </w:rPr>
        <w:t>pomocy, tj. wniosek o udzielenie wsparcia, o którym mowa w art. 35  ust. 1 lit. b rozporządzenia nr 1303/2013</w:t>
      </w:r>
      <w:r w:rsidRPr="00282F10">
        <w:rPr>
          <w:rFonts w:cs="Calibri"/>
          <w:bCs/>
          <w:lang w:eastAsia="x-none"/>
        </w:rPr>
        <w:t xml:space="preserve"> - należy przez to rozumieć również wniosek o dofinansowanie realizacji projektu w ramach Regionalnego Programu Operacyjnego Województwa   Podlaskiego na lata 2014-2020;</w:t>
      </w:r>
    </w:p>
    <w:p w14:paraId="2897931E" w14:textId="77777777" w:rsidR="00282F10" w:rsidRPr="00282F10" w:rsidRDefault="00282F10" w:rsidP="00282F10">
      <w:pPr>
        <w:jc w:val="both"/>
        <w:rPr>
          <w:rFonts w:cs="Calibri"/>
          <w:b/>
          <w:lang w:eastAsia="x-none"/>
        </w:rPr>
      </w:pPr>
      <w:r w:rsidRPr="00282F10">
        <w:rPr>
          <w:rFonts w:cs="Calibri"/>
          <w:b/>
          <w:lang w:eastAsia="x-none"/>
        </w:rPr>
        <w:t xml:space="preserve">Ogłoszenie </w:t>
      </w:r>
      <w:r w:rsidRPr="00282F10">
        <w:rPr>
          <w:rFonts w:cs="Calibri"/>
          <w:bCs/>
          <w:lang w:eastAsia="x-none"/>
        </w:rPr>
        <w:t>- należy przez to rozumieć ogłoszenie o naborze wniosków o udzielenie wsparcia na operacje realizowane przez podmioty inne niż LGD</w:t>
      </w:r>
    </w:p>
    <w:p w14:paraId="74CAE174" w14:textId="77777777" w:rsidR="00282F10" w:rsidRPr="00282F10" w:rsidRDefault="00282F10" w:rsidP="00282F10">
      <w:pPr>
        <w:jc w:val="both"/>
        <w:rPr>
          <w:rFonts w:cs="Calibri"/>
          <w:bCs/>
          <w:lang w:eastAsia="x-none"/>
        </w:rPr>
      </w:pPr>
      <w:r w:rsidRPr="00282F10">
        <w:rPr>
          <w:rFonts w:cs="Calibri"/>
          <w:b/>
          <w:lang w:eastAsia="x-none"/>
        </w:rPr>
        <w:t xml:space="preserve">LGD </w:t>
      </w:r>
      <w:r w:rsidRPr="00282F10">
        <w:rPr>
          <w:rFonts w:cs="Calibri"/>
          <w:bCs/>
          <w:lang w:eastAsia="x-none"/>
        </w:rPr>
        <w:t>- należy przez to rozumieć Stowarzyszenie Lokalna Grupa Działania Szlak Tatarski</w:t>
      </w:r>
    </w:p>
    <w:p w14:paraId="504B5968" w14:textId="77777777" w:rsidR="00282F10" w:rsidRPr="00282F10" w:rsidRDefault="00282F10" w:rsidP="00282F10">
      <w:pPr>
        <w:jc w:val="both"/>
        <w:rPr>
          <w:rFonts w:cs="Calibri"/>
          <w:b/>
          <w:lang w:eastAsia="x-none"/>
        </w:rPr>
      </w:pPr>
      <w:r w:rsidRPr="00282F10">
        <w:rPr>
          <w:rFonts w:cs="Calibri"/>
          <w:b/>
          <w:lang w:eastAsia="x-none"/>
        </w:rPr>
        <w:t xml:space="preserve">SZOOP </w:t>
      </w:r>
      <w:r w:rsidRPr="00282F10">
        <w:rPr>
          <w:rFonts w:cs="Calibri"/>
          <w:bCs/>
          <w:lang w:eastAsia="x-none"/>
        </w:rPr>
        <w:t>– Szczegółowy Opis Osi Priorytetowych Regionalnego Programu Operacyjnego Województwa Podlaskiego na lata 2014-2020</w:t>
      </w:r>
    </w:p>
    <w:p w14:paraId="41DEE1C4" w14:textId="77777777" w:rsidR="00282F10" w:rsidRPr="00282F10" w:rsidRDefault="00282F10" w:rsidP="00282F10">
      <w:pPr>
        <w:jc w:val="both"/>
        <w:rPr>
          <w:rFonts w:cs="Calibri"/>
          <w:b/>
          <w:lang w:eastAsia="x-none"/>
        </w:rPr>
      </w:pPr>
      <w:r w:rsidRPr="00282F10">
        <w:rPr>
          <w:rFonts w:cs="Calibri"/>
          <w:b/>
          <w:lang w:eastAsia="x-none"/>
        </w:rPr>
        <w:t>IZ</w:t>
      </w:r>
      <w:r w:rsidRPr="00282F10">
        <w:rPr>
          <w:rFonts w:cs="Calibri"/>
          <w:bCs/>
          <w:lang w:eastAsia="x-none"/>
        </w:rPr>
        <w:t>- Instytucja Zarządzająca</w:t>
      </w:r>
    </w:p>
    <w:p w14:paraId="62DF7FAE" w14:textId="77777777" w:rsidR="00282F10" w:rsidRPr="00282F10" w:rsidRDefault="00282F10" w:rsidP="00282F10">
      <w:pPr>
        <w:jc w:val="both"/>
        <w:rPr>
          <w:rFonts w:cs="Calibri"/>
          <w:b/>
          <w:lang w:eastAsia="x-none"/>
        </w:rPr>
      </w:pPr>
      <w:r w:rsidRPr="00282F10">
        <w:rPr>
          <w:rFonts w:cs="Calibri"/>
          <w:b/>
          <w:lang w:eastAsia="x-none"/>
        </w:rPr>
        <w:t>RPOWP</w:t>
      </w:r>
      <w:r w:rsidRPr="00282F10">
        <w:rPr>
          <w:rFonts w:cs="Calibri"/>
          <w:bCs/>
          <w:lang w:eastAsia="x-none"/>
        </w:rPr>
        <w:t>- Regionalny Program Operacyjny Województwa Podlaskiego</w:t>
      </w:r>
    </w:p>
    <w:p w14:paraId="26CBE44A" w14:textId="77777777" w:rsidR="00282F10" w:rsidRPr="00282F10" w:rsidRDefault="00282F10" w:rsidP="00282F10">
      <w:pPr>
        <w:jc w:val="both"/>
        <w:rPr>
          <w:rFonts w:cs="Calibri"/>
          <w:b/>
          <w:lang w:eastAsia="x-none"/>
        </w:rPr>
      </w:pPr>
      <w:r w:rsidRPr="00282F10">
        <w:rPr>
          <w:rFonts w:cs="Calibri"/>
          <w:b/>
          <w:lang w:eastAsia="x-none"/>
        </w:rPr>
        <w:t>ZW</w:t>
      </w:r>
      <w:r w:rsidRPr="00282F10">
        <w:rPr>
          <w:rFonts w:cs="Calibri"/>
          <w:bCs/>
          <w:lang w:eastAsia="x-none"/>
        </w:rPr>
        <w:t>- Zarząd Województwa</w:t>
      </w:r>
    </w:p>
    <w:p w14:paraId="144D3F49" w14:textId="77777777" w:rsidR="00282F10" w:rsidRPr="00282F10" w:rsidRDefault="00282F10" w:rsidP="00282F10">
      <w:pPr>
        <w:jc w:val="both"/>
        <w:rPr>
          <w:rFonts w:cs="Calibri"/>
          <w:b/>
          <w:lang w:eastAsia="x-none"/>
        </w:rPr>
      </w:pPr>
      <w:r w:rsidRPr="00282F10">
        <w:rPr>
          <w:rFonts w:cs="Calibri"/>
          <w:b/>
          <w:lang w:eastAsia="x-none"/>
        </w:rPr>
        <w:t>JST</w:t>
      </w:r>
      <w:r w:rsidRPr="00282F10">
        <w:rPr>
          <w:rFonts w:cs="Calibri"/>
          <w:bCs/>
          <w:lang w:eastAsia="x-none"/>
        </w:rPr>
        <w:t>- Jednostka Samorządu Terytorialnego</w:t>
      </w:r>
    </w:p>
    <w:p w14:paraId="430DAAAE" w14:textId="2E4C88AF" w:rsidR="00282F10" w:rsidRPr="00282F10" w:rsidRDefault="00282F10" w:rsidP="00282F10">
      <w:pPr>
        <w:jc w:val="both"/>
        <w:rPr>
          <w:rFonts w:cs="Calibri"/>
          <w:bCs/>
        </w:rPr>
      </w:pPr>
      <w:r w:rsidRPr="00282F10">
        <w:rPr>
          <w:rFonts w:cs="Calibri"/>
          <w:b/>
          <w:lang w:eastAsia="x-none"/>
        </w:rPr>
        <w:t xml:space="preserve">EFRR </w:t>
      </w:r>
      <w:r w:rsidRPr="00282F10">
        <w:rPr>
          <w:rFonts w:cs="Calibri"/>
          <w:bCs/>
          <w:lang w:eastAsia="x-none"/>
        </w:rPr>
        <w:t>– Europejski Fundusz Rozwoju Regionalnego ma na celu wzmacnianie spójności gospodarczej i społecznej Unii Europejskiej poprzez korygowanie dysproporcji między  poszczególnymi regionami;</w:t>
      </w:r>
    </w:p>
    <w:p w14:paraId="62B71F42" w14:textId="5F5A96AF" w:rsidR="000B0F2F" w:rsidRPr="0004753B" w:rsidRDefault="000B0F2F" w:rsidP="00614077">
      <w:pPr>
        <w:pStyle w:val="Nagwek1"/>
        <w:rPr>
          <w:rFonts w:cs="Calibri"/>
        </w:rPr>
      </w:pPr>
      <w:bookmarkStart w:id="5" w:name="_Toc490207163"/>
      <w:r w:rsidRPr="0004753B">
        <w:rPr>
          <w:rFonts w:cs="Calibri"/>
        </w:rPr>
        <w:t>Informacje ogólne</w:t>
      </w:r>
      <w:bookmarkEnd w:id="5"/>
    </w:p>
    <w:p w14:paraId="26370DA1" w14:textId="77777777" w:rsidR="0004753B" w:rsidRDefault="000B0F2F" w:rsidP="00614077">
      <w:pPr>
        <w:pStyle w:val="Akapitzlist"/>
        <w:autoSpaceDE w:val="0"/>
        <w:autoSpaceDN w:val="0"/>
        <w:adjustRightInd w:val="0"/>
        <w:spacing w:after="0"/>
        <w:ind w:left="0"/>
        <w:contextualSpacing w:val="0"/>
        <w:jc w:val="both"/>
        <w:rPr>
          <w:rFonts w:eastAsia="TimesNewRoman" w:cs="Calibri"/>
        </w:rPr>
      </w:pPr>
      <w:bookmarkStart w:id="6" w:name="_Toc423595935"/>
      <w:bookmarkStart w:id="7" w:name="_Toc447034652"/>
      <w:r w:rsidRPr="00614077">
        <w:rPr>
          <w:rFonts w:eastAsia="TimesNewRoman" w:cs="Calibri"/>
        </w:rPr>
        <w:t>Funkcję Instytucji Zarządzającej dla RPOWP 2014-2020 (dalej IZ RPOWP) pełni Zarząd Województwa Podlaskiego.</w:t>
      </w:r>
      <w:bookmarkEnd w:id="6"/>
      <w:bookmarkEnd w:id="7"/>
      <w:r w:rsidR="00291D32" w:rsidRPr="00614077">
        <w:rPr>
          <w:rFonts w:eastAsia="TimesNewRoman" w:cs="Calibri"/>
        </w:rPr>
        <w:t xml:space="preserve"> </w:t>
      </w:r>
    </w:p>
    <w:p w14:paraId="2912AD7C" w14:textId="77777777" w:rsidR="000B0F2F" w:rsidRPr="00614077" w:rsidRDefault="000B0F2F" w:rsidP="00614077">
      <w:pPr>
        <w:pStyle w:val="Akapitzlist"/>
        <w:autoSpaceDE w:val="0"/>
        <w:autoSpaceDN w:val="0"/>
        <w:adjustRightInd w:val="0"/>
        <w:spacing w:after="0"/>
        <w:ind w:left="0"/>
        <w:contextualSpacing w:val="0"/>
        <w:jc w:val="both"/>
        <w:rPr>
          <w:rFonts w:cs="Calibri"/>
        </w:rPr>
      </w:pPr>
      <w:r w:rsidRPr="00614077">
        <w:rPr>
          <w:rFonts w:eastAsia="TimesNewRoman" w:cs="Calibri"/>
        </w:rPr>
        <w:t xml:space="preserve">Projekty dofinansowane są ze </w:t>
      </w:r>
      <w:r w:rsidRPr="00614077">
        <w:rPr>
          <w:rFonts w:eastAsia="Arial Unicode MS" w:cs="Calibri"/>
        </w:rPr>
        <w:t>śr</w:t>
      </w:r>
      <w:r w:rsidRPr="00614077">
        <w:rPr>
          <w:rFonts w:eastAsia="TimesNewRoman" w:cs="Calibri"/>
        </w:rPr>
        <w:t>o</w:t>
      </w:r>
      <w:r w:rsidR="002156D0" w:rsidRPr="00614077">
        <w:rPr>
          <w:rFonts w:eastAsia="TimesNewRoman" w:cs="Calibri"/>
        </w:rPr>
        <w:t xml:space="preserve">dków Unii Europejskiej w ramach </w:t>
      </w:r>
      <w:r w:rsidRPr="00614077">
        <w:rPr>
          <w:rFonts w:eastAsia="TimesNewRoman" w:cs="Calibri"/>
        </w:rPr>
        <w:t>Europejskiego Funduszu Rozwoju Regionalnego</w:t>
      </w:r>
      <w:r w:rsidRPr="00614077">
        <w:rPr>
          <w:rFonts w:cs="Calibri"/>
        </w:rPr>
        <w:t>.</w:t>
      </w:r>
    </w:p>
    <w:p w14:paraId="4C963946" w14:textId="77777777" w:rsidR="00531D8C" w:rsidRPr="0004753B" w:rsidRDefault="002156D0" w:rsidP="00614077">
      <w:pPr>
        <w:pStyle w:val="Akapitzlist"/>
        <w:autoSpaceDE w:val="0"/>
        <w:autoSpaceDN w:val="0"/>
        <w:adjustRightInd w:val="0"/>
        <w:spacing w:after="0"/>
        <w:ind w:left="0"/>
        <w:jc w:val="both"/>
      </w:pPr>
      <w:r w:rsidRPr="00614077">
        <w:rPr>
          <w:rFonts w:cs="Calibri"/>
        </w:rPr>
        <w:t xml:space="preserve">Ogłoszenie naboru wniosków odpowiada wymaganiom </w:t>
      </w:r>
      <w:r w:rsidR="00023AA1" w:rsidRPr="00614077">
        <w:rPr>
          <w:rFonts w:cs="Calibri"/>
        </w:rPr>
        <w:t>określonym art.</w:t>
      </w:r>
      <w:r w:rsidRPr="00614077">
        <w:rPr>
          <w:rFonts w:cs="Calibri"/>
        </w:rPr>
        <w:t xml:space="preserve"> 19 ust. 4 ustawy RLKS i</w:t>
      </w:r>
      <w:r w:rsidR="00B72E2F" w:rsidRPr="00614077">
        <w:rPr>
          <w:rFonts w:cs="Calibri"/>
        </w:rPr>
        <w:t> </w:t>
      </w:r>
      <w:r w:rsidR="00AB0C5B" w:rsidRPr="00614077">
        <w:rPr>
          <w:rFonts w:cs="Calibri"/>
        </w:rPr>
        <w:t>zawiera w </w:t>
      </w:r>
      <w:r w:rsidRPr="00614077">
        <w:rPr>
          <w:rFonts w:cs="Calibri"/>
        </w:rPr>
        <w:t xml:space="preserve">szczególności wskazanie: terminu i miejsca składania tych </w:t>
      </w:r>
      <w:r w:rsidR="00023AA1" w:rsidRPr="00614077">
        <w:rPr>
          <w:rFonts w:cs="Calibri"/>
        </w:rPr>
        <w:t>wniosków</w:t>
      </w:r>
      <w:r w:rsidRPr="00614077">
        <w:rPr>
          <w:rFonts w:cs="Calibri"/>
        </w:rPr>
        <w:t xml:space="preserve">, formy wsparcia, zakresu tematycznego </w:t>
      </w:r>
      <w:r w:rsidR="0004753B" w:rsidRPr="007E3612">
        <w:t>operacji uszczegółowianego poprzez odwołanie do zakresów operacji, o których mowa w § 2 rozporządzenia LSR.</w:t>
      </w:r>
    </w:p>
    <w:p w14:paraId="3A201A5B" w14:textId="77777777" w:rsidR="009B38F3" w:rsidRPr="00FA4322" w:rsidRDefault="00FA4322" w:rsidP="00FA4322">
      <w:pPr>
        <w:suppressAutoHyphens/>
        <w:autoSpaceDE w:val="0"/>
        <w:spacing w:after="0"/>
        <w:contextualSpacing/>
        <w:jc w:val="both"/>
        <w:rPr>
          <w:lang w:eastAsia="zh-CN"/>
        </w:rPr>
      </w:pPr>
      <w:r w:rsidRPr="00FA4322">
        <w:rPr>
          <w:lang w:eastAsia="zh-CN"/>
        </w:rPr>
        <w:lastRenderedPageBreak/>
        <w:t>Nabór przeprowadzany jest jawnie z zapewnieniem publicznego dostępu do informacji: o zasadach jego przeprowadzania, listy projektów zakwalifikowanych do kolejnego etapu weryfikacji oraz listy projektów, które spełniły kryteria i uzyskały wymaganą liczbę punktów (z wyróżnieniem projektów wybranych do dofinansowania).</w:t>
      </w:r>
    </w:p>
    <w:p w14:paraId="7C9FEC6C" w14:textId="77777777" w:rsidR="00B72E2F" w:rsidRPr="00614077" w:rsidRDefault="000B0F2F" w:rsidP="00614077">
      <w:pPr>
        <w:pStyle w:val="Akapitzlist"/>
        <w:autoSpaceDE w:val="0"/>
        <w:autoSpaceDN w:val="0"/>
        <w:adjustRightInd w:val="0"/>
        <w:spacing w:after="0"/>
        <w:ind w:left="0"/>
        <w:contextualSpacing w:val="0"/>
        <w:jc w:val="both"/>
        <w:rPr>
          <w:rFonts w:eastAsia="TimesNewRoman" w:cs="Calibri"/>
        </w:rPr>
      </w:pPr>
      <w:r w:rsidRPr="00614077">
        <w:rPr>
          <w:rFonts w:eastAsia="TimesNewRoman" w:cs="Calibri"/>
        </w:rPr>
        <w:t>Wyja</w:t>
      </w:r>
      <w:r w:rsidRPr="00614077">
        <w:rPr>
          <w:rFonts w:eastAsia="Arial Unicode MS" w:cs="Calibri"/>
        </w:rPr>
        <w:t>śn</w:t>
      </w:r>
      <w:r w:rsidRPr="00614077">
        <w:rPr>
          <w:rFonts w:eastAsia="TimesNewRoman" w:cs="Calibri"/>
        </w:rPr>
        <w:t>ień w kwestiach dotyczących naboru udziela</w:t>
      </w:r>
      <w:r w:rsidR="00B72E2F" w:rsidRPr="00614077">
        <w:rPr>
          <w:rFonts w:eastAsia="TimesNewRoman" w:cs="Calibri"/>
        </w:rPr>
        <w:t>ją pracownicy</w:t>
      </w:r>
      <w:r w:rsidRPr="00614077">
        <w:rPr>
          <w:rFonts w:eastAsia="TimesNewRoman" w:cs="Calibri"/>
        </w:rPr>
        <w:t xml:space="preserve"> </w:t>
      </w:r>
      <w:r w:rsidR="00B72E2F" w:rsidRPr="00614077">
        <w:rPr>
          <w:rFonts w:eastAsia="TimesNewRoman" w:cs="Calibri"/>
        </w:rPr>
        <w:t xml:space="preserve">biura </w:t>
      </w:r>
      <w:r w:rsidR="00EB3F98">
        <w:rPr>
          <w:rFonts w:eastAsia="TimesNewRoman" w:cs="Calibri"/>
        </w:rPr>
        <w:t xml:space="preserve">Stowarzyszenia </w:t>
      </w:r>
      <w:r w:rsidR="0054334B" w:rsidRPr="00614077">
        <w:rPr>
          <w:rFonts w:eastAsia="TimesNewRoman" w:cs="Calibri"/>
        </w:rPr>
        <w:t>LGD</w:t>
      </w:r>
      <w:r w:rsidR="00531D8C" w:rsidRPr="00614077">
        <w:rPr>
          <w:rFonts w:eastAsia="TimesNewRoman" w:cs="Calibri"/>
        </w:rPr>
        <w:t xml:space="preserve"> </w:t>
      </w:r>
      <w:r w:rsidR="00EB3F98">
        <w:rPr>
          <w:rFonts w:eastAsia="TimesNewRoman" w:cs="Calibri"/>
        </w:rPr>
        <w:t xml:space="preserve">Szlak Tatarski </w:t>
      </w:r>
      <w:r w:rsidR="00531D8C" w:rsidRPr="00614077">
        <w:rPr>
          <w:rFonts w:eastAsia="TimesNewRoman" w:cs="Calibri"/>
        </w:rPr>
        <w:t>w odpowiedzi na </w:t>
      </w:r>
      <w:r w:rsidRPr="00614077">
        <w:rPr>
          <w:rFonts w:eastAsia="TimesNewRoman" w:cs="Calibri"/>
        </w:rPr>
        <w:t>zapyta</w:t>
      </w:r>
      <w:r w:rsidR="00B72E2F" w:rsidRPr="00614077">
        <w:rPr>
          <w:rFonts w:eastAsia="TimesNewRoman" w:cs="Calibri"/>
        </w:rPr>
        <w:t>nia kierowane na adres:</w:t>
      </w:r>
    </w:p>
    <w:p w14:paraId="1E3DE37F" w14:textId="77777777" w:rsidR="0004753B" w:rsidRDefault="0004753B" w:rsidP="00355920">
      <w:pPr>
        <w:pStyle w:val="Akapitzlist"/>
        <w:autoSpaceDE w:val="0"/>
        <w:autoSpaceDN w:val="0"/>
        <w:adjustRightInd w:val="0"/>
        <w:spacing w:after="0"/>
        <w:ind w:left="0"/>
        <w:contextualSpacing w:val="0"/>
        <w:rPr>
          <w:rFonts w:eastAsia="TimesNewRoman" w:cs="Calibri"/>
        </w:rPr>
      </w:pPr>
    </w:p>
    <w:p w14:paraId="474D4725" w14:textId="77777777" w:rsidR="00B72E2F" w:rsidRPr="0004753B" w:rsidRDefault="00B72E2F" w:rsidP="0004753B">
      <w:pPr>
        <w:pStyle w:val="Akapitzlist"/>
        <w:autoSpaceDE w:val="0"/>
        <w:autoSpaceDN w:val="0"/>
        <w:adjustRightInd w:val="0"/>
        <w:spacing w:after="0"/>
        <w:ind w:left="0"/>
        <w:contextualSpacing w:val="0"/>
        <w:rPr>
          <w:rFonts w:eastAsia="TimesNewRoman" w:cs="Calibri"/>
          <w:b/>
        </w:rPr>
      </w:pPr>
      <w:r w:rsidRPr="0004753B">
        <w:rPr>
          <w:rFonts w:eastAsia="TimesNewRoman" w:cs="Calibri"/>
          <w:b/>
        </w:rPr>
        <w:t>Stowarzyszenie Lokalna Grupa Działania Szlak Tatarski</w:t>
      </w:r>
    </w:p>
    <w:p w14:paraId="7AAF1F45" w14:textId="77777777" w:rsidR="00B72E2F" w:rsidRPr="00614077" w:rsidRDefault="00B72E2F" w:rsidP="0004753B">
      <w:pPr>
        <w:pStyle w:val="Akapitzlist"/>
        <w:autoSpaceDE w:val="0"/>
        <w:autoSpaceDN w:val="0"/>
        <w:adjustRightInd w:val="0"/>
        <w:spacing w:after="0"/>
        <w:ind w:left="0"/>
        <w:contextualSpacing w:val="0"/>
        <w:rPr>
          <w:rFonts w:eastAsia="TimesNewRoman" w:cs="Calibri"/>
        </w:rPr>
      </w:pPr>
      <w:r w:rsidRPr="00614077">
        <w:rPr>
          <w:rFonts w:eastAsia="TimesNewRoman" w:cs="Calibri"/>
        </w:rPr>
        <w:t>ul. Grodzieńska 1, 16-100 Sokółka</w:t>
      </w:r>
    </w:p>
    <w:p w14:paraId="2B4F8930" w14:textId="77777777" w:rsidR="0004753B" w:rsidRDefault="00B72E2F" w:rsidP="0004753B">
      <w:pPr>
        <w:pStyle w:val="Akapitzlist"/>
        <w:autoSpaceDE w:val="0"/>
        <w:autoSpaceDN w:val="0"/>
        <w:adjustRightInd w:val="0"/>
        <w:spacing w:after="0"/>
        <w:ind w:left="0"/>
        <w:contextualSpacing w:val="0"/>
        <w:rPr>
          <w:rFonts w:eastAsia="TimesNewRoman" w:cs="Calibri"/>
        </w:rPr>
      </w:pPr>
      <w:r w:rsidRPr="00614077">
        <w:rPr>
          <w:rFonts w:eastAsia="TimesNewRoman" w:cs="Calibri"/>
        </w:rPr>
        <w:t>tel</w:t>
      </w:r>
      <w:r w:rsidRPr="00614077">
        <w:rPr>
          <w:rFonts w:eastAsia="TimesNewRoman" w:cs="Calibri"/>
          <w:i/>
        </w:rPr>
        <w:t xml:space="preserve">. </w:t>
      </w:r>
      <w:r w:rsidRPr="00614077">
        <w:rPr>
          <w:rFonts w:eastAsia="TimesNewRoman" w:cs="Calibri"/>
        </w:rPr>
        <w:t xml:space="preserve">85 711 50 50, </w:t>
      </w:r>
    </w:p>
    <w:p w14:paraId="254EB84D" w14:textId="2EFF4227" w:rsidR="000B0F2F" w:rsidRPr="00614077" w:rsidRDefault="00B72E2F" w:rsidP="0004753B">
      <w:pPr>
        <w:pStyle w:val="Akapitzlist"/>
        <w:autoSpaceDE w:val="0"/>
        <w:autoSpaceDN w:val="0"/>
        <w:adjustRightInd w:val="0"/>
        <w:spacing w:after="0"/>
        <w:ind w:left="0"/>
        <w:contextualSpacing w:val="0"/>
        <w:rPr>
          <w:rFonts w:eastAsia="TimesNewRoman" w:cs="Calibri"/>
          <w:i/>
        </w:rPr>
      </w:pPr>
      <w:r w:rsidRPr="00614077">
        <w:rPr>
          <w:rFonts w:eastAsia="TimesNewRoman" w:cs="Calibri"/>
        </w:rPr>
        <w:t xml:space="preserve">e-mail: </w:t>
      </w:r>
      <w:hyperlink r:id="rId8" w:history="1">
        <w:r w:rsidRPr="003860E6">
          <w:rPr>
            <w:rStyle w:val="Hipercze"/>
            <w:rFonts w:eastAsia="TimesNewRoman" w:cs="Calibri"/>
          </w:rPr>
          <w:t>szlaktatarski@gmail.com</w:t>
        </w:r>
      </w:hyperlink>
      <w:r w:rsidR="00355920" w:rsidRPr="003860E6">
        <w:rPr>
          <w:rStyle w:val="Hipercze"/>
          <w:rFonts w:eastAsia="TimesNewRoman" w:cs="Calibri"/>
        </w:rPr>
        <w:t xml:space="preserve"> </w:t>
      </w:r>
      <w:r w:rsidR="00C637AD" w:rsidRPr="003860E6">
        <w:rPr>
          <w:rStyle w:val="Hipercze"/>
          <w:rFonts w:eastAsia="TimesNewRoman" w:cs="Calibri"/>
        </w:rPr>
        <w:t xml:space="preserve"> www.szlaktatarski.org.pl</w:t>
      </w:r>
    </w:p>
    <w:p w14:paraId="58012ED9" w14:textId="77777777" w:rsidR="009B38F3" w:rsidRPr="00614077" w:rsidRDefault="009B38F3" w:rsidP="0004753B">
      <w:pPr>
        <w:pStyle w:val="Akapitzlist"/>
        <w:autoSpaceDE w:val="0"/>
        <w:autoSpaceDN w:val="0"/>
        <w:adjustRightInd w:val="0"/>
        <w:spacing w:after="0"/>
        <w:ind w:left="0"/>
        <w:contextualSpacing w:val="0"/>
        <w:rPr>
          <w:rFonts w:cs="Calibri"/>
        </w:rPr>
      </w:pPr>
    </w:p>
    <w:p w14:paraId="406F229C" w14:textId="77777777" w:rsidR="000B0F2F" w:rsidRPr="00614077" w:rsidRDefault="000B0F2F" w:rsidP="00614077">
      <w:pPr>
        <w:pStyle w:val="Akapitzlist"/>
        <w:autoSpaceDE w:val="0"/>
        <w:autoSpaceDN w:val="0"/>
        <w:adjustRightInd w:val="0"/>
        <w:spacing w:after="0"/>
        <w:ind w:left="0"/>
        <w:contextualSpacing w:val="0"/>
        <w:jc w:val="both"/>
        <w:rPr>
          <w:rFonts w:eastAsia="TimesNewRoman" w:cs="Calibri"/>
        </w:rPr>
      </w:pPr>
      <w:r w:rsidRPr="00614077">
        <w:rPr>
          <w:rFonts w:eastAsia="TimesNewRoman" w:cs="Calibri"/>
        </w:rPr>
        <w:t>Wszelkie terminy realizacji okre</w:t>
      </w:r>
      <w:r w:rsidRPr="00614077">
        <w:rPr>
          <w:rFonts w:eastAsia="Arial Unicode MS" w:cs="Calibri"/>
        </w:rPr>
        <w:t>śl</w:t>
      </w:r>
      <w:r w:rsidRPr="00614077">
        <w:rPr>
          <w:rFonts w:eastAsia="TimesNewRoman" w:cs="Calibri"/>
        </w:rPr>
        <w:t>onych czynno</w:t>
      </w:r>
      <w:r w:rsidRPr="00614077">
        <w:rPr>
          <w:rFonts w:eastAsia="Arial Unicode MS" w:cs="Calibri"/>
        </w:rPr>
        <w:t>śc</w:t>
      </w:r>
      <w:r w:rsidRPr="00614077">
        <w:rPr>
          <w:rFonts w:eastAsia="TimesNewRoman" w:cs="Calibri"/>
        </w:rPr>
        <w:t>i wskazane w dokumencie, je</w:t>
      </w:r>
      <w:r w:rsidRPr="00614077">
        <w:rPr>
          <w:rFonts w:eastAsia="Arial Unicode MS" w:cs="Calibri"/>
        </w:rPr>
        <w:t>śl</w:t>
      </w:r>
      <w:r w:rsidRPr="00614077">
        <w:rPr>
          <w:rFonts w:eastAsia="TimesNewRoman" w:cs="Calibri"/>
        </w:rPr>
        <w:t>i nie okre</w:t>
      </w:r>
      <w:r w:rsidRPr="00614077">
        <w:rPr>
          <w:rFonts w:eastAsia="Arial Unicode MS" w:cs="Calibri"/>
        </w:rPr>
        <w:t>śl</w:t>
      </w:r>
      <w:r w:rsidRPr="00614077">
        <w:rPr>
          <w:rFonts w:eastAsia="TimesNewRoman" w:cs="Calibri"/>
        </w:rPr>
        <w:t>ono inaczej, wyrażone są w dniach kalendarzowych. Jeżeli ostatni dzień te</w:t>
      </w:r>
      <w:r w:rsidRPr="00614077">
        <w:rPr>
          <w:rFonts w:cs="Calibri"/>
        </w:rPr>
        <w:t xml:space="preserve">rminu </w:t>
      </w:r>
      <w:r w:rsidRPr="00614077">
        <w:rPr>
          <w:rFonts w:eastAsia="TimesNewRoman" w:cs="Calibri"/>
        </w:rPr>
        <w:t>przy</w:t>
      </w:r>
      <w:r w:rsidR="00AB0C5B" w:rsidRPr="00614077">
        <w:rPr>
          <w:rFonts w:eastAsia="TimesNewRoman" w:cs="Calibri"/>
        </w:rPr>
        <w:t>pada na dzień ustawowo wolny od </w:t>
      </w:r>
      <w:r w:rsidRPr="00614077">
        <w:rPr>
          <w:rFonts w:eastAsia="TimesNewRoman" w:cs="Calibri"/>
        </w:rPr>
        <w:t>pracy, za ostatni dzień terminu uważa się następny dzień po dniu lub dniach wolnych o</w:t>
      </w:r>
      <w:r w:rsidR="00B72E2F" w:rsidRPr="00614077">
        <w:rPr>
          <w:rFonts w:eastAsia="TimesNewRoman" w:cs="Calibri"/>
        </w:rPr>
        <w:t>d pracy.</w:t>
      </w:r>
    </w:p>
    <w:p w14:paraId="028F841B" w14:textId="77777777" w:rsidR="00EB3F98" w:rsidRDefault="00EB3F98" w:rsidP="00EB3F98">
      <w:pPr>
        <w:pStyle w:val="Nagwek11"/>
        <w:ind w:right="2018"/>
        <w:jc w:val="both"/>
        <w:rPr>
          <w:rFonts w:cs="Calibri"/>
        </w:rPr>
      </w:pPr>
    </w:p>
    <w:p w14:paraId="56CBB395" w14:textId="4D3330F8" w:rsidR="00EB3F98" w:rsidRDefault="00EB3F98" w:rsidP="003274CE">
      <w:pPr>
        <w:pStyle w:val="Nagwek11"/>
        <w:ind w:left="0" w:right="2018"/>
        <w:jc w:val="both"/>
        <w:rPr>
          <w:rFonts w:cs="Calibri"/>
          <w:b w:val="0"/>
          <w:bCs w:val="0"/>
        </w:rPr>
      </w:pPr>
      <w:r>
        <w:rPr>
          <w:rFonts w:cs="Calibri"/>
        </w:rPr>
        <w:t>Z</w:t>
      </w:r>
      <w:r>
        <w:rPr>
          <w:rFonts w:cs="Calibri"/>
          <w:spacing w:val="-2"/>
        </w:rPr>
        <w:t>mia</w:t>
      </w:r>
      <w:r>
        <w:rPr>
          <w:rFonts w:cs="Calibri"/>
          <w:spacing w:val="-1"/>
        </w:rPr>
        <w:t>n</w:t>
      </w:r>
      <w:r>
        <w:rPr>
          <w:rFonts w:cs="Calibri"/>
        </w:rPr>
        <w:t>a</w:t>
      </w:r>
      <w:r>
        <w:rPr>
          <w:rFonts w:cs="Calibri"/>
          <w:spacing w:val="-3"/>
        </w:rPr>
        <w:t xml:space="preserve"> </w:t>
      </w:r>
      <w:r>
        <w:rPr>
          <w:spacing w:val="-3"/>
        </w:rPr>
        <w:t>t</w:t>
      </w:r>
      <w:r>
        <w:t>r</w:t>
      </w:r>
      <w:r>
        <w:rPr>
          <w:spacing w:val="-4"/>
        </w:rPr>
        <w:t>e</w:t>
      </w:r>
      <w:r>
        <w:rPr>
          <w:spacing w:val="-2"/>
        </w:rPr>
        <w:t>śc</w:t>
      </w:r>
      <w:r>
        <w:t>i</w:t>
      </w:r>
      <w:r>
        <w:rPr>
          <w:spacing w:val="1"/>
        </w:rPr>
        <w:t xml:space="preserve"> </w:t>
      </w:r>
      <w:r>
        <w:rPr>
          <w:spacing w:val="-4"/>
        </w:rPr>
        <w:t>o</w:t>
      </w:r>
      <w:r>
        <w:t>g</w:t>
      </w:r>
      <w:r>
        <w:rPr>
          <w:spacing w:val="-1"/>
        </w:rPr>
        <w:t>ł</w:t>
      </w:r>
      <w:r>
        <w:rPr>
          <w:spacing w:val="-4"/>
        </w:rPr>
        <w:t>o</w:t>
      </w:r>
      <w:r>
        <w:rPr>
          <w:spacing w:val="-2"/>
        </w:rPr>
        <w:t>sz</w:t>
      </w:r>
      <w:r>
        <w:rPr>
          <w:spacing w:val="-1"/>
        </w:rPr>
        <w:t>e</w:t>
      </w:r>
      <w:r>
        <w:rPr>
          <w:spacing w:val="-4"/>
        </w:rPr>
        <w:t>n</w:t>
      </w:r>
      <w:r>
        <w:t xml:space="preserve">ia </w:t>
      </w:r>
      <w:r>
        <w:rPr>
          <w:rFonts w:cs="Calibri"/>
        </w:rPr>
        <w:t>o</w:t>
      </w:r>
      <w:r>
        <w:rPr>
          <w:rFonts w:cs="Calibri"/>
          <w:spacing w:val="-3"/>
        </w:rPr>
        <w:t xml:space="preserve"> </w:t>
      </w:r>
      <w:r>
        <w:rPr>
          <w:spacing w:val="-1"/>
        </w:rPr>
        <w:t>n</w:t>
      </w:r>
      <w:r>
        <w:rPr>
          <w:spacing w:val="-2"/>
        </w:rPr>
        <w:t>a</w:t>
      </w:r>
      <w:r>
        <w:rPr>
          <w:spacing w:val="-1"/>
        </w:rPr>
        <w:t>b</w:t>
      </w:r>
      <w:r>
        <w:rPr>
          <w:spacing w:val="-4"/>
        </w:rPr>
        <w:t>o</w:t>
      </w:r>
      <w:r>
        <w:rPr>
          <w:spacing w:val="-2"/>
        </w:rPr>
        <w:t>r</w:t>
      </w:r>
      <w:r>
        <w:t>ze</w:t>
      </w:r>
      <w:r>
        <w:rPr>
          <w:spacing w:val="-5"/>
        </w:rPr>
        <w:t xml:space="preserve"> </w:t>
      </w:r>
      <w:r>
        <w:t>w</w:t>
      </w:r>
      <w:r>
        <w:rPr>
          <w:spacing w:val="-4"/>
        </w:rPr>
        <w:t>n</w:t>
      </w:r>
      <w:r>
        <w:t>i</w:t>
      </w:r>
      <w:r>
        <w:rPr>
          <w:spacing w:val="-4"/>
        </w:rPr>
        <w:t>o</w:t>
      </w:r>
      <w:r>
        <w:t>sk</w:t>
      </w:r>
      <w:r>
        <w:rPr>
          <w:spacing w:val="-4"/>
        </w:rPr>
        <w:t>ó</w:t>
      </w:r>
      <w:r>
        <w:t>w</w:t>
      </w:r>
      <w:r>
        <w:rPr>
          <w:spacing w:val="2"/>
        </w:rPr>
        <w:t xml:space="preserve"> </w:t>
      </w:r>
      <w:r>
        <w:rPr>
          <w:rFonts w:cs="Calibri"/>
          <w:spacing w:val="-4"/>
        </w:rPr>
        <w:t>o</w:t>
      </w:r>
      <w:r>
        <w:rPr>
          <w:rFonts w:cs="Calibri"/>
        </w:rPr>
        <w:t>r</w:t>
      </w:r>
      <w:r>
        <w:rPr>
          <w:rFonts w:cs="Calibri"/>
          <w:spacing w:val="-4"/>
        </w:rPr>
        <w:t>a</w:t>
      </w:r>
      <w:r>
        <w:rPr>
          <w:rFonts w:cs="Calibri"/>
        </w:rPr>
        <w:t>z</w:t>
      </w:r>
      <w:r>
        <w:rPr>
          <w:rFonts w:cs="Calibri"/>
          <w:spacing w:val="-4"/>
        </w:rPr>
        <w:t xml:space="preserve"> </w:t>
      </w:r>
      <w:r>
        <w:rPr>
          <w:rFonts w:cs="Calibri"/>
        </w:rPr>
        <w:t>l</w:t>
      </w:r>
      <w:r>
        <w:rPr>
          <w:rFonts w:cs="Calibri"/>
          <w:spacing w:val="-4"/>
        </w:rPr>
        <w:t>o</w:t>
      </w:r>
      <w:r>
        <w:rPr>
          <w:rFonts w:cs="Calibri"/>
        </w:rPr>
        <w:t>k</w:t>
      </w:r>
      <w:r>
        <w:rPr>
          <w:rFonts w:cs="Calibri"/>
          <w:spacing w:val="-2"/>
        </w:rPr>
        <w:t>al</w:t>
      </w:r>
      <w:r>
        <w:rPr>
          <w:rFonts w:cs="Calibri"/>
          <w:spacing w:val="-4"/>
        </w:rPr>
        <w:t>n</w:t>
      </w:r>
      <w:r>
        <w:rPr>
          <w:rFonts w:cs="Calibri"/>
          <w:spacing w:val="-2"/>
        </w:rPr>
        <w:t>y</w:t>
      </w:r>
      <w:r>
        <w:rPr>
          <w:rFonts w:cs="Calibri"/>
          <w:spacing w:val="1"/>
        </w:rPr>
        <w:t>c</w:t>
      </w:r>
      <w:r>
        <w:rPr>
          <w:rFonts w:cs="Calibri"/>
        </w:rPr>
        <w:t>h</w:t>
      </w:r>
      <w:r>
        <w:rPr>
          <w:rFonts w:cs="Calibri"/>
          <w:spacing w:val="-2"/>
        </w:rPr>
        <w:t xml:space="preserve"> </w:t>
      </w:r>
      <w:r>
        <w:t>k</w:t>
      </w:r>
      <w:r>
        <w:rPr>
          <w:spacing w:val="-2"/>
        </w:rPr>
        <w:t>ry</w:t>
      </w:r>
      <w:r>
        <w:t>t</w:t>
      </w:r>
      <w:r>
        <w:rPr>
          <w:spacing w:val="-3"/>
        </w:rPr>
        <w:t>e</w:t>
      </w:r>
      <w:r>
        <w:rPr>
          <w:spacing w:val="-2"/>
        </w:rPr>
        <w:t>r</w:t>
      </w:r>
      <w:r>
        <w:t>i</w:t>
      </w:r>
      <w:r>
        <w:rPr>
          <w:spacing w:val="-4"/>
        </w:rPr>
        <w:t>ó</w:t>
      </w:r>
      <w:r>
        <w:t>w</w:t>
      </w:r>
      <w:r>
        <w:rPr>
          <w:spacing w:val="-3"/>
        </w:rPr>
        <w:t xml:space="preserve"> </w:t>
      </w:r>
      <w:r>
        <w:rPr>
          <w:rFonts w:cs="Calibri"/>
        </w:rPr>
        <w:t>wy</w:t>
      </w:r>
      <w:r>
        <w:rPr>
          <w:rFonts w:cs="Calibri"/>
          <w:spacing w:val="-1"/>
        </w:rPr>
        <w:t>bo</w:t>
      </w:r>
      <w:r>
        <w:rPr>
          <w:rFonts w:cs="Calibri"/>
        </w:rPr>
        <w:t>r</w:t>
      </w:r>
      <w:r w:rsidR="00191DFB">
        <w:rPr>
          <w:rFonts w:cs="Calibri"/>
        </w:rPr>
        <w:t xml:space="preserve">u </w:t>
      </w:r>
      <w:r>
        <w:rPr>
          <w:rFonts w:cs="Calibri"/>
          <w:spacing w:val="-1"/>
        </w:rPr>
        <w:t>ope</w:t>
      </w:r>
      <w:r>
        <w:rPr>
          <w:rFonts w:cs="Calibri"/>
          <w:spacing w:val="-2"/>
        </w:rPr>
        <w:t>r</w:t>
      </w:r>
      <w:r>
        <w:rPr>
          <w:rFonts w:cs="Calibri"/>
          <w:spacing w:val="-4"/>
        </w:rPr>
        <w:t>a</w:t>
      </w:r>
      <w:r>
        <w:rPr>
          <w:rFonts w:cs="Calibri"/>
          <w:spacing w:val="-2"/>
        </w:rPr>
        <w:t>cj</w:t>
      </w:r>
      <w:r>
        <w:rPr>
          <w:rFonts w:cs="Calibri"/>
        </w:rPr>
        <w:t>i:</w:t>
      </w:r>
    </w:p>
    <w:p w14:paraId="5FB548AD" w14:textId="77777777" w:rsidR="00EB3F98" w:rsidRDefault="00EB3F98" w:rsidP="00EB3F98">
      <w:pPr>
        <w:spacing w:before="5" w:line="200" w:lineRule="exact"/>
        <w:rPr>
          <w:sz w:val="20"/>
          <w:szCs w:val="20"/>
        </w:rPr>
      </w:pPr>
    </w:p>
    <w:p w14:paraId="48B1F4C1" w14:textId="13E79C65" w:rsidR="00EB3F98" w:rsidRDefault="00EB3F98" w:rsidP="00EB3F98">
      <w:pPr>
        <w:pStyle w:val="Tekstpodstawowy"/>
        <w:spacing w:line="276" w:lineRule="auto"/>
        <w:ind w:left="0" w:right="101"/>
        <w:jc w:val="both"/>
      </w:pPr>
      <w:r>
        <w:rPr>
          <w:rFonts w:cs="Calibri"/>
        </w:rPr>
        <w:t>W</w:t>
      </w:r>
      <w:r>
        <w:rPr>
          <w:rFonts w:cs="Calibri"/>
          <w:spacing w:val="18"/>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15"/>
        </w:rPr>
        <w:t xml:space="preserve"> </w:t>
      </w:r>
      <w:r>
        <w:rPr>
          <w:rFonts w:cs="Calibri"/>
          <w:spacing w:val="-2"/>
        </w:rPr>
        <w:t>k</w:t>
      </w:r>
      <w:r>
        <w:rPr>
          <w:rFonts w:cs="Calibri"/>
          <w:spacing w:val="1"/>
        </w:rPr>
        <w:t>o</w:t>
      </w:r>
      <w:r>
        <w:rPr>
          <w:rFonts w:cs="Calibri"/>
          <w:spacing w:val="-4"/>
        </w:rPr>
        <w:t>n</w:t>
      </w:r>
      <w:r>
        <w:rPr>
          <w:rFonts w:cs="Calibri"/>
        </w:rPr>
        <w:t>k</w:t>
      </w:r>
      <w:r>
        <w:rPr>
          <w:rFonts w:cs="Calibri"/>
          <w:spacing w:val="-3"/>
        </w:rPr>
        <w:t>u</w:t>
      </w:r>
      <w:r>
        <w:rPr>
          <w:rFonts w:cs="Calibri"/>
        </w:rPr>
        <w:t>r</w:t>
      </w:r>
      <w:r>
        <w:rPr>
          <w:rFonts w:cs="Calibri"/>
          <w:spacing w:val="-3"/>
        </w:rPr>
        <w:t>s</w:t>
      </w:r>
      <w:r>
        <w:rPr>
          <w:rFonts w:cs="Calibri"/>
        </w:rPr>
        <w:t>u</w:t>
      </w:r>
      <w:r>
        <w:rPr>
          <w:rFonts w:cs="Calibri"/>
          <w:spacing w:val="20"/>
        </w:rPr>
        <w:t xml:space="preserve"> </w:t>
      </w:r>
      <w:r>
        <w:rPr>
          <w:rFonts w:cs="Calibri"/>
        </w:rPr>
        <w:t>w</w:t>
      </w:r>
      <w:r>
        <w:rPr>
          <w:rFonts w:cs="Calibri"/>
          <w:spacing w:val="36"/>
        </w:rPr>
        <w:t xml:space="preserve"> </w:t>
      </w:r>
      <w:r>
        <w:rPr>
          <w:rFonts w:cs="Calibri"/>
        </w:rPr>
        <w:t>ramach</w:t>
      </w:r>
      <w:r>
        <w:rPr>
          <w:rFonts w:cs="Calibri"/>
          <w:spacing w:val="17"/>
        </w:rPr>
        <w:t xml:space="preserve"> </w:t>
      </w:r>
      <w:r>
        <w:rPr>
          <w:rFonts w:cs="Calibri"/>
          <w:spacing w:val="-3"/>
        </w:rPr>
        <w:t>R</w:t>
      </w:r>
      <w:r>
        <w:rPr>
          <w:rFonts w:cs="Calibri"/>
          <w:spacing w:val="-2"/>
        </w:rPr>
        <w:t>P</w:t>
      </w:r>
      <w:r>
        <w:rPr>
          <w:rFonts w:cs="Calibri"/>
          <w:spacing w:val="-3"/>
        </w:rPr>
        <w:t>OW</w:t>
      </w:r>
      <w:r>
        <w:rPr>
          <w:rFonts w:cs="Calibri"/>
        </w:rPr>
        <w:t>P</w:t>
      </w:r>
      <w:r>
        <w:rPr>
          <w:rFonts w:cs="Calibri"/>
          <w:spacing w:val="19"/>
        </w:rPr>
        <w:t xml:space="preserve"> </w:t>
      </w:r>
      <w:r>
        <w:rPr>
          <w:rFonts w:cs="Calibri"/>
          <w:spacing w:val="-1"/>
        </w:rPr>
        <w:t>d</w:t>
      </w:r>
      <w:r>
        <w:rPr>
          <w:rFonts w:cs="Calibri"/>
        </w:rPr>
        <w:t>o</w:t>
      </w:r>
      <w:r>
        <w:rPr>
          <w:rFonts w:cs="Calibri"/>
          <w:spacing w:val="14"/>
        </w:rPr>
        <w:t xml:space="preserve"> </w:t>
      </w:r>
      <w:r>
        <w:rPr>
          <w:rFonts w:cs="Calibri"/>
        </w:rPr>
        <w:t>cz</w:t>
      </w:r>
      <w:r>
        <w:rPr>
          <w:rFonts w:cs="Calibri"/>
          <w:spacing w:val="-4"/>
        </w:rPr>
        <w:t>a</w:t>
      </w:r>
      <w:r>
        <w:rPr>
          <w:rFonts w:cs="Calibri"/>
          <w:spacing w:val="-3"/>
        </w:rPr>
        <w:t>s</w:t>
      </w:r>
      <w:r>
        <w:rPr>
          <w:rFonts w:cs="Calibri"/>
        </w:rPr>
        <w:t>u</w:t>
      </w:r>
      <w:r>
        <w:rPr>
          <w:rFonts w:cs="Calibri"/>
          <w:spacing w:val="17"/>
        </w:rPr>
        <w:t xml:space="preserve"> </w:t>
      </w:r>
      <w:r>
        <w:rPr>
          <w:spacing w:val="-3"/>
        </w:rPr>
        <w:t>r</w:t>
      </w:r>
      <w:r>
        <w:rPr>
          <w:spacing w:val="1"/>
        </w:rPr>
        <w:t>o</w:t>
      </w:r>
      <w:r>
        <w:rPr>
          <w:spacing w:val="-4"/>
        </w:rPr>
        <w:t>z</w:t>
      </w:r>
      <w:r>
        <w:rPr>
          <w:spacing w:val="-3"/>
        </w:rPr>
        <w:t>s</w:t>
      </w:r>
      <w:r>
        <w:t>tr</w:t>
      </w:r>
      <w:r>
        <w:rPr>
          <w:spacing w:val="-4"/>
        </w:rPr>
        <w:t>z</w:t>
      </w:r>
      <w:r>
        <w:rPr>
          <w:spacing w:val="-2"/>
        </w:rPr>
        <w:t>y</w:t>
      </w:r>
      <w:r>
        <w:rPr>
          <w:spacing w:val="-1"/>
        </w:rPr>
        <w:t>gn</w:t>
      </w:r>
      <w:r>
        <w:rPr>
          <w:spacing w:val="-3"/>
        </w:rPr>
        <w:t>i</w:t>
      </w:r>
      <w:r>
        <w:rPr>
          <w:spacing w:val="-2"/>
        </w:rPr>
        <w:t>ę</w:t>
      </w:r>
      <w:r>
        <w:t>cia</w:t>
      </w:r>
      <w:r>
        <w:rPr>
          <w:spacing w:val="15"/>
        </w:rPr>
        <w:t xml:space="preserve"> </w:t>
      </w:r>
      <w:r>
        <w:rPr>
          <w:rFonts w:cs="Calibri"/>
          <w:spacing w:val="-1"/>
        </w:rPr>
        <w:t>n</w:t>
      </w:r>
      <w:r>
        <w:rPr>
          <w:rFonts w:cs="Calibri"/>
        </w:rPr>
        <w:t>a</w:t>
      </w:r>
      <w:r>
        <w:rPr>
          <w:rFonts w:cs="Calibri"/>
          <w:spacing w:val="-4"/>
        </w:rPr>
        <w:t>b</w:t>
      </w:r>
      <w:r>
        <w:rPr>
          <w:rFonts w:cs="Calibri"/>
          <w:spacing w:val="1"/>
        </w:rPr>
        <w:t>o</w:t>
      </w:r>
      <w:r>
        <w:rPr>
          <w:rFonts w:cs="Calibri"/>
        </w:rPr>
        <w:t xml:space="preserve">ru </w:t>
      </w:r>
      <w:r>
        <w:rPr>
          <w:rFonts w:cs="Calibri"/>
          <w:spacing w:val="17"/>
        </w:rPr>
        <w:t xml:space="preserve"> </w:t>
      </w:r>
      <w:r>
        <w:rPr>
          <w:rFonts w:cs="Calibri"/>
          <w:spacing w:val="-2"/>
        </w:rPr>
        <w:t>Lo</w:t>
      </w:r>
      <w:r>
        <w:rPr>
          <w:rFonts w:cs="Calibri"/>
        </w:rPr>
        <w:t>k</w:t>
      </w:r>
      <w:r>
        <w:rPr>
          <w:rFonts w:cs="Calibri"/>
          <w:spacing w:val="-3"/>
        </w:rPr>
        <w:t>a</w:t>
      </w:r>
      <w:r>
        <w:rPr>
          <w:rFonts w:cs="Calibri"/>
        </w:rPr>
        <w:t>l</w:t>
      </w:r>
      <w:r>
        <w:rPr>
          <w:rFonts w:cs="Calibri"/>
          <w:spacing w:val="-2"/>
        </w:rPr>
        <w:t>n</w:t>
      </w:r>
      <w:r>
        <w:rPr>
          <w:rFonts w:cs="Calibri"/>
        </w:rPr>
        <w:t xml:space="preserve">a </w:t>
      </w:r>
      <w:r>
        <w:rPr>
          <w:rFonts w:cs="Calibri"/>
          <w:spacing w:val="15"/>
        </w:rPr>
        <w:t xml:space="preserve"> </w:t>
      </w:r>
      <w:r>
        <w:rPr>
          <w:rFonts w:cs="Calibri"/>
        </w:rPr>
        <w:t>Gr</w:t>
      </w:r>
      <w:r>
        <w:rPr>
          <w:rFonts w:cs="Calibri"/>
          <w:spacing w:val="-2"/>
        </w:rPr>
        <w:t>u</w:t>
      </w:r>
      <w:r>
        <w:rPr>
          <w:rFonts w:cs="Calibri"/>
          <w:spacing w:val="-1"/>
        </w:rPr>
        <w:t>p</w:t>
      </w:r>
      <w:r>
        <w:rPr>
          <w:rFonts w:cs="Calibri"/>
        </w:rPr>
        <w:t xml:space="preserve">a </w:t>
      </w:r>
      <w:r>
        <w:rPr>
          <w:rFonts w:cs="Calibri"/>
          <w:spacing w:val="13"/>
        </w:rPr>
        <w:t xml:space="preserve"> </w:t>
      </w:r>
      <w:r>
        <w:t>D</w:t>
      </w:r>
      <w:r>
        <w:rPr>
          <w:spacing w:val="-4"/>
        </w:rPr>
        <w:t>z</w:t>
      </w:r>
      <w:r>
        <w:t>i</w:t>
      </w:r>
      <w:r>
        <w:rPr>
          <w:spacing w:val="-3"/>
        </w:rPr>
        <w:t>a</w:t>
      </w:r>
      <w:r>
        <w:t>ł</w:t>
      </w:r>
      <w:r>
        <w:rPr>
          <w:spacing w:val="-3"/>
        </w:rPr>
        <w:t>a</w:t>
      </w:r>
      <w:r>
        <w:rPr>
          <w:spacing w:val="-1"/>
        </w:rPr>
        <w:t>n</w:t>
      </w:r>
      <w:r>
        <w:t xml:space="preserve">ia </w:t>
      </w:r>
      <w:r>
        <w:rPr>
          <w:spacing w:val="13"/>
        </w:rPr>
        <w:t xml:space="preserve"> </w:t>
      </w:r>
      <w:r>
        <w:rPr>
          <w:rFonts w:cs="Calibri"/>
          <w:spacing w:val="-1"/>
        </w:rPr>
        <w:t>n</w:t>
      </w:r>
      <w:r>
        <w:rPr>
          <w:rFonts w:cs="Calibri"/>
        </w:rPr>
        <w:t xml:space="preserve">ie </w:t>
      </w:r>
      <w:r>
        <w:t>m</w:t>
      </w:r>
      <w:r>
        <w:rPr>
          <w:spacing w:val="1"/>
        </w:rPr>
        <w:t>o</w:t>
      </w:r>
      <w:r>
        <w:rPr>
          <w:spacing w:val="-4"/>
        </w:rPr>
        <w:t>ż</w:t>
      </w:r>
      <w:r>
        <w:t>e</w:t>
      </w:r>
      <w:r>
        <w:rPr>
          <w:spacing w:val="23"/>
        </w:rPr>
        <w:t xml:space="preserve"> </w:t>
      </w:r>
      <w:r>
        <w:rPr>
          <w:spacing w:val="-4"/>
        </w:rPr>
        <w:t>z</w:t>
      </w:r>
      <w:r>
        <w:t>m</w:t>
      </w:r>
      <w:r>
        <w:rPr>
          <w:spacing w:val="-3"/>
        </w:rPr>
        <w:t>i</w:t>
      </w:r>
      <w:r>
        <w:t>e</w:t>
      </w:r>
      <w:r>
        <w:rPr>
          <w:spacing w:val="-3"/>
        </w:rPr>
        <w:t>n</w:t>
      </w:r>
      <w:r>
        <w:t>i</w:t>
      </w:r>
      <w:r>
        <w:rPr>
          <w:spacing w:val="-3"/>
        </w:rPr>
        <w:t>a</w:t>
      </w:r>
      <w:r>
        <w:t>ć</w:t>
      </w:r>
      <w:r>
        <w:rPr>
          <w:spacing w:val="20"/>
        </w:rPr>
        <w:t xml:space="preserve"> </w:t>
      </w:r>
      <w:r>
        <w:t>t</w:t>
      </w:r>
      <w:r>
        <w:rPr>
          <w:spacing w:val="-3"/>
        </w:rPr>
        <w:t>r</w:t>
      </w:r>
      <w:r>
        <w:rPr>
          <w:spacing w:val="-2"/>
        </w:rPr>
        <w:t>e</w:t>
      </w:r>
      <w:r>
        <w:t>ś</w:t>
      </w:r>
      <w:r>
        <w:rPr>
          <w:spacing w:val="-3"/>
        </w:rPr>
        <w:t>c</w:t>
      </w:r>
      <w:r>
        <w:t>i</w:t>
      </w:r>
      <w:r>
        <w:rPr>
          <w:spacing w:val="22"/>
        </w:rPr>
        <w:t xml:space="preserve"> </w:t>
      </w:r>
      <w:r>
        <w:rPr>
          <w:spacing w:val="-2"/>
        </w:rPr>
        <w:t>o</w:t>
      </w:r>
      <w:r>
        <w:rPr>
          <w:spacing w:val="-1"/>
        </w:rPr>
        <w:t>g</w:t>
      </w:r>
      <w:r>
        <w:rPr>
          <w:spacing w:val="-2"/>
        </w:rPr>
        <w:t>ło</w:t>
      </w:r>
      <w:r>
        <w:rPr>
          <w:spacing w:val="-3"/>
        </w:rPr>
        <w:t>s</w:t>
      </w:r>
      <w:r>
        <w:rPr>
          <w:spacing w:val="-1"/>
        </w:rPr>
        <w:t>z</w:t>
      </w:r>
      <w:r>
        <w:t>e</w:t>
      </w:r>
      <w:r>
        <w:rPr>
          <w:spacing w:val="-3"/>
        </w:rPr>
        <w:t>n</w:t>
      </w:r>
      <w:r>
        <w:t>ia</w:t>
      </w:r>
      <w:r>
        <w:rPr>
          <w:spacing w:val="33"/>
        </w:rPr>
        <w:t xml:space="preserve"> </w:t>
      </w:r>
      <w:r>
        <w:rPr>
          <w:rFonts w:cs="Calibri"/>
        </w:rPr>
        <w:t>o</w:t>
      </w:r>
      <w:r>
        <w:rPr>
          <w:rFonts w:cs="Calibri"/>
          <w:spacing w:val="23"/>
        </w:rPr>
        <w:t xml:space="preserve"> </w:t>
      </w:r>
      <w:r>
        <w:rPr>
          <w:rFonts w:cs="Calibri"/>
          <w:spacing w:val="-1"/>
        </w:rPr>
        <w:t>n</w:t>
      </w:r>
      <w:r>
        <w:rPr>
          <w:rFonts w:cs="Calibri"/>
          <w:spacing w:val="-3"/>
        </w:rPr>
        <w:t>a</w:t>
      </w:r>
      <w:r>
        <w:rPr>
          <w:rFonts w:cs="Calibri"/>
          <w:spacing w:val="-4"/>
        </w:rPr>
        <w:t>b</w:t>
      </w:r>
      <w:r>
        <w:rPr>
          <w:rFonts w:cs="Calibri"/>
          <w:spacing w:val="1"/>
        </w:rPr>
        <w:t>o</w:t>
      </w:r>
      <w:r>
        <w:rPr>
          <w:rFonts w:cs="Calibri"/>
        </w:rPr>
        <w:t>r</w:t>
      </w:r>
      <w:r>
        <w:rPr>
          <w:rFonts w:cs="Calibri"/>
          <w:spacing w:val="-4"/>
        </w:rPr>
        <w:t>z</w:t>
      </w:r>
      <w:r>
        <w:rPr>
          <w:rFonts w:cs="Calibri"/>
        </w:rPr>
        <w:t>e</w:t>
      </w:r>
      <w:r>
        <w:rPr>
          <w:rFonts w:cs="Calibri"/>
          <w:spacing w:val="20"/>
        </w:rPr>
        <w:t xml:space="preserve"> </w:t>
      </w:r>
      <w:r>
        <w:t>wnio</w:t>
      </w:r>
      <w:r>
        <w:rPr>
          <w:spacing w:val="-3"/>
        </w:rPr>
        <w:t>s</w:t>
      </w:r>
      <w:r>
        <w:t>k</w:t>
      </w:r>
      <w:r>
        <w:rPr>
          <w:spacing w:val="-1"/>
        </w:rPr>
        <w:t>ó</w:t>
      </w:r>
      <w:r>
        <w:t>w</w:t>
      </w:r>
      <w:r>
        <w:rPr>
          <w:spacing w:val="21"/>
        </w:rPr>
        <w:t xml:space="preserve"> </w:t>
      </w:r>
      <w:r>
        <w:rPr>
          <w:rFonts w:cs="Calibri"/>
          <w:spacing w:val="-2"/>
        </w:rPr>
        <w:t>o</w:t>
      </w:r>
      <w:r>
        <w:rPr>
          <w:rFonts w:cs="Calibri"/>
        </w:rPr>
        <w:t>raz</w:t>
      </w:r>
      <w:r>
        <w:rPr>
          <w:rFonts w:cs="Calibri"/>
          <w:spacing w:val="21"/>
        </w:rPr>
        <w:t xml:space="preserve"> </w:t>
      </w:r>
      <w:r>
        <w:rPr>
          <w:rFonts w:cs="Calibri"/>
          <w:spacing w:val="-3"/>
        </w:rPr>
        <w:t>l</w:t>
      </w:r>
      <w:r>
        <w:rPr>
          <w:rFonts w:cs="Calibri"/>
          <w:spacing w:val="-2"/>
        </w:rPr>
        <w:t>o</w:t>
      </w:r>
      <w:r>
        <w:rPr>
          <w:rFonts w:cs="Calibri"/>
        </w:rPr>
        <w:t>k</w:t>
      </w:r>
      <w:r>
        <w:rPr>
          <w:rFonts w:cs="Calibri"/>
          <w:spacing w:val="-3"/>
        </w:rPr>
        <w:t>a</w:t>
      </w:r>
      <w:r>
        <w:rPr>
          <w:rFonts w:cs="Calibri"/>
        </w:rPr>
        <w:t>l</w:t>
      </w:r>
      <w:r>
        <w:rPr>
          <w:rFonts w:cs="Calibri"/>
          <w:spacing w:val="-4"/>
        </w:rPr>
        <w:t>n</w:t>
      </w:r>
      <w:r>
        <w:rPr>
          <w:rFonts w:cs="Calibri"/>
        </w:rPr>
        <w:t>y</w:t>
      </w:r>
      <w:r>
        <w:rPr>
          <w:rFonts w:cs="Calibri"/>
          <w:spacing w:val="-3"/>
        </w:rPr>
        <w:t>c</w:t>
      </w:r>
      <w:r>
        <w:rPr>
          <w:rFonts w:cs="Calibri"/>
        </w:rPr>
        <w:t>h</w:t>
      </w:r>
      <w:r>
        <w:rPr>
          <w:rFonts w:cs="Calibri"/>
          <w:spacing w:val="21"/>
        </w:rPr>
        <w:t xml:space="preserve"> </w:t>
      </w:r>
      <w:r>
        <w:t>kr</w:t>
      </w:r>
      <w:r>
        <w:rPr>
          <w:spacing w:val="-2"/>
        </w:rPr>
        <w:t>y</w:t>
      </w:r>
      <w:r>
        <w:t>ter</w:t>
      </w:r>
      <w:r>
        <w:rPr>
          <w:spacing w:val="-4"/>
        </w:rPr>
        <w:t>i</w:t>
      </w:r>
      <w:r>
        <w:rPr>
          <w:spacing w:val="1"/>
        </w:rPr>
        <w:t>ó</w:t>
      </w:r>
      <w:r>
        <w:t>w</w:t>
      </w:r>
      <w:r>
        <w:rPr>
          <w:spacing w:val="21"/>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21"/>
        </w:rPr>
        <w:t xml:space="preserve"> </w:t>
      </w:r>
      <w:r>
        <w:rPr>
          <w:rFonts w:cs="Calibri"/>
          <w:spacing w:val="1"/>
        </w:rPr>
        <w:t>o</w:t>
      </w:r>
      <w:r>
        <w:rPr>
          <w:rFonts w:cs="Calibri"/>
          <w:spacing w:val="-1"/>
        </w:rPr>
        <w:t>p</w:t>
      </w:r>
      <w:r>
        <w:rPr>
          <w:rFonts w:cs="Calibri"/>
        </w:rPr>
        <w:t>e</w:t>
      </w:r>
      <w:r>
        <w:rPr>
          <w:rFonts w:cs="Calibri"/>
          <w:spacing w:val="-3"/>
        </w:rPr>
        <w:t>r</w:t>
      </w:r>
      <w:r>
        <w:rPr>
          <w:rFonts w:cs="Calibri"/>
        </w:rPr>
        <w:t>acji</w:t>
      </w:r>
      <w:r>
        <w:rPr>
          <w:rFonts w:cs="Calibri"/>
          <w:spacing w:val="22"/>
        </w:rPr>
        <w:t xml:space="preserve"> </w:t>
      </w:r>
      <w:r w:rsidR="00A305C8">
        <w:rPr>
          <w:rFonts w:cs="Calibri"/>
          <w:spacing w:val="22"/>
        </w:rPr>
        <w:br/>
      </w:r>
      <w:r>
        <w:rPr>
          <w:rFonts w:cs="Calibri"/>
        </w:rPr>
        <w:t>i</w:t>
      </w:r>
      <w:r>
        <w:rPr>
          <w:rFonts w:cs="Calibri"/>
          <w:spacing w:val="40"/>
        </w:rPr>
        <w:t xml:space="preserve"> </w:t>
      </w:r>
      <w:r>
        <w:rPr>
          <w:rFonts w:cs="Calibri"/>
          <w:spacing w:val="-1"/>
        </w:rPr>
        <w:t>u</w:t>
      </w:r>
      <w:r>
        <w:rPr>
          <w:rFonts w:cs="Calibri"/>
          <w:spacing w:val="-3"/>
        </w:rPr>
        <w:t>s</w:t>
      </w:r>
      <w:r>
        <w:rPr>
          <w:rFonts w:cs="Calibri"/>
          <w:spacing w:val="-2"/>
        </w:rPr>
        <w:t>t</w:t>
      </w:r>
      <w:r>
        <w:rPr>
          <w:rFonts w:cs="Calibri"/>
        </w:rPr>
        <w:t>a</w:t>
      </w:r>
      <w:r>
        <w:rPr>
          <w:rFonts w:cs="Calibri"/>
          <w:spacing w:val="-3"/>
        </w:rPr>
        <w:t>l</w:t>
      </w:r>
      <w:r>
        <w:rPr>
          <w:rFonts w:cs="Calibri"/>
          <w:spacing w:val="1"/>
        </w:rPr>
        <w:t>o</w:t>
      </w:r>
      <w:r>
        <w:rPr>
          <w:rFonts w:cs="Calibri"/>
          <w:spacing w:val="-4"/>
        </w:rPr>
        <w:t>n</w:t>
      </w:r>
      <w:r>
        <w:rPr>
          <w:rFonts w:cs="Calibri"/>
          <w:spacing w:val="-2"/>
        </w:rPr>
        <w:t>y</w:t>
      </w:r>
      <w:r>
        <w:rPr>
          <w:rFonts w:cs="Calibri"/>
        </w:rPr>
        <w:t>ch w</w:t>
      </w:r>
      <w:r>
        <w:rPr>
          <w:rFonts w:cs="Calibri"/>
          <w:spacing w:val="15"/>
        </w:rPr>
        <w:t xml:space="preserve"> </w:t>
      </w:r>
      <w:r>
        <w:rPr>
          <w:rFonts w:cs="Calibri"/>
          <w:spacing w:val="1"/>
        </w:rPr>
        <w:t>o</w:t>
      </w:r>
      <w:r>
        <w:rPr>
          <w:rFonts w:cs="Calibri"/>
          <w:spacing w:val="-1"/>
        </w:rPr>
        <w:t>dn</w:t>
      </w:r>
      <w:r>
        <w:rPr>
          <w:rFonts w:cs="Calibri"/>
        </w:rPr>
        <w:t>i</w:t>
      </w:r>
      <w:r>
        <w:rPr>
          <w:rFonts w:cs="Calibri"/>
          <w:spacing w:val="-3"/>
        </w:rPr>
        <w:t>e</w:t>
      </w:r>
      <w:r>
        <w:rPr>
          <w:rFonts w:cs="Calibri"/>
        </w:rPr>
        <w:t>sien</w:t>
      </w:r>
      <w:r>
        <w:rPr>
          <w:rFonts w:cs="Calibri"/>
          <w:spacing w:val="-1"/>
        </w:rPr>
        <w:t>i</w:t>
      </w:r>
      <w:r>
        <w:rPr>
          <w:rFonts w:cs="Calibri"/>
        </w:rPr>
        <w:t>u</w:t>
      </w:r>
      <w:r>
        <w:rPr>
          <w:rFonts w:cs="Calibri"/>
          <w:spacing w:val="14"/>
        </w:rPr>
        <w:t xml:space="preserve"> </w:t>
      </w:r>
      <w:r>
        <w:rPr>
          <w:rFonts w:cs="Calibri"/>
          <w:spacing w:val="-1"/>
        </w:rPr>
        <w:t>d</w:t>
      </w:r>
      <w:r>
        <w:rPr>
          <w:rFonts w:cs="Calibri"/>
        </w:rPr>
        <w:t>o</w:t>
      </w:r>
      <w:r>
        <w:rPr>
          <w:rFonts w:cs="Calibri"/>
          <w:spacing w:val="13"/>
        </w:rPr>
        <w:t xml:space="preserve"> </w:t>
      </w:r>
      <w:r>
        <w:rPr>
          <w:rFonts w:cs="Calibri"/>
          <w:spacing w:val="-1"/>
        </w:rPr>
        <w:t>n</w:t>
      </w:r>
      <w:r>
        <w:rPr>
          <w:rFonts w:cs="Calibri"/>
          <w:spacing w:val="-3"/>
        </w:rPr>
        <w:t>a</w:t>
      </w:r>
      <w:r>
        <w:rPr>
          <w:rFonts w:cs="Calibri"/>
          <w:spacing w:val="-4"/>
        </w:rPr>
        <w:t>b</w:t>
      </w:r>
      <w:r>
        <w:rPr>
          <w:rFonts w:cs="Calibri"/>
          <w:spacing w:val="1"/>
        </w:rPr>
        <w:t>o</w:t>
      </w:r>
      <w:r>
        <w:rPr>
          <w:rFonts w:cs="Calibri"/>
        </w:rPr>
        <w:t>ru</w:t>
      </w:r>
      <w:r>
        <w:rPr>
          <w:rFonts w:cs="Calibri"/>
          <w:spacing w:val="10"/>
        </w:rPr>
        <w:t xml:space="preserve"> </w:t>
      </w:r>
      <w:r>
        <w:rPr>
          <w:spacing w:val="-2"/>
        </w:rPr>
        <w:t>wym</w:t>
      </w:r>
      <w:r>
        <w:rPr>
          <w:spacing w:val="1"/>
        </w:rPr>
        <w:t>o</w:t>
      </w:r>
      <w:r>
        <w:rPr>
          <w:spacing w:val="-4"/>
        </w:rPr>
        <w:t>g</w:t>
      </w:r>
      <w:r>
        <w:rPr>
          <w:spacing w:val="-2"/>
        </w:rPr>
        <w:t>ów</w:t>
      </w:r>
      <w:r>
        <w:t>,</w:t>
      </w:r>
      <w:r>
        <w:rPr>
          <w:spacing w:val="17"/>
        </w:rPr>
        <w:t xml:space="preserve"> </w:t>
      </w:r>
      <w:r>
        <w:rPr>
          <w:rFonts w:cs="Calibri"/>
          <w:spacing w:val="-1"/>
        </w:rPr>
        <w:t>p</w:t>
      </w:r>
      <w:r>
        <w:rPr>
          <w:rFonts w:cs="Calibri"/>
        </w:rPr>
        <w:t>o</w:t>
      </w:r>
      <w:r>
        <w:rPr>
          <w:rFonts w:cs="Calibri"/>
          <w:spacing w:val="13"/>
        </w:rPr>
        <w:t xml:space="preserve"> </w:t>
      </w:r>
      <w:r>
        <w:rPr>
          <w:rFonts w:cs="Calibri"/>
          <w:spacing w:val="-3"/>
        </w:rPr>
        <w:t>i</w:t>
      </w:r>
      <w:r>
        <w:rPr>
          <w:rFonts w:cs="Calibri"/>
        </w:rPr>
        <w:t>ch</w:t>
      </w:r>
      <w:r>
        <w:rPr>
          <w:rFonts w:cs="Calibri"/>
          <w:spacing w:val="14"/>
        </w:rPr>
        <w:t xml:space="preserve"> </w:t>
      </w:r>
      <w:r>
        <w:rPr>
          <w:rFonts w:cs="Calibri"/>
          <w:spacing w:val="-4"/>
        </w:rPr>
        <w:t>z</w:t>
      </w:r>
      <w:r>
        <w:rPr>
          <w:rFonts w:cs="Calibri"/>
          <w:spacing w:val="-3"/>
        </w:rPr>
        <w:t>a</w:t>
      </w:r>
      <w:r>
        <w:rPr>
          <w:rFonts w:cs="Calibri"/>
          <w:spacing w:val="-2"/>
        </w:rPr>
        <w:t>m</w:t>
      </w:r>
      <w:r>
        <w:rPr>
          <w:rFonts w:cs="Calibri"/>
        </w:rPr>
        <w:t>i</w:t>
      </w:r>
      <w:r>
        <w:rPr>
          <w:rFonts w:cs="Calibri"/>
          <w:spacing w:val="-3"/>
        </w:rPr>
        <w:t>e</w:t>
      </w:r>
      <w:r>
        <w:rPr>
          <w:rFonts w:cs="Calibri"/>
        </w:rPr>
        <w:t>s</w:t>
      </w:r>
      <w:r>
        <w:rPr>
          <w:rFonts w:cs="Calibri"/>
          <w:spacing w:val="-4"/>
        </w:rPr>
        <w:t>z</w:t>
      </w:r>
      <w:r>
        <w:rPr>
          <w:rFonts w:cs="Calibri"/>
          <w:spacing w:val="-3"/>
        </w:rPr>
        <w:t>c</w:t>
      </w:r>
      <w:r>
        <w:rPr>
          <w:rFonts w:cs="Calibri"/>
          <w:spacing w:val="-1"/>
        </w:rPr>
        <w:t>z</w:t>
      </w:r>
      <w:r>
        <w:rPr>
          <w:rFonts w:cs="Calibri"/>
        </w:rPr>
        <w:t>e</w:t>
      </w:r>
      <w:r>
        <w:rPr>
          <w:rFonts w:cs="Calibri"/>
          <w:spacing w:val="-3"/>
        </w:rPr>
        <w:t>n</w:t>
      </w:r>
      <w:r>
        <w:rPr>
          <w:rFonts w:cs="Calibri"/>
        </w:rPr>
        <w:t>iu</w:t>
      </w:r>
      <w:r>
        <w:rPr>
          <w:rFonts w:cs="Calibri"/>
          <w:spacing w:val="14"/>
        </w:rPr>
        <w:t xml:space="preserve"> </w:t>
      </w:r>
      <w:r>
        <w:rPr>
          <w:rFonts w:cs="Calibri"/>
          <w:spacing w:val="-1"/>
        </w:rPr>
        <w:t>n</w:t>
      </w:r>
      <w:r>
        <w:rPr>
          <w:rFonts w:cs="Calibri"/>
        </w:rPr>
        <w:t>a</w:t>
      </w:r>
      <w:r>
        <w:rPr>
          <w:rFonts w:cs="Calibri"/>
          <w:spacing w:val="10"/>
        </w:rPr>
        <w:t xml:space="preserve"> </w:t>
      </w:r>
      <w:r>
        <w:rPr>
          <w:rFonts w:cs="Calibri"/>
          <w:spacing w:val="-3"/>
        </w:rPr>
        <w:t>s</w:t>
      </w:r>
      <w:r>
        <w:rPr>
          <w:rFonts w:cs="Calibri"/>
        </w:rPr>
        <w:t>t</w:t>
      </w:r>
      <w:r>
        <w:rPr>
          <w:rFonts w:cs="Calibri"/>
          <w:spacing w:val="-3"/>
        </w:rPr>
        <w:t>r</w:t>
      </w:r>
      <w:r>
        <w:rPr>
          <w:rFonts w:cs="Calibri"/>
          <w:spacing w:val="-2"/>
        </w:rPr>
        <w:t>o</w:t>
      </w:r>
      <w:r>
        <w:rPr>
          <w:rFonts w:cs="Calibri"/>
          <w:spacing w:val="-1"/>
        </w:rPr>
        <w:t>n</w:t>
      </w:r>
      <w:r>
        <w:rPr>
          <w:rFonts w:cs="Calibri"/>
          <w:spacing w:val="-3"/>
        </w:rPr>
        <w:t>i</w:t>
      </w:r>
      <w:r>
        <w:rPr>
          <w:rFonts w:cs="Calibri"/>
        </w:rPr>
        <w:t>e</w:t>
      </w:r>
      <w:r>
        <w:rPr>
          <w:rFonts w:cs="Calibri"/>
          <w:spacing w:val="13"/>
        </w:rPr>
        <w:t xml:space="preserve"> </w:t>
      </w:r>
      <w:r>
        <w:rPr>
          <w:rFonts w:cs="Calibri"/>
        </w:rPr>
        <w:t>i</w:t>
      </w:r>
      <w:r>
        <w:rPr>
          <w:rFonts w:cs="Calibri"/>
          <w:spacing w:val="-4"/>
        </w:rPr>
        <w:t>n</w:t>
      </w:r>
      <w:r>
        <w:rPr>
          <w:rFonts w:cs="Calibri"/>
          <w:spacing w:val="-2"/>
        </w:rPr>
        <w:t>t</w:t>
      </w:r>
      <w:r>
        <w:rPr>
          <w:rFonts w:cs="Calibri"/>
        </w:rPr>
        <w:t>e</w:t>
      </w:r>
      <w:r>
        <w:rPr>
          <w:rFonts w:cs="Calibri"/>
          <w:spacing w:val="-3"/>
        </w:rPr>
        <w:t>r</w:t>
      </w:r>
      <w:r>
        <w:rPr>
          <w:rFonts w:cs="Calibri"/>
          <w:spacing w:val="-1"/>
        </w:rPr>
        <w:t>n</w:t>
      </w:r>
      <w:r>
        <w:rPr>
          <w:rFonts w:cs="Calibri"/>
          <w:spacing w:val="-2"/>
        </w:rPr>
        <w:t>etow</w:t>
      </w:r>
      <w:r>
        <w:rPr>
          <w:rFonts w:cs="Calibri"/>
        </w:rPr>
        <w:t>ej</w:t>
      </w:r>
      <w:r>
        <w:rPr>
          <w:rFonts w:cs="Calibri"/>
          <w:spacing w:val="16"/>
        </w:rPr>
        <w:t xml:space="preserve"> </w:t>
      </w:r>
      <w:r>
        <w:rPr>
          <w:rFonts w:cs="Calibri"/>
          <w:spacing w:val="-2"/>
        </w:rPr>
        <w:t>L</w:t>
      </w:r>
      <w:r>
        <w:rPr>
          <w:rFonts w:cs="Calibri"/>
          <w:spacing w:val="-3"/>
        </w:rPr>
        <w:t>G</w:t>
      </w:r>
      <w:r>
        <w:rPr>
          <w:rFonts w:cs="Calibri"/>
        </w:rPr>
        <w:t>D</w:t>
      </w:r>
      <w:r>
        <w:rPr>
          <w:rFonts w:cs="Calibri"/>
          <w:spacing w:val="37"/>
        </w:rPr>
        <w:t xml:space="preserve"> </w:t>
      </w:r>
      <w:r w:rsidR="00A305C8">
        <w:rPr>
          <w:rFonts w:cs="Calibri"/>
          <w:spacing w:val="37"/>
        </w:rPr>
        <w:br/>
      </w:r>
      <w:r>
        <w:rPr>
          <w:rFonts w:cs="Calibri"/>
        </w:rPr>
        <w:t>w</w:t>
      </w:r>
      <w:r>
        <w:rPr>
          <w:rFonts w:cs="Calibri"/>
          <w:spacing w:val="4"/>
        </w:rPr>
        <w:t xml:space="preserve"> </w:t>
      </w:r>
      <w:r>
        <w:t>spo</w:t>
      </w:r>
      <w:r>
        <w:rPr>
          <w:spacing w:val="-2"/>
        </w:rPr>
        <w:t>s</w:t>
      </w:r>
      <w:r>
        <w:rPr>
          <w:spacing w:val="1"/>
        </w:rPr>
        <w:t>ó</w:t>
      </w:r>
      <w:r>
        <w:t>b</w:t>
      </w:r>
      <w:r>
        <w:rPr>
          <w:spacing w:val="6"/>
        </w:rPr>
        <w:t xml:space="preserve"> </w:t>
      </w:r>
      <w:r>
        <w:t>sku</w:t>
      </w:r>
      <w:r>
        <w:rPr>
          <w:spacing w:val="-3"/>
        </w:rPr>
        <w:t>t</w:t>
      </w:r>
      <w:r>
        <w:rPr>
          <w:spacing w:val="-2"/>
        </w:rPr>
        <w:t>k</w:t>
      </w:r>
      <w:r>
        <w:rPr>
          <w:spacing w:val="-1"/>
        </w:rPr>
        <w:t>u</w:t>
      </w:r>
      <w:r>
        <w:t xml:space="preserve">jący </w:t>
      </w:r>
      <w:r>
        <w:rPr>
          <w:spacing w:val="-1"/>
        </w:rPr>
        <w:t>n</w:t>
      </w:r>
      <w:r>
        <w:t>i</w:t>
      </w:r>
      <w:r>
        <w:rPr>
          <w:spacing w:val="-3"/>
        </w:rPr>
        <w:t>er</w:t>
      </w:r>
      <w:r>
        <w:rPr>
          <w:spacing w:val="-2"/>
        </w:rPr>
        <w:t>ó</w:t>
      </w:r>
      <w:r>
        <w:t>w</w:t>
      </w:r>
      <w:r>
        <w:rPr>
          <w:spacing w:val="-3"/>
        </w:rPr>
        <w:t>n</w:t>
      </w:r>
      <w:r>
        <w:rPr>
          <w:spacing w:val="-2"/>
        </w:rPr>
        <w:t>y</w:t>
      </w:r>
      <w:r>
        <w:t>m</w:t>
      </w:r>
      <w:r>
        <w:rPr>
          <w:spacing w:val="19"/>
        </w:rPr>
        <w:t xml:space="preserve"> </w:t>
      </w:r>
      <w:r>
        <w:rPr>
          <w:rFonts w:cs="Calibri"/>
          <w:spacing w:val="-2"/>
        </w:rPr>
        <w:t>t</w:t>
      </w:r>
      <w:r>
        <w:rPr>
          <w:rFonts w:cs="Calibri"/>
        </w:rPr>
        <w:t>r</w:t>
      </w:r>
      <w:r>
        <w:rPr>
          <w:rFonts w:cs="Calibri"/>
          <w:spacing w:val="-3"/>
        </w:rPr>
        <w:t>a</w:t>
      </w:r>
      <w:r>
        <w:rPr>
          <w:rFonts w:cs="Calibri"/>
          <w:spacing w:val="-2"/>
        </w:rPr>
        <w:t>kto</w:t>
      </w:r>
      <w:r>
        <w:rPr>
          <w:rFonts w:cs="Calibri"/>
        </w:rPr>
        <w:t>wa</w:t>
      </w:r>
      <w:r>
        <w:rPr>
          <w:rFonts w:cs="Calibri"/>
          <w:spacing w:val="-3"/>
        </w:rPr>
        <w:t>ni</w:t>
      </w:r>
      <w:r>
        <w:rPr>
          <w:rFonts w:cs="Calibri"/>
          <w:spacing w:val="-2"/>
        </w:rPr>
        <w:t>e</w:t>
      </w:r>
      <w:r>
        <w:rPr>
          <w:rFonts w:cs="Calibri"/>
        </w:rPr>
        <w:t xml:space="preserve">m </w:t>
      </w:r>
      <w:r>
        <w:rPr>
          <w:rFonts w:cs="Calibri"/>
          <w:spacing w:val="19"/>
        </w:rPr>
        <w:t xml:space="preserve"> </w:t>
      </w:r>
      <w:r>
        <w:t>w</w:t>
      </w:r>
      <w:r>
        <w:rPr>
          <w:spacing w:val="-3"/>
        </w:rPr>
        <w:t>ni</w:t>
      </w:r>
      <w:r>
        <w:rPr>
          <w:spacing w:val="1"/>
        </w:rPr>
        <w:t>o</w:t>
      </w:r>
      <w:r>
        <w:rPr>
          <w:spacing w:val="-3"/>
        </w:rPr>
        <w:t>s</w:t>
      </w:r>
      <w:r>
        <w:rPr>
          <w:spacing w:val="-2"/>
        </w:rPr>
        <w:t>ko</w:t>
      </w:r>
      <w:r>
        <w:rPr>
          <w:spacing w:val="-1"/>
        </w:rPr>
        <w:t>d</w:t>
      </w:r>
      <w:r>
        <w:rPr>
          <w:spacing w:val="-3"/>
        </w:rPr>
        <w:t>a</w:t>
      </w:r>
      <w:r>
        <w:rPr>
          <w:spacing w:val="-2"/>
        </w:rPr>
        <w:t>w</w:t>
      </w:r>
      <w:r>
        <w:rPr>
          <w:spacing w:val="-3"/>
        </w:rPr>
        <w:t>c</w:t>
      </w:r>
      <w:r>
        <w:rPr>
          <w:spacing w:val="-2"/>
        </w:rPr>
        <w:t>ó</w:t>
      </w:r>
      <w:r>
        <w:t xml:space="preserve">w, </w:t>
      </w:r>
      <w:r>
        <w:rPr>
          <w:spacing w:val="21"/>
        </w:rPr>
        <w:t xml:space="preserve"> </w:t>
      </w:r>
      <w:r>
        <w:rPr>
          <w:rFonts w:cs="Calibri"/>
        </w:rPr>
        <w:t>c</w:t>
      </w:r>
      <w:r>
        <w:rPr>
          <w:rFonts w:cs="Calibri"/>
          <w:spacing w:val="-3"/>
        </w:rPr>
        <w:t>h</w:t>
      </w:r>
      <w:r>
        <w:rPr>
          <w:rFonts w:cs="Calibri"/>
          <w:spacing w:val="-2"/>
        </w:rPr>
        <w:t>y</w:t>
      </w:r>
      <w:r>
        <w:rPr>
          <w:rFonts w:cs="Calibri"/>
          <w:spacing w:val="-1"/>
        </w:rPr>
        <w:t>b</w:t>
      </w:r>
      <w:r>
        <w:rPr>
          <w:rFonts w:cs="Calibri"/>
        </w:rPr>
        <w:t xml:space="preserve">a </w:t>
      </w:r>
      <w:r>
        <w:rPr>
          <w:rFonts w:cs="Calibri"/>
          <w:spacing w:val="18"/>
        </w:rPr>
        <w:t xml:space="preserve"> </w:t>
      </w:r>
      <w:r>
        <w:rPr>
          <w:spacing w:val="-1"/>
        </w:rPr>
        <w:t>ż</w:t>
      </w:r>
      <w:r>
        <w:t xml:space="preserve">e </w:t>
      </w:r>
      <w:r>
        <w:rPr>
          <w:spacing w:val="18"/>
        </w:rPr>
        <w:t xml:space="preserve"> </w:t>
      </w:r>
      <w:r>
        <w:rPr>
          <w:spacing w:val="-2"/>
        </w:rPr>
        <w:t>k</w:t>
      </w:r>
      <w:r>
        <w:rPr>
          <w:spacing w:val="1"/>
        </w:rPr>
        <w:t>o</w:t>
      </w:r>
      <w:r>
        <w:rPr>
          <w:spacing w:val="-1"/>
        </w:rPr>
        <w:t>n</w:t>
      </w:r>
      <w:r>
        <w:rPr>
          <w:spacing w:val="-3"/>
        </w:rPr>
        <w:t>i</w:t>
      </w:r>
      <w:r>
        <w:rPr>
          <w:spacing w:val="-2"/>
        </w:rPr>
        <w:t>e</w:t>
      </w:r>
      <w:r>
        <w:t>cz</w:t>
      </w:r>
      <w:r>
        <w:rPr>
          <w:spacing w:val="-4"/>
        </w:rPr>
        <w:t>n</w:t>
      </w:r>
      <w:r>
        <w:rPr>
          <w:spacing w:val="-2"/>
        </w:rPr>
        <w:t>o</w:t>
      </w:r>
      <w:r>
        <w:rPr>
          <w:spacing w:val="-3"/>
        </w:rPr>
        <w:t>ś</w:t>
      </w:r>
      <w:r>
        <w:t xml:space="preserve">ć </w:t>
      </w:r>
      <w:r>
        <w:rPr>
          <w:spacing w:val="18"/>
        </w:rPr>
        <w:t xml:space="preserve"> </w:t>
      </w:r>
      <w:r>
        <w:rPr>
          <w:rFonts w:cs="Calibri"/>
          <w:spacing w:val="-1"/>
        </w:rPr>
        <w:t>z</w:t>
      </w:r>
      <w:r>
        <w:rPr>
          <w:rFonts w:cs="Calibri"/>
        </w:rPr>
        <w:t>mia</w:t>
      </w:r>
      <w:r>
        <w:rPr>
          <w:rFonts w:cs="Calibri"/>
          <w:spacing w:val="-2"/>
        </w:rPr>
        <w:t>n</w:t>
      </w:r>
      <w:r>
        <w:rPr>
          <w:rFonts w:cs="Calibri"/>
        </w:rPr>
        <w:t xml:space="preserve">y </w:t>
      </w:r>
      <w:r>
        <w:rPr>
          <w:rFonts w:cs="Calibri"/>
          <w:spacing w:val="1"/>
        </w:rPr>
        <w:t xml:space="preserve"> </w:t>
      </w:r>
      <w:r>
        <w:rPr>
          <w:rFonts w:cs="Calibri"/>
          <w:spacing w:val="-2"/>
        </w:rPr>
        <w:t>w</w:t>
      </w:r>
      <w:r>
        <w:rPr>
          <w:rFonts w:cs="Calibri"/>
        </w:rPr>
        <w:t>y</w:t>
      </w:r>
      <w:r>
        <w:rPr>
          <w:rFonts w:cs="Calibri"/>
          <w:spacing w:val="-4"/>
        </w:rPr>
        <w:t>n</w:t>
      </w:r>
      <w:r>
        <w:rPr>
          <w:rFonts w:cs="Calibri"/>
        </w:rPr>
        <w:t>i</w:t>
      </w:r>
      <w:r>
        <w:rPr>
          <w:rFonts w:cs="Calibri"/>
          <w:spacing w:val="-3"/>
        </w:rPr>
        <w:t>k</w:t>
      </w:r>
      <w:r>
        <w:rPr>
          <w:rFonts w:cs="Calibri"/>
        </w:rPr>
        <w:t>a</w:t>
      </w:r>
      <w:r>
        <w:rPr>
          <w:rFonts w:cs="Calibri"/>
          <w:spacing w:val="22"/>
        </w:rPr>
        <w:t xml:space="preserve"> </w:t>
      </w:r>
      <w:r>
        <w:rPr>
          <w:rFonts w:cs="Calibri"/>
        </w:rPr>
        <w:t>z</w:t>
      </w:r>
      <w:r>
        <w:rPr>
          <w:rFonts w:cs="Calibri"/>
          <w:spacing w:val="23"/>
        </w:rPr>
        <w:t xml:space="preserve"> </w:t>
      </w:r>
      <w:r>
        <w:rPr>
          <w:spacing w:val="1"/>
        </w:rPr>
        <w:t>o</w:t>
      </w:r>
      <w:r>
        <w:rPr>
          <w:spacing w:val="-4"/>
        </w:rPr>
        <w:t>d</w:t>
      </w:r>
      <w:r>
        <w:rPr>
          <w:spacing w:val="-3"/>
        </w:rPr>
        <w:t>r</w:t>
      </w:r>
      <w:r>
        <w:t>ęb</w:t>
      </w:r>
      <w:r>
        <w:rPr>
          <w:spacing w:val="-4"/>
        </w:rPr>
        <w:t>n</w:t>
      </w:r>
      <w:r>
        <w:rPr>
          <w:spacing w:val="-2"/>
        </w:rPr>
        <w:t>y</w:t>
      </w:r>
      <w:r>
        <w:t>ch</w:t>
      </w:r>
      <w:r>
        <w:rPr>
          <w:spacing w:val="24"/>
        </w:rPr>
        <w:t xml:space="preserve"> </w:t>
      </w:r>
      <w:r>
        <w:rPr>
          <w:spacing w:val="-1"/>
        </w:rPr>
        <w:t>p</w:t>
      </w:r>
      <w:r>
        <w:t>r</w:t>
      </w:r>
      <w:r>
        <w:rPr>
          <w:spacing w:val="-4"/>
        </w:rPr>
        <w:t>z</w:t>
      </w:r>
      <w:r>
        <w:t>ep</w:t>
      </w:r>
      <w:r>
        <w:rPr>
          <w:spacing w:val="-1"/>
        </w:rPr>
        <w:t>i</w:t>
      </w:r>
      <w:r>
        <w:t>s</w:t>
      </w:r>
      <w:r>
        <w:rPr>
          <w:spacing w:val="1"/>
        </w:rPr>
        <w:t>ó</w:t>
      </w:r>
      <w:r>
        <w:t xml:space="preserve">w. </w:t>
      </w:r>
      <w:r>
        <w:rPr>
          <w:rFonts w:cs="Calibri"/>
        </w:rPr>
        <w:t>W</w:t>
      </w:r>
      <w:r>
        <w:rPr>
          <w:rFonts w:cs="Calibri"/>
          <w:spacing w:val="36"/>
        </w:rPr>
        <w:t xml:space="preserve"> </w:t>
      </w:r>
      <w:r>
        <w:rPr>
          <w:rFonts w:cs="Calibri"/>
        </w:rPr>
        <w:t>t</w:t>
      </w:r>
      <w:r>
        <w:rPr>
          <w:rFonts w:cs="Calibri"/>
          <w:spacing w:val="-3"/>
        </w:rPr>
        <w:t>a</w:t>
      </w:r>
      <w:r>
        <w:rPr>
          <w:rFonts w:cs="Calibri"/>
        </w:rPr>
        <w:t>k</w:t>
      </w:r>
      <w:r>
        <w:rPr>
          <w:rFonts w:cs="Calibri"/>
          <w:spacing w:val="-3"/>
        </w:rPr>
        <w:t>i</w:t>
      </w:r>
      <w:r>
        <w:rPr>
          <w:rFonts w:cs="Calibri"/>
        </w:rPr>
        <w:t>m</w:t>
      </w:r>
      <w:r>
        <w:rPr>
          <w:rFonts w:cs="Calibri"/>
          <w:spacing w:val="33"/>
        </w:rPr>
        <w:t xml:space="preserve"> </w:t>
      </w:r>
      <w:r>
        <w:rPr>
          <w:rFonts w:cs="Calibri"/>
          <w:spacing w:val="-1"/>
        </w:rPr>
        <w:t>pr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36"/>
        </w:rPr>
        <w:t xml:space="preserve"> </w:t>
      </w:r>
      <w:r>
        <w:rPr>
          <w:rFonts w:cs="Calibri"/>
          <w:spacing w:val="-2"/>
        </w:rPr>
        <w:t>L</w:t>
      </w:r>
      <w:r>
        <w:rPr>
          <w:rFonts w:cs="Calibri"/>
          <w:spacing w:val="-5"/>
        </w:rPr>
        <w:t>G</w:t>
      </w:r>
      <w:r>
        <w:rPr>
          <w:rFonts w:cs="Calibri"/>
        </w:rPr>
        <w:t>D</w:t>
      </w:r>
      <w:r>
        <w:rPr>
          <w:rFonts w:cs="Calibri"/>
          <w:spacing w:val="32"/>
        </w:rPr>
        <w:t xml:space="preserve"> </w:t>
      </w:r>
      <w:r>
        <w:rPr>
          <w:rFonts w:cs="Calibri"/>
          <w:spacing w:val="-4"/>
        </w:rPr>
        <w:t>p</w:t>
      </w:r>
      <w:r>
        <w:rPr>
          <w:rFonts w:cs="Calibri"/>
          <w:spacing w:val="1"/>
        </w:rPr>
        <w:t>o</w:t>
      </w:r>
      <w:r>
        <w:rPr>
          <w:rFonts w:cs="Calibri"/>
          <w:spacing w:val="-4"/>
        </w:rPr>
        <w:t>d</w:t>
      </w:r>
      <w:r>
        <w:rPr>
          <w:rFonts w:cs="Calibri"/>
        </w:rPr>
        <w:t>a</w:t>
      </w:r>
      <w:r>
        <w:rPr>
          <w:rFonts w:cs="Calibri"/>
          <w:spacing w:val="-3"/>
        </w:rPr>
        <w:t>j</w:t>
      </w:r>
      <w:r>
        <w:rPr>
          <w:rFonts w:cs="Calibri"/>
        </w:rPr>
        <w:t>e</w:t>
      </w:r>
      <w:r>
        <w:rPr>
          <w:rFonts w:cs="Calibri"/>
          <w:spacing w:val="35"/>
        </w:rPr>
        <w:t xml:space="preserve"> </w:t>
      </w:r>
      <w:r>
        <w:rPr>
          <w:rFonts w:cs="Calibri"/>
          <w:spacing w:val="-1"/>
        </w:rPr>
        <w:t>n</w:t>
      </w:r>
      <w:r>
        <w:rPr>
          <w:rFonts w:cs="Calibri"/>
        </w:rPr>
        <w:t>a</w:t>
      </w:r>
      <w:r>
        <w:rPr>
          <w:rFonts w:cs="Calibri"/>
          <w:spacing w:val="34"/>
        </w:rPr>
        <w:t xml:space="preserve"> </w:t>
      </w:r>
      <w:r>
        <w:rPr>
          <w:rFonts w:cs="Calibri"/>
        </w:rPr>
        <w:t>s</w:t>
      </w:r>
      <w:r>
        <w:rPr>
          <w:rFonts w:cs="Calibri"/>
          <w:spacing w:val="-2"/>
        </w:rPr>
        <w:t>w</w:t>
      </w:r>
      <w:r>
        <w:rPr>
          <w:rFonts w:cs="Calibri"/>
          <w:spacing w:val="1"/>
        </w:rPr>
        <w:t>o</w:t>
      </w:r>
      <w:r>
        <w:rPr>
          <w:rFonts w:cs="Calibri"/>
        </w:rPr>
        <w:t>jej</w:t>
      </w:r>
      <w:r>
        <w:rPr>
          <w:rFonts w:cs="Calibri"/>
          <w:spacing w:val="35"/>
        </w:rPr>
        <w:t xml:space="preserve"> </w:t>
      </w:r>
      <w:r>
        <w:rPr>
          <w:rFonts w:cs="Calibri"/>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rPr>
        <w:t>e</w:t>
      </w:r>
      <w:r>
        <w:rPr>
          <w:rFonts w:cs="Calibri"/>
          <w:spacing w:val="-2"/>
        </w:rPr>
        <w:t xml:space="preserve"> internetowej</w:t>
      </w:r>
      <w:r>
        <w:rPr>
          <w:rFonts w:cs="Calibri"/>
          <w:spacing w:val="34"/>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spacing w:val="-2"/>
        </w:rPr>
        <w:t>m</w:t>
      </w:r>
      <w:r>
        <w:rPr>
          <w:rFonts w:cs="Calibri"/>
        </w:rPr>
        <w:t>a</w:t>
      </w:r>
      <w:r>
        <w:rPr>
          <w:rFonts w:cs="Calibri"/>
          <w:spacing w:val="-3"/>
        </w:rPr>
        <w:t>cj</w:t>
      </w:r>
      <w:r>
        <w:rPr>
          <w:rFonts w:cs="Calibri"/>
        </w:rPr>
        <w:t>e</w:t>
      </w:r>
      <w:r>
        <w:rPr>
          <w:rFonts w:cs="Calibri"/>
          <w:spacing w:val="7"/>
        </w:rPr>
        <w:t xml:space="preserve"> </w:t>
      </w:r>
      <w:r w:rsidR="00A305C8">
        <w:rPr>
          <w:rFonts w:cs="Calibri"/>
          <w:spacing w:val="7"/>
        </w:rPr>
        <w:br/>
      </w:r>
      <w:r>
        <w:rPr>
          <w:rFonts w:cs="Calibri"/>
        </w:rPr>
        <w:t>o</w:t>
      </w:r>
      <w:r>
        <w:rPr>
          <w:rFonts w:cs="Calibri"/>
          <w:spacing w:val="9"/>
        </w:rPr>
        <w:t xml:space="preserve"> </w:t>
      </w:r>
      <w:r>
        <w:rPr>
          <w:rFonts w:cs="Calibri"/>
          <w:spacing w:val="-2"/>
        </w:rPr>
        <w:t>w</w:t>
      </w:r>
      <w:r>
        <w:rPr>
          <w:rFonts w:cs="Calibri"/>
        </w:rPr>
        <w:t>s</w:t>
      </w:r>
      <w:r>
        <w:rPr>
          <w:rFonts w:cs="Calibri"/>
          <w:spacing w:val="-4"/>
        </w:rPr>
        <w:t>z</w:t>
      </w:r>
      <w:r>
        <w:rPr>
          <w:rFonts w:cs="Calibri"/>
        </w:rPr>
        <w:t>e</w:t>
      </w:r>
      <w:r>
        <w:rPr>
          <w:rFonts w:cs="Calibri"/>
          <w:spacing w:val="-3"/>
        </w:rPr>
        <w:t>l</w:t>
      </w:r>
      <w:r>
        <w:rPr>
          <w:rFonts w:cs="Calibri"/>
        </w:rPr>
        <w:t>k</w:t>
      </w:r>
      <w:r>
        <w:rPr>
          <w:rFonts w:cs="Calibri"/>
          <w:spacing w:val="-3"/>
        </w:rPr>
        <w:t>ic</w:t>
      </w:r>
      <w:r>
        <w:rPr>
          <w:rFonts w:cs="Calibri"/>
        </w:rPr>
        <w:t>h</w:t>
      </w:r>
      <w:r>
        <w:rPr>
          <w:rFonts w:cs="Calibri"/>
          <w:spacing w:val="10"/>
        </w:rPr>
        <w:t xml:space="preserve"> </w:t>
      </w:r>
      <w:r>
        <w:rPr>
          <w:rFonts w:cs="Calibri"/>
          <w:spacing w:val="-4"/>
        </w:rPr>
        <w:t>z</w:t>
      </w:r>
      <w:r>
        <w:rPr>
          <w:rFonts w:cs="Calibri"/>
        </w:rPr>
        <w:t>m</w:t>
      </w:r>
      <w:r>
        <w:rPr>
          <w:rFonts w:cs="Calibri"/>
          <w:spacing w:val="-3"/>
        </w:rPr>
        <w:t>i</w:t>
      </w:r>
      <w:r>
        <w:rPr>
          <w:rFonts w:cs="Calibri"/>
        </w:rPr>
        <w:t>a</w:t>
      </w:r>
      <w:r>
        <w:rPr>
          <w:rFonts w:cs="Calibri"/>
          <w:spacing w:val="-4"/>
        </w:rPr>
        <w:t>n</w:t>
      </w:r>
      <w:r>
        <w:rPr>
          <w:rFonts w:cs="Calibri"/>
        </w:rPr>
        <w:t>ach</w:t>
      </w:r>
      <w:r>
        <w:rPr>
          <w:rFonts w:cs="Calibri"/>
          <w:spacing w:val="8"/>
        </w:rPr>
        <w:t xml:space="preserve"> </w:t>
      </w:r>
      <w:r>
        <w:rPr>
          <w:rFonts w:cs="Calibri"/>
        </w:rPr>
        <w:t>w</w:t>
      </w:r>
      <w:r>
        <w:rPr>
          <w:rFonts w:cs="Calibri"/>
          <w:spacing w:val="9"/>
        </w:rPr>
        <w:t xml:space="preserve"> </w:t>
      </w:r>
      <w:r>
        <w:rPr>
          <w:rFonts w:cs="Calibri"/>
          <w:spacing w:val="-1"/>
        </w:rPr>
        <w:t>uz</w:t>
      </w:r>
      <w:r>
        <w:rPr>
          <w:rFonts w:cs="Calibri"/>
          <w:spacing w:val="-4"/>
        </w:rPr>
        <w:t>g</w:t>
      </w:r>
      <w:r>
        <w:rPr>
          <w:rFonts w:cs="Calibri"/>
          <w:spacing w:val="1"/>
        </w:rPr>
        <w:t>o</w:t>
      </w:r>
      <w:r>
        <w:rPr>
          <w:rFonts w:cs="Calibri"/>
          <w:spacing w:val="-4"/>
        </w:rPr>
        <w:t>d</w:t>
      </w:r>
      <w:r>
        <w:rPr>
          <w:rFonts w:cs="Calibri"/>
          <w:spacing w:val="-1"/>
        </w:rPr>
        <w:t>n</w:t>
      </w:r>
      <w:r>
        <w:rPr>
          <w:rFonts w:cs="Calibri"/>
          <w:spacing w:val="-3"/>
        </w:rPr>
        <w:t>i</w:t>
      </w:r>
      <w:r>
        <w:rPr>
          <w:rFonts w:cs="Calibri"/>
        </w:rPr>
        <w:t>e</w:t>
      </w:r>
      <w:r>
        <w:rPr>
          <w:rFonts w:cs="Calibri"/>
          <w:spacing w:val="-3"/>
        </w:rPr>
        <w:t>ni</w:t>
      </w:r>
      <w:r>
        <w:rPr>
          <w:rFonts w:cs="Calibri"/>
        </w:rPr>
        <w:t>u</w:t>
      </w:r>
      <w:r>
        <w:rPr>
          <w:rFonts w:cs="Calibri"/>
          <w:spacing w:val="10"/>
        </w:rPr>
        <w:t xml:space="preserve"> </w:t>
      </w:r>
      <w:r>
        <w:rPr>
          <w:rFonts w:cs="Calibri"/>
        </w:rPr>
        <w:t xml:space="preserve">z </w:t>
      </w:r>
      <w:r>
        <w:t>Za</w:t>
      </w:r>
      <w:r>
        <w:rPr>
          <w:spacing w:val="-3"/>
        </w:rPr>
        <w:t>r</w:t>
      </w:r>
      <w:r>
        <w:rPr>
          <w:spacing w:val="-1"/>
        </w:rPr>
        <w:t>z</w:t>
      </w:r>
      <w:r>
        <w:t>ą</w:t>
      </w:r>
      <w:r>
        <w:rPr>
          <w:spacing w:val="-4"/>
        </w:rPr>
        <w:t>d</w:t>
      </w:r>
      <w:r>
        <w:rPr>
          <w:spacing w:val="-2"/>
        </w:rPr>
        <w:t>e</w:t>
      </w:r>
      <w:r>
        <w:t>m</w:t>
      </w:r>
      <w:r>
        <w:rPr>
          <w:spacing w:val="49"/>
        </w:rPr>
        <w:t xml:space="preserve"> </w:t>
      </w:r>
      <w:r>
        <w:rPr>
          <w:spacing w:val="-3"/>
        </w:rPr>
        <w:t>W</w:t>
      </w:r>
      <w:r>
        <w:rPr>
          <w:spacing w:val="1"/>
        </w:rPr>
        <w:t>o</w:t>
      </w:r>
      <w:r>
        <w:rPr>
          <w:spacing w:val="-3"/>
        </w:rPr>
        <w:t>j</w:t>
      </w:r>
      <w:r>
        <w:rPr>
          <w:spacing w:val="-2"/>
        </w:rPr>
        <w:t>ew</w:t>
      </w:r>
      <w:r>
        <w:rPr>
          <w:spacing w:val="1"/>
        </w:rPr>
        <w:t>ó</w:t>
      </w:r>
      <w:r>
        <w:rPr>
          <w:spacing w:val="-1"/>
        </w:rPr>
        <w:t>d</w:t>
      </w:r>
      <w:r>
        <w:rPr>
          <w:spacing w:val="-4"/>
        </w:rPr>
        <w:t>z</w:t>
      </w:r>
      <w:r>
        <w:rPr>
          <w:spacing w:val="-2"/>
        </w:rPr>
        <w:t>t</w:t>
      </w:r>
      <w:r>
        <w:t>w</w:t>
      </w:r>
      <w:r>
        <w:rPr>
          <w:spacing w:val="-2"/>
        </w:rPr>
        <w:t>a</w:t>
      </w:r>
      <w:r>
        <w:t>,</w:t>
      </w:r>
      <w:r>
        <w:rPr>
          <w:spacing w:val="49"/>
        </w:rPr>
        <w:t xml:space="preserve"> </w:t>
      </w:r>
      <w:r>
        <w:rPr>
          <w:rFonts w:cs="Calibri"/>
        </w:rPr>
        <w:t>w</w:t>
      </w:r>
      <w:r>
        <w:rPr>
          <w:rFonts w:cs="Calibri"/>
          <w:spacing w:val="-3"/>
        </w:rPr>
        <w:t>r</w:t>
      </w:r>
      <w:r>
        <w:rPr>
          <w:rFonts w:cs="Calibri"/>
        </w:rPr>
        <w:t>az  z</w:t>
      </w:r>
      <w:r>
        <w:rPr>
          <w:rFonts w:cs="Calibri"/>
          <w:spacing w:val="2"/>
        </w:rPr>
        <w:t xml:space="preserve"> </w:t>
      </w:r>
      <w:r>
        <w:rPr>
          <w:rFonts w:cs="Calibri"/>
          <w:spacing w:val="-3"/>
        </w:rPr>
        <w:t>i</w:t>
      </w:r>
      <w:r>
        <w:rPr>
          <w:rFonts w:cs="Calibri"/>
        </w:rPr>
        <w:t xml:space="preserve">ch  </w:t>
      </w:r>
      <w:r>
        <w:rPr>
          <w:rFonts w:cs="Calibri"/>
          <w:spacing w:val="-1"/>
        </w:rPr>
        <w:t>u</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4"/>
        </w:rPr>
        <w:t>n</w:t>
      </w:r>
      <w:r>
        <w:rPr>
          <w:rFonts w:cs="Calibri"/>
        </w:rPr>
        <w:t>i</w:t>
      </w:r>
      <w:r>
        <w:rPr>
          <w:rFonts w:cs="Calibri"/>
          <w:spacing w:val="-3"/>
        </w:rPr>
        <w:t>e</w:t>
      </w:r>
      <w:r>
        <w:rPr>
          <w:rFonts w:cs="Calibri"/>
          <w:spacing w:val="-1"/>
        </w:rPr>
        <w:t>n</w:t>
      </w:r>
      <w:r>
        <w:rPr>
          <w:rFonts w:cs="Calibri"/>
          <w:spacing w:val="-3"/>
        </w:rPr>
        <w:t>i</w:t>
      </w:r>
      <w:r>
        <w:rPr>
          <w:rFonts w:cs="Calibri"/>
          <w:spacing w:val="-2"/>
        </w:rPr>
        <w:t>e</w:t>
      </w:r>
      <w:r>
        <w:rPr>
          <w:rFonts w:cs="Calibri"/>
        </w:rPr>
        <w:t>m</w:t>
      </w:r>
      <w:r>
        <w:rPr>
          <w:rFonts w:cs="Calibri"/>
          <w:spacing w:val="3"/>
        </w:rPr>
        <w:t xml:space="preserve"> </w:t>
      </w:r>
      <w:r>
        <w:rPr>
          <w:rFonts w:cs="Calibri"/>
          <w:spacing w:val="-2"/>
        </w:rPr>
        <w:t>o</w:t>
      </w:r>
      <w:r>
        <w:rPr>
          <w:rFonts w:cs="Calibri"/>
        </w:rPr>
        <w:t>raz</w:t>
      </w:r>
      <w:r>
        <w:rPr>
          <w:rFonts w:cs="Calibri"/>
          <w:spacing w:val="17"/>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2"/>
        </w:rPr>
        <w:t>n</w:t>
      </w:r>
      <w:r>
        <w:rPr>
          <w:rFonts w:cs="Calibri"/>
        </w:rPr>
        <w:t>,</w:t>
      </w:r>
      <w:r>
        <w:rPr>
          <w:rFonts w:cs="Calibri"/>
          <w:spacing w:val="30"/>
        </w:rPr>
        <w:t xml:space="preserve"> </w:t>
      </w:r>
      <w:r>
        <w:rPr>
          <w:rFonts w:cs="Calibri"/>
          <w:spacing w:val="1"/>
        </w:rPr>
        <w:t>o</w:t>
      </w:r>
      <w:r>
        <w:rPr>
          <w:rFonts w:cs="Calibri"/>
        </w:rPr>
        <w:t>d</w:t>
      </w:r>
      <w:r>
        <w:rPr>
          <w:rFonts w:cs="Calibri"/>
          <w:spacing w:val="27"/>
        </w:rPr>
        <w:t xml:space="preserve"> </w:t>
      </w:r>
      <w:r>
        <w:rPr>
          <w:spacing w:val="-2"/>
        </w:rPr>
        <w:t>któ</w:t>
      </w:r>
      <w:r>
        <w:t>r</w:t>
      </w:r>
      <w:r>
        <w:rPr>
          <w:spacing w:val="-3"/>
        </w:rPr>
        <w:t>e</w:t>
      </w:r>
      <w:r>
        <w:rPr>
          <w:spacing w:val="-4"/>
        </w:rPr>
        <w:t>g</w:t>
      </w:r>
      <w:r>
        <w:t>o</w:t>
      </w:r>
      <w:r>
        <w:rPr>
          <w:spacing w:val="31"/>
        </w:rPr>
        <w:t xml:space="preserve"> </w:t>
      </w:r>
      <w:r>
        <w:t>są</w:t>
      </w:r>
      <w:r>
        <w:rPr>
          <w:spacing w:val="32"/>
        </w:rPr>
        <w:t xml:space="preserve"> </w:t>
      </w:r>
      <w:r>
        <w:rPr>
          <w:rFonts w:cs="Calibri"/>
          <w:spacing w:val="-3"/>
        </w:rPr>
        <w:t>s</w:t>
      </w:r>
      <w:r>
        <w:rPr>
          <w:rFonts w:cs="Calibri"/>
          <w:spacing w:val="-2"/>
        </w:rPr>
        <w:t>to</w:t>
      </w:r>
      <w:r>
        <w:rPr>
          <w:rFonts w:cs="Calibri"/>
          <w:spacing w:val="-3"/>
        </w:rPr>
        <w:t>s</w:t>
      </w:r>
      <w:r>
        <w:rPr>
          <w:rFonts w:cs="Calibri"/>
          <w:spacing w:val="-2"/>
        </w:rPr>
        <w:t>o</w:t>
      </w:r>
      <w:r>
        <w:rPr>
          <w:rFonts w:cs="Calibri"/>
        </w:rPr>
        <w:t>wa</w:t>
      </w:r>
      <w:r>
        <w:rPr>
          <w:rFonts w:cs="Calibri"/>
          <w:spacing w:val="-3"/>
        </w:rPr>
        <w:t>n</w:t>
      </w:r>
      <w:r>
        <w:rPr>
          <w:rFonts w:cs="Calibri"/>
        </w:rPr>
        <w:t>e.</w:t>
      </w:r>
      <w:r>
        <w:rPr>
          <w:rFonts w:cs="Calibri"/>
          <w:spacing w:val="27"/>
        </w:rPr>
        <w:t xml:space="preserve"> </w:t>
      </w:r>
      <w:r>
        <w:rPr>
          <w:rFonts w:cs="Calibri"/>
        </w:rPr>
        <w:t>Pr</w:t>
      </w:r>
      <w:r>
        <w:rPr>
          <w:rFonts w:cs="Calibri"/>
          <w:spacing w:val="-4"/>
        </w:rPr>
        <w:t>z</w:t>
      </w:r>
      <w:r>
        <w:rPr>
          <w:rFonts w:cs="Calibri"/>
          <w:spacing w:val="-2"/>
        </w:rPr>
        <w:t>e</w:t>
      </w:r>
      <w:r>
        <w:rPr>
          <w:rFonts w:cs="Calibri"/>
          <w:spacing w:val="-4"/>
        </w:rPr>
        <w:t>d</w:t>
      </w:r>
      <w:r>
        <w:rPr>
          <w:rFonts w:cs="Calibri"/>
        </w:rPr>
        <w:t>m</w:t>
      </w:r>
      <w:r>
        <w:rPr>
          <w:rFonts w:cs="Calibri"/>
          <w:spacing w:val="-3"/>
        </w:rPr>
        <w:t>i</w:t>
      </w:r>
      <w:r>
        <w:rPr>
          <w:rFonts w:cs="Calibri"/>
          <w:spacing w:val="-2"/>
        </w:rPr>
        <w:t>otow</w:t>
      </w:r>
      <w:r>
        <w:rPr>
          <w:rFonts w:cs="Calibri"/>
        </w:rPr>
        <w:t xml:space="preserve">e </w:t>
      </w:r>
      <w:r>
        <w:rPr>
          <w:rFonts w:cs="Calibri"/>
          <w:spacing w:val="-1"/>
        </w:rPr>
        <w:t>z</w:t>
      </w:r>
      <w:r>
        <w:rPr>
          <w:rFonts w:cs="Calibri"/>
        </w:rPr>
        <w:t>mia</w:t>
      </w:r>
      <w:r>
        <w:rPr>
          <w:rFonts w:cs="Calibri"/>
          <w:spacing w:val="-2"/>
        </w:rPr>
        <w:t>n</w:t>
      </w:r>
      <w:r>
        <w:rPr>
          <w:rFonts w:cs="Calibri"/>
        </w:rPr>
        <w:t>y</w:t>
      </w:r>
      <w:r>
        <w:rPr>
          <w:rFonts w:cs="Calibri"/>
          <w:spacing w:val="1"/>
        </w:rPr>
        <w:t xml:space="preserve"> </w:t>
      </w:r>
      <w:r>
        <w:rPr>
          <w:spacing w:val="-1"/>
        </w:rPr>
        <w:t>n</w:t>
      </w:r>
      <w:r>
        <w:rPr>
          <w:spacing w:val="-3"/>
        </w:rPr>
        <w:t>a</w:t>
      </w:r>
      <w:r>
        <w:t>jc</w:t>
      </w:r>
      <w:r>
        <w:rPr>
          <w:spacing w:val="-4"/>
        </w:rPr>
        <w:t>z</w:t>
      </w:r>
      <w:r>
        <w:rPr>
          <w:spacing w:val="-2"/>
        </w:rPr>
        <w:t>ę</w:t>
      </w:r>
      <w:r>
        <w:rPr>
          <w:spacing w:val="-3"/>
        </w:rPr>
        <w:t>ś</w:t>
      </w:r>
      <w:r>
        <w:t>c</w:t>
      </w:r>
      <w:r>
        <w:rPr>
          <w:spacing w:val="-3"/>
        </w:rPr>
        <w:t>i</w:t>
      </w:r>
      <w:r>
        <w:t>ej</w:t>
      </w:r>
      <w:r>
        <w:rPr>
          <w:spacing w:val="3"/>
        </w:rPr>
        <w:t xml:space="preserve"> </w:t>
      </w:r>
      <w:r>
        <w:rPr>
          <w:spacing w:val="-2"/>
        </w:rPr>
        <w:t>m</w:t>
      </w:r>
      <w:r>
        <w:rPr>
          <w:spacing w:val="1"/>
        </w:rPr>
        <w:t>o</w:t>
      </w:r>
      <w:r>
        <w:rPr>
          <w:spacing w:val="-4"/>
        </w:rPr>
        <w:t>g</w:t>
      </w:r>
      <w:r>
        <w:t>ą</w:t>
      </w:r>
      <w:r>
        <w:rPr>
          <w:spacing w:val="8"/>
        </w:rPr>
        <w:t xml:space="preserve"> </w:t>
      </w:r>
      <w:r>
        <w:rPr>
          <w:spacing w:val="-4"/>
        </w:rPr>
        <w:t>d</w:t>
      </w:r>
      <w:r>
        <w:rPr>
          <w:spacing w:val="1"/>
        </w:rPr>
        <w:t>o</w:t>
      </w:r>
      <w:r>
        <w:t>t</w:t>
      </w:r>
      <w:r>
        <w:rPr>
          <w:spacing w:val="-2"/>
        </w:rPr>
        <w:t>y</w:t>
      </w:r>
      <w:r>
        <w:t>czyć</w:t>
      </w:r>
      <w:r>
        <w:rPr>
          <w:spacing w:val="5"/>
        </w:rPr>
        <w:t xml:space="preserve"> </w:t>
      </w:r>
      <w:r>
        <w:rPr>
          <w:rFonts w:cs="Calibri"/>
          <w:spacing w:val="-1"/>
        </w:rPr>
        <w:t>np</w:t>
      </w:r>
      <w:r>
        <w:rPr>
          <w:rFonts w:cs="Calibri"/>
        </w:rPr>
        <w:t>.</w:t>
      </w:r>
      <w:r>
        <w:rPr>
          <w:rFonts w:cs="Calibri"/>
          <w:spacing w:val="26"/>
        </w:rPr>
        <w:t xml:space="preserve"> </w:t>
      </w:r>
      <w:r>
        <w:rPr>
          <w:spacing w:val="-4"/>
        </w:rPr>
        <w:t>u</w:t>
      </w:r>
      <w:r>
        <w:t>s</w:t>
      </w:r>
      <w:r>
        <w:rPr>
          <w:spacing w:val="-1"/>
        </w:rPr>
        <w:t>z</w:t>
      </w:r>
      <w:r>
        <w:rPr>
          <w:spacing w:val="-3"/>
        </w:rPr>
        <w:t>c</w:t>
      </w:r>
      <w:r>
        <w:rPr>
          <w:spacing w:val="-1"/>
        </w:rPr>
        <w:t>z</w:t>
      </w:r>
      <w:r>
        <w:rPr>
          <w:spacing w:val="-2"/>
        </w:rPr>
        <w:t>e</w:t>
      </w:r>
      <w:r>
        <w:rPr>
          <w:spacing w:val="-4"/>
        </w:rPr>
        <w:t>g</w:t>
      </w:r>
      <w:r>
        <w:rPr>
          <w:spacing w:val="1"/>
        </w:rPr>
        <w:t>ó</w:t>
      </w:r>
      <w:r>
        <w:rPr>
          <w:spacing w:val="-2"/>
        </w:rPr>
        <w:t>łow</w:t>
      </w:r>
      <w:r>
        <w:rPr>
          <w:spacing w:val="-3"/>
        </w:rPr>
        <w:t>i</w:t>
      </w:r>
      <w:r>
        <w:rPr>
          <w:spacing w:val="-2"/>
        </w:rPr>
        <w:t>e</w:t>
      </w:r>
      <w:r>
        <w:rPr>
          <w:spacing w:val="-1"/>
        </w:rPr>
        <w:t>n</w:t>
      </w:r>
      <w:r>
        <w:t>ia</w:t>
      </w:r>
      <w:r>
        <w:rPr>
          <w:spacing w:val="-5"/>
        </w:rPr>
        <w:t xml:space="preserve"> </w:t>
      </w:r>
      <w:r>
        <w:t>t</w:t>
      </w:r>
      <w:r>
        <w:rPr>
          <w:spacing w:val="-3"/>
        </w:rPr>
        <w:t>r</w:t>
      </w:r>
      <w:r>
        <w:t>e</w:t>
      </w:r>
      <w:r>
        <w:rPr>
          <w:spacing w:val="-2"/>
        </w:rPr>
        <w:t>ś</w:t>
      </w:r>
      <w:r>
        <w:t>ci</w:t>
      </w:r>
      <w:r>
        <w:rPr>
          <w:spacing w:val="-4"/>
        </w:rPr>
        <w:t xml:space="preserve"> </w:t>
      </w:r>
      <w:r>
        <w:rPr>
          <w:spacing w:val="1"/>
        </w:rPr>
        <w:t>o</w:t>
      </w:r>
      <w:r>
        <w:rPr>
          <w:spacing w:val="-4"/>
        </w:rPr>
        <w:t>g</w:t>
      </w:r>
      <w:r>
        <w:rPr>
          <w:spacing w:val="-2"/>
        </w:rPr>
        <w:t>ł</w:t>
      </w:r>
      <w:r>
        <w:rPr>
          <w:spacing w:val="1"/>
        </w:rPr>
        <w:t>o</w:t>
      </w:r>
      <w:r>
        <w:rPr>
          <w:spacing w:val="-3"/>
        </w:rPr>
        <w:t>s</w:t>
      </w:r>
      <w:r>
        <w:rPr>
          <w:spacing w:val="-1"/>
        </w:rPr>
        <w:t>z</w:t>
      </w:r>
      <w:r>
        <w:rPr>
          <w:spacing w:val="-2"/>
        </w:rPr>
        <w:t>e</w:t>
      </w:r>
      <w:r>
        <w:rPr>
          <w:spacing w:val="-1"/>
        </w:rPr>
        <w:t>n</w:t>
      </w:r>
      <w:r>
        <w:rPr>
          <w:rFonts w:cs="Calibri"/>
          <w:spacing w:val="-3"/>
        </w:rPr>
        <w:t>i</w:t>
      </w:r>
      <w:r>
        <w:rPr>
          <w:rFonts w:cs="Calibri"/>
        </w:rPr>
        <w:t xml:space="preserve">a </w:t>
      </w:r>
      <w:r>
        <w:rPr>
          <w:rFonts w:cs="Calibri"/>
          <w:spacing w:val="-3"/>
        </w:rPr>
        <w:t>i</w:t>
      </w:r>
      <w:r>
        <w:rPr>
          <w:rFonts w:cs="Calibri"/>
        </w:rPr>
        <w:t>/l</w:t>
      </w:r>
      <w:r>
        <w:rPr>
          <w:rFonts w:cs="Calibri"/>
          <w:spacing w:val="-2"/>
        </w:rPr>
        <w:t>u</w:t>
      </w:r>
      <w:r>
        <w:rPr>
          <w:rFonts w:cs="Calibri"/>
        </w:rPr>
        <w:t xml:space="preserve">b </w:t>
      </w:r>
      <w:r>
        <w:rPr>
          <w:rFonts w:cs="Calibri"/>
          <w:spacing w:val="-3"/>
        </w:rPr>
        <w:t>j</w:t>
      </w:r>
      <w:r>
        <w:rPr>
          <w:rFonts w:cs="Calibri"/>
        </w:rPr>
        <w:t>e</w:t>
      </w:r>
      <w:r>
        <w:rPr>
          <w:rFonts w:cs="Calibri"/>
          <w:spacing w:val="-3"/>
        </w:rPr>
        <w:t>g</w:t>
      </w:r>
      <w:r>
        <w:rPr>
          <w:rFonts w:cs="Calibri"/>
        </w:rPr>
        <w:t>o</w:t>
      </w:r>
      <w:r>
        <w:rPr>
          <w:rFonts w:cs="Calibri"/>
          <w:spacing w:val="1"/>
        </w:rPr>
        <w:t xml:space="preserve"> </w:t>
      </w:r>
      <w:r>
        <w:rPr>
          <w:spacing w:val="-1"/>
        </w:rPr>
        <w:t>z</w:t>
      </w:r>
      <w:r>
        <w:rPr>
          <w:spacing w:val="-3"/>
        </w:rPr>
        <w:t>a</w:t>
      </w:r>
      <w:r>
        <w:t>łącz</w:t>
      </w:r>
      <w:r>
        <w:rPr>
          <w:spacing w:val="-2"/>
        </w:rPr>
        <w:t>n</w:t>
      </w:r>
      <w:r>
        <w:t>ik</w:t>
      </w:r>
      <w:r>
        <w:rPr>
          <w:spacing w:val="-2"/>
        </w:rPr>
        <w:t>ó</w:t>
      </w:r>
      <w:r>
        <w:t>w.</w:t>
      </w:r>
    </w:p>
    <w:p w14:paraId="6E077D22" w14:textId="77777777" w:rsidR="009B38F3" w:rsidRPr="00614077" w:rsidRDefault="009B38F3" w:rsidP="00614077">
      <w:pPr>
        <w:pStyle w:val="Akapitzlist"/>
        <w:autoSpaceDE w:val="0"/>
        <w:autoSpaceDN w:val="0"/>
        <w:adjustRightInd w:val="0"/>
        <w:spacing w:after="0"/>
        <w:ind w:left="0"/>
        <w:contextualSpacing w:val="0"/>
        <w:jc w:val="both"/>
        <w:rPr>
          <w:rFonts w:cs="Calibri"/>
        </w:rPr>
      </w:pPr>
    </w:p>
    <w:p w14:paraId="30586635" w14:textId="77777777" w:rsidR="000B0F2F" w:rsidRPr="00614077" w:rsidRDefault="000B0F2F" w:rsidP="00614077">
      <w:pPr>
        <w:pStyle w:val="Akapitzlist"/>
        <w:autoSpaceDE w:val="0"/>
        <w:autoSpaceDN w:val="0"/>
        <w:adjustRightInd w:val="0"/>
        <w:spacing w:after="0"/>
        <w:ind w:left="0"/>
        <w:contextualSpacing w:val="0"/>
        <w:jc w:val="both"/>
        <w:rPr>
          <w:rFonts w:cs="Calibri"/>
        </w:rPr>
      </w:pPr>
      <w:r w:rsidRPr="00614077">
        <w:rPr>
          <w:rFonts w:eastAsia="TimesNewRoman" w:cs="Calibri"/>
        </w:rPr>
        <w:t xml:space="preserve">W uzasadnionych sytuacjach LGD ma prawo anulować ogłoszony nabór, np. w związku z: </w:t>
      </w:r>
    </w:p>
    <w:p w14:paraId="4A55C59C" w14:textId="77777777" w:rsidR="009B38F3" w:rsidRPr="00614077" w:rsidRDefault="000B0F2F" w:rsidP="00614077">
      <w:pPr>
        <w:pStyle w:val="Akapitzlist"/>
        <w:numPr>
          <w:ilvl w:val="0"/>
          <w:numId w:val="3"/>
        </w:numPr>
        <w:tabs>
          <w:tab w:val="left" w:pos="284"/>
        </w:tabs>
        <w:autoSpaceDE w:val="0"/>
        <w:autoSpaceDN w:val="0"/>
        <w:adjustRightInd w:val="0"/>
        <w:spacing w:after="0"/>
        <w:ind w:left="284" w:hanging="284"/>
        <w:contextualSpacing w:val="0"/>
        <w:jc w:val="both"/>
        <w:rPr>
          <w:rFonts w:cs="Calibri"/>
        </w:rPr>
      </w:pPr>
      <w:r w:rsidRPr="00614077">
        <w:rPr>
          <w:rFonts w:cs="Calibri"/>
        </w:rPr>
        <w:t xml:space="preserve">zdarzeniami losowymi, których nie da się przewidzieć na etapie konstruowania założeń </w:t>
      </w:r>
      <w:r w:rsidR="00BF6225">
        <w:rPr>
          <w:rFonts w:cs="Calibri"/>
        </w:rPr>
        <w:t xml:space="preserve">ogłoszenia </w:t>
      </w:r>
      <w:r w:rsidR="00DB3A28">
        <w:rPr>
          <w:rFonts w:cs="Calibri"/>
        </w:rPr>
        <w:br/>
      </w:r>
      <w:r w:rsidR="00BF6225">
        <w:rPr>
          <w:rFonts w:cs="Calibri"/>
        </w:rPr>
        <w:t>o naborze</w:t>
      </w:r>
      <w:r w:rsidRPr="00614077">
        <w:rPr>
          <w:rFonts w:cs="Calibri"/>
        </w:rPr>
        <w:t xml:space="preserve">, </w:t>
      </w:r>
    </w:p>
    <w:p w14:paraId="578AE104" w14:textId="77777777" w:rsidR="000B0F2F" w:rsidRPr="00614077" w:rsidRDefault="000B0F2F" w:rsidP="00614077">
      <w:pPr>
        <w:pStyle w:val="Akapitzlist"/>
        <w:numPr>
          <w:ilvl w:val="0"/>
          <w:numId w:val="3"/>
        </w:numPr>
        <w:tabs>
          <w:tab w:val="left" w:pos="284"/>
        </w:tabs>
        <w:autoSpaceDE w:val="0"/>
        <w:autoSpaceDN w:val="0"/>
        <w:adjustRightInd w:val="0"/>
        <w:spacing w:after="0"/>
        <w:ind w:left="284" w:hanging="284"/>
        <w:contextualSpacing w:val="0"/>
        <w:jc w:val="both"/>
        <w:rPr>
          <w:rFonts w:cs="Calibri"/>
        </w:rPr>
      </w:pPr>
      <w:r w:rsidRPr="00614077">
        <w:rPr>
          <w:rFonts w:cs="Calibri"/>
        </w:rPr>
        <w:t xml:space="preserve">zmianą krajowych aktów prawnych/wytycznych wpływających w sposób istotny na proces naboru projektów do dofinansowania. </w:t>
      </w:r>
    </w:p>
    <w:p w14:paraId="05E72D26" w14:textId="77777777" w:rsidR="00531D8C" w:rsidRPr="00614077" w:rsidRDefault="00531D8C" w:rsidP="00614077">
      <w:pPr>
        <w:autoSpaceDE w:val="0"/>
        <w:autoSpaceDN w:val="0"/>
        <w:adjustRightInd w:val="0"/>
        <w:spacing w:after="0"/>
        <w:jc w:val="both"/>
        <w:rPr>
          <w:rFonts w:cs="Calibri"/>
          <w:lang w:eastAsia="pl-PL"/>
        </w:rPr>
      </w:pPr>
    </w:p>
    <w:p w14:paraId="10BBC45A" w14:textId="77777777" w:rsidR="000B0F2F" w:rsidRPr="00614077" w:rsidRDefault="000B0F2F" w:rsidP="00614077">
      <w:pPr>
        <w:autoSpaceDE w:val="0"/>
        <w:autoSpaceDN w:val="0"/>
        <w:adjustRightInd w:val="0"/>
        <w:spacing w:after="0"/>
        <w:jc w:val="both"/>
        <w:rPr>
          <w:rFonts w:cs="Calibri"/>
          <w:lang w:eastAsia="pl-PL"/>
        </w:rPr>
      </w:pPr>
      <w:r w:rsidRPr="00614077">
        <w:rPr>
          <w:rFonts w:cs="Calibri"/>
          <w:lang w:eastAsia="pl-PL"/>
        </w:rPr>
        <w:t xml:space="preserve">W przypadku anulowania naboru LGD przekaże do wiadomości potencjalnym </w:t>
      </w:r>
      <w:r w:rsidR="001A0EB8" w:rsidRPr="00614077">
        <w:rPr>
          <w:rFonts w:cs="Calibri"/>
          <w:lang w:eastAsia="pl-PL"/>
        </w:rPr>
        <w:t>Beneficjentom</w:t>
      </w:r>
      <w:r w:rsidR="00AB0C5B" w:rsidRPr="00614077">
        <w:rPr>
          <w:rFonts w:cs="Calibri"/>
          <w:lang w:eastAsia="pl-PL"/>
        </w:rPr>
        <w:t>, informację o </w:t>
      </w:r>
      <w:r w:rsidRPr="00614077">
        <w:rPr>
          <w:rFonts w:cs="Calibri"/>
          <w:lang w:eastAsia="pl-PL"/>
        </w:rPr>
        <w:t>anulowaniu naboru wraz z podaniem pr</w:t>
      </w:r>
      <w:r w:rsidR="009B38F3" w:rsidRPr="00614077">
        <w:rPr>
          <w:rFonts w:cs="Calibri"/>
          <w:lang w:eastAsia="pl-PL"/>
        </w:rPr>
        <w:t xml:space="preserve">zyczyny, tymi samymi kanałami, </w:t>
      </w:r>
      <w:r w:rsidRPr="00614077">
        <w:rPr>
          <w:rFonts w:cs="Calibri"/>
          <w:lang w:eastAsia="pl-PL"/>
        </w:rPr>
        <w:t>za pomocą</w:t>
      </w:r>
      <w:r w:rsidR="00531D8C" w:rsidRPr="00614077">
        <w:rPr>
          <w:rFonts w:cs="Calibri"/>
          <w:lang w:eastAsia="pl-PL"/>
        </w:rPr>
        <w:t xml:space="preserve"> </w:t>
      </w:r>
      <w:r w:rsidRPr="00614077">
        <w:rPr>
          <w:rFonts w:cs="Calibri"/>
          <w:lang w:eastAsia="pl-PL"/>
        </w:rPr>
        <w:t>których przekazano informacj</w:t>
      </w:r>
      <w:r w:rsidR="00BF6225">
        <w:rPr>
          <w:rFonts w:cs="Calibri"/>
          <w:lang w:eastAsia="pl-PL"/>
        </w:rPr>
        <w:t>ę</w:t>
      </w:r>
      <w:r w:rsidRPr="00614077">
        <w:rPr>
          <w:rFonts w:cs="Calibri"/>
          <w:lang w:eastAsia="pl-PL"/>
        </w:rPr>
        <w:t xml:space="preserve"> o</w:t>
      </w:r>
      <w:r w:rsidR="00BF6225">
        <w:rPr>
          <w:rFonts w:cs="Calibri"/>
          <w:lang w:eastAsia="pl-PL"/>
        </w:rPr>
        <w:t xml:space="preserve"> ogłoszeniu naboru</w:t>
      </w:r>
      <w:r w:rsidR="00B72E2F" w:rsidRPr="00614077">
        <w:rPr>
          <w:rFonts w:cs="Calibri"/>
          <w:lang w:eastAsia="pl-PL"/>
        </w:rPr>
        <w:t>.</w:t>
      </w:r>
    </w:p>
    <w:p w14:paraId="0E68775B" w14:textId="77777777" w:rsidR="00B72E2F" w:rsidRDefault="005628C3" w:rsidP="00614077">
      <w:pPr>
        <w:pStyle w:val="Nagwek1"/>
        <w:rPr>
          <w:rFonts w:cs="Calibri"/>
        </w:rPr>
      </w:pPr>
      <w:bookmarkStart w:id="8" w:name="_Toc490207164"/>
      <w:r w:rsidRPr="00BF6225">
        <w:rPr>
          <w:rFonts w:cs="Calibri"/>
        </w:rPr>
        <w:t>I</w:t>
      </w:r>
      <w:r w:rsidR="009D5BF3" w:rsidRPr="00BF6225">
        <w:rPr>
          <w:rFonts w:cs="Calibri"/>
        </w:rPr>
        <w:t xml:space="preserve">. Termin </w:t>
      </w:r>
      <w:r w:rsidRPr="00BF6225">
        <w:rPr>
          <w:rFonts w:cs="Calibri"/>
        </w:rPr>
        <w:t>składania wniosków</w:t>
      </w:r>
      <w:bookmarkEnd w:id="8"/>
      <w:r w:rsidRPr="00BF6225">
        <w:rPr>
          <w:rFonts w:cs="Calibri"/>
        </w:rPr>
        <w:t xml:space="preserve"> </w:t>
      </w:r>
    </w:p>
    <w:p w14:paraId="58B79C8C" w14:textId="024D8DDA" w:rsidR="00BF6225" w:rsidRDefault="00BF6225" w:rsidP="0019253A">
      <w:pPr>
        <w:spacing w:after="0"/>
        <w:jc w:val="both"/>
        <w:rPr>
          <w:lang w:eastAsia="zh-CN"/>
        </w:rPr>
      </w:pPr>
      <w:r>
        <w:t xml:space="preserve">Nabór wniosków o dofinansowanie w wersji elektronicznej XML za pomocą aplikacji GWA2014 EFRR będzie prowadzony </w:t>
      </w:r>
      <w:r>
        <w:rPr>
          <w:b/>
          <w:bCs/>
        </w:rPr>
        <w:t>od dnia</w:t>
      </w:r>
      <w:r w:rsidR="005546E9">
        <w:rPr>
          <w:b/>
          <w:bCs/>
        </w:rPr>
        <w:t xml:space="preserve"> 2</w:t>
      </w:r>
      <w:r w:rsidR="0097728F">
        <w:rPr>
          <w:b/>
          <w:bCs/>
        </w:rPr>
        <w:t>5</w:t>
      </w:r>
      <w:r>
        <w:rPr>
          <w:b/>
          <w:bCs/>
        </w:rPr>
        <w:t xml:space="preserve"> </w:t>
      </w:r>
      <w:r w:rsidR="0097728F">
        <w:rPr>
          <w:b/>
          <w:bCs/>
        </w:rPr>
        <w:t>stycznia</w:t>
      </w:r>
      <w:r w:rsidR="005546E9">
        <w:rPr>
          <w:b/>
          <w:bCs/>
        </w:rPr>
        <w:t xml:space="preserve"> 202</w:t>
      </w:r>
      <w:r w:rsidR="0097728F">
        <w:rPr>
          <w:b/>
          <w:bCs/>
        </w:rPr>
        <w:t>1</w:t>
      </w:r>
      <w:r w:rsidR="00EB3F98">
        <w:rPr>
          <w:b/>
          <w:bCs/>
        </w:rPr>
        <w:t xml:space="preserve"> </w:t>
      </w:r>
      <w:r>
        <w:rPr>
          <w:b/>
          <w:bCs/>
        </w:rPr>
        <w:t xml:space="preserve">r. od godziny 08:00 do dnia </w:t>
      </w:r>
      <w:r w:rsidR="0097728F">
        <w:rPr>
          <w:b/>
          <w:bCs/>
        </w:rPr>
        <w:t>08</w:t>
      </w:r>
      <w:r w:rsidR="00CD3E83">
        <w:rPr>
          <w:b/>
          <w:bCs/>
        </w:rPr>
        <w:t xml:space="preserve"> </w:t>
      </w:r>
      <w:r w:rsidR="0097728F">
        <w:rPr>
          <w:b/>
          <w:bCs/>
        </w:rPr>
        <w:t>luty</w:t>
      </w:r>
      <w:r>
        <w:rPr>
          <w:b/>
          <w:bCs/>
        </w:rPr>
        <w:t xml:space="preserve"> 20</w:t>
      </w:r>
      <w:r w:rsidR="005546E9">
        <w:rPr>
          <w:b/>
          <w:bCs/>
        </w:rPr>
        <w:t>2</w:t>
      </w:r>
      <w:r w:rsidR="004A6619">
        <w:rPr>
          <w:b/>
          <w:bCs/>
        </w:rPr>
        <w:t>1</w:t>
      </w:r>
      <w:r w:rsidR="00EB3F98">
        <w:rPr>
          <w:b/>
          <w:bCs/>
        </w:rPr>
        <w:t xml:space="preserve"> </w:t>
      </w:r>
      <w:r>
        <w:rPr>
          <w:b/>
          <w:bCs/>
        </w:rPr>
        <w:t>r. do godziny 1</w:t>
      </w:r>
      <w:r w:rsidR="00640A89">
        <w:rPr>
          <w:b/>
          <w:bCs/>
        </w:rPr>
        <w:t>5</w:t>
      </w:r>
      <w:r w:rsidR="00D75B11">
        <w:rPr>
          <w:b/>
          <w:bCs/>
        </w:rPr>
        <w:t>:0</w:t>
      </w:r>
      <w:r>
        <w:rPr>
          <w:b/>
          <w:bCs/>
        </w:rPr>
        <w:t>0.</w:t>
      </w:r>
      <w:r>
        <w:rPr>
          <w:rFonts w:eastAsia="Times New Roman" w:cs="Arial"/>
        </w:rPr>
        <w:t xml:space="preserve"> </w:t>
      </w:r>
    </w:p>
    <w:p w14:paraId="16FD936F" w14:textId="29BEE768" w:rsidR="00BF6225" w:rsidRDefault="00BF6225" w:rsidP="0019253A">
      <w:pPr>
        <w:spacing w:after="0"/>
        <w:jc w:val="both"/>
      </w:pPr>
      <w:r>
        <w:rPr>
          <w:rFonts w:eastAsia="Times New Roman" w:cs="Arial"/>
        </w:rPr>
        <w:t>Wnioski o udzielenie wsparcia w wersji papierowej (wraz z wersją elektroniczną, potwierdzeniem przesłania do IZ RPOWP elektronicznej wersji wniosku i oświadczeniem o przetwarzaniu danych osobowych)</w:t>
      </w:r>
      <w:r w:rsidR="00191DFB">
        <w:rPr>
          <w:rFonts w:eastAsia="Times New Roman" w:cs="Arial"/>
        </w:rPr>
        <w:t xml:space="preserve"> </w:t>
      </w:r>
      <w:r>
        <w:rPr>
          <w:rFonts w:eastAsia="Times New Roman" w:cs="Arial"/>
        </w:rPr>
        <w:t xml:space="preserve">przyjmowane będą w siedzibie LGD </w:t>
      </w:r>
      <w:r>
        <w:rPr>
          <w:rFonts w:eastAsia="Times New Roman" w:cs="Arial"/>
          <w:b/>
          <w:bCs/>
        </w:rPr>
        <w:t xml:space="preserve">od dnia </w:t>
      </w:r>
      <w:r w:rsidR="005546E9">
        <w:rPr>
          <w:b/>
          <w:bCs/>
        </w:rPr>
        <w:t>2</w:t>
      </w:r>
      <w:r w:rsidR="0062250C">
        <w:rPr>
          <w:b/>
          <w:bCs/>
        </w:rPr>
        <w:t>5</w:t>
      </w:r>
      <w:r w:rsidR="005546E9">
        <w:rPr>
          <w:b/>
          <w:bCs/>
        </w:rPr>
        <w:t xml:space="preserve"> </w:t>
      </w:r>
      <w:r w:rsidR="0062250C">
        <w:rPr>
          <w:b/>
          <w:bCs/>
        </w:rPr>
        <w:t>stycznia</w:t>
      </w:r>
      <w:r w:rsidR="005546E9">
        <w:rPr>
          <w:b/>
          <w:bCs/>
        </w:rPr>
        <w:t xml:space="preserve"> 202</w:t>
      </w:r>
      <w:r w:rsidR="0062250C">
        <w:rPr>
          <w:b/>
          <w:bCs/>
        </w:rPr>
        <w:t>1</w:t>
      </w:r>
      <w:r w:rsidR="005546E9">
        <w:rPr>
          <w:b/>
          <w:bCs/>
        </w:rPr>
        <w:t xml:space="preserve"> r.</w:t>
      </w:r>
      <w:r>
        <w:rPr>
          <w:rFonts w:eastAsia="Times New Roman" w:cs="Arial"/>
          <w:b/>
          <w:bCs/>
        </w:rPr>
        <w:t xml:space="preserve"> od godziny 08:00 do dnia </w:t>
      </w:r>
      <w:r w:rsidR="005546E9">
        <w:rPr>
          <w:b/>
          <w:bCs/>
        </w:rPr>
        <w:t>0</w:t>
      </w:r>
      <w:r w:rsidR="0062250C">
        <w:rPr>
          <w:b/>
          <w:bCs/>
        </w:rPr>
        <w:t>8</w:t>
      </w:r>
      <w:r w:rsidR="005546E9">
        <w:rPr>
          <w:b/>
          <w:bCs/>
        </w:rPr>
        <w:t xml:space="preserve"> l</w:t>
      </w:r>
      <w:r w:rsidR="0062250C">
        <w:rPr>
          <w:b/>
          <w:bCs/>
        </w:rPr>
        <w:t>uty</w:t>
      </w:r>
      <w:r w:rsidR="005546E9">
        <w:rPr>
          <w:b/>
          <w:bCs/>
        </w:rPr>
        <w:t xml:space="preserve"> 202</w:t>
      </w:r>
      <w:r w:rsidR="0062250C">
        <w:rPr>
          <w:b/>
          <w:bCs/>
        </w:rPr>
        <w:t>1</w:t>
      </w:r>
      <w:r w:rsidR="005546E9">
        <w:rPr>
          <w:b/>
          <w:bCs/>
        </w:rPr>
        <w:t xml:space="preserve"> </w:t>
      </w:r>
      <w:proofErr w:type="spellStart"/>
      <w:r w:rsidR="005546E9">
        <w:rPr>
          <w:b/>
          <w:bCs/>
        </w:rPr>
        <w:t>r.</w:t>
      </w:r>
      <w:r>
        <w:rPr>
          <w:rFonts w:eastAsia="Times New Roman" w:cs="Arial"/>
          <w:b/>
          <w:bCs/>
        </w:rPr>
        <w:t>do</w:t>
      </w:r>
      <w:proofErr w:type="spellEnd"/>
      <w:r>
        <w:rPr>
          <w:rFonts w:eastAsia="Times New Roman" w:cs="Arial"/>
          <w:b/>
          <w:bCs/>
        </w:rPr>
        <w:t xml:space="preserve"> godziny 16:00.</w:t>
      </w:r>
      <w:r>
        <w:rPr>
          <w:rFonts w:eastAsia="Times New Roman" w:cs="Arial"/>
        </w:rPr>
        <w:t xml:space="preserve"> </w:t>
      </w:r>
    </w:p>
    <w:p w14:paraId="190DC45F" w14:textId="77777777" w:rsidR="00BF6225" w:rsidRDefault="00BF6225" w:rsidP="0019253A">
      <w:pPr>
        <w:spacing w:after="0"/>
        <w:jc w:val="both"/>
      </w:pPr>
      <w:r>
        <w:rPr>
          <w:rFonts w:eastAsia="Times New Roman" w:cs="Arial"/>
        </w:rPr>
        <w:lastRenderedPageBreak/>
        <w:t>Termin złożenia wniosku uważa się za zachowany, jeśli data i godzina z pieczęci LGD/wpisana przez LGD (potwierdzająca złożenie wniosku) nie jest wcześniejsza niż data i godzina rozpoczęcia naboru i późniejsza niż dzień zakończenia terminu naboru wniosków.</w:t>
      </w:r>
    </w:p>
    <w:p w14:paraId="40332915" w14:textId="77777777" w:rsidR="00BF6225" w:rsidRDefault="00BF6225" w:rsidP="0019253A">
      <w:pPr>
        <w:spacing w:after="0"/>
        <w:jc w:val="both"/>
      </w:pPr>
      <w:r>
        <w:rPr>
          <w:rFonts w:eastAsia="Times New Roman" w:cs="Arial"/>
          <w:b/>
          <w:bCs/>
        </w:rPr>
        <w:t>Wnioski, które wpłynął do LGD po terminie o którym mowa powyżej zostaną pozostawione bez rozpatrzenia.</w:t>
      </w:r>
    </w:p>
    <w:p w14:paraId="05BBE9CB" w14:textId="77777777" w:rsidR="009D5BF3" w:rsidRPr="00BF6225" w:rsidRDefault="005628C3" w:rsidP="00614077">
      <w:pPr>
        <w:pStyle w:val="Nagwek1"/>
        <w:rPr>
          <w:rFonts w:cs="Calibri"/>
        </w:rPr>
      </w:pPr>
      <w:bookmarkStart w:id="9" w:name="_Toc490207165"/>
      <w:r w:rsidRPr="00BF6225">
        <w:rPr>
          <w:rFonts w:cs="Calibri"/>
        </w:rPr>
        <w:t>II</w:t>
      </w:r>
      <w:r w:rsidR="009D5BF3" w:rsidRPr="00BF6225">
        <w:rPr>
          <w:rFonts w:cs="Calibri"/>
        </w:rPr>
        <w:t xml:space="preserve">. </w:t>
      </w:r>
      <w:bookmarkStart w:id="10" w:name="_Toc456619451"/>
      <w:bookmarkStart w:id="11" w:name="_Toc460228003"/>
      <w:r w:rsidR="009D5BF3" w:rsidRPr="00BF6225">
        <w:rPr>
          <w:rFonts w:cs="Calibri"/>
        </w:rPr>
        <w:t>Miejsce składania wniosków</w:t>
      </w:r>
      <w:bookmarkEnd w:id="9"/>
      <w:bookmarkEnd w:id="10"/>
      <w:bookmarkEnd w:id="11"/>
      <w:r w:rsidR="009D5BF3" w:rsidRPr="00BF6225">
        <w:rPr>
          <w:rFonts w:cs="Calibri"/>
        </w:rPr>
        <w:t xml:space="preserve"> </w:t>
      </w:r>
    </w:p>
    <w:p w14:paraId="1504B816" w14:textId="0EC4B9A3" w:rsidR="00BF6225" w:rsidRDefault="00BF6225" w:rsidP="0019253A">
      <w:pPr>
        <w:shd w:val="clear" w:color="auto" w:fill="FFFFFF"/>
        <w:spacing w:after="0"/>
        <w:jc w:val="both"/>
        <w:rPr>
          <w:lang w:eastAsia="zh-CN"/>
        </w:rPr>
      </w:pPr>
      <w:r w:rsidRPr="00191DFB">
        <w:rPr>
          <w:bCs/>
        </w:rPr>
        <w:t>Dokumenty należy złożyć</w:t>
      </w:r>
      <w:r>
        <w:t xml:space="preserve"> w </w:t>
      </w:r>
      <w:r w:rsidR="00EB3F98">
        <w:t xml:space="preserve">biurze Stowarzyszenia </w:t>
      </w:r>
      <w:r>
        <w:t xml:space="preserve">Lokalnej Grupy Działania Szlak Tatarski, ul. Grodzieńska 1, 16-100 Sokółka, w dniach trwania naboru, od poniedziałku do piątku, w godzinach </w:t>
      </w:r>
      <w:r w:rsidR="00282587">
        <w:t>0</w:t>
      </w:r>
      <w:r>
        <w:t>8</w:t>
      </w:r>
      <w:r w:rsidR="00282587">
        <w:t>:</w:t>
      </w:r>
      <w:r>
        <w:t>00-16</w:t>
      </w:r>
      <w:r w:rsidR="00282587">
        <w:t>:</w:t>
      </w:r>
      <w:r>
        <w:t xml:space="preserve">00. </w:t>
      </w:r>
    </w:p>
    <w:p w14:paraId="7116E554" w14:textId="77777777" w:rsidR="00BF6225" w:rsidRDefault="00BF6225" w:rsidP="0019253A">
      <w:pPr>
        <w:shd w:val="clear" w:color="auto" w:fill="FFFFFF"/>
        <w:spacing w:after="0"/>
        <w:jc w:val="both"/>
      </w:pPr>
      <w:r>
        <w:t>Złożenie wniosku następuje bezpośrednio do LGD, przy czym bezpośrednio oznacza osobiście albo przez pełnomocnika albo przez osobę upoważnioną.</w:t>
      </w:r>
    </w:p>
    <w:p w14:paraId="1668B058" w14:textId="77777777" w:rsidR="00467335" w:rsidRPr="00467335" w:rsidRDefault="00467335" w:rsidP="00467335">
      <w:pPr>
        <w:keepNext/>
        <w:keepLines/>
        <w:tabs>
          <w:tab w:val="num" w:pos="0"/>
        </w:tabs>
        <w:suppressAutoHyphens/>
        <w:spacing w:before="480" w:after="0"/>
        <w:outlineLvl w:val="0"/>
        <w:rPr>
          <w:rFonts w:eastAsia="Times New Roman"/>
          <w:b/>
          <w:bCs/>
          <w:sz w:val="28"/>
          <w:szCs w:val="28"/>
          <w:lang w:val="x-none" w:eastAsia="zh-CN"/>
        </w:rPr>
      </w:pPr>
      <w:bookmarkStart w:id="12" w:name="_Toc456619448"/>
      <w:bookmarkStart w:id="13" w:name="_Toc460228004"/>
      <w:r w:rsidRPr="00467335">
        <w:rPr>
          <w:rFonts w:eastAsia="Times New Roman"/>
          <w:b/>
          <w:bCs/>
          <w:sz w:val="28"/>
          <w:szCs w:val="28"/>
          <w:lang w:val="x-none" w:eastAsia="zh-CN"/>
        </w:rPr>
        <w:t>III. Sposób składania wniosków</w:t>
      </w:r>
    </w:p>
    <w:p w14:paraId="684E5BAB" w14:textId="7AE4B899" w:rsidR="00467335" w:rsidRDefault="00467335" w:rsidP="00467335">
      <w:pPr>
        <w:suppressAutoHyphens/>
        <w:jc w:val="both"/>
      </w:pPr>
    </w:p>
    <w:p w14:paraId="6C0C5633" w14:textId="77777777" w:rsidR="003141E6" w:rsidRDefault="003141E6" w:rsidP="00A80976">
      <w:pPr>
        <w:pStyle w:val="Tekstpodstawowy"/>
        <w:numPr>
          <w:ilvl w:val="1"/>
          <w:numId w:val="8"/>
        </w:numPr>
        <w:spacing w:line="276" w:lineRule="auto"/>
        <w:ind w:left="284" w:right="-73" w:hanging="284"/>
        <w:jc w:val="left"/>
      </w:pPr>
      <w:r>
        <w:t>Wy</w:t>
      </w:r>
      <w:r>
        <w:rPr>
          <w:spacing w:val="-1"/>
        </w:rPr>
        <w:t>b</w:t>
      </w:r>
      <w:r>
        <w:rPr>
          <w:spacing w:val="1"/>
        </w:rPr>
        <w:t>ó</w:t>
      </w:r>
      <w:r>
        <w:t>r</w:t>
      </w:r>
      <w:r>
        <w:rPr>
          <w:spacing w:val="26"/>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35"/>
        </w:rPr>
        <w:t xml:space="preserve"> </w:t>
      </w:r>
      <w:r>
        <w:rPr>
          <w:rFonts w:cs="Calibri"/>
          <w:spacing w:val="-4"/>
        </w:rPr>
        <w:t>d</w:t>
      </w:r>
      <w:r>
        <w:rPr>
          <w:rFonts w:cs="Calibri"/>
        </w:rPr>
        <w:t>o</w:t>
      </w:r>
      <w:r>
        <w:rPr>
          <w:rFonts w:cs="Calibri"/>
          <w:spacing w:val="30"/>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spacing w:val="-3"/>
        </w:rPr>
        <w:t>a</w:t>
      </w:r>
      <w:r>
        <w:rPr>
          <w:rFonts w:cs="Calibri"/>
          <w:spacing w:val="-1"/>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rPr>
        <w:t>ia</w:t>
      </w:r>
      <w:r>
        <w:rPr>
          <w:rFonts w:cs="Calibri"/>
          <w:spacing w:val="30"/>
        </w:rPr>
        <w:t xml:space="preserve"> </w:t>
      </w:r>
      <w:r>
        <w:rPr>
          <w:spacing w:val="-1"/>
        </w:rPr>
        <w:t>n</w:t>
      </w:r>
      <w:r>
        <w:rPr>
          <w:spacing w:val="-3"/>
        </w:rPr>
        <w:t>as</w:t>
      </w:r>
      <w:r>
        <w:t>t</w:t>
      </w:r>
      <w:r>
        <w:rPr>
          <w:spacing w:val="-2"/>
        </w:rPr>
        <w:t>ę</w:t>
      </w:r>
      <w:r>
        <w:rPr>
          <w:spacing w:val="-1"/>
        </w:rPr>
        <w:t>pu</w:t>
      </w:r>
      <w:r>
        <w:rPr>
          <w:spacing w:val="-3"/>
        </w:rPr>
        <w:t>j</w:t>
      </w:r>
      <w:r>
        <w:t>e</w:t>
      </w:r>
      <w:r>
        <w:rPr>
          <w:spacing w:val="30"/>
        </w:rPr>
        <w:t xml:space="preserve"> </w:t>
      </w:r>
      <w:r>
        <w:rPr>
          <w:rFonts w:cs="Calibri"/>
        </w:rPr>
        <w:t>w</w:t>
      </w:r>
      <w:r>
        <w:rPr>
          <w:rFonts w:cs="Calibri"/>
          <w:spacing w:val="32"/>
        </w:rPr>
        <w:t xml:space="preserve"> </w:t>
      </w:r>
      <w:r>
        <w:rPr>
          <w:rFonts w:cs="Calibri"/>
          <w:spacing w:val="1"/>
        </w:rPr>
        <w:t>o</w:t>
      </w:r>
      <w:r>
        <w:rPr>
          <w:rFonts w:cs="Calibri"/>
          <w:spacing w:val="-4"/>
        </w:rPr>
        <w:t>p</w:t>
      </w:r>
      <w:r>
        <w:rPr>
          <w:rFonts w:cs="Calibri"/>
        </w:rPr>
        <w:t>arciu</w:t>
      </w:r>
      <w:r>
        <w:rPr>
          <w:rFonts w:cs="Calibri"/>
          <w:spacing w:val="28"/>
        </w:rPr>
        <w:t xml:space="preserve"> </w:t>
      </w:r>
      <w:r>
        <w:rPr>
          <w:rFonts w:cs="Calibri"/>
        </w:rPr>
        <w:t>o</w:t>
      </w:r>
      <w:r>
        <w:rPr>
          <w:rFonts w:cs="Calibri"/>
          <w:spacing w:val="32"/>
        </w:rPr>
        <w:t xml:space="preserve"> </w:t>
      </w:r>
      <w:r>
        <w:rPr>
          <w:spacing w:val="-2"/>
        </w:rPr>
        <w:t>w</w:t>
      </w:r>
      <w:r>
        <w:t>y</w:t>
      </w:r>
      <w:r>
        <w:rPr>
          <w:spacing w:val="-4"/>
        </w:rPr>
        <w:t>p</w:t>
      </w:r>
      <w:r>
        <w:rPr>
          <w:spacing w:val="-2"/>
        </w:rPr>
        <w:t>e</w:t>
      </w:r>
      <w:r>
        <w:t>ł</w:t>
      </w:r>
      <w:r>
        <w:rPr>
          <w:spacing w:val="-3"/>
        </w:rPr>
        <w:t>ni</w:t>
      </w:r>
      <w:r>
        <w:rPr>
          <w:spacing w:val="1"/>
        </w:rPr>
        <w:t>o</w:t>
      </w:r>
      <w:r>
        <w:rPr>
          <w:spacing w:val="-4"/>
        </w:rPr>
        <w:t>n</w:t>
      </w:r>
      <w:r>
        <w:t>y</w:t>
      </w:r>
      <w:r>
        <w:rPr>
          <w:spacing w:val="33"/>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e</w:t>
      </w:r>
      <w:r>
        <w:rPr>
          <w:rFonts w:cs="Calibri"/>
        </w:rPr>
        <w:t>k</w:t>
      </w:r>
      <w:r>
        <w:rPr>
          <w:rFonts w:cs="Calibri"/>
          <w:spacing w:val="32"/>
        </w:rPr>
        <w:t xml:space="preserve"> </w:t>
      </w:r>
      <w:r>
        <w:rPr>
          <w:rFonts w:cs="Calibri"/>
        </w:rPr>
        <w:t xml:space="preserve">o </w:t>
      </w:r>
      <w:r>
        <w:rPr>
          <w:rFonts w:cs="Calibri"/>
          <w:spacing w:val="16"/>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spacing w:val="-2"/>
        </w:rPr>
        <w:t>e</w:t>
      </w:r>
      <w:r>
        <w:rPr>
          <w:rFonts w:cs="Calibri"/>
        </w:rPr>
        <w:t xml:space="preserve">, </w:t>
      </w:r>
      <w:r>
        <w:t>k</w:t>
      </w:r>
      <w:r>
        <w:rPr>
          <w:spacing w:val="-2"/>
        </w:rPr>
        <w:t>tó</w:t>
      </w:r>
      <w:r>
        <w:rPr>
          <w:spacing w:val="-3"/>
        </w:rPr>
        <w:t>r</w:t>
      </w:r>
      <w:r>
        <w:t>e</w:t>
      </w:r>
      <w:r>
        <w:rPr>
          <w:spacing w:val="-3"/>
        </w:rPr>
        <w:t>g</w:t>
      </w:r>
      <w:r>
        <w:t>o</w:t>
      </w:r>
      <w:r>
        <w:rPr>
          <w:spacing w:val="-4"/>
        </w:rPr>
        <w:t xml:space="preserve"> </w:t>
      </w:r>
      <w:r>
        <w:t>w</w:t>
      </w:r>
      <w:r>
        <w:rPr>
          <w:spacing w:val="-3"/>
        </w:rPr>
        <w:t>z</w:t>
      </w:r>
      <w:r>
        <w:rPr>
          <w:spacing w:val="-2"/>
        </w:rPr>
        <w:t>ó</w:t>
      </w:r>
      <w:r>
        <w:t>r</w:t>
      </w:r>
      <w:r>
        <w:rPr>
          <w:spacing w:val="-3"/>
        </w:rPr>
        <w:t xml:space="preserve"> </w:t>
      </w:r>
      <w:r>
        <w:rPr>
          <w:rFonts w:cs="Calibri"/>
        </w:rPr>
        <w:t>s</w:t>
      </w:r>
      <w:r>
        <w:rPr>
          <w:rFonts w:cs="Calibri"/>
          <w:spacing w:val="-2"/>
        </w:rPr>
        <w:t>t</w:t>
      </w:r>
      <w:r>
        <w:rPr>
          <w:rFonts w:cs="Calibri"/>
        </w:rPr>
        <w:t>a</w:t>
      </w:r>
      <w:r>
        <w:rPr>
          <w:rFonts w:cs="Calibri"/>
          <w:spacing w:val="-4"/>
        </w:rPr>
        <w:t>n</w:t>
      </w:r>
      <w:r>
        <w:rPr>
          <w:rFonts w:cs="Calibri"/>
          <w:spacing w:val="-2"/>
        </w:rPr>
        <w:t>o</w:t>
      </w:r>
      <w:r>
        <w:rPr>
          <w:rFonts w:cs="Calibri"/>
        </w:rPr>
        <w:t>wi</w:t>
      </w:r>
      <w:r>
        <w:rPr>
          <w:rFonts w:cs="Calibri"/>
          <w:spacing w:val="-4"/>
        </w:rPr>
        <w:t xml:space="preserve"> </w:t>
      </w:r>
      <w:r>
        <w:rPr>
          <w:rFonts w:cs="Calibri"/>
          <w:b/>
          <w:bCs/>
        </w:rPr>
        <w:t>z</w:t>
      </w:r>
      <w:r>
        <w:rPr>
          <w:rFonts w:cs="Calibri"/>
          <w:b/>
          <w:bCs/>
          <w:spacing w:val="-2"/>
        </w:rPr>
        <w:t>a</w:t>
      </w:r>
      <w:r>
        <w:rPr>
          <w:rFonts w:cs="Calibri"/>
          <w:b/>
          <w:bCs/>
          <w:spacing w:val="-1"/>
        </w:rPr>
        <w:t>ł</w:t>
      </w:r>
      <w:r>
        <w:rPr>
          <w:rFonts w:cs="Calibri"/>
          <w:b/>
          <w:bCs/>
          <w:spacing w:val="-4"/>
        </w:rPr>
        <w:t>ą</w:t>
      </w:r>
      <w:r>
        <w:rPr>
          <w:rFonts w:cs="Calibri"/>
          <w:b/>
          <w:bCs/>
          <w:spacing w:val="-2"/>
        </w:rPr>
        <w:t>c</w:t>
      </w:r>
      <w:r>
        <w:rPr>
          <w:rFonts w:cs="Calibri"/>
          <w:b/>
          <w:bCs/>
        </w:rPr>
        <w:t>z</w:t>
      </w:r>
      <w:r>
        <w:rPr>
          <w:rFonts w:cs="Calibri"/>
          <w:b/>
          <w:bCs/>
          <w:spacing w:val="-4"/>
        </w:rPr>
        <w:t>n</w:t>
      </w:r>
      <w:r>
        <w:rPr>
          <w:rFonts w:cs="Calibri"/>
          <w:b/>
          <w:bCs/>
          <w:spacing w:val="-2"/>
        </w:rPr>
        <w:t>i</w:t>
      </w:r>
      <w:r>
        <w:rPr>
          <w:rFonts w:cs="Calibri"/>
          <w:b/>
          <w:bCs/>
        </w:rPr>
        <w:t xml:space="preserve">k </w:t>
      </w:r>
      <w:r>
        <w:rPr>
          <w:rFonts w:cs="Calibri"/>
          <w:b/>
          <w:bCs/>
          <w:spacing w:val="-4"/>
        </w:rPr>
        <w:t>n</w:t>
      </w:r>
      <w:r>
        <w:rPr>
          <w:rFonts w:cs="Calibri"/>
          <w:b/>
          <w:bCs/>
        </w:rPr>
        <w:t>r</w:t>
      </w:r>
      <w:r>
        <w:rPr>
          <w:rFonts w:cs="Calibri"/>
          <w:b/>
          <w:bCs/>
          <w:spacing w:val="-1"/>
        </w:rPr>
        <w:t xml:space="preserve"> </w:t>
      </w:r>
      <w:r>
        <w:rPr>
          <w:rFonts w:cs="Calibri"/>
          <w:b/>
          <w:bCs/>
        </w:rPr>
        <w:t>2</w:t>
      </w:r>
      <w:r>
        <w:rPr>
          <w:rFonts w:cs="Calibri"/>
          <w:b/>
          <w:bCs/>
          <w:spacing w:val="-1"/>
        </w:rPr>
        <w:t xml:space="preserve"> </w:t>
      </w:r>
      <w:r>
        <w:rPr>
          <w:rFonts w:cs="Calibri"/>
          <w:b/>
          <w:bCs/>
          <w:spacing w:val="-4"/>
        </w:rPr>
        <w:t>d</w:t>
      </w:r>
      <w:r>
        <w:rPr>
          <w:rFonts w:cs="Calibri"/>
          <w:b/>
          <w:bCs/>
        </w:rPr>
        <w:t>o</w:t>
      </w:r>
      <w:r>
        <w:rPr>
          <w:rFonts w:cs="Calibri"/>
          <w:b/>
          <w:bCs/>
          <w:spacing w:val="-1"/>
        </w:rPr>
        <w:t xml:space="preserve"> </w:t>
      </w:r>
      <w:r>
        <w:rPr>
          <w:rFonts w:cs="Calibri"/>
          <w:b/>
          <w:bCs/>
          <w:spacing w:val="-3"/>
        </w:rPr>
        <w:t>O</w:t>
      </w:r>
      <w:r>
        <w:rPr>
          <w:rFonts w:cs="Calibri"/>
          <w:b/>
          <w:bCs/>
        </w:rPr>
        <w:t>g</w:t>
      </w:r>
      <w:r>
        <w:rPr>
          <w:rFonts w:cs="Calibri"/>
          <w:b/>
          <w:bCs/>
          <w:spacing w:val="-4"/>
        </w:rPr>
        <w:t>ł</w:t>
      </w:r>
      <w:r>
        <w:rPr>
          <w:rFonts w:cs="Calibri"/>
          <w:b/>
          <w:bCs/>
          <w:spacing w:val="-2"/>
        </w:rPr>
        <w:t>osz</w:t>
      </w:r>
      <w:r>
        <w:rPr>
          <w:rFonts w:cs="Calibri"/>
          <w:b/>
          <w:bCs/>
          <w:spacing w:val="-1"/>
        </w:rPr>
        <w:t>e</w:t>
      </w:r>
      <w:r>
        <w:rPr>
          <w:rFonts w:cs="Calibri"/>
          <w:b/>
          <w:bCs/>
          <w:spacing w:val="-4"/>
        </w:rPr>
        <w:t>n</w:t>
      </w:r>
      <w:r>
        <w:rPr>
          <w:rFonts w:cs="Calibri"/>
          <w:b/>
          <w:bCs/>
        </w:rPr>
        <w:t>ia</w:t>
      </w:r>
      <w:r>
        <w:rPr>
          <w:rFonts w:cs="Calibri"/>
          <w:b/>
          <w:bCs/>
          <w:spacing w:val="-5"/>
        </w:rPr>
        <w:t xml:space="preserve"> </w:t>
      </w:r>
      <w:r>
        <w:rPr>
          <w:rFonts w:cs="Calibri"/>
        </w:rPr>
        <w:t>w</w:t>
      </w:r>
      <w:r>
        <w:rPr>
          <w:rFonts w:cs="Calibri"/>
          <w:spacing w:val="-3"/>
        </w:rPr>
        <w:t>r</w:t>
      </w:r>
      <w:r>
        <w:rPr>
          <w:rFonts w:cs="Calibri"/>
        </w:rPr>
        <w:t>az</w:t>
      </w:r>
      <w:r>
        <w:rPr>
          <w:rFonts w:cs="Calibri"/>
          <w:spacing w:val="-1"/>
        </w:rPr>
        <w:t xml:space="preserve"> </w:t>
      </w:r>
      <w:r>
        <w:rPr>
          <w:rFonts w:cs="Calibri"/>
        </w:rPr>
        <w:t>z</w:t>
      </w:r>
      <w:r>
        <w:rPr>
          <w:rFonts w:cs="Calibri"/>
          <w:spacing w:val="-1"/>
        </w:rPr>
        <w:t xml:space="preserve"> </w:t>
      </w:r>
      <w:r>
        <w:rPr>
          <w:rFonts w:cs="Calibri"/>
          <w:spacing w:val="-2"/>
        </w:rPr>
        <w:t>w</w:t>
      </w:r>
      <w:r>
        <w:rPr>
          <w:rFonts w:cs="Calibri"/>
        </w:rPr>
        <w:t>yma</w:t>
      </w:r>
      <w:r>
        <w:rPr>
          <w:rFonts w:cs="Calibri"/>
          <w:spacing w:val="-1"/>
        </w:rPr>
        <w:t>g</w:t>
      </w:r>
      <w:r>
        <w:rPr>
          <w:rFonts w:cs="Calibri"/>
        </w:rPr>
        <w:t>a</w:t>
      </w:r>
      <w:r>
        <w:rPr>
          <w:rFonts w:cs="Calibri"/>
          <w:spacing w:val="-4"/>
        </w:rPr>
        <w:t>n</w:t>
      </w:r>
      <w:r>
        <w:rPr>
          <w:rFonts w:cs="Calibri"/>
          <w:spacing w:val="-2"/>
        </w:rPr>
        <w:t>y</w:t>
      </w:r>
      <w:r>
        <w:rPr>
          <w:rFonts w:cs="Calibri"/>
        </w:rPr>
        <w:t>mi</w:t>
      </w:r>
      <w:r>
        <w:rPr>
          <w:rFonts w:cs="Calibri"/>
          <w:spacing w:val="1"/>
        </w:rPr>
        <w:t xml:space="preserve"> </w:t>
      </w:r>
      <w:r>
        <w:rPr>
          <w:spacing w:val="-1"/>
        </w:rPr>
        <w:t>z</w:t>
      </w:r>
      <w:r>
        <w:rPr>
          <w:spacing w:val="-3"/>
        </w:rPr>
        <w:t>a</w:t>
      </w:r>
      <w:r>
        <w:rPr>
          <w:spacing w:val="-2"/>
        </w:rPr>
        <w:t>ł</w:t>
      </w:r>
      <w:r>
        <w:t>ą</w:t>
      </w:r>
      <w:r>
        <w:rPr>
          <w:spacing w:val="-3"/>
        </w:rPr>
        <w:t>c</w:t>
      </w:r>
      <w:r>
        <w:rPr>
          <w:spacing w:val="-1"/>
        </w:rPr>
        <w:t>zn</w:t>
      </w:r>
      <w:r>
        <w:rPr>
          <w:spacing w:val="-3"/>
        </w:rPr>
        <w:t>i</w:t>
      </w:r>
      <w:r>
        <w:rPr>
          <w:spacing w:val="-2"/>
        </w:rPr>
        <w:t>k</w:t>
      </w:r>
      <w:r>
        <w:rPr>
          <w:spacing w:val="-3"/>
        </w:rPr>
        <w:t>a</w:t>
      </w:r>
      <w:r>
        <w:t>mi.</w:t>
      </w:r>
    </w:p>
    <w:p w14:paraId="3053C1D6" w14:textId="77777777" w:rsidR="003141E6" w:rsidRDefault="003141E6" w:rsidP="00A80976">
      <w:pPr>
        <w:pStyle w:val="Tekstpodstawowy"/>
        <w:numPr>
          <w:ilvl w:val="1"/>
          <w:numId w:val="8"/>
        </w:numPr>
        <w:spacing w:line="275" w:lineRule="auto"/>
        <w:ind w:left="284" w:right="-73" w:hanging="284"/>
        <w:jc w:val="both"/>
        <w:rPr>
          <w:rFonts w:cs="Calibri"/>
        </w:rPr>
      </w:pPr>
      <w:r>
        <w:rPr>
          <w:rFonts w:cs="Calibri"/>
        </w:rPr>
        <w:t>Wn</w:t>
      </w:r>
      <w:r>
        <w:rPr>
          <w:rFonts w:cs="Calibri"/>
          <w:spacing w:val="-4"/>
        </w:rPr>
        <w:t>i</w:t>
      </w:r>
      <w:r>
        <w:rPr>
          <w:rFonts w:cs="Calibri"/>
          <w:spacing w:val="-2"/>
        </w:rPr>
        <w:t>o</w:t>
      </w:r>
      <w:r>
        <w:rPr>
          <w:rFonts w:cs="Calibri"/>
          <w:spacing w:val="-3"/>
        </w:rPr>
        <w:t>s</w:t>
      </w:r>
      <w:r>
        <w:rPr>
          <w:rFonts w:cs="Calibri"/>
          <w:spacing w:val="-2"/>
        </w:rPr>
        <w:t>e</w:t>
      </w:r>
      <w:r>
        <w:rPr>
          <w:rFonts w:cs="Calibri"/>
        </w:rPr>
        <w:t>k</w:t>
      </w:r>
      <w:r>
        <w:rPr>
          <w:rFonts w:cs="Calibri"/>
          <w:spacing w:val="46"/>
        </w:rPr>
        <w:t xml:space="preserve"> </w:t>
      </w:r>
      <w:r>
        <w:rPr>
          <w:rFonts w:cs="Calibri"/>
        </w:rPr>
        <w:t>o</w:t>
      </w:r>
      <w:r>
        <w:rPr>
          <w:rFonts w:cs="Calibri"/>
          <w:spacing w:val="2"/>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rPr>
        <w:t xml:space="preserve">e </w:t>
      </w:r>
      <w:r>
        <w:rPr>
          <w:spacing w:val="-1"/>
        </w:rPr>
        <w:t>n</w:t>
      </w:r>
      <w:r>
        <w:rPr>
          <w:spacing w:val="-3"/>
        </w:rPr>
        <w:t>a</w:t>
      </w:r>
      <w:r>
        <w:t>l</w:t>
      </w:r>
      <w:r>
        <w:rPr>
          <w:spacing w:val="-3"/>
        </w:rPr>
        <w:t>e</w:t>
      </w:r>
      <w:r>
        <w:rPr>
          <w:spacing w:val="-1"/>
        </w:rPr>
        <w:t>ż</w:t>
      </w:r>
      <w:r>
        <w:t>y</w:t>
      </w:r>
      <w:r>
        <w:rPr>
          <w:spacing w:val="47"/>
        </w:rPr>
        <w:t xml:space="preserve"> </w:t>
      </w:r>
      <w:r>
        <w:t>w</w:t>
      </w:r>
      <w:r>
        <w:rPr>
          <w:spacing w:val="-2"/>
        </w:rPr>
        <w:t>y</w:t>
      </w:r>
      <w:r>
        <w:rPr>
          <w:spacing w:val="-4"/>
        </w:rPr>
        <w:t>p</w:t>
      </w:r>
      <w:r>
        <w:t>eł</w:t>
      </w:r>
      <w:r>
        <w:rPr>
          <w:spacing w:val="-4"/>
        </w:rPr>
        <w:t>n</w:t>
      </w:r>
      <w:r>
        <w:rPr>
          <w:spacing w:val="-3"/>
        </w:rPr>
        <w:t>i</w:t>
      </w:r>
      <w:r>
        <w:t>ć</w:t>
      </w:r>
      <w:r>
        <w:rPr>
          <w:spacing w:val="49"/>
        </w:rPr>
        <w:t xml:space="preserve"> </w:t>
      </w:r>
      <w:r>
        <w:rPr>
          <w:rFonts w:cs="Calibri"/>
        </w:rPr>
        <w:t>w</w:t>
      </w:r>
      <w:r>
        <w:rPr>
          <w:rFonts w:cs="Calibri"/>
          <w:spacing w:val="48"/>
        </w:rPr>
        <w:t xml:space="preserve"> </w:t>
      </w:r>
      <w:r>
        <w:t>ję</w:t>
      </w:r>
      <w:r>
        <w:rPr>
          <w:spacing w:val="-3"/>
        </w:rPr>
        <w:t>z</w:t>
      </w:r>
      <w:r>
        <w:rPr>
          <w:spacing w:val="-2"/>
        </w:rPr>
        <w:t>y</w:t>
      </w:r>
      <w:r>
        <w:t>ku</w:t>
      </w:r>
      <w:r>
        <w:rPr>
          <w:spacing w:val="48"/>
        </w:rPr>
        <w:t xml:space="preserve"> </w:t>
      </w:r>
      <w:r>
        <w:rPr>
          <w:rFonts w:cs="Calibri"/>
          <w:spacing w:val="-1"/>
        </w:rPr>
        <w:t>p</w:t>
      </w:r>
      <w:r>
        <w:rPr>
          <w:rFonts w:cs="Calibri"/>
          <w:spacing w:val="1"/>
        </w:rPr>
        <w:t>o</w:t>
      </w:r>
      <w:r>
        <w:rPr>
          <w:rFonts w:cs="Calibri"/>
          <w:spacing w:val="-3"/>
        </w:rPr>
        <w:t>ls</w:t>
      </w:r>
      <w:r>
        <w:rPr>
          <w:rFonts w:cs="Calibri"/>
        </w:rPr>
        <w:t>k</w:t>
      </w:r>
      <w:r>
        <w:rPr>
          <w:rFonts w:cs="Calibri"/>
          <w:spacing w:val="-3"/>
        </w:rPr>
        <w:t>i</w:t>
      </w:r>
      <w:r>
        <w:rPr>
          <w:rFonts w:cs="Calibri"/>
          <w:spacing w:val="-2"/>
        </w:rPr>
        <w:t>m</w:t>
      </w:r>
      <w:r>
        <w:rPr>
          <w:rFonts w:cs="Calibri"/>
        </w:rPr>
        <w:t>,</w:t>
      </w:r>
      <w:r>
        <w:rPr>
          <w:rFonts w:cs="Calibri"/>
          <w:spacing w:val="49"/>
        </w:rPr>
        <w:t xml:space="preserve"> </w:t>
      </w:r>
      <w:r>
        <w:rPr>
          <w:rFonts w:cs="Calibri"/>
          <w:spacing w:val="-1"/>
        </w:rPr>
        <w:t>z</w:t>
      </w:r>
      <w:r>
        <w:rPr>
          <w:rFonts w:cs="Calibri"/>
          <w:spacing w:val="-4"/>
        </w:rPr>
        <w:t>g</w:t>
      </w:r>
      <w:r>
        <w:rPr>
          <w:rFonts w:cs="Calibri"/>
          <w:spacing w:val="1"/>
        </w:rPr>
        <w:t>o</w:t>
      </w:r>
      <w:r>
        <w:rPr>
          <w:rFonts w:cs="Calibri"/>
          <w:spacing w:val="-4"/>
        </w:rPr>
        <w:t>d</w:t>
      </w:r>
      <w:r>
        <w:rPr>
          <w:rFonts w:cs="Calibri"/>
          <w:spacing w:val="-1"/>
        </w:rPr>
        <w:t>n</w:t>
      </w:r>
      <w:r>
        <w:rPr>
          <w:rFonts w:cs="Calibri"/>
          <w:spacing w:val="-3"/>
        </w:rPr>
        <w:t>i</w:t>
      </w:r>
      <w:r>
        <w:rPr>
          <w:rFonts w:cs="Calibri"/>
        </w:rPr>
        <w:t>e  z</w:t>
      </w:r>
      <w:r>
        <w:rPr>
          <w:rFonts w:cs="Calibri"/>
          <w:spacing w:val="42"/>
        </w:rPr>
        <w:t xml:space="preserve"> </w:t>
      </w:r>
      <w:r>
        <w:rPr>
          <w:spacing w:val="-3"/>
        </w:rPr>
        <w:t>I</w:t>
      </w:r>
      <w:r>
        <w:rPr>
          <w:spacing w:val="-4"/>
        </w:rPr>
        <w:t>n</w:t>
      </w:r>
      <w:r>
        <w:t>s</w:t>
      </w:r>
      <w:r>
        <w:rPr>
          <w:spacing w:val="-2"/>
        </w:rPr>
        <w:t>t</w:t>
      </w:r>
      <w:r>
        <w:t>r</w:t>
      </w:r>
      <w:r>
        <w:rPr>
          <w:spacing w:val="-4"/>
        </w:rPr>
        <w:t>u</w:t>
      </w:r>
      <w:r>
        <w:t>k</w:t>
      </w:r>
      <w:r>
        <w:rPr>
          <w:spacing w:val="-2"/>
        </w:rPr>
        <w:t>c</w:t>
      </w:r>
      <w:r>
        <w:t>ją</w:t>
      </w:r>
      <w:r>
        <w:rPr>
          <w:spacing w:val="46"/>
        </w:rPr>
        <w:t xml:space="preserve"> </w:t>
      </w:r>
      <w:r>
        <w:rPr>
          <w:spacing w:val="-2"/>
        </w:rPr>
        <w:t>w</w:t>
      </w:r>
      <w:r>
        <w:t>y</w:t>
      </w:r>
      <w:r>
        <w:rPr>
          <w:spacing w:val="-4"/>
        </w:rPr>
        <w:t>p</w:t>
      </w:r>
      <w:r>
        <w:t>e</w:t>
      </w:r>
      <w:r>
        <w:rPr>
          <w:spacing w:val="-2"/>
        </w:rPr>
        <w:t>ł</w:t>
      </w:r>
      <w:r>
        <w:rPr>
          <w:spacing w:val="-1"/>
        </w:rPr>
        <w:t>n</w:t>
      </w:r>
      <w:r>
        <w:t>i</w:t>
      </w:r>
      <w:r>
        <w:rPr>
          <w:spacing w:val="-3"/>
        </w:rPr>
        <w:t>a</w:t>
      </w:r>
      <w:r>
        <w:rPr>
          <w:spacing w:val="-1"/>
        </w:rPr>
        <w:t>n</w:t>
      </w:r>
      <w:r>
        <w:rPr>
          <w:spacing w:val="-3"/>
        </w:rPr>
        <w:t>i</w:t>
      </w:r>
      <w:r>
        <w:t xml:space="preserve">a </w:t>
      </w:r>
      <w:r>
        <w:rPr>
          <w:rFonts w:cs="Calibri"/>
        </w:rPr>
        <w:t>w</w:t>
      </w:r>
      <w:r>
        <w:rPr>
          <w:rFonts w:cs="Calibri"/>
          <w:spacing w:val="-3"/>
        </w:rPr>
        <w:t>ni</w:t>
      </w:r>
      <w:r>
        <w:rPr>
          <w:rFonts w:cs="Calibri"/>
          <w:spacing w:val="1"/>
        </w:rPr>
        <w:t>o</w:t>
      </w:r>
      <w:r>
        <w:rPr>
          <w:rFonts w:cs="Calibri"/>
          <w:spacing w:val="-3"/>
        </w:rPr>
        <w:t>s</w:t>
      </w:r>
      <w:r>
        <w:rPr>
          <w:rFonts w:cs="Calibri"/>
        </w:rPr>
        <w:t>ku</w:t>
      </w:r>
      <w:r>
        <w:rPr>
          <w:rFonts w:cs="Calibri"/>
          <w:spacing w:val="35"/>
        </w:rPr>
        <w:t xml:space="preserve"> </w:t>
      </w:r>
      <w:r>
        <w:rPr>
          <w:rFonts w:cs="Calibri"/>
          <w:spacing w:val="35"/>
        </w:rPr>
        <w:br/>
      </w:r>
      <w:r>
        <w:rPr>
          <w:rFonts w:cs="Calibri"/>
        </w:rPr>
        <w:t>o</w:t>
      </w:r>
      <w:r>
        <w:rPr>
          <w:rFonts w:cs="Calibri"/>
          <w:spacing w:val="38"/>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w:t>
      </w:r>
      <w:r>
        <w:rPr>
          <w:rFonts w:cs="Calibri"/>
        </w:rPr>
        <w:t>ie</w:t>
      </w:r>
      <w:r>
        <w:rPr>
          <w:rFonts w:cs="Calibri"/>
          <w:spacing w:val="37"/>
        </w:rPr>
        <w:t xml:space="preserve"> </w:t>
      </w:r>
      <w:r>
        <w:rPr>
          <w:rFonts w:cs="Calibri"/>
        </w:rPr>
        <w:t>r</w:t>
      </w:r>
      <w:r>
        <w:rPr>
          <w:rFonts w:cs="Calibri"/>
          <w:spacing w:val="-3"/>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35"/>
        </w:rPr>
        <w:t xml:space="preserve"> </w:t>
      </w:r>
      <w:r>
        <w:rPr>
          <w:spacing w:val="-1"/>
        </w:rPr>
        <w:t>p</w:t>
      </w:r>
      <w:r>
        <w:rPr>
          <w:spacing w:val="-3"/>
        </w:rPr>
        <w:t>r</w:t>
      </w:r>
      <w:r>
        <w:rPr>
          <w:spacing w:val="-2"/>
        </w:rPr>
        <w:t>o</w:t>
      </w:r>
      <w:r>
        <w:rPr>
          <w:spacing w:val="-3"/>
        </w:rPr>
        <w:t>j</w:t>
      </w:r>
      <w:r>
        <w:rPr>
          <w:spacing w:val="-2"/>
        </w:rPr>
        <w:t>e</w:t>
      </w:r>
      <w:r>
        <w:t>k</w:t>
      </w:r>
      <w:r>
        <w:rPr>
          <w:spacing w:val="-2"/>
        </w:rPr>
        <w:t>tó</w:t>
      </w:r>
      <w:r>
        <w:t>w</w:t>
      </w:r>
      <w:r>
        <w:rPr>
          <w:spacing w:val="37"/>
        </w:rPr>
        <w:t xml:space="preserve"> </w:t>
      </w:r>
      <w:r>
        <w:rPr>
          <w:rFonts w:cs="Calibri"/>
        </w:rPr>
        <w:t>w</w:t>
      </w:r>
      <w:r>
        <w:rPr>
          <w:rFonts w:cs="Calibri"/>
          <w:spacing w:val="39"/>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h</w:t>
      </w:r>
      <w:r>
        <w:rPr>
          <w:rFonts w:cs="Calibri"/>
          <w:spacing w:val="20"/>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4"/>
        </w:rPr>
        <w:t>n</w:t>
      </w:r>
      <w:r>
        <w:rPr>
          <w:rFonts w:cs="Calibri"/>
        </w:rPr>
        <w:t>al</w:t>
      </w:r>
      <w:r>
        <w:rPr>
          <w:rFonts w:cs="Calibri"/>
          <w:spacing w:val="-4"/>
        </w:rPr>
        <w:t>n</w:t>
      </w:r>
      <w:r>
        <w:rPr>
          <w:rFonts w:cs="Calibri"/>
        </w:rPr>
        <w:t>e</w:t>
      </w:r>
      <w:r>
        <w:rPr>
          <w:rFonts w:cs="Calibri"/>
          <w:spacing w:val="-3"/>
        </w:rPr>
        <w:t>g</w:t>
      </w:r>
      <w:r>
        <w:rPr>
          <w:rFonts w:cs="Calibri"/>
        </w:rPr>
        <w:t>o</w:t>
      </w:r>
      <w:r>
        <w:rPr>
          <w:rFonts w:cs="Calibri"/>
          <w:spacing w:val="3"/>
        </w:rPr>
        <w:t xml:space="preserve"> </w:t>
      </w:r>
      <w:r>
        <w:rPr>
          <w:rFonts w:cs="Calibri"/>
        </w:rPr>
        <w:t>P</w:t>
      </w:r>
      <w:r>
        <w:rPr>
          <w:rFonts w:cs="Calibri"/>
          <w:spacing w:val="-3"/>
        </w:rPr>
        <w:t>r</w:t>
      </w:r>
      <w:r>
        <w:rPr>
          <w:rFonts w:cs="Calibri"/>
          <w:spacing w:val="-2"/>
        </w:rPr>
        <w:t>o</w:t>
      </w:r>
      <w:r>
        <w:rPr>
          <w:rFonts w:cs="Calibri"/>
          <w:spacing w:val="-4"/>
        </w:rPr>
        <w:t>g</w:t>
      </w:r>
      <w:r>
        <w:rPr>
          <w:rFonts w:cs="Calibri"/>
        </w:rPr>
        <w:t>r</w:t>
      </w:r>
      <w:r>
        <w:rPr>
          <w:rFonts w:cs="Calibri"/>
          <w:spacing w:val="-3"/>
        </w:rPr>
        <w:t>a</w:t>
      </w:r>
      <w:r>
        <w:rPr>
          <w:rFonts w:cs="Calibri"/>
        </w:rPr>
        <w:t>mu</w:t>
      </w:r>
      <w:r>
        <w:rPr>
          <w:rFonts w:cs="Calibri"/>
          <w:spacing w:val="17"/>
        </w:rPr>
        <w:t xml:space="preserve"> </w:t>
      </w:r>
      <w:r>
        <w:rPr>
          <w:rFonts w:cs="Calibri"/>
        </w:rPr>
        <w:t>O</w:t>
      </w:r>
      <w:r>
        <w:rPr>
          <w:rFonts w:cs="Calibri"/>
          <w:spacing w:val="-3"/>
        </w:rPr>
        <w:t>p</w:t>
      </w:r>
      <w:r>
        <w:rPr>
          <w:rFonts w:cs="Calibri"/>
        </w:rPr>
        <w:t>e</w:t>
      </w:r>
      <w:r>
        <w:rPr>
          <w:rFonts w:cs="Calibri"/>
          <w:spacing w:val="-3"/>
        </w:rPr>
        <w:t>r</w:t>
      </w:r>
      <w:r>
        <w:rPr>
          <w:rFonts w:cs="Calibri"/>
        </w:rPr>
        <w:t>a</w:t>
      </w:r>
      <w:r>
        <w:rPr>
          <w:rFonts w:cs="Calibri"/>
          <w:spacing w:val="-3"/>
        </w:rPr>
        <w:t>c</w:t>
      </w:r>
      <w:r>
        <w:rPr>
          <w:rFonts w:cs="Calibri"/>
          <w:spacing w:val="-2"/>
        </w:rPr>
        <w:t>y</w:t>
      </w:r>
      <w:r>
        <w:rPr>
          <w:rFonts w:cs="Calibri"/>
        </w:rPr>
        <w:t>j</w:t>
      </w:r>
      <w:r>
        <w:rPr>
          <w:rFonts w:cs="Calibri"/>
          <w:spacing w:val="-4"/>
        </w:rPr>
        <w:t>n</w:t>
      </w:r>
      <w:r>
        <w:rPr>
          <w:rFonts w:cs="Calibri"/>
          <w:spacing w:val="-2"/>
        </w:rPr>
        <w:t>e</w:t>
      </w:r>
      <w:r>
        <w:rPr>
          <w:rFonts w:cs="Calibri"/>
          <w:spacing w:val="-4"/>
        </w:rPr>
        <w:t>g</w:t>
      </w:r>
      <w:r>
        <w:rPr>
          <w:rFonts w:cs="Calibri"/>
        </w:rPr>
        <w:t xml:space="preserve">o </w:t>
      </w:r>
      <w:r>
        <w:rPr>
          <w:spacing w:val="-3"/>
        </w:rPr>
        <w:t>W</w:t>
      </w:r>
      <w:r>
        <w:rPr>
          <w:spacing w:val="1"/>
        </w:rPr>
        <w:t>o</w:t>
      </w:r>
      <w:r>
        <w:rPr>
          <w:spacing w:val="-3"/>
        </w:rPr>
        <w:t>j</w:t>
      </w:r>
      <w:r>
        <w:rPr>
          <w:spacing w:val="-2"/>
        </w:rPr>
        <w:t>ew</w:t>
      </w:r>
      <w:r>
        <w:rPr>
          <w:spacing w:val="1"/>
        </w:rPr>
        <w:t>ó</w:t>
      </w:r>
      <w:r>
        <w:rPr>
          <w:spacing w:val="-4"/>
        </w:rPr>
        <w:t>d</w:t>
      </w:r>
      <w:r>
        <w:rPr>
          <w:spacing w:val="-1"/>
        </w:rPr>
        <w:t>z</w:t>
      </w:r>
      <w:r>
        <w:rPr>
          <w:spacing w:val="-2"/>
        </w:rPr>
        <w:t>tw</w:t>
      </w:r>
      <w:r>
        <w:t>a</w:t>
      </w:r>
      <w:r>
        <w:rPr>
          <w:spacing w:val="1"/>
        </w:rPr>
        <w:t xml:space="preserve"> </w:t>
      </w:r>
      <w:r>
        <w:rPr>
          <w:rFonts w:cs="Calibri"/>
          <w:spacing w:val="-2"/>
        </w:rPr>
        <w:t>P</w:t>
      </w:r>
      <w:r>
        <w:rPr>
          <w:rFonts w:cs="Calibri"/>
          <w:spacing w:val="1"/>
        </w:rPr>
        <w:t>o</w:t>
      </w:r>
      <w:r>
        <w:rPr>
          <w:rFonts w:cs="Calibri"/>
          <w:spacing w:val="-4"/>
        </w:rPr>
        <w:t>d</w:t>
      </w:r>
      <w:r>
        <w:rPr>
          <w:rFonts w:cs="Calibri"/>
        </w:rPr>
        <w:t>l</w:t>
      </w:r>
      <w:r>
        <w:rPr>
          <w:rFonts w:cs="Calibri"/>
          <w:spacing w:val="-3"/>
        </w:rPr>
        <w:t>a</w:t>
      </w:r>
      <w:r>
        <w:rPr>
          <w:rFonts w:cs="Calibri"/>
        </w:rPr>
        <w:t>s</w:t>
      </w:r>
      <w:r>
        <w:rPr>
          <w:rFonts w:cs="Calibri"/>
          <w:spacing w:val="-2"/>
        </w:rPr>
        <w:t>k</w:t>
      </w:r>
      <w:r>
        <w:rPr>
          <w:rFonts w:cs="Calibri"/>
          <w:spacing w:val="-3"/>
        </w:rPr>
        <w:t>i</w:t>
      </w:r>
      <w:r>
        <w:rPr>
          <w:rFonts w:cs="Calibri"/>
        </w:rPr>
        <w:t>e</w:t>
      </w:r>
      <w:r>
        <w:rPr>
          <w:rFonts w:cs="Calibri"/>
          <w:spacing w:val="-3"/>
        </w:rPr>
        <w:t>g</w:t>
      </w:r>
      <w:r>
        <w:rPr>
          <w:rFonts w:cs="Calibri"/>
        </w:rPr>
        <w:t>o</w:t>
      </w:r>
      <w:r>
        <w:rPr>
          <w:rFonts w:cs="Calibri"/>
          <w:spacing w:val="3"/>
        </w:rPr>
        <w:t xml:space="preserve"> </w:t>
      </w:r>
      <w:r>
        <w:rPr>
          <w:rFonts w:cs="Calibri"/>
          <w:spacing w:val="-1"/>
        </w:rPr>
        <w:t>n</w:t>
      </w:r>
      <w:r>
        <w:rPr>
          <w:rFonts w:cs="Calibri"/>
        </w:rPr>
        <w:t>a</w:t>
      </w:r>
      <w:r>
        <w:rPr>
          <w:rFonts w:cs="Calibri"/>
          <w:spacing w:val="5"/>
        </w:rPr>
        <w:t xml:space="preserve"> </w:t>
      </w:r>
      <w:r>
        <w:rPr>
          <w:rFonts w:cs="Calibri"/>
        </w:rPr>
        <w:t>l</w:t>
      </w:r>
      <w:r>
        <w:rPr>
          <w:rFonts w:cs="Calibri"/>
          <w:spacing w:val="-3"/>
        </w:rPr>
        <w:t>a</w:t>
      </w:r>
      <w:r>
        <w:rPr>
          <w:rFonts w:cs="Calibri"/>
        </w:rPr>
        <w:t>ta</w:t>
      </w:r>
      <w:r>
        <w:rPr>
          <w:rFonts w:cs="Calibri"/>
          <w:spacing w:val="1"/>
        </w:rPr>
        <w:t xml:space="preserve"> </w:t>
      </w:r>
      <w:r>
        <w:rPr>
          <w:rFonts w:cs="Calibri"/>
          <w:spacing w:val="-2"/>
        </w:rPr>
        <w:t>201</w:t>
      </w:r>
      <w:r>
        <w:rPr>
          <w:rFonts w:cs="Calibri"/>
          <w:spacing w:val="1"/>
        </w:rPr>
        <w:t>4</w:t>
      </w:r>
      <w:r>
        <w:rPr>
          <w:rFonts w:cs="Calibri"/>
          <w:spacing w:val="-3"/>
        </w:rPr>
        <w:t>-</w:t>
      </w:r>
      <w:r>
        <w:rPr>
          <w:rFonts w:cs="Calibri"/>
          <w:spacing w:val="-2"/>
        </w:rPr>
        <w:t>202</w:t>
      </w:r>
      <w:r>
        <w:rPr>
          <w:rFonts w:cs="Calibri"/>
        </w:rPr>
        <w:t>0</w:t>
      </w:r>
      <w:r>
        <w:rPr>
          <w:rFonts w:cs="Calibri"/>
          <w:spacing w:val="4"/>
        </w:rPr>
        <w:t xml:space="preserve"> </w:t>
      </w:r>
      <w:r>
        <w:rPr>
          <w:rFonts w:cs="Calibri"/>
          <w:b/>
          <w:bCs/>
          <w:spacing w:val="-2"/>
        </w:rPr>
        <w:t>(za</w:t>
      </w:r>
      <w:r>
        <w:rPr>
          <w:rFonts w:cs="Calibri"/>
          <w:b/>
          <w:bCs/>
          <w:spacing w:val="-1"/>
        </w:rPr>
        <w:t>ł</w:t>
      </w:r>
      <w:r>
        <w:rPr>
          <w:rFonts w:cs="Calibri"/>
          <w:b/>
          <w:bCs/>
          <w:spacing w:val="-4"/>
        </w:rPr>
        <w:t>ą</w:t>
      </w:r>
      <w:r>
        <w:rPr>
          <w:rFonts w:cs="Calibri"/>
          <w:b/>
          <w:bCs/>
          <w:spacing w:val="-2"/>
        </w:rPr>
        <w:t>c</w:t>
      </w:r>
      <w:r>
        <w:rPr>
          <w:rFonts w:cs="Calibri"/>
          <w:b/>
          <w:bCs/>
        </w:rPr>
        <w:t>z</w:t>
      </w:r>
      <w:r>
        <w:rPr>
          <w:rFonts w:cs="Calibri"/>
          <w:b/>
          <w:bCs/>
          <w:spacing w:val="-4"/>
        </w:rPr>
        <w:t>n</w:t>
      </w:r>
      <w:r>
        <w:rPr>
          <w:rFonts w:cs="Calibri"/>
          <w:b/>
          <w:bCs/>
          <w:spacing w:val="-2"/>
        </w:rPr>
        <w:t>i</w:t>
      </w:r>
      <w:r>
        <w:rPr>
          <w:rFonts w:cs="Calibri"/>
          <w:b/>
          <w:bCs/>
        </w:rPr>
        <w:t xml:space="preserve">k </w:t>
      </w:r>
      <w:r>
        <w:rPr>
          <w:rFonts w:cs="Calibri"/>
          <w:b/>
          <w:bCs/>
          <w:spacing w:val="-4"/>
        </w:rPr>
        <w:t>n</w:t>
      </w:r>
      <w:r>
        <w:rPr>
          <w:rFonts w:cs="Calibri"/>
          <w:b/>
          <w:bCs/>
        </w:rPr>
        <w:t>r</w:t>
      </w:r>
      <w:r>
        <w:rPr>
          <w:rFonts w:cs="Calibri"/>
          <w:b/>
          <w:bCs/>
          <w:spacing w:val="4"/>
        </w:rPr>
        <w:t xml:space="preserve"> </w:t>
      </w:r>
      <w:r>
        <w:rPr>
          <w:rFonts w:cs="Calibri"/>
          <w:b/>
          <w:bCs/>
        </w:rPr>
        <w:t xml:space="preserve">16 </w:t>
      </w:r>
      <w:r>
        <w:rPr>
          <w:rFonts w:cs="Calibri"/>
          <w:b/>
          <w:bCs/>
          <w:spacing w:val="-1"/>
        </w:rPr>
        <w:t>d</w:t>
      </w:r>
      <w:r>
        <w:rPr>
          <w:rFonts w:cs="Calibri"/>
          <w:b/>
          <w:bCs/>
        </w:rPr>
        <w:t xml:space="preserve">o </w:t>
      </w:r>
      <w:r>
        <w:rPr>
          <w:rFonts w:cs="Calibri"/>
          <w:b/>
          <w:bCs/>
          <w:spacing w:val="-3"/>
        </w:rPr>
        <w:t>O</w:t>
      </w:r>
      <w:r>
        <w:rPr>
          <w:rFonts w:cs="Calibri"/>
          <w:b/>
          <w:bCs/>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1"/>
        </w:rPr>
        <w:t>e</w:t>
      </w:r>
      <w:r>
        <w:rPr>
          <w:rFonts w:cs="Calibri"/>
          <w:b/>
          <w:bCs/>
          <w:spacing w:val="-4"/>
        </w:rPr>
        <w:t>n</w:t>
      </w:r>
      <w:r>
        <w:rPr>
          <w:rFonts w:cs="Calibri"/>
          <w:b/>
          <w:bCs/>
        </w:rPr>
        <w:t>i</w:t>
      </w:r>
      <w:r>
        <w:rPr>
          <w:rFonts w:cs="Calibri"/>
          <w:b/>
          <w:bCs/>
          <w:spacing w:val="-4"/>
        </w:rPr>
        <w:t>a</w:t>
      </w:r>
      <w:r>
        <w:rPr>
          <w:rFonts w:cs="Calibri"/>
          <w:b/>
          <w:bCs/>
          <w:spacing w:val="-1"/>
        </w:rPr>
        <w:t>)</w:t>
      </w:r>
      <w:r>
        <w:rPr>
          <w:rFonts w:cs="Calibri"/>
        </w:rPr>
        <w:t>,</w:t>
      </w:r>
      <w:r>
        <w:rPr>
          <w:rFonts w:cs="Calibri"/>
          <w:spacing w:val="38"/>
        </w:rPr>
        <w:t xml:space="preserve"> </w:t>
      </w:r>
      <w:r>
        <w:rPr>
          <w:spacing w:val="-1"/>
        </w:rPr>
        <w:t>d</w:t>
      </w:r>
      <w:r>
        <w:rPr>
          <w:spacing w:val="-2"/>
        </w:rPr>
        <w:t>o</w:t>
      </w:r>
      <w:r>
        <w:rPr>
          <w:spacing w:val="-3"/>
        </w:rPr>
        <w:t>s</w:t>
      </w:r>
      <w:r>
        <w:rPr>
          <w:spacing w:val="-2"/>
        </w:rPr>
        <w:t>t</w:t>
      </w:r>
      <w:r>
        <w:t>ęp</w:t>
      </w:r>
      <w:r>
        <w:rPr>
          <w:spacing w:val="-4"/>
        </w:rPr>
        <w:t>n</w:t>
      </w:r>
      <w:r>
        <w:t>ą</w:t>
      </w:r>
      <w:r>
        <w:rPr>
          <w:spacing w:val="41"/>
        </w:rPr>
        <w:t xml:space="preserve"> </w:t>
      </w:r>
      <w:r>
        <w:rPr>
          <w:rFonts w:cs="Calibri"/>
          <w:spacing w:val="-1"/>
        </w:rPr>
        <w:t>n</w:t>
      </w:r>
      <w:r>
        <w:rPr>
          <w:rFonts w:cs="Calibri"/>
        </w:rPr>
        <w:t>a</w:t>
      </w:r>
      <w:r>
        <w:rPr>
          <w:rFonts w:cs="Calibri"/>
          <w:spacing w:val="41"/>
        </w:rPr>
        <w:t xml:space="preserve"> </w:t>
      </w:r>
      <w:r>
        <w:rPr>
          <w:rFonts w:cs="Calibri"/>
          <w:spacing w:val="-3"/>
        </w:rPr>
        <w:t>s</w:t>
      </w:r>
      <w:r>
        <w:rPr>
          <w:rFonts w:cs="Calibri"/>
          <w:spacing w:val="-2"/>
        </w:rPr>
        <w:t>t</w:t>
      </w:r>
      <w:r>
        <w:rPr>
          <w:rFonts w:cs="Calibri"/>
          <w:spacing w:val="-3"/>
        </w:rPr>
        <w:t>r</w:t>
      </w:r>
      <w:r>
        <w:rPr>
          <w:rFonts w:cs="Calibri"/>
          <w:spacing w:val="1"/>
        </w:rPr>
        <w:t>o</w:t>
      </w:r>
      <w:r>
        <w:rPr>
          <w:rFonts w:cs="Calibri"/>
          <w:spacing w:val="-1"/>
        </w:rPr>
        <w:t>n</w:t>
      </w:r>
      <w:r>
        <w:rPr>
          <w:rFonts w:cs="Calibri"/>
        </w:rPr>
        <w:t>i</w:t>
      </w:r>
      <w:r>
        <w:rPr>
          <w:rFonts w:cs="Calibri"/>
          <w:spacing w:val="-3"/>
        </w:rPr>
        <w:t>e</w:t>
      </w:r>
      <w:r>
        <w:rPr>
          <w:rFonts w:cs="Calibri"/>
        </w:rPr>
        <w:t>:</w:t>
      </w:r>
      <w:r>
        <w:rPr>
          <w:rFonts w:cs="Calibri"/>
          <w:spacing w:val="36"/>
        </w:rPr>
        <w:t xml:space="preserve"> </w:t>
      </w:r>
      <w:hyperlink r:id="rId9">
        <w:r>
          <w:rPr>
            <w:rFonts w:cs="Calibri"/>
            <w:spacing w:val="-4"/>
          </w:rPr>
          <w:t>h</w:t>
        </w:r>
        <w:r>
          <w:rPr>
            <w:rFonts w:cs="Calibri"/>
            <w:spacing w:val="-2"/>
          </w:rPr>
          <w:t>t</w:t>
        </w:r>
        <w:r>
          <w:rPr>
            <w:rFonts w:cs="Calibri"/>
          </w:rPr>
          <w:t>t</w:t>
        </w:r>
        <w:r>
          <w:rPr>
            <w:rFonts w:cs="Calibri"/>
            <w:spacing w:val="-3"/>
          </w:rPr>
          <w:t>p</w:t>
        </w:r>
        <w:r>
          <w:rPr>
            <w:rFonts w:cs="Calibri"/>
            <w:spacing w:val="-2"/>
          </w:rPr>
          <w:t>://ww</w:t>
        </w:r>
        <w:r>
          <w:rPr>
            <w:rFonts w:cs="Calibri"/>
          </w:rPr>
          <w:t>w.</w:t>
        </w:r>
        <w:r>
          <w:rPr>
            <w:rFonts w:cs="Calibri"/>
            <w:spacing w:val="-3"/>
          </w:rPr>
          <w:t>r</w:t>
        </w:r>
        <w:r>
          <w:rPr>
            <w:rFonts w:cs="Calibri"/>
            <w:spacing w:val="-4"/>
          </w:rPr>
          <w:t>p</w:t>
        </w:r>
        <w:r>
          <w:rPr>
            <w:rFonts w:cs="Calibri"/>
            <w:spacing w:val="1"/>
          </w:rPr>
          <w:t>o</w:t>
        </w:r>
        <w:r>
          <w:rPr>
            <w:rFonts w:cs="Calibri"/>
            <w:spacing w:val="-3"/>
          </w:rPr>
          <w:t>.</w:t>
        </w:r>
        <w:r>
          <w:rPr>
            <w:rFonts w:cs="Calibri"/>
          </w:rPr>
          <w:t>w</w:t>
        </w:r>
        <w:r>
          <w:rPr>
            <w:rFonts w:cs="Calibri"/>
            <w:spacing w:val="-3"/>
          </w:rPr>
          <w:t>r</w:t>
        </w:r>
        <w:r>
          <w:rPr>
            <w:rFonts w:cs="Calibri"/>
            <w:spacing w:val="-2"/>
          </w:rPr>
          <w:t>ot</w:t>
        </w:r>
        <w:r>
          <w:rPr>
            <w:rFonts w:cs="Calibri"/>
            <w:spacing w:val="-3"/>
          </w:rPr>
          <w:t>a</w:t>
        </w:r>
        <w:r>
          <w:rPr>
            <w:rFonts w:cs="Calibri"/>
            <w:spacing w:val="-1"/>
          </w:rPr>
          <w:t>p</w:t>
        </w:r>
        <w:r>
          <w:rPr>
            <w:rFonts w:cs="Calibri"/>
            <w:spacing w:val="-2"/>
          </w:rPr>
          <w:t>o</w:t>
        </w:r>
        <w:r>
          <w:rPr>
            <w:rFonts w:cs="Calibri"/>
            <w:spacing w:val="-1"/>
          </w:rPr>
          <w:t>d</w:t>
        </w:r>
        <w:r>
          <w:rPr>
            <w:rFonts w:cs="Calibri"/>
          </w:rPr>
          <w:t>l</w:t>
        </w:r>
        <w:r>
          <w:rPr>
            <w:rFonts w:cs="Calibri"/>
            <w:spacing w:val="-3"/>
          </w:rPr>
          <w:t>a</w:t>
        </w:r>
        <w:r>
          <w:rPr>
            <w:rFonts w:cs="Calibri"/>
          </w:rPr>
          <w:t>s</w:t>
        </w:r>
        <w:r>
          <w:rPr>
            <w:rFonts w:cs="Calibri"/>
            <w:spacing w:val="-3"/>
          </w:rPr>
          <w:t>i</w:t>
        </w:r>
        <w:r>
          <w:rPr>
            <w:rFonts w:cs="Calibri"/>
          </w:rPr>
          <w:t>a.</w:t>
        </w:r>
        <w:r>
          <w:rPr>
            <w:rFonts w:cs="Calibri"/>
            <w:spacing w:val="-4"/>
          </w:rPr>
          <w:t>p</w:t>
        </w:r>
        <w:r>
          <w:rPr>
            <w:rFonts w:cs="Calibri"/>
          </w:rPr>
          <w:t>l</w:t>
        </w:r>
        <w:r>
          <w:rPr>
            <w:rFonts w:cs="Calibri"/>
            <w:spacing w:val="37"/>
          </w:rPr>
          <w:t xml:space="preserve"> </w:t>
        </w:r>
      </w:hyperlink>
      <w:r>
        <w:rPr>
          <w:rFonts w:cs="Calibri"/>
          <w:spacing w:val="-2"/>
        </w:rPr>
        <w:t>o</w:t>
      </w:r>
      <w:r>
        <w:rPr>
          <w:rFonts w:cs="Calibri"/>
        </w:rPr>
        <w:t>r</w:t>
      </w:r>
      <w:r>
        <w:rPr>
          <w:rFonts w:cs="Calibri"/>
          <w:spacing w:val="-3"/>
        </w:rPr>
        <w:t>a</w:t>
      </w:r>
      <w:r>
        <w:rPr>
          <w:rFonts w:cs="Calibri"/>
        </w:rPr>
        <w:t>z</w:t>
      </w:r>
      <w:r>
        <w:rPr>
          <w:rFonts w:cs="Calibri"/>
          <w:spacing w:val="36"/>
        </w:rPr>
        <w:t xml:space="preserve"> </w:t>
      </w:r>
      <w:r>
        <w:rPr>
          <w:spacing w:val="-4"/>
        </w:rPr>
        <w:t>u</w:t>
      </w:r>
      <w:r>
        <w:t>wz</w:t>
      </w:r>
      <w:r>
        <w:rPr>
          <w:spacing w:val="-2"/>
        </w:rPr>
        <w:t>g</w:t>
      </w:r>
      <w:r>
        <w:rPr>
          <w:spacing w:val="-3"/>
        </w:rPr>
        <w:t>l</w:t>
      </w:r>
      <w:r>
        <w:t>ę</w:t>
      </w:r>
      <w:r>
        <w:rPr>
          <w:spacing w:val="-3"/>
        </w:rPr>
        <w:t>d</w:t>
      </w:r>
      <w:r>
        <w:rPr>
          <w:spacing w:val="-1"/>
        </w:rPr>
        <w:t>n</w:t>
      </w:r>
      <w:r>
        <w:rPr>
          <w:spacing w:val="-3"/>
        </w:rPr>
        <w:t>i</w:t>
      </w:r>
      <w:r>
        <w:t>aj</w:t>
      </w:r>
      <w:r>
        <w:rPr>
          <w:spacing w:val="-3"/>
        </w:rPr>
        <w:t>ą</w:t>
      </w:r>
      <w:r>
        <w:t>c</w:t>
      </w:r>
      <w:r>
        <w:rPr>
          <w:spacing w:val="34"/>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rPr>
        <w:t>m</w:t>
      </w:r>
      <w:r>
        <w:rPr>
          <w:rFonts w:cs="Calibri"/>
          <w:spacing w:val="-3"/>
        </w:rPr>
        <w:t>ac</w:t>
      </w:r>
      <w:r>
        <w:rPr>
          <w:rFonts w:cs="Calibri"/>
        </w:rPr>
        <w:t>je</w:t>
      </w:r>
      <w:r>
        <w:rPr>
          <w:rFonts w:cs="Calibri"/>
          <w:spacing w:val="23"/>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w:t>
      </w:r>
      <w:r>
        <w:rPr>
          <w:rFonts w:cs="Calibri"/>
        </w:rPr>
        <w:t>e</w:t>
      </w:r>
      <w:r>
        <w:rPr>
          <w:rFonts w:cs="Calibri"/>
          <w:spacing w:val="22"/>
        </w:rPr>
        <w:t xml:space="preserve"> </w:t>
      </w:r>
      <w:r>
        <w:rPr>
          <w:rFonts w:cs="Calibri"/>
        </w:rPr>
        <w:t>w</w:t>
      </w:r>
      <w:r>
        <w:rPr>
          <w:rFonts w:cs="Calibri"/>
          <w:spacing w:val="20"/>
        </w:rPr>
        <w:t xml:space="preserve"> </w:t>
      </w:r>
      <w:r>
        <w:rPr>
          <w:rFonts w:cs="Calibri"/>
        </w:rPr>
        <w:t>I</w:t>
      </w:r>
      <w:r>
        <w:rPr>
          <w:rFonts w:cs="Calibri"/>
          <w:spacing w:val="-2"/>
        </w:rPr>
        <w:t>n</w:t>
      </w:r>
      <w:r>
        <w:rPr>
          <w:rFonts w:cs="Calibri"/>
          <w:spacing w:val="-3"/>
        </w:rPr>
        <w:t>s</w:t>
      </w:r>
      <w:r>
        <w:rPr>
          <w:rFonts w:cs="Calibri"/>
        </w:rPr>
        <w:t>t</w:t>
      </w:r>
      <w:r>
        <w:rPr>
          <w:rFonts w:cs="Calibri"/>
          <w:spacing w:val="-3"/>
        </w:rPr>
        <w:t>r</w:t>
      </w:r>
      <w:r>
        <w:rPr>
          <w:rFonts w:cs="Calibri"/>
          <w:spacing w:val="-1"/>
        </w:rPr>
        <w:t>u</w:t>
      </w:r>
      <w:r>
        <w:rPr>
          <w:rFonts w:cs="Calibri"/>
          <w:spacing w:val="-2"/>
        </w:rPr>
        <w:t>k</w:t>
      </w:r>
      <w:r>
        <w:rPr>
          <w:rFonts w:cs="Calibri"/>
          <w:spacing w:val="-3"/>
        </w:rPr>
        <w:t>c</w:t>
      </w:r>
      <w:r>
        <w:rPr>
          <w:rFonts w:cs="Calibri"/>
        </w:rPr>
        <w:t>ji</w:t>
      </w:r>
      <w:r>
        <w:rPr>
          <w:rFonts w:cs="Calibri"/>
          <w:spacing w:val="22"/>
        </w:rPr>
        <w:t xml:space="preserve"> </w:t>
      </w:r>
      <w:r>
        <w:rPr>
          <w:spacing w:val="-1"/>
        </w:rPr>
        <w:t>u</w:t>
      </w:r>
      <w:r>
        <w:rPr>
          <w:spacing w:val="-4"/>
        </w:rPr>
        <w:t>ż</w:t>
      </w:r>
      <w:r>
        <w:t>y</w:t>
      </w:r>
      <w:r>
        <w:rPr>
          <w:spacing w:val="-2"/>
        </w:rPr>
        <w:t>tko</w:t>
      </w:r>
      <w:r>
        <w:rPr>
          <w:rFonts w:cs="Calibri"/>
        </w:rPr>
        <w:t>w</w:t>
      </w:r>
      <w:r>
        <w:rPr>
          <w:rFonts w:cs="Calibri"/>
          <w:spacing w:val="-1"/>
        </w:rPr>
        <w:t>n</w:t>
      </w:r>
      <w:r>
        <w:rPr>
          <w:rFonts w:cs="Calibri"/>
        </w:rPr>
        <w:t>i</w:t>
      </w:r>
      <w:r>
        <w:rPr>
          <w:rFonts w:cs="Calibri"/>
          <w:spacing w:val="-3"/>
        </w:rPr>
        <w:t>k</w:t>
      </w:r>
      <w:r>
        <w:rPr>
          <w:rFonts w:cs="Calibri"/>
        </w:rPr>
        <w:t>a</w:t>
      </w:r>
      <w:r>
        <w:rPr>
          <w:rFonts w:cs="Calibri"/>
          <w:spacing w:val="12"/>
        </w:rPr>
        <w:t xml:space="preserve"> </w:t>
      </w:r>
      <w:r>
        <w:rPr>
          <w:rFonts w:cs="Calibri"/>
          <w:spacing w:val="-3"/>
        </w:rPr>
        <w:t>GWA</w:t>
      </w:r>
      <w:r>
        <w:rPr>
          <w:rFonts w:cs="Calibri"/>
        </w:rPr>
        <w:t>2</w:t>
      </w:r>
      <w:r>
        <w:rPr>
          <w:rFonts w:cs="Calibri"/>
          <w:spacing w:val="-2"/>
        </w:rPr>
        <w:t>01</w:t>
      </w:r>
      <w:r>
        <w:rPr>
          <w:rFonts w:cs="Calibri"/>
        </w:rPr>
        <w:t>4</w:t>
      </w:r>
      <w:r>
        <w:rPr>
          <w:rFonts w:cs="Calibri"/>
          <w:spacing w:val="16"/>
        </w:rPr>
        <w:t xml:space="preserve"> </w:t>
      </w:r>
      <w:r>
        <w:rPr>
          <w:rFonts w:cs="Calibri"/>
        </w:rPr>
        <w:t>(E</w:t>
      </w:r>
      <w:r>
        <w:rPr>
          <w:rFonts w:cs="Calibri"/>
          <w:spacing w:val="-4"/>
        </w:rPr>
        <w:t>F</w:t>
      </w:r>
      <w:r>
        <w:rPr>
          <w:rFonts w:cs="Calibri"/>
        </w:rPr>
        <w:t>RR)</w:t>
      </w:r>
      <w:r>
        <w:rPr>
          <w:rFonts w:cs="Calibri"/>
          <w:spacing w:val="12"/>
        </w:rPr>
        <w:t xml:space="preserve"> </w:t>
      </w:r>
      <w:r>
        <w:rPr>
          <w:spacing w:val="-4"/>
        </w:rPr>
        <w:t>d</w:t>
      </w:r>
      <w:r>
        <w:rPr>
          <w:spacing w:val="-2"/>
        </w:rPr>
        <w:t>o</w:t>
      </w:r>
      <w:r>
        <w:t>s</w:t>
      </w:r>
      <w:r>
        <w:rPr>
          <w:spacing w:val="-2"/>
        </w:rPr>
        <w:t>t</w:t>
      </w:r>
      <w:r>
        <w:t>ęp</w:t>
      </w:r>
      <w:r>
        <w:rPr>
          <w:spacing w:val="-4"/>
        </w:rPr>
        <w:t>n</w:t>
      </w:r>
      <w:r>
        <w:t>ą</w:t>
      </w:r>
      <w:r>
        <w:rPr>
          <w:spacing w:val="12"/>
        </w:rPr>
        <w:t xml:space="preserve"> </w:t>
      </w:r>
      <w:r>
        <w:rPr>
          <w:rFonts w:cs="Calibri"/>
          <w:spacing w:val="-1"/>
        </w:rPr>
        <w:t>n</w:t>
      </w:r>
      <w:r>
        <w:rPr>
          <w:rFonts w:cs="Calibri"/>
        </w:rPr>
        <w:t>a</w:t>
      </w:r>
      <w:r>
        <w:rPr>
          <w:rFonts w:cs="Calibri"/>
          <w:spacing w:val="12"/>
        </w:rPr>
        <w:t xml:space="preserve"> </w:t>
      </w:r>
      <w:r>
        <w:rPr>
          <w:rFonts w:cs="Calibri"/>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spacing w:val="-2"/>
        </w:rPr>
        <w:t>e</w:t>
      </w:r>
      <w:r>
        <w:rPr>
          <w:rFonts w:cs="Calibri"/>
        </w:rPr>
        <w:t xml:space="preserve">: </w:t>
      </w:r>
      <w:r>
        <w:rPr>
          <w:rFonts w:cs="Calibri"/>
          <w:spacing w:val="5"/>
        </w:rPr>
        <w:t xml:space="preserve"> </w:t>
      </w:r>
      <w:r>
        <w:rPr>
          <w:rFonts w:cs="Calibri"/>
          <w:spacing w:val="-1"/>
        </w:rPr>
        <w:t>h</w:t>
      </w:r>
      <w:r>
        <w:rPr>
          <w:rFonts w:cs="Calibri"/>
          <w:spacing w:val="-2"/>
        </w:rPr>
        <w:t>t</w:t>
      </w:r>
      <w:r>
        <w:rPr>
          <w:rFonts w:cs="Calibri"/>
        </w:rPr>
        <w:t>t</w:t>
      </w:r>
      <w:r>
        <w:rPr>
          <w:rFonts w:cs="Calibri"/>
          <w:spacing w:val="-3"/>
        </w:rPr>
        <w:t>p</w:t>
      </w:r>
      <w:r>
        <w:rPr>
          <w:rFonts w:cs="Calibri"/>
          <w:spacing w:val="-2"/>
        </w:rPr>
        <w:t>://ww</w:t>
      </w:r>
      <w:r>
        <w:rPr>
          <w:rFonts w:cs="Calibri"/>
        </w:rPr>
        <w:t>w</w:t>
      </w:r>
      <w:r>
        <w:rPr>
          <w:rFonts w:cs="Calibri"/>
          <w:spacing w:val="-3"/>
        </w:rPr>
        <w:t>.</w:t>
      </w:r>
      <w:r>
        <w:rPr>
          <w:rFonts w:cs="Calibri"/>
        </w:rPr>
        <w:t>r</w:t>
      </w:r>
      <w:r>
        <w:rPr>
          <w:rFonts w:cs="Calibri"/>
          <w:spacing w:val="-4"/>
        </w:rPr>
        <w:t>p</w:t>
      </w:r>
      <w:r>
        <w:rPr>
          <w:rFonts w:cs="Calibri"/>
          <w:spacing w:val="1"/>
        </w:rPr>
        <w:t>o</w:t>
      </w:r>
      <w:r>
        <w:rPr>
          <w:rFonts w:cs="Calibri"/>
          <w:spacing w:val="-3"/>
        </w:rPr>
        <w:t>.</w:t>
      </w:r>
      <w:r>
        <w:rPr>
          <w:rFonts w:cs="Calibri"/>
        </w:rPr>
        <w:t>w</w:t>
      </w:r>
      <w:r>
        <w:rPr>
          <w:rFonts w:cs="Calibri"/>
          <w:spacing w:val="-3"/>
        </w:rPr>
        <w:t>r</w:t>
      </w:r>
      <w:r>
        <w:rPr>
          <w:rFonts w:cs="Calibri"/>
          <w:spacing w:val="-2"/>
        </w:rPr>
        <w:t>ot</w:t>
      </w:r>
      <w:r>
        <w:rPr>
          <w:rFonts w:cs="Calibri"/>
        </w:rPr>
        <w:t>a</w:t>
      </w:r>
      <w:r>
        <w:rPr>
          <w:rFonts w:cs="Calibri"/>
          <w:spacing w:val="-4"/>
        </w:rPr>
        <w:t>p</w:t>
      </w:r>
      <w:r>
        <w:rPr>
          <w:rFonts w:cs="Calibri"/>
          <w:spacing w:val="1"/>
        </w:rPr>
        <w:t>o</w:t>
      </w:r>
      <w:r>
        <w:rPr>
          <w:rFonts w:cs="Calibri"/>
          <w:spacing w:val="-4"/>
        </w:rPr>
        <w:t>d</w:t>
      </w:r>
      <w:r>
        <w:rPr>
          <w:rFonts w:cs="Calibri"/>
        </w:rPr>
        <w:t>l</w:t>
      </w:r>
      <w:r>
        <w:rPr>
          <w:rFonts w:cs="Calibri"/>
          <w:spacing w:val="-3"/>
        </w:rPr>
        <w:t>a</w:t>
      </w:r>
      <w:r>
        <w:rPr>
          <w:rFonts w:cs="Calibri"/>
        </w:rPr>
        <w:t>s</w:t>
      </w:r>
      <w:r>
        <w:rPr>
          <w:rFonts w:cs="Calibri"/>
          <w:spacing w:val="-3"/>
        </w:rPr>
        <w:t>i</w:t>
      </w:r>
      <w:r>
        <w:rPr>
          <w:rFonts w:cs="Calibri"/>
        </w:rPr>
        <w:t>a.</w:t>
      </w:r>
      <w:r>
        <w:rPr>
          <w:rFonts w:cs="Calibri"/>
          <w:spacing w:val="-4"/>
        </w:rPr>
        <w:t>p</w:t>
      </w:r>
      <w:r>
        <w:rPr>
          <w:rFonts w:cs="Calibri"/>
        </w:rPr>
        <w:t>l).</w:t>
      </w:r>
    </w:p>
    <w:p w14:paraId="18400A62" w14:textId="77777777" w:rsidR="003141E6" w:rsidRPr="00C77AEA" w:rsidRDefault="003141E6" w:rsidP="00A80976">
      <w:pPr>
        <w:pStyle w:val="Tekstpodstawowy"/>
        <w:numPr>
          <w:ilvl w:val="1"/>
          <w:numId w:val="8"/>
        </w:numPr>
        <w:spacing w:before="1" w:line="276" w:lineRule="auto"/>
        <w:ind w:left="284" w:right="-73" w:hanging="284"/>
        <w:jc w:val="left"/>
        <w:rPr>
          <w:rFonts w:cs="Calibri"/>
        </w:rPr>
      </w:pPr>
      <w:r>
        <w:rPr>
          <w:rFonts w:cs="Calibri"/>
        </w:rPr>
        <w:t>Wn</w:t>
      </w:r>
      <w:r>
        <w:rPr>
          <w:rFonts w:cs="Calibri"/>
          <w:spacing w:val="-4"/>
        </w:rPr>
        <w:t>i</w:t>
      </w:r>
      <w:r>
        <w:rPr>
          <w:rFonts w:cs="Calibri"/>
          <w:spacing w:val="-2"/>
        </w:rPr>
        <w:t>o</w:t>
      </w:r>
      <w:r>
        <w:rPr>
          <w:rFonts w:cs="Calibri"/>
          <w:spacing w:val="-3"/>
        </w:rPr>
        <w:t>s</w:t>
      </w:r>
      <w:r>
        <w:rPr>
          <w:rFonts w:cs="Calibri"/>
          <w:spacing w:val="-2"/>
        </w:rPr>
        <w:t>e</w:t>
      </w:r>
      <w:r>
        <w:rPr>
          <w:rFonts w:cs="Calibri"/>
        </w:rPr>
        <w:t>k</w:t>
      </w:r>
      <w:r>
        <w:rPr>
          <w:rFonts w:cs="Calibri"/>
          <w:spacing w:val="34"/>
        </w:rPr>
        <w:t xml:space="preserve"> </w:t>
      </w:r>
      <w:r>
        <w:rPr>
          <w:rFonts w:cs="Calibri"/>
        </w:rPr>
        <w:t>o</w:t>
      </w:r>
      <w:r>
        <w:rPr>
          <w:rFonts w:cs="Calibri"/>
          <w:spacing w:val="41"/>
        </w:rPr>
        <w:t xml:space="preserve"> </w:t>
      </w:r>
      <w:r>
        <w:rPr>
          <w:rFonts w:cs="Calibri"/>
          <w:spacing w:val="-4"/>
        </w:rPr>
        <w:t>d</w:t>
      </w:r>
      <w:r>
        <w:rPr>
          <w:rFonts w:cs="Calibri"/>
          <w:spacing w:val="-2"/>
        </w:rPr>
        <w:t>o</w:t>
      </w:r>
      <w:r>
        <w:rPr>
          <w:rFonts w:cs="Calibri"/>
          <w:spacing w:val="-3"/>
        </w:rPr>
        <w:t>fi</w:t>
      </w:r>
      <w:r>
        <w:rPr>
          <w:rFonts w:cs="Calibri"/>
          <w:spacing w:val="-4"/>
        </w:rPr>
        <w:t>n</w:t>
      </w:r>
      <w:r>
        <w:rPr>
          <w:rFonts w:cs="Calibri"/>
          <w:spacing w:val="-3"/>
        </w:rPr>
        <w:t>a</w:t>
      </w:r>
      <w:r>
        <w:rPr>
          <w:rFonts w:cs="Calibri"/>
          <w:spacing w:val="-4"/>
        </w:rPr>
        <w:t>n</w:t>
      </w:r>
      <w:r>
        <w:rPr>
          <w:rFonts w:cs="Calibri"/>
          <w:spacing w:val="-3"/>
        </w:rPr>
        <w:t>s</w:t>
      </w:r>
      <w:r>
        <w:rPr>
          <w:rFonts w:cs="Calibri"/>
          <w:spacing w:val="-2"/>
        </w:rPr>
        <w:t>ow</w:t>
      </w:r>
      <w:r>
        <w:rPr>
          <w:rFonts w:cs="Calibri"/>
          <w:spacing w:val="-3"/>
        </w:rPr>
        <w:t>a</w:t>
      </w:r>
      <w:r>
        <w:rPr>
          <w:rFonts w:cs="Calibri"/>
          <w:spacing w:val="-4"/>
        </w:rPr>
        <w:t>n</w:t>
      </w:r>
      <w:r>
        <w:rPr>
          <w:rFonts w:cs="Calibri"/>
          <w:spacing w:val="-3"/>
        </w:rPr>
        <w:t>i</w:t>
      </w:r>
      <w:r>
        <w:rPr>
          <w:rFonts w:cs="Calibri"/>
        </w:rPr>
        <w:t>e</w:t>
      </w:r>
      <w:r>
        <w:rPr>
          <w:rFonts w:cs="Calibri"/>
          <w:spacing w:val="38"/>
        </w:rPr>
        <w:t xml:space="preserve"> </w:t>
      </w:r>
      <w:r>
        <w:rPr>
          <w:rFonts w:cs="Calibri"/>
        </w:rPr>
        <w:t>w</w:t>
      </w:r>
      <w:r>
        <w:rPr>
          <w:rFonts w:cs="Calibri"/>
          <w:spacing w:val="35"/>
        </w:rPr>
        <w:t xml:space="preserve"> </w:t>
      </w:r>
      <w:r>
        <w:rPr>
          <w:rFonts w:cs="Calibri"/>
          <w:spacing w:val="-2"/>
        </w:rPr>
        <w:t>we</w:t>
      </w:r>
      <w:r>
        <w:rPr>
          <w:rFonts w:cs="Calibri"/>
        </w:rPr>
        <w:t>r</w:t>
      </w:r>
      <w:r>
        <w:rPr>
          <w:rFonts w:cs="Calibri"/>
          <w:spacing w:val="-3"/>
        </w:rPr>
        <w:t>s</w:t>
      </w:r>
      <w:r>
        <w:rPr>
          <w:rFonts w:cs="Calibri"/>
        </w:rPr>
        <w:t>ji</w:t>
      </w:r>
      <w:r>
        <w:rPr>
          <w:rFonts w:cs="Calibri"/>
          <w:spacing w:val="32"/>
        </w:rPr>
        <w:t xml:space="preserve"> </w:t>
      </w:r>
      <w:r>
        <w:rPr>
          <w:rFonts w:cs="Calibri"/>
        </w:rPr>
        <w:t>e</w:t>
      </w:r>
      <w:r>
        <w:rPr>
          <w:rFonts w:cs="Calibri"/>
          <w:spacing w:val="-3"/>
        </w:rPr>
        <w:t>l</w:t>
      </w:r>
      <w:r>
        <w:rPr>
          <w:rFonts w:cs="Calibri"/>
          <w:spacing w:val="-2"/>
        </w:rPr>
        <w:t>e</w:t>
      </w:r>
      <w:r>
        <w:rPr>
          <w:rFonts w:cs="Calibri"/>
        </w:rPr>
        <w:t>k</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rPr>
        <w:t>c</w:t>
      </w:r>
      <w:r>
        <w:rPr>
          <w:rFonts w:cs="Calibri"/>
          <w:spacing w:val="-4"/>
        </w:rPr>
        <w:t>z</w:t>
      </w:r>
      <w:r>
        <w:rPr>
          <w:rFonts w:cs="Calibri"/>
          <w:spacing w:val="-1"/>
        </w:rPr>
        <w:t>n</w:t>
      </w:r>
      <w:r>
        <w:rPr>
          <w:rFonts w:cs="Calibri"/>
          <w:spacing w:val="-2"/>
        </w:rPr>
        <w:t>e</w:t>
      </w:r>
      <w:r>
        <w:rPr>
          <w:rFonts w:cs="Calibri"/>
        </w:rPr>
        <w:t>j</w:t>
      </w:r>
      <w:r>
        <w:rPr>
          <w:rFonts w:cs="Calibri"/>
          <w:spacing w:val="35"/>
        </w:rPr>
        <w:t xml:space="preserve"> </w:t>
      </w:r>
      <w:r>
        <w:rPr>
          <w:rFonts w:cs="Calibri"/>
          <w:spacing w:val="-2"/>
        </w:rPr>
        <w:t>XM</w:t>
      </w:r>
      <w:r>
        <w:rPr>
          <w:rFonts w:cs="Calibri"/>
        </w:rPr>
        <w:t>L</w:t>
      </w:r>
      <w:r>
        <w:rPr>
          <w:rFonts w:cs="Calibri"/>
          <w:spacing w:val="36"/>
        </w:rPr>
        <w:t xml:space="preserve"> </w:t>
      </w:r>
      <w:r>
        <w:rPr>
          <w:spacing w:val="-3"/>
        </w:rPr>
        <w:t>s</w:t>
      </w:r>
      <w:r>
        <w:t>k</w:t>
      </w:r>
      <w:r>
        <w:rPr>
          <w:spacing w:val="-2"/>
        </w:rPr>
        <w:t>ł</w:t>
      </w:r>
      <w:r>
        <w:t>a</w:t>
      </w:r>
      <w:r>
        <w:rPr>
          <w:spacing w:val="-4"/>
        </w:rPr>
        <w:t>d</w:t>
      </w:r>
      <w:r>
        <w:t>a</w:t>
      </w:r>
      <w:r>
        <w:rPr>
          <w:spacing w:val="34"/>
        </w:rPr>
        <w:t xml:space="preserve"> </w:t>
      </w:r>
      <w:r>
        <w:t>się</w:t>
      </w:r>
      <w:r>
        <w:rPr>
          <w:spacing w:val="36"/>
        </w:rPr>
        <w:t xml:space="preserve"> </w:t>
      </w:r>
      <w:r>
        <w:rPr>
          <w:rFonts w:cs="Calibri"/>
          <w:spacing w:val="-1"/>
        </w:rPr>
        <w:t>z</w:t>
      </w:r>
      <w:r>
        <w:rPr>
          <w:rFonts w:cs="Calibri"/>
        </w:rPr>
        <w:t>a</w:t>
      </w:r>
      <w:r>
        <w:rPr>
          <w:rFonts w:cs="Calibri"/>
          <w:spacing w:val="37"/>
        </w:rPr>
        <w:t xml:space="preserve"> </w:t>
      </w:r>
      <w:r>
        <w:rPr>
          <w:spacing w:val="-4"/>
        </w:rPr>
        <w:t>p</w:t>
      </w:r>
      <w:r>
        <w:rPr>
          <w:spacing w:val="-2"/>
        </w:rPr>
        <w:t>omo</w:t>
      </w:r>
      <w:r>
        <w:rPr>
          <w:spacing w:val="-3"/>
        </w:rPr>
        <w:t>c</w:t>
      </w:r>
      <w:r>
        <w:t>ą</w:t>
      </w:r>
      <w:r>
        <w:rPr>
          <w:spacing w:val="37"/>
        </w:rPr>
        <w:t xml:space="preserve"> </w:t>
      </w:r>
      <w:r>
        <w:rPr>
          <w:rFonts w:cs="Calibri"/>
          <w:spacing w:val="-3"/>
        </w:rPr>
        <w:t>a</w:t>
      </w:r>
      <w:r>
        <w:rPr>
          <w:rFonts w:cs="Calibri"/>
          <w:spacing w:val="-1"/>
        </w:rPr>
        <w:t>p</w:t>
      </w:r>
      <w:r>
        <w:rPr>
          <w:rFonts w:cs="Calibri"/>
          <w:spacing w:val="-3"/>
        </w:rPr>
        <w:t>l</w:t>
      </w:r>
      <w:r>
        <w:rPr>
          <w:rFonts w:cs="Calibri"/>
        </w:rPr>
        <w:t>i</w:t>
      </w:r>
      <w:r>
        <w:rPr>
          <w:rFonts w:cs="Calibri"/>
          <w:spacing w:val="-3"/>
        </w:rPr>
        <w:t>k</w:t>
      </w:r>
      <w:r>
        <w:rPr>
          <w:rFonts w:cs="Calibri"/>
        </w:rPr>
        <w:t>a</w:t>
      </w:r>
      <w:r>
        <w:rPr>
          <w:rFonts w:cs="Calibri"/>
          <w:spacing w:val="-3"/>
        </w:rPr>
        <w:t>c</w:t>
      </w:r>
      <w:r>
        <w:rPr>
          <w:rFonts w:cs="Calibri"/>
        </w:rPr>
        <w:t xml:space="preserve">ji  </w:t>
      </w:r>
      <w:r>
        <w:rPr>
          <w:rFonts w:cs="Calibri"/>
          <w:spacing w:val="13"/>
        </w:rPr>
        <w:t xml:space="preserve"> </w:t>
      </w:r>
      <w:r>
        <w:rPr>
          <w:rFonts w:cs="Calibri"/>
          <w:spacing w:val="-2"/>
        </w:rPr>
        <w:t>G</w:t>
      </w:r>
      <w:r>
        <w:rPr>
          <w:rFonts w:cs="Calibri"/>
        </w:rPr>
        <w:t>WA</w:t>
      </w:r>
      <w:r>
        <w:rPr>
          <w:rFonts w:cs="Calibri"/>
          <w:spacing w:val="-3"/>
        </w:rPr>
        <w:t>2</w:t>
      </w:r>
      <w:r>
        <w:rPr>
          <w:rFonts w:cs="Calibri"/>
        </w:rPr>
        <w:t>0</w:t>
      </w:r>
      <w:r>
        <w:rPr>
          <w:rFonts w:cs="Calibri"/>
          <w:spacing w:val="-3"/>
        </w:rPr>
        <w:t>1</w:t>
      </w:r>
      <w:r>
        <w:rPr>
          <w:rFonts w:cs="Calibri"/>
        </w:rPr>
        <w:t>4</w:t>
      </w:r>
      <w:r>
        <w:rPr>
          <w:rFonts w:cs="Calibri"/>
          <w:w w:val="94"/>
        </w:rPr>
        <w:t xml:space="preserve"> </w:t>
      </w:r>
      <w:r>
        <w:rPr>
          <w:rFonts w:cs="Calibri"/>
        </w:rPr>
        <w:t>(</w:t>
      </w:r>
      <w:r>
        <w:rPr>
          <w:rFonts w:cs="Calibri"/>
          <w:spacing w:val="-2"/>
        </w:rPr>
        <w:t>E</w:t>
      </w:r>
      <w:r>
        <w:rPr>
          <w:rFonts w:cs="Calibri"/>
          <w:spacing w:val="-1"/>
        </w:rPr>
        <w:t>F</w:t>
      </w:r>
      <w:r>
        <w:rPr>
          <w:rFonts w:cs="Calibri"/>
          <w:spacing w:val="-3"/>
        </w:rPr>
        <w:t>R</w:t>
      </w:r>
      <w:r>
        <w:rPr>
          <w:rFonts w:cs="Calibri"/>
        </w:rPr>
        <w:t>R</w:t>
      </w:r>
      <w:r>
        <w:rPr>
          <w:rFonts w:cs="Calibri"/>
          <w:spacing w:val="-3"/>
        </w:rPr>
        <w:t>)</w:t>
      </w:r>
      <w:r>
        <w:rPr>
          <w:rFonts w:cs="Calibri"/>
        </w:rPr>
        <w:t>,</w:t>
      </w:r>
      <w:r>
        <w:rPr>
          <w:rFonts w:cs="Calibri"/>
          <w:spacing w:val="-15"/>
        </w:rPr>
        <w:t xml:space="preserve"> </w:t>
      </w:r>
      <w:r>
        <w:t>k</w:t>
      </w:r>
      <w:r>
        <w:rPr>
          <w:spacing w:val="-2"/>
        </w:rPr>
        <w:t>t</w:t>
      </w:r>
      <w:r>
        <w:rPr>
          <w:spacing w:val="1"/>
        </w:rPr>
        <w:t>ó</w:t>
      </w:r>
      <w:r>
        <w:t>ra</w:t>
      </w:r>
      <w:r>
        <w:rPr>
          <w:spacing w:val="-15"/>
        </w:rPr>
        <w:t xml:space="preserve"> </w:t>
      </w:r>
      <w:r>
        <w:rPr>
          <w:rFonts w:cs="Calibri"/>
          <w:spacing w:val="-3"/>
        </w:rPr>
        <w:t>j</w:t>
      </w:r>
      <w:r>
        <w:rPr>
          <w:rFonts w:cs="Calibri"/>
        </w:rPr>
        <w:t>e</w:t>
      </w:r>
      <w:r>
        <w:rPr>
          <w:rFonts w:cs="Calibri"/>
          <w:spacing w:val="-2"/>
        </w:rPr>
        <w:t>s</w:t>
      </w:r>
      <w:r>
        <w:rPr>
          <w:rFonts w:cs="Calibri"/>
        </w:rPr>
        <w:t>t</w:t>
      </w:r>
      <w:r>
        <w:rPr>
          <w:rFonts w:cs="Calibri"/>
          <w:spacing w:val="-13"/>
        </w:rPr>
        <w:t xml:space="preserve"> </w:t>
      </w:r>
      <w:r>
        <w:rPr>
          <w:spacing w:val="-2"/>
        </w:rPr>
        <w:t>d</w:t>
      </w:r>
      <w:r>
        <w:rPr>
          <w:spacing w:val="1"/>
        </w:rPr>
        <w:t>o</w:t>
      </w:r>
      <w:r>
        <w:rPr>
          <w:spacing w:val="-3"/>
        </w:rPr>
        <w:t>s</w:t>
      </w:r>
      <w:r>
        <w:t>tęp</w:t>
      </w:r>
      <w:r>
        <w:rPr>
          <w:spacing w:val="-3"/>
        </w:rPr>
        <w:t>n</w:t>
      </w:r>
      <w:r>
        <w:t>a</w:t>
      </w:r>
      <w:r>
        <w:rPr>
          <w:spacing w:val="-15"/>
        </w:rPr>
        <w:t xml:space="preserve"> </w:t>
      </w:r>
      <w:r>
        <w:rPr>
          <w:rFonts w:cs="Calibri"/>
          <w:spacing w:val="-2"/>
        </w:rPr>
        <w:t>n</w:t>
      </w:r>
      <w:r>
        <w:rPr>
          <w:rFonts w:cs="Calibri"/>
        </w:rPr>
        <w:t>a</w:t>
      </w:r>
      <w:r>
        <w:rPr>
          <w:rFonts w:cs="Calibri"/>
          <w:spacing w:val="-19"/>
        </w:rPr>
        <w:t xml:space="preserve"> </w:t>
      </w:r>
      <w:r>
        <w:rPr>
          <w:rFonts w:cs="Calibri"/>
        </w:rPr>
        <w:t>st</w:t>
      </w:r>
      <w:r>
        <w:rPr>
          <w:rFonts w:cs="Calibri"/>
          <w:spacing w:val="-3"/>
        </w:rPr>
        <w:t>r</w:t>
      </w:r>
      <w:r>
        <w:rPr>
          <w:rFonts w:cs="Calibri"/>
          <w:spacing w:val="1"/>
        </w:rPr>
        <w:t>o</w:t>
      </w:r>
      <w:r>
        <w:rPr>
          <w:rFonts w:cs="Calibri"/>
          <w:spacing w:val="-4"/>
        </w:rPr>
        <w:t>n</w:t>
      </w:r>
      <w:r>
        <w:rPr>
          <w:rFonts w:cs="Calibri"/>
          <w:spacing w:val="-3"/>
        </w:rPr>
        <w:t>i</w:t>
      </w:r>
      <w:r>
        <w:rPr>
          <w:rFonts w:cs="Calibri"/>
          <w:spacing w:val="-2"/>
        </w:rPr>
        <w:t>e</w:t>
      </w:r>
      <w:r>
        <w:rPr>
          <w:rFonts w:cs="Calibri"/>
        </w:rPr>
        <w:t>:</w:t>
      </w:r>
      <w:r w:rsidRPr="00C77AEA">
        <w:t xml:space="preserve"> </w:t>
      </w:r>
      <w:hyperlink r:id="rId10" w:history="1">
        <w:r w:rsidRPr="00217017">
          <w:rPr>
            <w:rStyle w:val="Hipercze"/>
          </w:rPr>
          <w:t>http://rpo.wrotapodlasia.pl/pl/jak_skorzystac_z_programu/pobierz_wzory_dokumentow/generator-wnioskow-aplikacyjnych-efrr.html</w:t>
        </w:r>
      </w:hyperlink>
      <w:r>
        <w:t>. Wniosek o dofinansowanie projektu należy wypełnić w aktualnej na dzień ogłaszania naboru wersji instalacyjnej GWA2014 (EFRR).</w:t>
      </w:r>
    </w:p>
    <w:p w14:paraId="6BDB0AB2" w14:textId="218F3242" w:rsidR="003141E6" w:rsidRDefault="003141E6" w:rsidP="00A80976">
      <w:pPr>
        <w:pStyle w:val="Tekstpodstawowy"/>
        <w:numPr>
          <w:ilvl w:val="1"/>
          <w:numId w:val="8"/>
        </w:numPr>
        <w:spacing w:before="1" w:line="276" w:lineRule="auto"/>
        <w:ind w:left="284" w:right="-73" w:hanging="284"/>
        <w:jc w:val="left"/>
        <w:rPr>
          <w:rFonts w:cs="Calibri"/>
        </w:rPr>
      </w:pPr>
      <w:r>
        <w:rPr>
          <w:rFonts w:cs="Calibri"/>
        </w:rPr>
        <w:t xml:space="preserve">W </w:t>
      </w:r>
      <w:r>
        <w:rPr>
          <w:rFonts w:cs="Calibri"/>
          <w:spacing w:val="23"/>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 xml:space="preserve">ku </w:t>
      </w:r>
      <w:r>
        <w:rPr>
          <w:rFonts w:cs="Calibri"/>
          <w:spacing w:val="23"/>
        </w:rPr>
        <w:t xml:space="preserve"> </w:t>
      </w:r>
      <w:r>
        <w:rPr>
          <w:rFonts w:cs="Calibri"/>
          <w:spacing w:val="-2"/>
        </w:rPr>
        <w:t>wy</w:t>
      </w:r>
      <w:r>
        <w:rPr>
          <w:rFonts w:cs="Calibri"/>
        </w:rPr>
        <w:t>k</w:t>
      </w:r>
      <w:r>
        <w:rPr>
          <w:rFonts w:cs="Calibri"/>
          <w:spacing w:val="-3"/>
        </w:rPr>
        <w:t>r</w:t>
      </w:r>
      <w:r>
        <w:rPr>
          <w:rFonts w:cs="Calibri"/>
          <w:spacing w:val="-2"/>
        </w:rPr>
        <w:t>y</w:t>
      </w:r>
      <w:r>
        <w:rPr>
          <w:rFonts w:cs="Calibri"/>
        </w:rPr>
        <w:t>c</w:t>
      </w:r>
      <w:r>
        <w:rPr>
          <w:rFonts w:cs="Calibri"/>
          <w:spacing w:val="-3"/>
        </w:rPr>
        <w:t>i</w:t>
      </w:r>
      <w:r>
        <w:rPr>
          <w:rFonts w:cs="Calibri"/>
        </w:rPr>
        <w:t xml:space="preserve">a </w:t>
      </w:r>
      <w:r>
        <w:rPr>
          <w:rFonts w:cs="Calibri"/>
          <w:spacing w:val="22"/>
        </w:rPr>
        <w:t xml:space="preserve"> </w:t>
      </w:r>
      <w:r>
        <w:rPr>
          <w:spacing w:val="-4"/>
        </w:rPr>
        <w:t>b</w:t>
      </w:r>
      <w:r>
        <w:rPr>
          <w:spacing w:val="-2"/>
        </w:rPr>
        <w:t>ł</w:t>
      </w:r>
      <w:r>
        <w:t>ę</w:t>
      </w:r>
      <w:r>
        <w:rPr>
          <w:spacing w:val="-3"/>
        </w:rPr>
        <w:t>d</w:t>
      </w:r>
      <w:r>
        <w:rPr>
          <w:spacing w:val="-2"/>
        </w:rPr>
        <w:t>ó</w:t>
      </w:r>
      <w:r>
        <w:t xml:space="preserve">w </w:t>
      </w:r>
      <w:r>
        <w:rPr>
          <w:spacing w:val="25"/>
        </w:rPr>
        <w:t xml:space="preserve"> </w:t>
      </w:r>
      <w:r>
        <w:rPr>
          <w:spacing w:val="-1"/>
        </w:rPr>
        <w:t>un</w:t>
      </w:r>
      <w:r>
        <w:rPr>
          <w:spacing w:val="-3"/>
        </w:rPr>
        <w:t>i</w:t>
      </w:r>
      <w:r>
        <w:rPr>
          <w:spacing w:val="-2"/>
        </w:rPr>
        <w:t>emo</w:t>
      </w:r>
      <w:r>
        <w:rPr>
          <w:spacing w:val="-1"/>
        </w:rPr>
        <w:t>ż</w:t>
      </w:r>
      <w:r>
        <w:t>l</w:t>
      </w:r>
      <w:r>
        <w:rPr>
          <w:spacing w:val="-4"/>
        </w:rPr>
        <w:t>i</w:t>
      </w:r>
      <w:r>
        <w:rPr>
          <w:spacing w:val="-2"/>
        </w:rPr>
        <w:t>w</w:t>
      </w:r>
      <w:r>
        <w:t>ia</w:t>
      </w:r>
      <w:r>
        <w:rPr>
          <w:spacing w:val="-3"/>
        </w:rPr>
        <w:t>ją</w:t>
      </w:r>
      <w:r>
        <w:t>c</w:t>
      </w:r>
      <w:r>
        <w:rPr>
          <w:spacing w:val="-2"/>
        </w:rPr>
        <w:t>y</w:t>
      </w:r>
      <w:r>
        <w:t xml:space="preserve">ch  </w:t>
      </w:r>
      <w:r>
        <w:rPr>
          <w:spacing w:val="44"/>
        </w:rPr>
        <w:t xml:space="preserve"> </w:t>
      </w:r>
      <w:r>
        <w:rPr>
          <w:rFonts w:cs="Calibri"/>
          <w:spacing w:val="-4"/>
        </w:rPr>
        <w:t>p</w:t>
      </w:r>
      <w:r>
        <w:rPr>
          <w:rFonts w:cs="Calibri"/>
          <w:spacing w:val="-2"/>
        </w:rPr>
        <w:t>o</w:t>
      </w:r>
      <w:r>
        <w:rPr>
          <w:rFonts w:cs="Calibri"/>
          <w:spacing w:val="-1"/>
        </w:rPr>
        <w:t>p</w:t>
      </w:r>
      <w:r>
        <w:rPr>
          <w:rFonts w:cs="Calibri"/>
          <w:spacing w:val="-3"/>
        </w:rPr>
        <w:t>r</w:t>
      </w:r>
      <w:r>
        <w:rPr>
          <w:rFonts w:cs="Calibri"/>
        </w:rPr>
        <w:t>a</w:t>
      </w:r>
      <w:r>
        <w:rPr>
          <w:rFonts w:cs="Calibri"/>
          <w:spacing w:val="-2"/>
        </w:rPr>
        <w:t>w</w:t>
      </w:r>
      <w:r>
        <w:rPr>
          <w:rFonts w:cs="Calibri"/>
          <w:spacing w:val="-4"/>
        </w:rPr>
        <w:t>n</w:t>
      </w:r>
      <w:r>
        <w:rPr>
          <w:rFonts w:cs="Calibri"/>
        </w:rPr>
        <w:t xml:space="preserve">e </w:t>
      </w:r>
      <w:r>
        <w:rPr>
          <w:rFonts w:cs="Calibri"/>
          <w:spacing w:val="-1"/>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0"/>
        </w:rPr>
        <w:t xml:space="preserve"> </w:t>
      </w:r>
      <w:r>
        <w:rPr>
          <w:rFonts w:cs="Calibri"/>
        </w:rPr>
        <w:t>wn</w:t>
      </w:r>
      <w:r>
        <w:rPr>
          <w:rFonts w:cs="Calibri"/>
          <w:spacing w:val="-3"/>
        </w:rPr>
        <w:t>i</w:t>
      </w:r>
      <w:r>
        <w:rPr>
          <w:rFonts w:cs="Calibri"/>
          <w:spacing w:val="1"/>
        </w:rPr>
        <w:t>o</w:t>
      </w:r>
      <w:r>
        <w:rPr>
          <w:rFonts w:cs="Calibri"/>
        </w:rPr>
        <w:t>sku</w:t>
      </w:r>
      <w:r>
        <w:rPr>
          <w:rFonts w:cs="Calibri"/>
          <w:spacing w:val="17"/>
        </w:rPr>
        <w:t xml:space="preserve"> </w:t>
      </w:r>
      <w:r>
        <w:rPr>
          <w:rFonts w:cs="Calibri"/>
          <w:spacing w:val="-3"/>
        </w:rPr>
        <w:t>(a</w:t>
      </w:r>
      <w:r>
        <w:rPr>
          <w:rFonts w:cs="Calibri"/>
        </w:rPr>
        <w:t>w</w:t>
      </w:r>
      <w:r>
        <w:rPr>
          <w:rFonts w:cs="Calibri"/>
          <w:spacing w:val="-2"/>
        </w:rPr>
        <w:t>a</w:t>
      </w:r>
      <w:r>
        <w:rPr>
          <w:rFonts w:cs="Calibri"/>
        </w:rPr>
        <w:t>r</w:t>
      </w:r>
      <w:r>
        <w:rPr>
          <w:rFonts w:cs="Calibri"/>
          <w:spacing w:val="-3"/>
        </w:rPr>
        <w:t>i</w:t>
      </w:r>
      <w:r>
        <w:rPr>
          <w:rFonts w:cs="Calibri"/>
        </w:rPr>
        <w:t>a</w:t>
      </w:r>
      <w:r>
        <w:rPr>
          <w:rFonts w:cs="Calibri"/>
          <w:spacing w:val="19"/>
        </w:rPr>
        <w:t xml:space="preserve"> </w:t>
      </w:r>
      <w:r>
        <w:rPr>
          <w:rFonts w:cs="Calibri"/>
          <w:spacing w:val="-3"/>
        </w:rPr>
        <w:t>a</w:t>
      </w:r>
      <w:r>
        <w:rPr>
          <w:rFonts w:cs="Calibri"/>
          <w:spacing w:val="-1"/>
        </w:rPr>
        <w:t>p</w:t>
      </w:r>
      <w:r>
        <w:rPr>
          <w:rFonts w:cs="Calibri"/>
        </w:rPr>
        <w:t>l</w:t>
      </w:r>
      <w:r>
        <w:rPr>
          <w:rFonts w:cs="Calibri"/>
          <w:spacing w:val="-3"/>
        </w:rPr>
        <w:t>i</w:t>
      </w:r>
      <w:r>
        <w:rPr>
          <w:rFonts w:cs="Calibri"/>
          <w:spacing w:val="-2"/>
        </w:rPr>
        <w:t>k</w:t>
      </w:r>
      <w:r>
        <w:rPr>
          <w:rFonts w:cs="Calibri"/>
        </w:rPr>
        <w:t>a</w:t>
      </w:r>
      <w:r>
        <w:rPr>
          <w:rFonts w:cs="Calibri"/>
          <w:spacing w:val="-3"/>
        </w:rPr>
        <w:t>c</w:t>
      </w:r>
      <w:r>
        <w:rPr>
          <w:rFonts w:cs="Calibri"/>
        </w:rPr>
        <w:t>j</w:t>
      </w:r>
      <w:r>
        <w:rPr>
          <w:rFonts w:cs="Calibri"/>
          <w:spacing w:val="-3"/>
        </w:rPr>
        <w:t>i</w:t>
      </w:r>
      <w:r>
        <w:rPr>
          <w:rFonts w:cs="Calibri"/>
        </w:rPr>
        <w:t>,</w:t>
      </w:r>
      <w:r>
        <w:rPr>
          <w:rFonts w:cs="Calibri"/>
          <w:spacing w:val="22"/>
        </w:rPr>
        <w:t xml:space="preserve"> </w:t>
      </w:r>
      <w:r>
        <w:rPr>
          <w:spacing w:val="-4"/>
        </w:rPr>
        <w:t>b</w:t>
      </w:r>
      <w:r>
        <w:rPr>
          <w:spacing w:val="-2"/>
        </w:rPr>
        <w:t>ł</w:t>
      </w:r>
      <w:r>
        <w:t>ąd</w:t>
      </w:r>
      <w:r>
        <w:rPr>
          <w:spacing w:val="21"/>
        </w:rPr>
        <w:t xml:space="preserve"> </w:t>
      </w:r>
      <w:r>
        <w:rPr>
          <w:spacing w:val="-4"/>
        </w:rPr>
        <w:t>u</w:t>
      </w:r>
      <w:r>
        <w:rPr>
          <w:spacing w:val="-1"/>
        </w:rPr>
        <w:t>n</w:t>
      </w:r>
      <w:r>
        <w:rPr>
          <w:spacing w:val="-3"/>
        </w:rPr>
        <w:t>i</w:t>
      </w:r>
      <w:r>
        <w:rPr>
          <w:spacing w:val="-2"/>
        </w:rPr>
        <w:t>em</w:t>
      </w:r>
      <w:r>
        <w:rPr>
          <w:spacing w:val="1"/>
        </w:rPr>
        <w:t>o</w:t>
      </w:r>
      <w:r>
        <w:rPr>
          <w:spacing w:val="-4"/>
        </w:rPr>
        <w:t>ż</w:t>
      </w:r>
      <w:r>
        <w:t>l</w:t>
      </w:r>
      <w:r>
        <w:rPr>
          <w:spacing w:val="-4"/>
        </w:rPr>
        <w:t>i</w:t>
      </w:r>
      <w:r>
        <w:t>w</w:t>
      </w:r>
      <w:r>
        <w:rPr>
          <w:spacing w:val="-3"/>
        </w:rPr>
        <w:t>i</w:t>
      </w:r>
      <w:r>
        <w:t>a</w:t>
      </w:r>
      <w:r>
        <w:rPr>
          <w:spacing w:val="-3"/>
        </w:rPr>
        <w:t>j</w:t>
      </w:r>
      <w:r>
        <w:t>ą</w:t>
      </w:r>
      <w:r>
        <w:rPr>
          <w:spacing w:val="-3"/>
        </w:rPr>
        <w:t>c</w:t>
      </w:r>
      <w:r>
        <w:t>y</w:t>
      </w:r>
      <w:r>
        <w:rPr>
          <w:spacing w:val="20"/>
        </w:rPr>
        <w:t xml:space="preserve"> </w:t>
      </w:r>
      <w:r>
        <w:rPr>
          <w:rFonts w:cs="Calibri"/>
          <w:spacing w:val="-4"/>
        </w:rPr>
        <w:t>p</w:t>
      </w:r>
      <w:r>
        <w:rPr>
          <w:rFonts w:cs="Calibri"/>
          <w:spacing w:val="1"/>
        </w:rPr>
        <w:t>o</w:t>
      </w:r>
      <w:r>
        <w:rPr>
          <w:rFonts w:cs="Calibri"/>
          <w:spacing w:val="-1"/>
        </w:rPr>
        <w:t>p</w:t>
      </w:r>
      <w:r>
        <w:rPr>
          <w:rFonts w:cs="Calibri"/>
          <w:spacing w:val="-3"/>
        </w:rPr>
        <w:t>ra</w:t>
      </w:r>
      <w:r>
        <w:rPr>
          <w:rFonts w:cs="Calibri"/>
        </w:rPr>
        <w:t>w</w:t>
      </w:r>
      <w:r>
        <w:rPr>
          <w:rFonts w:cs="Calibri"/>
          <w:spacing w:val="-3"/>
        </w:rPr>
        <w:t>n</w:t>
      </w:r>
      <w:r>
        <w:rPr>
          <w:rFonts w:cs="Calibri"/>
        </w:rPr>
        <w:t xml:space="preserve">e </w:t>
      </w:r>
      <w:r>
        <w:rPr>
          <w:rFonts w:cs="Calibri"/>
          <w:spacing w:val="30"/>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g</w:t>
      </w:r>
      <w:r>
        <w:rPr>
          <w:rFonts w:cs="Calibri"/>
          <w:spacing w:val="-2"/>
        </w:rPr>
        <w:t>otow</w:t>
      </w:r>
      <w:r>
        <w:rPr>
          <w:rFonts w:cs="Calibri"/>
        </w:rPr>
        <w:t>a</w:t>
      </w:r>
      <w:r>
        <w:rPr>
          <w:rFonts w:cs="Calibri"/>
          <w:spacing w:val="-1"/>
        </w:rPr>
        <w:t>n</w:t>
      </w:r>
      <w:r>
        <w:rPr>
          <w:rFonts w:cs="Calibri"/>
          <w:spacing w:val="-3"/>
        </w:rPr>
        <w:t>i</w:t>
      </w:r>
      <w:r>
        <w:rPr>
          <w:rFonts w:cs="Calibri"/>
        </w:rPr>
        <w:t>e</w:t>
      </w:r>
      <w:r>
        <w:rPr>
          <w:rFonts w:cs="Calibri"/>
          <w:spacing w:val="42"/>
        </w:rPr>
        <w:t xml:space="preserve"> </w:t>
      </w:r>
      <w:r>
        <w:rPr>
          <w:rFonts w:cs="Calibri"/>
        </w:rPr>
        <w:t>wn</w:t>
      </w:r>
      <w:r>
        <w:rPr>
          <w:rFonts w:cs="Calibri"/>
          <w:spacing w:val="-3"/>
        </w:rPr>
        <w:t>i</w:t>
      </w:r>
      <w:r>
        <w:rPr>
          <w:rFonts w:cs="Calibri"/>
          <w:spacing w:val="-2"/>
        </w:rPr>
        <w:t>o</w:t>
      </w:r>
      <w:r>
        <w:rPr>
          <w:rFonts w:cs="Calibri"/>
          <w:spacing w:val="-3"/>
        </w:rPr>
        <w:t>s</w:t>
      </w:r>
      <w:r>
        <w:rPr>
          <w:rFonts w:cs="Calibri"/>
        </w:rPr>
        <w:t>k</w:t>
      </w:r>
      <w:r>
        <w:rPr>
          <w:rFonts w:cs="Calibri"/>
          <w:spacing w:val="-3"/>
        </w:rPr>
        <w:t>u</w:t>
      </w:r>
      <w:r>
        <w:rPr>
          <w:rFonts w:cs="Calibri"/>
        </w:rPr>
        <w:t xml:space="preserve">) </w:t>
      </w:r>
      <w:r>
        <w:rPr>
          <w:rFonts w:cs="Calibri"/>
          <w:spacing w:val="-3"/>
        </w:rPr>
        <w:t>l</w:t>
      </w:r>
      <w:r>
        <w:rPr>
          <w:rFonts w:cs="Calibri"/>
          <w:spacing w:val="-4"/>
        </w:rPr>
        <w:t>u</w:t>
      </w:r>
      <w:r>
        <w:rPr>
          <w:rFonts w:cs="Calibri"/>
        </w:rPr>
        <w:t>b</w:t>
      </w:r>
      <w:r>
        <w:rPr>
          <w:rFonts w:cs="Calibri"/>
          <w:spacing w:val="44"/>
        </w:rPr>
        <w:t xml:space="preserve"> </w:t>
      </w:r>
      <w:r>
        <w:t>chęci</w:t>
      </w:r>
      <w:r>
        <w:rPr>
          <w:spacing w:val="46"/>
        </w:rPr>
        <w:t xml:space="preserve"> </w:t>
      </w:r>
      <w:r>
        <w:rPr>
          <w:spacing w:val="-1"/>
        </w:rPr>
        <w:t>zg</w:t>
      </w:r>
      <w:r>
        <w:rPr>
          <w:spacing w:val="-2"/>
        </w:rPr>
        <w:t>ł</w:t>
      </w:r>
      <w:r>
        <w:rPr>
          <w:spacing w:val="1"/>
        </w:rPr>
        <w:t>o</w:t>
      </w:r>
      <w:r>
        <w:rPr>
          <w:spacing w:val="-3"/>
        </w:rPr>
        <w:t>s</w:t>
      </w:r>
      <w:r>
        <w:rPr>
          <w:spacing w:val="-1"/>
        </w:rPr>
        <w:t>z</w:t>
      </w:r>
      <w:r>
        <w:rPr>
          <w:spacing w:val="-2"/>
        </w:rPr>
        <w:t>e</w:t>
      </w:r>
      <w:r>
        <w:rPr>
          <w:spacing w:val="-1"/>
        </w:rPr>
        <w:t>n</w:t>
      </w:r>
      <w:r>
        <w:t>ia</w:t>
      </w:r>
      <w:r>
        <w:rPr>
          <w:spacing w:val="44"/>
        </w:rPr>
        <w:t xml:space="preserve"> </w:t>
      </w:r>
      <w:r>
        <w:rPr>
          <w:spacing w:val="-3"/>
        </w:rPr>
        <w:t>r</w:t>
      </w:r>
      <w:r>
        <w:rPr>
          <w:spacing w:val="1"/>
        </w:rPr>
        <w:t>o</w:t>
      </w:r>
      <w:r>
        <w:rPr>
          <w:spacing w:val="-4"/>
        </w:rPr>
        <w:t>z</w:t>
      </w:r>
      <w:r>
        <w:t>w</w:t>
      </w:r>
      <w:r>
        <w:rPr>
          <w:spacing w:val="-3"/>
        </w:rPr>
        <w:t>i</w:t>
      </w:r>
      <w:r>
        <w:t>ą</w:t>
      </w:r>
      <w:r>
        <w:rPr>
          <w:spacing w:val="-1"/>
        </w:rPr>
        <w:t>z</w:t>
      </w:r>
      <w:r>
        <w:t>ań</w:t>
      </w:r>
      <w:r>
        <w:rPr>
          <w:spacing w:val="44"/>
        </w:rPr>
        <w:t xml:space="preserve"> </w:t>
      </w:r>
      <w:r>
        <w:rPr>
          <w:spacing w:val="-4"/>
        </w:rPr>
        <w:t>p</w:t>
      </w:r>
      <w:r>
        <w:rPr>
          <w:spacing w:val="-2"/>
        </w:rPr>
        <w:t>o</w:t>
      </w:r>
      <w:r>
        <w:rPr>
          <w:spacing w:val="-1"/>
        </w:rPr>
        <w:t>p</w:t>
      </w:r>
      <w:r>
        <w:rPr>
          <w:spacing w:val="-3"/>
        </w:rPr>
        <w:t>r</w:t>
      </w:r>
      <w:r>
        <w:t>a</w:t>
      </w:r>
      <w:r>
        <w:rPr>
          <w:spacing w:val="-2"/>
        </w:rPr>
        <w:t>w</w:t>
      </w:r>
      <w:r>
        <w:t>i</w:t>
      </w:r>
      <w:r>
        <w:rPr>
          <w:spacing w:val="-3"/>
        </w:rPr>
        <w:t>a</w:t>
      </w:r>
      <w:r>
        <w:t>j</w:t>
      </w:r>
      <w:r>
        <w:rPr>
          <w:spacing w:val="-3"/>
        </w:rPr>
        <w:t>ąc</w:t>
      </w:r>
      <w:r>
        <w:rPr>
          <w:spacing w:val="-2"/>
        </w:rPr>
        <w:t>y</w:t>
      </w:r>
      <w:r>
        <w:t>ch</w:t>
      </w:r>
      <w:r>
        <w:rPr>
          <w:spacing w:val="43"/>
        </w:rPr>
        <w:t xml:space="preserve"> </w:t>
      </w:r>
      <w:r>
        <w:t>f</w:t>
      </w:r>
      <w:r>
        <w:rPr>
          <w:spacing w:val="-1"/>
        </w:rPr>
        <w:t>u</w:t>
      </w:r>
      <w:r>
        <w:rPr>
          <w:spacing w:val="-4"/>
        </w:rPr>
        <w:t>n</w:t>
      </w:r>
      <w:r>
        <w:rPr>
          <w:spacing w:val="-2"/>
        </w:rPr>
        <w:t>k</w:t>
      </w:r>
      <w:r>
        <w:t>c</w:t>
      </w:r>
      <w:r>
        <w:rPr>
          <w:spacing w:val="-3"/>
        </w:rPr>
        <w:t>j</w:t>
      </w:r>
      <w:r>
        <w:rPr>
          <w:spacing w:val="1"/>
        </w:rPr>
        <w:t>o</w:t>
      </w:r>
      <w:r>
        <w:rPr>
          <w:spacing w:val="-4"/>
        </w:rPr>
        <w:t>n</w:t>
      </w:r>
      <w:r>
        <w:t>a</w:t>
      </w:r>
      <w:r>
        <w:rPr>
          <w:spacing w:val="-3"/>
        </w:rPr>
        <w:t>l</w:t>
      </w:r>
      <w:r>
        <w:rPr>
          <w:spacing w:val="-4"/>
        </w:rPr>
        <w:t>n</w:t>
      </w:r>
      <w:r>
        <w:rPr>
          <w:spacing w:val="1"/>
        </w:rPr>
        <w:t>o</w:t>
      </w:r>
      <w:r>
        <w:rPr>
          <w:spacing w:val="-3"/>
        </w:rPr>
        <w:t>ś</w:t>
      </w:r>
      <w:r>
        <w:t xml:space="preserve">ć   </w:t>
      </w:r>
      <w:r>
        <w:rPr>
          <w:rFonts w:cs="Calibri"/>
          <w:spacing w:val="-3"/>
        </w:rPr>
        <w:t>GWA</w:t>
      </w:r>
      <w:r>
        <w:rPr>
          <w:rFonts w:cs="Calibri"/>
          <w:spacing w:val="-2"/>
        </w:rPr>
        <w:t>2</w:t>
      </w:r>
      <w:r>
        <w:rPr>
          <w:rFonts w:cs="Calibri"/>
        </w:rPr>
        <w:t>0</w:t>
      </w:r>
      <w:r>
        <w:rPr>
          <w:rFonts w:cs="Calibri"/>
          <w:spacing w:val="-2"/>
        </w:rPr>
        <w:t>1</w:t>
      </w:r>
      <w:r>
        <w:rPr>
          <w:rFonts w:cs="Calibri"/>
        </w:rPr>
        <w:t>4</w:t>
      </w:r>
      <w:r>
        <w:rPr>
          <w:rFonts w:cs="Calibri"/>
          <w:spacing w:val="21"/>
        </w:rPr>
        <w:t xml:space="preserve"> </w:t>
      </w:r>
      <w:r>
        <w:rPr>
          <w:spacing w:val="-4"/>
        </w:rPr>
        <w:t>n</w:t>
      </w:r>
      <w:r>
        <w:t>a</w:t>
      </w:r>
      <w:r>
        <w:rPr>
          <w:spacing w:val="-3"/>
        </w:rPr>
        <w:t>l</w:t>
      </w:r>
      <w:r>
        <w:rPr>
          <w:spacing w:val="-2"/>
        </w:rPr>
        <w:t>e</w:t>
      </w:r>
      <w:r>
        <w:rPr>
          <w:spacing w:val="-1"/>
        </w:rPr>
        <w:t>ż</w:t>
      </w:r>
      <w:r>
        <w:t>y</w:t>
      </w:r>
      <w:r>
        <w:rPr>
          <w:spacing w:val="20"/>
        </w:rPr>
        <w:t xml:space="preserve"> </w:t>
      </w:r>
      <w:r>
        <w:rPr>
          <w:spacing w:val="-1"/>
        </w:rPr>
        <w:t>z</w:t>
      </w:r>
      <w:r>
        <w:rPr>
          <w:spacing w:val="-4"/>
        </w:rPr>
        <w:t>g</w:t>
      </w:r>
      <w:r>
        <w:rPr>
          <w:spacing w:val="-2"/>
        </w:rPr>
        <w:t>ł</w:t>
      </w:r>
      <w:r>
        <w:rPr>
          <w:spacing w:val="1"/>
        </w:rPr>
        <w:t>o</w:t>
      </w:r>
      <w:r>
        <w:rPr>
          <w:spacing w:val="-3"/>
        </w:rPr>
        <w:t>s</w:t>
      </w:r>
      <w:r>
        <w:t>ić</w:t>
      </w:r>
      <w:r>
        <w:rPr>
          <w:spacing w:val="19"/>
        </w:rPr>
        <w:t xml:space="preserve"> </w:t>
      </w:r>
      <w:r>
        <w:rPr>
          <w:rFonts w:cs="Calibri"/>
          <w:spacing w:val="-1"/>
        </w:rPr>
        <w:t>p</w:t>
      </w:r>
      <w:r>
        <w:rPr>
          <w:rFonts w:cs="Calibri"/>
          <w:spacing w:val="-3"/>
        </w:rPr>
        <w:t>r</w:t>
      </w:r>
      <w:r>
        <w:rPr>
          <w:rFonts w:cs="Calibri"/>
          <w:spacing w:val="-2"/>
        </w:rPr>
        <w:t>o</w:t>
      </w:r>
      <w:r>
        <w:rPr>
          <w:rFonts w:cs="Calibri"/>
          <w:spacing w:val="-1"/>
        </w:rPr>
        <w:t>b</w:t>
      </w:r>
      <w:r>
        <w:rPr>
          <w:rFonts w:cs="Calibri"/>
          <w:spacing w:val="-3"/>
        </w:rPr>
        <w:t>l</w:t>
      </w:r>
      <w:r>
        <w:rPr>
          <w:rFonts w:cs="Calibri"/>
          <w:spacing w:val="-2"/>
        </w:rPr>
        <w:t>e</w:t>
      </w:r>
      <w:r>
        <w:rPr>
          <w:rFonts w:cs="Calibri"/>
        </w:rPr>
        <w:t>m/</w:t>
      </w:r>
      <w:r>
        <w:rPr>
          <w:spacing w:val="-1"/>
        </w:rPr>
        <w:t>p</w:t>
      </w:r>
      <w:r>
        <w:t>r</w:t>
      </w:r>
      <w:r>
        <w:rPr>
          <w:spacing w:val="-4"/>
        </w:rPr>
        <w:t>z</w:t>
      </w:r>
      <w:r>
        <w:t>e</w:t>
      </w:r>
      <w:r>
        <w:rPr>
          <w:spacing w:val="-3"/>
        </w:rPr>
        <w:t>d</w:t>
      </w:r>
      <w:r>
        <w:t>s</w:t>
      </w:r>
      <w:r>
        <w:rPr>
          <w:spacing w:val="-2"/>
        </w:rPr>
        <w:t>t</w:t>
      </w:r>
      <w:r>
        <w:rPr>
          <w:spacing w:val="-3"/>
        </w:rPr>
        <w:t>a</w:t>
      </w:r>
      <w:r>
        <w:t>w</w:t>
      </w:r>
      <w:r>
        <w:rPr>
          <w:spacing w:val="-3"/>
        </w:rPr>
        <w:t>i</w:t>
      </w:r>
      <w:r>
        <w:t>ć</w:t>
      </w:r>
      <w:r>
        <w:rPr>
          <w:spacing w:val="48"/>
        </w:rPr>
        <w:t xml:space="preserve"> </w:t>
      </w:r>
      <w:r>
        <w:rPr>
          <w:rFonts w:cs="Calibri"/>
          <w:spacing w:val="-1"/>
        </w:rPr>
        <w:t>u</w:t>
      </w:r>
      <w:r>
        <w:rPr>
          <w:rFonts w:cs="Calibri"/>
          <w:spacing w:val="-2"/>
        </w:rPr>
        <w:t>w</w:t>
      </w:r>
      <w:r>
        <w:rPr>
          <w:rFonts w:cs="Calibri"/>
        </w:rPr>
        <w:t>a</w:t>
      </w:r>
      <w:r>
        <w:rPr>
          <w:rFonts w:cs="Calibri"/>
          <w:spacing w:val="-4"/>
        </w:rPr>
        <w:t>g</w:t>
      </w:r>
      <w:r>
        <w:rPr>
          <w:rFonts w:cs="Calibri"/>
        </w:rPr>
        <w:t>i</w:t>
      </w:r>
      <w:r>
        <w:rPr>
          <w:rFonts w:cs="Calibri"/>
          <w:spacing w:val="46"/>
        </w:rPr>
        <w:t xml:space="preserve"> </w:t>
      </w:r>
      <w:r>
        <w:rPr>
          <w:spacing w:val="-4"/>
        </w:rPr>
        <w:t>p</w:t>
      </w:r>
      <w:r>
        <w:rPr>
          <w:spacing w:val="-2"/>
        </w:rPr>
        <w:t>o</w:t>
      </w:r>
      <w:r>
        <w:rPr>
          <w:spacing w:val="-3"/>
        </w:rPr>
        <w:t>s</w:t>
      </w:r>
      <w:r>
        <w:t>łu</w:t>
      </w:r>
      <w:r>
        <w:rPr>
          <w:spacing w:val="-4"/>
        </w:rPr>
        <w:t>g</w:t>
      </w:r>
      <w:r>
        <w:rPr>
          <w:spacing w:val="-1"/>
        </w:rPr>
        <w:t>u</w:t>
      </w:r>
      <w:r>
        <w:t>j</w:t>
      </w:r>
      <w:r>
        <w:rPr>
          <w:spacing w:val="-3"/>
        </w:rPr>
        <w:t>ą</w:t>
      </w:r>
      <w:r>
        <w:t>c</w:t>
      </w:r>
      <w:r>
        <w:rPr>
          <w:spacing w:val="46"/>
        </w:rPr>
        <w:t xml:space="preserve"> </w:t>
      </w:r>
      <w:r>
        <w:t>się</w:t>
      </w:r>
      <w:r>
        <w:rPr>
          <w:spacing w:val="48"/>
        </w:rPr>
        <w:t xml:space="preserve"> </w:t>
      </w:r>
      <w:r>
        <w:rPr>
          <w:rFonts w:cs="Calibri"/>
          <w:spacing w:val="-3"/>
        </w:rPr>
        <w:t>F</w:t>
      </w:r>
      <w:r>
        <w:rPr>
          <w:rFonts w:cs="Calibri"/>
          <w:spacing w:val="-2"/>
        </w:rPr>
        <w:t>o</w:t>
      </w:r>
      <w:r>
        <w:rPr>
          <w:rFonts w:cs="Calibri"/>
          <w:spacing w:val="-3"/>
        </w:rPr>
        <w:t>r</w:t>
      </w:r>
      <w:r>
        <w:rPr>
          <w:rFonts w:cs="Calibri"/>
        </w:rPr>
        <w:t>m</w:t>
      </w:r>
      <w:r>
        <w:rPr>
          <w:rFonts w:cs="Calibri"/>
          <w:spacing w:val="-4"/>
        </w:rPr>
        <w:t>u</w:t>
      </w:r>
      <w:r>
        <w:rPr>
          <w:rFonts w:cs="Calibri"/>
        </w:rPr>
        <w:t>l</w:t>
      </w:r>
      <w:r>
        <w:rPr>
          <w:rFonts w:cs="Calibri"/>
          <w:spacing w:val="-3"/>
        </w:rPr>
        <w:t>a</w:t>
      </w:r>
      <w:r>
        <w:rPr>
          <w:rFonts w:cs="Calibri"/>
        </w:rPr>
        <w:t>r</w:t>
      </w:r>
      <w:r>
        <w:rPr>
          <w:rFonts w:cs="Calibri"/>
          <w:spacing w:val="-4"/>
        </w:rPr>
        <w:t>z</w:t>
      </w:r>
      <w:r>
        <w:rPr>
          <w:rFonts w:cs="Calibri"/>
          <w:spacing w:val="-2"/>
        </w:rPr>
        <w:t>e</w:t>
      </w:r>
      <w:r>
        <w:rPr>
          <w:rFonts w:cs="Calibri"/>
        </w:rPr>
        <w:t xml:space="preserve">m </w:t>
      </w:r>
      <w:r>
        <w:rPr>
          <w:rFonts w:cs="Calibri"/>
          <w:spacing w:val="3"/>
        </w:rPr>
        <w:t xml:space="preserve"> </w:t>
      </w:r>
      <w:r>
        <w:rPr>
          <w:spacing w:val="-1"/>
        </w:rPr>
        <w:t>zg</w:t>
      </w:r>
      <w:r>
        <w:t>ł</w:t>
      </w:r>
      <w:r>
        <w:rPr>
          <w:spacing w:val="-3"/>
        </w:rPr>
        <w:t>a</w:t>
      </w:r>
      <w:r>
        <w:t>s</w:t>
      </w:r>
      <w:r>
        <w:rPr>
          <w:spacing w:val="-1"/>
        </w:rPr>
        <w:t>z</w:t>
      </w:r>
      <w:r>
        <w:t>a</w:t>
      </w:r>
      <w:r>
        <w:rPr>
          <w:spacing w:val="-1"/>
        </w:rPr>
        <w:t>n</w:t>
      </w:r>
      <w:r>
        <w:t xml:space="preserve">ia </w:t>
      </w:r>
      <w:r>
        <w:rPr>
          <w:spacing w:val="46"/>
        </w:rPr>
        <w:t xml:space="preserve"> </w:t>
      </w:r>
      <w:r>
        <w:rPr>
          <w:rFonts w:cs="Calibri"/>
          <w:spacing w:val="-1"/>
        </w:rPr>
        <w:t>u</w:t>
      </w:r>
      <w:r>
        <w:rPr>
          <w:rFonts w:cs="Calibri"/>
        </w:rPr>
        <w:t>wag</w:t>
      </w:r>
      <w:r>
        <w:rPr>
          <w:rFonts w:cs="Calibri"/>
          <w:spacing w:val="41"/>
        </w:rPr>
        <w:t xml:space="preserve"> </w:t>
      </w:r>
      <w:r>
        <w:rPr>
          <w:rFonts w:cs="Calibri"/>
        </w:rPr>
        <w:t>(</w:t>
      </w:r>
      <w:r>
        <w:rPr>
          <w:rFonts w:cs="Calibri"/>
          <w:spacing w:val="-3"/>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rPr>
        <w:t>t</w:t>
      </w:r>
      <w:r>
        <w:rPr>
          <w:rFonts w:cs="Calibri"/>
          <w:spacing w:val="42"/>
        </w:rPr>
        <w:t xml:space="preserve"> </w:t>
      </w:r>
      <w:r>
        <w:rPr>
          <w:rFonts w:cs="Calibri"/>
          <w:spacing w:val="-1"/>
        </w:rPr>
        <w:t>d</w:t>
      </w:r>
      <w:r>
        <w:rPr>
          <w:rFonts w:cs="Calibri"/>
          <w:spacing w:val="-2"/>
        </w:rPr>
        <w:t>o</w:t>
      </w:r>
      <w:r>
        <w:rPr>
          <w:rFonts w:cs="Calibri"/>
          <w:spacing w:val="-3"/>
        </w:rPr>
        <w:t>s</w:t>
      </w:r>
      <w:r>
        <w:t>t</w:t>
      </w:r>
      <w:r>
        <w:rPr>
          <w:spacing w:val="-2"/>
        </w:rPr>
        <w:t>ę</w:t>
      </w:r>
      <w:r>
        <w:rPr>
          <w:spacing w:val="-1"/>
        </w:rPr>
        <w:t>p</w:t>
      </w:r>
      <w:r>
        <w:rPr>
          <w:spacing w:val="-4"/>
        </w:rPr>
        <w:t>n</w:t>
      </w:r>
      <w:r>
        <w:t>y</w:t>
      </w:r>
      <w:r>
        <w:rPr>
          <w:spacing w:val="41"/>
        </w:rPr>
        <w:t xml:space="preserve"> </w:t>
      </w:r>
      <w:r>
        <w:rPr>
          <w:rFonts w:cs="Calibri"/>
          <w:spacing w:val="-1"/>
        </w:rPr>
        <w:t>n</w:t>
      </w:r>
      <w:r>
        <w:rPr>
          <w:rFonts w:cs="Calibri"/>
        </w:rPr>
        <w:t>a</w:t>
      </w:r>
      <w:r>
        <w:rPr>
          <w:rFonts w:cs="Calibri"/>
          <w:spacing w:val="44"/>
        </w:rPr>
        <w:t xml:space="preserve"> </w:t>
      </w:r>
      <w:r>
        <w:rPr>
          <w:rFonts w:cs="Calibri"/>
          <w:spacing w:val="-3"/>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spacing w:val="-2"/>
        </w:rPr>
        <w:t>e</w:t>
      </w:r>
      <w:r>
        <w:rPr>
          <w:rFonts w:cs="Calibri"/>
        </w:rPr>
        <w:t xml:space="preserve">: </w:t>
      </w:r>
      <w:hyperlink r:id="rId11">
        <w:r>
          <w:rPr>
            <w:rFonts w:cs="Calibri"/>
            <w:spacing w:val="-1"/>
          </w:rPr>
          <w:t>h</w:t>
        </w:r>
        <w:r>
          <w:rPr>
            <w:rFonts w:cs="Calibri"/>
            <w:spacing w:val="-2"/>
          </w:rPr>
          <w:t>t</w:t>
        </w:r>
        <w:r>
          <w:rPr>
            <w:rFonts w:cs="Calibri"/>
          </w:rPr>
          <w:t>t</w:t>
        </w:r>
        <w:r>
          <w:rPr>
            <w:rFonts w:cs="Calibri"/>
            <w:spacing w:val="-3"/>
          </w:rPr>
          <w:t>p</w:t>
        </w:r>
        <w:r>
          <w:rPr>
            <w:rFonts w:cs="Calibri"/>
            <w:spacing w:val="-2"/>
          </w:rPr>
          <w:t>:/</w:t>
        </w:r>
        <w:r>
          <w:rPr>
            <w:rFonts w:cs="Calibri"/>
          </w:rPr>
          <w:t>/</w:t>
        </w:r>
        <w:r>
          <w:rPr>
            <w:rFonts w:cs="Calibri"/>
            <w:spacing w:val="-3"/>
          </w:rPr>
          <w:t>r</w:t>
        </w:r>
        <w:r>
          <w:rPr>
            <w:rFonts w:cs="Calibri"/>
            <w:spacing w:val="-4"/>
          </w:rPr>
          <w:t>p</w:t>
        </w:r>
        <w:r>
          <w:rPr>
            <w:rFonts w:cs="Calibri"/>
            <w:spacing w:val="1"/>
          </w:rPr>
          <w:t>o</w:t>
        </w:r>
        <w:r>
          <w:rPr>
            <w:rFonts w:cs="Calibri"/>
            <w:spacing w:val="-3"/>
          </w:rPr>
          <w:t>.</w:t>
        </w:r>
        <w:r>
          <w:rPr>
            <w:rFonts w:cs="Calibri"/>
          </w:rPr>
          <w:t>w</w:t>
        </w:r>
        <w:r>
          <w:rPr>
            <w:rFonts w:cs="Calibri"/>
            <w:spacing w:val="-3"/>
          </w:rPr>
          <w:t>r</w:t>
        </w:r>
        <w:r>
          <w:rPr>
            <w:rFonts w:cs="Calibri"/>
            <w:spacing w:val="-2"/>
          </w:rPr>
          <w:t>ot</w:t>
        </w:r>
        <w:r>
          <w:rPr>
            <w:rFonts w:cs="Calibri"/>
          </w:rPr>
          <w:t>a</w:t>
        </w:r>
        <w:r>
          <w:rPr>
            <w:rFonts w:cs="Calibri"/>
            <w:spacing w:val="-4"/>
          </w:rPr>
          <w:t>p</w:t>
        </w:r>
        <w:r>
          <w:rPr>
            <w:rFonts w:cs="Calibri"/>
            <w:spacing w:val="1"/>
          </w:rPr>
          <w:t>o</w:t>
        </w:r>
        <w:r>
          <w:rPr>
            <w:rFonts w:cs="Calibri"/>
            <w:spacing w:val="-1"/>
          </w:rPr>
          <w:t>d</w:t>
        </w:r>
        <w:r>
          <w:rPr>
            <w:rFonts w:cs="Calibri"/>
            <w:spacing w:val="-3"/>
          </w:rPr>
          <w:t>la</w:t>
        </w:r>
        <w:r>
          <w:rPr>
            <w:rFonts w:cs="Calibri"/>
          </w:rPr>
          <w:t>si</w:t>
        </w:r>
        <w:r>
          <w:rPr>
            <w:rFonts w:cs="Calibri"/>
            <w:spacing w:val="-3"/>
          </w:rPr>
          <w:t>a</w:t>
        </w:r>
        <w:r>
          <w:rPr>
            <w:rFonts w:cs="Calibri"/>
          </w:rPr>
          <w:t>.</w:t>
        </w:r>
        <w:r>
          <w:rPr>
            <w:rFonts w:cs="Calibri"/>
            <w:spacing w:val="-2"/>
          </w:rPr>
          <w:t>p</w:t>
        </w:r>
        <w:r>
          <w:rPr>
            <w:rFonts w:cs="Calibri"/>
            <w:spacing w:val="-3"/>
          </w:rPr>
          <w:t>l</w:t>
        </w:r>
        <w:r>
          <w:rPr>
            <w:rFonts w:cs="Calibri"/>
          </w:rPr>
          <w:t>/</w:t>
        </w:r>
        <w:r>
          <w:rPr>
            <w:rFonts w:cs="Calibri"/>
            <w:spacing w:val="-4"/>
          </w:rPr>
          <w:t>p</w:t>
        </w:r>
        <w:r>
          <w:rPr>
            <w:rFonts w:cs="Calibri"/>
            <w:spacing w:val="-3"/>
          </w:rPr>
          <w:t>l</w:t>
        </w:r>
        <w:r>
          <w:rPr>
            <w:rFonts w:cs="Calibri"/>
          </w:rPr>
          <w:t>/</w:t>
        </w:r>
        <w:r>
          <w:rPr>
            <w:rFonts w:cs="Calibri"/>
            <w:spacing w:val="-3"/>
          </w:rPr>
          <w:t>j</w:t>
        </w:r>
        <w:r>
          <w:rPr>
            <w:rFonts w:cs="Calibri"/>
          </w:rPr>
          <w:t>a</w:t>
        </w:r>
        <w:r>
          <w:rPr>
            <w:rFonts w:cs="Calibri"/>
            <w:spacing w:val="-3"/>
          </w:rPr>
          <w:t>k</w:t>
        </w:r>
        <w:r>
          <w:rPr>
            <w:rFonts w:cs="Calibri"/>
            <w:spacing w:val="-2"/>
          </w:rPr>
          <w:t>_</w:t>
        </w:r>
        <w:r>
          <w:rPr>
            <w:rFonts w:cs="Calibri"/>
          </w:rPr>
          <w:t>s</w:t>
        </w:r>
        <w:r>
          <w:rPr>
            <w:rFonts w:cs="Calibri"/>
            <w:spacing w:val="-2"/>
          </w:rPr>
          <w:t>ko</w:t>
        </w:r>
        <w:r>
          <w:rPr>
            <w:rFonts w:cs="Calibri"/>
          </w:rPr>
          <w:t>r</w:t>
        </w:r>
        <w:r>
          <w:rPr>
            <w:rFonts w:cs="Calibri"/>
            <w:spacing w:val="-4"/>
          </w:rPr>
          <w:t>z</w:t>
        </w:r>
        <w:r>
          <w:rPr>
            <w:rFonts w:cs="Calibri"/>
            <w:spacing w:val="-2"/>
          </w:rPr>
          <w:t>y</w:t>
        </w:r>
        <w:r>
          <w:rPr>
            <w:rFonts w:cs="Calibri"/>
          </w:rPr>
          <w:t>s</w:t>
        </w:r>
        <w:r>
          <w:rPr>
            <w:rFonts w:cs="Calibri"/>
            <w:spacing w:val="-2"/>
          </w:rPr>
          <w:t>t</w:t>
        </w:r>
        <w:r>
          <w:rPr>
            <w:rFonts w:cs="Calibri"/>
            <w:spacing w:val="-3"/>
          </w:rPr>
          <w:t>a</w:t>
        </w:r>
        <w:r>
          <w:rPr>
            <w:rFonts w:cs="Calibri"/>
          </w:rPr>
          <w:t>c_</w:t>
        </w:r>
        <w:r>
          <w:rPr>
            <w:rFonts w:cs="Calibri"/>
            <w:spacing w:val="-3"/>
          </w:rPr>
          <w:t>z</w:t>
        </w:r>
        <w:r>
          <w:rPr>
            <w:rFonts w:cs="Calibri"/>
            <w:spacing w:val="-2"/>
          </w:rPr>
          <w:t>_</w:t>
        </w:r>
        <w:r>
          <w:rPr>
            <w:rFonts w:cs="Calibri"/>
            <w:spacing w:val="-1"/>
          </w:rPr>
          <w:t>p</w:t>
        </w:r>
        <w:r>
          <w:rPr>
            <w:rFonts w:cs="Calibri"/>
            <w:spacing w:val="-3"/>
          </w:rPr>
          <w:t>r</w:t>
        </w:r>
        <w:r>
          <w:rPr>
            <w:rFonts w:cs="Calibri"/>
            <w:spacing w:val="1"/>
          </w:rPr>
          <w:t>o</w:t>
        </w:r>
        <w:r>
          <w:rPr>
            <w:rFonts w:cs="Calibri"/>
            <w:spacing w:val="-4"/>
          </w:rPr>
          <w:t>g</w:t>
        </w:r>
        <w:r>
          <w:rPr>
            <w:rFonts w:cs="Calibri"/>
            <w:spacing w:val="-3"/>
          </w:rPr>
          <w:t>ra</w:t>
        </w:r>
        <w:r>
          <w:rPr>
            <w:rFonts w:cs="Calibri"/>
          </w:rPr>
          <w:t>m</w:t>
        </w:r>
        <w:r>
          <w:rPr>
            <w:rFonts w:cs="Calibri"/>
            <w:spacing w:val="-4"/>
          </w:rPr>
          <w:t>u</w:t>
        </w:r>
        <w:r>
          <w:rPr>
            <w:rFonts w:cs="Calibri"/>
          </w:rPr>
          <w:t>/</w:t>
        </w:r>
        <w:r>
          <w:rPr>
            <w:rFonts w:cs="Calibri"/>
            <w:spacing w:val="-4"/>
          </w:rPr>
          <w:t>p</w:t>
        </w:r>
        <w:r>
          <w:rPr>
            <w:rFonts w:cs="Calibri"/>
            <w:spacing w:val="-2"/>
          </w:rPr>
          <w:t>o</w:t>
        </w:r>
        <w:r>
          <w:rPr>
            <w:rFonts w:cs="Calibri"/>
            <w:spacing w:val="-1"/>
          </w:rPr>
          <w:t>b</w:t>
        </w:r>
        <w:r>
          <w:rPr>
            <w:rFonts w:cs="Calibri"/>
            <w:spacing w:val="-3"/>
          </w:rPr>
          <w:t>i</w:t>
        </w:r>
        <w:r>
          <w:rPr>
            <w:rFonts w:cs="Calibri"/>
          </w:rPr>
          <w:t>er</w:t>
        </w:r>
        <w:r>
          <w:rPr>
            <w:rFonts w:cs="Calibri"/>
            <w:spacing w:val="-3"/>
          </w:rPr>
          <w:t>z</w:t>
        </w:r>
        <w:r>
          <w:rPr>
            <w:rFonts w:cs="Calibri"/>
            <w:spacing w:val="-2"/>
          </w:rPr>
          <w:t>_</w:t>
        </w:r>
        <w:r>
          <w:rPr>
            <w:rFonts w:cs="Calibri"/>
          </w:rPr>
          <w:t>w</w:t>
        </w:r>
        <w:r>
          <w:rPr>
            <w:rFonts w:cs="Calibri"/>
            <w:spacing w:val="-3"/>
          </w:rPr>
          <w:t>z</w:t>
        </w:r>
        <w:r>
          <w:rPr>
            <w:rFonts w:cs="Calibri"/>
            <w:spacing w:val="-2"/>
          </w:rPr>
          <w:t>o</w:t>
        </w:r>
        <w:r>
          <w:rPr>
            <w:rFonts w:cs="Calibri"/>
            <w:spacing w:val="-3"/>
          </w:rPr>
          <w:t>r</w:t>
        </w:r>
        <w:r>
          <w:rPr>
            <w:rFonts w:cs="Calibri"/>
          </w:rPr>
          <w:t>y</w:t>
        </w:r>
        <w:r>
          <w:rPr>
            <w:rFonts w:cs="Calibri"/>
            <w:spacing w:val="-2"/>
          </w:rPr>
          <w:t>_</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spacing w:val="-2"/>
          </w:rPr>
          <w:t>tow</w:t>
        </w:r>
        <w:r>
          <w:rPr>
            <w:rFonts w:cs="Calibri"/>
          </w:rPr>
          <w:t>/</w:t>
        </w:r>
        <w:r>
          <w:rPr>
            <w:rFonts w:cs="Calibri"/>
            <w:spacing w:val="-4"/>
          </w:rPr>
          <w:t>g</w:t>
        </w:r>
        <w:r>
          <w:rPr>
            <w:rFonts w:cs="Calibri"/>
            <w:spacing w:val="4"/>
          </w:rPr>
          <w:t>e</w:t>
        </w:r>
      </w:hyperlink>
      <w:r>
        <w:rPr>
          <w:rFonts w:cs="Calibri"/>
          <w:spacing w:val="-4"/>
        </w:rPr>
        <w:t>n</w:t>
      </w:r>
      <w:r>
        <w:rPr>
          <w:rFonts w:cs="Calibri"/>
          <w:spacing w:val="-2"/>
        </w:rPr>
        <w:t>e</w:t>
      </w:r>
      <w:r>
        <w:rPr>
          <w:rFonts w:cs="Calibri"/>
        </w:rPr>
        <w:t>r</w:t>
      </w:r>
      <w:r>
        <w:rPr>
          <w:rFonts w:cs="Calibri"/>
          <w:spacing w:val="-3"/>
        </w:rPr>
        <w:t>a</w:t>
      </w:r>
      <w:r>
        <w:rPr>
          <w:rFonts w:cs="Calibri"/>
          <w:spacing w:val="-2"/>
        </w:rPr>
        <w:t>t</w:t>
      </w:r>
      <w:r>
        <w:rPr>
          <w:rFonts w:cs="Calibri"/>
          <w:spacing w:val="1"/>
        </w:rPr>
        <w:t>o</w:t>
      </w:r>
      <w:r>
        <w:rPr>
          <w:rFonts w:cs="Calibri"/>
          <w:spacing w:val="-3"/>
        </w:rPr>
        <w:t>r</w:t>
      </w:r>
      <w:r>
        <w:rPr>
          <w:rFonts w:cs="Calibri"/>
        </w:rPr>
        <w:t>- w</w:t>
      </w:r>
      <w:r>
        <w:rPr>
          <w:rFonts w:cs="Calibri"/>
          <w:spacing w:val="-3"/>
        </w:rPr>
        <w:t>ni</w:t>
      </w:r>
      <w:r>
        <w:rPr>
          <w:rFonts w:cs="Calibri"/>
          <w:spacing w:val="1"/>
        </w:rPr>
        <w:t>o</w:t>
      </w:r>
      <w:r>
        <w:rPr>
          <w:rFonts w:cs="Calibri"/>
          <w:spacing w:val="-3"/>
        </w:rPr>
        <w:t>s</w:t>
      </w:r>
      <w:r>
        <w:rPr>
          <w:rFonts w:cs="Calibri"/>
          <w:spacing w:val="-2"/>
        </w:rPr>
        <w:t>ko</w:t>
      </w:r>
      <w:r>
        <w:rPr>
          <w:rFonts w:cs="Calibri"/>
        </w:rPr>
        <w:t>w</w:t>
      </w:r>
      <w:r>
        <w:rPr>
          <w:rFonts w:cs="Calibri"/>
          <w:spacing w:val="-3"/>
        </w:rPr>
        <w:t>-</w:t>
      </w:r>
      <w:r>
        <w:rPr>
          <w:rFonts w:cs="Calibri"/>
        </w:rPr>
        <w:t>a</w:t>
      </w:r>
      <w:r>
        <w:rPr>
          <w:rFonts w:cs="Calibri"/>
          <w:spacing w:val="-1"/>
        </w:rPr>
        <w:t>p</w:t>
      </w:r>
      <w:r>
        <w:rPr>
          <w:rFonts w:cs="Calibri"/>
          <w:spacing w:val="-3"/>
        </w:rPr>
        <w:t>l</w:t>
      </w:r>
      <w:r>
        <w:rPr>
          <w:rFonts w:cs="Calibri"/>
        </w:rPr>
        <w:t>i</w:t>
      </w:r>
      <w:r>
        <w:rPr>
          <w:rFonts w:cs="Calibri"/>
          <w:spacing w:val="-3"/>
        </w:rPr>
        <w:t>kac</w:t>
      </w:r>
      <w:r>
        <w:rPr>
          <w:rFonts w:cs="Calibri"/>
        </w:rPr>
        <w:t>yj</w:t>
      </w:r>
      <w:r>
        <w:rPr>
          <w:rFonts w:cs="Calibri"/>
          <w:spacing w:val="-4"/>
        </w:rPr>
        <w:t>n</w:t>
      </w:r>
      <w:r>
        <w:rPr>
          <w:rFonts w:cs="Calibri"/>
          <w:spacing w:val="-2"/>
        </w:rPr>
        <w:t>y</w:t>
      </w:r>
      <w:r>
        <w:rPr>
          <w:rFonts w:cs="Calibri"/>
        </w:rPr>
        <w:t>ch</w:t>
      </w:r>
      <w:r>
        <w:rPr>
          <w:rFonts w:cs="Calibri"/>
          <w:spacing w:val="-3"/>
        </w:rPr>
        <w:t>-</w:t>
      </w:r>
      <w:r>
        <w:rPr>
          <w:rFonts w:cs="Calibri"/>
          <w:spacing w:val="-2"/>
        </w:rPr>
        <w:t>e</w:t>
      </w:r>
      <w:r>
        <w:rPr>
          <w:rFonts w:cs="Calibri"/>
          <w:spacing w:val="-3"/>
        </w:rPr>
        <w:t>f</w:t>
      </w:r>
      <w:r>
        <w:rPr>
          <w:rFonts w:cs="Calibri"/>
        </w:rPr>
        <w:t>rr</w:t>
      </w:r>
      <w:r>
        <w:rPr>
          <w:rFonts w:cs="Calibri"/>
          <w:spacing w:val="-1"/>
        </w:rPr>
        <w:t>.</w:t>
      </w:r>
      <w:r>
        <w:rPr>
          <w:rFonts w:cs="Calibri"/>
          <w:spacing w:val="-4"/>
        </w:rPr>
        <w:t>h</w:t>
      </w:r>
      <w:r>
        <w:rPr>
          <w:rFonts w:cs="Calibri"/>
          <w:spacing w:val="-2"/>
        </w:rPr>
        <w:t>tm</w:t>
      </w:r>
      <w:r>
        <w:rPr>
          <w:rFonts w:cs="Calibri"/>
        </w:rPr>
        <w:t xml:space="preserve">l  </w:t>
      </w:r>
      <w:r>
        <w:rPr>
          <w:rFonts w:cs="Calibri"/>
          <w:spacing w:val="27"/>
        </w:rPr>
        <w:t xml:space="preserve"> </w:t>
      </w:r>
      <w:r>
        <w:rPr>
          <w:rFonts w:cs="Calibri"/>
        </w:rPr>
        <w:t xml:space="preserve">w  </w:t>
      </w:r>
      <w:r>
        <w:rPr>
          <w:rFonts w:cs="Calibri"/>
          <w:spacing w:val="26"/>
        </w:rPr>
        <w:t xml:space="preserve"> </w:t>
      </w:r>
      <w:r>
        <w:rPr>
          <w:rFonts w:cs="Calibri"/>
          <w:spacing w:val="-3"/>
        </w:rPr>
        <w:t>s</w:t>
      </w:r>
      <w:r>
        <w:rPr>
          <w:rFonts w:cs="Calibri"/>
        </w:rPr>
        <w:t>e</w:t>
      </w:r>
      <w:r>
        <w:rPr>
          <w:rFonts w:cs="Calibri"/>
          <w:spacing w:val="-2"/>
        </w:rPr>
        <w:t>k</w:t>
      </w:r>
      <w:r>
        <w:rPr>
          <w:rFonts w:cs="Calibri"/>
          <w:spacing w:val="-3"/>
        </w:rPr>
        <w:t>c</w:t>
      </w:r>
      <w:r>
        <w:rPr>
          <w:rFonts w:cs="Calibri"/>
        </w:rPr>
        <w:t>j</w:t>
      </w:r>
      <w:r>
        <w:rPr>
          <w:rFonts w:cs="Calibri"/>
          <w:spacing w:val="-3"/>
        </w:rPr>
        <w:t>i</w:t>
      </w:r>
      <w:r>
        <w:rPr>
          <w:rFonts w:cs="Calibri"/>
        </w:rPr>
        <w:t xml:space="preserve">:  </w:t>
      </w:r>
      <w:r>
        <w:rPr>
          <w:rFonts w:cs="Calibri"/>
          <w:spacing w:val="27"/>
        </w:rPr>
        <w:t xml:space="preserve"> </w:t>
      </w:r>
      <w:r>
        <w:rPr>
          <w:rFonts w:cs="Calibri"/>
          <w:spacing w:val="-2"/>
        </w:rPr>
        <w:t>Do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spacing w:val="-2"/>
        </w:rPr>
        <w:t>t</w:t>
      </w:r>
      <w:r>
        <w:rPr>
          <w:rFonts w:cs="Calibri"/>
        </w:rPr>
        <w:t>y</w:t>
      </w:r>
      <w:r>
        <w:rPr>
          <w:rFonts w:cs="Calibri"/>
        </w:rPr>
        <w:tab/>
      </w:r>
      <w:r>
        <w:rPr>
          <w:rFonts w:cs="Calibri"/>
          <w:spacing w:val="-4"/>
        </w:rPr>
        <w:t>d</w:t>
      </w:r>
      <w:r>
        <w:rPr>
          <w:rFonts w:cs="Calibri"/>
        </w:rPr>
        <w:t>o</w:t>
      </w:r>
      <w:r>
        <w:rPr>
          <w:rFonts w:cs="Calibri"/>
        </w:rPr>
        <w:tab/>
      </w:r>
      <w:r>
        <w:rPr>
          <w:rFonts w:cs="Calibri"/>
          <w:spacing w:val="-4"/>
        </w:rPr>
        <w:t>p</w:t>
      </w:r>
      <w:r>
        <w:rPr>
          <w:rFonts w:cs="Calibri"/>
          <w:spacing w:val="-2"/>
        </w:rPr>
        <w:t>o</w:t>
      </w:r>
      <w:r>
        <w:rPr>
          <w:rFonts w:cs="Calibri"/>
          <w:spacing w:val="-1"/>
        </w:rPr>
        <w:t>b</w:t>
      </w:r>
      <w:r>
        <w:rPr>
          <w:rFonts w:cs="Calibri"/>
          <w:spacing w:val="-3"/>
        </w:rPr>
        <w:t>r</w:t>
      </w:r>
      <w:r>
        <w:rPr>
          <w:rFonts w:cs="Calibri"/>
        </w:rPr>
        <w:t>a</w:t>
      </w:r>
      <w:r>
        <w:rPr>
          <w:rFonts w:cs="Calibri"/>
          <w:spacing w:val="-1"/>
        </w:rPr>
        <w:t>n</w:t>
      </w:r>
      <w:r>
        <w:rPr>
          <w:rFonts w:cs="Calibri"/>
          <w:spacing w:val="-3"/>
        </w:rPr>
        <w:t>i</w:t>
      </w:r>
      <w:r>
        <w:rPr>
          <w:rFonts w:cs="Calibri"/>
        </w:rPr>
        <w:t>a)</w:t>
      </w:r>
      <w:r>
        <w:rPr>
          <w:rFonts w:cs="Calibri"/>
        </w:rPr>
        <w:tab/>
      </w:r>
      <w:r>
        <w:rPr>
          <w:rFonts w:cs="Calibri"/>
          <w:spacing w:val="-4"/>
        </w:rPr>
        <w:t>n</w:t>
      </w:r>
      <w:r>
        <w:rPr>
          <w:rFonts w:cs="Calibri"/>
        </w:rPr>
        <w:t>a</w:t>
      </w:r>
      <w:r>
        <w:rPr>
          <w:rFonts w:cs="Calibri"/>
        </w:rPr>
        <w:tab/>
        <w:t>a</w:t>
      </w:r>
      <w:r>
        <w:rPr>
          <w:rFonts w:cs="Calibri"/>
          <w:spacing w:val="-4"/>
        </w:rPr>
        <w:t>d</w:t>
      </w:r>
      <w:r>
        <w:rPr>
          <w:rFonts w:cs="Calibri"/>
          <w:spacing w:val="-3"/>
        </w:rPr>
        <w:t>r</w:t>
      </w:r>
      <w:r>
        <w:rPr>
          <w:rFonts w:cs="Calibri"/>
        </w:rPr>
        <w:t>e</w:t>
      </w:r>
      <w:r>
        <w:rPr>
          <w:rFonts w:cs="Calibri"/>
          <w:spacing w:val="-2"/>
        </w:rPr>
        <w:t>s</w:t>
      </w:r>
      <w:r>
        <w:rPr>
          <w:rFonts w:cs="Calibri"/>
        </w:rPr>
        <w:t>:</w:t>
      </w:r>
      <w:r w:rsidR="00584905">
        <w:rPr>
          <w:rFonts w:cs="Calibri"/>
        </w:rPr>
        <w:t xml:space="preserve"> </w:t>
      </w:r>
      <w:r>
        <w:rPr>
          <w:rFonts w:cs="Calibri"/>
          <w:color w:val="0000FF"/>
          <w:spacing w:val="-4"/>
          <w:u w:val="single" w:color="0000FF"/>
        </w:rPr>
        <w:t>g</w:t>
      </w:r>
      <w:r>
        <w:rPr>
          <w:rFonts w:cs="Calibri"/>
          <w:color w:val="0000FF"/>
          <w:u w:val="single" w:color="0000FF"/>
        </w:rPr>
        <w:t>e</w:t>
      </w:r>
      <w:r>
        <w:rPr>
          <w:rFonts w:cs="Calibri"/>
          <w:color w:val="0000FF"/>
          <w:spacing w:val="-3"/>
          <w:u w:val="single" w:color="0000FF"/>
        </w:rPr>
        <w:t>n</w:t>
      </w:r>
      <w:r>
        <w:rPr>
          <w:rFonts w:cs="Calibri"/>
          <w:color w:val="0000FF"/>
          <w:u w:val="single" w:color="0000FF"/>
        </w:rPr>
        <w:t>e</w:t>
      </w:r>
      <w:r>
        <w:rPr>
          <w:rFonts w:cs="Calibri"/>
          <w:color w:val="0000FF"/>
          <w:spacing w:val="-3"/>
          <w:u w:val="single" w:color="0000FF"/>
        </w:rPr>
        <w:t>r</w:t>
      </w:r>
      <w:r>
        <w:rPr>
          <w:rFonts w:cs="Calibri"/>
          <w:color w:val="0000FF"/>
          <w:spacing w:val="-1"/>
          <w:u w:val="single" w:color="0000FF"/>
        </w:rPr>
        <w:t>a</w:t>
      </w:r>
      <w:hyperlink r:id="rId12" w:history="1">
        <w:r w:rsidRPr="0030546A">
          <w:rPr>
            <w:rStyle w:val="Hipercze"/>
            <w:rFonts w:cs="Calibri"/>
            <w:spacing w:val="-2"/>
          </w:rPr>
          <w:t>t</w:t>
        </w:r>
        <w:r w:rsidRPr="0030546A">
          <w:rPr>
            <w:rStyle w:val="Hipercze"/>
            <w:rFonts w:cs="Calibri"/>
            <w:spacing w:val="1"/>
          </w:rPr>
          <w:t>o</w:t>
        </w:r>
        <w:r w:rsidRPr="0030546A">
          <w:rPr>
            <w:rStyle w:val="Hipercze"/>
            <w:rFonts w:cs="Calibri"/>
            <w:spacing w:val="-3"/>
          </w:rPr>
          <w:t>r</w:t>
        </w:r>
        <w:r w:rsidRPr="0030546A">
          <w:rPr>
            <w:rStyle w:val="Hipercze"/>
            <w:rFonts w:cs="Calibri"/>
            <w:spacing w:val="-2"/>
          </w:rPr>
          <w:t>_</w:t>
        </w:r>
        <w:r w:rsidRPr="0030546A">
          <w:rPr>
            <w:rStyle w:val="Hipercze"/>
            <w:rFonts w:cs="Calibri"/>
          </w:rPr>
          <w:t>e</w:t>
        </w:r>
        <w:r w:rsidRPr="0030546A">
          <w:rPr>
            <w:rStyle w:val="Hipercze"/>
            <w:rFonts w:cs="Calibri"/>
            <w:spacing w:val="-3"/>
          </w:rPr>
          <w:t>f</w:t>
        </w:r>
        <w:r w:rsidRPr="0030546A">
          <w:rPr>
            <w:rStyle w:val="Hipercze"/>
            <w:rFonts w:cs="Calibri"/>
          </w:rPr>
          <w:t>r</w:t>
        </w:r>
        <w:r w:rsidRPr="0030546A">
          <w:rPr>
            <w:rStyle w:val="Hipercze"/>
            <w:rFonts w:cs="Calibri"/>
            <w:spacing w:val="-3"/>
          </w:rPr>
          <w:t>r</w:t>
        </w:r>
        <w:r w:rsidRPr="0030546A">
          <w:rPr>
            <w:rStyle w:val="Hipercze"/>
            <w:rFonts w:cs="Calibri"/>
          </w:rPr>
          <w:t>@</w:t>
        </w:r>
        <w:r w:rsidRPr="0030546A">
          <w:rPr>
            <w:rStyle w:val="Hipercze"/>
            <w:rFonts w:cs="Calibri"/>
            <w:spacing w:val="-3"/>
          </w:rPr>
          <w:t>wr</w:t>
        </w:r>
        <w:r w:rsidRPr="0030546A">
          <w:rPr>
            <w:rStyle w:val="Hipercze"/>
            <w:rFonts w:cs="Calibri"/>
            <w:spacing w:val="-2"/>
          </w:rPr>
          <w:t>o</w:t>
        </w:r>
        <w:r w:rsidRPr="0030546A">
          <w:rPr>
            <w:rStyle w:val="Hipercze"/>
            <w:rFonts w:cs="Calibri"/>
          </w:rPr>
          <w:t>ta</w:t>
        </w:r>
        <w:r w:rsidRPr="0030546A">
          <w:rPr>
            <w:rStyle w:val="Hipercze"/>
            <w:rFonts w:cs="Calibri"/>
            <w:spacing w:val="-3"/>
          </w:rPr>
          <w:t>p</w:t>
        </w:r>
        <w:r w:rsidRPr="0030546A">
          <w:rPr>
            <w:rStyle w:val="Hipercze"/>
            <w:rFonts w:cs="Calibri"/>
            <w:spacing w:val="-2"/>
          </w:rPr>
          <w:t>o</w:t>
        </w:r>
        <w:r w:rsidRPr="0030546A">
          <w:rPr>
            <w:rStyle w:val="Hipercze"/>
            <w:rFonts w:cs="Calibri"/>
            <w:spacing w:val="-1"/>
          </w:rPr>
          <w:t>d</w:t>
        </w:r>
        <w:r w:rsidRPr="0030546A">
          <w:rPr>
            <w:rStyle w:val="Hipercze"/>
            <w:rFonts w:cs="Calibri"/>
            <w:spacing w:val="-3"/>
          </w:rPr>
          <w:t>l</w:t>
        </w:r>
        <w:r w:rsidRPr="0030546A">
          <w:rPr>
            <w:rStyle w:val="Hipercze"/>
            <w:rFonts w:cs="Calibri"/>
          </w:rPr>
          <w:t>a</w:t>
        </w:r>
        <w:r w:rsidRPr="0030546A">
          <w:rPr>
            <w:rStyle w:val="Hipercze"/>
            <w:rFonts w:cs="Calibri"/>
            <w:spacing w:val="-3"/>
          </w:rPr>
          <w:t>s</w:t>
        </w:r>
        <w:r w:rsidRPr="0030546A">
          <w:rPr>
            <w:rStyle w:val="Hipercze"/>
            <w:rFonts w:cs="Calibri"/>
          </w:rPr>
          <w:t>ia</w:t>
        </w:r>
        <w:r w:rsidRPr="0030546A">
          <w:rPr>
            <w:rStyle w:val="Hipercze"/>
            <w:rFonts w:cs="Calibri"/>
            <w:spacing w:val="-4"/>
          </w:rPr>
          <w:t>.</w:t>
        </w:r>
        <w:r w:rsidRPr="0030546A">
          <w:rPr>
            <w:rStyle w:val="Hipercze"/>
            <w:rFonts w:cs="Calibri"/>
            <w:spacing w:val="-1"/>
          </w:rPr>
          <w:t>p</w:t>
        </w:r>
        <w:r w:rsidRPr="0030546A">
          <w:rPr>
            <w:rStyle w:val="Hipercze"/>
            <w:rFonts w:cs="Calibri"/>
          </w:rPr>
          <w:t>l</w:t>
        </w:r>
      </w:hyperlink>
      <w:r>
        <w:rPr>
          <w:rFonts w:cs="Calibri"/>
          <w:color w:val="000000"/>
        </w:rPr>
        <w:t>.</w:t>
      </w:r>
    </w:p>
    <w:p w14:paraId="4D36383D" w14:textId="77777777" w:rsidR="003141E6" w:rsidRDefault="003141E6" w:rsidP="00A80976">
      <w:pPr>
        <w:pStyle w:val="Tekstpodstawowy"/>
        <w:numPr>
          <w:ilvl w:val="1"/>
          <w:numId w:val="8"/>
        </w:numPr>
        <w:ind w:left="284" w:right="-73" w:hanging="284"/>
        <w:jc w:val="left"/>
        <w:rPr>
          <w:rFonts w:cs="Calibri"/>
        </w:rPr>
      </w:pPr>
      <w:r>
        <w:rPr>
          <w:rFonts w:cs="Calibri"/>
        </w:rPr>
        <w:t>Wn</w:t>
      </w:r>
      <w:r>
        <w:rPr>
          <w:rFonts w:cs="Calibri"/>
          <w:spacing w:val="-1"/>
        </w:rPr>
        <w:t>i</w:t>
      </w:r>
      <w:r>
        <w:rPr>
          <w:rFonts w:cs="Calibri"/>
          <w:spacing w:val="1"/>
        </w:rPr>
        <w:t>o</w:t>
      </w:r>
      <w:r>
        <w:rPr>
          <w:rFonts w:cs="Calibri"/>
        </w:rPr>
        <w:t>ski</w:t>
      </w:r>
      <w:r>
        <w:rPr>
          <w:rFonts w:cs="Calibri"/>
          <w:spacing w:val="-7"/>
        </w:rPr>
        <w:t xml:space="preserve"> </w:t>
      </w:r>
      <w:r>
        <w:rPr>
          <w:rFonts w:cs="Calibri"/>
        </w:rPr>
        <w:t>o</w:t>
      </w:r>
      <w:r>
        <w:rPr>
          <w:rFonts w:cs="Calibri"/>
          <w:spacing w:val="1"/>
        </w:rPr>
        <w:t xml:space="preserve">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6"/>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rFonts w:cs="Calibri"/>
        </w:rPr>
        <w:t>c</w:t>
      </w:r>
      <w:r>
        <w:rPr>
          <w:rFonts w:cs="Calibri"/>
          <w:spacing w:val="-3"/>
        </w:rPr>
        <w:t>j</w:t>
      </w:r>
      <w:r>
        <w:rPr>
          <w:rFonts w:cs="Calibri"/>
        </w:rPr>
        <w:t xml:space="preserve">i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4"/>
        </w:rPr>
        <w:t xml:space="preserve"> </w:t>
      </w:r>
      <w:r>
        <w:rPr>
          <w:spacing w:val="-3"/>
        </w:rPr>
        <w:t>s</w:t>
      </w:r>
      <w:r>
        <w:t>k</w:t>
      </w:r>
      <w:r>
        <w:rPr>
          <w:spacing w:val="-2"/>
        </w:rPr>
        <w:t>ł</w:t>
      </w:r>
      <w:r>
        <w:t>a</w:t>
      </w:r>
      <w:r>
        <w:rPr>
          <w:spacing w:val="-4"/>
        </w:rPr>
        <w:t>d</w:t>
      </w:r>
      <w:r>
        <w:t>a</w:t>
      </w:r>
      <w:r>
        <w:rPr>
          <w:spacing w:val="-4"/>
        </w:rPr>
        <w:t>n</w:t>
      </w:r>
      <w:r>
        <w:t>e</w:t>
      </w:r>
      <w:r>
        <w:rPr>
          <w:spacing w:val="-4"/>
        </w:rPr>
        <w:t xml:space="preserve"> </w:t>
      </w:r>
      <w:r>
        <w:t>są,</w:t>
      </w:r>
      <w:r>
        <w:rPr>
          <w:spacing w:val="3"/>
        </w:rPr>
        <w:t xml:space="preserve"> </w:t>
      </w:r>
      <w:r>
        <w:rPr>
          <w:rFonts w:cs="Calibri"/>
        </w:rPr>
        <w:t>w</w:t>
      </w:r>
      <w:r>
        <w:rPr>
          <w:rFonts w:cs="Calibri"/>
          <w:spacing w:val="-4"/>
        </w:rPr>
        <w:t xml:space="preserve"> </w:t>
      </w:r>
      <w:r>
        <w:rPr>
          <w:rFonts w:cs="Calibri"/>
        </w:rPr>
        <w:t>t</w:t>
      </w:r>
      <w:r>
        <w:rPr>
          <w:rFonts w:cs="Calibri"/>
          <w:spacing w:val="-2"/>
        </w:rPr>
        <w:t>e</w:t>
      </w:r>
      <w:r>
        <w:rPr>
          <w:rFonts w:cs="Calibri"/>
          <w:spacing w:val="-3"/>
        </w:rPr>
        <w:t>r</w:t>
      </w:r>
      <w:r>
        <w:rPr>
          <w:rFonts w:cs="Calibri"/>
        </w:rPr>
        <w:t>m</w:t>
      </w:r>
      <w:r>
        <w:rPr>
          <w:rFonts w:cs="Calibri"/>
          <w:spacing w:val="-3"/>
        </w:rPr>
        <w:t>i</w:t>
      </w:r>
      <w:r>
        <w:rPr>
          <w:rFonts w:cs="Calibri"/>
          <w:spacing w:val="-1"/>
        </w:rPr>
        <w:t>n</w:t>
      </w:r>
      <w:r>
        <w:rPr>
          <w:rFonts w:cs="Calibri"/>
          <w:spacing w:val="-3"/>
        </w:rPr>
        <w:t>i</w:t>
      </w:r>
      <w:r>
        <w:rPr>
          <w:rFonts w:cs="Calibri"/>
        </w:rPr>
        <w:t>e</w:t>
      </w:r>
      <w:r>
        <w:rPr>
          <w:rFonts w:cs="Calibri"/>
          <w:spacing w:val="-3"/>
        </w:rPr>
        <w:t xml:space="preserve"> </w:t>
      </w:r>
      <w:r>
        <w:rPr>
          <w:spacing w:val="-2"/>
        </w:rPr>
        <w:t>ok</w:t>
      </w:r>
      <w:r>
        <w:rPr>
          <w:spacing w:val="-3"/>
        </w:rPr>
        <w:t>r</w:t>
      </w:r>
      <w:r>
        <w:t>eś</w:t>
      </w:r>
      <w:r>
        <w:rPr>
          <w:spacing w:val="-3"/>
        </w:rPr>
        <w:t>l</w:t>
      </w:r>
      <w:r>
        <w:rPr>
          <w:spacing w:val="-2"/>
        </w:rPr>
        <w:t>o</w:t>
      </w:r>
      <w:r>
        <w:rPr>
          <w:spacing w:val="-4"/>
        </w:rPr>
        <w:t>n</w:t>
      </w:r>
      <w:r>
        <w:rPr>
          <w:spacing w:val="-2"/>
        </w:rPr>
        <w:t>y</w:t>
      </w:r>
      <w:r>
        <w:t>m</w:t>
      </w:r>
      <w:r>
        <w:rPr>
          <w:spacing w:val="-4"/>
        </w:rPr>
        <w:t xml:space="preserve"> </w:t>
      </w:r>
      <w:r>
        <w:rPr>
          <w:rFonts w:cs="Calibri"/>
          <w:spacing w:val="-1"/>
        </w:rPr>
        <w:t>p</w:t>
      </w:r>
      <w:r>
        <w:rPr>
          <w:rFonts w:cs="Calibri"/>
          <w:spacing w:val="-2"/>
        </w:rPr>
        <w:t>ow</w:t>
      </w:r>
      <w:r>
        <w:rPr>
          <w:rFonts w:cs="Calibri"/>
        </w:rPr>
        <w:t>y</w:t>
      </w:r>
      <w:r>
        <w:rPr>
          <w:spacing w:val="-4"/>
        </w:rPr>
        <w:t>ż</w:t>
      </w:r>
      <w:r>
        <w:rPr>
          <w:spacing w:val="-2"/>
        </w:rPr>
        <w:t>e</w:t>
      </w:r>
      <w:r>
        <w:t>j</w:t>
      </w:r>
      <w:r>
        <w:rPr>
          <w:spacing w:val="-2"/>
        </w:rPr>
        <w:t xml:space="preserve"> </w:t>
      </w:r>
      <w:r>
        <w:rPr>
          <w:rFonts w:cs="Calibri"/>
          <w:spacing w:val="-2"/>
        </w:rPr>
        <w:t>w</w:t>
      </w:r>
      <w:r>
        <w:rPr>
          <w:rFonts w:cs="Calibri"/>
        </w:rPr>
        <w:t>:</w:t>
      </w:r>
    </w:p>
    <w:p w14:paraId="34185374" w14:textId="00AF4379" w:rsidR="003141E6" w:rsidRDefault="003141E6" w:rsidP="00A80976">
      <w:pPr>
        <w:pStyle w:val="Tekstpodstawowy"/>
        <w:numPr>
          <w:ilvl w:val="2"/>
          <w:numId w:val="8"/>
        </w:numPr>
        <w:spacing w:before="38" w:line="275" w:lineRule="auto"/>
        <w:ind w:left="567" w:right="-73"/>
        <w:jc w:val="both"/>
        <w:rPr>
          <w:rFonts w:cs="Calibri"/>
        </w:rPr>
      </w:pPr>
      <w:r>
        <w:rPr>
          <w:rFonts w:cs="Calibri"/>
          <w:spacing w:val="-2"/>
        </w:rPr>
        <w:t>w</w:t>
      </w:r>
      <w:r>
        <w:rPr>
          <w:rFonts w:cs="Calibri"/>
        </w:rPr>
        <w:t>e</w:t>
      </w:r>
      <w:r>
        <w:rPr>
          <w:rFonts w:cs="Calibri"/>
          <w:spacing w:val="-3"/>
        </w:rPr>
        <w:t>r</w:t>
      </w:r>
      <w:r>
        <w:rPr>
          <w:rFonts w:cs="Calibri"/>
        </w:rPr>
        <w:t>s</w:t>
      </w:r>
      <w:r>
        <w:rPr>
          <w:rFonts w:cs="Calibri"/>
          <w:spacing w:val="-3"/>
        </w:rPr>
        <w:t>j</w:t>
      </w:r>
      <w:r>
        <w:rPr>
          <w:rFonts w:cs="Calibri"/>
        </w:rPr>
        <w:t>i</w:t>
      </w:r>
      <w:r>
        <w:rPr>
          <w:rFonts w:cs="Calibri"/>
          <w:spacing w:val="33"/>
        </w:rPr>
        <w:t xml:space="preserve"> </w:t>
      </w:r>
      <w:r>
        <w:rPr>
          <w:rFonts w:cs="Calibri"/>
        </w:rPr>
        <w:t>e</w:t>
      </w:r>
      <w:r>
        <w:rPr>
          <w:rFonts w:cs="Calibri"/>
          <w:spacing w:val="-3"/>
        </w:rPr>
        <w:t>l</w:t>
      </w:r>
      <w:r>
        <w:rPr>
          <w:rFonts w:cs="Calibri"/>
          <w:spacing w:val="-2"/>
        </w:rPr>
        <w:t>ek</w:t>
      </w:r>
      <w:r>
        <w:rPr>
          <w:rFonts w:cs="Calibri"/>
        </w:rPr>
        <w:t>t</w:t>
      </w:r>
      <w:r>
        <w:rPr>
          <w:rFonts w:cs="Calibri"/>
          <w:spacing w:val="-3"/>
        </w:rPr>
        <w:t>r</w:t>
      </w:r>
      <w:r>
        <w:rPr>
          <w:rFonts w:cs="Calibri"/>
          <w:spacing w:val="1"/>
        </w:rPr>
        <w:t>o</w:t>
      </w:r>
      <w:r>
        <w:rPr>
          <w:rFonts w:cs="Calibri"/>
          <w:spacing w:val="-4"/>
        </w:rPr>
        <w:t>n</w:t>
      </w:r>
      <w:r>
        <w:rPr>
          <w:rFonts w:cs="Calibri"/>
        </w:rPr>
        <w:t>i</w:t>
      </w:r>
      <w:r>
        <w:rPr>
          <w:rFonts w:cs="Calibri"/>
          <w:spacing w:val="-3"/>
        </w:rPr>
        <w:t>c</w:t>
      </w:r>
      <w:r>
        <w:rPr>
          <w:rFonts w:cs="Calibri"/>
          <w:spacing w:val="-1"/>
        </w:rPr>
        <w:t>z</w:t>
      </w:r>
      <w:r>
        <w:rPr>
          <w:rFonts w:cs="Calibri"/>
          <w:spacing w:val="-4"/>
        </w:rPr>
        <w:t>n</w:t>
      </w:r>
      <w:r>
        <w:rPr>
          <w:rFonts w:cs="Calibri"/>
        </w:rPr>
        <w:t>ej</w:t>
      </w:r>
      <w:r>
        <w:rPr>
          <w:rFonts w:cs="Calibri"/>
          <w:spacing w:val="33"/>
        </w:rPr>
        <w:t xml:space="preserve"> </w:t>
      </w:r>
      <w:r>
        <w:rPr>
          <w:rFonts w:cs="Calibri"/>
          <w:spacing w:val="-3"/>
        </w:rPr>
        <w:t>(</w:t>
      </w:r>
      <w:r>
        <w:rPr>
          <w:rFonts w:cs="Calibri"/>
          <w:spacing w:val="-1"/>
        </w:rPr>
        <w:t>p</w:t>
      </w:r>
      <w:r>
        <w:rPr>
          <w:rFonts w:cs="Calibri"/>
        </w:rPr>
        <w:t>l</w:t>
      </w:r>
      <w:r>
        <w:rPr>
          <w:rFonts w:cs="Calibri"/>
          <w:spacing w:val="-3"/>
        </w:rPr>
        <w:t>i</w:t>
      </w:r>
      <w:r>
        <w:rPr>
          <w:rFonts w:cs="Calibri"/>
        </w:rPr>
        <w:t>k</w:t>
      </w:r>
      <w:r>
        <w:rPr>
          <w:rFonts w:cs="Calibri"/>
          <w:spacing w:val="34"/>
        </w:rPr>
        <w:t xml:space="preserve"> </w:t>
      </w:r>
      <w:proofErr w:type="spellStart"/>
      <w:r>
        <w:rPr>
          <w:rFonts w:cs="Calibri"/>
          <w:spacing w:val="-2"/>
        </w:rPr>
        <w:t>x</w:t>
      </w:r>
      <w:r>
        <w:rPr>
          <w:rFonts w:cs="Calibri"/>
        </w:rPr>
        <w:t>m</w:t>
      </w:r>
      <w:r>
        <w:rPr>
          <w:rFonts w:cs="Calibri"/>
          <w:spacing w:val="-3"/>
        </w:rPr>
        <w:t>l</w:t>
      </w:r>
      <w:proofErr w:type="spellEnd"/>
      <w:r>
        <w:rPr>
          <w:rFonts w:cs="Calibri"/>
        </w:rPr>
        <w:t>)</w:t>
      </w:r>
      <w:r>
        <w:rPr>
          <w:rFonts w:cs="Calibri"/>
          <w:spacing w:val="36"/>
        </w:rPr>
        <w:t xml:space="preserve"> </w:t>
      </w:r>
      <w:r>
        <w:rPr>
          <w:rFonts w:cs="Calibri"/>
          <w:spacing w:val="-1"/>
        </w:rPr>
        <w:t>z</w:t>
      </w:r>
      <w:r>
        <w:rPr>
          <w:rFonts w:cs="Calibri"/>
        </w:rPr>
        <w:t>a</w:t>
      </w:r>
      <w:r>
        <w:rPr>
          <w:rFonts w:cs="Calibri"/>
          <w:spacing w:val="34"/>
        </w:rPr>
        <w:t xml:space="preserve"> </w:t>
      </w:r>
      <w:r>
        <w:rPr>
          <w:spacing w:val="-4"/>
        </w:rPr>
        <w:t>p</w:t>
      </w:r>
      <w:r>
        <w:rPr>
          <w:spacing w:val="-2"/>
        </w:rPr>
        <w:t>omo</w:t>
      </w:r>
      <w:r>
        <w:t>cą</w:t>
      </w:r>
      <w:r>
        <w:rPr>
          <w:spacing w:val="37"/>
        </w:rPr>
        <w:t xml:space="preserve"> </w:t>
      </w:r>
      <w:r>
        <w:rPr>
          <w:rFonts w:cs="Calibri"/>
          <w:spacing w:val="-3"/>
        </w:rPr>
        <w:t>a</w:t>
      </w:r>
      <w:r>
        <w:rPr>
          <w:rFonts w:cs="Calibri"/>
          <w:spacing w:val="-1"/>
        </w:rPr>
        <w:t>p</w:t>
      </w:r>
      <w:r>
        <w:rPr>
          <w:rFonts w:cs="Calibri"/>
        </w:rPr>
        <w:t>l</w:t>
      </w:r>
      <w:r>
        <w:rPr>
          <w:rFonts w:cs="Calibri"/>
          <w:spacing w:val="-3"/>
        </w:rPr>
        <w:t>i</w:t>
      </w:r>
      <w:r>
        <w:rPr>
          <w:rFonts w:cs="Calibri"/>
          <w:spacing w:val="-2"/>
        </w:rPr>
        <w:t>k</w:t>
      </w:r>
      <w:r>
        <w:rPr>
          <w:rFonts w:cs="Calibri"/>
        </w:rPr>
        <w:t>a</w:t>
      </w:r>
      <w:r>
        <w:rPr>
          <w:rFonts w:cs="Calibri"/>
          <w:spacing w:val="-3"/>
        </w:rPr>
        <w:t>c</w:t>
      </w:r>
      <w:r>
        <w:rPr>
          <w:rFonts w:cs="Calibri"/>
        </w:rPr>
        <w:t>ji</w:t>
      </w:r>
      <w:r>
        <w:rPr>
          <w:rFonts w:cs="Calibri"/>
          <w:spacing w:val="34"/>
        </w:rPr>
        <w:t xml:space="preserve"> </w:t>
      </w:r>
      <w:r>
        <w:rPr>
          <w:rFonts w:cs="Calibri"/>
        </w:rPr>
        <w:t>G</w:t>
      </w:r>
      <w:r>
        <w:rPr>
          <w:rFonts w:cs="Calibri"/>
          <w:spacing w:val="-2"/>
        </w:rPr>
        <w:t>e</w:t>
      </w:r>
      <w:r>
        <w:rPr>
          <w:rFonts w:cs="Calibri"/>
          <w:spacing w:val="-1"/>
        </w:rPr>
        <w:t>n</w:t>
      </w:r>
      <w:r>
        <w:rPr>
          <w:rFonts w:cs="Calibri"/>
          <w:spacing w:val="-2"/>
        </w:rPr>
        <w:t>e</w:t>
      </w:r>
      <w:r>
        <w:rPr>
          <w:rFonts w:cs="Calibri"/>
        </w:rPr>
        <w:t>r</w:t>
      </w:r>
      <w:r>
        <w:rPr>
          <w:rFonts w:cs="Calibri"/>
          <w:spacing w:val="-3"/>
        </w:rPr>
        <w:t>a</w:t>
      </w:r>
      <w:r>
        <w:rPr>
          <w:rFonts w:cs="Calibri"/>
          <w:spacing w:val="-2"/>
        </w:rPr>
        <w:t>to</w:t>
      </w:r>
      <w:r>
        <w:rPr>
          <w:rFonts w:cs="Calibri"/>
        </w:rPr>
        <w:t>r</w:t>
      </w:r>
      <w:r>
        <w:rPr>
          <w:rFonts w:cs="Calibri"/>
          <w:spacing w:val="33"/>
        </w:rPr>
        <w:t xml:space="preserve"> </w:t>
      </w:r>
      <w:r>
        <w:t>W</w:t>
      </w:r>
      <w:r>
        <w:rPr>
          <w:spacing w:val="-3"/>
        </w:rPr>
        <w:t>ni</w:t>
      </w:r>
      <w:r>
        <w:rPr>
          <w:spacing w:val="1"/>
        </w:rPr>
        <w:t>o</w:t>
      </w:r>
      <w:r>
        <w:rPr>
          <w:spacing w:val="-3"/>
        </w:rPr>
        <w:t>s</w:t>
      </w:r>
      <w:r>
        <w:rPr>
          <w:spacing w:val="-2"/>
        </w:rPr>
        <w:t>kó</w:t>
      </w:r>
      <w:r>
        <w:t>w</w:t>
      </w:r>
      <w:r>
        <w:rPr>
          <w:spacing w:val="45"/>
        </w:rPr>
        <w:t xml:space="preserve"> </w:t>
      </w:r>
      <w:r>
        <w:rPr>
          <w:rFonts w:cs="Calibri"/>
        </w:rPr>
        <w:t>A</w:t>
      </w:r>
      <w:r>
        <w:rPr>
          <w:rFonts w:cs="Calibri"/>
          <w:spacing w:val="-2"/>
        </w:rPr>
        <w:t>p</w:t>
      </w:r>
      <w:r>
        <w:rPr>
          <w:rFonts w:cs="Calibri"/>
          <w:spacing w:val="-3"/>
        </w:rPr>
        <w:t>li</w:t>
      </w:r>
      <w:r>
        <w:rPr>
          <w:rFonts w:cs="Calibri"/>
        </w:rPr>
        <w:t>k</w:t>
      </w:r>
      <w:r>
        <w:rPr>
          <w:rFonts w:cs="Calibri"/>
          <w:spacing w:val="-3"/>
        </w:rPr>
        <w:t>ac</w:t>
      </w:r>
      <w:r>
        <w:rPr>
          <w:rFonts w:cs="Calibri"/>
        </w:rPr>
        <w:t>y</w:t>
      </w:r>
      <w:r>
        <w:rPr>
          <w:rFonts w:cs="Calibri"/>
          <w:spacing w:val="-3"/>
        </w:rPr>
        <w:t>j</w:t>
      </w:r>
      <w:r>
        <w:rPr>
          <w:rFonts w:cs="Calibri"/>
          <w:spacing w:val="-1"/>
        </w:rPr>
        <w:t>n</w:t>
      </w:r>
      <w:r>
        <w:rPr>
          <w:rFonts w:cs="Calibri"/>
          <w:spacing w:val="-2"/>
        </w:rPr>
        <w:t>y</w:t>
      </w:r>
      <w:r>
        <w:rPr>
          <w:rFonts w:cs="Calibri"/>
        </w:rPr>
        <w:t>ch</w:t>
      </w:r>
      <w:r>
        <w:rPr>
          <w:rFonts w:cs="Calibri"/>
          <w:spacing w:val="24"/>
        </w:rPr>
        <w:t xml:space="preserve"> </w:t>
      </w:r>
      <w:r>
        <w:rPr>
          <w:rFonts w:cs="Calibri"/>
          <w:spacing w:val="-1"/>
        </w:rPr>
        <w:t>n</w:t>
      </w:r>
      <w:r>
        <w:rPr>
          <w:rFonts w:cs="Calibri"/>
        </w:rPr>
        <w:t>a</w:t>
      </w:r>
      <w:r>
        <w:rPr>
          <w:rFonts w:cs="Calibri"/>
          <w:spacing w:val="27"/>
        </w:rPr>
        <w:t xml:space="preserve"> </w:t>
      </w:r>
      <w:r>
        <w:rPr>
          <w:rFonts w:cs="Calibri"/>
        </w:rPr>
        <w:t>la</w:t>
      </w:r>
      <w:r>
        <w:rPr>
          <w:rFonts w:cs="Calibri"/>
          <w:spacing w:val="-3"/>
        </w:rPr>
        <w:t>t</w:t>
      </w:r>
      <w:r>
        <w:rPr>
          <w:rFonts w:cs="Calibri"/>
        </w:rPr>
        <w:t xml:space="preserve">a </w:t>
      </w:r>
      <w:r>
        <w:rPr>
          <w:rFonts w:cs="Calibri"/>
          <w:spacing w:val="-2"/>
        </w:rPr>
        <w:t>201</w:t>
      </w:r>
      <w:r>
        <w:rPr>
          <w:rFonts w:cs="Calibri"/>
          <w:spacing w:val="1"/>
        </w:rPr>
        <w:t>4</w:t>
      </w:r>
      <w:r>
        <w:rPr>
          <w:rFonts w:cs="Calibri"/>
          <w:spacing w:val="-3"/>
        </w:rPr>
        <w:t>-</w:t>
      </w:r>
      <w:r>
        <w:rPr>
          <w:rFonts w:cs="Calibri"/>
          <w:spacing w:val="-2"/>
        </w:rPr>
        <w:t>202</w:t>
      </w:r>
      <w:r>
        <w:rPr>
          <w:rFonts w:cs="Calibri"/>
        </w:rPr>
        <w:t>0</w:t>
      </w:r>
      <w:r>
        <w:rPr>
          <w:rFonts w:cs="Calibri"/>
          <w:spacing w:val="2"/>
        </w:rPr>
        <w:t xml:space="preserve"> </w:t>
      </w:r>
      <w:r>
        <w:rPr>
          <w:rFonts w:cs="Calibri"/>
          <w:spacing w:val="-3"/>
        </w:rPr>
        <w:t>G</w:t>
      </w:r>
      <w:r>
        <w:rPr>
          <w:rFonts w:cs="Calibri"/>
        </w:rPr>
        <w:t>W</w:t>
      </w:r>
      <w:r>
        <w:rPr>
          <w:rFonts w:cs="Calibri"/>
          <w:spacing w:val="-3"/>
        </w:rPr>
        <w:t>A</w:t>
      </w:r>
      <w:r>
        <w:rPr>
          <w:rFonts w:cs="Calibri"/>
          <w:spacing w:val="-2"/>
        </w:rPr>
        <w:t>201</w:t>
      </w:r>
      <w:r>
        <w:rPr>
          <w:rFonts w:cs="Calibri"/>
        </w:rPr>
        <w:t>4</w:t>
      </w:r>
      <w:r>
        <w:rPr>
          <w:rFonts w:cs="Calibri"/>
          <w:spacing w:val="3"/>
        </w:rPr>
        <w:t xml:space="preserve"> </w:t>
      </w:r>
      <w:r>
        <w:rPr>
          <w:rFonts w:cs="Calibri"/>
          <w:spacing w:val="-3"/>
        </w:rPr>
        <w:t>(</w:t>
      </w:r>
      <w:r>
        <w:rPr>
          <w:rFonts w:cs="Calibri"/>
        </w:rPr>
        <w:t>E</w:t>
      </w:r>
      <w:r>
        <w:rPr>
          <w:rFonts w:cs="Calibri"/>
          <w:spacing w:val="-3"/>
        </w:rPr>
        <w:t>FR</w:t>
      </w:r>
      <w:r>
        <w:rPr>
          <w:rFonts w:cs="Calibri"/>
        </w:rPr>
        <w:t>R</w:t>
      </w:r>
      <w:r>
        <w:rPr>
          <w:rFonts w:cs="Calibri"/>
          <w:spacing w:val="-3"/>
        </w:rPr>
        <w:t>)</w:t>
      </w:r>
      <w:r>
        <w:rPr>
          <w:rFonts w:cs="Calibri"/>
        </w:rPr>
        <w:t>,</w:t>
      </w:r>
      <w:r>
        <w:rPr>
          <w:rFonts w:cs="Calibri"/>
          <w:spacing w:val="3"/>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e</w:t>
      </w:r>
      <w:r>
        <w:rPr>
          <w:rFonts w:cs="Calibri"/>
        </w:rPr>
        <w:t>k</w:t>
      </w:r>
      <w:r>
        <w:rPr>
          <w:rFonts w:cs="Calibri"/>
          <w:spacing w:val="1"/>
        </w:rPr>
        <w:t xml:space="preserve"> </w:t>
      </w:r>
      <w:r>
        <w:rPr>
          <w:rFonts w:cs="Calibri"/>
        </w:rPr>
        <w:t>o</w:t>
      </w:r>
      <w:r>
        <w:rPr>
          <w:rFonts w:cs="Calibri"/>
          <w:spacing w:val="4"/>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rPr>
        <w:t xml:space="preserve">ie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8"/>
        </w:rPr>
        <w:t xml:space="preserve"> </w:t>
      </w:r>
      <w:r>
        <w:rPr>
          <w:spacing w:val="-4"/>
        </w:rPr>
        <w:t>n</w:t>
      </w:r>
      <w:r>
        <w:t>a</w:t>
      </w:r>
      <w:r>
        <w:rPr>
          <w:spacing w:val="-3"/>
        </w:rPr>
        <w:t>l</w:t>
      </w:r>
      <w:r>
        <w:t>e</w:t>
      </w:r>
      <w:r>
        <w:rPr>
          <w:spacing w:val="-3"/>
        </w:rPr>
        <w:t>ż</w:t>
      </w:r>
      <w:r>
        <w:t>y</w:t>
      </w:r>
      <w:r>
        <w:rPr>
          <w:spacing w:val="30"/>
        </w:rPr>
        <w:t xml:space="preserve"> </w:t>
      </w:r>
      <w:r>
        <w:rPr>
          <w:spacing w:val="-2"/>
        </w:rPr>
        <w:t>w</w:t>
      </w:r>
      <w:r>
        <w:t>y</w:t>
      </w:r>
      <w:r>
        <w:rPr>
          <w:spacing w:val="-4"/>
        </w:rPr>
        <w:t>p</w:t>
      </w:r>
      <w:r>
        <w:rPr>
          <w:spacing w:val="-2"/>
        </w:rPr>
        <w:t>e</w:t>
      </w:r>
      <w:r>
        <w:t>ł</w:t>
      </w:r>
      <w:r>
        <w:rPr>
          <w:spacing w:val="-3"/>
        </w:rPr>
        <w:t>n</w:t>
      </w:r>
      <w:r>
        <w:t>ić</w:t>
      </w:r>
      <w:r>
        <w:rPr>
          <w:spacing w:val="27"/>
        </w:rPr>
        <w:t xml:space="preserve"> </w:t>
      </w:r>
      <w:r>
        <w:rPr>
          <w:rFonts w:cs="Calibri"/>
        </w:rPr>
        <w:t>w</w:t>
      </w:r>
      <w:r>
        <w:rPr>
          <w:rFonts w:cs="Calibri"/>
          <w:spacing w:val="31"/>
        </w:rPr>
        <w:t xml:space="preserve"> </w:t>
      </w:r>
      <w:r>
        <w:rPr>
          <w:rFonts w:cs="Calibri"/>
          <w:spacing w:val="-2"/>
        </w:rPr>
        <w:t>w</w:t>
      </w:r>
      <w:r>
        <w:rPr>
          <w:rFonts w:cs="Calibri"/>
        </w:rPr>
        <w:t>e</w:t>
      </w:r>
      <w:r>
        <w:rPr>
          <w:rFonts w:cs="Calibri"/>
          <w:spacing w:val="-3"/>
        </w:rPr>
        <w:t>rs</w:t>
      </w:r>
      <w:r>
        <w:rPr>
          <w:rFonts w:cs="Calibri"/>
        </w:rPr>
        <w:t>ji</w:t>
      </w:r>
      <w:r>
        <w:rPr>
          <w:rFonts w:cs="Calibri"/>
          <w:spacing w:val="29"/>
        </w:rPr>
        <w:t xml:space="preserve"> </w:t>
      </w:r>
      <w:r>
        <w:rPr>
          <w:rFonts w:cs="Calibri"/>
        </w:rPr>
        <w:t>i</w:t>
      </w:r>
      <w:r>
        <w:rPr>
          <w:rFonts w:cs="Calibri"/>
          <w:spacing w:val="-4"/>
        </w:rPr>
        <w:t>n</w:t>
      </w:r>
      <w:r>
        <w:rPr>
          <w:rFonts w:cs="Calibri"/>
        </w:rPr>
        <w:t>s</w:t>
      </w:r>
      <w:r>
        <w:rPr>
          <w:rFonts w:cs="Calibri"/>
          <w:spacing w:val="-2"/>
        </w:rPr>
        <w:t>t</w:t>
      </w:r>
      <w:r>
        <w:rPr>
          <w:rFonts w:cs="Calibri"/>
          <w:spacing w:val="-1"/>
        </w:rPr>
        <w:t>a</w:t>
      </w:r>
      <w:r>
        <w:rPr>
          <w:rFonts w:cs="Calibri"/>
        </w:rPr>
        <w:t>l</w:t>
      </w:r>
      <w:r>
        <w:rPr>
          <w:rFonts w:cs="Calibri"/>
          <w:spacing w:val="-3"/>
        </w:rPr>
        <w:t>a</w:t>
      </w:r>
      <w:r>
        <w:rPr>
          <w:rFonts w:cs="Calibri"/>
        </w:rPr>
        <w:t>c</w:t>
      </w:r>
      <w:r>
        <w:rPr>
          <w:rFonts w:cs="Calibri"/>
          <w:spacing w:val="-2"/>
        </w:rPr>
        <w:t>y</w:t>
      </w:r>
      <w:r>
        <w:rPr>
          <w:rFonts w:cs="Calibri"/>
        </w:rPr>
        <w:t>j</w:t>
      </w:r>
      <w:r>
        <w:rPr>
          <w:rFonts w:cs="Calibri"/>
          <w:spacing w:val="-4"/>
        </w:rPr>
        <w:t>n</w:t>
      </w:r>
      <w:r>
        <w:rPr>
          <w:rFonts w:cs="Calibri"/>
        </w:rPr>
        <w:t>ej</w:t>
      </w:r>
      <w:r>
        <w:rPr>
          <w:rFonts w:cs="Calibri"/>
          <w:spacing w:val="32"/>
        </w:rPr>
        <w:t xml:space="preserve"> </w:t>
      </w:r>
      <w:r>
        <w:rPr>
          <w:rFonts w:cs="Calibri"/>
          <w:spacing w:val="-3"/>
        </w:rPr>
        <w:t>GW</w:t>
      </w:r>
      <w:r>
        <w:rPr>
          <w:rFonts w:cs="Calibri"/>
        </w:rPr>
        <w:t>A</w:t>
      </w:r>
      <w:r>
        <w:rPr>
          <w:rFonts w:cs="Calibri"/>
          <w:spacing w:val="-3"/>
        </w:rPr>
        <w:t>2</w:t>
      </w:r>
      <w:r>
        <w:rPr>
          <w:rFonts w:cs="Calibri"/>
          <w:spacing w:val="-2"/>
        </w:rPr>
        <w:t>01</w:t>
      </w:r>
      <w:r>
        <w:rPr>
          <w:rFonts w:cs="Calibri"/>
        </w:rPr>
        <w:t>4</w:t>
      </w:r>
      <w:r>
        <w:rPr>
          <w:rFonts w:cs="Calibri"/>
          <w:spacing w:val="31"/>
        </w:rPr>
        <w:t xml:space="preserve"> </w:t>
      </w:r>
      <w:r>
        <w:rPr>
          <w:rFonts w:cs="Calibri"/>
          <w:spacing w:val="-3"/>
        </w:rPr>
        <w:t>(</w:t>
      </w:r>
      <w:r>
        <w:rPr>
          <w:rFonts w:cs="Calibri"/>
        </w:rPr>
        <w:t>E</w:t>
      </w:r>
      <w:r>
        <w:rPr>
          <w:rFonts w:cs="Calibri"/>
          <w:spacing w:val="-3"/>
        </w:rPr>
        <w:t>F</w:t>
      </w:r>
      <w:r>
        <w:rPr>
          <w:rFonts w:cs="Calibri"/>
        </w:rPr>
        <w:t>R</w:t>
      </w:r>
      <w:r>
        <w:rPr>
          <w:rFonts w:cs="Calibri"/>
          <w:spacing w:val="-3"/>
        </w:rPr>
        <w:t>R</w:t>
      </w:r>
      <w:r>
        <w:rPr>
          <w:rFonts w:cs="Calibri"/>
        </w:rPr>
        <w:t>)</w:t>
      </w:r>
      <w:r>
        <w:rPr>
          <w:rFonts w:cs="Calibri"/>
          <w:spacing w:val="33"/>
        </w:rPr>
        <w:t xml:space="preserve"> </w:t>
      </w:r>
      <w:r>
        <w:rPr>
          <w:spacing w:val="-1"/>
        </w:rPr>
        <w:t>n</w:t>
      </w:r>
      <w:r>
        <w:t>aj</w:t>
      </w:r>
      <w:r>
        <w:rPr>
          <w:spacing w:val="-1"/>
        </w:rPr>
        <w:t>b</w:t>
      </w:r>
      <w:r>
        <w:t>ar</w:t>
      </w:r>
      <w:r>
        <w:rPr>
          <w:spacing w:val="-2"/>
        </w:rPr>
        <w:t>d</w:t>
      </w:r>
      <w:r>
        <w:rPr>
          <w:spacing w:val="-1"/>
        </w:rPr>
        <w:t>z</w:t>
      </w:r>
      <w:r>
        <w:t>iej</w:t>
      </w:r>
      <w:r>
        <w:rPr>
          <w:spacing w:val="6"/>
        </w:rPr>
        <w:t xml:space="preserve"> </w:t>
      </w:r>
      <w:r>
        <w:t>aktua</w:t>
      </w:r>
      <w:r>
        <w:rPr>
          <w:spacing w:val="-1"/>
        </w:rPr>
        <w:t>ln</w:t>
      </w:r>
      <w:r>
        <w:t>ej</w:t>
      </w:r>
      <w:r>
        <w:rPr>
          <w:spacing w:val="3"/>
        </w:rPr>
        <w:t xml:space="preserve"> </w:t>
      </w:r>
      <w:r>
        <w:rPr>
          <w:spacing w:val="-1"/>
        </w:rPr>
        <w:t>n</w:t>
      </w:r>
      <w:r>
        <w:t>a</w:t>
      </w:r>
      <w:r>
        <w:rPr>
          <w:spacing w:val="3"/>
        </w:rPr>
        <w:t xml:space="preserve"> </w:t>
      </w:r>
      <w:r>
        <w:rPr>
          <w:spacing w:val="-1"/>
        </w:rPr>
        <w:t>dz</w:t>
      </w:r>
      <w:r>
        <w:t>ień</w:t>
      </w:r>
      <w:r>
        <w:rPr>
          <w:spacing w:val="5"/>
        </w:rPr>
        <w:t xml:space="preserve"> </w:t>
      </w:r>
      <w:r>
        <w:t>ro</w:t>
      </w:r>
      <w:r>
        <w:rPr>
          <w:spacing w:val="-1"/>
        </w:rPr>
        <w:t>zp</w:t>
      </w:r>
      <w:r>
        <w:rPr>
          <w:spacing w:val="-2"/>
        </w:rPr>
        <w:t>o</w:t>
      </w:r>
      <w:r>
        <w:t>częc</w:t>
      </w:r>
      <w:r>
        <w:rPr>
          <w:spacing w:val="1"/>
        </w:rPr>
        <w:t>i</w:t>
      </w:r>
      <w:r>
        <w:rPr>
          <w:rFonts w:cs="Calibri"/>
        </w:rPr>
        <w:t>a</w:t>
      </w:r>
      <w:r>
        <w:rPr>
          <w:rFonts w:cs="Calibri"/>
          <w:spacing w:val="5"/>
        </w:rPr>
        <w:t xml:space="preserve"> </w:t>
      </w:r>
      <w:r>
        <w:rPr>
          <w:rFonts w:cs="Calibri"/>
          <w:spacing w:val="-1"/>
        </w:rPr>
        <w:t>n</w:t>
      </w:r>
      <w:r>
        <w:rPr>
          <w:rFonts w:cs="Calibri"/>
        </w:rPr>
        <w:t>a</w:t>
      </w:r>
      <w:r>
        <w:rPr>
          <w:rFonts w:cs="Calibri"/>
          <w:spacing w:val="-4"/>
        </w:rPr>
        <w:t>b</w:t>
      </w:r>
      <w:r>
        <w:rPr>
          <w:rFonts w:cs="Calibri"/>
          <w:spacing w:val="1"/>
        </w:rPr>
        <w:t>o</w:t>
      </w:r>
      <w:r>
        <w:rPr>
          <w:rFonts w:cs="Calibri"/>
          <w:spacing w:val="-3"/>
        </w:rPr>
        <w:t>r</w:t>
      </w:r>
      <w:r>
        <w:rPr>
          <w:rFonts w:cs="Calibri"/>
        </w:rPr>
        <w:t>u</w:t>
      </w:r>
      <w:r>
        <w:rPr>
          <w:rFonts w:cs="Calibri"/>
          <w:spacing w:val="37"/>
        </w:rPr>
        <w:t xml:space="preserve"> </w:t>
      </w:r>
      <w:r>
        <w:t>w</w:t>
      </w:r>
      <w:r>
        <w:rPr>
          <w:spacing w:val="1"/>
        </w:rPr>
        <w:t>y</w:t>
      </w:r>
      <w:r>
        <w:rPr>
          <w:spacing w:val="-1"/>
        </w:rPr>
        <w:t>b</w:t>
      </w:r>
      <w:r>
        <w:t>ierając</w:t>
      </w:r>
      <w:r>
        <w:rPr>
          <w:spacing w:val="4"/>
        </w:rPr>
        <w:t xml:space="preserve"> </w:t>
      </w:r>
      <w:r>
        <w:rPr>
          <w:rFonts w:cs="Calibri"/>
        </w:rPr>
        <w:t>w GWA</w:t>
      </w:r>
      <w:r>
        <w:rPr>
          <w:rFonts w:cs="Calibri"/>
          <w:spacing w:val="-2"/>
        </w:rPr>
        <w:t>2</w:t>
      </w:r>
      <w:r>
        <w:rPr>
          <w:rFonts w:cs="Calibri"/>
        </w:rPr>
        <w:t>0</w:t>
      </w:r>
      <w:r>
        <w:rPr>
          <w:rFonts w:cs="Calibri"/>
          <w:spacing w:val="-2"/>
        </w:rPr>
        <w:t>1</w:t>
      </w:r>
      <w:r>
        <w:rPr>
          <w:rFonts w:cs="Calibri"/>
        </w:rPr>
        <w:t>4</w:t>
      </w:r>
      <w:r>
        <w:rPr>
          <w:rFonts w:cs="Calibri"/>
          <w:spacing w:val="38"/>
        </w:rPr>
        <w:t xml:space="preserve"> </w:t>
      </w:r>
      <w:r>
        <w:rPr>
          <w:rFonts w:cs="Calibri"/>
        </w:rPr>
        <w:t>EFRR</w:t>
      </w:r>
      <w:r>
        <w:rPr>
          <w:rFonts w:cs="Calibri"/>
          <w:spacing w:val="40"/>
        </w:rPr>
        <w:t xml:space="preserve"> </w:t>
      </w:r>
      <w:r>
        <w:rPr>
          <w:spacing w:val="-1"/>
        </w:rPr>
        <w:t>n</w:t>
      </w:r>
      <w:r>
        <w:t>r</w:t>
      </w:r>
      <w:r>
        <w:rPr>
          <w:spacing w:val="38"/>
        </w:rPr>
        <w:t xml:space="preserve"> </w:t>
      </w:r>
      <w:r>
        <w:rPr>
          <w:spacing w:val="-1"/>
        </w:rPr>
        <w:t>n</w:t>
      </w:r>
      <w:r>
        <w:t>a</w:t>
      </w:r>
      <w:r>
        <w:rPr>
          <w:spacing w:val="-1"/>
        </w:rPr>
        <w:t>b</w:t>
      </w:r>
      <w:r>
        <w:rPr>
          <w:spacing w:val="1"/>
        </w:rPr>
        <w:t>o</w:t>
      </w:r>
      <w:r>
        <w:rPr>
          <w:spacing w:val="-3"/>
        </w:rPr>
        <w:t>r</w:t>
      </w:r>
      <w:r>
        <w:t>u</w:t>
      </w:r>
      <w:r>
        <w:rPr>
          <w:spacing w:val="37"/>
        </w:rPr>
        <w:t xml:space="preserve"> </w:t>
      </w:r>
      <w:r>
        <w:t>w</w:t>
      </w:r>
      <w:r>
        <w:rPr>
          <w:spacing w:val="28"/>
        </w:rPr>
        <w:t xml:space="preserve"> </w:t>
      </w:r>
      <w:r>
        <w:rPr>
          <w:spacing w:val="-1"/>
        </w:rPr>
        <w:t>d</w:t>
      </w:r>
      <w:r>
        <w:rPr>
          <w:spacing w:val="1"/>
        </w:rPr>
        <w:t>o</w:t>
      </w:r>
      <w:r>
        <w:t>tycz</w:t>
      </w:r>
      <w:r>
        <w:rPr>
          <w:spacing w:val="-4"/>
        </w:rPr>
        <w:t>ą</w:t>
      </w:r>
      <w:r>
        <w:t>cy</w:t>
      </w:r>
      <w:r>
        <w:rPr>
          <w:spacing w:val="39"/>
        </w:rPr>
        <w:t xml:space="preserve"> </w:t>
      </w:r>
      <w:r>
        <w:rPr>
          <w:spacing w:val="-1"/>
        </w:rPr>
        <w:t>p</w:t>
      </w:r>
      <w:r>
        <w:t>r</w:t>
      </w:r>
      <w:r>
        <w:rPr>
          <w:spacing w:val="-2"/>
        </w:rPr>
        <w:t>z</w:t>
      </w:r>
      <w:r>
        <w:t>e</w:t>
      </w:r>
      <w:r>
        <w:rPr>
          <w:spacing w:val="-3"/>
        </w:rPr>
        <w:t>d</w:t>
      </w:r>
      <w:r>
        <w:t>mi</w:t>
      </w:r>
      <w:r>
        <w:rPr>
          <w:spacing w:val="-2"/>
        </w:rPr>
        <w:t>ot</w:t>
      </w:r>
      <w:r>
        <w:rPr>
          <w:spacing w:val="1"/>
        </w:rPr>
        <w:t>o</w:t>
      </w:r>
      <w:r>
        <w:rPr>
          <w:spacing w:val="-2"/>
        </w:rPr>
        <w:t>w</w:t>
      </w:r>
      <w:r>
        <w:t>ego</w:t>
      </w:r>
      <w:r>
        <w:rPr>
          <w:spacing w:val="39"/>
        </w:rPr>
        <w:t xml:space="preserve"> </w:t>
      </w:r>
      <w:r>
        <w:rPr>
          <w:spacing w:val="-1"/>
        </w:rPr>
        <w:t>n</w:t>
      </w:r>
      <w:r>
        <w:t>a</w:t>
      </w:r>
      <w:r>
        <w:rPr>
          <w:spacing w:val="-1"/>
        </w:rPr>
        <w:t>b</w:t>
      </w:r>
      <w:r>
        <w:rPr>
          <w:spacing w:val="1"/>
        </w:rPr>
        <w:t>o</w:t>
      </w:r>
      <w:r>
        <w:t>r</w:t>
      </w:r>
      <w:r>
        <w:rPr>
          <w:spacing w:val="-4"/>
        </w:rPr>
        <w:t>u</w:t>
      </w:r>
      <w:r>
        <w:t>;</w:t>
      </w:r>
      <w:r>
        <w:rPr>
          <w:spacing w:val="42"/>
        </w:rPr>
        <w:t xml:space="preserve"> </w:t>
      </w:r>
      <w:r>
        <w:rPr>
          <w:rFonts w:cs="Calibri"/>
        </w:rPr>
        <w:t>tj.</w:t>
      </w:r>
      <w:r>
        <w:rPr>
          <w:rFonts w:cs="Calibri"/>
          <w:spacing w:val="38"/>
        </w:rPr>
        <w:t xml:space="preserve"> </w:t>
      </w:r>
      <w:r w:rsidR="001D29FC" w:rsidRPr="002B0C27">
        <w:rPr>
          <w:rFonts w:cs="Times New Roman"/>
          <w:b/>
          <w:bCs/>
          <w:color w:val="00000A"/>
        </w:rPr>
        <w:t>RPPD.08.06.00-IZ.00-20-0</w:t>
      </w:r>
      <w:r w:rsidR="0097728F">
        <w:rPr>
          <w:rFonts w:cs="Times New Roman"/>
          <w:b/>
          <w:bCs/>
          <w:color w:val="00000A"/>
        </w:rPr>
        <w:t>05</w:t>
      </w:r>
      <w:r w:rsidR="001D29FC" w:rsidRPr="002B0C27">
        <w:rPr>
          <w:rFonts w:cs="Times New Roman"/>
          <w:b/>
          <w:bCs/>
          <w:color w:val="00000A"/>
        </w:rPr>
        <w:t>/2</w:t>
      </w:r>
      <w:r w:rsidR="0097728F">
        <w:rPr>
          <w:rFonts w:cs="Times New Roman"/>
          <w:b/>
          <w:bCs/>
          <w:color w:val="00000A"/>
        </w:rPr>
        <w:t>1</w:t>
      </w:r>
      <w:r w:rsidR="00153750">
        <w:rPr>
          <w:rFonts w:cs="Times New Roman"/>
          <w:b/>
          <w:bCs/>
          <w:color w:val="00000A"/>
        </w:rPr>
        <w:t xml:space="preserve">. </w:t>
      </w:r>
      <w:r>
        <w:rPr>
          <w:rFonts w:cs="Calibri"/>
          <w:spacing w:val="-3"/>
        </w:rPr>
        <w:t>C</w:t>
      </w:r>
      <w:r>
        <w:rPr>
          <w:rFonts w:cs="Calibri"/>
        </w:rPr>
        <w:t>o</w:t>
      </w:r>
      <w:r w:rsidR="00153750">
        <w:rPr>
          <w:rFonts w:cs="Calibri"/>
          <w:spacing w:val="29"/>
        </w:rPr>
        <w:t xml:space="preserve"> </w:t>
      </w:r>
      <w:r>
        <w:rPr>
          <w:rFonts w:cs="Calibri"/>
          <w:spacing w:val="-4"/>
        </w:rPr>
        <w:t>d</w:t>
      </w:r>
      <w:r>
        <w:rPr>
          <w:rFonts w:cs="Calibri"/>
        </w:rPr>
        <w:t xml:space="preserve">o </w:t>
      </w:r>
      <w:r>
        <w:rPr>
          <w:rFonts w:cs="Calibri"/>
          <w:spacing w:val="-4"/>
        </w:rPr>
        <w:t>z</w:t>
      </w:r>
      <w:r>
        <w:rPr>
          <w:rFonts w:cs="Calibri"/>
          <w:spacing w:val="-3"/>
        </w:rPr>
        <w:t>a</w:t>
      </w:r>
      <w:r>
        <w:rPr>
          <w:rFonts w:cs="Calibri"/>
        </w:rPr>
        <w:t>sa</w:t>
      </w:r>
      <w:r>
        <w:rPr>
          <w:rFonts w:cs="Calibri"/>
          <w:spacing w:val="-4"/>
        </w:rPr>
        <w:t>d</w:t>
      </w:r>
      <w:r>
        <w:rPr>
          <w:rFonts w:cs="Calibri"/>
        </w:rPr>
        <w:t>y</w:t>
      </w:r>
      <w:r>
        <w:rPr>
          <w:rFonts w:cs="Calibri"/>
          <w:spacing w:val="1"/>
        </w:rPr>
        <w:t xml:space="preserve"> </w:t>
      </w:r>
      <w:r>
        <w:rPr>
          <w:rFonts w:cs="Calibri"/>
          <w:spacing w:val="-4"/>
        </w:rPr>
        <w:t>p</w:t>
      </w:r>
      <w:r>
        <w:rPr>
          <w:rFonts w:cs="Calibri"/>
        </w:rPr>
        <w:t>o</w:t>
      </w:r>
      <w:r>
        <w:rPr>
          <w:rFonts w:cs="Calibri"/>
          <w:spacing w:val="-4"/>
        </w:rPr>
        <w:t xml:space="preserve"> </w:t>
      </w:r>
      <w:r>
        <w:rPr>
          <w:rFonts w:cs="Calibri"/>
        </w:rPr>
        <w:t>ww.</w:t>
      </w:r>
      <w:r>
        <w:rPr>
          <w:rFonts w:cs="Calibri"/>
          <w:spacing w:val="-5"/>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2"/>
        </w:rPr>
        <w:t>n</w:t>
      </w:r>
      <w:r>
        <w:rPr>
          <w:rFonts w:cs="Calibri"/>
          <w:spacing w:val="-3"/>
        </w:rPr>
        <w:t>i</w:t>
      </w:r>
      <w:r>
        <w:rPr>
          <w:rFonts w:cs="Calibri"/>
        </w:rPr>
        <w:t>e</w:t>
      </w:r>
      <w:r>
        <w:rPr>
          <w:rFonts w:cs="Calibri"/>
          <w:spacing w:val="-1"/>
        </w:rPr>
        <w:t xml:space="preserve"> n</w:t>
      </w:r>
      <w:r>
        <w:rPr>
          <w:rFonts w:cs="Calibri"/>
          <w:spacing w:val="-3"/>
        </w:rPr>
        <w:t>i</w:t>
      </w:r>
      <w:r>
        <w:rPr>
          <w:rFonts w:cs="Calibri"/>
        </w:rPr>
        <w:t>e</w:t>
      </w:r>
      <w:r>
        <w:rPr>
          <w:rFonts w:cs="Calibri"/>
          <w:spacing w:val="-2"/>
        </w:rPr>
        <w:t xml:space="preserve"> </w:t>
      </w:r>
      <w:r>
        <w:rPr>
          <w:spacing w:val="-4"/>
        </w:rPr>
        <w:t>b</w:t>
      </w:r>
      <w:r>
        <w:t>ę</w:t>
      </w:r>
      <w:r>
        <w:rPr>
          <w:spacing w:val="-3"/>
        </w:rPr>
        <w:t>d</w:t>
      </w:r>
      <w:r>
        <w:rPr>
          <w:spacing w:val="-1"/>
        </w:rPr>
        <w:t>z</w:t>
      </w:r>
      <w:r>
        <w:rPr>
          <w:spacing w:val="-3"/>
        </w:rPr>
        <w:t>i</w:t>
      </w:r>
      <w:r>
        <w:t>e</w:t>
      </w:r>
      <w:r>
        <w:rPr>
          <w:spacing w:val="-4"/>
        </w:rPr>
        <w:t xml:space="preserve"> </w:t>
      </w:r>
      <w:r>
        <w:rPr>
          <w:spacing w:val="-2"/>
        </w:rPr>
        <w:t>m</w:t>
      </w:r>
      <w:r>
        <w:rPr>
          <w:spacing w:val="1"/>
        </w:rPr>
        <w:t>o</w:t>
      </w:r>
      <w:r>
        <w:rPr>
          <w:spacing w:val="-4"/>
        </w:rPr>
        <w:t>ż</w:t>
      </w:r>
      <w:r>
        <w:t>l</w:t>
      </w:r>
      <w:r>
        <w:rPr>
          <w:spacing w:val="-4"/>
        </w:rPr>
        <w:t>i</w:t>
      </w:r>
      <w:r>
        <w:rPr>
          <w:spacing w:val="-2"/>
        </w:rPr>
        <w:t>w</w:t>
      </w:r>
      <w:r>
        <w:t>e</w:t>
      </w:r>
      <w:r>
        <w:rPr>
          <w:spacing w:val="1"/>
        </w:rPr>
        <w:t xml:space="preserve"> </w:t>
      </w:r>
      <w:r>
        <w:rPr>
          <w:spacing w:val="-4"/>
        </w:rPr>
        <w:t>p</w:t>
      </w:r>
      <w:r>
        <w:t>r</w:t>
      </w:r>
      <w:r>
        <w:rPr>
          <w:spacing w:val="-4"/>
        </w:rPr>
        <w:t>z</w:t>
      </w:r>
      <w:r>
        <w:t>e</w:t>
      </w:r>
      <w:r>
        <w:rPr>
          <w:spacing w:val="-2"/>
        </w:rPr>
        <w:t>sł</w:t>
      </w:r>
      <w:r>
        <w:t>a</w:t>
      </w:r>
      <w:r>
        <w:rPr>
          <w:spacing w:val="-1"/>
        </w:rPr>
        <w:t>n</w:t>
      </w:r>
      <w:r>
        <w:rPr>
          <w:spacing w:val="-3"/>
        </w:rPr>
        <w:t>i</w:t>
      </w:r>
      <w:r>
        <w:t>e</w:t>
      </w:r>
      <w:r>
        <w:rPr>
          <w:spacing w:val="-3"/>
        </w:rPr>
        <w:t xml:space="preserve"> </w:t>
      </w:r>
      <w:r>
        <w:rPr>
          <w:rFonts w:cs="Calibri"/>
        </w:rPr>
        <w:t>wniosku.</w:t>
      </w:r>
    </w:p>
    <w:p w14:paraId="24465412" w14:textId="77777777" w:rsidR="003141E6" w:rsidRDefault="003141E6" w:rsidP="00A80976">
      <w:pPr>
        <w:pStyle w:val="Tekstpodstawowy"/>
        <w:numPr>
          <w:ilvl w:val="2"/>
          <w:numId w:val="8"/>
        </w:numPr>
        <w:spacing w:before="42" w:line="275" w:lineRule="auto"/>
        <w:ind w:left="567" w:right="-73"/>
        <w:jc w:val="both"/>
        <w:rPr>
          <w:rFonts w:cs="Calibri"/>
        </w:rPr>
      </w:pPr>
      <w:r>
        <w:rPr>
          <w:rFonts w:cs="Calibri"/>
        </w:rPr>
        <w:t>trzech</w:t>
      </w:r>
      <w:r>
        <w:rPr>
          <w:rFonts w:cs="Calibri"/>
          <w:spacing w:val="19"/>
        </w:rPr>
        <w:t xml:space="preserve"> </w:t>
      </w:r>
      <w:r>
        <w:rPr>
          <w:rFonts w:cs="Calibri"/>
        </w:rPr>
        <w:t>eg</w:t>
      </w:r>
      <w:r>
        <w:rPr>
          <w:rFonts w:cs="Calibri"/>
          <w:spacing w:val="-1"/>
        </w:rPr>
        <w:t>z</w:t>
      </w:r>
      <w:r>
        <w:rPr>
          <w:rFonts w:cs="Calibri"/>
          <w:spacing w:val="-2"/>
        </w:rPr>
        <w:t>e</w:t>
      </w:r>
      <w:r>
        <w:rPr>
          <w:rFonts w:cs="Calibri"/>
        </w:rPr>
        <w:t>m</w:t>
      </w:r>
      <w:r>
        <w:rPr>
          <w:rFonts w:cs="Calibri"/>
          <w:spacing w:val="-1"/>
        </w:rPr>
        <w:t>p</w:t>
      </w:r>
      <w:r>
        <w:rPr>
          <w:rFonts w:cs="Calibri"/>
        </w:rPr>
        <w:t>la</w:t>
      </w:r>
      <w:r>
        <w:rPr>
          <w:rFonts w:cs="Calibri"/>
          <w:spacing w:val="-1"/>
        </w:rPr>
        <w:t>rz</w:t>
      </w:r>
      <w:r>
        <w:rPr>
          <w:rFonts w:cs="Calibri"/>
        </w:rPr>
        <w:t>ach</w:t>
      </w:r>
      <w:r>
        <w:rPr>
          <w:rFonts w:cs="Calibri"/>
          <w:spacing w:val="20"/>
        </w:rPr>
        <w:t xml:space="preserve"> </w:t>
      </w:r>
      <w:r>
        <w:rPr>
          <w:rFonts w:cs="Calibri"/>
        </w:rPr>
        <w:t>w</w:t>
      </w:r>
      <w:r>
        <w:rPr>
          <w:rFonts w:cs="Calibri"/>
          <w:spacing w:val="20"/>
        </w:rPr>
        <w:t xml:space="preserve"> </w:t>
      </w:r>
      <w:r>
        <w:rPr>
          <w:rFonts w:cs="Calibri"/>
          <w:spacing w:val="-2"/>
        </w:rPr>
        <w:t>w</w:t>
      </w:r>
      <w:r>
        <w:rPr>
          <w:rFonts w:cs="Calibri"/>
        </w:rPr>
        <w:t>ersji</w:t>
      </w:r>
      <w:r>
        <w:rPr>
          <w:rFonts w:cs="Calibri"/>
          <w:spacing w:val="19"/>
        </w:rPr>
        <w:t xml:space="preserve"> </w:t>
      </w:r>
      <w:r>
        <w:rPr>
          <w:rFonts w:cs="Calibri"/>
          <w:spacing w:val="-1"/>
        </w:rPr>
        <w:t>p</w:t>
      </w:r>
      <w:r>
        <w:rPr>
          <w:rFonts w:cs="Calibri"/>
        </w:rPr>
        <w:t>a</w:t>
      </w:r>
      <w:r>
        <w:rPr>
          <w:rFonts w:cs="Calibri"/>
          <w:spacing w:val="-1"/>
        </w:rPr>
        <w:t>p</w:t>
      </w:r>
      <w:r>
        <w:rPr>
          <w:rFonts w:cs="Calibri"/>
        </w:rPr>
        <w:t>ier</w:t>
      </w:r>
      <w:r>
        <w:rPr>
          <w:rFonts w:cs="Calibri"/>
          <w:spacing w:val="-2"/>
        </w:rPr>
        <w:t>o</w:t>
      </w:r>
      <w:r>
        <w:rPr>
          <w:rFonts w:cs="Calibri"/>
        </w:rPr>
        <w:t>wej</w:t>
      </w:r>
      <w:r>
        <w:rPr>
          <w:rFonts w:cs="Calibri"/>
          <w:spacing w:val="18"/>
        </w:rPr>
        <w:t xml:space="preserve"> </w:t>
      </w:r>
      <w:r>
        <w:rPr>
          <w:rFonts w:cs="Calibri"/>
        </w:rPr>
        <w:t>wnio</w:t>
      </w:r>
      <w:r>
        <w:rPr>
          <w:rFonts w:cs="Calibri"/>
          <w:spacing w:val="-3"/>
        </w:rPr>
        <w:t>s</w:t>
      </w:r>
      <w:r>
        <w:rPr>
          <w:rFonts w:cs="Calibri"/>
        </w:rPr>
        <w:t>ku</w:t>
      </w:r>
      <w:r>
        <w:rPr>
          <w:rFonts w:cs="Calibri"/>
          <w:spacing w:val="19"/>
        </w:rPr>
        <w:t xml:space="preserve"> </w:t>
      </w:r>
      <w:r>
        <w:rPr>
          <w:rFonts w:cs="Calibri"/>
        </w:rPr>
        <w:t>wraz</w:t>
      </w:r>
      <w:r>
        <w:rPr>
          <w:rFonts w:cs="Calibri"/>
          <w:spacing w:val="19"/>
        </w:rPr>
        <w:t xml:space="preserve"> </w:t>
      </w:r>
      <w:r>
        <w:rPr>
          <w:rFonts w:cs="Calibri"/>
        </w:rPr>
        <w:t>z</w:t>
      </w:r>
      <w:r>
        <w:rPr>
          <w:rFonts w:cs="Calibri"/>
          <w:spacing w:val="19"/>
        </w:rPr>
        <w:t xml:space="preserve"> </w:t>
      </w:r>
      <w:r>
        <w:rPr>
          <w:rFonts w:cs="Calibri"/>
        </w:rPr>
        <w:t>w</w:t>
      </w:r>
      <w:r>
        <w:rPr>
          <w:rFonts w:cs="Calibri"/>
          <w:spacing w:val="-1"/>
        </w:rPr>
        <w:t>y</w:t>
      </w:r>
      <w:r>
        <w:rPr>
          <w:rFonts w:cs="Calibri"/>
        </w:rPr>
        <w:t>ma</w:t>
      </w:r>
      <w:r>
        <w:rPr>
          <w:rFonts w:cs="Calibri"/>
          <w:spacing w:val="-1"/>
        </w:rPr>
        <w:t>g</w:t>
      </w:r>
      <w:r>
        <w:rPr>
          <w:rFonts w:cs="Calibri"/>
        </w:rPr>
        <w:t>a</w:t>
      </w:r>
      <w:r>
        <w:rPr>
          <w:rFonts w:cs="Calibri"/>
          <w:spacing w:val="-1"/>
        </w:rPr>
        <w:t>n</w:t>
      </w:r>
      <w:r>
        <w:rPr>
          <w:rFonts w:cs="Calibri"/>
          <w:spacing w:val="-2"/>
        </w:rPr>
        <w:t>y</w:t>
      </w:r>
      <w:r>
        <w:rPr>
          <w:rFonts w:cs="Calibri"/>
        </w:rPr>
        <w:t>mi</w:t>
      </w:r>
      <w:r>
        <w:rPr>
          <w:rFonts w:cs="Calibri"/>
          <w:spacing w:val="20"/>
        </w:rPr>
        <w:t xml:space="preserve"> </w:t>
      </w:r>
      <w:r>
        <w:rPr>
          <w:spacing w:val="-1"/>
        </w:rPr>
        <w:t>z</w:t>
      </w:r>
      <w:r>
        <w:t>ałąc</w:t>
      </w:r>
      <w:r>
        <w:rPr>
          <w:spacing w:val="-4"/>
        </w:rPr>
        <w:t>z</w:t>
      </w:r>
      <w:r>
        <w:rPr>
          <w:spacing w:val="-1"/>
        </w:rPr>
        <w:t>n</w:t>
      </w:r>
      <w:r>
        <w:t>ikami</w:t>
      </w:r>
      <w:r>
        <w:rPr>
          <w:spacing w:val="20"/>
        </w:rPr>
        <w:t xml:space="preserve"> </w:t>
      </w:r>
      <w:r>
        <w:rPr>
          <w:rFonts w:cs="Calibri"/>
        </w:rPr>
        <w:t>i</w:t>
      </w:r>
      <w:r>
        <w:rPr>
          <w:rFonts w:cs="Calibri"/>
          <w:spacing w:val="19"/>
        </w:rPr>
        <w:t xml:space="preserve"> </w:t>
      </w:r>
      <w:r>
        <w:rPr>
          <w:rFonts w:cs="Calibri"/>
          <w:spacing w:val="-1"/>
        </w:rPr>
        <w:t>p</w:t>
      </w:r>
      <w:r>
        <w:rPr>
          <w:rFonts w:cs="Calibri"/>
          <w:spacing w:val="-2"/>
        </w:rPr>
        <w:t>o</w:t>
      </w:r>
      <w:r>
        <w:rPr>
          <w:rFonts w:cs="Calibri"/>
        </w:rPr>
        <w:t>twie</w:t>
      </w:r>
      <w:r>
        <w:rPr>
          <w:rFonts w:cs="Calibri"/>
          <w:spacing w:val="-1"/>
        </w:rPr>
        <w:t>rdz</w:t>
      </w:r>
      <w:r>
        <w:rPr>
          <w:rFonts w:cs="Calibri"/>
        </w:rPr>
        <w:t>en</w:t>
      </w:r>
      <w:r>
        <w:rPr>
          <w:rFonts w:cs="Calibri"/>
          <w:spacing w:val="-1"/>
        </w:rPr>
        <w:t>i</w:t>
      </w:r>
      <w:r>
        <w:rPr>
          <w:rFonts w:cs="Calibri"/>
        </w:rPr>
        <w:t>em</w:t>
      </w:r>
      <w:r>
        <w:rPr>
          <w:rFonts w:cs="Calibri"/>
          <w:spacing w:val="9"/>
        </w:rPr>
        <w:t xml:space="preserve"> </w:t>
      </w:r>
      <w:r>
        <w:rPr>
          <w:spacing w:val="-1"/>
        </w:rPr>
        <w:t>p</w:t>
      </w:r>
      <w:r>
        <w:t>r</w:t>
      </w:r>
      <w:r>
        <w:rPr>
          <w:spacing w:val="-2"/>
        </w:rPr>
        <w:t>z</w:t>
      </w:r>
      <w:r>
        <w:t>e</w:t>
      </w:r>
      <w:r>
        <w:rPr>
          <w:spacing w:val="-2"/>
        </w:rPr>
        <w:t>s</w:t>
      </w:r>
      <w:r>
        <w:t>łan</w:t>
      </w:r>
      <w:r>
        <w:rPr>
          <w:spacing w:val="-1"/>
        </w:rPr>
        <w:t>i</w:t>
      </w:r>
      <w:r>
        <w:t>a</w:t>
      </w:r>
      <w:r>
        <w:rPr>
          <w:spacing w:val="8"/>
        </w:rPr>
        <w:t xml:space="preserve"> </w:t>
      </w:r>
      <w:r>
        <w:rPr>
          <w:spacing w:val="-1"/>
        </w:rPr>
        <w:t>d</w:t>
      </w:r>
      <w:r>
        <w:t>o</w:t>
      </w:r>
      <w:r>
        <w:rPr>
          <w:spacing w:val="9"/>
        </w:rPr>
        <w:t xml:space="preserve"> </w:t>
      </w:r>
      <w:r>
        <w:t>I</w:t>
      </w:r>
      <w:r>
        <w:rPr>
          <w:rFonts w:cs="Calibri"/>
        </w:rPr>
        <w:t>Z</w:t>
      </w:r>
      <w:r>
        <w:rPr>
          <w:rFonts w:cs="Calibri"/>
          <w:spacing w:val="6"/>
        </w:rPr>
        <w:t xml:space="preserve"> </w:t>
      </w:r>
      <w:r>
        <w:rPr>
          <w:rFonts w:cs="Calibri"/>
          <w:spacing w:val="-3"/>
        </w:rPr>
        <w:t>R</w:t>
      </w:r>
      <w:r>
        <w:rPr>
          <w:rFonts w:cs="Calibri"/>
        </w:rPr>
        <w:t>PO</w:t>
      </w:r>
      <w:r>
        <w:rPr>
          <w:rFonts w:cs="Calibri"/>
          <w:spacing w:val="-2"/>
        </w:rPr>
        <w:t>W</w:t>
      </w:r>
      <w:r>
        <w:rPr>
          <w:rFonts w:cs="Calibri"/>
        </w:rPr>
        <w:t>P</w:t>
      </w:r>
      <w:r>
        <w:rPr>
          <w:rFonts w:cs="Calibri"/>
          <w:spacing w:val="7"/>
        </w:rPr>
        <w:t xml:space="preserve"> </w:t>
      </w:r>
      <w:r>
        <w:rPr>
          <w:rFonts w:cs="Calibri"/>
        </w:rPr>
        <w:t>ele</w:t>
      </w:r>
      <w:r>
        <w:rPr>
          <w:rFonts w:cs="Calibri"/>
          <w:spacing w:val="-2"/>
        </w:rPr>
        <w:t>k</w:t>
      </w:r>
      <w:r>
        <w:rPr>
          <w:rFonts w:cs="Calibri"/>
        </w:rPr>
        <w:t>tr</w:t>
      </w:r>
      <w:r>
        <w:rPr>
          <w:rFonts w:cs="Calibri"/>
          <w:spacing w:val="1"/>
        </w:rPr>
        <w:t>o</w:t>
      </w:r>
      <w:r>
        <w:rPr>
          <w:rFonts w:cs="Calibri"/>
          <w:spacing w:val="-1"/>
        </w:rPr>
        <w:t>n</w:t>
      </w:r>
      <w:r>
        <w:rPr>
          <w:rFonts w:cs="Calibri"/>
        </w:rPr>
        <w:t>ic</w:t>
      </w:r>
      <w:r>
        <w:rPr>
          <w:rFonts w:cs="Calibri"/>
          <w:spacing w:val="-1"/>
        </w:rPr>
        <w:t>zn</w:t>
      </w:r>
      <w:r>
        <w:rPr>
          <w:rFonts w:cs="Calibri"/>
        </w:rPr>
        <w:t>ej</w:t>
      </w:r>
      <w:r>
        <w:rPr>
          <w:rFonts w:cs="Calibri"/>
          <w:spacing w:val="8"/>
        </w:rPr>
        <w:t xml:space="preserve"> </w:t>
      </w:r>
      <w:r>
        <w:rPr>
          <w:rFonts w:cs="Calibri"/>
        </w:rPr>
        <w:t>wer</w:t>
      </w:r>
      <w:r>
        <w:rPr>
          <w:rFonts w:cs="Calibri"/>
          <w:spacing w:val="-3"/>
        </w:rPr>
        <w:t>sj</w:t>
      </w:r>
      <w:r>
        <w:rPr>
          <w:rFonts w:cs="Calibri"/>
        </w:rPr>
        <w:t>i</w:t>
      </w:r>
      <w:r>
        <w:rPr>
          <w:rFonts w:cs="Calibri"/>
          <w:spacing w:val="8"/>
        </w:rPr>
        <w:t xml:space="preserve"> </w:t>
      </w:r>
      <w:r>
        <w:rPr>
          <w:rFonts w:cs="Calibri"/>
        </w:rPr>
        <w:t>wniosku</w:t>
      </w:r>
      <w:r>
        <w:rPr>
          <w:rFonts w:cs="Calibri"/>
          <w:spacing w:val="6"/>
        </w:rPr>
        <w:t xml:space="preserve"> </w:t>
      </w:r>
      <w:r>
        <w:rPr>
          <w:rFonts w:cs="Calibri"/>
        </w:rPr>
        <w:t>o</w:t>
      </w:r>
      <w:r>
        <w:rPr>
          <w:rFonts w:cs="Calibri"/>
          <w:spacing w:val="9"/>
        </w:rPr>
        <w:t xml:space="preserve"> </w:t>
      </w:r>
      <w:r>
        <w:rPr>
          <w:rFonts w:cs="Calibri"/>
          <w:spacing w:val="-4"/>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rPr>
        <w:t>s</w:t>
      </w:r>
      <w:r>
        <w:rPr>
          <w:rFonts w:cs="Calibri"/>
          <w:spacing w:val="-2"/>
        </w:rPr>
        <w:t>o</w:t>
      </w:r>
      <w:r>
        <w:rPr>
          <w:rFonts w:cs="Calibri"/>
        </w:rPr>
        <w:t>wan</w:t>
      </w:r>
      <w:r>
        <w:rPr>
          <w:rFonts w:cs="Calibri"/>
          <w:spacing w:val="-4"/>
        </w:rPr>
        <w:t>i</w:t>
      </w:r>
      <w:r>
        <w:rPr>
          <w:rFonts w:cs="Calibri"/>
        </w:rPr>
        <w:t>e</w:t>
      </w:r>
      <w:r>
        <w:rPr>
          <w:rFonts w:cs="Calibri"/>
          <w:spacing w:val="10"/>
        </w:rPr>
        <w:t xml:space="preserve"> </w:t>
      </w:r>
      <w:r>
        <w:t>(je</w:t>
      </w:r>
      <w:r>
        <w:rPr>
          <w:spacing w:val="-1"/>
        </w:rPr>
        <w:t>d</w:t>
      </w:r>
      <w:r>
        <w:t>en</w:t>
      </w:r>
      <w:r>
        <w:rPr>
          <w:spacing w:val="6"/>
        </w:rPr>
        <w:t xml:space="preserve"> </w:t>
      </w:r>
      <w:r>
        <w:rPr>
          <w:spacing w:val="1"/>
        </w:rPr>
        <w:t>o</w:t>
      </w:r>
      <w:r>
        <w:rPr>
          <w:spacing w:val="-3"/>
        </w:rPr>
        <w:t>r</w:t>
      </w:r>
      <w:r>
        <w:t>y</w:t>
      </w:r>
      <w:r>
        <w:rPr>
          <w:spacing w:val="-1"/>
        </w:rPr>
        <w:t>g</w:t>
      </w:r>
      <w:r>
        <w:t>i</w:t>
      </w:r>
      <w:r>
        <w:rPr>
          <w:spacing w:val="-2"/>
        </w:rPr>
        <w:t>n</w:t>
      </w:r>
      <w:r>
        <w:t xml:space="preserve">ał </w:t>
      </w:r>
      <w:r>
        <w:rPr>
          <w:rFonts w:cs="Calibri"/>
        </w:rPr>
        <w:t xml:space="preserve">i </w:t>
      </w:r>
      <w:r>
        <w:rPr>
          <w:rFonts w:cs="Calibri"/>
          <w:spacing w:val="-1"/>
        </w:rPr>
        <w:t>d</w:t>
      </w:r>
      <w:r>
        <w:rPr>
          <w:rFonts w:cs="Calibri"/>
        </w:rPr>
        <w:t>wie</w:t>
      </w:r>
      <w:r>
        <w:rPr>
          <w:rFonts w:cs="Calibri"/>
          <w:spacing w:val="1"/>
        </w:rPr>
        <w:t xml:space="preserve"> </w:t>
      </w:r>
      <w:r>
        <w:rPr>
          <w:rFonts w:cs="Calibri"/>
          <w:spacing w:val="-2"/>
        </w:rPr>
        <w:t>k</w:t>
      </w:r>
      <w:r>
        <w:rPr>
          <w:rFonts w:cs="Calibri"/>
          <w:spacing w:val="1"/>
        </w:rPr>
        <w:t>o</w:t>
      </w:r>
      <w:r>
        <w:rPr>
          <w:rFonts w:cs="Calibri"/>
          <w:spacing w:val="-1"/>
        </w:rPr>
        <w:t>p</w:t>
      </w:r>
      <w:r>
        <w:rPr>
          <w:rFonts w:cs="Calibri"/>
        </w:rPr>
        <w:t>ie</w:t>
      </w:r>
      <w:r>
        <w:rPr>
          <w:rFonts w:cs="Calibri"/>
          <w:spacing w:val="-2"/>
        </w:rPr>
        <w:t xml:space="preserve"> </w:t>
      </w:r>
      <w:r>
        <w:t>l</w:t>
      </w:r>
      <w:r>
        <w:rPr>
          <w:spacing w:val="-2"/>
        </w:rPr>
        <w:t>u</w:t>
      </w:r>
      <w:r>
        <w:t>b</w:t>
      </w:r>
      <w:r>
        <w:rPr>
          <w:spacing w:val="-1"/>
        </w:rPr>
        <w:t xml:space="preserve"> </w:t>
      </w:r>
      <w:r>
        <w:t>tr</w:t>
      </w:r>
      <w:r>
        <w:rPr>
          <w:spacing w:val="-2"/>
        </w:rPr>
        <w:t>z</w:t>
      </w:r>
      <w:r>
        <w:t>y</w:t>
      </w:r>
      <w:r>
        <w:rPr>
          <w:spacing w:val="-2"/>
        </w:rPr>
        <w:t xml:space="preserve"> </w:t>
      </w:r>
      <w:r>
        <w:rPr>
          <w:spacing w:val="1"/>
        </w:rPr>
        <w:t>o</w:t>
      </w:r>
      <w:r>
        <w:rPr>
          <w:spacing w:val="-3"/>
        </w:rPr>
        <w:t>r</w:t>
      </w:r>
      <w:r>
        <w:t>y</w:t>
      </w:r>
      <w:r>
        <w:rPr>
          <w:spacing w:val="-1"/>
        </w:rPr>
        <w:t>g</w:t>
      </w:r>
      <w:r>
        <w:t>i</w:t>
      </w:r>
      <w:r>
        <w:rPr>
          <w:spacing w:val="-2"/>
        </w:rPr>
        <w:t>n</w:t>
      </w:r>
      <w:r>
        <w:t>ał</w:t>
      </w:r>
      <w:r>
        <w:rPr>
          <w:spacing w:val="1"/>
        </w:rPr>
        <w:t>y</w:t>
      </w:r>
      <w:r>
        <w:rPr>
          <w:rFonts w:cs="Calibri"/>
        </w:rPr>
        <w:t>),</w:t>
      </w:r>
    </w:p>
    <w:p w14:paraId="39140298" w14:textId="77777777" w:rsidR="003141E6" w:rsidRDefault="003141E6" w:rsidP="00A80976">
      <w:pPr>
        <w:pStyle w:val="Tekstpodstawowy"/>
        <w:numPr>
          <w:ilvl w:val="2"/>
          <w:numId w:val="8"/>
        </w:numPr>
        <w:spacing w:before="6" w:line="274" w:lineRule="auto"/>
        <w:ind w:left="567" w:right="-73"/>
        <w:jc w:val="both"/>
        <w:rPr>
          <w:rFonts w:cs="Calibri"/>
        </w:rPr>
      </w:pPr>
      <w:r>
        <w:rPr>
          <w:rFonts w:cs="Calibri"/>
        </w:rPr>
        <w:t>trzech</w:t>
      </w:r>
      <w:r>
        <w:rPr>
          <w:rFonts w:cs="Calibri"/>
          <w:spacing w:val="24"/>
        </w:rPr>
        <w:t xml:space="preserve"> </w:t>
      </w:r>
      <w:r>
        <w:rPr>
          <w:rFonts w:cs="Calibri"/>
        </w:rPr>
        <w:t>eg</w:t>
      </w:r>
      <w:r>
        <w:rPr>
          <w:rFonts w:cs="Calibri"/>
          <w:spacing w:val="-1"/>
        </w:rPr>
        <w:t>z</w:t>
      </w:r>
      <w:r>
        <w:rPr>
          <w:rFonts w:cs="Calibri"/>
          <w:spacing w:val="-2"/>
        </w:rPr>
        <w:t>e</w:t>
      </w:r>
      <w:r>
        <w:rPr>
          <w:rFonts w:cs="Calibri"/>
        </w:rPr>
        <w:t>m</w:t>
      </w:r>
      <w:r>
        <w:rPr>
          <w:rFonts w:cs="Calibri"/>
          <w:spacing w:val="-1"/>
        </w:rPr>
        <w:t>p</w:t>
      </w:r>
      <w:r>
        <w:rPr>
          <w:rFonts w:cs="Calibri"/>
        </w:rPr>
        <w:t>la</w:t>
      </w:r>
      <w:r>
        <w:rPr>
          <w:rFonts w:cs="Calibri"/>
          <w:spacing w:val="-1"/>
        </w:rPr>
        <w:t>rz</w:t>
      </w:r>
      <w:r>
        <w:rPr>
          <w:rFonts w:cs="Calibri"/>
        </w:rPr>
        <w:t>ach</w:t>
      </w:r>
      <w:r>
        <w:rPr>
          <w:rFonts w:cs="Calibri"/>
          <w:spacing w:val="24"/>
        </w:rPr>
        <w:t xml:space="preserve"> </w:t>
      </w:r>
      <w:r>
        <w:rPr>
          <w:rFonts w:cs="Calibri"/>
        </w:rPr>
        <w:t>we</w:t>
      </w:r>
      <w:r>
        <w:rPr>
          <w:rFonts w:cs="Calibri"/>
          <w:spacing w:val="-3"/>
        </w:rPr>
        <w:t>r</w:t>
      </w:r>
      <w:r>
        <w:rPr>
          <w:rFonts w:cs="Calibri"/>
        </w:rPr>
        <w:t>sji</w:t>
      </w:r>
      <w:r>
        <w:rPr>
          <w:rFonts w:cs="Calibri"/>
          <w:spacing w:val="24"/>
        </w:rPr>
        <w:t xml:space="preserve"> </w:t>
      </w:r>
      <w:r>
        <w:rPr>
          <w:rFonts w:cs="Calibri"/>
        </w:rPr>
        <w:t>ele</w:t>
      </w:r>
      <w:r>
        <w:rPr>
          <w:rFonts w:cs="Calibri"/>
          <w:spacing w:val="1"/>
        </w:rPr>
        <w:t>k</w:t>
      </w:r>
      <w:r>
        <w:rPr>
          <w:rFonts w:cs="Calibri"/>
          <w:spacing w:val="-2"/>
        </w:rPr>
        <w:t>t</w:t>
      </w:r>
      <w:r>
        <w:rPr>
          <w:rFonts w:cs="Calibri"/>
        </w:rPr>
        <w:t>ro</w:t>
      </w:r>
      <w:r>
        <w:rPr>
          <w:rFonts w:cs="Calibri"/>
          <w:spacing w:val="-1"/>
        </w:rPr>
        <w:t>n</w:t>
      </w:r>
      <w:r>
        <w:rPr>
          <w:rFonts w:cs="Calibri"/>
        </w:rPr>
        <w:t>ic</w:t>
      </w:r>
      <w:r>
        <w:rPr>
          <w:rFonts w:cs="Calibri"/>
          <w:spacing w:val="-1"/>
        </w:rPr>
        <w:t>z</w:t>
      </w:r>
      <w:r>
        <w:rPr>
          <w:rFonts w:cs="Calibri"/>
        </w:rPr>
        <w:t>nej</w:t>
      </w:r>
      <w:r>
        <w:rPr>
          <w:rFonts w:cs="Calibri"/>
          <w:spacing w:val="22"/>
        </w:rPr>
        <w:t xml:space="preserve"> </w:t>
      </w:r>
      <w:r>
        <w:rPr>
          <w:rFonts w:cs="Calibri"/>
        </w:rPr>
        <w:t>wnio</w:t>
      </w:r>
      <w:r>
        <w:rPr>
          <w:rFonts w:cs="Calibri"/>
          <w:spacing w:val="-3"/>
        </w:rPr>
        <w:t>s</w:t>
      </w:r>
      <w:r>
        <w:rPr>
          <w:rFonts w:cs="Calibri"/>
        </w:rPr>
        <w:t>ku</w:t>
      </w:r>
      <w:r>
        <w:rPr>
          <w:rFonts w:cs="Calibri"/>
          <w:spacing w:val="24"/>
        </w:rPr>
        <w:t xml:space="preserve"> </w:t>
      </w:r>
      <w:r>
        <w:rPr>
          <w:rFonts w:cs="Calibri"/>
        </w:rPr>
        <w:t>(</w:t>
      </w:r>
      <w:r>
        <w:rPr>
          <w:rFonts w:cs="Calibri"/>
          <w:spacing w:val="1"/>
        </w:rPr>
        <w:t>P</w:t>
      </w:r>
      <w:r>
        <w:rPr>
          <w:rFonts w:cs="Calibri"/>
        </w:rPr>
        <w:t>DF</w:t>
      </w:r>
      <w:r>
        <w:rPr>
          <w:rFonts w:cs="Calibri"/>
          <w:spacing w:val="23"/>
        </w:rPr>
        <w:t xml:space="preserve"> </w:t>
      </w:r>
      <w:r>
        <w:rPr>
          <w:rFonts w:cs="Calibri"/>
          <w:spacing w:val="-3"/>
        </w:rPr>
        <w:t>i</w:t>
      </w:r>
      <w:r>
        <w:rPr>
          <w:rFonts w:cs="Calibri"/>
        </w:rPr>
        <w:t>/l</w:t>
      </w:r>
      <w:r>
        <w:rPr>
          <w:rFonts w:cs="Calibri"/>
          <w:spacing w:val="-2"/>
        </w:rPr>
        <w:t>u</w:t>
      </w:r>
      <w:r>
        <w:rPr>
          <w:rFonts w:cs="Calibri"/>
        </w:rPr>
        <w:t>b</w:t>
      </w:r>
      <w:r>
        <w:rPr>
          <w:rFonts w:cs="Calibri"/>
          <w:spacing w:val="23"/>
        </w:rPr>
        <w:t xml:space="preserve"> </w:t>
      </w:r>
      <w:r>
        <w:rPr>
          <w:rFonts w:cs="Calibri"/>
        </w:rPr>
        <w:t>X</w:t>
      </w:r>
      <w:r>
        <w:rPr>
          <w:rFonts w:cs="Calibri"/>
          <w:spacing w:val="-1"/>
        </w:rPr>
        <w:t>M</w:t>
      </w:r>
      <w:r>
        <w:rPr>
          <w:rFonts w:cs="Calibri"/>
        </w:rPr>
        <w:t>L),</w:t>
      </w:r>
      <w:r>
        <w:rPr>
          <w:rFonts w:cs="Calibri"/>
          <w:spacing w:val="36"/>
        </w:rPr>
        <w:t xml:space="preserve"> </w:t>
      </w:r>
      <w:r w:rsidRPr="00205FB0">
        <w:t>na płytach CD/DVD lub PENDRIVE</w:t>
      </w:r>
      <w:r>
        <w:rPr>
          <w:rFonts w:cs="Calibri"/>
          <w:spacing w:val="48"/>
        </w:rPr>
        <w:t xml:space="preserve"> </w:t>
      </w:r>
      <w:r>
        <w:rPr>
          <w:rFonts w:cs="Calibri"/>
        </w:rPr>
        <w:t>wraz</w:t>
      </w:r>
      <w:r>
        <w:rPr>
          <w:rFonts w:cs="Calibri"/>
          <w:spacing w:val="-1"/>
        </w:rPr>
        <w:t xml:space="preserve"> </w:t>
      </w:r>
      <w:r>
        <w:rPr>
          <w:rFonts w:cs="Calibri"/>
        </w:rPr>
        <w:t>z</w:t>
      </w:r>
      <w:r>
        <w:rPr>
          <w:rFonts w:cs="Calibri"/>
          <w:spacing w:val="-3"/>
        </w:rPr>
        <w:t xml:space="preserve"> </w:t>
      </w:r>
      <w:r>
        <w:rPr>
          <w:rFonts w:cs="Calibri"/>
        </w:rPr>
        <w:t>w</w:t>
      </w:r>
      <w:r>
        <w:rPr>
          <w:rFonts w:cs="Calibri"/>
          <w:spacing w:val="-1"/>
        </w:rPr>
        <w:t>y</w:t>
      </w:r>
      <w:r>
        <w:rPr>
          <w:rFonts w:cs="Calibri"/>
        </w:rPr>
        <w:t>ma</w:t>
      </w:r>
      <w:r>
        <w:rPr>
          <w:rFonts w:cs="Calibri"/>
          <w:spacing w:val="-1"/>
        </w:rPr>
        <w:t>g</w:t>
      </w:r>
      <w:r>
        <w:rPr>
          <w:rFonts w:cs="Calibri"/>
        </w:rPr>
        <w:t>a</w:t>
      </w:r>
      <w:r>
        <w:rPr>
          <w:rFonts w:cs="Calibri"/>
          <w:spacing w:val="-1"/>
        </w:rPr>
        <w:t>n</w:t>
      </w:r>
      <w:r>
        <w:rPr>
          <w:rFonts w:cs="Calibri"/>
          <w:spacing w:val="-2"/>
        </w:rPr>
        <w:t>y</w:t>
      </w:r>
      <w:r>
        <w:rPr>
          <w:rFonts w:cs="Calibri"/>
        </w:rPr>
        <w:t>mi</w:t>
      </w:r>
      <w:r>
        <w:rPr>
          <w:rFonts w:cs="Calibri"/>
          <w:spacing w:val="1"/>
        </w:rPr>
        <w:t xml:space="preserve"> </w:t>
      </w:r>
      <w:r>
        <w:rPr>
          <w:spacing w:val="-1"/>
        </w:rPr>
        <w:t>z</w:t>
      </w:r>
      <w:r>
        <w:rPr>
          <w:spacing w:val="-3"/>
        </w:rPr>
        <w:t>a</w:t>
      </w:r>
      <w:r>
        <w:t>łą</w:t>
      </w:r>
      <w:r>
        <w:rPr>
          <w:spacing w:val="-2"/>
        </w:rPr>
        <w:t>c</w:t>
      </w:r>
      <w:r>
        <w:rPr>
          <w:spacing w:val="-1"/>
        </w:rPr>
        <w:t>zn</w:t>
      </w:r>
      <w:r>
        <w:t>ika</w:t>
      </w:r>
      <w:r>
        <w:rPr>
          <w:rFonts w:cs="Calibri"/>
          <w:spacing w:val="1"/>
        </w:rPr>
        <w:t>m</w:t>
      </w:r>
      <w:r>
        <w:rPr>
          <w:rFonts w:cs="Calibri"/>
        </w:rPr>
        <w:t>i</w:t>
      </w:r>
      <w:r>
        <w:rPr>
          <w:rFonts w:cs="Calibri"/>
          <w:spacing w:val="1"/>
        </w:rPr>
        <w:t xml:space="preserve"> </w:t>
      </w:r>
      <w:r>
        <w:rPr>
          <w:rFonts w:cs="Calibri"/>
          <w:spacing w:val="-1"/>
        </w:rPr>
        <w:t>d</w:t>
      </w:r>
      <w:r>
        <w:rPr>
          <w:rFonts w:cs="Calibri"/>
        </w:rPr>
        <w:t>o</w:t>
      </w:r>
      <w:r>
        <w:rPr>
          <w:rFonts w:cs="Calibri"/>
          <w:spacing w:val="-1"/>
        </w:rPr>
        <w:t xml:space="preserve"> </w:t>
      </w:r>
      <w:r>
        <w:rPr>
          <w:rFonts w:cs="Calibri"/>
        </w:rPr>
        <w:t>w</w:t>
      </w:r>
      <w:r>
        <w:rPr>
          <w:rFonts w:cs="Calibri"/>
          <w:spacing w:val="-1"/>
        </w:rPr>
        <w:t>n</w:t>
      </w:r>
      <w:r>
        <w:rPr>
          <w:rFonts w:cs="Calibri"/>
          <w:spacing w:val="-3"/>
        </w:rPr>
        <w:t>i</w:t>
      </w:r>
      <w:r>
        <w:rPr>
          <w:rFonts w:cs="Calibri"/>
          <w:spacing w:val="1"/>
        </w:rPr>
        <w:t>o</w:t>
      </w:r>
      <w:r>
        <w:rPr>
          <w:rFonts w:cs="Calibri"/>
        </w:rPr>
        <w:t xml:space="preserve">sku </w:t>
      </w:r>
      <w:r>
        <w:rPr>
          <w:rFonts w:cs="Calibri"/>
          <w:spacing w:val="-3"/>
        </w:rPr>
        <w:t>i:</w:t>
      </w:r>
    </w:p>
    <w:p w14:paraId="4FB442B5" w14:textId="77777777" w:rsidR="003141E6" w:rsidRDefault="003141E6" w:rsidP="00A80976">
      <w:pPr>
        <w:widowControl w:val="0"/>
        <w:numPr>
          <w:ilvl w:val="3"/>
          <w:numId w:val="8"/>
        </w:numPr>
        <w:spacing w:before="2" w:after="0" w:line="274" w:lineRule="auto"/>
        <w:ind w:left="851" w:right="-73" w:hanging="194"/>
        <w:rPr>
          <w:rFonts w:cs="Calibri"/>
        </w:rPr>
      </w:pPr>
      <w:r>
        <w:rPr>
          <w:rFonts w:cs="Calibri"/>
          <w:spacing w:val="1"/>
        </w:rPr>
        <w:lastRenderedPageBreak/>
        <w:t>o</w:t>
      </w:r>
      <w:r>
        <w:rPr>
          <w:rFonts w:cs="Calibri"/>
        </w:rPr>
        <w:t>świa</w:t>
      </w:r>
      <w:r>
        <w:rPr>
          <w:rFonts w:cs="Calibri"/>
          <w:spacing w:val="-1"/>
        </w:rPr>
        <w:t>d</w:t>
      </w:r>
      <w:r>
        <w:rPr>
          <w:rFonts w:cs="Calibri"/>
        </w:rPr>
        <w:t>c</w:t>
      </w:r>
      <w:r>
        <w:rPr>
          <w:rFonts w:cs="Calibri"/>
          <w:spacing w:val="-4"/>
        </w:rPr>
        <w:t>z</w:t>
      </w:r>
      <w:r>
        <w:rPr>
          <w:rFonts w:cs="Calibri"/>
        </w:rPr>
        <w:t>en</w:t>
      </w:r>
      <w:r>
        <w:rPr>
          <w:rFonts w:cs="Calibri"/>
          <w:spacing w:val="-1"/>
        </w:rPr>
        <w:t>i</w:t>
      </w:r>
      <w:r>
        <w:rPr>
          <w:rFonts w:cs="Calibri"/>
          <w:spacing w:val="-2"/>
        </w:rPr>
        <w:t>e</w:t>
      </w:r>
      <w:r>
        <w:rPr>
          <w:rFonts w:cs="Calibri"/>
        </w:rPr>
        <w:t>m</w:t>
      </w:r>
      <w:r>
        <w:rPr>
          <w:rFonts w:cs="Calibri"/>
          <w:spacing w:val="1"/>
        </w:rPr>
        <w:t xml:space="preserve"> </w:t>
      </w:r>
      <w:r>
        <w:rPr>
          <w:rFonts w:cs="Calibri"/>
        </w:rPr>
        <w:t>o</w:t>
      </w:r>
      <w:r>
        <w:rPr>
          <w:rFonts w:cs="Calibri"/>
          <w:spacing w:val="-1"/>
        </w:rPr>
        <w:t xml:space="preserve"> </w:t>
      </w:r>
      <w:r>
        <w:rPr>
          <w:rFonts w:cs="Calibri"/>
        </w:rPr>
        <w:t>pr</w:t>
      </w:r>
      <w:r>
        <w:rPr>
          <w:rFonts w:cs="Calibri"/>
          <w:spacing w:val="-2"/>
        </w:rPr>
        <w:t>z</w:t>
      </w:r>
      <w:r>
        <w:rPr>
          <w:rFonts w:cs="Calibri"/>
        </w:rPr>
        <w:t>e</w:t>
      </w:r>
      <w:r>
        <w:rPr>
          <w:rFonts w:cs="Calibri"/>
          <w:spacing w:val="-2"/>
        </w:rPr>
        <w:t>t</w:t>
      </w:r>
      <w:r>
        <w:rPr>
          <w:rFonts w:cs="Calibri"/>
        </w:rPr>
        <w:t>wa</w:t>
      </w:r>
      <w:r>
        <w:rPr>
          <w:rFonts w:cs="Calibri"/>
          <w:spacing w:val="-3"/>
        </w:rPr>
        <w:t>r</w:t>
      </w:r>
      <w:r>
        <w:rPr>
          <w:rFonts w:cs="Calibri"/>
          <w:spacing w:val="-1"/>
        </w:rPr>
        <w:t>z</w:t>
      </w:r>
      <w:r>
        <w:rPr>
          <w:rFonts w:cs="Calibri"/>
        </w:rPr>
        <w:t>a</w:t>
      </w:r>
      <w:r>
        <w:rPr>
          <w:rFonts w:cs="Calibri"/>
          <w:spacing w:val="-1"/>
        </w:rPr>
        <w:t>n</w:t>
      </w:r>
      <w:r>
        <w:rPr>
          <w:rFonts w:cs="Calibri"/>
        </w:rPr>
        <w:t>iu</w:t>
      </w:r>
      <w:r>
        <w:rPr>
          <w:rFonts w:cs="Calibri"/>
          <w:spacing w:val="-1"/>
        </w:rPr>
        <w:t xml:space="preserve"> </w:t>
      </w:r>
      <w:r>
        <w:rPr>
          <w:rFonts w:cs="Calibri"/>
        </w:rPr>
        <w:t>da</w:t>
      </w:r>
      <w:r>
        <w:rPr>
          <w:rFonts w:cs="Calibri"/>
          <w:spacing w:val="-2"/>
        </w:rPr>
        <w:t>n</w:t>
      </w:r>
      <w:r>
        <w:rPr>
          <w:rFonts w:cs="Calibri"/>
        </w:rPr>
        <w:t xml:space="preserve">ych </w:t>
      </w:r>
      <w:r>
        <w:rPr>
          <w:rFonts w:cs="Calibri"/>
          <w:spacing w:val="1"/>
        </w:rPr>
        <w:t>o</w:t>
      </w:r>
      <w:r>
        <w:rPr>
          <w:rFonts w:cs="Calibri"/>
          <w:spacing w:val="-3"/>
        </w:rPr>
        <w:t>s</w:t>
      </w:r>
      <w:r>
        <w:rPr>
          <w:rFonts w:cs="Calibri"/>
          <w:spacing w:val="1"/>
        </w:rPr>
        <w:t>o</w:t>
      </w:r>
      <w:r>
        <w:rPr>
          <w:rFonts w:cs="Calibri"/>
          <w:spacing w:val="-1"/>
        </w:rPr>
        <w:t>b</w:t>
      </w:r>
      <w:r>
        <w:rPr>
          <w:rFonts w:cs="Calibri"/>
          <w:spacing w:val="-2"/>
        </w:rPr>
        <w:t>o</w:t>
      </w:r>
      <w:r>
        <w:rPr>
          <w:rFonts w:cs="Calibri"/>
        </w:rPr>
        <w:t>w</w:t>
      </w:r>
      <w:r>
        <w:rPr>
          <w:rFonts w:cs="Calibri"/>
          <w:spacing w:val="-1"/>
        </w:rPr>
        <w:t>y</w:t>
      </w:r>
      <w:r>
        <w:rPr>
          <w:rFonts w:cs="Calibri"/>
        </w:rPr>
        <w:t>ch w</w:t>
      </w:r>
      <w:r>
        <w:rPr>
          <w:rFonts w:cs="Calibri"/>
          <w:spacing w:val="-2"/>
        </w:rPr>
        <w:t xml:space="preserve"> </w:t>
      </w:r>
      <w:r>
        <w:rPr>
          <w:rFonts w:cs="Calibri"/>
        </w:rPr>
        <w:t>celach</w:t>
      </w:r>
      <w:r>
        <w:rPr>
          <w:rFonts w:cs="Calibri"/>
          <w:spacing w:val="-3"/>
        </w:rPr>
        <w:t xml:space="preserve"> </w:t>
      </w:r>
      <w:r>
        <w:rPr>
          <w:rFonts w:cs="Calibri"/>
        </w:rPr>
        <w:t>k</w:t>
      </w:r>
      <w:r>
        <w:rPr>
          <w:rFonts w:cs="Calibri"/>
          <w:spacing w:val="1"/>
        </w:rPr>
        <w:t>o</w:t>
      </w:r>
      <w:r>
        <w:rPr>
          <w:rFonts w:cs="Calibri"/>
          <w:spacing w:val="-1"/>
        </w:rPr>
        <w:t>n</w:t>
      </w:r>
      <w:r>
        <w:rPr>
          <w:rFonts w:cs="Calibri"/>
        </w:rPr>
        <w:t>kur</w:t>
      </w:r>
      <w:r>
        <w:rPr>
          <w:rFonts w:cs="Calibri"/>
          <w:spacing w:val="-3"/>
        </w:rPr>
        <w:t>s</w:t>
      </w:r>
      <w:r>
        <w:rPr>
          <w:rFonts w:cs="Calibri"/>
          <w:spacing w:val="-2"/>
        </w:rPr>
        <w:t>o</w:t>
      </w:r>
      <w:r>
        <w:rPr>
          <w:rFonts w:cs="Calibri"/>
        </w:rPr>
        <w:t>w</w:t>
      </w:r>
      <w:r>
        <w:rPr>
          <w:rFonts w:cs="Calibri"/>
          <w:spacing w:val="1"/>
        </w:rPr>
        <w:t>y</w:t>
      </w:r>
      <w:r>
        <w:rPr>
          <w:rFonts w:cs="Calibri"/>
        </w:rPr>
        <w:t xml:space="preserve">ch </w:t>
      </w:r>
      <w:r>
        <w:rPr>
          <w:rFonts w:cs="Calibri"/>
          <w:b/>
          <w:bCs/>
          <w:spacing w:val="-2"/>
        </w:rPr>
        <w:t>(</w:t>
      </w:r>
      <w:r>
        <w:rPr>
          <w:rFonts w:cs="Calibri"/>
          <w:b/>
          <w:bCs/>
        </w:rPr>
        <w:t>z</w:t>
      </w:r>
      <w:r>
        <w:rPr>
          <w:rFonts w:cs="Calibri"/>
          <w:b/>
          <w:bCs/>
          <w:spacing w:val="-2"/>
        </w:rPr>
        <w:t>a</w:t>
      </w:r>
      <w:r>
        <w:rPr>
          <w:rFonts w:cs="Calibri"/>
          <w:b/>
          <w:bCs/>
          <w:spacing w:val="-1"/>
        </w:rPr>
        <w:t>ł</w:t>
      </w:r>
      <w:r>
        <w:rPr>
          <w:rFonts w:cs="Calibri"/>
          <w:b/>
          <w:bCs/>
          <w:spacing w:val="-2"/>
        </w:rPr>
        <w:t>ą</w:t>
      </w:r>
      <w:r>
        <w:rPr>
          <w:rFonts w:cs="Calibri"/>
          <w:b/>
          <w:bCs/>
          <w:spacing w:val="1"/>
        </w:rPr>
        <w:t>c</w:t>
      </w:r>
      <w:r>
        <w:rPr>
          <w:rFonts w:cs="Calibri"/>
          <w:b/>
          <w:bCs/>
        </w:rPr>
        <w:t>z</w:t>
      </w:r>
      <w:r>
        <w:rPr>
          <w:rFonts w:cs="Calibri"/>
          <w:b/>
          <w:bCs/>
          <w:spacing w:val="-1"/>
        </w:rPr>
        <w:t>n</w:t>
      </w:r>
      <w:r>
        <w:rPr>
          <w:rFonts w:cs="Calibri"/>
          <w:b/>
          <w:bCs/>
        </w:rPr>
        <w:t>ik</w:t>
      </w:r>
      <w:r>
        <w:rPr>
          <w:rFonts w:cs="Calibri"/>
          <w:b/>
          <w:bCs/>
          <w:spacing w:val="-3"/>
        </w:rPr>
        <w:t xml:space="preserve"> </w:t>
      </w:r>
      <w:r>
        <w:rPr>
          <w:rFonts w:cs="Calibri"/>
          <w:b/>
          <w:bCs/>
        </w:rPr>
        <w:t>nr</w:t>
      </w:r>
      <w:r>
        <w:rPr>
          <w:rFonts w:cs="Calibri"/>
          <w:b/>
          <w:bCs/>
          <w:spacing w:val="-1"/>
        </w:rPr>
        <w:t xml:space="preserve"> </w:t>
      </w:r>
      <w:r>
        <w:rPr>
          <w:rFonts w:cs="Calibri"/>
          <w:b/>
          <w:bCs/>
        </w:rPr>
        <w:t>10</w:t>
      </w:r>
      <w:r>
        <w:rPr>
          <w:rFonts w:cs="Calibri"/>
          <w:b/>
          <w:bCs/>
          <w:spacing w:val="1"/>
        </w:rPr>
        <w:t xml:space="preserve"> </w:t>
      </w:r>
      <w:r>
        <w:rPr>
          <w:rFonts w:cs="Calibri"/>
          <w:b/>
          <w:bCs/>
          <w:spacing w:val="-4"/>
        </w:rPr>
        <w:t>d</w:t>
      </w:r>
      <w:r>
        <w:rPr>
          <w:rFonts w:cs="Calibri"/>
          <w:b/>
          <w:bCs/>
        </w:rPr>
        <w:t>o</w:t>
      </w:r>
      <w:r>
        <w:rPr>
          <w:rFonts w:cs="Calibri"/>
          <w:b/>
          <w:bCs/>
          <w:spacing w:val="-1"/>
        </w:rPr>
        <w:t xml:space="preserve"> </w:t>
      </w:r>
      <w:r>
        <w:rPr>
          <w:rFonts w:cs="Calibri"/>
          <w:b/>
          <w:bCs/>
        </w:rPr>
        <w:t>Og</w:t>
      </w:r>
      <w:r>
        <w:rPr>
          <w:rFonts w:cs="Calibri"/>
          <w:b/>
          <w:bCs/>
          <w:spacing w:val="-1"/>
        </w:rPr>
        <w:t>ł</w:t>
      </w:r>
      <w:r>
        <w:rPr>
          <w:rFonts w:cs="Calibri"/>
          <w:b/>
          <w:bCs/>
          <w:spacing w:val="-2"/>
        </w:rPr>
        <w:t>o</w:t>
      </w:r>
      <w:r>
        <w:rPr>
          <w:rFonts w:cs="Calibri"/>
          <w:b/>
          <w:bCs/>
        </w:rPr>
        <w:t>sz</w:t>
      </w:r>
      <w:r>
        <w:rPr>
          <w:rFonts w:cs="Calibri"/>
          <w:b/>
          <w:bCs/>
          <w:spacing w:val="-1"/>
        </w:rPr>
        <w:t>en</w:t>
      </w:r>
      <w:r>
        <w:rPr>
          <w:rFonts w:cs="Calibri"/>
          <w:b/>
          <w:bCs/>
        </w:rPr>
        <w:t>i</w:t>
      </w:r>
      <w:r>
        <w:rPr>
          <w:rFonts w:cs="Calibri"/>
          <w:b/>
          <w:bCs/>
          <w:spacing w:val="-2"/>
        </w:rPr>
        <w:t>a</w:t>
      </w:r>
      <w:r>
        <w:rPr>
          <w:rFonts w:cs="Calibri"/>
          <w:b/>
          <w:bCs/>
          <w:spacing w:val="-1"/>
        </w:rPr>
        <w:t>)</w:t>
      </w:r>
      <w:r>
        <w:rPr>
          <w:rFonts w:cs="Calibri"/>
        </w:rPr>
        <w:t>,</w:t>
      </w:r>
    </w:p>
    <w:p w14:paraId="516FEA27" w14:textId="77777777" w:rsidR="003141E6" w:rsidRDefault="003141E6" w:rsidP="00A80976">
      <w:pPr>
        <w:pStyle w:val="Tekstpodstawowy"/>
        <w:numPr>
          <w:ilvl w:val="3"/>
          <w:numId w:val="8"/>
        </w:numPr>
        <w:spacing w:before="2"/>
        <w:ind w:left="851" w:right="-73" w:hanging="194"/>
        <w:rPr>
          <w:rFonts w:cs="Calibri"/>
        </w:rPr>
      </w:pPr>
      <w:r>
        <w:t>Stu</w:t>
      </w:r>
      <w:r>
        <w:rPr>
          <w:spacing w:val="-1"/>
        </w:rPr>
        <w:t>d</w:t>
      </w:r>
      <w:r>
        <w:t>i</w:t>
      </w:r>
      <w:r>
        <w:rPr>
          <w:spacing w:val="-2"/>
        </w:rPr>
        <w:t>u</w:t>
      </w:r>
      <w:r>
        <w:t>m</w:t>
      </w:r>
      <w:r>
        <w:rPr>
          <w:spacing w:val="1"/>
        </w:rPr>
        <w:t xml:space="preserve"> W</w:t>
      </w:r>
      <w:r>
        <w:t>y</w:t>
      </w:r>
      <w:r>
        <w:rPr>
          <w:spacing w:val="-2"/>
        </w:rPr>
        <w:t>k</w:t>
      </w:r>
      <w:r>
        <w:rPr>
          <w:spacing w:val="1"/>
        </w:rPr>
        <w:t>o</w:t>
      </w:r>
      <w:r>
        <w:rPr>
          <w:spacing w:val="-1"/>
        </w:rPr>
        <w:t>n</w:t>
      </w:r>
      <w:r>
        <w:t>al</w:t>
      </w:r>
      <w:r>
        <w:rPr>
          <w:spacing w:val="-2"/>
        </w:rPr>
        <w:t>n</w:t>
      </w:r>
      <w:r>
        <w:rPr>
          <w:spacing w:val="1"/>
        </w:rPr>
        <w:t>o</w:t>
      </w:r>
      <w:r>
        <w:rPr>
          <w:spacing w:val="-3"/>
        </w:rPr>
        <w:t>ś</w:t>
      </w:r>
      <w:r>
        <w:t>ci/A</w:t>
      </w:r>
      <w:r>
        <w:rPr>
          <w:spacing w:val="-1"/>
        </w:rPr>
        <w:t>n</w:t>
      </w:r>
      <w:r>
        <w:t>a</w:t>
      </w:r>
      <w:r>
        <w:rPr>
          <w:spacing w:val="-3"/>
        </w:rPr>
        <w:t>l</w:t>
      </w:r>
      <w:r>
        <w:t>i</w:t>
      </w:r>
      <w:r>
        <w:rPr>
          <w:spacing w:val="-2"/>
        </w:rPr>
        <w:t>z</w:t>
      </w:r>
      <w:r>
        <w:t>a Wy</w:t>
      </w:r>
      <w:r>
        <w:rPr>
          <w:spacing w:val="-2"/>
        </w:rPr>
        <w:t>k</w:t>
      </w:r>
      <w:r>
        <w:rPr>
          <w:spacing w:val="1"/>
        </w:rPr>
        <w:t>o</w:t>
      </w:r>
      <w:r>
        <w:rPr>
          <w:spacing w:val="-1"/>
        </w:rPr>
        <w:t>n</w:t>
      </w:r>
      <w:r>
        <w:t>al</w:t>
      </w:r>
      <w:r>
        <w:rPr>
          <w:spacing w:val="-2"/>
        </w:rPr>
        <w:t>no</w:t>
      </w:r>
      <w:r>
        <w:t>ści P</w:t>
      </w:r>
      <w:r>
        <w:rPr>
          <w:spacing w:val="-4"/>
        </w:rPr>
        <w:t>r</w:t>
      </w:r>
      <w:r>
        <w:rPr>
          <w:spacing w:val="1"/>
        </w:rPr>
        <w:t>o</w:t>
      </w:r>
      <w:r>
        <w:t>je</w:t>
      </w:r>
      <w:r>
        <w:rPr>
          <w:spacing w:val="-2"/>
        </w:rPr>
        <w:t>k</w:t>
      </w:r>
      <w:r>
        <w:t>t</w:t>
      </w:r>
      <w:r>
        <w:rPr>
          <w:spacing w:val="1"/>
        </w:rPr>
        <w:t>u</w:t>
      </w:r>
      <w:r>
        <w:rPr>
          <w:rFonts w:cs="Calibri"/>
        </w:rPr>
        <w:t>.</w:t>
      </w:r>
    </w:p>
    <w:p w14:paraId="4D76B02F" w14:textId="77777777" w:rsidR="003141E6" w:rsidRDefault="003141E6" w:rsidP="003141E6">
      <w:pPr>
        <w:pStyle w:val="Tekstpodstawowy"/>
        <w:spacing w:before="2"/>
        <w:ind w:left="851" w:right="-73"/>
        <w:jc w:val="right"/>
        <w:rPr>
          <w:rFonts w:cs="Calibri"/>
        </w:rPr>
      </w:pPr>
    </w:p>
    <w:p w14:paraId="5D51E8FE" w14:textId="4987C026" w:rsidR="003141E6" w:rsidRPr="0026447C" w:rsidRDefault="003141E6" w:rsidP="003141E6">
      <w:pPr>
        <w:autoSpaceDE w:val="0"/>
        <w:autoSpaceDN w:val="0"/>
        <w:adjustRightInd w:val="0"/>
        <w:jc w:val="both"/>
        <w:rPr>
          <w:rFonts w:cstheme="minorHAnsi"/>
          <w:b/>
          <w:bCs/>
        </w:rPr>
      </w:pPr>
      <w:bookmarkStart w:id="14" w:name="_Hlk60910205"/>
      <w:r w:rsidRPr="0026447C">
        <w:rPr>
          <w:rFonts w:cstheme="minorHAnsi"/>
          <w:b/>
          <w:bCs/>
        </w:rPr>
        <w:t>W związku z opublikowaniem w dniu 2</w:t>
      </w:r>
      <w:r w:rsidR="0097728F">
        <w:rPr>
          <w:rFonts w:cstheme="minorHAnsi"/>
          <w:b/>
          <w:bCs/>
        </w:rPr>
        <w:t>9</w:t>
      </w:r>
      <w:r w:rsidRPr="0026447C">
        <w:rPr>
          <w:rFonts w:cstheme="minorHAnsi"/>
          <w:b/>
          <w:bCs/>
        </w:rPr>
        <w:t>.</w:t>
      </w:r>
      <w:r w:rsidR="0097728F">
        <w:rPr>
          <w:rFonts w:cstheme="minorHAnsi"/>
          <w:b/>
          <w:bCs/>
        </w:rPr>
        <w:t>12</w:t>
      </w:r>
      <w:r w:rsidRPr="0026447C">
        <w:rPr>
          <w:rFonts w:cstheme="minorHAnsi"/>
          <w:b/>
          <w:bCs/>
        </w:rPr>
        <w:t xml:space="preserve">.2020 r. przez Ministra Funduszy i Polityki Regionalnej </w:t>
      </w:r>
      <w:r w:rsidRPr="0026447C">
        <w:rPr>
          <w:rFonts w:cstheme="minorHAnsi"/>
          <w:b/>
          <w:bCs/>
          <w:i/>
        </w:rPr>
        <w:t>„Informacji o częściowym zawieszeniu stosowania wytycznych w zakresie zagadnień związanych z przygotowaniem projektów inwestycyjnych, w tym projektów generujących dochód i projektów hybrydowych na lata 2014-2020”</w:t>
      </w:r>
      <w:r w:rsidRPr="0026447C">
        <w:rPr>
          <w:rFonts w:cstheme="minorHAnsi"/>
          <w:b/>
          <w:bCs/>
        </w:rPr>
        <w:t xml:space="preserve"> w zakresie: </w:t>
      </w:r>
      <w:r w:rsidRPr="0026447C">
        <w:rPr>
          <w:rFonts w:cstheme="minorHAnsi"/>
          <w:b/>
          <w:bCs/>
          <w:i/>
        </w:rPr>
        <w:t>„</w:t>
      </w:r>
      <w:r w:rsidRPr="0026447C">
        <w:rPr>
          <w:rFonts w:cstheme="minorHAnsi"/>
          <w:b/>
          <w:i/>
        </w:rPr>
        <w:t>Zawiesza się stosowanie rozdziałów od 3 do 11”</w:t>
      </w:r>
      <w:r w:rsidRPr="0026447C">
        <w:rPr>
          <w:rFonts w:cstheme="minorHAnsi"/>
          <w:i/>
        </w:rPr>
        <w:t xml:space="preserve"> </w:t>
      </w:r>
      <w:r w:rsidRPr="0026447C">
        <w:rPr>
          <w:rFonts w:cstheme="minorHAnsi"/>
          <w:b/>
          <w:bCs/>
        </w:rPr>
        <w:t>nie jest wymagane wykonanie analizy finansowej projektu w ramach niniejszego konkursu.</w:t>
      </w:r>
    </w:p>
    <w:p w14:paraId="6392554C" w14:textId="77777777" w:rsidR="003141E6" w:rsidRPr="0026447C" w:rsidRDefault="003141E6" w:rsidP="003141E6">
      <w:pPr>
        <w:jc w:val="both"/>
        <w:rPr>
          <w:rFonts w:cstheme="minorHAnsi"/>
        </w:rPr>
      </w:pPr>
      <w:r w:rsidRPr="0026447C">
        <w:rPr>
          <w:rFonts w:cstheme="minorHAnsi"/>
        </w:rPr>
        <w:t>Szczegółowe informacje dotyczące częściowego zawieszenia stosowania wytycznych z dnia 10 stycznia 2019 r. w zakresie zagadnień związanych z przygotowaniem projektów inwestycyjnych, w tym projektów generujących dochód i projektów hybrydowych na lata 2014-2020 dostępne są na stronie:</w:t>
      </w:r>
    </w:p>
    <w:p w14:paraId="2F6EBEA1" w14:textId="77777777" w:rsidR="003141E6" w:rsidRPr="0026447C" w:rsidRDefault="003141E6" w:rsidP="003141E6">
      <w:pPr>
        <w:jc w:val="both"/>
        <w:rPr>
          <w:rFonts w:cstheme="minorHAnsi"/>
          <w:b/>
        </w:rPr>
      </w:pPr>
      <w:r w:rsidRPr="0026447C">
        <w:rPr>
          <w:rFonts w:cstheme="minorHAnsi"/>
        </w:rPr>
        <w:t>https://www.funduszeeuropejskie.gov.pl/strony/o-funduszach/dokumenty/wytyczne-ministra-infrastruktury-i-rozwoju-w-zakresie-zagadnien-zwiazanych-z-przygotowaniem-projektow-inwestycyjnych-w-tym-projektow-generujacych-dochod-i-projektow-hybrydowych-na-lata-2014-2020-1/</w:t>
      </w:r>
    </w:p>
    <w:bookmarkEnd w:id="14"/>
    <w:p w14:paraId="351CFC5D" w14:textId="77777777" w:rsidR="003141E6" w:rsidRDefault="003141E6" w:rsidP="00A80976">
      <w:pPr>
        <w:pStyle w:val="Tekstpodstawowy"/>
        <w:numPr>
          <w:ilvl w:val="1"/>
          <w:numId w:val="8"/>
        </w:numPr>
        <w:spacing w:before="36"/>
        <w:ind w:left="284" w:right="219" w:hanging="284"/>
        <w:jc w:val="both"/>
        <w:rPr>
          <w:rFonts w:cs="Calibri"/>
        </w:rPr>
      </w:pPr>
      <w:r>
        <w:rPr>
          <w:spacing w:val="-3"/>
        </w:rPr>
        <w:t xml:space="preserve">   W</w:t>
      </w:r>
      <w:r>
        <w:t>ersję</w:t>
      </w:r>
      <w:r>
        <w:rPr>
          <w:spacing w:val="-3"/>
        </w:rPr>
        <w:t xml:space="preserve"> </w:t>
      </w:r>
      <w:r>
        <w:rPr>
          <w:spacing w:val="-1"/>
        </w:rPr>
        <w:t>p</w:t>
      </w:r>
      <w:r>
        <w:t>a</w:t>
      </w:r>
      <w:r>
        <w:rPr>
          <w:spacing w:val="-4"/>
        </w:rPr>
        <w:t>p</w:t>
      </w:r>
      <w:r>
        <w:rPr>
          <w:spacing w:val="-3"/>
        </w:rPr>
        <w:t>i</w:t>
      </w:r>
      <w:r>
        <w:t>e</w:t>
      </w:r>
      <w:r>
        <w:rPr>
          <w:spacing w:val="-3"/>
        </w:rPr>
        <w:t>r</w:t>
      </w:r>
      <w:r>
        <w:rPr>
          <w:spacing w:val="-2"/>
        </w:rPr>
        <w:t>ow</w:t>
      </w:r>
      <w:r>
        <w:t xml:space="preserve">ą </w:t>
      </w:r>
      <w:r>
        <w:rPr>
          <w:spacing w:val="-4"/>
        </w:rPr>
        <w:t>n</w:t>
      </w:r>
      <w:r>
        <w:t>a</w:t>
      </w:r>
      <w:r>
        <w:rPr>
          <w:spacing w:val="-3"/>
        </w:rPr>
        <w:t>l</w:t>
      </w:r>
      <w:r>
        <w:t>e</w:t>
      </w:r>
      <w:r>
        <w:rPr>
          <w:spacing w:val="-3"/>
        </w:rPr>
        <w:t>ż</w:t>
      </w:r>
      <w:r>
        <w:t>y</w:t>
      </w:r>
      <w:r>
        <w:rPr>
          <w:spacing w:val="1"/>
        </w:rPr>
        <w:t xml:space="preserve"> </w:t>
      </w:r>
      <w:r>
        <w:rPr>
          <w:spacing w:val="-4"/>
        </w:rPr>
        <w:t>p</w:t>
      </w:r>
      <w:r>
        <w:t>r</w:t>
      </w:r>
      <w:r>
        <w:rPr>
          <w:spacing w:val="-4"/>
        </w:rPr>
        <w:t>z</w:t>
      </w:r>
      <w:r>
        <w:t>y</w:t>
      </w:r>
      <w:r>
        <w:rPr>
          <w:spacing w:val="-4"/>
        </w:rPr>
        <w:t>g</w:t>
      </w:r>
      <w:r>
        <w:rPr>
          <w:spacing w:val="-2"/>
        </w:rPr>
        <w:t>oto</w:t>
      </w:r>
      <w:r>
        <w:t>w</w:t>
      </w:r>
      <w:r>
        <w:rPr>
          <w:spacing w:val="-2"/>
        </w:rPr>
        <w:t>a</w:t>
      </w:r>
      <w:r>
        <w:t>ć</w:t>
      </w:r>
      <w:r>
        <w:rPr>
          <w:spacing w:val="-2"/>
        </w:rPr>
        <w:t xml:space="preserve"> </w:t>
      </w:r>
      <w:r>
        <w:rPr>
          <w:rFonts w:cs="Calibri"/>
          <w:spacing w:val="-4"/>
        </w:rPr>
        <w:t>p</w:t>
      </w:r>
      <w:r>
        <w:rPr>
          <w:rFonts w:cs="Calibri"/>
        </w:rPr>
        <w:t>o</w:t>
      </w:r>
      <w:r>
        <w:rPr>
          <w:rFonts w:cs="Calibri"/>
          <w:spacing w:val="1"/>
        </w:rPr>
        <w:t xml:space="preserve"> </w:t>
      </w:r>
      <w:r>
        <w:rPr>
          <w:rFonts w:cs="Calibri"/>
          <w:spacing w:val="-2"/>
        </w:rPr>
        <w:t>w</w:t>
      </w:r>
      <w:r>
        <w:rPr>
          <w:rFonts w:cs="Calibri"/>
        </w:rPr>
        <w:t>y</w:t>
      </w:r>
      <w:r>
        <w:rPr>
          <w:rFonts w:cs="Calibri"/>
          <w:spacing w:val="-4"/>
        </w:rPr>
        <w:t>g</w:t>
      </w:r>
      <w:r>
        <w:rPr>
          <w:rFonts w:cs="Calibri"/>
        </w:rPr>
        <w:t>e</w:t>
      </w:r>
      <w:r>
        <w:rPr>
          <w:rFonts w:cs="Calibri"/>
          <w:spacing w:val="-3"/>
        </w:rPr>
        <w:t>n</w:t>
      </w:r>
      <w:r>
        <w:rPr>
          <w:rFonts w:cs="Calibri"/>
          <w:spacing w:val="-2"/>
        </w:rPr>
        <w:t>e</w:t>
      </w:r>
      <w:r>
        <w:rPr>
          <w:rFonts w:cs="Calibri"/>
          <w:spacing w:val="-3"/>
        </w:rPr>
        <w:t>r</w:t>
      </w:r>
      <w:r>
        <w:rPr>
          <w:rFonts w:cs="Calibri"/>
          <w:spacing w:val="1"/>
        </w:rPr>
        <w:t>o</w:t>
      </w:r>
      <w:r>
        <w:rPr>
          <w:rFonts w:cs="Calibri"/>
          <w:spacing w:val="-2"/>
        </w:rPr>
        <w:t>w</w:t>
      </w:r>
      <w:r>
        <w:rPr>
          <w:rFonts w:cs="Calibri"/>
        </w:rPr>
        <w:t>a</w:t>
      </w:r>
      <w:r>
        <w:rPr>
          <w:rFonts w:cs="Calibri"/>
          <w:spacing w:val="-4"/>
        </w:rPr>
        <w:t>n</w:t>
      </w:r>
      <w:r>
        <w:rPr>
          <w:rFonts w:cs="Calibri"/>
        </w:rPr>
        <w:t>iu</w:t>
      </w:r>
      <w:r>
        <w:rPr>
          <w:rFonts w:cs="Calibri"/>
          <w:spacing w:val="-4"/>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rPr>
        <w:t>u</w:t>
      </w:r>
      <w:r>
        <w:rPr>
          <w:rFonts w:cs="Calibri"/>
          <w:spacing w:val="-3"/>
        </w:rPr>
        <w:t xml:space="preserve"> </w:t>
      </w:r>
      <w:r>
        <w:rPr>
          <w:rFonts w:cs="Calibri"/>
        </w:rPr>
        <w:t>w</w:t>
      </w:r>
      <w:r>
        <w:rPr>
          <w:rFonts w:cs="Calibri"/>
          <w:spacing w:val="-4"/>
        </w:rPr>
        <w:t xml:space="preserve"> </w:t>
      </w:r>
      <w:r>
        <w:rPr>
          <w:rFonts w:cs="Calibri"/>
          <w:spacing w:val="-2"/>
        </w:rPr>
        <w:t>w</w:t>
      </w:r>
      <w:r>
        <w:rPr>
          <w:rFonts w:cs="Calibri"/>
        </w:rPr>
        <w:t>ersji</w:t>
      </w:r>
      <w:r>
        <w:rPr>
          <w:rFonts w:cs="Calibri"/>
          <w:spacing w:val="-5"/>
        </w:rPr>
        <w:t xml:space="preserve"> </w:t>
      </w:r>
      <w:r>
        <w:rPr>
          <w:rFonts w:cs="Calibri"/>
        </w:rPr>
        <w:t>e</w:t>
      </w:r>
      <w:r>
        <w:rPr>
          <w:rFonts w:cs="Calibri"/>
          <w:spacing w:val="-3"/>
        </w:rPr>
        <w:t>l</w:t>
      </w:r>
      <w:r>
        <w:rPr>
          <w:rFonts w:cs="Calibri"/>
          <w:spacing w:val="-2"/>
        </w:rPr>
        <w:t>ek</w:t>
      </w:r>
      <w:r>
        <w:rPr>
          <w:rFonts w:cs="Calibri"/>
        </w:rPr>
        <w:t>t</w:t>
      </w:r>
      <w:r>
        <w:rPr>
          <w:rFonts w:cs="Calibri"/>
          <w:spacing w:val="-3"/>
        </w:rPr>
        <w:t>r</w:t>
      </w:r>
      <w:r>
        <w:rPr>
          <w:rFonts w:cs="Calibri"/>
          <w:spacing w:val="1"/>
        </w:rPr>
        <w:t>o</w:t>
      </w:r>
      <w:r>
        <w:rPr>
          <w:rFonts w:cs="Calibri"/>
          <w:spacing w:val="-4"/>
        </w:rPr>
        <w:t>n</w:t>
      </w:r>
      <w:r>
        <w:rPr>
          <w:rFonts w:cs="Calibri"/>
        </w:rPr>
        <w:t>i</w:t>
      </w:r>
      <w:r>
        <w:rPr>
          <w:rFonts w:cs="Calibri"/>
          <w:spacing w:val="-2"/>
        </w:rPr>
        <w:t>c</w:t>
      </w:r>
      <w:r>
        <w:rPr>
          <w:rFonts w:cs="Calibri"/>
          <w:spacing w:val="-1"/>
        </w:rPr>
        <w:t>zn</w:t>
      </w:r>
      <w:r>
        <w:rPr>
          <w:rFonts w:cs="Calibri"/>
          <w:spacing w:val="-2"/>
        </w:rPr>
        <w:t>e</w:t>
      </w:r>
      <w:r>
        <w:rPr>
          <w:rFonts w:cs="Calibri"/>
        </w:rPr>
        <w:t>j.</w:t>
      </w:r>
    </w:p>
    <w:p w14:paraId="340A4BE2" w14:textId="77777777" w:rsidR="003141E6" w:rsidRDefault="003141E6" w:rsidP="00A80976">
      <w:pPr>
        <w:pStyle w:val="Tekstpodstawowy"/>
        <w:numPr>
          <w:ilvl w:val="1"/>
          <w:numId w:val="8"/>
        </w:numPr>
        <w:spacing w:before="57"/>
        <w:ind w:left="426" w:right="-31" w:hanging="426"/>
        <w:jc w:val="both"/>
      </w:pPr>
      <w:r>
        <w:t>Z</w:t>
      </w:r>
      <w:r w:rsidRPr="007147F1">
        <w:rPr>
          <w:spacing w:val="-2"/>
        </w:rPr>
        <w:t>ł</w:t>
      </w:r>
      <w:r w:rsidRPr="007147F1">
        <w:rPr>
          <w:spacing w:val="1"/>
        </w:rPr>
        <w:t>o</w:t>
      </w:r>
      <w:r w:rsidRPr="007147F1">
        <w:rPr>
          <w:spacing w:val="-4"/>
        </w:rPr>
        <w:t>ż</w:t>
      </w:r>
      <w:r w:rsidRPr="007147F1">
        <w:rPr>
          <w:spacing w:val="-2"/>
        </w:rPr>
        <w:t>e</w:t>
      </w:r>
      <w:r w:rsidRPr="007147F1">
        <w:rPr>
          <w:spacing w:val="-1"/>
        </w:rPr>
        <w:t>n</w:t>
      </w:r>
      <w:r w:rsidRPr="007147F1">
        <w:rPr>
          <w:spacing w:val="-3"/>
        </w:rPr>
        <w:t>i</w:t>
      </w:r>
      <w:r>
        <w:t>e</w:t>
      </w:r>
      <w:r w:rsidRPr="007147F1">
        <w:rPr>
          <w:spacing w:val="18"/>
        </w:rPr>
        <w:t xml:space="preserve"> </w:t>
      </w:r>
      <w:r w:rsidRPr="007147F1">
        <w:rPr>
          <w:rFonts w:cs="Calibri"/>
        </w:rPr>
        <w:t>w</w:t>
      </w:r>
      <w:r w:rsidRPr="007147F1">
        <w:rPr>
          <w:rFonts w:cs="Calibri"/>
          <w:spacing w:val="-3"/>
        </w:rPr>
        <w:t>ni</w:t>
      </w:r>
      <w:r w:rsidRPr="007147F1">
        <w:rPr>
          <w:rFonts w:cs="Calibri"/>
          <w:spacing w:val="1"/>
        </w:rPr>
        <w:t>o</w:t>
      </w:r>
      <w:r w:rsidRPr="007147F1">
        <w:rPr>
          <w:rFonts w:cs="Calibri"/>
          <w:spacing w:val="-3"/>
        </w:rPr>
        <w:t>s</w:t>
      </w:r>
      <w:r w:rsidRPr="007147F1">
        <w:rPr>
          <w:rFonts w:cs="Calibri"/>
        </w:rPr>
        <w:t>ku</w:t>
      </w:r>
      <w:r w:rsidRPr="007147F1">
        <w:rPr>
          <w:rFonts w:cs="Calibri"/>
          <w:spacing w:val="20"/>
        </w:rPr>
        <w:t xml:space="preserve"> </w:t>
      </w:r>
      <w:r w:rsidRPr="007147F1">
        <w:rPr>
          <w:spacing w:val="-4"/>
        </w:rPr>
        <w:t>n</w:t>
      </w:r>
      <w:r>
        <w:t>a</w:t>
      </w:r>
      <w:r w:rsidRPr="007147F1">
        <w:rPr>
          <w:spacing w:val="-3"/>
        </w:rPr>
        <w:t>s</w:t>
      </w:r>
      <w:r w:rsidRPr="007147F1">
        <w:rPr>
          <w:spacing w:val="-2"/>
        </w:rPr>
        <w:t>t</w:t>
      </w:r>
      <w:r>
        <w:t>ęp</w:t>
      </w:r>
      <w:r w:rsidRPr="007147F1">
        <w:rPr>
          <w:spacing w:val="-4"/>
        </w:rPr>
        <w:t>u</w:t>
      </w:r>
      <w:r w:rsidRPr="007147F1">
        <w:rPr>
          <w:spacing w:val="-3"/>
        </w:rPr>
        <w:t>j</w:t>
      </w:r>
      <w:r>
        <w:t>e</w:t>
      </w:r>
      <w:r w:rsidRPr="007147F1">
        <w:rPr>
          <w:spacing w:val="20"/>
        </w:rPr>
        <w:t xml:space="preserve"> </w:t>
      </w:r>
      <w:r w:rsidRPr="007147F1">
        <w:rPr>
          <w:spacing w:val="-4"/>
        </w:rPr>
        <w:t>b</w:t>
      </w:r>
      <w:r>
        <w:t>ez</w:t>
      </w:r>
      <w:r w:rsidRPr="007147F1">
        <w:rPr>
          <w:spacing w:val="-4"/>
        </w:rPr>
        <w:t>p</w:t>
      </w:r>
      <w:r w:rsidRPr="007147F1">
        <w:rPr>
          <w:spacing w:val="-2"/>
        </w:rPr>
        <w:t>o</w:t>
      </w:r>
      <w:r>
        <w:t>ś</w:t>
      </w:r>
      <w:r w:rsidRPr="007147F1">
        <w:rPr>
          <w:spacing w:val="-3"/>
        </w:rPr>
        <w:t>r</w:t>
      </w:r>
      <w:r>
        <w:t>ed</w:t>
      </w:r>
      <w:r w:rsidRPr="007147F1">
        <w:rPr>
          <w:spacing w:val="-4"/>
        </w:rPr>
        <w:t>n</w:t>
      </w:r>
      <w:r w:rsidRPr="007147F1">
        <w:rPr>
          <w:spacing w:val="-3"/>
        </w:rPr>
        <w:t>i</w:t>
      </w:r>
      <w:r>
        <w:t>o</w:t>
      </w:r>
      <w:r w:rsidRPr="007147F1">
        <w:rPr>
          <w:spacing w:val="21"/>
        </w:rPr>
        <w:t xml:space="preserve"> </w:t>
      </w:r>
      <w:r w:rsidRPr="007147F1">
        <w:rPr>
          <w:rFonts w:cs="Calibri"/>
        </w:rPr>
        <w:t>w</w:t>
      </w:r>
      <w:r w:rsidRPr="007147F1">
        <w:rPr>
          <w:rFonts w:cs="Calibri"/>
          <w:spacing w:val="10"/>
        </w:rPr>
        <w:t xml:space="preserve"> </w:t>
      </w:r>
      <w:r w:rsidRPr="007147F1">
        <w:rPr>
          <w:rFonts w:cs="Calibri"/>
          <w:spacing w:val="-3"/>
        </w:rPr>
        <w:t>si</w:t>
      </w:r>
      <w:r w:rsidRPr="007147F1">
        <w:rPr>
          <w:rFonts w:cs="Calibri"/>
          <w:spacing w:val="-2"/>
        </w:rPr>
        <w:t>e</w:t>
      </w:r>
      <w:r w:rsidRPr="007147F1">
        <w:rPr>
          <w:rFonts w:cs="Calibri"/>
          <w:spacing w:val="-4"/>
        </w:rPr>
        <w:t>dz</w:t>
      </w:r>
      <w:r w:rsidRPr="007147F1">
        <w:rPr>
          <w:rFonts w:cs="Calibri"/>
          <w:spacing w:val="-3"/>
        </w:rPr>
        <w:t>i</w:t>
      </w:r>
      <w:r w:rsidRPr="007147F1">
        <w:rPr>
          <w:rFonts w:cs="Calibri"/>
          <w:spacing w:val="-4"/>
        </w:rPr>
        <w:t>b</w:t>
      </w:r>
      <w:r w:rsidRPr="007147F1">
        <w:rPr>
          <w:rFonts w:cs="Calibri"/>
          <w:spacing w:val="-3"/>
        </w:rPr>
        <w:t>i</w:t>
      </w:r>
      <w:r w:rsidRPr="007147F1">
        <w:rPr>
          <w:rFonts w:cs="Calibri"/>
        </w:rPr>
        <w:t>e</w:t>
      </w:r>
      <w:r w:rsidRPr="007147F1">
        <w:rPr>
          <w:rFonts w:cs="Calibri"/>
          <w:spacing w:val="23"/>
        </w:rPr>
        <w:t xml:space="preserve"> </w:t>
      </w:r>
      <w:r w:rsidRPr="007147F1">
        <w:rPr>
          <w:rFonts w:cs="Calibri"/>
          <w:spacing w:val="-2"/>
        </w:rPr>
        <w:t>L</w:t>
      </w:r>
      <w:r w:rsidRPr="007147F1">
        <w:rPr>
          <w:rFonts w:cs="Calibri"/>
          <w:spacing w:val="-3"/>
        </w:rPr>
        <w:t>G</w:t>
      </w:r>
      <w:r w:rsidRPr="007147F1">
        <w:rPr>
          <w:rFonts w:cs="Calibri"/>
        </w:rPr>
        <w:t>D,</w:t>
      </w:r>
      <w:r w:rsidRPr="007147F1">
        <w:rPr>
          <w:rFonts w:cs="Calibri"/>
          <w:spacing w:val="20"/>
        </w:rPr>
        <w:t xml:space="preserve"> </w:t>
      </w:r>
      <w:r w:rsidRPr="007147F1">
        <w:rPr>
          <w:rFonts w:cs="Calibri"/>
          <w:spacing w:val="-4"/>
        </w:rPr>
        <w:t>p</w:t>
      </w:r>
      <w:r w:rsidRPr="007147F1">
        <w:rPr>
          <w:rFonts w:cs="Calibri"/>
          <w:spacing w:val="-3"/>
        </w:rPr>
        <w:t>r</w:t>
      </w:r>
      <w:r w:rsidRPr="007147F1">
        <w:rPr>
          <w:rFonts w:cs="Calibri"/>
          <w:spacing w:val="-4"/>
        </w:rPr>
        <w:t>z</w:t>
      </w:r>
      <w:r w:rsidRPr="007147F1">
        <w:rPr>
          <w:rFonts w:cs="Calibri"/>
        </w:rPr>
        <w:t>y</w:t>
      </w:r>
      <w:r>
        <w:rPr>
          <w:rFonts w:cs="Calibri"/>
        </w:rPr>
        <w:t xml:space="preserve"> </w:t>
      </w:r>
      <w:r w:rsidRPr="007147F1">
        <w:rPr>
          <w:rFonts w:cs="Calibri"/>
        </w:rPr>
        <w:t>c</w:t>
      </w:r>
      <w:r w:rsidRPr="007147F1">
        <w:rPr>
          <w:rFonts w:cs="Calibri"/>
          <w:spacing w:val="-4"/>
        </w:rPr>
        <w:t>z</w:t>
      </w:r>
      <w:r w:rsidRPr="007147F1">
        <w:rPr>
          <w:rFonts w:cs="Calibri"/>
          <w:spacing w:val="-2"/>
        </w:rPr>
        <w:t>y</w:t>
      </w:r>
      <w:r w:rsidRPr="007147F1">
        <w:rPr>
          <w:rFonts w:cs="Calibri"/>
        </w:rPr>
        <w:t>m</w:t>
      </w:r>
      <w:r w:rsidRPr="007147F1">
        <w:rPr>
          <w:rFonts w:cs="Calibri"/>
          <w:spacing w:val="21"/>
        </w:rPr>
        <w:t xml:space="preserve"> </w:t>
      </w:r>
      <w:r w:rsidRPr="007147F1">
        <w:rPr>
          <w:spacing w:val="-4"/>
        </w:rPr>
        <w:t>b</w:t>
      </w:r>
      <w:r>
        <w:t>ez</w:t>
      </w:r>
      <w:r w:rsidRPr="007147F1">
        <w:rPr>
          <w:spacing w:val="-4"/>
        </w:rPr>
        <w:t>p</w:t>
      </w:r>
      <w:r w:rsidRPr="007147F1">
        <w:rPr>
          <w:spacing w:val="-2"/>
        </w:rPr>
        <w:t>o</w:t>
      </w:r>
      <w:r>
        <w:t>ś</w:t>
      </w:r>
      <w:r w:rsidRPr="007147F1">
        <w:rPr>
          <w:spacing w:val="-3"/>
        </w:rPr>
        <w:t>r</w:t>
      </w:r>
      <w:r>
        <w:t>e</w:t>
      </w:r>
      <w:r w:rsidRPr="007147F1">
        <w:rPr>
          <w:spacing w:val="-3"/>
        </w:rPr>
        <w:t>d</w:t>
      </w:r>
      <w:r w:rsidRPr="007147F1">
        <w:rPr>
          <w:spacing w:val="-1"/>
        </w:rPr>
        <w:t>n</w:t>
      </w:r>
      <w:r w:rsidRPr="007147F1">
        <w:rPr>
          <w:spacing w:val="-3"/>
        </w:rPr>
        <w:t>i</w:t>
      </w:r>
      <w:r>
        <w:t>o</w:t>
      </w:r>
      <w:r w:rsidRPr="007147F1">
        <w:rPr>
          <w:spacing w:val="18"/>
        </w:rPr>
        <w:t xml:space="preserve"> </w:t>
      </w:r>
      <w:r w:rsidRPr="007147F1">
        <w:rPr>
          <w:rFonts w:cs="Calibri"/>
          <w:spacing w:val="-2"/>
        </w:rPr>
        <w:t>o</w:t>
      </w:r>
      <w:r w:rsidRPr="007147F1">
        <w:rPr>
          <w:rFonts w:cs="Calibri"/>
          <w:spacing w:val="-1"/>
        </w:rPr>
        <w:t>zn</w:t>
      </w:r>
      <w:r w:rsidRPr="007147F1">
        <w:rPr>
          <w:rFonts w:cs="Calibri"/>
          <w:spacing w:val="-3"/>
        </w:rPr>
        <w:t>a</w:t>
      </w:r>
      <w:r w:rsidRPr="007147F1">
        <w:rPr>
          <w:rFonts w:cs="Calibri"/>
        </w:rPr>
        <w:t>c</w:t>
      </w:r>
      <w:r w:rsidRPr="007147F1">
        <w:rPr>
          <w:rFonts w:cs="Calibri"/>
          <w:spacing w:val="-4"/>
        </w:rPr>
        <w:t>z</w:t>
      </w:r>
      <w:r w:rsidRPr="007147F1">
        <w:rPr>
          <w:rFonts w:cs="Calibri"/>
        </w:rPr>
        <w:t>a</w:t>
      </w:r>
      <w:r w:rsidRPr="007147F1">
        <w:rPr>
          <w:rFonts w:cs="Calibri"/>
          <w:spacing w:val="17"/>
        </w:rPr>
        <w:t xml:space="preserve"> </w:t>
      </w:r>
      <w:r w:rsidRPr="007147F1">
        <w:rPr>
          <w:rFonts w:cs="Calibri"/>
          <w:spacing w:val="1"/>
        </w:rPr>
        <w:t>o</w:t>
      </w:r>
      <w:r w:rsidRPr="007147F1">
        <w:rPr>
          <w:rFonts w:cs="Calibri"/>
          <w:spacing w:val="-3"/>
        </w:rPr>
        <w:t>s</w:t>
      </w:r>
      <w:r w:rsidRPr="007147F1">
        <w:rPr>
          <w:rFonts w:cs="Calibri"/>
          <w:spacing w:val="-2"/>
        </w:rPr>
        <w:t>o</w:t>
      </w:r>
      <w:r w:rsidRPr="007147F1">
        <w:rPr>
          <w:spacing w:val="-1"/>
        </w:rPr>
        <w:t>b</w:t>
      </w:r>
      <w:r>
        <w:t>i</w:t>
      </w:r>
      <w:r w:rsidRPr="007147F1">
        <w:rPr>
          <w:spacing w:val="-3"/>
        </w:rPr>
        <w:t>ś</w:t>
      </w:r>
      <w:r>
        <w:t>c</w:t>
      </w:r>
      <w:r w:rsidRPr="007147F1">
        <w:rPr>
          <w:spacing w:val="-3"/>
        </w:rPr>
        <w:t>i</w:t>
      </w:r>
      <w:r>
        <w:t xml:space="preserve">e </w:t>
      </w:r>
      <w:r w:rsidRPr="007147F1">
        <w:rPr>
          <w:spacing w:val="25"/>
        </w:rPr>
        <w:t xml:space="preserve"> </w:t>
      </w:r>
      <w:r w:rsidRPr="007147F1">
        <w:rPr>
          <w:rFonts w:cs="Calibri"/>
        </w:rPr>
        <w:t>al</w:t>
      </w:r>
      <w:r w:rsidRPr="007147F1">
        <w:rPr>
          <w:rFonts w:cs="Calibri"/>
          <w:spacing w:val="-4"/>
        </w:rPr>
        <w:t>b</w:t>
      </w:r>
      <w:r w:rsidRPr="007147F1">
        <w:rPr>
          <w:rFonts w:cs="Calibri"/>
        </w:rPr>
        <w:t>o</w:t>
      </w:r>
      <w:r w:rsidRPr="007147F1">
        <w:rPr>
          <w:rFonts w:cs="Calibri"/>
          <w:spacing w:val="-1"/>
        </w:rPr>
        <w:t xml:space="preserve"> p</w:t>
      </w:r>
      <w:r w:rsidRPr="007147F1">
        <w:rPr>
          <w:rFonts w:cs="Calibri"/>
        </w:rPr>
        <w:t>r</w:t>
      </w:r>
      <w:r w:rsidRPr="007147F1">
        <w:rPr>
          <w:rFonts w:cs="Calibri"/>
          <w:spacing w:val="-4"/>
        </w:rPr>
        <w:t>z</w:t>
      </w:r>
      <w:r w:rsidRPr="007147F1">
        <w:rPr>
          <w:rFonts w:cs="Calibri"/>
        </w:rPr>
        <w:t>ez</w:t>
      </w:r>
      <w:r w:rsidRPr="007147F1">
        <w:rPr>
          <w:rFonts w:cs="Calibri"/>
          <w:spacing w:val="-2"/>
        </w:rPr>
        <w:t xml:space="preserve"> </w:t>
      </w:r>
      <w:r w:rsidRPr="007147F1">
        <w:rPr>
          <w:spacing w:val="-4"/>
        </w:rPr>
        <w:t>p</w:t>
      </w:r>
      <w:r>
        <w:t>e</w:t>
      </w:r>
      <w:r w:rsidRPr="007147F1">
        <w:rPr>
          <w:spacing w:val="-2"/>
        </w:rPr>
        <w:t>ł</w:t>
      </w:r>
      <w:r w:rsidRPr="007147F1">
        <w:rPr>
          <w:spacing w:val="-4"/>
        </w:rPr>
        <w:t>n</w:t>
      </w:r>
      <w:r w:rsidRPr="007147F1">
        <w:rPr>
          <w:spacing w:val="-2"/>
        </w:rPr>
        <w:t>omo</w:t>
      </w:r>
      <w:r>
        <w:t>cn</w:t>
      </w:r>
      <w:r w:rsidRPr="007147F1">
        <w:rPr>
          <w:spacing w:val="-4"/>
        </w:rPr>
        <w:t>i</w:t>
      </w:r>
      <w:r w:rsidRPr="007147F1">
        <w:rPr>
          <w:spacing w:val="-2"/>
        </w:rPr>
        <w:t>k</w:t>
      </w:r>
      <w:r>
        <w:t xml:space="preserve">a </w:t>
      </w:r>
      <w:r w:rsidRPr="007147F1">
        <w:rPr>
          <w:rFonts w:cs="Calibri"/>
          <w:spacing w:val="-3"/>
        </w:rPr>
        <w:t>a</w:t>
      </w:r>
      <w:r w:rsidRPr="007147F1">
        <w:rPr>
          <w:rFonts w:cs="Calibri"/>
        </w:rPr>
        <w:t>l</w:t>
      </w:r>
      <w:r w:rsidRPr="007147F1">
        <w:rPr>
          <w:rFonts w:cs="Calibri"/>
          <w:spacing w:val="-4"/>
        </w:rPr>
        <w:t>b</w:t>
      </w:r>
      <w:r w:rsidRPr="007147F1">
        <w:rPr>
          <w:rFonts w:cs="Calibri"/>
        </w:rPr>
        <w:t>o</w:t>
      </w:r>
      <w:r w:rsidRPr="007147F1">
        <w:rPr>
          <w:rFonts w:cs="Calibri"/>
          <w:spacing w:val="1"/>
        </w:rPr>
        <w:t xml:space="preserve"> </w:t>
      </w:r>
      <w:r w:rsidRPr="007147F1">
        <w:rPr>
          <w:rFonts w:cs="Calibri"/>
          <w:spacing w:val="-4"/>
        </w:rPr>
        <w:t>p</w:t>
      </w:r>
      <w:r w:rsidRPr="007147F1">
        <w:rPr>
          <w:rFonts w:cs="Calibri"/>
        </w:rPr>
        <w:t>r</w:t>
      </w:r>
      <w:r w:rsidRPr="007147F1">
        <w:rPr>
          <w:rFonts w:cs="Calibri"/>
          <w:spacing w:val="-4"/>
        </w:rPr>
        <w:t>z</w:t>
      </w:r>
      <w:r w:rsidRPr="007147F1">
        <w:rPr>
          <w:rFonts w:cs="Calibri"/>
        </w:rPr>
        <w:t>ez</w:t>
      </w:r>
      <w:r w:rsidRPr="007147F1">
        <w:rPr>
          <w:rFonts w:cs="Calibri"/>
          <w:spacing w:val="-4"/>
        </w:rPr>
        <w:t xml:space="preserve"> </w:t>
      </w:r>
      <w:r w:rsidRPr="007147F1">
        <w:rPr>
          <w:spacing w:val="-2"/>
        </w:rPr>
        <w:t>o</w:t>
      </w:r>
      <w:r w:rsidRPr="007147F1">
        <w:rPr>
          <w:spacing w:val="-3"/>
        </w:rPr>
        <w:t>s</w:t>
      </w:r>
      <w:r w:rsidRPr="007147F1">
        <w:rPr>
          <w:spacing w:val="1"/>
        </w:rPr>
        <w:t>o</w:t>
      </w:r>
      <w:r w:rsidRPr="007147F1">
        <w:rPr>
          <w:spacing w:val="-4"/>
        </w:rPr>
        <w:t>b</w:t>
      </w:r>
      <w:r>
        <w:t>ę</w:t>
      </w:r>
      <w:r w:rsidRPr="007147F1">
        <w:rPr>
          <w:spacing w:val="-2"/>
        </w:rPr>
        <w:t xml:space="preserve"> </w:t>
      </w:r>
      <w:r w:rsidRPr="007147F1">
        <w:rPr>
          <w:spacing w:val="-1"/>
        </w:rPr>
        <w:t>u</w:t>
      </w:r>
      <w:r w:rsidRPr="007147F1">
        <w:rPr>
          <w:spacing w:val="-4"/>
        </w:rPr>
        <w:t>p</w:t>
      </w:r>
      <w:r w:rsidRPr="007147F1">
        <w:rPr>
          <w:spacing w:val="-2"/>
        </w:rPr>
        <w:t>o</w:t>
      </w:r>
      <w:r>
        <w:t>w</w:t>
      </w:r>
      <w:r w:rsidRPr="007147F1">
        <w:rPr>
          <w:spacing w:val="-2"/>
        </w:rPr>
        <w:t>a</w:t>
      </w:r>
      <w:r w:rsidRPr="007147F1">
        <w:rPr>
          <w:spacing w:val="-1"/>
        </w:rPr>
        <w:t>żn</w:t>
      </w:r>
      <w:r w:rsidRPr="007147F1">
        <w:rPr>
          <w:spacing w:val="-3"/>
        </w:rPr>
        <w:t>i</w:t>
      </w:r>
      <w:r w:rsidRPr="007147F1">
        <w:rPr>
          <w:spacing w:val="-2"/>
        </w:rPr>
        <w:t>o</w:t>
      </w:r>
      <w:r w:rsidRPr="007147F1">
        <w:rPr>
          <w:spacing w:val="-1"/>
        </w:rPr>
        <w:t>n</w:t>
      </w:r>
      <w:r>
        <w:t>ą.</w:t>
      </w:r>
    </w:p>
    <w:p w14:paraId="0A0DFD9D" w14:textId="77777777" w:rsidR="003141E6" w:rsidRDefault="003141E6" w:rsidP="00A80976">
      <w:pPr>
        <w:pStyle w:val="Tekstpodstawowy"/>
        <w:numPr>
          <w:ilvl w:val="1"/>
          <w:numId w:val="8"/>
        </w:numPr>
        <w:tabs>
          <w:tab w:val="left" w:pos="906"/>
        </w:tabs>
        <w:spacing w:before="38" w:line="276" w:lineRule="auto"/>
        <w:ind w:left="426" w:right="230" w:hanging="426"/>
        <w:jc w:val="both"/>
        <w:rPr>
          <w:rFonts w:cs="Calibri"/>
        </w:rPr>
      </w:pPr>
      <w:r>
        <w:t>Z</w:t>
      </w:r>
      <w:r>
        <w:rPr>
          <w:spacing w:val="-2"/>
        </w:rPr>
        <w:t>ł</w:t>
      </w:r>
      <w:r>
        <w:rPr>
          <w:spacing w:val="1"/>
        </w:rPr>
        <w:t>o</w:t>
      </w:r>
      <w:r>
        <w:rPr>
          <w:spacing w:val="-4"/>
        </w:rPr>
        <w:t>ż</w:t>
      </w:r>
      <w:r>
        <w:rPr>
          <w:spacing w:val="-2"/>
        </w:rPr>
        <w:t>e</w:t>
      </w:r>
      <w:r>
        <w:rPr>
          <w:spacing w:val="-1"/>
        </w:rPr>
        <w:t>n</w:t>
      </w:r>
      <w:r>
        <w:rPr>
          <w:spacing w:val="-3"/>
        </w:rPr>
        <w:t>i</w:t>
      </w:r>
      <w:r>
        <w:t>e</w:t>
      </w:r>
      <w:r>
        <w:rPr>
          <w:spacing w:val="43"/>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49"/>
        </w:rPr>
        <w:t xml:space="preserve"> </w:t>
      </w:r>
      <w:r>
        <w:rPr>
          <w:rFonts w:cs="Calibri"/>
          <w:spacing w:val="-4"/>
        </w:rPr>
        <w:t>p</w:t>
      </w:r>
      <w:r>
        <w:rPr>
          <w:rFonts w:cs="Calibri"/>
          <w:spacing w:val="-2"/>
        </w:rPr>
        <w:t>ot</w:t>
      </w:r>
      <w:r>
        <w:rPr>
          <w:rFonts w:cs="Calibri"/>
        </w:rPr>
        <w:t>w</w:t>
      </w:r>
      <w:r>
        <w:rPr>
          <w:rFonts w:cs="Calibri"/>
          <w:spacing w:val="-3"/>
        </w:rPr>
        <w:t>i</w:t>
      </w:r>
      <w:r>
        <w:rPr>
          <w:rFonts w:cs="Calibri"/>
          <w:spacing w:val="-2"/>
        </w:rPr>
        <w:t>e</w:t>
      </w:r>
      <w:r>
        <w:rPr>
          <w:rFonts w:cs="Calibri"/>
          <w:spacing w:val="-3"/>
        </w:rPr>
        <w:t>r</w:t>
      </w:r>
      <w:r>
        <w:rPr>
          <w:rFonts w:cs="Calibri"/>
          <w:spacing w:val="-1"/>
        </w:rPr>
        <w:t>dz</w:t>
      </w:r>
      <w:r>
        <w:rPr>
          <w:rFonts w:cs="Calibri"/>
        </w:rPr>
        <w:t>a</w:t>
      </w:r>
      <w:r>
        <w:rPr>
          <w:rFonts w:cs="Calibri"/>
          <w:spacing w:val="-4"/>
        </w:rPr>
        <w:t>n</w:t>
      </w:r>
      <w:r>
        <w:rPr>
          <w:rFonts w:cs="Calibri"/>
        </w:rPr>
        <w:t>e</w:t>
      </w:r>
      <w:r>
        <w:rPr>
          <w:rFonts w:cs="Calibri"/>
          <w:spacing w:val="49"/>
        </w:rPr>
        <w:t xml:space="preserve"> </w:t>
      </w:r>
      <w:r>
        <w:rPr>
          <w:rFonts w:cs="Calibri"/>
          <w:spacing w:val="-3"/>
        </w:rPr>
        <w:t>j</w:t>
      </w:r>
      <w:r>
        <w:rPr>
          <w:rFonts w:cs="Calibri"/>
        </w:rPr>
        <w:t>e</w:t>
      </w:r>
      <w:r>
        <w:rPr>
          <w:rFonts w:cs="Calibri"/>
          <w:spacing w:val="-2"/>
        </w:rPr>
        <w:t>s</w:t>
      </w:r>
      <w:r>
        <w:rPr>
          <w:rFonts w:cs="Calibri"/>
        </w:rPr>
        <w:t>t</w:t>
      </w:r>
      <w:r>
        <w:rPr>
          <w:rFonts w:cs="Calibri"/>
          <w:spacing w:val="48"/>
        </w:rPr>
        <w:t xml:space="preserve"> </w:t>
      </w:r>
      <w:r>
        <w:rPr>
          <w:rFonts w:cs="Calibri"/>
          <w:spacing w:val="-4"/>
        </w:rPr>
        <w:t>n</w:t>
      </w:r>
      <w:r>
        <w:rPr>
          <w:rFonts w:cs="Calibri"/>
        </w:rPr>
        <w:t>a</w:t>
      </w:r>
      <w:r>
        <w:rPr>
          <w:rFonts w:cs="Calibri"/>
          <w:spacing w:val="48"/>
        </w:rPr>
        <w:t xml:space="preserve"> </w:t>
      </w:r>
      <w:r>
        <w:rPr>
          <w:rFonts w:cs="Calibri"/>
          <w:spacing w:val="-1"/>
        </w:rPr>
        <w:t>p</w:t>
      </w:r>
      <w:r>
        <w:rPr>
          <w:rFonts w:cs="Calibri"/>
          <w:spacing w:val="-3"/>
        </w:rPr>
        <w:t>i</w:t>
      </w:r>
      <w:r>
        <w:rPr>
          <w:rFonts w:cs="Calibri"/>
          <w:spacing w:val="-2"/>
        </w:rPr>
        <w:t>e</w:t>
      </w:r>
      <w:r>
        <w:rPr>
          <w:rFonts w:cs="Calibri"/>
        </w:rPr>
        <w:t>r</w:t>
      </w:r>
      <w:r>
        <w:rPr>
          <w:rFonts w:cs="Calibri"/>
          <w:spacing w:val="-3"/>
        </w:rPr>
        <w:t>w</w:t>
      </w:r>
      <w:r>
        <w:rPr>
          <w:rFonts w:cs="Calibri"/>
        </w:rPr>
        <w:t>s</w:t>
      </w:r>
      <w:r>
        <w:rPr>
          <w:rFonts w:cs="Calibri"/>
          <w:spacing w:val="-4"/>
        </w:rPr>
        <w:t>z</w:t>
      </w:r>
      <w:r>
        <w:rPr>
          <w:rFonts w:cs="Calibri"/>
        </w:rPr>
        <w:t>ej</w:t>
      </w:r>
      <w:r>
        <w:rPr>
          <w:rFonts w:cs="Calibri"/>
          <w:spacing w:val="44"/>
        </w:rPr>
        <w:t xml:space="preserve"> </w:t>
      </w:r>
      <w:r>
        <w:rPr>
          <w:rFonts w:cs="Calibri"/>
          <w:spacing w:val="-3"/>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rPr>
        <w:t>e</w:t>
      </w:r>
      <w:r>
        <w:rPr>
          <w:rFonts w:cs="Calibri"/>
          <w:spacing w:val="49"/>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rPr>
        <w:t>u</w:t>
      </w:r>
      <w:r>
        <w:rPr>
          <w:rFonts w:cs="Calibri"/>
          <w:spacing w:val="45"/>
        </w:rPr>
        <w:t xml:space="preserve"> </w:t>
      </w:r>
      <w:r>
        <w:rPr>
          <w:rFonts w:cs="Calibri"/>
        </w:rPr>
        <w:t xml:space="preserve">o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6"/>
        </w:rPr>
        <w:t xml:space="preserve"> </w:t>
      </w:r>
      <w:r>
        <w:rPr>
          <w:rFonts w:cs="Calibri"/>
          <w:spacing w:val="-2"/>
        </w:rPr>
        <w:t>P</w:t>
      </w:r>
      <w:r>
        <w:rPr>
          <w:rFonts w:cs="Calibri"/>
          <w:spacing w:val="1"/>
        </w:rPr>
        <w:t>o</w:t>
      </w:r>
      <w:r>
        <w:rPr>
          <w:rFonts w:cs="Calibri"/>
          <w:spacing w:val="-2"/>
        </w:rPr>
        <w:t>tw</w:t>
      </w:r>
      <w:r>
        <w:rPr>
          <w:rFonts w:cs="Calibri"/>
        </w:rPr>
        <w:t>i</w:t>
      </w:r>
      <w:r>
        <w:rPr>
          <w:rFonts w:cs="Calibri"/>
          <w:spacing w:val="-3"/>
        </w:rPr>
        <w:t>e</w:t>
      </w:r>
      <w:r>
        <w:rPr>
          <w:rFonts w:cs="Calibri"/>
          <w:spacing w:val="-1"/>
        </w:rPr>
        <w:t>rdz</w:t>
      </w:r>
      <w:r>
        <w:rPr>
          <w:rFonts w:cs="Calibri"/>
          <w:spacing w:val="-2"/>
        </w:rPr>
        <w:t>e</w:t>
      </w:r>
      <w:r>
        <w:rPr>
          <w:rFonts w:cs="Calibri"/>
          <w:spacing w:val="-1"/>
        </w:rPr>
        <w:t>n</w:t>
      </w:r>
      <w:r>
        <w:rPr>
          <w:rFonts w:cs="Calibri"/>
          <w:spacing w:val="-3"/>
        </w:rPr>
        <w:t>i</w:t>
      </w:r>
      <w:r>
        <w:rPr>
          <w:rFonts w:cs="Calibri"/>
        </w:rPr>
        <w:t>e</w:t>
      </w:r>
      <w:r>
        <w:rPr>
          <w:rFonts w:cs="Calibri"/>
          <w:spacing w:val="18"/>
        </w:rPr>
        <w:t xml:space="preserve"> </w:t>
      </w:r>
      <w:r>
        <w:rPr>
          <w:rFonts w:cs="Calibri"/>
          <w:spacing w:val="-1"/>
        </w:rPr>
        <w:t>z</w:t>
      </w:r>
      <w:r>
        <w:rPr>
          <w:rFonts w:cs="Calibri"/>
          <w:spacing w:val="-3"/>
        </w:rPr>
        <w:t>a</w:t>
      </w:r>
      <w:r>
        <w:rPr>
          <w:rFonts w:cs="Calibri"/>
          <w:spacing w:val="-2"/>
        </w:rPr>
        <w:t>w</w:t>
      </w:r>
      <w:r>
        <w:rPr>
          <w:rFonts w:cs="Calibri"/>
        </w:rPr>
        <w:t>i</w:t>
      </w:r>
      <w:r>
        <w:rPr>
          <w:rFonts w:cs="Calibri"/>
          <w:spacing w:val="-3"/>
        </w:rPr>
        <w:t>e</w:t>
      </w:r>
      <w:r>
        <w:rPr>
          <w:rFonts w:cs="Calibri"/>
        </w:rPr>
        <w:t>ra</w:t>
      </w:r>
      <w:r>
        <w:rPr>
          <w:rFonts w:cs="Calibri"/>
          <w:spacing w:val="17"/>
        </w:rPr>
        <w:t xml:space="preserve"> </w:t>
      </w:r>
      <w:r>
        <w:rPr>
          <w:spacing w:val="-4"/>
        </w:rPr>
        <w:t>d</w:t>
      </w:r>
      <w:r>
        <w:rPr>
          <w:spacing w:val="-3"/>
        </w:rPr>
        <w:t>a</w:t>
      </w:r>
      <w:r>
        <w:rPr>
          <w:spacing w:val="-2"/>
        </w:rPr>
        <w:t>t</w:t>
      </w:r>
      <w:r>
        <w:t>ę</w:t>
      </w:r>
      <w:r>
        <w:rPr>
          <w:spacing w:val="15"/>
        </w:rPr>
        <w:t xml:space="preserve"> </w:t>
      </w:r>
      <w:r>
        <w:rPr>
          <w:rFonts w:cs="Calibri"/>
        </w:rPr>
        <w:t>i</w:t>
      </w:r>
      <w:r>
        <w:rPr>
          <w:rFonts w:cs="Calibri"/>
          <w:spacing w:val="14"/>
        </w:rPr>
        <w:t xml:space="preserve"> </w:t>
      </w:r>
      <w:r>
        <w:rPr>
          <w:spacing w:val="-4"/>
        </w:rPr>
        <w:t>g</w:t>
      </w:r>
      <w:r>
        <w:rPr>
          <w:spacing w:val="1"/>
        </w:rPr>
        <w:t>o</w:t>
      </w:r>
      <w:r>
        <w:rPr>
          <w:spacing w:val="-1"/>
        </w:rPr>
        <w:t>d</w:t>
      </w:r>
      <w:r>
        <w:rPr>
          <w:spacing w:val="-4"/>
        </w:rPr>
        <w:t>z</w:t>
      </w:r>
      <w:r>
        <w:rPr>
          <w:spacing w:val="-3"/>
        </w:rPr>
        <w:t>i</w:t>
      </w:r>
      <w:r>
        <w:rPr>
          <w:spacing w:val="-1"/>
        </w:rPr>
        <w:t>n</w:t>
      </w:r>
      <w:r>
        <w:t>ę</w:t>
      </w:r>
      <w:r>
        <w:rPr>
          <w:spacing w:val="18"/>
        </w:rPr>
        <w:t xml:space="preserve"> </w:t>
      </w:r>
      <w:r>
        <w:rPr>
          <w:spacing w:val="-4"/>
        </w:rPr>
        <w:t>z</w:t>
      </w:r>
      <w:r>
        <w:rPr>
          <w:spacing w:val="-2"/>
        </w:rPr>
        <w:t>ł</w:t>
      </w:r>
      <w:r>
        <w:rPr>
          <w:spacing w:val="1"/>
        </w:rPr>
        <w:t>o</w:t>
      </w:r>
      <w:r>
        <w:rPr>
          <w:spacing w:val="-4"/>
        </w:rPr>
        <w:t>ż</w:t>
      </w:r>
      <w:r>
        <w:t>e</w:t>
      </w:r>
      <w:r>
        <w:rPr>
          <w:spacing w:val="-3"/>
        </w:rPr>
        <w:t>n</w:t>
      </w:r>
      <w:r>
        <w:t>ia</w:t>
      </w:r>
      <w:r>
        <w:rPr>
          <w:spacing w:val="12"/>
        </w:rPr>
        <w:t xml:space="preserve"> </w:t>
      </w:r>
      <w:r>
        <w:rPr>
          <w:rFonts w:cs="Calibri"/>
        </w:rPr>
        <w:t>w</w:t>
      </w:r>
      <w:r>
        <w:rPr>
          <w:rFonts w:cs="Calibri"/>
          <w:spacing w:val="-3"/>
        </w:rPr>
        <w:t>ni</w:t>
      </w:r>
      <w:r>
        <w:rPr>
          <w:rFonts w:cs="Calibri"/>
          <w:spacing w:val="1"/>
        </w:rPr>
        <w:t>o</w:t>
      </w:r>
      <w:r>
        <w:rPr>
          <w:rFonts w:cs="Calibri"/>
          <w:spacing w:val="-3"/>
        </w:rPr>
        <w:t>s</w:t>
      </w:r>
      <w:r>
        <w:rPr>
          <w:rFonts w:cs="Calibri"/>
        </w:rPr>
        <w:t>k</w:t>
      </w:r>
      <w:r>
        <w:rPr>
          <w:rFonts w:cs="Calibri"/>
          <w:spacing w:val="-3"/>
        </w:rPr>
        <w:t>u</w:t>
      </w:r>
      <w:r>
        <w:rPr>
          <w:rFonts w:cs="Calibri"/>
        </w:rPr>
        <w:t>,</w:t>
      </w:r>
      <w:r>
        <w:rPr>
          <w:rFonts w:cs="Calibri"/>
          <w:spacing w:val="18"/>
        </w:rPr>
        <w:t xml:space="preserve"> </w:t>
      </w:r>
      <w:r>
        <w:rPr>
          <w:spacing w:val="-3"/>
        </w:rPr>
        <w:t>l</w:t>
      </w:r>
      <w:r>
        <w:t>i</w:t>
      </w:r>
      <w:r>
        <w:rPr>
          <w:spacing w:val="-3"/>
        </w:rPr>
        <w:t>c</w:t>
      </w:r>
      <w:r>
        <w:rPr>
          <w:spacing w:val="-1"/>
        </w:rPr>
        <w:t>z</w:t>
      </w:r>
      <w:r>
        <w:rPr>
          <w:spacing w:val="-4"/>
        </w:rPr>
        <w:t>b</w:t>
      </w:r>
      <w:r>
        <w:t>ę</w:t>
      </w:r>
      <w:r>
        <w:rPr>
          <w:spacing w:val="15"/>
        </w:rPr>
        <w:t xml:space="preserve"> </w:t>
      </w:r>
      <w:r>
        <w:rPr>
          <w:spacing w:val="-1"/>
        </w:rPr>
        <w:t>z</w:t>
      </w:r>
      <w:r>
        <w:rPr>
          <w:spacing w:val="-2"/>
        </w:rPr>
        <w:t>ł</w:t>
      </w:r>
      <w:r>
        <w:rPr>
          <w:spacing w:val="1"/>
        </w:rPr>
        <w:t>o</w:t>
      </w:r>
      <w:r>
        <w:rPr>
          <w:spacing w:val="-4"/>
        </w:rPr>
        <w:t>ż</w:t>
      </w:r>
      <w:r>
        <w:rPr>
          <w:spacing w:val="1"/>
        </w:rPr>
        <w:t>o</w:t>
      </w:r>
      <w:r>
        <w:rPr>
          <w:spacing w:val="-4"/>
        </w:rPr>
        <w:t>n</w:t>
      </w:r>
      <w:r>
        <w:rPr>
          <w:spacing w:val="-2"/>
        </w:rPr>
        <w:t>y</w:t>
      </w:r>
      <w:r>
        <w:t>ch</w:t>
      </w:r>
      <w:r>
        <w:rPr>
          <w:spacing w:val="15"/>
        </w:rPr>
        <w:t xml:space="preserve"> </w:t>
      </w:r>
      <w:r>
        <w:rPr>
          <w:rFonts w:cs="Calibri"/>
        </w:rPr>
        <w:t>wraz</w:t>
      </w:r>
      <w:r>
        <w:rPr>
          <w:rFonts w:cs="Calibri"/>
          <w:spacing w:val="16"/>
        </w:rPr>
        <w:t xml:space="preserve"> </w:t>
      </w:r>
      <w:r>
        <w:rPr>
          <w:rFonts w:cs="Calibri"/>
        </w:rPr>
        <w:t>z</w:t>
      </w:r>
      <w:r>
        <w:rPr>
          <w:rFonts w:cs="Calibri"/>
          <w:spacing w:val="9"/>
        </w:rPr>
        <w:t xml:space="preserve"> </w:t>
      </w:r>
      <w:r>
        <w:rPr>
          <w:rFonts w:cs="Calibri"/>
        </w:rPr>
        <w:t>wn</w:t>
      </w:r>
      <w:r>
        <w:rPr>
          <w:rFonts w:cs="Calibri"/>
          <w:spacing w:val="-3"/>
        </w:rPr>
        <w:t>i</w:t>
      </w:r>
      <w:r>
        <w:rPr>
          <w:rFonts w:cs="Calibri"/>
          <w:spacing w:val="-2"/>
        </w:rPr>
        <w:t>o</w:t>
      </w:r>
      <w:r>
        <w:rPr>
          <w:rFonts w:cs="Calibri"/>
          <w:spacing w:val="-3"/>
        </w:rPr>
        <w:t>s</w:t>
      </w:r>
      <w:r>
        <w:rPr>
          <w:rFonts w:cs="Calibri"/>
        </w:rPr>
        <w:t>k</w:t>
      </w:r>
      <w:r>
        <w:rPr>
          <w:rFonts w:cs="Calibri"/>
          <w:spacing w:val="-3"/>
        </w:rPr>
        <w:t>i</w:t>
      </w:r>
      <w:r>
        <w:rPr>
          <w:rFonts w:cs="Calibri"/>
          <w:spacing w:val="-2"/>
        </w:rPr>
        <w:t>e</w:t>
      </w:r>
      <w:r>
        <w:rPr>
          <w:rFonts w:cs="Calibri"/>
        </w:rPr>
        <w:t>m</w:t>
      </w:r>
      <w:r>
        <w:rPr>
          <w:rFonts w:cs="Calibri"/>
          <w:spacing w:val="18"/>
        </w:rPr>
        <w:t xml:space="preserve"> </w:t>
      </w:r>
      <w:r>
        <w:rPr>
          <w:rFonts w:cs="Calibri"/>
        </w:rPr>
        <w:t>o</w:t>
      </w:r>
      <w:r>
        <w:rPr>
          <w:rFonts w:cs="Calibri"/>
          <w:spacing w:val="30"/>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2"/>
        </w:rPr>
        <w:t>s</w:t>
      </w:r>
      <w:r>
        <w:rPr>
          <w:rFonts w:cs="Calibri"/>
          <w:spacing w:val="1"/>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8"/>
        </w:rPr>
        <w:t xml:space="preserve"> </w:t>
      </w:r>
      <w:r>
        <w:rPr>
          <w:spacing w:val="-1"/>
        </w:rPr>
        <w:t>z</w:t>
      </w:r>
      <w:r>
        <w:rPr>
          <w:spacing w:val="-3"/>
        </w:rPr>
        <w:t>a</w:t>
      </w:r>
      <w:r>
        <w:t>ł</w:t>
      </w:r>
      <w:r>
        <w:rPr>
          <w:spacing w:val="-3"/>
        </w:rPr>
        <w:t>ą</w:t>
      </w:r>
      <w:r>
        <w:t>cz</w:t>
      </w:r>
      <w:r>
        <w:rPr>
          <w:spacing w:val="-3"/>
        </w:rPr>
        <w:t>n</w:t>
      </w:r>
      <w:r>
        <w:t>i</w:t>
      </w:r>
      <w:r>
        <w:rPr>
          <w:spacing w:val="-3"/>
        </w:rPr>
        <w:t>k</w:t>
      </w:r>
      <w:r>
        <w:rPr>
          <w:spacing w:val="-2"/>
        </w:rPr>
        <w:t>ó</w:t>
      </w:r>
      <w:r>
        <w:t>w</w:t>
      </w:r>
      <w:r>
        <w:rPr>
          <w:spacing w:val="5"/>
        </w:rPr>
        <w:t xml:space="preserve"> </w:t>
      </w:r>
      <w:r>
        <w:rPr>
          <w:rFonts w:cs="Calibri"/>
          <w:spacing w:val="1"/>
        </w:rPr>
        <w:t>o</w:t>
      </w:r>
      <w:r>
        <w:rPr>
          <w:rFonts w:cs="Calibri"/>
        </w:rPr>
        <w:t>raz</w:t>
      </w:r>
      <w:r>
        <w:rPr>
          <w:rFonts w:cs="Calibri"/>
          <w:spacing w:val="6"/>
        </w:rPr>
        <w:t xml:space="preserve"> </w:t>
      </w:r>
      <w:r>
        <w:rPr>
          <w:rFonts w:cs="Calibri"/>
          <w:spacing w:val="-3"/>
        </w:rPr>
        <w:t>j</w:t>
      </w:r>
      <w:r>
        <w:rPr>
          <w:rFonts w:cs="Calibri"/>
          <w:spacing w:val="-2"/>
        </w:rPr>
        <w:t>e</w:t>
      </w:r>
      <w:r>
        <w:rPr>
          <w:rFonts w:cs="Calibri"/>
          <w:spacing w:val="-3"/>
        </w:rPr>
        <w:t>s</w:t>
      </w:r>
      <w:r>
        <w:rPr>
          <w:rFonts w:cs="Calibri"/>
        </w:rPr>
        <w:t>t</w:t>
      </w:r>
      <w:r>
        <w:rPr>
          <w:rFonts w:cs="Calibri"/>
          <w:spacing w:val="6"/>
        </w:rPr>
        <w:t xml:space="preserve"> </w:t>
      </w:r>
      <w:r>
        <w:rPr>
          <w:rFonts w:cs="Calibri"/>
          <w:spacing w:val="1"/>
        </w:rPr>
        <w:t>o</w:t>
      </w:r>
      <w:r>
        <w:rPr>
          <w:rFonts w:cs="Calibri"/>
          <w:spacing w:val="-4"/>
        </w:rPr>
        <w:t>p</w:t>
      </w:r>
      <w:r>
        <w:rPr>
          <w:rFonts w:cs="Calibri"/>
          <w:spacing w:val="-3"/>
        </w:rPr>
        <w:t>a</w:t>
      </w:r>
      <w:r>
        <w:rPr>
          <w:rFonts w:cs="Calibri"/>
        </w:rPr>
        <w:t>tr</w:t>
      </w:r>
      <w:r>
        <w:rPr>
          <w:rFonts w:cs="Calibri"/>
          <w:spacing w:val="-3"/>
        </w:rPr>
        <w:t>z</w:t>
      </w:r>
      <w:r>
        <w:rPr>
          <w:rFonts w:cs="Calibri"/>
          <w:spacing w:val="-2"/>
        </w:rPr>
        <w:t>o</w:t>
      </w:r>
      <w:r>
        <w:rPr>
          <w:rFonts w:cs="Calibri"/>
          <w:spacing w:val="-1"/>
        </w:rPr>
        <w:t>n</w:t>
      </w:r>
      <w:r>
        <w:rPr>
          <w:rFonts w:cs="Calibri"/>
        </w:rPr>
        <w:t>e</w:t>
      </w:r>
      <w:r>
        <w:rPr>
          <w:rFonts w:cs="Calibri"/>
          <w:spacing w:val="8"/>
        </w:rPr>
        <w:t xml:space="preserve"> </w:t>
      </w:r>
      <w:r>
        <w:rPr>
          <w:spacing w:val="-1"/>
        </w:rPr>
        <w:t>p</w:t>
      </w:r>
      <w:r>
        <w:rPr>
          <w:spacing w:val="-3"/>
        </w:rPr>
        <w:t>i</w:t>
      </w:r>
      <w:r>
        <w:rPr>
          <w:spacing w:val="-2"/>
        </w:rPr>
        <w:t>e</w:t>
      </w:r>
      <w:r>
        <w:t>c</w:t>
      </w:r>
      <w:r>
        <w:rPr>
          <w:spacing w:val="-4"/>
        </w:rPr>
        <w:t>z</w:t>
      </w:r>
      <w:r>
        <w:rPr>
          <w:spacing w:val="-2"/>
        </w:rPr>
        <w:t>ę</w:t>
      </w:r>
      <w:r>
        <w:t>cią</w:t>
      </w:r>
      <w:r>
        <w:rPr>
          <w:spacing w:val="2"/>
        </w:rPr>
        <w:t xml:space="preserve"> </w:t>
      </w:r>
      <w:r>
        <w:rPr>
          <w:rFonts w:cs="Calibri"/>
        </w:rPr>
        <w:t>LGD</w:t>
      </w:r>
      <w:r>
        <w:rPr>
          <w:rFonts w:cs="Calibri"/>
          <w:spacing w:val="6"/>
        </w:rPr>
        <w:t xml:space="preserve"> </w:t>
      </w:r>
      <w:r>
        <w:rPr>
          <w:rFonts w:cs="Calibri"/>
        </w:rPr>
        <w:t>i</w:t>
      </w:r>
      <w:r>
        <w:rPr>
          <w:rFonts w:cs="Calibri"/>
          <w:spacing w:val="5"/>
        </w:rPr>
        <w:t xml:space="preserve"> </w:t>
      </w:r>
      <w:r>
        <w:rPr>
          <w:rFonts w:cs="Calibri"/>
          <w:spacing w:val="-1"/>
        </w:rPr>
        <w:t>p</w:t>
      </w:r>
      <w:r>
        <w:rPr>
          <w:rFonts w:cs="Calibri"/>
          <w:spacing w:val="1"/>
        </w:rPr>
        <w:t>o</w:t>
      </w:r>
      <w:r>
        <w:rPr>
          <w:rFonts w:cs="Calibri"/>
          <w:spacing w:val="-4"/>
        </w:rPr>
        <w:t>d</w:t>
      </w:r>
      <w:r>
        <w:rPr>
          <w:rFonts w:cs="Calibri"/>
          <w:spacing w:val="-1"/>
        </w:rPr>
        <w:t>p</w:t>
      </w:r>
      <w:r>
        <w:rPr>
          <w:rFonts w:cs="Calibri"/>
          <w:spacing w:val="-3"/>
        </w:rPr>
        <w:t>i</w:t>
      </w:r>
      <w:r>
        <w:rPr>
          <w:rFonts w:cs="Calibri"/>
        </w:rPr>
        <w:t>sa</w:t>
      </w:r>
      <w:r>
        <w:rPr>
          <w:rFonts w:cs="Calibri"/>
          <w:spacing w:val="-4"/>
        </w:rPr>
        <w:t>n</w:t>
      </w:r>
      <w:r>
        <w:rPr>
          <w:rFonts w:cs="Calibri"/>
        </w:rPr>
        <w:t>e</w:t>
      </w:r>
      <w:r>
        <w:rPr>
          <w:rFonts w:cs="Calibri"/>
          <w:spacing w:val="6"/>
        </w:rPr>
        <w:t xml:space="preserve"> </w:t>
      </w:r>
      <w:r>
        <w:rPr>
          <w:rFonts w:cs="Calibri"/>
          <w:spacing w:val="-4"/>
        </w:rPr>
        <w:t>p</w:t>
      </w:r>
      <w:r>
        <w:rPr>
          <w:rFonts w:cs="Calibri"/>
        </w:rPr>
        <w:t>r</w:t>
      </w:r>
      <w:r>
        <w:rPr>
          <w:rFonts w:cs="Calibri"/>
          <w:spacing w:val="-4"/>
        </w:rPr>
        <w:t>z</w:t>
      </w:r>
      <w:r>
        <w:rPr>
          <w:rFonts w:cs="Calibri"/>
        </w:rPr>
        <w:t>ez</w:t>
      </w:r>
      <w:r>
        <w:rPr>
          <w:rFonts w:cs="Calibri"/>
          <w:spacing w:val="5"/>
        </w:rPr>
        <w:t xml:space="preserve"> </w:t>
      </w:r>
      <w:r>
        <w:rPr>
          <w:spacing w:val="1"/>
        </w:rPr>
        <w:t>o</w:t>
      </w:r>
      <w:r>
        <w:rPr>
          <w:spacing w:val="-3"/>
        </w:rPr>
        <w:t>s</w:t>
      </w:r>
      <w:r>
        <w:rPr>
          <w:spacing w:val="-2"/>
        </w:rPr>
        <w:t>o</w:t>
      </w:r>
      <w:r>
        <w:rPr>
          <w:spacing w:val="-4"/>
        </w:rPr>
        <w:t>b</w:t>
      </w:r>
      <w:r>
        <w:t>ę</w:t>
      </w:r>
      <w:r>
        <w:rPr>
          <w:spacing w:val="21"/>
        </w:rPr>
        <w:t xml:space="preserve"> </w:t>
      </w:r>
      <w:r>
        <w:rPr>
          <w:spacing w:val="-1"/>
        </w:rPr>
        <w:t>p</w:t>
      </w:r>
      <w:r>
        <w:rPr>
          <w:spacing w:val="-3"/>
        </w:rPr>
        <w:t>r</w:t>
      </w:r>
      <w:r>
        <w:rPr>
          <w:spacing w:val="-1"/>
        </w:rPr>
        <w:t>z</w:t>
      </w:r>
      <w:r>
        <w:rPr>
          <w:spacing w:val="-2"/>
        </w:rPr>
        <w:t>y</w:t>
      </w:r>
      <w:r>
        <w:rPr>
          <w:spacing w:val="-3"/>
        </w:rPr>
        <w:t>j</w:t>
      </w:r>
      <w:r>
        <w:t>m</w:t>
      </w:r>
      <w:r>
        <w:rPr>
          <w:spacing w:val="-4"/>
        </w:rPr>
        <w:t>u</w:t>
      </w:r>
      <w:r>
        <w:t>j</w:t>
      </w:r>
      <w:r>
        <w:rPr>
          <w:spacing w:val="-3"/>
        </w:rPr>
        <w:t>ą</w:t>
      </w:r>
      <w:r>
        <w:t>cą</w:t>
      </w:r>
      <w:r>
        <w:rPr>
          <w:spacing w:val="-2"/>
        </w:rPr>
        <w:t xml:space="preserve"> </w:t>
      </w:r>
      <w:r>
        <w:rPr>
          <w:rFonts w:cs="Calibri"/>
        </w:rPr>
        <w:t>w</w:t>
      </w:r>
      <w:r>
        <w:rPr>
          <w:rFonts w:cs="Calibri"/>
          <w:spacing w:val="1"/>
        </w:rPr>
        <w:t xml:space="preserve"> </w:t>
      </w:r>
      <w:r>
        <w:rPr>
          <w:rFonts w:cs="Calibri"/>
          <w:spacing w:val="-2"/>
        </w:rPr>
        <w:t>L</w:t>
      </w:r>
      <w:r>
        <w:rPr>
          <w:rFonts w:cs="Calibri"/>
          <w:spacing w:val="-3"/>
        </w:rPr>
        <w:t>G</w:t>
      </w:r>
      <w:r>
        <w:rPr>
          <w:rFonts w:cs="Calibri"/>
        </w:rPr>
        <w:t xml:space="preserve">D </w:t>
      </w:r>
      <w:r>
        <w:rPr>
          <w:rFonts w:cs="Calibri"/>
          <w:spacing w:val="-2"/>
        </w:rPr>
        <w:t>t</w:t>
      </w:r>
      <w:r>
        <w:rPr>
          <w:rFonts w:cs="Calibri"/>
        </w:rPr>
        <w:t>en</w:t>
      </w:r>
      <w:r>
        <w:rPr>
          <w:rFonts w:cs="Calibri"/>
          <w:spacing w:val="-2"/>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e</w:t>
      </w:r>
      <w:r>
        <w:rPr>
          <w:rFonts w:cs="Calibri"/>
        </w:rPr>
        <w:t>k.</w:t>
      </w:r>
    </w:p>
    <w:p w14:paraId="55C721B6" w14:textId="77777777" w:rsidR="003141E6" w:rsidRDefault="003141E6" w:rsidP="00A80976">
      <w:pPr>
        <w:pStyle w:val="Tekstpodstawowy"/>
        <w:numPr>
          <w:ilvl w:val="1"/>
          <w:numId w:val="8"/>
        </w:numPr>
        <w:tabs>
          <w:tab w:val="left" w:pos="904"/>
        </w:tabs>
        <w:spacing w:before="8"/>
        <w:ind w:left="426" w:hanging="426"/>
        <w:jc w:val="left"/>
      </w:pPr>
      <w:r>
        <w:rPr>
          <w:rFonts w:cs="Calibri"/>
        </w:rPr>
        <w:t>We</w:t>
      </w:r>
      <w:r>
        <w:rPr>
          <w:rFonts w:cs="Calibri"/>
          <w:spacing w:val="-2"/>
        </w:rPr>
        <w:t xml:space="preserve"> </w:t>
      </w:r>
      <w:r>
        <w:rPr>
          <w:rFonts w:cs="Calibri"/>
        </w:rPr>
        <w:t>wn</w:t>
      </w:r>
      <w:r>
        <w:rPr>
          <w:rFonts w:cs="Calibri"/>
          <w:spacing w:val="-3"/>
        </w:rPr>
        <w:t>i</w:t>
      </w:r>
      <w:r>
        <w:rPr>
          <w:rFonts w:cs="Calibri"/>
          <w:spacing w:val="1"/>
        </w:rPr>
        <w:t>o</w:t>
      </w:r>
      <w:r>
        <w:rPr>
          <w:rFonts w:cs="Calibri"/>
        </w:rPr>
        <w:t>sku</w:t>
      </w:r>
      <w:r>
        <w:rPr>
          <w:rFonts w:cs="Calibri"/>
          <w:spacing w:val="-4"/>
        </w:rPr>
        <w:t xml:space="preserve"> </w:t>
      </w:r>
      <w:r>
        <w:rPr>
          <w:rFonts w:cs="Calibri"/>
          <w:spacing w:val="-1"/>
        </w:rPr>
        <w:t>n</w:t>
      </w:r>
      <w:r>
        <w:rPr>
          <w:rFonts w:cs="Calibri"/>
        </w:rPr>
        <w:t xml:space="preserve">ie </w:t>
      </w:r>
      <w:r>
        <w:rPr>
          <w:rFonts w:cs="Calibri"/>
          <w:spacing w:val="-4"/>
        </w:rPr>
        <w:t>d</w:t>
      </w:r>
      <w:r>
        <w:rPr>
          <w:rFonts w:cs="Calibri"/>
          <w:spacing w:val="-2"/>
        </w:rPr>
        <w:t>o</w:t>
      </w:r>
      <w:r>
        <w:rPr>
          <w:rFonts w:cs="Calibri"/>
          <w:spacing w:val="-1"/>
        </w:rPr>
        <w:t>p</w:t>
      </w:r>
      <w:r>
        <w:rPr>
          <w:rFonts w:cs="Calibri"/>
          <w:spacing w:val="-4"/>
        </w:rPr>
        <w:t>u</w:t>
      </w:r>
      <w:r>
        <w:rPr>
          <w:rFonts w:cs="Calibri"/>
        </w:rPr>
        <w:t>s</w:t>
      </w:r>
      <w:r>
        <w:rPr>
          <w:rFonts w:cs="Calibri"/>
          <w:spacing w:val="-1"/>
        </w:rPr>
        <w:t>z</w:t>
      </w:r>
      <w:r>
        <w:rPr>
          <w:rFonts w:cs="Calibri"/>
          <w:spacing w:val="-3"/>
        </w:rPr>
        <w:t>c</w:t>
      </w:r>
      <w:r>
        <w:rPr>
          <w:rFonts w:cs="Calibri"/>
          <w:spacing w:val="-1"/>
        </w:rPr>
        <w:t>z</w:t>
      </w:r>
      <w:r>
        <w:rPr>
          <w:rFonts w:cs="Calibri"/>
        </w:rPr>
        <w:t>a</w:t>
      </w:r>
      <w:r>
        <w:rPr>
          <w:rFonts w:cs="Calibri"/>
          <w:spacing w:val="-7"/>
        </w:rPr>
        <w:t xml:space="preserve"> </w:t>
      </w:r>
      <w:r>
        <w:t>się</w:t>
      </w:r>
      <w:r>
        <w:rPr>
          <w:spacing w:val="-2"/>
        </w:rPr>
        <w:t xml:space="preserve"> </w:t>
      </w:r>
      <w:r>
        <w:rPr>
          <w:spacing w:val="1"/>
        </w:rPr>
        <w:t>o</w:t>
      </w:r>
      <w:r>
        <w:rPr>
          <w:spacing w:val="-4"/>
        </w:rPr>
        <w:t>d</w:t>
      </w:r>
      <w:r>
        <w:t>r</w:t>
      </w:r>
      <w:r>
        <w:rPr>
          <w:spacing w:val="-3"/>
        </w:rPr>
        <w:t>ę</w:t>
      </w:r>
      <w:r>
        <w:t>cz</w:t>
      </w:r>
      <w:r>
        <w:rPr>
          <w:spacing w:val="-4"/>
        </w:rPr>
        <w:t>n</w:t>
      </w:r>
      <w:r>
        <w:rPr>
          <w:spacing w:val="-2"/>
        </w:rPr>
        <w:t>y</w:t>
      </w:r>
      <w:r>
        <w:t>ch</w:t>
      </w:r>
      <w:r>
        <w:rPr>
          <w:spacing w:val="-5"/>
        </w:rPr>
        <w:t xml:space="preserve"> </w:t>
      </w:r>
      <w:r>
        <w:rPr>
          <w:spacing w:val="-3"/>
        </w:rPr>
        <w:t>s</w:t>
      </w:r>
      <w:r>
        <w:rPr>
          <w:spacing w:val="-2"/>
        </w:rPr>
        <w:t>k</w:t>
      </w:r>
      <w:r>
        <w:t>r</w:t>
      </w:r>
      <w:r>
        <w:rPr>
          <w:spacing w:val="-3"/>
        </w:rPr>
        <w:t>e</w:t>
      </w:r>
      <w:r>
        <w:t>ś</w:t>
      </w:r>
      <w:r>
        <w:rPr>
          <w:spacing w:val="-3"/>
        </w:rPr>
        <w:t>l</w:t>
      </w:r>
      <w:r>
        <w:t>e</w:t>
      </w:r>
      <w:r>
        <w:rPr>
          <w:spacing w:val="-3"/>
        </w:rPr>
        <w:t>ń</w:t>
      </w:r>
      <w:r>
        <w:t xml:space="preserve">, </w:t>
      </w:r>
      <w:r>
        <w:rPr>
          <w:rFonts w:cs="Calibri"/>
          <w:spacing w:val="-4"/>
        </w:rPr>
        <w:t>po</w:t>
      </w:r>
      <w:r>
        <w:rPr>
          <w:rFonts w:cs="Calibri"/>
          <w:spacing w:val="-1"/>
        </w:rPr>
        <w:t>p</w:t>
      </w:r>
      <w:r>
        <w:rPr>
          <w:rFonts w:cs="Calibri"/>
        </w:rPr>
        <w:t>r</w:t>
      </w:r>
      <w:r>
        <w:rPr>
          <w:rFonts w:cs="Calibri"/>
          <w:spacing w:val="-3"/>
        </w:rPr>
        <w:t>a</w:t>
      </w:r>
      <w:r>
        <w:rPr>
          <w:rFonts w:cs="Calibri"/>
          <w:spacing w:val="-2"/>
        </w:rPr>
        <w:t>we</w:t>
      </w:r>
      <w:r>
        <w:rPr>
          <w:rFonts w:cs="Calibri"/>
        </w:rPr>
        <w:t>k,</w:t>
      </w:r>
      <w:r>
        <w:rPr>
          <w:rFonts w:cs="Calibri"/>
          <w:spacing w:val="-4"/>
        </w:rPr>
        <w:t xml:space="preserve"> </w:t>
      </w:r>
      <w:r>
        <w:rPr>
          <w:rFonts w:cs="Calibri"/>
        </w:rPr>
        <w:t>a</w:t>
      </w:r>
      <w:r>
        <w:rPr>
          <w:rFonts w:cs="Calibri"/>
          <w:spacing w:val="-4"/>
        </w:rPr>
        <w:t>dn</w:t>
      </w:r>
      <w:r>
        <w:rPr>
          <w:rFonts w:cs="Calibri"/>
          <w:spacing w:val="-2"/>
        </w:rPr>
        <w:t>o</w:t>
      </w:r>
      <w:r>
        <w:rPr>
          <w:rFonts w:cs="Calibri"/>
        </w:rPr>
        <w:t>t</w:t>
      </w:r>
      <w:r>
        <w:rPr>
          <w:rFonts w:cs="Calibri"/>
          <w:spacing w:val="-3"/>
        </w:rPr>
        <w:t>a</w:t>
      </w:r>
      <w:r>
        <w:rPr>
          <w:rFonts w:cs="Calibri"/>
        </w:rPr>
        <w:t>c</w:t>
      </w:r>
      <w:r>
        <w:rPr>
          <w:rFonts w:cs="Calibri"/>
          <w:spacing w:val="-3"/>
        </w:rPr>
        <w:t>j</w:t>
      </w:r>
      <w:r>
        <w:rPr>
          <w:rFonts w:cs="Calibri"/>
        </w:rPr>
        <w:t>i</w:t>
      </w:r>
      <w:r>
        <w:rPr>
          <w:rFonts w:cs="Calibri"/>
          <w:spacing w:val="1"/>
        </w:rPr>
        <w:t xml:space="preserve"> </w:t>
      </w:r>
      <w:r>
        <w:rPr>
          <w:rFonts w:cs="Calibri"/>
        </w:rPr>
        <w:t xml:space="preserve">i </w:t>
      </w:r>
      <w:r>
        <w:rPr>
          <w:spacing w:val="-4"/>
        </w:rPr>
        <w:t>z</w:t>
      </w:r>
      <w:r>
        <w:t>a</w:t>
      </w:r>
      <w:r>
        <w:rPr>
          <w:spacing w:val="-1"/>
        </w:rPr>
        <w:t>z</w:t>
      </w:r>
      <w:r>
        <w:rPr>
          <w:spacing w:val="-4"/>
        </w:rPr>
        <w:t>n</w:t>
      </w:r>
      <w:r>
        <w:t>a</w:t>
      </w:r>
      <w:r>
        <w:rPr>
          <w:spacing w:val="-3"/>
        </w:rPr>
        <w:t>c</w:t>
      </w:r>
      <w:r>
        <w:rPr>
          <w:spacing w:val="-4"/>
        </w:rPr>
        <w:t>z</w:t>
      </w:r>
      <w:r>
        <w:t>eń.</w:t>
      </w:r>
    </w:p>
    <w:p w14:paraId="53652D5D" w14:textId="77777777" w:rsidR="003141E6" w:rsidRDefault="003141E6" w:rsidP="00A80976">
      <w:pPr>
        <w:pStyle w:val="Tekstpodstawowy"/>
        <w:numPr>
          <w:ilvl w:val="1"/>
          <w:numId w:val="8"/>
        </w:numPr>
        <w:tabs>
          <w:tab w:val="left" w:pos="906"/>
        </w:tabs>
        <w:spacing w:before="31" w:line="276" w:lineRule="auto"/>
        <w:ind w:left="426" w:right="223" w:hanging="426"/>
        <w:jc w:val="both"/>
        <w:rPr>
          <w:rFonts w:cs="Calibri"/>
        </w:rPr>
      </w:pPr>
      <w:r>
        <w:rPr>
          <w:rFonts w:cs="Calibri"/>
        </w:rPr>
        <w:t>Wersja</w:t>
      </w:r>
      <w:r>
        <w:rPr>
          <w:rFonts w:cs="Calibri"/>
          <w:spacing w:val="33"/>
        </w:rPr>
        <w:t xml:space="preserve"> </w:t>
      </w:r>
      <w:r>
        <w:rPr>
          <w:rFonts w:cs="Calibri"/>
          <w:spacing w:val="-4"/>
        </w:rPr>
        <w:t>p</w:t>
      </w:r>
      <w:r>
        <w:rPr>
          <w:rFonts w:cs="Calibri"/>
        </w:rPr>
        <w:t>a</w:t>
      </w:r>
      <w:r>
        <w:rPr>
          <w:rFonts w:cs="Calibri"/>
          <w:spacing w:val="-1"/>
        </w:rPr>
        <w:t>p</w:t>
      </w:r>
      <w:r>
        <w:rPr>
          <w:rFonts w:cs="Calibri"/>
          <w:spacing w:val="-3"/>
        </w:rPr>
        <w:t>i</w:t>
      </w:r>
      <w:r>
        <w:rPr>
          <w:rFonts w:cs="Calibri"/>
          <w:spacing w:val="-2"/>
        </w:rPr>
        <w:t>e</w:t>
      </w:r>
      <w:r>
        <w:rPr>
          <w:rFonts w:cs="Calibri"/>
          <w:spacing w:val="-3"/>
        </w:rPr>
        <w:t>r</w:t>
      </w:r>
      <w:r>
        <w:rPr>
          <w:rFonts w:cs="Calibri"/>
          <w:spacing w:val="-2"/>
        </w:rPr>
        <w:t>o</w:t>
      </w:r>
      <w:r>
        <w:rPr>
          <w:rFonts w:cs="Calibri"/>
        </w:rPr>
        <w:t>wa</w:t>
      </w:r>
      <w:r>
        <w:rPr>
          <w:rFonts w:cs="Calibri"/>
          <w:spacing w:val="33"/>
        </w:rPr>
        <w:t xml:space="preserve"> </w:t>
      </w:r>
      <w:r>
        <w:rPr>
          <w:rFonts w:cs="Calibri"/>
        </w:rPr>
        <w:t>wn</w:t>
      </w:r>
      <w:r>
        <w:rPr>
          <w:rFonts w:cs="Calibri"/>
          <w:spacing w:val="-3"/>
        </w:rPr>
        <w:t>i</w:t>
      </w:r>
      <w:r>
        <w:rPr>
          <w:rFonts w:cs="Calibri"/>
          <w:spacing w:val="-2"/>
        </w:rPr>
        <w:t>o</w:t>
      </w:r>
      <w:r>
        <w:rPr>
          <w:rFonts w:cs="Calibri"/>
          <w:spacing w:val="-3"/>
        </w:rPr>
        <w:t>s</w:t>
      </w:r>
      <w:r>
        <w:rPr>
          <w:rFonts w:cs="Calibri"/>
          <w:spacing w:val="-2"/>
        </w:rPr>
        <w:t>k</w:t>
      </w:r>
      <w:r>
        <w:rPr>
          <w:rFonts w:cs="Calibri"/>
        </w:rPr>
        <w:t>u</w:t>
      </w:r>
      <w:r>
        <w:rPr>
          <w:rFonts w:cs="Calibri"/>
          <w:spacing w:val="33"/>
        </w:rPr>
        <w:t xml:space="preserve"> </w:t>
      </w:r>
      <w:r>
        <w:rPr>
          <w:rFonts w:cs="Calibri"/>
          <w:spacing w:val="-1"/>
        </w:rPr>
        <w:t>p</w:t>
      </w:r>
      <w:r>
        <w:rPr>
          <w:rFonts w:cs="Calibri"/>
          <w:spacing w:val="-2"/>
        </w:rPr>
        <w:t>ow</w:t>
      </w:r>
      <w:r>
        <w:rPr>
          <w:rFonts w:cs="Calibri"/>
        </w:rPr>
        <w:t>i</w:t>
      </w:r>
      <w:r>
        <w:rPr>
          <w:rFonts w:cs="Calibri"/>
          <w:spacing w:val="-2"/>
        </w:rPr>
        <w:t>n</w:t>
      </w:r>
      <w:r>
        <w:rPr>
          <w:rFonts w:cs="Calibri"/>
          <w:spacing w:val="-4"/>
        </w:rPr>
        <w:t>n</w:t>
      </w:r>
      <w:r>
        <w:rPr>
          <w:rFonts w:cs="Calibri"/>
        </w:rPr>
        <w:t>a</w:t>
      </w:r>
      <w:r>
        <w:rPr>
          <w:rFonts w:cs="Calibri"/>
          <w:spacing w:val="33"/>
        </w:rPr>
        <w:t xml:space="preserve"> </w:t>
      </w:r>
      <w:r>
        <w:rPr>
          <w:spacing w:val="-4"/>
        </w:rPr>
        <w:t>b</w:t>
      </w:r>
      <w:r>
        <w:t>yć</w:t>
      </w:r>
      <w:r>
        <w:rPr>
          <w:spacing w:val="34"/>
        </w:rPr>
        <w:t xml:space="preserve"> </w:t>
      </w:r>
      <w:r>
        <w:rPr>
          <w:rFonts w:cs="Calibri"/>
          <w:spacing w:val="-4"/>
        </w:rPr>
        <w:t>p</w:t>
      </w:r>
      <w:r>
        <w:rPr>
          <w:rFonts w:cs="Calibri"/>
          <w:spacing w:val="1"/>
        </w:rPr>
        <w:t>o</w:t>
      </w:r>
      <w:r>
        <w:rPr>
          <w:rFonts w:cs="Calibri"/>
          <w:spacing w:val="-4"/>
        </w:rPr>
        <w:t>d</w:t>
      </w:r>
      <w:r>
        <w:rPr>
          <w:rFonts w:cs="Calibri"/>
          <w:spacing w:val="-1"/>
        </w:rPr>
        <w:t>p</w:t>
      </w:r>
      <w:r>
        <w:rPr>
          <w:rFonts w:cs="Calibri"/>
          <w:spacing w:val="-3"/>
        </w:rPr>
        <w:t>i</w:t>
      </w:r>
      <w:r>
        <w:rPr>
          <w:rFonts w:cs="Calibri"/>
        </w:rPr>
        <w:t>sa</w:t>
      </w:r>
      <w:r>
        <w:rPr>
          <w:rFonts w:cs="Calibri"/>
          <w:spacing w:val="-4"/>
        </w:rPr>
        <w:t>n</w:t>
      </w:r>
      <w:r>
        <w:rPr>
          <w:rFonts w:cs="Calibri"/>
        </w:rPr>
        <w:t>a</w:t>
      </w:r>
      <w:r>
        <w:rPr>
          <w:rFonts w:cs="Calibri"/>
          <w:spacing w:val="32"/>
        </w:rPr>
        <w:t xml:space="preserve"> </w:t>
      </w:r>
      <w:r>
        <w:rPr>
          <w:rFonts w:cs="Calibri"/>
          <w:spacing w:val="-1"/>
        </w:rPr>
        <w:t>p</w:t>
      </w:r>
      <w:r>
        <w:rPr>
          <w:rFonts w:cs="Calibri"/>
        </w:rPr>
        <w:t>r</w:t>
      </w:r>
      <w:r>
        <w:rPr>
          <w:rFonts w:cs="Calibri"/>
          <w:spacing w:val="-4"/>
        </w:rPr>
        <w:t>z</w:t>
      </w:r>
      <w:r>
        <w:rPr>
          <w:rFonts w:cs="Calibri"/>
        </w:rPr>
        <w:t>ez</w:t>
      </w:r>
      <w:r>
        <w:rPr>
          <w:rFonts w:cs="Calibri"/>
          <w:spacing w:val="34"/>
        </w:rPr>
        <w:t xml:space="preserve"> </w:t>
      </w:r>
      <w:r>
        <w:rPr>
          <w:spacing w:val="-2"/>
        </w:rPr>
        <w:t>o</w:t>
      </w:r>
      <w:r>
        <w:t>s</w:t>
      </w:r>
      <w:r>
        <w:rPr>
          <w:spacing w:val="1"/>
        </w:rPr>
        <w:t>o</w:t>
      </w:r>
      <w:r>
        <w:rPr>
          <w:spacing w:val="-1"/>
        </w:rPr>
        <w:t>b</w:t>
      </w:r>
      <w:r>
        <w:t>ę</w:t>
      </w:r>
      <w:r>
        <w:rPr>
          <w:spacing w:val="32"/>
        </w:rPr>
        <w:t xml:space="preserve"> </w:t>
      </w:r>
      <w:r>
        <w:rPr>
          <w:rFonts w:cs="Calibri"/>
          <w:spacing w:val="-3"/>
        </w:rPr>
        <w:t>(</w:t>
      </w:r>
      <w:r>
        <w:rPr>
          <w:rFonts w:cs="Calibri"/>
          <w:spacing w:val="1"/>
        </w:rPr>
        <w:t>o</w:t>
      </w:r>
      <w:r>
        <w:rPr>
          <w:rFonts w:cs="Calibri"/>
          <w:spacing w:val="-3"/>
        </w:rPr>
        <w:t>s</w:t>
      </w:r>
      <w:r>
        <w:rPr>
          <w:rFonts w:cs="Calibri"/>
          <w:spacing w:val="-2"/>
        </w:rPr>
        <w:t>o</w:t>
      </w:r>
      <w:r>
        <w:rPr>
          <w:rFonts w:cs="Calibri"/>
          <w:spacing w:val="-1"/>
        </w:rPr>
        <w:t>b</w:t>
      </w:r>
      <w:r>
        <w:rPr>
          <w:rFonts w:cs="Calibri"/>
          <w:spacing w:val="-2"/>
        </w:rPr>
        <w:t>y</w:t>
      </w:r>
      <w:r>
        <w:rPr>
          <w:rFonts w:cs="Calibri"/>
        </w:rPr>
        <w:t>)</w:t>
      </w:r>
      <w:r>
        <w:rPr>
          <w:rFonts w:cs="Calibri"/>
          <w:spacing w:val="34"/>
        </w:rPr>
        <w:t xml:space="preserve"> </w:t>
      </w:r>
      <w:r>
        <w:rPr>
          <w:rFonts w:cs="Calibri"/>
          <w:spacing w:val="-4"/>
        </w:rPr>
        <w:t>d</w:t>
      </w:r>
      <w:r>
        <w:rPr>
          <w:rFonts w:cs="Calibri"/>
        </w:rPr>
        <w:t>o</w:t>
      </w:r>
      <w:r>
        <w:rPr>
          <w:rFonts w:cs="Calibri"/>
          <w:spacing w:val="35"/>
        </w:rPr>
        <w:t xml:space="preserve"> </w:t>
      </w:r>
      <w:r>
        <w:rPr>
          <w:rFonts w:cs="Calibri"/>
        </w:rPr>
        <w:t>t</w:t>
      </w:r>
      <w:r>
        <w:rPr>
          <w:rFonts w:cs="Calibri"/>
          <w:spacing w:val="-2"/>
        </w:rPr>
        <w:t>e</w:t>
      </w:r>
      <w:r>
        <w:rPr>
          <w:rFonts w:cs="Calibri"/>
          <w:spacing w:val="-1"/>
        </w:rPr>
        <w:t>g</w:t>
      </w:r>
      <w:r>
        <w:rPr>
          <w:rFonts w:cs="Calibri"/>
        </w:rPr>
        <w:t>o</w:t>
      </w:r>
      <w:r>
        <w:rPr>
          <w:rFonts w:cs="Calibri"/>
          <w:spacing w:val="21"/>
        </w:rPr>
        <w:t xml:space="preserve"> </w:t>
      </w:r>
      <w:r>
        <w:rPr>
          <w:rFonts w:cs="Calibri"/>
          <w:spacing w:val="-1"/>
        </w:rPr>
        <w:t>u</w:t>
      </w:r>
      <w:r>
        <w:rPr>
          <w:rFonts w:cs="Calibri"/>
          <w:spacing w:val="-4"/>
        </w:rPr>
        <w:t>p</w:t>
      </w:r>
      <w:r>
        <w:rPr>
          <w:rFonts w:cs="Calibri"/>
          <w:spacing w:val="-2"/>
        </w:rPr>
        <w:t>ow</w:t>
      </w:r>
      <w:r>
        <w:t>a</w:t>
      </w:r>
      <w:r>
        <w:rPr>
          <w:spacing w:val="-1"/>
        </w:rPr>
        <w:t>ż</w:t>
      </w:r>
      <w:r>
        <w:rPr>
          <w:spacing w:val="-4"/>
        </w:rPr>
        <w:t>n</w:t>
      </w:r>
      <w:r>
        <w:rPr>
          <w:spacing w:val="-3"/>
        </w:rPr>
        <w:t>i</w:t>
      </w:r>
      <w:r>
        <w:rPr>
          <w:spacing w:val="1"/>
        </w:rPr>
        <w:t>o</w:t>
      </w:r>
      <w:r>
        <w:rPr>
          <w:spacing w:val="-4"/>
        </w:rPr>
        <w:t>n</w:t>
      </w:r>
      <w:r>
        <w:t>ą (u</w:t>
      </w:r>
      <w:r>
        <w:rPr>
          <w:spacing w:val="-4"/>
        </w:rPr>
        <w:t>p</w:t>
      </w:r>
      <w:r>
        <w:rPr>
          <w:spacing w:val="-2"/>
        </w:rPr>
        <w:t>ow</w:t>
      </w:r>
      <w:r>
        <w:t>a</w:t>
      </w:r>
      <w:r>
        <w:rPr>
          <w:spacing w:val="-1"/>
        </w:rPr>
        <w:t>żn</w:t>
      </w:r>
      <w:r>
        <w:rPr>
          <w:spacing w:val="-3"/>
        </w:rPr>
        <w:t>i</w:t>
      </w:r>
      <w:r>
        <w:rPr>
          <w:spacing w:val="-2"/>
        </w:rPr>
        <w:t>o</w:t>
      </w:r>
      <w:r>
        <w:rPr>
          <w:spacing w:val="-4"/>
        </w:rPr>
        <w:t>n</w:t>
      </w:r>
      <w:r>
        <w:t>e)</w:t>
      </w:r>
      <w:r>
        <w:rPr>
          <w:spacing w:val="23"/>
        </w:rPr>
        <w:t xml:space="preserve"> </w:t>
      </w:r>
      <w:r>
        <w:rPr>
          <w:spacing w:val="-2"/>
        </w:rPr>
        <w:t>w</w:t>
      </w:r>
      <w:r>
        <w:rPr>
          <w:spacing w:val="-3"/>
        </w:rPr>
        <w:t>s</w:t>
      </w:r>
      <w:r>
        <w:t>ka</w:t>
      </w:r>
      <w:r>
        <w:rPr>
          <w:spacing w:val="-4"/>
        </w:rPr>
        <w:t>z</w:t>
      </w:r>
      <w:r>
        <w:t>a</w:t>
      </w:r>
      <w:r>
        <w:rPr>
          <w:spacing w:val="-4"/>
        </w:rPr>
        <w:t>n</w:t>
      </w:r>
      <w:r>
        <w:rPr>
          <w:spacing w:val="-3"/>
        </w:rPr>
        <w:t>ą</w:t>
      </w:r>
      <w:r>
        <w:t>/</w:t>
      </w:r>
      <w:r>
        <w:rPr>
          <w:spacing w:val="-3"/>
        </w:rPr>
        <w:t>(</w:t>
      </w:r>
      <w:r>
        <w:t>w</w:t>
      </w:r>
      <w:r>
        <w:rPr>
          <w:spacing w:val="-2"/>
        </w:rPr>
        <w:t>s</w:t>
      </w:r>
      <w:r>
        <w:rPr>
          <w:spacing w:val="-4"/>
        </w:rPr>
        <w:t>z</w:t>
      </w:r>
      <w:r>
        <w:t>y</w:t>
      </w:r>
      <w:r>
        <w:rPr>
          <w:spacing w:val="-3"/>
        </w:rPr>
        <w:t>s</w:t>
      </w:r>
      <w:r>
        <w:rPr>
          <w:spacing w:val="-2"/>
        </w:rPr>
        <w:t>t</w:t>
      </w:r>
      <w:r>
        <w:t>k</w:t>
      </w:r>
      <w:r>
        <w:rPr>
          <w:spacing w:val="-3"/>
        </w:rPr>
        <w:t>i</w:t>
      </w:r>
      <w:r>
        <w:t>e</w:t>
      </w:r>
      <w:r>
        <w:rPr>
          <w:spacing w:val="22"/>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1"/>
        </w:rPr>
        <w:t>n</w:t>
      </w:r>
      <w:r>
        <w:rPr>
          <w:rFonts w:cs="Calibri"/>
          <w:spacing w:val="-2"/>
        </w:rPr>
        <w:t>e</w:t>
      </w:r>
      <w:r>
        <w:rPr>
          <w:rFonts w:cs="Calibri"/>
        </w:rPr>
        <w:t>)</w:t>
      </w:r>
      <w:r>
        <w:rPr>
          <w:rFonts w:cs="Calibri"/>
          <w:spacing w:val="20"/>
        </w:rPr>
        <w:t xml:space="preserve"> </w:t>
      </w:r>
      <w:r>
        <w:rPr>
          <w:rFonts w:cs="Calibri"/>
        </w:rPr>
        <w:t>w</w:t>
      </w:r>
      <w:r>
        <w:rPr>
          <w:rFonts w:cs="Calibri"/>
          <w:spacing w:val="25"/>
        </w:rPr>
        <w:t xml:space="preserve"> </w:t>
      </w:r>
      <w:r>
        <w:rPr>
          <w:rFonts w:cs="Calibri"/>
          <w:spacing w:val="-4"/>
        </w:rPr>
        <w:t>p</w:t>
      </w:r>
      <w:r>
        <w:rPr>
          <w:rFonts w:cs="Calibri"/>
          <w:spacing w:val="-1"/>
        </w:rPr>
        <w:t>un</w:t>
      </w:r>
      <w:r>
        <w:rPr>
          <w:rFonts w:cs="Calibri"/>
          <w:spacing w:val="-2"/>
        </w:rPr>
        <w:t>k</w:t>
      </w:r>
      <w:r>
        <w:rPr>
          <w:rFonts w:cs="Calibri"/>
        </w:rPr>
        <w:t>c</w:t>
      </w:r>
      <w:r>
        <w:rPr>
          <w:rFonts w:cs="Calibri"/>
          <w:spacing w:val="-3"/>
        </w:rPr>
        <w:t>i</w:t>
      </w:r>
      <w:r>
        <w:rPr>
          <w:rFonts w:cs="Calibri"/>
        </w:rPr>
        <w:t>e</w:t>
      </w:r>
      <w:r>
        <w:rPr>
          <w:rFonts w:cs="Calibri"/>
          <w:spacing w:val="23"/>
        </w:rPr>
        <w:t xml:space="preserve"> </w:t>
      </w:r>
      <w:r>
        <w:rPr>
          <w:rFonts w:cs="Calibri"/>
          <w:spacing w:val="-1"/>
        </w:rPr>
        <w:t>I</w:t>
      </w:r>
      <w:r>
        <w:rPr>
          <w:rFonts w:cs="Calibri"/>
        </w:rPr>
        <w:t>I</w:t>
      </w:r>
      <w:r>
        <w:rPr>
          <w:rFonts w:cs="Calibri"/>
          <w:spacing w:val="-3"/>
        </w:rPr>
        <w:t>.</w:t>
      </w:r>
      <w:r>
        <w:rPr>
          <w:rFonts w:cs="Calibri"/>
          <w:spacing w:val="-2"/>
        </w:rPr>
        <w:t>4/</w:t>
      </w:r>
      <w:r>
        <w:rPr>
          <w:rFonts w:cs="Calibri"/>
        </w:rPr>
        <w:t>I</w:t>
      </w:r>
      <w:r>
        <w:rPr>
          <w:rFonts w:cs="Calibri"/>
          <w:spacing w:val="-1"/>
        </w:rPr>
        <w:t>I</w:t>
      </w:r>
      <w:r>
        <w:rPr>
          <w:rFonts w:cs="Calibri"/>
          <w:spacing w:val="-3"/>
        </w:rPr>
        <w:t>.</w:t>
      </w:r>
      <w:r>
        <w:rPr>
          <w:rFonts w:cs="Calibri"/>
        </w:rPr>
        <w:t>5</w:t>
      </w:r>
      <w:r>
        <w:rPr>
          <w:rFonts w:cs="Calibri"/>
          <w:spacing w:val="23"/>
        </w:rPr>
        <w:t xml:space="preserve"> </w:t>
      </w:r>
      <w:r>
        <w:rPr>
          <w:rFonts w:cs="Calibri"/>
        </w:rPr>
        <w:t>wn</w:t>
      </w:r>
      <w:r>
        <w:rPr>
          <w:rFonts w:cs="Calibri"/>
          <w:spacing w:val="-3"/>
        </w:rPr>
        <w:t>i</w:t>
      </w:r>
      <w:r>
        <w:rPr>
          <w:rFonts w:cs="Calibri"/>
          <w:spacing w:val="-2"/>
        </w:rPr>
        <w:t>o</w:t>
      </w:r>
      <w:r>
        <w:rPr>
          <w:rFonts w:cs="Calibri"/>
          <w:spacing w:val="-3"/>
        </w:rPr>
        <w:t>s</w:t>
      </w:r>
      <w:r>
        <w:rPr>
          <w:rFonts w:cs="Calibri"/>
        </w:rPr>
        <w:t xml:space="preserve">ku </w:t>
      </w:r>
      <w:r>
        <w:rPr>
          <w:rFonts w:cs="Calibri"/>
          <w:spacing w:val="20"/>
        </w:rPr>
        <w:t xml:space="preserve"> </w:t>
      </w:r>
      <w:r>
        <w:rPr>
          <w:rFonts w:cs="Calibri"/>
        </w:rPr>
        <w:t xml:space="preserve">i </w:t>
      </w:r>
      <w:r>
        <w:rPr>
          <w:rFonts w:cs="Calibri"/>
          <w:spacing w:val="11"/>
        </w:rPr>
        <w:t xml:space="preserve"> </w:t>
      </w:r>
      <w:r>
        <w:rPr>
          <w:rFonts w:cs="Calibri"/>
          <w:spacing w:val="1"/>
        </w:rPr>
        <w:t>o</w:t>
      </w:r>
      <w:r>
        <w:rPr>
          <w:rFonts w:cs="Calibri"/>
          <w:spacing w:val="-1"/>
        </w:rPr>
        <w:t>p</w:t>
      </w:r>
      <w:r>
        <w:rPr>
          <w:rFonts w:cs="Calibri"/>
          <w:spacing w:val="-3"/>
        </w:rPr>
        <w:t>a</w:t>
      </w:r>
      <w:r>
        <w:rPr>
          <w:rFonts w:cs="Calibri"/>
          <w:spacing w:val="-2"/>
        </w:rPr>
        <w:t>t</w:t>
      </w:r>
      <w:r>
        <w:rPr>
          <w:rFonts w:cs="Calibri"/>
        </w:rPr>
        <w:t>r</w:t>
      </w:r>
      <w:r>
        <w:rPr>
          <w:rFonts w:cs="Calibri"/>
          <w:spacing w:val="-4"/>
        </w:rPr>
        <w:t>z</w:t>
      </w:r>
      <w:r>
        <w:rPr>
          <w:rFonts w:cs="Calibri"/>
          <w:spacing w:val="1"/>
        </w:rPr>
        <w:t>o</w:t>
      </w:r>
      <w:r>
        <w:rPr>
          <w:rFonts w:cs="Calibri"/>
          <w:spacing w:val="-4"/>
        </w:rPr>
        <w:t>n</w:t>
      </w:r>
      <w:r>
        <w:rPr>
          <w:rFonts w:cs="Calibri"/>
        </w:rPr>
        <w:t xml:space="preserve">a </w:t>
      </w:r>
      <w:r>
        <w:rPr>
          <w:rFonts w:cs="Calibri"/>
          <w:spacing w:val="18"/>
        </w:rPr>
        <w:t xml:space="preserve"> </w:t>
      </w:r>
      <w:r>
        <w:rPr>
          <w:rFonts w:cs="Calibri"/>
          <w:spacing w:val="-3"/>
        </w:rPr>
        <w:t>s</w:t>
      </w:r>
      <w:r>
        <w:rPr>
          <w:rFonts w:cs="Calibri"/>
          <w:spacing w:val="-2"/>
        </w:rPr>
        <w:t>t</w:t>
      </w:r>
      <w:r>
        <w:rPr>
          <w:rFonts w:cs="Calibri"/>
          <w:spacing w:val="1"/>
        </w:rPr>
        <w:t>o</w:t>
      </w:r>
      <w:r>
        <w:rPr>
          <w:rFonts w:cs="Calibri"/>
          <w:spacing w:val="-3"/>
        </w:rPr>
        <w:t>s</w:t>
      </w:r>
      <w:r>
        <w:rPr>
          <w:rFonts w:cs="Calibri"/>
          <w:spacing w:val="-2"/>
        </w:rPr>
        <w:t>o</w:t>
      </w:r>
      <w:r>
        <w:rPr>
          <w:rFonts w:cs="Calibri"/>
        </w:rPr>
        <w:t>w</w:t>
      </w:r>
      <w:r>
        <w:rPr>
          <w:rFonts w:cs="Calibri"/>
          <w:spacing w:val="-3"/>
        </w:rPr>
        <w:t>n</w:t>
      </w:r>
      <w:r>
        <w:rPr>
          <w:rFonts w:cs="Calibri"/>
          <w:spacing w:val="-2"/>
        </w:rPr>
        <w:t>y</w:t>
      </w:r>
      <w:r>
        <w:rPr>
          <w:rFonts w:cs="Calibri"/>
        </w:rPr>
        <w:t>mi</w:t>
      </w:r>
      <w:r>
        <w:rPr>
          <w:rFonts w:cs="Calibri"/>
          <w:spacing w:val="38"/>
        </w:rPr>
        <w:t xml:space="preserve"> </w:t>
      </w:r>
      <w:r>
        <w:rPr>
          <w:spacing w:val="-1"/>
        </w:rPr>
        <w:t>p</w:t>
      </w:r>
      <w:r>
        <w:rPr>
          <w:spacing w:val="-3"/>
        </w:rPr>
        <w:t>i</w:t>
      </w:r>
      <w:r>
        <w:rPr>
          <w:spacing w:val="-2"/>
        </w:rPr>
        <w:t>e</w:t>
      </w:r>
      <w:r>
        <w:t>c</w:t>
      </w:r>
      <w:r>
        <w:rPr>
          <w:spacing w:val="-4"/>
        </w:rPr>
        <w:t>z</w:t>
      </w:r>
      <w:r>
        <w:t>ę</w:t>
      </w:r>
      <w:r>
        <w:rPr>
          <w:spacing w:val="-2"/>
        </w:rPr>
        <w:t>c</w:t>
      </w:r>
      <w:r>
        <w:t>i</w:t>
      </w:r>
      <w:r>
        <w:rPr>
          <w:spacing w:val="-3"/>
        </w:rPr>
        <w:t>a</w:t>
      </w:r>
      <w:r>
        <w:rPr>
          <w:spacing w:val="-2"/>
        </w:rPr>
        <w:t>m</w:t>
      </w:r>
      <w:r>
        <w:t>i</w:t>
      </w:r>
      <w:r>
        <w:rPr>
          <w:spacing w:val="39"/>
        </w:rPr>
        <w:t xml:space="preserve"> </w:t>
      </w:r>
      <w:r>
        <w:rPr>
          <w:rFonts w:cs="Calibri"/>
        </w:rPr>
        <w:t>tj</w:t>
      </w:r>
      <w:r>
        <w:rPr>
          <w:rFonts w:cs="Calibri"/>
          <w:spacing w:val="-3"/>
        </w:rPr>
        <w:t>.</w:t>
      </w:r>
      <w:r>
        <w:rPr>
          <w:rFonts w:cs="Calibri"/>
        </w:rPr>
        <w:t>:</w:t>
      </w:r>
      <w:r>
        <w:rPr>
          <w:rFonts w:cs="Calibri"/>
          <w:spacing w:val="40"/>
        </w:rPr>
        <w:t xml:space="preserve"> </w:t>
      </w:r>
      <w:r>
        <w:rPr>
          <w:rFonts w:cs="Calibri"/>
          <w:spacing w:val="-3"/>
        </w:rPr>
        <w:t>i</w:t>
      </w:r>
      <w:r>
        <w:rPr>
          <w:rFonts w:cs="Calibri"/>
          <w:spacing w:val="-2"/>
        </w:rPr>
        <w:t>m</w:t>
      </w:r>
      <w:r>
        <w:rPr>
          <w:rFonts w:cs="Calibri"/>
        </w:rPr>
        <w:t>i</w:t>
      </w:r>
      <w:r>
        <w:rPr>
          <w:rFonts w:cs="Calibri"/>
          <w:spacing w:val="-3"/>
        </w:rPr>
        <w:t>e</w:t>
      </w:r>
      <w:r>
        <w:rPr>
          <w:rFonts w:cs="Calibri"/>
          <w:spacing w:val="-1"/>
        </w:rPr>
        <w:t>n</w:t>
      </w:r>
      <w:r>
        <w:rPr>
          <w:rFonts w:cs="Calibri"/>
          <w:spacing w:val="-4"/>
        </w:rPr>
        <w:t>n</w:t>
      </w:r>
      <w:r>
        <w:rPr>
          <w:rFonts w:cs="Calibri"/>
          <w:spacing w:val="-2"/>
        </w:rPr>
        <w:t>y</w:t>
      </w:r>
      <w:r>
        <w:rPr>
          <w:rFonts w:cs="Calibri"/>
        </w:rPr>
        <w:t>mi</w:t>
      </w:r>
      <w:r>
        <w:rPr>
          <w:rFonts w:cs="Calibri"/>
          <w:spacing w:val="38"/>
        </w:rPr>
        <w:t xml:space="preserve"> </w:t>
      </w:r>
      <w:r>
        <w:rPr>
          <w:spacing w:val="-1"/>
        </w:rPr>
        <w:t>p</w:t>
      </w:r>
      <w:r>
        <w:rPr>
          <w:spacing w:val="-3"/>
        </w:rPr>
        <w:t>i</w:t>
      </w:r>
      <w:r>
        <w:rPr>
          <w:spacing w:val="-2"/>
        </w:rPr>
        <w:t>e</w:t>
      </w:r>
      <w:r>
        <w:t>c</w:t>
      </w:r>
      <w:r>
        <w:rPr>
          <w:spacing w:val="-4"/>
        </w:rPr>
        <w:t>z</w:t>
      </w:r>
      <w:r>
        <w:rPr>
          <w:spacing w:val="-2"/>
        </w:rPr>
        <w:t>ę</w:t>
      </w:r>
      <w:r>
        <w:t>ci</w:t>
      </w:r>
      <w:r>
        <w:rPr>
          <w:spacing w:val="-3"/>
        </w:rPr>
        <w:t>a</w:t>
      </w:r>
      <w:r>
        <w:rPr>
          <w:spacing w:val="-2"/>
        </w:rPr>
        <w:t>m</w:t>
      </w:r>
      <w:r>
        <w:t>i</w:t>
      </w:r>
      <w:r>
        <w:rPr>
          <w:spacing w:val="39"/>
        </w:rPr>
        <w:t xml:space="preserve"> </w:t>
      </w:r>
      <w:r>
        <w:rPr>
          <w:rFonts w:cs="Calibri"/>
          <w:spacing w:val="-2"/>
        </w:rPr>
        <w:t>o</w:t>
      </w:r>
      <w:r>
        <w:rPr>
          <w:rFonts w:cs="Calibri"/>
          <w:spacing w:val="-3"/>
        </w:rPr>
        <w:t>s</w:t>
      </w:r>
      <w:r>
        <w:rPr>
          <w:rFonts w:cs="Calibri"/>
          <w:spacing w:val="-2"/>
        </w:rPr>
        <w:t>o</w:t>
      </w:r>
      <w:r>
        <w:rPr>
          <w:rFonts w:cs="Calibri"/>
          <w:spacing w:val="-1"/>
        </w:rPr>
        <w:t>b</w:t>
      </w:r>
      <w:r>
        <w:rPr>
          <w:rFonts w:cs="Calibri"/>
        </w:rPr>
        <w:t>y</w:t>
      </w:r>
      <w:r>
        <w:rPr>
          <w:rFonts w:cs="Calibri"/>
          <w:spacing w:val="40"/>
        </w:rPr>
        <w:t xml:space="preserve"> </w:t>
      </w:r>
      <w:r>
        <w:rPr>
          <w:spacing w:val="-3"/>
        </w:rPr>
        <w:t>(</w:t>
      </w:r>
      <w:r>
        <w:rPr>
          <w:spacing w:val="1"/>
        </w:rPr>
        <w:t>o</w:t>
      </w:r>
      <w:r>
        <w:rPr>
          <w:spacing w:val="-3"/>
        </w:rPr>
        <w:t>s</w:t>
      </w:r>
      <w:r>
        <w:rPr>
          <w:spacing w:val="-2"/>
        </w:rPr>
        <w:t>ó</w:t>
      </w:r>
      <w:r>
        <w:rPr>
          <w:spacing w:val="-1"/>
        </w:rPr>
        <w:t>b</w:t>
      </w:r>
      <w:r>
        <w:t>)</w:t>
      </w:r>
      <w:r>
        <w:rPr>
          <w:spacing w:val="40"/>
        </w:rPr>
        <w:t xml:space="preserve"> </w:t>
      </w:r>
      <w:r>
        <w:rPr>
          <w:spacing w:val="-4"/>
        </w:rPr>
        <w:t>p</w:t>
      </w:r>
      <w:r>
        <w:rPr>
          <w:spacing w:val="1"/>
        </w:rPr>
        <w:t>o</w:t>
      </w:r>
      <w:r>
        <w:rPr>
          <w:spacing w:val="-4"/>
        </w:rPr>
        <w:t>d</w:t>
      </w:r>
      <w:r>
        <w:rPr>
          <w:spacing w:val="-1"/>
        </w:rPr>
        <w:t>p</w:t>
      </w:r>
      <w:r>
        <w:rPr>
          <w:spacing w:val="-3"/>
        </w:rPr>
        <w:t>i</w:t>
      </w:r>
      <w:r>
        <w:t>su</w:t>
      </w:r>
      <w:r>
        <w:rPr>
          <w:spacing w:val="-4"/>
        </w:rPr>
        <w:t>j</w:t>
      </w:r>
      <w:r>
        <w:t>ą</w:t>
      </w:r>
      <w:r>
        <w:rPr>
          <w:spacing w:val="-3"/>
        </w:rPr>
        <w:t>c</w:t>
      </w:r>
      <w:r>
        <w:rPr>
          <w:spacing w:val="-2"/>
        </w:rPr>
        <w:t>e</w:t>
      </w:r>
      <w:r>
        <w:t>j</w:t>
      </w:r>
      <w:r>
        <w:rPr>
          <w:spacing w:val="41"/>
        </w:rPr>
        <w:t xml:space="preserve"> </w:t>
      </w:r>
      <w:r>
        <w:rPr>
          <w:rFonts w:cs="Calibri"/>
          <w:spacing w:val="2"/>
        </w:rPr>
        <w:t>(</w:t>
      </w:r>
      <w:r>
        <w:rPr>
          <w:rFonts w:cs="Calibri"/>
        </w:rPr>
        <w:t>-</w:t>
      </w:r>
      <w:proofErr w:type="spellStart"/>
      <w:r>
        <w:rPr>
          <w:rFonts w:cs="Calibri"/>
        </w:rPr>
        <w:t>ych</w:t>
      </w:r>
      <w:proofErr w:type="spellEnd"/>
      <w:r>
        <w:rPr>
          <w:rFonts w:cs="Calibri"/>
        </w:rPr>
        <w:t>)</w:t>
      </w:r>
      <w:r>
        <w:rPr>
          <w:rFonts w:cs="Calibri"/>
          <w:spacing w:val="17"/>
        </w:rPr>
        <w:t xml:space="preserve"> </w:t>
      </w:r>
      <w:r>
        <w:rPr>
          <w:rFonts w:cs="Calibri"/>
          <w:spacing w:val="1"/>
        </w:rPr>
        <w:t>o</w:t>
      </w:r>
      <w:r>
        <w:rPr>
          <w:rFonts w:cs="Calibri"/>
        </w:rPr>
        <w:t>raz</w:t>
      </w:r>
      <w:r>
        <w:rPr>
          <w:rFonts w:cs="Calibri"/>
          <w:spacing w:val="16"/>
        </w:rPr>
        <w:t xml:space="preserve"> </w:t>
      </w:r>
      <w:r>
        <w:rPr>
          <w:rFonts w:cs="Calibri"/>
          <w:spacing w:val="-4"/>
        </w:rPr>
        <w:t>p</w:t>
      </w:r>
      <w:r>
        <w:rPr>
          <w:rFonts w:cs="Calibri"/>
        </w:rPr>
        <w:t>i</w:t>
      </w:r>
      <w:r>
        <w:rPr>
          <w:rFonts w:cs="Calibri"/>
          <w:spacing w:val="-3"/>
        </w:rPr>
        <w:t>e</w:t>
      </w:r>
      <w:r>
        <w:rPr>
          <w:rFonts w:cs="Calibri"/>
        </w:rPr>
        <w:t>c</w:t>
      </w:r>
      <w:r>
        <w:rPr>
          <w:rFonts w:cs="Calibri"/>
          <w:spacing w:val="-3"/>
        </w:rPr>
        <w:t>z</w:t>
      </w:r>
      <w:r>
        <w:t>ęc</w:t>
      </w:r>
      <w:r>
        <w:rPr>
          <w:spacing w:val="-3"/>
        </w:rPr>
        <w:t>i</w:t>
      </w:r>
      <w:r>
        <w:t>ą</w:t>
      </w:r>
      <w:r>
        <w:rPr>
          <w:spacing w:val="22"/>
        </w:rPr>
        <w:t xml:space="preserve"> </w:t>
      </w:r>
      <w:r>
        <w:rPr>
          <w:rFonts w:cs="Calibri"/>
          <w:spacing w:val="-3"/>
        </w:rPr>
        <w:t>j</w:t>
      </w:r>
      <w:r>
        <w:rPr>
          <w:rFonts w:cs="Calibri"/>
        </w:rPr>
        <w:t>ed</w:t>
      </w:r>
      <w:r>
        <w:rPr>
          <w:rFonts w:cs="Calibri"/>
          <w:spacing w:val="-4"/>
        </w:rPr>
        <w:t>n</w:t>
      </w:r>
      <w:r>
        <w:rPr>
          <w:rFonts w:cs="Calibri"/>
          <w:spacing w:val="-2"/>
        </w:rPr>
        <w:t>o</w:t>
      </w:r>
      <w:r>
        <w:rPr>
          <w:rFonts w:cs="Calibri"/>
        </w:rPr>
        <w:t>s</w:t>
      </w:r>
      <w:r>
        <w:rPr>
          <w:rFonts w:cs="Calibri"/>
          <w:spacing w:val="-2"/>
        </w:rPr>
        <w:t>t</w:t>
      </w:r>
      <w:r>
        <w:rPr>
          <w:rFonts w:cs="Calibri"/>
        </w:rPr>
        <w:t>k</w:t>
      </w:r>
      <w:r>
        <w:rPr>
          <w:rFonts w:cs="Calibri"/>
          <w:spacing w:val="-3"/>
        </w:rPr>
        <w:t>i</w:t>
      </w:r>
      <w:r>
        <w:rPr>
          <w:rFonts w:cs="Calibri"/>
          <w:spacing w:val="-2"/>
        </w:rPr>
        <w:t>/</w:t>
      </w:r>
      <w:r>
        <w:rPr>
          <w:rFonts w:cs="Calibri"/>
          <w:spacing w:val="-3"/>
        </w:rPr>
        <w:t>W</w:t>
      </w:r>
      <w:r>
        <w:rPr>
          <w:rFonts w:cs="Calibri"/>
          <w:spacing w:val="-1"/>
        </w:rPr>
        <w:t>n</w:t>
      </w:r>
      <w:r>
        <w:rPr>
          <w:rFonts w:cs="Calibri"/>
          <w:spacing w:val="-3"/>
        </w:rPr>
        <w:t>i</w:t>
      </w:r>
      <w:r>
        <w:rPr>
          <w:rFonts w:cs="Calibri"/>
          <w:spacing w:val="-2"/>
        </w:rPr>
        <w:t>o</w:t>
      </w:r>
      <w:r>
        <w:rPr>
          <w:rFonts w:cs="Calibri"/>
        </w:rPr>
        <w:t>s</w:t>
      </w:r>
      <w:r>
        <w:rPr>
          <w:rFonts w:cs="Calibri"/>
          <w:spacing w:val="-2"/>
        </w:rPr>
        <w:t>ko</w:t>
      </w:r>
      <w:r>
        <w:rPr>
          <w:rFonts w:cs="Calibri"/>
          <w:spacing w:val="-1"/>
        </w:rPr>
        <w:t>d</w:t>
      </w:r>
      <w:r>
        <w:rPr>
          <w:rFonts w:cs="Calibri"/>
          <w:spacing w:val="-3"/>
        </w:rPr>
        <w:t>a</w:t>
      </w:r>
      <w:r>
        <w:rPr>
          <w:rFonts w:cs="Calibri"/>
          <w:spacing w:val="-2"/>
        </w:rPr>
        <w:t>w</w:t>
      </w:r>
      <w:r>
        <w:rPr>
          <w:rFonts w:cs="Calibri"/>
          <w:spacing w:val="-3"/>
        </w:rPr>
        <w:t>c</w:t>
      </w:r>
      <w:r>
        <w:rPr>
          <w:rFonts w:cs="Calibri"/>
        </w:rPr>
        <w:t>y.</w:t>
      </w:r>
      <w:r>
        <w:rPr>
          <w:rFonts w:cs="Calibri"/>
          <w:spacing w:val="22"/>
        </w:rPr>
        <w:t xml:space="preserve"> </w:t>
      </w:r>
      <w:r>
        <w:rPr>
          <w:rFonts w:cs="Calibri"/>
        </w:rPr>
        <w:t>W</w:t>
      </w:r>
      <w:r>
        <w:rPr>
          <w:rFonts w:cs="Calibri"/>
          <w:spacing w:val="22"/>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22"/>
        </w:rPr>
        <w:t xml:space="preserve"> </w:t>
      </w:r>
      <w:r>
        <w:rPr>
          <w:rFonts w:cs="Calibri"/>
          <w:spacing w:val="-4"/>
        </w:rPr>
        <w:t>b</w:t>
      </w:r>
      <w:r>
        <w:rPr>
          <w:rFonts w:cs="Calibri"/>
        </w:rPr>
        <w:t>r</w:t>
      </w:r>
      <w:r>
        <w:rPr>
          <w:rFonts w:cs="Calibri"/>
          <w:spacing w:val="-3"/>
        </w:rPr>
        <w:t>a</w:t>
      </w:r>
      <w:r>
        <w:rPr>
          <w:rFonts w:cs="Calibri"/>
        </w:rPr>
        <w:t>ku</w:t>
      </w:r>
      <w:r>
        <w:rPr>
          <w:rFonts w:cs="Calibri"/>
          <w:spacing w:val="21"/>
        </w:rPr>
        <w:t xml:space="preserve"> </w:t>
      </w:r>
      <w:r>
        <w:rPr>
          <w:spacing w:val="-4"/>
        </w:rPr>
        <w:t>p</w:t>
      </w:r>
      <w:r>
        <w:t>i</w:t>
      </w:r>
      <w:r>
        <w:rPr>
          <w:spacing w:val="-3"/>
        </w:rPr>
        <w:t>ec</w:t>
      </w:r>
      <w:r>
        <w:rPr>
          <w:spacing w:val="-1"/>
        </w:rPr>
        <w:t>z</w:t>
      </w:r>
      <w:r>
        <w:rPr>
          <w:spacing w:val="-2"/>
        </w:rPr>
        <w:t>ę</w:t>
      </w:r>
      <w:r>
        <w:t>ci</w:t>
      </w:r>
      <w:r>
        <w:rPr>
          <w:spacing w:val="22"/>
        </w:rPr>
        <w:t xml:space="preserve"> </w:t>
      </w:r>
      <w:r>
        <w:rPr>
          <w:rFonts w:cs="Calibri"/>
          <w:spacing w:val="-3"/>
        </w:rPr>
        <w:t>i</w:t>
      </w:r>
      <w:r>
        <w:rPr>
          <w:rFonts w:cs="Calibri"/>
          <w:spacing w:val="-2"/>
        </w:rPr>
        <w:t>m</w:t>
      </w:r>
      <w:r>
        <w:rPr>
          <w:rFonts w:cs="Calibri"/>
        </w:rPr>
        <w:t>i</w:t>
      </w:r>
      <w:r>
        <w:rPr>
          <w:rFonts w:cs="Calibri"/>
          <w:spacing w:val="-3"/>
        </w:rPr>
        <w:t>e</w:t>
      </w:r>
      <w:r>
        <w:rPr>
          <w:rFonts w:cs="Calibri"/>
          <w:spacing w:val="-1"/>
        </w:rPr>
        <w:t>n</w:t>
      </w:r>
      <w:r>
        <w:rPr>
          <w:rFonts w:cs="Calibri"/>
          <w:spacing w:val="-4"/>
        </w:rPr>
        <w:t>n</w:t>
      </w:r>
      <w:r>
        <w:rPr>
          <w:rFonts w:cs="Calibri"/>
        </w:rPr>
        <w:t>e</w:t>
      </w:r>
      <w:r>
        <w:rPr>
          <w:rFonts w:cs="Calibri"/>
          <w:spacing w:val="-2"/>
        </w:rPr>
        <w:t>j</w:t>
      </w:r>
      <w:r>
        <w:rPr>
          <w:rFonts w:cs="Calibri"/>
        </w:rPr>
        <w:t>,</w:t>
      </w:r>
      <w:r>
        <w:rPr>
          <w:rFonts w:cs="Calibri"/>
          <w:spacing w:val="23"/>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e</w:t>
      </w:r>
      <w:r>
        <w:rPr>
          <w:rFonts w:cs="Calibri"/>
        </w:rPr>
        <w:t>k</w:t>
      </w:r>
      <w:r>
        <w:rPr>
          <w:rFonts w:cs="Calibri"/>
          <w:spacing w:val="5"/>
        </w:rPr>
        <w:t xml:space="preserve"> </w:t>
      </w:r>
      <w:r>
        <w:rPr>
          <w:rFonts w:cs="Calibri"/>
          <w:spacing w:val="-4"/>
        </w:rPr>
        <w:t>p</w:t>
      </w:r>
      <w:r>
        <w:rPr>
          <w:rFonts w:cs="Calibri"/>
          <w:spacing w:val="-2"/>
        </w:rPr>
        <w:t>o</w:t>
      </w:r>
      <w:r>
        <w:rPr>
          <w:rFonts w:cs="Calibri"/>
        </w:rPr>
        <w:t>w</w:t>
      </w:r>
      <w:r>
        <w:rPr>
          <w:rFonts w:cs="Calibri"/>
          <w:spacing w:val="-3"/>
        </w:rPr>
        <w:t>i</w:t>
      </w:r>
      <w:r>
        <w:rPr>
          <w:rFonts w:cs="Calibri"/>
          <w:spacing w:val="-1"/>
        </w:rPr>
        <w:t>n</w:t>
      </w:r>
      <w:r>
        <w:rPr>
          <w:rFonts w:cs="Calibri"/>
          <w:spacing w:val="-3"/>
        </w:rPr>
        <w:t>i</w:t>
      </w:r>
      <w:r>
        <w:rPr>
          <w:rFonts w:cs="Calibri"/>
        </w:rPr>
        <w:t>en</w:t>
      </w:r>
      <w:r>
        <w:rPr>
          <w:rFonts w:cs="Calibri"/>
          <w:spacing w:val="12"/>
        </w:rPr>
        <w:t xml:space="preserve"> </w:t>
      </w:r>
      <w:r>
        <w:rPr>
          <w:spacing w:val="-4"/>
        </w:rPr>
        <w:t>b</w:t>
      </w:r>
      <w:r>
        <w:t>yć</w:t>
      </w:r>
      <w:r>
        <w:rPr>
          <w:spacing w:val="12"/>
        </w:rPr>
        <w:t xml:space="preserve"> </w:t>
      </w:r>
      <w:r>
        <w:rPr>
          <w:rFonts w:cs="Calibri"/>
          <w:spacing w:val="-4"/>
        </w:rPr>
        <w:t>p</w:t>
      </w:r>
      <w:r>
        <w:rPr>
          <w:rFonts w:cs="Calibri"/>
          <w:spacing w:val="1"/>
        </w:rPr>
        <w:t>o</w:t>
      </w:r>
      <w:r>
        <w:rPr>
          <w:rFonts w:cs="Calibri"/>
          <w:spacing w:val="-4"/>
        </w:rPr>
        <w:t>d</w:t>
      </w:r>
      <w:r>
        <w:rPr>
          <w:rFonts w:cs="Calibri"/>
          <w:spacing w:val="-1"/>
        </w:rPr>
        <w:t>p</w:t>
      </w:r>
      <w:r>
        <w:rPr>
          <w:rFonts w:cs="Calibri"/>
        </w:rPr>
        <w:t>i</w:t>
      </w:r>
      <w:r>
        <w:rPr>
          <w:rFonts w:cs="Calibri"/>
          <w:spacing w:val="-3"/>
        </w:rPr>
        <w:t>s</w:t>
      </w:r>
      <w:r>
        <w:rPr>
          <w:rFonts w:cs="Calibri"/>
        </w:rPr>
        <w:t>a</w:t>
      </w:r>
      <w:r>
        <w:rPr>
          <w:rFonts w:cs="Calibri"/>
          <w:spacing w:val="-4"/>
        </w:rPr>
        <w:t>n</w:t>
      </w:r>
      <w:r>
        <w:rPr>
          <w:rFonts w:cs="Calibri"/>
        </w:rPr>
        <w:t>y</w:t>
      </w:r>
      <w:r>
        <w:rPr>
          <w:rFonts w:cs="Calibri"/>
          <w:spacing w:val="-1"/>
        </w:rPr>
        <w:t xml:space="preserve"> </w:t>
      </w:r>
      <w:r>
        <w:rPr>
          <w:rFonts w:cs="Calibri"/>
        </w:rPr>
        <w:t>c</w:t>
      </w:r>
      <w:r>
        <w:rPr>
          <w:rFonts w:cs="Calibri"/>
          <w:spacing w:val="-4"/>
        </w:rPr>
        <w:t>z</w:t>
      </w:r>
      <w:r>
        <w:rPr>
          <w:rFonts w:cs="Calibri"/>
          <w:spacing w:val="-2"/>
        </w:rPr>
        <w:t>y</w:t>
      </w:r>
      <w:r>
        <w:rPr>
          <w:rFonts w:cs="Calibri"/>
        </w:rPr>
        <w:t>t</w:t>
      </w:r>
      <w:r>
        <w:rPr>
          <w:rFonts w:cs="Calibri"/>
          <w:spacing w:val="-2"/>
        </w:rPr>
        <w:t>e</w:t>
      </w:r>
      <w:r>
        <w:rPr>
          <w:rFonts w:cs="Calibri"/>
        </w:rPr>
        <w:t>l</w:t>
      </w:r>
      <w:r>
        <w:rPr>
          <w:rFonts w:cs="Calibri"/>
          <w:spacing w:val="-2"/>
        </w:rPr>
        <w:t>n</w:t>
      </w:r>
      <w:r>
        <w:rPr>
          <w:rFonts w:cs="Calibri"/>
          <w:spacing w:val="-3"/>
        </w:rPr>
        <w:t>i</w:t>
      </w:r>
      <w:r>
        <w:rPr>
          <w:rFonts w:cs="Calibri"/>
        </w:rPr>
        <w:t>e</w:t>
      </w:r>
      <w:r>
        <w:rPr>
          <w:rFonts w:cs="Calibri"/>
          <w:spacing w:val="-3"/>
        </w:rPr>
        <w:t xml:space="preserve"> i</w:t>
      </w:r>
      <w:r>
        <w:rPr>
          <w:rFonts w:cs="Calibri"/>
          <w:spacing w:val="-2"/>
        </w:rPr>
        <w:t>m</w:t>
      </w:r>
      <w:r>
        <w:rPr>
          <w:rFonts w:cs="Calibri"/>
          <w:spacing w:val="-3"/>
        </w:rPr>
        <w:t>i</w:t>
      </w:r>
      <w:r>
        <w:rPr>
          <w:rFonts w:cs="Calibri"/>
        </w:rPr>
        <w:t>en</w:t>
      </w:r>
      <w:r>
        <w:rPr>
          <w:rFonts w:cs="Calibri"/>
          <w:spacing w:val="-3"/>
        </w:rPr>
        <w:t>i</w:t>
      </w:r>
      <w:r>
        <w:rPr>
          <w:rFonts w:cs="Calibri"/>
          <w:spacing w:val="-2"/>
        </w:rPr>
        <w:t>e</w:t>
      </w:r>
      <w:r>
        <w:rPr>
          <w:rFonts w:cs="Calibri"/>
        </w:rPr>
        <w:t>m</w:t>
      </w:r>
      <w:r>
        <w:rPr>
          <w:rFonts w:cs="Calibri"/>
          <w:spacing w:val="2"/>
        </w:rPr>
        <w:t xml:space="preserve"> </w:t>
      </w:r>
      <w:r>
        <w:rPr>
          <w:rFonts w:cs="Calibri"/>
        </w:rPr>
        <w:t>i</w:t>
      </w:r>
      <w:r>
        <w:rPr>
          <w:rFonts w:cs="Calibri"/>
          <w:spacing w:val="-2"/>
        </w:rPr>
        <w:t xml:space="preserve"> </w:t>
      </w:r>
      <w:r>
        <w:rPr>
          <w:rFonts w:cs="Calibri"/>
          <w:spacing w:val="-1"/>
        </w:rPr>
        <w:t>n</w:t>
      </w:r>
      <w:r>
        <w:rPr>
          <w:rFonts w:cs="Calibri"/>
        </w:rPr>
        <w:t>a</w:t>
      </w:r>
      <w:r>
        <w:rPr>
          <w:rFonts w:cs="Calibri"/>
          <w:spacing w:val="-4"/>
        </w:rPr>
        <w:t>z</w:t>
      </w:r>
      <w:r>
        <w:rPr>
          <w:rFonts w:cs="Calibri"/>
        </w:rPr>
        <w:t>w</w:t>
      </w:r>
      <w:r>
        <w:rPr>
          <w:rFonts w:cs="Calibri"/>
          <w:spacing w:val="-3"/>
        </w:rPr>
        <w:t>is</w:t>
      </w:r>
      <w:r>
        <w:rPr>
          <w:rFonts w:cs="Calibri"/>
        </w:rPr>
        <w:t>k</w:t>
      </w:r>
      <w:r>
        <w:rPr>
          <w:rFonts w:cs="Calibri"/>
          <w:spacing w:val="-3"/>
        </w:rPr>
        <w:t>i</w:t>
      </w:r>
      <w:r>
        <w:rPr>
          <w:rFonts w:cs="Calibri"/>
          <w:spacing w:val="-2"/>
        </w:rPr>
        <w:t>e</w:t>
      </w:r>
      <w:r>
        <w:rPr>
          <w:rFonts w:cs="Calibri"/>
        </w:rPr>
        <w:t>m.</w:t>
      </w:r>
    </w:p>
    <w:p w14:paraId="6B8A385A" w14:textId="77777777" w:rsidR="003141E6" w:rsidRDefault="003141E6" w:rsidP="00A80976">
      <w:pPr>
        <w:pStyle w:val="Tekstpodstawowy"/>
        <w:numPr>
          <w:ilvl w:val="1"/>
          <w:numId w:val="8"/>
        </w:numPr>
        <w:tabs>
          <w:tab w:val="left" w:pos="906"/>
        </w:tabs>
        <w:spacing w:before="3" w:line="274" w:lineRule="auto"/>
        <w:ind w:left="426" w:right="229" w:hanging="426"/>
        <w:jc w:val="both"/>
        <w:rPr>
          <w:rFonts w:cs="Calibri"/>
        </w:rPr>
      </w:pPr>
      <w:r>
        <w:rPr>
          <w:spacing w:val="-1"/>
        </w:rPr>
        <w:t>J</w:t>
      </w:r>
      <w:r>
        <w:t>ed</w:t>
      </w:r>
      <w:r>
        <w:rPr>
          <w:spacing w:val="-4"/>
        </w:rPr>
        <w:t>n</w:t>
      </w:r>
      <w:r>
        <w:rPr>
          <w:spacing w:val="-2"/>
        </w:rPr>
        <w:t>o</w:t>
      </w:r>
      <w:r>
        <w:t>c</w:t>
      </w:r>
      <w:r>
        <w:rPr>
          <w:spacing w:val="-4"/>
        </w:rPr>
        <w:t>z</w:t>
      </w:r>
      <w:r>
        <w:rPr>
          <w:spacing w:val="-2"/>
        </w:rPr>
        <w:t>e</w:t>
      </w:r>
      <w:r>
        <w:t>śn</w:t>
      </w:r>
      <w:r>
        <w:rPr>
          <w:spacing w:val="-4"/>
        </w:rPr>
        <w:t>i</w:t>
      </w:r>
      <w:r>
        <w:t>e</w:t>
      </w:r>
      <w:r>
        <w:rPr>
          <w:spacing w:val="21"/>
        </w:rPr>
        <w:t xml:space="preserve"> </w:t>
      </w:r>
      <w:r>
        <w:rPr>
          <w:rFonts w:cs="Calibri"/>
        </w:rPr>
        <w:t>wn</w:t>
      </w:r>
      <w:r>
        <w:rPr>
          <w:rFonts w:cs="Calibri"/>
          <w:spacing w:val="-3"/>
        </w:rPr>
        <w:t>i</w:t>
      </w:r>
      <w:r>
        <w:rPr>
          <w:rFonts w:cs="Calibri"/>
          <w:spacing w:val="-2"/>
        </w:rPr>
        <w:t>o</w:t>
      </w:r>
      <w:r>
        <w:rPr>
          <w:rFonts w:cs="Calibri"/>
          <w:spacing w:val="-3"/>
        </w:rPr>
        <w:t>s</w:t>
      </w:r>
      <w:r>
        <w:rPr>
          <w:rFonts w:cs="Calibri"/>
          <w:spacing w:val="-2"/>
        </w:rPr>
        <w:t>e</w:t>
      </w:r>
      <w:r>
        <w:rPr>
          <w:rFonts w:cs="Calibri"/>
        </w:rPr>
        <w:t>k</w:t>
      </w:r>
      <w:r>
        <w:rPr>
          <w:rFonts w:cs="Calibri"/>
          <w:spacing w:val="25"/>
        </w:rPr>
        <w:t xml:space="preserve"> </w:t>
      </w:r>
      <w:r>
        <w:rPr>
          <w:rFonts w:cs="Calibri"/>
          <w:spacing w:val="-4"/>
        </w:rPr>
        <w:t>p</w:t>
      </w:r>
      <w:r>
        <w:rPr>
          <w:rFonts w:cs="Calibri"/>
          <w:spacing w:val="-2"/>
        </w:rPr>
        <w:t>o</w:t>
      </w:r>
      <w:r>
        <w:rPr>
          <w:rFonts w:cs="Calibri"/>
        </w:rPr>
        <w:t>w</w:t>
      </w:r>
      <w:r>
        <w:rPr>
          <w:rFonts w:cs="Calibri"/>
          <w:spacing w:val="-3"/>
        </w:rPr>
        <w:t>i</w:t>
      </w:r>
      <w:r>
        <w:rPr>
          <w:rFonts w:cs="Calibri"/>
          <w:spacing w:val="-1"/>
        </w:rPr>
        <w:t>nn</w:t>
      </w:r>
      <w:r>
        <w:rPr>
          <w:rFonts w:cs="Calibri"/>
          <w:spacing w:val="-3"/>
        </w:rPr>
        <w:t>a</w:t>
      </w:r>
      <w:r>
        <w:rPr>
          <w:rFonts w:cs="Calibri"/>
          <w:spacing w:val="-2"/>
        </w:rPr>
        <w:t>/</w:t>
      </w:r>
      <w:r>
        <w:rPr>
          <w:rFonts w:cs="Calibri"/>
        </w:rPr>
        <w:t>y</w:t>
      </w:r>
      <w:r>
        <w:rPr>
          <w:rFonts w:cs="Calibri"/>
          <w:spacing w:val="26"/>
        </w:rPr>
        <w:t xml:space="preserve"> </w:t>
      </w:r>
      <w:r>
        <w:rPr>
          <w:spacing w:val="-4"/>
        </w:rPr>
        <w:t>p</w:t>
      </w:r>
      <w:r>
        <w:rPr>
          <w:spacing w:val="1"/>
        </w:rPr>
        <w:t>o</w:t>
      </w:r>
      <w:r>
        <w:rPr>
          <w:spacing w:val="-4"/>
        </w:rPr>
        <w:t>d</w:t>
      </w:r>
      <w:r>
        <w:rPr>
          <w:spacing w:val="-1"/>
        </w:rPr>
        <w:t>p</w:t>
      </w:r>
      <w:r>
        <w:t>i</w:t>
      </w:r>
      <w:r>
        <w:rPr>
          <w:spacing w:val="-3"/>
        </w:rPr>
        <w:t>sa</w:t>
      </w:r>
      <w:r>
        <w:t>ć</w:t>
      </w:r>
      <w:r>
        <w:rPr>
          <w:spacing w:val="23"/>
        </w:rPr>
        <w:t xml:space="preserve"> </w:t>
      </w:r>
      <w:r>
        <w:rPr>
          <w:rFonts w:cs="Calibri"/>
          <w:spacing w:val="-2"/>
        </w:rPr>
        <w:t>o</w:t>
      </w:r>
      <w:r>
        <w:rPr>
          <w:rFonts w:cs="Calibri"/>
          <w:spacing w:val="-3"/>
        </w:rPr>
        <w:t>s</w:t>
      </w:r>
      <w:r>
        <w:rPr>
          <w:rFonts w:cs="Calibri"/>
          <w:spacing w:val="1"/>
        </w:rPr>
        <w:t>o</w:t>
      </w:r>
      <w:r>
        <w:rPr>
          <w:rFonts w:cs="Calibri"/>
          <w:spacing w:val="-4"/>
        </w:rPr>
        <w:t>b</w:t>
      </w:r>
      <w:r>
        <w:rPr>
          <w:rFonts w:cs="Calibri"/>
          <w:spacing w:val="-3"/>
        </w:rPr>
        <w:t>a</w:t>
      </w:r>
      <w:r>
        <w:rPr>
          <w:rFonts w:cs="Calibri"/>
          <w:spacing w:val="-2"/>
        </w:rPr>
        <w:t>/</w:t>
      </w:r>
      <w:r>
        <w:rPr>
          <w:rFonts w:cs="Calibri"/>
        </w:rPr>
        <w:t>y</w:t>
      </w:r>
      <w:r>
        <w:rPr>
          <w:rFonts w:cs="Calibri"/>
          <w:spacing w:val="26"/>
        </w:rPr>
        <w:t xml:space="preserve"> </w:t>
      </w:r>
      <w:r>
        <w:rPr>
          <w:rFonts w:cs="Calibri"/>
          <w:spacing w:val="-4"/>
        </w:rPr>
        <w:t>u</w:t>
      </w:r>
      <w:r>
        <w:rPr>
          <w:rFonts w:cs="Calibri"/>
          <w:spacing w:val="-1"/>
        </w:rPr>
        <w:t>p</w:t>
      </w:r>
      <w:r>
        <w:rPr>
          <w:rFonts w:cs="Calibri"/>
          <w:spacing w:val="-3"/>
        </w:rPr>
        <w:t>ra</w:t>
      </w:r>
      <w:r>
        <w:rPr>
          <w:rFonts w:cs="Calibri"/>
        </w:rPr>
        <w:t>wn</w:t>
      </w:r>
      <w:r>
        <w:rPr>
          <w:rFonts w:cs="Calibri"/>
          <w:spacing w:val="-3"/>
        </w:rPr>
        <w:t>i</w:t>
      </w:r>
      <w:r>
        <w:rPr>
          <w:rFonts w:cs="Calibri"/>
          <w:spacing w:val="-2"/>
        </w:rPr>
        <w:t>o</w:t>
      </w:r>
      <w:r>
        <w:rPr>
          <w:rFonts w:cs="Calibri"/>
          <w:spacing w:val="-1"/>
        </w:rPr>
        <w:t>n</w:t>
      </w:r>
      <w:r>
        <w:rPr>
          <w:rFonts w:cs="Calibri"/>
          <w:spacing w:val="-3"/>
        </w:rPr>
        <w:t>a</w:t>
      </w:r>
      <w:r>
        <w:rPr>
          <w:rFonts w:cs="Calibri"/>
          <w:spacing w:val="-2"/>
        </w:rPr>
        <w:t>/</w:t>
      </w:r>
      <w:r>
        <w:rPr>
          <w:rFonts w:cs="Calibri"/>
        </w:rPr>
        <w:t>e</w:t>
      </w:r>
      <w:r>
        <w:rPr>
          <w:rFonts w:cs="Calibri"/>
          <w:spacing w:val="25"/>
        </w:rPr>
        <w:t xml:space="preserve"> </w:t>
      </w:r>
      <w:r>
        <w:rPr>
          <w:rFonts w:cs="Calibri"/>
          <w:spacing w:val="-4"/>
        </w:rPr>
        <w:t>d</w:t>
      </w:r>
      <w:r>
        <w:rPr>
          <w:rFonts w:cs="Calibri"/>
        </w:rPr>
        <w:t>o</w:t>
      </w:r>
      <w:r>
        <w:rPr>
          <w:rFonts w:cs="Calibri"/>
          <w:spacing w:val="24"/>
        </w:rPr>
        <w:t xml:space="preserve"> </w:t>
      </w:r>
      <w:r>
        <w:rPr>
          <w:rFonts w:cs="Calibri"/>
          <w:spacing w:val="-4"/>
        </w:rPr>
        <w:t>p</w:t>
      </w:r>
      <w:r>
        <w:rPr>
          <w:rFonts w:cs="Calibri"/>
          <w:spacing w:val="1"/>
        </w:rPr>
        <w:t>o</w:t>
      </w:r>
      <w:r>
        <w:rPr>
          <w:rFonts w:cs="Calibri"/>
          <w:spacing w:val="-4"/>
        </w:rPr>
        <w:t>d</w:t>
      </w:r>
      <w:r>
        <w:rPr>
          <w:rFonts w:cs="Calibri"/>
          <w:spacing w:val="-2"/>
        </w:rPr>
        <w:t>e</w:t>
      </w:r>
      <w:r>
        <w:rPr>
          <w:rFonts w:cs="Calibri"/>
          <w:spacing w:val="-3"/>
        </w:rPr>
        <w:t>j</w:t>
      </w:r>
      <w:r>
        <w:rPr>
          <w:rFonts w:cs="Calibri"/>
          <w:spacing w:val="-2"/>
        </w:rPr>
        <w:t>mo</w:t>
      </w:r>
      <w:r>
        <w:rPr>
          <w:rFonts w:cs="Calibri"/>
        </w:rPr>
        <w:t>wa</w:t>
      </w:r>
      <w:r>
        <w:rPr>
          <w:rFonts w:cs="Calibri"/>
          <w:spacing w:val="-3"/>
        </w:rPr>
        <w:t>n</w:t>
      </w:r>
      <w:r>
        <w:rPr>
          <w:rFonts w:cs="Calibri"/>
        </w:rPr>
        <w:t>ia</w:t>
      </w:r>
      <w:r>
        <w:rPr>
          <w:rFonts w:cs="Calibri"/>
          <w:spacing w:val="23"/>
        </w:rPr>
        <w:t xml:space="preserve"> </w:t>
      </w:r>
      <w:r>
        <w:rPr>
          <w:rFonts w:cs="Calibri"/>
          <w:spacing w:val="-4"/>
        </w:rPr>
        <w:t>d</w:t>
      </w:r>
      <w:r>
        <w:rPr>
          <w:rFonts w:cs="Calibri"/>
          <w:spacing w:val="-2"/>
        </w:rPr>
        <w:t>e</w:t>
      </w:r>
      <w:r>
        <w:rPr>
          <w:rFonts w:cs="Calibri"/>
          <w:spacing w:val="-3"/>
        </w:rPr>
        <w:t>c</w:t>
      </w:r>
      <w:r>
        <w:rPr>
          <w:rFonts w:cs="Calibri"/>
        </w:rPr>
        <w:t>y</w:t>
      </w:r>
      <w:r>
        <w:rPr>
          <w:rFonts w:cs="Calibri"/>
          <w:spacing w:val="-4"/>
        </w:rPr>
        <w:t>z</w:t>
      </w:r>
      <w:r>
        <w:rPr>
          <w:rFonts w:cs="Calibri"/>
          <w:spacing w:val="-3"/>
        </w:rPr>
        <w:t>j</w:t>
      </w:r>
      <w:r>
        <w:rPr>
          <w:rFonts w:cs="Calibri"/>
        </w:rPr>
        <w:t xml:space="preserve">i </w:t>
      </w:r>
      <w:r>
        <w:t>w</w:t>
      </w:r>
      <w:r>
        <w:rPr>
          <w:spacing w:val="-3"/>
        </w:rPr>
        <w:t>i</w:t>
      </w:r>
      <w:r>
        <w:t>ą</w:t>
      </w:r>
      <w:r>
        <w:rPr>
          <w:spacing w:val="-1"/>
        </w:rPr>
        <w:t>ż</w:t>
      </w:r>
      <w:r>
        <w:rPr>
          <w:spacing w:val="-3"/>
        </w:rPr>
        <w:t>ąc</w:t>
      </w:r>
      <w:r>
        <w:rPr>
          <w:spacing w:val="-2"/>
        </w:rPr>
        <w:t>y</w:t>
      </w:r>
      <w:r>
        <w:t>ch</w:t>
      </w:r>
      <w:r>
        <w:rPr>
          <w:spacing w:val="40"/>
        </w:rPr>
        <w:t xml:space="preserve"> </w:t>
      </w:r>
      <w:r>
        <w:rPr>
          <w:rFonts w:cs="Calibri"/>
        </w:rPr>
        <w:t>w</w:t>
      </w:r>
      <w:r>
        <w:rPr>
          <w:rFonts w:cs="Calibri"/>
          <w:spacing w:val="45"/>
        </w:rPr>
        <w:t xml:space="preserve"> </w:t>
      </w:r>
      <w:r>
        <w:rPr>
          <w:spacing w:val="-3"/>
        </w:rPr>
        <w:t>i</w:t>
      </w:r>
      <w:r>
        <w:rPr>
          <w:spacing w:val="-2"/>
        </w:rPr>
        <w:t>m</w:t>
      </w:r>
      <w:r>
        <w:rPr>
          <w:spacing w:val="-3"/>
        </w:rPr>
        <w:t>i</w:t>
      </w:r>
      <w:r>
        <w:t>en</w:t>
      </w:r>
      <w:r>
        <w:rPr>
          <w:spacing w:val="-1"/>
        </w:rPr>
        <w:t>i</w:t>
      </w:r>
      <w:r>
        <w:t>u</w:t>
      </w:r>
      <w:r>
        <w:rPr>
          <w:spacing w:val="38"/>
        </w:rPr>
        <w:t xml:space="preserve"> </w:t>
      </w:r>
      <w:r>
        <w:rPr>
          <w:spacing w:val="-2"/>
        </w:rPr>
        <w:t>P</w:t>
      </w:r>
      <w:r>
        <w:t>a</w:t>
      </w:r>
      <w:r>
        <w:rPr>
          <w:spacing w:val="-3"/>
        </w:rPr>
        <w:t>r</w:t>
      </w:r>
      <w:r>
        <w:rPr>
          <w:spacing w:val="-2"/>
        </w:rPr>
        <w:t>t</w:t>
      </w:r>
      <w:r>
        <w:rPr>
          <w:spacing w:val="-1"/>
        </w:rPr>
        <w:t>n</w:t>
      </w:r>
      <w:r>
        <w:rPr>
          <w:spacing w:val="-2"/>
        </w:rPr>
        <w:t>e</w:t>
      </w:r>
      <w:r>
        <w:t>r</w:t>
      </w:r>
      <w:r>
        <w:rPr>
          <w:spacing w:val="-3"/>
        </w:rPr>
        <w:t>a</w:t>
      </w:r>
      <w:r>
        <w:rPr>
          <w:spacing w:val="-2"/>
        </w:rPr>
        <w:t>/ó</w:t>
      </w:r>
      <w:r>
        <w:t>w</w:t>
      </w:r>
      <w:r>
        <w:rPr>
          <w:spacing w:val="44"/>
        </w:rPr>
        <w:t xml:space="preserve"> </w:t>
      </w:r>
      <w:r>
        <w:rPr>
          <w:spacing w:val="-3"/>
        </w:rPr>
        <w:t>i</w:t>
      </w:r>
      <w:r>
        <w:rPr>
          <w:spacing w:val="-2"/>
        </w:rPr>
        <w:t>/</w:t>
      </w:r>
      <w:r>
        <w:t>l</w:t>
      </w:r>
      <w:r>
        <w:rPr>
          <w:spacing w:val="-2"/>
        </w:rPr>
        <w:t>u</w:t>
      </w:r>
      <w:r>
        <w:t>b</w:t>
      </w:r>
      <w:r>
        <w:rPr>
          <w:spacing w:val="38"/>
        </w:rPr>
        <w:t xml:space="preserve"> </w:t>
      </w:r>
      <w:r>
        <w:rPr>
          <w:spacing w:val="-3"/>
        </w:rPr>
        <w:t>R</w:t>
      </w:r>
      <w:r>
        <w:t>ea</w:t>
      </w:r>
      <w:r>
        <w:rPr>
          <w:spacing w:val="-3"/>
        </w:rPr>
        <w:t>l</w:t>
      </w:r>
      <w:r>
        <w:t>i</w:t>
      </w:r>
      <w:r>
        <w:rPr>
          <w:spacing w:val="-4"/>
        </w:rPr>
        <w:t>z</w:t>
      </w:r>
      <w:r>
        <w:t>a</w:t>
      </w:r>
      <w:r>
        <w:rPr>
          <w:spacing w:val="-3"/>
        </w:rPr>
        <w:t>t</w:t>
      </w:r>
      <w:r>
        <w:rPr>
          <w:spacing w:val="-2"/>
        </w:rPr>
        <w:t>o</w:t>
      </w:r>
      <w:r>
        <w:t>r</w:t>
      </w:r>
      <w:r>
        <w:rPr>
          <w:spacing w:val="-3"/>
        </w:rPr>
        <w:t>a</w:t>
      </w:r>
      <w:r>
        <w:rPr>
          <w:spacing w:val="-2"/>
        </w:rPr>
        <w:t>/ó</w:t>
      </w:r>
      <w:r>
        <w:t>w</w:t>
      </w:r>
      <w:r>
        <w:rPr>
          <w:spacing w:val="45"/>
        </w:rPr>
        <w:t xml:space="preserve"> </w:t>
      </w:r>
      <w:r>
        <w:t>(</w:t>
      </w:r>
      <w:r>
        <w:rPr>
          <w:spacing w:val="-2"/>
        </w:rPr>
        <w:t>j</w:t>
      </w:r>
      <w:r>
        <w:t>eśli</w:t>
      </w:r>
      <w:r>
        <w:rPr>
          <w:spacing w:val="42"/>
        </w:rPr>
        <w:t xml:space="preserve"> </w:t>
      </w:r>
      <w:r>
        <w:rPr>
          <w:rFonts w:cs="Calibri"/>
          <w:spacing w:val="-4"/>
        </w:rPr>
        <w:t>d</w:t>
      </w:r>
      <w:r>
        <w:rPr>
          <w:rFonts w:cs="Calibri"/>
          <w:spacing w:val="-2"/>
        </w:rPr>
        <w:t>o</w:t>
      </w:r>
      <w:r>
        <w:rPr>
          <w:rFonts w:cs="Calibri"/>
        </w:rPr>
        <w:t>t</w:t>
      </w:r>
      <w:r>
        <w:rPr>
          <w:rFonts w:cs="Calibri"/>
          <w:spacing w:val="-1"/>
        </w:rPr>
        <w:t>y</w:t>
      </w:r>
      <w:r>
        <w:rPr>
          <w:rFonts w:cs="Calibri"/>
        </w:rPr>
        <w:t>c</w:t>
      </w:r>
      <w:r>
        <w:rPr>
          <w:rFonts w:cs="Calibri"/>
          <w:spacing w:val="-4"/>
        </w:rPr>
        <w:t>z</w:t>
      </w:r>
      <w:r>
        <w:rPr>
          <w:rFonts w:cs="Calibri"/>
          <w:spacing w:val="-2"/>
        </w:rPr>
        <w:t>y</w:t>
      </w:r>
      <w:r>
        <w:rPr>
          <w:rFonts w:cs="Calibri"/>
        </w:rPr>
        <w:t>)</w:t>
      </w:r>
      <w:r>
        <w:rPr>
          <w:rFonts w:cs="Calibri"/>
          <w:spacing w:val="45"/>
        </w:rPr>
        <w:t xml:space="preserve"> </w:t>
      </w:r>
      <w:r>
        <w:t>–</w:t>
      </w:r>
      <w:r>
        <w:rPr>
          <w:spacing w:val="42"/>
        </w:rPr>
        <w:t xml:space="preserve"> </w:t>
      </w:r>
      <w:r>
        <w:rPr>
          <w:rFonts w:cs="Calibri"/>
        </w:rPr>
        <w:t>w</w:t>
      </w:r>
      <w:r>
        <w:rPr>
          <w:rFonts w:cs="Calibri"/>
          <w:spacing w:val="-2"/>
        </w:rPr>
        <w:t>s</w:t>
      </w:r>
      <w:r>
        <w:rPr>
          <w:rFonts w:cs="Calibri"/>
          <w:spacing w:val="-4"/>
        </w:rPr>
        <w:t>z</w:t>
      </w:r>
      <w:r>
        <w:rPr>
          <w:rFonts w:cs="Calibri"/>
        </w:rPr>
        <w:t>y</w:t>
      </w:r>
      <w:r>
        <w:rPr>
          <w:rFonts w:cs="Calibri"/>
          <w:spacing w:val="-3"/>
        </w:rPr>
        <w:t>s</w:t>
      </w:r>
      <w:r>
        <w:rPr>
          <w:rFonts w:cs="Calibri"/>
        </w:rPr>
        <w:t>t</w:t>
      </w:r>
      <w:r>
        <w:rPr>
          <w:rFonts w:cs="Calibri"/>
          <w:spacing w:val="-2"/>
        </w:rPr>
        <w:t>k</w:t>
      </w:r>
      <w:r>
        <w:rPr>
          <w:rFonts w:cs="Calibri"/>
          <w:spacing w:val="-3"/>
        </w:rPr>
        <w:t>i</w:t>
      </w:r>
      <w:r>
        <w:rPr>
          <w:rFonts w:cs="Calibri"/>
        </w:rPr>
        <w:t>e</w:t>
      </w:r>
      <w:r>
        <w:rPr>
          <w:rFonts w:cs="Calibri"/>
          <w:spacing w:val="42"/>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4"/>
        </w:rPr>
        <w:t>n</w:t>
      </w:r>
      <w:r>
        <w:rPr>
          <w:rFonts w:cs="Calibri"/>
        </w:rPr>
        <w:t>e</w:t>
      </w:r>
      <w:r>
        <w:rPr>
          <w:rFonts w:cs="Calibri"/>
          <w:spacing w:val="39"/>
        </w:rPr>
        <w:t xml:space="preserve"> </w:t>
      </w:r>
      <w:r>
        <w:rPr>
          <w:rFonts w:cs="Calibri"/>
        </w:rPr>
        <w:t xml:space="preserve">w </w:t>
      </w:r>
      <w:r>
        <w:rPr>
          <w:rFonts w:cs="Calibri"/>
          <w:spacing w:val="-1"/>
        </w:rPr>
        <w:t>pu</w:t>
      </w:r>
      <w:r>
        <w:rPr>
          <w:rFonts w:cs="Calibri"/>
          <w:spacing w:val="-4"/>
        </w:rPr>
        <w:t>n</w:t>
      </w:r>
      <w:r>
        <w:rPr>
          <w:rFonts w:cs="Calibri"/>
        </w:rPr>
        <w:t>k</w:t>
      </w:r>
      <w:r>
        <w:rPr>
          <w:rFonts w:cs="Calibri"/>
          <w:spacing w:val="-2"/>
        </w:rPr>
        <w:t>c</w:t>
      </w:r>
      <w:r>
        <w:rPr>
          <w:rFonts w:cs="Calibri"/>
        </w:rPr>
        <w:t>ie</w:t>
      </w:r>
      <w:r>
        <w:rPr>
          <w:rFonts w:cs="Calibri"/>
          <w:spacing w:val="-2"/>
        </w:rPr>
        <w:t xml:space="preserve"> </w:t>
      </w:r>
      <w:r>
        <w:rPr>
          <w:rFonts w:cs="Calibri"/>
          <w:spacing w:val="-1"/>
        </w:rPr>
        <w:t>I</w:t>
      </w:r>
      <w:r>
        <w:rPr>
          <w:rFonts w:cs="Calibri"/>
          <w:spacing w:val="-3"/>
        </w:rPr>
        <w:t>I</w:t>
      </w:r>
      <w:r>
        <w:rPr>
          <w:rFonts w:cs="Calibri"/>
          <w:spacing w:val="-1"/>
        </w:rPr>
        <w:t>.</w:t>
      </w:r>
      <w:r>
        <w:rPr>
          <w:rFonts w:cs="Calibri"/>
          <w:spacing w:val="-2"/>
        </w:rPr>
        <w:t>4</w:t>
      </w:r>
      <w:r>
        <w:rPr>
          <w:rFonts w:cs="Calibri"/>
        </w:rPr>
        <w:t>/</w:t>
      </w:r>
      <w:r>
        <w:rPr>
          <w:rFonts w:cs="Calibri"/>
          <w:spacing w:val="-3"/>
        </w:rPr>
        <w:t xml:space="preserve"> </w:t>
      </w:r>
      <w:r>
        <w:rPr>
          <w:rFonts w:cs="Calibri"/>
        </w:rPr>
        <w:t>I</w:t>
      </w:r>
      <w:r>
        <w:rPr>
          <w:rFonts w:cs="Calibri"/>
          <w:spacing w:val="-1"/>
        </w:rPr>
        <w:t>I</w:t>
      </w:r>
      <w:r>
        <w:rPr>
          <w:rFonts w:cs="Calibri"/>
          <w:spacing w:val="-3"/>
        </w:rPr>
        <w:t>.</w:t>
      </w:r>
      <w:r>
        <w:rPr>
          <w:rFonts w:cs="Calibri"/>
        </w:rPr>
        <w:t xml:space="preserve">5 </w:t>
      </w:r>
      <w:r>
        <w:rPr>
          <w:rFonts w:cs="Calibri"/>
          <w:spacing w:val="35"/>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spacing w:val="-1"/>
        </w:rPr>
        <w:t>u</w:t>
      </w:r>
      <w:r>
        <w:rPr>
          <w:rFonts w:cs="Calibri"/>
        </w:rPr>
        <w:t>.</w:t>
      </w:r>
    </w:p>
    <w:p w14:paraId="30A0C04B" w14:textId="77777777" w:rsidR="003141E6" w:rsidRDefault="003141E6" w:rsidP="00A80976">
      <w:pPr>
        <w:pStyle w:val="Tekstpodstawowy"/>
        <w:numPr>
          <w:ilvl w:val="1"/>
          <w:numId w:val="8"/>
        </w:numPr>
        <w:tabs>
          <w:tab w:val="left" w:pos="916"/>
        </w:tabs>
        <w:ind w:left="426" w:hanging="426"/>
        <w:jc w:val="left"/>
      </w:pPr>
      <w:r>
        <w:t>S</w:t>
      </w:r>
      <w:r>
        <w:rPr>
          <w:spacing w:val="-2"/>
        </w:rPr>
        <w:t>p</w:t>
      </w:r>
      <w:r>
        <w:rPr>
          <w:spacing w:val="1"/>
        </w:rPr>
        <w:t>o</w:t>
      </w:r>
      <w:r>
        <w:t>s</w:t>
      </w:r>
      <w:r>
        <w:rPr>
          <w:spacing w:val="1"/>
        </w:rPr>
        <w:t>ó</w:t>
      </w:r>
      <w:r>
        <w:t>b</w:t>
      </w:r>
      <w:r>
        <w:rPr>
          <w:spacing w:val="-1"/>
        </w:rPr>
        <w:t xml:space="preserve"> </w:t>
      </w:r>
      <w:r>
        <w:rPr>
          <w:spacing w:val="-3"/>
        </w:rPr>
        <w:t>p</w:t>
      </w:r>
      <w:r>
        <w:rPr>
          <w:spacing w:val="1"/>
        </w:rPr>
        <w:t>o</w:t>
      </w:r>
      <w:r>
        <w:t>świa</w:t>
      </w:r>
      <w:r>
        <w:rPr>
          <w:spacing w:val="-4"/>
        </w:rPr>
        <w:t>d</w:t>
      </w:r>
      <w:r>
        <w:t>cz</w:t>
      </w:r>
      <w:r>
        <w:rPr>
          <w:spacing w:val="-1"/>
        </w:rPr>
        <w:t>an</w:t>
      </w:r>
      <w:r>
        <w:t xml:space="preserve">ia </w:t>
      </w:r>
      <w:r>
        <w:rPr>
          <w:spacing w:val="-3"/>
        </w:rPr>
        <w:t>k</w:t>
      </w:r>
      <w:r>
        <w:rPr>
          <w:spacing w:val="1"/>
        </w:rPr>
        <w:t>o</w:t>
      </w:r>
      <w:r>
        <w:rPr>
          <w:spacing w:val="-1"/>
        </w:rPr>
        <w:t>p</w:t>
      </w:r>
      <w:r>
        <w:t>ii</w:t>
      </w:r>
      <w:r>
        <w:rPr>
          <w:spacing w:val="-1"/>
        </w:rPr>
        <w:t xml:space="preserve"> </w:t>
      </w:r>
      <w:r>
        <w:t>dok</w:t>
      </w:r>
      <w:r>
        <w:rPr>
          <w:spacing w:val="-3"/>
        </w:rPr>
        <w:t>u</w:t>
      </w:r>
      <w:r>
        <w:t>men</w:t>
      </w:r>
      <w:r>
        <w:rPr>
          <w:spacing w:val="-3"/>
        </w:rPr>
        <w:t>t</w:t>
      </w:r>
      <w:r>
        <w:rPr>
          <w:spacing w:val="1"/>
        </w:rPr>
        <w:t>ó</w:t>
      </w:r>
      <w:r>
        <w:rPr>
          <w:spacing w:val="-2"/>
        </w:rPr>
        <w:t>w</w:t>
      </w:r>
      <w:r>
        <w:t>:</w:t>
      </w:r>
    </w:p>
    <w:p w14:paraId="21FDD0CB" w14:textId="77777777" w:rsidR="003141E6" w:rsidRDefault="003141E6" w:rsidP="00A80976">
      <w:pPr>
        <w:pStyle w:val="Tekstpodstawowy"/>
        <w:numPr>
          <w:ilvl w:val="2"/>
          <w:numId w:val="8"/>
        </w:numPr>
        <w:spacing w:before="41" w:line="274" w:lineRule="auto"/>
        <w:ind w:left="709" w:right="235" w:hanging="262"/>
        <w:jc w:val="both"/>
      </w:pPr>
      <w:r>
        <w:rPr>
          <w:spacing w:val="-1"/>
        </w:rPr>
        <w:t>u</w:t>
      </w:r>
      <w:r>
        <w:t>mies</w:t>
      </w:r>
      <w:r>
        <w:rPr>
          <w:spacing w:val="-1"/>
        </w:rPr>
        <w:t>z</w:t>
      </w:r>
      <w:r>
        <w:t>cze</w:t>
      </w:r>
      <w:r>
        <w:rPr>
          <w:spacing w:val="-1"/>
        </w:rPr>
        <w:t>n</w:t>
      </w:r>
      <w:r>
        <w:t>ie</w:t>
      </w:r>
      <w:r>
        <w:rPr>
          <w:spacing w:val="14"/>
        </w:rPr>
        <w:t xml:space="preserve"> </w:t>
      </w:r>
      <w:r>
        <w:rPr>
          <w:spacing w:val="-1"/>
        </w:rPr>
        <w:t>p</w:t>
      </w:r>
      <w:r>
        <w:t>iecz</w:t>
      </w:r>
      <w:r>
        <w:rPr>
          <w:spacing w:val="-4"/>
        </w:rPr>
        <w:t>ą</w:t>
      </w:r>
      <w:r>
        <w:t>tki</w:t>
      </w:r>
      <w:r>
        <w:rPr>
          <w:spacing w:val="16"/>
        </w:rPr>
        <w:t xml:space="preserve"> </w:t>
      </w:r>
      <w:r>
        <w:t>l</w:t>
      </w:r>
      <w:r>
        <w:rPr>
          <w:spacing w:val="-2"/>
        </w:rPr>
        <w:t>u</w:t>
      </w:r>
      <w:r>
        <w:t>b</w:t>
      </w:r>
      <w:r>
        <w:rPr>
          <w:spacing w:val="14"/>
        </w:rPr>
        <w:t xml:space="preserve"> </w:t>
      </w:r>
      <w:r>
        <w:t>sfo</w:t>
      </w:r>
      <w:r>
        <w:rPr>
          <w:spacing w:val="-3"/>
        </w:rPr>
        <w:t>r</w:t>
      </w:r>
      <w:r>
        <w:t>m</w:t>
      </w:r>
      <w:r>
        <w:rPr>
          <w:spacing w:val="-1"/>
        </w:rPr>
        <w:t>u</w:t>
      </w:r>
      <w:r>
        <w:t>ł</w:t>
      </w:r>
      <w:r>
        <w:rPr>
          <w:spacing w:val="-1"/>
        </w:rPr>
        <w:t>o</w:t>
      </w:r>
      <w:r>
        <w:t>wan</w:t>
      </w:r>
      <w:r>
        <w:rPr>
          <w:spacing w:val="-1"/>
        </w:rPr>
        <w:t>i</w:t>
      </w:r>
      <w:r>
        <w:t>a</w:t>
      </w:r>
      <w:r>
        <w:rPr>
          <w:spacing w:val="14"/>
        </w:rPr>
        <w:t xml:space="preserve"> </w:t>
      </w:r>
      <w:r>
        <w:rPr>
          <w:spacing w:val="1"/>
        </w:rPr>
        <w:t>„</w:t>
      </w:r>
      <w:r>
        <w:rPr>
          <w:spacing w:val="-1"/>
        </w:rPr>
        <w:t>z</w:t>
      </w:r>
      <w:r>
        <w:t>a</w:t>
      </w:r>
      <w:r>
        <w:rPr>
          <w:spacing w:val="17"/>
        </w:rPr>
        <w:t xml:space="preserve"> </w:t>
      </w:r>
      <w:r>
        <w:rPr>
          <w:spacing w:val="-1"/>
        </w:rPr>
        <w:t>z</w:t>
      </w:r>
      <w:r>
        <w:rPr>
          <w:spacing w:val="-4"/>
        </w:rPr>
        <w:t>g</w:t>
      </w:r>
      <w:r>
        <w:rPr>
          <w:spacing w:val="1"/>
        </w:rPr>
        <w:t>o</w:t>
      </w:r>
      <w:r>
        <w:rPr>
          <w:spacing w:val="-1"/>
        </w:rPr>
        <w:t>dn</w:t>
      </w:r>
      <w:r>
        <w:rPr>
          <w:spacing w:val="-2"/>
        </w:rPr>
        <w:t>o</w:t>
      </w:r>
      <w:r>
        <w:t>ść</w:t>
      </w:r>
      <w:r>
        <w:rPr>
          <w:spacing w:val="17"/>
        </w:rPr>
        <w:t xml:space="preserve"> </w:t>
      </w:r>
      <w:r>
        <w:t>z</w:t>
      </w:r>
      <w:r>
        <w:rPr>
          <w:spacing w:val="13"/>
        </w:rPr>
        <w:t xml:space="preserve"> </w:t>
      </w:r>
      <w:r>
        <w:rPr>
          <w:spacing w:val="1"/>
        </w:rPr>
        <w:t>o</w:t>
      </w:r>
      <w:r>
        <w:t>ryg</w:t>
      </w:r>
      <w:r>
        <w:rPr>
          <w:spacing w:val="-1"/>
        </w:rPr>
        <w:t>in</w:t>
      </w:r>
      <w:r>
        <w:t>a</w:t>
      </w:r>
      <w:r>
        <w:rPr>
          <w:spacing w:val="-3"/>
        </w:rPr>
        <w:t>ł</w:t>
      </w:r>
      <w:r>
        <w:rPr>
          <w:spacing w:val="-2"/>
        </w:rPr>
        <w:t>e</w:t>
      </w:r>
      <w:r>
        <w:t>m”</w:t>
      </w:r>
      <w:r>
        <w:rPr>
          <w:spacing w:val="16"/>
        </w:rPr>
        <w:t xml:space="preserve"> </w:t>
      </w:r>
      <w:r>
        <w:rPr>
          <w:spacing w:val="1"/>
        </w:rPr>
        <w:t>o</w:t>
      </w:r>
      <w:r>
        <w:rPr>
          <w:spacing w:val="-1"/>
        </w:rPr>
        <w:t>p</w:t>
      </w:r>
      <w:r>
        <w:rPr>
          <w:spacing w:val="-3"/>
        </w:rPr>
        <w:t>a</w:t>
      </w:r>
      <w:r>
        <w:t>trzo</w:t>
      </w:r>
      <w:r>
        <w:rPr>
          <w:spacing w:val="-3"/>
        </w:rPr>
        <w:t>n</w:t>
      </w:r>
      <w:r>
        <w:t>ego</w:t>
      </w:r>
      <w:r>
        <w:rPr>
          <w:spacing w:val="17"/>
        </w:rPr>
        <w:t xml:space="preserve"> </w:t>
      </w:r>
      <w:r>
        <w:rPr>
          <w:spacing w:val="-1"/>
        </w:rPr>
        <w:t>d</w:t>
      </w:r>
      <w:r>
        <w:rPr>
          <w:spacing w:val="-3"/>
        </w:rPr>
        <w:t>a</w:t>
      </w:r>
      <w:r>
        <w:t>tą</w:t>
      </w:r>
      <w:r>
        <w:rPr>
          <w:spacing w:val="15"/>
        </w:rPr>
        <w:t xml:space="preserve"> </w:t>
      </w:r>
      <w:r>
        <w:rPr>
          <w:spacing w:val="1"/>
        </w:rPr>
        <w:t>o</w:t>
      </w:r>
      <w:r>
        <w:t>r</w:t>
      </w:r>
      <w:r>
        <w:rPr>
          <w:spacing w:val="-3"/>
        </w:rPr>
        <w:t>a</w:t>
      </w:r>
      <w:r>
        <w:t xml:space="preserve">z </w:t>
      </w:r>
      <w:r>
        <w:rPr>
          <w:spacing w:val="-1"/>
        </w:rPr>
        <w:t>p</w:t>
      </w:r>
      <w:r>
        <w:rPr>
          <w:spacing w:val="1"/>
        </w:rPr>
        <w:t>o</w:t>
      </w:r>
      <w:r>
        <w:rPr>
          <w:spacing w:val="-1"/>
        </w:rPr>
        <w:t>dp</w:t>
      </w:r>
      <w:r>
        <w:t>isem</w:t>
      </w:r>
      <w:r>
        <w:rPr>
          <w:spacing w:val="46"/>
        </w:rPr>
        <w:t xml:space="preserve"> </w:t>
      </w:r>
      <w:r>
        <w:rPr>
          <w:spacing w:val="1"/>
        </w:rPr>
        <w:t>o</w:t>
      </w:r>
      <w:r>
        <w:rPr>
          <w:spacing w:val="-3"/>
        </w:rPr>
        <w:t>s</w:t>
      </w:r>
      <w:r>
        <w:rPr>
          <w:spacing w:val="1"/>
        </w:rPr>
        <w:t>o</w:t>
      </w:r>
      <w:r>
        <w:rPr>
          <w:spacing w:val="-1"/>
        </w:rPr>
        <w:t>b</w:t>
      </w:r>
      <w:r>
        <w:t>y</w:t>
      </w:r>
      <w:r>
        <w:rPr>
          <w:spacing w:val="49"/>
        </w:rPr>
        <w:t xml:space="preserve"> </w:t>
      </w:r>
      <w:r>
        <w:rPr>
          <w:spacing w:val="-4"/>
        </w:rPr>
        <w:t>p</w:t>
      </w:r>
      <w:r>
        <w:rPr>
          <w:spacing w:val="1"/>
        </w:rPr>
        <w:t>o</w:t>
      </w:r>
      <w:r>
        <w:t>św</w:t>
      </w:r>
      <w:r>
        <w:rPr>
          <w:spacing w:val="-3"/>
        </w:rPr>
        <w:t>i</w:t>
      </w:r>
      <w:r>
        <w:t>a</w:t>
      </w:r>
      <w:r>
        <w:rPr>
          <w:spacing w:val="-1"/>
        </w:rPr>
        <w:t>d</w:t>
      </w:r>
      <w:r>
        <w:rPr>
          <w:spacing w:val="-3"/>
        </w:rPr>
        <w:t>c</w:t>
      </w:r>
      <w:r>
        <w:rPr>
          <w:spacing w:val="-1"/>
        </w:rPr>
        <w:t>z</w:t>
      </w:r>
      <w:r>
        <w:t>ającej,</w:t>
      </w:r>
      <w:r>
        <w:rPr>
          <w:spacing w:val="49"/>
        </w:rPr>
        <w:t xml:space="preserve"> </w:t>
      </w:r>
      <w:r>
        <w:rPr>
          <w:spacing w:val="-2"/>
        </w:rPr>
        <w:t>t</w:t>
      </w:r>
      <w:r>
        <w:rPr>
          <w:spacing w:val="1"/>
        </w:rPr>
        <w:t>o</w:t>
      </w:r>
      <w:r>
        <w:rPr>
          <w:spacing w:val="-1"/>
        </w:rPr>
        <w:t>ż</w:t>
      </w:r>
      <w:r>
        <w:t>s</w:t>
      </w:r>
      <w:r>
        <w:rPr>
          <w:spacing w:val="-3"/>
        </w:rPr>
        <w:t>a</w:t>
      </w:r>
      <w:r>
        <w:t>mej</w:t>
      </w:r>
      <w:r>
        <w:rPr>
          <w:spacing w:val="48"/>
        </w:rPr>
        <w:t xml:space="preserve"> </w:t>
      </w:r>
      <w:r>
        <w:t>z</w:t>
      </w:r>
      <w:r>
        <w:rPr>
          <w:spacing w:val="45"/>
        </w:rPr>
        <w:t xml:space="preserve"> </w:t>
      </w:r>
      <w:r>
        <w:t>w</w:t>
      </w:r>
      <w:r>
        <w:rPr>
          <w:spacing w:val="1"/>
        </w:rPr>
        <w:t>y</w:t>
      </w:r>
      <w:r>
        <w:t>ka</w:t>
      </w:r>
      <w:r>
        <w:rPr>
          <w:spacing w:val="-4"/>
        </w:rPr>
        <w:t>z</w:t>
      </w:r>
      <w:r>
        <w:t>a</w:t>
      </w:r>
      <w:r>
        <w:rPr>
          <w:spacing w:val="-1"/>
        </w:rPr>
        <w:t>n</w:t>
      </w:r>
      <w:r>
        <w:t>ą</w:t>
      </w:r>
      <w:r>
        <w:rPr>
          <w:spacing w:val="48"/>
        </w:rPr>
        <w:t xml:space="preserve"> </w:t>
      </w:r>
      <w:r>
        <w:t>w</w:t>
      </w:r>
      <w:r>
        <w:rPr>
          <w:spacing w:val="49"/>
        </w:rPr>
        <w:t xml:space="preserve"> </w:t>
      </w:r>
      <w:r>
        <w:t>części</w:t>
      </w:r>
      <w:r>
        <w:rPr>
          <w:spacing w:val="47"/>
        </w:rPr>
        <w:t xml:space="preserve"> </w:t>
      </w:r>
      <w:r>
        <w:rPr>
          <w:spacing w:val="-3"/>
        </w:rPr>
        <w:t>I</w:t>
      </w:r>
      <w:r>
        <w:t>X</w:t>
      </w:r>
      <w:r>
        <w:rPr>
          <w:spacing w:val="49"/>
        </w:rPr>
        <w:t xml:space="preserve"> </w:t>
      </w:r>
      <w:r>
        <w:t>wn</w:t>
      </w:r>
      <w:r>
        <w:rPr>
          <w:spacing w:val="-3"/>
        </w:rPr>
        <w:t>i</w:t>
      </w:r>
      <w:r>
        <w:rPr>
          <w:spacing w:val="1"/>
        </w:rPr>
        <w:t>o</w:t>
      </w:r>
      <w:r>
        <w:t>sku</w:t>
      </w:r>
      <w:r>
        <w:rPr>
          <w:spacing w:val="45"/>
        </w:rPr>
        <w:t xml:space="preserve"> </w:t>
      </w:r>
      <w:r>
        <w:t>(czytel</w:t>
      </w:r>
      <w:r>
        <w:rPr>
          <w:spacing w:val="-4"/>
        </w:rPr>
        <w:t>n</w:t>
      </w:r>
      <w:r>
        <w:t>ym</w:t>
      </w:r>
      <w:r>
        <w:rPr>
          <w:spacing w:val="44"/>
        </w:rPr>
        <w:t xml:space="preserve"> </w:t>
      </w:r>
      <w:r>
        <w:rPr>
          <w:spacing w:val="44"/>
        </w:rPr>
        <w:br/>
      </w:r>
      <w:r>
        <w:t xml:space="preserve">w </w:t>
      </w:r>
      <w:r>
        <w:rPr>
          <w:spacing w:val="-1"/>
        </w:rPr>
        <w:t>p</w:t>
      </w:r>
      <w:r>
        <w:t>r</w:t>
      </w:r>
      <w:r>
        <w:rPr>
          <w:spacing w:val="-2"/>
        </w:rPr>
        <w:t>z</w:t>
      </w:r>
      <w:r>
        <w:t>y</w:t>
      </w:r>
      <w:r>
        <w:rPr>
          <w:spacing w:val="-1"/>
        </w:rPr>
        <w:t>p</w:t>
      </w:r>
      <w:r>
        <w:t>a</w:t>
      </w:r>
      <w:r>
        <w:rPr>
          <w:spacing w:val="-1"/>
        </w:rPr>
        <w:t>d</w:t>
      </w:r>
      <w:r>
        <w:t>ku b</w:t>
      </w:r>
      <w:r>
        <w:rPr>
          <w:spacing w:val="-1"/>
        </w:rPr>
        <w:t>r</w:t>
      </w:r>
      <w:r>
        <w:t xml:space="preserve">aku </w:t>
      </w:r>
      <w:r>
        <w:rPr>
          <w:spacing w:val="-1"/>
        </w:rPr>
        <w:t>p</w:t>
      </w:r>
      <w:r>
        <w:t>iecz</w:t>
      </w:r>
      <w:r>
        <w:rPr>
          <w:spacing w:val="-1"/>
        </w:rPr>
        <w:t>ą</w:t>
      </w:r>
      <w:r>
        <w:rPr>
          <w:spacing w:val="-2"/>
        </w:rPr>
        <w:t>t</w:t>
      </w:r>
      <w:r>
        <w:t xml:space="preserve">ki </w:t>
      </w:r>
      <w:r>
        <w:rPr>
          <w:spacing w:val="-3"/>
        </w:rPr>
        <w:t>i</w:t>
      </w:r>
      <w:r>
        <w:t>mie</w:t>
      </w:r>
      <w:r>
        <w:rPr>
          <w:spacing w:val="-1"/>
        </w:rPr>
        <w:t>n</w:t>
      </w:r>
      <w:r>
        <w:t>nej)</w:t>
      </w:r>
      <w:r>
        <w:rPr>
          <w:spacing w:val="-2"/>
        </w:rPr>
        <w:t xml:space="preserve"> </w:t>
      </w:r>
      <w:r>
        <w:t>na każ</w:t>
      </w:r>
      <w:r>
        <w:rPr>
          <w:spacing w:val="-2"/>
        </w:rPr>
        <w:t>d</w:t>
      </w:r>
      <w:r>
        <w:t>ej</w:t>
      </w:r>
      <w:r>
        <w:rPr>
          <w:spacing w:val="-2"/>
        </w:rPr>
        <w:t xml:space="preserve"> </w:t>
      </w:r>
      <w:r>
        <w:t>st</w:t>
      </w:r>
      <w:r>
        <w:rPr>
          <w:spacing w:val="-3"/>
        </w:rPr>
        <w:t>r</w:t>
      </w:r>
      <w:r>
        <w:rPr>
          <w:spacing w:val="1"/>
        </w:rPr>
        <w:t>o</w:t>
      </w:r>
      <w:r>
        <w:rPr>
          <w:spacing w:val="-1"/>
        </w:rPr>
        <w:t>n</w:t>
      </w:r>
      <w:r>
        <w:t>ie</w:t>
      </w:r>
      <w:r>
        <w:rPr>
          <w:spacing w:val="-2"/>
        </w:rPr>
        <w:t xml:space="preserve"> </w:t>
      </w:r>
      <w:r>
        <w:rPr>
          <w:spacing w:val="-1"/>
        </w:rPr>
        <w:t>d</w:t>
      </w:r>
      <w:r>
        <w:rPr>
          <w:spacing w:val="1"/>
        </w:rPr>
        <w:t>o</w:t>
      </w:r>
      <w:r>
        <w:t>ku</w:t>
      </w:r>
      <w:r>
        <w:rPr>
          <w:spacing w:val="-2"/>
        </w:rPr>
        <w:t>m</w:t>
      </w:r>
      <w:r>
        <w:t>entu l</w:t>
      </w:r>
      <w:r>
        <w:rPr>
          <w:spacing w:val="-2"/>
        </w:rPr>
        <w:t>u</w:t>
      </w:r>
      <w:r>
        <w:t>b</w:t>
      </w:r>
    </w:p>
    <w:p w14:paraId="40B1C918" w14:textId="77777777" w:rsidR="003141E6" w:rsidRDefault="003141E6" w:rsidP="00A80976">
      <w:pPr>
        <w:pStyle w:val="Tekstpodstawowy"/>
        <w:numPr>
          <w:ilvl w:val="2"/>
          <w:numId w:val="8"/>
        </w:numPr>
        <w:spacing w:line="275" w:lineRule="auto"/>
        <w:ind w:left="709" w:right="226" w:hanging="262"/>
        <w:jc w:val="both"/>
      </w:pPr>
      <w:r>
        <w:rPr>
          <w:spacing w:val="-1"/>
        </w:rPr>
        <w:t>u</w:t>
      </w:r>
      <w:r>
        <w:t>mies</w:t>
      </w:r>
      <w:r>
        <w:rPr>
          <w:spacing w:val="-1"/>
        </w:rPr>
        <w:t>z</w:t>
      </w:r>
      <w:r>
        <w:t>cze</w:t>
      </w:r>
      <w:r>
        <w:rPr>
          <w:spacing w:val="-1"/>
        </w:rPr>
        <w:t>n</w:t>
      </w:r>
      <w:r>
        <w:t>ie</w:t>
      </w:r>
      <w:r>
        <w:rPr>
          <w:spacing w:val="5"/>
        </w:rPr>
        <w:t xml:space="preserve"> </w:t>
      </w:r>
      <w:r>
        <w:rPr>
          <w:spacing w:val="-1"/>
        </w:rPr>
        <w:t>p</w:t>
      </w:r>
      <w:r>
        <w:rPr>
          <w:spacing w:val="-3"/>
        </w:rPr>
        <w:t>i</w:t>
      </w:r>
      <w:r>
        <w:t>eczątki</w:t>
      </w:r>
      <w:r>
        <w:rPr>
          <w:spacing w:val="5"/>
        </w:rPr>
        <w:t xml:space="preserve"> </w:t>
      </w:r>
      <w:r>
        <w:t>l</w:t>
      </w:r>
      <w:r>
        <w:rPr>
          <w:spacing w:val="-2"/>
        </w:rPr>
        <w:t>u</w:t>
      </w:r>
      <w:r>
        <w:t>b</w:t>
      </w:r>
      <w:r>
        <w:rPr>
          <w:spacing w:val="2"/>
        </w:rPr>
        <w:t xml:space="preserve"> </w:t>
      </w:r>
      <w:r>
        <w:t>sfo</w:t>
      </w:r>
      <w:r>
        <w:rPr>
          <w:spacing w:val="-3"/>
        </w:rPr>
        <w:t>r</w:t>
      </w:r>
      <w:r>
        <w:t>m</w:t>
      </w:r>
      <w:r>
        <w:rPr>
          <w:spacing w:val="-1"/>
        </w:rPr>
        <w:t>u</w:t>
      </w:r>
      <w:r>
        <w:t>ł</w:t>
      </w:r>
      <w:r>
        <w:rPr>
          <w:spacing w:val="-1"/>
        </w:rPr>
        <w:t>o</w:t>
      </w:r>
      <w:r>
        <w:t>wan</w:t>
      </w:r>
      <w:r>
        <w:rPr>
          <w:spacing w:val="-1"/>
        </w:rPr>
        <w:t>i</w:t>
      </w:r>
      <w:r>
        <w:t>a</w:t>
      </w:r>
      <w:r>
        <w:rPr>
          <w:spacing w:val="5"/>
        </w:rPr>
        <w:t xml:space="preserve"> </w:t>
      </w:r>
      <w:r>
        <w:rPr>
          <w:spacing w:val="1"/>
        </w:rPr>
        <w:t>„</w:t>
      </w:r>
      <w:r>
        <w:rPr>
          <w:spacing w:val="-1"/>
        </w:rPr>
        <w:t>z</w:t>
      </w:r>
      <w:r>
        <w:t>a</w:t>
      </w:r>
      <w:r>
        <w:rPr>
          <w:spacing w:val="5"/>
        </w:rPr>
        <w:t xml:space="preserve"> </w:t>
      </w:r>
      <w:r>
        <w:rPr>
          <w:spacing w:val="-1"/>
        </w:rPr>
        <w:t>z</w:t>
      </w:r>
      <w:r>
        <w:rPr>
          <w:spacing w:val="-4"/>
        </w:rPr>
        <w:t>g</w:t>
      </w:r>
      <w:r>
        <w:rPr>
          <w:spacing w:val="1"/>
        </w:rPr>
        <w:t>o</w:t>
      </w:r>
      <w:r>
        <w:rPr>
          <w:spacing w:val="-1"/>
        </w:rPr>
        <w:t>dn</w:t>
      </w:r>
      <w:r>
        <w:rPr>
          <w:spacing w:val="-2"/>
        </w:rPr>
        <w:t>o</w:t>
      </w:r>
      <w:r>
        <w:t>ść</w:t>
      </w:r>
      <w:r>
        <w:rPr>
          <w:spacing w:val="5"/>
        </w:rPr>
        <w:t xml:space="preserve"> </w:t>
      </w:r>
      <w:r>
        <w:t>z</w:t>
      </w:r>
      <w:r>
        <w:rPr>
          <w:spacing w:val="4"/>
        </w:rPr>
        <w:t xml:space="preserve"> </w:t>
      </w:r>
      <w:r>
        <w:rPr>
          <w:spacing w:val="1"/>
        </w:rPr>
        <w:t>o</w:t>
      </w:r>
      <w:r>
        <w:t>ryg</w:t>
      </w:r>
      <w:r>
        <w:rPr>
          <w:spacing w:val="-1"/>
        </w:rPr>
        <w:t>in</w:t>
      </w:r>
      <w:r>
        <w:t>a</w:t>
      </w:r>
      <w:r>
        <w:rPr>
          <w:spacing w:val="-3"/>
        </w:rPr>
        <w:t>ł</w:t>
      </w:r>
      <w:r>
        <w:t>em</w:t>
      </w:r>
      <w:r>
        <w:rPr>
          <w:spacing w:val="4"/>
        </w:rPr>
        <w:t xml:space="preserve"> </w:t>
      </w:r>
      <w:r>
        <w:rPr>
          <w:spacing w:val="1"/>
        </w:rPr>
        <w:t>o</w:t>
      </w:r>
      <w:r>
        <w:t>d</w:t>
      </w:r>
      <w:r>
        <w:rPr>
          <w:spacing w:val="4"/>
        </w:rPr>
        <w:t xml:space="preserve"> </w:t>
      </w:r>
      <w:r>
        <w:t>st</w:t>
      </w:r>
      <w:r>
        <w:rPr>
          <w:spacing w:val="-3"/>
        </w:rPr>
        <w:t>r</w:t>
      </w:r>
      <w:r>
        <w:rPr>
          <w:spacing w:val="1"/>
        </w:rPr>
        <w:t>o</w:t>
      </w:r>
      <w:r>
        <w:rPr>
          <w:spacing w:val="-1"/>
        </w:rPr>
        <w:t>n</w:t>
      </w:r>
      <w:r>
        <w:t>y.</w:t>
      </w:r>
      <w:r>
        <w:rPr>
          <w:spacing w:val="-4"/>
        </w:rPr>
        <w:t>.</w:t>
      </w:r>
      <w:r>
        <w:t>.</w:t>
      </w:r>
      <w:r>
        <w:rPr>
          <w:spacing w:val="4"/>
        </w:rPr>
        <w:t xml:space="preserve"> </w:t>
      </w:r>
      <w:r>
        <w:rPr>
          <w:spacing w:val="-1"/>
        </w:rPr>
        <w:t>d</w:t>
      </w:r>
      <w:r>
        <w:t>o</w:t>
      </w:r>
      <w:r>
        <w:rPr>
          <w:spacing w:val="6"/>
        </w:rPr>
        <w:t xml:space="preserve"> </w:t>
      </w:r>
      <w:r>
        <w:t>str</w:t>
      </w:r>
      <w:r>
        <w:rPr>
          <w:spacing w:val="1"/>
        </w:rPr>
        <w:t>o</w:t>
      </w:r>
      <w:r>
        <w:rPr>
          <w:spacing w:val="-4"/>
        </w:rPr>
        <w:t>n</w:t>
      </w:r>
      <w:r>
        <w:t>y</w:t>
      </w:r>
      <w:r>
        <w:rPr>
          <w:spacing w:val="-2"/>
        </w:rPr>
        <w:t>…”</w:t>
      </w:r>
      <w:r>
        <w:t xml:space="preserve">, </w:t>
      </w:r>
      <w:r>
        <w:rPr>
          <w:spacing w:val="-1"/>
        </w:rPr>
        <w:t>d</w:t>
      </w:r>
      <w:r>
        <w:t>aty</w:t>
      </w:r>
      <w:r>
        <w:rPr>
          <w:spacing w:val="11"/>
        </w:rPr>
        <w:t xml:space="preserve"> </w:t>
      </w:r>
      <w:r>
        <w:rPr>
          <w:spacing w:val="1"/>
        </w:rPr>
        <w:t>o</w:t>
      </w:r>
      <w:r>
        <w:t>raz</w:t>
      </w:r>
      <w:r>
        <w:rPr>
          <w:spacing w:val="8"/>
        </w:rPr>
        <w:t xml:space="preserve"> </w:t>
      </w:r>
      <w:r>
        <w:rPr>
          <w:spacing w:val="-1"/>
        </w:rPr>
        <w:t>p</w:t>
      </w:r>
      <w:r>
        <w:rPr>
          <w:spacing w:val="1"/>
        </w:rPr>
        <w:t>o</w:t>
      </w:r>
      <w:r>
        <w:rPr>
          <w:spacing w:val="-1"/>
        </w:rPr>
        <w:t>dp</w:t>
      </w:r>
      <w:r>
        <w:t>isu</w:t>
      </w:r>
      <w:r>
        <w:rPr>
          <w:spacing w:val="9"/>
        </w:rPr>
        <w:t xml:space="preserve"> </w:t>
      </w:r>
      <w:r>
        <w:rPr>
          <w:spacing w:val="-2"/>
        </w:rPr>
        <w:t>o</w:t>
      </w:r>
      <w:r>
        <w:t>s</w:t>
      </w:r>
      <w:r>
        <w:rPr>
          <w:spacing w:val="1"/>
        </w:rPr>
        <w:t>o</w:t>
      </w:r>
      <w:r>
        <w:rPr>
          <w:spacing w:val="-4"/>
        </w:rPr>
        <w:t>b</w:t>
      </w:r>
      <w:r>
        <w:t>y</w:t>
      </w:r>
      <w:r>
        <w:rPr>
          <w:spacing w:val="10"/>
        </w:rPr>
        <w:t xml:space="preserve"> </w:t>
      </w:r>
      <w:r>
        <w:rPr>
          <w:spacing w:val="-1"/>
        </w:rPr>
        <w:t>p</w:t>
      </w:r>
      <w:r>
        <w:rPr>
          <w:spacing w:val="1"/>
        </w:rPr>
        <w:t>o</w:t>
      </w:r>
      <w:r>
        <w:t>świa</w:t>
      </w:r>
      <w:r>
        <w:rPr>
          <w:spacing w:val="-1"/>
        </w:rPr>
        <w:t>d</w:t>
      </w:r>
      <w:r>
        <w:t>cz</w:t>
      </w:r>
      <w:r>
        <w:rPr>
          <w:spacing w:val="-1"/>
        </w:rPr>
        <w:t>a</w:t>
      </w:r>
      <w:r>
        <w:t>j</w:t>
      </w:r>
      <w:r>
        <w:rPr>
          <w:spacing w:val="-3"/>
        </w:rPr>
        <w:t>ą</w:t>
      </w:r>
      <w:r>
        <w:t>cej,</w:t>
      </w:r>
      <w:r>
        <w:rPr>
          <w:spacing w:val="10"/>
        </w:rPr>
        <w:t xml:space="preserve"> </w:t>
      </w:r>
      <w:r>
        <w:rPr>
          <w:spacing w:val="-2"/>
        </w:rPr>
        <w:t>t</w:t>
      </w:r>
      <w:r>
        <w:rPr>
          <w:spacing w:val="1"/>
        </w:rPr>
        <w:t>o</w:t>
      </w:r>
      <w:r>
        <w:rPr>
          <w:spacing w:val="-1"/>
        </w:rPr>
        <w:t>ż</w:t>
      </w:r>
      <w:r>
        <w:t>s</w:t>
      </w:r>
      <w:r>
        <w:rPr>
          <w:spacing w:val="-3"/>
        </w:rPr>
        <w:t>a</w:t>
      </w:r>
      <w:r>
        <w:t>mej</w:t>
      </w:r>
      <w:r>
        <w:rPr>
          <w:spacing w:val="10"/>
        </w:rPr>
        <w:t xml:space="preserve"> </w:t>
      </w:r>
      <w:r>
        <w:t>z</w:t>
      </w:r>
      <w:r>
        <w:rPr>
          <w:spacing w:val="6"/>
        </w:rPr>
        <w:t xml:space="preserve"> </w:t>
      </w:r>
      <w:r>
        <w:t>w</w:t>
      </w:r>
      <w:r>
        <w:rPr>
          <w:spacing w:val="1"/>
        </w:rPr>
        <w:t>y</w:t>
      </w:r>
      <w:r>
        <w:t>kaz</w:t>
      </w:r>
      <w:r>
        <w:rPr>
          <w:spacing w:val="-1"/>
        </w:rPr>
        <w:t>an</w:t>
      </w:r>
      <w:r>
        <w:t>ą</w:t>
      </w:r>
      <w:r>
        <w:rPr>
          <w:spacing w:val="9"/>
        </w:rPr>
        <w:t xml:space="preserve"> </w:t>
      </w:r>
      <w:r>
        <w:t>w</w:t>
      </w:r>
      <w:r>
        <w:rPr>
          <w:spacing w:val="10"/>
        </w:rPr>
        <w:t xml:space="preserve"> </w:t>
      </w:r>
      <w:r>
        <w:t>cz</w:t>
      </w:r>
      <w:r>
        <w:rPr>
          <w:spacing w:val="-3"/>
        </w:rPr>
        <w:t>ę</w:t>
      </w:r>
      <w:r>
        <w:t>ści</w:t>
      </w:r>
      <w:r>
        <w:rPr>
          <w:spacing w:val="9"/>
        </w:rPr>
        <w:t xml:space="preserve"> </w:t>
      </w:r>
      <w:r>
        <w:t>IX</w:t>
      </w:r>
      <w:r>
        <w:rPr>
          <w:spacing w:val="10"/>
        </w:rPr>
        <w:t xml:space="preserve"> </w:t>
      </w:r>
      <w:r>
        <w:t>wn</w:t>
      </w:r>
      <w:r>
        <w:rPr>
          <w:spacing w:val="-3"/>
        </w:rPr>
        <w:t>i</w:t>
      </w:r>
      <w:r>
        <w:rPr>
          <w:spacing w:val="1"/>
        </w:rPr>
        <w:t>o</w:t>
      </w:r>
      <w:r>
        <w:t>sku</w:t>
      </w:r>
      <w:r>
        <w:rPr>
          <w:spacing w:val="9"/>
        </w:rPr>
        <w:t xml:space="preserve"> </w:t>
      </w:r>
      <w:r>
        <w:t>(cz</w:t>
      </w:r>
      <w:r>
        <w:rPr>
          <w:spacing w:val="-2"/>
        </w:rPr>
        <w:t>y</w:t>
      </w:r>
      <w:r>
        <w:t>tel</w:t>
      </w:r>
      <w:r>
        <w:rPr>
          <w:spacing w:val="5"/>
        </w:rPr>
        <w:t>n</w:t>
      </w:r>
      <w:r>
        <w:rPr>
          <w:rFonts w:cs="Calibri"/>
        </w:rPr>
        <w:t>e</w:t>
      </w:r>
      <w:r>
        <w:rPr>
          <w:spacing w:val="-1"/>
        </w:rPr>
        <w:t>g</w:t>
      </w:r>
      <w:r>
        <w:t>o</w:t>
      </w:r>
      <w:r>
        <w:rPr>
          <w:spacing w:val="6"/>
        </w:rPr>
        <w:t xml:space="preserve"> </w:t>
      </w:r>
      <w:r>
        <w:rPr>
          <w:spacing w:val="6"/>
        </w:rPr>
        <w:br/>
      </w:r>
      <w:r>
        <w:t>w</w:t>
      </w:r>
      <w:r>
        <w:rPr>
          <w:spacing w:val="3"/>
        </w:rPr>
        <w:t xml:space="preserve"> </w:t>
      </w:r>
      <w:r>
        <w:rPr>
          <w:spacing w:val="-1"/>
        </w:rPr>
        <w:t>p</w:t>
      </w:r>
      <w:r>
        <w:t>r</w:t>
      </w:r>
      <w:r>
        <w:rPr>
          <w:spacing w:val="-2"/>
        </w:rPr>
        <w:t>z</w:t>
      </w:r>
      <w:r>
        <w:t>y</w:t>
      </w:r>
      <w:r>
        <w:rPr>
          <w:spacing w:val="-1"/>
        </w:rPr>
        <w:t>p</w:t>
      </w:r>
      <w:r>
        <w:t>a</w:t>
      </w:r>
      <w:r>
        <w:rPr>
          <w:spacing w:val="-1"/>
        </w:rPr>
        <w:t>d</w:t>
      </w:r>
      <w:r>
        <w:t>ku</w:t>
      </w:r>
      <w:r>
        <w:rPr>
          <w:spacing w:val="2"/>
        </w:rPr>
        <w:t xml:space="preserve"> </w:t>
      </w:r>
      <w:r>
        <w:rPr>
          <w:spacing w:val="-1"/>
        </w:rPr>
        <w:t>b</w:t>
      </w:r>
      <w:r>
        <w:t>raku</w:t>
      </w:r>
      <w:r>
        <w:rPr>
          <w:spacing w:val="4"/>
        </w:rPr>
        <w:t xml:space="preserve"> </w:t>
      </w:r>
      <w:r>
        <w:rPr>
          <w:spacing w:val="-1"/>
        </w:rPr>
        <w:t>p</w:t>
      </w:r>
      <w:r>
        <w:t>i</w:t>
      </w:r>
      <w:r>
        <w:rPr>
          <w:spacing w:val="-3"/>
        </w:rPr>
        <w:t>ec</w:t>
      </w:r>
      <w:r>
        <w:rPr>
          <w:spacing w:val="-1"/>
        </w:rPr>
        <w:t>z</w:t>
      </w:r>
      <w:r>
        <w:t>ątki</w:t>
      </w:r>
      <w:r>
        <w:rPr>
          <w:spacing w:val="5"/>
        </w:rPr>
        <w:t xml:space="preserve"> </w:t>
      </w:r>
      <w:r>
        <w:rPr>
          <w:spacing w:val="-3"/>
        </w:rPr>
        <w:t>i</w:t>
      </w:r>
      <w:r>
        <w:t>mie</w:t>
      </w:r>
      <w:r>
        <w:rPr>
          <w:spacing w:val="-1"/>
        </w:rPr>
        <w:t>n</w:t>
      </w:r>
      <w:r>
        <w:rPr>
          <w:spacing w:val="2"/>
        </w:rPr>
        <w:t>n</w:t>
      </w:r>
      <w:r>
        <w:t>ej).</w:t>
      </w:r>
      <w:r>
        <w:rPr>
          <w:spacing w:val="2"/>
        </w:rPr>
        <w:t xml:space="preserve"> </w:t>
      </w:r>
      <w:r>
        <w:t>Pr</w:t>
      </w:r>
      <w:r>
        <w:rPr>
          <w:spacing w:val="-4"/>
        </w:rPr>
        <w:t>z</w:t>
      </w:r>
      <w:r>
        <w:t>y</w:t>
      </w:r>
      <w:r>
        <w:rPr>
          <w:spacing w:val="5"/>
        </w:rPr>
        <w:t xml:space="preserve"> </w:t>
      </w:r>
      <w:r>
        <w:rPr>
          <w:spacing w:val="-2"/>
        </w:rPr>
        <w:t>ty</w:t>
      </w:r>
      <w:r>
        <w:t>m</w:t>
      </w:r>
      <w:r>
        <w:rPr>
          <w:spacing w:val="6"/>
        </w:rPr>
        <w:t xml:space="preserve"> </w:t>
      </w:r>
      <w:r>
        <w:rPr>
          <w:spacing w:val="-3"/>
        </w:rPr>
        <w:t>s</w:t>
      </w:r>
      <w:r>
        <w:rPr>
          <w:spacing w:val="-1"/>
        </w:rPr>
        <w:t>p</w:t>
      </w:r>
      <w:r>
        <w:rPr>
          <w:spacing w:val="1"/>
        </w:rPr>
        <w:t>o</w:t>
      </w:r>
      <w:r>
        <w:t>s</w:t>
      </w:r>
      <w:r>
        <w:rPr>
          <w:spacing w:val="1"/>
        </w:rPr>
        <w:t>o</w:t>
      </w:r>
      <w:r>
        <w:rPr>
          <w:spacing w:val="-1"/>
        </w:rPr>
        <w:t>b</w:t>
      </w:r>
      <w:r>
        <w:t>ie</w:t>
      </w:r>
      <w:r>
        <w:rPr>
          <w:spacing w:val="2"/>
        </w:rPr>
        <w:t xml:space="preserve"> </w:t>
      </w:r>
      <w:r>
        <w:rPr>
          <w:spacing w:val="-1"/>
        </w:rPr>
        <w:t>p</w:t>
      </w:r>
      <w:r>
        <w:rPr>
          <w:spacing w:val="-2"/>
        </w:rPr>
        <w:t>o</w:t>
      </w:r>
      <w:r>
        <w:t>tw</w:t>
      </w:r>
      <w:r>
        <w:rPr>
          <w:spacing w:val="-3"/>
        </w:rPr>
        <w:t>i</w:t>
      </w:r>
      <w:r>
        <w:t>erd</w:t>
      </w:r>
      <w:r>
        <w:rPr>
          <w:spacing w:val="-2"/>
        </w:rPr>
        <w:t>z</w:t>
      </w:r>
      <w:r>
        <w:t>a</w:t>
      </w:r>
      <w:r>
        <w:rPr>
          <w:spacing w:val="-1"/>
        </w:rPr>
        <w:t>n</w:t>
      </w:r>
      <w:r>
        <w:t>ia</w:t>
      </w:r>
      <w:r>
        <w:rPr>
          <w:spacing w:val="4"/>
        </w:rPr>
        <w:t xml:space="preserve"> </w:t>
      </w:r>
      <w:r>
        <w:rPr>
          <w:spacing w:val="-1"/>
        </w:rPr>
        <w:t>z</w:t>
      </w:r>
      <w:r>
        <w:t>a</w:t>
      </w:r>
      <w:r>
        <w:rPr>
          <w:spacing w:val="5"/>
        </w:rPr>
        <w:t xml:space="preserve"> </w:t>
      </w:r>
      <w:r>
        <w:rPr>
          <w:spacing w:val="-4"/>
        </w:rPr>
        <w:t>z</w:t>
      </w:r>
      <w:r>
        <w:rPr>
          <w:spacing w:val="-1"/>
        </w:rPr>
        <w:t>g</w:t>
      </w:r>
      <w:r>
        <w:rPr>
          <w:spacing w:val="1"/>
        </w:rPr>
        <w:t>o</w:t>
      </w:r>
      <w:r>
        <w:rPr>
          <w:spacing w:val="-1"/>
        </w:rPr>
        <w:t>dn</w:t>
      </w:r>
      <w:r>
        <w:rPr>
          <w:spacing w:val="1"/>
        </w:rPr>
        <w:t>o</w:t>
      </w:r>
      <w:r>
        <w:t>ść</w:t>
      </w:r>
      <w:r>
        <w:rPr>
          <w:spacing w:val="3"/>
        </w:rPr>
        <w:t xml:space="preserve"> </w:t>
      </w:r>
      <w:r>
        <w:t>z</w:t>
      </w:r>
      <w:r>
        <w:rPr>
          <w:spacing w:val="1"/>
        </w:rPr>
        <w:t xml:space="preserve"> o</w:t>
      </w:r>
      <w:r>
        <w:rPr>
          <w:spacing w:val="4"/>
        </w:rPr>
        <w:t>r</w:t>
      </w:r>
      <w:r>
        <w:rPr>
          <w:rFonts w:cs="Calibri"/>
        </w:rPr>
        <w:t>y</w:t>
      </w:r>
      <w:r>
        <w:rPr>
          <w:spacing w:val="-1"/>
        </w:rPr>
        <w:t>g</w:t>
      </w:r>
      <w:r>
        <w:t>i</w:t>
      </w:r>
      <w:r>
        <w:rPr>
          <w:spacing w:val="-2"/>
        </w:rPr>
        <w:t>n</w:t>
      </w:r>
      <w:r>
        <w:t>ałem</w:t>
      </w:r>
      <w:r>
        <w:rPr>
          <w:spacing w:val="1"/>
        </w:rPr>
        <w:t xml:space="preserve"> </w:t>
      </w:r>
      <w:r>
        <w:t>na</w:t>
      </w:r>
      <w:r>
        <w:rPr>
          <w:spacing w:val="-4"/>
        </w:rPr>
        <w:t>l</w:t>
      </w:r>
      <w:r>
        <w:t xml:space="preserve">eży </w:t>
      </w:r>
      <w:r>
        <w:rPr>
          <w:spacing w:val="-1"/>
        </w:rPr>
        <w:t>p</w:t>
      </w:r>
      <w:r>
        <w:rPr>
          <w:spacing w:val="-3"/>
        </w:rPr>
        <w:t>a</w:t>
      </w:r>
      <w:r>
        <w:t>mi</w:t>
      </w:r>
      <w:r>
        <w:rPr>
          <w:spacing w:val="-3"/>
        </w:rPr>
        <w:t>ę</w:t>
      </w:r>
      <w:r>
        <w:t>tać</w:t>
      </w:r>
      <w:r>
        <w:rPr>
          <w:spacing w:val="-2"/>
        </w:rPr>
        <w:t xml:space="preserve"> </w:t>
      </w:r>
      <w:r>
        <w:t>o</w:t>
      </w:r>
      <w:r>
        <w:rPr>
          <w:spacing w:val="-1"/>
        </w:rPr>
        <w:t xml:space="preserve"> p</w:t>
      </w:r>
      <w:r>
        <w:rPr>
          <w:spacing w:val="1"/>
        </w:rPr>
        <w:t>o</w:t>
      </w:r>
      <w:r>
        <w:rPr>
          <w:spacing w:val="-1"/>
        </w:rPr>
        <w:t>nu</w:t>
      </w:r>
      <w:r>
        <w:t>me</w:t>
      </w:r>
      <w:r>
        <w:rPr>
          <w:spacing w:val="-3"/>
        </w:rPr>
        <w:t>r</w:t>
      </w:r>
      <w:r>
        <w:rPr>
          <w:spacing w:val="1"/>
        </w:rPr>
        <w:t>o</w:t>
      </w:r>
      <w:r>
        <w:rPr>
          <w:spacing w:val="-2"/>
        </w:rPr>
        <w:t>w</w:t>
      </w:r>
      <w:r>
        <w:t>a</w:t>
      </w:r>
      <w:r>
        <w:rPr>
          <w:spacing w:val="-1"/>
        </w:rPr>
        <w:t>n</w:t>
      </w:r>
      <w:r>
        <w:t>iu</w:t>
      </w:r>
      <w:r>
        <w:rPr>
          <w:spacing w:val="-1"/>
        </w:rPr>
        <w:t xml:space="preserve"> </w:t>
      </w:r>
      <w:r>
        <w:t>st</w:t>
      </w:r>
      <w:r>
        <w:rPr>
          <w:spacing w:val="-3"/>
        </w:rPr>
        <w:t>r</w:t>
      </w:r>
      <w:r>
        <w:rPr>
          <w:spacing w:val="1"/>
        </w:rPr>
        <w:t>o</w:t>
      </w:r>
      <w:r>
        <w:t>n</w:t>
      </w:r>
      <w:r>
        <w:rPr>
          <w:spacing w:val="-1"/>
        </w:rPr>
        <w:t xml:space="preserve"> </w:t>
      </w:r>
      <w:r>
        <w:t>w</w:t>
      </w:r>
      <w:r>
        <w:rPr>
          <w:spacing w:val="-1"/>
        </w:rPr>
        <w:t>n</w:t>
      </w:r>
      <w:r>
        <w:rPr>
          <w:spacing w:val="-3"/>
        </w:rPr>
        <w:t>i</w:t>
      </w:r>
      <w:r>
        <w:rPr>
          <w:spacing w:val="1"/>
        </w:rPr>
        <w:t>o</w:t>
      </w:r>
      <w:r>
        <w:t>sku</w:t>
      </w:r>
    </w:p>
    <w:p w14:paraId="263CEC55" w14:textId="053BC1BE" w:rsidR="003141E6" w:rsidRDefault="003141E6" w:rsidP="00D5649E">
      <w:pPr>
        <w:pStyle w:val="Tekstpodstawowy"/>
        <w:numPr>
          <w:ilvl w:val="0"/>
          <w:numId w:val="15"/>
        </w:numPr>
        <w:spacing w:line="275" w:lineRule="auto"/>
        <w:ind w:right="226"/>
        <w:jc w:val="both"/>
      </w:pPr>
      <w:r w:rsidRPr="003141E6">
        <w:rPr>
          <w:rFonts w:cs="Calibri"/>
          <w:spacing w:val="-2"/>
        </w:rPr>
        <w:t>P</w:t>
      </w:r>
      <w:r w:rsidRPr="003141E6">
        <w:rPr>
          <w:rFonts w:cs="Calibri"/>
        </w:rPr>
        <w:t>a</w:t>
      </w:r>
      <w:r w:rsidRPr="003141E6">
        <w:rPr>
          <w:rFonts w:cs="Calibri"/>
          <w:spacing w:val="-1"/>
        </w:rPr>
        <w:t>p</w:t>
      </w:r>
      <w:r w:rsidRPr="003141E6">
        <w:rPr>
          <w:rFonts w:cs="Calibri"/>
          <w:spacing w:val="-3"/>
        </w:rPr>
        <w:t>i</w:t>
      </w:r>
      <w:r w:rsidRPr="003141E6">
        <w:rPr>
          <w:rFonts w:cs="Calibri"/>
        </w:rPr>
        <w:t>e</w:t>
      </w:r>
      <w:r w:rsidRPr="003141E6">
        <w:rPr>
          <w:rFonts w:cs="Calibri"/>
          <w:spacing w:val="-3"/>
        </w:rPr>
        <w:t>r</w:t>
      </w:r>
      <w:r w:rsidRPr="003141E6">
        <w:rPr>
          <w:rFonts w:cs="Calibri"/>
          <w:spacing w:val="-2"/>
        </w:rPr>
        <w:t>ow</w:t>
      </w:r>
      <w:r w:rsidRPr="003141E6">
        <w:rPr>
          <w:rFonts w:cs="Calibri"/>
        </w:rPr>
        <w:t>e</w:t>
      </w:r>
      <w:r w:rsidRPr="003141E6">
        <w:rPr>
          <w:rFonts w:cs="Calibri"/>
          <w:spacing w:val="13"/>
        </w:rPr>
        <w:t xml:space="preserve"> </w:t>
      </w:r>
      <w:r w:rsidRPr="003141E6">
        <w:rPr>
          <w:rFonts w:cs="Calibri"/>
          <w:spacing w:val="-2"/>
        </w:rPr>
        <w:t>e</w:t>
      </w:r>
      <w:r w:rsidRPr="003141E6">
        <w:rPr>
          <w:rFonts w:cs="Calibri"/>
          <w:spacing w:val="-1"/>
        </w:rPr>
        <w:t>g</w:t>
      </w:r>
      <w:r w:rsidRPr="003141E6">
        <w:rPr>
          <w:rFonts w:cs="Calibri"/>
          <w:spacing w:val="-4"/>
        </w:rPr>
        <w:t>z</w:t>
      </w:r>
      <w:r w:rsidRPr="003141E6">
        <w:rPr>
          <w:rFonts w:cs="Calibri"/>
          <w:spacing w:val="-2"/>
        </w:rPr>
        <w:t>e</w:t>
      </w:r>
      <w:r w:rsidRPr="003141E6">
        <w:rPr>
          <w:rFonts w:cs="Calibri"/>
        </w:rPr>
        <w:t>m</w:t>
      </w:r>
      <w:r w:rsidRPr="003141E6">
        <w:rPr>
          <w:rFonts w:cs="Calibri"/>
          <w:spacing w:val="-1"/>
        </w:rPr>
        <w:t>p</w:t>
      </w:r>
      <w:r w:rsidRPr="003141E6">
        <w:rPr>
          <w:rFonts w:cs="Calibri"/>
          <w:spacing w:val="-3"/>
        </w:rPr>
        <w:t>l</w:t>
      </w:r>
      <w:r w:rsidRPr="003141E6">
        <w:rPr>
          <w:rFonts w:cs="Calibri"/>
        </w:rPr>
        <w:t>a</w:t>
      </w:r>
      <w:r w:rsidRPr="003141E6">
        <w:rPr>
          <w:rFonts w:cs="Calibri"/>
          <w:spacing w:val="-3"/>
        </w:rPr>
        <w:t>r</w:t>
      </w:r>
      <w:r w:rsidRPr="003141E6">
        <w:rPr>
          <w:rFonts w:cs="Calibri"/>
          <w:spacing w:val="-1"/>
        </w:rPr>
        <w:t>z</w:t>
      </w:r>
      <w:r w:rsidRPr="003141E6">
        <w:rPr>
          <w:rFonts w:cs="Calibri"/>
        </w:rPr>
        <w:t>e</w:t>
      </w:r>
      <w:r w:rsidRPr="003141E6">
        <w:rPr>
          <w:rFonts w:cs="Calibri"/>
          <w:spacing w:val="16"/>
        </w:rPr>
        <w:t xml:space="preserve"> </w:t>
      </w:r>
      <w:r w:rsidRPr="003141E6">
        <w:rPr>
          <w:spacing w:val="-3"/>
        </w:rPr>
        <w:t>s</w:t>
      </w:r>
      <w:r w:rsidRPr="003141E6">
        <w:rPr>
          <w:spacing w:val="-2"/>
        </w:rPr>
        <w:t>kł</w:t>
      </w:r>
      <w:r>
        <w:t>a</w:t>
      </w:r>
      <w:r w:rsidRPr="003141E6">
        <w:rPr>
          <w:spacing w:val="-1"/>
        </w:rPr>
        <w:t>d</w:t>
      </w:r>
      <w:r w:rsidRPr="003141E6">
        <w:rPr>
          <w:spacing w:val="-3"/>
        </w:rPr>
        <w:t>a</w:t>
      </w:r>
      <w:r w:rsidRPr="003141E6">
        <w:rPr>
          <w:spacing w:val="-1"/>
        </w:rPr>
        <w:t>n</w:t>
      </w:r>
      <w:r w:rsidRPr="003141E6">
        <w:rPr>
          <w:spacing w:val="-2"/>
        </w:rPr>
        <w:t>e</w:t>
      </w:r>
      <w:r w:rsidRPr="003141E6">
        <w:rPr>
          <w:spacing w:val="-4"/>
        </w:rPr>
        <w:t>g</w:t>
      </w:r>
      <w:r>
        <w:t>o</w:t>
      </w:r>
      <w:r w:rsidRPr="003141E6">
        <w:rPr>
          <w:spacing w:val="16"/>
        </w:rPr>
        <w:t xml:space="preserve"> </w:t>
      </w:r>
      <w:r w:rsidRPr="003141E6">
        <w:rPr>
          <w:rFonts w:cs="Calibri"/>
        </w:rPr>
        <w:t>wn</w:t>
      </w:r>
      <w:r w:rsidRPr="003141E6">
        <w:rPr>
          <w:rFonts w:cs="Calibri"/>
          <w:spacing w:val="-3"/>
        </w:rPr>
        <w:t>i</w:t>
      </w:r>
      <w:r w:rsidRPr="003141E6">
        <w:rPr>
          <w:rFonts w:cs="Calibri"/>
          <w:spacing w:val="-2"/>
        </w:rPr>
        <w:t>o</w:t>
      </w:r>
      <w:r w:rsidRPr="003141E6">
        <w:rPr>
          <w:rFonts w:cs="Calibri"/>
          <w:spacing w:val="-3"/>
        </w:rPr>
        <w:t>s</w:t>
      </w:r>
      <w:r w:rsidRPr="003141E6">
        <w:rPr>
          <w:rFonts w:cs="Calibri"/>
        </w:rPr>
        <w:t>ku</w:t>
      </w:r>
      <w:r w:rsidRPr="003141E6">
        <w:rPr>
          <w:rFonts w:cs="Calibri"/>
          <w:spacing w:val="15"/>
        </w:rPr>
        <w:t xml:space="preserve"> </w:t>
      </w:r>
      <w:r w:rsidRPr="003141E6">
        <w:rPr>
          <w:rFonts w:cs="Calibri"/>
          <w:spacing w:val="-4"/>
        </w:rPr>
        <w:t>p</w:t>
      </w:r>
      <w:r w:rsidRPr="003141E6">
        <w:rPr>
          <w:rFonts w:cs="Calibri"/>
          <w:spacing w:val="-2"/>
        </w:rPr>
        <w:t>o</w:t>
      </w:r>
      <w:r w:rsidRPr="003141E6">
        <w:rPr>
          <w:rFonts w:cs="Calibri"/>
        </w:rPr>
        <w:t>wi</w:t>
      </w:r>
      <w:r w:rsidRPr="003141E6">
        <w:rPr>
          <w:rFonts w:cs="Calibri"/>
          <w:spacing w:val="-3"/>
        </w:rPr>
        <w:t>n</w:t>
      </w:r>
      <w:r w:rsidRPr="003141E6">
        <w:rPr>
          <w:rFonts w:cs="Calibri"/>
          <w:spacing w:val="-1"/>
        </w:rPr>
        <w:t>n</w:t>
      </w:r>
      <w:r w:rsidRPr="003141E6">
        <w:rPr>
          <w:rFonts w:cs="Calibri"/>
        </w:rPr>
        <w:t>y</w:t>
      </w:r>
      <w:r w:rsidRPr="003141E6">
        <w:rPr>
          <w:rFonts w:cs="Calibri"/>
          <w:spacing w:val="13"/>
        </w:rPr>
        <w:t xml:space="preserve"> </w:t>
      </w:r>
      <w:r w:rsidRPr="003141E6">
        <w:rPr>
          <w:spacing w:val="-4"/>
        </w:rPr>
        <w:t>b</w:t>
      </w:r>
      <w:r>
        <w:t>yć</w:t>
      </w:r>
      <w:r w:rsidRPr="003141E6">
        <w:rPr>
          <w:spacing w:val="15"/>
        </w:rPr>
        <w:t xml:space="preserve"> </w:t>
      </w:r>
      <w:r w:rsidRPr="003141E6">
        <w:rPr>
          <w:rFonts w:cs="Calibri"/>
          <w:spacing w:val="-2"/>
        </w:rPr>
        <w:t>t</w:t>
      </w:r>
      <w:r w:rsidRPr="003141E6">
        <w:rPr>
          <w:rFonts w:cs="Calibri"/>
          <w:spacing w:val="-3"/>
        </w:rPr>
        <w:t>r</w:t>
      </w:r>
      <w:r w:rsidRPr="003141E6">
        <w:rPr>
          <w:rFonts w:cs="Calibri"/>
        </w:rPr>
        <w:t>w</w:t>
      </w:r>
      <w:r w:rsidRPr="003141E6">
        <w:rPr>
          <w:rFonts w:cs="Calibri"/>
          <w:spacing w:val="-2"/>
        </w:rPr>
        <w:t>a</w:t>
      </w:r>
      <w:r w:rsidRPr="003141E6">
        <w:rPr>
          <w:rFonts w:cs="Calibri"/>
        </w:rPr>
        <w:t>le</w:t>
      </w:r>
      <w:r w:rsidRPr="003141E6">
        <w:rPr>
          <w:rFonts w:cs="Calibri"/>
          <w:spacing w:val="15"/>
        </w:rPr>
        <w:t xml:space="preserve"> </w:t>
      </w:r>
      <w:r>
        <w:t>s</w:t>
      </w:r>
      <w:r w:rsidRPr="003141E6">
        <w:rPr>
          <w:spacing w:val="-4"/>
        </w:rPr>
        <w:t>p</w:t>
      </w:r>
      <w:r w:rsidRPr="003141E6">
        <w:rPr>
          <w:spacing w:val="-3"/>
        </w:rPr>
        <w:t>i</w:t>
      </w:r>
      <w:r>
        <w:t>ę</w:t>
      </w:r>
      <w:r w:rsidRPr="003141E6">
        <w:rPr>
          <w:spacing w:val="-2"/>
        </w:rPr>
        <w:t>t</w:t>
      </w:r>
      <w:r>
        <w:t>e</w:t>
      </w:r>
      <w:r w:rsidRPr="003141E6">
        <w:rPr>
          <w:spacing w:val="15"/>
        </w:rPr>
        <w:t xml:space="preserve"> </w:t>
      </w:r>
      <w:r w:rsidRPr="003141E6">
        <w:rPr>
          <w:rFonts w:cs="Calibri"/>
        </w:rPr>
        <w:t>(n</w:t>
      </w:r>
      <w:r w:rsidRPr="003141E6">
        <w:rPr>
          <w:rFonts w:cs="Calibri"/>
          <w:spacing w:val="-4"/>
        </w:rPr>
        <w:t>p</w:t>
      </w:r>
      <w:r w:rsidRPr="003141E6">
        <w:rPr>
          <w:rFonts w:cs="Calibri"/>
        </w:rPr>
        <w:t>.</w:t>
      </w:r>
      <w:r w:rsidRPr="003141E6">
        <w:rPr>
          <w:rFonts w:cs="Calibri"/>
          <w:spacing w:val="14"/>
        </w:rPr>
        <w:t xml:space="preserve"> </w:t>
      </w:r>
      <w:r>
        <w:t>k</w:t>
      </w:r>
      <w:r w:rsidRPr="003141E6">
        <w:rPr>
          <w:spacing w:val="-3"/>
        </w:rPr>
        <w:t>a</w:t>
      </w:r>
      <w:r w:rsidRPr="003141E6">
        <w:rPr>
          <w:spacing w:val="-4"/>
        </w:rPr>
        <w:t>ż</w:t>
      </w:r>
      <w:r w:rsidRPr="003141E6">
        <w:rPr>
          <w:spacing w:val="-1"/>
        </w:rPr>
        <w:t>d</w:t>
      </w:r>
      <w:r>
        <w:t>y</w:t>
      </w:r>
      <w:r w:rsidRPr="003141E6">
        <w:rPr>
          <w:spacing w:val="15"/>
        </w:rPr>
        <w:t xml:space="preserve"> </w:t>
      </w:r>
      <w:r>
        <w:t>w</w:t>
      </w:r>
      <w:r w:rsidRPr="003141E6">
        <w:rPr>
          <w:spacing w:val="-3"/>
        </w:rPr>
        <w:t>pi</w:t>
      </w:r>
      <w:r>
        <w:t>ę</w:t>
      </w:r>
      <w:r w:rsidRPr="003141E6">
        <w:rPr>
          <w:spacing w:val="-2"/>
        </w:rPr>
        <w:t>t</w:t>
      </w:r>
      <w:r>
        <w:t>y</w:t>
      </w:r>
      <w:r w:rsidRPr="003141E6">
        <w:rPr>
          <w:spacing w:val="16"/>
        </w:rPr>
        <w:t xml:space="preserve"> </w:t>
      </w:r>
      <w:r w:rsidRPr="003141E6">
        <w:rPr>
          <w:rFonts w:cs="Calibri"/>
          <w:spacing w:val="-4"/>
        </w:rPr>
        <w:t>d</w:t>
      </w:r>
      <w:r w:rsidRPr="003141E6">
        <w:rPr>
          <w:rFonts w:cs="Calibri"/>
        </w:rPr>
        <w:t xml:space="preserve">o </w:t>
      </w:r>
      <w:r w:rsidRPr="003141E6">
        <w:rPr>
          <w:rFonts w:cs="Calibri"/>
          <w:spacing w:val="1"/>
        </w:rPr>
        <w:t>o</w:t>
      </w:r>
      <w:r w:rsidRPr="003141E6">
        <w:rPr>
          <w:rFonts w:cs="Calibri"/>
          <w:spacing w:val="-1"/>
        </w:rPr>
        <w:t>ddz</w:t>
      </w:r>
      <w:r w:rsidRPr="003141E6">
        <w:rPr>
          <w:rFonts w:cs="Calibri"/>
          <w:spacing w:val="-3"/>
        </w:rPr>
        <w:t>i</w:t>
      </w:r>
      <w:r w:rsidRPr="003141E6">
        <w:rPr>
          <w:rFonts w:cs="Calibri"/>
        </w:rPr>
        <w:t>el</w:t>
      </w:r>
      <w:r w:rsidRPr="003141E6">
        <w:rPr>
          <w:rFonts w:cs="Calibri"/>
          <w:spacing w:val="-3"/>
        </w:rPr>
        <w:t>n</w:t>
      </w:r>
      <w:r w:rsidRPr="003141E6">
        <w:rPr>
          <w:rFonts w:cs="Calibri"/>
        </w:rPr>
        <w:t>e</w:t>
      </w:r>
      <w:r w:rsidRPr="003141E6">
        <w:rPr>
          <w:rFonts w:cs="Calibri"/>
          <w:spacing w:val="-3"/>
        </w:rPr>
        <w:t>g</w:t>
      </w:r>
      <w:r w:rsidRPr="003141E6">
        <w:rPr>
          <w:rFonts w:cs="Calibri"/>
        </w:rPr>
        <w:t>o</w:t>
      </w:r>
      <w:r w:rsidRPr="003141E6">
        <w:rPr>
          <w:rFonts w:cs="Calibri"/>
          <w:spacing w:val="16"/>
        </w:rPr>
        <w:t xml:space="preserve"> </w:t>
      </w:r>
      <w:r w:rsidRPr="003141E6">
        <w:rPr>
          <w:rFonts w:cs="Calibri"/>
          <w:spacing w:val="-3"/>
        </w:rPr>
        <w:t>s</w:t>
      </w:r>
      <w:r w:rsidRPr="003141E6">
        <w:rPr>
          <w:rFonts w:cs="Calibri"/>
          <w:spacing w:val="-2"/>
        </w:rPr>
        <w:t>ko</w:t>
      </w:r>
      <w:r w:rsidRPr="003141E6">
        <w:rPr>
          <w:rFonts w:cs="Calibri"/>
          <w:spacing w:val="-3"/>
        </w:rPr>
        <w:t>r</w:t>
      </w:r>
      <w:r w:rsidRPr="003141E6">
        <w:rPr>
          <w:rFonts w:cs="Calibri"/>
          <w:spacing w:val="1"/>
        </w:rPr>
        <w:t>o</w:t>
      </w:r>
      <w:r w:rsidRPr="003141E6">
        <w:rPr>
          <w:rFonts w:cs="Calibri"/>
          <w:spacing w:val="-3"/>
        </w:rPr>
        <w:t>s</w:t>
      </w:r>
      <w:r w:rsidRPr="003141E6">
        <w:rPr>
          <w:rFonts w:cs="Calibri"/>
          <w:spacing w:val="-4"/>
        </w:rPr>
        <w:t>z</w:t>
      </w:r>
      <w:r w:rsidRPr="003141E6">
        <w:rPr>
          <w:rFonts w:cs="Calibri"/>
        </w:rPr>
        <w:t>yt</w:t>
      </w:r>
      <w:r w:rsidRPr="003141E6">
        <w:rPr>
          <w:rFonts w:cs="Calibri"/>
          <w:spacing w:val="-3"/>
        </w:rPr>
        <w:t>u</w:t>
      </w:r>
      <w:r w:rsidRPr="003141E6">
        <w:rPr>
          <w:rFonts w:cs="Calibri"/>
        </w:rPr>
        <w:t>)</w:t>
      </w:r>
      <w:r w:rsidRPr="003141E6">
        <w:rPr>
          <w:rFonts w:cs="Calibri"/>
          <w:spacing w:val="16"/>
        </w:rPr>
        <w:t xml:space="preserve"> </w:t>
      </w:r>
      <w:r w:rsidRPr="003141E6">
        <w:rPr>
          <w:rFonts w:cs="Calibri"/>
        </w:rPr>
        <w:t>a</w:t>
      </w:r>
      <w:r w:rsidRPr="003141E6">
        <w:rPr>
          <w:rFonts w:cs="Calibri"/>
          <w:spacing w:val="13"/>
        </w:rPr>
        <w:t xml:space="preserve"> </w:t>
      </w:r>
      <w:r w:rsidRPr="003141E6">
        <w:rPr>
          <w:spacing w:val="-4"/>
        </w:rPr>
        <w:t>n</w:t>
      </w:r>
      <w:r>
        <w:t>a</w:t>
      </w:r>
      <w:r w:rsidRPr="003141E6">
        <w:rPr>
          <w:spacing w:val="-3"/>
        </w:rPr>
        <w:t>s</w:t>
      </w:r>
      <w:r w:rsidRPr="003141E6">
        <w:rPr>
          <w:spacing w:val="-2"/>
        </w:rPr>
        <w:t>t</w:t>
      </w:r>
      <w:r>
        <w:t>ęp</w:t>
      </w:r>
      <w:r w:rsidRPr="003141E6">
        <w:rPr>
          <w:spacing w:val="-2"/>
        </w:rPr>
        <w:t>n</w:t>
      </w:r>
      <w:r w:rsidRPr="003141E6">
        <w:rPr>
          <w:spacing w:val="-3"/>
        </w:rPr>
        <w:t>i</w:t>
      </w:r>
      <w:r>
        <w:t>e</w:t>
      </w:r>
      <w:r w:rsidRPr="003141E6">
        <w:rPr>
          <w:spacing w:val="13"/>
        </w:rPr>
        <w:t xml:space="preserve"> </w:t>
      </w:r>
      <w:r>
        <w:t>wp</w:t>
      </w:r>
      <w:r w:rsidRPr="003141E6">
        <w:rPr>
          <w:spacing w:val="-3"/>
        </w:rPr>
        <w:t>i</w:t>
      </w:r>
      <w:r>
        <w:t>ęte</w:t>
      </w:r>
      <w:r w:rsidRPr="003141E6">
        <w:rPr>
          <w:spacing w:val="14"/>
        </w:rPr>
        <w:t xml:space="preserve"> </w:t>
      </w:r>
      <w:r w:rsidRPr="003141E6">
        <w:rPr>
          <w:rFonts w:cs="Calibri"/>
          <w:spacing w:val="-4"/>
        </w:rPr>
        <w:t>d</w:t>
      </w:r>
      <w:r w:rsidRPr="003141E6">
        <w:rPr>
          <w:rFonts w:cs="Calibri"/>
        </w:rPr>
        <w:t>o</w:t>
      </w:r>
      <w:r w:rsidRPr="003141E6">
        <w:rPr>
          <w:rFonts w:cs="Calibri"/>
          <w:spacing w:val="16"/>
        </w:rPr>
        <w:t xml:space="preserve"> </w:t>
      </w:r>
      <w:r w:rsidRPr="003141E6">
        <w:rPr>
          <w:rFonts w:cs="Calibri"/>
        </w:rPr>
        <w:t>s</w:t>
      </w:r>
      <w:r w:rsidRPr="003141E6">
        <w:rPr>
          <w:rFonts w:cs="Calibri"/>
          <w:spacing w:val="-2"/>
        </w:rPr>
        <w:t>e</w:t>
      </w:r>
      <w:r w:rsidRPr="003141E6">
        <w:rPr>
          <w:rFonts w:cs="Calibri"/>
          <w:spacing w:val="-1"/>
        </w:rPr>
        <w:t>g</w:t>
      </w:r>
      <w:r w:rsidRPr="003141E6">
        <w:rPr>
          <w:rFonts w:cs="Calibri"/>
          <w:spacing w:val="-3"/>
        </w:rPr>
        <w:t>r</w:t>
      </w:r>
      <w:r w:rsidRPr="003141E6">
        <w:rPr>
          <w:rFonts w:cs="Calibri"/>
          <w:spacing w:val="-2"/>
        </w:rPr>
        <w:t>e</w:t>
      </w:r>
      <w:r w:rsidRPr="003141E6">
        <w:rPr>
          <w:rFonts w:cs="Calibri"/>
          <w:spacing w:val="-1"/>
        </w:rPr>
        <w:t>g</w:t>
      </w:r>
      <w:r w:rsidRPr="003141E6">
        <w:rPr>
          <w:rFonts w:cs="Calibri"/>
        </w:rPr>
        <w:t>a</w:t>
      </w:r>
      <w:r w:rsidRPr="003141E6">
        <w:rPr>
          <w:rFonts w:cs="Calibri"/>
          <w:spacing w:val="-3"/>
        </w:rPr>
        <w:t>t</w:t>
      </w:r>
      <w:r w:rsidRPr="003141E6">
        <w:rPr>
          <w:rFonts w:cs="Calibri"/>
          <w:spacing w:val="-2"/>
        </w:rPr>
        <w:t>o</w:t>
      </w:r>
      <w:r w:rsidRPr="003141E6">
        <w:rPr>
          <w:rFonts w:cs="Calibri"/>
          <w:spacing w:val="-3"/>
        </w:rPr>
        <w:t>r</w:t>
      </w:r>
      <w:r w:rsidRPr="003141E6">
        <w:rPr>
          <w:rFonts w:cs="Calibri"/>
        </w:rPr>
        <w:t>a</w:t>
      </w:r>
      <w:r w:rsidRPr="003141E6">
        <w:rPr>
          <w:rFonts w:cs="Calibri"/>
          <w:spacing w:val="13"/>
        </w:rPr>
        <w:t xml:space="preserve"> </w:t>
      </w:r>
      <w:r w:rsidRPr="003141E6">
        <w:rPr>
          <w:rFonts w:cs="Calibri"/>
        </w:rPr>
        <w:t>(</w:t>
      </w:r>
      <w:r w:rsidRPr="003141E6">
        <w:rPr>
          <w:rFonts w:cs="Calibri"/>
          <w:spacing w:val="-1"/>
        </w:rPr>
        <w:t>d</w:t>
      </w:r>
      <w:r w:rsidRPr="003141E6">
        <w:rPr>
          <w:rFonts w:cs="Calibri"/>
        </w:rPr>
        <w:t>wie</w:t>
      </w:r>
      <w:r w:rsidRPr="003141E6">
        <w:rPr>
          <w:rFonts w:cs="Calibri"/>
          <w:spacing w:val="14"/>
        </w:rPr>
        <w:t xml:space="preserve"> </w:t>
      </w:r>
      <w:r w:rsidRPr="003141E6">
        <w:rPr>
          <w:rFonts w:cs="Calibri"/>
          <w:spacing w:val="-2"/>
        </w:rPr>
        <w:t>we</w:t>
      </w:r>
      <w:r w:rsidRPr="003141E6">
        <w:rPr>
          <w:rFonts w:cs="Calibri"/>
        </w:rPr>
        <w:t>r</w:t>
      </w:r>
      <w:r w:rsidRPr="003141E6">
        <w:rPr>
          <w:rFonts w:cs="Calibri"/>
          <w:spacing w:val="-3"/>
        </w:rPr>
        <w:t>s</w:t>
      </w:r>
      <w:r w:rsidRPr="003141E6">
        <w:rPr>
          <w:rFonts w:cs="Calibri"/>
        </w:rPr>
        <w:t>je</w:t>
      </w:r>
      <w:r w:rsidRPr="003141E6">
        <w:rPr>
          <w:rFonts w:cs="Calibri"/>
          <w:spacing w:val="16"/>
        </w:rPr>
        <w:t xml:space="preserve"> </w:t>
      </w:r>
      <w:r w:rsidRPr="003141E6">
        <w:rPr>
          <w:rFonts w:cs="Calibri"/>
          <w:spacing w:val="-4"/>
        </w:rPr>
        <w:t>p</w:t>
      </w:r>
      <w:r w:rsidRPr="003141E6">
        <w:rPr>
          <w:rFonts w:cs="Calibri"/>
        </w:rPr>
        <w:t>a</w:t>
      </w:r>
      <w:r w:rsidRPr="003141E6">
        <w:rPr>
          <w:rFonts w:cs="Calibri"/>
          <w:spacing w:val="-1"/>
        </w:rPr>
        <w:t>p</w:t>
      </w:r>
      <w:r w:rsidRPr="003141E6">
        <w:rPr>
          <w:rFonts w:cs="Calibri"/>
          <w:spacing w:val="-3"/>
        </w:rPr>
        <w:t>i</w:t>
      </w:r>
      <w:r w:rsidRPr="003141E6">
        <w:rPr>
          <w:rFonts w:cs="Calibri"/>
        </w:rPr>
        <w:t>e</w:t>
      </w:r>
      <w:r w:rsidRPr="003141E6">
        <w:rPr>
          <w:rFonts w:cs="Calibri"/>
          <w:spacing w:val="-3"/>
        </w:rPr>
        <w:t>r</w:t>
      </w:r>
      <w:r w:rsidRPr="003141E6">
        <w:rPr>
          <w:rFonts w:cs="Calibri"/>
          <w:spacing w:val="-2"/>
        </w:rPr>
        <w:t>ow</w:t>
      </w:r>
      <w:r w:rsidRPr="003141E6">
        <w:rPr>
          <w:rFonts w:cs="Calibri"/>
        </w:rPr>
        <w:t>e</w:t>
      </w:r>
      <w:r w:rsidRPr="003141E6">
        <w:rPr>
          <w:rFonts w:cs="Calibri"/>
          <w:spacing w:val="14"/>
        </w:rPr>
        <w:t xml:space="preserve"> </w:t>
      </w:r>
      <w:r w:rsidRPr="003141E6">
        <w:rPr>
          <w:rFonts w:cs="Calibri"/>
          <w:spacing w:val="1"/>
        </w:rPr>
        <w:t>o</w:t>
      </w:r>
      <w:r w:rsidRPr="003141E6">
        <w:rPr>
          <w:rFonts w:cs="Calibri"/>
        </w:rPr>
        <w:t>raz</w:t>
      </w:r>
      <w:r w:rsidRPr="003141E6">
        <w:rPr>
          <w:rFonts w:cs="Calibri"/>
          <w:spacing w:val="38"/>
        </w:rPr>
        <w:t xml:space="preserve"> </w:t>
      </w:r>
      <w:r w:rsidRPr="003141E6">
        <w:rPr>
          <w:rFonts w:cs="Calibri"/>
          <w:spacing w:val="-4"/>
        </w:rPr>
        <w:t>p</w:t>
      </w:r>
      <w:r w:rsidRPr="003141E6">
        <w:rPr>
          <w:rFonts w:cs="Calibri"/>
          <w:spacing w:val="1"/>
        </w:rPr>
        <w:t>o</w:t>
      </w:r>
      <w:r w:rsidRPr="003141E6">
        <w:rPr>
          <w:rFonts w:cs="Calibri"/>
          <w:spacing w:val="-2"/>
        </w:rPr>
        <w:t>t</w:t>
      </w:r>
      <w:r w:rsidRPr="003141E6">
        <w:rPr>
          <w:rFonts w:cs="Calibri"/>
        </w:rPr>
        <w:t>w</w:t>
      </w:r>
      <w:r w:rsidRPr="003141E6">
        <w:rPr>
          <w:rFonts w:cs="Calibri"/>
          <w:spacing w:val="-3"/>
        </w:rPr>
        <w:t>i</w:t>
      </w:r>
      <w:r w:rsidRPr="003141E6">
        <w:rPr>
          <w:rFonts w:cs="Calibri"/>
        </w:rPr>
        <w:t>er</w:t>
      </w:r>
      <w:r w:rsidRPr="003141E6">
        <w:rPr>
          <w:rFonts w:cs="Calibri"/>
          <w:spacing w:val="-3"/>
        </w:rPr>
        <w:t>d</w:t>
      </w:r>
      <w:r w:rsidRPr="003141E6">
        <w:rPr>
          <w:rFonts w:cs="Calibri"/>
          <w:spacing w:val="-1"/>
        </w:rPr>
        <w:t>z</w:t>
      </w:r>
      <w:r w:rsidRPr="003141E6">
        <w:rPr>
          <w:rFonts w:cs="Calibri"/>
          <w:spacing w:val="-2"/>
        </w:rPr>
        <w:t>e</w:t>
      </w:r>
      <w:r w:rsidRPr="003141E6">
        <w:rPr>
          <w:rFonts w:cs="Calibri"/>
          <w:spacing w:val="-1"/>
        </w:rPr>
        <w:t>n</w:t>
      </w:r>
      <w:r w:rsidRPr="003141E6">
        <w:rPr>
          <w:rFonts w:cs="Calibri"/>
          <w:spacing w:val="-3"/>
        </w:rPr>
        <w:t>i</w:t>
      </w:r>
      <w:r w:rsidRPr="003141E6">
        <w:rPr>
          <w:rFonts w:cs="Calibri"/>
        </w:rPr>
        <w:t>a</w:t>
      </w:r>
      <w:r w:rsidRPr="003141E6">
        <w:rPr>
          <w:rFonts w:cs="Calibri"/>
          <w:spacing w:val="46"/>
        </w:rPr>
        <w:t xml:space="preserve"> </w:t>
      </w:r>
      <w:r w:rsidRPr="003141E6">
        <w:rPr>
          <w:spacing w:val="-4"/>
        </w:rPr>
        <w:t>p</w:t>
      </w:r>
      <w:r>
        <w:t>r</w:t>
      </w:r>
      <w:r w:rsidRPr="003141E6">
        <w:rPr>
          <w:spacing w:val="-4"/>
        </w:rPr>
        <w:t>z</w:t>
      </w:r>
      <w:r>
        <w:t>e</w:t>
      </w:r>
      <w:r w:rsidRPr="003141E6">
        <w:rPr>
          <w:spacing w:val="-2"/>
        </w:rPr>
        <w:t>sł</w:t>
      </w:r>
      <w:r>
        <w:t>a</w:t>
      </w:r>
      <w:r w:rsidRPr="003141E6">
        <w:rPr>
          <w:spacing w:val="-1"/>
        </w:rPr>
        <w:t>n</w:t>
      </w:r>
      <w:r w:rsidRPr="003141E6">
        <w:rPr>
          <w:spacing w:val="-3"/>
        </w:rPr>
        <w:t>i</w:t>
      </w:r>
      <w:r>
        <w:t>a</w:t>
      </w:r>
      <w:r w:rsidRPr="003141E6">
        <w:rPr>
          <w:spacing w:val="44"/>
        </w:rPr>
        <w:t xml:space="preserve"> </w:t>
      </w:r>
      <w:r w:rsidRPr="003141E6">
        <w:rPr>
          <w:rFonts w:cs="Calibri"/>
          <w:spacing w:val="-4"/>
        </w:rPr>
        <w:t>d</w:t>
      </w:r>
      <w:r w:rsidRPr="003141E6">
        <w:rPr>
          <w:rFonts w:cs="Calibri"/>
        </w:rPr>
        <w:t>o</w:t>
      </w:r>
      <w:r w:rsidRPr="003141E6">
        <w:rPr>
          <w:rFonts w:cs="Calibri"/>
          <w:spacing w:val="42"/>
        </w:rPr>
        <w:t xml:space="preserve"> </w:t>
      </w:r>
      <w:r w:rsidRPr="003141E6">
        <w:rPr>
          <w:rFonts w:cs="Calibri"/>
          <w:spacing w:val="-1"/>
        </w:rPr>
        <w:t>I</w:t>
      </w:r>
      <w:r w:rsidRPr="003141E6">
        <w:rPr>
          <w:rFonts w:cs="Calibri"/>
        </w:rPr>
        <w:t>Z</w:t>
      </w:r>
      <w:r w:rsidRPr="003141E6">
        <w:rPr>
          <w:rFonts w:cs="Calibri"/>
          <w:spacing w:val="42"/>
        </w:rPr>
        <w:t xml:space="preserve"> </w:t>
      </w:r>
      <w:r w:rsidRPr="003141E6">
        <w:rPr>
          <w:rFonts w:cs="Calibri"/>
          <w:spacing w:val="-3"/>
        </w:rPr>
        <w:t>R</w:t>
      </w:r>
      <w:r w:rsidRPr="003141E6">
        <w:rPr>
          <w:rFonts w:cs="Calibri"/>
          <w:spacing w:val="-2"/>
        </w:rPr>
        <w:t>P</w:t>
      </w:r>
      <w:r w:rsidRPr="003141E6">
        <w:rPr>
          <w:rFonts w:cs="Calibri"/>
          <w:spacing w:val="-3"/>
        </w:rPr>
        <w:t>OW</w:t>
      </w:r>
      <w:r w:rsidRPr="003141E6">
        <w:rPr>
          <w:rFonts w:cs="Calibri"/>
        </w:rPr>
        <w:t>P</w:t>
      </w:r>
      <w:r w:rsidRPr="003141E6">
        <w:rPr>
          <w:rFonts w:cs="Calibri"/>
          <w:spacing w:val="40"/>
        </w:rPr>
        <w:t xml:space="preserve"> </w:t>
      </w:r>
      <w:r w:rsidRPr="003141E6">
        <w:rPr>
          <w:rFonts w:cs="Calibri"/>
        </w:rPr>
        <w:t>e</w:t>
      </w:r>
      <w:r w:rsidRPr="003141E6">
        <w:rPr>
          <w:rFonts w:cs="Calibri"/>
          <w:spacing w:val="-3"/>
        </w:rPr>
        <w:t>l</w:t>
      </w:r>
      <w:r w:rsidRPr="003141E6">
        <w:rPr>
          <w:rFonts w:cs="Calibri"/>
          <w:spacing w:val="-2"/>
        </w:rPr>
        <w:t>ek</w:t>
      </w:r>
      <w:r w:rsidRPr="003141E6">
        <w:rPr>
          <w:rFonts w:cs="Calibri"/>
        </w:rPr>
        <w:t>t</w:t>
      </w:r>
      <w:r w:rsidRPr="003141E6">
        <w:rPr>
          <w:rFonts w:cs="Calibri"/>
          <w:spacing w:val="-3"/>
        </w:rPr>
        <w:t>r</w:t>
      </w:r>
      <w:r w:rsidRPr="003141E6">
        <w:rPr>
          <w:rFonts w:cs="Calibri"/>
          <w:spacing w:val="1"/>
        </w:rPr>
        <w:t>o</w:t>
      </w:r>
      <w:r w:rsidRPr="003141E6">
        <w:rPr>
          <w:rFonts w:cs="Calibri"/>
          <w:spacing w:val="-4"/>
        </w:rPr>
        <w:t>n</w:t>
      </w:r>
      <w:r w:rsidRPr="003141E6">
        <w:rPr>
          <w:rFonts w:cs="Calibri"/>
        </w:rPr>
        <w:t>i</w:t>
      </w:r>
      <w:r w:rsidRPr="003141E6">
        <w:rPr>
          <w:rFonts w:cs="Calibri"/>
          <w:spacing w:val="-3"/>
        </w:rPr>
        <w:t>c</w:t>
      </w:r>
      <w:r w:rsidRPr="003141E6">
        <w:rPr>
          <w:rFonts w:cs="Calibri"/>
          <w:spacing w:val="-1"/>
        </w:rPr>
        <w:t>z</w:t>
      </w:r>
      <w:r w:rsidRPr="003141E6">
        <w:rPr>
          <w:rFonts w:cs="Calibri"/>
          <w:spacing w:val="-4"/>
        </w:rPr>
        <w:t>n</w:t>
      </w:r>
      <w:r w:rsidRPr="003141E6">
        <w:rPr>
          <w:rFonts w:cs="Calibri"/>
        </w:rPr>
        <w:t>ej</w:t>
      </w:r>
      <w:r w:rsidRPr="003141E6">
        <w:rPr>
          <w:rFonts w:cs="Calibri"/>
          <w:spacing w:val="42"/>
        </w:rPr>
        <w:t xml:space="preserve"> </w:t>
      </w:r>
      <w:r w:rsidRPr="003141E6">
        <w:rPr>
          <w:rFonts w:cs="Calibri"/>
        </w:rPr>
        <w:t>wersji</w:t>
      </w:r>
      <w:r w:rsidRPr="003141E6">
        <w:rPr>
          <w:rFonts w:cs="Calibri"/>
          <w:spacing w:val="39"/>
        </w:rPr>
        <w:t xml:space="preserve"> </w:t>
      </w:r>
      <w:r w:rsidRPr="003141E6">
        <w:rPr>
          <w:rFonts w:cs="Calibri"/>
        </w:rPr>
        <w:t>wn</w:t>
      </w:r>
      <w:r w:rsidRPr="003141E6">
        <w:rPr>
          <w:rFonts w:cs="Calibri"/>
          <w:spacing w:val="-3"/>
        </w:rPr>
        <w:t>i</w:t>
      </w:r>
      <w:r w:rsidRPr="003141E6">
        <w:rPr>
          <w:rFonts w:cs="Calibri"/>
          <w:spacing w:val="-2"/>
        </w:rPr>
        <w:t>o</w:t>
      </w:r>
      <w:r w:rsidRPr="003141E6">
        <w:rPr>
          <w:rFonts w:cs="Calibri"/>
          <w:spacing w:val="-3"/>
        </w:rPr>
        <w:t>s</w:t>
      </w:r>
      <w:r w:rsidRPr="003141E6">
        <w:rPr>
          <w:rFonts w:cs="Calibri"/>
        </w:rPr>
        <w:t>ku</w:t>
      </w:r>
      <w:r w:rsidRPr="003141E6">
        <w:rPr>
          <w:rFonts w:cs="Calibri"/>
          <w:spacing w:val="43"/>
        </w:rPr>
        <w:t xml:space="preserve"> </w:t>
      </w:r>
      <w:r w:rsidRPr="003141E6">
        <w:rPr>
          <w:rFonts w:cs="Calibri"/>
        </w:rPr>
        <w:t>w</w:t>
      </w:r>
      <w:r w:rsidRPr="003141E6">
        <w:rPr>
          <w:rFonts w:cs="Calibri"/>
          <w:spacing w:val="47"/>
        </w:rPr>
        <w:t xml:space="preserve"> </w:t>
      </w:r>
      <w:r w:rsidRPr="003141E6">
        <w:rPr>
          <w:rFonts w:cs="Calibri"/>
          <w:spacing w:val="-3"/>
        </w:rPr>
        <w:t>ra</w:t>
      </w:r>
      <w:r w:rsidRPr="003141E6">
        <w:rPr>
          <w:rFonts w:cs="Calibri"/>
          <w:spacing w:val="-2"/>
        </w:rPr>
        <w:t>m</w:t>
      </w:r>
      <w:r w:rsidRPr="003141E6">
        <w:rPr>
          <w:rFonts w:cs="Calibri"/>
        </w:rPr>
        <w:t>ach</w:t>
      </w:r>
      <w:r w:rsidRPr="003141E6">
        <w:rPr>
          <w:rFonts w:cs="Calibri"/>
          <w:spacing w:val="43"/>
        </w:rPr>
        <w:t xml:space="preserve"> </w:t>
      </w:r>
      <w:r w:rsidRPr="003141E6">
        <w:rPr>
          <w:rFonts w:cs="Calibri"/>
          <w:spacing w:val="-3"/>
        </w:rPr>
        <w:t>R</w:t>
      </w:r>
      <w:r w:rsidRPr="003141E6">
        <w:rPr>
          <w:rFonts w:cs="Calibri"/>
          <w:spacing w:val="-2"/>
        </w:rPr>
        <w:t>P</w:t>
      </w:r>
      <w:r w:rsidRPr="003141E6">
        <w:rPr>
          <w:rFonts w:cs="Calibri"/>
          <w:spacing w:val="-3"/>
        </w:rPr>
        <w:t>OW</w:t>
      </w:r>
      <w:r w:rsidRPr="003141E6">
        <w:rPr>
          <w:rFonts w:cs="Calibri"/>
        </w:rPr>
        <w:t>P</w:t>
      </w:r>
      <w:r w:rsidRPr="003141E6">
        <w:rPr>
          <w:rFonts w:cs="Calibri"/>
          <w:spacing w:val="44"/>
        </w:rPr>
        <w:t xml:space="preserve"> </w:t>
      </w:r>
      <w:r w:rsidRPr="003141E6">
        <w:rPr>
          <w:rFonts w:cs="Calibri"/>
          <w:spacing w:val="-1"/>
        </w:rPr>
        <w:t>n</w:t>
      </w:r>
      <w:r w:rsidRPr="003141E6">
        <w:rPr>
          <w:rFonts w:cs="Calibri"/>
        </w:rPr>
        <w:t>a</w:t>
      </w:r>
      <w:r w:rsidRPr="003141E6">
        <w:rPr>
          <w:rFonts w:cs="Calibri"/>
          <w:spacing w:val="32"/>
        </w:rPr>
        <w:t xml:space="preserve"> </w:t>
      </w:r>
      <w:r w:rsidRPr="003141E6">
        <w:rPr>
          <w:rFonts w:cs="Calibri"/>
        </w:rPr>
        <w:t>la</w:t>
      </w:r>
      <w:r w:rsidRPr="003141E6">
        <w:rPr>
          <w:rFonts w:cs="Calibri"/>
          <w:spacing w:val="-3"/>
        </w:rPr>
        <w:t>t</w:t>
      </w:r>
      <w:r w:rsidRPr="003141E6">
        <w:rPr>
          <w:rFonts w:cs="Calibri"/>
        </w:rPr>
        <w:t xml:space="preserve">a </w:t>
      </w:r>
      <w:r w:rsidRPr="003141E6">
        <w:rPr>
          <w:rFonts w:cs="Calibri"/>
          <w:spacing w:val="-2"/>
        </w:rPr>
        <w:t>201</w:t>
      </w:r>
      <w:r w:rsidRPr="003141E6">
        <w:rPr>
          <w:rFonts w:cs="Calibri"/>
          <w:spacing w:val="1"/>
        </w:rPr>
        <w:t>4</w:t>
      </w:r>
      <w:r w:rsidRPr="003141E6">
        <w:rPr>
          <w:rFonts w:cs="Calibri"/>
          <w:spacing w:val="-3"/>
        </w:rPr>
        <w:t>-</w:t>
      </w:r>
      <w:r w:rsidRPr="003141E6">
        <w:rPr>
          <w:rFonts w:cs="Calibri"/>
          <w:spacing w:val="-2"/>
        </w:rPr>
        <w:t>2020</w:t>
      </w:r>
      <w:r w:rsidRPr="003141E6">
        <w:rPr>
          <w:rFonts w:cs="Calibri"/>
        </w:rPr>
        <w:t>).</w:t>
      </w:r>
      <w:r w:rsidRPr="003141E6">
        <w:rPr>
          <w:rFonts w:cs="Calibri"/>
          <w:spacing w:val="38"/>
        </w:rPr>
        <w:t xml:space="preserve"> </w:t>
      </w:r>
      <w:r w:rsidRPr="003141E6">
        <w:rPr>
          <w:rFonts w:cs="Calibri"/>
          <w:spacing w:val="-3"/>
        </w:rPr>
        <w:t>S</w:t>
      </w:r>
      <w:r w:rsidRPr="003141E6">
        <w:rPr>
          <w:rFonts w:cs="Calibri"/>
        </w:rPr>
        <w:t>eg</w:t>
      </w:r>
      <w:r w:rsidRPr="003141E6">
        <w:rPr>
          <w:rFonts w:cs="Calibri"/>
          <w:spacing w:val="-3"/>
        </w:rPr>
        <w:t>r</w:t>
      </w:r>
      <w:r w:rsidRPr="003141E6">
        <w:rPr>
          <w:rFonts w:cs="Calibri"/>
        </w:rPr>
        <w:t>e</w:t>
      </w:r>
      <w:r w:rsidRPr="003141E6">
        <w:rPr>
          <w:rFonts w:cs="Calibri"/>
          <w:spacing w:val="-3"/>
        </w:rPr>
        <w:t>ga</w:t>
      </w:r>
      <w:r w:rsidRPr="003141E6">
        <w:rPr>
          <w:rFonts w:cs="Calibri"/>
          <w:spacing w:val="-2"/>
        </w:rPr>
        <w:t>t</w:t>
      </w:r>
      <w:r w:rsidRPr="003141E6">
        <w:rPr>
          <w:rFonts w:cs="Calibri"/>
          <w:spacing w:val="1"/>
        </w:rPr>
        <w:t>o</w:t>
      </w:r>
      <w:r w:rsidRPr="003141E6">
        <w:rPr>
          <w:rFonts w:cs="Calibri"/>
        </w:rPr>
        <w:t>r</w:t>
      </w:r>
      <w:r w:rsidRPr="003141E6">
        <w:rPr>
          <w:rFonts w:cs="Calibri"/>
          <w:spacing w:val="39"/>
        </w:rPr>
        <w:t xml:space="preserve"> </w:t>
      </w:r>
      <w:r w:rsidRPr="003141E6">
        <w:rPr>
          <w:rFonts w:cs="Calibri"/>
          <w:spacing w:val="-4"/>
        </w:rPr>
        <w:t>p</w:t>
      </w:r>
      <w:r w:rsidRPr="003141E6">
        <w:rPr>
          <w:rFonts w:cs="Calibri"/>
          <w:spacing w:val="-2"/>
        </w:rPr>
        <w:t>o</w:t>
      </w:r>
      <w:r w:rsidRPr="003141E6">
        <w:rPr>
          <w:rFonts w:cs="Calibri"/>
        </w:rPr>
        <w:t>w</w:t>
      </w:r>
      <w:r w:rsidRPr="003141E6">
        <w:rPr>
          <w:rFonts w:cs="Calibri"/>
          <w:spacing w:val="-3"/>
        </w:rPr>
        <w:t>i</w:t>
      </w:r>
      <w:r w:rsidRPr="003141E6">
        <w:rPr>
          <w:rFonts w:cs="Calibri"/>
          <w:spacing w:val="-1"/>
        </w:rPr>
        <w:t>n</w:t>
      </w:r>
      <w:r w:rsidRPr="003141E6">
        <w:rPr>
          <w:rFonts w:cs="Calibri"/>
          <w:spacing w:val="-3"/>
        </w:rPr>
        <w:t>i</w:t>
      </w:r>
      <w:r w:rsidRPr="003141E6">
        <w:rPr>
          <w:rFonts w:cs="Calibri"/>
        </w:rPr>
        <w:t>en</w:t>
      </w:r>
      <w:r w:rsidRPr="003141E6">
        <w:rPr>
          <w:rFonts w:cs="Calibri"/>
          <w:spacing w:val="36"/>
        </w:rPr>
        <w:t xml:space="preserve"> </w:t>
      </w:r>
      <w:r w:rsidRPr="003141E6">
        <w:rPr>
          <w:spacing w:val="-4"/>
        </w:rPr>
        <w:t>z</w:t>
      </w:r>
      <w:r w:rsidRPr="003141E6">
        <w:rPr>
          <w:spacing w:val="-2"/>
        </w:rPr>
        <w:t>o</w:t>
      </w:r>
      <w:r>
        <w:t>s</w:t>
      </w:r>
      <w:r w:rsidRPr="003141E6">
        <w:rPr>
          <w:spacing w:val="-2"/>
        </w:rPr>
        <w:t>t</w:t>
      </w:r>
      <w:r w:rsidRPr="003141E6">
        <w:rPr>
          <w:spacing w:val="-3"/>
        </w:rPr>
        <w:t>a</w:t>
      </w:r>
      <w:r>
        <w:t>ć</w:t>
      </w:r>
      <w:r w:rsidRPr="003141E6">
        <w:rPr>
          <w:spacing w:val="36"/>
        </w:rPr>
        <w:t xml:space="preserve"> </w:t>
      </w:r>
      <w:r w:rsidRPr="003141E6">
        <w:rPr>
          <w:rFonts w:cs="Calibri"/>
          <w:spacing w:val="1"/>
        </w:rPr>
        <w:t>o</w:t>
      </w:r>
      <w:r w:rsidRPr="003141E6">
        <w:rPr>
          <w:rFonts w:cs="Calibri"/>
          <w:spacing w:val="-1"/>
        </w:rPr>
        <w:t>z</w:t>
      </w:r>
      <w:r w:rsidRPr="003141E6">
        <w:rPr>
          <w:rFonts w:cs="Calibri"/>
          <w:spacing w:val="-4"/>
        </w:rPr>
        <w:t>n</w:t>
      </w:r>
      <w:r w:rsidRPr="003141E6">
        <w:rPr>
          <w:rFonts w:cs="Calibri"/>
          <w:spacing w:val="-3"/>
        </w:rPr>
        <w:t>a</w:t>
      </w:r>
      <w:r w:rsidRPr="003141E6">
        <w:rPr>
          <w:rFonts w:cs="Calibri"/>
        </w:rPr>
        <w:t>c</w:t>
      </w:r>
      <w:r w:rsidRPr="003141E6">
        <w:rPr>
          <w:rFonts w:cs="Calibri"/>
          <w:spacing w:val="-4"/>
        </w:rPr>
        <w:t>z</w:t>
      </w:r>
      <w:r w:rsidRPr="003141E6">
        <w:rPr>
          <w:rFonts w:cs="Calibri"/>
          <w:spacing w:val="1"/>
        </w:rPr>
        <w:t>o</w:t>
      </w:r>
      <w:r w:rsidRPr="003141E6">
        <w:rPr>
          <w:rFonts w:cs="Calibri"/>
          <w:spacing w:val="-4"/>
        </w:rPr>
        <w:t>n</w:t>
      </w:r>
      <w:r w:rsidRPr="003141E6">
        <w:rPr>
          <w:rFonts w:cs="Calibri"/>
        </w:rPr>
        <w:t>y</w:t>
      </w:r>
      <w:r w:rsidRPr="003141E6">
        <w:rPr>
          <w:rFonts w:cs="Calibri"/>
          <w:spacing w:val="40"/>
        </w:rPr>
        <w:t xml:space="preserve"> </w:t>
      </w:r>
      <w:r w:rsidRPr="003141E6">
        <w:rPr>
          <w:rFonts w:cs="Calibri"/>
          <w:spacing w:val="-4"/>
        </w:rPr>
        <w:t>n</w:t>
      </w:r>
      <w:r w:rsidRPr="003141E6">
        <w:rPr>
          <w:rFonts w:cs="Calibri"/>
        </w:rPr>
        <w:t>a</w:t>
      </w:r>
      <w:r w:rsidRPr="003141E6">
        <w:rPr>
          <w:rFonts w:cs="Calibri"/>
          <w:spacing w:val="39"/>
        </w:rPr>
        <w:t xml:space="preserve"> </w:t>
      </w:r>
      <w:r w:rsidRPr="003141E6">
        <w:rPr>
          <w:rFonts w:cs="Calibri"/>
          <w:spacing w:val="-1"/>
        </w:rPr>
        <w:t>g</w:t>
      </w:r>
      <w:r w:rsidRPr="003141E6">
        <w:rPr>
          <w:rFonts w:cs="Calibri"/>
        </w:rPr>
        <w:t>r</w:t>
      </w:r>
      <w:r w:rsidRPr="003141E6">
        <w:rPr>
          <w:rFonts w:cs="Calibri"/>
          <w:spacing w:val="-2"/>
        </w:rPr>
        <w:t>z</w:t>
      </w:r>
      <w:r w:rsidRPr="003141E6">
        <w:rPr>
          <w:rFonts w:cs="Calibri"/>
          <w:spacing w:val="-4"/>
        </w:rPr>
        <w:t>b</w:t>
      </w:r>
      <w:r w:rsidRPr="003141E6">
        <w:rPr>
          <w:rFonts w:cs="Calibri"/>
        </w:rPr>
        <w:t>i</w:t>
      </w:r>
      <w:r w:rsidRPr="003141E6">
        <w:rPr>
          <w:rFonts w:cs="Calibri"/>
          <w:spacing w:val="-3"/>
        </w:rPr>
        <w:t>e</w:t>
      </w:r>
      <w:r w:rsidRPr="003141E6">
        <w:rPr>
          <w:rFonts w:cs="Calibri"/>
        </w:rPr>
        <w:t>c</w:t>
      </w:r>
      <w:r w:rsidRPr="003141E6">
        <w:rPr>
          <w:rFonts w:cs="Calibri"/>
          <w:spacing w:val="-3"/>
        </w:rPr>
        <w:t>i</w:t>
      </w:r>
      <w:r w:rsidRPr="003141E6">
        <w:rPr>
          <w:rFonts w:cs="Calibri"/>
        </w:rPr>
        <w:t>e</w:t>
      </w:r>
      <w:r w:rsidRPr="003141E6">
        <w:rPr>
          <w:rFonts w:cs="Calibri"/>
          <w:spacing w:val="38"/>
        </w:rPr>
        <w:t xml:space="preserve"> </w:t>
      </w:r>
      <w:r w:rsidRPr="003141E6">
        <w:rPr>
          <w:spacing w:val="-1"/>
        </w:rPr>
        <w:t>n</w:t>
      </w:r>
      <w:r w:rsidRPr="003141E6">
        <w:rPr>
          <w:spacing w:val="-3"/>
        </w:rPr>
        <w:t>as</w:t>
      </w:r>
      <w:r w:rsidRPr="003141E6">
        <w:rPr>
          <w:spacing w:val="-2"/>
        </w:rPr>
        <w:t>t</w:t>
      </w:r>
      <w:r>
        <w:t>ęp</w:t>
      </w:r>
      <w:r w:rsidRPr="003141E6">
        <w:rPr>
          <w:spacing w:val="-4"/>
        </w:rPr>
        <w:t>u</w:t>
      </w:r>
      <w:r>
        <w:t>j</w:t>
      </w:r>
      <w:r w:rsidRPr="003141E6">
        <w:rPr>
          <w:spacing w:val="-3"/>
        </w:rPr>
        <w:t>ąc</w:t>
      </w:r>
      <w:r w:rsidRPr="003141E6">
        <w:rPr>
          <w:spacing w:val="-2"/>
        </w:rPr>
        <w:t>y</w:t>
      </w:r>
      <w:r>
        <w:t>mi</w:t>
      </w:r>
      <w:r w:rsidRPr="003141E6">
        <w:rPr>
          <w:spacing w:val="33"/>
        </w:rPr>
        <w:t xml:space="preserve"> </w:t>
      </w:r>
      <w:r w:rsidRPr="003141E6">
        <w:rPr>
          <w:rFonts w:cs="Calibri"/>
          <w:spacing w:val="-1"/>
        </w:rPr>
        <w:t>d</w:t>
      </w:r>
      <w:r w:rsidRPr="003141E6">
        <w:rPr>
          <w:rFonts w:cs="Calibri"/>
        </w:rPr>
        <w:t>a</w:t>
      </w:r>
      <w:r w:rsidRPr="003141E6">
        <w:rPr>
          <w:rFonts w:cs="Calibri"/>
          <w:spacing w:val="-1"/>
        </w:rPr>
        <w:t>n</w:t>
      </w:r>
      <w:r w:rsidRPr="003141E6">
        <w:rPr>
          <w:rFonts w:cs="Calibri"/>
        </w:rPr>
        <w:t>ymi:</w:t>
      </w:r>
      <w:r w:rsidRPr="003141E6">
        <w:rPr>
          <w:rFonts w:cs="Calibri"/>
          <w:spacing w:val="31"/>
        </w:rPr>
        <w:t xml:space="preserve"> </w:t>
      </w:r>
      <w:r w:rsidRPr="003141E6">
        <w:rPr>
          <w:rFonts w:cs="Calibri"/>
          <w:spacing w:val="-1"/>
        </w:rPr>
        <w:t>n</w:t>
      </w:r>
      <w:r w:rsidRPr="003141E6">
        <w:rPr>
          <w:rFonts w:cs="Calibri"/>
        </w:rPr>
        <w:t>r</w:t>
      </w:r>
      <w:r w:rsidRPr="003141E6">
        <w:rPr>
          <w:rFonts w:cs="Calibri"/>
          <w:spacing w:val="24"/>
        </w:rPr>
        <w:t xml:space="preserve"> </w:t>
      </w:r>
      <w:r w:rsidRPr="003141E6">
        <w:rPr>
          <w:rFonts w:cs="Calibri"/>
          <w:spacing w:val="-1"/>
        </w:rPr>
        <w:t>n</w:t>
      </w:r>
      <w:r w:rsidRPr="003141E6">
        <w:rPr>
          <w:rFonts w:cs="Calibri"/>
          <w:spacing w:val="-3"/>
        </w:rPr>
        <w:t>a</w:t>
      </w:r>
      <w:r w:rsidRPr="003141E6">
        <w:rPr>
          <w:rFonts w:cs="Calibri"/>
          <w:spacing w:val="-1"/>
        </w:rPr>
        <w:t>b</w:t>
      </w:r>
      <w:r w:rsidRPr="003141E6">
        <w:rPr>
          <w:rFonts w:cs="Calibri"/>
          <w:spacing w:val="-2"/>
        </w:rPr>
        <w:t>o</w:t>
      </w:r>
      <w:r w:rsidRPr="003141E6">
        <w:rPr>
          <w:rFonts w:cs="Calibri"/>
        </w:rPr>
        <w:t>r</w:t>
      </w:r>
      <w:r w:rsidRPr="003141E6">
        <w:rPr>
          <w:rFonts w:cs="Calibri"/>
          <w:spacing w:val="-4"/>
        </w:rPr>
        <w:t>u</w:t>
      </w:r>
      <w:r w:rsidRPr="003141E6">
        <w:rPr>
          <w:rFonts w:cs="Calibri"/>
        </w:rPr>
        <w:t>,</w:t>
      </w:r>
      <w:r w:rsidRPr="003141E6">
        <w:rPr>
          <w:rFonts w:cs="Calibri"/>
          <w:spacing w:val="17"/>
        </w:rPr>
        <w:t xml:space="preserve"> </w:t>
      </w:r>
      <w:r w:rsidRPr="003141E6">
        <w:rPr>
          <w:rFonts w:cs="Calibri"/>
          <w:spacing w:val="-4"/>
        </w:rPr>
        <w:t>n</w:t>
      </w:r>
      <w:r w:rsidRPr="003141E6">
        <w:rPr>
          <w:rFonts w:cs="Calibri"/>
        </w:rPr>
        <w:t>a</w:t>
      </w:r>
      <w:r w:rsidRPr="003141E6">
        <w:rPr>
          <w:rFonts w:cs="Calibri"/>
          <w:spacing w:val="-4"/>
        </w:rPr>
        <w:t>z</w:t>
      </w:r>
      <w:r w:rsidRPr="003141E6">
        <w:rPr>
          <w:rFonts w:cs="Calibri"/>
        </w:rPr>
        <w:t>wa</w:t>
      </w:r>
      <w:r w:rsidRPr="003141E6">
        <w:rPr>
          <w:rFonts w:cs="Calibri"/>
          <w:spacing w:val="16"/>
        </w:rPr>
        <w:t xml:space="preserve"> </w:t>
      </w:r>
      <w:r w:rsidRPr="003141E6">
        <w:rPr>
          <w:rFonts w:cs="Calibri"/>
          <w:spacing w:val="-3"/>
        </w:rPr>
        <w:t>W</w:t>
      </w:r>
      <w:r w:rsidRPr="003141E6">
        <w:rPr>
          <w:rFonts w:cs="Calibri"/>
          <w:spacing w:val="-1"/>
        </w:rPr>
        <w:t>n</w:t>
      </w:r>
      <w:r w:rsidRPr="003141E6">
        <w:rPr>
          <w:rFonts w:cs="Calibri"/>
          <w:spacing w:val="-3"/>
        </w:rPr>
        <w:t>i</w:t>
      </w:r>
      <w:r w:rsidRPr="003141E6">
        <w:rPr>
          <w:rFonts w:cs="Calibri"/>
          <w:spacing w:val="-2"/>
        </w:rPr>
        <w:t>o</w:t>
      </w:r>
      <w:r w:rsidRPr="003141E6">
        <w:rPr>
          <w:rFonts w:cs="Calibri"/>
        </w:rPr>
        <w:t>s</w:t>
      </w:r>
      <w:r w:rsidRPr="003141E6">
        <w:rPr>
          <w:rFonts w:cs="Calibri"/>
          <w:spacing w:val="-2"/>
        </w:rPr>
        <w:t>ko</w:t>
      </w:r>
      <w:r w:rsidRPr="003141E6">
        <w:rPr>
          <w:rFonts w:cs="Calibri"/>
          <w:spacing w:val="-1"/>
        </w:rPr>
        <w:t>d</w:t>
      </w:r>
      <w:r w:rsidRPr="003141E6">
        <w:rPr>
          <w:rFonts w:cs="Calibri"/>
          <w:spacing w:val="-3"/>
        </w:rPr>
        <w:t>a</w:t>
      </w:r>
      <w:r w:rsidRPr="003141E6">
        <w:rPr>
          <w:rFonts w:cs="Calibri"/>
          <w:spacing w:val="-2"/>
        </w:rPr>
        <w:t>w</w:t>
      </w:r>
      <w:r w:rsidRPr="003141E6">
        <w:rPr>
          <w:rFonts w:cs="Calibri"/>
          <w:spacing w:val="-3"/>
        </w:rPr>
        <w:t>c</w:t>
      </w:r>
      <w:r w:rsidRPr="003141E6">
        <w:rPr>
          <w:rFonts w:cs="Calibri"/>
        </w:rPr>
        <w:t>y,</w:t>
      </w:r>
      <w:r w:rsidRPr="003141E6">
        <w:rPr>
          <w:rFonts w:cs="Calibri"/>
          <w:spacing w:val="15"/>
        </w:rPr>
        <w:t xml:space="preserve"> </w:t>
      </w:r>
      <w:r w:rsidRPr="003141E6">
        <w:rPr>
          <w:spacing w:val="-2"/>
        </w:rPr>
        <w:t>ty</w:t>
      </w:r>
      <w:r>
        <w:t>t</w:t>
      </w:r>
      <w:r w:rsidRPr="003141E6">
        <w:rPr>
          <w:spacing w:val="-3"/>
        </w:rPr>
        <w:t>u</w:t>
      </w:r>
      <w:r>
        <w:t>ł</w:t>
      </w:r>
      <w:r w:rsidRPr="003141E6">
        <w:rPr>
          <w:spacing w:val="15"/>
        </w:rPr>
        <w:t xml:space="preserve"> </w:t>
      </w:r>
      <w:r w:rsidRPr="003141E6">
        <w:rPr>
          <w:rFonts w:cs="Calibri"/>
          <w:spacing w:val="-1"/>
        </w:rPr>
        <w:t>p</w:t>
      </w:r>
      <w:r w:rsidRPr="003141E6">
        <w:rPr>
          <w:rFonts w:cs="Calibri"/>
          <w:spacing w:val="-3"/>
        </w:rPr>
        <w:t>r</w:t>
      </w:r>
      <w:r w:rsidRPr="003141E6">
        <w:rPr>
          <w:rFonts w:cs="Calibri"/>
          <w:spacing w:val="-2"/>
        </w:rPr>
        <w:t>o</w:t>
      </w:r>
      <w:r w:rsidRPr="003141E6">
        <w:rPr>
          <w:rFonts w:cs="Calibri"/>
        </w:rPr>
        <w:t>j</w:t>
      </w:r>
      <w:r w:rsidRPr="003141E6">
        <w:rPr>
          <w:rFonts w:cs="Calibri"/>
          <w:spacing w:val="-2"/>
        </w:rPr>
        <w:t>ek</w:t>
      </w:r>
      <w:r w:rsidRPr="003141E6">
        <w:rPr>
          <w:rFonts w:cs="Calibri"/>
        </w:rPr>
        <w:t>tu.</w:t>
      </w:r>
      <w:r w:rsidRPr="003141E6">
        <w:rPr>
          <w:rFonts w:cs="Calibri"/>
          <w:spacing w:val="12"/>
        </w:rPr>
        <w:t xml:space="preserve"> </w:t>
      </w:r>
      <w:r w:rsidRPr="003141E6">
        <w:rPr>
          <w:rFonts w:cs="Calibri"/>
        </w:rPr>
        <w:t>Wn</w:t>
      </w:r>
      <w:r w:rsidRPr="003141E6">
        <w:rPr>
          <w:rFonts w:cs="Calibri"/>
          <w:spacing w:val="-4"/>
        </w:rPr>
        <w:t>i</w:t>
      </w:r>
      <w:r w:rsidRPr="003141E6">
        <w:rPr>
          <w:rFonts w:cs="Calibri"/>
          <w:spacing w:val="-2"/>
        </w:rPr>
        <w:t>o</w:t>
      </w:r>
      <w:r w:rsidRPr="003141E6">
        <w:rPr>
          <w:rFonts w:cs="Calibri"/>
          <w:spacing w:val="-3"/>
        </w:rPr>
        <w:t>s</w:t>
      </w:r>
      <w:r w:rsidRPr="003141E6">
        <w:rPr>
          <w:rFonts w:cs="Calibri"/>
        </w:rPr>
        <w:t>ek</w:t>
      </w:r>
      <w:r w:rsidRPr="003141E6">
        <w:rPr>
          <w:rFonts w:cs="Calibri"/>
          <w:spacing w:val="13"/>
        </w:rPr>
        <w:t xml:space="preserve"> </w:t>
      </w:r>
      <w:r w:rsidRPr="003141E6">
        <w:rPr>
          <w:rFonts w:cs="Calibri"/>
          <w:spacing w:val="-1"/>
        </w:rPr>
        <w:t>n</w:t>
      </w:r>
      <w:r>
        <w:t>a</w:t>
      </w:r>
      <w:r w:rsidRPr="003141E6">
        <w:rPr>
          <w:spacing w:val="-3"/>
        </w:rPr>
        <w:t>l</w:t>
      </w:r>
      <w:r>
        <w:t>e</w:t>
      </w:r>
      <w:r w:rsidRPr="003141E6">
        <w:rPr>
          <w:spacing w:val="-3"/>
        </w:rPr>
        <w:t>ż</w:t>
      </w:r>
      <w:r>
        <w:t>y</w:t>
      </w:r>
      <w:r w:rsidRPr="003141E6">
        <w:rPr>
          <w:spacing w:val="18"/>
        </w:rPr>
        <w:t xml:space="preserve"> </w:t>
      </w:r>
      <w:r w:rsidRPr="003141E6">
        <w:rPr>
          <w:spacing w:val="-4"/>
        </w:rPr>
        <w:t>z</w:t>
      </w:r>
      <w:r w:rsidRPr="003141E6">
        <w:rPr>
          <w:spacing w:val="-2"/>
        </w:rPr>
        <w:t>ł</w:t>
      </w:r>
      <w:r w:rsidRPr="003141E6">
        <w:rPr>
          <w:spacing w:val="1"/>
        </w:rPr>
        <w:t>o</w:t>
      </w:r>
      <w:r w:rsidRPr="003141E6">
        <w:rPr>
          <w:spacing w:val="-4"/>
        </w:rPr>
        <w:t>ż</w:t>
      </w:r>
      <w:r w:rsidRPr="003141E6">
        <w:rPr>
          <w:spacing w:val="-2"/>
        </w:rPr>
        <w:t>y</w:t>
      </w:r>
      <w:r>
        <w:t>ć</w:t>
      </w:r>
      <w:r w:rsidRPr="003141E6">
        <w:rPr>
          <w:spacing w:val="18"/>
        </w:rPr>
        <w:t xml:space="preserve"> </w:t>
      </w:r>
      <w:r w:rsidRPr="003141E6">
        <w:rPr>
          <w:rFonts w:cs="Calibri"/>
        </w:rPr>
        <w:t>w</w:t>
      </w:r>
      <w:r w:rsidRPr="003141E6">
        <w:rPr>
          <w:rFonts w:cs="Calibri"/>
          <w:spacing w:val="15"/>
        </w:rPr>
        <w:t xml:space="preserve"> </w:t>
      </w:r>
      <w:r w:rsidRPr="003141E6">
        <w:rPr>
          <w:rFonts w:cs="Calibri"/>
          <w:spacing w:val="-3"/>
        </w:rPr>
        <w:t>s</w:t>
      </w:r>
      <w:r w:rsidRPr="003141E6">
        <w:rPr>
          <w:rFonts w:cs="Calibri"/>
          <w:spacing w:val="-2"/>
        </w:rPr>
        <w:t>k</w:t>
      </w:r>
      <w:r w:rsidRPr="003141E6">
        <w:rPr>
          <w:rFonts w:cs="Calibri"/>
          <w:spacing w:val="1"/>
        </w:rPr>
        <w:t>o</w:t>
      </w:r>
      <w:r w:rsidRPr="003141E6">
        <w:rPr>
          <w:rFonts w:cs="Calibri"/>
          <w:spacing w:val="-3"/>
        </w:rPr>
        <w:t>r</w:t>
      </w:r>
      <w:r w:rsidRPr="003141E6">
        <w:rPr>
          <w:rFonts w:cs="Calibri"/>
          <w:spacing w:val="-2"/>
        </w:rPr>
        <w:t>o</w:t>
      </w:r>
      <w:r w:rsidRPr="003141E6">
        <w:rPr>
          <w:rFonts w:cs="Calibri"/>
        </w:rPr>
        <w:t>s</w:t>
      </w:r>
      <w:r w:rsidRPr="003141E6">
        <w:rPr>
          <w:rFonts w:cs="Calibri"/>
          <w:spacing w:val="-4"/>
        </w:rPr>
        <w:t>z</w:t>
      </w:r>
      <w:r w:rsidRPr="003141E6">
        <w:rPr>
          <w:rFonts w:cs="Calibri"/>
          <w:spacing w:val="-2"/>
        </w:rPr>
        <w:t>y</w:t>
      </w:r>
      <w:r w:rsidRPr="003141E6">
        <w:rPr>
          <w:rFonts w:cs="Calibri"/>
        </w:rPr>
        <w:t>c</w:t>
      </w:r>
      <w:r w:rsidRPr="003141E6">
        <w:rPr>
          <w:rFonts w:cs="Calibri"/>
          <w:spacing w:val="-3"/>
        </w:rPr>
        <w:t>i</w:t>
      </w:r>
      <w:r w:rsidRPr="003141E6">
        <w:rPr>
          <w:rFonts w:cs="Calibri"/>
        </w:rPr>
        <w:t>e</w:t>
      </w:r>
      <w:r w:rsidRPr="003141E6">
        <w:rPr>
          <w:rFonts w:cs="Calibri"/>
          <w:spacing w:val="18"/>
        </w:rPr>
        <w:t xml:space="preserve"> </w:t>
      </w:r>
      <w:r w:rsidRPr="003141E6">
        <w:rPr>
          <w:rFonts w:cs="Calibri"/>
        </w:rPr>
        <w:t>i</w:t>
      </w:r>
      <w:r w:rsidRPr="003141E6">
        <w:rPr>
          <w:rFonts w:cs="Calibri"/>
          <w:spacing w:val="48"/>
        </w:rPr>
        <w:t xml:space="preserve"> </w:t>
      </w:r>
      <w:r w:rsidRPr="003141E6">
        <w:rPr>
          <w:rFonts w:cs="Calibri"/>
          <w:spacing w:val="-3"/>
        </w:rPr>
        <w:t>s</w:t>
      </w:r>
      <w:r w:rsidRPr="003141E6">
        <w:rPr>
          <w:rFonts w:cs="Calibri"/>
        </w:rPr>
        <w:t>eg</w:t>
      </w:r>
      <w:r w:rsidRPr="003141E6">
        <w:rPr>
          <w:rFonts w:cs="Calibri"/>
          <w:spacing w:val="-3"/>
        </w:rPr>
        <w:t>r</w:t>
      </w:r>
      <w:r w:rsidRPr="003141E6">
        <w:rPr>
          <w:rFonts w:cs="Calibri"/>
          <w:spacing w:val="-2"/>
        </w:rPr>
        <w:t>e</w:t>
      </w:r>
      <w:r w:rsidRPr="003141E6">
        <w:rPr>
          <w:rFonts w:cs="Calibri"/>
          <w:spacing w:val="-1"/>
        </w:rPr>
        <w:t>g</w:t>
      </w:r>
      <w:r w:rsidRPr="003141E6">
        <w:rPr>
          <w:rFonts w:cs="Calibri"/>
          <w:spacing w:val="-3"/>
        </w:rPr>
        <w:t>a</w:t>
      </w:r>
      <w:r w:rsidRPr="003141E6">
        <w:rPr>
          <w:rFonts w:cs="Calibri"/>
          <w:spacing w:val="-2"/>
        </w:rPr>
        <w:t>t</w:t>
      </w:r>
      <w:r w:rsidRPr="003141E6">
        <w:rPr>
          <w:rFonts w:cs="Calibri"/>
          <w:spacing w:val="1"/>
        </w:rPr>
        <w:t>o</w:t>
      </w:r>
      <w:r w:rsidRPr="003141E6">
        <w:rPr>
          <w:rFonts w:cs="Calibri"/>
        </w:rPr>
        <w:t>r</w:t>
      </w:r>
      <w:r w:rsidRPr="003141E6">
        <w:rPr>
          <w:rFonts w:cs="Calibri"/>
          <w:spacing w:val="-4"/>
        </w:rPr>
        <w:t>z</w:t>
      </w:r>
      <w:r w:rsidRPr="003141E6">
        <w:rPr>
          <w:rFonts w:cs="Calibri"/>
          <w:spacing w:val="-2"/>
        </w:rPr>
        <w:t>e</w:t>
      </w:r>
      <w:r w:rsidRPr="003141E6">
        <w:rPr>
          <w:rFonts w:cs="Calibri"/>
        </w:rPr>
        <w:t xml:space="preserve">, </w:t>
      </w:r>
      <w:r w:rsidRPr="003141E6">
        <w:rPr>
          <w:rFonts w:cs="Calibri"/>
          <w:spacing w:val="-1"/>
        </w:rPr>
        <w:t>p</w:t>
      </w:r>
      <w:r w:rsidRPr="003141E6">
        <w:rPr>
          <w:rFonts w:cs="Calibri"/>
        </w:rPr>
        <w:t>r</w:t>
      </w:r>
      <w:r w:rsidRPr="003141E6">
        <w:rPr>
          <w:rFonts w:cs="Calibri"/>
          <w:spacing w:val="-4"/>
        </w:rPr>
        <w:t>z</w:t>
      </w:r>
      <w:r w:rsidRPr="003141E6">
        <w:rPr>
          <w:rFonts w:cs="Calibri"/>
        </w:rPr>
        <w:t>y</w:t>
      </w:r>
      <w:r w:rsidRPr="003141E6">
        <w:rPr>
          <w:rFonts w:cs="Calibri"/>
          <w:spacing w:val="-4"/>
        </w:rPr>
        <w:t xml:space="preserve"> </w:t>
      </w:r>
      <w:r>
        <w:t>c</w:t>
      </w:r>
      <w:r w:rsidRPr="003141E6">
        <w:rPr>
          <w:spacing w:val="-4"/>
        </w:rPr>
        <w:t>z</w:t>
      </w:r>
      <w:r w:rsidRPr="003141E6">
        <w:rPr>
          <w:spacing w:val="-2"/>
        </w:rPr>
        <w:t>y</w:t>
      </w:r>
      <w:r>
        <w:t>m</w:t>
      </w:r>
      <w:r w:rsidRPr="003141E6">
        <w:rPr>
          <w:spacing w:val="-4"/>
        </w:rPr>
        <w:t xml:space="preserve"> </w:t>
      </w:r>
      <w:r w:rsidRPr="003141E6">
        <w:rPr>
          <w:spacing w:val="1"/>
        </w:rPr>
        <w:t>o</w:t>
      </w:r>
      <w:r w:rsidRPr="003141E6">
        <w:rPr>
          <w:spacing w:val="-2"/>
        </w:rPr>
        <w:t>kł</w:t>
      </w:r>
      <w:r>
        <w:t>a</w:t>
      </w:r>
      <w:r w:rsidRPr="003141E6">
        <w:rPr>
          <w:spacing w:val="-4"/>
        </w:rPr>
        <w:t>d</w:t>
      </w:r>
      <w:r>
        <w:t>ki</w:t>
      </w:r>
      <w:r w:rsidRPr="003141E6">
        <w:rPr>
          <w:spacing w:val="-1"/>
        </w:rPr>
        <w:t xml:space="preserve"> </w:t>
      </w:r>
      <w:r w:rsidRPr="003141E6">
        <w:rPr>
          <w:rFonts w:cs="Calibri"/>
          <w:spacing w:val="-4"/>
        </w:rPr>
        <w:t>p</w:t>
      </w:r>
      <w:r w:rsidRPr="003141E6">
        <w:rPr>
          <w:rFonts w:cs="Calibri"/>
          <w:spacing w:val="-2"/>
        </w:rPr>
        <w:t>o</w:t>
      </w:r>
      <w:r w:rsidRPr="003141E6">
        <w:rPr>
          <w:rFonts w:cs="Calibri"/>
        </w:rPr>
        <w:t>win</w:t>
      </w:r>
      <w:r w:rsidRPr="003141E6">
        <w:rPr>
          <w:rFonts w:cs="Calibri"/>
          <w:spacing w:val="-4"/>
        </w:rPr>
        <w:t>n</w:t>
      </w:r>
      <w:r w:rsidRPr="003141E6">
        <w:rPr>
          <w:rFonts w:cs="Calibri"/>
        </w:rPr>
        <w:t>y</w:t>
      </w:r>
      <w:r w:rsidRPr="003141E6">
        <w:rPr>
          <w:rFonts w:cs="Calibri"/>
          <w:spacing w:val="-4"/>
        </w:rPr>
        <w:t xml:space="preserve"> </w:t>
      </w:r>
      <w:r w:rsidRPr="003141E6">
        <w:rPr>
          <w:spacing w:val="-1"/>
        </w:rPr>
        <w:t>b</w:t>
      </w:r>
      <w:r w:rsidRPr="003141E6">
        <w:rPr>
          <w:spacing w:val="-2"/>
        </w:rPr>
        <w:t>y</w:t>
      </w:r>
      <w:r>
        <w:t>ć</w:t>
      </w:r>
      <w:r w:rsidRPr="003141E6">
        <w:rPr>
          <w:spacing w:val="-5"/>
        </w:rPr>
        <w:t xml:space="preserve"> </w:t>
      </w:r>
      <w:r w:rsidRPr="003141E6">
        <w:rPr>
          <w:rFonts w:cs="Calibri"/>
          <w:spacing w:val="1"/>
        </w:rPr>
        <w:t>o</w:t>
      </w:r>
      <w:r w:rsidRPr="003141E6">
        <w:rPr>
          <w:rFonts w:cs="Calibri"/>
          <w:spacing w:val="-1"/>
        </w:rPr>
        <w:t>z</w:t>
      </w:r>
      <w:r w:rsidRPr="003141E6">
        <w:rPr>
          <w:rFonts w:cs="Calibri"/>
          <w:spacing w:val="-4"/>
        </w:rPr>
        <w:t>n</w:t>
      </w:r>
      <w:r w:rsidRPr="003141E6">
        <w:rPr>
          <w:rFonts w:cs="Calibri"/>
          <w:spacing w:val="-3"/>
        </w:rPr>
        <w:t>a</w:t>
      </w:r>
      <w:r w:rsidRPr="003141E6">
        <w:rPr>
          <w:rFonts w:cs="Calibri"/>
        </w:rPr>
        <w:t>c</w:t>
      </w:r>
      <w:r w:rsidRPr="003141E6">
        <w:rPr>
          <w:rFonts w:cs="Calibri"/>
          <w:spacing w:val="-4"/>
        </w:rPr>
        <w:t>z</w:t>
      </w:r>
      <w:r w:rsidRPr="003141E6">
        <w:rPr>
          <w:rFonts w:cs="Calibri"/>
          <w:spacing w:val="1"/>
        </w:rPr>
        <w:t>o</w:t>
      </w:r>
      <w:r w:rsidRPr="003141E6">
        <w:rPr>
          <w:rFonts w:cs="Calibri"/>
          <w:spacing w:val="-4"/>
        </w:rPr>
        <w:t>n</w:t>
      </w:r>
      <w:r w:rsidRPr="003141E6">
        <w:rPr>
          <w:rFonts w:cs="Calibri"/>
        </w:rPr>
        <w:t>e</w:t>
      </w:r>
      <w:r w:rsidRPr="003141E6">
        <w:rPr>
          <w:rFonts w:cs="Calibri"/>
          <w:spacing w:val="2"/>
        </w:rPr>
        <w:t xml:space="preserve"> </w:t>
      </w:r>
      <w:r w:rsidRPr="003141E6">
        <w:rPr>
          <w:spacing w:val="-4"/>
        </w:rPr>
        <w:t>n</w:t>
      </w:r>
      <w:r w:rsidRPr="003141E6">
        <w:rPr>
          <w:spacing w:val="-3"/>
        </w:rPr>
        <w:t>a</w:t>
      </w:r>
      <w:r>
        <w:t>s</w:t>
      </w:r>
      <w:r w:rsidRPr="003141E6">
        <w:rPr>
          <w:spacing w:val="-2"/>
        </w:rPr>
        <w:t>t</w:t>
      </w:r>
      <w:r>
        <w:t>ę</w:t>
      </w:r>
      <w:r w:rsidRPr="003141E6">
        <w:rPr>
          <w:spacing w:val="-3"/>
        </w:rPr>
        <w:t>p</w:t>
      </w:r>
      <w:r w:rsidRPr="003141E6">
        <w:rPr>
          <w:spacing w:val="-1"/>
        </w:rPr>
        <w:t>u</w:t>
      </w:r>
      <w:r w:rsidRPr="003141E6">
        <w:rPr>
          <w:spacing w:val="-3"/>
        </w:rPr>
        <w:t>j</w:t>
      </w:r>
      <w:r>
        <w:t>ą</w:t>
      </w:r>
      <w:r w:rsidRPr="003141E6">
        <w:rPr>
          <w:spacing w:val="-3"/>
        </w:rPr>
        <w:t>c</w:t>
      </w:r>
      <w:r w:rsidRPr="003141E6">
        <w:rPr>
          <w:spacing w:val="-2"/>
        </w:rPr>
        <w:t>o</w:t>
      </w:r>
      <w:r>
        <w:t>:</w:t>
      </w:r>
    </w:p>
    <w:p w14:paraId="60843F28" w14:textId="77777777" w:rsidR="003141E6" w:rsidRDefault="003141E6" w:rsidP="003141E6">
      <w:pPr>
        <w:pStyle w:val="Tekstpodstawowy"/>
        <w:spacing w:line="275" w:lineRule="auto"/>
        <w:ind w:left="360" w:right="226"/>
        <w:jc w:val="both"/>
      </w:pPr>
    </w:p>
    <w:tbl>
      <w:tblPr>
        <w:tblW w:w="9779" w:type="dxa"/>
        <w:tblInd w:w="108" w:type="dxa"/>
        <w:tblLayout w:type="fixed"/>
        <w:tblLook w:val="04A0" w:firstRow="1" w:lastRow="0" w:firstColumn="1" w:lastColumn="0" w:noHBand="0" w:noVBand="1"/>
      </w:tblPr>
      <w:tblGrid>
        <w:gridCol w:w="9779"/>
      </w:tblGrid>
      <w:tr w:rsidR="00467335" w:rsidRPr="00467335" w14:paraId="71B827F2" w14:textId="77777777" w:rsidTr="003141E6">
        <w:tc>
          <w:tcPr>
            <w:tcW w:w="9779" w:type="dxa"/>
            <w:tcBorders>
              <w:top w:val="single" w:sz="4" w:space="0" w:color="000000"/>
              <w:left w:val="single" w:sz="4" w:space="0" w:color="000000"/>
              <w:bottom w:val="single" w:sz="4" w:space="0" w:color="000000"/>
              <w:right w:val="single" w:sz="4" w:space="0" w:color="000000"/>
            </w:tcBorders>
          </w:tcPr>
          <w:p w14:paraId="211F96D3" w14:textId="77777777" w:rsidR="00467335" w:rsidRPr="00467335" w:rsidRDefault="00467335" w:rsidP="00467335">
            <w:pPr>
              <w:suppressAutoHyphens/>
              <w:snapToGrid w:val="0"/>
              <w:spacing w:after="0"/>
              <w:jc w:val="both"/>
              <w:rPr>
                <w:lang w:eastAsia="zh-CN"/>
              </w:rPr>
            </w:pPr>
          </w:p>
          <w:p w14:paraId="53E9DF1D" w14:textId="77777777" w:rsidR="00467335" w:rsidRPr="00467335" w:rsidRDefault="00467335" w:rsidP="00467335">
            <w:pPr>
              <w:suppressAutoHyphens/>
              <w:spacing w:after="0"/>
              <w:jc w:val="both"/>
              <w:rPr>
                <w:lang w:eastAsia="zh-CN"/>
              </w:rPr>
            </w:pPr>
            <w:r w:rsidRPr="00467335">
              <w:rPr>
                <w:lang w:eastAsia="zh-CN"/>
              </w:rPr>
              <w:t>………………………………</w:t>
            </w:r>
          </w:p>
          <w:p w14:paraId="4E2139CB" w14:textId="77777777" w:rsidR="00467335" w:rsidRPr="00467335" w:rsidRDefault="00467335" w:rsidP="00467335">
            <w:pPr>
              <w:suppressAutoHyphens/>
              <w:spacing w:after="0"/>
              <w:jc w:val="both"/>
              <w:rPr>
                <w:lang w:eastAsia="zh-CN"/>
              </w:rPr>
            </w:pPr>
            <w:r w:rsidRPr="00467335">
              <w:rPr>
                <w:lang w:eastAsia="zh-CN"/>
              </w:rPr>
              <w:t>Nazwa i adres Wnioskodawcy</w:t>
            </w:r>
          </w:p>
          <w:p w14:paraId="6BB30DEA" w14:textId="77777777" w:rsidR="00467335" w:rsidRPr="00467335" w:rsidRDefault="00467335" w:rsidP="00467335">
            <w:pPr>
              <w:shd w:val="clear" w:color="auto" w:fill="FFFFFF"/>
              <w:suppressAutoHyphens/>
              <w:spacing w:after="0"/>
              <w:jc w:val="both"/>
              <w:rPr>
                <w:rFonts w:eastAsia="Times New Roman"/>
                <w:color w:val="000000"/>
                <w:lang w:eastAsia="pl-PL"/>
              </w:rPr>
            </w:pPr>
          </w:p>
          <w:p w14:paraId="4F29BCCC" w14:textId="77777777" w:rsidR="00467335" w:rsidRPr="00467335" w:rsidRDefault="00467335" w:rsidP="00467335">
            <w:pPr>
              <w:shd w:val="clear" w:color="auto" w:fill="FFFFFF"/>
              <w:suppressAutoHyphens/>
              <w:spacing w:after="0" w:line="240" w:lineRule="auto"/>
              <w:jc w:val="both"/>
              <w:rPr>
                <w:rFonts w:eastAsia="Times New Roman"/>
                <w:color w:val="000000"/>
                <w:lang w:eastAsia="pl-PL"/>
              </w:rPr>
            </w:pPr>
          </w:p>
          <w:p w14:paraId="0F3CC271" w14:textId="77777777" w:rsidR="00467335" w:rsidRPr="00467335" w:rsidRDefault="00467335" w:rsidP="00467335">
            <w:pPr>
              <w:shd w:val="clear" w:color="auto" w:fill="FFFFFF"/>
              <w:suppressAutoHyphens/>
              <w:spacing w:after="0" w:line="240" w:lineRule="auto"/>
              <w:jc w:val="center"/>
              <w:rPr>
                <w:lang w:eastAsia="zh-CN"/>
              </w:rPr>
            </w:pPr>
            <w:r w:rsidRPr="00467335">
              <w:rPr>
                <w:rFonts w:eastAsia="Times New Roman" w:cs="Arial"/>
                <w:b/>
                <w:lang w:eastAsia="zh-CN"/>
              </w:rPr>
              <w:t>Lokalna Grupa Działania Szlak Tatarski</w:t>
            </w:r>
          </w:p>
          <w:p w14:paraId="28FC24D8" w14:textId="77777777" w:rsidR="00467335" w:rsidRPr="00467335" w:rsidRDefault="00467335" w:rsidP="00467335">
            <w:pPr>
              <w:shd w:val="clear" w:color="auto" w:fill="FFFFFF"/>
              <w:suppressAutoHyphens/>
              <w:spacing w:after="0" w:line="240" w:lineRule="auto"/>
              <w:jc w:val="center"/>
              <w:rPr>
                <w:lang w:eastAsia="zh-CN"/>
              </w:rPr>
            </w:pPr>
            <w:r w:rsidRPr="00467335">
              <w:rPr>
                <w:rFonts w:eastAsia="Times New Roman" w:cs="Arial"/>
                <w:lang w:eastAsia="zh-CN"/>
              </w:rPr>
              <w:t>ul.  Grodzieńska 1</w:t>
            </w:r>
          </w:p>
          <w:p w14:paraId="6C1E4A5B" w14:textId="77777777" w:rsidR="00467335" w:rsidRPr="00467335" w:rsidRDefault="00467335" w:rsidP="00467335">
            <w:pPr>
              <w:suppressAutoHyphens/>
              <w:spacing w:after="0" w:line="240" w:lineRule="auto"/>
              <w:jc w:val="center"/>
              <w:rPr>
                <w:lang w:eastAsia="zh-CN"/>
              </w:rPr>
            </w:pPr>
            <w:r w:rsidRPr="00467335">
              <w:rPr>
                <w:rFonts w:eastAsia="Times New Roman" w:cs="Arial"/>
                <w:lang w:eastAsia="zh-CN"/>
              </w:rPr>
              <w:t>16-100 Sokółka</w:t>
            </w:r>
          </w:p>
          <w:p w14:paraId="611787BB" w14:textId="77777777" w:rsidR="00467335" w:rsidRPr="00467335" w:rsidRDefault="00467335" w:rsidP="00467335">
            <w:pPr>
              <w:suppressAutoHyphens/>
              <w:spacing w:after="0"/>
              <w:jc w:val="center"/>
              <w:rPr>
                <w:b/>
                <w:lang w:eastAsia="zh-CN"/>
              </w:rPr>
            </w:pPr>
          </w:p>
          <w:p w14:paraId="5EBF08BE" w14:textId="77777777" w:rsidR="00467335" w:rsidRPr="00467335" w:rsidRDefault="00467335" w:rsidP="00467335">
            <w:pPr>
              <w:suppressAutoHyphens/>
              <w:spacing w:after="0"/>
              <w:jc w:val="center"/>
              <w:rPr>
                <w:lang w:eastAsia="zh-CN"/>
              </w:rPr>
            </w:pPr>
            <w:r w:rsidRPr="00467335">
              <w:rPr>
                <w:b/>
                <w:lang w:eastAsia="zh-CN"/>
              </w:rPr>
              <w:t>Wniosek o udzielenie wsparcia pt.: „…</w:t>
            </w:r>
            <w:r w:rsidRPr="00467335">
              <w:rPr>
                <w:b/>
                <w:i/>
                <w:lang w:eastAsia="zh-CN"/>
              </w:rPr>
              <w:t>wpisać tytuł projektu</w:t>
            </w:r>
            <w:r w:rsidRPr="00467335">
              <w:rPr>
                <w:b/>
                <w:lang w:eastAsia="zh-CN"/>
              </w:rPr>
              <w:t xml:space="preserve"> .….”</w:t>
            </w:r>
          </w:p>
          <w:p w14:paraId="61BF4BDF" w14:textId="7756C741" w:rsidR="00467335" w:rsidRPr="00467335" w:rsidRDefault="00467335" w:rsidP="00467335">
            <w:pPr>
              <w:suppressAutoHyphens/>
              <w:spacing w:after="0"/>
              <w:jc w:val="center"/>
              <w:rPr>
                <w:lang w:eastAsia="zh-CN"/>
              </w:rPr>
            </w:pPr>
            <w:r w:rsidRPr="00467335">
              <w:rPr>
                <w:b/>
                <w:lang w:eastAsia="zh-CN"/>
              </w:rPr>
              <w:t xml:space="preserve">Nabór numer </w:t>
            </w:r>
            <w:r w:rsidR="00B8364C">
              <w:rPr>
                <w:b/>
                <w:lang w:eastAsia="zh-CN"/>
              </w:rPr>
              <w:t>1</w:t>
            </w:r>
            <w:r w:rsidRPr="00467335">
              <w:rPr>
                <w:b/>
                <w:lang w:eastAsia="zh-CN"/>
              </w:rPr>
              <w:t>/20</w:t>
            </w:r>
            <w:r w:rsidR="00B348C0">
              <w:rPr>
                <w:b/>
                <w:lang w:eastAsia="zh-CN"/>
              </w:rPr>
              <w:t>2</w:t>
            </w:r>
            <w:r w:rsidR="0097728F">
              <w:rPr>
                <w:b/>
                <w:lang w:eastAsia="zh-CN"/>
              </w:rPr>
              <w:t>1</w:t>
            </w:r>
          </w:p>
          <w:p w14:paraId="02CE849B" w14:textId="77777777" w:rsidR="00467335" w:rsidRPr="00467335" w:rsidRDefault="00467335" w:rsidP="00467335">
            <w:pPr>
              <w:suppressAutoHyphens/>
              <w:spacing w:after="0"/>
              <w:jc w:val="center"/>
              <w:rPr>
                <w:b/>
                <w:lang w:eastAsia="zh-CN"/>
              </w:rPr>
            </w:pPr>
          </w:p>
          <w:p w14:paraId="47C1D293" w14:textId="77777777" w:rsidR="00467335" w:rsidRPr="00467335" w:rsidRDefault="00467335" w:rsidP="00467335">
            <w:pPr>
              <w:shd w:val="clear" w:color="auto" w:fill="FFFFFF"/>
              <w:suppressAutoHyphens/>
              <w:spacing w:after="0"/>
              <w:jc w:val="both"/>
              <w:rPr>
                <w:rFonts w:eastAsia="Times New Roman"/>
                <w:b/>
                <w:color w:val="000000"/>
                <w:lang w:eastAsia="pl-PL"/>
              </w:rPr>
            </w:pPr>
          </w:p>
        </w:tc>
      </w:tr>
    </w:tbl>
    <w:p w14:paraId="40E157E4" w14:textId="77777777" w:rsidR="00467335" w:rsidRPr="00467335" w:rsidRDefault="00467335" w:rsidP="00467335">
      <w:pPr>
        <w:suppressAutoHyphens/>
        <w:spacing w:after="0"/>
        <w:jc w:val="both"/>
        <w:rPr>
          <w:lang w:eastAsia="zh-CN"/>
        </w:rPr>
      </w:pPr>
    </w:p>
    <w:p w14:paraId="1FF58BBD" w14:textId="3898CE87" w:rsidR="00467335" w:rsidRPr="00467335" w:rsidRDefault="00467335" w:rsidP="00467335">
      <w:pPr>
        <w:suppressAutoHyphens/>
        <w:spacing w:after="0"/>
        <w:jc w:val="both"/>
        <w:rPr>
          <w:lang w:eastAsia="zh-CN"/>
        </w:rPr>
      </w:pPr>
      <w:r w:rsidRPr="00AF676D">
        <w:rPr>
          <w:b/>
          <w:lang w:eastAsia="zh-CN"/>
        </w:rPr>
        <w:t>Ocenie nie podlegają wnioski</w:t>
      </w:r>
      <w:r w:rsidR="004174A6">
        <w:rPr>
          <w:b/>
          <w:lang w:eastAsia="zh-CN"/>
        </w:rPr>
        <w:t xml:space="preserve">, </w:t>
      </w:r>
      <w:r w:rsidR="004174A6" w:rsidRPr="00437902">
        <w:rPr>
          <w:spacing w:val="-2"/>
        </w:rPr>
        <w:t>k</w:t>
      </w:r>
      <w:r w:rsidR="004174A6" w:rsidRPr="00437902">
        <w:t>t</w:t>
      </w:r>
      <w:r w:rsidR="004174A6" w:rsidRPr="00437902">
        <w:rPr>
          <w:spacing w:val="1"/>
        </w:rPr>
        <w:t>ó</w:t>
      </w:r>
      <w:r w:rsidR="004174A6" w:rsidRPr="00437902">
        <w:rPr>
          <w:spacing w:val="-3"/>
        </w:rPr>
        <w:t>r</w:t>
      </w:r>
      <w:r w:rsidR="004174A6" w:rsidRPr="00437902">
        <w:t>e</w:t>
      </w:r>
      <w:r w:rsidR="004174A6" w:rsidRPr="00437902">
        <w:rPr>
          <w:spacing w:val="13"/>
        </w:rPr>
        <w:t xml:space="preserve"> </w:t>
      </w:r>
      <w:r w:rsidR="004174A6" w:rsidRPr="00437902">
        <w:t>wpły</w:t>
      </w:r>
      <w:r w:rsidR="004174A6" w:rsidRPr="00437902">
        <w:rPr>
          <w:spacing w:val="-1"/>
        </w:rPr>
        <w:t>n</w:t>
      </w:r>
      <w:r w:rsidR="004174A6" w:rsidRPr="00437902">
        <w:t>ą</w:t>
      </w:r>
      <w:r w:rsidR="004174A6" w:rsidRPr="00437902">
        <w:rPr>
          <w:spacing w:val="12"/>
        </w:rPr>
        <w:t xml:space="preserve"> </w:t>
      </w:r>
      <w:r w:rsidR="004174A6" w:rsidRPr="00437902">
        <w:rPr>
          <w:spacing w:val="-1"/>
        </w:rPr>
        <w:t>d</w:t>
      </w:r>
      <w:r w:rsidR="004174A6" w:rsidRPr="00437902">
        <w:t>o</w:t>
      </w:r>
      <w:r w:rsidR="004174A6" w:rsidRPr="00437902">
        <w:rPr>
          <w:spacing w:val="13"/>
        </w:rPr>
        <w:t xml:space="preserve"> </w:t>
      </w:r>
      <w:r w:rsidR="004174A6" w:rsidRPr="00437902">
        <w:rPr>
          <w:spacing w:val="-1"/>
        </w:rPr>
        <w:t>b</w:t>
      </w:r>
      <w:r w:rsidR="004174A6" w:rsidRPr="00437902">
        <w:t>i</w:t>
      </w:r>
      <w:r w:rsidR="004174A6" w:rsidRPr="00437902">
        <w:rPr>
          <w:spacing w:val="-2"/>
        </w:rPr>
        <w:t>u</w:t>
      </w:r>
      <w:r w:rsidR="004174A6" w:rsidRPr="00437902">
        <w:t>ra</w:t>
      </w:r>
      <w:r w:rsidR="004174A6" w:rsidRPr="00437902">
        <w:rPr>
          <w:spacing w:val="16"/>
        </w:rPr>
        <w:t xml:space="preserve"> </w:t>
      </w:r>
      <w:r w:rsidR="004174A6" w:rsidRPr="00437902">
        <w:rPr>
          <w:spacing w:val="-2"/>
        </w:rPr>
        <w:t>L</w:t>
      </w:r>
      <w:r w:rsidR="004174A6" w:rsidRPr="00437902">
        <w:rPr>
          <w:spacing w:val="1"/>
        </w:rPr>
        <w:t>o</w:t>
      </w:r>
      <w:r w:rsidR="004174A6" w:rsidRPr="00437902">
        <w:t>kal</w:t>
      </w:r>
      <w:r w:rsidR="004174A6" w:rsidRPr="00437902">
        <w:rPr>
          <w:spacing w:val="-1"/>
        </w:rPr>
        <w:t>n</w:t>
      </w:r>
      <w:r w:rsidR="004174A6" w:rsidRPr="00437902">
        <w:t>ej</w:t>
      </w:r>
      <w:r w:rsidR="004174A6" w:rsidRPr="00437902">
        <w:rPr>
          <w:spacing w:val="12"/>
        </w:rPr>
        <w:t xml:space="preserve"> </w:t>
      </w:r>
      <w:r w:rsidR="004174A6" w:rsidRPr="00437902">
        <w:t>Gr</w:t>
      </w:r>
      <w:r w:rsidR="004174A6" w:rsidRPr="00437902">
        <w:rPr>
          <w:spacing w:val="-2"/>
        </w:rPr>
        <w:t>u</w:t>
      </w:r>
      <w:r w:rsidR="004174A6" w:rsidRPr="00437902">
        <w:rPr>
          <w:spacing w:val="-1"/>
        </w:rPr>
        <w:t>p</w:t>
      </w:r>
      <w:r w:rsidR="004174A6" w:rsidRPr="00437902">
        <w:t>y</w:t>
      </w:r>
      <w:r w:rsidR="004174A6" w:rsidRPr="00437902">
        <w:rPr>
          <w:spacing w:val="13"/>
        </w:rPr>
        <w:t xml:space="preserve"> </w:t>
      </w:r>
      <w:r w:rsidR="004174A6" w:rsidRPr="00437902">
        <w:t>D</w:t>
      </w:r>
      <w:r w:rsidR="004174A6" w:rsidRPr="00437902">
        <w:rPr>
          <w:spacing w:val="-1"/>
        </w:rPr>
        <w:t>z</w:t>
      </w:r>
      <w:r w:rsidR="004174A6" w:rsidRPr="00437902">
        <w:t>iała</w:t>
      </w:r>
      <w:r w:rsidR="004174A6" w:rsidRPr="00437902">
        <w:rPr>
          <w:spacing w:val="-1"/>
        </w:rPr>
        <w:t>n</w:t>
      </w:r>
      <w:r w:rsidR="004174A6" w:rsidRPr="00437902">
        <w:t>ia</w:t>
      </w:r>
      <w:r w:rsidR="004174A6" w:rsidRPr="00437902">
        <w:rPr>
          <w:spacing w:val="11"/>
        </w:rPr>
        <w:t xml:space="preserve"> </w:t>
      </w:r>
      <w:r w:rsidR="004174A6">
        <w:rPr>
          <w:spacing w:val="-2"/>
        </w:rPr>
        <w:t>Szlak Tatarski</w:t>
      </w:r>
      <w:r w:rsidR="004174A6" w:rsidRPr="00437902">
        <w:rPr>
          <w:spacing w:val="16"/>
        </w:rPr>
        <w:t xml:space="preserve"> </w:t>
      </w:r>
      <w:r w:rsidR="004174A6" w:rsidRPr="00437902">
        <w:rPr>
          <w:rFonts w:cs="Calibri"/>
          <w:spacing w:val="-4"/>
        </w:rPr>
        <w:t>p</w:t>
      </w:r>
      <w:r w:rsidR="004174A6" w:rsidRPr="00437902">
        <w:rPr>
          <w:rFonts w:cs="Calibri"/>
        </w:rPr>
        <w:t xml:space="preserve">o </w:t>
      </w:r>
      <w:r w:rsidR="004174A6" w:rsidRPr="00437902">
        <w:t>wska</w:t>
      </w:r>
      <w:r w:rsidR="004174A6" w:rsidRPr="00437902">
        <w:rPr>
          <w:spacing w:val="-1"/>
        </w:rPr>
        <w:t>z</w:t>
      </w:r>
      <w:r w:rsidR="004174A6" w:rsidRPr="00437902">
        <w:t>a</w:t>
      </w:r>
      <w:r w:rsidR="004174A6" w:rsidRPr="00437902">
        <w:rPr>
          <w:spacing w:val="-1"/>
        </w:rPr>
        <w:t>n</w:t>
      </w:r>
      <w:r w:rsidR="004174A6" w:rsidRPr="00437902">
        <w:rPr>
          <w:spacing w:val="-2"/>
        </w:rPr>
        <w:t>y</w:t>
      </w:r>
      <w:r w:rsidR="004174A6" w:rsidRPr="00437902">
        <w:t>m</w:t>
      </w:r>
      <w:r w:rsidR="004174A6" w:rsidRPr="00437902">
        <w:rPr>
          <w:spacing w:val="-1"/>
        </w:rPr>
        <w:t xml:space="preserve"> </w:t>
      </w:r>
      <w:r w:rsidR="004174A6" w:rsidRPr="00437902">
        <w:t>w</w:t>
      </w:r>
      <w:r w:rsidR="004174A6" w:rsidRPr="00437902">
        <w:rPr>
          <w:spacing w:val="-2"/>
        </w:rPr>
        <w:t xml:space="preserve"> </w:t>
      </w:r>
      <w:r w:rsidR="004174A6" w:rsidRPr="00437902">
        <w:rPr>
          <w:spacing w:val="1"/>
        </w:rPr>
        <w:t>o</w:t>
      </w:r>
      <w:r w:rsidR="004174A6" w:rsidRPr="00437902">
        <w:rPr>
          <w:spacing w:val="-1"/>
        </w:rPr>
        <w:t>g</w:t>
      </w:r>
      <w:r w:rsidR="004174A6" w:rsidRPr="00437902">
        <w:t>ł</w:t>
      </w:r>
      <w:r w:rsidR="004174A6" w:rsidRPr="00437902">
        <w:rPr>
          <w:spacing w:val="-1"/>
        </w:rPr>
        <w:t>o</w:t>
      </w:r>
      <w:r w:rsidR="004174A6" w:rsidRPr="00437902">
        <w:t>s</w:t>
      </w:r>
      <w:r w:rsidR="004174A6" w:rsidRPr="00437902">
        <w:rPr>
          <w:spacing w:val="-1"/>
        </w:rPr>
        <w:t>z</w:t>
      </w:r>
      <w:r w:rsidR="004174A6" w:rsidRPr="00437902">
        <w:t>en</w:t>
      </w:r>
      <w:r w:rsidR="004174A6" w:rsidRPr="00437902">
        <w:rPr>
          <w:spacing w:val="-1"/>
        </w:rPr>
        <w:t>i</w:t>
      </w:r>
      <w:r w:rsidR="004174A6" w:rsidRPr="00437902">
        <w:t>u</w:t>
      </w:r>
      <w:r w:rsidR="004174A6" w:rsidRPr="00437902">
        <w:rPr>
          <w:spacing w:val="-1"/>
        </w:rPr>
        <w:t xml:space="preserve"> </w:t>
      </w:r>
      <w:r w:rsidR="004174A6" w:rsidRPr="00437902">
        <w:rPr>
          <w:spacing w:val="-2"/>
        </w:rPr>
        <w:t>t</w:t>
      </w:r>
      <w:r w:rsidR="004174A6" w:rsidRPr="00437902">
        <w:t>e</w:t>
      </w:r>
      <w:r w:rsidR="004174A6" w:rsidRPr="00437902">
        <w:rPr>
          <w:spacing w:val="1"/>
        </w:rPr>
        <w:t>r</w:t>
      </w:r>
      <w:r w:rsidR="004174A6" w:rsidRPr="00437902">
        <w:rPr>
          <w:rFonts w:cs="Calibri"/>
        </w:rPr>
        <w:t>mi</w:t>
      </w:r>
      <w:r w:rsidR="004174A6" w:rsidRPr="00437902">
        <w:rPr>
          <w:rFonts w:cs="Calibri"/>
          <w:spacing w:val="-2"/>
        </w:rPr>
        <w:t>n</w:t>
      </w:r>
      <w:r w:rsidR="004174A6" w:rsidRPr="00437902">
        <w:rPr>
          <w:rFonts w:cs="Calibri"/>
        </w:rPr>
        <w:t xml:space="preserve">ie: </w:t>
      </w:r>
      <w:r w:rsidR="00C34156">
        <w:rPr>
          <w:rFonts w:cs="Calibri"/>
          <w:b/>
          <w:bCs/>
          <w:spacing w:val="-2"/>
        </w:rPr>
        <w:t>0</w:t>
      </w:r>
      <w:r w:rsidR="0097728F">
        <w:rPr>
          <w:rFonts w:cs="Calibri"/>
          <w:b/>
          <w:bCs/>
          <w:spacing w:val="-2"/>
        </w:rPr>
        <w:t>8</w:t>
      </w:r>
      <w:r w:rsidR="004174A6" w:rsidRPr="00EF1F76">
        <w:rPr>
          <w:rFonts w:cs="Calibri"/>
          <w:b/>
          <w:bCs/>
          <w:spacing w:val="-2"/>
        </w:rPr>
        <w:t xml:space="preserve"> </w:t>
      </w:r>
      <w:r w:rsidR="00C34156">
        <w:rPr>
          <w:rFonts w:cs="Calibri"/>
          <w:b/>
          <w:bCs/>
          <w:spacing w:val="-2"/>
        </w:rPr>
        <w:t>l</w:t>
      </w:r>
      <w:r w:rsidR="0097728F">
        <w:rPr>
          <w:rFonts w:cs="Calibri"/>
          <w:b/>
          <w:bCs/>
          <w:spacing w:val="-2"/>
        </w:rPr>
        <w:t>uty</w:t>
      </w:r>
      <w:r w:rsidR="003D58B4">
        <w:rPr>
          <w:rFonts w:cs="Calibri"/>
          <w:b/>
          <w:bCs/>
          <w:spacing w:val="-2"/>
        </w:rPr>
        <w:t xml:space="preserve"> </w:t>
      </w:r>
      <w:r w:rsidR="004174A6" w:rsidRPr="00437902">
        <w:rPr>
          <w:rFonts w:cs="Calibri"/>
          <w:b/>
        </w:rPr>
        <w:t>2</w:t>
      </w:r>
      <w:r w:rsidR="004174A6" w:rsidRPr="00437902">
        <w:rPr>
          <w:rFonts w:cs="Calibri"/>
          <w:b/>
          <w:spacing w:val="-2"/>
        </w:rPr>
        <w:t>0</w:t>
      </w:r>
      <w:r w:rsidR="00C34156">
        <w:rPr>
          <w:rFonts w:cs="Calibri"/>
          <w:b/>
          <w:spacing w:val="-2"/>
        </w:rPr>
        <w:t>2</w:t>
      </w:r>
      <w:r w:rsidR="0062250C">
        <w:rPr>
          <w:rFonts w:cs="Calibri"/>
          <w:b/>
          <w:spacing w:val="-2"/>
        </w:rPr>
        <w:t>1</w:t>
      </w:r>
      <w:r w:rsidR="005966E6">
        <w:rPr>
          <w:rFonts w:cs="Calibri"/>
          <w:b/>
          <w:spacing w:val="-2"/>
        </w:rPr>
        <w:t xml:space="preserve"> </w:t>
      </w:r>
      <w:r w:rsidR="004174A6" w:rsidRPr="00437902">
        <w:rPr>
          <w:rFonts w:cs="Calibri"/>
          <w:b/>
        </w:rPr>
        <w:t>r.</w:t>
      </w:r>
      <w:r w:rsidR="004174A6" w:rsidRPr="00437902">
        <w:rPr>
          <w:rFonts w:cs="Calibri"/>
          <w:b/>
          <w:spacing w:val="-1"/>
        </w:rPr>
        <w:t xml:space="preserve"> </w:t>
      </w:r>
      <w:r w:rsidR="004174A6" w:rsidRPr="00437902">
        <w:rPr>
          <w:rFonts w:cs="Calibri"/>
          <w:b/>
        </w:rPr>
        <w:t>do go</w:t>
      </w:r>
      <w:r w:rsidR="004174A6" w:rsidRPr="00437902">
        <w:rPr>
          <w:rFonts w:cs="Calibri"/>
          <w:b/>
          <w:spacing w:val="-1"/>
        </w:rPr>
        <w:t>dz</w:t>
      </w:r>
      <w:r w:rsidR="004174A6" w:rsidRPr="00437902">
        <w:rPr>
          <w:rFonts w:cs="Calibri"/>
          <w:b/>
        </w:rPr>
        <w:t>.</w:t>
      </w:r>
      <w:r w:rsidR="004174A6" w:rsidRPr="00437902">
        <w:rPr>
          <w:rFonts w:cs="Calibri"/>
          <w:b/>
          <w:spacing w:val="-2"/>
        </w:rPr>
        <w:t xml:space="preserve"> </w:t>
      </w:r>
      <w:r w:rsidR="004174A6" w:rsidRPr="00437902">
        <w:rPr>
          <w:rFonts w:cs="Calibri"/>
          <w:b/>
        </w:rPr>
        <w:t>1</w:t>
      </w:r>
      <w:r w:rsidR="004174A6">
        <w:rPr>
          <w:rFonts w:cs="Calibri"/>
          <w:b/>
          <w:spacing w:val="-2"/>
        </w:rPr>
        <w:t>6</w:t>
      </w:r>
      <w:r w:rsidR="004174A6" w:rsidRPr="00437902">
        <w:rPr>
          <w:rFonts w:cs="Calibri"/>
          <w:b/>
        </w:rPr>
        <w:t>:</w:t>
      </w:r>
      <w:r w:rsidR="004174A6" w:rsidRPr="00437902">
        <w:rPr>
          <w:rFonts w:cs="Calibri"/>
          <w:b/>
          <w:spacing w:val="-2"/>
        </w:rPr>
        <w:t>0</w:t>
      </w:r>
      <w:r w:rsidR="004174A6" w:rsidRPr="00437902">
        <w:rPr>
          <w:rFonts w:cs="Calibri"/>
          <w:b/>
        </w:rPr>
        <w:t>0</w:t>
      </w:r>
      <w:r w:rsidR="004174A6" w:rsidRPr="00437902">
        <w:rPr>
          <w:rFonts w:cs="Calibri"/>
          <w:spacing w:val="-2"/>
        </w:rPr>
        <w:t xml:space="preserve"> </w:t>
      </w:r>
      <w:r w:rsidR="004174A6" w:rsidRPr="00437902">
        <w:rPr>
          <w:rFonts w:cs="Calibri"/>
          <w:spacing w:val="1"/>
        </w:rPr>
        <w:t>o</w:t>
      </w:r>
      <w:r w:rsidR="004174A6" w:rsidRPr="00437902">
        <w:rPr>
          <w:rFonts w:cs="Calibri"/>
        </w:rPr>
        <w:t>raz</w:t>
      </w:r>
      <w:r w:rsidR="004174A6" w:rsidRPr="00437902">
        <w:rPr>
          <w:rFonts w:cs="Calibri"/>
          <w:spacing w:val="-4"/>
        </w:rPr>
        <w:t xml:space="preserve"> </w:t>
      </w:r>
      <w:r w:rsidR="004174A6" w:rsidRPr="00437902">
        <w:rPr>
          <w:rFonts w:cs="Calibri"/>
        </w:rPr>
        <w:t>w</w:t>
      </w:r>
      <w:r w:rsidR="004174A6" w:rsidRPr="00437902">
        <w:rPr>
          <w:rFonts w:cs="Calibri"/>
          <w:spacing w:val="1"/>
        </w:rPr>
        <w:t xml:space="preserve"> </w:t>
      </w:r>
      <w:r w:rsidR="004174A6" w:rsidRPr="00437902">
        <w:rPr>
          <w:rFonts w:cs="Calibri"/>
        </w:rPr>
        <w:t>s</w:t>
      </w:r>
      <w:r w:rsidR="004174A6" w:rsidRPr="00437902">
        <w:rPr>
          <w:rFonts w:cs="Calibri"/>
          <w:spacing w:val="-2"/>
        </w:rPr>
        <w:t>y</w:t>
      </w:r>
      <w:r w:rsidR="004174A6" w:rsidRPr="00437902">
        <w:rPr>
          <w:rFonts w:cs="Calibri"/>
        </w:rPr>
        <w:t>tu</w:t>
      </w:r>
      <w:r w:rsidR="004174A6" w:rsidRPr="00437902">
        <w:rPr>
          <w:rFonts w:cs="Calibri"/>
          <w:spacing w:val="-3"/>
        </w:rPr>
        <w:t>a</w:t>
      </w:r>
      <w:r w:rsidR="004174A6" w:rsidRPr="00437902">
        <w:rPr>
          <w:rFonts w:cs="Calibri"/>
        </w:rPr>
        <w:t>cji, g</w:t>
      </w:r>
      <w:r w:rsidR="004174A6" w:rsidRPr="00437902">
        <w:rPr>
          <w:rFonts w:cs="Calibri"/>
          <w:spacing w:val="-2"/>
        </w:rPr>
        <w:t>d</w:t>
      </w:r>
      <w:r w:rsidR="004174A6" w:rsidRPr="00437902">
        <w:rPr>
          <w:rFonts w:cs="Calibri"/>
        </w:rPr>
        <w:t>y:</w:t>
      </w:r>
    </w:p>
    <w:p w14:paraId="0C2FA555" w14:textId="263B7039" w:rsidR="00FC2DE1" w:rsidRDefault="00FC2DE1" w:rsidP="00D5649E">
      <w:pPr>
        <w:pStyle w:val="Tekstpodstawowy"/>
        <w:numPr>
          <w:ilvl w:val="0"/>
          <w:numId w:val="13"/>
        </w:numPr>
        <w:spacing w:before="41" w:line="276" w:lineRule="auto"/>
        <w:ind w:left="284" w:right="116" w:hanging="142"/>
        <w:jc w:val="both"/>
      </w:pPr>
      <w:r>
        <w:t>wnioski</w:t>
      </w:r>
      <w:r w:rsidRPr="00C82798">
        <w:rPr>
          <w:spacing w:val="19"/>
        </w:rPr>
        <w:t xml:space="preserve"> </w:t>
      </w:r>
      <w:r w:rsidRPr="00C82798">
        <w:rPr>
          <w:spacing w:val="-1"/>
        </w:rPr>
        <w:t>z</w:t>
      </w:r>
      <w:r w:rsidRPr="00C82798">
        <w:rPr>
          <w:spacing w:val="-2"/>
        </w:rPr>
        <w:t>ł</w:t>
      </w:r>
      <w:r w:rsidRPr="00C82798">
        <w:rPr>
          <w:spacing w:val="1"/>
        </w:rPr>
        <w:t>o</w:t>
      </w:r>
      <w:r w:rsidRPr="00C82798">
        <w:rPr>
          <w:spacing w:val="-1"/>
        </w:rPr>
        <w:t>ż</w:t>
      </w:r>
      <w:r w:rsidRPr="00C82798">
        <w:rPr>
          <w:spacing w:val="1"/>
        </w:rPr>
        <w:t>o</w:t>
      </w:r>
      <w:r w:rsidRPr="00C82798">
        <w:rPr>
          <w:spacing w:val="-4"/>
        </w:rPr>
        <w:t>n</w:t>
      </w:r>
      <w:r>
        <w:t>o</w:t>
      </w:r>
      <w:r w:rsidRPr="00C82798">
        <w:rPr>
          <w:spacing w:val="20"/>
        </w:rPr>
        <w:t xml:space="preserve"> </w:t>
      </w:r>
      <w:r>
        <w:t>tyl</w:t>
      </w:r>
      <w:r w:rsidRPr="00C82798">
        <w:rPr>
          <w:spacing w:val="-3"/>
        </w:rPr>
        <w:t>k</w:t>
      </w:r>
      <w:r>
        <w:t>o</w:t>
      </w:r>
      <w:r w:rsidRPr="00C82798">
        <w:rPr>
          <w:spacing w:val="20"/>
        </w:rPr>
        <w:t xml:space="preserve"> </w:t>
      </w:r>
      <w:r>
        <w:t>w</w:t>
      </w:r>
      <w:r w:rsidRPr="00C82798">
        <w:rPr>
          <w:spacing w:val="20"/>
        </w:rPr>
        <w:t xml:space="preserve"> </w:t>
      </w:r>
      <w:r w:rsidRPr="00C82798">
        <w:rPr>
          <w:spacing w:val="-2"/>
        </w:rPr>
        <w:t>w</w:t>
      </w:r>
      <w:r>
        <w:t>ersji</w:t>
      </w:r>
      <w:r w:rsidRPr="00C82798">
        <w:rPr>
          <w:spacing w:val="19"/>
        </w:rPr>
        <w:t xml:space="preserve"> </w:t>
      </w:r>
      <w:r>
        <w:t>elek</w:t>
      </w:r>
      <w:r w:rsidRPr="00C82798">
        <w:rPr>
          <w:spacing w:val="-2"/>
        </w:rPr>
        <w:t>t</w:t>
      </w:r>
      <w:r>
        <w:t>ro</w:t>
      </w:r>
      <w:r w:rsidRPr="00C82798">
        <w:rPr>
          <w:spacing w:val="-1"/>
        </w:rPr>
        <w:t>n</w:t>
      </w:r>
      <w:r>
        <w:t>ic</w:t>
      </w:r>
      <w:r w:rsidRPr="00C82798">
        <w:rPr>
          <w:spacing w:val="-2"/>
        </w:rPr>
        <w:t>z</w:t>
      </w:r>
      <w:r w:rsidRPr="00C82798">
        <w:rPr>
          <w:spacing w:val="-1"/>
        </w:rPr>
        <w:t>n</w:t>
      </w:r>
      <w:r>
        <w:t>ej</w:t>
      </w:r>
      <w:r w:rsidRPr="00C82798">
        <w:rPr>
          <w:spacing w:val="20"/>
        </w:rPr>
        <w:t xml:space="preserve"> </w:t>
      </w:r>
      <w:r>
        <w:t>(</w:t>
      </w:r>
      <w:r w:rsidRPr="00C82798">
        <w:rPr>
          <w:spacing w:val="-2"/>
        </w:rPr>
        <w:t>XM</w:t>
      </w:r>
      <w:r>
        <w:t>L)</w:t>
      </w:r>
      <w:r w:rsidRPr="00C82798">
        <w:rPr>
          <w:spacing w:val="20"/>
        </w:rPr>
        <w:t xml:space="preserve"> </w:t>
      </w:r>
      <w:r w:rsidRPr="00C82798">
        <w:rPr>
          <w:spacing w:val="-1"/>
        </w:rPr>
        <w:t>z</w:t>
      </w:r>
      <w:r>
        <w:t>a</w:t>
      </w:r>
      <w:r w:rsidRPr="00C82798">
        <w:rPr>
          <w:spacing w:val="19"/>
        </w:rPr>
        <w:t xml:space="preserve"> </w:t>
      </w:r>
      <w:r w:rsidRPr="00C82798">
        <w:rPr>
          <w:spacing w:val="-1"/>
        </w:rPr>
        <w:t>p</w:t>
      </w:r>
      <w:r w:rsidRPr="00C82798">
        <w:rPr>
          <w:spacing w:val="1"/>
        </w:rPr>
        <w:t>o</w:t>
      </w:r>
      <w:r>
        <w:t>m</w:t>
      </w:r>
      <w:r w:rsidRPr="00C82798">
        <w:rPr>
          <w:spacing w:val="-2"/>
        </w:rPr>
        <w:t>o</w:t>
      </w:r>
      <w:r>
        <w:t>cą</w:t>
      </w:r>
      <w:r w:rsidRPr="00C82798">
        <w:rPr>
          <w:spacing w:val="19"/>
        </w:rPr>
        <w:t xml:space="preserve"> </w:t>
      </w:r>
      <w:r>
        <w:t>sys</w:t>
      </w:r>
      <w:r w:rsidRPr="00C82798">
        <w:rPr>
          <w:spacing w:val="-2"/>
        </w:rPr>
        <w:t>t</w:t>
      </w:r>
      <w:r>
        <w:t>e</w:t>
      </w:r>
      <w:r w:rsidRPr="00C82798">
        <w:rPr>
          <w:spacing w:val="1"/>
        </w:rPr>
        <w:t>m</w:t>
      </w:r>
      <w:r>
        <w:t>u</w:t>
      </w:r>
      <w:r w:rsidRPr="00C82798">
        <w:rPr>
          <w:spacing w:val="18"/>
        </w:rPr>
        <w:t xml:space="preserve"> </w:t>
      </w:r>
      <w:r>
        <w:t>GW</w:t>
      </w:r>
      <w:r w:rsidRPr="00C82798">
        <w:rPr>
          <w:spacing w:val="-3"/>
        </w:rPr>
        <w:t>A</w:t>
      </w:r>
      <w:r w:rsidRPr="00C82798">
        <w:rPr>
          <w:spacing w:val="-2"/>
        </w:rPr>
        <w:t>2</w:t>
      </w:r>
      <w:r>
        <w:t>0</w:t>
      </w:r>
      <w:r w:rsidRPr="00C82798">
        <w:rPr>
          <w:spacing w:val="-2"/>
        </w:rPr>
        <w:t>1</w:t>
      </w:r>
      <w:r>
        <w:t>4</w:t>
      </w:r>
      <w:r w:rsidRPr="00C82798">
        <w:rPr>
          <w:spacing w:val="20"/>
        </w:rPr>
        <w:t xml:space="preserve"> </w:t>
      </w:r>
      <w:r>
        <w:t>w</w:t>
      </w:r>
      <w:r w:rsidRPr="00C82798">
        <w:rPr>
          <w:spacing w:val="20"/>
        </w:rPr>
        <w:t xml:space="preserve"> </w:t>
      </w:r>
      <w:r>
        <w:t>te</w:t>
      </w:r>
      <w:r w:rsidRPr="00C82798">
        <w:rPr>
          <w:spacing w:val="-3"/>
        </w:rPr>
        <w:t>r</w:t>
      </w:r>
      <w:r>
        <w:t>mi</w:t>
      </w:r>
      <w:r w:rsidRPr="00C82798">
        <w:rPr>
          <w:spacing w:val="-2"/>
        </w:rPr>
        <w:t>n</w:t>
      </w:r>
      <w:r>
        <w:t>ie</w:t>
      </w:r>
      <w:r w:rsidRPr="00C82798">
        <w:rPr>
          <w:spacing w:val="19"/>
        </w:rPr>
        <w:t xml:space="preserve"> </w:t>
      </w:r>
      <w:r w:rsidRPr="00C82798">
        <w:rPr>
          <w:spacing w:val="1"/>
        </w:rPr>
        <w:t>o</w:t>
      </w:r>
      <w:r>
        <w:t>k</w:t>
      </w:r>
      <w:r w:rsidRPr="00C82798">
        <w:rPr>
          <w:spacing w:val="6"/>
        </w:rPr>
        <w:t>r</w:t>
      </w:r>
      <w:r w:rsidRPr="00C82798">
        <w:rPr>
          <w:rFonts w:cs="Calibri"/>
        </w:rPr>
        <w:t>e</w:t>
      </w:r>
      <w:r>
        <w:t>ślo</w:t>
      </w:r>
      <w:r w:rsidRPr="00C82798">
        <w:rPr>
          <w:spacing w:val="-1"/>
        </w:rPr>
        <w:t>n</w:t>
      </w:r>
      <w:r w:rsidRPr="00C82798">
        <w:rPr>
          <w:spacing w:val="-2"/>
        </w:rPr>
        <w:t>y</w:t>
      </w:r>
      <w:r>
        <w:t>m</w:t>
      </w:r>
      <w:r w:rsidRPr="00C82798">
        <w:rPr>
          <w:spacing w:val="6"/>
        </w:rPr>
        <w:t xml:space="preserve"> </w:t>
      </w:r>
      <w:r>
        <w:t>w</w:t>
      </w:r>
      <w:r w:rsidRPr="00C82798">
        <w:rPr>
          <w:spacing w:val="5"/>
        </w:rPr>
        <w:t xml:space="preserve"> </w:t>
      </w:r>
      <w:r w:rsidRPr="00C82798">
        <w:rPr>
          <w:spacing w:val="1"/>
        </w:rPr>
        <w:t>o</w:t>
      </w:r>
      <w:r w:rsidRPr="00C82798">
        <w:rPr>
          <w:spacing w:val="-1"/>
        </w:rPr>
        <w:t>g</w:t>
      </w:r>
      <w:r w:rsidRPr="00C82798">
        <w:rPr>
          <w:spacing w:val="-2"/>
        </w:rPr>
        <w:t>ł</w:t>
      </w:r>
      <w:r w:rsidRPr="00C82798">
        <w:rPr>
          <w:spacing w:val="1"/>
        </w:rPr>
        <w:t>o</w:t>
      </w:r>
      <w:r>
        <w:t>s</w:t>
      </w:r>
      <w:r w:rsidRPr="00C82798">
        <w:rPr>
          <w:spacing w:val="-1"/>
        </w:rPr>
        <w:t>z</w:t>
      </w:r>
      <w:r>
        <w:t>en</w:t>
      </w:r>
      <w:r w:rsidRPr="00C82798">
        <w:rPr>
          <w:spacing w:val="-1"/>
        </w:rPr>
        <w:t>i</w:t>
      </w:r>
      <w:r>
        <w:t>u</w:t>
      </w:r>
      <w:r w:rsidRPr="00C82798">
        <w:rPr>
          <w:spacing w:val="4"/>
        </w:rPr>
        <w:t xml:space="preserve"> </w:t>
      </w:r>
      <w:r>
        <w:t>o</w:t>
      </w:r>
      <w:r w:rsidRPr="00C82798">
        <w:rPr>
          <w:spacing w:val="8"/>
        </w:rPr>
        <w:t xml:space="preserve"> </w:t>
      </w:r>
      <w:r w:rsidRPr="00C82798">
        <w:rPr>
          <w:spacing w:val="-1"/>
        </w:rPr>
        <w:t>n</w:t>
      </w:r>
      <w:r>
        <w:t>a</w:t>
      </w:r>
      <w:r w:rsidRPr="00C82798">
        <w:rPr>
          <w:spacing w:val="-4"/>
        </w:rPr>
        <w:t>b</w:t>
      </w:r>
      <w:r w:rsidRPr="00C82798">
        <w:rPr>
          <w:spacing w:val="1"/>
        </w:rPr>
        <w:t>o</w:t>
      </w:r>
      <w:r>
        <w:t>r</w:t>
      </w:r>
      <w:r w:rsidRPr="00C82798">
        <w:rPr>
          <w:spacing w:val="-2"/>
        </w:rPr>
        <w:t>z</w:t>
      </w:r>
      <w:r w:rsidRPr="00C82798">
        <w:rPr>
          <w:spacing w:val="2"/>
        </w:rPr>
        <w:t>e</w:t>
      </w:r>
      <w:r w:rsidRPr="00C82798">
        <w:rPr>
          <w:rFonts w:cs="Calibri"/>
        </w:rPr>
        <w:t>,</w:t>
      </w:r>
      <w:r w:rsidRPr="00C82798">
        <w:rPr>
          <w:rFonts w:cs="Calibri"/>
          <w:spacing w:val="8"/>
        </w:rPr>
        <w:t xml:space="preserve"> </w:t>
      </w:r>
      <w:r w:rsidRPr="00C82798">
        <w:rPr>
          <w:rFonts w:cs="Calibri"/>
        </w:rPr>
        <w:t>a</w:t>
      </w:r>
      <w:r w:rsidRPr="00C82798">
        <w:rPr>
          <w:rFonts w:cs="Calibri"/>
          <w:spacing w:val="5"/>
        </w:rPr>
        <w:t xml:space="preserve"> </w:t>
      </w:r>
      <w:r w:rsidRPr="00C82798">
        <w:rPr>
          <w:rFonts w:cs="Calibri"/>
          <w:spacing w:val="-1"/>
        </w:rPr>
        <w:t>b</w:t>
      </w:r>
      <w:r w:rsidRPr="00C82798">
        <w:rPr>
          <w:rFonts w:cs="Calibri"/>
        </w:rPr>
        <w:t>rak</w:t>
      </w:r>
      <w:r w:rsidRPr="00C82798">
        <w:rPr>
          <w:rFonts w:cs="Calibri"/>
          <w:spacing w:val="-1"/>
        </w:rPr>
        <w:t>u</w:t>
      </w:r>
      <w:r w:rsidRPr="00C82798">
        <w:rPr>
          <w:rFonts w:cs="Calibri"/>
        </w:rPr>
        <w:t>je</w:t>
      </w:r>
      <w:r w:rsidRPr="00C82798">
        <w:rPr>
          <w:rFonts w:cs="Calibri"/>
          <w:spacing w:val="6"/>
        </w:rPr>
        <w:t xml:space="preserve"> </w:t>
      </w:r>
      <w:r w:rsidRPr="00C82798">
        <w:rPr>
          <w:rFonts w:cs="Calibri"/>
        </w:rPr>
        <w:t>trz</w:t>
      </w:r>
      <w:r w:rsidRPr="00C82798">
        <w:rPr>
          <w:rFonts w:cs="Calibri"/>
          <w:spacing w:val="-3"/>
        </w:rPr>
        <w:t>e</w:t>
      </w:r>
      <w:r w:rsidRPr="00C82798">
        <w:rPr>
          <w:rFonts w:cs="Calibri"/>
        </w:rPr>
        <w:t>ch</w:t>
      </w:r>
      <w:r w:rsidRPr="00C82798">
        <w:rPr>
          <w:rFonts w:cs="Calibri"/>
          <w:spacing w:val="7"/>
        </w:rPr>
        <w:t xml:space="preserve"> </w:t>
      </w:r>
      <w:r w:rsidRPr="00C82798">
        <w:rPr>
          <w:rFonts w:cs="Calibri"/>
        </w:rPr>
        <w:t>eg</w:t>
      </w:r>
      <w:r w:rsidRPr="00C82798">
        <w:rPr>
          <w:rFonts w:cs="Calibri"/>
          <w:spacing w:val="-1"/>
        </w:rPr>
        <w:t>z</w:t>
      </w:r>
      <w:r w:rsidRPr="00C82798">
        <w:rPr>
          <w:rFonts w:cs="Calibri"/>
          <w:spacing w:val="-2"/>
        </w:rPr>
        <w:t>e</w:t>
      </w:r>
      <w:r w:rsidRPr="00C82798">
        <w:rPr>
          <w:rFonts w:cs="Calibri"/>
        </w:rPr>
        <w:t>m</w:t>
      </w:r>
      <w:r w:rsidRPr="00C82798">
        <w:rPr>
          <w:rFonts w:cs="Calibri"/>
          <w:spacing w:val="-1"/>
        </w:rPr>
        <w:t>p</w:t>
      </w:r>
      <w:r w:rsidRPr="00C82798">
        <w:rPr>
          <w:rFonts w:cs="Calibri"/>
        </w:rPr>
        <w:t>la</w:t>
      </w:r>
      <w:r w:rsidRPr="00C82798">
        <w:rPr>
          <w:rFonts w:cs="Calibri"/>
          <w:spacing w:val="-1"/>
        </w:rPr>
        <w:t>rz</w:t>
      </w:r>
      <w:r w:rsidRPr="00C82798">
        <w:rPr>
          <w:rFonts w:cs="Calibri"/>
        </w:rPr>
        <w:t>y</w:t>
      </w:r>
      <w:r w:rsidRPr="00C82798">
        <w:rPr>
          <w:rFonts w:cs="Calibri"/>
          <w:spacing w:val="6"/>
        </w:rPr>
        <w:t xml:space="preserve"> </w:t>
      </w:r>
      <w:r w:rsidRPr="00C82798">
        <w:rPr>
          <w:rFonts w:cs="Calibri"/>
        </w:rPr>
        <w:t>w</w:t>
      </w:r>
      <w:r w:rsidRPr="00C82798">
        <w:rPr>
          <w:rFonts w:cs="Calibri"/>
          <w:spacing w:val="5"/>
        </w:rPr>
        <w:t xml:space="preserve"> </w:t>
      </w:r>
      <w:r w:rsidRPr="00C82798">
        <w:rPr>
          <w:rFonts w:cs="Calibri"/>
        </w:rPr>
        <w:t>wersji</w:t>
      </w:r>
      <w:r w:rsidRPr="00C82798">
        <w:rPr>
          <w:rFonts w:cs="Calibri"/>
          <w:spacing w:val="4"/>
        </w:rPr>
        <w:t xml:space="preserve"> </w:t>
      </w:r>
      <w:r w:rsidRPr="00C82798">
        <w:rPr>
          <w:rFonts w:cs="Calibri"/>
          <w:spacing w:val="-1"/>
        </w:rPr>
        <w:t>p</w:t>
      </w:r>
      <w:r w:rsidRPr="00C82798">
        <w:rPr>
          <w:rFonts w:cs="Calibri"/>
        </w:rPr>
        <w:t>a</w:t>
      </w:r>
      <w:r w:rsidRPr="00C82798">
        <w:rPr>
          <w:rFonts w:cs="Calibri"/>
          <w:spacing w:val="-1"/>
        </w:rPr>
        <w:t>p</w:t>
      </w:r>
      <w:r w:rsidRPr="00C82798">
        <w:rPr>
          <w:rFonts w:cs="Calibri"/>
        </w:rPr>
        <w:t>ie</w:t>
      </w:r>
      <w:r w:rsidRPr="00C82798">
        <w:rPr>
          <w:rFonts w:cs="Calibri"/>
          <w:spacing w:val="-3"/>
        </w:rPr>
        <w:t>r</w:t>
      </w:r>
      <w:r w:rsidRPr="00C82798">
        <w:rPr>
          <w:rFonts w:cs="Calibri"/>
          <w:spacing w:val="1"/>
        </w:rPr>
        <w:t>o</w:t>
      </w:r>
      <w:r w:rsidRPr="00C82798">
        <w:rPr>
          <w:rFonts w:cs="Calibri"/>
          <w:spacing w:val="-2"/>
        </w:rPr>
        <w:t>w</w:t>
      </w:r>
      <w:r w:rsidRPr="00C82798">
        <w:rPr>
          <w:rFonts w:cs="Calibri"/>
        </w:rPr>
        <w:t>ej</w:t>
      </w:r>
      <w:r w:rsidRPr="00C82798">
        <w:rPr>
          <w:rFonts w:cs="Calibri"/>
          <w:spacing w:val="8"/>
        </w:rPr>
        <w:t xml:space="preserve"> </w:t>
      </w:r>
      <w:r w:rsidRPr="00C82798">
        <w:rPr>
          <w:rFonts w:cs="Calibri"/>
        </w:rPr>
        <w:t>wn</w:t>
      </w:r>
      <w:r w:rsidRPr="00C82798">
        <w:rPr>
          <w:rFonts w:cs="Calibri"/>
          <w:spacing w:val="-3"/>
        </w:rPr>
        <w:t>i</w:t>
      </w:r>
      <w:r w:rsidRPr="00C82798">
        <w:rPr>
          <w:rFonts w:cs="Calibri"/>
          <w:spacing w:val="1"/>
        </w:rPr>
        <w:t>o</w:t>
      </w:r>
      <w:r w:rsidRPr="00C82798">
        <w:rPr>
          <w:rFonts w:cs="Calibri"/>
        </w:rPr>
        <w:t>sku</w:t>
      </w:r>
      <w:r w:rsidRPr="00C82798">
        <w:rPr>
          <w:rFonts w:cs="Calibri"/>
          <w:spacing w:val="5"/>
        </w:rPr>
        <w:t xml:space="preserve"> </w:t>
      </w:r>
      <w:r w:rsidR="0097728F">
        <w:rPr>
          <w:rFonts w:cs="Calibri"/>
          <w:spacing w:val="5"/>
        </w:rPr>
        <w:br/>
      </w:r>
      <w:r w:rsidRPr="00C82798">
        <w:rPr>
          <w:rFonts w:cs="Calibri"/>
        </w:rPr>
        <w:t>o</w:t>
      </w:r>
      <w:r w:rsidRPr="00C82798">
        <w:rPr>
          <w:rFonts w:cs="Calibri"/>
          <w:spacing w:val="6"/>
        </w:rPr>
        <w:t xml:space="preserve"> </w:t>
      </w:r>
      <w:r w:rsidRPr="00C82798">
        <w:rPr>
          <w:rFonts w:cs="Calibri"/>
          <w:spacing w:val="-1"/>
        </w:rPr>
        <w:t>udz</w:t>
      </w:r>
      <w:r w:rsidRPr="00C82798">
        <w:rPr>
          <w:rFonts w:cs="Calibri"/>
        </w:rPr>
        <w:t>ie</w:t>
      </w:r>
      <w:r w:rsidRPr="00C82798">
        <w:rPr>
          <w:rFonts w:cs="Calibri"/>
          <w:spacing w:val="2"/>
        </w:rPr>
        <w:t>l</w:t>
      </w:r>
      <w:r w:rsidRPr="00C82798">
        <w:rPr>
          <w:rFonts w:cs="Calibri"/>
        </w:rPr>
        <w:t>e</w:t>
      </w:r>
      <w:r w:rsidRPr="00C82798">
        <w:rPr>
          <w:rFonts w:cs="Calibri"/>
          <w:spacing w:val="-1"/>
        </w:rPr>
        <w:t>n</w:t>
      </w:r>
      <w:r w:rsidRPr="00C82798">
        <w:rPr>
          <w:rFonts w:cs="Calibri"/>
        </w:rPr>
        <w:t xml:space="preserve">ie </w:t>
      </w:r>
      <w:r>
        <w:t>wsparc</w:t>
      </w:r>
      <w:r w:rsidRPr="00C82798">
        <w:rPr>
          <w:spacing w:val="-1"/>
        </w:rPr>
        <w:t>i</w:t>
      </w:r>
      <w:r>
        <w:t>a</w:t>
      </w:r>
      <w:r w:rsidRPr="00C82798">
        <w:rPr>
          <w:spacing w:val="-3"/>
        </w:rPr>
        <w:t xml:space="preserve"> </w:t>
      </w:r>
      <w:r>
        <w:t>wraz</w:t>
      </w:r>
      <w:r w:rsidRPr="00C82798">
        <w:rPr>
          <w:spacing w:val="-2"/>
        </w:rPr>
        <w:t xml:space="preserve"> </w:t>
      </w:r>
      <w:r>
        <w:t>z z</w:t>
      </w:r>
      <w:r w:rsidRPr="00C82798">
        <w:rPr>
          <w:spacing w:val="-1"/>
        </w:rPr>
        <w:t>a</w:t>
      </w:r>
      <w:r w:rsidRPr="00C82798">
        <w:rPr>
          <w:spacing w:val="-2"/>
        </w:rPr>
        <w:t>ł</w:t>
      </w:r>
      <w:r>
        <w:t>ąc</w:t>
      </w:r>
      <w:r w:rsidRPr="00C82798">
        <w:rPr>
          <w:spacing w:val="-1"/>
        </w:rPr>
        <w:t>zn</w:t>
      </w:r>
      <w:r>
        <w:t>ikami,</w:t>
      </w:r>
    </w:p>
    <w:p w14:paraId="1AE6694D" w14:textId="77777777" w:rsidR="00FC2DE1" w:rsidRDefault="00FC2DE1" w:rsidP="00D5649E">
      <w:pPr>
        <w:pStyle w:val="Tekstpodstawowy"/>
        <w:numPr>
          <w:ilvl w:val="0"/>
          <w:numId w:val="13"/>
        </w:numPr>
        <w:spacing w:before="38" w:line="276" w:lineRule="auto"/>
        <w:ind w:left="284" w:right="118" w:hanging="142"/>
        <w:jc w:val="both"/>
      </w:pPr>
      <w:r>
        <w:t>wnioski</w:t>
      </w:r>
      <w:r w:rsidRPr="0014168B">
        <w:rPr>
          <w:spacing w:val="14"/>
        </w:rPr>
        <w:t xml:space="preserve"> </w:t>
      </w:r>
      <w:r w:rsidRPr="0014168B">
        <w:rPr>
          <w:spacing w:val="-1"/>
        </w:rPr>
        <w:t>z</w:t>
      </w:r>
      <w:r w:rsidRPr="0014168B">
        <w:rPr>
          <w:spacing w:val="-2"/>
        </w:rPr>
        <w:t>ł</w:t>
      </w:r>
      <w:r w:rsidRPr="0014168B">
        <w:rPr>
          <w:spacing w:val="1"/>
        </w:rPr>
        <w:t>o</w:t>
      </w:r>
      <w:r w:rsidRPr="0014168B">
        <w:rPr>
          <w:spacing w:val="-1"/>
        </w:rPr>
        <w:t>ż</w:t>
      </w:r>
      <w:r w:rsidRPr="0014168B">
        <w:rPr>
          <w:spacing w:val="1"/>
        </w:rPr>
        <w:t>o</w:t>
      </w:r>
      <w:r w:rsidRPr="0014168B">
        <w:rPr>
          <w:spacing w:val="-4"/>
        </w:rPr>
        <w:t>n</w:t>
      </w:r>
      <w:r>
        <w:t>o</w:t>
      </w:r>
      <w:r w:rsidRPr="0014168B">
        <w:rPr>
          <w:spacing w:val="15"/>
        </w:rPr>
        <w:t xml:space="preserve"> </w:t>
      </w:r>
      <w:r>
        <w:t>w</w:t>
      </w:r>
      <w:r w:rsidRPr="0014168B">
        <w:rPr>
          <w:spacing w:val="15"/>
        </w:rPr>
        <w:t xml:space="preserve"> </w:t>
      </w:r>
      <w:r w:rsidRPr="0014168B">
        <w:rPr>
          <w:spacing w:val="-2"/>
        </w:rPr>
        <w:t>w</w:t>
      </w:r>
      <w:r>
        <w:t>ersji</w:t>
      </w:r>
      <w:r w:rsidRPr="0014168B">
        <w:rPr>
          <w:spacing w:val="14"/>
        </w:rPr>
        <w:t xml:space="preserve"> </w:t>
      </w:r>
      <w:r w:rsidRPr="0014168B">
        <w:rPr>
          <w:spacing w:val="-2"/>
        </w:rPr>
        <w:t>e</w:t>
      </w:r>
      <w:r>
        <w:t>lekt</w:t>
      </w:r>
      <w:r w:rsidRPr="0014168B">
        <w:rPr>
          <w:spacing w:val="-3"/>
        </w:rPr>
        <w:t>r</w:t>
      </w:r>
      <w:r w:rsidRPr="0014168B">
        <w:rPr>
          <w:spacing w:val="1"/>
        </w:rPr>
        <w:t>o</w:t>
      </w:r>
      <w:r w:rsidRPr="0014168B">
        <w:rPr>
          <w:spacing w:val="-1"/>
        </w:rPr>
        <w:t>n</w:t>
      </w:r>
      <w:r>
        <w:t>ic</w:t>
      </w:r>
      <w:r w:rsidRPr="0014168B">
        <w:rPr>
          <w:spacing w:val="-2"/>
        </w:rPr>
        <w:t>z</w:t>
      </w:r>
      <w:r w:rsidRPr="0014168B">
        <w:rPr>
          <w:spacing w:val="-1"/>
        </w:rPr>
        <w:t>n</w:t>
      </w:r>
      <w:r>
        <w:t>ej</w:t>
      </w:r>
      <w:r w:rsidRPr="0014168B">
        <w:rPr>
          <w:spacing w:val="15"/>
        </w:rPr>
        <w:t xml:space="preserve"> </w:t>
      </w:r>
      <w:r>
        <w:t>(</w:t>
      </w:r>
      <w:r w:rsidRPr="0014168B">
        <w:rPr>
          <w:spacing w:val="-2"/>
        </w:rPr>
        <w:t>X</w:t>
      </w:r>
      <w:r>
        <w:t>ML)</w:t>
      </w:r>
      <w:r w:rsidRPr="0014168B">
        <w:rPr>
          <w:spacing w:val="15"/>
        </w:rPr>
        <w:t xml:space="preserve"> </w:t>
      </w:r>
      <w:r w:rsidRPr="0014168B">
        <w:rPr>
          <w:spacing w:val="-1"/>
        </w:rPr>
        <w:t>z</w:t>
      </w:r>
      <w:r>
        <w:t>a</w:t>
      </w:r>
      <w:r w:rsidRPr="0014168B">
        <w:rPr>
          <w:spacing w:val="14"/>
        </w:rPr>
        <w:t xml:space="preserve"> </w:t>
      </w:r>
      <w:r w:rsidRPr="0014168B">
        <w:rPr>
          <w:spacing w:val="-1"/>
        </w:rPr>
        <w:t>p</w:t>
      </w:r>
      <w:r w:rsidRPr="0014168B">
        <w:rPr>
          <w:spacing w:val="-2"/>
        </w:rPr>
        <w:t>o</w:t>
      </w:r>
      <w:r>
        <w:t>m</w:t>
      </w:r>
      <w:r w:rsidRPr="0014168B">
        <w:rPr>
          <w:spacing w:val="-2"/>
        </w:rPr>
        <w:t>o</w:t>
      </w:r>
      <w:r>
        <w:t>cą</w:t>
      </w:r>
      <w:r w:rsidRPr="0014168B">
        <w:rPr>
          <w:spacing w:val="14"/>
        </w:rPr>
        <w:t xml:space="preserve"> </w:t>
      </w:r>
      <w:r>
        <w:t>sy</w:t>
      </w:r>
      <w:r w:rsidRPr="0014168B">
        <w:rPr>
          <w:spacing w:val="-3"/>
        </w:rPr>
        <w:t>s</w:t>
      </w:r>
      <w:r>
        <w:t>t</w:t>
      </w:r>
      <w:r w:rsidRPr="0014168B">
        <w:rPr>
          <w:spacing w:val="-2"/>
        </w:rPr>
        <w:t>e</w:t>
      </w:r>
      <w:r>
        <w:t>mu</w:t>
      </w:r>
      <w:r w:rsidRPr="0014168B">
        <w:rPr>
          <w:spacing w:val="14"/>
        </w:rPr>
        <w:t xml:space="preserve"> </w:t>
      </w:r>
      <w:r>
        <w:t>GW</w:t>
      </w:r>
      <w:r w:rsidRPr="0014168B">
        <w:rPr>
          <w:spacing w:val="-3"/>
        </w:rPr>
        <w:t>A</w:t>
      </w:r>
      <w:r>
        <w:t>2</w:t>
      </w:r>
      <w:r w:rsidRPr="0014168B">
        <w:rPr>
          <w:spacing w:val="-2"/>
        </w:rPr>
        <w:t>0</w:t>
      </w:r>
      <w:r>
        <w:t>14</w:t>
      </w:r>
      <w:r w:rsidRPr="0014168B">
        <w:rPr>
          <w:spacing w:val="13"/>
        </w:rPr>
        <w:t xml:space="preserve"> </w:t>
      </w:r>
      <w:r>
        <w:t>w</w:t>
      </w:r>
      <w:r w:rsidRPr="0014168B">
        <w:rPr>
          <w:spacing w:val="15"/>
        </w:rPr>
        <w:t xml:space="preserve"> </w:t>
      </w:r>
      <w:r>
        <w:t>te</w:t>
      </w:r>
      <w:r w:rsidRPr="0014168B">
        <w:rPr>
          <w:spacing w:val="-3"/>
        </w:rPr>
        <w:t>r</w:t>
      </w:r>
      <w:r>
        <w:t>mi</w:t>
      </w:r>
      <w:r w:rsidRPr="0014168B">
        <w:rPr>
          <w:spacing w:val="-2"/>
        </w:rPr>
        <w:t>n</w:t>
      </w:r>
      <w:r>
        <w:t>ie</w:t>
      </w:r>
      <w:r w:rsidRPr="0014168B">
        <w:rPr>
          <w:spacing w:val="14"/>
        </w:rPr>
        <w:t xml:space="preserve"> </w:t>
      </w:r>
      <w:r w:rsidRPr="0014168B">
        <w:rPr>
          <w:spacing w:val="-2"/>
        </w:rPr>
        <w:t>o</w:t>
      </w:r>
      <w:r>
        <w:t>kreś</w:t>
      </w:r>
      <w:r w:rsidRPr="0014168B">
        <w:rPr>
          <w:spacing w:val="-3"/>
        </w:rPr>
        <w:t>l</w:t>
      </w:r>
      <w:r w:rsidRPr="0014168B">
        <w:rPr>
          <w:spacing w:val="1"/>
        </w:rPr>
        <w:t>o</w:t>
      </w:r>
      <w:r w:rsidRPr="0014168B">
        <w:rPr>
          <w:spacing w:val="-1"/>
        </w:rPr>
        <w:t>n</w:t>
      </w:r>
      <w:r w:rsidRPr="0014168B">
        <w:rPr>
          <w:spacing w:val="-2"/>
        </w:rPr>
        <w:t>y</w:t>
      </w:r>
      <w:r>
        <w:t xml:space="preserve">m </w:t>
      </w:r>
      <w:r>
        <w:br/>
        <w:t>w</w:t>
      </w:r>
      <w:r w:rsidRPr="0014168B">
        <w:rPr>
          <w:spacing w:val="3"/>
        </w:rPr>
        <w:t xml:space="preserve"> </w:t>
      </w:r>
      <w:r w:rsidRPr="0014168B">
        <w:rPr>
          <w:spacing w:val="1"/>
        </w:rPr>
        <w:t>o</w:t>
      </w:r>
      <w:r w:rsidRPr="0014168B">
        <w:rPr>
          <w:spacing w:val="-1"/>
        </w:rPr>
        <w:t>g</w:t>
      </w:r>
      <w:r>
        <w:t>ł</w:t>
      </w:r>
      <w:r w:rsidRPr="0014168B">
        <w:rPr>
          <w:spacing w:val="-1"/>
        </w:rPr>
        <w:t>o</w:t>
      </w:r>
      <w:r>
        <w:t>s</w:t>
      </w:r>
      <w:r w:rsidRPr="0014168B">
        <w:rPr>
          <w:spacing w:val="-1"/>
        </w:rPr>
        <w:t>z</w:t>
      </w:r>
      <w:r>
        <w:t>en</w:t>
      </w:r>
      <w:r w:rsidRPr="0014168B">
        <w:rPr>
          <w:spacing w:val="-1"/>
        </w:rPr>
        <w:t>i</w:t>
      </w:r>
      <w:r>
        <w:t>u</w:t>
      </w:r>
      <w:r w:rsidRPr="0014168B">
        <w:rPr>
          <w:spacing w:val="2"/>
        </w:rPr>
        <w:t xml:space="preserve"> </w:t>
      </w:r>
      <w:r>
        <w:t>o</w:t>
      </w:r>
      <w:r w:rsidRPr="0014168B">
        <w:rPr>
          <w:spacing w:val="3"/>
        </w:rPr>
        <w:t xml:space="preserve"> </w:t>
      </w:r>
      <w:r w:rsidRPr="0014168B">
        <w:rPr>
          <w:spacing w:val="-1"/>
        </w:rPr>
        <w:t>n</w:t>
      </w:r>
      <w:r>
        <w:t>a</w:t>
      </w:r>
      <w:r w:rsidRPr="0014168B">
        <w:rPr>
          <w:spacing w:val="-1"/>
        </w:rPr>
        <w:t>b</w:t>
      </w:r>
      <w:r w:rsidRPr="0014168B">
        <w:rPr>
          <w:spacing w:val="1"/>
        </w:rPr>
        <w:t>o</w:t>
      </w:r>
      <w:r>
        <w:t>r</w:t>
      </w:r>
      <w:r w:rsidRPr="0014168B">
        <w:rPr>
          <w:spacing w:val="-2"/>
        </w:rPr>
        <w:t>z</w:t>
      </w:r>
      <w:r w:rsidRPr="0014168B">
        <w:rPr>
          <w:spacing w:val="1"/>
        </w:rPr>
        <w:t>e</w:t>
      </w:r>
      <w:r w:rsidRPr="0014168B">
        <w:rPr>
          <w:rFonts w:cs="Calibri"/>
        </w:rPr>
        <w:t>,</w:t>
      </w:r>
      <w:r w:rsidRPr="0014168B">
        <w:rPr>
          <w:rFonts w:cs="Calibri"/>
          <w:spacing w:val="3"/>
        </w:rPr>
        <w:t xml:space="preserve"> </w:t>
      </w:r>
      <w:r w:rsidRPr="0014168B">
        <w:rPr>
          <w:rFonts w:cs="Calibri"/>
        </w:rPr>
        <w:t>a</w:t>
      </w:r>
      <w:r w:rsidRPr="0014168B">
        <w:rPr>
          <w:rFonts w:cs="Calibri"/>
          <w:spacing w:val="2"/>
        </w:rPr>
        <w:t xml:space="preserve"> </w:t>
      </w:r>
      <w:r w:rsidRPr="0014168B">
        <w:rPr>
          <w:rFonts w:cs="Calibri"/>
        </w:rPr>
        <w:t>trzy</w:t>
      </w:r>
      <w:r w:rsidRPr="0014168B">
        <w:rPr>
          <w:rFonts w:cs="Calibri"/>
          <w:spacing w:val="3"/>
        </w:rPr>
        <w:t xml:space="preserve"> </w:t>
      </w:r>
      <w:r w:rsidRPr="0014168B">
        <w:rPr>
          <w:rFonts w:cs="Calibri"/>
        </w:rPr>
        <w:t>eg</w:t>
      </w:r>
      <w:r w:rsidRPr="0014168B">
        <w:rPr>
          <w:rFonts w:cs="Calibri"/>
          <w:spacing w:val="-1"/>
        </w:rPr>
        <w:t>z</w:t>
      </w:r>
      <w:r w:rsidRPr="0014168B">
        <w:rPr>
          <w:rFonts w:cs="Calibri"/>
        </w:rPr>
        <w:t>e</w:t>
      </w:r>
      <w:r w:rsidRPr="0014168B">
        <w:rPr>
          <w:rFonts w:cs="Calibri"/>
          <w:spacing w:val="1"/>
        </w:rPr>
        <w:t>m</w:t>
      </w:r>
      <w:r w:rsidRPr="0014168B">
        <w:rPr>
          <w:rFonts w:cs="Calibri"/>
          <w:spacing w:val="-1"/>
        </w:rPr>
        <w:t>p</w:t>
      </w:r>
      <w:r w:rsidRPr="0014168B">
        <w:rPr>
          <w:rFonts w:cs="Calibri"/>
        </w:rPr>
        <w:t>la</w:t>
      </w:r>
      <w:r w:rsidRPr="0014168B">
        <w:rPr>
          <w:rFonts w:cs="Calibri"/>
          <w:spacing w:val="-1"/>
        </w:rPr>
        <w:t>rz</w:t>
      </w:r>
      <w:r w:rsidRPr="0014168B">
        <w:rPr>
          <w:rFonts w:cs="Calibri"/>
        </w:rPr>
        <w:t>e</w:t>
      </w:r>
      <w:r w:rsidRPr="0014168B">
        <w:rPr>
          <w:rFonts w:cs="Calibri"/>
          <w:spacing w:val="3"/>
        </w:rPr>
        <w:t xml:space="preserve"> </w:t>
      </w:r>
      <w:r w:rsidRPr="0014168B">
        <w:rPr>
          <w:rFonts w:cs="Calibri"/>
        </w:rPr>
        <w:t>w</w:t>
      </w:r>
      <w:r w:rsidRPr="0014168B">
        <w:rPr>
          <w:rFonts w:cs="Calibri"/>
          <w:spacing w:val="3"/>
        </w:rPr>
        <w:t xml:space="preserve"> </w:t>
      </w:r>
      <w:r w:rsidRPr="0014168B">
        <w:rPr>
          <w:rFonts w:cs="Calibri"/>
          <w:spacing w:val="-2"/>
        </w:rPr>
        <w:t>w</w:t>
      </w:r>
      <w:r w:rsidRPr="0014168B">
        <w:rPr>
          <w:rFonts w:cs="Calibri"/>
        </w:rPr>
        <w:t>ersji pa</w:t>
      </w:r>
      <w:r w:rsidRPr="0014168B">
        <w:rPr>
          <w:rFonts w:cs="Calibri"/>
          <w:spacing w:val="-2"/>
        </w:rPr>
        <w:t>p</w:t>
      </w:r>
      <w:r w:rsidRPr="0014168B">
        <w:rPr>
          <w:rFonts w:cs="Calibri"/>
        </w:rPr>
        <w:t>ier</w:t>
      </w:r>
      <w:r w:rsidRPr="0014168B">
        <w:rPr>
          <w:rFonts w:cs="Calibri"/>
          <w:spacing w:val="1"/>
        </w:rPr>
        <w:t>o</w:t>
      </w:r>
      <w:r w:rsidRPr="0014168B">
        <w:rPr>
          <w:rFonts w:cs="Calibri"/>
          <w:spacing w:val="-2"/>
        </w:rPr>
        <w:t>w</w:t>
      </w:r>
      <w:r w:rsidRPr="0014168B">
        <w:rPr>
          <w:rFonts w:cs="Calibri"/>
        </w:rPr>
        <w:t>ej</w:t>
      </w:r>
      <w:r w:rsidRPr="0014168B">
        <w:rPr>
          <w:rFonts w:cs="Calibri"/>
          <w:spacing w:val="3"/>
        </w:rPr>
        <w:t xml:space="preserve"> </w:t>
      </w:r>
      <w:r w:rsidRPr="0014168B">
        <w:rPr>
          <w:rFonts w:cs="Calibri"/>
        </w:rPr>
        <w:t>wnio</w:t>
      </w:r>
      <w:r w:rsidRPr="0014168B">
        <w:rPr>
          <w:rFonts w:cs="Calibri"/>
          <w:spacing w:val="-3"/>
        </w:rPr>
        <w:t>s</w:t>
      </w:r>
      <w:r w:rsidRPr="0014168B">
        <w:rPr>
          <w:rFonts w:cs="Calibri"/>
        </w:rPr>
        <w:t>ku</w:t>
      </w:r>
      <w:r w:rsidRPr="0014168B">
        <w:rPr>
          <w:rFonts w:cs="Calibri"/>
          <w:spacing w:val="2"/>
        </w:rPr>
        <w:t xml:space="preserve"> </w:t>
      </w:r>
      <w:r w:rsidRPr="0014168B">
        <w:rPr>
          <w:rFonts w:cs="Calibri"/>
        </w:rPr>
        <w:t>o</w:t>
      </w:r>
      <w:r w:rsidRPr="0014168B">
        <w:rPr>
          <w:rFonts w:cs="Calibri"/>
          <w:spacing w:val="3"/>
        </w:rPr>
        <w:t xml:space="preserve"> </w:t>
      </w:r>
      <w:r w:rsidRPr="0014168B">
        <w:rPr>
          <w:rFonts w:cs="Calibri"/>
          <w:spacing w:val="-1"/>
        </w:rPr>
        <w:t>udz</w:t>
      </w:r>
      <w:r w:rsidRPr="0014168B">
        <w:rPr>
          <w:rFonts w:cs="Calibri"/>
        </w:rPr>
        <w:t>ielen</w:t>
      </w:r>
      <w:r w:rsidRPr="0014168B">
        <w:rPr>
          <w:rFonts w:cs="Calibri"/>
          <w:spacing w:val="-1"/>
        </w:rPr>
        <w:t>i</w:t>
      </w:r>
      <w:r w:rsidRPr="0014168B">
        <w:rPr>
          <w:rFonts w:cs="Calibri"/>
        </w:rPr>
        <w:t>e</w:t>
      </w:r>
      <w:r w:rsidRPr="0014168B">
        <w:rPr>
          <w:rFonts w:cs="Calibri"/>
          <w:spacing w:val="3"/>
        </w:rPr>
        <w:t xml:space="preserve"> </w:t>
      </w:r>
      <w:r w:rsidRPr="0014168B">
        <w:rPr>
          <w:rFonts w:cs="Calibri"/>
        </w:rPr>
        <w:t>wsparc</w:t>
      </w:r>
      <w:r w:rsidRPr="0014168B">
        <w:rPr>
          <w:rFonts w:cs="Calibri"/>
          <w:spacing w:val="-1"/>
        </w:rPr>
        <w:t>i</w:t>
      </w:r>
      <w:r w:rsidRPr="0014168B">
        <w:rPr>
          <w:rFonts w:cs="Calibri"/>
        </w:rPr>
        <w:t>a</w:t>
      </w:r>
      <w:r w:rsidRPr="0014168B">
        <w:rPr>
          <w:rFonts w:cs="Calibri"/>
          <w:spacing w:val="2"/>
        </w:rPr>
        <w:t xml:space="preserve"> </w:t>
      </w:r>
      <w:r w:rsidRPr="0014168B">
        <w:rPr>
          <w:rFonts w:cs="Calibri"/>
        </w:rPr>
        <w:t>wraz</w:t>
      </w:r>
      <w:r w:rsidRPr="0014168B">
        <w:rPr>
          <w:rFonts w:cs="Calibri"/>
          <w:spacing w:val="2"/>
        </w:rPr>
        <w:t xml:space="preserve"> </w:t>
      </w:r>
      <w:r>
        <w:rPr>
          <w:rFonts w:cs="Calibri"/>
          <w:spacing w:val="2"/>
        </w:rPr>
        <w:br/>
      </w:r>
      <w:r w:rsidRPr="0014168B">
        <w:rPr>
          <w:rFonts w:cs="Calibri"/>
        </w:rPr>
        <w:t xml:space="preserve">z </w:t>
      </w:r>
      <w:r w:rsidRPr="0014168B">
        <w:rPr>
          <w:spacing w:val="-1"/>
        </w:rPr>
        <w:t>z</w:t>
      </w:r>
      <w:r>
        <w:t>ałącz</w:t>
      </w:r>
      <w:r w:rsidRPr="0014168B">
        <w:rPr>
          <w:spacing w:val="-2"/>
        </w:rPr>
        <w:t>n</w:t>
      </w:r>
      <w:r>
        <w:t>ikami</w:t>
      </w:r>
      <w:r w:rsidRPr="0014168B">
        <w:rPr>
          <w:spacing w:val="9"/>
        </w:rPr>
        <w:t xml:space="preserve"> </w:t>
      </w:r>
      <w:r w:rsidRPr="0014168B">
        <w:rPr>
          <w:spacing w:val="1"/>
        </w:rPr>
        <w:t>o</w:t>
      </w:r>
      <w:r w:rsidRPr="0014168B">
        <w:rPr>
          <w:spacing w:val="-3"/>
        </w:rPr>
        <w:t>r</w:t>
      </w:r>
      <w:r>
        <w:t>az</w:t>
      </w:r>
      <w:r w:rsidRPr="0014168B">
        <w:rPr>
          <w:spacing w:val="13"/>
        </w:rPr>
        <w:t xml:space="preserve"> </w:t>
      </w:r>
      <w:r w:rsidRPr="0014168B">
        <w:rPr>
          <w:rFonts w:cs="Calibri"/>
          <w:spacing w:val="-1"/>
        </w:rPr>
        <w:t>p</w:t>
      </w:r>
      <w:r w:rsidRPr="0014168B">
        <w:rPr>
          <w:rFonts w:cs="Calibri"/>
          <w:spacing w:val="-2"/>
        </w:rPr>
        <w:t>o</w:t>
      </w:r>
      <w:r w:rsidRPr="0014168B">
        <w:rPr>
          <w:rFonts w:cs="Calibri"/>
        </w:rPr>
        <w:t>twier</w:t>
      </w:r>
      <w:r w:rsidRPr="0014168B">
        <w:rPr>
          <w:rFonts w:cs="Calibri"/>
          <w:spacing w:val="-4"/>
        </w:rPr>
        <w:t>d</w:t>
      </w:r>
      <w:r w:rsidRPr="0014168B">
        <w:rPr>
          <w:rFonts w:cs="Calibri"/>
          <w:spacing w:val="-1"/>
        </w:rPr>
        <w:t>z</w:t>
      </w:r>
      <w:r w:rsidRPr="0014168B">
        <w:rPr>
          <w:rFonts w:cs="Calibri"/>
        </w:rPr>
        <w:t>en</w:t>
      </w:r>
      <w:r w:rsidRPr="0014168B">
        <w:rPr>
          <w:rFonts w:cs="Calibri"/>
          <w:spacing w:val="-1"/>
        </w:rPr>
        <w:t>i</w:t>
      </w:r>
      <w:r w:rsidRPr="0014168B">
        <w:rPr>
          <w:rFonts w:cs="Calibri"/>
        </w:rPr>
        <w:t>em</w:t>
      </w:r>
      <w:r w:rsidRPr="0014168B">
        <w:rPr>
          <w:rFonts w:cs="Calibri"/>
          <w:spacing w:val="12"/>
        </w:rPr>
        <w:t xml:space="preserve"> </w:t>
      </w:r>
      <w:r w:rsidRPr="0014168B">
        <w:rPr>
          <w:spacing w:val="-1"/>
        </w:rPr>
        <w:t>p</w:t>
      </w:r>
      <w:r>
        <w:t>r</w:t>
      </w:r>
      <w:r w:rsidRPr="0014168B">
        <w:rPr>
          <w:spacing w:val="-2"/>
        </w:rPr>
        <w:t>z</w:t>
      </w:r>
      <w:r>
        <w:t>esła</w:t>
      </w:r>
      <w:r w:rsidRPr="0014168B">
        <w:rPr>
          <w:spacing w:val="-1"/>
        </w:rPr>
        <w:t>n</w:t>
      </w:r>
      <w:r>
        <w:t>ia</w:t>
      </w:r>
      <w:r w:rsidRPr="0014168B">
        <w:rPr>
          <w:spacing w:val="9"/>
        </w:rPr>
        <w:t xml:space="preserve"> </w:t>
      </w:r>
      <w:r w:rsidRPr="0014168B">
        <w:rPr>
          <w:spacing w:val="-1"/>
        </w:rPr>
        <w:t>d</w:t>
      </w:r>
      <w:r>
        <w:t>o</w:t>
      </w:r>
      <w:r w:rsidRPr="0014168B">
        <w:rPr>
          <w:spacing w:val="11"/>
        </w:rPr>
        <w:t xml:space="preserve"> </w:t>
      </w:r>
      <w:r>
        <w:t>IZ</w:t>
      </w:r>
      <w:r w:rsidRPr="0014168B">
        <w:rPr>
          <w:spacing w:val="11"/>
        </w:rPr>
        <w:t xml:space="preserve"> </w:t>
      </w:r>
      <w:r w:rsidRPr="0014168B">
        <w:rPr>
          <w:spacing w:val="-3"/>
        </w:rPr>
        <w:t>R</w:t>
      </w:r>
      <w:r w:rsidRPr="0014168B">
        <w:rPr>
          <w:spacing w:val="-2"/>
        </w:rPr>
        <w:t>P</w:t>
      </w:r>
      <w:r>
        <w:t>OWP</w:t>
      </w:r>
      <w:r w:rsidRPr="0014168B">
        <w:rPr>
          <w:spacing w:val="11"/>
        </w:rPr>
        <w:t xml:space="preserve"> </w:t>
      </w:r>
      <w:r>
        <w:t>e</w:t>
      </w:r>
      <w:r w:rsidRPr="0014168B">
        <w:rPr>
          <w:spacing w:val="-3"/>
        </w:rPr>
        <w:t>l</w:t>
      </w:r>
      <w:r>
        <w:t>ekt</w:t>
      </w:r>
      <w:r w:rsidRPr="0014168B">
        <w:rPr>
          <w:spacing w:val="-3"/>
        </w:rPr>
        <w:t>r</w:t>
      </w:r>
      <w:r w:rsidRPr="0014168B">
        <w:rPr>
          <w:spacing w:val="1"/>
        </w:rPr>
        <w:t>o</w:t>
      </w:r>
      <w:r w:rsidRPr="0014168B">
        <w:rPr>
          <w:spacing w:val="-1"/>
        </w:rPr>
        <w:t>n</w:t>
      </w:r>
      <w:r>
        <w:t>ic</w:t>
      </w:r>
      <w:r w:rsidRPr="0014168B">
        <w:rPr>
          <w:spacing w:val="-2"/>
        </w:rPr>
        <w:t>z</w:t>
      </w:r>
      <w:r w:rsidRPr="0014168B">
        <w:rPr>
          <w:spacing w:val="-1"/>
        </w:rPr>
        <w:t>n</w:t>
      </w:r>
      <w:r>
        <w:t>ej</w:t>
      </w:r>
      <w:r w:rsidRPr="0014168B">
        <w:rPr>
          <w:spacing w:val="10"/>
        </w:rPr>
        <w:t xml:space="preserve"> </w:t>
      </w:r>
      <w:r>
        <w:t>we</w:t>
      </w:r>
      <w:r w:rsidRPr="0014168B">
        <w:rPr>
          <w:spacing w:val="-3"/>
        </w:rPr>
        <w:t>r</w:t>
      </w:r>
      <w:r>
        <w:t>sji</w:t>
      </w:r>
      <w:r w:rsidRPr="0014168B">
        <w:rPr>
          <w:spacing w:val="9"/>
        </w:rPr>
        <w:t xml:space="preserve"> </w:t>
      </w:r>
      <w:r>
        <w:t>wniosku</w:t>
      </w:r>
      <w:r w:rsidRPr="0014168B">
        <w:rPr>
          <w:spacing w:val="9"/>
        </w:rPr>
        <w:t xml:space="preserve"> </w:t>
      </w:r>
      <w:r w:rsidRPr="0014168B">
        <w:rPr>
          <w:spacing w:val="-1"/>
        </w:rPr>
        <w:t>p</w:t>
      </w:r>
      <w:r>
        <w:t>o</w:t>
      </w:r>
      <w:r w:rsidRPr="0014168B">
        <w:rPr>
          <w:spacing w:val="11"/>
        </w:rPr>
        <w:t xml:space="preserve"> </w:t>
      </w:r>
      <w:r>
        <w:t>te</w:t>
      </w:r>
      <w:r w:rsidRPr="0014168B">
        <w:rPr>
          <w:spacing w:val="-3"/>
        </w:rPr>
        <w:t>r</w:t>
      </w:r>
      <w:r>
        <w:t>mi</w:t>
      </w:r>
      <w:r w:rsidRPr="0014168B">
        <w:rPr>
          <w:spacing w:val="-2"/>
        </w:rPr>
        <w:t>n</w:t>
      </w:r>
      <w:r>
        <w:t xml:space="preserve">ie </w:t>
      </w:r>
      <w:r w:rsidRPr="0014168B">
        <w:rPr>
          <w:spacing w:val="-1"/>
        </w:rPr>
        <w:t>n</w:t>
      </w:r>
      <w:r>
        <w:t>a zło</w:t>
      </w:r>
      <w:r w:rsidRPr="0014168B">
        <w:rPr>
          <w:spacing w:val="-1"/>
        </w:rPr>
        <w:t>ż</w:t>
      </w:r>
      <w:r>
        <w:t>en</w:t>
      </w:r>
      <w:r w:rsidRPr="0014168B">
        <w:rPr>
          <w:spacing w:val="-1"/>
        </w:rPr>
        <w:t>i</w:t>
      </w:r>
      <w:r>
        <w:t>e</w:t>
      </w:r>
      <w:r w:rsidRPr="0014168B">
        <w:rPr>
          <w:spacing w:val="-2"/>
        </w:rPr>
        <w:t xml:space="preserve"> </w:t>
      </w:r>
      <w:r>
        <w:t>we</w:t>
      </w:r>
      <w:r w:rsidRPr="0014168B">
        <w:rPr>
          <w:spacing w:val="-3"/>
        </w:rPr>
        <w:t>r</w:t>
      </w:r>
      <w:r>
        <w:t>sji p</w:t>
      </w:r>
      <w:r w:rsidRPr="0014168B">
        <w:rPr>
          <w:spacing w:val="-1"/>
        </w:rPr>
        <w:t>ap</w:t>
      </w:r>
      <w:r>
        <w:t>ie</w:t>
      </w:r>
      <w:r w:rsidRPr="0014168B">
        <w:rPr>
          <w:spacing w:val="-3"/>
        </w:rPr>
        <w:t>r</w:t>
      </w:r>
      <w:r w:rsidRPr="0014168B">
        <w:rPr>
          <w:spacing w:val="-2"/>
        </w:rPr>
        <w:t>o</w:t>
      </w:r>
      <w:r>
        <w:t>w</w:t>
      </w:r>
      <w:r w:rsidRPr="0014168B">
        <w:rPr>
          <w:spacing w:val="1"/>
        </w:rPr>
        <w:t>y</w:t>
      </w:r>
      <w:r>
        <w:t>ch</w:t>
      </w:r>
      <w:r w:rsidRPr="0014168B">
        <w:rPr>
          <w:spacing w:val="-3"/>
        </w:rPr>
        <w:t xml:space="preserve"> </w:t>
      </w:r>
      <w:r>
        <w:t>wnio</w:t>
      </w:r>
      <w:r w:rsidRPr="0014168B">
        <w:rPr>
          <w:spacing w:val="-3"/>
        </w:rPr>
        <w:t>s</w:t>
      </w:r>
      <w:r>
        <w:t>k</w:t>
      </w:r>
      <w:r w:rsidRPr="0014168B">
        <w:rPr>
          <w:spacing w:val="-1"/>
        </w:rPr>
        <w:t>ó</w:t>
      </w:r>
      <w:r>
        <w:t>w</w:t>
      </w:r>
      <w:r w:rsidRPr="0014168B">
        <w:rPr>
          <w:spacing w:val="-2"/>
        </w:rPr>
        <w:t xml:space="preserve"> </w:t>
      </w:r>
      <w:r w:rsidRPr="0014168B">
        <w:rPr>
          <w:spacing w:val="1"/>
        </w:rPr>
        <w:t>o</w:t>
      </w:r>
      <w:r>
        <w:t>k</w:t>
      </w:r>
      <w:r w:rsidRPr="0014168B">
        <w:rPr>
          <w:spacing w:val="-3"/>
        </w:rPr>
        <w:t>r</w:t>
      </w:r>
      <w:r>
        <w:t>eśl</w:t>
      </w:r>
      <w:r w:rsidRPr="0014168B">
        <w:rPr>
          <w:spacing w:val="1"/>
        </w:rPr>
        <w:t>o</w:t>
      </w:r>
      <w:r w:rsidRPr="0014168B">
        <w:rPr>
          <w:spacing w:val="-4"/>
        </w:rPr>
        <w:t>n</w:t>
      </w:r>
      <w:r w:rsidRPr="0014168B">
        <w:rPr>
          <w:spacing w:val="-2"/>
        </w:rPr>
        <w:t>y</w:t>
      </w:r>
      <w:r>
        <w:t>m</w:t>
      </w:r>
      <w:r w:rsidRPr="0014168B">
        <w:rPr>
          <w:spacing w:val="-1"/>
        </w:rPr>
        <w:t xml:space="preserve"> </w:t>
      </w:r>
      <w:r>
        <w:t>w</w:t>
      </w:r>
      <w:r w:rsidRPr="0014168B">
        <w:rPr>
          <w:spacing w:val="1"/>
        </w:rPr>
        <w:t xml:space="preserve"> o</w:t>
      </w:r>
      <w:r w:rsidRPr="0014168B">
        <w:rPr>
          <w:spacing w:val="-4"/>
        </w:rPr>
        <w:t>g</w:t>
      </w:r>
      <w:r>
        <w:t>ł</w:t>
      </w:r>
      <w:r w:rsidRPr="0014168B">
        <w:rPr>
          <w:spacing w:val="1"/>
        </w:rPr>
        <w:t>o</w:t>
      </w:r>
      <w:r>
        <w:t>s</w:t>
      </w:r>
      <w:r w:rsidRPr="0014168B">
        <w:rPr>
          <w:spacing w:val="-4"/>
        </w:rPr>
        <w:t>z</w:t>
      </w:r>
      <w:r>
        <w:t>en</w:t>
      </w:r>
      <w:r w:rsidRPr="0014168B">
        <w:rPr>
          <w:spacing w:val="-1"/>
        </w:rPr>
        <w:t>iu</w:t>
      </w:r>
      <w:r>
        <w:t>,</w:t>
      </w:r>
    </w:p>
    <w:p w14:paraId="03FD0421" w14:textId="77777777" w:rsidR="00FC2DE1" w:rsidRPr="00FC2DE1" w:rsidRDefault="00FC2DE1" w:rsidP="00D5649E">
      <w:pPr>
        <w:pStyle w:val="Tekstpodstawowy"/>
        <w:numPr>
          <w:ilvl w:val="0"/>
          <w:numId w:val="13"/>
        </w:numPr>
        <w:suppressAutoHyphens/>
        <w:spacing w:line="276" w:lineRule="auto"/>
        <w:ind w:left="284" w:hanging="142"/>
        <w:jc w:val="both"/>
        <w:rPr>
          <w:lang w:eastAsia="zh-CN"/>
        </w:rPr>
      </w:pPr>
      <w:r w:rsidRPr="00FC2DE1">
        <w:rPr>
          <w:spacing w:val="-1"/>
        </w:rPr>
        <w:t>b</w:t>
      </w:r>
      <w:r>
        <w:t>rak</w:t>
      </w:r>
      <w:r w:rsidRPr="00FC2DE1">
        <w:rPr>
          <w:spacing w:val="-1"/>
        </w:rPr>
        <w:t>u</w:t>
      </w:r>
      <w:r>
        <w:t>je</w:t>
      </w:r>
      <w:r w:rsidRPr="00FC2DE1">
        <w:rPr>
          <w:spacing w:val="10"/>
        </w:rPr>
        <w:t xml:space="preserve"> </w:t>
      </w:r>
      <w:r>
        <w:t>wniosku</w:t>
      </w:r>
      <w:r w:rsidRPr="00FC2DE1">
        <w:rPr>
          <w:spacing w:val="9"/>
        </w:rPr>
        <w:t xml:space="preserve"> </w:t>
      </w:r>
      <w:r>
        <w:t>w</w:t>
      </w:r>
      <w:r w:rsidRPr="00FC2DE1">
        <w:rPr>
          <w:spacing w:val="10"/>
        </w:rPr>
        <w:t xml:space="preserve"> </w:t>
      </w:r>
      <w:r w:rsidRPr="00FC2DE1">
        <w:rPr>
          <w:spacing w:val="-2"/>
        </w:rPr>
        <w:t>w</w:t>
      </w:r>
      <w:r>
        <w:t>ersji</w:t>
      </w:r>
      <w:r w:rsidRPr="00FC2DE1">
        <w:rPr>
          <w:spacing w:val="9"/>
        </w:rPr>
        <w:t xml:space="preserve"> </w:t>
      </w:r>
      <w:r>
        <w:t>elekt</w:t>
      </w:r>
      <w:r w:rsidRPr="00FC2DE1">
        <w:rPr>
          <w:spacing w:val="-3"/>
        </w:rPr>
        <w:t>r</w:t>
      </w:r>
      <w:r w:rsidRPr="00FC2DE1">
        <w:rPr>
          <w:spacing w:val="1"/>
        </w:rPr>
        <w:t>o</w:t>
      </w:r>
      <w:r w:rsidRPr="00FC2DE1">
        <w:rPr>
          <w:spacing w:val="-1"/>
        </w:rPr>
        <w:t>n</w:t>
      </w:r>
      <w:r>
        <w:t>ic</w:t>
      </w:r>
      <w:r w:rsidRPr="00FC2DE1">
        <w:rPr>
          <w:spacing w:val="-2"/>
        </w:rPr>
        <w:t>z</w:t>
      </w:r>
      <w:r w:rsidRPr="00FC2DE1">
        <w:rPr>
          <w:spacing w:val="-1"/>
        </w:rPr>
        <w:t>n</w:t>
      </w:r>
      <w:r>
        <w:t>ej</w:t>
      </w:r>
      <w:r w:rsidRPr="00FC2DE1">
        <w:rPr>
          <w:spacing w:val="10"/>
        </w:rPr>
        <w:t xml:space="preserve"> </w:t>
      </w:r>
      <w:r>
        <w:t>(</w:t>
      </w:r>
      <w:r w:rsidRPr="00FC2DE1">
        <w:rPr>
          <w:spacing w:val="-2"/>
        </w:rPr>
        <w:t>X</w:t>
      </w:r>
      <w:r>
        <w:t>M</w:t>
      </w:r>
      <w:r w:rsidRPr="00FC2DE1">
        <w:rPr>
          <w:spacing w:val="-2"/>
        </w:rPr>
        <w:t>L</w:t>
      </w:r>
      <w:r>
        <w:t>)</w:t>
      </w:r>
      <w:r w:rsidRPr="00FC2DE1">
        <w:rPr>
          <w:spacing w:val="10"/>
        </w:rPr>
        <w:t xml:space="preserve"> </w:t>
      </w:r>
      <w:r w:rsidRPr="00FC2DE1">
        <w:rPr>
          <w:spacing w:val="-1"/>
        </w:rPr>
        <w:t>z</w:t>
      </w:r>
      <w:r>
        <w:t>ł</w:t>
      </w:r>
      <w:r w:rsidRPr="00FC2DE1">
        <w:rPr>
          <w:spacing w:val="1"/>
        </w:rPr>
        <w:t>o</w:t>
      </w:r>
      <w:r w:rsidRPr="00FC2DE1">
        <w:rPr>
          <w:spacing w:val="-1"/>
        </w:rPr>
        <w:t>ż</w:t>
      </w:r>
      <w:r w:rsidRPr="00FC2DE1">
        <w:rPr>
          <w:spacing w:val="-2"/>
        </w:rPr>
        <w:t>o</w:t>
      </w:r>
      <w:r w:rsidRPr="00FC2DE1">
        <w:rPr>
          <w:spacing w:val="-1"/>
        </w:rPr>
        <w:t>n</w:t>
      </w:r>
      <w:r>
        <w:t>ego</w:t>
      </w:r>
      <w:r w:rsidRPr="00FC2DE1">
        <w:rPr>
          <w:spacing w:val="10"/>
        </w:rPr>
        <w:t xml:space="preserve"> </w:t>
      </w:r>
      <w:r w:rsidRPr="00FC2DE1">
        <w:rPr>
          <w:spacing w:val="-1"/>
        </w:rPr>
        <w:t>z</w:t>
      </w:r>
      <w:r>
        <w:t>a</w:t>
      </w:r>
      <w:r w:rsidRPr="00FC2DE1">
        <w:rPr>
          <w:spacing w:val="9"/>
        </w:rPr>
        <w:t xml:space="preserve"> </w:t>
      </w:r>
      <w:r w:rsidRPr="00FC2DE1">
        <w:rPr>
          <w:spacing w:val="-1"/>
        </w:rPr>
        <w:t>p</w:t>
      </w:r>
      <w:r w:rsidRPr="00FC2DE1">
        <w:rPr>
          <w:spacing w:val="1"/>
        </w:rPr>
        <w:t>o</w:t>
      </w:r>
      <w:r w:rsidRPr="00FC2DE1">
        <w:rPr>
          <w:spacing w:val="-2"/>
        </w:rPr>
        <w:t>m</w:t>
      </w:r>
      <w:r w:rsidRPr="00FC2DE1">
        <w:rPr>
          <w:spacing w:val="1"/>
        </w:rPr>
        <w:t>o</w:t>
      </w:r>
      <w:r>
        <w:t>cą</w:t>
      </w:r>
      <w:r w:rsidRPr="00FC2DE1">
        <w:rPr>
          <w:spacing w:val="10"/>
        </w:rPr>
        <w:t xml:space="preserve"> </w:t>
      </w:r>
      <w:r>
        <w:t>sy</w:t>
      </w:r>
      <w:r w:rsidRPr="00FC2DE1">
        <w:rPr>
          <w:spacing w:val="-3"/>
        </w:rPr>
        <w:t>s</w:t>
      </w:r>
      <w:r>
        <w:t>t</w:t>
      </w:r>
      <w:r w:rsidRPr="00FC2DE1">
        <w:rPr>
          <w:spacing w:val="-2"/>
        </w:rPr>
        <w:t>e</w:t>
      </w:r>
      <w:r>
        <w:t>mu</w:t>
      </w:r>
      <w:r w:rsidRPr="00FC2DE1">
        <w:rPr>
          <w:spacing w:val="9"/>
        </w:rPr>
        <w:t xml:space="preserve"> </w:t>
      </w:r>
      <w:r>
        <w:t>GWA</w:t>
      </w:r>
      <w:r w:rsidRPr="00FC2DE1">
        <w:rPr>
          <w:spacing w:val="-2"/>
        </w:rPr>
        <w:t>2</w:t>
      </w:r>
      <w:r>
        <w:t>0</w:t>
      </w:r>
      <w:r w:rsidRPr="00FC2DE1">
        <w:rPr>
          <w:spacing w:val="-2"/>
        </w:rPr>
        <w:t>1</w:t>
      </w:r>
      <w:r w:rsidRPr="00FC2DE1">
        <w:rPr>
          <w:spacing w:val="6"/>
        </w:rPr>
        <w:t>4</w:t>
      </w:r>
      <w:r w:rsidRPr="00FC2DE1">
        <w:rPr>
          <w:rFonts w:cs="Calibri"/>
        </w:rPr>
        <w:t>.</w:t>
      </w:r>
      <w:r w:rsidRPr="00FC2DE1">
        <w:rPr>
          <w:rFonts w:cs="Calibri"/>
          <w:spacing w:val="9"/>
        </w:rPr>
        <w:t xml:space="preserve"> </w:t>
      </w:r>
      <w:r w:rsidRPr="00FC2DE1">
        <w:rPr>
          <w:rFonts w:cs="Calibri"/>
          <w:spacing w:val="-1"/>
        </w:rPr>
        <w:t>N</w:t>
      </w:r>
      <w:r w:rsidRPr="00FC2DE1">
        <w:rPr>
          <w:rFonts w:cs="Calibri"/>
        </w:rPr>
        <w:t>ie</w:t>
      </w:r>
      <w:r w:rsidRPr="00FC2DE1">
        <w:rPr>
          <w:rFonts w:cs="Calibri"/>
          <w:spacing w:val="10"/>
        </w:rPr>
        <w:t xml:space="preserve"> </w:t>
      </w:r>
      <w:r w:rsidRPr="00FC2DE1">
        <w:rPr>
          <w:rFonts w:cs="Calibri"/>
          <w:spacing w:val="-1"/>
        </w:rPr>
        <w:t>d</w:t>
      </w:r>
      <w:r w:rsidRPr="00FC2DE1">
        <w:rPr>
          <w:rFonts w:cs="Calibri"/>
          <w:spacing w:val="1"/>
        </w:rPr>
        <w:t>o</w:t>
      </w:r>
      <w:r w:rsidRPr="00FC2DE1">
        <w:rPr>
          <w:rFonts w:cs="Calibri"/>
          <w:spacing w:val="-1"/>
        </w:rPr>
        <w:t>pu</w:t>
      </w:r>
      <w:r w:rsidRPr="00FC2DE1">
        <w:rPr>
          <w:rFonts w:cs="Calibri"/>
        </w:rPr>
        <w:t>s</w:t>
      </w:r>
      <w:r w:rsidRPr="00FC2DE1">
        <w:rPr>
          <w:rFonts w:cs="Calibri"/>
          <w:spacing w:val="-1"/>
        </w:rPr>
        <w:t>z</w:t>
      </w:r>
      <w:r>
        <w:t>cza</w:t>
      </w:r>
      <w:r w:rsidRPr="00FC2DE1">
        <w:rPr>
          <w:rFonts w:cs="Calibri"/>
        </w:rPr>
        <w:t xml:space="preserve"> </w:t>
      </w:r>
      <w:r>
        <w:t>się</w:t>
      </w:r>
      <w:r w:rsidRPr="00FC2DE1">
        <w:rPr>
          <w:spacing w:val="17"/>
        </w:rPr>
        <w:t xml:space="preserve"> </w:t>
      </w:r>
      <w:r w:rsidRPr="00FC2DE1">
        <w:rPr>
          <w:spacing w:val="-1"/>
        </w:rPr>
        <w:t>z</w:t>
      </w:r>
      <w:r w:rsidRPr="00FC2DE1">
        <w:rPr>
          <w:spacing w:val="-2"/>
        </w:rPr>
        <w:t>ł</w:t>
      </w:r>
      <w:r w:rsidRPr="00FC2DE1">
        <w:rPr>
          <w:spacing w:val="1"/>
        </w:rPr>
        <w:t>o</w:t>
      </w:r>
      <w:r w:rsidRPr="00FC2DE1">
        <w:rPr>
          <w:spacing w:val="-1"/>
        </w:rPr>
        <w:t>ż</w:t>
      </w:r>
      <w:r>
        <w:t>en</w:t>
      </w:r>
      <w:r w:rsidRPr="00FC2DE1">
        <w:rPr>
          <w:spacing w:val="-1"/>
        </w:rPr>
        <w:t>i</w:t>
      </w:r>
      <w:r>
        <w:t>a</w:t>
      </w:r>
      <w:r w:rsidRPr="00FC2DE1">
        <w:rPr>
          <w:spacing w:val="17"/>
        </w:rPr>
        <w:t xml:space="preserve"> </w:t>
      </w:r>
      <w:r>
        <w:t>wn</w:t>
      </w:r>
      <w:r w:rsidRPr="00FC2DE1">
        <w:rPr>
          <w:spacing w:val="-3"/>
        </w:rPr>
        <w:t>i</w:t>
      </w:r>
      <w:r w:rsidRPr="00FC2DE1">
        <w:rPr>
          <w:spacing w:val="1"/>
        </w:rPr>
        <w:t>o</w:t>
      </w:r>
      <w:r>
        <w:t>sku</w:t>
      </w:r>
      <w:r w:rsidRPr="00FC2DE1">
        <w:rPr>
          <w:spacing w:val="14"/>
        </w:rPr>
        <w:t xml:space="preserve"> </w:t>
      </w:r>
      <w:r>
        <w:t>w</w:t>
      </w:r>
      <w:r w:rsidRPr="00FC2DE1">
        <w:rPr>
          <w:spacing w:val="15"/>
        </w:rPr>
        <w:t xml:space="preserve"> </w:t>
      </w:r>
      <w:r>
        <w:t>fo</w:t>
      </w:r>
      <w:r w:rsidRPr="00FC2DE1">
        <w:rPr>
          <w:spacing w:val="-3"/>
        </w:rPr>
        <w:t>r</w:t>
      </w:r>
      <w:r w:rsidRPr="00FC2DE1">
        <w:rPr>
          <w:spacing w:val="3"/>
        </w:rPr>
        <w:t>m</w:t>
      </w:r>
      <w:r>
        <w:t>acie</w:t>
      </w:r>
      <w:r w:rsidRPr="00FC2DE1">
        <w:rPr>
          <w:spacing w:val="14"/>
        </w:rPr>
        <w:t xml:space="preserve"> </w:t>
      </w:r>
      <w:r>
        <w:t>X</w:t>
      </w:r>
      <w:r w:rsidRPr="00FC2DE1">
        <w:rPr>
          <w:spacing w:val="-1"/>
        </w:rPr>
        <w:t>M</w:t>
      </w:r>
      <w:r>
        <w:t>L</w:t>
      </w:r>
      <w:r w:rsidRPr="00FC2DE1">
        <w:rPr>
          <w:spacing w:val="15"/>
        </w:rPr>
        <w:t xml:space="preserve"> </w:t>
      </w:r>
      <w:r>
        <w:t>w</w:t>
      </w:r>
      <w:r w:rsidRPr="00FC2DE1">
        <w:rPr>
          <w:spacing w:val="17"/>
        </w:rPr>
        <w:t xml:space="preserve"> </w:t>
      </w:r>
      <w:r>
        <w:t>i</w:t>
      </w:r>
      <w:r w:rsidRPr="00FC2DE1">
        <w:rPr>
          <w:spacing w:val="-2"/>
        </w:rPr>
        <w:t>n</w:t>
      </w:r>
      <w:r w:rsidRPr="00FC2DE1">
        <w:rPr>
          <w:spacing w:val="-1"/>
        </w:rPr>
        <w:t>n</w:t>
      </w:r>
      <w:r>
        <w:t>ej</w:t>
      </w:r>
      <w:r w:rsidRPr="00FC2DE1">
        <w:rPr>
          <w:spacing w:val="17"/>
        </w:rPr>
        <w:t xml:space="preserve"> </w:t>
      </w:r>
      <w:r w:rsidRPr="00FC2DE1">
        <w:rPr>
          <w:spacing w:val="-3"/>
        </w:rPr>
        <w:t>f</w:t>
      </w:r>
      <w:r w:rsidRPr="00FC2DE1">
        <w:rPr>
          <w:spacing w:val="1"/>
        </w:rPr>
        <w:t>o</w:t>
      </w:r>
      <w:r w:rsidRPr="00FC2DE1">
        <w:rPr>
          <w:spacing w:val="-3"/>
        </w:rPr>
        <w:t>r</w:t>
      </w:r>
      <w:r>
        <w:t>mie</w:t>
      </w:r>
      <w:r w:rsidRPr="00FC2DE1">
        <w:rPr>
          <w:spacing w:val="17"/>
        </w:rPr>
        <w:t xml:space="preserve"> </w:t>
      </w:r>
      <w:r w:rsidRPr="00FC2DE1">
        <w:rPr>
          <w:spacing w:val="-1"/>
        </w:rPr>
        <w:t>n</w:t>
      </w:r>
      <w:r>
        <w:t>iż</w:t>
      </w:r>
      <w:r w:rsidRPr="00FC2DE1">
        <w:rPr>
          <w:spacing w:val="16"/>
        </w:rPr>
        <w:t xml:space="preserve"> </w:t>
      </w:r>
      <w:r w:rsidRPr="00FC2DE1">
        <w:rPr>
          <w:spacing w:val="-1"/>
        </w:rPr>
        <w:t>p</w:t>
      </w:r>
      <w:r>
        <w:t>r</w:t>
      </w:r>
      <w:r w:rsidRPr="00FC2DE1">
        <w:rPr>
          <w:spacing w:val="-2"/>
        </w:rPr>
        <w:t>z</w:t>
      </w:r>
      <w:r>
        <w:t>es</w:t>
      </w:r>
      <w:r w:rsidRPr="00FC2DE1">
        <w:rPr>
          <w:spacing w:val="-2"/>
        </w:rPr>
        <w:t>ł</w:t>
      </w:r>
      <w:r>
        <w:t>a</w:t>
      </w:r>
      <w:r w:rsidRPr="00FC2DE1">
        <w:rPr>
          <w:spacing w:val="-1"/>
        </w:rPr>
        <w:t>n</w:t>
      </w:r>
      <w:r>
        <w:t>ej</w:t>
      </w:r>
      <w:r w:rsidRPr="00FC2DE1">
        <w:rPr>
          <w:spacing w:val="17"/>
        </w:rPr>
        <w:t xml:space="preserve"> </w:t>
      </w:r>
      <w:r w:rsidRPr="00FC2DE1">
        <w:rPr>
          <w:spacing w:val="-1"/>
        </w:rPr>
        <w:t>p</w:t>
      </w:r>
      <w:r>
        <w:t>r</w:t>
      </w:r>
      <w:r w:rsidRPr="00FC2DE1">
        <w:rPr>
          <w:spacing w:val="-2"/>
        </w:rPr>
        <w:t>z</w:t>
      </w:r>
      <w:r>
        <w:t>ez</w:t>
      </w:r>
      <w:r w:rsidRPr="00FC2DE1">
        <w:rPr>
          <w:spacing w:val="16"/>
        </w:rPr>
        <w:t xml:space="preserve"> </w:t>
      </w:r>
      <w:r w:rsidRPr="00FC2DE1">
        <w:rPr>
          <w:spacing w:val="-3"/>
        </w:rPr>
        <w:t>a</w:t>
      </w:r>
      <w:r w:rsidRPr="00FC2DE1">
        <w:rPr>
          <w:spacing w:val="-1"/>
        </w:rPr>
        <w:t>p</w:t>
      </w:r>
      <w:r>
        <w:t>l</w:t>
      </w:r>
      <w:r w:rsidRPr="00FC2DE1">
        <w:rPr>
          <w:spacing w:val="-1"/>
        </w:rPr>
        <w:t>i</w:t>
      </w:r>
      <w:r>
        <w:t>kację</w:t>
      </w:r>
      <w:r w:rsidRPr="00FC2DE1">
        <w:rPr>
          <w:spacing w:val="17"/>
        </w:rPr>
        <w:t xml:space="preserve"> </w:t>
      </w:r>
      <w:r w:rsidRPr="00FC2DE1">
        <w:rPr>
          <w:spacing w:val="-3"/>
        </w:rPr>
        <w:t>G</w:t>
      </w:r>
      <w:r>
        <w:t>WA</w:t>
      </w:r>
      <w:r w:rsidRPr="00FC2DE1">
        <w:rPr>
          <w:spacing w:val="-2"/>
        </w:rPr>
        <w:t>2</w:t>
      </w:r>
      <w:r>
        <w:t>0</w:t>
      </w:r>
      <w:r w:rsidRPr="00FC2DE1">
        <w:rPr>
          <w:spacing w:val="-2"/>
        </w:rPr>
        <w:t>1</w:t>
      </w:r>
      <w:r>
        <w:t>4</w:t>
      </w:r>
      <w:r w:rsidRPr="00FC2DE1">
        <w:rPr>
          <w:spacing w:val="22"/>
        </w:rPr>
        <w:t xml:space="preserve"> </w:t>
      </w:r>
      <w:r w:rsidRPr="00FC2DE1">
        <w:rPr>
          <w:rFonts w:cs="Calibri"/>
          <w:spacing w:val="-1"/>
        </w:rPr>
        <w:t>np</w:t>
      </w:r>
      <w:r w:rsidRPr="00FC2DE1">
        <w:rPr>
          <w:rFonts w:cs="Calibri"/>
        </w:rPr>
        <w:t>. CD</w:t>
      </w:r>
      <w:r w:rsidRPr="00FC2DE1">
        <w:rPr>
          <w:rFonts w:cs="Calibri"/>
          <w:spacing w:val="-2"/>
        </w:rPr>
        <w:t>/</w:t>
      </w:r>
      <w:r w:rsidRPr="00FC2DE1">
        <w:rPr>
          <w:rFonts w:cs="Calibri"/>
        </w:rPr>
        <w:t>DV</w:t>
      </w:r>
      <w:r w:rsidRPr="00FC2DE1">
        <w:rPr>
          <w:rFonts w:cs="Calibri"/>
          <w:spacing w:val="-2"/>
        </w:rPr>
        <w:t>D</w:t>
      </w:r>
      <w:r w:rsidRPr="00FC2DE1">
        <w:rPr>
          <w:rFonts w:cs="Calibri"/>
        </w:rPr>
        <w:t>,</w:t>
      </w:r>
    </w:p>
    <w:p w14:paraId="7AD9AE26" w14:textId="1937960B" w:rsidR="00467335" w:rsidRDefault="00FC2DE1" w:rsidP="00D5649E">
      <w:pPr>
        <w:pStyle w:val="Tekstpodstawowy"/>
        <w:numPr>
          <w:ilvl w:val="0"/>
          <w:numId w:val="13"/>
        </w:numPr>
        <w:suppressAutoHyphens/>
        <w:spacing w:line="276" w:lineRule="auto"/>
        <w:ind w:left="284" w:hanging="142"/>
        <w:jc w:val="both"/>
        <w:rPr>
          <w:lang w:eastAsia="zh-CN"/>
        </w:rPr>
      </w:pPr>
      <w:r w:rsidRPr="00FC2DE1">
        <w:rPr>
          <w:spacing w:val="-1"/>
        </w:rPr>
        <w:t>b</w:t>
      </w:r>
      <w:r>
        <w:t>rak</w:t>
      </w:r>
      <w:r w:rsidRPr="00FC2DE1">
        <w:rPr>
          <w:spacing w:val="-1"/>
        </w:rPr>
        <w:t>u</w:t>
      </w:r>
      <w:r>
        <w:t>je</w:t>
      </w:r>
      <w:r w:rsidRPr="00FC2DE1">
        <w:rPr>
          <w:spacing w:val="20"/>
        </w:rPr>
        <w:t xml:space="preserve"> </w:t>
      </w:r>
      <w:r>
        <w:t>wn</w:t>
      </w:r>
      <w:r w:rsidRPr="00FC2DE1">
        <w:rPr>
          <w:spacing w:val="-3"/>
        </w:rPr>
        <w:t>i</w:t>
      </w:r>
      <w:r w:rsidRPr="00FC2DE1">
        <w:rPr>
          <w:spacing w:val="1"/>
        </w:rPr>
        <w:t>o</w:t>
      </w:r>
      <w:r>
        <w:t>sku</w:t>
      </w:r>
      <w:r w:rsidRPr="00FC2DE1">
        <w:rPr>
          <w:spacing w:val="16"/>
        </w:rPr>
        <w:t xml:space="preserve"> </w:t>
      </w:r>
      <w:r>
        <w:t>w</w:t>
      </w:r>
      <w:r w:rsidRPr="00FC2DE1">
        <w:rPr>
          <w:spacing w:val="20"/>
        </w:rPr>
        <w:t xml:space="preserve"> </w:t>
      </w:r>
      <w:r w:rsidRPr="00FC2DE1">
        <w:rPr>
          <w:spacing w:val="-2"/>
        </w:rPr>
        <w:t>w</w:t>
      </w:r>
      <w:r>
        <w:t>ersji</w:t>
      </w:r>
      <w:r w:rsidRPr="00FC2DE1">
        <w:rPr>
          <w:spacing w:val="17"/>
        </w:rPr>
        <w:t xml:space="preserve"> </w:t>
      </w:r>
      <w:r>
        <w:t>elekt</w:t>
      </w:r>
      <w:r w:rsidRPr="00FC2DE1">
        <w:rPr>
          <w:spacing w:val="-3"/>
        </w:rPr>
        <w:t>r</w:t>
      </w:r>
      <w:r w:rsidRPr="00FC2DE1">
        <w:rPr>
          <w:spacing w:val="1"/>
        </w:rPr>
        <w:t>o</w:t>
      </w:r>
      <w:r w:rsidRPr="00FC2DE1">
        <w:rPr>
          <w:spacing w:val="-1"/>
        </w:rPr>
        <w:t>n</w:t>
      </w:r>
      <w:r>
        <w:t>ic</w:t>
      </w:r>
      <w:r w:rsidRPr="00FC2DE1">
        <w:rPr>
          <w:spacing w:val="-2"/>
        </w:rPr>
        <w:t>z</w:t>
      </w:r>
      <w:r w:rsidRPr="00FC2DE1">
        <w:rPr>
          <w:spacing w:val="-1"/>
        </w:rPr>
        <w:t>n</w:t>
      </w:r>
      <w:r>
        <w:t>ej</w:t>
      </w:r>
      <w:r w:rsidRPr="00FC2DE1">
        <w:rPr>
          <w:spacing w:val="17"/>
        </w:rPr>
        <w:t xml:space="preserve"> </w:t>
      </w:r>
      <w:r>
        <w:t>(</w:t>
      </w:r>
      <w:r w:rsidRPr="00FC2DE1">
        <w:rPr>
          <w:spacing w:val="-2"/>
        </w:rPr>
        <w:t>X</w:t>
      </w:r>
      <w:r>
        <w:t>ML</w:t>
      </w:r>
      <w:r w:rsidRPr="00FC2DE1">
        <w:rPr>
          <w:spacing w:val="20"/>
        </w:rPr>
        <w:t xml:space="preserve"> </w:t>
      </w:r>
      <w:r>
        <w:t>l</w:t>
      </w:r>
      <w:r w:rsidRPr="00FC2DE1">
        <w:rPr>
          <w:spacing w:val="-2"/>
        </w:rPr>
        <w:t>u</w:t>
      </w:r>
      <w:r w:rsidRPr="00FC2DE1">
        <w:rPr>
          <w:spacing w:val="-1"/>
        </w:rPr>
        <w:t>b</w:t>
      </w:r>
      <w:r>
        <w:t>/i</w:t>
      </w:r>
      <w:r w:rsidRPr="00FC2DE1">
        <w:rPr>
          <w:spacing w:val="14"/>
        </w:rPr>
        <w:t xml:space="preserve"> </w:t>
      </w:r>
      <w:r>
        <w:t>PDF)</w:t>
      </w:r>
      <w:r w:rsidRPr="00FC2DE1">
        <w:rPr>
          <w:spacing w:val="19"/>
        </w:rPr>
        <w:t xml:space="preserve"> </w:t>
      </w:r>
      <w:r w:rsidRPr="00FC2DE1">
        <w:rPr>
          <w:spacing w:val="-1"/>
        </w:rPr>
        <w:t>n</w:t>
      </w:r>
      <w:r>
        <w:t>a</w:t>
      </w:r>
      <w:r w:rsidRPr="00FC2DE1">
        <w:rPr>
          <w:spacing w:val="16"/>
        </w:rPr>
        <w:t xml:space="preserve"> </w:t>
      </w:r>
      <w:r w:rsidRPr="00FC2DE1">
        <w:rPr>
          <w:spacing w:val="-1"/>
        </w:rPr>
        <w:t>n</w:t>
      </w:r>
      <w:r w:rsidRPr="00FC2DE1">
        <w:rPr>
          <w:spacing w:val="1"/>
        </w:rPr>
        <w:t>o</w:t>
      </w:r>
      <w:r>
        <w:t>śn</w:t>
      </w:r>
      <w:r w:rsidRPr="00FC2DE1">
        <w:rPr>
          <w:spacing w:val="-2"/>
        </w:rPr>
        <w:t>i</w:t>
      </w:r>
      <w:r>
        <w:t>ku</w:t>
      </w:r>
      <w:r w:rsidRPr="00FC2DE1">
        <w:rPr>
          <w:spacing w:val="19"/>
        </w:rPr>
        <w:t xml:space="preserve"> </w:t>
      </w:r>
      <w:r w:rsidRPr="00FC2DE1">
        <w:rPr>
          <w:spacing w:val="-3"/>
        </w:rPr>
        <w:t>C</w:t>
      </w:r>
      <w:r w:rsidRPr="00FC2DE1">
        <w:rPr>
          <w:spacing w:val="-2"/>
        </w:rPr>
        <w:t>D</w:t>
      </w:r>
      <w:r>
        <w:t>/D</w:t>
      </w:r>
      <w:r w:rsidRPr="00FC2DE1">
        <w:rPr>
          <w:spacing w:val="-3"/>
        </w:rPr>
        <w:t>V</w:t>
      </w:r>
      <w:r>
        <w:t>D lub PENDRIVE</w:t>
      </w:r>
      <w:r w:rsidRPr="00FC2DE1">
        <w:rPr>
          <w:spacing w:val="20"/>
        </w:rPr>
        <w:t xml:space="preserve"> </w:t>
      </w:r>
      <w:r w:rsidRPr="00FC2DE1">
        <w:rPr>
          <w:spacing w:val="-4"/>
        </w:rPr>
        <w:t>z</w:t>
      </w:r>
      <w:r>
        <w:t>ł</w:t>
      </w:r>
      <w:r w:rsidRPr="00FC2DE1">
        <w:rPr>
          <w:spacing w:val="1"/>
        </w:rPr>
        <w:t>o</w:t>
      </w:r>
      <w:r w:rsidRPr="00FC2DE1">
        <w:rPr>
          <w:spacing w:val="-1"/>
        </w:rPr>
        <w:t>ż</w:t>
      </w:r>
      <w:r w:rsidRPr="00FC2DE1">
        <w:rPr>
          <w:spacing w:val="1"/>
        </w:rPr>
        <w:t>o</w:t>
      </w:r>
      <w:r w:rsidRPr="00FC2DE1">
        <w:rPr>
          <w:spacing w:val="-4"/>
        </w:rPr>
        <w:t>n</w:t>
      </w:r>
      <w:r>
        <w:t>ego</w:t>
      </w:r>
      <w:r w:rsidRPr="00FC2DE1">
        <w:rPr>
          <w:spacing w:val="17"/>
        </w:rPr>
        <w:t xml:space="preserve"> </w:t>
      </w:r>
      <w:r>
        <w:t>wraz</w:t>
      </w:r>
      <w:r w:rsidRPr="00FC2DE1">
        <w:rPr>
          <w:spacing w:val="18"/>
        </w:rPr>
        <w:t xml:space="preserve"> </w:t>
      </w:r>
      <w:r>
        <w:t>z</w:t>
      </w:r>
      <w:r w:rsidRPr="00FC2DE1">
        <w:rPr>
          <w:spacing w:val="18"/>
        </w:rPr>
        <w:t xml:space="preserve"> </w:t>
      </w:r>
      <w:r w:rsidRPr="00FC2DE1">
        <w:rPr>
          <w:spacing w:val="-2"/>
        </w:rPr>
        <w:t>k</w:t>
      </w:r>
      <w:r w:rsidRPr="00FC2DE1">
        <w:rPr>
          <w:spacing w:val="6"/>
        </w:rPr>
        <w:t>o</w:t>
      </w:r>
      <w:r w:rsidRPr="00FC2DE1">
        <w:rPr>
          <w:rFonts w:cs="Calibri"/>
          <w:spacing w:val="1"/>
        </w:rPr>
        <w:t>m</w:t>
      </w:r>
      <w:r w:rsidRPr="00FC2DE1">
        <w:rPr>
          <w:spacing w:val="-1"/>
        </w:rPr>
        <w:t>p</w:t>
      </w:r>
      <w:r>
        <w:t>let</w:t>
      </w:r>
      <w:r w:rsidRPr="00FC2DE1">
        <w:rPr>
          <w:spacing w:val="-2"/>
        </w:rPr>
        <w:t>e</w:t>
      </w:r>
      <w:r>
        <w:t>m</w:t>
      </w:r>
      <w:r w:rsidRPr="00FC2DE1">
        <w:rPr>
          <w:spacing w:val="1"/>
        </w:rPr>
        <w:t xml:space="preserve"> </w:t>
      </w:r>
      <w:r>
        <w:t>d</w:t>
      </w:r>
      <w:r w:rsidRPr="00FC2DE1">
        <w:rPr>
          <w:spacing w:val="-2"/>
        </w:rPr>
        <w:t>o</w:t>
      </w:r>
      <w:r>
        <w:t>ku</w:t>
      </w:r>
      <w:r w:rsidRPr="00FC2DE1">
        <w:rPr>
          <w:spacing w:val="-2"/>
        </w:rPr>
        <w:t>m</w:t>
      </w:r>
      <w:r>
        <w:t>entacji pa</w:t>
      </w:r>
      <w:r w:rsidRPr="00FC2DE1">
        <w:rPr>
          <w:spacing w:val="-2"/>
        </w:rPr>
        <w:t>p</w:t>
      </w:r>
      <w:r w:rsidRPr="00FC2DE1">
        <w:rPr>
          <w:spacing w:val="-3"/>
        </w:rPr>
        <w:t>i</w:t>
      </w:r>
      <w:r w:rsidRPr="00FC2DE1">
        <w:rPr>
          <w:spacing w:val="-2"/>
        </w:rPr>
        <w:t>e</w:t>
      </w:r>
      <w:r>
        <w:t>ro</w:t>
      </w:r>
      <w:r w:rsidRPr="00FC2DE1">
        <w:rPr>
          <w:spacing w:val="-2"/>
        </w:rPr>
        <w:t>w</w:t>
      </w:r>
      <w:r>
        <w:t>ej</w:t>
      </w:r>
      <w:r w:rsidRPr="00FC2DE1">
        <w:rPr>
          <w:spacing w:val="-2"/>
        </w:rPr>
        <w:t xml:space="preserve"> </w:t>
      </w:r>
      <w:r w:rsidRPr="00FC2DE1">
        <w:rPr>
          <w:spacing w:val="1"/>
        </w:rPr>
        <w:t>o</w:t>
      </w:r>
      <w:r>
        <w:t>kreś</w:t>
      </w:r>
      <w:r w:rsidRPr="00FC2DE1">
        <w:rPr>
          <w:spacing w:val="-3"/>
        </w:rPr>
        <w:t>l</w:t>
      </w:r>
      <w:r w:rsidRPr="00FC2DE1">
        <w:rPr>
          <w:spacing w:val="1"/>
        </w:rPr>
        <w:t>o</w:t>
      </w:r>
      <w:r w:rsidRPr="00FC2DE1">
        <w:rPr>
          <w:spacing w:val="-1"/>
        </w:rPr>
        <w:t>n</w:t>
      </w:r>
      <w:r>
        <w:t>ej</w:t>
      </w:r>
      <w:r w:rsidRPr="00FC2DE1">
        <w:rPr>
          <w:spacing w:val="-2"/>
        </w:rPr>
        <w:t xml:space="preserve"> </w:t>
      </w:r>
      <w:r>
        <w:t>w</w:t>
      </w:r>
      <w:r w:rsidRPr="00FC2DE1">
        <w:rPr>
          <w:spacing w:val="-1"/>
        </w:rPr>
        <w:t xml:space="preserve"> </w:t>
      </w:r>
      <w:r w:rsidRPr="00FC2DE1">
        <w:rPr>
          <w:spacing w:val="1"/>
        </w:rPr>
        <w:t>o</w:t>
      </w:r>
      <w:r w:rsidRPr="00FC2DE1">
        <w:rPr>
          <w:spacing w:val="-1"/>
        </w:rPr>
        <w:t>g</w:t>
      </w:r>
      <w:r w:rsidRPr="00FC2DE1">
        <w:rPr>
          <w:spacing w:val="-2"/>
        </w:rPr>
        <w:t>ł</w:t>
      </w:r>
      <w:r w:rsidRPr="00FC2DE1">
        <w:rPr>
          <w:spacing w:val="1"/>
        </w:rPr>
        <w:t>o</w:t>
      </w:r>
      <w:r>
        <w:t>s</w:t>
      </w:r>
      <w:r w:rsidRPr="00FC2DE1">
        <w:rPr>
          <w:spacing w:val="-1"/>
        </w:rPr>
        <w:t>z</w:t>
      </w:r>
      <w:r w:rsidRPr="00FC2DE1">
        <w:rPr>
          <w:spacing w:val="-2"/>
        </w:rPr>
        <w:t>e</w:t>
      </w:r>
      <w:r w:rsidRPr="00FC2DE1">
        <w:rPr>
          <w:spacing w:val="-1"/>
        </w:rPr>
        <w:t>n</w:t>
      </w:r>
      <w:r>
        <w:t>iu</w:t>
      </w:r>
      <w:r w:rsidRPr="00FC2DE1">
        <w:rPr>
          <w:spacing w:val="-1"/>
        </w:rPr>
        <w:t xml:space="preserve"> </w:t>
      </w:r>
      <w:r>
        <w:t>w</w:t>
      </w:r>
      <w:r w:rsidRPr="00FC2DE1">
        <w:rPr>
          <w:spacing w:val="1"/>
        </w:rPr>
        <w:t xml:space="preserve"> </w:t>
      </w:r>
      <w:r>
        <w:t>te</w:t>
      </w:r>
      <w:r w:rsidRPr="00FC2DE1">
        <w:rPr>
          <w:spacing w:val="-3"/>
        </w:rPr>
        <w:t>r</w:t>
      </w:r>
      <w:r>
        <w:t>mi</w:t>
      </w:r>
      <w:r w:rsidRPr="00FC2DE1">
        <w:rPr>
          <w:spacing w:val="-2"/>
        </w:rPr>
        <w:t>n</w:t>
      </w:r>
      <w:r>
        <w:t>ie</w:t>
      </w:r>
      <w:r w:rsidRPr="00FC2DE1">
        <w:rPr>
          <w:spacing w:val="-3"/>
        </w:rPr>
        <w:t xml:space="preserve"> </w:t>
      </w:r>
      <w:r>
        <w:t>i</w:t>
      </w:r>
      <w:r w:rsidRPr="00FC2DE1">
        <w:rPr>
          <w:spacing w:val="-2"/>
        </w:rPr>
        <w:t xml:space="preserve"> </w:t>
      </w:r>
      <w:r>
        <w:t xml:space="preserve">miejscu </w:t>
      </w:r>
      <w:r w:rsidRPr="00FC2DE1">
        <w:rPr>
          <w:spacing w:val="-4"/>
        </w:rPr>
        <w:t>p</w:t>
      </w:r>
      <w:r w:rsidRPr="00FC2DE1">
        <w:rPr>
          <w:spacing w:val="-2"/>
        </w:rPr>
        <w:t>o</w:t>
      </w:r>
      <w:r w:rsidRPr="00FC2DE1">
        <w:rPr>
          <w:spacing w:val="-1"/>
        </w:rPr>
        <w:t>d</w:t>
      </w:r>
      <w:r>
        <w:t>a</w:t>
      </w:r>
      <w:r w:rsidRPr="00FC2DE1">
        <w:rPr>
          <w:spacing w:val="-1"/>
        </w:rPr>
        <w:t>n</w:t>
      </w:r>
      <w:r>
        <w:t>ym</w:t>
      </w:r>
      <w:r w:rsidRPr="00FC2DE1">
        <w:rPr>
          <w:spacing w:val="-1"/>
        </w:rPr>
        <w:t xml:space="preserve"> </w:t>
      </w:r>
      <w:r>
        <w:t>w</w:t>
      </w:r>
      <w:r w:rsidRPr="00FC2DE1">
        <w:rPr>
          <w:spacing w:val="-2"/>
        </w:rPr>
        <w:t xml:space="preserve"> </w:t>
      </w:r>
      <w:r w:rsidRPr="00FC2DE1">
        <w:rPr>
          <w:spacing w:val="6"/>
        </w:rPr>
        <w:t>o</w:t>
      </w:r>
      <w:r w:rsidRPr="00FC2DE1">
        <w:rPr>
          <w:spacing w:val="-1"/>
        </w:rPr>
        <w:t>g</w:t>
      </w:r>
      <w:r w:rsidRPr="00FC2DE1">
        <w:rPr>
          <w:spacing w:val="-2"/>
        </w:rPr>
        <w:t>ł</w:t>
      </w:r>
      <w:r w:rsidRPr="00FC2DE1">
        <w:rPr>
          <w:spacing w:val="1"/>
        </w:rPr>
        <w:t>o</w:t>
      </w:r>
      <w:r>
        <w:t>s</w:t>
      </w:r>
      <w:r w:rsidRPr="00FC2DE1">
        <w:rPr>
          <w:spacing w:val="-1"/>
        </w:rPr>
        <w:t>z</w:t>
      </w:r>
      <w:r>
        <w:t>en</w:t>
      </w:r>
      <w:r w:rsidRPr="00FC2DE1">
        <w:rPr>
          <w:spacing w:val="-1"/>
        </w:rPr>
        <w:t>i</w:t>
      </w:r>
      <w:r>
        <w:t>u</w:t>
      </w:r>
    </w:p>
    <w:p w14:paraId="0483D0E2" w14:textId="77777777" w:rsidR="00FC2DE1" w:rsidRPr="00467335" w:rsidRDefault="00FC2DE1" w:rsidP="00FC2DE1">
      <w:pPr>
        <w:pStyle w:val="Tekstpodstawowy"/>
        <w:suppressAutoHyphens/>
        <w:spacing w:line="276" w:lineRule="auto"/>
        <w:ind w:left="142"/>
        <w:jc w:val="both"/>
        <w:rPr>
          <w:lang w:eastAsia="zh-CN"/>
        </w:rPr>
      </w:pPr>
    </w:p>
    <w:tbl>
      <w:tblPr>
        <w:tblW w:w="0" w:type="auto"/>
        <w:tblInd w:w="108" w:type="dxa"/>
        <w:tblLayout w:type="fixed"/>
        <w:tblLook w:val="04A0" w:firstRow="1" w:lastRow="0" w:firstColumn="1" w:lastColumn="0" w:noHBand="0" w:noVBand="1"/>
      </w:tblPr>
      <w:tblGrid>
        <w:gridCol w:w="9709"/>
      </w:tblGrid>
      <w:tr w:rsidR="00467335" w:rsidRPr="00467335" w14:paraId="7F925DE2" w14:textId="77777777" w:rsidTr="00FA762D">
        <w:tc>
          <w:tcPr>
            <w:tcW w:w="9709" w:type="dxa"/>
            <w:tcBorders>
              <w:top w:val="single" w:sz="4" w:space="0" w:color="000000"/>
              <w:left w:val="single" w:sz="4" w:space="0" w:color="000000"/>
              <w:bottom w:val="single" w:sz="4" w:space="0" w:color="000000"/>
              <w:right w:val="single" w:sz="4" w:space="0" w:color="000000"/>
            </w:tcBorders>
            <w:shd w:val="clear" w:color="auto" w:fill="BFBFBF"/>
            <w:hideMark/>
          </w:tcPr>
          <w:p w14:paraId="0BFAD534" w14:textId="77777777" w:rsidR="00467335" w:rsidRPr="00AF676D" w:rsidRDefault="00467335" w:rsidP="00467335">
            <w:pPr>
              <w:suppressAutoHyphens/>
              <w:spacing w:after="0"/>
              <w:jc w:val="both"/>
              <w:rPr>
                <w:b/>
                <w:lang w:eastAsia="zh-CN"/>
              </w:rPr>
            </w:pPr>
            <w:r w:rsidRPr="00AF676D">
              <w:rPr>
                <w:b/>
                <w:lang w:eastAsia="zh-CN"/>
              </w:rPr>
              <w:t xml:space="preserve">UWAGA:                                                                                                                                                                       </w:t>
            </w:r>
          </w:p>
          <w:p w14:paraId="30D1E6DC" w14:textId="77777777" w:rsidR="00467335" w:rsidRPr="00467335" w:rsidRDefault="00467335" w:rsidP="00467335">
            <w:pPr>
              <w:suppressAutoHyphens/>
              <w:spacing w:after="0"/>
              <w:jc w:val="both"/>
              <w:rPr>
                <w:lang w:eastAsia="zh-CN"/>
              </w:rPr>
            </w:pPr>
            <w:r w:rsidRPr="00AF676D">
              <w:rPr>
                <w:lang w:eastAsia="zh-CN"/>
              </w:rPr>
              <w:t>Przed złożeniem wniosku do LGD należy porównać zgodność sumy kontrolnej wersji papierowej oraz wersji złożonej za pośrednictwem GWA2014 (EFRR). Warunkiem rozpatrzenia wniosku o dofinansowanie jest dostarczenie do LGD Szlak Tatarski jego wersji papierowej oraz potwierdzenia przesłania jego wersji elektronicznej przez GWA2014 (EFRR). Suma kontrolna wersji XML wysłanej za pomocą generatora GWA2014 (EFRR) musi być taka sama jak suma kontrolna wersji papierowej wniosku</w:t>
            </w:r>
            <w:r w:rsidR="00AF676D" w:rsidRPr="00AF676D">
              <w:rPr>
                <w:lang w:eastAsia="zh-CN"/>
              </w:rPr>
              <w:t xml:space="preserve"> oraz widniejąca na Potwierdzeniu przesłania do IZ RPOWP elektronicznej wersji  wniosku</w:t>
            </w:r>
            <w:r w:rsidRPr="00AF676D">
              <w:rPr>
                <w:lang w:eastAsia="zh-CN"/>
              </w:rPr>
              <w:t xml:space="preserve">. </w:t>
            </w:r>
          </w:p>
        </w:tc>
      </w:tr>
    </w:tbl>
    <w:p w14:paraId="2D28B0BF" w14:textId="77777777" w:rsidR="009D5BF3" w:rsidRPr="00FA762D" w:rsidRDefault="006013A6" w:rsidP="00614077">
      <w:pPr>
        <w:pStyle w:val="Nagwek1"/>
        <w:rPr>
          <w:rFonts w:cs="Calibri"/>
        </w:rPr>
      </w:pPr>
      <w:bookmarkStart w:id="15" w:name="_Toc490207167"/>
      <w:bookmarkEnd w:id="12"/>
      <w:bookmarkEnd w:id="13"/>
      <w:r w:rsidRPr="00FA762D">
        <w:rPr>
          <w:rFonts w:cs="Calibri"/>
          <w:lang w:val="pl-PL"/>
        </w:rPr>
        <w:t>I</w:t>
      </w:r>
      <w:r w:rsidR="005628C3" w:rsidRPr="00FA762D">
        <w:rPr>
          <w:rFonts w:cs="Calibri"/>
        </w:rPr>
        <w:t>V</w:t>
      </w:r>
      <w:r w:rsidR="009D5BF3" w:rsidRPr="00FA762D">
        <w:rPr>
          <w:rFonts w:cs="Calibri"/>
        </w:rPr>
        <w:t xml:space="preserve">. </w:t>
      </w:r>
      <w:bookmarkStart w:id="16" w:name="_Toc460228006"/>
      <w:r w:rsidR="009D5BF3" w:rsidRPr="00FA762D">
        <w:rPr>
          <w:rFonts w:cs="Calibri"/>
        </w:rPr>
        <w:t>Forma  wsparcia</w:t>
      </w:r>
      <w:bookmarkEnd w:id="15"/>
      <w:bookmarkEnd w:id="16"/>
      <w:r w:rsidR="009D5BF3" w:rsidRPr="00FA762D">
        <w:rPr>
          <w:rFonts w:cs="Calibri"/>
        </w:rPr>
        <w:t xml:space="preserve"> </w:t>
      </w:r>
    </w:p>
    <w:p w14:paraId="0D115CCB" w14:textId="4239B3E7" w:rsidR="00F369B7" w:rsidRDefault="009D5BF3" w:rsidP="00614077">
      <w:pPr>
        <w:jc w:val="both"/>
        <w:rPr>
          <w:rFonts w:cs="Calibri"/>
        </w:rPr>
      </w:pPr>
      <w:r w:rsidRPr="00614077">
        <w:rPr>
          <w:rFonts w:cs="Calibri"/>
        </w:rPr>
        <w:t>Dofinansowanie na operację przekazywane jest jako refundacja</w:t>
      </w:r>
      <w:r w:rsidRPr="00614077">
        <w:rPr>
          <w:rFonts w:cs="Calibri"/>
          <w:b/>
          <w:bCs/>
        </w:rPr>
        <w:t xml:space="preserve"> </w:t>
      </w:r>
      <w:r w:rsidRPr="00614077">
        <w:rPr>
          <w:rFonts w:cs="Calibri"/>
        </w:rPr>
        <w:t>ponie</w:t>
      </w:r>
      <w:r w:rsidR="009D0A59" w:rsidRPr="00614077">
        <w:rPr>
          <w:rFonts w:cs="Calibri"/>
        </w:rPr>
        <w:t>sionych i </w:t>
      </w:r>
      <w:r w:rsidRPr="00614077">
        <w:rPr>
          <w:rFonts w:cs="Calibri"/>
        </w:rPr>
        <w:t xml:space="preserve">udokumentowanych wydatków kwalifikowalnych </w:t>
      </w:r>
      <w:r w:rsidR="000D4765" w:rsidRPr="00614077">
        <w:rPr>
          <w:rFonts w:cs="Calibri"/>
        </w:rPr>
        <w:t>i/</w:t>
      </w:r>
      <w:r w:rsidRPr="00614077">
        <w:rPr>
          <w:rFonts w:cs="Calibri"/>
        </w:rPr>
        <w:t>lub jako zaliczka na poczet przyszłych wydatków kwalifikowalnych.</w:t>
      </w:r>
    </w:p>
    <w:p w14:paraId="24A2B257" w14:textId="5CB8CE50" w:rsidR="000C1A02" w:rsidRDefault="000C1A02" w:rsidP="000C1A02">
      <w:pPr>
        <w:pStyle w:val="Tekstpodstawowy"/>
        <w:spacing w:before="39" w:line="274" w:lineRule="auto"/>
        <w:ind w:left="0" w:right="46"/>
        <w:jc w:val="both"/>
        <w:rPr>
          <w:rFonts w:cs="Calibri"/>
        </w:rPr>
      </w:pPr>
      <w:r>
        <w:t xml:space="preserve">Transze dofinansowania przekazywane są na rachunek bankowy, wskazany w umowie o dofinansowanie projektu. Płatności w ramach projektu powinny być regulowane za pośrednictwem tego rachunku. Zarówno Beneficjenci jak i członkowie partnerstwa, którzy ponoszą wydatki w projekcie są zobowiązani do utrzymywania odrębnego systemu księgowego albo odpowiedniego kodu księgowego dla wszystkich </w:t>
      </w:r>
      <w:r>
        <w:lastRenderedPageBreak/>
        <w:t xml:space="preserve">transakcji związanych z danym projektem. Beneficjent ma obowiązek ujawniania wszelkich dochodów, które powstają w związku z realizacją projektu. W przypadku, gdy projekt generuje na etapie realizacji dochody, Beneficjent wykazuje we wnioskach o płatność wartość uzyskanego dochodu i dokonuje jego zwrotu na rachunek IZ RPOWP. Dochód i sposób jego ujawnienia oraz zasady postępowania regulują zapisy Umowy </w:t>
      </w:r>
      <w:r w:rsidR="004915A7">
        <w:br/>
      </w:r>
      <w:r>
        <w:t>o dofinansowanie, zwłaszcza § 7 Umowy</w:t>
      </w:r>
      <w:r w:rsidR="004915A7">
        <w:t>.</w:t>
      </w:r>
    </w:p>
    <w:p w14:paraId="6E217D35" w14:textId="77777777" w:rsidR="008450D8" w:rsidRPr="004859E1" w:rsidRDefault="009D5B99" w:rsidP="00614077">
      <w:pPr>
        <w:pStyle w:val="Nagwek1"/>
        <w:rPr>
          <w:rFonts w:cs="Calibri"/>
          <w:lang w:val="pl-PL"/>
        </w:rPr>
      </w:pPr>
      <w:bookmarkStart w:id="17" w:name="_Toc490207168"/>
      <w:bookmarkEnd w:id="4"/>
      <w:r w:rsidRPr="004859E1">
        <w:rPr>
          <w:rFonts w:cs="Calibri"/>
          <w:lang w:val="pl-PL"/>
        </w:rPr>
        <w:t>V</w:t>
      </w:r>
      <w:r w:rsidR="009D5BF3" w:rsidRPr="004859E1">
        <w:rPr>
          <w:rFonts w:cs="Calibri"/>
        </w:rPr>
        <w:t xml:space="preserve">. </w:t>
      </w:r>
      <w:bookmarkStart w:id="18" w:name="_Toc460228007"/>
      <w:r w:rsidR="009D5BF3" w:rsidRPr="004859E1">
        <w:rPr>
          <w:rFonts w:cs="Calibri"/>
        </w:rPr>
        <w:t>Warunki udzielenia wsparcia obowiązujące w ramach naboru</w:t>
      </w:r>
      <w:bookmarkStart w:id="19" w:name="_Toc460228008"/>
      <w:bookmarkEnd w:id="17"/>
      <w:bookmarkEnd w:id="18"/>
    </w:p>
    <w:p w14:paraId="15CD5391" w14:textId="4223FD0F" w:rsidR="006013A6" w:rsidRPr="00614077" w:rsidRDefault="008E3315" w:rsidP="00614077">
      <w:pPr>
        <w:jc w:val="both"/>
        <w:rPr>
          <w:rFonts w:cs="Calibri"/>
          <w:b/>
        </w:rPr>
      </w:pPr>
      <w:r w:rsidRPr="00614077">
        <w:t>Warunki udzielenia wsparcia przez Zarząd Województwa Podlaskiego określone zostały w Liście warunków udzielenia wsparcia w ramach Działan</w:t>
      </w:r>
      <w:r w:rsidR="008023E0" w:rsidRPr="00614077">
        <w:t>ia</w:t>
      </w:r>
      <w:r w:rsidR="008023E0" w:rsidRPr="00614077">
        <w:rPr>
          <w:rFonts w:cs="Calibri"/>
          <w:b/>
        </w:rPr>
        <w:t xml:space="preserve"> Działanie 8.6 Inwestycje na rzecz rozwoju lokalnego</w:t>
      </w:r>
      <w:r w:rsidR="00D249BE" w:rsidRPr="00614077">
        <w:rPr>
          <w:rFonts w:cs="Calibri"/>
          <w:b/>
        </w:rPr>
        <w:t xml:space="preserve"> </w:t>
      </w:r>
      <w:r w:rsidR="00F768DA" w:rsidRPr="00614077">
        <w:t>w </w:t>
      </w:r>
      <w:r w:rsidRPr="00614077">
        <w:t xml:space="preserve">zakresie Europejskiego Funduszu </w:t>
      </w:r>
      <w:r w:rsidR="008023E0" w:rsidRPr="00614077">
        <w:rPr>
          <w:rFonts w:cs="Calibri"/>
        </w:rPr>
        <w:t>Rozwoju Regionalnego</w:t>
      </w:r>
      <w:r w:rsidR="00F768DA" w:rsidRPr="00614077">
        <w:t xml:space="preserve"> </w:t>
      </w:r>
      <w:r w:rsidR="005E793E">
        <w:t xml:space="preserve">TYP PROJEKTU </w:t>
      </w:r>
      <w:r w:rsidR="0097728F">
        <w:t>11</w:t>
      </w:r>
      <w:r w:rsidR="00D249BE" w:rsidRPr="00614077">
        <w:t xml:space="preserve"> </w:t>
      </w:r>
      <w:r w:rsidR="005E793E">
        <w:t xml:space="preserve">– </w:t>
      </w:r>
      <w:r w:rsidR="0097728F" w:rsidRPr="0097728F">
        <w:rPr>
          <w:b/>
          <w:bCs/>
        </w:rPr>
        <w:t>Montaż/instalacja efektywnego</w:t>
      </w:r>
      <w:r w:rsidR="0097728F">
        <w:t xml:space="preserve"> </w:t>
      </w:r>
      <w:r w:rsidR="005E793E" w:rsidRPr="00D75B11">
        <w:t xml:space="preserve"> </w:t>
      </w:r>
      <w:r w:rsidR="0097728F" w:rsidRPr="00F31B1C">
        <w:rPr>
          <w:rStyle w:val="Pogrubienie"/>
          <w:rFonts w:asciiTheme="minorHAnsi" w:hAnsiTheme="minorHAnsi" w:cstheme="minorHAnsi"/>
          <w:color w:val="000000"/>
          <w:bdr w:val="none" w:sz="0" w:space="0" w:color="auto" w:frame="1"/>
          <w:shd w:val="clear" w:color="auto" w:fill="FFFFFF"/>
        </w:rPr>
        <w:t>energetycznie oświetlenia w gminach lub obiektach użyteczności publicznej oraz systemy sterowania oświetleniem (ulicznym)</w:t>
      </w:r>
      <w:r w:rsidR="0097728F" w:rsidRPr="00A403E0">
        <w:rPr>
          <w:rFonts w:asciiTheme="minorHAnsi" w:hAnsiTheme="minorHAnsi" w:cstheme="minorHAnsi"/>
          <w:b/>
          <w:bCs/>
        </w:rPr>
        <w:t xml:space="preserve"> </w:t>
      </w:r>
      <w:r w:rsidR="00D249BE" w:rsidRPr="00D75B11">
        <w:rPr>
          <w:b/>
        </w:rPr>
        <w:t>(Załącznik nr</w:t>
      </w:r>
      <w:r w:rsidR="00D249BE" w:rsidRPr="00D75B11">
        <w:rPr>
          <w:b/>
          <w:shd w:val="clear" w:color="auto" w:fill="FFFFFF"/>
        </w:rPr>
        <w:t xml:space="preserve"> </w:t>
      </w:r>
      <w:r w:rsidR="00DB3A28" w:rsidRPr="00D75B11">
        <w:rPr>
          <w:b/>
          <w:shd w:val="clear" w:color="auto" w:fill="FFFFFF"/>
        </w:rPr>
        <w:t>14</w:t>
      </w:r>
      <w:r w:rsidRPr="00D75B11">
        <w:rPr>
          <w:b/>
          <w:shd w:val="clear" w:color="auto" w:fill="FFFFFF"/>
        </w:rPr>
        <w:t xml:space="preserve"> </w:t>
      </w:r>
      <w:r w:rsidRPr="00D75B11">
        <w:rPr>
          <w:b/>
        </w:rPr>
        <w:t>do Ogłoszenia</w:t>
      </w:r>
      <w:r w:rsidR="00DB3A28" w:rsidRPr="00D75B11">
        <w:rPr>
          <w:b/>
        </w:rPr>
        <w:t>).</w:t>
      </w:r>
    </w:p>
    <w:p w14:paraId="010B9827" w14:textId="4177A60D" w:rsidR="00F768DA" w:rsidRDefault="00F768DA" w:rsidP="00614077">
      <w:pPr>
        <w:pStyle w:val="Nagwek1"/>
        <w:rPr>
          <w:rFonts w:cs="Calibri"/>
        </w:rPr>
      </w:pPr>
      <w:bookmarkStart w:id="20" w:name="_Toc490207169"/>
      <w:r w:rsidRPr="005E793E">
        <w:rPr>
          <w:rFonts w:cs="Calibri"/>
          <w:lang w:val="pl-PL"/>
        </w:rPr>
        <w:t>V</w:t>
      </w:r>
      <w:r w:rsidRPr="005E793E">
        <w:rPr>
          <w:rFonts w:cs="Calibri"/>
        </w:rPr>
        <w:t>.1 Zakres tematyczny operacji</w:t>
      </w:r>
      <w:bookmarkEnd w:id="20"/>
    </w:p>
    <w:p w14:paraId="262A232E" w14:textId="2C3D190E" w:rsidR="0097728F" w:rsidRPr="0097728F" w:rsidRDefault="0097728F" w:rsidP="0097728F">
      <w:pPr>
        <w:spacing w:before="38"/>
        <w:ind w:right="152"/>
        <w:jc w:val="both"/>
        <w:rPr>
          <w:rFonts w:cs="Calibri"/>
        </w:rPr>
      </w:pPr>
      <w:r w:rsidRPr="00871033">
        <w:rPr>
          <w:rFonts w:cstheme="minorHAnsi"/>
          <w:spacing w:val="-2"/>
        </w:rPr>
        <w:t>P</w:t>
      </w:r>
      <w:r w:rsidRPr="00871033">
        <w:rPr>
          <w:rFonts w:cstheme="minorHAnsi"/>
        </w:rPr>
        <w:t>r</w:t>
      </w:r>
      <w:r w:rsidRPr="00871033">
        <w:rPr>
          <w:rFonts w:cstheme="minorHAnsi"/>
          <w:spacing w:val="-4"/>
        </w:rPr>
        <w:t>z</w:t>
      </w:r>
      <w:r w:rsidRPr="00871033">
        <w:rPr>
          <w:rFonts w:cstheme="minorHAnsi"/>
        </w:rPr>
        <w:t>e</w:t>
      </w:r>
      <w:r w:rsidRPr="00871033">
        <w:rPr>
          <w:rFonts w:cstheme="minorHAnsi"/>
          <w:spacing w:val="-3"/>
        </w:rPr>
        <w:t>d</w:t>
      </w:r>
      <w:r w:rsidRPr="00871033">
        <w:rPr>
          <w:rFonts w:cstheme="minorHAnsi"/>
        </w:rPr>
        <w:t>m</w:t>
      </w:r>
      <w:r w:rsidRPr="00871033">
        <w:rPr>
          <w:rFonts w:cstheme="minorHAnsi"/>
          <w:spacing w:val="-3"/>
        </w:rPr>
        <w:t>i</w:t>
      </w:r>
      <w:r w:rsidRPr="00871033">
        <w:rPr>
          <w:rFonts w:cstheme="minorHAnsi"/>
          <w:spacing w:val="-2"/>
        </w:rPr>
        <w:t>ote</w:t>
      </w:r>
      <w:r w:rsidRPr="00871033">
        <w:rPr>
          <w:rFonts w:cstheme="minorHAnsi"/>
        </w:rPr>
        <w:t>m</w:t>
      </w:r>
      <w:r w:rsidRPr="00871033">
        <w:rPr>
          <w:rFonts w:cstheme="minorHAnsi"/>
          <w:spacing w:val="42"/>
        </w:rPr>
        <w:t xml:space="preserve"> </w:t>
      </w:r>
      <w:r w:rsidRPr="00871033">
        <w:rPr>
          <w:rFonts w:cstheme="minorHAnsi"/>
          <w:spacing w:val="-4"/>
        </w:rPr>
        <w:t>n</w:t>
      </w:r>
      <w:r w:rsidRPr="00871033">
        <w:rPr>
          <w:rFonts w:cstheme="minorHAnsi"/>
        </w:rPr>
        <w:t>a</w:t>
      </w:r>
      <w:r w:rsidRPr="00871033">
        <w:rPr>
          <w:rFonts w:cstheme="minorHAnsi"/>
          <w:spacing w:val="-4"/>
        </w:rPr>
        <w:t>b</w:t>
      </w:r>
      <w:r w:rsidRPr="00871033">
        <w:rPr>
          <w:rFonts w:cstheme="minorHAnsi"/>
          <w:spacing w:val="1"/>
        </w:rPr>
        <w:t>o</w:t>
      </w:r>
      <w:r w:rsidRPr="00871033">
        <w:rPr>
          <w:rFonts w:cstheme="minorHAnsi"/>
          <w:spacing w:val="-3"/>
        </w:rPr>
        <w:t>r</w:t>
      </w:r>
      <w:r w:rsidRPr="00871033">
        <w:rPr>
          <w:rFonts w:cstheme="minorHAnsi"/>
        </w:rPr>
        <w:t>u</w:t>
      </w:r>
      <w:r w:rsidRPr="00871033">
        <w:rPr>
          <w:rFonts w:cstheme="minorHAnsi"/>
          <w:spacing w:val="41"/>
        </w:rPr>
        <w:t xml:space="preserve"> </w:t>
      </w:r>
      <w:r w:rsidRPr="00871033">
        <w:rPr>
          <w:rFonts w:cstheme="minorHAnsi"/>
          <w:spacing w:val="-3"/>
        </w:rPr>
        <w:t>j</w:t>
      </w:r>
      <w:r w:rsidRPr="00871033">
        <w:rPr>
          <w:rFonts w:cstheme="minorHAnsi"/>
        </w:rPr>
        <w:t>e</w:t>
      </w:r>
      <w:r w:rsidRPr="00871033">
        <w:rPr>
          <w:rFonts w:cstheme="minorHAnsi"/>
          <w:spacing w:val="-2"/>
        </w:rPr>
        <w:t>s</w:t>
      </w:r>
      <w:r w:rsidRPr="00871033">
        <w:rPr>
          <w:rFonts w:cstheme="minorHAnsi"/>
        </w:rPr>
        <w:t>t</w:t>
      </w:r>
      <w:r w:rsidRPr="00871033">
        <w:rPr>
          <w:rFonts w:cstheme="minorHAnsi"/>
          <w:spacing w:val="40"/>
        </w:rPr>
        <w:t xml:space="preserve"> </w:t>
      </w:r>
      <w:r w:rsidRPr="00871033">
        <w:rPr>
          <w:rFonts w:cstheme="minorHAnsi"/>
          <w:spacing w:val="-1"/>
        </w:rPr>
        <w:t>udz</w:t>
      </w:r>
      <w:r w:rsidRPr="00871033">
        <w:rPr>
          <w:rFonts w:cstheme="minorHAnsi"/>
          <w:spacing w:val="-3"/>
        </w:rPr>
        <w:t>i</w:t>
      </w:r>
      <w:r w:rsidRPr="00871033">
        <w:rPr>
          <w:rFonts w:cstheme="minorHAnsi"/>
        </w:rPr>
        <w:t>e</w:t>
      </w:r>
      <w:r w:rsidRPr="00871033">
        <w:rPr>
          <w:rFonts w:cstheme="minorHAnsi"/>
          <w:spacing w:val="-3"/>
        </w:rPr>
        <w:t>l</w:t>
      </w:r>
      <w:r w:rsidRPr="00871033">
        <w:rPr>
          <w:rFonts w:cstheme="minorHAnsi"/>
        </w:rPr>
        <w:t>e</w:t>
      </w:r>
      <w:r w:rsidRPr="00871033">
        <w:rPr>
          <w:rFonts w:cstheme="minorHAnsi"/>
          <w:spacing w:val="-3"/>
        </w:rPr>
        <w:t>ni</w:t>
      </w:r>
      <w:r w:rsidRPr="00871033">
        <w:rPr>
          <w:rFonts w:cstheme="minorHAnsi"/>
        </w:rPr>
        <w:t>e</w:t>
      </w:r>
      <w:r w:rsidRPr="00871033">
        <w:rPr>
          <w:rFonts w:cstheme="minorHAnsi"/>
          <w:spacing w:val="39"/>
        </w:rPr>
        <w:t xml:space="preserve"> </w:t>
      </w:r>
      <w:r w:rsidRPr="00871033">
        <w:rPr>
          <w:rFonts w:cstheme="minorHAnsi"/>
        </w:rPr>
        <w:t>ws</w:t>
      </w:r>
      <w:r w:rsidRPr="00871033">
        <w:rPr>
          <w:rFonts w:cstheme="minorHAnsi"/>
          <w:spacing w:val="-3"/>
        </w:rPr>
        <w:t>p</w:t>
      </w:r>
      <w:r w:rsidRPr="00871033">
        <w:rPr>
          <w:rFonts w:cstheme="minorHAnsi"/>
        </w:rPr>
        <w:t>a</w:t>
      </w:r>
      <w:r w:rsidRPr="00871033">
        <w:rPr>
          <w:rFonts w:cstheme="minorHAnsi"/>
          <w:spacing w:val="-3"/>
        </w:rPr>
        <w:t>r</w:t>
      </w:r>
      <w:r w:rsidRPr="00871033">
        <w:rPr>
          <w:rFonts w:cstheme="minorHAnsi"/>
        </w:rPr>
        <w:t>c</w:t>
      </w:r>
      <w:r w:rsidRPr="00871033">
        <w:rPr>
          <w:rFonts w:cstheme="minorHAnsi"/>
          <w:spacing w:val="-3"/>
        </w:rPr>
        <w:t>i</w:t>
      </w:r>
      <w:r w:rsidRPr="00871033">
        <w:rPr>
          <w:rFonts w:cstheme="minorHAnsi"/>
        </w:rPr>
        <w:t>a</w:t>
      </w:r>
      <w:r w:rsidRPr="00871033">
        <w:rPr>
          <w:rFonts w:cstheme="minorHAnsi"/>
          <w:spacing w:val="41"/>
        </w:rPr>
        <w:t xml:space="preserve"> </w:t>
      </w:r>
      <w:r w:rsidRPr="00871033">
        <w:rPr>
          <w:rFonts w:cstheme="minorHAnsi"/>
          <w:spacing w:val="-1"/>
        </w:rPr>
        <w:t>p</w:t>
      </w:r>
      <w:r w:rsidRPr="00871033">
        <w:rPr>
          <w:rFonts w:cstheme="minorHAnsi"/>
          <w:spacing w:val="-3"/>
        </w:rPr>
        <w:t>r</w:t>
      </w:r>
      <w:r w:rsidRPr="00871033">
        <w:rPr>
          <w:rFonts w:cstheme="minorHAnsi"/>
          <w:spacing w:val="1"/>
        </w:rPr>
        <w:t>o</w:t>
      </w:r>
      <w:r w:rsidRPr="00871033">
        <w:rPr>
          <w:rFonts w:cstheme="minorHAnsi"/>
        </w:rPr>
        <w:t>j</w:t>
      </w:r>
      <w:r w:rsidRPr="00871033">
        <w:rPr>
          <w:rFonts w:cstheme="minorHAnsi"/>
          <w:spacing w:val="-2"/>
        </w:rPr>
        <w:t>ek</w:t>
      </w:r>
      <w:r w:rsidRPr="00871033">
        <w:rPr>
          <w:rFonts w:cstheme="minorHAnsi"/>
        </w:rPr>
        <w:t>t</w:t>
      </w:r>
      <w:r w:rsidRPr="00871033">
        <w:rPr>
          <w:rFonts w:cstheme="minorHAnsi"/>
          <w:spacing w:val="-1"/>
        </w:rPr>
        <w:t>o</w:t>
      </w:r>
      <w:r w:rsidRPr="00871033">
        <w:rPr>
          <w:rFonts w:cstheme="minorHAnsi"/>
        </w:rPr>
        <w:t>m</w:t>
      </w:r>
      <w:r w:rsidRPr="00871033">
        <w:rPr>
          <w:rFonts w:cstheme="minorHAnsi"/>
          <w:spacing w:val="43"/>
        </w:rPr>
        <w:t xml:space="preserve"> </w:t>
      </w:r>
      <w:r w:rsidRPr="00871033">
        <w:rPr>
          <w:rFonts w:cstheme="minorHAnsi"/>
          <w:spacing w:val="-2"/>
        </w:rPr>
        <w:t>w</w:t>
      </w:r>
      <w:r w:rsidRPr="00871033">
        <w:rPr>
          <w:rFonts w:cstheme="minorHAnsi"/>
          <w:spacing w:val="-1"/>
        </w:rPr>
        <w:t>p</w:t>
      </w:r>
      <w:r w:rsidRPr="00871033">
        <w:rPr>
          <w:rFonts w:cstheme="minorHAnsi"/>
          <w:spacing w:val="-3"/>
        </w:rPr>
        <w:t>i</w:t>
      </w:r>
      <w:r w:rsidRPr="00871033">
        <w:rPr>
          <w:rFonts w:cstheme="minorHAnsi"/>
        </w:rPr>
        <w:t>su</w:t>
      </w:r>
      <w:r w:rsidRPr="00871033">
        <w:rPr>
          <w:rFonts w:cstheme="minorHAnsi"/>
          <w:spacing w:val="-4"/>
        </w:rPr>
        <w:t>j</w:t>
      </w:r>
      <w:r w:rsidRPr="00871033">
        <w:rPr>
          <w:rFonts w:cstheme="minorHAnsi"/>
          <w:spacing w:val="-3"/>
        </w:rPr>
        <w:t>ą</w:t>
      </w:r>
      <w:r w:rsidRPr="00871033">
        <w:rPr>
          <w:rFonts w:cstheme="minorHAnsi"/>
        </w:rPr>
        <w:t>c</w:t>
      </w:r>
      <w:r w:rsidRPr="00871033">
        <w:rPr>
          <w:rFonts w:cstheme="minorHAnsi"/>
          <w:spacing w:val="-2"/>
        </w:rPr>
        <w:t>y</w:t>
      </w:r>
      <w:r w:rsidRPr="00871033">
        <w:rPr>
          <w:rFonts w:cstheme="minorHAnsi"/>
        </w:rPr>
        <w:t>m</w:t>
      </w:r>
      <w:r w:rsidRPr="00871033">
        <w:rPr>
          <w:rFonts w:cstheme="minorHAnsi"/>
          <w:spacing w:val="40"/>
        </w:rPr>
        <w:t xml:space="preserve"> </w:t>
      </w:r>
      <w:r w:rsidRPr="00871033">
        <w:rPr>
          <w:rFonts w:cstheme="minorHAnsi"/>
        </w:rPr>
        <w:t>się</w:t>
      </w:r>
      <w:r w:rsidRPr="00871033">
        <w:rPr>
          <w:rFonts w:cstheme="minorHAnsi"/>
          <w:spacing w:val="41"/>
        </w:rPr>
        <w:t xml:space="preserve"> </w:t>
      </w:r>
      <w:r w:rsidRPr="00871033">
        <w:rPr>
          <w:rFonts w:cstheme="minorHAnsi"/>
        </w:rPr>
        <w:t>w</w:t>
      </w:r>
      <w:r w:rsidRPr="00871033">
        <w:rPr>
          <w:rFonts w:cstheme="minorHAnsi"/>
          <w:spacing w:val="6"/>
        </w:rPr>
        <w:t xml:space="preserve"> </w:t>
      </w:r>
      <w:r w:rsidRPr="00871033">
        <w:rPr>
          <w:rFonts w:cstheme="minorHAnsi"/>
        </w:rPr>
        <w:t>s</w:t>
      </w:r>
      <w:r w:rsidRPr="00871033">
        <w:rPr>
          <w:rFonts w:cstheme="minorHAnsi"/>
          <w:spacing w:val="-1"/>
        </w:rPr>
        <w:t>z</w:t>
      </w:r>
      <w:r w:rsidRPr="00871033">
        <w:rPr>
          <w:rFonts w:cstheme="minorHAnsi"/>
          <w:spacing w:val="-3"/>
        </w:rPr>
        <w:t>c</w:t>
      </w:r>
      <w:r w:rsidRPr="00871033">
        <w:rPr>
          <w:rFonts w:cstheme="minorHAnsi"/>
          <w:spacing w:val="-1"/>
        </w:rPr>
        <w:t>z</w:t>
      </w:r>
      <w:r w:rsidRPr="00871033">
        <w:rPr>
          <w:rFonts w:cstheme="minorHAnsi"/>
        </w:rPr>
        <w:t>egó</w:t>
      </w:r>
      <w:r w:rsidRPr="00871033">
        <w:rPr>
          <w:rFonts w:cstheme="minorHAnsi"/>
          <w:spacing w:val="-2"/>
        </w:rPr>
        <w:t>ł</w:t>
      </w:r>
      <w:r w:rsidRPr="00871033">
        <w:rPr>
          <w:rFonts w:cstheme="minorHAnsi"/>
          <w:spacing w:val="1"/>
        </w:rPr>
        <w:t>o</w:t>
      </w:r>
      <w:r w:rsidRPr="00871033">
        <w:rPr>
          <w:rFonts w:cstheme="minorHAnsi"/>
          <w:spacing w:val="-2"/>
        </w:rPr>
        <w:t>w</w:t>
      </w:r>
      <w:r w:rsidRPr="00871033">
        <w:rPr>
          <w:rFonts w:cstheme="minorHAnsi"/>
        </w:rPr>
        <w:t>y</w:t>
      </w:r>
      <w:r>
        <w:rPr>
          <w:rFonts w:cstheme="minorHAnsi"/>
        </w:rPr>
        <w:t xml:space="preserve"> </w:t>
      </w:r>
      <w:r w:rsidRPr="003E48EA">
        <w:rPr>
          <w:rFonts w:cstheme="minorHAnsi"/>
          <w:b/>
          <w:bCs/>
        </w:rPr>
        <w:t>3.</w:t>
      </w:r>
      <w:r w:rsidR="00EB7467">
        <w:rPr>
          <w:rFonts w:cstheme="minorHAnsi"/>
          <w:b/>
          <w:bCs/>
        </w:rPr>
        <w:t>2</w:t>
      </w:r>
      <w:r>
        <w:rPr>
          <w:rFonts w:cstheme="minorHAnsi"/>
        </w:rPr>
        <w:t xml:space="preserve"> </w:t>
      </w:r>
      <w:r w:rsidRPr="00D047B6">
        <w:rPr>
          <w:rStyle w:val="StrongEmphasis"/>
        </w:rPr>
        <w:t>Poprawa estetyki i funkcjonalności przestrzeni publiczne</w:t>
      </w:r>
      <w:r>
        <w:rPr>
          <w:rStyle w:val="StrongEmphasis"/>
        </w:rPr>
        <w:t>j</w:t>
      </w:r>
      <w:r w:rsidRPr="00871033">
        <w:rPr>
          <w:b/>
          <w:bCs/>
        </w:rPr>
        <w:t>, przedsięwzięcie 3.</w:t>
      </w:r>
      <w:r w:rsidR="00EB7467">
        <w:rPr>
          <w:b/>
          <w:bCs/>
        </w:rPr>
        <w:t>2</w:t>
      </w:r>
      <w:r>
        <w:rPr>
          <w:b/>
          <w:bCs/>
        </w:rPr>
        <w:t>.1</w:t>
      </w:r>
      <w:r w:rsidRPr="00871033">
        <w:rPr>
          <w:b/>
          <w:bCs/>
        </w:rPr>
        <w:t xml:space="preserve"> </w:t>
      </w:r>
      <w:r w:rsidRPr="00D047B6">
        <w:rPr>
          <w:rStyle w:val="StrongEmphasis"/>
        </w:rPr>
        <w:t>Kształtowanie przestrzeni publicznej</w:t>
      </w:r>
      <w:r>
        <w:rPr>
          <w:rFonts w:eastAsia="Times New Roman"/>
          <w:bCs/>
          <w:lang w:eastAsia="pl-PL"/>
        </w:rPr>
        <w:t xml:space="preserve"> </w:t>
      </w:r>
      <w:r w:rsidRPr="00871033">
        <w:rPr>
          <w:rFonts w:cs="Calibri"/>
          <w:spacing w:val="-1"/>
        </w:rPr>
        <w:t>z</w:t>
      </w:r>
      <w:r w:rsidRPr="00871033">
        <w:rPr>
          <w:rFonts w:cs="Calibri"/>
          <w:spacing w:val="-4"/>
        </w:rPr>
        <w:t>g</w:t>
      </w:r>
      <w:r w:rsidRPr="00871033">
        <w:rPr>
          <w:rFonts w:cs="Calibri"/>
          <w:spacing w:val="1"/>
        </w:rPr>
        <w:t>o</w:t>
      </w:r>
      <w:r w:rsidRPr="00871033">
        <w:rPr>
          <w:rFonts w:cs="Calibri"/>
          <w:spacing w:val="-4"/>
        </w:rPr>
        <w:t>d</w:t>
      </w:r>
      <w:r w:rsidRPr="00871033">
        <w:rPr>
          <w:rFonts w:cs="Calibri"/>
          <w:spacing w:val="-1"/>
        </w:rPr>
        <w:t>n</w:t>
      </w:r>
      <w:r>
        <w:rPr>
          <w:rFonts w:cs="Calibri"/>
          <w:spacing w:val="-1"/>
        </w:rPr>
        <w:t>i</w:t>
      </w:r>
      <w:r w:rsidRPr="00871033">
        <w:rPr>
          <w:rFonts w:cs="Calibri"/>
        </w:rPr>
        <w:t>e</w:t>
      </w:r>
      <w:r w:rsidRPr="00871033">
        <w:rPr>
          <w:rFonts w:cs="Calibri"/>
          <w:spacing w:val="5"/>
        </w:rPr>
        <w:t xml:space="preserve"> </w:t>
      </w:r>
      <w:r w:rsidRPr="00871033">
        <w:rPr>
          <w:rFonts w:cs="Calibri"/>
        </w:rPr>
        <w:t>z</w:t>
      </w:r>
      <w:r w:rsidRPr="00871033">
        <w:rPr>
          <w:rFonts w:cs="Calibri"/>
          <w:spacing w:val="2"/>
        </w:rPr>
        <w:t xml:space="preserve"> </w:t>
      </w:r>
      <w:r w:rsidRPr="00871033">
        <w:rPr>
          <w:rFonts w:cs="Calibri"/>
          <w:spacing w:val="-2"/>
        </w:rPr>
        <w:t>Lok</w:t>
      </w:r>
      <w:r w:rsidRPr="00871033">
        <w:rPr>
          <w:rFonts w:cs="Calibri"/>
        </w:rPr>
        <w:t>al</w:t>
      </w:r>
      <w:r w:rsidRPr="00871033">
        <w:rPr>
          <w:rFonts w:cs="Calibri"/>
          <w:spacing w:val="-4"/>
        </w:rPr>
        <w:t>n</w:t>
      </w:r>
      <w:r w:rsidRPr="00871033">
        <w:rPr>
          <w:rFonts w:cs="Calibri"/>
        </w:rPr>
        <w:t>ą</w:t>
      </w:r>
      <w:r w:rsidRPr="00871033">
        <w:rPr>
          <w:rFonts w:cs="Calibri"/>
          <w:spacing w:val="5"/>
        </w:rPr>
        <w:t xml:space="preserve"> </w:t>
      </w:r>
      <w:r w:rsidRPr="00871033">
        <w:rPr>
          <w:rFonts w:cs="Calibri"/>
        </w:rPr>
        <w:t>S</w:t>
      </w:r>
      <w:r w:rsidRPr="00871033">
        <w:rPr>
          <w:rFonts w:cs="Calibri"/>
          <w:spacing w:val="-3"/>
        </w:rPr>
        <w:t>t</w:t>
      </w:r>
      <w:r w:rsidRPr="00871033">
        <w:rPr>
          <w:rFonts w:cs="Calibri"/>
        </w:rPr>
        <w:t>r</w:t>
      </w:r>
      <w:r w:rsidRPr="00871033">
        <w:rPr>
          <w:rFonts w:cs="Calibri"/>
          <w:spacing w:val="-3"/>
        </w:rPr>
        <w:t>a</w:t>
      </w:r>
      <w:r w:rsidRPr="00871033">
        <w:rPr>
          <w:rFonts w:cs="Calibri"/>
          <w:spacing w:val="-2"/>
        </w:rPr>
        <w:t>t</w:t>
      </w:r>
      <w:r w:rsidRPr="00871033">
        <w:rPr>
          <w:rFonts w:cs="Calibri"/>
        </w:rPr>
        <w:t>e</w:t>
      </w:r>
      <w:r w:rsidRPr="00871033">
        <w:rPr>
          <w:rFonts w:cs="Calibri"/>
          <w:spacing w:val="-3"/>
        </w:rPr>
        <w:t>g</w:t>
      </w:r>
      <w:r w:rsidRPr="00871033">
        <w:rPr>
          <w:rFonts w:cs="Calibri"/>
        </w:rPr>
        <w:t>ią</w:t>
      </w:r>
      <w:r w:rsidRPr="00871033">
        <w:rPr>
          <w:rFonts w:cs="Calibri"/>
          <w:spacing w:val="4"/>
        </w:rPr>
        <w:t xml:space="preserve"> </w:t>
      </w:r>
      <w:r w:rsidRPr="00871033">
        <w:rPr>
          <w:rFonts w:cs="Calibri"/>
          <w:spacing w:val="-3"/>
        </w:rPr>
        <w:t>R</w:t>
      </w:r>
      <w:r w:rsidRPr="00871033">
        <w:rPr>
          <w:rFonts w:cs="Calibri"/>
          <w:spacing w:val="1"/>
        </w:rPr>
        <w:t>o</w:t>
      </w:r>
      <w:r w:rsidRPr="00871033">
        <w:rPr>
          <w:rFonts w:cs="Calibri"/>
          <w:spacing w:val="-1"/>
        </w:rPr>
        <w:t>z</w:t>
      </w:r>
      <w:r w:rsidRPr="00871033">
        <w:rPr>
          <w:rFonts w:cs="Calibri"/>
          <w:spacing w:val="-2"/>
        </w:rPr>
        <w:t>w</w:t>
      </w:r>
      <w:r w:rsidRPr="00871033">
        <w:rPr>
          <w:rFonts w:cs="Calibri"/>
          <w:spacing w:val="1"/>
        </w:rPr>
        <w:t>o</w:t>
      </w:r>
      <w:r w:rsidRPr="00871033">
        <w:rPr>
          <w:rFonts w:cs="Calibri"/>
        </w:rPr>
        <w:t>ju</w:t>
      </w:r>
      <w:r w:rsidRPr="00871033">
        <w:rPr>
          <w:rFonts w:cs="Calibri"/>
          <w:spacing w:val="5"/>
        </w:rPr>
        <w:t xml:space="preserve"> </w:t>
      </w:r>
      <w:r w:rsidRPr="00871033">
        <w:rPr>
          <w:rFonts w:cs="Calibri"/>
          <w:spacing w:val="-2"/>
        </w:rPr>
        <w:t>Lo</w:t>
      </w:r>
      <w:r w:rsidRPr="00871033">
        <w:rPr>
          <w:rFonts w:cs="Calibri"/>
        </w:rPr>
        <w:t>k</w:t>
      </w:r>
      <w:r w:rsidRPr="00871033">
        <w:rPr>
          <w:rFonts w:cs="Calibri"/>
          <w:spacing w:val="-3"/>
        </w:rPr>
        <w:t>a</w:t>
      </w:r>
      <w:r w:rsidRPr="00871033">
        <w:rPr>
          <w:rFonts w:cs="Calibri"/>
        </w:rPr>
        <w:t>l</w:t>
      </w:r>
      <w:r w:rsidRPr="00871033">
        <w:rPr>
          <w:rFonts w:cs="Calibri"/>
          <w:spacing w:val="-4"/>
        </w:rPr>
        <w:t>n</w:t>
      </w:r>
      <w:r w:rsidRPr="00871033">
        <w:rPr>
          <w:rFonts w:cs="Calibri"/>
        </w:rPr>
        <w:t>ej</w:t>
      </w:r>
      <w:r w:rsidRPr="00871033">
        <w:rPr>
          <w:rFonts w:cs="Calibri"/>
          <w:spacing w:val="8"/>
        </w:rPr>
        <w:t xml:space="preserve"> </w:t>
      </w:r>
      <w:r w:rsidRPr="00871033">
        <w:rPr>
          <w:rFonts w:cs="Calibri"/>
        </w:rPr>
        <w:t>Gr</w:t>
      </w:r>
      <w:r w:rsidRPr="00871033">
        <w:rPr>
          <w:rFonts w:cs="Calibri"/>
          <w:spacing w:val="-2"/>
        </w:rPr>
        <w:t>u</w:t>
      </w:r>
      <w:r w:rsidRPr="00871033">
        <w:rPr>
          <w:rFonts w:cs="Calibri"/>
          <w:spacing w:val="-4"/>
        </w:rPr>
        <w:t>p</w:t>
      </w:r>
      <w:r w:rsidRPr="00871033">
        <w:rPr>
          <w:rFonts w:cs="Calibri"/>
        </w:rPr>
        <w:t>y</w:t>
      </w:r>
      <w:r w:rsidRPr="00871033">
        <w:rPr>
          <w:rFonts w:cs="Calibri"/>
          <w:spacing w:val="1"/>
        </w:rPr>
        <w:t xml:space="preserve"> </w:t>
      </w:r>
      <w:r w:rsidRPr="00871033">
        <w:rPr>
          <w:rFonts w:cs="Calibri"/>
        </w:rPr>
        <w:t>D</w:t>
      </w:r>
      <w:r w:rsidRPr="00871033">
        <w:rPr>
          <w:rFonts w:cs="Calibri"/>
          <w:spacing w:val="-1"/>
        </w:rPr>
        <w:t>z</w:t>
      </w:r>
      <w:r w:rsidRPr="00871033">
        <w:rPr>
          <w:rFonts w:cs="Calibri"/>
          <w:spacing w:val="-3"/>
        </w:rPr>
        <w:t>i</w:t>
      </w:r>
      <w:r w:rsidRPr="00871033">
        <w:rPr>
          <w:rFonts w:cs="Calibri"/>
        </w:rPr>
        <w:t>a</w:t>
      </w:r>
      <w:r w:rsidRPr="00871033">
        <w:rPr>
          <w:rFonts w:cs="Calibri"/>
          <w:spacing w:val="-3"/>
        </w:rPr>
        <w:t>ł</w:t>
      </w:r>
      <w:r w:rsidRPr="00871033">
        <w:rPr>
          <w:rFonts w:cs="Calibri"/>
        </w:rPr>
        <w:t>a</w:t>
      </w:r>
      <w:r w:rsidRPr="00871033">
        <w:rPr>
          <w:rFonts w:cs="Calibri"/>
          <w:spacing w:val="-4"/>
        </w:rPr>
        <w:t>n</w:t>
      </w:r>
      <w:r w:rsidRPr="00871033">
        <w:rPr>
          <w:rFonts w:cs="Calibri"/>
        </w:rPr>
        <w:t>ia Szlak Tatarski</w:t>
      </w:r>
      <w:r w:rsidRPr="00871033">
        <w:rPr>
          <w:rFonts w:cs="Calibri"/>
          <w:spacing w:val="4"/>
        </w:rPr>
        <w:t xml:space="preserve"> </w:t>
      </w:r>
      <w:r w:rsidRPr="00871033">
        <w:rPr>
          <w:rFonts w:cs="Calibri"/>
          <w:spacing w:val="1"/>
        </w:rPr>
        <w:t>o</w:t>
      </w:r>
      <w:r w:rsidRPr="00871033">
        <w:rPr>
          <w:rFonts w:cs="Calibri"/>
          <w:spacing w:val="-3"/>
        </w:rPr>
        <w:t>r</w:t>
      </w:r>
      <w:r w:rsidRPr="00871033">
        <w:rPr>
          <w:rFonts w:cs="Calibri"/>
        </w:rPr>
        <w:t>az</w:t>
      </w:r>
      <w:r w:rsidRPr="00871033">
        <w:rPr>
          <w:rFonts w:cs="Calibri"/>
          <w:spacing w:val="7"/>
        </w:rPr>
        <w:t xml:space="preserve"> </w:t>
      </w:r>
      <w:r w:rsidRPr="00871033">
        <w:rPr>
          <w:rFonts w:cs="Calibri"/>
          <w:spacing w:val="-2"/>
        </w:rPr>
        <w:t>w</w:t>
      </w:r>
      <w:r w:rsidRPr="00871033">
        <w:rPr>
          <w:rFonts w:cs="Calibri"/>
          <w:spacing w:val="-1"/>
        </w:rPr>
        <w:t>p</w:t>
      </w:r>
      <w:r w:rsidRPr="00871033">
        <w:rPr>
          <w:rFonts w:cs="Calibri"/>
          <w:spacing w:val="-3"/>
        </w:rPr>
        <w:t>i</w:t>
      </w:r>
      <w:r w:rsidRPr="00871033">
        <w:rPr>
          <w:rFonts w:cs="Calibri"/>
          <w:spacing w:val="-1"/>
        </w:rPr>
        <w:t>su</w:t>
      </w:r>
      <w:r w:rsidRPr="00871033">
        <w:rPr>
          <w:rFonts w:cs="Calibri"/>
        </w:rPr>
        <w:t>j</w:t>
      </w:r>
      <w:r w:rsidRPr="00871033">
        <w:rPr>
          <w:rFonts w:cs="Calibri"/>
          <w:spacing w:val="-3"/>
        </w:rPr>
        <w:t>ą</w:t>
      </w:r>
      <w:r w:rsidRPr="00871033">
        <w:rPr>
          <w:rFonts w:cs="Calibri"/>
        </w:rPr>
        <w:t>ce</w:t>
      </w:r>
      <w:r w:rsidRPr="00871033">
        <w:rPr>
          <w:rFonts w:cs="Calibri"/>
          <w:spacing w:val="6"/>
        </w:rPr>
        <w:t xml:space="preserve"> </w:t>
      </w:r>
      <w:r w:rsidRPr="00871033">
        <w:rPr>
          <w:rFonts w:cs="Calibri"/>
        </w:rPr>
        <w:t>się</w:t>
      </w:r>
      <w:r w:rsidRPr="00871033">
        <w:rPr>
          <w:rFonts w:cs="Calibri"/>
          <w:spacing w:val="7"/>
        </w:rPr>
        <w:t xml:space="preserve"> </w:t>
      </w:r>
      <w:r w:rsidRPr="00871033">
        <w:rPr>
          <w:rFonts w:cs="Calibri"/>
        </w:rPr>
        <w:t>w</w:t>
      </w:r>
      <w:r w:rsidRPr="00871033">
        <w:rPr>
          <w:rFonts w:cs="Calibri"/>
          <w:spacing w:val="6"/>
        </w:rPr>
        <w:t xml:space="preserve"> </w:t>
      </w:r>
      <w:r w:rsidRPr="00871033">
        <w:rPr>
          <w:rFonts w:cs="Calibri"/>
          <w:spacing w:val="-3"/>
        </w:rPr>
        <w:t>c</w:t>
      </w:r>
      <w:r w:rsidRPr="00871033">
        <w:rPr>
          <w:rFonts w:cs="Calibri"/>
        </w:rPr>
        <w:t>e</w:t>
      </w:r>
      <w:r w:rsidRPr="00871033">
        <w:rPr>
          <w:rFonts w:cs="Calibri"/>
          <w:spacing w:val="-3"/>
        </w:rPr>
        <w:t>l</w:t>
      </w:r>
      <w:r w:rsidRPr="00871033">
        <w:rPr>
          <w:rFonts w:cs="Calibri"/>
        </w:rPr>
        <w:t>e</w:t>
      </w:r>
      <w:r w:rsidRPr="00871033">
        <w:rPr>
          <w:rFonts w:cs="Calibri"/>
          <w:spacing w:val="8"/>
        </w:rPr>
        <w:t xml:space="preserve"> </w:t>
      </w:r>
      <w:r w:rsidRPr="00871033">
        <w:rPr>
          <w:rFonts w:cs="Calibri"/>
          <w:spacing w:val="-3"/>
        </w:rPr>
        <w:t>s</w:t>
      </w:r>
      <w:r w:rsidRPr="00871033">
        <w:rPr>
          <w:rFonts w:cs="Calibri"/>
          <w:spacing w:val="-1"/>
        </w:rPr>
        <w:t>z</w:t>
      </w:r>
      <w:r w:rsidRPr="00871033">
        <w:rPr>
          <w:rFonts w:cs="Calibri"/>
          <w:spacing w:val="-3"/>
        </w:rPr>
        <w:t>c</w:t>
      </w:r>
      <w:r w:rsidRPr="00871033">
        <w:rPr>
          <w:rFonts w:cs="Calibri"/>
          <w:spacing w:val="-1"/>
        </w:rPr>
        <w:t>z</w:t>
      </w:r>
      <w:r w:rsidRPr="00871033">
        <w:rPr>
          <w:rFonts w:cs="Calibri"/>
          <w:spacing w:val="-2"/>
        </w:rPr>
        <w:t>e</w:t>
      </w:r>
      <w:r w:rsidRPr="00871033">
        <w:rPr>
          <w:rFonts w:cs="Calibri"/>
          <w:spacing w:val="-4"/>
        </w:rPr>
        <w:t>g</w:t>
      </w:r>
      <w:r w:rsidRPr="00871033">
        <w:rPr>
          <w:rFonts w:cs="Calibri"/>
          <w:spacing w:val="1"/>
        </w:rPr>
        <w:t>ó</w:t>
      </w:r>
      <w:r w:rsidRPr="00871033">
        <w:rPr>
          <w:rFonts w:cs="Calibri"/>
          <w:spacing w:val="-2"/>
        </w:rPr>
        <w:t>łow</w:t>
      </w:r>
      <w:r w:rsidRPr="00871033">
        <w:rPr>
          <w:rFonts w:cs="Calibri"/>
        </w:rPr>
        <w:t>e</w:t>
      </w:r>
      <w:r w:rsidRPr="00871033">
        <w:rPr>
          <w:rFonts w:cs="Calibri"/>
          <w:spacing w:val="6"/>
        </w:rPr>
        <w:t xml:space="preserve"> </w:t>
      </w:r>
      <w:r w:rsidRPr="00871033">
        <w:rPr>
          <w:rFonts w:cs="Calibri"/>
        </w:rPr>
        <w:t>D</w:t>
      </w:r>
      <w:r w:rsidRPr="00871033">
        <w:rPr>
          <w:rFonts w:cs="Calibri"/>
          <w:spacing w:val="-1"/>
        </w:rPr>
        <w:t>z</w:t>
      </w:r>
      <w:r w:rsidRPr="00871033">
        <w:rPr>
          <w:rFonts w:cs="Calibri"/>
          <w:spacing w:val="-3"/>
        </w:rPr>
        <w:t>ia</w:t>
      </w:r>
      <w:r w:rsidRPr="00871033">
        <w:rPr>
          <w:rFonts w:cs="Calibri"/>
        </w:rPr>
        <w:t>ła</w:t>
      </w:r>
      <w:r w:rsidRPr="00871033">
        <w:rPr>
          <w:rFonts w:cs="Calibri"/>
          <w:spacing w:val="-3"/>
        </w:rPr>
        <w:t>n</w:t>
      </w:r>
      <w:r w:rsidRPr="00871033">
        <w:rPr>
          <w:rFonts w:cs="Calibri"/>
        </w:rPr>
        <w:t>ia</w:t>
      </w:r>
      <w:r w:rsidRPr="00871033">
        <w:rPr>
          <w:rFonts w:cs="Calibri"/>
          <w:spacing w:val="2"/>
        </w:rPr>
        <w:t xml:space="preserve"> </w:t>
      </w:r>
      <w:r w:rsidRPr="00871033">
        <w:rPr>
          <w:rFonts w:cs="Calibri"/>
        </w:rPr>
        <w:t>8.6</w:t>
      </w:r>
      <w:r w:rsidRPr="00871033">
        <w:rPr>
          <w:rFonts w:cs="Calibri"/>
          <w:spacing w:val="11"/>
        </w:rPr>
        <w:t xml:space="preserve"> </w:t>
      </w:r>
      <w:r w:rsidRPr="00871033">
        <w:rPr>
          <w:rFonts w:cs="Calibri"/>
        </w:rPr>
        <w:t>I</w:t>
      </w:r>
      <w:r w:rsidRPr="00871033">
        <w:rPr>
          <w:rFonts w:cs="Calibri"/>
          <w:spacing w:val="-4"/>
        </w:rPr>
        <w:t>n</w:t>
      </w:r>
      <w:r w:rsidRPr="00871033">
        <w:rPr>
          <w:rFonts w:cs="Calibri"/>
          <w:spacing w:val="-2"/>
        </w:rPr>
        <w:t>w</w:t>
      </w:r>
      <w:r w:rsidRPr="00871033">
        <w:rPr>
          <w:rFonts w:cs="Calibri"/>
        </w:rPr>
        <w:t>e</w:t>
      </w:r>
      <w:r w:rsidRPr="00871033">
        <w:rPr>
          <w:rFonts w:cs="Calibri"/>
          <w:spacing w:val="-2"/>
        </w:rPr>
        <w:t>sty</w:t>
      </w:r>
      <w:r w:rsidRPr="00871033">
        <w:rPr>
          <w:rFonts w:cs="Calibri"/>
        </w:rPr>
        <w:t>c</w:t>
      </w:r>
      <w:r w:rsidRPr="00871033">
        <w:rPr>
          <w:rFonts w:cs="Calibri"/>
          <w:spacing w:val="-3"/>
        </w:rPr>
        <w:t>j</w:t>
      </w:r>
      <w:r w:rsidRPr="00871033">
        <w:rPr>
          <w:rFonts w:cs="Calibri"/>
        </w:rPr>
        <w:t>e</w:t>
      </w:r>
      <w:r w:rsidRPr="00871033">
        <w:rPr>
          <w:rFonts w:cs="Calibri"/>
          <w:spacing w:val="7"/>
        </w:rPr>
        <w:t xml:space="preserve"> </w:t>
      </w:r>
      <w:r w:rsidRPr="00871033">
        <w:rPr>
          <w:rFonts w:cs="Calibri"/>
          <w:spacing w:val="-1"/>
        </w:rPr>
        <w:t>n</w:t>
      </w:r>
      <w:r w:rsidRPr="00871033">
        <w:rPr>
          <w:rFonts w:cs="Calibri"/>
        </w:rPr>
        <w:t>a</w:t>
      </w:r>
      <w:r w:rsidRPr="00871033">
        <w:rPr>
          <w:rFonts w:cs="Calibri"/>
          <w:spacing w:val="8"/>
        </w:rPr>
        <w:t xml:space="preserve"> </w:t>
      </w:r>
      <w:r w:rsidRPr="00871033">
        <w:rPr>
          <w:rFonts w:cs="Calibri"/>
        </w:rPr>
        <w:t>r</w:t>
      </w:r>
      <w:r w:rsidRPr="00871033">
        <w:rPr>
          <w:rFonts w:cs="Calibri"/>
          <w:spacing w:val="-2"/>
        </w:rPr>
        <w:t>z</w:t>
      </w:r>
      <w:r w:rsidRPr="00871033">
        <w:rPr>
          <w:rFonts w:cs="Calibri"/>
        </w:rPr>
        <w:t>e</w:t>
      </w:r>
      <w:r w:rsidRPr="00871033">
        <w:rPr>
          <w:rFonts w:cs="Calibri"/>
          <w:spacing w:val="-2"/>
        </w:rPr>
        <w:t>c</w:t>
      </w:r>
      <w:r w:rsidRPr="00871033">
        <w:rPr>
          <w:rFonts w:cs="Calibri"/>
        </w:rPr>
        <w:t>z</w:t>
      </w:r>
      <w:r w:rsidRPr="00871033">
        <w:rPr>
          <w:rFonts w:cs="Calibri"/>
          <w:spacing w:val="10"/>
        </w:rPr>
        <w:t xml:space="preserve"> </w:t>
      </w:r>
      <w:r w:rsidRPr="00871033">
        <w:rPr>
          <w:rFonts w:cs="Calibri"/>
          <w:spacing w:val="-3"/>
        </w:rPr>
        <w:t>r</w:t>
      </w:r>
      <w:r w:rsidRPr="00871033">
        <w:rPr>
          <w:rFonts w:cs="Calibri"/>
          <w:spacing w:val="1"/>
        </w:rPr>
        <w:t>o</w:t>
      </w:r>
      <w:r w:rsidRPr="00871033">
        <w:rPr>
          <w:rFonts w:cs="Calibri"/>
          <w:spacing w:val="-4"/>
        </w:rPr>
        <w:t>z</w:t>
      </w:r>
      <w:r w:rsidRPr="00871033">
        <w:rPr>
          <w:rFonts w:cs="Calibri"/>
          <w:spacing w:val="-2"/>
        </w:rPr>
        <w:t>wo</w:t>
      </w:r>
      <w:r w:rsidRPr="00871033">
        <w:rPr>
          <w:rFonts w:cs="Calibri"/>
        </w:rPr>
        <w:t>ju</w:t>
      </w:r>
      <w:r w:rsidRPr="00871033">
        <w:rPr>
          <w:rFonts w:cs="Calibri"/>
          <w:spacing w:val="7"/>
        </w:rPr>
        <w:t xml:space="preserve"> </w:t>
      </w:r>
      <w:r w:rsidRPr="00871033">
        <w:rPr>
          <w:rFonts w:cs="Calibri"/>
          <w:spacing w:val="-3"/>
        </w:rPr>
        <w:t>l</w:t>
      </w:r>
      <w:r w:rsidRPr="00871033">
        <w:rPr>
          <w:rFonts w:cs="Calibri"/>
          <w:spacing w:val="-2"/>
        </w:rPr>
        <w:t>o</w:t>
      </w:r>
      <w:r w:rsidRPr="00871033">
        <w:rPr>
          <w:rFonts w:cs="Calibri"/>
        </w:rPr>
        <w:t>k</w:t>
      </w:r>
      <w:r w:rsidRPr="00871033">
        <w:rPr>
          <w:rFonts w:cs="Calibri"/>
          <w:spacing w:val="-3"/>
        </w:rPr>
        <w:t>a</w:t>
      </w:r>
      <w:r w:rsidRPr="00871033">
        <w:rPr>
          <w:rFonts w:cs="Calibri"/>
        </w:rPr>
        <w:t>l</w:t>
      </w:r>
      <w:r w:rsidRPr="00871033">
        <w:rPr>
          <w:rFonts w:cs="Calibri"/>
          <w:spacing w:val="-4"/>
        </w:rPr>
        <w:t>n</w:t>
      </w:r>
      <w:r w:rsidRPr="00871033">
        <w:rPr>
          <w:rFonts w:cs="Calibri"/>
        </w:rPr>
        <w:t>e</w:t>
      </w:r>
      <w:r w:rsidRPr="00871033">
        <w:rPr>
          <w:rFonts w:cs="Calibri"/>
          <w:spacing w:val="-3"/>
        </w:rPr>
        <w:t>g</w:t>
      </w:r>
      <w:r w:rsidRPr="00871033">
        <w:rPr>
          <w:rFonts w:cs="Calibri"/>
        </w:rPr>
        <w:t>o</w:t>
      </w:r>
      <w:r w:rsidRPr="00871033">
        <w:rPr>
          <w:rFonts w:cs="Calibri"/>
          <w:spacing w:val="10"/>
        </w:rPr>
        <w:t xml:space="preserve"> </w:t>
      </w:r>
      <w:r w:rsidRPr="00871033">
        <w:rPr>
          <w:rFonts w:cs="Calibri"/>
          <w:spacing w:val="-1"/>
        </w:rPr>
        <w:t>d</w:t>
      </w:r>
      <w:r w:rsidRPr="00871033">
        <w:rPr>
          <w:rFonts w:cs="Calibri"/>
        </w:rPr>
        <w:t>la</w:t>
      </w:r>
      <w:r w:rsidRPr="00871033">
        <w:rPr>
          <w:rFonts w:cs="Calibri"/>
          <w:spacing w:val="10"/>
        </w:rPr>
        <w:t xml:space="preserve"> </w:t>
      </w:r>
      <w:r w:rsidRPr="00871033">
        <w:rPr>
          <w:rFonts w:cs="Calibri"/>
          <w:spacing w:val="-3"/>
        </w:rPr>
        <w:t>O</w:t>
      </w:r>
      <w:r w:rsidRPr="00871033">
        <w:rPr>
          <w:rFonts w:cs="Calibri"/>
        </w:rPr>
        <w:t>si</w:t>
      </w:r>
      <w:r w:rsidRPr="00871033">
        <w:rPr>
          <w:rFonts w:cs="Calibri"/>
          <w:spacing w:val="5"/>
        </w:rPr>
        <w:t xml:space="preserve"> </w:t>
      </w:r>
      <w:r w:rsidRPr="00871033">
        <w:rPr>
          <w:rFonts w:cs="Calibri"/>
        </w:rPr>
        <w:t>Pr</w:t>
      </w:r>
      <w:r w:rsidRPr="00871033">
        <w:rPr>
          <w:rFonts w:cs="Calibri"/>
          <w:spacing w:val="-3"/>
        </w:rPr>
        <w:t>i</w:t>
      </w:r>
      <w:r w:rsidRPr="00871033">
        <w:rPr>
          <w:rFonts w:cs="Calibri"/>
          <w:spacing w:val="-2"/>
        </w:rPr>
        <w:t>o</w:t>
      </w:r>
      <w:r w:rsidRPr="00871033">
        <w:rPr>
          <w:rFonts w:cs="Calibri"/>
          <w:spacing w:val="-3"/>
        </w:rPr>
        <w:t>r</w:t>
      </w:r>
      <w:r w:rsidRPr="00871033">
        <w:rPr>
          <w:rFonts w:cs="Calibri"/>
          <w:spacing w:val="-2"/>
        </w:rPr>
        <w:t>y</w:t>
      </w:r>
      <w:r w:rsidRPr="00871033">
        <w:rPr>
          <w:rFonts w:cs="Calibri"/>
        </w:rPr>
        <w:t>t</w:t>
      </w:r>
      <w:r w:rsidRPr="00871033">
        <w:rPr>
          <w:rFonts w:cs="Calibri"/>
          <w:spacing w:val="-2"/>
        </w:rPr>
        <w:t>etow</w:t>
      </w:r>
      <w:r w:rsidRPr="00871033">
        <w:rPr>
          <w:rFonts w:cs="Calibri"/>
        </w:rPr>
        <w:t>ej</w:t>
      </w:r>
      <w:r w:rsidRPr="00871033">
        <w:rPr>
          <w:rFonts w:cs="Calibri"/>
          <w:spacing w:val="9"/>
        </w:rPr>
        <w:t xml:space="preserve"> </w:t>
      </w:r>
      <w:r w:rsidRPr="00871033">
        <w:rPr>
          <w:rFonts w:cs="Calibri"/>
        </w:rPr>
        <w:t>V</w:t>
      </w:r>
      <w:r w:rsidRPr="00871033">
        <w:rPr>
          <w:rFonts w:cs="Calibri"/>
          <w:spacing w:val="-1"/>
        </w:rPr>
        <w:t>I</w:t>
      </w:r>
      <w:r w:rsidRPr="00871033">
        <w:rPr>
          <w:rFonts w:cs="Calibri"/>
          <w:spacing w:val="-3"/>
        </w:rPr>
        <w:t>I</w:t>
      </w:r>
      <w:r w:rsidRPr="00871033">
        <w:rPr>
          <w:rFonts w:cs="Calibri"/>
        </w:rPr>
        <w:t>I I</w:t>
      </w:r>
      <w:r w:rsidRPr="00871033">
        <w:rPr>
          <w:rFonts w:cs="Calibri"/>
          <w:spacing w:val="-2"/>
        </w:rPr>
        <w:t>n</w:t>
      </w:r>
      <w:r w:rsidRPr="00871033">
        <w:rPr>
          <w:rFonts w:cs="Calibri"/>
        </w:rPr>
        <w:t>f</w:t>
      </w:r>
      <w:r w:rsidRPr="00871033">
        <w:rPr>
          <w:rFonts w:cs="Calibri"/>
          <w:spacing w:val="-3"/>
        </w:rPr>
        <w:t>ra</w:t>
      </w:r>
      <w:r w:rsidRPr="00871033">
        <w:rPr>
          <w:rFonts w:cs="Calibri"/>
        </w:rPr>
        <w:t>s</w:t>
      </w:r>
      <w:r w:rsidRPr="00871033">
        <w:rPr>
          <w:rFonts w:cs="Calibri"/>
          <w:spacing w:val="-2"/>
        </w:rPr>
        <w:t>t</w:t>
      </w:r>
      <w:r w:rsidRPr="00871033">
        <w:rPr>
          <w:rFonts w:cs="Calibri"/>
        </w:rPr>
        <w:t>r</w:t>
      </w:r>
      <w:r w:rsidRPr="00871033">
        <w:rPr>
          <w:rFonts w:cs="Calibri"/>
          <w:spacing w:val="-4"/>
        </w:rPr>
        <w:t>u</w:t>
      </w:r>
      <w:r w:rsidRPr="00871033">
        <w:rPr>
          <w:rFonts w:cs="Calibri"/>
        </w:rPr>
        <w:t>k</w:t>
      </w:r>
      <w:r w:rsidRPr="00871033">
        <w:rPr>
          <w:rFonts w:cs="Calibri"/>
          <w:spacing w:val="-2"/>
        </w:rPr>
        <w:t>t</w:t>
      </w:r>
      <w:r w:rsidRPr="00871033">
        <w:rPr>
          <w:rFonts w:cs="Calibri"/>
          <w:spacing w:val="-1"/>
        </w:rPr>
        <w:t>u</w:t>
      </w:r>
      <w:r w:rsidRPr="00871033">
        <w:rPr>
          <w:rFonts w:cs="Calibri"/>
          <w:spacing w:val="-3"/>
        </w:rPr>
        <w:t>r</w:t>
      </w:r>
      <w:r w:rsidRPr="00871033">
        <w:rPr>
          <w:rFonts w:cs="Calibri"/>
        </w:rPr>
        <w:t>a</w:t>
      </w:r>
      <w:r w:rsidRPr="00871033">
        <w:rPr>
          <w:rFonts w:cs="Calibri"/>
          <w:spacing w:val="15"/>
        </w:rPr>
        <w:t xml:space="preserve"> </w:t>
      </w:r>
      <w:r w:rsidRPr="00871033">
        <w:rPr>
          <w:rFonts w:cs="Calibri"/>
          <w:spacing w:val="-1"/>
        </w:rPr>
        <w:t>d</w:t>
      </w:r>
      <w:r w:rsidRPr="00871033">
        <w:rPr>
          <w:rFonts w:cs="Calibri"/>
        </w:rPr>
        <w:t>la</w:t>
      </w:r>
      <w:r w:rsidRPr="00871033">
        <w:rPr>
          <w:rFonts w:cs="Calibri"/>
          <w:spacing w:val="15"/>
        </w:rPr>
        <w:t xml:space="preserve"> </w:t>
      </w:r>
      <w:r w:rsidRPr="00871033">
        <w:rPr>
          <w:rFonts w:cs="Calibri"/>
          <w:spacing w:val="-1"/>
        </w:rPr>
        <w:t>u</w:t>
      </w:r>
      <w:r w:rsidRPr="00871033">
        <w:rPr>
          <w:rFonts w:cs="Calibri"/>
        </w:rPr>
        <w:t>sług</w:t>
      </w:r>
      <w:r w:rsidRPr="00871033">
        <w:rPr>
          <w:rFonts w:cs="Calibri"/>
          <w:spacing w:val="36"/>
        </w:rPr>
        <w:t xml:space="preserve"> </w:t>
      </w:r>
      <w:r w:rsidRPr="00871033">
        <w:rPr>
          <w:rFonts w:cs="Calibri"/>
          <w:spacing w:val="-1"/>
        </w:rPr>
        <w:t>uż</w:t>
      </w:r>
      <w:r w:rsidRPr="00871033">
        <w:rPr>
          <w:rFonts w:cs="Calibri"/>
          <w:spacing w:val="-2"/>
        </w:rPr>
        <w:t>yte</w:t>
      </w:r>
      <w:r w:rsidRPr="00871033">
        <w:rPr>
          <w:rFonts w:cs="Calibri"/>
        </w:rPr>
        <w:t>cz</w:t>
      </w:r>
      <w:r w:rsidRPr="00871033">
        <w:rPr>
          <w:rFonts w:cs="Calibri"/>
          <w:spacing w:val="-4"/>
        </w:rPr>
        <w:t>n</w:t>
      </w:r>
      <w:r w:rsidRPr="00871033">
        <w:rPr>
          <w:rFonts w:cs="Calibri"/>
          <w:spacing w:val="-2"/>
        </w:rPr>
        <w:t>o</w:t>
      </w:r>
      <w:r w:rsidRPr="00871033">
        <w:rPr>
          <w:rFonts w:cs="Calibri"/>
        </w:rPr>
        <w:t>ś</w:t>
      </w:r>
      <w:r w:rsidRPr="00871033">
        <w:rPr>
          <w:rFonts w:cs="Calibri"/>
          <w:spacing w:val="-3"/>
        </w:rPr>
        <w:t>c</w:t>
      </w:r>
      <w:r w:rsidRPr="00871033">
        <w:rPr>
          <w:rFonts w:cs="Calibri"/>
        </w:rPr>
        <w:t>i</w:t>
      </w:r>
      <w:r w:rsidRPr="00871033">
        <w:rPr>
          <w:rFonts w:cs="Calibri"/>
          <w:spacing w:val="34"/>
        </w:rPr>
        <w:t xml:space="preserve"> </w:t>
      </w:r>
      <w:r w:rsidRPr="00871033">
        <w:rPr>
          <w:rFonts w:cs="Calibri"/>
          <w:spacing w:val="-1"/>
        </w:rPr>
        <w:t>pu</w:t>
      </w:r>
      <w:r w:rsidRPr="00871033">
        <w:rPr>
          <w:rFonts w:cs="Calibri"/>
          <w:spacing w:val="-4"/>
        </w:rPr>
        <w:t>b</w:t>
      </w:r>
      <w:r w:rsidRPr="00871033">
        <w:rPr>
          <w:rFonts w:cs="Calibri"/>
        </w:rPr>
        <w:t>l</w:t>
      </w:r>
      <w:r w:rsidRPr="00871033">
        <w:rPr>
          <w:rFonts w:cs="Calibri"/>
          <w:spacing w:val="-3"/>
        </w:rPr>
        <w:t>i</w:t>
      </w:r>
      <w:r w:rsidRPr="00871033">
        <w:rPr>
          <w:rFonts w:cs="Calibri"/>
        </w:rPr>
        <w:t>cz</w:t>
      </w:r>
      <w:r w:rsidRPr="00871033">
        <w:rPr>
          <w:rFonts w:cs="Calibri"/>
          <w:spacing w:val="-4"/>
        </w:rPr>
        <w:t>n</w:t>
      </w:r>
      <w:r w:rsidRPr="00871033">
        <w:rPr>
          <w:rFonts w:cs="Calibri"/>
          <w:spacing w:val="-2"/>
        </w:rPr>
        <w:t>e</w:t>
      </w:r>
      <w:r w:rsidRPr="00871033">
        <w:rPr>
          <w:rFonts w:cs="Calibri"/>
        </w:rPr>
        <w:t>j</w:t>
      </w:r>
      <w:r>
        <w:rPr>
          <w:rFonts w:cs="Calibri"/>
        </w:rPr>
        <w:t xml:space="preserve">, </w:t>
      </w:r>
      <w:r w:rsidRPr="00C500FE">
        <w:rPr>
          <w:rFonts w:eastAsia="Times New Roman"/>
          <w:b/>
          <w:lang w:eastAsia="pl-PL"/>
        </w:rPr>
        <w:t>typ projektu nr 11</w:t>
      </w:r>
      <w:r>
        <w:rPr>
          <w:rStyle w:val="Pogrubienie"/>
          <w:color w:val="000000"/>
          <w:bdr w:val="none" w:sz="0" w:space="0" w:color="auto" w:frame="1"/>
          <w:shd w:val="clear" w:color="auto" w:fill="FFFFFF"/>
        </w:rPr>
        <w:t xml:space="preserve"> </w:t>
      </w:r>
      <w:bookmarkStart w:id="21" w:name="_Hlk24543123"/>
      <w:r w:rsidRPr="003D4C49">
        <w:rPr>
          <w:rStyle w:val="Pogrubienie"/>
          <w:color w:val="000000"/>
          <w:bdr w:val="none" w:sz="0" w:space="0" w:color="auto" w:frame="1"/>
          <w:shd w:val="clear" w:color="auto" w:fill="FFFFFF"/>
        </w:rPr>
        <w:t>Montaż/instalacja efektywnego energetycznie oświetlenia w gminach lub obiektach użyteczności publicznej oraz systemy</w:t>
      </w:r>
      <w:r>
        <w:rPr>
          <w:rStyle w:val="Pogrubienie"/>
          <w:color w:val="000000"/>
          <w:bdr w:val="none" w:sz="0" w:space="0" w:color="auto" w:frame="1"/>
          <w:shd w:val="clear" w:color="auto" w:fill="FFFFFF"/>
        </w:rPr>
        <w:t xml:space="preserve"> </w:t>
      </w:r>
      <w:r w:rsidRPr="003D4C49">
        <w:rPr>
          <w:rStyle w:val="Pogrubienie"/>
          <w:color w:val="000000"/>
          <w:bdr w:val="none" w:sz="0" w:space="0" w:color="auto" w:frame="1"/>
          <w:shd w:val="clear" w:color="auto" w:fill="FFFFFF"/>
        </w:rPr>
        <w:t>sterowania oświetleniem (ulicznym)</w:t>
      </w:r>
      <w:r>
        <w:rPr>
          <w:rFonts w:eastAsia="Times New Roman"/>
          <w:bCs/>
          <w:lang w:eastAsia="pl-PL"/>
        </w:rPr>
        <w:t xml:space="preserve"> </w:t>
      </w:r>
      <w:bookmarkEnd w:id="21"/>
      <w:r>
        <w:rPr>
          <w:rFonts w:eastAsia="Times New Roman"/>
          <w:bCs/>
          <w:lang w:eastAsia="pl-PL"/>
        </w:rPr>
        <w:t>w ramach</w:t>
      </w:r>
      <w:r w:rsidRPr="00871033">
        <w:rPr>
          <w:rFonts w:cs="Calibri"/>
          <w:spacing w:val="37"/>
        </w:rPr>
        <w:t xml:space="preserve"> </w:t>
      </w:r>
      <w:r w:rsidRPr="00871033">
        <w:rPr>
          <w:rFonts w:cs="Calibri"/>
          <w:spacing w:val="-3"/>
        </w:rPr>
        <w:t>R</w:t>
      </w:r>
      <w:r w:rsidRPr="00871033">
        <w:rPr>
          <w:rFonts w:cs="Calibri"/>
          <w:spacing w:val="-2"/>
        </w:rPr>
        <w:t>e</w:t>
      </w:r>
      <w:r w:rsidRPr="00871033">
        <w:rPr>
          <w:rFonts w:cs="Calibri"/>
          <w:spacing w:val="-1"/>
        </w:rPr>
        <w:t>g</w:t>
      </w:r>
      <w:r w:rsidRPr="00871033">
        <w:rPr>
          <w:rFonts w:cs="Calibri"/>
          <w:spacing w:val="-3"/>
        </w:rPr>
        <w:t>i</w:t>
      </w:r>
      <w:r w:rsidRPr="00871033">
        <w:rPr>
          <w:rFonts w:cs="Calibri"/>
          <w:spacing w:val="1"/>
        </w:rPr>
        <w:t>o</w:t>
      </w:r>
      <w:r w:rsidRPr="00871033">
        <w:rPr>
          <w:rFonts w:cs="Calibri"/>
          <w:spacing w:val="-1"/>
        </w:rPr>
        <w:t>n</w:t>
      </w:r>
      <w:r w:rsidRPr="00871033">
        <w:rPr>
          <w:rFonts w:cs="Calibri"/>
          <w:spacing w:val="-3"/>
        </w:rPr>
        <w:t>a</w:t>
      </w:r>
      <w:r w:rsidRPr="00871033">
        <w:rPr>
          <w:rFonts w:cs="Calibri"/>
        </w:rPr>
        <w:t>l</w:t>
      </w:r>
      <w:r w:rsidRPr="00871033">
        <w:rPr>
          <w:rFonts w:cs="Calibri"/>
          <w:spacing w:val="-4"/>
        </w:rPr>
        <w:t>n</w:t>
      </w:r>
      <w:r w:rsidRPr="00871033">
        <w:rPr>
          <w:rFonts w:cs="Calibri"/>
        </w:rPr>
        <w:t>e</w:t>
      </w:r>
      <w:r w:rsidRPr="00871033">
        <w:rPr>
          <w:rFonts w:cs="Calibri"/>
          <w:spacing w:val="-3"/>
        </w:rPr>
        <w:t>g</w:t>
      </w:r>
      <w:r w:rsidRPr="00871033">
        <w:rPr>
          <w:rFonts w:cs="Calibri"/>
        </w:rPr>
        <w:t>o</w:t>
      </w:r>
      <w:r w:rsidRPr="00871033">
        <w:rPr>
          <w:rFonts w:cs="Calibri"/>
          <w:spacing w:val="34"/>
        </w:rPr>
        <w:t xml:space="preserve"> </w:t>
      </w:r>
      <w:r w:rsidRPr="00871033">
        <w:rPr>
          <w:rFonts w:cs="Calibri"/>
          <w:spacing w:val="-2"/>
        </w:rPr>
        <w:t>P</w:t>
      </w:r>
      <w:r w:rsidRPr="00871033">
        <w:rPr>
          <w:rFonts w:cs="Calibri"/>
          <w:spacing w:val="-3"/>
        </w:rPr>
        <w:t>r</w:t>
      </w:r>
      <w:r w:rsidRPr="00871033">
        <w:rPr>
          <w:rFonts w:cs="Calibri"/>
          <w:spacing w:val="1"/>
        </w:rPr>
        <w:t>o</w:t>
      </w:r>
      <w:r w:rsidRPr="00871033">
        <w:rPr>
          <w:rFonts w:cs="Calibri"/>
          <w:spacing w:val="-4"/>
        </w:rPr>
        <w:t>g</w:t>
      </w:r>
      <w:r w:rsidRPr="00871033">
        <w:rPr>
          <w:rFonts w:cs="Calibri"/>
        </w:rPr>
        <w:t>r</w:t>
      </w:r>
      <w:r w:rsidRPr="00871033">
        <w:rPr>
          <w:rFonts w:cs="Calibri"/>
          <w:spacing w:val="-3"/>
        </w:rPr>
        <w:t>a</w:t>
      </w:r>
      <w:r w:rsidRPr="00871033">
        <w:rPr>
          <w:rFonts w:cs="Calibri"/>
          <w:spacing w:val="-2"/>
        </w:rPr>
        <w:t>m</w:t>
      </w:r>
      <w:r w:rsidRPr="00871033">
        <w:rPr>
          <w:rFonts w:cs="Calibri"/>
        </w:rPr>
        <w:t>u</w:t>
      </w:r>
      <w:r w:rsidRPr="00871033">
        <w:rPr>
          <w:rFonts w:cs="Calibri"/>
          <w:spacing w:val="39"/>
        </w:rPr>
        <w:t xml:space="preserve"> </w:t>
      </w:r>
      <w:r w:rsidRPr="00871033">
        <w:rPr>
          <w:rFonts w:cs="Calibri"/>
          <w:spacing w:val="-3"/>
        </w:rPr>
        <w:t>O</w:t>
      </w:r>
      <w:r w:rsidRPr="00871033">
        <w:rPr>
          <w:rFonts w:cs="Calibri"/>
          <w:spacing w:val="-1"/>
        </w:rPr>
        <w:t>p</w:t>
      </w:r>
      <w:r w:rsidRPr="00871033">
        <w:rPr>
          <w:rFonts w:cs="Calibri"/>
          <w:spacing w:val="-2"/>
        </w:rPr>
        <w:t>e</w:t>
      </w:r>
      <w:r w:rsidRPr="00871033">
        <w:rPr>
          <w:rFonts w:cs="Calibri"/>
        </w:rPr>
        <w:t>r</w:t>
      </w:r>
      <w:r w:rsidRPr="00871033">
        <w:rPr>
          <w:rFonts w:cs="Calibri"/>
          <w:spacing w:val="-3"/>
        </w:rPr>
        <w:t>ac</w:t>
      </w:r>
      <w:r w:rsidRPr="00871033">
        <w:rPr>
          <w:rFonts w:cs="Calibri"/>
        </w:rPr>
        <w:t>yj</w:t>
      </w:r>
      <w:r w:rsidRPr="00871033">
        <w:rPr>
          <w:rFonts w:cs="Calibri"/>
          <w:spacing w:val="-4"/>
        </w:rPr>
        <w:t>n</w:t>
      </w:r>
      <w:r w:rsidRPr="00871033">
        <w:rPr>
          <w:rFonts w:cs="Calibri"/>
        </w:rPr>
        <w:t>e</w:t>
      </w:r>
      <w:r w:rsidRPr="00871033">
        <w:rPr>
          <w:rFonts w:cs="Calibri"/>
          <w:spacing w:val="-3"/>
        </w:rPr>
        <w:t>g</w:t>
      </w:r>
      <w:r w:rsidRPr="00871033">
        <w:rPr>
          <w:rFonts w:cs="Calibri"/>
        </w:rPr>
        <w:t>o</w:t>
      </w:r>
      <w:r w:rsidRPr="00871033">
        <w:rPr>
          <w:rFonts w:cs="Calibri"/>
          <w:spacing w:val="33"/>
        </w:rPr>
        <w:t xml:space="preserve"> </w:t>
      </w:r>
      <w:r w:rsidRPr="00871033">
        <w:rPr>
          <w:rFonts w:cs="Calibri"/>
          <w:spacing w:val="-3"/>
        </w:rPr>
        <w:t>W</w:t>
      </w:r>
      <w:r w:rsidRPr="00871033">
        <w:rPr>
          <w:rFonts w:cs="Calibri"/>
          <w:spacing w:val="1"/>
        </w:rPr>
        <w:t>o</w:t>
      </w:r>
      <w:r w:rsidRPr="00871033">
        <w:rPr>
          <w:rFonts w:cs="Calibri"/>
        </w:rPr>
        <w:t>je</w:t>
      </w:r>
      <w:r w:rsidRPr="00871033">
        <w:rPr>
          <w:rFonts w:cs="Calibri"/>
          <w:spacing w:val="-2"/>
        </w:rPr>
        <w:t>w</w:t>
      </w:r>
      <w:r w:rsidRPr="00871033">
        <w:rPr>
          <w:rFonts w:cs="Calibri"/>
          <w:spacing w:val="1"/>
        </w:rPr>
        <w:t>ó</w:t>
      </w:r>
      <w:r w:rsidRPr="00871033">
        <w:rPr>
          <w:rFonts w:cs="Calibri"/>
          <w:spacing w:val="-1"/>
        </w:rPr>
        <w:t>dz</w:t>
      </w:r>
      <w:r w:rsidRPr="00871033">
        <w:rPr>
          <w:rFonts w:cs="Calibri"/>
        </w:rPr>
        <w:t>t</w:t>
      </w:r>
      <w:r w:rsidRPr="00871033">
        <w:rPr>
          <w:rFonts w:cs="Calibri"/>
          <w:spacing w:val="-2"/>
        </w:rPr>
        <w:t>w</w:t>
      </w:r>
      <w:r w:rsidRPr="00871033">
        <w:rPr>
          <w:rFonts w:cs="Calibri"/>
        </w:rPr>
        <w:t>a</w:t>
      </w:r>
      <w:r w:rsidRPr="00871033">
        <w:rPr>
          <w:rFonts w:cs="Calibri"/>
          <w:spacing w:val="32"/>
        </w:rPr>
        <w:t xml:space="preserve"> </w:t>
      </w:r>
      <w:r w:rsidRPr="00871033">
        <w:rPr>
          <w:rFonts w:cs="Calibri"/>
          <w:spacing w:val="-2"/>
        </w:rPr>
        <w:t>P</w:t>
      </w:r>
      <w:r w:rsidRPr="00871033">
        <w:rPr>
          <w:rFonts w:cs="Calibri"/>
          <w:spacing w:val="1"/>
        </w:rPr>
        <w:t>o</w:t>
      </w:r>
      <w:r w:rsidRPr="00871033">
        <w:rPr>
          <w:rFonts w:cs="Calibri"/>
          <w:spacing w:val="-4"/>
        </w:rPr>
        <w:t>d</w:t>
      </w:r>
      <w:r w:rsidRPr="00871033">
        <w:rPr>
          <w:rFonts w:cs="Calibri"/>
        </w:rPr>
        <w:t>la</w:t>
      </w:r>
      <w:r w:rsidRPr="00871033">
        <w:rPr>
          <w:rFonts w:cs="Calibri"/>
          <w:spacing w:val="-3"/>
        </w:rPr>
        <w:t>s</w:t>
      </w:r>
      <w:r w:rsidRPr="00871033">
        <w:rPr>
          <w:rFonts w:cs="Calibri"/>
          <w:spacing w:val="-2"/>
        </w:rPr>
        <w:t>k</w:t>
      </w:r>
      <w:r w:rsidRPr="00871033">
        <w:rPr>
          <w:rFonts w:cs="Calibri"/>
        </w:rPr>
        <w:t>i</w:t>
      </w:r>
      <w:r w:rsidRPr="00871033">
        <w:rPr>
          <w:rFonts w:cs="Calibri"/>
          <w:spacing w:val="-3"/>
        </w:rPr>
        <w:t>e</w:t>
      </w:r>
      <w:r w:rsidRPr="00871033">
        <w:rPr>
          <w:rFonts w:cs="Calibri"/>
          <w:spacing w:val="-4"/>
        </w:rPr>
        <w:t>g</w:t>
      </w:r>
      <w:r w:rsidRPr="00871033">
        <w:rPr>
          <w:rFonts w:cs="Calibri"/>
        </w:rPr>
        <w:t>o</w:t>
      </w:r>
      <w:r w:rsidRPr="00871033">
        <w:rPr>
          <w:rFonts w:cs="Calibri"/>
          <w:spacing w:val="20"/>
        </w:rPr>
        <w:t xml:space="preserve"> </w:t>
      </w:r>
      <w:r w:rsidRPr="00871033">
        <w:rPr>
          <w:rFonts w:cs="Calibri"/>
          <w:spacing w:val="-1"/>
        </w:rPr>
        <w:t>n</w:t>
      </w:r>
      <w:r w:rsidRPr="00871033">
        <w:rPr>
          <w:rFonts w:cs="Calibri"/>
        </w:rPr>
        <w:t>a</w:t>
      </w:r>
      <w:r w:rsidRPr="00871033">
        <w:rPr>
          <w:rFonts w:cs="Calibri"/>
          <w:spacing w:val="19"/>
        </w:rPr>
        <w:t xml:space="preserve"> </w:t>
      </w:r>
      <w:r w:rsidRPr="00871033">
        <w:rPr>
          <w:rFonts w:cs="Calibri"/>
          <w:spacing w:val="-3"/>
        </w:rPr>
        <w:t>la</w:t>
      </w:r>
      <w:r w:rsidRPr="00871033">
        <w:rPr>
          <w:rFonts w:cs="Calibri"/>
        </w:rPr>
        <w:t>ta</w:t>
      </w:r>
      <w:r w:rsidRPr="00871033">
        <w:rPr>
          <w:rFonts w:cs="Calibri"/>
          <w:spacing w:val="27"/>
        </w:rPr>
        <w:t xml:space="preserve"> </w:t>
      </w:r>
      <w:r w:rsidRPr="00871033">
        <w:rPr>
          <w:rFonts w:cs="Calibri"/>
        </w:rPr>
        <w:t>2</w:t>
      </w:r>
      <w:r w:rsidRPr="00871033">
        <w:rPr>
          <w:rFonts w:cs="Calibri"/>
          <w:spacing w:val="-2"/>
        </w:rPr>
        <w:t>014</w:t>
      </w:r>
      <w:r w:rsidRPr="00871033">
        <w:rPr>
          <w:rFonts w:cs="Calibri"/>
          <w:spacing w:val="-3"/>
        </w:rPr>
        <w:t>-</w:t>
      </w:r>
      <w:r w:rsidRPr="00871033">
        <w:rPr>
          <w:rFonts w:cs="Calibri"/>
          <w:spacing w:val="-2"/>
        </w:rPr>
        <w:t>202</w:t>
      </w:r>
      <w:r w:rsidRPr="00871033">
        <w:rPr>
          <w:rFonts w:cs="Calibri"/>
          <w:spacing w:val="1"/>
        </w:rPr>
        <w:t>0</w:t>
      </w:r>
      <w:r w:rsidRPr="00871033">
        <w:rPr>
          <w:rFonts w:cs="Calibri"/>
        </w:rPr>
        <w:t>.</w:t>
      </w:r>
    </w:p>
    <w:p w14:paraId="7B23FF1F" w14:textId="77777777" w:rsidR="00F768DA" w:rsidRPr="00EB7622" w:rsidRDefault="00F768DA" w:rsidP="006116E2">
      <w:pPr>
        <w:pStyle w:val="Nagwek2"/>
        <w:rPr>
          <w:rFonts w:cs="Calibri"/>
          <w:sz w:val="28"/>
          <w:szCs w:val="28"/>
        </w:rPr>
      </w:pPr>
      <w:bookmarkStart w:id="22" w:name="_Toc490207170"/>
      <w:r w:rsidRPr="005E793E">
        <w:rPr>
          <w:rFonts w:cs="Calibri"/>
          <w:sz w:val="28"/>
          <w:szCs w:val="28"/>
          <w:lang w:val="pl-PL"/>
        </w:rPr>
        <w:t xml:space="preserve">V.1.1. </w:t>
      </w:r>
      <w:r w:rsidRPr="005E793E">
        <w:rPr>
          <w:rFonts w:cs="Calibri"/>
          <w:sz w:val="28"/>
          <w:szCs w:val="28"/>
        </w:rPr>
        <w:t xml:space="preserve">Kto może </w:t>
      </w:r>
      <w:r w:rsidRPr="00EB7622">
        <w:rPr>
          <w:rFonts w:cs="Calibri"/>
          <w:sz w:val="28"/>
          <w:szCs w:val="28"/>
        </w:rPr>
        <w:t>składać wnioski - Typ Wnioskodawcy</w:t>
      </w:r>
      <w:bookmarkEnd w:id="22"/>
      <w:r w:rsidRPr="00EB7622">
        <w:rPr>
          <w:rFonts w:cs="Calibri"/>
          <w:sz w:val="28"/>
          <w:szCs w:val="28"/>
        </w:rPr>
        <w:t xml:space="preserve"> </w:t>
      </w:r>
    </w:p>
    <w:p w14:paraId="2EFF30FA" w14:textId="77777777" w:rsidR="00F768DA" w:rsidRPr="00EB7622" w:rsidRDefault="00F768DA" w:rsidP="006116E2">
      <w:pPr>
        <w:pStyle w:val="Tekstpodstawowy"/>
        <w:spacing w:line="276" w:lineRule="auto"/>
        <w:ind w:left="0" w:right="154"/>
        <w:jc w:val="both"/>
      </w:pPr>
      <w:bookmarkStart w:id="23" w:name="_Hlk6212602"/>
      <w:r w:rsidRPr="00EB7622">
        <w:rPr>
          <w:rFonts w:cs="Calibri"/>
        </w:rPr>
        <w:t>O dofinansowanie projektu mogą ubiegać</w:t>
      </w:r>
      <w:r w:rsidRPr="00EB7622">
        <w:rPr>
          <w:rFonts w:cs="Calibri"/>
          <w:color w:val="FF0000"/>
        </w:rPr>
        <w:t xml:space="preserve"> </w:t>
      </w:r>
      <w:r w:rsidRPr="00EB7622">
        <w:rPr>
          <w:rFonts w:cs="Calibri"/>
        </w:rPr>
        <w:t>się</w:t>
      </w:r>
      <w:r w:rsidR="00CD3877" w:rsidRPr="00EB7622">
        <w:rPr>
          <w:rFonts w:cs="Calibri"/>
        </w:rPr>
        <w:t xml:space="preserve"> p</w:t>
      </w:r>
      <w:r w:rsidRPr="00EB7622">
        <w:rPr>
          <w:rFonts w:cs="Calibri"/>
        </w:rPr>
        <w:t>odmioty z obszaru realizacji LSR Lokalnej Grupy Działania Szlak Tatarski</w:t>
      </w:r>
      <w:r w:rsidR="005E793E" w:rsidRPr="00EB7622">
        <w:rPr>
          <w:rFonts w:cs="Calibri"/>
        </w:rPr>
        <w:t>,</w:t>
      </w:r>
      <w:r w:rsidR="004731F8" w:rsidRPr="00EB7622">
        <w:rPr>
          <w:rFonts w:cs="Calibri"/>
        </w:rPr>
        <w:t xml:space="preserve"> obejmującej gminy: Krynki, Kuźnica, Sidra, Sokółka, Szudziałowo;</w:t>
      </w:r>
      <w:r w:rsidR="005E793E" w:rsidRPr="00EB7622">
        <w:rPr>
          <w:rFonts w:cs="Calibri"/>
        </w:rPr>
        <w:t xml:space="preserve"> z wyłączeniem osób fizycznych</w:t>
      </w:r>
      <w:r w:rsidR="004731F8" w:rsidRPr="00EB7622">
        <w:rPr>
          <w:rFonts w:cs="Calibri"/>
        </w:rPr>
        <w:t>.</w:t>
      </w:r>
      <w:r w:rsidR="004174A6" w:rsidRPr="00EB7622">
        <w:t xml:space="preserve"> </w:t>
      </w:r>
      <w:r w:rsidR="004174A6" w:rsidRPr="00EB7622">
        <w:rPr>
          <w:rFonts w:cs="Calibri"/>
        </w:rPr>
        <w:t>Kl</w:t>
      </w:r>
      <w:r w:rsidR="004174A6" w:rsidRPr="00EB7622">
        <w:rPr>
          <w:rFonts w:cs="Calibri"/>
          <w:spacing w:val="-3"/>
        </w:rPr>
        <w:t>u</w:t>
      </w:r>
      <w:r w:rsidR="004174A6" w:rsidRPr="00EB7622">
        <w:rPr>
          <w:rFonts w:cs="Calibri"/>
        </w:rPr>
        <w:t>c</w:t>
      </w:r>
      <w:r w:rsidR="004174A6" w:rsidRPr="00EB7622">
        <w:rPr>
          <w:rFonts w:cs="Calibri"/>
          <w:spacing w:val="-4"/>
        </w:rPr>
        <w:t>z</w:t>
      </w:r>
      <w:r w:rsidR="004174A6" w:rsidRPr="00EB7622">
        <w:rPr>
          <w:rFonts w:cs="Calibri"/>
          <w:spacing w:val="-2"/>
        </w:rPr>
        <w:t>owy</w:t>
      </w:r>
      <w:r w:rsidR="004174A6" w:rsidRPr="00EB7622">
        <w:rPr>
          <w:rFonts w:cs="Calibri"/>
        </w:rPr>
        <w:t>m</w:t>
      </w:r>
      <w:r w:rsidR="004174A6" w:rsidRPr="00EB7622">
        <w:rPr>
          <w:rFonts w:cs="Calibri"/>
          <w:spacing w:val="41"/>
        </w:rPr>
        <w:t xml:space="preserve"> </w:t>
      </w:r>
      <w:r w:rsidR="004174A6" w:rsidRPr="00EB7622">
        <w:rPr>
          <w:rFonts w:cs="Calibri"/>
          <w:spacing w:val="-2"/>
        </w:rPr>
        <w:t>w</w:t>
      </w:r>
      <w:r w:rsidR="004174A6" w:rsidRPr="00EB7622">
        <w:rPr>
          <w:rFonts w:cs="Calibri"/>
        </w:rPr>
        <w:t>y</w:t>
      </w:r>
      <w:r w:rsidR="004174A6" w:rsidRPr="00EB7622">
        <w:rPr>
          <w:rFonts w:cs="Calibri"/>
          <w:spacing w:val="-4"/>
        </w:rPr>
        <w:t>z</w:t>
      </w:r>
      <w:r w:rsidR="004174A6" w:rsidRPr="00EB7622">
        <w:rPr>
          <w:rFonts w:cs="Calibri"/>
          <w:spacing w:val="-1"/>
        </w:rPr>
        <w:t>n</w:t>
      </w:r>
      <w:r w:rsidR="004174A6" w:rsidRPr="00EB7622">
        <w:rPr>
          <w:rFonts w:cs="Calibri"/>
          <w:spacing w:val="-3"/>
        </w:rPr>
        <w:t>a</w:t>
      </w:r>
      <w:r w:rsidR="004174A6" w:rsidRPr="00EB7622">
        <w:rPr>
          <w:rFonts w:cs="Calibri"/>
        </w:rPr>
        <w:t>cz</w:t>
      </w:r>
      <w:r w:rsidR="004174A6" w:rsidRPr="00EB7622">
        <w:rPr>
          <w:rFonts w:cs="Calibri"/>
          <w:spacing w:val="-4"/>
        </w:rPr>
        <w:t>n</w:t>
      </w:r>
      <w:r w:rsidR="004174A6" w:rsidRPr="00EB7622">
        <w:rPr>
          <w:rFonts w:cs="Calibri"/>
        </w:rPr>
        <w:t>i</w:t>
      </w:r>
      <w:r w:rsidR="004174A6" w:rsidRPr="00EB7622">
        <w:rPr>
          <w:rFonts w:cs="Calibri"/>
          <w:spacing w:val="-3"/>
        </w:rPr>
        <w:t>ki</w:t>
      </w:r>
      <w:r w:rsidR="004174A6" w:rsidRPr="00EB7622">
        <w:rPr>
          <w:rFonts w:cs="Calibri"/>
          <w:spacing w:val="-2"/>
        </w:rPr>
        <w:t>e</w:t>
      </w:r>
      <w:r w:rsidR="004174A6" w:rsidRPr="00EB7622">
        <w:rPr>
          <w:rFonts w:cs="Calibri"/>
        </w:rPr>
        <w:t>m</w:t>
      </w:r>
      <w:r w:rsidR="004174A6" w:rsidRPr="00EB7622">
        <w:rPr>
          <w:rFonts w:cs="Calibri"/>
          <w:spacing w:val="39"/>
        </w:rPr>
        <w:t xml:space="preserve"> </w:t>
      </w:r>
      <w:r w:rsidR="004174A6" w:rsidRPr="00EB7622">
        <w:rPr>
          <w:rFonts w:cs="Calibri"/>
          <w:spacing w:val="-1"/>
        </w:rPr>
        <w:t>z</w:t>
      </w:r>
      <w:r w:rsidR="004174A6" w:rsidRPr="00EB7622">
        <w:rPr>
          <w:rFonts w:cs="Calibri"/>
        </w:rPr>
        <w:t>a</w:t>
      </w:r>
      <w:r w:rsidR="004174A6" w:rsidRPr="00EB7622">
        <w:rPr>
          <w:rFonts w:cs="Calibri"/>
          <w:spacing w:val="-3"/>
        </w:rPr>
        <w:t>k</w:t>
      </w:r>
      <w:r w:rsidR="004174A6" w:rsidRPr="00EB7622">
        <w:rPr>
          <w:rFonts w:cs="Calibri"/>
          <w:spacing w:val="-2"/>
        </w:rPr>
        <w:t>w</w:t>
      </w:r>
      <w:r w:rsidR="004174A6" w:rsidRPr="00EB7622">
        <w:rPr>
          <w:rFonts w:cs="Calibri"/>
        </w:rPr>
        <w:t>al</w:t>
      </w:r>
      <w:r w:rsidR="004174A6" w:rsidRPr="00EB7622">
        <w:rPr>
          <w:rFonts w:cs="Calibri"/>
          <w:spacing w:val="-4"/>
        </w:rPr>
        <w:t>i</w:t>
      </w:r>
      <w:r w:rsidR="004174A6" w:rsidRPr="00EB7622">
        <w:rPr>
          <w:rFonts w:cs="Calibri"/>
        </w:rPr>
        <w:t>f</w:t>
      </w:r>
      <w:r w:rsidR="004174A6" w:rsidRPr="00EB7622">
        <w:rPr>
          <w:rFonts w:cs="Calibri"/>
          <w:spacing w:val="-3"/>
        </w:rPr>
        <w:t>i</w:t>
      </w:r>
      <w:r w:rsidR="004174A6" w:rsidRPr="00EB7622">
        <w:rPr>
          <w:rFonts w:cs="Calibri"/>
          <w:spacing w:val="-2"/>
        </w:rPr>
        <w:t>ko</w:t>
      </w:r>
      <w:r w:rsidR="004174A6" w:rsidRPr="00EB7622">
        <w:rPr>
          <w:rFonts w:cs="Calibri"/>
        </w:rPr>
        <w:t>w</w:t>
      </w:r>
      <w:r w:rsidR="004174A6" w:rsidRPr="00EB7622">
        <w:rPr>
          <w:rFonts w:cs="Calibri"/>
          <w:spacing w:val="-2"/>
        </w:rPr>
        <w:t>a</w:t>
      </w:r>
      <w:r w:rsidR="004174A6" w:rsidRPr="00EB7622">
        <w:rPr>
          <w:rFonts w:cs="Calibri"/>
          <w:spacing w:val="-1"/>
        </w:rPr>
        <w:t>n</w:t>
      </w:r>
      <w:r w:rsidR="004174A6" w:rsidRPr="00EB7622">
        <w:rPr>
          <w:rFonts w:cs="Calibri"/>
          <w:spacing w:val="-4"/>
        </w:rPr>
        <w:t>i</w:t>
      </w:r>
      <w:r w:rsidR="004174A6" w:rsidRPr="00EB7622">
        <w:rPr>
          <w:rFonts w:cs="Calibri"/>
        </w:rPr>
        <w:t>a</w:t>
      </w:r>
      <w:r w:rsidR="004174A6" w:rsidRPr="00EB7622">
        <w:rPr>
          <w:rFonts w:cs="Calibri"/>
          <w:spacing w:val="39"/>
        </w:rPr>
        <w:t xml:space="preserve"> </w:t>
      </w:r>
      <w:r w:rsidR="004174A6" w:rsidRPr="00EB7622">
        <w:rPr>
          <w:rFonts w:cs="Calibri"/>
          <w:spacing w:val="-4"/>
        </w:rPr>
        <w:t>d</w:t>
      </w:r>
      <w:r w:rsidR="004174A6" w:rsidRPr="00EB7622">
        <w:rPr>
          <w:rFonts w:cs="Calibri"/>
        </w:rPr>
        <w:t>a</w:t>
      </w:r>
      <w:r w:rsidR="004174A6" w:rsidRPr="00EB7622">
        <w:rPr>
          <w:rFonts w:cs="Calibri"/>
          <w:spacing w:val="-4"/>
        </w:rPr>
        <w:t>n</w:t>
      </w:r>
      <w:r w:rsidR="004174A6" w:rsidRPr="00EB7622">
        <w:rPr>
          <w:rFonts w:cs="Calibri"/>
        </w:rPr>
        <w:t>e</w:t>
      </w:r>
      <w:r w:rsidR="004174A6" w:rsidRPr="00EB7622">
        <w:rPr>
          <w:rFonts w:cs="Calibri"/>
          <w:spacing w:val="-3"/>
        </w:rPr>
        <w:t>g</w:t>
      </w:r>
      <w:r w:rsidR="004174A6" w:rsidRPr="00EB7622">
        <w:rPr>
          <w:rFonts w:cs="Calibri"/>
        </w:rPr>
        <w:t>o</w:t>
      </w:r>
      <w:r w:rsidR="004174A6" w:rsidRPr="00EB7622">
        <w:rPr>
          <w:rFonts w:cs="Calibri"/>
          <w:spacing w:val="37"/>
        </w:rPr>
        <w:t xml:space="preserve"> </w:t>
      </w:r>
      <w:r w:rsidR="004174A6" w:rsidRPr="00EB7622">
        <w:rPr>
          <w:rFonts w:cs="Calibri"/>
          <w:spacing w:val="-1"/>
        </w:rPr>
        <w:t>p</w:t>
      </w:r>
      <w:r w:rsidR="004174A6" w:rsidRPr="00EB7622">
        <w:rPr>
          <w:rFonts w:cs="Calibri"/>
          <w:spacing w:val="-2"/>
        </w:rPr>
        <w:t>o</w:t>
      </w:r>
      <w:r w:rsidR="004174A6" w:rsidRPr="00EB7622">
        <w:rPr>
          <w:rFonts w:cs="Calibri"/>
          <w:spacing w:val="-4"/>
        </w:rPr>
        <w:t>d</w:t>
      </w:r>
      <w:r w:rsidR="004174A6" w:rsidRPr="00EB7622">
        <w:rPr>
          <w:rFonts w:cs="Calibri"/>
        </w:rPr>
        <w:t>m</w:t>
      </w:r>
      <w:r w:rsidR="004174A6" w:rsidRPr="00EB7622">
        <w:rPr>
          <w:rFonts w:cs="Calibri"/>
          <w:spacing w:val="-3"/>
        </w:rPr>
        <w:t>i</w:t>
      </w:r>
      <w:r w:rsidR="004174A6" w:rsidRPr="00EB7622">
        <w:rPr>
          <w:rFonts w:cs="Calibri"/>
          <w:spacing w:val="-2"/>
        </w:rPr>
        <w:t>o</w:t>
      </w:r>
      <w:r w:rsidR="004174A6" w:rsidRPr="00EB7622">
        <w:rPr>
          <w:rFonts w:cs="Calibri"/>
        </w:rPr>
        <w:t>tu</w:t>
      </w:r>
      <w:r w:rsidR="004174A6" w:rsidRPr="00EB7622">
        <w:rPr>
          <w:rFonts w:cs="Calibri"/>
          <w:spacing w:val="35"/>
        </w:rPr>
        <w:t xml:space="preserve"> </w:t>
      </w:r>
      <w:r w:rsidR="004174A6" w:rsidRPr="00EB7622">
        <w:rPr>
          <w:rFonts w:cs="Calibri"/>
        </w:rPr>
        <w:t>jako</w:t>
      </w:r>
      <w:r w:rsidR="004174A6" w:rsidRPr="00EB7622">
        <w:rPr>
          <w:rFonts w:cs="Calibri"/>
          <w:spacing w:val="34"/>
        </w:rPr>
        <w:t xml:space="preserve"> </w:t>
      </w:r>
      <w:r w:rsidR="004174A6" w:rsidRPr="00EB7622">
        <w:rPr>
          <w:rFonts w:cs="Calibri"/>
          <w:spacing w:val="-1"/>
        </w:rPr>
        <w:t>b</w:t>
      </w:r>
      <w:r w:rsidR="004174A6" w:rsidRPr="00EB7622">
        <w:rPr>
          <w:rFonts w:cs="Calibri"/>
        </w:rPr>
        <w:t>eneficje</w:t>
      </w:r>
      <w:r w:rsidR="004174A6" w:rsidRPr="00EB7622">
        <w:rPr>
          <w:rFonts w:cs="Calibri"/>
          <w:spacing w:val="-3"/>
        </w:rPr>
        <w:t>n</w:t>
      </w:r>
      <w:r w:rsidR="004174A6" w:rsidRPr="00EB7622">
        <w:rPr>
          <w:rFonts w:cs="Calibri"/>
        </w:rPr>
        <w:t>ta</w:t>
      </w:r>
      <w:r w:rsidR="004174A6" w:rsidRPr="00EB7622">
        <w:rPr>
          <w:rFonts w:cs="Calibri"/>
          <w:spacing w:val="27"/>
        </w:rPr>
        <w:t xml:space="preserve"> </w:t>
      </w:r>
      <w:r w:rsidR="004174A6" w:rsidRPr="00EB7622">
        <w:rPr>
          <w:rFonts w:cs="Calibri"/>
          <w:spacing w:val="-1"/>
        </w:rPr>
        <w:t>n</w:t>
      </w:r>
      <w:r w:rsidR="004174A6" w:rsidRPr="00EB7622">
        <w:rPr>
          <w:rFonts w:cs="Calibri"/>
        </w:rPr>
        <w:t>ie</w:t>
      </w:r>
      <w:r w:rsidR="004174A6" w:rsidRPr="00EB7622">
        <w:rPr>
          <w:rFonts w:cs="Calibri"/>
          <w:spacing w:val="27"/>
        </w:rPr>
        <w:t xml:space="preserve"> </w:t>
      </w:r>
      <w:r w:rsidR="004174A6" w:rsidRPr="00EB7622">
        <w:rPr>
          <w:spacing w:val="-1"/>
        </w:rPr>
        <w:t>b</w:t>
      </w:r>
      <w:r w:rsidR="004174A6" w:rsidRPr="00EB7622">
        <w:t>ę</w:t>
      </w:r>
      <w:r w:rsidR="004174A6" w:rsidRPr="00EB7622">
        <w:rPr>
          <w:spacing w:val="-3"/>
        </w:rPr>
        <w:t>d</w:t>
      </w:r>
      <w:r w:rsidR="004174A6" w:rsidRPr="00EB7622">
        <w:rPr>
          <w:spacing w:val="-1"/>
        </w:rPr>
        <w:t>z</w:t>
      </w:r>
      <w:r w:rsidR="004174A6" w:rsidRPr="00EB7622">
        <w:rPr>
          <w:spacing w:val="-3"/>
        </w:rPr>
        <w:t>i</w:t>
      </w:r>
      <w:r w:rsidR="004174A6" w:rsidRPr="00EB7622">
        <w:t>e</w:t>
      </w:r>
      <w:r w:rsidR="004174A6" w:rsidRPr="00EB7622">
        <w:rPr>
          <w:spacing w:val="27"/>
        </w:rPr>
        <w:t xml:space="preserve"> </w:t>
      </w:r>
      <w:r w:rsidR="004174A6" w:rsidRPr="00EB7622">
        <w:rPr>
          <w:rFonts w:cs="Calibri"/>
        </w:rPr>
        <w:t>fo</w:t>
      </w:r>
      <w:r w:rsidR="004174A6" w:rsidRPr="00EB7622">
        <w:rPr>
          <w:rFonts w:cs="Calibri"/>
          <w:spacing w:val="-3"/>
        </w:rPr>
        <w:t>r</w:t>
      </w:r>
      <w:r w:rsidR="004174A6" w:rsidRPr="00EB7622">
        <w:rPr>
          <w:rFonts w:cs="Calibri"/>
        </w:rPr>
        <w:t>ma</w:t>
      </w:r>
      <w:r w:rsidR="004174A6" w:rsidRPr="00EB7622">
        <w:rPr>
          <w:rFonts w:cs="Calibri"/>
          <w:spacing w:val="28"/>
        </w:rPr>
        <w:t xml:space="preserve"> </w:t>
      </w:r>
      <w:r w:rsidR="004174A6" w:rsidRPr="00EB7622">
        <w:rPr>
          <w:rFonts w:cs="Calibri"/>
          <w:spacing w:val="-4"/>
        </w:rPr>
        <w:t>p</w:t>
      </w:r>
      <w:r w:rsidR="004174A6" w:rsidRPr="00EB7622">
        <w:rPr>
          <w:rFonts w:cs="Calibri"/>
        </w:rPr>
        <w:t>r</w:t>
      </w:r>
      <w:r w:rsidR="004174A6" w:rsidRPr="00EB7622">
        <w:rPr>
          <w:rFonts w:cs="Calibri"/>
          <w:spacing w:val="-3"/>
        </w:rPr>
        <w:t>a</w:t>
      </w:r>
      <w:r w:rsidR="004174A6" w:rsidRPr="00EB7622">
        <w:rPr>
          <w:rFonts w:cs="Calibri"/>
        </w:rPr>
        <w:t>w</w:t>
      </w:r>
      <w:r w:rsidR="004174A6" w:rsidRPr="00EB7622">
        <w:rPr>
          <w:rFonts w:cs="Calibri"/>
          <w:spacing w:val="-3"/>
        </w:rPr>
        <w:t>n</w:t>
      </w:r>
      <w:r w:rsidR="004174A6" w:rsidRPr="00EB7622">
        <w:rPr>
          <w:rFonts w:cs="Calibri"/>
        </w:rPr>
        <w:t>a w</w:t>
      </w:r>
      <w:r w:rsidR="004174A6" w:rsidRPr="00EB7622">
        <w:rPr>
          <w:rFonts w:cs="Calibri"/>
          <w:spacing w:val="-3"/>
        </w:rPr>
        <w:t>ni</w:t>
      </w:r>
      <w:r w:rsidR="004174A6" w:rsidRPr="00EB7622">
        <w:rPr>
          <w:rFonts w:cs="Calibri"/>
          <w:spacing w:val="1"/>
        </w:rPr>
        <w:t>o</w:t>
      </w:r>
      <w:r w:rsidR="004174A6" w:rsidRPr="00EB7622">
        <w:rPr>
          <w:rFonts w:cs="Calibri"/>
          <w:spacing w:val="-3"/>
        </w:rPr>
        <w:t>s</w:t>
      </w:r>
      <w:r w:rsidR="004174A6" w:rsidRPr="00EB7622">
        <w:rPr>
          <w:rFonts w:cs="Calibri"/>
          <w:spacing w:val="-2"/>
        </w:rPr>
        <w:t>k</w:t>
      </w:r>
      <w:r w:rsidR="004174A6" w:rsidRPr="00EB7622">
        <w:rPr>
          <w:rFonts w:cs="Calibri"/>
          <w:spacing w:val="1"/>
        </w:rPr>
        <w:t>o</w:t>
      </w:r>
      <w:r w:rsidR="004174A6" w:rsidRPr="00EB7622">
        <w:rPr>
          <w:rFonts w:cs="Calibri"/>
          <w:spacing w:val="-4"/>
        </w:rPr>
        <w:t>d</w:t>
      </w:r>
      <w:r w:rsidR="004174A6" w:rsidRPr="00EB7622">
        <w:rPr>
          <w:rFonts w:cs="Calibri"/>
          <w:spacing w:val="-3"/>
        </w:rPr>
        <w:t>a</w:t>
      </w:r>
      <w:r w:rsidR="004174A6" w:rsidRPr="00EB7622">
        <w:rPr>
          <w:rFonts w:cs="Calibri"/>
        </w:rPr>
        <w:t>w</w:t>
      </w:r>
      <w:r w:rsidR="004174A6" w:rsidRPr="00EB7622">
        <w:rPr>
          <w:rFonts w:cs="Calibri"/>
          <w:spacing w:val="-2"/>
        </w:rPr>
        <w:t>cy</w:t>
      </w:r>
      <w:r w:rsidR="004174A6" w:rsidRPr="00EB7622">
        <w:rPr>
          <w:rFonts w:cs="Calibri"/>
        </w:rPr>
        <w:t>,</w:t>
      </w:r>
      <w:r w:rsidR="004174A6" w:rsidRPr="00EB7622">
        <w:rPr>
          <w:rFonts w:cs="Calibri"/>
          <w:spacing w:val="46"/>
        </w:rPr>
        <w:t xml:space="preserve"> </w:t>
      </w:r>
      <w:r w:rsidR="004174A6" w:rsidRPr="00EB7622">
        <w:rPr>
          <w:rFonts w:cs="Calibri"/>
        </w:rPr>
        <w:t>a</w:t>
      </w:r>
      <w:r w:rsidR="004174A6" w:rsidRPr="00EB7622">
        <w:rPr>
          <w:rFonts w:cs="Calibri"/>
          <w:spacing w:val="-2"/>
        </w:rPr>
        <w:t xml:space="preserve"> </w:t>
      </w:r>
      <w:r w:rsidR="004174A6" w:rsidRPr="00EB7622">
        <w:rPr>
          <w:rFonts w:cs="Calibri"/>
          <w:spacing w:val="-1"/>
        </w:rPr>
        <w:t>p</w:t>
      </w:r>
      <w:r w:rsidR="004174A6" w:rsidRPr="00EB7622">
        <w:rPr>
          <w:rFonts w:cs="Calibri"/>
        </w:rPr>
        <w:t>r</w:t>
      </w:r>
      <w:r w:rsidR="004174A6" w:rsidRPr="00EB7622">
        <w:rPr>
          <w:rFonts w:cs="Calibri"/>
          <w:spacing w:val="-2"/>
        </w:rPr>
        <w:t>z</w:t>
      </w:r>
      <w:r w:rsidR="004174A6" w:rsidRPr="00EB7622">
        <w:rPr>
          <w:rFonts w:cs="Calibri"/>
        </w:rPr>
        <w:t>edm</w:t>
      </w:r>
      <w:r w:rsidR="004174A6" w:rsidRPr="00EB7622">
        <w:rPr>
          <w:rFonts w:cs="Calibri"/>
          <w:spacing w:val="-3"/>
        </w:rPr>
        <w:t>i</w:t>
      </w:r>
      <w:r w:rsidR="004174A6" w:rsidRPr="00EB7622">
        <w:rPr>
          <w:rFonts w:cs="Calibri"/>
          <w:spacing w:val="-2"/>
        </w:rPr>
        <w:t>o</w:t>
      </w:r>
      <w:r w:rsidR="004174A6" w:rsidRPr="00EB7622">
        <w:rPr>
          <w:rFonts w:cs="Calibri"/>
        </w:rPr>
        <w:t>t je</w:t>
      </w:r>
      <w:r w:rsidR="004174A6" w:rsidRPr="00EB7622">
        <w:rPr>
          <w:rFonts w:cs="Calibri"/>
          <w:spacing w:val="-3"/>
        </w:rPr>
        <w:t>g</w:t>
      </w:r>
      <w:r w:rsidR="004174A6" w:rsidRPr="00EB7622">
        <w:rPr>
          <w:rFonts w:cs="Calibri"/>
        </w:rPr>
        <w:t>o</w:t>
      </w:r>
      <w:r w:rsidR="004174A6" w:rsidRPr="00EB7622">
        <w:rPr>
          <w:rFonts w:cs="Calibri"/>
          <w:spacing w:val="2"/>
        </w:rPr>
        <w:t xml:space="preserve"> </w:t>
      </w:r>
      <w:r w:rsidR="004174A6" w:rsidRPr="00EB7622">
        <w:rPr>
          <w:spacing w:val="-1"/>
        </w:rPr>
        <w:t>d</w:t>
      </w:r>
      <w:r w:rsidR="004174A6" w:rsidRPr="00EB7622">
        <w:rPr>
          <w:spacing w:val="-4"/>
        </w:rPr>
        <w:t>z</w:t>
      </w:r>
      <w:r w:rsidR="004174A6" w:rsidRPr="00EB7622">
        <w:t>i</w:t>
      </w:r>
      <w:r w:rsidR="004174A6" w:rsidRPr="00EB7622">
        <w:rPr>
          <w:spacing w:val="-3"/>
        </w:rPr>
        <w:t>a</w:t>
      </w:r>
      <w:r w:rsidR="004174A6" w:rsidRPr="00EB7622">
        <w:t>ł</w:t>
      </w:r>
      <w:r w:rsidR="004174A6" w:rsidRPr="00EB7622">
        <w:rPr>
          <w:spacing w:val="-3"/>
        </w:rPr>
        <w:t>a</w:t>
      </w:r>
      <w:r w:rsidR="004174A6" w:rsidRPr="00EB7622">
        <w:t>l</w:t>
      </w:r>
      <w:r w:rsidR="004174A6" w:rsidRPr="00EB7622">
        <w:rPr>
          <w:spacing w:val="-4"/>
        </w:rPr>
        <w:t>n</w:t>
      </w:r>
      <w:r w:rsidR="004174A6" w:rsidRPr="00EB7622">
        <w:rPr>
          <w:spacing w:val="-2"/>
        </w:rPr>
        <w:t>o</w:t>
      </w:r>
      <w:r w:rsidR="004174A6" w:rsidRPr="00EB7622">
        <w:t>ś</w:t>
      </w:r>
      <w:r w:rsidR="004174A6" w:rsidRPr="00EB7622">
        <w:rPr>
          <w:spacing w:val="-3"/>
        </w:rPr>
        <w:t>c</w:t>
      </w:r>
      <w:r w:rsidR="004174A6" w:rsidRPr="00EB7622">
        <w:t>i.</w:t>
      </w:r>
      <w:r w:rsidR="004174A6" w:rsidRPr="00EB7622">
        <w:rPr>
          <w:spacing w:val="-1"/>
        </w:rPr>
        <w:t xml:space="preserve"> </w:t>
      </w:r>
      <w:r w:rsidR="004174A6" w:rsidRPr="00EB7622">
        <w:rPr>
          <w:rFonts w:cs="Calibri"/>
        </w:rPr>
        <w:t>Wspa</w:t>
      </w:r>
      <w:r w:rsidR="004174A6" w:rsidRPr="00EB7622">
        <w:rPr>
          <w:rFonts w:cs="Calibri"/>
          <w:spacing w:val="-1"/>
        </w:rPr>
        <w:t>r</w:t>
      </w:r>
      <w:r w:rsidR="004174A6" w:rsidRPr="00EB7622">
        <w:rPr>
          <w:rFonts w:cs="Calibri"/>
        </w:rPr>
        <w:t>c</w:t>
      </w:r>
      <w:r w:rsidR="004174A6" w:rsidRPr="00EB7622">
        <w:rPr>
          <w:rFonts w:cs="Calibri"/>
          <w:spacing w:val="2"/>
        </w:rPr>
        <w:t>i</w:t>
      </w:r>
      <w:r w:rsidR="004174A6" w:rsidRPr="00EB7622">
        <w:rPr>
          <w:rFonts w:cs="Calibri"/>
        </w:rPr>
        <w:t>e</w:t>
      </w:r>
      <w:r w:rsidR="004174A6" w:rsidRPr="00EB7622">
        <w:rPr>
          <w:rFonts w:cs="Calibri"/>
          <w:spacing w:val="1"/>
        </w:rPr>
        <w:t xml:space="preserve"> </w:t>
      </w:r>
      <w:r w:rsidR="004174A6" w:rsidRPr="00EB7622">
        <w:rPr>
          <w:spacing w:val="-2"/>
        </w:rPr>
        <w:t>o</w:t>
      </w:r>
      <w:r w:rsidR="004174A6" w:rsidRPr="00EB7622">
        <w:t>t</w:t>
      </w:r>
      <w:r w:rsidR="004174A6" w:rsidRPr="00EB7622">
        <w:rPr>
          <w:spacing w:val="-3"/>
        </w:rPr>
        <w:t>r</w:t>
      </w:r>
      <w:r w:rsidR="004174A6" w:rsidRPr="00EB7622">
        <w:rPr>
          <w:spacing w:val="-4"/>
        </w:rPr>
        <w:t>z</w:t>
      </w:r>
      <w:r w:rsidR="004174A6" w:rsidRPr="00EB7622">
        <w:rPr>
          <w:spacing w:val="-2"/>
        </w:rPr>
        <w:t>y</w:t>
      </w:r>
      <w:r w:rsidR="004174A6" w:rsidRPr="00EB7622">
        <w:t>m</w:t>
      </w:r>
      <w:r w:rsidR="004174A6" w:rsidRPr="00EB7622">
        <w:rPr>
          <w:spacing w:val="-3"/>
        </w:rPr>
        <w:t>a</w:t>
      </w:r>
      <w:r w:rsidR="004174A6" w:rsidRPr="00EB7622">
        <w:t>ją</w:t>
      </w:r>
      <w:r w:rsidR="004174A6" w:rsidRPr="00EB7622">
        <w:rPr>
          <w:spacing w:val="39"/>
        </w:rPr>
        <w:t xml:space="preserve"> </w:t>
      </w:r>
      <w:r w:rsidR="004174A6" w:rsidRPr="00EB7622">
        <w:rPr>
          <w:rFonts w:cs="Calibri"/>
        </w:rPr>
        <w:t>w</w:t>
      </w:r>
      <w:r w:rsidR="004174A6" w:rsidRPr="00EB7622">
        <w:rPr>
          <w:rFonts w:cs="Calibri"/>
          <w:spacing w:val="-18"/>
        </w:rPr>
        <w:t xml:space="preserve"> </w:t>
      </w:r>
      <w:r w:rsidR="004174A6" w:rsidRPr="00EB7622">
        <w:t>s</w:t>
      </w:r>
      <w:r w:rsidR="004174A6" w:rsidRPr="00EB7622">
        <w:rPr>
          <w:spacing w:val="-1"/>
        </w:rPr>
        <w:t>z</w:t>
      </w:r>
      <w:r w:rsidR="004174A6" w:rsidRPr="00EB7622">
        <w:t>cze</w:t>
      </w:r>
      <w:r w:rsidR="004174A6" w:rsidRPr="00EB7622">
        <w:rPr>
          <w:spacing w:val="-1"/>
        </w:rPr>
        <w:t>g</w:t>
      </w:r>
      <w:r w:rsidR="004174A6" w:rsidRPr="00EB7622">
        <w:rPr>
          <w:spacing w:val="1"/>
        </w:rPr>
        <w:t>ó</w:t>
      </w:r>
      <w:r w:rsidR="004174A6" w:rsidRPr="00EB7622">
        <w:t>l</w:t>
      </w:r>
      <w:r w:rsidR="004174A6" w:rsidRPr="00EB7622">
        <w:rPr>
          <w:spacing w:val="-4"/>
        </w:rPr>
        <w:t>n</w:t>
      </w:r>
      <w:r w:rsidR="004174A6" w:rsidRPr="00EB7622">
        <w:rPr>
          <w:spacing w:val="1"/>
        </w:rPr>
        <w:t>o</w:t>
      </w:r>
      <w:r w:rsidR="004174A6" w:rsidRPr="00EB7622">
        <w:rPr>
          <w:spacing w:val="-3"/>
        </w:rPr>
        <w:t>ś</w:t>
      </w:r>
      <w:r w:rsidR="004174A6" w:rsidRPr="00EB7622">
        <w:t>ci:</w:t>
      </w:r>
    </w:p>
    <w:p w14:paraId="0F06A77D" w14:textId="321E1880" w:rsidR="004731F8" w:rsidRDefault="004731F8" w:rsidP="006116E2">
      <w:pPr>
        <w:pStyle w:val="Default"/>
        <w:numPr>
          <w:ilvl w:val="0"/>
          <w:numId w:val="6"/>
        </w:numPr>
        <w:spacing w:after="44" w:line="276" w:lineRule="auto"/>
        <w:jc w:val="both"/>
        <w:rPr>
          <w:rFonts w:cs="Times New Roman"/>
          <w:sz w:val="22"/>
          <w:szCs w:val="22"/>
        </w:rPr>
      </w:pPr>
      <w:r w:rsidRPr="00EB7622">
        <w:rPr>
          <w:rFonts w:cs="Times New Roman"/>
          <w:sz w:val="22"/>
          <w:szCs w:val="22"/>
        </w:rPr>
        <w:t>jednostki samorządu terytorialnego</w:t>
      </w:r>
      <w:r w:rsidR="0097728F">
        <w:rPr>
          <w:rFonts w:cs="Times New Roman"/>
          <w:sz w:val="22"/>
          <w:szCs w:val="22"/>
        </w:rPr>
        <w:t>, ich związki i stowarzyszenia.</w:t>
      </w:r>
    </w:p>
    <w:p w14:paraId="479EA2D1" w14:textId="77777777" w:rsidR="0097728F" w:rsidRPr="00EB7622" w:rsidRDefault="0097728F" w:rsidP="00EB7467">
      <w:pPr>
        <w:pStyle w:val="Default"/>
        <w:spacing w:after="44" w:line="276" w:lineRule="auto"/>
        <w:ind w:left="720"/>
        <w:jc w:val="both"/>
        <w:rPr>
          <w:rFonts w:cs="Times New Roman"/>
          <w:sz w:val="22"/>
          <w:szCs w:val="22"/>
        </w:rPr>
      </w:pPr>
    </w:p>
    <w:p w14:paraId="0BABEAA4" w14:textId="34F4500C" w:rsidR="00F768DA" w:rsidRPr="00614077" w:rsidRDefault="00F768DA" w:rsidP="00614077">
      <w:pPr>
        <w:spacing w:after="0"/>
        <w:jc w:val="both"/>
        <w:rPr>
          <w:rFonts w:cs="Calibri"/>
        </w:rPr>
      </w:pPr>
      <w:bookmarkStart w:id="24" w:name="_Hlk6212634"/>
      <w:bookmarkEnd w:id="23"/>
      <w:r w:rsidRPr="00EB7622">
        <w:rPr>
          <w:rFonts w:cs="Calibri"/>
        </w:rPr>
        <w:t>Forma prawna Beneficjenta musi być zgodna z klasyfikacją form prawnych podmiotów gospodarki narodowej</w:t>
      </w:r>
      <w:r w:rsidRPr="00614077">
        <w:rPr>
          <w:rFonts w:cs="Calibri"/>
        </w:rPr>
        <w:t xml:space="preserve"> określonych w § 7 Rozporządzenia Rady Ministrów z dnia 30 listopada 2015 r. w sprawie sposobu </w:t>
      </w:r>
      <w:r w:rsidR="00565E39">
        <w:rPr>
          <w:rFonts w:cs="Calibri"/>
        </w:rPr>
        <w:br/>
      </w:r>
      <w:r w:rsidRPr="00614077">
        <w:rPr>
          <w:rFonts w:cs="Calibri"/>
        </w:rPr>
        <w:t xml:space="preserve">i metodologii prowadzenia i aktualizacji krajowego rejestru urzędowego podmiotów gospodarki narodowej, wzorów wniosków, ankiet i zaświadczeń (Dz. U. 2015 poz. 2009 z </w:t>
      </w:r>
      <w:proofErr w:type="spellStart"/>
      <w:r w:rsidRPr="00614077">
        <w:rPr>
          <w:rFonts w:cs="Calibri"/>
        </w:rPr>
        <w:t>późn</w:t>
      </w:r>
      <w:proofErr w:type="spellEnd"/>
      <w:r w:rsidRPr="00614077">
        <w:rPr>
          <w:rFonts w:cs="Calibri"/>
        </w:rPr>
        <w:t>. zm.).</w:t>
      </w:r>
    </w:p>
    <w:bookmarkEnd w:id="24"/>
    <w:p w14:paraId="5D555F75" w14:textId="77777777" w:rsidR="00CD3877" w:rsidRDefault="00CD3877" w:rsidP="00CD3877">
      <w:pPr>
        <w:pStyle w:val="Tekstpodstawowy"/>
        <w:ind w:left="0"/>
        <w:rPr>
          <w:rFonts w:cs="Calibri"/>
        </w:rPr>
      </w:pPr>
    </w:p>
    <w:p w14:paraId="2F3BE917" w14:textId="77777777" w:rsidR="00CD3877" w:rsidRDefault="00CD3877" w:rsidP="00CD3877">
      <w:pPr>
        <w:pStyle w:val="Tekstpodstawowy"/>
        <w:ind w:left="0"/>
      </w:pP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 xml:space="preserve">a </w:t>
      </w:r>
      <w:r>
        <w:rPr>
          <w:rFonts w:cs="Calibri"/>
          <w:spacing w:val="-1"/>
        </w:rPr>
        <w:t>n</w:t>
      </w:r>
      <w:r>
        <w:rPr>
          <w:rFonts w:cs="Calibri"/>
          <w:spacing w:val="-3"/>
        </w:rPr>
        <w:t>i</w:t>
      </w:r>
      <w:r>
        <w:rPr>
          <w:rFonts w:cs="Calibri"/>
        </w:rPr>
        <w:t>e</w:t>
      </w:r>
      <w:r>
        <w:rPr>
          <w:rFonts w:cs="Calibri"/>
          <w:spacing w:val="-2"/>
        </w:rPr>
        <w:t xml:space="preserve"> </w:t>
      </w:r>
      <w:r>
        <w:rPr>
          <w:rFonts w:cs="Calibri"/>
          <w:spacing w:val="-3"/>
        </w:rPr>
        <w:t>j</w:t>
      </w:r>
      <w:r>
        <w:rPr>
          <w:rFonts w:cs="Calibri"/>
        </w:rPr>
        <w:t>e</w:t>
      </w:r>
      <w:r>
        <w:rPr>
          <w:rFonts w:cs="Calibri"/>
          <w:spacing w:val="-2"/>
        </w:rPr>
        <w:t>s</w:t>
      </w:r>
      <w:r>
        <w:rPr>
          <w:rFonts w:cs="Calibri"/>
        </w:rPr>
        <w:t>t</w:t>
      </w:r>
      <w:r>
        <w:rPr>
          <w:rFonts w:cs="Calibri"/>
          <w:spacing w:val="1"/>
        </w:rPr>
        <w:t xml:space="preserve"> </w:t>
      </w:r>
      <w:r>
        <w:rPr>
          <w:rFonts w:cs="Calibri"/>
          <w:spacing w:val="-2"/>
        </w:rPr>
        <w:t>k</w:t>
      </w:r>
      <w:r>
        <w:rPr>
          <w:rFonts w:cs="Calibri"/>
        </w:rPr>
        <w:t>w</w:t>
      </w:r>
      <w:r>
        <w:rPr>
          <w:rFonts w:cs="Calibri"/>
          <w:spacing w:val="-2"/>
        </w:rPr>
        <w:t>a</w:t>
      </w:r>
      <w:r>
        <w:rPr>
          <w:rFonts w:cs="Calibri"/>
        </w:rPr>
        <w:t>l</w:t>
      </w:r>
      <w:r>
        <w:rPr>
          <w:rFonts w:cs="Calibri"/>
          <w:spacing w:val="-1"/>
        </w:rPr>
        <w:t>i</w:t>
      </w:r>
      <w:r>
        <w:rPr>
          <w:rFonts w:cs="Calibri"/>
        </w:rPr>
        <w:t>fikowa</w:t>
      </w:r>
      <w:r>
        <w:rPr>
          <w:rFonts w:cs="Calibri"/>
          <w:spacing w:val="-3"/>
        </w:rPr>
        <w:t>n</w:t>
      </w:r>
      <w:r>
        <w:rPr>
          <w:rFonts w:cs="Calibri"/>
        </w:rPr>
        <w:t>y</w:t>
      </w:r>
      <w:r>
        <w:rPr>
          <w:rFonts w:cs="Calibri"/>
          <w:spacing w:val="-4"/>
        </w:rPr>
        <w:t xml:space="preserve"> d</w:t>
      </w:r>
      <w:r>
        <w:rPr>
          <w:rFonts w:cs="Calibri"/>
        </w:rPr>
        <w:t>o</w:t>
      </w:r>
      <w:r>
        <w:rPr>
          <w:rFonts w:cs="Calibri"/>
          <w:spacing w:val="1"/>
        </w:rPr>
        <w:t xml:space="preserve"> </w:t>
      </w:r>
      <w:r>
        <w:rPr>
          <w:rFonts w:cs="Calibri"/>
          <w:spacing w:val="-2"/>
        </w:rPr>
        <w:t>w</w:t>
      </w:r>
      <w:r>
        <w:rPr>
          <w:rFonts w:cs="Calibri"/>
        </w:rPr>
        <w:t>sp</w:t>
      </w:r>
      <w:r>
        <w:rPr>
          <w:rFonts w:cs="Calibri"/>
          <w:spacing w:val="-1"/>
        </w:rPr>
        <w:t>a</w:t>
      </w:r>
      <w:r>
        <w:rPr>
          <w:rFonts w:cs="Calibri"/>
        </w:rPr>
        <w:t xml:space="preserve">rcia </w:t>
      </w:r>
      <w:r>
        <w:rPr>
          <w:rFonts w:cs="Calibri"/>
          <w:spacing w:val="-1"/>
        </w:rPr>
        <w:t>g</w:t>
      </w:r>
      <w:r>
        <w:rPr>
          <w:rFonts w:cs="Calibri"/>
          <w:spacing w:val="-4"/>
        </w:rPr>
        <w:t>d</w:t>
      </w:r>
      <w:r>
        <w:rPr>
          <w:rFonts w:cs="Calibri"/>
        </w:rPr>
        <w:t>y</w:t>
      </w:r>
      <w:r>
        <w:rPr>
          <w:rFonts w:cs="Calibri"/>
          <w:spacing w:val="-6"/>
        </w:rPr>
        <w:t xml:space="preserve"> </w:t>
      </w:r>
      <w:r>
        <w:rPr>
          <w:spacing w:val="-1"/>
        </w:rPr>
        <w:t>z</w:t>
      </w:r>
      <w:r>
        <w:t>ac</w:t>
      </w:r>
      <w:r>
        <w:rPr>
          <w:spacing w:val="-1"/>
        </w:rPr>
        <w:t>h</w:t>
      </w:r>
      <w:r>
        <w:rPr>
          <w:spacing w:val="1"/>
        </w:rPr>
        <w:t>o</w:t>
      </w:r>
      <w:r>
        <w:rPr>
          <w:spacing w:val="-1"/>
        </w:rPr>
        <w:t>dz</w:t>
      </w:r>
      <w:r>
        <w:t xml:space="preserve">ą </w:t>
      </w:r>
      <w:r>
        <w:rPr>
          <w:spacing w:val="-1"/>
        </w:rPr>
        <w:t>p</w:t>
      </w:r>
      <w:r>
        <w:t>r</w:t>
      </w:r>
      <w:r>
        <w:rPr>
          <w:spacing w:val="-2"/>
        </w:rPr>
        <w:t>z</w:t>
      </w:r>
      <w:r>
        <w:t>e</w:t>
      </w:r>
      <w:r>
        <w:rPr>
          <w:spacing w:val="-2"/>
        </w:rPr>
        <w:t>s</w:t>
      </w:r>
      <w:r>
        <w:t>łanki:</w:t>
      </w:r>
    </w:p>
    <w:p w14:paraId="2869EC2D" w14:textId="77777777" w:rsidR="00CD3877" w:rsidRDefault="00CD3877" w:rsidP="00D5649E">
      <w:pPr>
        <w:pStyle w:val="Tekstpodstawowy"/>
        <w:numPr>
          <w:ilvl w:val="0"/>
          <w:numId w:val="11"/>
        </w:numPr>
        <w:spacing w:before="41"/>
        <w:ind w:left="426"/>
        <w:rPr>
          <w:rFonts w:cs="Calibri"/>
        </w:rPr>
      </w:pPr>
      <w:r>
        <w:rPr>
          <w:rFonts w:cs="Calibri"/>
        </w:rPr>
        <w:t>a</w:t>
      </w:r>
      <w:r>
        <w:rPr>
          <w:rFonts w:cs="Calibri"/>
          <w:spacing w:val="-3"/>
        </w:rPr>
        <w:t>r</w:t>
      </w:r>
      <w:r>
        <w:rPr>
          <w:rFonts w:cs="Calibri"/>
        </w:rPr>
        <w:t>t.</w:t>
      </w:r>
      <w:r>
        <w:rPr>
          <w:rFonts w:cs="Calibri"/>
          <w:spacing w:val="-2"/>
        </w:rPr>
        <w:t xml:space="preserve"> </w:t>
      </w:r>
      <w:r>
        <w:rPr>
          <w:rFonts w:cs="Calibri"/>
        </w:rPr>
        <w:t>2</w:t>
      </w:r>
      <w:r>
        <w:rPr>
          <w:rFonts w:cs="Calibri"/>
          <w:spacing w:val="-2"/>
        </w:rPr>
        <w:t>0</w:t>
      </w:r>
      <w:r>
        <w:rPr>
          <w:rFonts w:cs="Calibri"/>
        </w:rPr>
        <w:t>7 ust</w:t>
      </w:r>
      <w:r>
        <w:rPr>
          <w:rFonts w:cs="Calibri"/>
          <w:spacing w:val="-3"/>
        </w:rPr>
        <w:t>a</w:t>
      </w:r>
      <w:r>
        <w:rPr>
          <w:rFonts w:cs="Calibri"/>
        </w:rPr>
        <w:t>wy</w:t>
      </w:r>
      <w:r>
        <w:rPr>
          <w:rFonts w:cs="Calibri"/>
          <w:spacing w:val="-5"/>
        </w:rPr>
        <w:t xml:space="preserve"> </w:t>
      </w:r>
      <w:r>
        <w:rPr>
          <w:rFonts w:cs="Calibri"/>
        </w:rPr>
        <w:t>z</w:t>
      </w:r>
      <w:r>
        <w:rPr>
          <w:rFonts w:cs="Calibri"/>
          <w:spacing w:val="-1"/>
        </w:rPr>
        <w:t xml:space="preserve"> dn</w:t>
      </w:r>
      <w:r>
        <w:rPr>
          <w:rFonts w:cs="Calibri"/>
        </w:rPr>
        <w:t xml:space="preserve">ia </w:t>
      </w:r>
      <w:r>
        <w:rPr>
          <w:rFonts w:cs="Calibri"/>
          <w:spacing w:val="-2"/>
        </w:rPr>
        <w:t>2</w:t>
      </w:r>
      <w:r>
        <w:rPr>
          <w:rFonts w:cs="Calibri"/>
        </w:rPr>
        <w:t>7</w:t>
      </w:r>
      <w:r>
        <w:rPr>
          <w:rFonts w:cs="Calibri"/>
          <w:spacing w:val="-1"/>
        </w:rPr>
        <w:t xml:space="preserve"> </w:t>
      </w:r>
      <w:r>
        <w:rPr>
          <w:rFonts w:cs="Calibri"/>
        </w:rPr>
        <w:t>s</w:t>
      </w:r>
      <w:r>
        <w:rPr>
          <w:rFonts w:cs="Calibri"/>
          <w:spacing w:val="-3"/>
        </w:rPr>
        <w:t>i</w:t>
      </w:r>
      <w:r>
        <w:rPr>
          <w:rFonts w:cs="Calibri"/>
        </w:rPr>
        <w:t>e</w:t>
      </w:r>
      <w:r>
        <w:rPr>
          <w:rFonts w:cs="Calibri"/>
          <w:spacing w:val="-3"/>
        </w:rPr>
        <w:t>r</w:t>
      </w:r>
      <w:r>
        <w:rPr>
          <w:rFonts w:cs="Calibri"/>
          <w:spacing w:val="-1"/>
        </w:rPr>
        <w:t>pn</w:t>
      </w:r>
      <w:r>
        <w:rPr>
          <w:rFonts w:cs="Calibri"/>
          <w:spacing w:val="-3"/>
        </w:rPr>
        <w:t>i</w:t>
      </w:r>
      <w:r>
        <w:rPr>
          <w:rFonts w:cs="Calibri"/>
        </w:rPr>
        <w:t>a</w:t>
      </w:r>
      <w:r>
        <w:rPr>
          <w:rFonts w:cs="Calibri"/>
          <w:spacing w:val="-2"/>
        </w:rPr>
        <w:t xml:space="preserve"> </w:t>
      </w:r>
      <w:r>
        <w:rPr>
          <w:rFonts w:cs="Calibri"/>
        </w:rPr>
        <w:t>2</w:t>
      </w:r>
      <w:r>
        <w:rPr>
          <w:rFonts w:cs="Calibri"/>
          <w:spacing w:val="-2"/>
        </w:rPr>
        <w:t>0</w:t>
      </w:r>
      <w:r>
        <w:rPr>
          <w:rFonts w:cs="Calibri"/>
        </w:rPr>
        <w:t>09</w:t>
      </w:r>
      <w:r>
        <w:rPr>
          <w:rFonts w:cs="Calibri"/>
          <w:spacing w:val="-1"/>
        </w:rPr>
        <w:t xml:space="preserve"> r</w:t>
      </w:r>
      <w:r>
        <w:rPr>
          <w:rFonts w:cs="Calibri"/>
        </w:rPr>
        <w:t>.</w:t>
      </w:r>
      <w:r>
        <w:rPr>
          <w:rFonts w:cs="Calibri"/>
          <w:spacing w:val="-3"/>
        </w:rPr>
        <w:t xml:space="preserve"> </w:t>
      </w:r>
      <w:r>
        <w:rPr>
          <w:rFonts w:cs="Calibri"/>
        </w:rPr>
        <w:t>o</w:t>
      </w:r>
      <w:r>
        <w:rPr>
          <w:rFonts w:cs="Calibri"/>
          <w:spacing w:val="-1"/>
        </w:rPr>
        <w:t xml:space="preserve"> </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rPr>
        <w:t>a</w:t>
      </w:r>
      <w:r>
        <w:rPr>
          <w:rFonts w:cs="Calibri"/>
          <w:spacing w:val="-3"/>
        </w:rPr>
        <w:t>c</w:t>
      </w:r>
      <w:r>
        <w:rPr>
          <w:rFonts w:cs="Calibri"/>
        </w:rPr>
        <w:t>h</w:t>
      </w:r>
      <w:r>
        <w:rPr>
          <w:rFonts w:cs="Calibri"/>
          <w:spacing w:val="-2"/>
        </w:rPr>
        <w:t xml:space="preserve"> </w:t>
      </w:r>
      <w:r>
        <w:rPr>
          <w:rFonts w:cs="Calibri"/>
          <w:spacing w:val="-1"/>
        </w:rPr>
        <w:t>pub</w:t>
      </w:r>
      <w:r>
        <w:rPr>
          <w:rFonts w:cs="Calibri"/>
          <w:spacing w:val="-3"/>
        </w:rPr>
        <w:t>l</w:t>
      </w:r>
      <w:r>
        <w:rPr>
          <w:rFonts w:cs="Calibri"/>
        </w:rPr>
        <w:t>ic</w:t>
      </w:r>
      <w:r>
        <w:rPr>
          <w:rFonts w:cs="Calibri"/>
          <w:spacing w:val="-4"/>
        </w:rPr>
        <w:t>zn</w:t>
      </w:r>
      <w:r>
        <w:rPr>
          <w:rFonts w:cs="Calibri"/>
        </w:rPr>
        <w:t>yc</w:t>
      </w:r>
      <w:r>
        <w:rPr>
          <w:rFonts w:cs="Calibri"/>
          <w:spacing w:val="-3"/>
        </w:rPr>
        <w:t>h</w:t>
      </w:r>
      <w:r>
        <w:rPr>
          <w:rFonts w:cs="Calibri"/>
        </w:rPr>
        <w:t>,</w:t>
      </w:r>
    </w:p>
    <w:p w14:paraId="02964581" w14:textId="77777777" w:rsidR="00CD3877" w:rsidRDefault="00CD3877" w:rsidP="00D5649E">
      <w:pPr>
        <w:pStyle w:val="Tekstpodstawowy"/>
        <w:numPr>
          <w:ilvl w:val="0"/>
          <w:numId w:val="11"/>
        </w:numPr>
        <w:spacing w:before="41" w:line="276" w:lineRule="auto"/>
        <w:ind w:left="426" w:right="228"/>
        <w:rPr>
          <w:rFonts w:cs="Calibri"/>
        </w:rPr>
      </w:pPr>
      <w:r>
        <w:rPr>
          <w:rFonts w:cs="Calibri"/>
        </w:rPr>
        <w:t>a</w:t>
      </w:r>
      <w:r>
        <w:rPr>
          <w:rFonts w:cs="Calibri"/>
          <w:spacing w:val="-3"/>
        </w:rPr>
        <w:t>r</w:t>
      </w:r>
      <w:r>
        <w:rPr>
          <w:rFonts w:cs="Calibri"/>
        </w:rPr>
        <w:t>t.</w:t>
      </w:r>
      <w:r>
        <w:rPr>
          <w:rFonts w:cs="Calibri"/>
          <w:spacing w:val="40"/>
        </w:rPr>
        <w:t xml:space="preserve"> </w:t>
      </w:r>
      <w:r>
        <w:rPr>
          <w:rFonts w:cs="Calibri"/>
        </w:rPr>
        <w:t>12</w:t>
      </w:r>
      <w:r>
        <w:rPr>
          <w:rFonts w:cs="Calibri"/>
          <w:spacing w:val="42"/>
        </w:rPr>
        <w:t xml:space="preserve"> </w:t>
      </w:r>
      <w:r>
        <w:rPr>
          <w:rFonts w:cs="Calibri"/>
          <w:spacing w:val="-1"/>
        </w:rPr>
        <w:t>u</w:t>
      </w:r>
      <w:r>
        <w:rPr>
          <w:rFonts w:cs="Calibri"/>
        </w:rPr>
        <w:t>st.</w:t>
      </w:r>
      <w:r>
        <w:rPr>
          <w:rFonts w:cs="Calibri"/>
          <w:spacing w:val="41"/>
        </w:rPr>
        <w:t xml:space="preserve"> </w:t>
      </w:r>
      <w:r>
        <w:rPr>
          <w:rFonts w:cs="Calibri"/>
        </w:rPr>
        <w:t>1</w:t>
      </w:r>
      <w:r>
        <w:rPr>
          <w:rFonts w:cs="Calibri"/>
          <w:spacing w:val="44"/>
        </w:rPr>
        <w:t xml:space="preserve"> </w:t>
      </w:r>
      <w:r>
        <w:rPr>
          <w:rFonts w:cs="Calibri"/>
          <w:spacing w:val="-4"/>
        </w:rPr>
        <w:t>p</w:t>
      </w:r>
      <w:r>
        <w:rPr>
          <w:rFonts w:cs="Calibri"/>
        </w:rPr>
        <w:t>kt</w:t>
      </w:r>
      <w:r>
        <w:rPr>
          <w:rFonts w:cs="Calibri"/>
          <w:spacing w:val="45"/>
        </w:rPr>
        <w:t xml:space="preserve"> </w:t>
      </w:r>
      <w:r>
        <w:rPr>
          <w:rFonts w:cs="Calibri"/>
        </w:rPr>
        <w:t>1</w:t>
      </w:r>
      <w:r>
        <w:rPr>
          <w:rFonts w:cs="Calibri"/>
          <w:spacing w:val="42"/>
        </w:rPr>
        <w:t xml:space="preserve"> </w:t>
      </w:r>
      <w:r>
        <w:rPr>
          <w:rFonts w:cs="Calibri"/>
          <w:spacing w:val="-1"/>
        </w:rPr>
        <w:t>u</w:t>
      </w:r>
      <w:r>
        <w:rPr>
          <w:rFonts w:cs="Calibri"/>
        </w:rPr>
        <w:t>st</w:t>
      </w:r>
      <w:r>
        <w:rPr>
          <w:rFonts w:cs="Calibri"/>
          <w:spacing w:val="-2"/>
        </w:rPr>
        <w:t>a</w:t>
      </w:r>
      <w:r>
        <w:rPr>
          <w:rFonts w:cs="Calibri"/>
        </w:rPr>
        <w:t>wy</w:t>
      </w:r>
      <w:r>
        <w:rPr>
          <w:rFonts w:cs="Calibri"/>
          <w:spacing w:val="38"/>
        </w:rPr>
        <w:t xml:space="preserve"> </w:t>
      </w:r>
      <w:r>
        <w:rPr>
          <w:rFonts w:cs="Calibri"/>
        </w:rPr>
        <w:t>z</w:t>
      </w:r>
      <w:r>
        <w:rPr>
          <w:rFonts w:cs="Calibri"/>
          <w:spacing w:val="42"/>
        </w:rPr>
        <w:t xml:space="preserve"> </w:t>
      </w:r>
      <w:r>
        <w:rPr>
          <w:rFonts w:cs="Calibri"/>
          <w:spacing w:val="-1"/>
        </w:rPr>
        <w:t>dn</w:t>
      </w:r>
      <w:r>
        <w:rPr>
          <w:rFonts w:cs="Calibri"/>
        </w:rPr>
        <w:t>ia</w:t>
      </w:r>
      <w:r>
        <w:rPr>
          <w:rFonts w:cs="Calibri"/>
          <w:spacing w:val="41"/>
        </w:rPr>
        <w:t xml:space="preserve"> </w:t>
      </w:r>
      <w:r>
        <w:rPr>
          <w:rFonts w:cs="Calibri"/>
        </w:rPr>
        <w:t>15</w:t>
      </w:r>
      <w:r>
        <w:rPr>
          <w:rFonts w:cs="Calibri"/>
          <w:spacing w:val="42"/>
        </w:rPr>
        <w:t xml:space="preserve"> </w:t>
      </w:r>
      <w:r>
        <w:rPr>
          <w:rFonts w:cs="Calibri"/>
        </w:rPr>
        <w:t>c</w:t>
      </w:r>
      <w:r>
        <w:rPr>
          <w:rFonts w:cs="Calibri"/>
          <w:spacing w:val="-4"/>
        </w:rPr>
        <w:t>z</w:t>
      </w:r>
      <w:r>
        <w:rPr>
          <w:rFonts w:cs="Calibri"/>
        </w:rPr>
        <w:t>e</w:t>
      </w:r>
      <w:r>
        <w:rPr>
          <w:rFonts w:cs="Calibri"/>
          <w:spacing w:val="-3"/>
        </w:rPr>
        <w:t>r</w:t>
      </w:r>
      <w:r>
        <w:rPr>
          <w:rFonts w:cs="Calibri"/>
          <w:spacing w:val="-2"/>
        </w:rPr>
        <w:t>w</w:t>
      </w:r>
      <w:r>
        <w:rPr>
          <w:rFonts w:cs="Calibri"/>
        </w:rPr>
        <w:t>ca</w:t>
      </w:r>
      <w:r>
        <w:rPr>
          <w:rFonts w:cs="Calibri"/>
          <w:spacing w:val="43"/>
        </w:rPr>
        <w:t xml:space="preserve"> </w:t>
      </w:r>
      <w:r>
        <w:rPr>
          <w:rFonts w:cs="Calibri"/>
          <w:spacing w:val="-2"/>
        </w:rPr>
        <w:t>20</w:t>
      </w:r>
      <w:r>
        <w:rPr>
          <w:rFonts w:cs="Calibri"/>
        </w:rPr>
        <w:t>12</w:t>
      </w:r>
      <w:r>
        <w:rPr>
          <w:rFonts w:cs="Calibri"/>
          <w:spacing w:val="42"/>
        </w:rPr>
        <w:t xml:space="preserve"> </w:t>
      </w:r>
      <w:r>
        <w:rPr>
          <w:rFonts w:cs="Calibri"/>
          <w:spacing w:val="-1"/>
        </w:rPr>
        <w:t>r</w:t>
      </w:r>
      <w:r>
        <w:rPr>
          <w:rFonts w:cs="Calibri"/>
        </w:rPr>
        <w:t>.</w:t>
      </w:r>
      <w:r>
        <w:rPr>
          <w:rFonts w:cs="Calibri"/>
          <w:spacing w:val="41"/>
        </w:rPr>
        <w:t xml:space="preserve"> </w:t>
      </w:r>
      <w:r>
        <w:rPr>
          <w:rFonts w:cs="Calibri"/>
        </w:rPr>
        <w:t>o</w:t>
      </w:r>
      <w:r>
        <w:rPr>
          <w:rFonts w:cs="Calibri"/>
          <w:spacing w:val="42"/>
        </w:rPr>
        <w:t xml:space="preserve"> </w:t>
      </w:r>
      <w:r>
        <w:rPr>
          <w:rFonts w:cs="Calibri"/>
          <w:spacing w:val="-3"/>
        </w:rPr>
        <w:t>s</w:t>
      </w:r>
      <w:r>
        <w:rPr>
          <w:rFonts w:cs="Calibri"/>
        </w:rPr>
        <w:t>k</w:t>
      </w:r>
      <w:r>
        <w:rPr>
          <w:rFonts w:cs="Calibri"/>
          <w:spacing w:val="-3"/>
        </w:rPr>
        <w:t>u</w:t>
      </w:r>
      <w:r>
        <w:rPr>
          <w:rFonts w:cs="Calibri"/>
          <w:spacing w:val="-2"/>
        </w:rPr>
        <w:t>t</w:t>
      </w:r>
      <w:r>
        <w:rPr>
          <w:rFonts w:cs="Calibri"/>
        </w:rPr>
        <w:t>k</w:t>
      </w:r>
      <w:r>
        <w:rPr>
          <w:rFonts w:cs="Calibri"/>
          <w:spacing w:val="-3"/>
        </w:rPr>
        <w:t>a</w:t>
      </w:r>
      <w:r>
        <w:rPr>
          <w:rFonts w:cs="Calibri"/>
        </w:rPr>
        <w:t>ch</w:t>
      </w:r>
      <w:r>
        <w:rPr>
          <w:rFonts w:cs="Calibri"/>
          <w:spacing w:val="40"/>
        </w:rPr>
        <w:t xml:space="preserve"> </w:t>
      </w:r>
      <w:r>
        <w:rPr>
          <w:rFonts w:cs="Calibri"/>
          <w:spacing w:val="-4"/>
        </w:rPr>
        <w:t>p</w:t>
      </w:r>
      <w:r>
        <w:rPr>
          <w:rFonts w:cs="Calibri"/>
          <w:spacing w:val="-2"/>
        </w:rPr>
        <w:t>o</w:t>
      </w:r>
      <w:r>
        <w:rPr>
          <w:rFonts w:cs="Calibri"/>
        </w:rPr>
        <w:t>w</w:t>
      </w:r>
      <w:r>
        <w:rPr>
          <w:rFonts w:cs="Calibri"/>
          <w:spacing w:val="-3"/>
        </w:rPr>
        <w:t>i</w:t>
      </w:r>
      <w:r>
        <w:rPr>
          <w:rFonts w:cs="Calibri"/>
        </w:rPr>
        <w:t>e</w:t>
      </w:r>
      <w:r>
        <w:rPr>
          <w:rFonts w:cs="Calibri"/>
          <w:spacing w:val="-3"/>
        </w:rPr>
        <w:t>r</w:t>
      </w:r>
      <w:r>
        <w:rPr>
          <w:rFonts w:cs="Calibri"/>
          <w:spacing w:val="-1"/>
        </w:rPr>
        <w:t>z</w:t>
      </w:r>
      <w:r>
        <w:rPr>
          <w:rFonts w:cs="Calibri"/>
          <w:spacing w:val="-3"/>
        </w:rPr>
        <w:t>a</w:t>
      </w:r>
      <w:r>
        <w:rPr>
          <w:rFonts w:cs="Calibri"/>
          <w:spacing w:val="-1"/>
        </w:rPr>
        <w:t>n</w:t>
      </w:r>
      <w:r>
        <w:rPr>
          <w:rFonts w:cs="Calibri"/>
        </w:rPr>
        <w:t>ia</w:t>
      </w:r>
      <w:r>
        <w:rPr>
          <w:rFonts w:cs="Calibri"/>
          <w:spacing w:val="38"/>
        </w:rPr>
        <w:t xml:space="preserve"> </w:t>
      </w:r>
      <w:r>
        <w:rPr>
          <w:rFonts w:cs="Calibri"/>
          <w:spacing w:val="-2"/>
        </w:rPr>
        <w:t>wyk</w:t>
      </w:r>
      <w:r>
        <w:rPr>
          <w:rFonts w:cs="Calibri"/>
          <w:spacing w:val="1"/>
        </w:rPr>
        <w:t>o</w:t>
      </w:r>
      <w:r>
        <w:rPr>
          <w:rFonts w:cs="Calibri"/>
          <w:spacing w:val="-4"/>
        </w:rPr>
        <w:t>n</w:t>
      </w:r>
      <w:r>
        <w:rPr>
          <w:rFonts w:cs="Calibri"/>
          <w:spacing w:val="-2"/>
        </w:rPr>
        <w:t>y</w:t>
      </w:r>
      <w:r>
        <w:rPr>
          <w:rFonts w:cs="Calibri"/>
        </w:rPr>
        <w:t>wa</w:t>
      </w:r>
      <w:r>
        <w:rPr>
          <w:rFonts w:cs="Calibri"/>
          <w:spacing w:val="-3"/>
        </w:rPr>
        <w:t>n</w:t>
      </w:r>
      <w:r>
        <w:rPr>
          <w:rFonts w:cs="Calibri"/>
        </w:rPr>
        <w:t xml:space="preserve">ia </w:t>
      </w:r>
      <w:r>
        <w:rPr>
          <w:rFonts w:cs="Calibri"/>
          <w:spacing w:val="25"/>
        </w:rPr>
        <w:t xml:space="preserve"> </w:t>
      </w:r>
      <w:r>
        <w:rPr>
          <w:rFonts w:cs="Calibri"/>
          <w:spacing w:val="-1"/>
        </w:rPr>
        <w:t>p</w:t>
      </w:r>
      <w:r>
        <w:rPr>
          <w:rFonts w:cs="Calibri"/>
        </w:rPr>
        <w:t>ra</w:t>
      </w:r>
      <w:r>
        <w:rPr>
          <w:rFonts w:cs="Calibri"/>
          <w:spacing w:val="-3"/>
        </w:rPr>
        <w:t>c</w:t>
      </w:r>
      <w:r>
        <w:rPr>
          <w:rFonts w:cs="Calibri"/>
        </w:rPr>
        <w:t>y cu</w:t>
      </w:r>
      <w:r>
        <w:rPr>
          <w:rFonts w:cs="Calibri"/>
          <w:spacing w:val="-2"/>
        </w:rPr>
        <w:t>d</w:t>
      </w:r>
      <w:r>
        <w:rPr>
          <w:rFonts w:cs="Calibri"/>
          <w:spacing w:val="-4"/>
        </w:rPr>
        <w:t>z</w:t>
      </w:r>
      <w:r>
        <w:rPr>
          <w:rFonts w:cs="Calibri"/>
          <w:spacing w:val="-2"/>
        </w:rPr>
        <w:t>o</w:t>
      </w:r>
      <w:r>
        <w:rPr>
          <w:rFonts w:cs="Calibri"/>
          <w:spacing w:val="-1"/>
        </w:rPr>
        <w:t>z</w:t>
      </w:r>
      <w:r>
        <w:rPr>
          <w:rFonts w:cs="Calibri"/>
          <w:spacing w:val="-3"/>
        </w:rPr>
        <w:t>i</w:t>
      </w:r>
      <w:r>
        <w:rPr>
          <w:rFonts w:cs="Calibri"/>
          <w:spacing w:val="-2"/>
        </w:rPr>
        <w:t>em</w:t>
      </w:r>
      <w:r>
        <w:rPr>
          <w:rFonts w:cs="Calibri"/>
          <w:spacing w:val="-3"/>
        </w:rPr>
        <w:t>c</w:t>
      </w:r>
      <w:r>
        <w:rPr>
          <w:rFonts w:cs="Calibri"/>
          <w:spacing w:val="-2"/>
        </w:rPr>
        <w:t>o</w:t>
      </w:r>
      <w:r>
        <w:rPr>
          <w:rFonts w:cs="Calibri"/>
        </w:rPr>
        <w:t xml:space="preserve">m </w:t>
      </w:r>
      <w:r>
        <w:rPr>
          <w:rFonts w:cs="Calibri"/>
          <w:spacing w:val="7"/>
        </w:rPr>
        <w:t xml:space="preserve"> </w:t>
      </w:r>
      <w:r>
        <w:rPr>
          <w:spacing w:val="-4"/>
        </w:rPr>
        <w:t>p</w:t>
      </w:r>
      <w:r>
        <w:t>r</w:t>
      </w:r>
      <w:r>
        <w:rPr>
          <w:spacing w:val="-4"/>
        </w:rPr>
        <w:t>z</w:t>
      </w:r>
      <w:r>
        <w:t>e</w:t>
      </w:r>
      <w:r>
        <w:rPr>
          <w:spacing w:val="-3"/>
        </w:rPr>
        <w:t>b</w:t>
      </w:r>
      <w:r>
        <w:rPr>
          <w:spacing w:val="-2"/>
        </w:rPr>
        <w:t>y</w:t>
      </w:r>
      <w:r>
        <w:t>w</w:t>
      </w:r>
      <w:r>
        <w:rPr>
          <w:spacing w:val="-2"/>
        </w:rPr>
        <w:t>a</w:t>
      </w:r>
      <w:r>
        <w:t>j</w:t>
      </w:r>
      <w:r>
        <w:rPr>
          <w:spacing w:val="-3"/>
        </w:rPr>
        <w:t>ąc</w:t>
      </w:r>
      <w:r>
        <w:rPr>
          <w:spacing w:val="-2"/>
        </w:rPr>
        <w:t>y</w:t>
      </w:r>
      <w:r>
        <w:t xml:space="preserve">m </w:t>
      </w:r>
      <w:r>
        <w:rPr>
          <w:spacing w:val="5"/>
        </w:rPr>
        <w:t xml:space="preserve"> </w:t>
      </w:r>
      <w:r>
        <w:rPr>
          <w:rFonts w:cs="Calibri"/>
        </w:rPr>
        <w:t>w</w:t>
      </w:r>
      <w:r>
        <w:rPr>
          <w:rFonts w:cs="Calibri"/>
          <w:spacing w:val="-3"/>
        </w:rPr>
        <w:t>br</w:t>
      </w:r>
      <w:r>
        <w:rPr>
          <w:rFonts w:cs="Calibri"/>
        </w:rPr>
        <w:t xml:space="preserve">ew </w:t>
      </w:r>
      <w:r>
        <w:rPr>
          <w:rFonts w:cs="Calibri"/>
          <w:spacing w:val="7"/>
        </w:rPr>
        <w:t xml:space="preserve"> </w:t>
      </w:r>
      <w:r>
        <w:rPr>
          <w:rFonts w:cs="Calibri"/>
          <w:spacing w:val="-4"/>
        </w:rPr>
        <w:t>p</w:t>
      </w:r>
      <w:r>
        <w:rPr>
          <w:rFonts w:cs="Calibri"/>
        </w:rPr>
        <w:t>r</w:t>
      </w:r>
      <w:r>
        <w:rPr>
          <w:rFonts w:cs="Calibri"/>
          <w:spacing w:val="-4"/>
        </w:rPr>
        <w:t>z</w:t>
      </w:r>
      <w:r>
        <w:rPr>
          <w:rFonts w:cs="Calibri"/>
        </w:rPr>
        <w:t>ep</w:t>
      </w:r>
      <w:r>
        <w:rPr>
          <w:rFonts w:cs="Calibri"/>
          <w:spacing w:val="-3"/>
        </w:rPr>
        <w:t>is</w:t>
      </w:r>
      <w:r>
        <w:rPr>
          <w:rFonts w:cs="Calibri"/>
          <w:spacing w:val="-2"/>
        </w:rPr>
        <w:t>o</w:t>
      </w:r>
      <w:r>
        <w:rPr>
          <w:rFonts w:cs="Calibri"/>
        </w:rPr>
        <w:t xml:space="preserve">m </w:t>
      </w:r>
      <w:r>
        <w:rPr>
          <w:rFonts w:cs="Calibri"/>
          <w:spacing w:val="7"/>
        </w:rPr>
        <w:t xml:space="preserve"> </w:t>
      </w:r>
      <w:r>
        <w:rPr>
          <w:rFonts w:cs="Calibri"/>
          <w:spacing w:val="-1"/>
        </w:rPr>
        <w:t>n</w:t>
      </w:r>
      <w:r>
        <w:rPr>
          <w:rFonts w:cs="Calibri"/>
        </w:rPr>
        <w:t xml:space="preserve">a </w:t>
      </w:r>
      <w:r>
        <w:rPr>
          <w:rFonts w:cs="Calibri"/>
          <w:spacing w:val="3"/>
        </w:rPr>
        <w:t xml:space="preserve"> </w:t>
      </w:r>
      <w:r>
        <w:rPr>
          <w:rFonts w:cs="Calibri"/>
          <w:spacing w:val="-2"/>
        </w:rPr>
        <w:t>te</w:t>
      </w:r>
      <w:r>
        <w:rPr>
          <w:rFonts w:cs="Calibri"/>
          <w:spacing w:val="-3"/>
        </w:rPr>
        <w:t>r</w:t>
      </w:r>
      <w:r>
        <w:rPr>
          <w:rFonts w:cs="Calibri"/>
        </w:rPr>
        <w:t>y</w:t>
      </w:r>
      <w:r>
        <w:rPr>
          <w:rFonts w:cs="Calibri"/>
          <w:spacing w:val="-2"/>
        </w:rPr>
        <w:t>to</w:t>
      </w:r>
      <w:r>
        <w:rPr>
          <w:rFonts w:cs="Calibri"/>
        </w:rPr>
        <w:t>r</w:t>
      </w:r>
      <w:r>
        <w:rPr>
          <w:rFonts w:cs="Calibri"/>
          <w:spacing w:val="-3"/>
        </w:rPr>
        <w:t>i</w:t>
      </w:r>
      <w:r>
        <w:rPr>
          <w:rFonts w:cs="Calibri"/>
          <w:spacing w:val="-4"/>
        </w:rPr>
        <w:t>u</w:t>
      </w:r>
      <w:r>
        <w:rPr>
          <w:rFonts w:cs="Calibri"/>
        </w:rPr>
        <w:t xml:space="preserve">m </w:t>
      </w:r>
      <w:r>
        <w:rPr>
          <w:rFonts w:cs="Calibri"/>
          <w:spacing w:val="5"/>
        </w:rPr>
        <w:t xml:space="preserve"> </w:t>
      </w:r>
      <w:r>
        <w:rPr>
          <w:rFonts w:cs="Calibri"/>
        </w:rPr>
        <w:t>R</w:t>
      </w:r>
      <w:r>
        <w:rPr>
          <w:rFonts w:cs="Calibri"/>
          <w:spacing w:val="-4"/>
        </w:rPr>
        <w:t>z</w:t>
      </w:r>
      <w:r>
        <w:rPr>
          <w:rFonts w:cs="Calibri"/>
        </w:rPr>
        <w:t>e</w:t>
      </w:r>
      <w:r>
        <w:rPr>
          <w:rFonts w:cs="Calibri"/>
          <w:spacing w:val="-2"/>
        </w:rPr>
        <w:t>c</w:t>
      </w:r>
      <w:r>
        <w:rPr>
          <w:rFonts w:cs="Calibri"/>
          <w:spacing w:val="-4"/>
        </w:rPr>
        <w:t>z</w:t>
      </w:r>
      <w:r>
        <w:rPr>
          <w:rFonts w:cs="Calibri"/>
        </w:rPr>
        <w:t>y</w:t>
      </w:r>
      <w:r>
        <w:rPr>
          <w:rFonts w:cs="Calibri"/>
          <w:spacing w:val="-4"/>
        </w:rPr>
        <w:t>p</w:t>
      </w:r>
      <w:r>
        <w:rPr>
          <w:rFonts w:cs="Calibri"/>
          <w:spacing w:val="1"/>
        </w:rPr>
        <w:t>o</w:t>
      </w:r>
      <w:r>
        <w:rPr>
          <w:rFonts w:cs="Calibri"/>
          <w:spacing w:val="-3"/>
        </w:rPr>
        <w:t>s</w:t>
      </w:r>
      <w:r>
        <w:rPr>
          <w:rFonts w:cs="Calibri"/>
          <w:spacing w:val="-4"/>
        </w:rPr>
        <w:t>p</w:t>
      </w:r>
      <w:r>
        <w:rPr>
          <w:rFonts w:cs="Calibri"/>
          <w:spacing w:val="1"/>
        </w:rPr>
        <w:t>o</w:t>
      </w:r>
      <w:r>
        <w:rPr>
          <w:rFonts w:cs="Calibri"/>
        </w:rPr>
        <w:t>l</w:t>
      </w:r>
      <w:r>
        <w:rPr>
          <w:rFonts w:cs="Calibri"/>
          <w:spacing w:val="-3"/>
        </w:rPr>
        <w:t>i</w:t>
      </w:r>
      <w:r>
        <w:rPr>
          <w:rFonts w:cs="Calibri"/>
          <w:spacing w:val="-2"/>
        </w:rPr>
        <w:t>t</w:t>
      </w:r>
      <w:r>
        <w:rPr>
          <w:rFonts w:cs="Calibri"/>
        </w:rPr>
        <w:t xml:space="preserve">ej </w:t>
      </w:r>
      <w:r>
        <w:rPr>
          <w:rFonts w:cs="Calibri"/>
          <w:spacing w:val="31"/>
        </w:rPr>
        <w:t xml:space="preserve"> </w:t>
      </w:r>
      <w:r>
        <w:rPr>
          <w:rFonts w:cs="Calibri"/>
          <w:spacing w:val="-2"/>
        </w:rPr>
        <w:t>P</w:t>
      </w:r>
      <w:r>
        <w:rPr>
          <w:rFonts w:cs="Calibri"/>
          <w:spacing w:val="1"/>
        </w:rPr>
        <w:t>o</w:t>
      </w:r>
      <w:r>
        <w:rPr>
          <w:rFonts w:cs="Calibri"/>
          <w:spacing w:val="-3"/>
        </w:rPr>
        <w:t>ls</w:t>
      </w:r>
      <w:r>
        <w:rPr>
          <w:rFonts w:cs="Calibri"/>
        </w:rPr>
        <w:t>k</w:t>
      </w:r>
      <w:r>
        <w:rPr>
          <w:rFonts w:cs="Calibri"/>
          <w:spacing w:val="-3"/>
        </w:rPr>
        <w:t>i</w:t>
      </w:r>
      <w:r>
        <w:rPr>
          <w:rFonts w:cs="Calibri"/>
        </w:rPr>
        <w:t>e</w:t>
      </w:r>
      <w:r>
        <w:rPr>
          <w:rFonts w:cs="Calibri"/>
          <w:spacing w:val="-2"/>
        </w:rPr>
        <w:t>j</w:t>
      </w:r>
      <w:r>
        <w:rPr>
          <w:rFonts w:cs="Calibri"/>
        </w:rPr>
        <w:t>,</w:t>
      </w:r>
    </w:p>
    <w:p w14:paraId="59F52075" w14:textId="77777777" w:rsidR="00CD3877" w:rsidRDefault="00CD3877" w:rsidP="00D5649E">
      <w:pPr>
        <w:pStyle w:val="Tekstpodstawowy"/>
        <w:numPr>
          <w:ilvl w:val="0"/>
          <w:numId w:val="11"/>
        </w:numPr>
        <w:spacing w:line="276" w:lineRule="auto"/>
        <w:ind w:left="426" w:right="412"/>
        <w:jc w:val="both"/>
      </w:pPr>
      <w:r>
        <w:rPr>
          <w:rFonts w:cs="Calibri"/>
        </w:rPr>
        <w:t>a</w:t>
      </w:r>
      <w:r>
        <w:rPr>
          <w:rFonts w:cs="Calibri"/>
          <w:spacing w:val="-3"/>
        </w:rPr>
        <w:t>r</w:t>
      </w:r>
      <w:r>
        <w:rPr>
          <w:rFonts w:cs="Calibri"/>
        </w:rPr>
        <w:t>t.</w:t>
      </w:r>
      <w:r>
        <w:rPr>
          <w:rFonts w:cs="Calibri"/>
          <w:spacing w:val="40"/>
        </w:rPr>
        <w:t xml:space="preserve"> </w:t>
      </w:r>
      <w:r>
        <w:rPr>
          <w:rFonts w:cs="Calibri"/>
        </w:rPr>
        <w:t>9</w:t>
      </w:r>
      <w:r>
        <w:rPr>
          <w:rFonts w:cs="Calibri"/>
          <w:spacing w:val="45"/>
        </w:rPr>
        <w:t xml:space="preserve"> </w:t>
      </w:r>
      <w:r>
        <w:rPr>
          <w:rFonts w:cs="Calibri"/>
          <w:spacing w:val="-1"/>
        </w:rPr>
        <w:t>u</w:t>
      </w:r>
      <w:r>
        <w:rPr>
          <w:rFonts w:cs="Calibri"/>
        </w:rPr>
        <w:t>st.</w:t>
      </w:r>
      <w:r>
        <w:rPr>
          <w:rFonts w:cs="Calibri"/>
          <w:spacing w:val="41"/>
        </w:rPr>
        <w:t xml:space="preserve"> </w:t>
      </w:r>
      <w:r>
        <w:rPr>
          <w:rFonts w:cs="Calibri"/>
        </w:rPr>
        <w:t>1</w:t>
      </w:r>
      <w:r>
        <w:rPr>
          <w:rFonts w:cs="Calibri"/>
          <w:spacing w:val="41"/>
        </w:rPr>
        <w:t xml:space="preserve"> </w:t>
      </w:r>
      <w:r>
        <w:rPr>
          <w:rFonts w:cs="Calibri"/>
          <w:spacing w:val="-1"/>
        </w:rPr>
        <w:t>p</w:t>
      </w:r>
      <w:r>
        <w:rPr>
          <w:rFonts w:cs="Calibri"/>
        </w:rPr>
        <w:t>kt</w:t>
      </w:r>
      <w:r>
        <w:rPr>
          <w:rFonts w:cs="Calibri"/>
          <w:spacing w:val="43"/>
        </w:rPr>
        <w:t xml:space="preserve"> </w:t>
      </w:r>
      <w:r>
        <w:rPr>
          <w:rFonts w:cs="Calibri"/>
        </w:rPr>
        <w:t>2a</w:t>
      </w:r>
      <w:r>
        <w:rPr>
          <w:rFonts w:cs="Calibri"/>
          <w:spacing w:val="41"/>
        </w:rPr>
        <w:t xml:space="preserve"> </w:t>
      </w:r>
      <w:r>
        <w:rPr>
          <w:rFonts w:cs="Calibri"/>
          <w:spacing w:val="-1"/>
        </w:rPr>
        <w:t>u</w:t>
      </w:r>
      <w:r>
        <w:rPr>
          <w:rFonts w:cs="Calibri"/>
        </w:rPr>
        <w:t>st</w:t>
      </w:r>
      <w:r>
        <w:rPr>
          <w:rFonts w:cs="Calibri"/>
          <w:spacing w:val="-2"/>
        </w:rPr>
        <w:t>a</w:t>
      </w:r>
      <w:r>
        <w:rPr>
          <w:rFonts w:cs="Calibri"/>
        </w:rPr>
        <w:t>wy</w:t>
      </w:r>
      <w:r>
        <w:rPr>
          <w:rFonts w:cs="Calibri"/>
          <w:spacing w:val="40"/>
        </w:rPr>
        <w:t xml:space="preserve"> </w:t>
      </w:r>
      <w:r>
        <w:rPr>
          <w:rFonts w:cs="Calibri"/>
        </w:rPr>
        <w:t>z</w:t>
      </w:r>
      <w:r>
        <w:rPr>
          <w:rFonts w:cs="Calibri"/>
          <w:spacing w:val="42"/>
        </w:rPr>
        <w:t xml:space="preserve"> </w:t>
      </w:r>
      <w:r>
        <w:rPr>
          <w:rFonts w:cs="Calibri"/>
          <w:spacing w:val="-1"/>
        </w:rPr>
        <w:t>dn</w:t>
      </w:r>
      <w:r>
        <w:rPr>
          <w:rFonts w:cs="Calibri"/>
        </w:rPr>
        <w:t>ia</w:t>
      </w:r>
      <w:r>
        <w:rPr>
          <w:rFonts w:cs="Calibri"/>
          <w:spacing w:val="41"/>
        </w:rPr>
        <w:t xml:space="preserve"> </w:t>
      </w:r>
      <w:r>
        <w:rPr>
          <w:rFonts w:cs="Calibri"/>
          <w:spacing w:val="-2"/>
        </w:rPr>
        <w:t>2</w:t>
      </w:r>
      <w:r>
        <w:rPr>
          <w:rFonts w:cs="Calibri"/>
        </w:rPr>
        <w:t>8</w:t>
      </w:r>
      <w:r>
        <w:rPr>
          <w:rFonts w:cs="Calibri"/>
          <w:spacing w:val="45"/>
        </w:rPr>
        <w:t xml:space="preserve"> </w:t>
      </w:r>
      <w:r>
        <w:rPr>
          <w:spacing w:val="-1"/>
        </w:rPr>
        <w:t>p</w:t>
      </w:r>
      <w:r>
        <w:t>a</w:t>
      </w:r>
      <w:r>
        <w:rPr>
          <w:spacing w:val="-1"/>
        </w:rPr>
        <w:t>źdz</w:t>
      </w:r>
      <w:r>
        <w:t>ier</w:t>
      </w:r>
      <w:r>
        <w:rPr>
          <w:spacing w:val="-1"/>
        </w:rPr>
        <w:t>n</w:t>
      </w:r>
      <w:r>
        <w:t>ika</w:t>
      </w:r>
      <w:r>
        <w:rPr>
          <w:spacing w:val="40"/>
        </w:rPr>
        <w:t xml:space="preserve"> </w:t>
      </w:r>
      <w:r>
        <w:rPr>
          <w:rFonts w:cs="Calibri"/>
          <w:spacing w:val="-2"/>
        </w:rPr>
        <w:t>2</w:t>
      </w:r>
      <w:r>
        <w:rPr>
          <w:rFonts w:cs="Calibri"/>
        </w:rPr>
        <w:t>0</w:t>
      </w:r>
      <w:r>
        <w:rPr>
          <w:rFonts w:cs="Calibri"/>
          <w:spacing w:val="-2"/>
        </w:rPr>
        <w:t>0</w:t>
      </w:r>
      <w:r>
        <w:rPr>
          <w:rFonts w:cs="Calibri"/>
        </w:rPr>
        <w:t>2</w:t>
      </w:r>
      <w:r>
        <w:rPr>
          <w:rFonts w:cs="Calibri"/>
          <w:spacing w:val="42"/>
        </w:rPr>
        <w:t xml:space="preserve"> </w:t>
      </w:r>
      <w:r>
        <w:rPr>
          <w:rFonts w:cs="Calibri"/>
          <w:spacing w:val="-1"/>
        </w:rPr>
        <w:t>r</w:t>
      </w:r>
      <w:r>
        <w:rPr>
          <w:rFonts w:cs="Calibri"/>
        </w:rPr>
        <w:t>.</w:t>
      </w:r>
      <w:r>
        <w:rPr>
          <w:rFonts w:cs="Calibri"/>
          <w:spacing w:val="41"/>
        </w:rPr>
        <w:t xml:space="preserve"> </w:t>
      </w:r>
      <w:r>
        <w:rPr>
          <w:rFonts w:cs="Calibri"/>
        </w:rPr>
        <w:t>o</w:t>
      </w:r>
      <w:r>
        <w:rPr>
          <w:rFonts w:cs="Calibri"/>
          <w:spacing w:val="42"/>
        </w:rPr>
        <w:t xml:space="preserve"> </w:t>
      </w:r>
      <w:r>
        <w:rPr>
          <w:spacing w:val="-2"/>
        </w:rPr>
        <w:t>o</w:t>
      </w:r>
      <w:r>
        <w:rPr>
          <w:spacing w:val="-1"/>
        </w:rPr>
        <w:t>d</w:t>
      </w:r>
      <w:r>
        <w:rPr>
          <w:spacing w:val="-4"/>
        </w:rPr>
        <w:t>p</w:t>
      </w:r>
      <w:r>
        <w:rPr>
          <w:spacing w:val="-2"/>
        </w:rPr>
        <w:t>o</w:t>
      </w:r>
      <w:r>
        <w:t>w</w:t>
      </w:r>
      <w:r>
        <w:rPr>
          <w:spacing w:val="-3"/>
        </w:rPr>
        <w:t>i</w:t>
      </w:r>
      <w:r>
        <w:t>e</w:t>
      </w:r>
      <w:r>
        <w:rPr>
          <w:spacing w:val="-3"/>
        </w:rPr>
        <w:t>d</w:t>
      </w:r>
      <w:r>
        <w:rPr>
          <w:spacing w:val="-1"/>
        </w:rPr>
        <w:t>z</w:t>
      </w:r>
      <w:r>
        <w:t>i</w:t>
      </w:r>
      <w:r>
        <w:rPr>
          <w:spacing w:val="-3"/>
        </w:rPr>
        <w:t>a</w:t>
      </w:r>
      <w:r>
        <w:t>l</w:t>
      </w:r>
      <w:r>
        <w:rPr>
          <w:spacing w:val="-4"/>
        </w:rPr>
        <w:t>n</w:t>
      </w:r>
      <w:r>
        <w:rPr>
          <w:spacing w:val="-2"/>
        </w:rPr>
        <w:t>o</w:t>
      </w:r>
      <w:r>
        <w:t>ś</w:t>
      </w:r>
      <w:r>
        <w:rPr>
          <w:spacing w:val="-3"/>
        </w:rPr>
        <w:t>c</w:t>
      </w:r>
      <w:r>
        <w:t>i</w:t>
      </w:r>
      <w:r>
        <w:rPr>
          <w:spacing w:val="43"/>
        </w:rPr>
        <w:t xml:space="preserve"> </w:t>
      </w:r>
      <w:r>
        <w:rPr>
          <w:spacing w:val="-4"/>
        </w:rPr>
        <w:t>p</w:t>
      </w:r>
      <w:r>
        <w:rPr>
          <w:spacing w:val="1"/>
        </w:rPr>
        <w:t>o</w:t>
      </w:r>
      <w:r>
        <w:rPr>
          <w:spacing w:val="-1"/>
        </w:rPr>
        <w:t>d</w:t>
      </w:r>
      <w:r>
        <w:t>m</w:t>
      </w:r>
      <w:r>
        <w:rPr>
          <w:spacing w:val="-3"/>
        </w:rPr>
        <w:t>i</w:t>
      </w:r>
      <w:r>
        <w:rPr>
          <w:spacing w:val="1"/>
        </w:rPr>
        <w:t>o</w:t>
      </w:r>
      <w:r>
        <w:rPr>
          <w:spacing w:val="-2"/>
        </w:rPr>
        <w:t>t</w:t>
      </w:r>
      <w:r>
        <w:rPr>
          <w:spacing w:val="1"/>
        </w:rPr>
        <w:t>ó</w:t>
      </w:r>
      <w:r>
        <w:t>w</w:t>
      </w:r>
      <w:r>
        <w:rPr>
          <w:spacing w:val="45"/>
        </w:rPr>
        <w:t xml:space="preserve"> </w:t>
      </w:r>
      <w:r>
        <w:rPr>
          <w:rFonts w:cs="Calibri"/>
          <w:spacing w:val="-4"/>
        </w:rPr>
        <w:t>z</w:t>
      </w:r>
      <w:r>
        <w:rPr>
          <w:rFonts w:cs="Calibri"/>
          <w:spacing w:val="-1"/>
        </w:rPr>
        <w:t>b</w:t>
      </w:r>
      <w:r>
        <w:rPr>
          <w:rFonts w:cs="Calibri"/>
          <w:spacing w:val="-3"/>
        </w:rPr>
        <w:t>i</w:t>
      </w:r>
      <w:r>
        <w:rPr>
          <w:rFonts w:cs="Calibri"/>
          <w:spacing w:val="1"/>
        </w:rPr>
        <w:t>o</w:t>
      </w:r>
      <w:r>
        <w:rPr>
          <w:rFonts w:cs="Calibri"/>
          <w:spacing w:val="-3"/>
        </w:rPr>
        <w:t>r</w:t>
      </w:r>
      <w:r>
        <w:rPr>
          <w:rFonts w:cs="Calibri"/>
          <w:spacing w:val="1"/>
        </w:rPr>
        <w:t>o</w:t>
      </w:r>
      <w:r>
        <w:rPr>
          <w:rFonts w:cs="Calibri"/>
          <w:spacing w:val="-2"/>
        </w:rPr>
        <w:t>wy</w:t>
      </w:r>
      <w:r>
        <w:rPr>
          <w:rFonts w:cs="Calibri"/>
        </w:rPr>
        <w:t>ch</w:t>
      </w:r>
      <w:r>
        <w:rPr>
          <w:rFonts w:cs="Calibri"/>
          <w:spacing w:val="-3"/>
        </w:rPr>
        <w:t xml:space="preserve"> </w:t>
      </w:r>
      <w:r>
        <w:rPr>
          <w:rFonts w:cs="Calibri"/>
          <w:spacing w:val="-1"/>
        </w:rPr>
        <w:t>z</w:t>
      </w:r>
      <w:r>
        <w:rPr>
          <w:rFonts w:cs="Calibri"/>
        </w:rPr>
        <w:t>a c</w:t>
      </w:r>
      <w:r>
        <w:rPr>
          <w:rFonts w:cs="Calibri"/>
          <w:spacing w:val="-4"/>
        </w:rPr>
        <w:t>z</w:t>
      </w:r>
      <w:r>
        <w:rPr>
          <w:rFonts w:cs="Calibri"/>
        </w:rPr>
        <w:t>y</w:t>
      </w:r>
      <w:r>
        <w:rPr>
          <w:rFonts w:cs="Calibri"/>
          <w:spacing w:val="-1"/>
        </w:rPr>
        <w:t>n</w:t>
      </w:r>
      <w:r>
        <w:rPr>
          <w:rFonts w:cs="Calibri"/>
        </w:rPr>
        <w:t>y</w:t>
      </w:r>
      <w:r>
        <w:rPr>
          <w:rFonts w:cs="Calibri"/>
          <w:spacing w:val="-6"/>
        </w:rPr>
        <w:t xml:space="preserve"> </w:t>
      </w:r>
      <w:r>
        <w:rPr>
          <w:rFonts w:cs="Calibri"/>
          <w:spacing w:val="-1"/>
        </w:rPr>
        <w:t>z</w:t>
      </w:r>
      <w:r>
        <w:rPr>
          <w:rFonts w:cs="Calibri"/>
        </w:rPr>
        <w:t>a</w:t>
      </w:r>
      <w:r>
        <w:rPr>
          <w:rFonts w:cs="Calibri"/>
          <w:spacing w:val="-4"/>
        </w:rPr>
        <w:t>b</w:t>
      </w:r>
      <w:r>
        <w:rPr>
          <w:rFonts w:cs="Calibri"/>
          <w:spacing w:val="-3"/>
        </w:rPr>
        <w:t>r</w:t>
      </w:r>
      <w:r>
        <w:rPr>
          <w:rFonts w:cs="Calibri"/>
          <w:spacing w:val="1"/>
        </w:rPr>
        <w:t>o</w:t>
      </w:r>
      <w:r>
        <w:rPr>
          <w:rFonts w:cs="Calibri"/>
          <w:spacing w:val="-1"/>
        </w:rPr>
        <w:t>n</w:t>
      </w:r>
      <w:r>
        <w:rPr>
          <w:rFonts w:cs="Calibri"/>
          <w:spacing w:val="-3"/>
        </w:rPr>
        <w:t>i</w:t>
      </w:r>
      <w:r>
        <w:rPr>
          <w:rFonts w:cs="Calibri"/>
          <w:spacing w:val="-2"/>
        </w:rPr>
        <w:t>o</w:t>
      </w:r>
      <w:r>
        <w:rPr>
          <w:rFonts w:cs="Calibri"/>
          <w:spacing w:val="-4"/>
        </w:rPr>
        <w:t>n</w:t>
      </w:r>
      <w:r>
        <w:rPr>
          <w:rFonts w:cs="Calibri"/>
        </w:rPr>
        <w:t>e</w:t>
      </w:r>
      <w:r>
        <w:rPr>
          <w:rFonts w:cs="Calibri"/>
          <w:spacing w:val="2"/>
        </w:rPr>
        <w:t xml:space="preserve"> </w:t>
      </w:r>
      <w:r>
        <w:rPr>
          <w:rFonts w:cs="Calibri"/>
          <w:spacing w:val="-4"/>
        </w:rPr>
        <w:t>p</w:t>
      </w:r>
      <w:r>
        <w:rPr>
          <w:rFonts w:cs="Calibri"/>
          <w:spacing w:val="1"/>
        </w:rPr>
        <w:t>o</w:t>
      </w:r>
      <w:r>
        <w:rPr>
          <w:rFonts w:cs="Calibri"/>
        </w:rPr>
        <w:t>d</w:t>
      </w:r>
      <w:r>
        <w:rPr>
          <w:rFonts w:cs="Calibri"/>
          <w:spacing w:val="-1"/>
        </w:rPr>
        <w:t xml:space="preserve"> </w:t>
      </w:r>
      <w:r>
        <w:rPr>
          <w:spacing w:val="-1"/>
        </w:rPr>
        <w:t>g</w:t>
      </w:r>
      <w:r>
        <w:rPr>
          <w:spacing w:val="-3"/>
        </w:rPr>
        <w:t>r</w:t>
      </w:r>
      <w:r>
        <w:rPr>
          <w:spacing w:val="1"/>
        </w:rPr>
        <w:t>o</w:t>
      </w:r>
      <w:r>
        <w:rPr>
          <w:spacing w:val="-4"/>
        </w:rPr>
        <w:t>ź</w:t>
      </w:r>
      <w:r>
        <w:rPr>
          <w:spacing w:val="-1"/>
        </w:rPr>
        <w:t>b</w:t>
      </w:r>
      <w:r>
        <w:t>ą</w:t>
      </w:r>
      <w:r>
        <w:rPr>
          <w:spacing w:val="-3"/>
        </w:rPr>
        <w:t xml:space="preserve"> </w:t>
      </w:r>
      <w:r>
        <w:rPr>
          <w:spacing w:val="-2"/>
        </w:rPr>
        <w:t>k</w:t>
      </w:r>
      <w:r>
        <w:t>a</w:t>
      </w:r>
      <w:r>
        <w:rPr>
          <w:spacing w:val="-3"/>
        </w:rPr>
        <w:t>r</w:t>
      </w:r>
      <w:r>
        <w:rPr>
          <w:spacing w:val="-2"/>
        </w:rPr>
        <w:t>y</w:t>
      </w:r>
      <w:r>
        <w:t>,</w:t>
      </w:r>
    </w:p>
    <w:p w14:paraId="2BEB03FF" w14:textId="1581D9CC" w:rsidR="00CD3877" w:rsidRDefault="00CD3877" w:rsidP="00D5649E">
      <w:pPr>
        <w:pStyle w:val="Tekstpodstawowy"/>
        <w:numPr>
          <w:ilvl w:val="0"/>
          <w:numId w:val="11"/>
        </w:numPr>
        <w:spacing w:line="276" w:lineRule="auto"/>
        <w:ind w:left="426" w:right="225"/>
        <w:rPr>
          <w:rFonts w:cs="Calibri"/>
        </w:rPr>
      </w:pPr>
      <w:r>
        <w:rPr>
          <w:spacing w:val="-1"/>
        </w:rPr>
        <w:t>p</w:t>
      </w:r>
      <w:r>
        <w:t>r</w:t>
      </w:r>
      <w:r>
        <w:rPr>
          <w:spacing w:val="-4"/>
        </w:rPr>
        <w:t>z</w:t>
      </w:r>
      <w:r>
        <w:t>ep</w:t>
      </w:r>
      <w:r>
        <w:rPr>
          <w:spacing w:val="-4"/>
        </w:rPr>
        <w:t>i</w:t>
      </w:r>
      <w:r>
        <w:rPr>
          <w:spacing w:val="-3"/>
        </w:rPr>
        <w:t>s</w:t>
      </w:r>
      <w:r>
        <w:rPr>
          <w:spacing w:val="-2"/>
        </w:rPr>
        <w:t>ó</w:t>
      </w:r>
      <w:r>
        <w:t xml:space="preserve">w </w:t>
      </w:r>
      <w:r>
        <w:rPr>
          <w:spacing w:val="13"/>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w:t>
      </w:r>
      <w:r>
        <w:rPr>
          <w:rFonts w:cs="Calibri"/>
        </w:rPr>
        <w:t>y</w:t>
      </w:r>
      <w:r>
        <w:rPr>
          <w:rFonts w:cs="Calibri"/>
          <w:spacing w:val="-3"/>
        </w:rPr>
        <w:t>c</w:t>
      </w:r>
      <w:r>
        <w:rPr>
          <w:rFonts w:cs="Calibri"/>
        </w:rPr>
        <w:t xml:space="preserve">h </w:t>
      </w:r>
      <w:r>
        <w:rPr>
          <w:rFonts w:cs="Calibri"/>
          <w:spacing w:val="15"/>
        </w:rPr>
        <w:t xml:space="preserve"> </w:t>
      </w:r>
      <w:r>
        <w:rPr>
          <w:rFonts w:cs="Calibri"/>
        </w:rPr>
        <w:t xml:space="preserve">w </w:t>
      </w:r>
      <w:r>
        <w:rPr>
          <w:rFonts w:cs="Calibri"/>
          <w:spacing w:val="13"/>
        </w:rPr>
        <w:t xml:space="preserve"> </w:t>
      </w:r>
      <w:r>
        <w:rPr>
          <w:rFonts w:cs="Calibri"/>
          <w:spacing w:val="-3"/>
        </w:rPr>
        <w:t>a</w:t>
      </w:r>
      <w:r>
        <w:rPr>
          <w:rFonts w:cs="Calibri"/>
        </w:rPr>
        <w:t xml:space="preserve">rt. </w:t>
      </w:r>
      <w:r>
        <w:rPr>
          <w:rFonts w:cs="Calibri"/>
          <w:spacing w:val="13"/>
        </w:rPr>
        <w:t xml:space="preserve"> </w:t>
      </w:r>
      <w:r>
        <w:rPr>
          <w:rFonts w:cs="Calibri"/>
          <w:spacing w:val="-2"/>
        </w:rPr>
        <w:t>3</w:t>
      </w:r>
      <w:r>
        <w:rPr>
          <w:rFonts w:cs="Calibri"/>
        </w:rPr>
        <w:t xml:space="preserve">7 </w:t>
      </w:r>
      <w:r>
        <w:rPr>
          <w:rFonts w:cs="Calibri"/>
          <w:spacing w:val="16"/>
        </w:rPr>
        <w:t xml:space="preserve"> </w:t>
      </w:r>
      <w:r>
        <w:rPr>
          <w:rFonts w:cs="Calibri"/>
          <w:spacing w:val="-1"/>
        </w:rPr>
        <w:t>u</w:t>
      </w:r>
      <w:r>
        <w:rPr>
          <w:rFonts w:cs="Calibri"/>
        </w:rPr>
        <w:t xml:space="preserve">st. </w:t>
      </w:r>
      <w:r>
        <w:rPr>
          <w:rFonts w:cs="Calibri"/>
          <w:spacing w:val="13"/>
        </w:rPr>
        <w:t xml:space="preserve"> </w:t>
      </w:r>
      <w:r>
        <w:rPr>
          <w:rFonts w:cs="Calibri"/>
        </w:rPr>
        <w:t xml:space="preserve">3 </w:t>
      </w:r>
      <w:r>
        <w:rPr>
          <w:rFonts w:cs="Calibri"/>
          <w:spacing w:val="16"/>
        </w:rPr>
        <w:t xml:space="preserve"> </w:t>
      </w:r>
      <w:r>
        <w:rPr>
          <w:rFonts w:cs="Calibri"/>
          <w:spacing w:val="-1"/>
        </w:rPr>
        <w:t>u</w:t>
      </w:r>
      <w:r>
        <w:rPr>
          <w:rFonts w:cs="Calibri"/>
          <w:spacing w:val="-3"/>
        </w:rPr>
        <w:t>s</w:t>
      </w:r>
      <w:r>
        <w:rPr>
          <w:rFonts w:cs="Calibri"/>
        </w:rPr>
        <w:t>ta</w:t>
      </w:r>
      <w:r>
        <w:rPr>
          <w:rFonts w:cs="Calibri"/>
          <w:spacing w:val="-2"/>
        </w:rPr>
        <w:t>w</w:t>
      </w:r>
      <w:r>
        <w:rPr>
          <w:rFonts w:cs="Calibri"/>
        </w:rPr>
        <w:t xml:space="preserve">y </w:t>
      </w:r>
      <w:r>
        <w:rPr>
          <w:rFonts w:cs="Calibri"/>
          <w:spacing w:val="12"/>
        </w:rPr>
        <w:t xml:space="preserve"> </w:t>
      </w:r>
      <w:r>
        <w:rPr>
          <w:rFonts w:cs="Calibri"/>
        </w:rPr>
        <w:t xml:space="preserve">z </w:t>
      </w:r>
      <w:r>
        <w:rPr>
          <w:rFonts w:cs="Calibri"/>
          <w:spacing w:val="17"/>
        </w:rPr>
        <w:t xml:space="preserve"> </w:t>
      </w:r>
      <w:r>
        <w:rPr>
          <w:rFonts w:cs="Calibri"/>
          <w:spacing w:val="-4"/>
        </w:rPr>
        <w:t>d</w:t>
      </w:r>
      <w:r>
        <w:rPr>
          <w:rFonts w:cs="Calibri"/>
          <w:spacing w:val="-1"/>
        </w:rPr>
        <w:t>n</w:t>
      </w:r>
      <w:r>
        <w:rPr>
          <w:rFonts w:cs="Calibri"/>
        </w:rPr>
        <w:t xml:space="preserve">ia </w:t>
      </w:r>
      <w:r>
        <w:rPr>
          <w:rFonts w:cs="Calibri"/>
          <w:spacing w:val="12"/>
        </w:rPr>
        <w:t xml:space="preserve"> </w:t>
      </w:r>
      <w:r>
        <w:rPr>
          <w:rFonts w:cs="Calibri"/>
        </w:rPr>
        <w:t xml:space="preserve">11 </w:t>
      </w:r>
      <w:r>
        <w:rPr>
          <w:rFonts w:cs="Calibri"/>
          <w:spacing w:val="16"/>
        </w:rPr>
        <w:t xml:space="preserve"> </w:t>
      </w:r>
      <w:r>
        <w:rPr>
          <w:rFonts w:cs="Calibri"/>
          <w:spacing w:val="-3"/>
        </w:rPr>
        <w:t>l</w:t>
      </w:r>
      <w:r>
        <w:rPr>
          <w:rFonts w:cs="Calibri"/>
        </w:rPr>
        <w:t>i</w:t>
      </w:r>
      <w:r>
        <w:rPr>
          <w:rFonts w:cs="Calibri"/>
          <w:spacing w:val="-4"/>
        </w:rPr>
        <w:t>p</w:t>
      </w:r>
      <w:r>
        <w:rPr>
          <w:rFonts w:cs="Calibri"/>
        </w:rPr>
        <w:t xml:space="preserve">ca </w:t>
      </w:r>
      <w:r>
        <w:rPr>
          <w:rFonts w:cs="Calibri"/>
          <w:spacing w:val="13"/>
        </w:rPr>
        <w:t xml:space="preserve"> </w:t>
      </w:r>
      <w:r>
        <w:rPr>
          <w:rFonts w:cs="Calibri"/>
          <w:spacing w:val="-2"/>
        </w:rPr>
        <w:t>20</w:t>
      </w:r>
      <w:r>
        <w:rPr>
          <w:rFonts w:cs="Calibri"/>
        </w:rPr>
        <w:t xml:space="preserve">14 </w:t>
      </w:r>
      <w:r>
        <w:rPr>
          <w:rFonts w:cs="Calibri"/>
          <w:spacing w:val="15"/>
        </w:rPr>
        <w:t xml:space="preserve"> </w:t>
      </w:r>
      <w:r>
        <w:rPr>
          <w:rFonts w:cs="Calibri"/>
          <w:spacing w:val="-1"/>
        </w:rPr>
        <w:t>r</w:t>
      </w:r>
      <w:r>
        <w:rPr>
          <w:rFonts w:cs="Calibri"/>
        </w:rPr>
        <w:t xml:space="preserve">. </w:t>
      </w:r>
      <w:r>
        <w:rPr>
          <w:rFonts w:cs="Calibri"/>
          <w:spacing w:val="15"/>
        </w:rPr>
        <w:t xml:space="preserve"> </w:t>
      </w:r>
      <w:r>
        <w:rPr>
          <w:rFonts w:cs="Calibri"/>
        </w:rPr>
        <w:t xml:space="preserve">o </w:t>
      </w:r>
      <w:r>
        <w:rPr>
          <w:rFonts w:cs="Calibri"/>
          <w:spacing w:val="14"/>
        </w:rPr>
        <w:t xml:space="preserve"> </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3"/>
        </w:rPr>
        <w:t>a</w:t>
      </w:r>
      <w:r>
        <w:rPr>
          <w:rFonts w:cs="Calibri"/>
        </w:rPr>
        <w:t xml:space="preserve">ch </w:t>
      </w:r>
      <w:r>
        <w:rPr>
          <w:rFonts w:cs="Calibri"/>
          <w:spacing w:val="12"/>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 xml:space="preserve">ji </w:t>
      </w:r>
      <w:r>
        <w:rPr>
          <w:rFonts w:cs="Calibri"/>
          <w:spacing w:val="29"/>
        </w:rPr>
        <w:t xml:space="preserve"> </w:t>
      </w:r>
      <w:r>
        <w:rPr>
          <w:rFonts w:cs="Calibri"/>
          <w:spacing w:val="-1"/>
        </w:rPr>
        <w:t>p</w:t>
      </w:r>
      <w:r>
        <w:rPr>
          <w:rFonts w:cs="Calibri"/>
          <w:spacing w:val="-3"/>
        </w:rPr>
        <w:t>r</w:t>
      </w:r>
      <w:r>
        <w:rPr>
          <w:rFonts w:cs="Calibri"/>
          <w:spacing w:val="-2"/>
        </w:rPr>
        <w:t>o</w:t>
      </w:r>
      <w:r>
        <w:rPr>
          <w:spacing w:val="-1"/>
        </w:rPr>
        <w:t>g</w:t>
      </w:r>
      <w:r>
        <w:t>r</w:t>
      </w:r>
      <w:r>
        <w:rPr>
          <w:spacing w:val="-3"/>
        </w:rPr>
        <w:t>a</w:t>
      </w:r>
      <w:r>
        <w:rPr>
          <w:spacing w:val="-2"/>
        </w:rPr>
        <w:t>mó</w:t>
      </w:r>
      <w:r>
        <w:t>w</w:t>
      </w:r>
      <w:r>
        <w:rPr>
          <w:spacing w:val="46"/>
        </w:rPr>
        <w:t xml:space="preserve"> </w:t>
      </w:r>
      <w:r>
        <w:rPr>
          <w:rFonts w:cs="Calibri"/>
        </w:rPr>
        <w:t xml:space="preserve">w </w:t>
      </w:r>
      <w:r>
        <w:rPr>
          <w:rFonts w:cs="Calibri"/>
          <w:spacing w:val="1"/>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 xml:space="preserve">e </w:t>
      </w:r>
      <w:r>
        <w:rPr>
          <w:rFonts w:cs="Calibri"/>
          <w:spacing w:val="5"/>
        </w:rPr>
        <w:t xml:space="preserve"> </w:t>
      </w:r>
      <w:r>
        <w:rPr>
          <w:rFonts w:cs="Calibri"/>
          <w:spacing w:val="-4"/>
        </w:rPr>
        <w:t>p</w:t>
      </w:r>
      <w:r>
        <w:rPr>
          <w:rFonts w:cs="Calibri"/>
          <w:spacing w:val="1"/>
        </w:rPr>
        <w:t>o</w:t>
      </w:r>
      <w:r>
        <w:rPr>
          <w:rFonts w:cs="Calibri"/>
          <w:spacing w:val="-3"/>
        </w:rPr>
        <w:t>l</w:t>
      </w:r>
      <w:r>
        <w:rPr>
          <w:rFonts w:cs="Calibri"/>
        </w:rPr>
        <w:t>i</w:t>
      </w:r>
      <w:r>
        <w:rPr>
          <w:rFonts w:cs="Calibri"/>
          <w:spacing w:val="-3"/>
        </w:rPr>
        <w:t>t</w:t>
      </w:r>
      <w:r>
        <w:rPr>
          <w:rFonts w:cs="Calibri"/>
          <w:spacing w:val="-2"/>
        </w:rPr>
        <w:t>y</w:t>
      </w:r>
      <w:r>
        <w:rPr>
          <w:rFonts w:cs="Calibri"/>
        </w:rPr>
        <w:t>ki</w:t>
      </w:r>
      <w:r>
        <w:rPr>
          <w:rFonts w:cs="Calibri"/>
          <w:spacing w:val="49"/>
        </w:rPr>
        <w:t xml:space="preserve"> </w:t>
      </w:r>
      <w:r>
        <w:t>s</w:t>
      </w:r>
      <w:r>
        <w:rPr>
          <w:spacing w:val="-4"/>
        </w:rPr>
        <w:t>p</w:t>
      </w:r>
      <w:r>
        <w:rPr>
          <w:spacing w:val="-2"/>
        </w:rPr>
        <w:t>ó</w:t>
      </w:r>
      <w:r>
        <w:t>j</w:t>
      </w:r>
      <w:r>
        <w:rPr>
          <w:spacing w:val="-4"/>
        </w:rPr>
        <w:t>n</w:t>
      </w:r>
      <w:r>
        <w:rPr>
          <w:spacing w:val="-2"/>
        </w:rPr>
        <w:t>o</w:t>
      </w:r>
      <w:r>
        <w:t>ś</w:t>
      </w:r>
      <w:r>
        <w:rPr>
          <w:spacing w:val="-3"/>
        </w:rPr>
        <w:t>c</w:t>
      </w:r>
      <w:r>
        <w:t xml:space="preserve">i </w:t>
      </w:r>
      <w:r>
        <w:rPr>
          <w:spacing w:val="3"/>
        </w:rPr>
        <w:t xml:space="preserve"> </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spacing w:val="-2"/>
        </w:rPr>
        <w:t>y</w:t>
      </w:r>
      <w:r>
        <w:rPr>
          <w:rFonts w:cs="Calibri"/>
          <w:spacing w:val="-3"/>
        </w:rPr>
        <w:t>c</w:t>
      </w:r>
      <w:r>
        <w:rPr>
          <w:rFonts w:cs="Calibri"/>
        </w:rPr>
        <w:t xml:space="preserve">h </w:t>
      </w:r>
      <w:r>
        <w:rPr>
          <w:rFonts w:cs="Calibri"/>
          <w:spacing w:val="1"/>
        </w:rPr>
        <w:t xml:space="preserve"> </w:t>
      </w:r>
      <w:r>
        <w:rPr>
          <w:rFonts w:cs="Calibri"/>
        </w:rPr>
        <w:t xml:space="preserve">w </w:t>
      </w:r>
      <w:r>
        <w:rPr>
          <w:rFonts w:cs="Calibri"/>
          <w:spacing w:val="1"/>
        </w:rPr>
        <w:t xml:space="preserve"> </w:t>
      </w:r>
      <w:r>
        <w:rPr>
          <w:rFonts w:cs="Calibri"/>
          <w:spacing w:val="-4"/>
        </w:rPr>
        <w:t>p</w:t>
      </w:r>
      <w:r>
        <w:rPr>
          <w:rFonts w:cs="Calibri"/>
        </w:rPr>
        <w:t>e</w:t>
      </w:r>
      <w:r>
        <w:rPr>
          <w:rFonts w:cs="Calibri"/>
          <w:spacing w:val="-3"/>
        </w:rPr>
        <w:t>r</w:t>
      </w:r>
      <w:r>
        <w:rPr>
          <w:rFonts w:cs="Calibri"/>
        </w:rPr>
        <w:t>s</w:t>
      </w:r>
      <w:r>
        <w:rPr>
          <w:rFonts w:cs="Calibri"/>
          <w:spacing w:val="-4"/>
        </w:rPr>
        <w:t>p</w:t>
      </w:r>
      <w:r>
        <w:rPr>
          <w:rFonts w:cs="Calibri"/>
          <w:spacing w:val="-2"/>
        </w:rPr>
        <w:t>e</w:t>
      </w:r>
      <w:r>
        <w:rPr>
          <w:rFonts w:cs="Calibri"/>
        </w:rPr>
        <w:t>k</w:t>
      </w:r>
      <w:r>
        <w:rPr>
          <w:rFonts w:cs="Calibri"/>
          <w:spacing w:val="-2"/>
        </w:rPr>
        <w:t>tyw</w:t>
      </w:r>
      <w:r>
        <w:rPr>
          <w:rFonts w:cs="Calibri"/>
        </w:rPr>
        <w:t>ie</w:t>
      </w:r>
      <w:r>
        <w:rPr>
          <w:rFonts w:cs="Calibri"/>
          <w:spacing w:val="47"/>
        </w:rPr>
        <w:t xml:space="preserve"> </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w:t>
      </w:r>
      <w:r>
        <w:rPr>
          <w:rFonts w:cs="Calibri"/>
        </w:rPr>
        <w:t>ej</w:t>
      </w:r>
      <w:r>
        <w:rPr>
          <w:rFonts w:cs="Calibri"/>
          <w:spacing w:val="48"/>
        </w:rPr>
        <w:t xml:space="preserve"> </w:t>
      </w:r>
      <w:r>
        <w:rPr>
          <w:rFonts w:cs="Calibri"/>
          <w:spacing w:val="-2"/>
        </w:rPr>
        <w:t>2</w:t>
      </w:r>
      <w:r>
        <w:rPr>
          <w:rFonts w:cs="Calibri"/>
        </w:rPr>
        <w:t>0</w:t>
      </w:r>
      <w:r>
        <w:rPr>
          <w:rFonts w:cs="Calibri"/>
          <w:spacing w:val="-2"/>
        </w:rPr>
        <w:t>1</w:t>
      </w:r>
      <w:r>
        <w:rPr>
          <w:rFonts w:cs="Calibri"/>
          <w:spacing w:val="1"/>
        </w:rPr>
        <w:t>4</w:t>
      </w:r>
      <w:r>
        <w:t xml:space="preserve">– </w:t>
      </w:r>
      <w:r>
        <w:rPr>
          <w:spacing w:val="47"/>
        </w:rPr>
        <w:t xml:space="preserve"> </w:t>
      </w:r>
      <w:r>
        <w:rPr>
          <w:rFonts w:cs="Calibri"/>
          <w:spacing w:val="-2"/>
        </w:rPr>
        <w:t>20</w:t>
      </w:r>
      <w:r>
        <w:rPr>
          <w:rFonts w:cs="Calibri"/>
        </w:rPr>
        <w:t>20.</w:t>
      </w:r>
    </w:p>
    <w:p w14:paraId="318D2E11" w14:textId="77777777" w:rsidR="006116E2" w:rsidRPr="004174A6" w:rsidRDefault="006116E2" w:rsidP="006116E2">
      <w:pPr>
        <w:pStyle w:val="Tekstpodstawowy"/>
        <w:spacing w:line="276" w:lineRule="auto"/>
        <w:ind w:left="231" w:right="225"/>
        <w:rPr>
          <w:rFonts w:cs="Calibri"/>
        </w:rPr>
      </w:pPr>
    </w:p>
    <w:p w14:paraId="0C9F93DA" w14:textId="77777777" w:rsidR="0064436E" w:rsidRPr="0064436E" w:rsidRDefault="0064436E" w:rsidP="0064436E">
      <w:pPr>
        <w:spacing w:before="10"/>
        <w:jc w:val="both"/>
        <w:rPr>
          <w:rFonts w:cstheme="minorHAnsi"/>
        </w:rPr>
      </w:pPr>
      <w:bookmarkStart w:id="25" w:name="_Toc490207171"/>
      <w:r w:rsidRPr="0064436E">
        <w:rPr>
          <w:rFonts w:cstheme="minorHAnsi"/>
        </w:rPr>
        <w:lastRenderedPageBreak/>
        <w:t>W przypadku podjęcia decyzji o przyznaniu dofinansowania Wnioskodawcy, IZ RPOWP zwraca się 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z możliwości otrzymania środków przeznaczonych na realizację programów finansowanych z udziałem środków europejskich.</w:t>
      </w:r>
    </w:p>
    <w:p w14:paraId="1A33C282" w14:textId="77777777" w:rsidR="0064436E" w:rsidRPr="0064436E" w:rsidRDefault="0064436E" w:rsidP="0064436E">
      <w:pPr>
        <w:autoSpaceDE w:val="0"/>
        <w:jc w:val="both"/>
        <w:rPr>
          <w:color w:val="000000"/>
          <w:lang w:eastAsia="pl-PL"/>
        </w:rPr>
      </w:pPr>
      <w:r w:rsidRPr="0064436E">
        <w:rPr>
          <w:color w:val="000000"/>
          <w:lang w:eastAsia="pl-PL"/>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w:t>
      </w:r>
      <w:r>
        <w:rPr>
          <w:lang w:eastAsia="pl-PL"/>
        </w:rPr>
        <w:t>terytorialnego (np.: gmina, powiat). W sytuacji, gdy projekt faktycznie realizuje jednostka budżetowa, w sekcji II.3 wniosku</w:t>
      </w:r>
      <w:r w:rsidRPr="0064436E">
        <w:rPr>
          <w:color w:val="000000"/>
          <w:lang w:eastAsia="pl-PL"/>
        </w:rPr>
        <w:t xml:space="preserve"> o dofinansowanie należy wykazać jej udział jako realizatora projektu. </w:t>
      </w:r>
    </w:p>
    <w:p w14:paraId="467F10A6" w14:textId="2326DF58" w:rsidR="00F768DA" w:rsidRDefault="00F768DA" w:rsidP="00614077">
      <w:pPr>
        <w:pStyle w:val="Nagwek2"/>
        <w:rPr>
          <w:rFonts w:cs="Calibri"/>
          <w:sz w:val="28"/>
          <w:szCs w:val="28"/>
        </w:rPr>
      </w:pPr>
      <w:r w:rsidRPr="004731F8">
        <w:rPr>
          <w:rFonts w:cs="Calibri"/>
          <w:sz w:val="28"/>
          <w:szCs w:val="28"/>
          <w:lang w:val="pl-PL"/>
        </w:rPr>
        <w:t xml:space="preserve">V.1.2. </w:t>
      </w:r>
      <w:r w:rsidRPr="004731F8">
        <w:rPr>
          <w:rFonts w:cs="Calibri"/>
          <w:sz w:val="28"/>
          <w:szCs w:val="28"/>
        </w:rPr>
        <w:t>Na co można otrzymać dofinansowanie - Typ projektu</w:t>
      </w:r>
      <w:bookmarkEnd w:id="25"/>
      <w:r w:rsidRPr="004731F8">
        <w:rPr>
          <w:rFonts w:cs="Calibri"/>
          <w:sz w:val="28"/>
          <w:szCs w:val="28"/>
        </w:rPr>
        <w:t xml:space="preserve"> </w:t>
      </w:r>
    </w:p>
    <w:p w14:paraId="21DE9D56" w14:textId="77777777" w:rsidR="0097728F" w:rsidRDefault="0097728F" w:rsidP="0097728F">
      <w:pPr>
        <w:pStyle w:val="Tekstpodstawowy"/>
        <w:spacing w:line="276" w:lineRule="auto"/>
        <w:ind w:left="0" w:right="107"/>
        <w:jc w:val="both"/>
        <w:rPr>
          <w:rFonts w:asciiTheme="minorHAnsi" w:hAnsiTheme="minorHAnsi" w:cstheme="minorHAnsi"/>
        </w:rPr>
      </w:pPr>
      <w:r w:rsidRPr="00816DA6">
        <w:rPr>
          <w:rFonts w:asciiTheme="minorHAnsi" w:hAnsiTheme="minorHAnsi" w:cstheme="minorHAnsi"/>
        </w:rPr>
        <w:t>Z</w:t>
      </w:r>
      <w:r w:rsidRPr="00816DA6">
        <w:rPr>
          <w:rFonts w:asciiTheme="minorHAnsi" w:hAnsiTheme="minorHAnsi" w:cstheme="minorHAnsi"/>
          <w:spacing w:val="-4"/>
        </w:rPr>
        <w:t>g</w:t>
      </w:r>
      <w:r w:rsidRPr="00816DA6">
        <w:rPr>
          <w:rFonts w:asciiTheme="minorHAnsi" w:hAnsiTheme="minorHAnsi" w:cstheme="minorHAnsi"/>
          <w:spacing w:val="1"/>
        </w:rPr>
        <w:t>o</w:t>
      </w:r>
      <w:r w:rsidRPr="00816DA6">
        <w:rPr>
          <w:rFonts w:asciiTheme="minorHAnsi" w:hAnsiTheme="minorHAnsi" w:cstheme="minorHAnsi"/>
          <w:spacing w:val="-1"/>
        </w:rPr>
        <w:t>d</w:t>
      </w:r>
      <w:r w:rsidRPr="00816DA6">
        <w:rPr>
          <w:rFonts w:asciiTheme="minorHAnsi" w:hAnsiTheme="minorHAnsi" w:cstheme="minorHAnsi"/>
          <w:spacing w:val="-4"/>
        </w:rPr>
        <w:t>n</w:t>
      </w:r>
      <w:r w:rsidRPr="00816DA6">
        <w:rPr>
          <w:rFonts w:asciiTheme="minorHAnsi" w:hAnsiTheme="minorHAnsi" w:cstheme="minorHAnsi"/>
          <w:spacing w:val="-3"/>
        </w:rPr>
        <w:t>i</w:t>
      </w:r>
      <w:r w:rsidRPr="00816DA6">
        <w:rPr>
          <w:rFonts w:asciiTheme="minorHAnsi" w:hAnsiTheme="minorHAnsi" w:cstheme="minorHAnsi"/>
        </w:rPr>
        <w:t>e</w:t>
      </w:r>
      <w:r w:rsidRPr="00816DA6">
        <w:rPr>
          <w:rFonts w:asciiTheme="minorHAnsi" w:hAnsiTheme="minorHAnsi" w:cstheme="minorHAnsi"/>
          <w:spacing w:val="48"/>
        </w:rPr>
        <w:t xml:space="preserve"> </w:t>
      </w:r>
      <w:r w:rsidRPr="00816DA6">
        <w:rPr>
          <w:rFonts w:asciiTheme="minorHAnsi" w:hAnsiTheme="minorHAnsi" w:cstheme="minorHAnsi"/>
        </w:rPr>
        <w:t>z</w:t>
      </w:r>
      <w:r w:rsidRPr="00816DA6">
        <w:rPr>
          <w:rFonts w:asciiTheme="minorHAnsi" w:hAnsiTheme="minorHAnsi" w:cstheme="minorHAnsi"/>
          <w:spacing w:val="2"/>
        </w:rPr>
        <w:t xml:space="preserve"> </w:t>
      </w:r>
      <w:r w:rsidRPr="00816DA6">
        <w:rPr>
          <w:rFonts w:asciiTheme="minorHAnsi" w:hAnsiTheme="minorHAnsi" w:cstheme="minorHAnsi"/>
          <w:spacing w:val="-1"/>
        </w:rPr>
        <w:t>z</w:t>
      </w:r>
      <w:r w:rsidRPr="00816DA6">
        <w:rPr>
          <w:rFonts w:asciiTheme="minorHAnsi" w:hAnsiTheme="minorHAnsi" w:cstheme="minorHAnsi"/>
        </w:rPr>
        <w:t>a</w:t>
      </w:r>
      <w:r w:rsidRPr="00816DA6">
        <w:rPr>
          <w:rFonts w:asciiTheme="minorHAnsi" w:hAnsiTheme="minorHAnsi" w:cstheme="minorHAnsi"/>
          <w:spacing w:val="-4"/>
        </w:rPr>
        <w:t>p</w:t>
      </w:r>
      <w:r w:rsidRPr="00816DA6">
        <w:rPr>
          <w:rFonts w:asciiTheme="minorHAnsi" w:hAnsiTheme="minorHAnsi" w:cstheme="minorHAnsi"/>
        </w:rPr>
        <w:t>i</w:t>
      </w:r>
      <w:r w:rsidRPr="00816DA6">
        <w:rPr>
          <w:rFonts w:asciiTheme="minorHAnsi" w:hAnsiTheme="minorHAnsi" w:cstheme="minorHAnsi"/>
          <w:spacing w:val="-3"/>
        </w:rPr>
        <w:t>sa</w:t>
      </w:r>
      <w:r w:rsidRPr="00816DA6">
        <w:rPr>
          <w:rFonts w:asciiTheme="minorHAnsi" w:hAnsiTheme="minorHAnsi" w:cstheme="minorHAnsi"/>
        </w:rPr>
        <w:t>mi</w:t>
      </w:r>
      <w:r w:rsidRPr="00816DA6">
        <w:rPr>
          <w:rFonts w:asciiTheme="minorHAnsi" w:hAnsiTheme="minorHAnsi" w:cstheme="minorHAnsi"/>
          <w:spacing w:val="49"/>
        </w:rPr>
        <w:t xml:space="preserve"> </w:t>
      </w:r>
      <w:r w:rsidRPr="00816DA6">
        <w:rPr>
          <w:rFonts w:asciiTheme="minorHAnsi" w:hAnsiTheme="minorHAnsi" w:cstheme="minorHAnsi"/>
        </w:rPr>
        <w:t>S</w:t>
      </w:r>
      <w:r w:rsidRPr="00816DA6">
        <w:rPr>
          <w:rFonts w:asciiTheme="minorHAnsi" w:hAnsiTheme="minorHAnsi" w:cstheme="minorHAnsi"/>
          <w:spacing w:val="-2"/>
        </w:rPr>
        <w:t>z</w:t>
      </w:r>
      <w:r w:rsidRPr="00816DA6">
        <w:rPr>
          <w:rFonts w:asciiTheme="minorHAnsi" w:hAnsiTheme="minorHAnsi" w:cstheme="minorHAnsi"/>
          <w:spacing w:val="-3"/>
        </w:rPr>
        <w:t>c</w:t>
      </w:r>
      <w:r w:rsidRPr="00816DA6">
        <w:rPr>
          <w:rFonts w:asciiTheme="minorHAnsi" w:hAnsiTheme="minorHAnsi" w:cstheme="minorHAnsi"/>
          <w:spacing w:val="-1"/>
        </w:rPr>
        <w:t>z</w:t>
      </w:r>
      <w:r w:rsidRPr="00816DA6">
        <w:rPr>
          <w:rFonts w:asciiTheme="minorHAnsi" w:hAnsiTheme="minorHAnsi" w:cstheme="minorHAnsi"/>
          <w:spacing w:val="-2"/>
        </w:rPr>
        <w:t>e</w:t>
      </w:r>
      <w:r w:rsidRPr="00816DA6">
        <w:rPr>
          <w:rFonts w:asciiTheme="minorHAnsi" w:hAnsiTheme="minorHAnsi" w:cstheme="minorHAnsi"/>
          <w:spacing w:val="-4"/>
        </w:rPr>
        <w:t>g</w:t>
      </w:r>
      <w:r w:rsidRPr="00816DA6">
        <w:rPr>
          <w:rFonts w:asciiTheme="minorHAnsi" w:hAnsiTheme="minorHAnsi" w:cstheme="minorHAnsi"/>
          <w:spacing w:val="-2"/>
        </w:rPr>
        <w:t>ółow</w:t>
      </w:r>
      <w:r w:rsidRPr="00816DA6">
        <w:rPr>
          <w:rFonts w:asciiTheme="minorHAnsi" w:hAnsiTheme="minorHAnsi" w:cstheme="minorHAnsi"/>
        </w:rPr>
        <w:t>e</w:t>
      </w:r>
      <w:r w:rsidRPr="00816DA6">
        <w:rPr>
          <w:rFonts w:asciiTheme="minorHAnsi" w:hAnsiTheme="minorHAnsi" w:cstheme="minorHAnsi"/>
          <w:spacing w:val="-3"/>
        </w:rPr>
        <w:t>g</w:t>
      </w:r>
      <w:r w:rsidRPr="00816DA6">
        <w:rPr>
          <w:rFonts w:asciiTheme="minorHAnsi" w:hAnsiTheme="minorHAnsi" w:cstheme="minorHAnsi"/>
        </w:rPr>
        <w:t>o O</w:t>
      </w:r>
      <w:r w:rsidRPr="00816DA6">
        <w:rPr>
          <w:rFonts w:asciiTheme="minorHAnsi" w:hAnsiTheme="minorHAnsi" w:cstheme="minorHAnsi"/>
          <w:spacing w:val="-3"/>
        </w:rPr>
        <w:t>p</w:t>
      </w:r>
      <w:r w:rsidRPr="00816DA6">
        <w:rPr>
          <w:rFonts w:asciiTheme="minorHAnsi" w:hAnsiTheme="minorHAnsi" w:cstheme="minorHAnsi"/>
        </w:rPr>
        <w:t>isu</w:t>
      </w:r>
      <w:r>
        <w:rPr>
          <w:rFonts w:asciiTheme="minorHAnsi" w:hAnsiTheme="minorHAnsi" w:cstheme="minorHAnsi"/>
          <w:spacing w:val="47"/>
        </w:rPr>
        <w:t xml:space="preserve"> </w:t>
      </w:r>
      <w:r w:rsidRPr="00816DA6">
        <w:rPr>
          <w:rFonts w:asciiTheme="minorHAnsi" w:hAnsiTheme="minorHAnsi" w:cstheme="minorHAnsi"/>
          <w:spacing w:val="-3"/>
        </w:rPr>
        <w:t>O</w:t>
      </w:r>
      <w:r w:rsidRPr="00816DA6">
        <w:rPr>
          <w:rFonts w:asciiTheme="minorHAnsi" w:hAnsiTheme="minorHAnsi" w:cstheme="minorHAnsi"/>
        </w:rPr>
        <w:t>si</w:t>
      </w:r>
      <w:r w:rsidRPr="00816DA6">
        <w:rPr>
          <w:rFonts w:asciiTheme="minorHAnsi" w:hAnsiTheme="minorHAnsi" w:cstheme="minorHAnsi"/>
          <w:spacing w:val="47"/>
        </w:rPr>
        <w:t xml:space="preserve"> </w:t>
      </w:r>
      <w:r w:rsidRPr="00816DA6">
        <w:rPr>
          <w:rFonts w:asciiTheme="minorHAnsi" w:hAnsiTheme="minorHAnsi" w:cstheme="minorHAnsi"/>
          <w:spacing w:val="-2"/>
        </w:rPr>
        <w:t>P</w:t>
      </w:r>
      <w:r w:rsidRPr="00816DA6">
        <w:rPr>
          <w:rFonts w:asciiTheme="minorHAnsi" w:hAnsiTheme="minorHAnsi" w:cstheme="minorHAnsi"/>
        </w:rPr>
        <w:t>r</w:t>
      </w:r>
      <w:r w:rsidRPr="00816DA6">
        <w:rPr>
          <w:rFonts w:asciiTheme="minorHAnsi" w:hAnsiTheme="minorHAnsi" w:cstheme="minorHAnsi"/>
          <w:spacing w:val="-3"/>
        </w:rPr>
        <w:t>i</w:t>
      </w:r>
      <w:r w:rsidRPr="00816DA6">
        <w:rPr>
          <w:rFonts w:asciiTheme="minorHAnsi" w:hAnsiTheme="minorHAnsi" w:cstheme="minorHAnsi"/>
          <w:spacing w:val="-2"/>
        </w:rPr>
        <w:t>o</w:t>
      </w:r>
      <w:r w:rsidRPr="00816DA6">
        <w:rPr>
          <w:rFonts w:asciiTheme="minorHAnsi" w:hAnsiTheme="minorHAnsi" w:cstheme="minorHAnsi"/>
        </w:rPr>
        <w:t>r</w:t>
      </w:r>
      <w:r w:rsidRPr="00816DA6">
        <w:rPr>
          <w:rFonts w:asciiTheme="minorHAnsi" w:hAnsiTheme="minorHAnsi" w:cstheme="minorHAnsi"/>
          <w:spacing w:val="-2"/>
        </w:rPr>
        <w:t>ytet</w:t>
      </w:r>
      <w:r w:rsidRPr="00816DA6">
        <w:rPr>
          <w:rFonts w:asciiTheme="minorHAnsi" w:hAnsiTheme="minorHAnsi" w:cstheme="minorHAnsi"/>
          <w:spacing w:val="1"/>
        </w:rPr>
        <w:t>o</w:t>
      </w:r>
      <w:r w:rsidRPr="00816DA6">
        <w:rPr>
          <w:rFonts w:asciiTheme="minorHAnsi" w:hAnsiTheme="minorHAnsi" w:cstheme="minorHAnsi"/>
          <w:spacing w:val="-2"/>
        </w:rPr>
        <w:t>wy</w:t>
      </w:r>
      <w:r w:rsidRPr="00816DA6">
        <w:rPr>
          <w:rFonts w:asciiTheme="minorHAnsi" w:hAnsiTheme="minorHAnsi" w:cstheme="minorHAnsi"/>
        </w:rPr>
        <w:t>ch</w:t>
      </w:r>
      <w:r w:rsidRPr="00816DA6">
        <w:rPr>
          <w:rFonts w:asciiTheme="minorHAnsi" w:hAnsiTheme="minorHAnsi" w:cstheme="minorHAnsi"/>
          <w:spacing w:val="1"/>
        </w:rPr>
        <w:t xml:space="preserve"> </w:t>
      </w:r>
      <w:r w:rsidRPr="00816DA6">
        <w:rPr>
          <w:rFonts w:asciiTheme="minorHAnsi" w:hAnsiTheme="minorHAnsi" w:cstheme="minorHAnsi"/>
          <w:spacing w:val="-3"/>
        </w:rPr>
        <w:t>R</w:t>
      </w:r>
      <w:r w:rsidRPr="00816DA6">
        <w:rPr>
          <w:rFonts w:asciiTheme="minorHAnsi" w:hAnsiTheme="minorHAnsi" w:cstheme="minorHAnsi"/>
        </w:rPr>
        <w:t>eg</w:t>
      </w:r>
      <w:r w:rsidRPr="00816DA6">
        <w:rPr>
          <w:rFonts w:asciiTheme="minorHAnsi" w:hAnsiTheme="minorHAnsi" w:cstheme="minorHAnsi"/>
          <w:spacing w:val="-3"/>
        </w:rPr>
        <w:t>i</w:t>
      </w:r>
      <w:r w:rsidRPr="00816DA6">
        <w:rPr>
          <w:rFonts w:asciiTheme="minorHAnsi" w:hAnsiTheme="minorHAnsi" w:cstheme="minorHAnsi"/>
          <w:spacing w:val="-2"/>
        </w:rPr>
        <w:t>o</w:t>
      </w:r>
      <w:r w:rsidRPr="00816DA6">
        <w:rPr>
          <w:rFonts w:asciiTheme="minorHAnsi" w:hAnsiTheme="minorHAnsi" w:cstheme="minorHAnsi"/>
          <w:spacing w:val="-1"/>
        </w:rPr>
        <w:t>n</w:t>
      </w:r>
      <w:r w:rsidRPr="00816DA6">
        <w:rPr>
          <w:rFonts w:asciiTheme="minorHAnsi" w:hAnsiTheme="minorHAnsi" w:cstheme="minorHAnsi"/>
          <w:spacing w:val="-3"/>
        </w:rPr>
        <w:t>a</w:t>
      </w:r>
      <w:r w:rsidRPr="00816DA6">
        <w:rPr>
          <w:rFonts w:asciiTheme="minorHAnsi" w:hAnsiTheme="minorHAnsi" w:cstheme="minorHAnsi"/>
        </w:rPr>
        <w:t>l</w:t>
      </w:r>
      <w:r w:rsidRPr="00816DA6">
        <w:rPr>
          <w:rFonts w:asciiTheme="minorHAnsi" w:hAnsiTheme="minorHAnsi" w:cstheme="minorHAnsi"/>
          <w:spacing w:val="-4"/>
        </w:rPr>
        <w:t>n</w:t>
      </w:r>
      <w:r w:rsidRPr="00816DA6">
        <w:rPr>
          <w:rFonts w:asciiTheme="minorHAnsi" w:hAnsiTheme="minorHAnsi" w:cstheme="minorHAnsi"/>
        </w:rPr>
        <w:t>e</w:t>
      </w:r>
      <w:r w:rsidRPr="00816DA6">
        <w:rPr>
          <w:rFonts w:asciiTheme="minorHAnsi" w:hAnsiTheme="minorHAnsi" w:cstheme="minorHAnsi"/>
          <w:spacing w:val="-3"/>
        </w:rPr>
        <w:t>g</w:t>
      </w:r>
      <w:r w:rsidRPr="00816DA6">
        <w:rPr>
          <w:rFonts w:asciiTheme="minorHAnsi" w:hAnsiTheme="minorHAnsi" w:cstheme="minorHAnsi"/>
        </w:rPr>
        <w:t>o P</w:t>
      </w:r>
      <w:r w:rsidRPr="00816DA6">
        <w:rPr>
          <w:rFonts w:asciiTheme="minorHAnsi" w:hAnsiTheme="minorHAnsi" w:cstheme="minorHAnsi"/>
          <w:spacing w:val="-3"/>
        </w:rPr>
        <w:t>r</w:t>
      </w:r>
      <w:r w:rsidRPr="00816DA6">
        <w:rPr>
          <w:rFonts w:asciiTheme="minorHAnsi" w:hAnsiTheme="minorHAnsi" w:cstheme="minorHAnsi"/>
          <w:spacing w:val="1"/>
        </w:rPr>
        <w:t>o</w:t>
      </w:r>
      <w:r w:rsidRPr="00816DA6">
        <w:rPr>
          <w:rFonts w:asciiTheme="minorHAnsi" w:hAnsiTheme="minorHAnsi" w:cstheme="minorHAnsi"/>
          <w:spacing w:val="-1"/>
        </w:rPr>
        <w:t>g</w:t>
      </w:r>
      <w:r w:rsidRPr="00816DA6">
        <w:rPr>
          <w:rFonts w:asciiTheme="minorHAnsi" w:hAnsiTheme="minorHAnsi" w:cstheme="minorHAnsi"/>
        </w:rPr>
        <w:t>ramu</w:t>
      </w:r>
      <w:r w:rsidRPr="00816DA6">
        <w:rPr>
          <w:rFonts w:asciiTheme="minorHAnsi" w:hAnsiTheme="minorHAnsi" w:cstheme="minorHAnsi"/>
          <w:spacing w:val="35"/>
        </w:rPr>
        <w:t xml:space="preserve"> </w:t>
      </w:r>
      <w:r w:rsidRPr="00816DA6">
        <w:rPr>
          <w:rFonts w:asciiTheme="minorHAnsi" w:hAnsiTheme="minorHAnsi" w:cstheme="minorHAnsi"/>
        </w:rPr>
        <w:t>O</w:t>
      </w:r>
      <w:r w:rsidRPr="00816DA6">
        <w:rPr>
          <w:rFonts w:asciiTheme="minorHAnsi" w:hAnsiTheme="minorHAnsi" w:cstheme="minorHAnsi"/>
          <w:spacing w:val="-3"/>
        </w:rPr>
        <w:t>p</w:t>
      </w:r>
      <w:r w:rsidRPr="00816DA6">
        <w:rPr>
          <w:rFonts w:asciiTheme="minorHAnsi" w:hAnsiTheme="minorHAnsi" w:cstheme="minorHAnsi"/>
          <w:spacing w:val="-2"/>
        </w:rPr>
        <w:t>e</w:t>
      </w:r>
      <w:r w:rsidRPr="00816DA6">
        <w:rPr>
          <w:rFonts w:asciiTheme="minorHAnsi" w:hAnsiTheme="minorHAnsi" w:cstheme="minorHAnsi"/>
        </w:rPr>
        <w:t>r</w:t>
      </w:r>
      <w:r w:rsidRPr="00816DA6">
        <w:rPr>
          <w:rFonts w:asciiTheme="minorHAnsi" w:hAnsiTheme="minorHAnsi" w:cstheme="minorHAnsi"/>
          <w:spacing w:val="-3"/>
        </w:rPr>
        <w:t>ac</w:t>
      </w:r>
      <w:r w:rsidRPr="00816DA6">
        <w:rPr>
          <w:rFonts w:asciiTheme="minorHAnsi" w:hAnsiTheme="minorHAnsi" w:cstheme="minorHAnsi"/>
        </w:rPr>
        <w:t>y</w:t>
      </w:r>
      <w:r w:rsidRPr="00816DA6">
        <w:rPr>
          <w:rFonts w:asciiTheme="minorHAnsi" w:hAnsiTheme="minorHAnsi" w:cstheme="minorHAnsi"/>
          <w:spacing w:val="-3"/>
        </w:rPr>
        <w:t>j</w:t>
      </w:r>
      <w:r w:rsidRPr="00816DA6">
        <w:rPr>
          <w:rFonts w:asciiTheme="minorHAnsi" w:hAnsiTheme="minorHAnsi" w:cstheme="minorHAnsi"/>
          <w:spacing w:val="-1"/>
        </w:rPr>
        <w:t>n</w:t>
      </w:r>
      <w:r w:rsidRPr="00816DA6">
        <w:rPr>
          <w:rFonts w:asciiTheme="minorHAnsi" w:hAnsiTheme="minorHAnsi" w:cstheme="minorHAnsi"/>
          <w:spacing w:val="-2"/>
        </w:rPr>
        <w:t>e</w:t>
      </w:r>
      <w:r w:rsidRPr="00816DA6">
        <w:rPr>
          <w:rFonts w:asciiTheme="minorHAnsi" w:hAnsiTheme="minorHAnsi" w:cstheme="minorHAnsi"/>
          <w:spacing w:val="-4"/>
        </w:rPr>
        <w:t>g</w:t>
      </w:r>
      <w:r w:rsidRPr="00816DA6">
        <w:rPr>
          <w:rFonts w:asciiTheme="minorHAnsi" w:hAnsiTheme="minorHAnsi" w:cstheme="minorHAnsi"/>
        </w:rPr>
        <w:t>o</w:t>
      </w:r>
      <w:r>
        <w:rPr>
          <w:rFonts w:asciiTheme="minorHAnsi" w:hAnsiTheme="minorHAnsi" w:cstheme="minorHAnsi"/>
          <w:spacing w:val="29"/>
        </w:rPr>
        <w:t xml:space="preserve"> </w:t>
      </w:r>
      <w:r w:rsidRPr="00816DA6">
        <w:rPr>
          <w:rFonts w:asciiTheme="minorHAnsi" w:hAnsiTheme="minorHAnsi" w:cstheme="minorHAnsi"/>
          <w:spacing w:val="-3"/>
        </w:rPr>
        <w:t>W</w:t>
      </w:r>
      <w:r w:rsidRPr="00816DA6">
        <w:rPr>
          <w:rFonts w:asciiTheme="minorHAnsi" w:hAnsiTheme="minorHAnsi" w:cstheme="minorHAnsi"/>
          <w:spacing w:val="-2"/>
        </w:rPr>
        <w:t>o</w:t>
      </w:r>
      <w:r w:rsidRPr="00816DA6">
        <w:rPr>
          <w:rFonts w:asciiTheme="minorHAnsi" w:hAnsiTheme="minorHAnsi" w:cstheme="minorHAnsi"/>
        </w:rPr>
        <w:t>je</w:t>
      </w:r>
      <w:r w:rsidRPr="00816DA6">
        <w:rPr>
          <w:rFonts w:asciiTheme="minorHAnsi" w:hAnsiTheme="minorHAnsi" w:cstheme="minorHAnsi"/>
          <w:spacing w:val="-2"/>
        </w:rPr>
        <w:t>w</w:t>
      </w:r>
      <w:r w:rsidRPr="00816DA6">
        <w:rPr>
          <w:rFonts w:asciiTheme="minorHAnsi" w:hAnsiTheme="minorHAnsi" w:cstheme="minorHAnsi"/>
          <w:spacing w:val="1"/>
        </w:rPr>
        <w:t>ó</w:t>
      </w:r>
      <w:r w:rsidRPr="00816DA6">
        <w:rPr>
          <w:rFonts w:asciiTheme="minorHAnsi" w:hAnsiTheme="minorHAnsi" w:cstheme="minorHAnsi"/>
          <w:spacing w:val="-1"/>
        </w:rPr>
        <w:t>dz</w:t>
      </w:r>
      <w:r w:rsidRPr="00816DA6">
        <w:rPr>
          <w:rFonts w:asciiTheme="minorHAnsi" w:hAnsiTheme="minorHAnsi" w:cstheme="minorHAnsi"/>
        </w:rPr>
        <w:t>twa</w:t>
      </w:r>
      <w:r w:rsidRPr="00816DA6">
        <w:rPr>
          <w:rFonts w:asciiTheme="minorHAnsi" w:hAnsiTheme="minorHAnsi" w:cstheme="minorHAnsi"/>
          <w:spacing w:val="24"/>
        </w:rPr>
        <w:t xml:space="preserve"> </w:t>
      </w:r>
      <w:r w:rsidRPr="00816DA6">
        <w:rPr>
          <w:rFonts w:asciiTheme="minorHAnsi" w:hAnsiTheme="minorHAnsi" w:cstheme="minorHAnsi"/>
          <w:spacing w:val="-2"/>
        </w:rPr>
        <w:t>P</w:t>
      </w:r>
      <w:r w:rsidRPr="00816DA6">
        <w:rPr>
          <w:rFonts w:asciiTheme="minorHAnsi" w:hAnsiTheme="minorHAnsi" w:cstheme="minorHAnsi"/>
          <w:spacing w:val="1"/>
        </w:rPr>
        <w:t>o</w:t>
      </w:r>
      <w:r w:rsidRPr="00816DA6">
        <w:rPr>
          <w:rFonts w:asciiTheme="minorHAnsi" w:hAnsiTheme="minorHAnsi" w:cstheme="minorHAnsi"/>
          <w:spacing w:val="-1"/>
        </w:rPr>
        <w:t>d</w:t>
      </w:r>
      <w:r w:rsidRPr="00816DA6">
        <w:rPr>
          <w:rFonts w:asciiTheme="minorHAnsi" w:hAnsiTheme="minorHAnsi" w:cstheme="minorHAnsi"/>
          <w:spacing w:val="-3"/>
        </w:rPr>
        <w:t>la</w:t>
      </w:r>
      <w:r w:rsidRPr="00816DA6">
        <w:rPr>
          <w:rFonts w:asciiTheme="minorHAnsi" w:hAnsiTheme="minorHAnsi" w:cstheme="minorHAnsi"/>
        </w:rPr>
        <w:t>s</w:t>
      </w:r>
      <w:r w:rsidRPr="00816DA6">
        <w:rPr>
          <w:rFonts w:asciiTheme="minorHAnsi" w:hAnsiTheme="minorHAnsi" w:cstheme="minorHAnsi"/>
          <w:spacing w:val="-2"/>
        </w:rPr>
        <w:t>k</w:t>
      </w:r>
      <w:r w:rsidRPr="00816DA6">
        <w:rPr>
          <w:rFonts w:asciiTheme="minorHAnsi" w:hAnsiTheme="minorHAnsi" w:cstheme="minorHAnsi"/>
        </w:rPr>
        <w:t>i</w:t>
      </w:r>
      <w:r w:rsidRPr="00816DA6">
        <w:rPr>
          <w:rFonts w:asciiTheme="minorHAnsi" w:hAnsiTheme="minorHAnsi" w:cstheme="minorHAnsi"/>
          <w:spacing w:val="-3"/>
        </w:rPr>
        <w:t>e</w:t>
      </w:r>
      <w:r w:rsidRPr="00816DA6">
        <w:rPr>
          <w:rFonts w:asciiTheme="minorHAnsi" w:hAnsiTheme="minorHAnsi" w:cstheme="minorHAnsi"/>
          <w:spacing w:val="-4"/>
        </w:rPr>
        <w:t>g</w:t>
      </w:r>
      <w:r w:rsidRPr="00816DA6">
        <w:rPr>
          <w:rFonts w:asciiTheme="minorHAnsi" w:hAnsiTheme="minorHAnsi" w:cstheme="minorHAnsi"/>
        </w:rPr>
        <w:t>o</w:t>
      </w:r>
      <w:r w:rsidRPr="00816DA6">
        <w:rPr>
          <w:rFonts w:asciiTheme="minorHAnsi" w:hAnsiTheme="minorHAnsi" w:cstheme="minorHAnsi"/>
          <w:spacing w:val="30"/>
        </w:rPr>
        <w:t xml:space="preserve"> </w:t>
      </w:r>
      <w:r w:rsidRPr="00816DA6">
        <w:rPr>
          <w:rFonts w:asciiTheme="minorHAnsi" w:hAnsiTheme="minorHAnsi" w:cstheme="minorHAnsi"/>
          <w:spacing w:val="-1"/>
        </w:rPr>
        <w:t>n</w:t>
      </w:r>
      <w:r w:rsidRPr="00816DA6">
        <w:rPr>
          <w:rFonts w:asciiTheme="minorHAnsi" w:hAnsiTheme="minorHAnsi" w:cstheme="minorHAnsi"/>
        </w:rPr>
        <w:t>a</w:t>
      </w:r>
      <w:r w:rsidRPr="00816DA6">
        <w:rPr>
          <w:rFonts w:asciiTheme="minorHAnsi" w:hAnsiTheme="minorHAnsi" w:cstheme="minorHAnsi"/>
          <w:spacing w:val="27"/>
        </w:rPr>
        <w:t xml:space="preserve"> </w:t>
      </w:r>
      <w:r w:rsidRPr="00816DA6">
        <w:rPr>
          <w:rFonts w:asciiTheme="minorHAnsi" w:hAnsiTheme="minorHAnsi" w:cstheme="minorHAnsi"/>
        </w:rPr>
        <w:t>lata</w:t>
      </w:r>
      <w:r w:rsidRPr="00816DA6">
        <w:rPr>
          <w:rFonts w:asciiTheme="minorHAnsi" w:hAnsiTheme="minorHAnsi" w:cstheme="minorHAnsi"/>
          <w:spacing w:val="27"/>
        </w:rPr>
        <w:t xml:space="preserve"> </w:t>
      </w:r>
      <w:r w:rsidRPr="00816DA6">
        <w:rPr>
          <w:rFonts w:asciiTheme="minorHAnsi" w:hAnsiTheme="minorHAnsi" w:cstheme="minorHAnsi"/>
          <w:spacing w:val="-2"/>
        </w:rPr>
        <w:t>201</w:t>
      </w:r>
      <w:r w:rsidRPr="00816DA6">
        <w:rPr>
          <w:rFonts w:asciiTheme="minorHAnsi" w:hAnsiTheme="minorHAnsi" w:cstheme="minorHAnsi"/>
          <w:spacing w:val="1"/>
        </w:rPr>
        <w:t>4</w:t>
      </w:r>
      <w:r w:rsidRPr="00816DA6">
        <w:rPr>
          <w:rFonts w:asciiTheme="minorHAnsi" w:hAnsiTheme="minorHAnsi" w:cstheme="minorHAnsi"/>
          <w:spacing w:val="-3"/>
        </w:rPr>
        <w:t>-</w:t>
      </w:r>
      <w:r w:rsidRPr="00816DA6">
        <w:rPr>
          <w:rFonts w:asciiTheme="minorHAnsi" w:hAnsiTheme="minorHAnsi" w:cstheme="minorHAnsi"/>
          <w:spacing w:val="-2"/>
        </w:rPr>
        <w:t>202</w:t>
      </w:r>
      <w:r w:rsidRPr="00816DA6">
        <w:rPr>
          <w:rFonts w:asciiTheme="minorHAnsi" w:hAnsiTheme="minorHAnsi" w:cstheme="minorHAnsi"/>
        </w:rPr>
        <w:t>0</w:t>
      </w:r>
      <w:r w:rsidRPr="00816DA6">
        <w:rPr>
          <w:rFonts w:asciiTheme="minorHAnsi" w:hAnsiTheme="minorHAnsi" w:cstheme="minorHAnsi"/>
          <w:spacing w:val="27"/>
        </w:rPr>
        <w:t xml:space="preserve"> </w:t>
      </w:r>
      <w:r w:rsidRPr="00816DA6">
        <w:rPr>
          <w:rFonts w:asciiTheme="minorHAnsi" w:hAnsiTheme="minorHAnsi" w:cstheme="minorHAnsi"/>
          <w:spacing w:val="1"/>
        </w:rPr>
        <w:t>o</w:t>
      </w:r>
      <w:r w:rsidRPr="00816DA6">
        <w:rPr>
          <w:rFonts w:asciiTheme="minorHAnsi" w:hAnsiTheme="minorHAnsi" w:cstheme="minorHAnsi"/>
        </w:rPr>
        <w:t>raz</w:t>
      </w:r>
      <w:r w:rsidRPr="00816DA6">
        <w:rPr>
          <w:rFonts w:asciiTheme="minorHAnsi" w:hAnsiTheme="minorHAnsi" w:cstheme="minorHAnsi"/>
          <w:spacing w:val="31"/>
        </w:rPr>
        <w:t xml:space="preserve"> </w:t>
      </w:r>
      <w:r w:rsidRPr="00816DA6">
        <w:rPr>
          <w:rFonts w:asciiTheme="minorHAnsi" w:hAnsiTheme="minorHAnsi" w:cstheme="minorHAnsi"/>
          <w:spacing w:val="-2"/>
        </w:rPr>
        <w:t>Lo</w:t>
      </w:r>
      <w:r w:rsidRPr="00816DA6">
        <w:rPr>
          <w:rFonts w:asciiTheme="minorHAnsi" w:hAnsiTheme="minorHAnsi" w:cstheme="minorHAnsi"/>
        </w:rPr>
        <w:t>k</w:t>
      </w:r>
      <w:r w:rsidRPr="00816DA6">
        <w:rPr>
          <w:rFonts w:asciiTheme="minorHAnsi" w:hAnsiTheme="minorHAnsi" w:cstheme="minorHAnsi"/>
          <w:spacing w:val="-3"/>
        </w:rPr>
        <w:t>al</w:t>
      </w:r>
      <w:r w:rsidRPr="00816DA6">
        <w:rPr>
          <w:rFonts w:asciiTheme="minorHAnsi" w:hAnsiTheme="minorHAnsi" w:cstheme="minorHAnsi"/>
          <w:spacing w:val="-1"/>
        </w:rPr>
        <w:t>n</w:t>
      </w:r>
      <w:r w:rsidRPr="00816DA6">
        <w:rPr>
          <w:rFonts w:asciiTheme="minorHAnsi" w:hAnsiTheme="minorHAnsi" w:cstheme="minorHAnsi"/>
          <w:spacing w:val="-2"/>
        </w:rPr>
        <w:t>e</w:t>
      </w:r>
      <w:r w:rsidRPr="00816DA6">
        <w:rPr>
          <w:rFonts w:asciiTheme="minorHAnsi" w:hAnsiTheme="minorHAnsi" w:cstheme="minorHAnsi"/>
        </w:rPr>
        <w:t>j</w:t>
      </w:r>
      <w:r w:rsidRPr="00816DA6">
        <w:rPr>
          <w:rFonts w:asciiTheme="minorHAnsi" w:hAnsiTheme="minorHAnsi" w:cstheme="minorHAnsi"/>
          <w:spacing w:val="29"/>
        </w:rPr>
        <w:t xml:space="preserve"> </w:t>
      </w:r>
      <w:r w:rsidRPr="00816DA6">
        <w:rPr>
          <w:rFonts w:asciiTheme="minorHAnsi" w:hAnsiTheme="minorHAnsi" w:cstheme="minorHAnsi"/>
        </w:rPr>
        <w:t>S</w:t>
      </w:r>
      <w:r w:rsidRPr="00816DA6">
        <w:rPr>
          <w:rFonts w:asciiTheme="minorHAnsi" w:hAnsiTheme="minorHAnsi" w:cstheme="minorHAnsi"/>
          <w:spacing w:val="-3"/>
        </w:rPr>
        <w:t>t</w:t>
      </w:r>
      <w:r w:rsidRPr="00816DA6">
        <w:rPr>
          <w:rFonts w:asciiTheme="minorHAnsi" w:hAnsiTheme="minorHAnsi" w:cstheme="minorHAnsi"/>
        </w:rPr>
        <w:t>r</w:t>
      </w:r>
      <w:r w:rsidRPr="00816DA6">
        <w:rPr>
          <w:rFonts w:asciiTheme="minorHAnsi" w:hAnsiTheme="minorHAnsi" w:cstheme="minorHAnsi"/>
          <w:spacing w:val="-3"/>
        </w:rPr>
        <w:t>a</w:t>
      </w:r>
      <w:r w:rsidRPr="00816DA6">
        <w:rPr>
          <w:rFonts w:asciiTheme="minorHAnsi" w:hAnsiTheme="minorHAnsi" w:cstheme="minorHAnsi"/>
          <w:spacing w:val="-2"/>
        </w:rPr>
        <w:t>t</w:t>
      </w:r>
      <w:r w:rsidRPr="00816DA6">
        <w:rPr>
          <w:rFonts w:asciiTheme="minorHAnsi" w:hAnsiTheme="minorHAnsi" w:cstheme="minorHAnsi"/>
        </w:rPr>
        <w:t>eg</w:t>
      </w:r>
      <w:r w:rsidRPr="00816DA6">
        <w:rPr>
          <w:rFonts w:asciiTheme="minorHAnsi" w:hAnsiTheme="minorHAnsi" w:cstheme="minorHAnsi"/>
          <w:spacing w:val="-3"/>
        </w:rPr>
        <w:t>i</w:t>
      </w:r>
      <w:r w:rsidRPr="00816DA6">
        <w:rPr>
          <w:rFonts w:asciiTheme="minorHAnsi" w:hAnsiTheme="minorHAnsi" w:cstheme="minorHAnsi"/>
        </w:rPr>
        <w:t>i</w:t>
      </w:r>
      <w:r w:rsidRPr="00816DA6">
        <w:rPr>
          <w:rFonts w:asciiTheme="minorHAnsi" w:hAnsiTheme="minorHAnsi" w:cstheme="minorHAnsi"/>
          <w:spacing w:val="29"/>
        </w:rPr>
        <w:t xml:space="preserve"> </w:t>
      </w:r>
      <w:r w:rsidRPr="00816DA6">
        <w:rPr>
          <w:rFonts w:asciiTheme="minorHAnsi" w:hAnsiTheme="minorHAnsi" w:cstheme="minorHAnsi"/>
          <w:spacing w:val="-3"/>
        </w:rPr>
        <w:t>R</w:t>
      </w:r>
      <w:r w:rsidRPr="00816DA6">
        <w:rPr>
          <w:rFonts w:asciiTheme="minorHAnsi" w:hAnsiTheme="minorHAnsi" w:cstheme="minorHAnsi"/>
          <w:spacing w:val="-2"/>
        </w:rPr>
        <w:t>o</w:t>
      </w:r>
      <w:r w:rsidRPr="00816DA6">
        <w:rPr>
          <w:rFonts w:asciiTheme="minorHAnsi" w:hAnsiTheme="minorHAnsi" w:cstheme="minorHAnsi"/>
          <w:spacing w:val="-4"/>
        </w:rPr>
        <w:t>z</w:t>
      </w:r>
      <w:r w:rsidRPr="00816DA6">
        <w:rPr>
          <w:rFonts w:asciiTheme="minorHAnsi" w:hAnsiTheme="minorHAnsi" w:cstheme="minorHAnsi"/>
          <w:spacing w:val="-2"/>
        </w:rPr>
        <w:t>w</w:t>
      </w:r>
      <w:r w:rsidRPr="00816DA6">
        <w:rPr>
          <w:rFonts w:asciiTheme="minorHAnsi" w:hAnsiTheme="minorHAnsi" w:cstheme="minorHAnsi"/>
          <w:spacing w:val="1"/>
        </w:rPr>
        <w:t>o</w:t>
      </w:r>
      <w:r w:rsidRPr="00816DA6">
        <w:rPr>
          <w:rFonts w:asciiTheme="minorHAnsi" w:hAnsiTheme="minorHAnsi" w:cstheme="minorHAnsi"/>
        </w:rPr>
        <w:t>ju</w:t>
      </w:r>
      <w:r w:rsidRPr="00816DA6">
        <w:rPr>
          <w:rFonts w:asciiTheme="minorHAnsi" w:hAnsiTheme="minorHAnsi" w:cstheme="minorHAnsi"/>
          <w:spacing w:val="38"/>
        </w:rPr>
        <w:t xml:space="preserve"> </w:t>
      </w:r>
      <w:r>
        <w:rPr>
          <w:rFonts w:asciiTheme="minorHAnsi" w:hAnsiTheme="minorHAnsi" w:cstheme="minorHAnsi"/>
          <w:spacing w:val="-3"/>
        </w:rPr>
        <w:t>S</w:t>
      </w:r>
      <w:r w:rsidRPr="00816DA6">
        <w:rPr>
          <w:rFonts w:asciiTheme="minorHAnsi" w:hAnsiTheme="minorHAnsi" w:cstheme="minorHAnsi"/>
          <w:spacing w:val="-2"/>
        </w:rPr>
        <w:t>to</w:t>
      </w:r>
      <w:r w:rsidRPr="00816DA6">
        <w:rPr>
          <w:rFonts w:asciiTheme="minorHAnsi" w:hAnsiTheme="minorHAnsi" w:cstheme="minorHAnsi"/>
        </w:rPr>
        <w:t>w</w:t>
      </w:r>
      <w:r w:rsidRPr="00816DA6">
        <w:rPr>
          <w:rFonts w:asciiTheme="minorHAnsi" w:hAnsiTheme="minorHAnsi" w:cstheme="minorHAnsi"/>
          <w:spacing w:val="-2"/>
        </w:rPr>
        <w:t>a</w:t>
      </w:r>
      <w:r w:rsidRPr="00816DA6">
        <w:rPr>
          <w:rFonts w:asciiTheme="minorHAnsi" w:hAnsiTheme="minorHAnsi" w:cstheme="minorHAnsi"/>
        </w:rPr>
        <w:t>r</w:t>
      </w:r>
      <w:r w:rsidRPr="00816DA6">
        <w:rPr>
          <w:rFonts w:asciiTheme="minorHAnsi" w:hAnsiTheme="minorHAnsi" w:cstheme="minorHAnsi"/>
          <w:spacing w:val="-4"/>
        </w:rPr>
        <w:t>z</w:t>
      </w:r>
      <w:r w:rsidRPr="00816DA6">
        <w:rPr>
          <w:rFonts w:asciiTheme="minorHAnsi" w:hAnsiTheme="minorHAnsi" w:cstheme="minorHAnsi"/>
          <w:spacing w:val="-2"/>
        </w:rPr>
        <w:t>y</w:t>
      </w:r>
      <w:r w:rsidRPr="00816DA6">
        <w:rPr>
          <w:rFonts w:asciiTheme="minorHAnsi" w:hAnsiTheme="minorHAnsi" w:cstheme="minorHAnsi"/>
        </w:rPr>
        <w:t>s</w:t>
      </w:r>
      <w:r w:rsidRPr="00816DA6">
        <w:rPr>
          <w:rFonts w:asciiTheme="minorHAnsi" w:hAnsiTheme="minorHAnsi" w:cstheme="minorHAnsi"/>
          <w:spacing w:val="-4"/>
        </w:rPr>
        <w:t>z</w:t>
      </w:r>
      <w:r w:rsidRPr="00816DA6">
        <w:rPr>
          <w:rFonts w:asciiTheme="minorHAnsi" w:hAnsiTheme="minorHAnsi" w:cstheme="minorHAnsi"/>
        </w:rPr>
        <w:t>en</w:t>
      </w:r>
      <w:r w:rsidRPr="00816DA6">
        <w:rPr>
          <w:rFonts w:asciiTheme="minorHAnsi" w:hAnsiTheme="minorHAnsi" w:cstheme="minorHAnsi"/>
          <w:spacing w:val="-3"/>
        </w:rPr>
        <w:t>i</w:t>
      </w:r>
      <w:r w:rsidRPr="00816DA6">
        <w:rPr>
          <w:rFonts w:asciiTheme="minorHAnsi" w:hAnsiTheme="minorHAnsi" w:cstheme="minorHAnsi"/>
        </w:rPr>
        <w:t>a</w:t>
      </w:r>
      <w:r w:rsidRPr="00816DA6">
        <w:rPr>
          <w:rFonts w:asciiTheme="minorHAnsi" w:hAnsiTheme="minorHAnsi" w:cstheme="minorHAnsi"/>
          <w:spacing w:val="8"/>
        </w:rPr>
        <w:t xml:space="preserve"> </w:t>
      </w:r>
      <w:r w:rsidRPr="00816DA6">
        <w:rPr>
          <w:rFonts w:asciiTheme="minorHAnsi" w:hAnsiTheme="minorHAnsi" w:cstheme="minorHAnsi"/>
          <w:spacing w:val="-2"/>
        </w:rPr>
        <w:t>Lok</w:t>
      </w:r>
      <w:r w:rsidRPr="00816DA6">
        <w:rPr>
          <w:rFonts w:asciiTheme="minorHAnsi" w:hAnsiTheme="minorHAnsi" w:cstheme="minorHAnsi"/>
        </w:rPr>
        <w:t>al</w:t>
      </w:r>
      <w:r w:rsidRPr="00816DA6">
        <w:rPr>
          <w:rFonts w:asciiTheme="minorHAnsi" w:hAnsiTheme="minorHAnsi" w:cstheme="minorHAnsi"/>
          <w:spacing w:val="-4"/>
        </w:rPr>
        <w:t>n</w:t>
      </w:r>
      <w:r w:rsidRPr="00816DA6">
        <w:rPr>
          <w:rFonts w:asciiTheme="minorHAnsi" w:hAnsiTheme="minorHAnsi" w:cstheme="minorHAnsi"/>
          <w:spacing w:val="-2"/>
        </w:rPr>
        <w:t>e</w:t>
      </w:r>
      <w:r w:rsidRPr="00816DA6">
        <w:rPr>
          <w:rFonts w:asciiTheme="minorHAnsi" w:hAnsiTheme="minorHAnsi" w:cstheme="minorHAnsi"/>
        </w:rPr>
        <w:t>j</w:t>
      </w:r>
      <w:r w:rsidRPr="00816DA6">
        <w:rPr>
          <w:rFonts w:asciiTheme="minorHAnsi" w:hAnsiTheme="minorHAnsi" w:cstheme="minorHAnsi"/>
          <w:spacing w:val="11"/>
        </w:rPr>
        <w:t xml:space="preserve"> </w:t>
      </w:r>
      <w:r w:rsidRPr="00816DA6">
        <w:rPr>
          <w:rFonts w:asciiTheme="minorHAnsi" w:hAnsiTheme="minorHAnsi" w:cstheme="minorHAnsi"/>
        </w:rPr>
        <w:t>Gr</w:t>
      </w:r>
      <w:r w:rsidRPr="00816DA6">
        <w:rPr>
          <w:rFonts w:asciiTheme="minorHAnsi" w:hAnsiTheme="minorHAnsi" w:cstheme="minorHAnsi"/>
          <w:spacing w:val="-2"/>
        </w:rPr>
        <w:t>u</w:t>
      </w:r>
      <w:r w:rsidRPr="00816DA6">
        <w:rPr>
          <w:rFonts w:asciiTheme="minorHAnsi" w:hAnsiTheme="minorHAnsi" w:cstheme="minorHAnsi"/>
          <w:spacing w:val="-1"/>
        </w:rPr>
        <w:t>p</w:t>
      </w:r>
      <w:r w:rsidRPr="00816DA6">
        <w:rPr>
          <w:rFonts w:asciiTheme="minorHAnsi" w:hAnsiTheme="minorHAnsi" w:cstheme="minorHAnsi"/>
        </w:rPr>
        <w:t>y D</w:t>
      </w:r>
      <w:r w:rsidRPr="00816DA6">
        <w:rPr>
          <w:rFonts w:asciiTheme="minorHAnsi" w:hAnsiTheme="minorHAnsi" w:cstheme="minorHAnsi"/>
          <w:spacing w:val="-4"/>
        </w:rPr>
        <w:t>z</w:t>
      </w:r>
      <w:r w:rsidRPr="00816DA6">
        <w:rPr>
          <w:rFonts w:asciiTheme="minorHAnsi" w:hAnsiTheme="minorHAnsi" w:cstheme="minorHAnsi"/>
        </w:rPr>
        <w:t>i</w:t>
      </w:r>
      <w:r w:rsidRPr="00816DA6">
        <w:rPr>
          <w:rFonts w:asciiTheme="minorHAnsi" w:hAnsiTheme="minorHAnsi" w:cstheme="minorHAnsi"/>
          <w:spacing w:val="-3"/>
        </w:rPr>
        <w:t>a</w:t>
      </w:r>
      <w:r w:rsidRPr="00816DA6">
        <w:rPr>
          <w:rFonts w:asciiTheme="minorHAnsi" w:hAnsiTheme="minorHAnsi" w:cstheme="minorHAnsi"/>
        </w:rPr>
        <w:t>ł</w:t>
      </w:r>
      <w:r w:rsidRPr="00816DA6">
        <w:rPr>
          <w:rFonts w:asciiTheme="minorHAnsi" w:hAnsiTheme="minorHAnsi" w:cstheme="minorHAnsi"/>
          <w:spacing w:val="-3"/>
        </w:rPr>
        <w:t>a</w:t>
      </w:r>
      <w:r w:rsidRPr="00816DA6">
        <w:rPr>
          <w:rFonts w:asciiTheme="minorHAnsi" w:hAnsiTheme="minorHAnsi" w:cstheme="minorHAnsi"/>
          <w:spacing w:val="-1"/>
        </w:rPr>
        <w:t>n</w:t>
      </w:r>
      <w:r w:rsidRPr="00816DA6">
        <w:rPr>
          <w:rFonts w:asciiTheme="minorHAnsi" w:hAnsiTheme="minorHAnsi" w:cstheme="minorHAnsi"/>
        </w:rPr>
        <w:t>i</w:t>
      </w:r>
      <w:r w:rsidRPr="00816DA6">
        <w:rPr>
          <w:rFonts w:asciiTheme="minorHAnsi" w:hAnsiTheme="minorHAnsi" w:cstheme="minorHAnsi"/>
          <w:spacing w:val="-3"/>
        </w:rPr>
        <w:t>a</w:t>
      </w:r>
      <w:r>
        <w:rPr>
          <w:rFonts w:asciiTheme="minorHAnsi" w:hAnsiTheme="minorHAnsi" w:cstheme="minorHAnsi"/>
        </w:rPr>
        <w:t xml:space="preserve"> Szlak Tatarski</w:t>
      </w:r>
      <w:r w:rsidRPr="00816DA6">
        <w:rPr>
          <w:rFonts w:asciiTheme="minorHAnsi" w:hAnsiTheme="minorHAnsi" w:cstheme="minorHAnsi"/>
          <w:spacing w:val="47"/>
        </w:rPr>
        <w:t xml:space="preserve"> </w:t>
      </w:r>
      <w:r w:rsidRPr="00816DA6">
        <w:rPr>
          <w:rFonts w:asciiTheme="minorHAnsi" w:hAnsiTheme="minorHAnsi" w:cstheme="minorHAnsi"/>
        </w:rPr>
        <w:t>w</w:t>
      </w:r>
      <w:r w:rsidRPr="00816DA6">
        <w:rPr>
          <w:rFonts w:asciiTheme="minorHAnsi" w:hAnsiTheme="minorHAnsi" w:cstheme="minorHAnsi"/>
          <w:spacing w:val="49"/>
        </w:rPr>
        <w:t xml:space="preserve"> </w:t>
      </w:r>
      <w:r w:rsidRPr="00816DA6">
        <w:rPr>
          <w:rFonts w:asciiTheme="minorHAnsi" w:hAnsiTheme="minorHAnsi" w:cstheme="minorHAnsi"/>
          <w:spacing w:val="-3"/>
        </w:rPr>
        <w:t>ra</w:t>
      </w:r>
      <w:r w:rsidRPr="00816DA6">
        <w:rPr>
          <w:rFonts w:asciiTheme="minorHAnsi" w:hAnsiTheme="minorHAnsi" w:cstheme="minorHAnsi"/>
        </w:rPr>
        <w:t>m</w:t>
      </w:r>
      <w:r w:rsidRPr="00816DA6">
        <w:rPr>
          <w:rFonts w:asciiTheme="minorHAnsi" w:hAnsiTheme="minorHAnsi" w:cstheme="minorHAnsi"/>
          <w:spacing w:val="-3"/>
        </w:rPr>
        <w:t>a</w:t>
      </w:r>
      <w:r w:rsidRPr="00816DA6">
        <w:rPr>
          <w:rFonts w:asciiTheme="minorHAnsi" w:hAnsiTheme="minorHAnsi" w:cstheme="minorHAnsi"/>
        </w:rPr>
        <w:t>ch</w:t>
      </w:r>
      <w:r w:rsidRPr="00816DA6">
        <w:rPr>
          <w:rFonts w:asciiTheme="minorHAnsi" w:hAnsiTheme="minorHAnsi" w:cstheme="minorHAnsi"/>
          <w:spacing w:val="45"/>
        </w:rPr>
        <w:t xml:space="preserve"> </w:t>
      </w:r>
      <w:r w:rsidRPr="00816DA6">
        <w:rPr>
          <w:rFonts w:asciiTheme="minorHAnsi" w:hAnsiTheme="minorHAnsi" w:cstheme="minorHAnsi"/>
          <w:spacing w:val="-1"/>
        </w:rPr>
        <w:t>n</w:t>
      </w:r>
      <w:r w:rsidRPr="00816DA6">
        <w:rPr>
          <w:rFonts w:asciiTheme="minorHAnsi" w:hAnsiTheme="minorHAnsi" w:cstheme="minorHAnsi"/>
        </w:rPr>
        <w:t>i</w:t>
      </w:r>
      <w:r w:rsidRPr="00816DA6">
        <w:rPr>
          <w:rFonts w:asciiTheme="minorHAnsi" w:hAnsiTheme="minorHAnsi" w:cstheme="minorHAnsi"/>
          <w:spacing w:val="-4"/>
        </w:rPr>
        <w:t>n</w:t>
      </w:r>
      <w:r w:rsidRPr="00816DA6">
        <w:rPr>
          <w:rFonts w:asciiTheme="minorHAnsi" w:hAnsiTheme="minorHAnsi" w:cstheme="minorHAnsi"/>
        </w:rPr>
        <w:t>i</w:t>
      </w:r>
      <w:r w:rsidRPr="00816DA6">
        <w:rPr>
          <w:rFonts w:asciiTheme="minorHAnsi" w:hAnsiTheme="minorHAnsi" w:cstheme="minorHAnsi"/>
          <w:spacing w:val="-3"/>
        </w:rPr>
        <w:t>e</w:t>
      </w:r>
      <w:r w:rsidRPr="00816DA6">
        <w:rPr>
          <w:rFonts w:asciiTheme="minorHAnsi" w:hAnsiTheme="minorHAnsi" w:cstheme="minorHAnsi"/>
        </w:rPr>
        <w:t>j</w:t>
      </w:r>
      <w:r w:rsidRPr="00816DA6">
        <w:rPr>
          <w:rFonts w:asciiTheme="minorHAnsi" w:hAnsiTheme="minorHAnsi" w:cstheme="minorHAnsi"/>
          <w:spacing w:val="-3"/>
        </w:rPr>
        <w:t>s</w:t>
      </w:r>
      <w:r w:rsidRPr="00816DA6">
        <w:rPr>
          <w:rFonts w:asciiTheme="minorHAnsi" w:hAnsiTheme="minorHAnsi" w:cstheme="minorHAnsi"/>
          <w:spacing w:val="-1"/>
        </w:rPr>
        <w:t>z</w:t>
      </w:r>
      <w:r w:rsidRPr="00816DA6">
        <w:rPr>
          <w:rFonts w:asciiTheme="minorHAnsi" w:hAnsiTheme="minorHAnsi" w:cstheme="minorHAnsi"/>
          <w:spacing w:val="-2"/>
        </w:rPr>
        <w:t>e</w:t>
      </w:r>
      <w:r w:rsidRPr="00816DA6">
        <w:rPr>
          <w:rFonts w:asciiTheme="minorHAnsi" w:hAnsiTheme="minorHAnsi" w:cstheme="minorHAnsi"/>
          <w:spacing w:val="-1"/>
        </w:rPr>
        <w:t>g</w:t>
      </w:r>
      <w:r w:rsidRPr="00816DA6">
        <w:rPr>
          <w:rFonts w:asciiTheme="minorHAnsi" w:hAnsiTheme="minorHAnsi" w:cstheme="minorHAnsi"/>
        </w:rPr>
        <w:t xml:space="preserve">o </w:t>
      </w:r>
      <w:r w:rsidRPr="00816DA6">
        <w:rPr>
          <w:rFonts w:asciiTheme="minorHAnsi" w:hAnsiTheme="minorHAnsi" w:cstheme="minorHAnsi"/>
          <w:spacing w:val="-1"/>
        </w:rPr>
        <w:t>n</w:t>
      </w:r>
      <w:r w:rsidRPr="00816DA6">
        <w:rPr>
          <w:rFonts w:asciiTheme="minorHAnsi" w:hAnsiTheme="minorHAnsi" w:cstheme="minorHAnsi"/>
        </w:rPr>
        <w:t>a</w:t>
      </w:r>
      <w:r w:rsidRPr="00816DA6">
        <w:rPr>
          <w:rFonts w:asciiTheme="minorHAnsi" w:hAnsiTheme="minorHAnsi" w:cstheme="minorHAnsi"/>
          <w:spacing w:val="-4"/>
        </w:rPr>
        <w:t>b</w:t>
      </w:r>
      <w:r w:rsidRPr="00816DA6">
        <w:rPr>
          <w:rFonts w:asciiTheme="minorHAnsi" w:hAnsiTheme="minorHAnsi" w:cstheme="minorHAnsi"/>
          <w:spacing w:val="1"/>
        </w:rPr>
        <w:t>o</w:t>
      </w:r>
      <w:r w:rsidRPr="00816DA6">
        <w:rPr>
          <w:rFonts w:asciiTheme="minorHAnsi" w:hAnsiTheme="minorHAnsi" w:cstheme="minorHAnsi"/>
        </w:rPr>
        <w:t>ru</w:t>
      </w:r>
      <w:r w:rsidRPr="00816DA6">
        <w:rPr>
          <w:rFonts w:asciiTheme="minorHAnsi" w:hAnsiTheme="minorHAnsi" w:cstheme="minorHAnsi"/>
          <w:spacing w:val="34"/>
        </w:rPr>
        <w:t xml:space="preserve"> </w:t>
      </w:r>
      <w:r w:rsidRPr="00816DA6">
        <w:rPr>
          <w:rFonts w:asciiTheme="minorHAnsi" w:hAnsiTheme="minorHAnsi" w:cstheme="minorHAnsi"/>
          <w:spacing w:val="-2"/>
        </w:rPr>
        <w:t>w</w:t>
      </w:r>
      <w:r w:rsidRPr="00816DA6">
        <w:rPr>
          <w:rFonts w:asciiTheme="minorHAnsi" w:hAnsiTheme="minorHAnsi" w:cstheme="minorHAnsi"/>
        </w:rPr>
        <w:t>sp</w:t>
      </w:r>
      <w:r w:rsidRPr="00816DA6">
        <w:rPr>
          <w:rFonts w:asciiTheme="minorHAnsi" w:hAnsiTheme="minorHAnsi" w:cstheme="minorHAnsi"/>
          <w:spacing w:val="-4"/>
        </w:rPr>
        <w:t>a</w:t>
      </w:r>
      <w:r w:rsidRPr="00816DA6">
        <w:rPr>
          <w:rFonts w:asciiTheme="minorHAnsi" w:hAnsiTheme="minorHAnsi" w:cstheme="minorHAnsi"/>
        </w:rPr>
        <w:t>r</w:t>
      </w:r>
      <w:r w:rsidRPr="00816DA6">
        <w:rPr>
          <w:rFonts w:asciiTheme="minorHAnsi" w:hAnsiTheme="minorHAnsi" w:cstheme="minorHAnsi"/>
          <w:spacing w:val="-3"/>
        </w:rPr>
        <w:t>ci</w:t>
      </w:r>
      <w:r w:rsidRPr="00816DA6">
        <w:rPr>
          <w:rFonts w:asciiTheme="minorHAnsi" w:hAnsiTheme="minorHAnsi" w:cstheme="minorHAnsi"/>
          <w:spacing w:val="-2"/>
        </w:rPr>
        <w:t>e</w:t>
      </w:r>
      <w:r w:rsidRPr="00816DA6">
        <w:rPr>
          <w:rFonts w:asciiTheme="minorHAnsi" w:hAnsiTheme="minorHAnsi" w:cstheme="minorHAnsi"/>
        </w:rPr>
        <w:t>m</w:t>
      </w:r>
      <w:r w:rsidRPr="00816DA6">
        <w:rPr>
          <w:rFonts w:asciiTheme="minorHAnsi" w:hAnsiTheme="minorHAnsi" w:cstheme="minorHAnsi"/>
          <w:spacing w:val="3"/>
        </w:rPr>
        <w:t xml:space="preserve"> </w:t>
      </w:r>
      <w:r w:rsidRPr="00816DA6">
        <w:rPr>
          <w:rFonts w:asciiTheme="minorHAnsi" w:hAnsiTheme="minorHAnsi" w:cstheme="minorHAnsi"/>
          <w:spacing w:val="-1"/>
        </w:rPr>
        <w:t>b</w:t>
      </w:r>
      <w:r w:rsidRPr="00816DA6">
        <w:rPr>
          <w:rFonts w:asciiTheme="minorHAnsi" w:hAnsiTheme="minorHAnsi" w:cstheme="minorHAnsi"/>
          <w:spacing w:val="-2"/>
        </w:rPr>
        <w:t>ę</w:t>
      </w:r>
      <w:r w:rsidRPr="00816DA6">
        <w:rPr>
          <w:rFonts w:asciiTheme="minorHAnsi" w:hAnsiTheme="minorHAnsi" w:cstheme="minorHAnsi"/>
          <w:spacing w:val="-1"/>
        </w:rPr>
        <w:t>dz</w:t>
      </w:r>
      <w:r w:rsidRPr="00816DA6">
        <w:rPr>
          <w:rFonts w:asciiTheme="minorHAnsi" w:hAnsiTheme="minorHAnsi" w:cstheme="minorHAnsi"/>
        </w:rPr>
        <w:t>ie</w:t>
      </w:r>
      <w:r w:rsidRPr="00816DA6">
        <w:rPr>
          <w:rFonts w:asciiTheme="minorHAnsi" w:hAnsiTheme="minorHAnsi" w:cstheme="minorHAnsi"/>
          <w:spacing w:val="1"/>
        </w:rPr>
        <w:t xml:space="preserve"> o</w:t>
      </w:r>
      <w:r w:rsidRPr="00816DA6">
        <w:rPr>
          <w:rFonts w:asciiTheme="minorHAnsi" w:hAnsiTheme="minorHAnsi" w:cstheme="minorHAnsi"/>
          <w:spacing w:val="-1"/>
        </w:rPr>
        <w:t>b</w:t>
      </w:r>
      <w:r w:rsidRPr="00816DA6">
        <w:rPr>
          <w:rFonts w:asciiTheme="minorHAnsi" w:hAnsiTheme="minorHAnsi" w:cstheme="minorHAnsi"/>
        </w:rPr>
        <w:t>ję</w:t>
      </w:r>
      <w:r w:rsidRPr="00816DA6">
        <w:rPr>
          <w:rFonts w:asciiTheme="minorHAnsi" w:hAnsiTheme="minorHAnsi" w:cstheme="minorHAnsi"/>
          <w:spacing w:val="-2"/>
        </w:rPr>
        <w:t>t</w:t>
      </w:r>
      <w:r w:rsidRPr="00816DA6">
        <w:rPr>
          <w:rFonts w:asciiTheme="minorHAnsi" w:hAnsiTheme="minorHAnsi" w:cstheme="minorHAnsi"/>
        </w:rPr>
        <w:t>y</w:t>
      </w:r>
      <w:r w:rsidRPr="00816DA6">
        <w:rPr>
          <w:rFonts w:asciiTheme="minorHAnsi" w:hAnsiTheme="minorHAnsi" w:cstheme="minorHAnsi"/>
          <w:spacing w:val="49"/>
        </w:rPr>
        <w:t xml:space="preserve"> </w:t>
      </w:r>
      <w:r w:rsidRPr="00816DA6">
        <w:rPr>
          <w:rFonts w:asciiTheme="minorHAnsi" w:hAnsiTheme="minorHAnsi" w:cstheme="minorHAnsi"/>
          <w:b/>
          <w:bCs/>
          <w:spacing w:val="-3"/>
        </w:rPr>
        <w:t>t</w:t>
      </w:r>
      <w:r w:rsidRPr="00816DA6">
        <w:rPr>
          <w:rFonts w:asciiTheme="minorHAnsi" w:hAnsiTheme="minorHAnsi" w:cstheme="minorHAnsi"/>
          <w:b/>
          <w:bCs/>
          <w:spacing w:val="-2"/>
        </w:rPr>
        <w:t>y</w:t>
      </w:r>
      <w:r w:rsidRPr="00816DA6">
        <w:rPr>
          <w:rFonts w:asciiTheme="minorHAnsi" w:hAnsiTheme="minorHAnsi" w:cstheme="minorHAnsi"/>
          <w:b/>
          <w:bCs/>
        </w:rPr>
        <w:t>p</w:t>
      </w:r>
      <w:r w:rsidRPr="00816DA6">
        <w:rPr>
          <w:rFonts w:asciiTheme="minorHAnsi" w:hAnsiTheme="minorHAnsi" w:cstheme="minorHAnsi"/>
          <w:b/>
          <w:bCs/>
          <w:spacing w:val="28"/>
        </w:rPr>
        <w:t xml:space="preserve"> </w:t>
      </w:r>
      <w:r w:rsidRPr="00816DA6">
        <w:rPr>
          <w:rFonts w:asciiTheme="minorHAnsi" w:hAnsiTheme="minorHAnsi" w:cstheme="minorHAnsi"/>
          <w:b/>
          <w:bCs/>
          <w:spacing w:val="-4"/>
        </w:rPr>
        <w:t>p</w:t>
      </w:r>
      <w:r w:rsidRPr="00816DA6">
        <w:rPr>
          <w:rFonts w:asciiTheme="minorHAnsi" w:hAnsiTheme="minorHAnsi" w:cstheme="minorHAnsi"/>
          <w:b/>
          <w:bCs/>
        </w:rPr>
        <w:t>r</w:t>
      </w:r>
      <w:r w:rsidRPr="00816DA6">
        <w:rPr>
          <w:rFonts w:asciiTheme="minorHAnsi" w:hAnsiTheme="minorHAnsi" w:cstheme="minorHAnsi"/>
          <w:b/>
          <w:bCs/>
          <w:spacing w:val="-3"/>
        </w:rPr>
        <w:t>o</w:t>
      </w:r>
      <w:r w:rsidRPr="00816DA6">
        <w:rPr>
          <w:rFonts w:asciiTheme="minorHAnsi" w:hAnsiTheme="minorHAnsi" w:cstheme="minorHAnsi"/>
          <w:b/>
          <w:bCs/>
          <w:spacing w:val="1"/>
        </w:rPr>
        <w:t>j</w:t>
      </w:r>
      <w:r w:rsidRPr="00816DA6">
        <w:rPr>
          <w:rFonts w:asciiTheme="minorHAnsi" w:hAnsiTheme="minorHAnsi" w:cstheme="minorHAnsi"/>
          <w:b/>
          <w:bCs/>
          <w:spacing w:val="-1"/>
        </w:rPr>
        <w:t>e</w:t>
      </w:r>
      <w:r w:rsidRPr="00816DA6">
        <w:rPr>
          <w:rFonts w:asciiTheme="minorHAnsi" w:hAnsiTheme="minorHAnsi" w:cstheme="minorHAnsi"/>
          <w:b/>
          <w:bCs/>
          <w:spacing w:val="-3"/>
        </w:rPr>
        <w:t>k</w:t>
      </w:r>
      <w:r w:rsidRPr="00816DA6">
        <w:rPr>
          <w:rFonts w:asciiTheme="minorHAnsi" w:hAnsiTheme="minorHAnsi" w:cstheme="minorHAnsi"/>
          <w:b/>
          <w:bCs/>
        </w:rPr>
        <w:t>tu</w:t>
      </w:r>
      <w:r w:rsidRPr="00816DA6">
        <w:rPr>
          <w:rFonts w:asciiTheme="minorHAnsi" w:hAnsiTheme="minorHAnsi" w:cstheme="minorHAnsi"/>
          <w:b/>
          <w:bCs/>
          <w:spacing w:val="24"/>
        </w:rPr>
        <w:t xml:space="preserve"> </w:t>
      </w:r>
      <w:r w:rsidRPr="00816DA6">
        <w:rPr>
          <w:rFonts w:asciiTheme="minorHAnsi" w:hAnsiTheme="minorHAnsi" w:cstheme="minorHAnsi"/>
          <w:b/>
          <w:bCs/>
          <w:spacing w:val="-2"/>
        </w:rPr>
        <w:t>1</w:t>
      </w:r>
      <w:r>
        <w:rPr>
          <w:rFonts w:asciiTheme="minorHAnsi" w:hAnsiTheme="minorHAnsi" w:cstheme="minorHAnsi"/>
          <w:b/>
          <w:bCs/>
          <w:spacing w:val="-2"/>
        </w:rPr>
        <w:t>1</w:t>
      </w:r>
      <w:r w:rsidRPr="00816DA6">
        <w:rPr>
          <w:rFonts w:asciiTheme="minorHAnsi" w:hAnsiTheme="minorHAnsi" w:cstheme="minorHAnsi"/>
          <w:b/>
          <w:bCs/>
        </w:rPr>
        <w:t xml:space="preserve"> </w:t>
      </w:r>
      <w:r w:rsidRPr="003D4C49">
        <w:rPr>
          <w:rStyle w:val="Pogrubienie"/>
          <w:rFonts w:cs="Times New Roman"/>
          <w:color w:val="000000"/>
          <w:bdr w:val="none" w:sz="0" w:space="0" w:color="auto" w:frame="1"/>
          <w:shd w:val="clear" w:color="auto" w:fill="FFFFFF"/>
        </w:rPr>
        <w:t>Montaż/instalacja efektywnego energetycznie oświetlenia w gminach lub obiektach użyteczności publicznej oraz systemy</w:t>
      </w:r>
      <w:r>
        <w:rPr>
          <w:rStyle w:val="Pogrubienie"/>
          <w:rFonts w:cs="Times New Roman"/>
          <w:color w:val="000000"/>
          <w:bdr w:val="none" w:sz="0" w:space="0" w:color="auto" w:frame="1"/>
          <w:shd w:val="clear" w:color="auto" w:fill="FFFFFF"/>
        </w:rPr>
        <w:t xml:space="preserve"> </w:t>
      </w:r>
      <w:r w:rsidRPr="003D4C49">
        <w:rPr>
          <w:rStyle w:val="Pogrubienie"/>
          <w:rFonts w:cs="Times New Roman"/>
          <w:color w:val="000000"/>
          <w:bdr w:val="none" w:sz="0" w:space="0" w:color="auto" w:frame="1"/>
          <w:shd w:val="clear" w:color="auto" w:fill="FFFFFF"/>
        </w:rPr>
        <w:t>sterowania oświetleniem (ulicznym)</w:t>
      </w:r>
      <w:r>
        <w:rPr>
          <w:rStyle w:val="Pogrubienie"/>
          <w:rFonts w:cs="Times New Roman"/>
          <w:color w:val="000000"/>
          <w:bdr w:val="none" w:sz="0" w:space="0" w:color="auto" w:frame="1"/>
          <w:shd w:val="clear" w:color="auto" w:fill="FFFFFF"/>
        </w:rPr>
        <w:t>.</w:t>
      </w:r>
      <w:r>
        <w:rPr>
          <w:rFonts w:eastAsia="Times New Roman" w:cs="Times New Roman"/>
          <w:bCs/>
          <w:lang w:eastAsia="pl-PL"/>
        </w:rPr>
        <w:t xml:space="preserve"> </w:t>
      </w:r>
      <w:r w:rsidRPr="00816DA6">
        <w:rPr>
          <w:rFonts w:asciiTheme="minorHAnsi" w:hAnsiTheme="minorHAnsi" w:cstheme="minorHAnsi"/>
          <w:b/>
          <w:bCs/>
          <w:spacing w:val="-4"/>
        </w:rPr>
        <w:t xml:space="preserve"> </w:t>
      </w:r>
    </w:p>
    <w:p w14:paraId="7446A27D" w14:textId="77777777" w:rsidR="0097728F" w:rsidRDefault="0097728F" w:rsidP="0097728F">
      <w:pPr>
        <w:pStyle w:val="Tekstpodstawowy"/>
        <w:spacing w:line="276" w:lineRule="auto"/>
        <w:ind w:right="107"/>
        <w:jc w:val="both"/>
      </w:pPr>
    </w:p>
    <w:p w14:paraId="54D482BB" w14:textId="77777777" w:rsidR="0097728F" w:rsidRDefault="0097728F" w:rsidP="0097728F">
      <w:pPr>
        <w:pStyle w:val="Tekstpodstawowy"/>
        <w:spacing w:line="276" w:lineRule="auto"/>
        <w:ind w:left="0" w:right="107"/>
        <w:jc w:val="both"/>
      </w:pPr>
      <w:r>
        <w:t>W ramach niniejszego naboru przewiduje się realizację projektów mających na celu:</w:t>
      </w:r>
    </w:p>
    <w:p w14:paraId="77A81A5E" w14:textId="77777777" w:rsidR="0097728F" w:rsidRDefault="0097728F" w:rsidP="0097728F">
      <w:pPr>
        <w:pStyle w:val="Tekstpodstawowy"/>
        <w:spacing w:line="276" w:lineRule="auto"/>
        <w:ind w:right="107"/>
        <w:jc w:val="both"/>
      </w:pPr>
      <w:r>
        <w:t xml:space="preserve"> - wymianę istniejącego oświetlenia zewnętrznego, w szczególności dróg i placów w gminach na oświetlenie zwiększające efektywność energetyczną (wymiana źródeł światła spowoduje zmniejszenie zapotrzebowania na energię elektryczną) i/lub montaż nowych punktów oświetleniowych wykorzystujących rozwiązania energooszczędne minimalizujące zapotrzebowanie na energię elektryczną; </w:t>
      </w:r>
    </w:p>
    <w:p w14:paraId="2552F069" w14:textId="17878A88" w:rsidR="0097728F" w:rsidRDefault="0097728F" w:rsidP="0097728F">
      <w:pPr>
        <w:pStyle w:val="Tekstpodstawowy"/>
        <w:spacing w:line="276" w:lineRule="auto"/>
        <w:ind w:right="107"/>
        <w:jc w:val="both"/>
      </w:pPr>
      <w:r>
        <w:t>- wsparcie elementów związanych z zarządzaniem oświetleniem, będącym przedmiotem projektu pod warunkiem, że system zarządzania dodatkowo wpłynie na wzrost efektywności energetycznej projektu.</w:t>
      </w:r>
    </w:p>
    <w:p w14:paraId="11AC6593" w14:textId="5EA0B779" w:rsidR="00565E39" w:rsidRDefault="00565E39" w:rsidP="00565E39">
      <w:pPr>
        <w:spacing w:after="160"/>
        <w:jc w:val="both"/>
      </w:pPr>
      <w:bookmarkStart w:id="26" w:name="_Hlk6212672"/>
    </w:p>
    <w:tbl>
      <w:tblPr>
        <w:tblStyle w:val="Tabela-Siatka"/>
        <w:tblW w:w="0" w:type="auto"/>
        <w:tblLook w:val="04A0" w:firstRow="1" w:lastRow="0" w:firstColumn="1" w:lastColumn="0" w:noHBand="0" w:noVBand="1"/>
      </w:tblPr>
      <w:tblGrid>
        <w:gridCol w:w="9627"/>
      </w:tblGrid>
      <w:tr w:rsidR="008F1937" w14:paraId="421C0938" w14:textId="77777777" w:rsidTr="008F1937">
        <w:tc>
          <w:tcPr>
            <w:tcW w:w="9627" w:type="dxa"/>
            <w:shd w:val="clear" w:color="auto" w:fill="D9D9D9" w:themeFill="background1" w:themeFillShade="D9"/>
          </w:tcPr>
          <w:bookmarkEnd w:id="26"/>
          <w:p w14:paraId="4484979F" w14:textId="77777777" w:rsidR="008F1937" w:rsidRPr="00412C3B" w:rsidRDefault="008F1937" w:rsidP="008F1937">
            <w:pPr>
              <w:pStyle w:val="Nagwek11"/>
              <w:spacing w:line="276" w:lineRule="auto"/>
              <w:ind w:left="0" w:right="7155"/>
              <w:jc w:val="both"/>
              <w:rPr>
                <w:rFonts w:cs="Calibri"/>
                <w:b w:val="0"/>
                <w:bCs w:val="0"/>
              </w:rPr>
            </w:pPr>
            <w:r w:rsidRPr="00412C3B">
              <w:rPr>
                <w:rFonts w:cs="Calibri"/>
              </w:rPr>
              <w:t>U</w:t>
            </w:r>
            <w:r w:rsidRPr="00412C3B">
              <w:rPr>
                <w:rFonts w:cs="Calibri"/>
                <w:spacing w:val="-2"/>
              </w:rPr>
              <w:t>W</w:t>
            </w:r>
            <w:r w:rsidRPr="00412C3B">
              <w:rPr>
                <w:rFonts w:cs="Calibri"/>
              </w:rPr>
              <w:t>A</w:t>
            </w:r>
            <w:r w:rsidRPr="00412C3B">
              <w:rPr>
                <w:rFonts w:cs="Calibri"/>
                <w:spacing w:val="-1"/>
              </w:rPr>
              <w:t>GA</w:t>
            </w:r>
          </w:p>
          <w:p w14:paraId="2DB98B26" w14:textId="505D524A" w:rsidR="008F1937" w:rsidRDefault="007479FC" w:rsidP="007479FC">
            <w:pPr>
              <w:pStyle w:val="Tekstpodstawowy"/>
              <w:spacing w:before="46" w:line="276" w:lineRule="auto"/>
              <w:ind w:left="0" w:right="329"/>
              <w:jc w:val="both"/>
              <w:rPr>
                <w:sz w:val="18"/>
                <w:szCs w:val="18"/>
              </w:rPr>
            </w:pPr>
            <w:r>
              <w:t>Z</w:t>
            </w:r>
            <w:r>
              <w:rPr>
                <w:spacing w:val="9"/>
              </w:rPr>
              <w:t xml:space="preserve"> </w:t>
            </w:r>
            <w:r>
              <w:rPr>
                <w:spacing w:val="-1"/>
              </w:rPr>
              <w:t>u</w:t>
            </w:r>
            <w:r>
              <w:t>wagi</w:t>
            </w:r>
            <w:r>
              <w:rPr>
                <w:spacing w:val="9"/>
              </w:rPr>
              <w:t xml:space="preserve"> </w:t>
            </w:r>
            <w:r>
              <w:rPr>
                <w:spacing w:val="-1"/>
              </w:rPr>
              <w:t>n</w:t>
            </w:r>
            <w:r>
              <w:t>a</w:t>
            </w:r>
            <w:r>
              <w:rPr>
                <w:spacing w:val="9"/>
              </w:rPr>
              <w:t xml:space="preserve"> </w:t>
            </w:r>
            <w:r>
              <w:t>k</w:t>
            </w:r>
            <w:r>
              <w:rPr>
                <w:spacing w:val="1"/>
              </w:rPr>
              <w:t>o</w:t>
            </w:r>
            <w:r>
              <w:rPr>
                <w:spacing w:val="-1"/>
              </w:rPr>
              <w:t>n</w:t>
            </w:r>
            <w:r>
              <w:t>i</w:t>
            </w:r>
            <w:r>
              <w:rPr>
                <w:spacing w:val="-3"/>
              </w:rPr>
              <w:t>e</w:t>
            </w:r>
            <w:r>
              <w:t>cz</w:t>
            </w:r>
            <w:r>
              <w:rPr>
                <w:spacing w:val="-2"/>
              </w:rPr>
              <w:t>n</w:t>
            </w:r>
            <w:r>
              <w:rPr>
                <w:spacing w:val="1"/>
              </w:rPr>
              <w:t>o</w:t>
            </w:r>
            <w:r>
              <w:t>ść</w:t>
            </w:r>
            <w:r>
              <w:rPr>
                <w:spacing w:val="10"/>
              </w:rPr>
              <w:t xml:space="preserve"> </w:t>
            </w:r>
            <w:r>
              <w:rPr>
                <w:spacing w:val="-1"/>
              </w:rPr>
              <w:t>z</w:t>
            </w:r>
            <w:r>
              <w:rPr>
                <w:spacing w:val="-3"/>
              </w:rPr>
              <w:t>a</w:t>
            </w:r>
            <w:r>
              <w:t>chowan</w:t>
            </w:r>
            <w:r>
              <w:rPr>
                <w:spacing w:val="1"/>
              </w:rPr>
              <w:t>i</w:t>
            </w:r>
            <w:r>
              <w:t>a</w:t>
            </w:r>
            <w:r>
              <w:rPr>
                <w:spacing w:val="9"/>
              </w:rPr>
              <w:t xml:space="preserve"> </w:t>
            </w:r>
            <w:r>
              <w:rPr>
                <w:spacing w:val="-1"/>
              </w:rPr>
              <w:t>d</w:t>
            </w:r>
            <w:r>
              <w:rPr>
                <w:spacing w:val="-2"/>
              </w:rPr>
              <w:t>e</w:t>
            </w:r>
            <w:r>
              <w:t>ma</w:t>
            </w:r>
            <w:r>
              <w:rPr>
                <w:spacing w:val="-3"/>
              </w:rPr>
              <w:t>r</w:t>
            </w:r>
            <w:r>
              <w:t>kacji</w:t>
            </w:r>
            <w:r>
              <w:rPr>
                <w:spacing w:val="10"/>
              </w:rPr>
              <w:t xml:space="preserve"> </w:t>
            </w:r>
            <w:r>
              <w:rPr>
                <w:spacing w:val="-1"/>
              </w:rPr>
              <w:t>p</w:t>
            </w:r>
            <w:r>
              <w:rPr>
                <w:spacing w:val="-2"/>
              </w:rPr>
              <w:t>o</w:t>
            </w:r>
            <w:r>
              <w:t>m</w:t>
            </w:r>
            <w:r>
              <w:rPr>
                <w:spacing w:val="-3"/>
              </w:rPr>
              <w:t>i</w:t>
            </w:r>
            <w:r>
              <w:t>ęd</w:t>
            </w:r>
            <w:r>
              <w:rPr>
                <w:spacing w:val="-2"/>
              </w:rPr>
              <w:t>z</w:t>
            </w:r>
            <w:r>
              <w:t>y</w:t>
            </w:r>
            <w:r>
              <w:rPr>
                <w:spacing w:val="10"/>
              </w:rPr>
              <w:t xml:space="preserve"> </w:t>
            </w:r>
            <w:r>
              <w:rPr>
                <w:spacing w:val="-1"/>
              </w:rPr>
              <w:t>dz</w:t>
            </w:r>
            <w:r>
              <w:t>iała</w:t>
            </w:r>
            <w:r>
              <w:rPr>
                <w:spacing w:val="-1"/>
              </w:rPr>
              <w:t>n</w:t>
            </w:r>
            <w:r>
              <w:t>iam</w:t>
            </w:r>
            <w:r>
              <w:rPr>
                <w:spacing w:val="-3"/>
              </w:rPr>
              <w:t>i</w:t>
            </w:r>
            <w:r>
              <w:t>/</w:t>
            </w:r>
            <w:r>
              <w:rPr>
                <w:spacing w:val="-1"/>
              </w:rPr>
              <w:t>p</w:t>
            </w:r>
            <w:r>
              <w:rPr>
                <w:spacing w:val="1"/>
              </w:rPr>
              <w:t>o</w:t>
            </w:r>
            <w:r>
              <w:rPr>
                <w:spacing w:val="-1"/>
              </w:rPr>
              <w:t>ddz</w:t>
            </w:r>
            <w:r>
              <w:t>iał</w:t>
            </w:r>
            <w:r>
              <w:rPr>
                <w:spacing w:val="-3"/>
              </w:rPr>
              <w:t>a</w:t>
            </w:r>
            <w:r>
              <w:rPr>
                <w:spacing w:val="-1"/>
              </w:rPr>
              <w:t>n</w:t>
            </w:r>
            <w:r>
              <w:t>iami</w:t>
            </w:r>
            <w:r>
              <w:rPr>
                <w:spacing w:val="10"/>
              </w:rPr>
              <w:t xml:space="preserve"> </w:t>
            </w:r>
            <w:r>
              <w:t>w</w:t>
            </w:r>
            <w:r>
              <w:rPr>
                <w:spacing w:val="8"/>
              </w:rPr>
              <w:t xml:space="preserve"> </w:t>
            </w:r>
            <w:r>
              <w:rPr>
                <w:spacing w:val="1"/>
              </w:rPr>
              <w:t>o</w:t>
            </w:r>
            <w:r>
              <w:t>siach</w:t>
            </w:r>
            <w:r>
              <w:rPr>
                <w:spacing w:val="9"/>
              </w:rPr>
              <w:t xml:space="preserve"> </w:t>
            </w:r>
            <w:r>
              <w:rPr>
                <w:spacing w:val="-1"/>
              </w:rPr>
              <w:t>g</w:t>
            </w:r>
            <w:r>
              <w:rPr>
                <w:spacing w:val="-2"/>
              </w:rPr>
              <w:t>ł</w:t>
            </w:r>
            <w:r>
              <w:rPr>
                <w:spacing w:val="1"/>
              </w:rPr>
              <w:t>ó</w:t>
            </w:r>
            <w:r>
              <w:t>w</w:t>
            </w:r>
            <w:r>
              <w:rPr>
                <w:spacing w:val="-3"/>
              </w:rPr>
              <w:t>n</w:t>
            </w:r>
            <w:r>
              <w:t>ych,</w:t>
            </w:r>
            <w:r>
              <w:rPr>
                <w:spacing w:val="7"/>
              </w:rPr>
              <w:t xml:space="preserve"> </w:t>
            </w:r>
            <w:r>
              <w:t>a D</w:t>
            </w:r>
            <w:r>
              <w:rPr>
                <w:spacing w:val="-1"/>
              </w:rPr>
              <w:t>z</w:t>
            </w:r>
            <w:r>
              <w:t>iała</w:t>
            </w:r>
            <w:r>
              <w:rPr>
                <w:spacing w:val="-1"/>
              </w:rPr>
              <w:t>n</w:t>
            </w:r>
            <w:r>
              <w:t>i</w:t>
            </w:r>
            <w:r>
              <w:rPr>
                <w:spacing w:val="-3"/>
              </w:rPr>
              <w:t>e</w:t>
            </w:r>
            <w:r>
              <w:t>m</w:t>
            </w:r>
            <w:r>
              <w:rPr>
                <w:spacing w:val="43"/>
              </w:rPr>
              <w:t xml:space="preserve"> </w:t>
            </w:r>
            <w:r>
              <w:t>8.6</w:t>
            </w:r>
            <w:r>
              <w:rPr>
                <w:spacing w:val="44"/>
              </w:rPr>
              <w:t xml:space="preserve"> </w:t>
            </w:r>
            <w:r>
              <w:t>waru</w:t>
            </w:r>
            <w:r>
              <w:rPr>
                <w:spacing w:val="-2"/>
              </w:rPr>
              <w:t>n</w:t>
            </w:r>
            <w:r>
              <w:t>ki</w:t>
            </w:r>
            <w:r>
              <w:rPr>
                <w:spacing w:val="-2"/>
              </w:rPr>
              <w:t>e</w:t>
            </w:r>
            <w:r>
              <w:t>m</w:t>
            </w:r>
            <w:r>
              <w:rPr>
                <w:spacing w:val="47"/>
              </w:rPr>
              <w:t xml:space="preserve"> </w:t>
            </w:r>
            <w:r>
              <w:rPr>
                <w:spacing w:val="-1"/>
              </w:rPr>
              <w:t>z</w:t>
            </w:r>
            <w:r>
              <w:t>a</w:t>
            </w:r>
            <w:r>
              <w:rPr>
                <w:spacing w:val="-3"/>
              </w:rPr>
              <w:t>k</w:t>
            </w:r>
            <w:r>
              <w:t>walif</w:t>
            </w:r>
            <w:r>
              <w:rPr>
                <w:spacing w:val="-1"/>
              </w:rPr>
              <w:t>i</w:t>
            </w:r>
            <w:r>
              <w:rPr>
                <w:spacing w:val="-2"/>
              </w:rPr>
              <w:t>k</w:t>
            </w:r>
            <w:r>
              <w:rPr>
                <w:spacing w:val="1"/>
              </w:rPr>
              <w:t>o</w:t>
            </w:r>
            <w:r>
              <w:t>wan</w:t>
            </w:r>
            <w:r>
              <w:rPr>
                <w:spacing w:val="-1"/>
              </w:rPr>
              <w:t>i</w:t>
            </w:r>
            <w:r>
              <w:t>a</w:t>
            </w:r>
            <w:r>
              <w:rPr>
                <w:spacing w:val="45"/>
              </w:rPr>
              <w:t xml:space="preserve"> </w:t>
            </w:r>
            <w:r>
              <w:rPr>
                <w:spacing w:val="-1"/>
              </w:rPr>
              <w:t>p</w:t>
            </w:r>
            <w:r>
              <w:rPr>
                <w:spacing w:val="-3"/>
              </w:rPr>
              <w:t>r</w:t>
            </w:r>
            <w:r>
              <w:rPr>
                <w:spacing w:val="1"/>
              </w:rPr>
              <w:t>o</w:t>
            </w:r>
            <w:r>
              <w:t>j</w:t>
            </w:r>
            <w:r>
              <w:rPr>
                <w:spacing w:val="-2"/>
              </w:rPr>
              <w:t>e</w:t>
            </w:r>
            <w:r>
              <w:t>ktu</w:t>
            </w:r>
            <w:r>
              <w:rPr>
                <w:spacing w:val="45"/>
              </w:rPr>
              <w:t xml:space="preserve"> </w:t>
            </w:r>
            <w:r>
              <w:t>je</w:t>
            </w:r>
            <w:r>
              <w:rPr>
                <w:spacing w:val="-2"/>
              </w:rPr>
              <w:t>s</w:t>
            </w:r>
            <w:r>
              <w:t>t</w:t>
            </w:r>
            <w:r>
              <w:rPr>
                <w:spacing w:val="46"/>
              </w:rPr>
              <w:t xml:space="preserve"> </w:t>
            </w:r>
            <w:r>
              <w:rPr>
                <w:spacing w:val="-1"/>
              </w:rPr>
              <w:t>z</w:t>
            </w:r>
            <w:r>
              <w:rPr>
                <w:spacing w:val="-2"/>
              </w:rPr>
              <w:t>ł</w:t>
            </w:r>
            <w:r>
              <w:rPr>
                <w:spacing w:val="1"/>
              </w:rPr>
              <w:t>o</w:t>
            </w:r>
            <w:r>
              <w:rPr>
                <w:spacing w:val="-1"/>
              </w:rPr>
              <w:t>ż</w:t>
            </w:r>
            <w:r>
              <w:t>en</w:t>
            </w:r>
            <w:r>
              <w:rPr>
                <w:spacing w:val="-1"/>
              </w:rPr>
              <w:t>i</w:t>
            </w:r>
            <w:r>
              <w:t>e</w:t>
            </w:r>
            <w:r>
              <w:rPr>
                <w:spacing w:val="46"/>
              </w:rPr>
              <w:t xml:space="preserve"> </w:t>
            </w:r>
            <w:r>
              <w:rPr>
                <w:spacing w:val="-1"/>
              </w:rPr>
              <w:t>p</w:t>
            </w:r>
            <w:r>
              <w:t>r</w:t>
            </w:r>
            <w:r>
              <w:rPr>
                <w:spacing w:val="-2"/>
              </w:rPr>
              <w:t>z</w:t>
            </w:r>
            <w:r>
              <w:t>ez</w:t>
            </w:r>
            <w:r>
              <w:rPr>
                <w:spacing w:val="42"/>
              </w:rPr>
              <w:t xml:space="preserve"> </w:t>
            </w:r>
            <w:r>
              <w:rPr>
                <w:spacing w:val="-3"/>
              </w:rPr>
              <w:t>W</w:t>
            </w:r>
            <w:r>
              <w:rPr>
                <w:spacing w:val="-1"/>
              </w:rPr>
              <w:t>n</w:t>
            </w:r>
            <w:r>
              <w:t>ios</w:t>
            </w:r>
            <w:r>
              <w:rPr>
                <w:spacing w:val="-2"/>
              </w:rPr>
              <w:t>k</w:t>
            </w:r>
            <w:r>
              <w:rPr>
                <w:spacing w:val="1"/>
              </w:rPr>
              <w:t>o</w:t>
            </w:r>
            <w:r>
              <w:rPr>
                <w:spacing w:val="-1"/>
              </w:rPr>
              <w:t>d</w:t>
            </w:r>
            <w:r>
              <w:t>aw</w:t>
            </w:r>
            <w:r>
              <w:rPr>
                <w:spacing w:val="-2"/>
              </w:rPr>
              <w:t>c</w:t>
            </w:r>
            <w:r>
              <w:t>ę</w:t>
            </w:r>
            <w:r>
              <w:rPr>
                <w:spacing w:val="46"/>
              </w:rPr>
              <w:t xml:space="preserve"> </w:t>
            </w:r>
            <w:r>
              <w:rPr>
                <w:spacing w:val="-2"/>
              </w:rPr>
              <w:t>o</w:t>
            </w:r>
            <w:r>
              <w:t>świa</w:t>
            </w:r>
            <w:r>
              <w:rPr>
                <w:spacing w:val="-1"/>
              </w:rPr>
              <w:t>d</w:t>
            </w:r>
            <w:r>
              <w:t>cze</w:t>
            </w:r>
            <w:r>
              <w:rPr>
                <w:spacing w:val="-1"/>
              </w:rPr>
              <w:t>n</w:t>
            </w:r>
            <w:r>
              <w:t>ia</w:t>
            </w:r>
            <w:r>
              <w:rPr>
                <w:spacing w:val="43"/>
              </w:rPr>
              <w:t xml:space="preserve"> </w:t>
            </w:r>
            <w:r>
              <w:t xml:space="preserve">o </w:t>
            </w:r>
            <w:r>
              <w:rPr>
                <w:spacing w:val="-1"/>
              </w:rPr>
              <w:t>n</w:t>
            </w:r>
            <w:r>
              <w:t>ie</w:t>
            </w:r>
            <w:r>
              <w:rPr>
                <w:spacing w:val="-1"/>
              </w:rPr>
              <w:t>ub</w:t>
            </w:r>
            <w:r>
              <w:t>ie</w:t>
            </w:r>
            <w:r>
              <w:rPr>
                <w:spacing w:val="-1"/>
              </w:rPr>
              <w:t>g</w:t>
            </w:r>
            <w:r>
              <w:t>a</w:t>
            </w:r>
            <w:r>
              <w:rPr>
                <w:spacing w:val="-1"/>
              </w:rPr>
              <w:t>n</w:t>
            </w:r>
            <w:r>
              <w:t>iu</w:t>
            </w:r>
            <w:r>
              <w:rPr>
                <w:spacing w:val="6"/>
              </w:rPr>
              <w:t xml:space="preserve"> </w:t>
            </w:r>
            <w:r>
              <w:t>się</w:t>
            </w:r>
            <w:r>
              <w:rPr>
                <w:spacing w:val="7"/>
              </w:rPr>
              <w:t xml:space="preserve"> </w:t>
            </w:r>
            <w:r>
              <w:t>o</w:t>
            </w:r>
            <w:r>
              <w:rPr>
                <w:spacing w:val="8"/>
              </w:rPr>
              <w:t xml:space="preserve"> </w:t>
            </w:r>
            <w:r>
              <w:rPr>
                <w:spacing w:val="-1"/>
              </w:rPr>
              <w:t>d</w:t>
            </w:r>
            <w:r>
              <w:rPr>
                <w:spacing w:val="1"/>
              </w:rPr>
              <w:t>o</w:t>
            </w:r>
            <w:r>
              <w:t>fi</w:t>
            </w:r>
            <w:r>
              <w:rPr>
                <w:spacing w:val="-2"/>
              </w:rPr>
              <w:t>n</w:t>
            </w:r>
            <w:r>
              <w:t>a</w:t>
            </w:r>
            <w:r>
              <w:rPr>
                <w:spacing w:val="-4"/>
              </w:rPr>
              <w:t>n</w:t>
            </w:r>
            <w:r>
              <w:t>s</w:t>
            </w:r>
            <w:r>
              <w:rPr>
                <w:spacing w:val="1"/>
              </w:rPr>
              <w:t>o</w:t>
            </w:r>
            <w:r>
              <w:t>wan</w:t>
            </w:r>
            <w:r>
              <w:rPr>
                <w:spacing w:val="-4"/>
              </w:rPr>
              <w:t>i</w:t>
            </w:r>
            <w:r>
              <w:t>e</w:t>
            </w:r>
            <w:r>
              <w:rPr>
                <w:spacing w:val="8"/>
              </w:rPr>
              <w:t xml:space="preserve"> </w:t>
            </w:r>
            <w:r>
              <w:t>w</w:t>
            </w:r>
            <w:r>
              <w:rPr>
                <w:spacing w:val="8"/>
              </w:rPr>
              <w:t xml:space="preserve"> </w:t>
            </w:r>
            <w:r>
              <w:t>r</w:t>
            </w:r>
            <w:r>
              <w:rPr>
                <w:spacing w:val="-3"/>
              </w:rPr>
              <w:t>a</w:t>
            </w:r>
            <w:r>
              <w:t>mach</w:t>
            </w:r>
            <w:r>
              <w:rPr>
                <w:spacing w:val="7"/>
              </w:rPr>
              <w:t xml:space="preserve"> </w:t>
            </w:r>
            <w:r>
              <w:rPr>
                <w:spacing w:val="-1"/>
              </w:rPr>
              <w:t>p</w:t>
            </w:r>
            <w:r>
              <w:rPr>
                <w:spacing w:val="-3"/>
              </w:rPr>
              <w:t>r</w:t>
            </w:r>
            <w:r>
              <w:rPr>
                <w:spacing w:val="1"/>
              </w:rPr>
              <w:t>o</w:t>
            </w:r>
            <w:r>
              <w:t>je</w:t>
            </w:r>
            <w:r>
              <w:rPr>
                <w:spacing w:val="-2"/>
              </w:rPr>
              <w:t>kt</w:t>
            </w:r>
            <w:r>
              <w:rPr>
                <w:spacing w:val="1"/>
              </w:rPr>
              <w:t>ó</w:t>
            </w:r>
            <w:r>
              <w:t>w</w:t>
            </w:r>
            <w:r>
              <w:rPr>
                <w:spacing w:val="8"/>
              </w:rPr>
              <w:t xml:space="preserve"> </w:t>
            </w:r>
            <w:r>
              <w:rPr>
                <w:spacing w:val="-3"/>
              </w:rPr>
              <w:t>r</w:t>
            </w:r>
            <w:r>
              <w:t>eali</w:t>
            </w:r>
            <w:r>
              <w:rPr>
                <w:spacing w:val="-2"/>
              </w:rPr>
              <w:t>z</w:t>
            </w:r>
            <w:r>
              <w:rPr>
                <w:spacing w:val="1"/>
              </w:rPr>
              <w:t>o</w:t>
            </w:r>
            <w:r>
              <w:rPr>
                <w:spacing w:val="-2"/>
              </w:rPr>
              <w:t>w</w:t>
            </w:r>
            <w:r>
              <w:t>a</w:t>
            </w:r>
            <w:r>
              <w:rPr>
                <w:spacing w:val="-1"/>
              </w:rPr>
              <w:t>n</w:t>
            </w:r>
            <w:r>
              <w:t>ych</w:t>
            </w:r>
            <w:r>
              <w:rPr>
                <w:spacing w:val="7"/>
              </w:rPr>
              <w:t xml:space="preserve"> </w:t>
            </w:r>
            <w:r>
              <w:t>w</w:t>
            </w:r>
            <w:r>
              <w:rPr>
                <w:spacing w:val="5"/>
              </w:rPr>
              <w:t xml:space="preserve"> </w:t>
            </w:r>
            <w:r>
              <w:rPr>
                <w:spacing w:val="1"/>
              </w:rPr>
              <w:t>o</w:t>
            </w:r>
            <w:r>
              <w:t>si</w:t>
            </w:r>
            <w:r>
              <w:rPr>
                <w:spacing w:val="-3"/>
              </w:rPr>
              <w:t>a</w:t>
            </w:r>
            <w:r>
              <w:t>ch</w:t>
            </w:r>
            <w:r>
              <w:rPr>
                <w:spacing w:val="7"/>
              </w:rPr>
              <w:t xml:space="preserve"> </w:t>
            </w:r>
            <w:r>
              <w:rPr>
                <w:spacing w:val="-1"/>
              </w:rPr>
              <w:t>g</w:t>
            </w:r>
            <w:r>
              <w:t>ł</w:t>
            </w:r>
            <w:r>
              <w:rPr>
                <w:spacing w:val="1"/>
              </w:rPr>
              <w:t>ó</w:t>
            </w:r>
            <w:r>
              <w:t>w</w:t>
            </w:r>
            <w:r>
              <w:rPr>
                <w:spacing w:val="-3"/>
              </w:rPr>
              <w:t>n</w:t>
            </w:r>
            <w:r>
              <w:t>ych,</w:t>
            </w:r>
            <w:r>
              <w:rPr>
                <w:spacing w:val="7"/>
              </w:rPr>
              <w:t xml:space="preserve"> </w:t>
            </w:r>
            <w:r>
              <w:rPr>
                <w:spacing w:val="4"/>
              </w:rPr>
              <w:t>z</w:t>
            </w:r>
            <w:r>
              <w:t>ar</w:t>
            </w:r>
            <w:r>
              <w:rPr>
                <w:spacing w:val="-2"/>
              </w:rPr>
              <w:t>ó</w:t>
            </w:r>
            <w:r>
              <w:t>wno</w:t>
            </w:r>
            <w:r>
              <w:rPr>
                <w:spacing w:val="8"/>
              </w:rPr>
              <w:t xml:space="preserve"> </w:t>
            </w:r>
            <w:r>
              <w:rPr>
                <w:spacing w:val="-1"/>
              </w:rPr>
              <w:t>n</w:t>
            </w:r>
            <w:r>
              <w:t>a</w:t>
            </w:r>
            <w:r>
              <w:rPr>
                <w:spacing w:val="5"/>
              </w:rPr>
              <w:t xml:space="preserve"> </w:t>
            </w:r>
            <w:r>
              <w:t>e</w:t>
            </w:r>
            <w:r>
              <w:rPr>
                <w:spacing w:val="1"/>
              </w:rPr>
              <w:t>t</w:t>
            </w:r>
            <w:r>
              <w:rPr>
                <w:rFonts w:cs="Calibri"/>
                <w:spacing w:val="-3"/>
              </w:rPr>
              <w:t>a</w:t>
            </w:r>
            <w:r>
              <w:rPr>
                <w:spacing w:val="-1"/>
              </w:rPr>
              <w:t>p</w:t>
            </w:r>
            <w:r>
              <w:t>ie</w:t>
            </w:r>
            <w:r>
              <w:rPr>
                <w:spacing w:val="7"/>
              </w:rPr>
              <w:t xml:space="preserve"> </w:t>
            </w:r>
            <w:r>
              <w:t>wnio</w:t>
            </w:r>
            <w:r>
              <w:rPr>
                <w:spacing w:val="-3"/>
              </w:rPr>
              <w:t>s</w:t>
            </w:r>
            <w:r>
              <w:t>k</w:t>
            </w:r>
            <w:r>
              <w:rPr>
                <w:spacing w:val="-1"/>
              </w:rPr>
              <w:t>o</w:t>
            </w:r>
            <w:r>
              <w:t>wan</w:t>
            </w:r>
            <w:r>
              <w:rPr>
                <w:spacing w:val="-1"/>
              </w:rPr>
              <w:t>i</w:t>
            </w:r>
            <w:r>
              <w:t>a</w:t>
            </w:r>
            <w:r>
              <w:rPr>
                <w:spacing w:val="7"/>
              </w:rPr>
              <w:t xml:space="preserve"> </w:t>
            </w:r>
            <w:r>
              <w:rPr>
                <w:spacing w:val="-3"/>
              </w:rPr>
              <w:t>(</w:t>
            </w:r>
            <w:r>
              <w:t>w</w:t>
            </w:r>
            <w:r>
              <w:rPr>
                <w:spacing w:val="8"/>
              </w:rPr>
              <w:t xml:space="preserve"> </w:t>
            </w:r>
            <w:r>
              <w:rPr>
                <w:spacing w:val="-1"/>
              </w:rPr>
              <w:t>p</w:t>
            </w:r>
            <w:r>
              <w:t>r</w:t>
            </w:r>
            <w:r>
              <w:rPr>
                <w:spacing w:val="-2"/>
              </w:rPr>
              <w:t>z</w:t>
            </w:r>
            <w:r>
              <w:t>y</w:t>
            </w:r>
            <w:r>
              <w:rPr>
                <w:spacing w:val="-4"/>
              </w:rPr>
              <w:t>p</w:t>
            </w:r>
            <w:r>
              <w:t>a</w:t>
            </w:r>
            <w:r>
              <w:rPr>
                <w:spacing w:val="-1"/>
              </w:rPr>
              <w:t>d</w:t>
            </w:r>
            <w:r>
              <w:t>ku</w:t>
            </w:r>
            <w:r>
              <w:rPr>
                <w:spacing w:val="7"/>
              </w:rPr>
              <w:t xml:space="preserve"> </w:t>
            </w:r>
            <w:r>
              <w:t>k</w:t>
            </w:r>
            <w:r>
              <w:rPr>
                <w:spacing w:val="1"/>
              </w:rPr>
              <w:t>o</w:t>
            </w:r>
            <w:r>
              <w:rPr>
                <w:spacing w:val="-1"/>
              </w:rPr>
              <w:t>n</w:t>
            </w:r>
            <w:r>
              <w:t>kur</w:t>
            </w:r>
            <w:r>
              <w:rPr>
                <w:spacing w:val="-3"/>
              </w:rPr>
              <w:t>s</w:t>
            </w:r>
            <w:r>
              <w:rPr>
                <w:spacing w:val="1"/>
              </w:rPr>
              <w:t>ó</w:t>
            </w:r>
            <w:r>
              <w:rPr>
                <w:spacing w:val="-2"/>
              </w:rPr>
              <w:t>w</w:t>
            </w:r>
            <w:r>
              <w:t>,</w:t>
            </w:r>
            <w:r>
              <w:rPr>
                <w:spacing w:val="7"/>
              </w:rPr>
              <w:t xml:space="preserve"> </w:t>
            </w:r>
            <w:r>
              <w:t>k</w:t>
            </w:r>
            <w:r>
              <w:rPr>
                <w:spacing w:val="-2"/>
              </w:rPr>
              <w:t>t</w:t>
            </w:r>
            <w:r>
              <w:rPr>
                <w:spacing w:val="1"/>
              </w:rPr>
              <w:t>ó</w:t>
            </w:r>
            <w:r>
              <w:t>re</w:t>
            </w:r>
            <w:r>
              <w:rPr>
                <w:spacing w:val="5"/>
              </w:rPr>
              <w:t xml:space="preserve"> </w:t>
            </w:r>
            <w:r>
              <w:t>j</w:t>
            </w:r>
            <w:r>
              <w:rPr>
                <w:spacing w:val="-1"/>
              </w:rPr>
              <w:t>u</w:t>
            </w:r>
            <w:r>
              <w:t>ż</w:t>
            </w:r>
            <w:r>
              <w:rPr>
                <w:spacing w:val="6"/>
              </w:rPr>
              <w:t xml:space="preserve"> </w:t>
            </w:r>
            <w:r>
              <w:t>trwają),</w:t>
            </w:r>
            <w:r>
              <w:rPr>
                <w:spacing w:val="5"/>
              </w:rPr>
              <w:t xml:space="preserve"> </w:t>
            </w:r>
            <w:r>
              <w:t>jak</w:t>
            </w:r>
            <w:r>
              <w:rPr>
                <w:spacing w:val="7"/>
              </w:rPr>
              <w:t xml:space="preserve"> </w:t>
            </w:r>
            <w:r w:rsidR="004915A7">
              <w:rPr>
                <w:spacing w:val="7"/>
              </w:rPr>
              <w:br/>
            </w:r>
            <w:r>
              <w:t>i</w:t>
            </w:r>
            <w:r>
              <w:rPr>
                <w:spacing w:val="7"/>
              </w:rPr>
              <w:t xml:space="preserve"> </w:t>
            </w:r>
            <w:r>
              <w:rPr>
                <w:spacing w:val="-4"/>
              </w:rPr>
              <w:t>p</w:t>
            </w:r>
            <w:r>
              <w:rPr>
                <w:spacing w:val="1"/>
              </w:rPr>
              <w:t>o</w:t>
            </w:r>
            <w:r>
              <w:rPr>
                <w:spacing w:val="-1"/>
              </w:rPr>
              <w:t>dp</w:t>
            </w:r>
            <w:r>
              <w:t>isywa</w:t>
            </w:r>
            <w:r>
              <w:rPr>
                <w:spacing w:val="-1"/>
              </w:rPr>
              <w:t>n</w:t>
            </w:r>
            <w:r>
              <w:t>ia</w:t>
            </w:r>
            <w:r>
              <w:rPr>
                <w:spacing w:val="4"/>
              </w:rPr>
              <w:t xml:space="preserve"> </w:t>
            </w:r>
            <w:r>
              <w:rPr>
                <w:spacing w:val="-1"/>
              </w:rPr>
              <w:t>u</w:t>
            </w:r>
            <w:r>
              <w:t>m</w:t>
            </w:r>
            <w:r>
              <w:rPr>
                <w:spacing w:val="-2"/>
              </w:rPr>
              <w:t>o</w:t>
            </w:r>
            <w:r>
              <w:t>wy</w:t>
            </w:r>
            <w:r>
              <w:rPr>
                <w:spacing w:val="6"/>
              </w:rPr>
              <w:t xml:space="preserve"> </w:t>
            </w:r>
            <w:r>
              <w:t>(w</w:t>
            </w:r>
            <w:r>
              <w:rPr>
                <w:spacing w:val="8"/>
              </w:rPr>
              <w:t xml:space="preserve"> </w:t>
            </w:r>
            <w:r>
              <w:rPr>
                <w:spacing w:val="-1"/>
              </w:rPr>
              <w:t>p</w:t>
            </w:r>
            <w:r>
              <w:t>r</w:t>
            </w:r>
            <w:r>
              <w:rPr>
                <w:spacing w:val="-2"/>
              </w:rPr>
              <w:t>z</w:t>
            </w:r>
            <w:r>
              <w:t>y</w:t>
            </w:r>
            <w:r>
              <w:rPr>
                <w:spacing w:val="-1"/>
              </w:rPr>
              <w:t>p</w:t>
            </w:r>
            <w:r>
              <w:t>a</w:t>
            </w:r>
            <w:r>
              <w:rPr>
                <w:spacing w:val="-1"/>
              </w:rPr>
              <w:t>d</w:t>
            </w:r>
            <w:r>
              <w:t>ku</w:t>
            </w:r>
            <w:r>
              <w:rPr>
                <w:spacing w:val="7"/>
              </w:rPr>
              <w:t xml:space="preserve"> </w:t>
            </w:r>
            <w:r>
              <w:rPr>
                <w:spacing w:val="-1"/>
              </w:rPr>
              <w:t>p</w:t>
            </w:r>
            <w:r>
              <w:rPr>
                <w:spacing w:val="3"/>
              </w:rPr>
              <w:t>r</w:t>
            </w:r>
            <w:r>
              <w:rPr>
                <w:rFonts w:cs="Calibri"/>
                <w:spacing w:val="1"/>
              </w:rPr>
              <w:t>o</w:t>
            </w:r>
            <w:r>
              <w:t>jek</w:t>
            </w:r>
            <w:r>
              <w:rPr>
                <w:spacing w:val="-2"/>
              </w:rPr>
              <w:t>t</w:t>
            </w:r>
            <w:r>
              <w:rPr>
                <w:spacing w:val="1"/>
              </w:rPr>
              <w:t>ó</w:t>
            </w:r>
            <w:r>
              <w:t>w</w:t>
            </w:r>
            <w:r>
              <w:rPr>
                <w:spacing w:val="-2"/>
              </w:rPr>
              <w:t xml:space="preserve"> </w:t>
            </w:r>
            <w:r>
              <w:t>w</w:t>
            </w:r>
            <w:r>
              <w:rPr>
                <w:spacing w:val="1"/>
              </w:rPr>
              <w:t>y</w:t>
            </w:r>
            <w:r>
              <w:rPr>
                <w:spacing w:val="-1"/>
              </w:rPr>
              <w:t>b</w:t>
            </w:r>
            <w:r>
              <w:t>ra</w:t>
            </w:r>
            <w:r>
              <w:rPr>
                <w:spacing w:val="-4"/>
              </w:rPr>
              <w:t>n</w:t>
            </w:r>
            <w:r>
              <w:t xml:space="preserve">ych </w:t>
            </w:r>
            <w:r>
              <w:rPr>
                <w:spacing w:val="-4"/>
              </w:rPr>
              <w:t>d</w:t>
            </w:r>
            <w:r>
              <w:t>o</w:t>
            </w:r>
            <w:r>
              <w:rPr>
                <w:spacing w:val="1"/>
              </w:rPr>
              <w:t xml:space="preserve"> </w:t>
            </w:r>
            <w:r>
              <w:t>dofi</w:t>
            </w:r>
            <w:r>
              <w:rPr>
                <w:spacing w:val="-4"/>
              </w:rPr>
              <w:t>n</w:t>
            </w:r>
            <w:r>
              <w:t>a</w:t>
            </w:r>
            <w:r>
              <w:rPr>
                <w:spacing w:val="-1"/>
              </w:rPr>
              <w:t>n</w:t>
            </w:r>
            <w:r>
              <w:t>s</w:t>
            </w:r>
            <w:r>
              <w:rPr>
                <w:spacing w:val="1"/>
              </w:rPr>
              <w:t>o</w:t>
            </w:r>
            <w:r>
              <w:t>wan</w:t>
            </w:r>
            <w:r>
              <w:rPr>
                <w:spacing w:val="-1"/>
              </w:rPr>
              <w:t>i</w:t>
            </w:r>
            <w:r>
              <w:t>a)</w:t>
            </w:r>
            <w:r>
              <w:rPr>
                <w:spacing w:val="-1"/>
              </w:rPr>
              <w:t xml:space="preserve"> </w:t>
            </w:r>
            <w:r>
              <w:rPr>
                <w:rFonts w:cs="Calibri"/>
              </w:rPr>
              <w:t xml:space="preserve">- </w:t>
            </w:r>
            <w:r>
              <w:rPr>
                <w:spacing w:val="-1"/>
              </w:rPr>
              <w:t>d</w:t>
            </w:r>
            <w:r>
              <w:rPr>
                <w:spacing w:val="-2"/>
              </w:rPr>
              <w:t>o</w:t>
            </w:r>
            <w:r>
              <w:t>tyc</w:t>
            </w:r>
            <w:r>
              <w:rPr>
                <w:spacing w:val="-4"/>
              </w:rPr>
              <w:t>z</w:t>
            </w:r>
            <w:r>
              <w:t>y pr</w:t>
            </w:r>
            <w:r>
              <w:rPr>
                <w:spacing w:val="-2"/>
              </w:rPr>
              <w:t>o</w:t>
            </w:r>
            <w:r>
              <w:t>j</w:t>
            </w:r>
            <w:r>
              <w:rPr>
                <w:spacing w:val="-2"/>
              </w:rPr>
              <w:t>e</w:t>
            </w:r>
            <w:r>
              <w:t>kt</w:t>
            </w:r>
            <w:r>
              <w:rPr>
                <w:spacing w:val="-2"/>
              </w:rPr>
              <w:t>ó</w:t>
            </w:r>
            <w:r>
              <w:t>w</w:t>
            </w:r>
            <w:r>
              <w:rPr>
                <w:spacing w:val="-2"/>
              </w:rPr>
              <w:t xml:space="preserve"> </w:t>
            </w:r>
            <w:r w:rsidR="004915A7">
              <w:rPr>
                <w:spacing w:val="-2"/>
              </w:rPr>
              <w:br/>
            </w:r>
            <w:r>
              <w:t>o</w:t>
            </w:r>
            <w:r>
              <w:rPr>
                <w:spacing w:val="1"/>
              </w:rPr>
              <w:t xml:space="preserve"> </w:t>
            </w:r>
            <w:r>
              <w:t>t</w:t>
            </w:r>
            <w:r>
              <w:rPr>
                <w:spacing w:val="-3"/>
              </w:rPr>
              <w:t>a</w:t>
            </w:r>
            <w:r>
              <w:t>kim</w:t>
            </w:r>
            <w:r>
              <w:rPr>
                <w:spacing w:val="-2"/>
              </w:rPr>
              <w:t xml:space="preserve"> </w:t>
            </w:r>
            <w:r>
              <w:t>s</w:t>
            </w:r>
            <w:r>
              <w:rPr>
                <w:spacing w:val="-2"/>
              </w:rPr>
              <w:t>a</w:t>
            </w:r>
            <w:r>
              <w:t>m</w:t>
            </w:r>
            <w:r>
              <w:rPr>
                <w:spacing w:val="-2"/>
              </w:rPr>
              <w:t>y</w:t>
            </w:r>
            <w:r>
              <w:t>m</w:t>
            </w:r>
            <w:r>
              <w:rPr>
                <w:spacing w:val="1"/>
              </w:rPr>
              <w:t xml:space="preserve"> </w:t>
            </w:r>
            <w:r>
              <w:t>zak</w:t>
            </w:r>
            <w:r>
              <w:rPr>
                <w:spacing w:val="-3"/>
              </w:rPr>
              <w:t>r</w:t>
            </w:r>
            <w:r>
              <w:rPr>
                <w:spacing w:val="-2"/>
              </w:rPr>
              <w:t>e</w:t>
            </w:r>
            <w:r>
              <w:t>sie rzec</w:t>
            </w:r>
            <w:r>
              <w:rPr>
                <w:spacing w:val="-4"/>
              </w:rPr>
              <w:t>z</w:t>
            </w:r>
            <w:r>
              <w:rPr>
                <w:spacing w:val="1"/>
              </w:rPr>
              <w:t>o</w:t>
            </w:r>
            <w:r>
              <w:rPr>
                <w:spacing w:val="-2"/>
              </w:rPr>
              <w:t>w</w:t>
            </w:r>
            <w:r>
              <w:t>ym.</w:t>
            </w:r>
          </w:p>
        </w:tc>
      </w:tr>
    </w:tbl>
    <w:p w14:paraId="02B16679" w14:textId="77777777" w:rsidR="00F768DA" w:rsidRPr="004731F8" w:rsidRDefault="00F768DA" w:rsidP="00614077">
      <w:pPr>
        <w:pStyle w:val="Nagwek2"/>
        <w:rPr>
          <w:rFonts w:cs="Calibri"/>
          <w:sz w:val="28"/>
          <w:szCs w:val="28"/>
          <w:lang w:val="pl-PL"/>
        </w:rPr>
      </w:pPr>
      <w:bookmarkStart w:id="27" w:name="_Toc490207172"/>
      <w:r w:rsidRPr="004731F8">
        <w:rPr>
          <w:rFonts w:cs="Calibri"/>
          <w:sz w:val="28"/>
          <w:szCs w:val="28"/>
        </w:rPr>
        <w:t>V.2. Lokalne kryteria wyboru</w:t>
      </w:r>
      <w:r w:rsidRPr="004731F8">
        <w:rPr>
          <w:rFonts w:cs="Calibri"/>
          <w:sz w:val="28"/>
          <w:szCs w:val="28"/>
          <w:lang w:val="pl-PL"/>
        </w:rPr>
        <w:t xml:space="preserve"> operacji</w:t>
      </w:r>
      <w:bookmarkEnd w:id="27"/>
    </w:p>
    <w:p w14:paraId="6AB4E468" w14:textId="097AA587" w:rsidR="00F768DA" w:rsidRPr="00614077" w:rsidRDefault="00F768DA" w:rsidP="00614077">
      <w:pPr>
        <w:spacing w:after="160"/>
        <w:jc w:val="both"/>
        <w:rPr>
          <w:rFonts w:cs="Calibri"/>
        </w:rPr>
      </w:pPr>
      <w:bookmarkStart w:id="28" w:name="_Hlk6212730"/>
      <w:r w:rsidRPr="00614077">
        <w:rPr>
          <w:rFonts w:cs="Calibri"/>
        </w:rPr>
        <w:t xml:space="preserve">Założenia operacji powinny wpisywać </w:t>
      </w:r>
      <w:r w:rsidRPr="00D75B11">
        <w:rPr>
          <w:rFonts w:cs="Calibri"/>
        </w:rPr>
        <w:t xml:space="preserve">się w </w:t>
      </w:r>
      <w:r w:rsidRPr="00D75B11">
        <w:rPr>
          <w:rFonts w:cs="Calibri"/>
          <w:b/>
        </w:rPr>
        <w:t>Lokalne kryteria wyboru operacji</w:t>
      </w:r>
      <w:r w:rsidR="000D3A96" w:rsidRPr="00D75B11">
        <w:rPr>
          <w:rFonts w:cs="Calibri"/>
          <w:b/>
        </w:rPr>
        <w:t xml:space="preserve">, </w:t>
      </w:r>
      <w:r w:rsidR="000D3A96" w:rsidRPr="00D75B11">
        <w:rPr>
          <w:rFonts w:cs="Calibri"/>
        </w:rPr>
        <w:t>zawarte w</w:t>
      </w:r>
      <w:r w:rsidR="000D3A96" w:rsidRPr="00D75B11">
        <w:rPr>
          <w:rFonts w:cs="Calibri"/>
          <w:b/>
        </w:rPr>
        <w:t xml:space="preserve"> Karcie oceny wniosku i wyboru operacji</w:t>
      </w:r>
      <w:r w:rsidRPr="00D75B11">
        <w:rPr>
          <w:rFonts w:cs="Calibri"/>
        </w:rPr>
        <w:t xml:space="preserve"> stanowiące </w:t>
      </w:r>
      <w:r w:rsidRPr="00D75B11">
        <w:rPr>
          <w:rFonts w:cs="Calibri"/>
          <w:b/>
        </w:rPr>
        <w:t xml:space="preserve">Załącznik </w:t>
      </w:r>
      <w:r w:rsidR="000D3A96" w:rsidRPr="00D75B11">
        <w:rPr>
          <w:rFonts w:cs="Calibri"/>
          <w:b/>
        </w:rPr>
        <w:t>nr</w:t>
      </w:r>
      <w:r w:rsidR="000D3A96" w:rsidRPr="00D75B11">
        <w:rPr>
          <w:rFonts w:cs="Calibri"/>
          <w:b/>
          <w:shd w:val="clear" w:color="auto" w:fill="FFFFFF"/>
        </w:rPr>
        <w:t xml:space="preserve"> </w:t>
      </w:r>
      <w:r w:rsidR="00DB3A28" w:rsidRPr="00D75B11">
        <w:rPr>
          <w:rFonts w:cs="Calibri"/>
          <w:b/>
          <w:shd w:val="clear" w:color="auto" w:fill="FFFFFF"/>
        </w:rPr>
        <w:t>13</w:t>
      </w:r>
      <w:r w:rsidR="002C5F94">
        <w:rPr>
          <w:rFonts w:cs="Calibri"/>
          <w:b/>
          <w:shd w:val="clear" w:color="auto" w:fill="FFFFFF"/>
        </w:rPr>
        <w:t xml:space="preserve"> </w:t>
      </w:r>
      <w:r w:rsidRPr="00D75B11">
        <w:rPr>
          <w:rFonts w:cs="Calibri"/>
          <w:b/>
        </w:rPr>
        <w:t>Ogłoszenia</w:t>
      </w:r>
      <w:r w:rsidRPr="00D75B11">
        <w:rPr>
          <w:rFonts w:cs="Calibri"/>
        </w:rPr>
        <w:t>,</w:t>
      </w:r>
      <w:r w:rsidRPr="00614077">
        <w:rPr>
          <w:rFonts w:cs="Calibri"/>
        </w:rPr>
        <w:t xml:space="preserve"> wedle których Rada LGD dokonuje wyboru operacji.</w:t>
      </w:r>
    </w:p>
    <w:p w14:paraId="38AB4951" w14:textId="576BAEF1" w:rsidR="00F768DA" w:rsidRPr="00732981" w:rsidRDefault="00F768DA" w:rsidP="00614077">
      <w:pPr>
        <w:spacing w:after="160"/>
        <w:jc w:val="both"/>
        <w:rPr>
          <w:rFonts w:eastAsia="Times New Roman" w:cs="Calibri"/>
          <w:b/>
          <w:kern w:val="1"/>
          <w:lang w:eastAsia="pl-PL"/>
        </w:rPr>
      </w:pPr>
      <w:r w:rsidRPr="00614077">
        <w:rPr>
          <w:rFonts w:eastAsia="Times New Roman" w:cs="Calibri"/>
          <w:b/>
          <w:kern w:val="1"/>
          <w:lang w:eastAsia="pl-PL"/>
        </w:rPr>
        <w:t xml:space="preserve">Warunkiem wyboru operacji jest uzyskanie minimum </w:t>
      </w:r>
      <w:r w:rsidR="00715BA5">
        <w:rPr>
          <w:rFonts w:eastAsia="Times New Roman" w:cs="Calibri"/>
          <w:b/>
          <w:bCs/>
          <w:kern w:val="1"/>
          <w:lang w:eastAsia="pl-PL"/>
        </w:rPr>
        <w:t>40</w:t>
      </w:r>
      <w:r w:rsidRPr="00614077">
        <w:rPr>
          <w:rFonts w:eastAsia="Times New Roman" w:cs="Calibri"/>
          <w:b/>
          <w:bCs/>
          <w:kern w:val="1"/>
          <w:lang w:eastAsia="pl-PL"/>
        </w:rPr>
        <w:t>%</w:t>
      </w:r>
      <w:r w:rsidRPr="00614077">
        <w:rPr>
          <w:rFonts w:eastAsia="Times New Roman" w:cs="Calibri"/>
          <w:b/>
          <w:kern w:val="1"/>
          <w:lang w:eastAsia="pl-PL"/>
        </w:rPr>
        <w:t xml:space="preserve"> z maksyma</w:t>
      </w:r>
      <w:r w:rsidR="003340AD" w:rsidRPr="00614077">
        <w:rPr>
          <w:rFonts w:eastAsia="Times New Roman" w:cs="Calibri"/>
          <w:b/>
          <w:kern w:val="1"/>
          <w:lang w:eastAsia="pl-PL"/>
        </w:rPr>
        <w:t>lnej liczby</w:t>
      </w:r>
      <w:r w:rsidR="00666287">
        <w:rPr>
          <w:rFonts w:eastAsia="Times New Roman" w:cs="Calibri"/>
          <w:b/>
          <w:kern w:val="1"/>
          <w:lang w:eastAsia="pl-PL"/>
        </w:rPr>
        <w:t xml:space="preserve"> </w:t>
      </w:r>
      <w:r w:rsidR="00DB2E05">
        <w:rPr>
          <w:rFonts w:eastAsia="Times New Roman" w:cs="Calibri"/>
          <w:b/>
          <w:kern w:val="1"/>
          <w:lang w:eastAsia="pl-PL"/>
        </w:rPr>
        <w:t>27</w:t>
      </w:r>
      <w:r w:rsidR="00666287">
        <w:rPr>
          <w:rFonts w:eastAsia="Times New Roman" w:cs="Calibri"/>
          <w:b/>
          <w:kern w:val="1"/>
          <w:lang w:eastAsia="pl-PL"/>
        </w:rPr>
        <w:t>,00</w:t>
      </w:r>
      <w:r w:rsidR="00180C26" w:rsidRPr="00732981">
        <w:rPr>
          <w:rFonts w:eastAsia="Times New Roman" w:cs="Calibri"/>
          <w:b/>
          <w:kern w:val="1"/>
          <w:lang w:eastAsia="pl-PL"/>
        </w:rPr>
        <w:t xml:space="preserve"> </w:t>
      </w:r>
      <w:r w:rsidRPr="00DB2E05">
        <w:rPr>
          <w:rFonts w:eastAsia="Times New Roman" w:cs="Calibri"/>
          <w:b/>
          <w:kern w:val="1"/>
          <w:lang w:eastAsia="pl-PL"/>
        </w:rPr>
        <w:t>p</w:t>
      </w:r>
      <w:r w:rsidR="000D3A96" w:rsidRPr="00DB2E05">
        <w:rPr>
          <w:rFonts w:eastAsia="Times New Roman" w:cs="Calibri"/>
          <w:b/>
          <w:kern w:val="1"/>
          <w:lang w:eastAsia="pl-PL"/>
        </w:rPr>
        <w:t>kt</w:t>
      </w:r>
      <w:r w:rsidRPr="00DB2E05">
        <w:rPr>
          <w:rFonts w:eastAsia="Times New Roman" w:cs="Calibri"/>
          <w:b/>
          <w:kern w:val="1"/>
          <w:lang w:eastAsia="pl-PL"/>
        </w:rPr>
        <w:t>.</w:t>
      </w:r>
    </w:p>
    <w:p w14:paraId="1E28899C" w14:textId="0E0527DA" w:rsidR="000D3A96" w:rsidRPr="008F1937" w:rsidRDefault="00F768DA" w:rsidP="008F1937">
      <w:pPr>
        <w:spacing w:after="160"/>
        <w:jc w:val="both"/>
        <w:rPr>
          <w:rFonts w:cs="Calibri"/>
          <w:b/>
        </w:rPr>
      </w:pPr>
      <w:r w:rsidRPr="00732981">
        <w:rPr>
          <w:rFonts w:eastAsia="Times New Roman" w:cs="Calibri"/>
          <w:b/>
          <w:kern w:val="1"/>
          <w:lang w:eastAsia="zh-CN"/>
        </w:rPr>
        <w:t>Minimalna liczba punktów</w:t>
      </w:r>
      <w:r w:rsidR="000D3A96" w:rsidRPr="00732981">
        <w:rPr>
          <w:rFonts w:eastAsia="Times New Roman" w:cs="Calibri"/>
          <w:b/>
          <w:kern w:val="1"/>
          <w:lang w:eastAsia="zh-CN"/>
        </w:rPr>
        <w:t xml:space="preserve">, której uzyskanie jest warunkiem wyboru operacji to </w:t>
      </w:r>
      <w:r w:rsidR="00DB2E05">
        <w:rPr>
          <w:rFonts w:eastAsia="Times New Roman" w:cs="Calibri"/>
          <w:b/>
          <w:kern w:val="1"/>
          <w:lang w:eastAsia="zh-CN"/>
        </w:rPr>
        <w:t xml:space="preserve">10,80 </w:t>
      </w:r>
      <w:r w:rsidR="000D3A96" w:rsidRPr="00DB2E05">
        <w:rPr>
          <w:rFonts w:eastAsia="Times New Roman" w:cs="Calibri"/>
          <w:b/>
          <w:kern w:val="1"/>
          <w:lang w:eastAsia="zh-CN"/>
        </w:rPr>
        <w:t>pkt</w:t>
      </w:r>
      <w:bookmarkEnd w:id="28"/>
      <w:r w:rsidRPr="00DB2E05">
        <w:rPr>
          <w:rFonts w:eastAsia="Times New Roman" w:cs="Calibri"/>
          <w:b/>
          <w:kern w:val="1"/>
          <w:lang w:eastAsia="zh-CN"/>
        </w:rPr>
        <w:t>.</w:t>
      </w:r>
      <w:bookmarkStart w:id="29" w:name="_Toc490207173"/>
    </w:p>
    <w:p w14:paraId="1433EFB4" w14:textId="78225956" w:rsidR="00F768DA" w:rsidRDefault="00F768DA" w:rsidP="00614077">
      <w:pPr>
        <w:pStyle w:val="Nagwek2"/>
        <w:jc w:val="both"/>
        <w:rPr>
          <w:rFonts w:cs="Calibri"/>
          <w:sz w:val="28"/>
          <w:szCs w:val="28"/>
        </w:rPr>
      </w:pPr>
      <w:r w:rsidRPr="000D3A96">
        <w:rPr>
          <w:rFonts w:cs="Calibri"/>
          <w:sz w:val="28"/>
          <w:szCs w:val="28"/>
        </w:rPr>
        <w:lastRenderedPageBreak/>
        <w:t>V.3. Szczegółowe warunki udzielenia wsparcia</w:t>
      </w:r>
      <w:bookmarkEnd w:id="29"/>
    </w:p>
    <w:p w14:paraId="58CA23C3" w14:textId="54E388AB" w:rsidR="00EB7467" w:rsidRPr="00EB7467" w:rsidRDefault="00EB7467" w:rsidP="00EB7467">
      <w:pPr>
        <w:spacing w:before="41" w:line="274" w:lineRule="auto"/>
        <w:ind w:right="263"/>
        <w:jc w:val="both"/>
        <w:rPr>
          <w:rFonts w:cs="Calibri"/>
        </w:rPr>
      </w:pPr>
      <w:r w:rsidRPr="00816DA6">
        <w:rPr>
          <w:rFonts w:cs="Calibri"/>
        </w:rPr>
        <w:t>L</w:t>
      </w:r>
      <w:r w:rsidRPr="00816DA6">
        <w:rPr>
          <w:rFonts w:cs="Calibri"/>
          <w:spacing w:val="-3"/>
        </w:rPr>
        <w:t>is</w:t>
      </w:r>
      <w:r w:rsidRPr="00816DA6">
        <w:rPr>
          <w:rFonts w:cs="Calibri"/>
        </w:rPr>
        <w:t>ta</w:t>
      </w:r>
      <w:r w:rsidRPr="00816DA6">
        <w:rPr>
          <w:rFonts w:cs="Calibri"/>
          <w:spacing w:val="8"/>
        </w:rPr>
        <w:t xml:space="preserve"> </w:t>
      </w:r>
      <w:r w:rsidRPr="00816DA6">
        <w:rPr>
          <w:rFonts w:cs="Calibri"/>
        </w:rPr>
        <w:t>wa</w:t>
      </w:r>
      <w:r w:rsidRPr="00816DA6">
        <w:rPr>
          <w:rFonts w:cs="Calibri"/>
          <w:spacing w:val="-3"/>
        </w:rPr>
        <w:t>r</w:t>
      </w:r>
      <w:r w:rsidRPr="00816DA6">
        <w:rPr>
          <w:rFonts w:cs="Calibri"/>
          <w:spacing w:val="-1"/>
        </w:rPr>
        <w:t>u</w:t>
      </w:r>
      <w:r w:rsidRPr="00816DA6">
        <w:rPr>
          <w:rFonts w:cs="Calibri"/>
          <w:spacing w:val="-4"/>
        </w:rPr>
        <w:t>n</w:t>
      </w:r>
      <w:r w:rsidRPr="00816DA6">
        <w:rPr>
          <w:rFonts w:cs="Calibri"/>
          <w:spacing w:val="-2"/>
        </w:rPr>
        <w:t>kó</w:t>
      </w:r>
      <w:r w:rsidRPr="00816DA6">
        <w:rPr>
          <w:rFonts w:cs="Calibri"/>
        </w:rPr>
        <w:t>w</w:t>
      </w:r>
      <w:r w:rsidRPr="00816DA6">
        <w:rPr>
          <w:rFonts w:cs="Calibri"/>
          <w:spacing w:val="15"/>
        </w:rPr>
        <w:t xml:space="preserve"> </w:t>
      </w:r>
      <w:r w:rsidRPr="00816DA6">
        <w:rPr>
          <w:rFonts w:cs="Calibri"/>
          <w:spacing w:val="-4"/>
        </w:rPr>
        <w:t>u</w:t>
      </w:r>
      <w:r w:rsidRPr="00816DA6">
        <w:rPr>
          <w:rFonts w:cs="Calibri"/>
          <w:spacing w:val="-1"/>
        </w:rPr>
        <w:t>dz</w:t>
      </w:r>
      <w:r w:rsidRPr="00816DA6">
        <w:rPr>
          <w:rFonts w:cs="Calibri"/>
          <w:spacing w:val="-3"/>
        </w:rPr>
        <w:t>i</w:t>
      </w:r>
      <w:r w:rsidRPr="00816DA6">
        <w:rPr>
          <w:rFonts w:cs="Calibri"/>
        </w:rPr>
        <w:t>e</w:t>
      </w:r>
      <w:r w:rsidRPr="00816DA6">
        <w:rPr>
          <w:rFonts w:cs="Calibri"/>
          <w:spacing w:val="-3"/>
        </w:rPr>
        <w:t>l</w:t>
      </w:r>
      <w:r w:rsidRPr="00816DA6">
        <w:rPr>
          <w:rFonts w:cs="Calibri"/>
        </w:rPr>
        <w:t>e</w:t>
      </w:r>
      <w:r w:rsidRPr="00816DA6">
        <w:rPr>
          <w:rFonts w:cs="Calibri"/>
          <w:spacing w:val="-3"/>
        </w:rPr>
        <w:t>n</w:t>
      </w:r>
      <w:r w:rsidRPr="00816DA6">
        <w:rPr>
          <w:rFonts w:cs="Calibri"/>
        </w:rPr>
        <w:t>ia</w:t>
      </w:r>
      <w:r w:rsidRPr="00816DA6">
        <w:rPr>
          <w:rFonts w:cs="Calibri"/>
          <w:spacing w:val="8"/>
        </w:rPr>
        <w:t xml:space="preserve"> </w:t>
      </w:r>
      <w:r w:rsidRPr="00816DA6">
        <w:rPr>
          <w:rFonts w:cs="Calibri"/>
        </w:rPr>
        <w:t>w</w:t>
      </w:r>
      <w:r w:rsidRPr="00816DA6">
        <w:rPr>
          <w:rFonts w:cs="Calibri"/>
          <w:spacing w:val="-2"/>
        </w:rPr>
        <w:t>s</w:t>
      </w:r>
      <w:r w:rsidRPr="00816DA6">
        <w:rPr>
          <w:rFonts w:cs="Calibri"/>
          <w:spacing w:val="-1"/>
        </w:rPr>
        <w:t>p</w:t>
      </w:r>
      <w:r w:rsidRPr="00816DA6">
        <w:rPr>
          <w:rFonts w:cs="Calibri"/>
          <w:spacing w:val="-3"/>
        </w:rPr>
        <w:t>a</w:t>
      </w:r>
      <w:r w:rsidRPr="00816DA6">
        <w:rPr>
          <w:rFonts w:cs="Calibri"/>
        </w:rPr>
        <w:t>r</w:t>
      </w:r>
      <w:r w:rsidRPr="00816DA6">
        <w:rPr>
          <w:rFonts w:cs="Calibri"/>
          <w:spacing w:val="-3"/>
        </w:rPr>
        <w:t>c</w:t>
      </w:r>
      <w:r w:rsidRPr="00816DA6">
        <w:rPr>
          <w:rFonts w:cs="Calibri"/>
        </w:rPr>
        <w:t>ia</w:t>
      </w:r>
      <w:r w:rsidRPr="00816DA6">
        <w:rPr>
          <w:rFonts w:cs="Calibri"/>
          <w:spacing w:val="9"/>
        </w:rPr>
        <w:t xml:space="preserve"> </w:t>
      </w:r>
      <w:r w:rsidRPr="00816DA6">
        <w:rPr>
          <w:rFonts w:cs="Calibri"/>
        </w:rPr>
        <w:t>w</w:t>
      </w:r>
      <w:r w:rsidRPr="00816DA6">
        <w:rPr>
          <w:rFonts w:cs="Calibri"/>
          <w:spacing w:val="13"/>
        </w:rPr>
        <w:t xml:space="preserve"> </w:t>
      </w:r>
      <w:r w:rsidRPr="00816DA6">
        <w:rPr>
          <w:rFonts w:cs="Calibri"/>
          <w:spacing w:val="-3"/>
        </w:rPr>
        <w:t>ra</w:t>
      </w:r>
      <w:r w:rsidRPr="00816DA6">
        <w:rPr>
          <w:rFonts w:cs="Calibri"/>
        </w:rPr>
        <w:t>m</w:t>
      </w:r>
      <w:r w:rsidRPr="00816DA6">
        <w:rPr>
          <w:rFonts w:cs="Calibri"/>
          <w:spacing w:val="-3"/>
        </w:rPr>
        <w:t>a</w:t>
      </w:r>
      <w:r w:rsidRPr="00816DA6">
        <w:rPr>
          <w:rFonts w:cs="Calibri"/>
        </w:rPr>
        <w:t>ch</w:t>
      </w:r>
      <w:r w:rsidRPr="00816DA6">
        <w:rPr>
          <w:rFonts w:cs="Calibri"/>
          <w:spacing w:val="10"/>
        </w:rPr>
        <w:t xml:space="preserve"> </w:t>
      </w:r>
      <w:r w:rsidRPr="00816DA6">
        <w:rPr>
          <w:rFonts w:cs="Calibri"/>
          <w:spacing w:val="-1"/>
        </w:rPr>
        <w:t>dz</w:t>
      </w:r>
      <w:r w:rsidRPr="00816DA6">
        <w:rPr>
          <w:rFonts w:cs="Calibri"/>
          <w:spacing w:val="-3"/>
        </w:rPr>
        <w:t>i</w:t>
      </w:r>
      <w:r w:rsidRPr="00816DA6">
        <w:rPr>
          <w:rFonts w:cs="Calibri"/>
        </w:rPr>
        <w:t>a</w:t>
      </w:r>
      <w:r w:rsidRPr="00816DA6">
        <w:rPr>
          <w:rFonts w:cs="Calibri"/>
          <w:spacing w:val="-3"/>
        </w:rPr>
        <w:t>ł</w:t>
      </w:r>
      <w:r w:rsidRPr="00816DA6">
        <w:rPr>
          <w:rFonts w:cs="Calibri"/>
        </w:rPr>
        <w:t>a</w:t>
      </w:r>
      <w:r w:rsidRPr="00816DA6">
        <w:rPr>
          <w:rFonts w:cs="Calibri"/>
          <w:spacing w:val="-4"/>
        </w:rPr>
        <w:t>n</w:t>
      </w:r>
      <w:r w:rsidRPr="00816DA6">
        <w:rPr>
          <w:rFonts w:cs="Calibri"/>
        </w:rPr>
        <w:t>ia</w:t>
      </w:r>
      <w:r w:rsidRPr="00816DA6">
        <w:rPr>
          <w:rFonts w:cs="Calibri"/>
          <w:spacing w:val="10"/>
        </w:rPr>
        <w:t xml:space="preserve"> </w:t>
      </w:r>
      <w:r w:rsidRPr="00816DA6">
        <w:rPr>
          <w:rFonts w:cs="Calibri"/>
        </w:rPr>
        <w:t>8.6</w:t>
      </w:r>
      <w:r w:rsidRPr="00816DA6">
        <w:rPr>
          <w:rFonts w:cs="Calibri"/>
          <w:spacing w:val="13"/>
        </w:rPr>
        <w:t xml:space="preserve"> </w:t>
      </w:r>
      <w:r w:rsidRPr="00816DA6">
        <w:rPr>
          <w:rFonts w:cs="Calibri"/>
        </w:rPr>
        <w:t>I</w:t>
      </w:r>
      <w:r w:rsidRPr="00816DA6">
        <w:rPr>
          <w:rFonts w:cs="Calibri"/>
          <w:spacing w:val="-4"/>
        </w:rPr>
        <w:t>n</w:t>
      </w:r>
      <w:r w:rsidRPr="00816DA6">
        <w:rPr>
          <w:rFonts w:cs="Calibri"/>
          <w:spacing w:val="-2"/>
        </w:rPr>
        <w:t>we</w:t>
      </w:r>
      <w:r w:rsidRPr="00816DA6">
        <w:rPr>
          <w:rFonts w:cs="Calibri"/>
          <w:spacing w:val="-1"/>
        </w:rPr>
        <w:t>s</w:t>
      </w:r>
      <w:r w:rsidRPr="00816DA6">
        <w:rPr>
          <w:rFonts w:cs="Calibri"/>
          <w:spacing w:val="-2"/>
        </w:rPr>
        <w:t>ty</w:t>
      </w:r>
      <w:r w:rsidRPr="00816DA6">
        <w:rPr>
          <w:rFonts w:cs="Calibri"/>
        </w:rPr>
        <w:t>c</w:t>
      </w:r>
      <w:r w:rsidRPr="00816DA6">
        <w:rPr>
          <w:rFonts w:cs="Calibri"/>
          <w:spacing w:val="-3"/>
        </w:rPr>
        <w:t>j</w:t>
      </w:r>
      <w:r w:rsidRPr="00816DA6">
        <w:rPr>
          <w:rFonts w:cs="Calibri"/>
        </w:rPr>
        <w:t>e</w:t>
      </w:r>
      <w:r w:rsidRPr="00816DA6">
        <w:rPr>
          <w:rFonts w:cs="Calibri"/>
          <w:spacing w:val="13"/>
        </w:rPr>
        <w:t xml:space="preserve"> </w:t>
      </w:r>
      <w:r w:rsidRPr="00816DA6">
        <w:rPr>
          <w:rFonts w:cs="Calibri"/>
          <w:spacing w:val="-1"/>
        </w:rPr>
        <w:t>n</w:t>
      </w:r>
      <w:r w:rsidRPr="00816DA6">
        <w:rPr>
          <w:rFonts w:cs="Calibri"/>
        </w:rPr>
        <w:t>a</w:t>
      </w:r>
      <w:r w:rsidRPr="00816DA6">
        <w:rPr>
          <w:rFonts w:cs="Calibri"/>
          <w:spacing w:val="13"/>
        </w:rPr>
        <w:t xml:space="preserve"> </w:t>
      </w:r>
      <w:r w:rsidRPr="00816DA6">
        <w:rPr>
          <w:rFonts w:cs="Calibri"/>
        </w:rPr>
        <w:t>r</w:t>
      </w:r>
      <w:r w:rsidRPr="00816DA6">
        <w:rPr>
          <w:rFonts w:cs="Calibri"/>
          <w:spacing w:val="-4"/>
        </w:rPr>
        <w:t>z</w:t>
      </w:r>
      <w:r w:rsidRPr="00816DA6">
        <w:rPr>
          <w:rFonts w:cs="Calibri"/>
          <w:spacing w:val="-2"/>
        </w:rPr>
        <w:t>e</w:t>
      </w:r>
      <w:r w:rsidRPr="00816DA6">
        <w:rPr>
          <w:rFonts w:cs="Calibri"/>
        </w:rPr>
        <w:t>cz</w:t>
      </w:r>
      <w:r w:rsidRPr="00816DA6">
        <w:rPr>
          <w:rFonts w:cs="Calibri"/>
          <w:spacing w:val="12"/>
        </w:rPr>
        <w:t xml:space="preserve"> </w:t>
      </w:r>
      <w:r w:rsidRPr="00816DA6">
        <w:rPr>
          <w:rFonts w:cs="Calibri"/>
          <w:spacing w:val="-3"/>
        </w:rPr>
        <w:t>r</w:t>
      </w:r>
      <w:r w:rsidRPr="00816DA6">
        <w:rPr>
          <w:rFonts w:cs="Calibri"/>
          <w:spacing w:val="1"/>
        </w:rPr>
        <w:t>o</w:t>
      </w:r>
      <w:r w:rsidRPr="00816DA6">
        <w:rPr>
          <w:rFonts w:cs="Calibri"/>
          <w:spacing w:val="-4"/>
        </w:rPr>
        <w:t>z</w:t>
      </w:r>
      <w:r w:rsidRPr="00816DA6">
        <w:rPr>
          <w:rFonts w:cs="Calibri"/>
          <w:spacing w:val="-2"/>
        </w:rPr>
        <w:t>wo</w:t>
      </w:r>
      <w:r w:rsidRPr="00816DA6">
        <w:rPr>
          <w:rFonts w:cs="Calibri"/>
        </w:rPr>
        <w:t>ju</w:t>
      </w:r>
      <w:r w:rsidRPr="00816DA6">
        <w:rPr>
          <w:rFonts w:cs="Calibri"/>
          <w:spacing w:val="9"/>
        </w:rPr>
        <w:t xml:space="preserve"> </w:t>
      </w:r>
      <w:r w:rsidRPr="00816DA6">
        <w:rPr>
          <w:rFonts w:cs="Calibri"/>
          <w:spacing w:val="-3"/>
        </w:rPr>
        <w:t>l</w:t>
      </w:r>
      <w:r w:rsidRPr="00816DA6">
        <w:rPr>
          <w:rFonts w:cs="Calibri"/>
          <w:spacing w:val="1"/>
        </w:rPr>
        <w:t>o</w:t>
      </w:r>
      <w:r w:rsidRPr="00816DA6">
        <w:rPr>
          <w:rFonts w:cs="Calibri"/>
          <w:spacing w:val="-2"/>
        </w:rPr>
        <w:t>k</w:t>
      </w:r>
      <w:r w:rsidRPr="00816DA6">
        <w:rPr>
          <w:rFonts w:cs="Calibri"/>
        </w:rPr>
        <w:t>al</w:t>
      </w:r>
      <w:r w:rsidRPr="00816DA6">
        <w:rPr>
          <w:rFonts w:cs="Calibri"/>
          <w:spacing w:val="-4"/>
        </w:rPr>
        <w:t>n</w:t>
      </w:r>
      <w:r w:rsidRPr="00816DA6">
        <w:rPr>
          <w:rFonts w:cs="Calibri"/>
          <w:spacing w:val="-2"/>
        </w:rPr>
        <w:t>e</w:t>
      </w:r>
      <w:r w:rsidRPr="00816DA6">
        <w:rPr>
          <w:rFonts w:cs="Calibri"/>
          <w:spacing w:val="-4"/>
        </w:rPr>
        <w:t>g</w:t>
      </w:r>
      <w:r w:rsidRPr="00816DA6">
        <w:rPr>
          <w:rFonts w:cs="Calibri"/>
        </w:rPr>
        <w:t>o</w:t>
      </w:r>
      <w:r w:rsidRPr="00816DA6">
        <w:rPr>
          <w:rFonts w:cs="Calibri"/>
          <w:spacing w:val="20"/>
        </w:rPr>
        <w:t xml:space="preserve"> </w:t>
      </w:r>
      <w:r w:rsidR="00D43D45">
        <w:rPr>
          <w:rFonts w:cs="Calibri"/>
          <w:spacing w:val="20"/>
        </w:rPr>
        <w:br/>
      </w:r>
      <w:r w:rsidRPr="00816DA6">
        <w:rPr>
          <w:rFonts w:cs="Calibri"/>
        </w:rPr>
        <w:t>w</w:t>
      </w:r>
      <w:r w:rsidRPr="00816DA6">
        <w:rPr>
          <w:rFonts w:cs="Calibri"/>
          <w:spacing w:val="15"/>
        </w:rPr>
        <w:t xml:space="preserve"> </w:t>
      </w:r>
      <w:r w:rsidRPr="00816DA6">
        <w:rPr>
          <w:rFonts w:cs="Calibri"/>
          <w:spacing w:val="-4"/>
        </w:rPr>
        <w:t>z</w:t>
      </w:r>
      <w:r w:rsidRPr="00816DA6">
        <w:rPr>
          <w:rFonts w:cs="Calibri"/>
          <w:spacing w:val="-3"/>
        </w:rPr>
        <w:t>a</w:t>
      </w:r>
      <w:r w:rsidRPr="00816DA6">
        <w:rPr>
          <w:rFonts w:cs="Calibri"/>
        </w:rPr>
        <w:t>k</w:t>
      </w:r>
      <w:r w:rsidRPr="00816DA6">
        <w:rPr>
          <w:rFonts w:cs="Calibri"/>
          <w:spacing w:val="-2"/>
        </w:rPr>
        <w:t>re</w:t>
      </w:r>
      <w:r w:rsidRPr="00816DA6">
        <w:rPr>
          <w:rFonts w:cs="Calibri"/>
        </w:rPr>
        <w:t>s</w:t>
      </w:r>
      <w:r w:rsidRPr="00816DA6">
        <w:rPr>
          <w:rFonts w:cs="Calibri"/>
          <w:spacing w:val="-3"/>
        </w:rPr>
        <w:t>i</w:t>
      </w:r>
      <w:r w:rsidRPr="00816DA6">
        <w:rPr>
          <w:rFonts w:cs="Calibri"/>
        </w:rPr>
        <w:t>e</w:t>
      </w:r>
      <w:r w:rsidRPr="00816DA6">
        <w:rPr>
          <w:rFonts w:cs="Calibri"/>
          <w:spacing w:val="15"/>
        </w:rPr>
        <w:t xml:space="preserve"> </w:t>
      </w:r>
      <w:r w:rsidRPr="00816DA6">
        <w:rPr>
          <w:rFonts w:cs="Calibri"/>
          <w:spacing w:val="-3"/>
        </w:rPr>
        <w:t>E</w:t>
      </w:r>
      <w:r w:rsidRPr="00816DA6">
        <w:rPr>
          <w:rFonts w:cs="Calibri"/>
          <w:spacing w:val="-1"/>
        </w:rPr>
        <w:t>u</w:t>
      </w:r>
      <w:r w:rsidRPr="00816DA6">
        <w:rPr>
          <w:rFonts w:cs="Calibri"/>
          <w:spacing w:val="-3"/>
        </w:rPr>
        <w:t>r</w:t>
      </w:r>
      <w:r w:rsidRPr="00816DA6">
        <w:rPr>
          <w:rFonts w:cs="Calibri"/>
          <w:spacing w:val="1"/>
        </w:rPr>
        <w:t>o</w:t>
      </w:r>
      <w:r w:rsidRPr="00816DA6">
        <w:rPr>
          <w:rFonts w:cs="Calibri"/>
          <w:spacing w:val="-4"/>
        </w:rPr>
        <w:t>p</w:t>
      </w:r>
      <w:r w:rsidRPr="00816DA6">
        <w:rPr>
          <w:rFonts w:cs="Calibri"/>
          <w:spacing w:val="-2"/>
        </w:rPr>
        <w:t>e</w:t>
      </w:r>
      <w:r w:rsidRPr="00816DA6">
        <w:rPr>
          <w:rFonts w:cs="Calibri"/>
        </w:rPr>
        <w:t>j</w:t>
      </w:r>
      <w:r w:rsidRPr="00816DA6">
        <w:rPr>
          <w:rFonts w:cs="Calibri"/>
          <w:spacing w:val="-3"/>
        </w:rPr>
        <w:t>s</w:t>
      </w:r>
      <w:r w:rsidRPr="00816DA6">
        <w:rPr>
          <w:rFonts w:cs="Calibri"/>
        </w:rPr>
        <w:t>k</w:t>
      </w:r>
      <w:r w:rsidRPr="00816DA6">
        <w:rPr>
          <w:rFonts w:cs="Calibri"/>
          <w:spacing w:val="-3"/>
        </w:rPr>
        <w:t>i</w:t>
      </w:r>
      <w:r w:rsidRPr="00816DA6">
        <w:rPr>
          <w:rFonts w:cs="Calibri"/>
        </w:rPr>
        <w:t>e</w:t>
      </w:r>
      <w:r w:rsidRPr="00816DA6">
        <w:rPr>
          <w:rFonts w:cs="Calibri"/>
          <w:spacing w:val="-3"/>
        </w:rPr>
        <w:t>g</w:t>
      </w:r>
      <w:r w:rsidRPr="00816DA6">
        <w:rPr>
          <w:rFonts w:cs="Calibri"/>
        </w:rPr>
        <w:t>o</w:t>
      </w:r>
      <w:r w:rsidRPr="00816DA6">
        <w:rPr>
          <w:rFonts w:cs="Calibri"/>
          <w:spacing w:val="18"/>
        </w:rPr>
        <w:t xml:space="preserve"> </w:t>
      </w:r>
      <w:r w:rsidRPr="00816DA6">
        <w:rPr>
          <w:rFonts w:cs="Calibri"/>
        </w:rPr>
        <w:t>F</w:t>
      </w:r>
      <w:r w:rsidRPr="00816DA6">
        <w:rPr>
          <w:rFonts w:cs="Calibri"/>
          <w:spacing w:val="-2"/>
        </w:rPr>
        <w:t>u</w:t>
      </w:r>
      <w:r w:rsidRPr="00816DA6">
        <w:rPr>
          <w:rFonts w:cs="Calibri"/>
          <w:spacing w:val="-4"/>
        </w:rPr>
        <w:t>n</w:t>
      </w:r>
      <w:r w:rsidRPr="00816DA6">
        <w:rPr>
          <w:rFonts w:cs="Calibri"/>
          <w:spacing w:val="-1"/>
        </w:rPr>
        <w:t>du</w:t>
      </w:r>
      <w:r w:rsidRPr="00816DA6">
        <w:rPr>
          <w:rFonts w:cs="Calibri"/>
          <w:spacing w:val="-3"/>
        </w:rPr>
        <w:t>s</w:t>
      </w:r>
      <w:r w:rsidRPr="00816DA6">
        <w:rPr>
          <w:rFonts w:cs="Calibri"/>
          <w:spacing w:val="-4"/>
        </w:rPr>
        <w:t>z</w:t>
      </w:r>
      <w:r w:rsidRPr="00816DA6">
        <w:rPr>
          <w:rFonts w:cs="Calibri"/>
        </w:rPr>
        <w:t>u</w:t>
      </w:r>
      <w:r w:rsidRPr="00816DA6">
        <w:rPr>
          <w:rFonts w:cs="Calibri"/>
          <w:spacing w:val="17"/>
        </w:rPr>
        <w:t xml:space="preserve"> </w:t>
      </w:r>
      <w:r w:rsidRPr="00816DA6">
        <w:rPr>
          <w:rFonts w:cs="Calibri"/>
          <w:spacing w:val="-3"/>
        </w:rPr>
        <w:t>R</w:t>
      </w:r>
      <w:r w:rsidRPr="00816DA6">
        <w:rPr>
          <w:rFonts w:cs="Calibri"/>
          <w:spacing w:val="1"/>
        </w:rPr>
        <w:t>o</w:t>
      </w:r>
      <w:r w:rsidRPr="00816DA6">
        <w:rPr>
          <w:rFonts w:cs="Calibri"/>
          <w:spacing w:val="-1"/>
        </w:rPr>
        <w:t>z</w:t>
      </w:r>
      <w:r w:rsidRPr="00816DA6">
        <w:rPr>
          <w:rFonts w:cs="Calibri"/>
        </w:rPr>
        <w:t>woju</w:t>
      </w:r>
      <w:r w:rsidRPr="00816DA6">
        <w:rPr>
          <w:rFonts w:cs="Calibri"/>
          <w:spacing w:val="16"/>
        </w:rPr>
        <w:t xml:space="preserve"> </w:t>
      </w:r>
      <w:r w:rsidRPr="00816DA6">
        <w:rPr>
          <w:rFonts w:cs="Calibri"/>
          <w:spacing w:val="-3"/>
        </w:rPr>
        <w:t>R</w:t>
      </w:r>
      <w:r w:rsidRPr="00816DA6">
        <w:rPr>
          <w:rFonts w:cs="Calibri"/>
          <w:spacing w:val="-2"/>
        </w:rPr>
        <w:t>e</w:t>
      </w:r>
      <w:r w:rsidRPr="00816DA6">
        <w:rPr>
          <w:rFonts w:cs="Calibri"/>
          <w:spacing w:val="-1"/>
        </w:rPr>
        <w:t>g</w:t>
      </w:r>
      <w:r w:rsidRPr="00816DA6">
        <w:rPr>
          <w:rFonts w:cs="Calibri"/>
          <w:spacing w:val="-3"/>
        </w:rPr>
        <w:t>i</w:t>
      </w:r>
      <w:r w:rsidRPr="00816DA6">
        <w:rPr>
          <w:rFonts w:cs="Calibri"/>
          <w:spacing w:val="1"/>
        </w:rPr>
        <w:t>o</w:t>
      </w:r>
      <w:r w:rsidRPr="00816DA6">
        <w:rPr>
          <w:rFonts w:cs="Calibri"/>
          <w:spacing w:val="-4"/>
        </w:rPr>
        <w:t>n</w:t>
      </w:r>
      <w:r w:rsidRPr="00816DA6">
        <w:rPr>
          <w:rFonts w:cs="Calibri"/>
        </w:rPr>
        <w:t>al</w:t>
      </w:r>
      <w:r w:rsidRPr="00816DA6">
        <w:rPr>
          <w:rFonts w:cs="Calibri"/>
          <w:spacing w:val="-4"/>
        </w:rPr>
        <w:t>n</w:t>
      </w:r>
      <w:r w:rsidRPr="00816DA6">
        <w:rPr>
          <w:rFonts w:cs="Calibri"/>
        </w:rPr>
        <w:t>e</w:t>
      </w:r>
      <w:r w:rsidRPr="00816DA6">
        <w:rPr>
          <w:rFonts w:cs="Calibri"/>
          <w:spacing w:val="-3"/>
        </w:rPr>
        <w:t>g</w:t>
      </w:r>
      <w:r w:rsidRPr="00816DA6">
        <w:rPr>
          <w:rFonts w:cs="Calibri"/>
        </w:rPr>
        <w:t>o</w:t>
      </w:r>
      <w:r w:rsidRPr="00816DA6">
        <w:rPr>
          <w:rFonts w:cs="Calibri"/>
          <w:spacing w:val="19"/>
        </w:rPr>
        <w:t xml:space="preserve"> </w:t>
      </w:r>
      <w:r w:rsidRPr="00816DA6">
        <w:rPr>
          <w:rFonts w:cs="Calibri"/>
          <w:b/>
          <w:bCs/>
          <w:spacing w:val="-2"/>
        </w:rPr>
        <w:t>T</w:t>
      </w:r>
      <w:r w:rsidRPr="00816DA6">
        <w:rPr>
          <w:rFonts w:cs="Calibri"/>
          <w:b/>
          <w:bCs/>
        </w:rPr>
        <w:t>YP</w:t>
      </w:r>
      <w:r w:rsidRPr="00816DA6">
        <w:rPr>
          <w:rFonts w:cs="Calibri"/>
          <w:b/>
          <w:bCs/>
          <w:spacing w:val="15"/>
        </w:rPr>
        <w:t xml:space="preserve"> </w:t>
      </w:r>
      <w:r w:rsidRPr="00816DA6">
        <w:rPr>
          <w:rFonts w:cs="Calibri"/>
          <w:b/>
          <w:bCs/>
        </w:rPr>
        <w:t>P</w:t>
      </w:r>
      <w:r w:rsidRPr="00816DA6">
        <w:rPr>
          <w:rFonts w:cs="Calibri"/>
          <w:b/>
          <w:bCs/>
          <w:spacing w:val="-2"/>
        </w:rPr>
        <w:t>R</w:t>
      </w:r>
      <w:r w:rsidRPr="00816DA6">
        <w:rPr>
          <w:rFonts w:cs="Calibri"/>
          <w:b/>
          <w:bCs/>
        </w:rPr>
        <w:t>O</w:t>
      </w:r>
      <w:r w:rsidRPr="00816DA6">
        <w:rPr>
          <w:rFonts w:cs="Calibri"/>
          <w:b/>
          <w:bCs/>
          <w:spacing w:val="-5"/>
        </w:rPr>
        <w:t>J</w:t>
      </w:r>
      <w:r w:rsidRPr="00816DA6">
        <w:rPr>
          <w:rFonts w:cs="Calibri"/>
          <w:b/>
          <w:bCs/>
        </w:rPr>
        <w:t>E</w:t>
      </w:r>
      <w:r w:rsidRPr="00816DA6">
        <w:rPr>
          <w:rFonts w:cs="Calibri"/>
          <w:b/>
          <w:bCs/>
          <w:spacing w:val="-3"/>
        </w:rPr>
        <w:t>K</w:t>
      </w:r>
      <w:r w:rsidRPr="00816DA6">
        <w:rPr>
          <w:rFonts w:cs="Calibri"/>
          <w:b/>
          <w:bCs/>
          <w:spacing w:val="-2"/>
        </w:rPr>
        <w:t>T</w:t>
      </w:r>
      <w:r w:rsidRPr="00816DA6">
        <w:rPr>
          <w:rFonts w:cs="Calibri"/>
          <w:b/>
          <w:bCs/>
        </w:rPr>
        <w:t>U</w:t>
      </w:r>
      <w:r w:rsidRPr="00816DA6">
        <w:rPr>
          <w:rFonts w:cs="Calibri"/>
          <w:b/>
          <w:bCs/>
          <w:spacing w:val="14"/>
        </w:rPr>
        <w:t xml:space="preserve"> </w:t>
      </w:r>
      <w:r w:rsidRPr="00816DA6">
        <w:rPr>
          <w:rFonts w:cs="Calibri"/>
          <w:b/>
          <w:bCs/>
          <w:spacing w:val="-2"/>
        </w:rPr>
        <w:t>1</w:t>
      </w:r>
      <w:r>
        <w:rPr>
          <w:rFonts w:cs="Calibri"/>
          <w:b/>
          <w:bCs/>
          <w:spacing w:val="-2"/>
        </w:rPr>
        <w:t>1</w:t>
      </w:r>
      <w:r w:rsidRPr="00816DA6">
        <w:rPr>
          <w:rFonts w:cs="Calibri"/>
          <w:b/>
          <w:bCs/>
        </w:rPr>
        <w:t>:</w:t>
      </w:r>
      <w:r w:rsidRPr="004B6238">
        <w:rPr>
          <w:rStyle w:val="Pogrubienie"/>
          <w:color w:val="000000"/>
          <w:bdr w:val="none" w:sz="0" w:space="0" w:color="auto" w:frame="1"/>
          <w:shd w:val="clear" w:color="auto" w:fill="FFFFFF"/>
        </w:rPr>
        <w:t xml:space="preserve"> </w:t>
      </w:r>
      <w:r w:rsidRPr="003D4C49">
        <w:rPr>
          <w:rStyle w:val="Pogrubienie"/>
          <w:color w:val="000000"/>
          <w:bdr w:val="none" w:sz="0" w:space="0" w:color="auto" w:frame="1"/>
          <w:shd w:val="clear" w:color="auto" w:fill="FFFFFF"/>
        </w:rPr>
        <w:t>Montaż/instalacja efektywnego energetycznie oświetlenia w gminach lub obiektach użyteczności publicznej oraz systemy</w:t>
      </w:r>
      <w:r>
        <w:rPr>
          <w:rStyle w:val="Pogrubienie"/>
          <w:color w:val="000000"/>
          <w:bdr w:val="none" w:sz="0" w:space="0" w:color="auto" w:frame="1"/>
          <w:shd w:val="clear" w:color="auto" w:fill="FFFFFF"/>
        </w:rPr>
        <w:t xml:space="preserve"> </w:t>
      </w:r>
      <w:r w:rsidRPr="003D4C49">
        <w:rPr>
          <w:rStyle w:val="Pogrubienie"/>
          <w:color w:val="000000"/>
          <w:bdr w:val="none" w:sz="0" w:space="0" w:color="auto" w:frame="1"/>
          <w:shd w:val="clear" w:color="auto" w:fill="FFFFFF"/>
        </w:rPr>
        <w:t>sterowania oświetleniem (ulicznym)</w:t>
      </w:r>
      <w:r w:rsidRPr="00816DA6">
        <w:rPr>
          <w:rFonts w:cs="Calibri"/>
          <w:b/>
          <w:bCs/>
          <w:spacing w:val="-3"/>
        </w:rPr>
        <w:t xml:space="preserve"> </w:t>
      </w:r>
      <w:r w:rsidRPr="00816DA6">
        <w:rPr>
          <w:rFonts w:cs="Calibri"/>
          <w:spacing w:val="-3"/>
        </w:rPr>
        <w:t>s</w:t>
      </w:r>
      <w:r w:rsidRPr="00816DA6">
        <w:rPr>
          <w:rFonts w:cs="Calibri"/>
        </w:rPr>
        <w:t>t</w:t>
      </w:r>
      <w:r w:rsidRPr="00816DA6">
        <w:rPr>
          <w:rFonts w:cs="Calibri"/>
          <w:spacing w:val="-3"/>
        </w:rPr>
        <w:t>a</w:t>
      </w:r>
      <w:r w:rsidRPr="00816DA6">
        <w:rPr>
          <w:rFonts w:cs="Calibri"/>
          <w:spacing w:val="-4"/>
        </w:rPr>
        <w:t>n</w:t>
      </w:r>
      <w:r w:rsidRPr="00816DA6">
        <w:rPr>
          <w:rFonts w:cs="Calibri"/>
          <w:spacing w:val="-2"/>
        </w:rPr>
        <w:t>o</w:t>
      </w:r>
      <w:r w:rsidRPr="00816DA6">
        <w:rPr>
          <w:rFonts w:cs="Calibri"/>
        </w:rPr>
        <w:t>wi</w:t>
      </w:r>
      <w:r w:rsidRPr="00816DA6">
        <w:rPr>
          <w:rFonts w:cs="Calibri"/>
          <w:spacing w:val="-2"/>
        </w:rPr>
        <w:t xml:space="preserve"> </w:t>
      </w:r>
      <w:r w:rsidRPr="00816DA6">
        <w:rPr>
          <w:rFonts w:cs="Calibri"/>
          <w:b/>
          <w:bCs/>
        </w:rPr>
        <w:t>z</w:t>
      </w:r>
      <w:r w:rsidRPr="00816DA6">
        <w:rPr>
          <w:rFonts w:cs="Calibri"/>
          <w:b/>
          <w:bCs/>
          <w:spacing w:val="-4"/>
        </w:rPr>
        <w:t>a</w:t>
      </w:r>
      <w:r w:rsidRPr="00816DA6">
        <w:rPr>
          <w:rFonts w:cs="Calibri"/>
          <w:b/>
          <w:bCs/>
          <w:spacing w:val="-1"/>
        </w:rPr>
        <w:t>ł</w:t>
      </w:r>
      <w:r w:rsidRPr="00816DA6">
        <w:rPr>
          <w:rFonts w:cs="Calibri"/>
          <w:b/>
          <w:bCs/>
          <w:spacing w:val="-4"/>
        </w:rPr>
        <w:t>ą</w:t>
      </w:r>
      <w:r w:rsidRPr="00816DA6">
        <w:rPr>
          <w:rFonts w:cs="Calibri"/>
          <w:b/>
          <w:bCs/>
          <w:spacing w:val="-2"/>
        </w:rPr>
        <w:t>c</w:t>
      </w:r>
      <w:r w:rsidRPr="00816DA6">
        <w:rPr>
          <w:rFonts w:cs="Calibri"/>
          <w:b/>
          <w:bCs/>
        </w:rPr>
        <w:t>z</w:t>
      </w:r>
      <w:r w:rsidRPr="00816DA6">
        <w:rPr>
          <w:rFonts w:cs="Calibri"/>
          <w:b/>
          <w:bCs/>
          <w:spacing w:val="-4"/>
        </w:rPr>
        <w:t>n</w:t>
      </w:r>
      <w:r w:rsidRPr="00816DA6">
        <w:rPr>
          <w:rFonts w:cs="Calibri"/>
          <w:b/>
          <w:bCs/>
        </w:rPr>
        <w:t>ik</w:t>
      </w:r>
      <w:r w:rsidRPr="00816DA6">
        <w:rPr>
          <w:rFonts w:cs="Calibri"/>
          <w:b/>
          <w:bCs/>
          <w:spacing w:val="-4"/>
        </w:rPr>
        <w:t xml:space="preserve"> </w:t>
      </w:r>
      <w:r w:rsidRPr="00816DA6">
        <w:rPr>
          <w:rFonts w:cs="Calibri"/>
          <w:b/>
          <w:bCs/>
          <w:spacing w:val="-1"/>
        </w:rPr>
        <w:t>n</w:t>
      </w:r>
      <w:r w:rsidRPr="00816DA6">
        <w:rPr>
          <w:rFonts w:cs="Calibri"/>
          <w:b/>
          <w:bCs/>
        </w:rPr>
        <w:t>r</w:t>
      </w:r>
      <w:r w:rsidRPr="00816DA6">
        <w:rPr>
          <w:rFonts w:cs="Calibri"/>
          <w:b/>
          <w:bCs/>
          <w:spacing w:val="-1"/>
        </w:rPr>
        <w:t xml:space="preserve"> </w:t>
      </w:r>
      <w:r w:rsidRPr="00816DA6">
        <w:rPr>
          <w:rFonts w:cs="Calibri"/>
          <w:b/>
          <w:bCs/>
          <w:spacing w:val="-2"/>
        </w:rPr>
        <w:t>1</w:t>
      </w:r>
      <w:r>
        <w:rPr>
          <w:rFonts w:cs="Calibri"/>
          <w:b/>
          <w:bCs/>
        </w:rPr>
        <w:t>4</w:t>
      </w:r>
      <w:r w:rsidRPr="00816DA6">
        <w:rPr>
          <w:rFonts w:cs="Calibri"/>
          <w:b/>
          <w:bCs/>
          <w:spacing w:val="1"/>
        </w:rPr>
        <w:t xml:space="preserve"> </w:t>
      </w:r>
      <w:r w:rsidRPr="00816DA6">
        <w:rPr>
          <w:rFonts w:cs="Calibri"/>
          <w:b/>
          <w:bCs/>
          <w:spacing w:val="-1"/>
        </w:rPr>
        <w:t>d</w:t>
      </w:r>
      <w:r w:rsidRPr="00816DA6">
        <w:rPr>
          <w:rFonts w:cs="Calibri"/>
          <w:b/>
          <w:bCs/>
        </w:rPr>
        <w:t>o</w:t>
      </w:r>
      <w:r w:rsidRPr="00816DA6">
        <w:rPr>
          <w:rFonts w:cs="Calibri"/>
          <w:b/>
          <w:bCs/>
          <w:spacing w:val="-1"/>
        </w:rPr>
        <w:t xml:space="preserve"> </w:t>
      </w:r>
      <w:r w:rsidRPr="00816DA6">
        <w:rPr>
          <w:rFonts w:cs="Calibri"/>
          <w:b/>
          <w:bCs/>
          <w:spacing w:val="-3"/>
        </w:rPr>
        <w:t>O</w:t>
      </w:r>
      <w:r w:rsidRPr="00816DA6">
        <w:rPr>
          <w:rFonts w:cs="Calibri"/>
          <w:b/>
          <w:bCs/>
          <w:spacing w:val="-2"/>
        </w:rPr>
        <w:t>g</w:t>
      </w:r>
      <w:r w:rsidRPr="00816DA6">
        <w:rPr>
          <w:rFonts w:cs="Calibri"/>
          <w:b/>
          <w:bCs/>
          <w:spacing w:val="-1"/>
        </w:rPr>
        <w:t>ł</w:t>
      </w:r>
      <w:r w:rsidRPr="00816DA6">
        <w:rPr>
          <w:rFonts w:cs="Calibri"/>
          <w:b/>
          <w:bCs/>
          <w:spacing w:val="-2"/>
        </w:rPr>
        <w:t>osz</w:t>
      </w:r>
      <w:r w:rsidRPr="00816DA6">
        <w:rPr>
          <w:rFonts w:cs="Calibri"/>
          <w:b/>
          <w:bCs/>
          <w:spacing w:val="-1"/>
        </w:rPr>
        <w:t>e</w:t>
      </w:r>
      <w:r w:rsidRPr="00816DA6">
        <w:rPr>
          <w:rFonts w:cs="Calibri"/>
          <w:b/>
          <w:bCs/>
          <w:spacing w:val="-4"/>
        </w:rPr>
        <w:t>n</w:t>
      </w:r>
      <w:r w:rsidRPr="00816DA6">
        <w:rPr>
          <w:rFonts w:cs="Calibri"/>
          <w:b/>
          <w:bCs/>
        </w:rPr>
        <w:t>i</w:t>
      </w:r>
      <w:r w:rsidRPr="00816DA6">
        <w:rPr>
          <w:rFonts w:cs="Calibri"/>
          <w:b/>
          <w:bCs/>
          <w:spacing w:val="-4"/>
        </w:rPr>
        <w:t>a</w:t>
      </w:r>
      <w:r w:rsidRPr="00816DA6">
        <w:rPr>
          <w:rFonts w:cs="Calibri"/>
          <w:b/>
          <w:bCs/>
        </w:rPr>
        <w:t>.</w:t>
      </w:r>
    </w:p>
    <w:p w14:paraId="63FF9ACC" w14:textId="77777777" w:rsidR="00F768DA" w:rsidRPr="000D3A96" w:rsidRDefault="00F768DA" w:rsidP="00614077">
      <w:pPr>
        <w:pStyle w:val="Nagwek3"/>
        <w:rPr>
          <w:rFonts w:cs="Calibri"/>
          <w:sz w:val="28"/>
          <w:szCs w:val="28"/>
        </w:rPr>
      </w:pPr>
      <w:bookmarkStart w:id="30" w:name="_Toc490207174"/>
      <w:r w:rsidRPr="000D3A96">
        <w:rPr>
          <w:rFonts w:cs="Calibri"/>
          <w:sz w:val="28"/>
          <w:szCs w:val="28"/>
        </w:rPr>
        <w:t>V.3.1. Grupa docelowa</w:t>
      </w:r>
      <w:bookmarkEnd w:id="30"/>
    </w:p>
    <w:p w14:paraId="5FE27660" w14:textId="4B0A9BE8" w:rsidR="006F4C6F" w:rsidRPr="008F1937" w:rsidRDefault="00F768DA" w:rsidP="00614077">
      <w:pPr>
        <w:spacing w:after="0"/>
        <w:jc w:val="both"/>
        <w:rPr>
          <w:rFonts w:cs="Calibri"/>
        </w:rPr>
      </w:pPr>
      <w:r w:rsidRPr="00614077">
        <w:rPr>
          <w:rFonts w:cs="Calibri"/>
        </w:rPr>
        <w:t>Projekty</w:t>
      </w:r>
      <w:r w:rsidR="00666287">
        <w:rPr>
          <w:rFonts w:cs="Calibri"/>
        </w:rPr>
        <w:t xml:space="preserve"> </w:t>
      </w:r>
      <w:r w:rsidRPr="00614077">
        <w:rPr>
          <w:rFonts w:cs="Calibri"/>
        </w:rPr>
        <w:t xml:space="preserve">składane </w:t>
      </w:r>
      <w:r w:rsidR="008F1937">
        <w:rPr>
          <w:rFonts w:cs="Calibri"/>
        </w:rPr>
        <w:t xml:space="preserve">w ramach </w:t>
      </w:r>
      <w:r w:rsidR="00211160" w:rsidRPr="003860E6">
        <w:rPr>
          <w:rFonts w:cs="Calibri"/>
        </w:rPr>
        <w:t>naboru</w:t>
      </w:r>
      <w:r w:rsidRPr="00614077">
        <w:rPr>
          <w:rFonts w:cs="Calibri"/>
        </w:rPr>
        <w:t xml:space="preserve"> muszą być skierowane do grup docelowych</w:t>
      </w:r>
      <w:r w:rsidR="00180C26">
        <w:rPr>
          <w:rFonts w:cs="Calibri"/>
        </w:rPr>
        <w:t xml:space="preserve"> </w:t>
      </w:r>
      <w:r w:rsidRPr="00614077">
        <w:rPr>
          <w:rFonts w:cs="Calibri"/>
        </w:rPr>
        <w:t xml:space="preserve">(zgodnie </w:t>
      </w:r>
      <w:r w:rsidRPr="00614077">
        <w:rPr>
          <w:rFonts w:cs="Calibri"/>
        </w:rPr>
        <w:br/>
        <w:t>z katalogiem grup docelowych dla Działania 8.6 wymienionych w SZOOP RPOWP 2014-2020):</w:t>
      </w:r>
      <w:r w:rsidR="008F1937">
        <w:rPr>
          <w:rFonts w:cs="Calibri"/>
        </w:rPr>
        <w:t xml:space="preserve"> s</w:t>
      </w:r>
      <w:r w:rsidRPr="00614077">
        <w:rPr>
          <w:rFonts w:cs="Calibri"/>
        </w:rPr>
        <w:t xml:space="preserve">połeczność lokalna zamieszkująca obszar objęty Lokalną Strategią Rozwoju </w:t>
      </w:r>
      <w:r w:rsidR="008F1937">
        <w:t>(w</w:t>
      </w:r>
      <w:r w:rsidR="008F1937">
        <w:rPr>
          <w:spacing w:val="20"/>
        </w:rPr>
        <w:t xml:space="preserve"> </w:t>
      </w:r>
      <w:r w:rsidR="008F1937">
        <w:rPr>
          <w:spacing w:val="-1"/>
        </w:rPr>
        <w:t>p</w:t>
      </w:r>
      <w:r w:rsidR="008F1937">
        <w:t>r</w:t>
      </w:r>
      <w:r w:rsidR="008F1937">
        <w:rPr>
          <w:spacing w:val="-2"/>
        </w:rPr>
        <w:t>zy</w:t>
      </w:r>
      <w:r w:rsidR="008F1937">
        <w:rPr>
          <w:spacing w:val="-1"/>
        </w:rPr>
        <w:t>p</w:t>
      </w:r>
      <w:r w:rsidR="008F1937">
        <w:t>a</w:t>
      </w:r>
      <w:r w:rsidR="008F1937">
        <w:rPr>
          <w:spacing w:val="-1"/>
        </w:rPr>
        <w:t>d</w:t>
      </w:r>
      <w:r w:rsidR="008F1937">
        <w:t>ku</w:t>
      </w:r>
      <w:r w:rsidR="008F1937">
        <w:rPr>
          <w:spacing w:val="19"/>
        </w:rPr>
        <w:t xml:space="preserve"> </w:t>
      </w:r>
      <w:r w:rsidR="008F1937">
        <w:rPr>
          <w:spacing w:val="1"/>
        </w:rPr>
        <w:t>o</w:t>
      </w:r>
      <w:r w:rsidR="008F1937">
        <w:rPr>
          <w:spacing w:val="-3"/>
        </w:rPr>
        <w:t>s</w:t>
      </w:r>
      <w:r w:rsidR="008F1937">
        <w:rPr>
          <w:spacing w:val="1"/>
        </w:rPr>
        <w:t>ó</w:t>
      </w:r>
      <w:r w:rsidR="008F1937">
        <w:t>b</w:t>
      </w:r>
      <w:r w:rsidR="008F1937">
        <w:rPr>
          <w:spacing w:val="18"/>
        </w:rPr>
        <w:t xml:space="preserve"> </w:t>
      </w:r>
      <w:r w:rsidR="008F1937">
        <w:t>fi</w:t>
      </w:r>
      <w:r w:rsidR="008F1937">
        <w:rPr>
          <w:spacing w:val="-2"/>
        </w:rPr>
        <w:t>z</w:t>
      </w:r>
      <w:r w:rsidR="008F1937">
        <w:t>ycz</w:t>
      </w:r>
      <w:r w:rsidR="008F1937">
        <w:rPr>
          <w:spacing w:val="-2"/>
        </w:rPr>
        <w:t>ny</w:t>
      </w:r>
      <w:r w:rsidR="008F1937">
        <w:t>ch</w:t>
      </w:r>
      <w:r w:rsidR="008F1937">
        <w:rPr>
          <w:spacing w:val="19"/>
        </w:rPr>
        <w:t xml:space="preserve"> </w:t>
      </w:r>
      <w:r w:rsidR="008F1937">
        <w:rPr>
          <w:spacing w:val="-1"/>
        </w:rPr>
        <w:t>u</w:t>
      </w:r>
      <w:r w:rsidR="008F1937">
        <w:t>c</w:t>
      </w:r>
      <w:r w:rsidR="008F1937">
        <w:rPr>
          <w:spacing w:val="-4"/>
        </w:rPr>
        <w:t>z</w:t>
      </w:r>
      <w:r w:rsidR="008F1937">
        <w:t>ą</w:t>
      </w:r>
      <w:r w:rsidR="008F1937">
        <w:rPr>
          <w:spacing w:val="19"/>
        </w:rPr>
        <w:t xml:space="preserve"> </w:t>
      </w:r>
      <w:r w:rsidR="008F1937">
        <w:t>się,</w:t>
      </w:r>
      <w:r w:rsidR="008F1937">
        <w:rPr>
          <w:spacing w:val="19"/>
        </w:rPr>
        <w:t xml:space="preserve"> </w:t>
      </w:r>
      <w:r w:rsidR="008F1937">
        <w:rPr>
          <w:spacing w:val="-1"/>
        </w:rPr>
        <w:t>p</w:t>
      </w:r>
      <w:r w:rsidR="008F1937">
        <w:t>rac</w:t>
      </w:r>
      <w:r w:rsidR="008F1937">
        <w:rPr>
          <w:spacing w:val="-1"/>
        </w:rPr>
        <w:t>u</w:t>
      </w:r>
      <w:r w:rsidR="008F1937">
        <w:t>ją</w:t>
      </w:r>
      <w:r w:rsidR="008F1937">
        <w:rPr>
          <w:spacing w:val="17"/>
        </w:rPr>
        <w:t xml:space="preserve"> </w:t>
      </w:r>
      <w:r w:rsidR="008F1937">
        <w:t>l</w:t>
      </w:r>
      <w:r w:rsidR="008F1937">
        <w:rPr>
          <w:spacing w:val="-2"/>
        </w:rPr>
        <w:t>u</w:t>
      </w:r>
      <w:r w:rsidR="008F1937">
        <w:t>b</w:t>
      </w:r>
      <w:r w:rsidR="008F1937">
        <w:rPr>
          <w:spacing w:val="18"/>
        </w:rPr>
        <w:t xml:space="preserve"> </w:t>
      </w:r>
      <w:r w:rsidR="008F1937">
        <w:rPr>
          <w:spacing w:val="-1"/>
        </w:rPr>
        <w:t>z</w:t>
      </w:r>
      <w:r w:rsidR="008F1937">
        <w:t>am</w:t>
      </w:r>
      <w:r w:rsidR="008F1937">
        <w:rPr>
          <w:spacing w:val="-3"/>
        </w:rPr>
        <w:t>i</w:t>
      </w:r>
      <w:r w:rsidR="008F1937">
        <w:t>esz</w:t>
      </w:r>
      <w:r w:rsidR="008F1937">
        <w:rPr>
          <w:spacing w:val="-3"/>
        </w:rPr>
        <w:t>k</w:t>
      </w:r>
      <w:r w:rsidR="008F1937">
        <w:rPr>
          <w:spacing w:val="-1"/>
        </w:rPr>
        <w:t>u</w:t>
      </w:r>
      <w:r w:rsidR="008F1937">
        <w:t xml:space="preserve">ją </w:t>
      </w:r>
      <w:r w:rsidR="008F1937">
        <w:rPr>
          <w:rFonts w:cs="Calibri"/>
          <w:spacing w:val="-1"/>
        </w:rPr>
        <w:t>n</w:t>
      </w:r>
      <w:r w:rsidR="008F1937">
        <w:rPr>
          <w:rFonts w:cs="Calibri"/>
        </w:rPr>
        <w:t>a</w:t>
      </w:r>
      <w:r w:rsidR="008F1937">
        <w:rPr>
          <w:rFonts w:cs="Calibri"/>
          <w:spacing w:val="19"/>
        </w:rPr>
        <w:t xml:space="preserve"> </w:t>
      </w:r>
      <w:r w:rsidR="008F1937">
        <w:rPr>
          <w:rFonts w:cs="Calibri"/>
          <w:spacing w:val="1"/>
        </w:rPr>
        <w:t>o</w:t>
      </w:r>
      <w:r w:rsidR="008F1937">
        <w:rPr>
          <w:spacing w:val="-1"/>
        </w:rPr>
        <w:t>b</w:t>
      </w:r>
      <w:r w:rsidR="008F1937">
        <w:t>s</w:t>
      </w:r>
      <w:r w:rsidR="008F1937">
        <w:rPr>
          <w:spacing w:val="-1"/>
        </w:rPr>
        <w:t>z</w:t>
      </w:r>
      <w:r w:rsidR="008F1937">
        <w:t>ar</w:t>
      </w:r>
      <w:r w:rsidR="008F1937">
        <w:rPr>
          <w:spacing w:val="-2"/>
        </w:rPr>
        <w:t>z</w:t>
      </w:r>
      <w:r w:rsidR="008F1937">
        <w:t>e</w:t>
      </w:r>
      <w:r w:rsidR="008F1937">
        <w:rPr>
          <w:spacing w:val="20"/>
        </w:rPr>
        <w:t xml:space="preserve"> </w:t>
      </w:r>
      <w:r w:rsidR="008F1937">
        <w:rPr>
          <w:spacing w:val="-1"/>
        </w:rPr>
        <w:t>d</w:t>
      </w:r>
      <w:r w:rsidR="008F1937">
        <w:t>a</w:t>
      </w:r>
      <w:r w:rsidR="008F1937">
        <w:rPr>
          <w:spacing w:val="-1"/>
        </w:rPr>
        <w:t>n</w:t>
      </w:r>
      <w:r w:rsidR="008F1937">
        <w:t>ej</w:t>
      </w:r>
      <w:r w:rsidR="008F1937">
        <w:rPr>
          <w:spacing w:val="20"/>
        </w:rPr>
        <w:t xml:space="preserve"> </w:t>
      </w:r>
      <w:r w:rsidR="008F1937">
        <w:t>LGD</w:t>
      </w:r>
      <w:r w:rsidR="008F1937">
        <w:rPr>
          <w:spacing w:val="20"/>
        </w:rPr>
        <w:t xml:space="preserve"> </w:t>
      </w:r>
      <w:r w:rsidR="008F1937">
        <w:t>w</w:t>
      </w:r>
      <w:r w:rsidR="008F1937">
        <w:rPr>
          <w:spacing w:val="20"/>
        </w:rPr>
        <w:t xml:space="preserve"> </w:t>
      </w:r>
      <w:r w:rsidR="008F1937">
        <w:t>ro</w:t>
      </w:r>
      <w:r w:rsidR="008F1937">
        <w:rPr>
          <w:spacing w:val="-1"/>
        </w:rPr>
        <w:t>zu</w:t>
      </w:r>
      <w:r w:rsidR="008F1937">
        <w:t>mie</w:t>
      </w:r>
      <w:r w:rsidR="008F1937">
        <w:rPr>
          <w:spacing w:val="-1"/>
        </w:rPr>
        <w:t>n</w:t>
      </w:r>
      <w:r w:rsidR="008F1937">
        <w:t>iu</w:t>
      </w:r>
      <w:r w:rsidR="008F1937">
        <w:rPr>
          <w:spacing w:val="18"/>
        </w:rPr>
        <w:t xml:space="preserve"> </w:t>
      </w:r>
      <w:r w:rsidR="008F1937">
        <w:rPr>
          <w:spacing w:val="-1"/>
        </w:rPr>
        <w:t>p</w:t>
      </w:r>
      <w:r w:rsidR="008F1937">
        <w:t>r</w:t>
      </w:r>
      <w:r w:rsidR="008F1937">
        <w:rPr>
          <w:spacing w:val="-2"/>
        </w:rPr>
        <w:t>z</w:t>
      </w:r>
      <w:r w:rsidR="008F1937">
        <w:t>ep</w:t>
      </w:r>
      <w:r w:rsidR="008F1937">
        <w:rPr>
          <w:spacing w:val="-1"/>
        </w:rPr>
        <w:t>i</w:t>
      </w:r>
      <w:r w:rsidR="008F1937">
        <w:t>s</w:t>
      </w:r>
      <w:r w:rsidR="008F1937">
        <w:rPr>
          <w:spacing w:val="-2"/>
        </w:rPr>
        <w:t>ó</w:t>
      </w:r>
      <w:r w:rsidR="008F1937">
        <w:t>w</w:t>
      </w:r>
      <w:r w:rsidR="008F1937">
        <w:rPr>
          <w:spacing w:val="20"/>
        </w:rPr>
        <w:t xml:space="preserve"> </w:t>
      </w:r>
      <w:r w:rsidR="008F1937">
        <w:t>K</w:t>
      </w:r>
      <w:r w:rsidR="008F1937">
        <w:rPr>
          <w:spacing w:val="1"/>
        </w:rPr>
        <w:t>o</w:t>
      </w:r>
      <w:r w:rsidR="008F1937">
        <w:rPr>
          <w:spacing w:val="-4"/>
        </w:rPr>
        <w:t>d</w:t>
      </w:r>
      <w:r w:rsidR="008F1937">
        <w:t>eksu</w:t>
      </w:r>
      <w:r w:rsidR="008F1937">
        <w:rPr>
          <w:spacing w:val="18"/>
        </w:rPr>
        <w:t xml:space="preserve"> </w:t>
      </w:r>
      <w:r w:rsidR="008F1937">
        <w:t>Cywil</w:t>
      </w:r>
      <w:r w:rsidR="008F1937">
        <w:rPr>
          <w:spacing w:val="-4"/>
        </w:rPr>
        <w:t>n</w:t>
      </w:r>
      <w:r w:rsidR="008F1937">
        <w:t>ego,</w:t>
      </w:r>
      <w:r w:rsidR="008F1937">
        <w:rPr>
          <w:spacing w:val="19"/>
        </w:rPr>
        <w:t xml:space="preserve"> </w:t>
      </w:r>
      <w:r w:rsidR="008F1937">
        <w:t>w</w:t>
      </w:r>
      <w:r w:rsidR="008F1937">
        <w:rPr>
          <w:spacing w:val="20"/>
        </w:rPr>
        <w:t xml:space="preserve"> </w:t>
      </w:r>
      <w:r w:rsidR="008F1937">
        <w:rPr>
          <w:spacing w:val="-1"/>
        </w:rPr>
        <w:t>p</w:t>
      </w:r>
      <w:r w:rsidR="008F1937">
        <w:t>r</w:t>
      </w:r>
      <w:r w:rsidR="008F1937">
        <w:rPr>
          <w:spacing w:val="-2"/>
        </w:rPr>
        <w:t>z</w:t>
      </w:r>
      <w:r w:rsidR="008F1937">
        <w:t>y</w:t>
      </w:r>
      <w:r w:rsidR="008F1937">
        <w:rPr>
          <w:spacing w:val="-1"/>
        </w:rPr>
        <w:t>p</w:t>
      </w:r>
      <w:r w:rsidR="008F1937">
        <w:rPr>
          <w:spacing w:val="-3"/>
        </w:rPr>
        <w:t>a</w:t>
      </w:r>
      <w:r w:rsidR="008F1937">
        <w:rPr>
          <w:spacing w:val="-1"/>
        </w:rPr>
        <w:t>d</w:t>
      </w:r>
      <w:r w:rsidR="008F1937">
        <w:t>ku</w:t>
      </w:r>
      <w:r w:rsidR="008F1937">
        <w:rPr>
          <w:spacing w:val="19"/>
        </w:rPr>
        <w:t xml:space="preserve"> </w:t>
      </w:r>
      <w:r w:rsidR="008F1937">
        <w:rPr>
          <w:spacing w:val="-1"/>
        </w:rPr>
        <w:t>p</w:t>
      </w:r>
      <w:r w:rsidR="008F1937">
        <w:rPr>
          <w:spacing w:val="1"/>
        </w:rPr>
        <w:t>o</w:t>
      </w:r>
      <w:r w:rsidR="008F1937">
        <w:rPr>
          <w:spacing w:val="-1"/>
        </w:rPr>
        <w:t>d</w:t>
      </w:r>
      <w:r w:rsidR="008F1937">
        <w:t>mi</w:t>
      </w:r>
      <w:r w:rsidR="008F1937">
        <w:rPr>
          <w:spacing w:val="-2"/>
        </w:rPr>
        <w:t>o</w:t>
      </w:r>
      <w:r w:rsidR="008F1937">
        <w:t>t</w:t>
      </w:r>
      <w:r w:rsidR="008F1937">
        <w:rPr>
          <w:spacing w:val="-1"/>
        </w:rPr>
        <w:t>ó</w:t>
      </w:r>
      <w:r w:rsidR="008F1937">
        <w:t>w</w:t>
      </w:r>
      <w:r w:rsidR="008F1937">
        <w:rPr>
          <w:spacing w:val="20"/>
        </w:rPr>
        <w:t xml:space="preserve"> </w:t>
      </w:r>
      <w:r w:rsidR="008F1937">
        <w:rPr>
          <w:spacing w:val="-1"/>
        </w:rPr>
        <w:t>p</w:t>
      </w:r>
      <w:r w:rsidR="008F1937">
        <w:rPr>
          <w:spacing w:val="1"/>
        </w:rPr>
        <w:t>o</w:t>
      </w:r>
      <w:r w:rsidR="008F1937">
        <w:t>sia</w:t>
      </w:r>
      <w:r w:rsidR="008F1937">
        <w:rPr>
          <w:spacing w:val="-2"/>
        </w:rPr>
        <w:t>d</w:t>
      </w:r>
      <w:r w:rsidR="008F1937">
        <w:t>ają</w:t>
      </w:r>
      <w:r w:rsidR="008F1937">
        <w:rPr>
          <w:spacing w:val="16"/>
        </w:rPr>
        <w:t xml:space="preserve"> </w:t>
      </w:r>
      <w:r w:rsidR="008F1937">
        <w:rPr>
          <w:spacing w:val="1"/>
        </w:rPr>
        <w:t>o</w:t>
      </w:r>
      <w:r w:rsidR="008F1937">
        <w:rPr>
          <w:spacing w:val="-1"/>
        </w:rPr>
        <w:t>n</w:t>
      </w:r>
      <w:r w:rsidR="008F1937">
        <w:t>e jed</w:t>
      </w:r>
      <w:r w:rsidR="008F1937">
        <w:rPr>
          <w:spacing w:val="-1"/>
        </w:rPr>
        <w:t>n</w:t>
      </w:r>
      <w:r w:rsidR="008F1937">
        <w:rPr>
          <w:spacing w:val="1"/>
        </w:rPr>
        <w:t>o</w:t>
      </w:r>
      <w:r w:rsidR="008F1937">
        <w:t>s</w:t>
      </w:r>
      <w:r w:rsidR="008F1937">
        <w:rPr>
          <w:spacing w:val="-2"/>
        </w:rPr>
        <w:t>t</w:t>
      </w:r>
      <w:r w:rsidR="008F1937">
        <w:t>kę</w:t>
      </w:r>
      <w:r w:rsidR="008F1937">
        <w:rPr>
          <w:spacing w:val="-2"/>
        </w:rPr>
        <w:t xml:space="preserve"> </w:t>
      </w:r>
      <w:r w:rsidR="008F1937">
        <w:rPr>
          <w:spacing w:val="1"/>
        </w:rPr>
        <w:t>o</w:t>
      </w:r>
      <w:r w:rsidR="008F1937">
        <w:t>r</w:t>
      </w:r>
      <w:r w:rsidR="008F1937">
        <w:rPr>
          <w:spacing w:val="-2"/>
        </w:rPr>
        <w:t>g</w:t>
      </w:r>
      <w:r w:rsidR="008F1937">
        <w:t>a</w:t>
      </w:r>
      <w:r w:rsidR="008F1937">
        <w:rPr>
          <w:spacing w:val="-1"/>
        </w:rPr>
        <w:t>n</w:t>
      </w:r>
      <w:r w:rsidR="008F1937">
        <w:t>i</w:t>
      </w:r>
      <w:r w:rsidR="008F1937">
        <w:rPr>
          <w:spacing w:val="-2"/>
        </w:rPr>
        <w:t>z</w:t>
      </w:r>
      <w:r w:rsidR="008F1937">
        <w:t>acyj</w:t>
      </w:r>
      <w:r w:rsidR="008F1937">
        <w:rPr>
          <w:spacing w:val="-1"/>
        </w:rPr>
        <w:t>n</w:t>
      </w:r>
      <w:r w:rsidR="008F1937">
        <w:t>ą</w:t>
      </w:r>
      <w:r w:rsidR="008F1937">
        <w:rPr>
          <w:spacing w:val="-3"/>
        </w:rPr>
        <w:t xml:space="preserve"> </w:t>
      </w:r>
      <w:r w:rsidR="008F1937">
        <w:t xml:space="preserve">na </w:t>
      </w:r>
      <w:r w:rsidR="008F1937">
        <w:rPr>
          <w:spacing w:val="1"/>
        </w:rPr>
        <w:t>o</w:t>
      </w:r>
      <w:r w:rsidR="008F1937">
        <w:rPr>
          <w:spacing w:val="-1"/>
        </w:rPr>
        <w:t>b</w:t>
      </w:r>
      <w:r w:rsidR="008F1937">
        <w:t>s</w:t>
      </w:r>
      <w:r w:rsidR="008F1937">
        <w:rPr>
          <w:spacing w:val="-1"/>
        </w:rPr>
        <w:t>z</w:t>
      </w:r>
      <w:r w:rsidR="008F1937">
        <w:t>ar</w:t>
      </w:r>
      <w:r w:rsidR="008F1937">
        <w:rPr>
          <w:spacing w:val="-2"/>
        </w:rPr>
        <w:t>z</w:t>
      </w:r>
      <w:r w:rsidR="008F1937">
        <w:t xml:space="preserve">e </w:t>
      </w:r>
      <w:r w:rsidR="008F1937">
        <w:rPr>
          <w:spacing w:val="-1"/>
        </w:rPr>
        <w:t>d</w:t>
      </w:r>
      <w:r w:rsidR="008F1937">
        <w:t>a</w:t>
      </w:r>
      <w:r w:rsidR="008F1937">
        <w:rPr>
          <w:spacing w:val="-1"/>
        </w:rPr>
        <w:t>n</w:t>
      </w:r>
      <w:r w:rsidR="008F1937">
        <w:t>ej</w:t>
      </w:r>
      <w:r w:rsidR="008F1937">
        <w:rPr>
          <w:spacing w:val="-2"/>
        </w:rPr>
        <w:t xml:space="preserve"> </w:t>
      </w:r>
      <w:r w:rsidR="008F1937">
        <w:rPr>
          <w:spacing w:val="1"/>
        </w:rPr>
        <w:t>L</w:t>
      </w:r>
      <w:r w:rsidR="008F1937">
        <w:rPr>
          <w:spacing w:val="-3"/>
        </w:rPr>
        <w:t>G</w:t>
      </w:r>
      <w:r w:rsidR="008F1937">
        <w:t>D)</w:t>
      </w:r>
      <w:r w:rsidR="00DA5D40">
        <w:t>.</w:t>
      </w:r>
    </w:p>
    <w:p w14:paraId="0DE41ACB" w14:textId="77777777" w:rsidR="00F768DA" w:rsidRPr="00180C26" w:rsidRDefault="00F768DA" w:rsidP="00E11098">
      <w:pPr>
        <w:pStyle w:val="Nagwek3"/>
        <w:jc w:val="both"/>
        <w:rPr>
          <w:rFonts w:cs="Calibri"/>
          <w:sz w:val="28"/>
          <w:szCs w:val="28"/>
        </w:rPr>
      </w:pPr>
      <w:bookmarkStart w:id="31" w:name="_Toc490207175"/>
      <w:r w:rsidRPr="00180C26">
        <w:rPr>
          <w:rFonts w:cs="Calibri"/>
          <w:sz w:val="28"/>
          <w:szCs w:val="28"/>
          <w:lang w:val="pl-PL"/>
        </w:rPr>
        <w:t xml:space="preserve">V.3.2. </w:t>
      </w:r>
      <w:r w:rsidRPr="00180C26">
        <w:rPr>
          <w:rFonts w:cs="Calibri"/>
          <w:sz w:val="28"/>
          <w:szCs w:val="28"/>
        </w:rPr>
        <w:t>Wskaźniki stosowane w ramach konkursu oraz ich planowane wartości do osiągnięcia</w:t>
      </w:r>
      <w:bookmarkEnd w:id="31"/>
    </w:p>
    <w:p w14:paraId="061A372D" w14:textId="5FE86B4F" w:rsidR="002C692E" w:rsidRDefault="002C692E" w:rsidP="002C692E">
      <w:pPr>
        <w:pStyle w:val="Tekstpodstawowy"/>
        <w:spacing w:before="38" w:line="274" w:lineRule="auto"/>
        <w:ind w:left="141" w:right="101"/>
        <w:jc w:val="both"/>
        <w:rPr>
          <w:rFonts w:cs="Calibri"/>
        </w:rPr>
      </w:pP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 xml:space="preserve">a </w:t>
      </w:r>
      <w:r>
        <w:rPr>
          <w:rFonts w:cs="Calibri"/>
          <w:spacing w:val="16"/>
        </w:rPr>
        <w:t xml:space="preserve"> </w:t>
      </w:r>
      <w:r>
        <w:rPr>
          <w:rFonts w:cs="Calibri"/>
        </w:rPr>
        <w:t xml:space="preserve">ma </w:t>
      </w:r>
      <w:r>
        <w:rPr>
          <w:rFonts w:cs="Calibri"/>
          <w:spacing w:val="16"/>
        </w:rPr>
        <w:t xml:space="preserve"> </w:t>
      </w:r>
      <w:r>
        <w:rPr>
          <w:spacing w:val="1"/>
        </w:rPr>
        <w:t>o</w:t>
      </w:r>
      <w:r>
        <w:rPr>
          <w:spacing w:val="-4"/>
        </w:rPr>
        <w:t>b</w:t>
      </w:r>
      <w:r>
        <w:rPr>
          <w:spacing w:val="-2"/>
        </w:rPr>
        <w:t>o</w:t>
      </w:r>
      <w:r>
        <w:t>wią</w:t>
      </w:r>
      <w:r>
        <w:rPr>
          <w:rFonts w:cs="Calibri"/>
          <w:spacing w:val="-1"/>
        </w:rPr>
        <w:t>z</w:t>
      </w:r>
      <w:r>
        <w:rPr>
          <w:rFonts w:cs="Calibri"/>
        </w:rPr>
        <w:t xml:space="preserve">ek </w:t>
      </w:r>
      <w:r>
        <w:rPr>
          <w:rFonts w:cs="Calibri"/>
          <w:spacing w:val="17"/>
        </w:rPr>
        <w:t xml:space="preserve"> </w:t>
      </w:r>
      <w:r>
        <w:rPr>
          <w:rFonts w:cs="Calibri"/>
          <w:spacing w:val="-2"/>
        </w:rPr>
        <w:t>w</w:t>
      </w:r>
      <w:r>
        <w:rPr>
          <w:rFonts w:cs="Calibri"/>
        </w:rPr>
        <w:t>y</w:t>
      </w:r>
      <w:r>
        <w:rPr>
          <w:rFonts w:cs="Calibri"/>
          <w:spacing w:val="-4"/>
        </w:rPr>
        <w:t>b</w:t>
      </w:r>
      <w:r>
        <w:rPr>
          <w:rFonts w:cs="Calibri"/>
        </w:rPr>
        <w:t>ra</w:t>
      </w:r>
      <w:r>
        <w:rPr>
          <w:rFonts w:cs="Calibri"/>
          <w:spacing w:val="-4"/>
        </w:rPr>
        <w:t>n</w:t>
      </w:r>
      <w:r>
        <w:rPr>
          <w:rFonts w:cs="Calibri"/>
        </w:rPr>
        <w:t xml:space="preserve">ia </w:t>
      </w:r>
      <w:r>
        <w:rPr>
          <w:rFonts w:cs="Calibri"/>
          <w:spacing w:val="15"/>
        </w:rPr>
        <w:t xml:space="preserve"> </w:t>
      </w:r>
      <w:r>
        <w:rPr>
          <w:rFonts w:cs="Calibri"/>
        </w:rPr>
        <w:t xml:space="preserve">z </w:t>
      </w:r>
      <w:r>
        <w:rPr>
          <w:rFonts w:cs="Calibri"/>
          <w:spacing w:val="20"/>
        </w:rPr>
        <w:t xml:space="preserve"> </w:t>
      </w:r>
      <w:r>
        <w:rPr>
          <w:rFonts w:cs="Calibri"/>
        </w:rPr>
        <w:t>l</w:t>
      </w:r>
      <w:r>
        <w:rPr>
          <w:rFonts w:cs="Calibri"/>
          <w:spacing w:val="-1"/>
        </w:rPr>
        <w:t>i</w:t>
      </w:r>
      <w:r>
        <w:rPr>
          <w:rFonts w:cs="Calibri"/>
        </w:rPr>
        <w:t>s</w:t>
      </w:r>
      <w:r>
        <w:rPr>
          <w:rFonts w:cs="Calibri"/>
          <w:spacing w:val="-2"/>
        </w:rPr>
        <w:t>t</w:t>
      </w:r>
      <w:r>
        <w:rPr>
          <w:rFonts w:cs="Calibri"/>
        </w:rPr>
        <w:t xml:space="preserve">y </w:t>
      </w:r>
      <w:r>
        <w:rPr>
          <w:rFonts w:cs="Calibri"/>
          <w:spacing w:val="15"/>
        </w:rPr>
        <w:t xml:space="preserve"> </w:t>
      </w:r>
      <w:r>
        <w:t>wska</w:t>
      </w:r>
      <w:r>
        <w:rPr>
          <w:spacing w:val="-1"/>
        </w:rPr>
        <w:t>źn</w:t>
      </w:r>
      <w:r>
        <w:t>i</w:t>
      </w:r>
      <w:r>
        <w:rPr>
          <w:spacing w:val="-3"/>
        </w:rPr>
        <w:t>k</w:t>
      </w:r>
      <w:r>
        <w:rPr>
          <w:spacing w:val="1"/>
        </w:rPr>
        <w:t>ó</w:t>
      </w:r>
      <w:r>
        <w:t xml:space="preserve">w  </w:t>
      </w:r>
      <w:r>
        <w:rPr>
          <w:spacing w:val="17"/>
        </w:rPr>
        <w:t xml:space="preserve"> </w:t>
      </w:r>
      <w:r>
        <w:rPr>
          <w:rFonts w:cs="Calibri"/>
          <w:spacing w:val="-3"/>
        </w:rPr>
        <w:t>r</w:t>
      </w:r>
      <w:r>
        <w:rPr>
          <w:rFonts w:cs="Calibri"/>
        </w:rPr>
        <w:t>ez</w:t>
      </w:r>
      <w:r>
        <w:rPr>
          <w:rFonts w:cs="Calibri"/>
          <w:spacing w:val="-4"/>
        </w:rPr>
        <w:t>u</w:t>
      </w:r>
      <w:r>
        <w:rPr>
          <w:rFonts w:cs="Calibri"/>
        </w:rPr>
        <w:t>l</w:t>
      </w:r>
      <w:r>
        <w:rPr>
          <w:rFonts w:cs="Calibri"/>
          <w:spacing w:val="-3"/>
        </w:rPr>
        <w:t>ta</w:t>
      </w:r>
      <w:r>
        <w:rPr>
          <w:rFonts w:cs="Calibri"/>
        </w:rPr>
        <w:t xml:space="preserve">tu  </w:t>
      </w:r>
      <w:r>
        <w:rPr>
          <w:rFonts w:cs="Calibri"/>
          <w:spacing w:val="19"/>
        </w:rPr>
        <w:t xml:space="preserve"> </w:t>
      </w:r>
      <w:r>
        <w:rPr>
          <w:spacing w:val="-4"/>
        </w:rPr>
        <w:t>b</w:t>
      </w:r>
      <w:r>
        <w:t>ez</w:t>
      </w:r>
      <w:r>
        <w:rPr>
          <w:spacing w:val="-4"/>
        </w:rPr>
        <w:t>p</w:t>
      </w:r>
      <w:r>
        <w:rPr>
          <w:spacing w:val="-2"/>
        </w:rPr>
        <w:t>o</w:t>
      </w:r>
      <w:r>
        <w:t>ś</w:t>
      </w:r>
      <w:r>
        <w:rPr>
          <w:spacing w:val="-3"/>
        </w:rPr>
        <w:t>r</w:t>
      </w:r>
      <w:r>
        <w:t>e</w:t>
      </w:r>
      <w:r>
        <w:rPr>
          <w:spacing w:val="-3"/>
        </w:rPr>
        <w:t>d</w:t>
      </w:r>
      <w:r>
        <w:rPr>
          <w:spacing w:val="-1"/>
        </w:rPr>
        <w:t>n</w:t>
      </w:r>
      <w:r>
        <w:rPr>
          <w:spacing w:val="-3"/>
        </w:rPr>
        <w:t>i</w:t>
      </w:r>
      <w:r>
        <w:t>e</w:t>
      </w:r>
      <w:r>
        <w:rPr>
          <w:spacing w:val="-3"/>
        </w:rPr>
        <w:t>g</w:t>
      </w:r>
      <w:r>
        <w:t xml:space="preserve">o  </w:t>
      </w:r>
      <w:r>
        <w:rPr>
          <w:spacing w:val="17"/>
        </w:rPr>
        <w:t xml:space="preserve"> </w:t>
      </w:r>
      <w:r>
        <w:rPr>
          <w:rFonts w:cs="Calibri"/>
          <w:spacing w:val="1"/>
        </w:rPr>
        <w:t>o</w:t>
      </w:r>
      <w:r>
        <w:rPr>
          <w:rFonts w:cs="Calibri"/>
        </w:rPr>
        <w:t xml:space="preserve">raz </w:t>
      </w:r>
      <w:r>
        <w:rPr>
          <w:rFonts w:cs="Calibri"/>
          <w:spacing w:val="36"/>
        </w:rPr>
        <w:t xml:space="preserve"> </w:t>
      </w:r>
      <w:r>
        <w:rPr>
          <w:spacing w:val="-2"/>
        </w:rPr>
        <w:t>w</w:t>
      </w:r>
      <w:r>
        <w:rPr>
          <w:spacing w:val="-3"/>
        </w:rPr>
        <w:t>s</w:t>
      </w:r>
      <w:r>
        <w:t>k</w:t>
      </w:r>
      <w:r>
        <w:rPr>
          <w:spacing w:val="-3"/>
        </w:rPr>
        <w:t>a</w:t>
      </w:r>
      <w:r>
        <w:rPr>
          <w:spacing w:val="-1"/>
        </w:rPr>
        <w:t>źn</w:t>
      </w:r>
      <w:r>
        <w:rPr>
          <w:rFonts w:cs="Calibri"/>
          <w:spacing w:val="-1"/>
        </w:rPr>
        <w:t>i</w:t>
      </w:r>
      <w:r>
        <w:rPr>
          <w:spacing w:val="-2"/>
        </w:rPr>
        <w:t>kó</w:t>
      </w:r>
      <w:r>
        <w:t>w</w:t>
      </w:r>
      <w:r>
        <w:rPr>
          <w:spacing w:val="33"/>
        </w:rPr>
        <w:t xml:space="preserve"> </w:t>
      </w:r>
      <w:r>
        <w:rPr>
          <w:rFonts w:cs="Calibri"/>
          <w:spacing w:val="-4"/>
        </w:rPr>
        <w:t>p</w:t>
      </w:r>
      <w:r>
        <w:rPr>
          <w:rFonts w:cs="Calibri"/>
          <w:spacing w:val="-3"/>
        </w:rPr>
        <w:t>r</w:t>
      </w:r>
      <w:r>
        <w:rPr>
          <w:rFonts w:cs="Calibri"/>
          <w:spacing w:val="1"/>
        </w:rPr>
        <w:t>o</w:t>
      </w:r>
      <w:r>
        <w:rPr>
          <w:rFonts w:cs="Calibri"/>
          <w:spacing w:val="-1"/>
        </w:rPr>
        <w:t>d</w:t>
      </w:r>
      <w:r>
        <w:rPr>
          <w:rFonts w:cs="Calibri"/>
          <w:spacing w:val="-4"/>
        </w:rPr>
        <w:t>u</w:t>
      </w:r>
      <w:r>
        <w:rPr>
          <w:rFonts w:cs="Calibri"/>
          <w:spacing w:val="-2"/>
        </w:rPr>
        <w:t>k</w:t>
      </w:r>
      <w:r>
        <w:rPr>
          <w:rFonts w:cs="Calibri"/>
        </w:rPr>
        <w:t>tu</w:t>
      </w:r>
      <w:r>
        <w:rPr>
          <w:rFonts w:cs="Calibri"/>
          <w:spacing w:val="34"/>
        </w:rPr>
        <w:t xml:space="preserve"> </w:t>
      </w:r>
      <w:r>
        <w:rPr>
          <w:rFonts w:cs="Calibri"/>
          <w:spacing w:val="-2"/>
        </w:rPr>
        <w:t>w</w:t>
      </w:r>
      <w:r>
        <w:rPr>
          <w:rFonts w:cs="Calibri"/>
        </w:rPr>
        <w:t>s</w:t>
      </w:r>
      <w:r>
        <w:rPr>
          <w:rFonts w:cs="Calibri"/>
          <w:spacing w:val="-4"/>
        </w:rPr>
        <w:t>z</w:t>
      </w:r>
      <w:r>
        <w:rPr>
          <w:rFonts w:cs="Calibri"/>
          <w:spacing w:val="-2"/>
        </w:rPr>
        <w:t>y</w:t>
      </w:r>
      <w:r>
        <w:rPr>
          <w:rFonts w:cs="Calibri"/>
        </w:rPr>
        <w:t>s</w:t>
      </w:r>
      <w:r>
        <w:rPr>
          <w:rFonts w:cs="Calibri"/>
          <w:spacing w:val="-2"/>
        </w:rPr>
        <w:t>t</w:t>
      </w:r>
      <w:r>
        <w:rPr>
          <w:rFonts w:cs="Calibri"/>
        </w:rPr>
        <w:t>k</w:t>
      </w:r>
      <w:r>
        <w:rPr>
          <w:rFonts w:cs="Calibri"/>
          <w:spacing w:val="-2"/>
        </w:rPr>
        <w:t>i</w:t>
      </w:r>
      <w:r>
        <w:rPr>
          <w:rFonts w:cs="Calibri"/>
        </w:rPr>
        <w:t>e</w:t>
      </w:r>
      <w:r>
        <w:rPr>
          <w:rFonts w:cs="Calibri"/>
          <w:spacing w:val="35"/>
        </w:rPr>
        <w:t xml:space="preserve"> </w:t>
      </w:r>
      <w:r>
        <w:rPr>
          <w:spacing w:val="-2"/>
        </w:rPr>
        <w:t>w</w:t>
      </w:r>
      <w:r>
        <w:t>s</w:t>
      </w:r>
      <w:r>
        <w:rPr>
          <w:spacing w:val="-2"/>
        </w:rPr>
        <w:t>k</w:t>
      </w:r>
      <w:r>
        <w:t>a</w:t>
      </w:r>
      <w:r>
        <w:rPr>
          <w:spacing w:val="-1"/>
        </w:rPr>
        <w:t>ź</w:t>
      </w:r>
      <w:r>
        <w:rPr>
          <w:spacing w:val="-4"/>
        </w:rPr>
        <w:t>n</w:t>
      </w:r>
      <w:r>
        <w:t>i</w:t>
      </w:r>
      <w:r>
        <w:rPr>
          <w:spacing w:val="-3"/>
        </w:rPr>
        <w:t>k</w:t>
      </w:r>
      <w:r>
        <w:rPr>
          <w:rFonts w:cs="Calibri"/>
        </w:rPr>
        <w:t>i</w:t>
      </w:r>
      <w:r>
        <w:rPr>
          <w:rFonts w:cs="Calibri"/>
          <w:spacing w:val="33"/>
        </w:rPr>
        <w:t xml:space="preserve"> </w:t>
      </w:r>
      <w:r>
        <w:rPr>
          <w:rFonts w:cs="Calibri"/>
          <w:spacing w:val="-3"/>
        </w:rPr>
        <w:t>a</w:t>
      </w:r>
      <w:r>
        <w:rPr>
          <w:rFonts w:cs="Calibri"/>
          <w:spacing w:val="-1"/>
        </w:rPr>
        <w:t>d</w:t>
      </w:r>
      <w:r>
        <w:rPr>
          <w:rFonts w:cs="Calibri"/>
          <w:spacing w:val="-2"/>
        </w:rPr>
        <w:t>ekw</w:t>
      </w:r>
      <w:r>
        <w:rPr>
          <w:rFonts w:cs="Calibri"/>
        </w:rPr>
        <w:t>a</w:t>
      </w:r>
      <w:r>
        <w:rPr>
          <w:rFonts w:cs="Calibri"/>
          <w:spacing w:val="-3"/>
        </w:rPr>
        <w:t>t</w:t>
      </w:r>
      <w:r>
        <w:rPr>
          <w:rFonts w:cs="Calibri"/>
          <w:spacing w:val="-1"/>
        </w:rPr>
        <w:t>n</w:t>
      </w:r>
      <w:r>
        <w:rPr>
          <w:rFonts w:cs="Calibri"/>
        </w:rPr>
        <w:t>e</w:t>
      </w:r>
      <w:r>
        <w:rPr>
          <w:rFonts w:cs="Calibri"/>
          <w:spacing w:val="35"/>
        </w:rPr>
        <w:t xml:space="preserve"> </w:t>
      </w:r>
      <w:r>
        <w:rPr>
          <w:rFonts w:cs="Calibri"/>
          <w:spacing w:val="-4"/>
        </w:rPr>
        <w:t>d</w:t>
      </w:r>
      <w:r>
        <w:rPr>
          <w:rFonts w:cs="Calibri"/>
        </w:rPr>
        <w:t>o</w:t>
      </w:r>
      <w:r>
        <w:rPr>
          <w:rFonts w:cs="Calibri"/>
          <w:spacing w:val="38"/>
        </w:rPr>
        <w:t xml:space="preserve"> </w:t>
      </w:r>
      <w:r>
        <w:rPr>
          <w:rFonts w:cs="Calibri"/>
          <w:spacing w:val="-1"/>
        </w:rPr>
        <w:t>p</w:t>
      </w:r>
      <w:r>
        <w:rPr>
          <w:rFonts w:cs="Calibri"/>
          <w:spacing w:val="-3"/>
        </w:rPr>
        <w:t>la</w:t>
      </w:r>
      <w:r>
        <w:rPr>
          <w:rFonts w:cs="Calibri"/>
          <w:spacing w:val="-1"/>
        </w:rPr>
        <w:t>n</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36"/>
        </w:rPr>
        <w:t xml:space="preserve"> </w:t>
      </w:r>
      <w:r>
        <w:rPr>
          <w:spacing w:val="-1"/>
        </w:rPr>
        <w:t>dz</w:t>
      </w:r>
      <w:r>
        <w:rPr>
          <w:spacing w:val="-3"/>
        </w:rPr>
        <w:t>ia</w:t>
      </w:r>
      <w:r>
        <w:t>łań</w:t>
      </w:r>
      <w:r>
        <w:rPr>
          <w:spacing w:val="30"/>
        </w:rPr>
        <w:t xml:space="preserve"> </w:t>
      </w:r>
      <w:r>
        <w:rPr>
          <w:rFonts w:cs="Calibri"/>
        </w:rPr>
        <w:t>w</w:t>
      </w:r>
      <w:r>
        <w:rPr>
          <w:rFonts w:cs="Calibri"/>
          <w:spacing w:val="35"/>
        </w:rPr>
        <w:t xml:space="preserve"> </w:t>
      </w:r>
      <w:r>
        <w:rPr>
          <w:rFonts w:cs="Calibri"/>
          <w:spacing w:val="-1"/>
        </w:rPr>
        <w:t>p</w:t>
      </w:r>
      <w:r>
        <w:rPr>
          <w:rFonts w:cs="Calibri"/>
        </w:rPr>
        <w:t>ro</w:t>
      </w:r>
      <w:r>
        <w:rPr>
          <w:rFonts w:cs="Calibri"/>
          <w:spacing w:val="-3"/>
        </w:rPr>
        <w:t>j</w:t>
      </w:r>
      <w:r>
        <w:rPr>
          <w:rFonts w:cs="Calibri"/>
          <w:spacing w:val="-2"/>
        </w:rPr>
        <w:t>e</w:t>
      </w:r>
      <w:r>
        <w:rPr>
          <w:rFonts w:cs="Calibri"/>
        </w:rPr>
        <w:t xml:space="preserve">kcie </w:t>
      </w:r>
      <w:r>
        <w:rPr>
          <w:rFonts w:cs="Calibri"/>
          <w:spacing w:val="10"/>
        </w:rPr>
        <w:t xml:space="preserve"> </w:t>
      </w:r>
      <w:r>
        <w:rPr>
          <w:rFonts w:cs="Calibri"/>
          <w:spacing w:val="1"/>
        </w:rPr>
        <w:t>o</w:t>
      </w:r>
      <w:r>
        <w:rPr>
          <w:rFonts w:cs="Calibri"/>
          <w:spacing w:val="-3"/>
        </w:rPr>
        <w:t>r</w:t>
      </w:r>
      <w:r>
        <w:rPr>
          <w:rFonts w:cs="Calibri"/>
        </w:rPr>
        <w:t>az</w:t>
      </w:r>
      <w:r>
        <w:rPr>
          <w:rFonts w:cs="Calibri"/>
          <w:spacing w:val="9"/>
        </w:rPr>
        <w:t xml:space="preserve"> </w:t>
      </w:r>
      <w:r>
        <w:rPr>
          <w:rFonts w:cs="Calibri"/>
          <w:spacing w:val="-2"/>
        </w:rPr>
        <w:t>mo</w:t>
      </w:r>
      <w:r>
        <w:rPr>
          <w:rFonts w:cs="Calibri"/>
          <w:spacing w:val="-1"/>
        </w:rPr>
        <w:t>n</w:t>
      </w:r>
      <w:r>
        <w:rPr>
          <w:rFonts w:cs="Calibri"/>
          <w:spacing w:val="-3"/>
        </w:rPr>
        <w:t>i</w:t>
      </w:r>
      <w:r>
        <w:rPr>
          <w:rFonts w:cs="Calibri"/>
          <w:spacing w:val="-2"/>
        </w:rPr>
        <w:t>to</w:t>
      </w:r>
      <w:r>
        <w:rPr>
          <w:rFonts w:cs="Calibri"/>
          <w:spacing w:val="-3"/>
        </w:rPr>
        <w:t>r</w:t>
      </w:r>
      <w:r>
        <w:rPr>
          <w:rFonts w:cs="Calibri"/>
          <w:spacing w:val="-2"/>
        </w:rPr>
        <w:t>o</w:t>
      </w:r>
      <w:r>
        <w:rPr>
          <w:rFonts w:cs="Calibri"/>
        </w:rPr>
        <w:t>wa</w:t>
      </w:r>
      <w:r>
        <w:rPr>
          <w:rFonts w:cs="Calibri"/>
          <w:spacing w:val="-3"/>
        </w:rPr>
        <w:t>n</w:t>
      </w:r>
      <w:r>
        <w:rPr>
          <w:rFonts w:cs="Calibri"/>
        </w:rPr>
        <w:t>ia</w:t>
      </w:r>
      <w:r>
        <w:rPr>
          <w:rFonts w:cs="Calibri"/>
          <w:spacing w:val="7"/>
        </w:rPr>
        <w:t xml:space="preserve"> </w:t>
      </w:r>
      <w:r>
        <w:rPr>
          <w:rFonts w:cs="Calibri"/>
          <w:spacing w:val="-3"/>
        </w:rPr>
        <w:t>i</w:t>
      </w:r>
      <w:r>
        <w:rPr>
          <w:rFonts w:cs="Calibri"/>
        </w:rPr>
        <w:t>ch w</w:t>
      </w:r>
      <w:r>
        <w:rPr>
          <w:rFonts w:cs="Calibri"/>
          <w:spacing w:val="-2"/>
        </w:rPr>
        <w:t xml:space="preserve"> </w:t>
      </w:r>
      <w:r>
        <w:rPr>
          <w:rFonts w:cs="Calibri"/>
        </w:rPr>
        <w:t>t</w:t>
      </w:r>
      <w:r>
        <w:rPr>
          <w:rFonts w:cs="Calibri"/>
          <w:spacing w:val="-3"/>
        </w:rPr>
        <w:t>ra</w:t>
      </w:r>
      <w:r>
        <w:rPr>
          <w:rFonts w:cs="Calibri"/>
        </w:rPr>
        <w:t>k</w:t>
      </w:r>
      <w:r>
        <w:rPr>
          <w:rFonts w:cs="Calibri"/>
          <w:spacing w:val="-2"/>
        </w:rPr>
        <w:t>c</w:t>
      </w:r>
      <w:r>
        <w:rPr>
          <w:rFonts w:cs="Calibri"/>
        </w:rPr>
        <w:t>ie</w:t>
      </w:r>
      <w:r>
        <w:rPr>
          <w:rFonts w:cs="Calibri"/>
          <w:spacing w:val="-2"/>
        </w:rPr>
        <w:t xml:space="preserve"> </w:t>
      </w:r>
      <w:r>
        <w:rPr>
          <w:rFonts w:cs="Calibri"/>
          <w:spacing w:val="-3"/>
        </w:rPr>
        <w:t>r</w:t>
      </w:r>
      <w:r>
        <w:rPr>
          <w:rFonts w:cs="Calibri"/>
        </w:rPr>
        <w:t>ea</w:t>
      </w:r>
      <w:r>
        <w:rPr>
          <w:rFonts w:cs="Calibri"/>
          <w:spacing w:val="-3"/>
        </w:rPr>
        <w:t>l</w:t>
      </w:r>
      <w:r>
        <w:rPr>
          <w:rFonts w:cs="Calibri"/>
        </w:rPr>
        <w:t>i</w:t>
      </w:r>
      <w:r>
        <w:rPr>
          <w:rFonts w:cs="Calibri"/>
          <w:spacing w:val="-1"/>
        </w:rPr>
        <w:t>z</w:t>
      </w:r>
      <w:r>
        <w:rPr>
          <w:rFonts w:cs="Calibri"/>
          <w:spacing w:val="-3"/>
        </w:rPr>
        <w:t>ac</w:t>
      </w:r>
      <w:r>
        <w:rPr>
          <w:rFonts w:cs="Calibri"/>
        </w:rPr>
        <w:t xml:space="preserve">ji </w:t>
      </w:r>
      <w:r>
        <w:rPr>
          <w:rFonts w:cs="Calibri"/>
          <w:spacing w:val="-1"/>
        </w:rPr>
        <w:t>p</w:t>
      </w:r>
      <w:r>
        <w:rPr>
          <w:rFonts w:cs="Calibri"/>
          <w:spacing w:val="-3"/>
        </w:rPr>
        <w:t>r</w:t>
      </w:r>
      <w:r>
        <w:rPr>
          <w:rFonts w:cs="Calibri"/>
          <w:spacing w:val="1"/>
        </w:rPr>
        <w:t>o</w:t>
      </w:r>
      <w:r>
        <w:rPr>
          <w:rFonts w:cs="Calibri"/>
        </w:rPr>
        <w:t>j</w:t>
      </w:r>
      <w:r>
        <w:rPr>
          <w:rFonts w:cs="Calibri"/>
          <w:spacing w:val="-2"/>
        </w:rPr>
        <w:t>e</w:t>
      </w:r>
      <w:r>
        <w:rPr>
          <w:rFonts w:cs="Calibri"/>
        </w:rPr>
        <w:t>kt</w:t>
      </w:r>
      <w:r>
        <w:rPr>
          <w:rFonts w:cs="Calibri"/>
          <w:spacing w:val="-4"/>
        </w:rPr>
        <w:t>u</w:t>
      </w:r>
      <w:r>
        <w:rPr>
          <w:rFonts w:cs="Calibri"/>
        </w:rPr>
        <w:t xml:space="preserve">. </w:t>
      </w:r>
    </w:p>
    <w:p w14:paraId="36C36448" w14:textId="77777777" w:rsidR="002C692E" w:rsidRDefault="002C692E" w:rsidP="002C692E">
      <w:pPr>
        <w:pStyle w:val="Tekstpodstawowy"/>
        <w:spacing w:before="38" w:line="274" w:lineRule="auto"/>
        <w:ind w:left="141" w:right="101"/>
        <w:jc w:val="both"/>
      </w:pPr>
      <w:r>
        <w:t xml:space="preserve">Wnioskodawca ma obowiązek wybrania z listy wskaźników produktu wszystkich wskaźników adekwatnych do planowanych działań w projekcie oraz monitorowania ich w trakcie realizacji projektu. Wskaźniki należy oszacować rzetelnie mając na uwadze, że Wnioskodawca jest zobowiązany do monitorowania postępu </w:t>
      </w:r>
      <w:r>
        <w:br/>
        <w:t>w zakresie ich osiągania oraz będzie rozliczany z ich wypełnienia.</w:t>
      </w:r>
    </w:p>
    <w:p w14:paraId="00EAFB12" w14:textId="77777777" w:rsidR="002C692E" w:rsidRDefault="002C692E" w:rsidP="002C692E">
      <w:pPr>
        <w:pStyle w:val="Tekstpodstawowy"/>
        <w:spacing w:before="38" w:line="274" w:lineRule="auto"/>
        <w:ind w:left="141" w:right="101"/>
        <w:jc w:val="both"/>
        <w:rPr>
          <w:rFonts w:cs="Calibri"/>
        </w:rPr>
      </w:pPr>
      <w:r>
        <w:t xml:space="preserve">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stronie internetowej </w:t>
      </w:r>
      <w:hyperlink r:id="rId13" w:history="1">
        <w:r w:rsidRPr="007929F4">
          <w:rPr>
            <w:rStyle w:val="Hipercze"/>
          </w:rPr>
          <w:t>www.rpo.wrotapodlasia.pl</w:t>
        </w:r>
      </w:hyperlink>
      <w:r>
        <w:t xml:space="preserve">. </w:t>
      </w:r>
    </w:p>
    <w:p w14:paraId="51AE9E01" w14:textId="23FDD958" w:rsidR="002C692E" w:rsidRDefault="002C692E" w:rsidP="002C692E">
      <w:pPr>
        <w:pStyle w:val="Tekstpodstawowy"/>
        <w:spacing w:line="276" w:lineRule="auto"/>
        <w:ind w:left="141" w:right="102"/>
        <w:jc w:val="both"/>
      </w:pPr>
      <w:r>
        <w:t>P</w:t>
      </w:r>
      <w:r>
        <w:rPr>
          <w:spacing w:val="1"/>
        </w:rPr>
        <w:t>o</w:t>
      </w:r>
      <w:r>
        <w:rPr>
          <w:spacing w:val="-1"/>
        </w:rPr>
        <w:t>n</w:t>
      </w:r>
      <w:r>
        <w:t>i</w:t>
      </w:r>
      <w:r>
        <w:rPr>
          <w:spacing w:val="-2"/>
        </w:rPr>
        <w:t>ż</w:t>
      </w:r>
      <w:r>
        <w:t>ej</w:t>
      </w:r>
      <w:r>
        <w:rPr>
          <w:spacing w:val="6"/>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4"/>
        </w:rPr>
        <w:t>n</w:t>
      </w:r>
      <w:r>
        <w:rPr>
          <w:rFonts w:cs="Calibri"/>
        </w:rPr>
        <w:t>o</w:t>
      </w:r>
      <w:r>
        <w:rPr>
          <w:rFonts w:cs="Calibri"/>
          <w:spacing w:val="9"/>
        </w:rPr>
        <w:t xml:space="preserve"> </w:t>
      </w:r>
      <w:r>
        <w:t>l</w:t>
      </w:r>
      <w:r>
        <w:rPr>
          <w:spacing w:val="-1"/>
        </w:rPr>
        <w:t>i</w:t>
      </w:r>
      <w:r>
        <w:t>stę</w:t>
      </w:r>
      <w:r>
        <w:rPr>
          <w:spacing w:val="2"/>
        </w:rPr>
        <w:t xml:space="preserve"> </w:t>
      </w:r>
      <w:r>
        <w:t>w</w:t>
      </w:r>
      <w:r>
        <w:rPr>
          <w:spacing w:val="-2"/>
        </w:rPr>
        <w:t>s</w:t>
      </w:r>
      <w:r>
        <w:t>ka</w:t>
      </w:r>
      <w:r>
        <w:rPr>
          <w:spacing w:val="-4"/>
        </w:rPr>
        <w:t>ź</w:t>
      </w:r>
      <w:r>
        <w:rPr>
          <w:spacing w:val="-1"/>
        </w:rPr>
        <w:t>n</w:t>
      </w:r>
      <w:r>
        <w:rPr>
          <w:spacing w:val="-3"/>
        </w:rPr>
        <w:t>i</w:t>
      </w:r>
      <w:r>
        <w:rPr>
          <w:spacing w:val="-2"/>
        </w:rPr>
        <w:t>kó</w:t>
      </w:r>
      <w:r>
        <w:t>w,</w:t>
      </w:r>
      <w:r>
        <w:rPr>
          <w:spacing w:val="6"/>
        </w:rPr>
        <w:t xml:space="preserve"> </w:t>
      </w:r>
      <w:r>
        <w:rPr>
          <w:spacing w:val="-2"/>
        </w:rPr>
        <w:t>kt</w:t>
      </w:r>
      <w:r>
        <w:rPr>
          <w:spacing w:val="1"/>
        </w:rPr>
        <w:t>ó</w:t>
      </w:r>
      <w:r>
        <w:rPr>
          <w:spacing w:val="-3"/>
        </w:rPr>
        <w:t>r</w:t>
      </w:r>
      <w:r>
        <w:t>e</w:t>
      </w:r>
      <w:r>
        <w:rPr>
          <w:spacing w:val="6"/>
        </w:rPr>
        <w:t xml:space="preserve"> </w:t>
      </w:r>
      <w:r>
        <w:rPr>
          <w:spacing w:val="-4"/>
        </w:rPr>
        <w:t>b</w:t>
      </w:r>
      <w:r>
        <w:t>ędą</w:t>
      </w:r>
      <w:r>
        <w:rPr>
          <w:spacing w:val="3"/>
        </w:rPr>
        <w:t xml:space="preserve"> </w:t>
      </w:r>
      <w:r>
        <w:rPr>
          <w:rFonts w:cs="Calibri"/>
          <w:spacing w:val="-2"/>
        </w:rPr>
        <w:t>mo</w:t>
      </w:r>
      <w:r>
        <w:rPr>
          <w:rFonts w:cs="Calibri"/>
          <w:spacing w:val="-1"/>
        </w:rPr>
        <w:t>n</w:t>
      </w:r>
      <w:r>
        <w:rPr>
          <w:rFonts w:cs="Calibri"/>
        </w:rPr>
        <w:t>i</w:t>
      </w:r>
      <w:r>
        <w:rPr>
          <w:rFonts w:cs="Calibri"/>
          <w:spacing w:val="-3"/>
        </w:rPr>
        <w:t>t</w:t>
      </w:r>
      <w:r>
        <w:rPr>
          <w:rFonts w:cs="Calibri"/>
          <w:spacing w:val="-2"/>
        </w:rPr>
        <w:t>o</w:t>
      </w:r>
      <w:r>
        <w:rPr>
          <w:rFonts w:cs="Calibri"/>
          <w:spacing w:val="-3"/>
        </w:rPr>
        <w:t>r</w:t>
      </w:r>
      <w:r>
        <w:rPr>
          <w:rFonts w:cs="Calibri"/>
          <w:spacing w:val="-2"/>
        </w:rPr>
        <w:t>o</w:t>
      </w:r>
      <w:r>
        <w:rPr>
          <w:rFonts w:cs="Calibri"/>
        </w:rPr>
        <w:t>w</w:t>
      </w:r>
      <w:r>
        <w:rPr>
          <w:rFonts w:cs="Calibri"/>
          <w:spacing w:val="-2"/>
        </w:rPr>
        <w:t>a</w:t>
      </w:r>
      <w:r>
        <w:rPr>
          <w:rFonts w:cs="Calibri"/>
          <w:spacing w:val="-1"/>
        </w:rPr>
        <w:t>n</w:t>
      </w:r>
      <w:r>
        <w:rPr>
          <w:rFonts w:cs="Calibri"/>
        </w:rPr>
        <w:t>e</w:t>
      </w:r>
      <w:r>
        <w:rPr>
          <w:rFonts w:cs="Calibri"/>
          <w:spacing w:val="6"/>
        </w:rPr>
        <w:t xml:space="preserve"> </w:t>
      </w:r>
      <w:r>
        <w:rPr>
          <w:rFonts w:cs="Calibri"/>
        </w:rPr>
        <w:t>w</w:t>
      </w:r>
      <w:r>
        <w:rPr>
          <w:rFonts w:cs="Calibri"/>
          <w:spacing w:val="6"/>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8"/>
        </w:rPr>
        <w:t xml:space="preserve"> </w:t>
      </w:r>
      <w:r>
        <w:rPr>
          <w:spacing w:val="-4"/>
        </w:rPr>
        <w:t>p</w:t>
      </w:r>
      <w:r>
        <w:rPr>
          <w:spacing w:val="-3"/>
        </w:rPr>
        <w:t>r</w:t>
      </w:r>
      <w:r>
        <w:rPr>
          <w:spacing w:val="-2"/>
        </w:rPr>
        <w:t>o</w:t>
      </w:r>
      <w:r>
        <w:t>j</w:t>
      </w:r>
      <w:r>
        <w:rPr>
          <w:spacing w:val="-2"/>
        </w:rPr>
        <w:t>ektó</w:t>
      </w:r>
      <w:r>
        <w:t xml:space="preserve">w </w:t>
      </w:r>
      <w:r>
        <w:rPr>
          <w:spacing w:val="8"/>
        </w:rPr>
        <w:t xml:space="preserve"> </w:t>
      </w:r>
      <w:r>
        <w:rPr>
          <w:spacing w:val="-3"/>
        </w:rPr>
        <w:t>s</w:t>
      </w:r>
      <w:r>
        <w:rPr>
          <w:spacing w:val="-2"/>
        </w:rPr>
        <w:t>k</w:t>
      </w:r>
      <w:r>
        <w:t>ł</w:t>
      </w:r>
      <w:r>
        <w:rPr>
          <w:spacing w:val="-3"/>
        </w:rPr>
        <w:t>a</w:t>
      </w:r>
      <w:r>
        <w:rPr>
          <w:spacing w:val="-1"/>
        </w:rPr>
        <w:t>d</w:t>
      </w:r>
      <w:r>
        <w:t>a</w:t>
      </w:r>
      <w:r>
        <w:rPr>
          <w:spacing w:val="-4"/>
        </w:rPr>
        <w:t>n</w:t>
      </w:r>
      <w:r>
        <w:rPr>
          <w:spacing w:val="-2"/>
        </w:rPr>
        <w:t>y</w:t>
      </w:r>
      <w:r>
        <w:t xml:space="preserve">ch </w:t>
      </w:r>
      <w:r>
        <w:rPr>
          <w:spacing w:val="6"/>
        </w:rPr>
        <w:t xml:space="preserve"> </w:t>
      </w:r>
      <w:r>
        <w:rPr>
          <w:rFonts w:cs="Calibri"/>
        </w:rPr>
        <w:t>w</w:t>
      </w:r>
      <w:r>
        <w:rPr>
          <w:rFonts w:cs="Calibri"/>
          <w:spacing w:val="18"/>
        </w:rPr>
        <w:t xml:space="preserve"> </w:t>
      </w:r>
      <w:r>
        <w:rPr>
          <w:rFonts w:cs="Calibri"/>
          <w:spacing w:val="1"/>
        </w:rPr>
        <w:t>o</w:t>
      </w:r>
      <w:r>
        <w:rPr>
          <w:rFonts w:cs="Calibri"/>
          <w:spacing w:val="-4"/>
        </w:rPr>
        <w:t>d</w:t>
      </w:r>
      <w:r>
        <w:rPr>
          <w:rFonts w:cs="Calibri"/>
          <w:spacing w:val="-1"/>
        </w:rPr>
        <w:t>p</w:t>
      </w:r>
      <w:r>
        <w:rPr>
          <w:rFonts w:cs="Calibri"/>
          <w:spacing w:val="-2"/>
        </w:rPr>
        <w:t>o</w:t>
      </w:r>
      <w:r>
        <w:rPr>
          <w:rFonts w:cs="Calibri"/>
        </w:rPr>
        <w:t>w</w:t>
      </w:r>
      <w:r>
        <w:rPr>
          <w:rFonts w:cs="Calibri"/>
          <w:spacing w:val="-3"/>
        </w:rPr>
        <w:t>i</w:t>
      </w:r>
      <w:r>
        <w:rPr>
          <w:rFonts w:cs="Calibri"/>
        </w:rPr>
        <w:t>e</w:t>
      </w:r>
      <w:r>
        <w:rPr>
          <w:rFonts w:cs="Calibri"/>
          <w:spacing w:val="-3"/>
        </w:rPr>
        <w:t>d</w:t>
      </w:r>
      <w:r>
        <w:rPr>
          <w:rFonts w:cs="Calibri"/>
          <w:spacing w:val="-1"/>
        </w:rPr>
        <w:t>z</w:t>
      </w:r>
      <w:r>
        <w:rPr>
          <w:rFonts w:cs="Calibri"/>
        </w:rPr>
        <w:t>i</w:t>
      </w:r>
      <w:r>
        <w:rPr>
          <w:rFonts w:cs="Calibri"/>
          <w:spacing w:val="1"/>
        </w:rPr>
        <w:t xml:space="preserve"> </w:t>
      </w:r>
      <w:r>
        <w:rPr>
          <w:rFonts w:cs="Calibri"/>
          <w:spacing w:val="-1"/>
        </w:rPr>
        <w:t>n</w:t>
      </w:r>
      <w:r>
        <w:rPr>
          <w:rFonts w:cs="Calibri"/>
        </w:rPr>
        <w:t>a</w:t>
      </w:r>
      <w:r>
        <w:rPr>
          <w:rFonts w:cs="Calibri"/>
          <w:spacing w:val="1"/>
        </w:rPr>
        <w:t xml:space="preserve"> </w:t>
      </w:r>
      <w:r>
        <w:rPr>
          <w:rFonts w:cs="Calibri"/>
          <w:spacing w:val="-1"/>
        </w:rPr>
        <w:t>p</w:t>
      </w:r>
      <w:r>
        <w:rPr>
          <w:rFonts w:cs="Calibri"/>
        </w:rPr>
        <w:t>r</w:t>
      </w:r>
      <w:r>
        <w:rPr>
          <w:rFonts w:cs="Calibri"/>
          <w:spacing w:val="-2"/>
        </w:rPr>
        <w:t>z</w:t>
      </w:r>
      <w:r>
        <w:rPr>
          <w:rFonts w:cs="Calibri"/>
        </w:rPr>
        <w:t>edm</w:t>
      </w:r>
      <w:r>
        <w:rPr>
          <w:rFonts w:cs="Calibri"/>
          <w:spacing w:val="-3"/>
        </w:rPr>
        <w:t>i</w:t>
      </w:r>
      <w:r>
        <w:rPr>
          <w:rFonts w:cs="Calibri"/>
          <w:spacing w:val="1"/>
        </w:rPr>
        <w:t>o</w:t>
      </w:r>
      <w:r>
        <w:rPr>
          <w:rFonts w:cs="Calibri"/>
          <w:spacing w:val="-2"/>
        </w:rPr>
        <w:t>t</w:t>
      </w:r>
      <w:r>
        <w:rPr>
          <w:rFonts w:cs="Calibri"/>
          <w:spacing w:val="1"/>
        </w:rPr>
        <w:t>o</w:t>
      </w:r>
      <w:r>
        <w:rPr>
          <w:rFonts w:cs="Calibri"/>
          <w:spacing w:val="-2"/>
        </w:rPr>
        <w:t>w</w:t>
      </w:r>
      <w:r>
        <w:rPr>
          <w:rFonts w:cs="Calibri"/>
        </w:rPr>
        <w:t>y</w:t>
      </w:r>
      <w:r>
        <w:rPr>
          <w:rFonts w:cs="Calibri"/>
          <w:spacing w:val="47"/>
        </w:rPr>
        <w:t xml:space="preserve"> </w:t>
      </w:r>
      <w:r>
        <w:rPr>
          <w:rFonts w:cs="Calibri"/>
          <w:spacing w:val="-2"/>
        </w:rPr>
        <w:t>k</w:t>
      </w:r>
      <w:r>
        <w:rPr>
          <w:rFonts w:cs="Calibri"/>
          <w:spacing w:val="1"/>
        </w:rPr>
        <w:t>o</w:t>
      </w:r>
      <w:r>
        <w:rPr>
          <w:rFonts w:cs="Calibri"/>
          <w:spacing w:val="-4"/>
        </w:rPr>
        <w:t>n</w:t>
      </w:r>
      <w:r>
        <w:rPr>
          <w:rFonts w:cs="Calibri"/>
        </w:rPr>
        <w:t>k</w:t>
      </w:r>
      <w:r>
        <w:rPr>
          <w:rFonts w:cs="Calibri"/>
          <w:spacing w:val="-3"/>
        </w:rPr>
        <w:t>u</w:t>
      </w:r>
      <w:r>
        <w:rPr>
          <w:rFonts w:cs="Calibri"/>
        </w:rPr>
        <w:t>rs</w:t>
      </w:r>
      <w:r>
        <w:rPr>
          <w:rFonts w:cs="Calibri"/>
          <w:spacing w:val="3"/>
        </w:rPr>
        <w:t xml:space="preserve"> </w:t>
      </w:r>
      <w:r>
        <w:rPr>
          <w:rFonts w:cs="Calibri"/>
        </w:rPr>
        <w:t>i</w:t>
      </w:r>
      <w:r>
        <w:rPr>
          <w:rFonts w:cs="Calibri"/>
          <w:spacing w:val="1"/>
        </w:rPr>
        <w:t xml:space="preserve"> </w:t>
      </w:r>
      <w:r>
        <w:rPr>
          <w:spacing w:val="-2"/>
        </w:rPr>
        <w:t>któ</w:t>
      </w:r>
      <w:r>
        <w:t>re</w:t>
      </w:r>
      <w:r>
        <w:rPr>
          <w:spacing w:val="1"/>
        </w:rPr>
        <w:t xml:space="preserve"> </w:t>
      </w:r>
      <w:r>
        <w:rPr>
          <w:rFonts w:cs="Calibri"/>
          <w:spacing w:val="-1"/>
        </w:rPr>
        <w:t>z</w:t>
      </w:r>
      <w:r>
        <w:rPr>
          <w:rFonts w:cs="Calibri"/>
          <w:spacing w:val="-4"/>
        </w:rPr>
        <w:t>g</w:t>
      </w:r>
      <w:r>
        <w:rPr>
          <w:rFonts w:cs="Calibri"/>
          <w:spacing w:val="1"/>
        </w:rPr>
        <w:t>o</w:t>
      </w:r>
      <w:r>
        <w:rPr>
          <w:rFonts w:cs="Calibri"/>
          <w:spacing w:val="-1"/>
        </w:rPr>
        <w:t>dn</w:t>
      </w:r>
      <w:r>
        <w:rPr>
          <w:rFonts w:cs="Calibri"/>
        </w:rPr>
        <w:t>ie</w:t>
      </w:r>
      <w:r>
        <w:rPr>
          <w:rFonts w:cs="Calibri"/>
          <w:spacing w:val="2"/>
        </w:rPr>
        <w:t xml:space="preserve"> </w:t>
      </w:r>
      <w:r>
        <w:rPr>
          <w:rFonts w:cs="Calibri"/>
        </w:rPr>
        <w:t>z k</w:t>
      </w:r>
      <w:r>
        <w:rPr>
          <w:rFonts w:cs="Calibri"/>
          <w:spacing w:val="-3"/>
        </w:rPr>
        <w:t>r</w:t>
      </w:r>
      <w:r>
        <w:rPr>
          <w:rFonts w:cs="Calibri"/>
          <w:spacing w:val="-2"/>
        </w:rPr>
        <w:t>yt</w:t>
      </w:r>
      <w:r>
        <w:rPr>
          <w:rFonts w:cs="Calibri"/>
        </w:rPr>
        <w:t>e</w:t>
      </w:r>
      <w:r>
        <w:rPr>
          <w:rFonts w:cs="Calibri"/>
          <w:spacing w:val="-3"/>
        </w:rPr>
        <w:t>r</w:t>
      </w:r>
      <w:r>
        <w:rPr>
          <w:rFonts w:cs="Calibri"/>
        </w:rPr>
        <w:t>i</w:t>
      </w:r>
      <w:r>
        <w:rPr>
          <w:rFonts w:cs="Calibri"/>
          <w:spacing w:val="-4"/>
        </w:rPr>
        <w:t>u</w:t>
      </w:r>
      <w:r>
        <w:rPr>
          <w:rFonts w:cs="Calibri"/>
        </w:rPr>
        <w:t>m</w:t>
      </w:r>
      <w:r>
        <w:rPr>
          <w:rFonts w:cs="Calibri"/>
          <w:spacing w:val="2"/>
        </w:rPr>
        <w:t xml:space="preserve"> </w:t>
      </w:r>
      <w:r>
        <w:rPr>
          <w:spacing w:val="-4"/>
        </w:rPr>
        <w:t>d</w:t>
      </w:r>
      <w:r>
        <w:rPr>
          <w:spacing w:val="1"/>
        </w:rPr>
        <w:t>o</w:t>
      </w:r>
      <w:r>
        <w:rPr>
          <w:spacing w:val="-4"/>
        </w:rPr>
        <w:t>p</w:t>
      </w:r>
      <w:r>
        <w:rPr>
          <w:spacing w:val="-1"/>
        </w:rPr>
        <w:t>u</w:t>
      </w:r>
      <w:r>
        <w:t>s</w:t>
      </w:r>
      <w:r>
        <w:rPr>
          <w:spacing w:val="-4"/>
        </w:rPr>
        <w:t>z</w:t>
      </w:r>
      <w:r>
        <w:t>c</w:t>
      </w:r>
      <w:r>
        <w:rPr>
          <w:spacing w:val="-4"/>
        </w:rPr>
        <w:t>z</w:t>
      </w:r>
      <w:r>
        <w:t>a</w:t>
      </w:r>
      <w:r>
        <w:rPr>
          <w:spacing w:val="-3"/>
        </w:rPr>
        <w:t>j</w:t>
      </w:r>
      <w:r>
        <w:t>ą</w:t>
      </w:r>
      <w:r>
        <w:rPr>
          <w:spacing w:val="-3"/>
        </w:rPr>
        <w:t>c</w:t>
      </w:r>
      <w:r>
        <w:rPr>
          <w:spacing w:val="-2"/>
        </w:rPr>
        <w:t>y</w:t>
      </w:r>
      <w:r>
        <w:t>m</w:t>
      </w:r>
      <w:r>
        <w:rPr>
          <w:spacing w:val="3"/>
        </w:rPr>
        <w:t xml:space="preserve"> </w:t>
      </w:r>
      <w:r>
        <w:rPr>
          <w:spacing w:val="-3"/>
        </w:rPr>
        <w:t>s</w:t>
      </w:r>
      <w:r>
        <w:rPr>
          <w:spacing w:val="-1"/>
        </w:rPr>
        <w:t>z</w:t>
      </w:r>
      <w:r>
        <w:t>c</w:t>
      </w:r>
      <w:r>
        <w:rPr>
          <w:spacing w:val="-4"/>
        </w:rPr>
        <w:t>z</w:t>
      </w:r>
      <w:r>
        <w:rPr>
          <w:spacing w:val="-2"/>
        </w:rPr>
        <w:t>e</w:t>
      </w:r>
      <w:r>
        <w:rPr>
          <w:spacing w:val="-4"/>
        </w:rPr>
        <w:t>g</w:t>
      </w:r>
      <w:r>
        <w:rPr>
          <w:spacing w:val="1"/>
        </w:rPr>
        <w:t>ó</w:t>
      </w:r>
      <w:r>
        <w:t>l</w:t>
      </w:r>
      <w:r>
        <w:rPr>
          <w:spacing w:val="-4"/>
        </w:rPr>
        <w:t>n</w:t>
      </w:r>
      <w:r>
        <w:rPr>
          <w:spacing w:val="-2"/>
        </w:rPr>
        <w:t>y</w:t>
      </w:r>
      <w:r>
        <w:t>m</w:t>
      </w:r>
      <w:r>
        <w:rPr>
          <w:spacing w:val="37"/>
        </w:rPr>
        <w:t xml:space="preserve"> </w:t>
      </w:r>
      <w:r>
        <w:rPr>
          <w:rFonts w:cs="Calibri"/>
          <w:spacing w:val="1"/>
        </w:rPr>
        <w:t>o</w:t>
      </w:r>
      <w:r>
        <w:rPr>
          <w:rFonts w:cs="Calibri"/>
          <w:spacing w:val="-1"/>
        </w:rPr>
        <w:t>b</w:t>
      </w:r>
      <w:r>
        <w:rPr>
          <w:rFonts w:cs="Calibri"/>
          <w:spacing w:val="-3"/>
        </w:rPr>
        <w:t>l</w:t>
      </w:r>
      <w:r>
        <w:rPr>
          <w:rFonts w:cs="Calibri"/>
        </w:rPr>
        <w:t>i</w:t>
      </w:r>
      <w:r>
        <w:rPr>
          <w:rFonts w:cs="Calibri"/>
          <w:spacing w:val="-4"/>
        </w:rPr>
        <w:t>g</w:t>
      </w:r>
      <w:r>
        <w:rPr>
          <w:rFonts w:cs="Calibri"/>
        </w:rPr>
        <w:t>a</w:t>
      </w:r>
      <w:r>
        <w:rPr>
          <w:rFonts w:cs="Calibri"/>
          <w:spacing w:val="-3"/>
        </w:rPr>
        <w:t>t</w:t>
      </w:r>
      <w:r>
        <w:rPr>
          <w:rFonts w:cs="Calibri"/>
          <w:spacing w:val="-2"/>
        </w:rPr>
        <w:t>o</w:t>
      </w:r>
      <w:r>
        <w:rPr>
          <w:rFonts w:cs="Calibri"/>
          <w:spacing w:val="-3"/>
        </w:rPr>
        <w:t>r</w:t>
      </w:r>
      <w:r>
        <w:rPr>
          <w:rFonts w:cs="Calibri"/>
        </w:rPr>
        <w:t>y</w:t>
      </w:r>
      <w:r>
        <w:rPr>
          <w:rFonts w:cs="Calibri"/>
          <w:spacing w:val="-3"/>
        </w:rPr>
        <w:t>j</w:t>
      </w:r>
      <w:r>
        <w:rPr>
          <w:rFonts w:cs="Calibri"/>
          <w:spacing w:val="-1"/>
        </w:rPr>
        <w:t>n</w:t>
      </w:r>
      <w:r>
        <w:rPr>
          <w:rFonts w:cs="Calibri"/>
          <w:spacing w:val="-3"/>
        </w:rPr>
        <w:t>i</w:t>
      </w:r>
      <w:r>
        <w:rPr>
          <w:rFonts w:cs="Calibri"/>
        </w:rPr>
        <w:t xml:space="preserve">e </w:t>
      </w:r>
      <w:r>
        <w:rPr>
          <w:rFonts w:cs="Calibri"/>
          <w:spacing w:val="-1"/>
        </w:rPr>
        <w:t>p</w:t>
      </w:r>
      <w:r>
        <w:rPr>
          <w:rFonts w:cs="Calibri"/>
          <w:spacing w:val="1"/>
        </w:rPr>
        <w:t>o</w:t>
      </w:r>
      <w:r>
        <w:rPr>
          <w:rFonts w:cs="Calibri"/>
        </w:rPr>
        <w:t>win</w:t>
      </w:r>
      <w:r>
        <w:rPr>
          <w:rFonts w:cs="Calibri"/>
          <w:spacing w:val="-2"/>
        </w:rPr>
        <w:t>n</w:t>
      </w:r>
      <w:r>
        <w:rPr>
          <w:rFonts w:cs="Calibri"/>
        </w:rPr>
        <w:t>y</w:t>
      </w:r>
      <w:r>
        <w:rPr>
          <w:rFonts w:cs="Calibri"/>
          <w:spacing w:val="24"/>
        </w:rPr>
        <w:t xml:space="preserve"> </w:t>
      </w:r>
      <w:r>
        <w:rPr>
          <w:spacing w:val="-1"/>
        </w:rPr>
        <w:t>zn</w:t>
      </w:r>
      <w:r>
        <w:t>ale</w:t>
      </w:r>
      <w:r>
        <w:rPr>
          <w:spacing w:val="-1"/>
        </w:rPr>
        <w:t>ź</w:t>
      </w:r>
      <w:r>
        <w:t>ć</w:t>
      </w:r>
      <w:r>
        <w:rPr>
          <w:spacing w:val="24"/>
        </w:rPr>
        <w:t xml:space="preserve"> </w:t>
      </w:r>
      <w:r>
        <w:t>s</w:t>
      </w:r>
      <w:r>
        <w:rPr>
          <w:spacing w:val="-3"/>
        </w:rPr>
        <w:t>i</w:t>
      </w:r>
      <w:r>
        <w:t>ę</w:t>
      </w:r>
      <w:r>
        <w:rPr>
          <w:spacing w:val="25"/>
        </w:rPr>
        <w:t xml:space="preserve"> </w:t>
      </w:r>
      <w:r>
        <w:rPr>
          <w:rFonts w:cs="Calibri"/>
        </w:rPr>
        <w:t>w</w:t>
      </w:r>
      <w:r>
        <w:rPr>
          <w:rFonts w:cs="Calibri"/>
          <w:spacing w:val="26"/>
        </w:rPr>
        <w:t xml:space="preserve"> </w:t>
      </w:r>
      <w:r>
        <w:rPr>
          <w:rFonts w:cs="Calibri"/>
          <w:spacing w:val="-4"/>
        </w:rPr>
        <w:t>p</w:t>
      </w:r>
      <w:r>
        <w:rPr>
          <w:rFonts w:cs="Calibri"/>
          <w:spacing w:val="-3"/>
        </w:rPr>
        <w:t>r</w:t>
      </w:r>
      <w:r>
        <w:rPr>
          <w:rFonts w:cs="Calibri"/>
          <w:spacing w:val="-2"/>
        </w:rPr>
        <w:t>o</w:t>
      </w:r>
      <w:r>
        <w:rPr>
          <w:rFonts w:cs="Calibri"/>
        </w:rPr>
        <w:t>j</w:t>
      </w:r>
      <w:r>
        <w:rPr>
          <w:rFonts w:cs="Calibri"/>
          <w:spacing w:val="-2"/>
        </w:rPr>
        <w:t>ek</w:t>
      </w:r>
      <w:r>
        <w:rPr>
          <w:rFonts w:cs="Calibri"/>
        </w:rPr>
        <w:t>c</w:t>
      </w:r>
      <w:r>
        <w:rPr>
          <w:rFonts w:cs="Calibri"/>
          <w:spacing w:val="-3"/>
        </w:rPr>
        <w:t>i</w:t>
      </w:r>
      <w:r>
        <w:rPr>
          <w:rFonts w:cs="Calibri"/>
        </w:rPr>
        <w:t>e</w:t>
      </w:r>
      <w:r>
        <w:rPr>
          <w:rFonts w:cs="Calibri"/>
          <w:spacing w:val="29"/>
        </w:rPr>
        <w:t xml:space="preserve"> </w:t>
      </w:r>
      <w:r>
        <w:rPr>
          <w:rFonts w:cs="Calibri"/>
        </w:rPr>
        <w:t>z</w:t>
      </w:r>
      <w:r>
        <w:rPr>
          <w:rFonts w:cs="Calibri"/>
          <w:spacing w:val="26"/>
        </w:rPr>
        <w:t xml:space="preserve"> </w:t>
      </w:r>
      <w:r>
        <w:rPr>
          <w:spacing w:val="-4"/>
        </w:rPr>
        <w:t>u</w:t>
      </w:r>
      <w:r>
        <w:t>wz</w:t>
      </w:r>
      <w:r>
        <w:rPr>
          <w:spacing w:val="-2"/>
        </w:rPr>
        <w:t>g</w:t>
      </w:r>
      <w:r>
        <w:rPr>
          <w:spacing w:val="-3"/>
        </w:rPr>
        <w:t>l</w:t>
      </w:r>
      <w:r>
        <w:t>ę</w:t>
      </w:r>
      <w:r>
        <w:rPr>
          <w:spacing w:val="-3"/>
        </w:rPr>
        <w:t>d</w:t>
      </w:r>
      <w:r>
        <w:rPr>
          <w:spacing w:val="-1"/>
        </w:rPr>
        <w:t>n</w:t>
      </w:r>
      <w:r>
        <w:rPr>
          <w:spacing w:val="-3"/>
        </w:rPr>
        <w:t>i</w:t>
      </w:r>
      <w:r>
        <w:t>e</w:t>
      </w:r>
      <w:r>
        <w:rPr>
          <w:spacing w:val="-3"/>
        </w:rPr>
        <w:t>n</w:t>
      </w:r>
      <w:r>
        <w:t>i</w:t>
      </w:r>
      <w:r>
        <w:rPr>
          <w:spacing w:val="-3"/>
        </w:rPr>
        <w:t>e</w:t>
      </w:r>
      <w:r>
        <w:t>m</w:t>
      </w:r>
      <w:r>
        <w:rPr>
          <w:spacing w:val="24"/>
        </w:rPr>
        <w:t xml:space="preserve"> </w:t>
      </w:r>
      <w:r>
        <w:rPr>
          <w:rFonts w:cs="Calibri"/>
          <w:spacing w:val="-2"/>
        </w:rPr>
        <w:t>ty</w:t>
      </w:r>
      <w:r>
        <w:rPr>
          <w:rFonts w:cs="Calibri"/>
          <w:spacing w:val="-1"/>
        </w:rPr>
        <w:t>p</w:t>
      </w:r>
      <w:r>
        <w:rPr>
          <w:rFonts w:cs="Calibri"/>
        </w:rPr>
        <w:t>u</w:t>
      </w:r>
      <w:r>
        <w:rPr>
          <w:rFonts w:cs="Calibri"/>
          <w:spacing w:val="28"/>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w:t>
      </w:r>
      <w:r>
        <w:rPr>
          <w:rFonts w:cs="Calibri"/>
          <w:spacing w:val="-3"/>
        </w:rPr>
        <w:t>u</w:t>
      </w:r>
      <w:r>
        <w:rPr>
          <w:rFonts w:cs="Calibri"/>
        </w:rPr>
        <w:t>/</w:t>
      </w:r>
      <w:r>
        <w:rPr>
          <w:rFonts w:cs="Calibri"/>
          <w:spacing w:val="-4"/>
        </w:rPr>
        <w:t>g</w:t>
      </w:r>
      <w:r>
        <w:rPr>
          <w:rFonts w:cs="Calibri"/>
        </w:rPr>
        <w:t>r</w:t>
      </w:r>
      <w:r>
        <w:rPr>
          <w:rFonts w:cs="Calibri"/>
          <w:spacing w:val="-1"/>
        </w:rPr>
        <w:t>u</w:t>
      </w:r>
      <w:r>
        <w:rPr>
          <w:rFonts w:cs="Calibri"/>
          <w:spacing w:val="-4"/>
        </w:rPr>
        <w:t>p</w:t>
      </w:r>
      <w:r>
        <w:rPr>
          <w:rFonts w:cs="Calibri"/>
        </w:rPr>
        <w:t>y</w:t>
      </w:r>
      <w:r>
        <w:rPr>
          <w:rFonts w:cs="Calibri"/>
          <w:spacing w:val="20"/>
        </w:rPr>
        <w:t xml:space="preserve"> </w:t>
      </w:r>
      <w:r>
        <w:rPr>
          <w:rFonts w:cs="Calibri"/>
          <w:spacing w:val="-1"/>
        </w:rPr>
        <w:t>d</w:t>
      </w:r>
      <w:r>
        <w:rPr>
          <w:rFonts w:cs="Calibri"/>
          <w:spacing w:val="1"/>
        </w:rPr>
        <w:t>o</w:t>
      </w:r>
      <w:r>
        <w:rPr>
          <w:rFonts w:cs="Calibri"/>
          <w:spacing w:val="-3"/>
        </w:rPr>
        <w:t>c</w:t>
      </w:r>
      <w:r>
        <w:rPr>
          <w:rFonts w:cs="Calibri"/>
        </w:rPr>
        <w:t>el</w:t>
      </w:r>
      <w:r>
        <w:rPr>
          <w:rFonts w:cs="Calibri"/>
          <w:spacing w:val="-1"/>
        </w:rPr>
        <w:t>o</w:t>
      </w:r>
      <w:r>
        <w:rPr>
          <w:rFonts w:cs="Calibri"/>
        </w:rPr>
        <w:t xml:space="preserve">wej </w:t>
      </w:r>
      <w:r>
        <w:rPr>
          <w:rFonts w:cs="Calibri"/>
          <w:spacing w:val="31"/>
        </w:rPr>
        <w:t xml:space="preserve"> </w:t>
      </w:r>
      <w:r>
        <w:rPr>
          <w:spacing w:val="1"/>
        </w:rPr>
        <w:t>o</w:t>
      </w:r>
      <w:r>
        <w:rPr>
          <w:spacing w:val="-1"/>
        </w:rPr>
        <w:t>b</w:t>
      </w:r>
      <w:r>
        <w:rPr>
          <w:spacing w:val="-3"/>
        </w:rPr>
        <w:t>j</w:t>
      </w:r>
      <w:r>
        <w:rPr>
          <w:spacing w:val="-2"/>
        </w:rPr>
        <w:t>ęt</w:t>
      </w:r>
      <w:r>
        <w:t>ej</w:t>
      </w:r>
      <w:r>
        <w:rPr>
          <w:spacing w:val="-4"/>
        </w:rPr>
        <w:t xml:space="preserve"> </w:t>
      </w:r>
      <w:r>
        <w:t>w</w:t>
      </w:r>
      <w:r>
        <w:rPr>
          <w:spacing w:val="-2"/>
        </w:rPr>
        <w:t>s</w:t>
      </w:r>
      <w:r>
        <w:rPr>
          <w:spacing w:val="-1"/>
        </w:rPr>
        <w:t>p</w:t>
      </w:r>
      <w:r>
        <w:rPr>
          <w:spacing w:val="-3"/>
        </w:rPr>
        <w:t>a</w:t>
      </w:r>
      <w:r>
        <w:t>r</w:t>
      </w:r>
      <w:r>
        <w:rPr>
          <w:spacing w:val="-3"/>
        </w:rPr>
        <w:t>c</w:t>
      </w:r>
      <w:r>
        <w:t>i</w:t>
      </w:r>
      <w:r>
        <w:rPr>
          <w:spacing w:val="-3"/>
        </w:rPr>
        <w:t>e</w:t>
      </w:r>
      <w:r>
        <w:rPr>
          <w:spacing w:val="-2"/>
        </w:rPr>
        <w:t>m</w:t>
      </w:r>
      <w:r>
        <w:t>.</w:t>
      </w:r>
    </w:p>
    <w:p w14:paraId="32F07C9C" w14:textId="77777777" w:rsidR="002C692E" w:rsidRDefault="002C692E" w:rsidP="002C692E">
      <w:pPr>
        <w:pStyle w:val="Tekstpodstawowy"/>
        <w:spacing w:line="276" w:lineRule="auto"/>
        <w:ind w:left="141" w:right="100"/>
        <w:jc w:val="both"/>
        <w:rPr>
          <w:rFonts w:cs="Calibri"/>
        </w:rPr>
      </w:pPr>
      <w:r>
        <w:rPr>
          <w:rFonts w:cs="Calibri"/>
        </w:rPr>
        <w:t>We</w:t>
      </w:r>
      <w:r>
        <w:rPr>
          <w:rFonts w:cs="Calibri"/>
          <w:spacing w:val="17"/>
        </w:rPr>
        <w:t xml:space="preserve"> </w:t>
      </w:r>
      <w:r>
        <w:rPr>
          <w:rFonts w:cs="Calibri"/>
        </w:rPr>
        <w:t>wnio</w:t>
      </w:r>
      <w:r>
        <w:rPr>
          <w:rFonts w:cs="Calibri"/>
          <w:spacing w:val="-3"/>
        </w:rPr>
        <w:t>s</w:t>
      </w:r>
      <w:r>
        <w:rPr>
          <w:rFonts w:cs="Calibri"/>
          <w:spacing w:val="1"/>
        </w:rPr>
        <w:t>k</w:t>
      </w:r>
      <w:r>
        <w:t>u</w:t>
      </w:r>
      <w:r>
        <w:rPr>
          <w:spacing w:val="16"/>
        </w:rPr>
        <w:t xml:space="preserve"> </w:t>
      </w:r>
      <w:r>
        <w:t>o</w:t>
      </w:r>
      <w:r>
        <w:rPr>
          <w:spacing w:val="20"/>
        </w:rPr>
        <w:t xml:space="preserve"> </w:t>
      </w:r>
      <w:r>
        <w:rPr>
          <w:spacing w:val="-4"/>
        </w:rPr>
        <w:t>d</w:t>
      </w:r>
      <w:r>
        <w:rPr>
          <w:spacing w:val="1"/>
        </w:rPr>
        <w:t>o</w:t>
      </w:r>
      <w:r>
        <w:t>fi</w:t>
      </w:r>
      <w:r>
        <w:rPr>
          <w:spacing w:val="-2"/>
        </w:rPr>
        <w:t>n</w:t>
      </w:r>
      <w:r>
        <w:t>a</w:t>
      </w:r>
      <w:r>
        <w:rPr>
          <w:spacing w:val="-1"/>
        </w:rPr>
        <w:t>n</w:t>
      </w:r>
      <w:r>
        <w:t>s</w:t>
      </w:r>
      <w:r>
        <w:rPr>
          <w:spacing w:val="-2"/>
        </w:rPr>
        <w:t>ow</w:t>
      </w:r>
      <w:r>
        <w:t>a</w:t>
      </w:r>
      <w:r>
        <w:rPr>
          <w:spacing w:val="-1"/>
        </w:rPr>
        <w:t>n</w:t>
      </w:r>
      <w:r>
        <w:t>ie</w:t>
      </w:r>
      <w:r>
        <w:rPr>
          <w:spacing w:val="19"/>
        </w:rPr>
        <w:t xml:space="preserve"> </w:t>
      </w:r>
      <w:r>
        <w:t>w</w:t>
      </w:r>
      <w:r>
        <w:rPr>
          <w:spacing w:val="17"/>
        </w:rPr>
        <w:t xml:space="preserve"> </w:t>
      </w:r>
      <w:r>
        <w:t>części</w:t>
      </w:r>
      <w:r>
        <w:rPr>
          <w:spacing w:val="19"/>
        </w:rPr>
        <w:t xml:space="preserve"> </w:t>
      </w:r>
      <w:r>
        <w:rPr>
          <w:rFonts w:cs="Calibri"/>
          <w:i/>
        </w:rPr>
        <w:t>V</w:t>
      </w:r>
      <w:r>
        <w:rPr>
          <w:rFonts w:cs="Calibri"/>
          <w:i/>
          <w:spacing w:val="-1"/>
        </w:rPr>
        <w:t>I</w:t>
      </w:r>
      <w:r>
        <w:rPr>
          <w:rFonts w:cs="Calibri"/>
          <w:i/>
        </w:rPr>
        <w:t>.</w:t>
      </w:r>
      <w:r>
        <w:rPr>
          <w:rFonts w:cs="Calibri"/>
          <w:i/>
          <w:spacing w:val="19"/>
        </w:rPr>
        <w:t xml:space="preserve"> </w:t>
      </w:r>
      <w:r>
        <w:rPr>
          <w:rFonts w:cs="Calibri"/>
          <w:i/>
          <w:spacing w:val="-3"/>
        </w:rPr>
        <w:t>W</w:t>
      </w:r>
      <w:r>
        <w:rPr>
          <w:rFonts w:cs="Calibri"/>
          <w:i/>
        </w:rPr>
        <w:t>sk</w:t>
      </w:r>
      <w:r>
        <w:rPr>
          <w:rFonts w:cs="Calibri"/>
          <w:i/>
          <w:spacing w:val="-1"/>
        </w:rPr>
        <w:t>aźn</w:t>
      </w:r>
      <w:r>
        <w:rPr>
          <w:rFonts w:cs="Calibri"/>
          <w:i/>
        </w:rPr>
        <w:t>i</w:t>
      </w:r>
      <w:r>
        <w:rPr>
          <w:rFonts w:cs="Calibri"/>
          <w:i/>
          <w:spacing w:val="-3"/>
        </w:rPr>
        <w:t>k</w:t>
      </w:r>
      <w:r>
        <w:rPr>
          <w:rFonts w:cs="Calibri"/>
          <w:i/>
        </w:rPr>
        <w:t>i</w:t>
      </w:r>
      <w:r>
        <w:rPr>
          <w:rFonts w:cs="Calibri"/>
          <w:i/>
          <w:spacing w:val="20"/>
        </w:rPr>
        <w:t xml:space="preserve"> </w:t>
      </w:r>
      <w:r>
        <w:rPr>
          <w:spacing w:val="-1"/>
        </w:rPr>
        <w:t>n</w:t>
      </w:r>
      <w:r>
        <w:t>ale</w:t>
      </w:r>
      <w:r>
        <w:rPr>
          <w:spacing w:val="-1"/>
        </w:rPr>
        <w:t>ż</w:t>
      </w:r>
      <w:r>
        <w:t>y</w:t>
      </w:r>
      <w:r>
        <w:rPr>
          <w:spacing w:val="17"/>
        </w:rPr>
        <w:t xml:space="preserve"> </w:t>
      </w:r>
      <w:r>
        <w:t>w</w:t>
      </w:r>
      <w:r>
        <w:rPr>
          <w:spacing w:val="1"/>
        </w:rPr>
        <w:t>y</w:t>
      </w:r>
      <w:r>
        <w:rPr>
          <w:spacing w:val="-1"/>
        </w:rPr>
        <w:t>b</w:t>
      </w:r>
      <w:r>
        <w:t>r</w:t>
      </w:r>
      <w:r>
        <w:rPr>
          <w:spacing w:val="-3"/>
        </w:rPr>
        <w:t>a</w:t>
      </w:r>
      <w:r>
        <w:t>ć</w:t>
      </w:r>
      <w:r>
        <w:rPr>
          <w:spacing w:val="17"/>
        </w:rPr>
        <w:t xml:space="preserve"> </w:t>
      </w:r>
      <w:r>
        <w:t>w</w:t>
      </w:r>
      <w:r>
        <w:rPr>
          <w:spacing w:val="20"/>
        </w:rPr>
        <w:t xml:space="preserve"> </w:t>
      </w:r>
      <w:r>
        <w:rPr>
          <w:spacing w:val="-3"/>
        </w:rPr>
        <w:t>G</w:t>
      </w:r>
      <w:r>
        <w:t>WA</w:t>
      </w:r>
      <w:r>
        <w:rPr>
          <w:spacing w:val="-2"/>
        </w:rPr>
        <w:t>20</w:t>
      </w:r>
      <w:r>
        <w:t>14</w:t>
      </w:r>
      <w:r>
        <w:rPr>
          <w:spacing w:val="18"/>
        </w:rPr>
        <w:t xml:space="preserve"> </w:t>
      </w:r>
      <w:r>
        <w:t>z</w:t>
      </w:r>
      <w:r>
        <w:rPr>
          <w:spacing w:val="18"/>
        </w:rPr>
        <w:t xml:space="preserve"> </w:t>
      </w:r>
      <w:r>
        <w:t>l</w:t>
      </w:r>
      <w:r>
        <w:rPr>
          <w:spacing w:val="-1"/>
        </w:rPr>
        <w:t>i</w:t>
      </w:r>
      <w:r>
        <w:t>s</w:t>
      </w:r>
      <w:r>
        <w:rPr>
          <w:spacing w:val="-2"/>
        </w:rPr>
        <w:t>t</w:t>
      </w:r>
      <w:r>
        <w:t>y</w:t>
      </w:r>
      <w:r>
        <w:rPr>
          <w:spacing w:val="20"/>
        </w:rPr>
        <w:t xml:space="preserve"> </w:t>
      </w:r>
      <w:r>
        <w:rPr>
          <w:spacing w:val="-3"/>
        </w:rPr>
        <w:t>r</w:t>
      </w:r>
      <w:r>
        <w:rPr>
          <w:spacing w:val="1"/>
        </w:rPr>
        <w:t>o</w:t>
      </w:r>
      <w:r>
        <w:rPr>
          <w:spacing w:val="-1"/>
        </w:rPr>
        <w:t>z</w:t>
      </w:r>
      <w:r>
        <w:t>wija</w:t>
      </w:r>
      <w:r>
        <w:rPr>
          <w:spacing w:val="-1"/>
        </w:rPr>
        <w:t>n</w:t>
      </w:r>
      <w:r>
        <w:t>ej</w:t>
      </w:r>
      <w:r>
        <w:rPr>
          <w:spacing w:val="17"/>
        </w:rPr>
        <w:t xml:space="preserve"> </w:t>
      </w:r>
      <w:r>
        <w:rPr>
          <w:spacing w:val="-2"/>
        </w:rPr>
        <w:t>w</w:t>
      </w:r>
      <w:r>
        <w:t>s</w:t>
      </w:r>
      <w:r>
        <w:rPr>
          <w:spacing w:val="-1"/>
        </w:rPr>
        <w:t>z</w:t>
      </w:r>
      <w:r>
        <w:t>y</w:t>
      </w:r>
      <w:r>
        <w:rPr>
          <w:spacing w:val="-3"/>
        </w:rPr>
        <w:t>s</w:t>
      </w:r>
      <w:r>
        <w:t>tkie wska</w:t>
      </w:r>
      <w:r>
        <w:rPr>
          <w:spacing w:val="-1"/>
        </w:rPr>
        <w:t>źn</w:t>
      </w:r>
      <w:r>
        <w:t>iki,</w:t>
      </w:r>
      <w:r>
        <w:rPr>
          <w:spacing w:val="19"/>
        </w:rPr>
        <w:t xml:space="preserve"> </w:t>
      </w:r>
      <w:r>
        <w:t>k</w:t>
      </w:r>
      <w:r>
        <w:rPr>
          <w:spacing w:val="-2"/>
        </w:rPr>
        <w:t>t</w:t>
      </w:r>
      <w:r>
        <w:rPr>
          <w:spacing w:val="1"/>
        </w:rPr>
        <w:t>ó</w:t>
      </w:r>
      <w:r>
        <w:t>re</w:t>
      </w:r>
      <w:r>
        <w:rPr>
          <w:spacing w:val="19"/>
        </w:rPr>
        <w:t xml:space="preserve"> </w:t>
      </w:r>
      <w:r>
        <w:rPr>
          <w:spacing w:val="-4"/>
        </w:rPr>
        <w:t>d</w:t>
      </w:r>
      <w:r>
        <w:rPr>
          <w:spacing w:val="1"/>
        </w:rPr>
        <w:t>o</w:t>
      </w:r>
      <w:r>
        <w:rPr>
          <w:spacing w:val="-2"/>
        </w:rPr>
        <w:t>t</w:t>
      </w:r>
      <w:r>
        <w:t>yczą</w:t>
      </w:r>
      <w:r>
        <w:rPr>
          <w:spacing w:val="18"/>
        </w:rPr>
        <w:t xml:space="preserve"> </w:t>
      </w:r>
      <w:r>
        <w:rPr>
          <w:spacing w:val="-1"/>
        </w:rPr>
        <w:t>b</w:t>
      </w:r>
      <w:r>
        <w:t>ez</w:t>
      </w:r>
      <w:r>
        <w:rPr>
          <w:spacing w:val="-2"/>
        </w:rPr>
        <w:t>p</w:t>
      </w:r>
      <w:r>
        <w:rPr>
          <w:spacing w:val="1"/>
        </w:rPr>
        <w:t>o</w:t>
      </w:r>
      <w:r>
        <w:t>śred</w:t>
      </w:r>
      <w:r>
        <w:rPr>
          <w:spacing w:val="-2"/>
        </w:rPr>
        <w:t>n</w:t>
      </w:r>
      <w:r>
        <w:rPr>
          <w:spacing w:val="-3"/>
        </w:rPr>
        <w:t>i</w:t>
      </w:r>
      <w:r>
        <w:t>o</w:t>
      </w:r>
      <w:r>
        <w:rPr>
          <w:spacing w:val="20"/>
        </w:rPr>
        <w:t xml:space="preserve"> </w:t>
      </w:r>
      <w:r>
        <w:t>fo</w:t>
      </w:r>
      <w:r>
        <w:rPr>
          <w:spacing w:val="-3"/>
        </w:rPr>
        <w:t>r</w:t>
      </w:r>
      <w:r>
        <w:t>m</w:t>
      </w:r>
      <w:r>
        <w:rPr>
          <w:spacing w:val="20"/>
        </w:rPr>
        <w:t xml:space="preserve"> </w:t>
      </w:r>
      <w:r>
        <w:t>wsparc</w:t>
      </w:r>
      <w:r>
        <w:rPr>
          <w:spacing w:val="-4"/>
        </w:rPr>
        <w:t>i</w:t>
      </w:r>
      <w:r>
        <w:t>a</w:t>
      </w:r>
      <w:r>
        <w:rPr>
          <w:spacing w:val="19"/>
        </w:rPr>
        <w:t xml:space="preserve"> </w:t>
      </w:r>
      <w:r>
        <w:rPr>
          <w:spacing w:val="1"/>
        </w:rPr>
        <w:t>o</w:t>
      </w:r>
      <w:r>
        <w:t>raz</w:t>
      </w:r>
      <w:r>
        <w:rPr>
          <w:spacing w:val="18"/>
        </w:rPr>
        <w:t xml:space="preserve"> </w:t>
      </w:r>
      <w:r>
        <w:rPr>
          <w:spacing w:val="-1"/>
        </w:rPr>
        <w:t>g</w:t>
      </w:r>
      <w:r>
        <w:t>r</w:t>
      </w:r>
      <w:r>
        <w:rPr>
          <w:spacing w:val="-1"/>
        </w:rPr>
        <w:t>u</w:t>
      </w:r>
      <w:r>
        <w:t>p</w:t>
      </w:r>
      <w:r>
        <w:rPr>
          <w:spacing w:val="18"/>
        </w:rPr>
        <w:t xml:space="preserve"> </w:t>
      </w:r>
      <w:r>
        <w:rPr>
          <w:spacing w:val="-1"/>
        </w:rPr>
        <w:t>d</w:t>
      </w:r>
      <w:r>
        <w:rPr>
          <w:spacing w:val="1"/>
        </w:rPr>
        <w:t>o</w:t>
      </w:r>
      <w:r>
        <w:t>cel</w:t>
      </w:r>
      <w:r>
        <w:rPr>
          <w:spacing w:val="-1"/>
        </w:rPr>
        <w:t>o</w:t>
      </w:r>
      <w:r>
        <w:t>w</w:t>
      </w:r>
      <w:r>
        <w:rPr>
          <w:spacing w:val="1"/>
        </w:rPr>
        <w:t>y</w:t>
      </w:r>
      <w:r>
        <w:t>ch</w:t>
      </w:r>
      <w:r>
        <w:rPr>
          <w:spacing w:val="19"/>
        </w:rPr>
        <w:t xml:space="preserve"> </w:t>
      </w:r>
      <w:r>
        <w:rPr>
          <w:spacing w:val="-1"/>
        </w:rPr>
        <w:t>z</w:t>
      </w:r>
      <w:r>
        <w:rPr>
          <w:spacing w:val="-3"/>
        </w:rPr>
        <w:t>a</w:t>
      </w:r>
      <w:r>
        <w:rPr>
          <w:spacing w:val="-1"/>
        </w:rPr>
        <w:t>p</w:t>
      </w:r>
      <w:r>
        <w:t>la</w:t>
      </w:r>
      <w:r>
        <w:rPr>
          <w:spacing w:val="-2"/>
        </w:rPr>
        <w:t>n</w:t>
      </w:r>
      <w:r>
        <w:rPr>
          <w:spacing w:val="1"/>
        </w:rPr>
        <w:t>o</w:t>
      </w:r>
      <w:r>
        <w:t>wan</w:t>
      </w:r>
      <w:r>
        <w:rPr>
          <w:spacing w:val="-2"/>
        </w:rPr>
        <w:t>y</w:t>
      </w:r>
      <w:r>
        <w:t>ch</w:t>
      </w:r>
      <w:r>
        <w:rPr>
          <w:spacing w:val="24"/>
        </w:rPr>
        <w:t xml:space="preserve"> </w:t>
      </w:r>
      <w:r>
        <w:rPr>
          <w:rFonts w:cs="Calibri"/>
        </w:rPr>
        <w:t>w</w:t>
      </w:r>
      <w:r>
        <w:rPr>
          <w:rFonts w:cs="Calibri"/>
          <w:spacing w:val="20"/>
        </w:rPr>
        <w:t xml:space="preserve"> </w:t>
      </w:r>
      <w:r>
        <w:rPr>
          <w:rFonts w:cs="Calibri"/>
          <w:spacing w:val="-1"/>
        </w:rPr>
        <w:t>p</w:t>
      </w:r>
      <w:r>
        <w:rPr>
          <w:rFonts w:cs="Calibri"/>
        </w:rPr>
        <w:t>roj</w:t>
      </w:r>
      <w:r>
        <w:rPr>
          <w:rFonts w:cs="Calibri"/>
          <w:spacing w:val="-2"/>
        </w:rPr>
        <w:t>e</w:t>
      </w:r>
      <w:r>
        <w:rPr>
          <w:rFonts w:cs="Calibri"/>
        </w:rPr>
        <w:t>kcie.</w:t>
      </w:r>
      <w:r>
        <w:rPr>
          <w:rFonts w:cs="Calibri"/>
          <w:spacing w:val="18"/>
        </w:rPr>
        <w:t xml:space="preserve"> </w:t>
      </w:r>
      <w:r>
        <w:rPr>
          <w:rFonts w:cs="Calibri"/>
        </w:rPr>
        <w:t>D</w:t>
      </w:r>
      <w:r>
        <w:rPr>
          <w:rFonts w:cs="Calibri"/>
          <w:spacing w:val="-3"/>
        </w:rPr>
        <w:t>l</w:t>
      </w:r>
      <w:r>
        <w:rPr>
          <w:rFonts w:cs="Calibri"/>
        </w:rPr>
        <w:t xml:space="preserve">a </w:t>
      </w:r>
      <w:r>
        <w:t>w</w:t>
      </w:r>
      <w:r>
        <w:rPr>
          <w:spacing w:val="-2"/>
        </w:rPr>
        <w:t>sk</w:t>
      </w:r>
      <w:r>
        <w:t>a</w:t>
      </w:r>
      <w:r>
        <w:rPr>
          <w:spacing w:val="-1"/>
        </w:rPr>
        <w:t>ź</w:t>
      </w:r>
      <w:r>
        <w:rPr>
          <w:spacing w:val="-4"/>
        </w:rPr>
        <w:t>n</w:t>
      </w:r>
      <w:r>
        <w:t>i</w:t>
      </w:r>
      <w:r>
        <w:rPr>
          <w:spacing w:val="-3"/>
        </w:rPr>
        <w:t>k</w:t>
      </w:r>
      <w:r>
        <w:rPr>
          <w:spacing w:val="-2"/>
        </w:rPr>
        <w:t>ó</w:t>
      </w:r>
      <w:r>
        <w:t>w</w:t>
      </w:r>
      <w:r>
        <w:rPr>
          <w:spacing w:val="33"/>
        </w:rPr>
        <w:t xml:space="preserve"> </w:t>
      </w:r>
      <w:r>
        <w:rPr>
          <w:rFonts w:cs="Calibri"/>
        </w:rPr>
        <w:t>a</w:t>
      </w:r>
      <w:r>
        <w:rPr>
          <w:rFonts w:cs="Calibri"/>
          <w:spacing w:val="-4"/>
        </w:rPr>
        <w:t>d</w:t>
      </w:r>
      <w:r>
        <w:rPr>
          <w:rFonts w:cs="Calibri"/>
          <w:spacing w:val="-2"/>
        </w:rPr>
        <w:t>ek</w:t>
      </w:r>
      <w:r>
        <w:rPr>
          <w:rFonts w:cs="Calibri"/>
        </w:rPr>
        <w:t>w</w:t>
      </w:r>
      <w:r>
        <w:rPr>
          <w:rFonts w:cs="Calibri"/>
          <w:spacing w:val="-2"/>
        </w:rPr>
        <w:t>a</w:t>
      </w:r>
      <w:r>
        <w:rPr>
          <w:rFonts w:cs="Calibri"/>
        </w:rPr>
        <w:t>t</w:t>
      </w:r>
      <w:r>
        <w:rPr>
          <w:rFonts w:cs="Calibri"/>
          <w:spacing w:val="-3"/>
        </w:rPr>
        <w:t>n</w:t>
      </w:r>
      <w:r>
        <w:rPr>
          <w:rFonts w:cs="Calibri"/>
          <w:spacing w:val="-2"/>
        </w:rPr>
        <w:t>y</w:t>
      </w:r>
      <w:r>
        <w:rPr>
          <w:rFonts w:cs="Calibri"/>
        </w:rPr>
        <w:t>ch</w:t>
      </w:r>
      <w:r>
        <w:rPr>
          <w:rFonts w:cs="Calibri"/>
          <w:spacing w:val="32"/>
        </w:rPr>
        <w:t xml:space="preserve"> </w:t>
      </w:r>
      <w:r>
        <w:rPr>
          <w:rFonts w:cs="Calibri"/>
        </w:rPr>
        <w:t>(</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36"/>
        </w:rPr>
        <w:t xml:space="preserve"> </w:t>
      </w:r>
      <w:r>
        <w:rPr>
          <w:rFonts w:cs="Calibri"/>
        </w:rPr>
        <w:t>w</w:t>
      </w:r>
      <w:r>
        <w:rPr>
          <w:rFonts w:cs="Calibri"/>
          <w:spacing w:val="31"/>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32"/>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36"/>
        </w:rPr>
        <w:t xml:space="preserve"> </w:t>
      </w:r>
      <w:r>
        <w:rPr>
          <w:spacing w:val="-1"/>
        </w:rPr>
        <w:t>n</w:t>
      </w:r>
      <w:r>
        <w:t>ale</w:t>
      </w:r>
      <w:r>
        <w:rPr>
          <w:spacing w:val="-4"/>
        </w:rPr>
        <w:t>ż</w:t>
      </w:r>
      <w:r>
        <w:t>y</w:t>
      </w:r>
      <w:r>
        <w:rPr>
          <w:spacing w:val="28"/>
        </w:rPr>
        <w:t xml:space="preserve"> </w:t>
      </w:r>
      <w:r>
        <w:rPr>
          <w:spacing w:val="1"/>
        </w:rPr>
        <w:t>o</w:t>
      </w:r>
      <w:r>
        <w:t>kreśl</w:t>
      </w:r>
      <w:r>
        <w:rPr>
          <w:spacing w:val="-3"/>
        </w:rPr>
        <w:t>i</w:t>
      </w:r>
      <w:r>
        <w:t>ć</w:t>
      </w:r>
      <w:r>
        <w:rPr>
          <w:spacing w:val="32"/>
        </w:rPr>
        <w:t xml:space="preserve"> </w:t>
      </w:r>
      <w:r>
        <w:t>war</w:t>
      </w:r>
      <w:r>
        <w:rPr>
          <w:spacing w:val="-2"/>
        </w:rPr>
        <w:t>t</w:t>
      </w:r>
      <w:r>
        <w:rPr>
          <w:spacing w:val="1"/>
        </w:rPr>
        <w:t>o</w:t>
      </w:r>
      <w:r>
        <w:t>ści</w:t>
      </w:r>
      <w:r>
        <w:rPr>
          <w:spacing w:val="32"/>
        </w:rPr>
        <w:t xml:space="preserve"> </w:t>
      </w:r>
      <w:r>
        <w:rPr>
          <w:rFonts w:cs="Calibri"/>
          <w:spacing w:val="-4"/>
        </w:rPr>
        <w:t>d</w:t>
      </w:r>
      <w:r>
        <w:rPr>
          <w:rFonts w:cs="Calibri"/>
          <w:spacing w:val="-2"/>
        </w:rPr>
        <w:t>o</w:t>
      </w:r>
      <w:r>
        <w:rPr>
          <w:rFonts w:cs="Calibri"/>
          <w:spacing w:val="-3"/>
        </w:rPr>
        <w:t>c</w:t>
      </w:r>
      <w:r>
        <w:rPr>
          <w:rFonts w:cs="Calibri"/>
        </w:rPr>
        <w:t>e</w:t>
      </w:r>
      <w:r>
        <w:rPr>
          <w:rFonts w:cs="Calibri"/>
          <w:spacing w:val="-3"/>
        </w:rPr>
        <w:t>l</w:t>
      </w:r>
      <w:r>
        <w:rPr>
          <w:rFonts w:cs="Calibri"/>
          <w:spacing w:val="-2"/>
        </w:rPr>
        <w:t>ow</w:t>
      </w:r>
      <w:r>
        <w:rPr>
          <w:rFonts w:cs="Calibri"/>
        </w:rPr>
        <w:t>e</w:t>
      </w:r>
      <w:r>
        <w:rPr>
          <w:rFonts w:cs="Calibri"/>
          <w:spacing w:val="-1"/>
        </w:rPr>
        <w:t xml:space="preserve"> </w:t>
      </w:r>
      <w:r>
        <w:t>więks</w:t>
      </w:r>
      <w:r>
        <w:rPr>
          <w:spacing w:val="-4"/>
        </w:rPr>
        <w:t>z</w:t>
      </w:r>
      <w:r>
        <w:t>e</w:t>
      </w:r>
      <w:r>
        <w:rPr>
          <w:spacing w:val="1"/>
        </w:rPr>
        <w:t xml:space="preserve"> </w:t>
      </w:r>
      <w:r>
        <w:rPr>
          <w:rFonts w:cs="Calibri"/>
          <w:spacing w:val="1"/>
        </w:rPr>
        <w:t>o</w:t>
      </w:r>
      <w:r>
        <w:rPr>
          <w:rFonts w:cs="Calibri"/>
        </w:rPr>
        <w:t xml:space="preserve">d </w:t>
      </w:r>
      <w:r>
        <w:rPr>
          <w:rFonts w:cs="Calibri"/>
          <w:spacing w:val="-1"/>
        </w:rPr>
        <w:t>z</w:t>
      </w:r>
      <w:r>
        <w:rPr>
          <w:rFonts w:cs="Calibri"/>
        </w:rPr>
        <w:t>e</w:t>
      </w:r>
      <w:r>
        <w:rPr>
          <w:rFonts w:cs="Calibri"/>
          <w:spacing w:val="-3"/>
        </w:rPr>
        <w:t>r</w:t>
      </w:r>
      <w:r>
        <w:rPr>
          <w:rFonts w:cs="Calibri"/>
        </w:rPr>
        <w:t>a.</w:t>
      </w:r>
    </w:p>
    <w:p w14:paraId="3C3673AB" w14:textId="4657A74D" w:rsidR="00EB7467" w:rsidRDefault="00EB7467" w:rsidP="00EB7467">
      <w:pPr>
        <w:spacing w:before="5" w:line="275" w:lineRule="auto"/>
        <w:ind w:left="141" w:right="102"/>
        <w:jc w:val="both"/>
        <w:rPr>
          <w:rFonts w:cs="Calibri"/>
        </w:rPr>
      </w:pPr>
      <w:r>
        <w:rPr>
          <w:rFonts w:cs="Calibri"/>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6"/>
        </w:rPr>
        <w:t xml:space="preserve"> </w:t>
      </w:r>
      <w:r>
        <w:rPr>
          <w:rFonts w:cs="Calibri"/>
        </w:rPr>
        <w:t>z</w:t>
      </w:r>
      <w:r>
        <w:rPr>
          <w:rFonts w:cs="Calibri"/>
          <w:spacing w:val="12"/>
        </w:rPr>
        <w:t xml:space="preserve"> </w:t>
      </w:r>
      <w:r>
        <w:rPr>
          <w:rFonts w:cs="Calibri"/>
          <w:spacing w:val="-2"/>
        </w:rPr>
        <w:t>Lo</w:t>
      </w:r>
      <w:r>
        <w:rPr>
          <w:rFonts w:cs="Calibri"/>
        </w:rPr>
        <w:t>k</w:t>
      </w:r>
      <w:r>
        <w:rPr>
          <w:rFonts w:cs="Calibri"/>
          <w:spacing w:val="-3"/>
        </w:rPr>
        <w:t>a</w:t>
      </w:r>
      <w:r>
        <w:rPr>
          <w:rFonts w:cs="Calibri"/>
        </w:rPr>
        <w:t>l</w:t>
      </w:r>
      <w:r>
        <w:rPr>
          <w:rFonts w:cs="Calibri"/>
          <w:spacing w:val="-4"/>
        </w:rPr>
        <w:t>n</w:t>
      </w:r>
      <w:r>
        <w:rPr>
          <w:rFonts w:cs="Calibri"/>
        </w:rPr>
        <w:t>ą</w:t>
      </w:r>
      <w:r>
        <w:rPr>
          <w:rFonts w:cs="Calibri"/>
          <w:spacing w:val="5"/>
        </w:rPr>
        <w:t xml:space="preserve"> </w:t>
      </w:r>
      <w:r>
        <w:rPr>
          <w:rFonts w:cs="Calibri"/>
        </w:rPr>
        <w:t>S</w:t>
      </w:r>
      <w:r>
        <w:rPr>
          <w:rFonts w:cs="Calibri"/>
          <w:spacing w:val="-3"/>
        </w:rPr>
        <w:t>t</w:t>
      </w:r>
      <w:r>
        <w:rPr>
          <w:rFonts w:cs="Calibri"/>
        </w:rPr>
        <w:t>r</w:t>
      </w:r>
      <w:r>
        <w:rPr>
          <w:rFonts w:cs="Calibri"/>
          <w:spacing w:val="-3"/>
        </w:rPr>
        <w:t>a</w:t>
      </w:r>
      <w:r>
        <w:rPr>
          <w:rFonts w:cs="Calibri"/>
          <w:spacing w:val="-2"/>
        </w:rPr>
        <w:t>t</w:t>
      </w:r>
      <w:r>
        <w:rPr>
          <w:rFonts w:cs="Calibri"/>
        </w:rPr>
        <w:t>e</w:t>
      </w:r>
      <w:r>
        <w:rPr>
          <w:rFonts w:cs="Calibri"/>
          <w:spacing w:val="-3"/>
        </w:rPr>
        <w:t>g</w:t>
      </w:r>
      <w:r>
        <w:rPr>
          <w:rFonts w:cs="Calibri"/>
        </w:rPr>
        <w:t>ią</w:t>
      </w:r>
      <w:r>
        <w:rPr>
          <w:rFonts w:cs="Calibri"/>
          <w:spacing w:val="6"/>
        </w:rPr>
        <w:t xml:space="preserve"> </w:t>
      </w:r>
      <w:r>
        <w:rPr>
          <w:rFonts w:cs="Calibri"/>
        </w:rPr>
        <w:t>R</w:t>
      </w:r>
      <w:r>
        <w:rPr>
          <w:rFonts w:cs="Calibri"/>
          <w:spacing w:val="1"/>
        </w:rPr>
        <w:t>o</w:t>
      </w:r>
      <w:r>
        <w:rPr>
          <w:rFonts w:cs="Calibri"/>
          <w:spacing w:val="-4"/>
        </w:rPr>
        <w:t>z</w:t>
      </w:r>
      <w:r>
        <w:rPr>
          <w:rFonts w:cs="Calibri"/>
        </w:rPr>
        <w:t>w</w:t>
      </w:r>
      <w:r>
        <w:rPr>
          <w:rFonts w:cs="Calibri"/>
          <w:spacing w:val="1"/>
        </w:rPr>
        <w:t>o</w:t>
      </w:r>
      <w:r>
        <w:rPr>
          <w:rFonts w:cs="Calibri"/>
        </w:rPr>
        <w:t>ju</w:t>
      </w:r>
      <w:r>
        <w:rPr>
          <w:rFonts w:cs="Calibri"/>
          <w:spacing w:val="5"/>
        </w:rPr>
        <w:t xml:space="preserve"> </w:t>
      </w:r>
      <w:r>
        <w:rPr>
          <w:rFonts w:cs="Calibri"/>
        </w:rPr>
        <w:t>S</w:t>
      </w:r>
      <w:r>
        <w:rPr>
          <w:rFonts w:cs="Calibri"/>
          <w:spacing w:val="-2"/>
        </w:rPr>
        <w:t>tow</w:t>
      </w:r>
      <w:r>
        <w:rPr>
          <w:rFonts w:cs="Calibri"/>
        </w:rPr>
        <w:t>a</w:t>
      </w:r>
      <w:r>
        <w:rPr>
          <w:rFonts w:cs="Calibri"/>
          <w:spacing w:val="-3"/>
        </w:rPr>
        <w:t>r</w:t>
      </w:r>
      <w:r>
        <w:rPr>
          <w:rFonts w:cs="Calibri"/>
          <w:spacing w:val="-4"/>
        </w:rPr>
        <w:t>z</w:t>
      </w:r>
      <w:r>
        <w:rPr>
          <w:rFonts w:cs="Calibri"/>
        </w:rPr>
        <w:t>ys</w:t>
      </w:r>
      <w:r>
        <w:rPr>
          <w:rFonts w:cs="Calibri"/>
          <w:spacing w:val="-4"/>
        </w:rPr>
        <w:t>z</w:t>
      </w:r>
      <w:r>
        <w:rPr>
          <w:rFonts w:cs="Calibri"/>
        </w:rPr>
        <w:t>e</w:t>
      </w:r>
      <w:r>
        <w:rPr>
          <w:rFonts w:cs="Calibri"/>
          <w:spacing w:val="-3"/>
        </w:rPr>
        <w:t>ni</w:t>
      </w:r>
      <w:r>
        <w:rPr>
          <w:rFonts w:cs="Calibri"/>
        </w:rPr>
        <w:t>a</w:t>
      </w:r>
      <w:r>
        <w:rPr>
          <w:rFonts w:cs="Calibri"/>
          <w:spacing w:val="6"/>
        </w:rPr>
        <w:t xml:space="preserve"> </w:t>
      </w:r>
      <w:r>
        <w:rPr>
          <w:rFonts w:cs="Calibri"/>
          <w:spacing w:val="-2"/>
        </w:rPr>
        <w:t>Lo</w:t>
      </w:r>
      <w:r>
        <w:rPr>
          <w:rFonts w:cs="Calibri"/>
        </w:rPr>
        <w:t>k</w:t>
      </w:r>
      <w:r>
        <w:rPr>
          <w:rFonts w:cs="Calibri"/>
          <w:spacing w:val="-3"/>
        </w:rPr>
        <w:t>a</w:t>
      </w:r>
      <w:r>
        <w:rPr>
          <w:rFonts w:cs="Calibri"/>
        </w:rPr>
        <w:t>l</w:t>
      </w:r>
      <w:r>
        <w:rPr>
          <w:rFonts w:cs="Calibri"/>
          <w:spacing w:val="-2"/>
        </w:rPr>
        <w:t>n</w:t>
      </w:r>
      <w:r>
        <w:rPr>
          <w:rFonts w:cs="Calibri"/>
        </w:rPr>
        <w:t>a</w:t>
      </w:r>
      <w:r>
        <w:rPr>
          <w:rFonts w:cs="Calibri"/>
          <w:spacing w:val="5"/>
        </w:rPr>
        <w:t xml:space="preserve"> </w:t>
      </w:r>
      <w:r>
        <w:rPr>
          <w:rFonts w:cs="Calibri"/>
        </w:rPr>
        <w:t>Gr</w:t>
      </w:r>
      <w:r>
        <w:rPr>
          <w:rFonts w:cs="Calibri"/>
          <w:spacing w:val="-2"/>
        </w:rPr>
        <w:t>u</w:t>
      </w:r>
      <w:r>
        <w:rPr>
          <w:rFonts w:cs="Calibri"/>
          <w:spacing w:val="-1"/>
        </w:rPr>
        <w:t>p</w:t>
      </w:r>
      <w:r>
        <w:rPr>
          <w:rFonts w:cs="Calibri"/>
        </w:rPr>
        <w:t>a</w:t>
      </w:r>
      <w:r>
        <w:rPr>
          <w:rFonts w:cs="Calibri"/>
          <w:spacing w:val="5"/>
        </w:rPr>
        <w:t xml:space="preserve"> </w:t>
      </w:r>
      <w:r>
        <w:rPr>
          <w:rFonts w:cs="Calibri"/>
          <w:spacing w:val="-2"/>
        </w:rPr>
        <w:t>D</w:t>
      </w:r>
      <w:r>
        <w:rPr>
          <w:rFonts w:cs="Calibri"/>
          <w:spacing w:val="-1"/>
        </w:rPr>
        <w:t>z</w:t>
      </w:r>
      <w:r>
        <w:rPr>
          <w:rFonts w:cs="Calibri"/>
          <w:spacing w:val="-3"/>
        </w:rPr>
        <w:t>i</w:t>
      </w:r>
      <w:r>
        <w:rPr>
          <w:rFonts w:cs="Calibri"/>
        </w:rPr>
        <w:t>a</w:t>
      </w:r>
      <w:r>
        <w:rPr>
          <w:rFonts w:cs="Calibri"/>
          <w:spacing w:val="-3"/>
        </w:rPr>
        <w:t>ł</w:t>
      </w:r>
      <w:r>
        <w:rPr>
          <w:rFonts w:cs="Calibri"/>
        </w:rPr>
        <w:t>a</w:t>
      </w:r>
      <w:r>
        <w:rPr>
          <w:rFonts w:cs="Calibri"/>
          <w:spacing w:val="-1"/>
        </w:rPr>
        <w:t>n</w:t>
      </w:r>
      <w:r>
        <w:rPr>
          <w:rFonts w:cs="Calibri"/>
          <w:spacing w:val="-3"/>
        </w:rPr>
        <w:t>i</w:t>
      </w:r>
      <w:r>
        <w:rPr>
          <w:rFonts w:cs="Calibri"/>
        </w:rPr>
        <w:t>a</w:t>
      </w:r>
      <w:r>
        <w:rPr>
          <w:rFonts w:cs="Calibri"/>
          <w:spacing w:val="22"/>
        </w:rPr>
        <w:t xml:space="preserve"> </w:t>
      </w:r>
      <w:r>
        <w:rPr>
          <w:rFonts w:cs="Calibri"/>
          <w:spacing w:val="-2"/>
        </w:rPr>
        <w:t>Szlak Tatarski 20</w:t>
      </w:r>
      <w:r>
        <w:rPr>
          <w:rFonts w:cs="Calibri"/>
        </w:rPr>
        <w:t>1</w:t>
      </w:r>
      <w:r>
        <w:rPr>
          <w:rFonts w:cs="Calibri"/>
          <w:spacing w:val="1"/>
        </w:rPr>
        <w:t>4</w:t>
      </w:r>
      <w:r>
        <w:rPr>
          <w:rFonts w:cs="Calibri"/>
        </w:rPr>
        <w:t>-2</w:t>
      </w:r>
      <w:r>
        <w:rPr>
          <w:rFonts w:cs="Calibri"/>
          <w:spacing w:val="-2"/>
        </w:rPr>
        <w:t>0</w:t>
      </w:r>
      <w:r>
        <w:rPr>
          <w:rFonts w:cs="Calibri"/>
        </w:rPr>
        <w:t>20,</w:t>
      </w:r>
      <w:r>
        <w:rPr>
          <w:rFonts w:cs="Calibri"/>
          <w:spacing w:val="43"/>
        </w:rPr>
        <w:t xml:space="preserve"> </w:t>
      </w:r>
      <w:r>
        <w:rPr>
          <w:rFonts w:cs="Calibri"/>
          <w:spacing w:val="43"/>
        </w:rPr>
        <w:br/>
      </w:r>
      <w:r>
        <w:rPr>
          <w:rFonts w:cs="Calibri"/>
        </w:rPr>
        <w:t>w</w:t>
      </w:r>
      <w:r>
        <w:rPr>
          <w:rFonts w:cs="Calibri"/>
          <w:spacing w:val="47"/>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h</w:t>
      </w:r>
      <w:r>
        <w:rPr>
          <w:rFonts w:cs="Calibri"/>
          <w:spacing w:val="45"/>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spacing w:val="-1"/>
        </w:rPr>
        <w:t>d</w:t>
      </w:r>
      <w:r>
        <w:rPr>
          <w:rFonts w:cs="Calibri"/>
        </w:rPr>
        <w:t>s</w:t>
      </w:r>
      <w:r>
        <w:rPr>
          <w:rFonts w:cs="Calibri"/>
          <w:spacing w:val="-3"/>
        </w:rPr>
        <w:t>i</w:t>
      </w:r>
      <w:r>
        <w:rPr>
          <w:rFonts w:cs="Calibri"/>
          <w:spacing w:val="-2"/>
        </w:rPr>
        <w:t>ę</w:t>
      </w:r>
      <w:r>
        <w:rPr>
          <w:rFonts w:cs="Calibri"/>
        </w:rPr>
        <w:t>wz</w:t>
      </w:r>
      <w:r>
        <w:rPr>
          <w:rFonts w:cs="Calibri"/>
          <w:spacing w:val="-4"/>
        </w:rPr>
        <w:t>i</w:t>
      </w:r>
      <w:r>
        <w:rPr>
          <w:rFonts w:cs="Calibri"/>
          <w:spacing w:val="-2"/>
        </w:rPr>
        <w:t>ę</w:t>
      </w:r>
      <w:r>
        <w:rPr>
          <w:rFonts w:cs="Calibri"/>
        </w:rPr>
        <w:t>c</w:t>
      </w:r>
      <w:r>
        <w:rPr>
          <w:rFonts w:cs="Calibri"/>
          <w:spacing w:val="-3"/>
        </w:rPr>
        <w:t>i</w:t>
      </w:r>
      <w:r>
        <w:rPr>
          <w:rFonts w:cs="Calibri"/>
        </w:rPr>
        <w:t>a</w:t>
      </w:r>
      <w:r>
        <w:rPr>
          <w:rFonts w:cs="Calibri"/>
          <w:spacing w:val="46"/>
        </w:rPr>
        <w:t xml:space="preserve"> </w:t>
      </w:r>
      <w:r>
        <w:rPr>
          <w:b/>
          <w:bCs/>
        </w:rPr>
        <w:t>3.2.1</w:t>
      </w:r>
      <w:r w:rsidRPr="007C0A70">
        <w:rPr>
          <w:rStyle w:val="StrongEmphasis"/>
        </w:rPr>
        <w:t xml:space="preserve"> </w:t>
      </w:r>
      <w:r w:rsidRPr="00D047B6">
        <w:rPr>
          <w:rStyle w:val="StrongEmphasis"/>
        </w:rPr>
        <w:t>Kształtowanie przestrzeni publicznej</w:t>
      </w:r>
      <w:r w:rsidRPr="00871033">
        <w:rPr>
          <w:b/>
          <w:bCs/>
        </w:rPr>
        <w:t xml:space="preserve"> typ projektu 1</w:t>
      </w:r>
      <w:r>
        <w:rPr>
          <w:b/>
          <w:bCs/>
        </w:rPr>
        <w:t>1</w:t>
      </w:r>
      <w:r w:rsidRPr="000F299D">
        <w:rPr>
          <w:rStyle w:val="Pogrubienie"/>
          <w:color w:val="000000"/>
          <w:bdr w:val="none" w:sz="0" w:space="0" w:color="auto" w:frame="1"/>
          <w:shd w:val="clear" w:color="auto" w:fill="FFFFFF"/>
        </w:rPr>
        <w:t xml:space="preserve"> </w:t>
      </w:r>
      <w:r w:rsidRPr="003D4C49">
        <w:rPr>
          <w:rStyle w:val="Pogrubienie"/>
          <w:color w:val="000000"/>
          <w:bdr w:val="none" w:sz="0" w:space="0" w:color="auto" w:frame="1"/>
          <w:shd w:val="clear" w:color="auto" w:fill="FFFFFF"/>
        </w:rPr>
        <w:t>Montaż/instalacja efektywnego energetycznie oświetlenia w gminach lub obiektach użyteczności publicznej oraz systemy</w:t>
      </w:r>
      <w:r>
        <w:rPr>
          <w:rStyle w:val="Pogrubienie"/>
          <w:color w:val="000000"/>
          <w:bdr w:val="none" w:sz="0" w:space="0" w:color="auto" w:frame="1"/>
          <w:shd w:val="clear" w:color="auto" w:fill="FFFFFF"/>
        </w:rPr>
        <w:t xml:space="preserve"> </w:t>
      </w:r>
      <w:r w:rsidRPr="003D4C49">
        <w:rPr>
          <w:rStyle w:val="Pogrubienie"/>
          <w:color w:val="000000"/>
          <w:bdr w:val="none" w:sz="0" w:space="0" w:color="auto" w:frame="1"/>
          <w:shd w:val="clear" w:color="auto" w:fill="FFFFFF"/>
        </w:rPr>
        <w:t>sterowania oświetleniem (ulicznym)</w:t>
      </w:r>
      <w:r w:rsidRPr="00871033">
        <w:rPr>
          <w:b/>
          <w:bCs/>
        </w:rPr>
        <w:t xml:space="preserve"> </w:t>
      </w:r>
      <w:r>
        <w:rPr>
          <w:rFonts w:cs="Calibri"/>
          <w:spacing w:val="-4"/>
        </w:rPr>
        <w:t>z</w:t>
      </w:r>
      <w:r>
        <w:rPr>
          <w:rFonts w:cs="Calibri"/>
          <w:spacing w:val="-3"/>
        </w:rPr>
        <w:t>a</w:t>
      </w:r>
      <w:r>
        <w:rPr>
          <w:rFonts w:cs="Calibri"/>
          <w:spacing w:val="-2"/>
        </w:rPr>
        <w:t>ło</w:t>
      </w:r>
      <w:r>
        <w:rPr>
          <w:rFonts w:cs="Calibri"/>
          <w:spacing w:val="-4"/>
        </w:rPr>
        <w:t>ż</w:t>
      </w:r>
      <w:r>
        <w:rPr>
          <w:rFonts w:cs="Calibri"/>
          <w:spacing w:val="-2"/>
        </w:rPr>
        <w:t>o</w:t>
      </w:r>
      <w:r>
        <w:rPr>
          <w:rFonts w:cs="Calibri"/>
          <w:spacing w:val="-6"/>
        </w:rPr>
        <w:t>n</w:t>
      </w:r>
      <w:r>
        <w:rPr>
          <w:rFonts w:cs="Calibri"/>
        </w:rPr>
        <w:t>o</w:t>
      </w:r>
      <w:r>
        <w:rPr>
          <w:rFonts w:cs="Calibri"/>
          <w:spacing w:val="2"/>
        </w:rPr>
        <w:t xml:space="preserve"> </w:t>
      </w:r>
      <w:r>
        <w:rPr>
          <w:rFonts w:cs="Calibri"/>
          <w:spacing w:val="-4"/>
        </w:rPr>
        <w:t>d</w:t>
      </w:r>
      <w:r>
        <w:rPr>
          <w:rFonts w:cs="Calibri"/>
        </w:rPr>
        <w:t>o</w:t>
      </w:r>
      <w:r>
        <w:rPr>
          <w:rFonts w:cs="Calibri"/>
          <w:spacing w:val="2"/>
        </w:rPr>
        <w:t xml:space="preserve"> </w:t>
      </w:r>
      <w:r>
        <w:rPr>
          <w:rFonts w:cs="Calibri"/>
          <w:spacing w:val="-2"/>
        </w:rPr>
        <w:t>o</w:t>
      </w:r>
      <w:r>
        <w:rPr>
          <w:rFonts w:cs="Calibri"/>
          <w:spacing w:val="-3"/>
        </w:rPr>
        <w:t>sią</w:t>
      </w:r>
      <w:r>
        <w:rPr>
          <w:rFonts w:cs="Calibri"/>
          <w:spacing w:val="-4"/>
        </w:rPr>
        <w:t>gn</w:t>
      </w:r>
      <w:r>
        <w:rPr>
          <w:rFonts w:cs="Calibri"/>
          <w:spacing w:val="-3"/>
        </w:rPr>
        <w:t>i</w:t>
      </w:r>
      <w:r>
        <w:rPr>
          <w:rFonts w:cs="Calibri"/>
          <w:spacing w:val="-2"/>
        </w:rPr>
        <w:t>ę</w:t>
      </w:r>
      <w:r>
        <w:rPr>
          <w:rFonts w:cs="Calibri"/>
          <w:spacing w:val="-3"/>
        </w:rPr>
        <w:t>ci</w:t>
      </w:r>
      <w:r>
        <w:rPr>
          <w:rFonts w:cs="Calibri"/>
        </w:rPr>
        <w:t xml:space="preserve">a </w:t>
      </w:r>
      <w:r>
        <w:rPr>
          <w:rFonts w:cs="Calibri"/>
          <w:spacing w:val="-2"/>
        </w:rPr>
        <w:t>w</w:t>
      </w:r>
      <w:r>
        <w:rPr>
          <w:rFonts w:cs="Calibri"/>
          <w:spacing w:val="-3"/>
        </w:rPr>
        <w:t>s</w:t>
      </w:r>
      <w:r>
        <w:rPr>
          <w:rFonts w:cs="Calibri"/>
          <w:spacing w:val="-2"/>
        </w:rPr>
        <w:t>k</w:t>
      </w:r>
      <w:r>
        <w:rPr>
          <w:rFonts w:cs="Calibri"/>
          <w:spacing w:val="-3"/>
        </w:rPr>
        <w:t>a</w:t>
      </w:r>
      <w:r>
        <w:rPr>
          <w:rFonts w:cs="Calibri"/>
          <w:spacing w:val="-4"/>
        </w:rPr>
        <w:t>źn</w:t>
      </w:r>
      <w:r>
        <w:rPr>
          <w:rFonts w:cs="Calibri"/>
          <w:spacing w:val="-3"/>
        </w:rPr>
        <w:t>i</w:t>
      </w:r>
      <w:r>
        <w:rPr>
          <w:rFonts w:cs="Calibri"/>
          <w:spacing w:val="-2"/>
        </w:rPr>
        <w:t>k</w:t>
      </w:r>
      <w:r>
        <w:rPr>
          <w:rFonts w:cs="Calibri"/>
          <w:spacing w:val="-3"/>
        </w:rPr>
        <w:t>i</w:t>
      </w:r>
      <w:r>
        <w:rPr>
          <w:rFonts w:cs="Calibri"/>
        </w:rPr>
        <w:t>:</w:t>
      </w:r>
    </w:p>
    <w:p w14:paraId="100030A1" w14:textId="37FEE316" w:rsidR="00EB7467" w:rsidRDefault="00EB7467" w:rsidP="00EB7467">
      <w:pPr>
        <w:pStyle w:val="Nagwek11"/>
        <w:spacing w:line="265" w:lineRule="exact"/>
        <w:ind w:left="258"/>
        <w:rPr>
          <w:spacing w:val="-2"/>
          <w:u w:val="single" w:color="000000"/>
        </w:rPr>
      </w:pPr>
    </w:p>
    <w:p w14:paraId="485A8A19" w14:textId="5470C962" w:rsidR="00D43D45" w:rsidRDefault="00D43D45" w:rsidP="00EB7467">
      <w:pPr>
        <w:pStyle w:val="Nagwek11"/>
        <w:spacing w:line="265" w:lineRule="exact"/>
        <w:ind w:left="258"/>
        <w:rPr>
          <w:spacing w:val="-2"/>
          <w:u w:val="single" w:color="000000"/>
        </w:rPr>
      </w:pPr>
    </w:p>
    <w:p w14:paraId="05EA8873" w14:textId="11816112" w:rsidR="00D43D45" w:rsidRDefault="00D43D45" w:rsidP="00EB7467">
      <w:pPr>
        <w:pStyle w:val="Nagwek11"/>
        <w:spacing w:line="265" w:lineRule="exact"/>
        <w:ind w:left="258"/>
        <w:rPr>
          <w:spacing w:val="-2"/>
          <w:u w:val="single" w:color="000000"/>
        </w:rPr>
      </w:pPr>
    </w:p>
    <w:p w14:paraId="2B75B958" w14:textId="5E543B96" w:rsidR="00D43D45" w:rsidRDefault="00D43D45" w:rsidP="00EB7467">
      <w:pPr>
        <w:pStyle w:val="Nagwek11"/>
        <w:spacing w:line="265" w:lineRule="exact"/>
        <w:ind w:left="258"/>
        <w:rPr>
          <w:spacing w:val="-2"/>
          <w:u w:val="single" w:color="000000"/>
        </w:rPr>
      </w:pPr>
    </w:p>
    <w:p w14:paraId="607EC26E" w14:textId="79F5E719" w:rsidR="00D43D45" w:rsidRDefault="00D43D45" w:rsidP="00EB7467">
      <w:pPr>
        <w:pStyle w:val="Nagwek11"/>
        <w:spacing w:line="265" w:lineRule="exact"/>
        <w:ind w:left="258"/>
        <w:rPr>
          <w:spacing w:val="-2"/>
          <w:u w:val="single" w:color="000000"/>
        </w:rPr>
      </w:pPr>
    </w:p>
    <w:p w14:paraId="69AFB4EC" w14:textId="77777777" w:rsidR="00D43D45" w:rsidRDefault="00D43D45" w:rsidP="00EB7467">
      <w:pPr>
        <w:pStyle w:val="Nagwek11"/>
        <w:spacing w:line="265" w:lineRule="exact"/>
        <w:ind w:left="258"/>
        <w:rPr>
          <w:spacing w:val="-2"/>
          <w:u w:val="single" w:color="000000"/>
        </w:rPr>
      </w:pPr>
    </w:p>
    <w:p w14:paraId="72564B3B" w14:textId="77777777" w:rsidR="00EB7467" w:rsidRDefault="00EB7467" w:rsidP="00EB7467">
      <w:pPr>
        <w:pStyle w:val="Nagwek11"/>
        <w:numPr>
          <w:ilvl w:val="0"/>
          <w:numId w:val="31"/>
        </w:numPr>
        <w:spacing w:line="265" w:lineRule="exact"/>
        <w:rPr>
          <w:spacing w:val="-2"/>
        </w:rPr>
      </w:pPr>
      <w:r w:rsidRPr="00885380">
        <w:rPr>
          <w:spacing w:val="-2"/>
        </w:rPr>
        <w:lastRenderedPageBreak/>
        <w:t>Wskaźniki produktu</w:t>
      </w:r>
      <w:r>
        <w:rPr>
          <w:spacing w:val="-2"/>
        </w:rPr>
        <w:t>:</w:t>
      </w:r>
    </w:p>
    <w:p w14:paraId="7390FFDB" w14:textId="77777777" w:rsidR="00EB7467" w:rsidRPr="00885380" w:rsidRDefault="00EB7467" w:rsidP="00EB7467">
      <w:pPr>
        <w:pStyle w:val="Nagwek11"/>
        <w:spacing w:line="265" w:lineRule="exact"/>
        <w:ind w:left="978"/>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1832"/>
        <w:gridCol w:w="3481"/>
      </w:tblGrid>
      <w:tr w:rsidR="00EB7467" w:rsidRPr="00614077" w14:paraId="5A5658B1" w14:textId="77777777" w:rsidTr="0040447C">
        <w:trPr>
          <w:trHeight w:val="235"/>
        </w:trPr>
        <w:tc>
          <w:tcPr>
            <w:tcW w:w="4253" w:type="dxa"/>
            <w:vAlign w:val="center"/>
          </w:tcPr>
          <w:p w14:paraId="1CB46447" w14:textId="77777777" w:rsidR="00EB7467" w:rsidRPr="00614077" w:rsidRDefault="00EB7467" w:rsidP="0040447C">
            <w:pPr>
              <w:jc w:val="both"/>
              <w:rPr>
                <w:rFonts w:cs="Calibri"/>
                <w:highlight w:val="yellow"/>
              </w:rPr>
            </w:pPr>
            <w:r w:rsidRPr="00614077">
              <w:rPr>
                <w:rFonts w:cs="Calibri"/>
              </w:rPr>
              <w:t>Nazwa wskaźnika</w:t>
            </w:r>
          </w:p>
        </w:tc>
        <w:tc>
          <w:tcPr>
            <w:tcW w:w="1843" w:type="dxa"/>
            <w:vAlign w:val="center"/>
          </w:tcPr>
          <w:p w14:paraId="4F77CB0A" w14:textId="77777777" w:rsidR="00EB7467" w:rsidRPr="00614077" w:rsidRDefault="00EB7467" w:rsidP="0040447C">
            <w:pPr>
              <w:jc w:val="both"/>
              <w:rPr>
                <w:rFonts w:cs="Calibri"/>
                <w:highlight w:val="yellow"/>
              </w:rPr>
            </w:pPr>
            <w:r w:rsidRPr="00614077">
              <w:rPr>
                <w:rFonts w:cs="Calibri"/>
              </w:rPr>
              <w:t>Jednostka miary</w:t>
            </w:r>
          </w:p>
        </w:tc>
        <w:tc>
          <w:tcPr>
            <w:tcW w:w="3543" w:type="dxa"/>
            <w:vAlign w:val="center"/>
          </w:tcPr>
          <w:p w14:paraId="41B510E8" w14:textId="2601C189" w:rsidR="00EB7467" w:rsidRPr="00614077" w:rsidRDefault="00EB7467" w:rsidP="0040447C">
            <w:pPr>
              <w:rPr>
                <w:rFonts w:cs="Calibri"/>
                <w:highlight w:val="yellow"/>
              </w:rPr>
            </w:pPr>
            <w:r w:rsidRPr="00614077">
              <w:rPr>
                <w:rFonts w:cs="Calibri"/>
              </w:rPr>
              <w:t xml:space="preserve">Wartość wskaźnika planowana do osiągnięcia w ramach alokacji dostępnej </w:t>
            </w:r>
            <w:r>
              <w:rPr>
                <w:rFonts w:cs="Calibri"/>
              </w:rPr>
              <w:t xml:space="preserve">w LSR </w:t>
            </w:r>
            <w:r w:rsidRPr="00614077">
              <w:rPr>
                <w:rFonts w:cs="Calibri"/>
              </w:rPr>
              <w:t>dla Przedsięwzięcia</w:t>
            </w:r>
            <w:r>
              <w:rPr>
                <w:rFonts w:cs="Calibri"/>
              </w:rPr>
              <w:t xml:space="preserve"> 3.</w:t>
            </w:r>
            <w:r w:rsidR="00D43D45">
              <w:rPr>
                <w:rFonts w:cs="Calibri"/>
              </w:rPr>
              <w:t>2</w:t>
            </w:r>
            <w:r>
              <w:rPr>
                <w:rFonts w:cs="Calibri"/>
              </w:rPr>
              <w:t>.1</w:t>
            </w:r>
          </w:p>
        </w:tc>
      </w:tr>
      <w:tr w:rsidR="00EB7467" w:rsidRPr="00614077" w14:paraId="4E11EC76" w14:textId="77777777" w:rsidTr="0040447C">
        <w:tc>
          <w:tcPr>
            <w:tcW w:w="4253" w:type="dxa"/>
            <w:vAlign w:val="center"/>
          </w:tcPr>
          <w:p w14:paraId="3D9551EC" w14:textId="77777777" w:rsidR="00EB7467" w:rsidRDefault="00EB7467" w:rsidP="0040447C">
            <w:pPr>
              <w:pStyle w:val="Default"/>
              <w:spacing w:line="276" w:lineRule="auto"/>
              <w:rPr>
                <w:rFonts w:asciiTheme="minorHAnsi" w:hAnsiTheme="minorHAnsi" w:cstheme="minorHAnsi"/>
                <w:b/>
                <w:bCs/>
                <w:sz w:val="22"/>
                <w:szCs w:val="22"/>
              </w:rPr>
            </w:pPr>
            <w:r w:rsidRPr="00885380">
              <w:rPr>
                <w:rFonts w:asciiTheme="minorHAnsi" w:hAnsiTheme="minorHAnsi" w:cstheme="minorHAnsi"/>
                <w:b/>
                <w:bCs/>
                <w:sz w:val="22"/>
                <w:szCs w:val="22"/>
              </w:rPr>
              <w:t>Liczba nowych/zmodernizowanych punktów w oświetleniu ulicznym</w:t>
            </w:r>
          </w:p>
          <w:p w14:paraId="2474997C" w14:textId="77777777" w:rsidR="00EB7467" w:rsidRPr="00EA7E97" w:rsidRDefault="00EB7467" w:rsidP="0040447C">
            <w:pPr>
              <w:pStyle w:val="Default"/>
              <w:spacing w:line="276" w:lineRule="auto"/>
              <w:rPr>
                <w:rFonts w:asciiTheme="minorHAnsi" w:hAnsiTheme="minorHAnsi" w:cstheme="minorHAnsi"/>
                <w:sz w:val="22"/>
                <w:szCs w:val="22"/>
              </w:rPr>
            </w:pPr>
            <w:r w:rsidRPr="00EA7E97">
              <w:rPr>
                <w:rFonts w:asciiTheme="minorHAnsi" w:hAnsiTheme="minorHAnsi" w:cstheme="minorHAnsi"/>
                <w:sz w:val="22"/>
                <w:szCs w:val="22"/>
              </w:rPr>
              <w:t>(Wskaźnik produktu specyficzny dla programu i zgodny z LSR)</w:t>
            </w:r>
          </w:p>
        </w:tc>
        <w:tc>
          <w:tcPr>
            <w:tcW w:w="1843" w:type="dxa"/>
            <w:vAlign w:val="center"/>
          </w:tcPr>
          <w:p w14:paraId="28310037" w14:textId="77777777" w:rsidR="00EB7467" w:rsidRPr="00614077" w:rsidRDefault="00EB7467" w:rsidP="0040447C">
            <w:pPr>
              <w:jc w:val="center"/>
              <w:rPr>
                <w:rFonts w:cs="Calibri"/>
              </w:rPr>
            </w:pPr>
            <w:r>
              <w:rPr>
                <w:rFonts w:cs="Calibri"/>
              </w:rPr>
              <w:t>szt.</w:t>
            </w:r>
          </w:p>
        </w:tc>
        <w:tc>
          <w:tcPr>
            <w:tcW w:w="3543" w:type="dxa"/>
            <w:vAlign w:val="center"/>
          </w:tcPr>
          <w:p w14:paraId="7AE21378" w14:textId="6A2BD236" w:rsidR="00EB7467" w:rsidRPr="00DB3A28" w:rsidRDefault="00D43D45" w:rsidP="0040447C">
            <w:pPr>
              <w:jc w:val="center"/>
              <w:rPr>
                <w:rFonts w:cs="Calibri"/>
              </w:rPr>
            </w:pPr>
            <w:r>
              <w:rPr>
                <w:rFonts w:cs="Calibri"/>
              </w:rPr>
              <w:t>9</w:t>
            </w:r>
            <w:r w:rsidR="00EB7467">
              <w:rPr>
                <w:rFonts w:cs="Calibri"/>
              </w:rPr>
              <w:t>0</w:t>
            </w:r>
          </w:p>
        </w:tc>
      </w:tr>
      <w:tr w:rsidR="00EB7467" w:rsidRPr="00614077" w14:paraId="45BB11D8" w14:textId="77777777" w:rsidTr="0040447C">
        <w:trPr>
          <w:trHeight w:val="1084"/>
        </w:trPr>
        <w:tc>
          <w:tcPr>
            <w:tcW w:w="9639" w:type="dxa"/>
            <w:gridSpan w:val="3"/>
            <w:vAlign w:val="center"/>
          </w:tcPr>
          <w:p w14:paraId="20A94D1A" w14:textId="77777777" w:rsidR="00EB7467" w:rsidRPr="00614077" w:rsidRDefault="00EB7467" w:rsidP="0040447C">
            <w:pPr>
              <w:rPr>
                <w:rFonts w:cs="Calibri"/>
                <w:highlight w:val="yellow"/>
              </w:rPr>
            </w:pPr>
            <w:r w:rsidRPr="00614077">
              <w:rPr>
                <w:rFonts w:cs="Calibri"/>
              </w:rPr>
              <w:t>Definicja wskaźnika</w:t>
            </w:r>
            <w:r>
              <w:rPr>
                <w:rFonts w:cs="Calibri"/>
              </w:rPr>
              <w:t>:</w:t>
            </w:r>
          </w:p>
          <w:p w14:paraId="19FF96F2" w14:textId="77777777" w:rsidR="00EB7467" w:rsidRDefault="00EB7467" w:rsidP="0040447C">
            <w:pPr>
              <w:jc w:val="both"/>
            </w:pPr>
            <w:r>
              <w:t>Wskaźnik mierzy liczbę nowych/zmodernizowanych punktów w oświetleniu ulicznym w wyniku realizacji projektu.</w:t>
            </w:r>
          </w:p>
          <w:p w14:paraId="7D4E73BD" w14:textId="77777777" w:rsidR="00EB7467" w:rsidRPr="00614077" w:rsidRDefault="00EB7467" w:rsidP="0040447C">
            <w:pPr>
              <w:jc w:val="both"/>
              <w:rPr>
                <w:rFonts w:cs="Calibri"/>
                <w:highlight w:val="yellow"/>
              </w:rPr>
            </w:pPr>
          </w:p>
        </w:tc>
      </w:tr>
      <w:tr w:rsidR="00EB7467" w:rsidRPr="00614077" w14:paraId="41093B9D" w14:textId="77777777" w:rsidTr="0040447C">
        <w:tc>
          <w:tcPr>
            <w:tcW w:w="4253" w:type="dxa"/>
            <w:vAlign w:val="center"/>
          </w:tcPr>
          <w:p w14:paraId="34A872CC" w14:textId="77777777" w:rsidR="00EB7467" w:rsidRPr="00885380" w:rsidRDefault="00EB7467" w:rsidP="0040447C">
            <w:pPr>
              <w:pStyle w:val="Default"/>
              <w:spacing w:line="276" w:lineRule="auto"/>
              <w:rPr>
                <w:rFonts w:asciiTheme="minorHAnsi" w:hAnsiTheme="minorHAnsi" w:cstheme="minorHAnsi"/>
                <w:sz w:val="22"/>
                <w:szCs w:val="22"/>
              </w:rPr>
            </w:pPr>
            <w:r w:rsidRPr="00885380">
              <w:rPr>
                <w:rFonts w:asciiTheme="minorHAnsi" w:hAnsiTheme="minorHAnsi" w:cstheme="minorHAnsi"/>
                <w:sz w:val="22"/>
                <w:szCs w:val="22"/>
              </w:rPr>
              <w:t>Nazwa wskaźnika</w:t>
            </w:r>
          </w:p>
          <w:p w14:paraId="3D48C218" w14:textId="77777777" w:rsidR="00EB7467" w:rsidRPr="00614077" w:rsidRDefault="00EB7467" w:rsidP="0040447C">
            <w:pPr>
              <w:pStyle w:val="Default"/>
              <w:spacing w:line="276" w:lineRule="auto"/>
              <w:rPr>
                <w:sz w:val="22"/>
                <w:szCs w:val="22"/>
              </w:rPr>
            </w:pPr>
          </w:p>
        </w:tc>
        <w:tc>
          <w:tcPr>
            <w:tcW w:w="1843" w:type="dxa"/>
            <w:vAlign w:val="center"/>
          </w:tcPr>
          <w:p w14:paraId="2B4ADF39" w14:textId="77777777" w:rsidR="00EB7467" w:rsidRPr="00614077" w:rsidRDefault="00EB7467" w:rsidP="0040447C">
            <w:pPr>
              <w:jc w:val="center"/>
              <w:rPr>
                <w:rFonts w:cs="Calibri"/>
              </w:rPr>
            </w:pPr>
            <w:r>
              <w:rPr>
                <w:rFonts w:cs="Calibri"/>
              </w:rPr>
              <w:t>Jednostka miary</w:t>
            </w:r>
          </w:p>
        </w:tc>
        <w:tc>
          <w:tcPr>
            <w:tcW w:w="3543" w:type="dxa"/>
            <w:vAlign w:val="center"/>
          </w:tcPr>
          <w:p w14:paraId="726252A3" w14:textId="0C6579E6" w:rsidR="00EB7467" w:rsidRPr="00614077" w:rsidRDefault="00EB7467" w:rsidP="0040447C">
            <w:pPr>
              <w:rPr>
                <w:rFonts w:cs="Calibri"/>
              </w:rPr>
            </w:pPr>
            <w:r w:rsidRPr="00614077">
              <w:rPr>
                <w:rFonts w:cs="Calibri"/>
              </w:rPr>
              <w:t xml:space="preserve">Wartość wskaźnika planowana do osiągnięcia w ramach alokacji dostępnej </w:t>
            </w:r>
            <w:r>
              <w:rPr>
                <w:rFonts w:cs="Calibri"/>
              </w:rPr>
              <w:t xml:space="preserve">w LSR </w:t>
            </w:r>
            <w:r w:rsidRPr="00614077">
              <w:rPr>
                <w:rFonts w:cs="Calibri"/>
              </w:rPr>
              <w:t>dla Przedsięwzięcia</w:t>
            </w:r>
            <w:r>
              <w:rPr>
                <w:rFonts w:cs="Calibri"/>
              </w:rPr>
              <w:t xml:space="preserve"> 3.</w:t>
            </w:r>
            <w:r w:rsidR="00D43D45">
              <w:rPr>
                <w:rFonts w:cs="Calibri"/>
              </w:rPr>
              <w:t>2</w:t>
            </w:r>
            <w:r>
              <w:rPr>
                <w:rFonts w:cs="Calibri"/>
              </w:rPr>
              <w:t>.1</w:t>
            </w:r>
          </w:p>
        </w:tc>
      </w:tr>
      <w:tr w:rsidR="00EB7467" w:rsidRPr="00614077" w14:paraId="0A505132" w14:textId="77777777" w:rsidTr="0040447C">
        <w:tc>
          <w:tcPr>
            <w:tcW w:w="4253" w:type="dxa"/>
            <w:vAlign w:val="center"/>
          </w:tcPr>
          <w:p w14:paraId="1A40CE61" w14:textId="77777777" w:rsidR="00EB7467" w:rsidRDefault="00EB7467" w:rsidP="0040447C">
            <w:pPr>
              <w:pStyle w:val="Default"/>
              <w:spacing w:line="276" w:lineRule="auto"/>
              <w:rPr>
                <w:rFonts w:asciiTheme="minorHAnsi" w:hAnsiTheme="minorHAnsi" w:cstheme="minorHAnsi"/>
                <w:b/>
                <w:bCs/>
                <w:sz w:val="22"/>
                <w:szCs w:val="22"/>
              </w:rPr>
            </w:pPr>
            <w:r w:rsidRPr="00EA7E97">
              <w:rPr>
                <w:rFonts w:asciiTheme="minorHAnsi" w:hAnsiTheme="minorHAnsi" w:cstheme="minorHAnsi"/>
                <w:b/>
                <w:bCs/>
                <w:sz w:val="22"/>
                <w:szCs w:val="22"/>
              </w:rPr>
              <w:t>Szacowany roczny spadek emisji gazów cieplarnianych (CI 34)</w:t>
            </w:r>
          </w:p>
          <w:p w14:paraId="433A18A2" w14:textId="77777777" w:rsidR="00EB7467" w:rsidRPr="00EA7E97" w:rsidRDefault="00EB7467" w:rsidP="0040447C">
            <w:pPr>
              <w:pStyle w:val="Default"/>
              <w:spacing w:line="276" w:lineRule="auto"/>
              <w:rPr>
                <w:rFonts w:asciiTheme="minorHAnsi" w:hAnsiTheme="minorHAnsi" w:cstheme="minorHAnsi"/>
                <w:b/>
                <w:bCs/>
                <w:sz w:val="22"/>
                <w:szCs w:val="22"/>
              </w:rPr>
            </w:pPr>
            <w:r w:rsidRPr="00EA7E97">
              <w:rPr>
                <w:rFonts w:asciiTheme="minorHAnsi" w:hAnsiTheme="minorHAnsi" w:cstheme="minorHAnsi"/>
                <w:sz w:val="22"/>
                <w:szCs w:val="22"/>
              </w:rPr>
              <w:t>(Wskaźnik produktu specyficzny dla programu)</w:t>
            </w:r>
          </w:p>
        </w:tc>
        <w:tc>
          <w:tcPr>
            <w:tcW w:w="1843" w:type="dxa"/>
            <w:vAlign w:val="center"/>
          </w:tcPr>
          <w:p w14:paraId="26CFDDF0" w14:textId="77777777" w:rsidR="00EB7467" w:rsidRPr="00885380" w:rsidRDefault="00EB7467" w:rsidP="0040447C">
            <w:pPr>
              <w:jc w:val="center"/>
              <w:rPr>
                <w:rFonts w:cs="Calibri"/>
                <w:vertAlign w:val="subscript"/>
              </w:rPr>
            </w:pPr>
            <w:r>
              <w:rPr>
                <w:rFonts w:cs="Calibri"/>
              </w:rPr>
              <w:t>Tony równoważnika CO</w:t>
            </w:r>
            <w:r>
              <w:rPr>
                <w:rFonts w:cs="Calibri"/>
                <w:vertAlign w:val="subscript"/>
              </w:rPr>
              <w:t>2</w:t>
            </w:r>
          </w:p>
        </w:tc>
        <w:tc>
          <w:tcPr>
            <w:tcW w:w="3543" w:type="dxa"/>
            <w:vAlign w:val="center"/>
          </w:tcPr>
          <w:p w14:paraId="0F8206EC" w14:textId="77777777" w:rsidR="00EB7467" w:rsidRPr="00614077" w:rsidRDefault="00EB7467" w:rsidP="0040447C">
            <w:pPr>
              <w:rPr>
                <w:rFonts w:cs="Calibri"/>
              </w:rPr>
            </w:pPr>
            <w:r>
              <w:rPr>
                <w:rFonts w:cs="Calibri"/>
              </w:rPr>
              <w:t>-</w:t>
            </w:r>
          </w:p>
        </w:tc>
      </w:tr>
      <w:tr w:rsidR="00EB7467" w:rsidRPr="00614077" w14:paraId="1DD08C58" w14:textId="77777777" w:rsidTr="0040447C">
        <w:tc>
          <w:tcPr>
            <w:tcW w:w="9639" w:type="dxa"/>
            <w:gridSpan w:val="3"/>
            <w:vAlign w:val="center"/>
          </w:tcPr>
          <w:p w14:paraId="4647AD40" w14:textId="77777777" w:rsidR="00EB7467" w:rsidRDefault="00EB7467" w:rsidP="0040447C">
            <w:pPr>
              <w:jc w:val="both"/>
            </w:pPr>
            <w:r>
              <w:t xml:space="preserve">Definicja wskaźnika: </w:t>
            </w:r>
          </w:p>
          <w:p w14:paraId="46CE5208" w14:textId="77777777" w:rsidR="00EB7467" w:rsidRDefault="00EB7467" w:rsidP="0040447C">
            <w:pPr>
              <w:jc w:val="both"/>
            </w:pPr>
            <w:r>
              <w:t xml:space="preserve">Wskaźnik jest obliczany dla interwencji bezpośrednio zmierzających do zwiększenia produkcji energii ze źródeł odnawialnych lub aby zmniejszyć zużycie energii poprzez środki oszczędzania energii. Wskaźnik pokazuje łączny szacunkowy roczny spadek na koniec okresu, a nie całkowity spadek w całym okresie. </w:t>
            </w:r>
            <w:r>
              <w:br/>
              <w:t xml:space="preserve">W przypadku produkcji energii ze źródeł odnawialnych szacunek oparty jest na ilości energii pierwotnej produkowanej przez wspierane obiekty w danym roku (albo rok po zakończeniu realizacji projektu lub </w:t>
            </w:r>
            <w:r>
              <w:br/>
              <w:t xml:space="preserve">w roku kalendarzowym po zakończeniu projektu). Energia odnawialna ma być neutralna pod względem gazów cieplarnianych i zastąpić produkcję energii ze źródeł nieodnawialnych. Wpływ gazów cieplarnianych z produkcji energii nieodnawialnej jest szacowany poprzez „suchą masę” całości emisji gazów cieplarnianych w przeliczeniu na jednostkę produkcji energii nieodnawialnej. </w:t>
            </w:r>
          </w:p>
          <w:p w14:paraId="742DD851" w14:textId="77777777" w:rsidR="00EB7467" w:rsidRPr="00EA7E97" w:rsidRDefault="00EB7467" w:rsidP="0040447C">
            <w:pPr>
              <w:jc w:val="both"/>
              <w:rPr>
                <w:rFonts w:cs="Calibri"/>
                <w:i/>
                <w:iCs/>
              </w:rPr>
            </w:pPr>
            <w:r w:rsidRPr="00EA7E97">
              <w:rPr>
                <w:i/>
                <w:iCs/>
              </w:rPr>
              <w:t xml:space="preserve">Źródło: Metodologia szacowania wartości docelowych dla wskaźników wybranych do realizacji </w:t>
            </w:r>
            <w:r>
              <w:rPr>
                <w:i/>
                <w:iCs/>
              </w:rPr>
              <w:br/>
            </w:r>
            <w:r w:rsidRPr="00EA7E97">
              <w:rPr>
                <w:i/>
                <w:iCs/>
              </w:rPr>
              <w:t>w Regionalnym Programie Operacyjnym Województwa Podlaskiego na lata 2014 – 2020</w:t>
            </w:r>
          </w:p>
        </w:tc>
      </w:tr>
    </w:tbl>
    <w:p w14:paraId="07B5AE32" w14:textId="64A4DB9E" w:rsidR="002C692E" w:rsidRDefault="002C692E" w:rsidP="00614077">
      <w:pPr>
        <w:spacing w:after="0"/>
        <w:jc w:val="both"/>
        <w:rPr>
          <w:rFonts w:cs="Calibri"/>
          <w:color w:val="000000"/>
          <w:lang w:eastAsia="pl-PL"/>
        </w:rPr>
      </w:pPr>
    </w:p>
    <w:p w14:paraId="6FFB0416" w14:textId="77777777" w:rsidR="0098115D" w:rsidRDefault="0098115D" w:rsidP="0098115D">
      <w:pPr>
        <w:pStyle w:val="Tekstpodstawowy"/>
        <w:spacing w:line="276" w:lineRule="auto"/>
        <w:ind w:left="0" w:right="260"/>
        <w:jc w:val="both"/>
      </w:pPr>
    </w:p>
    <w:p w14:paraId="76C89BEE" w14:textId="77777777" w:rsidR="00657B51" w:rsidRDefault="00657B51" w:rsidP="00657B51">
      <w:pPr>
        <w:pStyle w:val="Tekstpodstawowy"/>
        <w:spacing w:line="275" w:lineRule="auto"/>
        <w:ind w:right="264"/>
        <w:jc w:val="both"/>
      </w:pPr>
      <w:bookmarkStart w:id="32" w:name="_Toc460228011"/>
      <w:bookmarkStart w:id="33" w:name="_Toc490207176"/>
      <w:r>
        <w:t xml:space="preserve">Ponadto Wnioskodawca na etapie konstruowania wniosku o dofinansowanie może zdefiniować </w:t>
      </w:r>
      <w:r w:rsidRPr="00EA7E97">
        <w:rPr>
          <w:b/>
          <w:bCs/>
        </w:rPr>
        <w:t>własne wskaźniki</w:t>
      </w:r>
      <w:r>
        <w:t xml:space="preserve"> – specyficzne dla projektu, o ile wynikają z zaplanowanych działań.</w:t>
      </w:r>
    </w:p>
    <w:p w14:paraId="0912E177" w14:textId="5E716E55" w:rsidR="00657B51" w:rsidRDefault="00657B51" w:rsidP="00657B51">
      <w:pPr>
        <w:pStyle w:val="Tekstpodstawowy"/>
        <w:spacing w:line="275" w:lineRule="auto"/>
        <w:ind w:right="264"/>
        <w:jc w:val="both"/>
        <w:rPr>
          <w:rFonts w:cs="Calibri"/>
          <w:spacing w:val="-1"/>
        </w:rPr>
      </w:pPr>
    </w:p>
    <w:p w14:paraId="40A28B5F" w14:textId="6B420381" w:rsidR="005E315F" w:rsidRPr="005E315F" w:rsidRDefault="005E315F" w:rsidP="00657B51">
      <w:pPr>
        <w:pStyle w:val="Tekstpodstawowy"/>
        <w:spacing w:line="275" w:lineRule="auto"/>
        <w:ind w:right="264"/>
        <w:jc w:val="both"/>
        <w:rPr>
          <w:spacing w:val="-1"/>
        </w:rPr>
      </w:pPr>
      <w:r w:rsidRPr="005E315F">
        <w:rPr>
          <w:spacing w:val="-1"/>
        </w:rPr>
        <w:t>Definicje innych wskaźników, w pełnym brzmieniu wraz z informacją o sposobie pomiaru, określono w załączniku nr 1 Wspólna Lista Wskaźników Kluczowych 2014 – 2020 – EFRR, E</w:t>
      </w:r>
      <w:r w:rsidR="008D09DC">
        <w:rPr>
          <w:spacing w:val="-1"/>
        </w:rPr>
        <w:t>F</w:t>
      </w:r>
      <w:r w:rsidRPr="005E315F">
        <w:rPr>
          <w:spacing w:val="-1"/>
        </w:rPr>
        <w:t xml:space="preserve">S (dalej zwana: WLWK) do Wytycznych w zakresie monitowania postępu rzeczowego realizacji programów operacyjnych na lata </w:t>
      </w:r>
      <w:r w:rsidRPr="005E315F">
        <w:rPr>
          <w:spacing w:val="-1"/>
        </w:rPr>
        <w:lastRenderedPageBreak/>
        <w:t>2014-2020.</w:t>
      </w:r>
    </w:p>
    <w:p w14:paraId="148BB8EA" w14:textId="77777777" w:rsidR="00F768DA" w:rsidRPr="00760F54" w:rsidRDefault="00F768DA" w:rsidP="00614077">
      <w:pPr>
        <w:pStyle w:val="Nagwek3"/>
        <w:rPr>
          <w:rFonts w:cs="Calibri"/>
          <w:sz w:val="28"/>
          <w:szCs w:val="28"/>
        </w:rPr>
      </w:pPr>
      <w:r w:rsidRPr="00760F54">
        <w:rPr>
          <w:rFonts w:cs="Calibri"/>
          <w:sz w:val="28"/>
          <w:szCs w:val="28"/>
        </w:rPr>
        <w:t>V.3.3. P</w:t>
      </w:r>
      <w:bookmarkEnd w:id="32"/>
      <w:r w:rsidRPr="00760F54">
        <w:rPr>
          <w:rFonts w:cs="Calibri"/>
          <w:sz w:val="28"/>
          <w:szCs w:val="28"/>
        </w:rPr>
        <w:t>rojekt realizowany w partnerstwie</w:t>
      </w:r>
      <w:bookmarkEnd w:id="33"/>
      <w:r w:rsidRPr="00760F54">
        <w:rPr>
          <w:rFonts w:cs="Calibri"/>
          <w:sz w:val="28"/>
          <w:szCs w:val="28"/>
        </w:rPr>
        <w:t xml:space="preserve"> </w:t>
      </w:r>
    </w:p>
    <w:p w14:paraId="4F41936B" w14:textId="77777777" w:rsidR="00F768DA" w:rsidRPr="00614077" w:rsidRDefault="00F768DA" w:rsidP="00614077">
      <w:pPr>
        <w:spacing w:after="0"/>
        <w:jc w:val="both"/>
        <w:rPr>
          <w:rFonts w:cs="Calibri"/>
        </w:rPr>
      </w:pPr>
      <w:r w:rsidRPr="00614077">
        <w:rPr>
          <w:rFonts w:cs="Calibri"/>
        </w:rPr>
        <w:t xml:space="preserve">Możliwość realizacji projektów w partnerstwie została określona w art. 33 ustawy wdrożeniowej. Projekt, aby mógł zostać uznany za partnerski, musi spełnić wymagania określone wskazaną wyżej ustawą oraz jest zgodny z dokumentem </w:t>
      </w:r>
      <w:r w:rsidRPr="00614077">
        <w:rPr>
          <w:rFonts w:cs="Calibri"/>
          <w:i/>
        </w:rPr>
        <w:t>Wytyczne w zakresie realizacji zasady partnerstwa na lata 2014-2020</w:t>
      </w:r>
      <w:r w:rsidRPr="00614077">
        <w:rPr>
          <w:rFonts w:cs="Calibri"/>
        </w:rPr>
        <w:t>.</w:t>
      </w:r>
    </w:p>
    <w:tbl>
      <w:tblPr>
        <w:tblpPr w:leftFromText="141" w:rightFromText="141" w:vertAnchor="text" w:horzAnchor="margin" w:tblpX="108"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F768DA" w:rsidRPr="00614077" w14:paraId="0655284A" w14:textId="77777777" w:rsidTr="00760F54">
        <w:tc>
          <w:tcPr>
            <w:tcW w:w="9639" w:type="dxa"/>
            <w:shd w:val="clear" w:color="auto" w:fill="BFBFBF"/>
          </w:tcPr>
          <w:p w14:paraId="4A736A0C" w14:textId="77777777" w:rsidR="00657B51" w:rsidRPr="00657B51" w:rsidRDefault="00657B51" w:rsidP="00657B51">
            <w:pPr>
              <w:spacing w:after="0"/>
              <w:contextualSpacing/>
              <w:jc w:val="both"/>
              <w:rPr>
                <w:rFonts w:cs="Calibri"/>
                <w:bCs/>
              </w:rPr>
            </w:pPr>
            <w:r w:rsidRPr="00657B51">
              <w:rPr>
                <w:rFonts w:cs="Calibri"/>
                <w:b/>
              </w:rPr>
              <w:t>UWAGA:</w:t>
            </w:r>
            <w:r w:rsidRPr="00657B51">
              <w:rPr>
                <w:rFonts w:cs="Calibri"/>
                <w:bCs/>
              </w:rPr>
              <w:t xml:space="preserve"> W ramach Lokalnych kryteriów wyboru LGD Szlak Tatarski preferuje się projekty realizowane przez organizacje pozarządowe lub partnerów społecznych. Preferuje się również projekty realizowane </w:t>
            </w:r>
          </w:p>
          <w:p w14:paraId="48B82CD8" w14:textId="77777777" w:rsidR="00657B51" w:rsidRPr="00657B51" w:rsidRDefault="00657B51" w:rsidP="00657B51">
            <w:pPr>
              <w:spacing w:after="0"/>
              <w:contextualSpacing/>
              <w:jc w:val="both"/>
              <w:rPr>
                <w:rFonts w:cs="Calibri"/>
                <w:bCs/>
              </w:rPr>
            </w:pPr>
            <w:r w:rsidRPr="00657B51">
              <w:rPr>
                <w:rFonts w:cs="Calibri"/>
                <w:bCs/>
              </w:rPr>
              <w:t>w partnerstwie z organizacją pozarządową lub partnerem społecznym.</w:t>
            </w:r>
          </w:p>
          <w:p w14:paraId="5C9D362E" w14:textId="77777777" w:rsidR="00657B51" w:rsidRPr="00657B51" w:rsidRDefault="00657B51" w:rsidP="00657B51">
            <w:pPr>
              <w:spacing w:after="0"/>
              <w:contextualSpacing/>
              <w:jc w:val="both"/>
              <w:rPr>
                <w:rFonts w:cs="Calibri"/>
                <w:bCs/>
              </w:rPr>
            </w:pPr>
            <w:r w:rsidRPr="00657B51">
              <w:rPr>
                <w:rFonts w:cs="Calibri"/>
                <w:bCs/>
              </w:rPr>
              <w:t>Na etapie składania wniosku – w przypadku projektów realizowanych w partnerstwie wnioskodawca aby</w:t>
            </w:r>
          </w:p>
          <w:p w14:paraId="5FD8417C" w14:textId="16346924" w:rsidR="00F768DA" w:rsidRPr="00224003" w:rsidRDefault="00657B51" w:rsidP="00657B51">
            <w:pPr>
              <w:spacing w:after="0"/>
              <w:contextualSpacing/>
              <w:jc w:val="both"/>
              <w:rPr>
                <w:rFonts w:cs="Calibri"/>
                <w:b/>
              </w:rPr>
            </w:pPr>
            <w:r w:rsidRPr="00657B51">
              <w:rPr>
                <w:rFonts w:cs="Calibri"/>
                <w:bCs/>
              </w:rPr>
              <w:t>uzyskać punkty w ramach kryterium Realizacja projektu przez partnerów społecznych lub organizacje pozarządowe powinien załączyć do wniosku umowę lub porozumienie jednoznacznie określające reguły partnerstwa (zgodnie z opisem zawartym w Lokalnych Kryteriach Wyboru Operacji.</w:t>
            </w:r>
          </w:p>
        </w:tc>
      </w:tr>
    </w:tbl>
    <w:p w14:paraId="0BF74420" w14:textId="77777777" w:rsidR="00F768DA" w:rsidRPr="00614077" w:rsidRDefault="00F768DA" w:rsidP="00614077">
      <w:pPr>
        <w:spacing w:after="0"/>
        <w:jc w:val="both"/>
        <w:rPr>
          <w:rFonts w:cs="Calibri"/>
        </w:rPr>
      </w:pPr>
    </w:p>
    <w:p w14:paraId="27FD3DAB" w14:textId="77777777" w:rsidR="00F768DA" w:rsidRPr="00614077" w:rsidRDefault="00F768DA" w:rsidP="00614077">
      <w:pPr>
        <w:spacing w:after="0"/>
        <w:jc w:val="both"/>
        <w:rPr>
          <w:rFonts w:cs="Calibri"/>
        </w:rPr>
      </w:pPr>
      <w:r w:rsidRPr="00614077">
        <w:rPr>
          <w:rFonts w:cs="Calibri"/>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14:paraId="39338BE2" w14:textId="77777777" w:rsidR="00F768DA" w:rsidRPr="00614077" w:rsidRDefault="00F768DA" w:rsidP="00614077">
      <w:pPr>
        <w:spacing w:after="0"/>
        <w:jc w:val="both"/>
        <w:rPr>
          <w:rFonts w:cs="Calibri"/>
        </w:rPr>
      </w:pPr>
    </w:p>
    <w:p w14:paraId="098A30E0" w14:textId="77777777" w:rsidR="00F768DA" w:rsidRPr="00614077" w:rsidRDefault="00F768DA" w:rsidP="00614077">
      <w:pPr>
        <w:spacing w:after="0"/>
        <w:jc w:val="both"/>
        <w:rPr>
          <w:rFonts w:cs="Calibri"/>
        </w:rPr>
      </w:pPr>
      <w:r w:rsidRPr="00614077">
        <w:rPr>
          <w:rFonts w:cs="Calibri"/>
        </w:rPr>
        <w:t xml:space="preserve">Podmioty, o których mowa w art. 3 ust. 1 ustawy z dnia 29 stycznia 2004 r. – Prawo zamówień publicznych zobowiązane są do wyboru partnerów spoza sektora finansów publicznych zgodnie z zapisami art. 33 ust. 2 ustawy wdrożeniowej. Dodatkowo kategorie partnerów określają </w:t>
      </w:r>
      <w:r w:rsidRPr="00614077">
        <w:rPr>
          <w:rFonts w:cs="Calibri"/>
          <w:i/>
        </w:rPr>
        <w:t>Wytyczne w zakresie realizacji zasady partnerstwa na lata 2014 – 2020</w:t>
      </w:r>
      <w:r w:rsidRPr="00614077">
        <w:rPr>
          <w:rFonts w:cs="Calibri"/>
        </w:rPr>
        <w:t>.</w:t>
      </w:r>
    </w:p>
    <w:p w14:paraId="1581B7B3" w14:textId="77777777" w:rsidR="00F768DA" w:rsidRPr="00614077" w:rsidRDefault="00F768DA" w:rsidP="00614077">
      <w:pPr>
        <w:spacing w:after="0"/>
        <w:jc w:val="both"/>
        <w:rPr>
          <w:rFonts w:cs="Calibri"/>
        </w:rPr>
      </w:pPr>
    </w:p>
    <w:p w14:paraId="2C711BF4" w14:textId="77777777" w:rsidR="00F768DA" w:rsidRPr="00614077" w:rsidRDefault="00F768DA" w:rsidP="00614077">
      <w:pPr>
        <w:spacing w:after="0"/>
        <w:jc w:val="both"/>
        <w:rPr>
          <w:rFonts w:cs="Calibri"/>
        </w:rPr>
      </w:pPr>
      <w:r w:rsidRPr="00614077">
        <w:rPr>
          <w:rFonts w:cs="Calibri"/>
        </w:rPr>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14:paraId="0A4A35E3" w14:textId="77777777" w:rsidR="00F768DA" w:rsidRPr="00614077" w:rsidRDefault="00F768DA" w:rsidP="00614077">
      <w:pPr>
        <w:spacing w:after="0"/>
        <w:jc w:val="both"/>
        <w:rPr>
          <w:rFonts w:cs="Calibri"/>
        </w:rPr>
      </w:pPr>
    </w:p>
    <w:p w14:paraId="5C01FB90" w14:textId="77777777" w:rsidR="00F768DA" w:rsidRPr="00614077" w:rsidRDefault="00F768DA" w:rsidP="00614077">
      <w:pPr>
        <w:spacing w:after="0"/>
        <w:jc w:val="both"/>
        <w:rPr>
          <w:rFonts w:cs="Calibri"/>
        </w:rPr>
      </w:pPr>
      <w:r w:rsidRPr="00614077">
        <w:rPr>
          <w:rFonts w:cs="Calibri"/>
        </w:rPr>
        <w:t>Realizacja projektów partnerskich wymaga spełnienia łącznie następujących warunków:</w:t>
      </w:r>
    </w:p>
    <w:p w14:paraId="531CA2B2" w14:textId="77777777" w:rsidR="00F768DA" w:rsidRPr="00614077" w:rsidRDefault="00F768DA" w:rsidP="00E8552B">
      <w:pPr>
        <w:numPr>
          <w:ilvl w:val="1"/>
          <w:numId w:val="4"/>
        </w:numPr>
        <w:spacing w:after="0"/>
        <w:ind w:left="284" w:hanging="284"/>
        <w:jc w:val="both"/>
        <w:rPr>
          <w:rFonts w:cs="Calibri"/>
        </w:rPr>
      </w:pPr>
      <w:r w:rsidRPr="00614077">
        <w:rPr>
          <w:rFonts w:cs="Calibri"/>
        </w:rPr>
        <w:t>posiadania lidera partnerstwa (Partnera wiodącego), który jest jednocześnie Beneficjentem projektu (stroną umowy o dofinansowanie),</w:t>
      </w:r>
    </w:p>
    <w:p w14:paraId="0C9A6946" w14:textId="77777777" w:rsidR="00F768DA" w:rsidRPr="00614077" w:rsidRDefault="00F768DA" w:rsidP="00E8552B">
      <w:pPr>
        <w:numPr>
          <w:ilvl w:val="1"/>
          <w:numId w:val="4"/>
        </w:numPr>
        <w:spacing w:after="0"/>
        <w:ind w:left="284" w:hanging="284"/>
        <w:jc w:val="both"/>
        <w:rPr>
          <w:rFonts w:cs="Calibri"/>
        </w:rPr>
      </w:pPr>
      <w:r w:rsidRPr="00614077">
        <w:rPr>
          <w:rFonts w:cs="Calibri"/>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1AC55768" w14:textId="77777777" w:rsidR="00F768DA" w:rsidRPr="0038618F" w:rsidRDefault="00F768DA" w:rsidP="0038618F">
      <w:pPr>
        <w:numPr>
          <w:ilvl w:val="1"/>
          <w:numId w:val="4"/>
        </w:numPr>
        <w:spacing w:after="0"/>
        <w:ind w:left="284" w:hanging="284"/>
        <w:jc w:val="both"/>
        <w:rPr>
          <w:rFonts w:cs="Calibri"/>
        </w:rPr>
      </w:pPr>
      <w:r w:rsidRPr="00614077">
        <w:rPr>
          <w:rFonts w:cs="Calibri"/>
        </w:rPr>
        <w:t>adekwatności udziału Partnerów, co oznacza odpowiedni udział partnerów w realizacji projektu (wniesienie zasobów, ludzkich, organizacyjnych, technicznych lub finansowych odpowiadających realizowanym zadaniom).</w:t>
      </w:r>
    </w:p>
    <w:p w14:paraId="6442C517" w14:textId="77777777" w:rsidR="00657B51" w:rsidRDefault="00657B51" w:rsidP="00657B51">
      <w:pPr>
        <w:pStyle w:val="Tekstpodstawowy"/>
        <w:spacing w:before="1" w:line="276" w:lineRule="auto"/>
        <w:ind w:left="0" w:right="243"/>
        <w:jc w:val="both"/>
        <w:rPr>
          <w:rFonts w:cs="Calibri"/>
        </w:rPr>
      </w:pPr>
    </w:p>
    <w:p w14:paraId="5DA66660" w14:textId="77777777" w:rsidR="00B71FE0" w:rsidRDefault="00657B51" w:rsidP="00657B51">
      <w:pPr>
        <w:pStyle w:val="Tekstpodstawowy"/>
        <w:spacing w:before="1" w:line="276" w:lineRule="auto"/>
        <w:ind w:left="0" w:right="243"/>
        <w:jc w:val="both"/>
        <w:rPr>
          <w:rFonts w:cs="Calibri"/>
          <w:spacing w:val="24"/>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6"/>
        </w:rPr>
        <w:t xml:space="preserve"> </w:t>
      </w:r>
      <w:r>
        <w:rPr>
          <w:spacing w:val="-4"/>
        </w:rPr>
        <w:t>z</w:t>
      </w:r>
      <w:r>
        <w:rPr>
          <w:spacing w:val="-2"/>
        </w:rPr>
        <w:t>o</w:t>
      </w:r>
      <w:r>
        <w:rPr>
          <w:spacing w:val="-4"/>
        </w:rPr>
        <w:t>b</w:t>
      </w:r>
      <w:r>
        <w:rPr>
          <w:spacing w:val="-2"/>
        </w:rPr>
        <w:t>o</w:t>
      </w:r>
      <w:r>
        <w:t>w</w:t>
      </w:r>
      <w:r>
        <w:rPr>
          <w:spacing w:val="-3"/>
        </w:rPr>
        <w:t>i</w:t>
      </w:r>
      <w:r>
        <w:t>ą</w:t>
      </w:r>
      <w:r>
        <w:rPr>
          <w:spacing w:val="-1"/>
        </w:rPr>
        <w:t>z</w:t>
      </w:r>
      <w:r>
        <w:rPr>
          <w:spacing w:val="-3"/>
        </w:rPr>
        <w:t>a</w:t>
      </w:r>
      <w:r>
        <w:rPr>
          <w:spacing w:val="-1"/>
        </w:rPr>
        <w:t>n</w:t>
      </w:r>
      <w:r>
        <w:t>y</w:t>
      </w:r>
      <w:r>
        <w:rPr>
          <w:spacing w:val="4"/>
        </w:rPr>
        <w:t xml:space="preserve"> </w:t>
      </w:r>
      <w:r>
        <w:rPr>
          <w:rFonts w:cs="Calibri"/>
          <w:spacing w:val="-3"/>
        </w:rPr>
        <w:t>j</w:t>
      </w:r>
      <w:r>
        <w:rPr>
          <w:rFonts w:cs="Calibri"/>
        </w:rPr>
        <w:t>e</w:t>
      </w:r>
      <w:r>
        <w:rPr>
          <w:rFonts w:cs="Calibri"/>
          <w:spacing w:val="-2"/>
        </w:rPr>
        <w:t>s</w:t>
      </w:r>
      <w:r>
        <w:rPr>
          <w:rFonts w:cs="Calibri"/>
        </w:rPr>
        <w:t>t</w:t>
      </w:r>
      <w:r>
        <w:rPr>
          <w:rFonts w:cs="Calibri"/>
          <w:spacing w:val="6"/>
        </w:rPr>
        <w:t xml:space="preserve"> </w:t>
      </w:r>
      <w:r>
        <w:rPr>
          <w:rFonts w:cs="Calibri"/>
          <w:spacing w:val="-4"/>
        </w:rPr>
        <w:t>d</w:t>
      </w:r>
      <w:r>
        <w:rPr>
          <w:rFonts w:cs="Calibri"/>
        </w:rPr>
        <w:t>o</w:t>
      </w:r>
      <w:r>
        <w:rPr>
          <w:rFonts w:cs="Calibri"/>
          <w:spacing w:val="7"/>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rPr>
        <w:t>c</w:t>
      </w:r>
      <w:r>
        <w:rPr>
          <w:rFonts w:cs="Calibri"/>
          <w:spacing w:val="-3"/>
        </w:rPr>
        <w:t>i</w:t>
      </w:r>
      <w:r>
        <w:rPr>
          <w:rFonts w:cs="Calibri"/>
        </w:rPr>
        <w:t>a</w:t>
      </w:r>
      <w:r>
        <w:rPr>
          <w:rFonts w:cs="Calibri"/>
          <w:spacing w:val="6"/>
        </w:rPr>
        <w:t xml:space="preserve"> </w:t>
      </w:r>
      <w:r>
        <w:rPr>
          <w:rFonts w:cs="Calibri"/>
          <w:spacing w:val="-4"/>
        </w:rPr>
        <w:t>p</w:t>
      </w:r>
      <w:r>
        <w:rPr>
          <w:rFonts w:cs="Calibri"/>
        </w:rPr>
        <w:t>i</w:t>
      </w:r>
      <w:r>
        <w:rPr>
          <w:rFonts w:cs="Calibri"/>
          <w:spacing w:val="-3"/>
        </w:rPr>
        <w:t>s</w:t>
      </w:r>
      <w:r>
        <w:rPr>
          <w:rFonts w:cs="Calibri"/>
          <w:spacing w:val="-2"/>
        </w:rPr>
        <w:t>e</w:t>
      </w:r>
      <w:r>
        <w:rPr>
          <w:rFonts w:cs="Calibri"/>
        </w:rPr>
        <w:t>m</w:t>
      </w:r>
      <w:r>
        <w:rPr>
          <w:rFonts w:cs="Calibri"/>
          <w:spacing w:val="-4"/>
        </w:rPr>
        <w:t>n</w:t>
      </w:r>
      <w:r>
        <w:rPr>
          <w:rFonts w:cs="Calibri"/>
          <w:spacing w:val="-2"/>
        </w:rPr>
        <w:t>e</w:t>
      </w:r>
      <w:r>
        <w:rPr>
          <w:rFonts w:cs="Calibri"/>
        </w:rPr>
        <w:t>j</w:t>
      </w:r>
      <w:r>
        <w:rPr>
          <w:rFonts w:cs="Calibri"/>
          <w:spacing w:val="1"/>
        </w:rPr>
        <w:t xml:space="preserve"> </w:t>
      </w:r>
      <w:r>
        <w:rPr>
          <w:rFonts w:cs="Calibri"/>
          <w:spacing w:val="-1"/>
        </w:rPr>
        <w:t>u</w:t>
      </w:r>
      <w:r>
        <w:rPr>
          <w:rFonts w:cs="Calibri"/>
          <w:spacing w:val="-2"/>
        </w:rPr>
        <w:t>mow</w:t>
      </w:r>
      <w:r>
        <w:rPr>
          <w:rFonts w:cs="Calibri"/>
        </w:rPr>
        <w:t>y</w:t>
      </w:r>
      <w:r>
        <w:rPr>
          <w:rFonts w:cs="Calibri"/>
          <w:spacing w:val="6"/>
        </w:rPr>
        <w:t xml:space="preserve"> </w:t>
      </w:r>
      <w:r>
        <w:rPr>
          <w:spacing w:val="-4"/>
        </w:rPr>
        <w:t>p</w:t>
      </w:r>
      <w:r>
        <w:rPr>
          <w:spacing w:val="-2"/>
        </w:rPr>
        <w:t>om</w:t>
      </w:r>
      <w:r>
        <w:rPr>
          <w:spacing w:val="-3"/>
        </w:rPr>
        <w:t>i</w:t>
      </w:r>
      <w:r>
        <w:t>ęd</w:t>
      </w:r>
      <w:r>
        <w:rPr>
          <w:spacing w:val="-4"/>
        </w:rPr>
        <w:t>z</w:t>
      </w:r>
      <w:r>
        <w:t>y</w:t>
      </w:r>
      <w:r>
        <w:rPr>
          <w:spacing w:val="7"/>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r</w:t>
      </w:r>
      <w:r>
        <w:rPr>
          <w:rFonts w:cs="Calibri"/>
          <w:spacing w:val="-3"/>
        </w:rPr>
        <w:t>a</w:t>
      </w:r>
      <w:r>
        <w:rPr>
          <w:rFonts w:cs="Calibri"/>
          <w:spacing w:val="-2"/>
        </w:rPr>
        <w:t>m</w:t>
      </w:r>
      <w:r>
        <w:rPr>
          <w:rFonts w:cs="Calibri"/>
        </w:rPr>
        <w:t>i,</w:t>
      </w:r>
      <w:r>
        <w:rPr>
          <w:rFonts w:cs="Calibri"/>
          <w:spacing w:val="3"/>
        </w:rPr>
        <w:t xml:space="preserve"> </w:t>
      </w:r>
      <w:r>
        <w:rPr>
          <w:spacing w:val="-2"/>
        </w:rPr>
        <w:t>o</w:t>
      </w:r>
      <w:r>
        <w:t>k</w:t>
      </w:r>
      <w:r>
        <w:rPr>
          <w:spacing w:val="-3"/>
        </w:rPr>
        <w:t>r</w:t>
      </w:r>
      <w:r>
        <w:rPr>
          <w:spacing w:val="-2"/>
        </w:rPr>
        <w:t>e</w:t>
      </w:r>
      <w:r>
        <w:t>ś</w:t>
      </w:r>
      <w:r>
        <w:rPr>
          <w:spacing w:val="-3"/>
        </w:rPr>
        <w:t>l</w:t>
      </w:r>
      <w:r>
        <w:t>a</w:t>
      </w:r>
      <w:r>
        <w:rPr>
          <w:spacing w:val="-3"/>
        </w:rPr>
        <w:t>j</w:t>
      </w:r>
      <w:r>
        <w:t>ą</w:t>
      </w:r>
      <w:r>
        <w:rPr>
          <w:spacing w:val="-3"/>
        </w:rPr>
        <w:t>c</w:t>
      </w:r>
      <w:r>
        <w:rPr>
          <w:spacing w:val="-2"/>
        </w:rPr>
        <w:t>e</w:t>
      </w:r>
      <w:r>
        <w:t>j</w:t>
      </w:r>
      <w:r>
        <w:rPr>
          <w:spacing w:val="4"/>
        </w:rPr>
        <w:t xml:space="preserve"> </w:t>
      </w:r>
      <w:r>
        <w:rPr>
          <w:rFonts w:cs="Calibri"/>
        </w:rPr>
        <w:t>w</w:t>
      </w:r>
      <w:r>
        <w:rPr>
          <w:rFonts w:cs="Calibri"/>
          <w:spacing w:val="5"/>
        </w:rPr>
        <w:t xml:space="preserve"> </w:t>
      </w:r>
      <w:r>
        <w:rPr>
          <w:rFonts w:cs="Calibri"/>
        </w:rPr>
        <w:t>s</w:t>
      </w:r>
      <w:r>
        <w:rPr>
          <w:rFonts w:cs="Calibri"/>
          <w:spacing w:val="-4"/>
        </w:rPr>
        <w:t>z</w:t>
      </w:r>
      <w:r>
        <w:rPr>
          <w:rFonts w:cs="Calibri"/>
        </w:rPr>
        <w:t>c</w:t>
      </w:r>
      <w:r>
        <w:rPr>
          <w:rFonts w:cs="Calibri"/>
          <w:spacing w:val="-4"/>
        </w:rPr>
        <w:t>z</w:t>
      </w:r>
      <w:r>
        <w:rPr>
          <w:rFonts w:cs="Calibri"/>
        </w:rPr>
        <w:t>e</w:t>
      </w:r>
      <w:r>
        <w:rPr>
          <w:spacing w:val="-1"/>
        </w:rPr>
        <w:t>g</w:t>
      </w:r>
      <w:r>
        <w:rPr>
          <w:spacing w:val="-2"/>
        </w:rPr>
        <w:t>ó</w:t>
      </w:r>
      <w:r>
        <w:t>l</w:t>
      </w:r>
      <w:r>
        <w:rPr>
          <w:spacing w:val="-4"/>
        </w:rPr>
        <w:t>n</w:t>
      </w:r>
      <w:r>
        <w:rPr>
          <w:spacing w:val="-2"/>
        </w:rPr>
        <w:t>o</w:t>
      </w:r>
      <w:r>
        <w:t>ś</w:t>
      </w:r>
      <w:r>
        <w:rPr>
          <w:spacing w:val="-3"/>
        </w:rPr>
        <w:t>c</w:t>
      </w:r>
      <w:r>
        <w:t>i</w:t>
      </w:r>
      <w:r>
        <w:rPr>
          <w:spacing w:val="35"/>
        </w:rPr>
        <w:t xml:space="preserve"> </w:t>
      </w:r>
      <w:r>
        <w:rPr>
          <w:spacing w:val="-4"/>
        </w:rPr>
        <w:t>p</w:t>
      </w:r>
      <w:r>
        <w:rPr>
          <w:spacing w:val="-2"/>
        </w:rPr>
        <w:t>o</w:t>
      </w:r>
      <w:r>
        <w:rPr>
          <w:spacing w:val="-1"/>
        </w:rPr>
        <w:t>dz</w:t>
      </w:r>
      <w:r>
        <w:rPr>
          <w:spacing w:val="-3"/>
        </w:rPr>
        <w:t>i</w:t>
      </w:r>
      <w:r>
        <w:t>ał</w:t>
      </w:r>
      <w:r>
        <w:rPr>
          <w:spacing w:val="34"/>
        </w:rPr>
        <w:t xml:space="preserve"> </w:t>
      </w:r>
      <w:r>
        <w:rPr>
          <w:spacing w:val="-1"/>
        </w:rPr>
        <w:t>z</w:t>
      </w:r>
      <w:r>
        <w:rPr>
          <w:spacing w:val="-3"/>
        </w:rPr>
        <w:t>a</w:t>
      </w:r>
      <w:r>
        <w:rPr>
          <w:spacing w:val="-1"/>
        </w:rPr>
        <w:t>d</w:t>
      </w:r>
      <w:r>
        <w:t>ań</w:t>
      </w:r>
      <w:r>
        <w:rPr>
          <w:spacing w:val="34"/>
        </w:rPr>
        <w:t xml:space="preserve"> </w:t>
      </w:r>
      <w:r>
        <w:rPr>
          <w:rFonts w:cs="Calibri"/>
        </w:rPr>
        <w:t>i</w:t>
      </w:r>
      <w:r>
        <w:rPr>
          <w:rFonts w:cs="Calibri"/>
          <w:spacing w:val="30"/>
        </w:rPr>
        <w:t xml:space="preserve"> </w:t>
      </w:r>
      <w:r>
        <w:rPr>
          <w:spacing w:val="-2"/>
        </w:rPr>
        <w:t>o</w:t>
      </w:r>
      <w:r>
        <w:rPr>
          <w:spacing w:val="-1"/>
        </w:rPr>
        <w:t>b</w:t>
      </w:r>
      <w:r>
        <w:rPr>
          <w:spacing w:val="-2"/>
        </w:rPr>
        <w:t>ow</w:t>
      </w:r>
      <w:r>
        <w:t>ią</w:t>
      </w:r>
      <w:r>
        <w:rPr>
          <w:spacing w:val="-4"/>
        </w:rPr>
        <w:t>z</w:t>
      </w:r>
      <w:r>
        <w:rPr>
          <w:spacing w:val="-2"/>
        </w:rPr>
        <w:t>kó</w:t>
      </w:r>
      <w:r>
        <w:t>w</w:t>
      </w:r>
      <w:r>
        <w:rPr>
          <w:spacing w:val="34"/>
        </w:rPr>
        <w:t xml:space="preserve"> </w:t>
      </w:r>
      <w:r>
        <w:rPr>
          <w:spacing w:val="-4"/>
        </w:rPr>
        <w:t>p</w:t>
      </w:r>
      <w:r>
        <w:rPr>
          <w:spacing w:val="-2"/>
        </w:rPr>
        <w:t>o</w:t>
      </w:r>
      <w:r>
        <w:t>m</w:t>
      </w:r>
      <w:r>
        <w:rPr>
          <w:spacing w:val="-3"/>
        </w:rPr>
        <w:t>i</w:t>
      </w:r>
      <w:r>
        <w:t>ęd</w:t>
      </w:r>
      <w:r>
        <w:rPr>
          <w:spacing w:val="-4"/>
        </w:rPr>
        <w:t>z</w:t>
      </w:r>
      <w:r>
        <w:t>y</w:t>
      </w:r>
      <w:r>
        <w:rPr>
          <w:spacing w:val="33"/>
        </w:rPr>
        <w:t xml:space="preserve"> </w:t>
      </w:r>
      <w:r>
        <w:rPr>
          <w:rFonts w:cs="Calibri"/>
          <w:spacing w:val="-1"/>
        </w:rPr>
        <w:t>p</w:t>
      </w:r>
      <w:r>
        <w:rPr>
          <w:rFonts w:cs="Calibri"/>
          <w:spacing w:val="-3"/>
        </w:rPr>
        <w:t>ar</w:t>
      </w:r>
      <w:r>
        <w:rPr>
          <w:rFonts w:cs="Calibri"/>
          <w:spacing w:val="-2"/>
        </w:rPr>
        <w:t>t</w:t>
      </w:r>
      <w:r>
        <w:rPr>
          <w:rFonts w:cs="Calibri"/>
          <w:spacing w:val="-1"/>
        </w:rPr>
        <w:t>n</w:t>
      </w:r>
      <w:r>
        <w:rPr>
          <w:rFonts w:cs="Calibri"/>
          <w:spacing w:val="-2"/>
        </w:rPr>
        <w:t>e</w:t>
      </w:r>
      <w:r>
        <w:rPr>
          <w:rFonts w:cs="Calibri"/>
        </w:rPr>
        <w:t>r</w:t>
      </w:r>
      <w:r>
        <w:rPr>
          <w:rFonts w:cs="Calibri"/>
          <w:spacing w:val="-3"/>
        </w:rPr>
        <w:t>a</w:t>
      </w:r>
      <w:r>
        <w:rPr>
          <w:rFonts w:cs="Calibri"/>
          <w:spacing w:val="-2"/>
        </w:rPr>
        <w:t>m</w:t>
      </w:r>
      <w:r>
        <w:rPr>
          <w:rFonts w:cs="Calibri"/>
        </w:rPr>
        <w:t>i</w:t>
      </w:r>
      <w:r>
        <w:rPr>
          <w:rFonts w:cs="Calibri"/>
          <w:spacing w:val="32"/>
        </w:rPr>
        <w:t xml:space="preserve"> </w:t>
      </w:r>
      <w:r>
        <w:rPr>
          <w:rFonts w:cs="Calibri"/>
          <w:spacing w:val="1"/>
        </w:rPr>
        <w:t>o</w:t>
      </w:r>
      <w:r>
        <w:rPr>
          <w:rFonts w:cs="Calibri"/>
        </w:rPr>
        <w:t>raz</w:t>
      </w:r>
      <w:r>
        <w:rPr>
          <w:rFonts w:cs="Calibri"/>
          <w:spacing w:val="32"/>
        </w:rPr>
        <w:t xml:space="preserve"> </w:t>
      </w:r>
      <w:r>
        <w:rPr>
          <w:rFonts w:cs="Calibri"/>
          <w:spacing w:val="-4"/>
        </w:rPr>
        <w:t>p</w:t>
      </w:r>
      <w:r>
        <w:rPr>
          <w:rFonts w:cs="Calibri"/>
        </w:rPr>
        <w:t>r</w:t>
      </w:r>
      <w:r>
        <w:rPr>
          <w:rFonts w:cs="Calibri"/>
          <w:spacing w:val="-3"/>
        </w:rPr>
        <w:t>ec</w:t>
      </w:r>
      <w:r>
        <w:rPr>
          <w:rFonts w:cs="Calibri"/>
        </w:rPr>
        <w:t>y</w:t>
      </w:r>
      <w:r>
        <w:rPr>
          <w:rFonts w:cs="Calibri"/>
          <w:spacing w:val="-4"/>
        </w:rPr>
        <w:t>z</w:t>
      </w:r>
      <w:r>
        <w:rPr>
          <w:rFonts w:cs="Calibri"/>
          <w:spacing w:val="-2"/>
        </w:rPr>
        <w:t>y</w:t>
      </w:r>
      <w:r>
        <w:rPr>
          <w:rFonts w:cs="Calibri"/>
        </w:rPr>
        <w:t>j</w:t>
      </w:r>
      <w:r>
        <w:rPr>
          <w:rFonts w:cs="Calibri"/>
          <w:spacing w:val="-4"/>
        </w:rPr>
        <w:t>n</w:t>
      </w:r>
      <w:r>
        <w:rPr>
          <w:rFonts w:cs="Calibri"/>
        </w:rPr>
        <w:t>e</w:t>
      </w:r>
      <w:r>
        <w:rPr>
          <w:rFonts w:cs="Calibri"/>
          <w:spacing w:val="38"/>
        </w:rPr>
        <w:t xml:space="preserve"> </w:t>
      </w:r>
      <w:r>
        <w:rPr>
          <w:rFonts w:cs="Calibri"/>
          <w:spacing w:val="-4"/>
        </w:rPr>
        <w:t>z</w:t>
      </w:r>
      <w:r>
        <w:rPr>
          <w:rFonts w:cs="Calibri"/>
          <w:spacing w:val="-3"/>
        </w:rPr>
        <w:t>a</w:t>
      </w:r>
      <w:r>
        <w:rPr>
          <w:rFonts w:cs="Calibri"/>
        </w:rPr>
        <w:t>sa</w:t>
      </w:r>
      <w:r>
        <w:rPr>
          <w:rFonts w:cs="Calibri"/>
          <w:spacing w:val="-4"/>
        </w:rPr>
        <w:t>d</w:t>
      </w:r>
      <w:r>
        <w:rPr>
          <w:rFonts w:cs="Calibri"/>
        </w:rPr>
        <w:t>y</w:t>
      </w:r>
      <w:r>
        <w:rPr>
          <w:rFonts w:cs="Calibri"/>
          <w:spacing w:val="35"/>
        </w:rPr>
        <w:t xml:space="preserve"> </w:t>
      </w:r>
      <w:r>
        <w:rPr>
          <w:spacing w:val="-1"/>
        </w:rPr>
        <w:t>z</w:t>
      </w:r>
      <w:r>
        <w:rPr>
          <w:spacing w:val="-3"/>
        </w:rPr>
        <w:t>a</w:t>
      </w:r>
      <w:r>
        <w:t>r</w:t>
      </w:r>
      <w:r>
        <w:rPr>
          <w:spacing w:val="-2"/>
        </w:rPr>
        <w:t>z</w:t>
      </w:r>
      <w:r>
        <w:rPr>
          <w:spacing w:val="-3"/>
        </w:rPr>
        <w:t>ą</w:t>
      </w:r>
      <w:r>
        <w:rPr>
          <w:spacing w:val="-1"/>
        </w:rPr>
        <w:t>dz</w:t>
      </w:r>
      <w:r>
        <w:rPr>
          <w:spacing w:val="-3"/>
        </w:rPr>
        <w:t>a</w:t>
      </w:r>
      <w:r>
        <w:rPr>
          <w:spacing w:val="-1"/>
        </w:rPr>
        <w:t>n</w:t>
      </w:r>
      <w:r>
        <w:rPr>
          <w:spacing w:val="-3"/>
        </w:rPr>
        <w:t>i</w:t>
      </w:r>
      <w:r>
        <w:t xml:space="preserve">a </w:t>
      </w:r>
      <w:r>
        <w:rPr>
          <w:spacing w:val="9"/>
        </w:rPr>
        <w:t xml:space="preserve"> </w:t>
      </w:r>
      <w:r>
        <w:rPr>
          <w:rFonts w:cs="Calibri"/>
        </w:rPr>
        <w:t>fi</w:t>
      </w:r>
      <w:r>
        <w:rPr>
          <w:rFonts w:cs="Calibri"/>
          <w:spacing w:val="-4"/>
        </w:rPr>
        <w:t>n</w:t>
      </w:r>
      <w:r>
        <w:rPr>
          <w:rFonts w:cs="Calibri"/>
        </w:rPr>
        <w:t>a</w:t>
      </w:r>
      <w:r>
        <w:rPr>
          <w:rFonts w:cs="Calibri"/>
          <w:spacing w:val="-1"/>
        </w:rPr>
        <w:t>n</w:t>
      </w:r>
      <w:r>
        <w:rPr>
          <w:rFonts w:cs="Calibri"/>
          <w:spacing w:val="-3"/>
        </w:rPr>
        <w:t>sa</w:t>
      </w:r>
      <w:r>
        <w:rPr>
          <w:rFonts w:cs="Calibri"/>
          <w:spacing w:val="-2"/>
        </w:rPr>
        <w:t>m</w:t>
      </w:r>
      <w:r>
        <w:rPr>
          <w:rFonts w:cs="Calibri"/>
        </w:rPr>
        <w:t>i, w</w:t>
      </w:r>
      <w:r>
        <w:rPr>
          <w:rFonts w:cs="Calibri"/>
          <w:spacing w:val="20"/>
        </w:rPr>
        <w:t xml:space="preserve"> </w:t>
      </w:r>
      <w:r>
        <w:rPr>
          <w:rFonts w:cs="Calibri"/>
        </w:rPr>
        <w:t>t</w:t>
      </w:r>
      <w:r>
        <w:rPr>
          <w:rFonts w:cs="Calibri"/>
          <w:spacing w:val="-1"/>
        </w:rPr>
        <w:t>y</w:t>
      </w:r>
      <w:r>
        <w:rPr>
          <w:rFonts w:cs="Calibri"/>
        </w:rPr>
        <w:t>m</w:t>
      </w:r>
      <w:r>
        <w:rPr>
          <w:rFonts w:cs="Calibri"/>
          <w:spacing w:val="21"/>
        </w:rPr>
        <w:t xml:space="preserve"> </w:t>
      </w:r>
      <w:r>
        <w:rPr>
          <w:spacing w:val="-4"/>
        </w:rPr>
        <w:t>p</w:t>
      </w:r>
      <w:r>
        <w:t>r</w:t>
      </w:r>
      <w:r>
        <w:rPr>
          <w:spacing w:val="-4"/>
        </w:rPr>
        <w:t>z</w:t>
      </w:r>
      <w:r>
        <w:t>e</w:t>
      </w:r>
      <w:r>
        <w:rPr>
          <w:spacing w:val="-3"/>
        </w:rPr>
        <w:t>p</w:t>
      </w:r>
      <w:r>
        <w:rPr>
          <w:spacing w:val="-2"/>
        </w:rPr>
        <w:t>ły</w:t>
      </w:r>
      <w:r>
        <w:t>wy</w:t>
      </w:r>
      <w:r>
        <w:rPr>
          <w:spacing w:val="21"/>
        </w:rPr>
        <w:t xml:space="preserve"> </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e</w:t>
      </w:r>
      <w:r>
        <w:rPr>
          <w:rFonts w:cs="Calibri"/>
          <w:spacing w:val="23"/>
        </w:rPr>
        <w:t xml:space="preserve"> </w:t>
      </w:r>
      <w:r>
        <w:rPr>
          <w:rFonts w:cs="Calibri"/>
        </w:rPr>
        <w:t>i</w:t>
      </w:r>
      <w:r>
        <w:rPr>
          <w:rFonts w:cs="Calibri"/>
          <w:spacing w:val="19"/>
        </w:rPr>
        <w:t xml:space="preserve"> </w:t>
      </w:r>
      <w:r>
        <w:rPr>
          <w:rFonts w:cs="Calibri"/>
          <w:spacing w:val="-3"/>
        </w:rPr>
        <w:t>r</w:t>
      </w:r>
      <w:r>
        <w:rPr>
          <w:rFonts w:cs="Calibri"/>
          <w:spacing w:val="-2"/>
        </w:rPr>
        <w:t>o</w:t>
      </w:r>
      <w:r>
        <w:rPr>
          <w:rFonts w:cs="Calibri"/>
          <w:spacing w:val="-1"/>
        </w:rPr>
        <w:t>z</w:t>
      </w:r>
      <w:r>
        <w:rPr>
          <w:rFonts w:cs="Calibri"/>
        </w:rPr>
        <w:t>l</w:t>
      </w:r>
      <w:r>
        <w:rPr>
          <w:rFonts w:cs="Calibri"/>
          <w:spacing w:val="-3"/>
        </w:rPr>
        <w:t>i</w:t>
      </w:r>
      <w:r>
        <w:rPr>
          <w:rFonts w:cs="Calibri"/>
        </w:rPr>
        <w:t>c</w:t>
      </w:r>
      <w:r>
        <w:rPr>
          <w:rFonts w:cs="Calibri"/>
          <w:spacing w:val="-4"/>
        </w:rPr>
        <w:t>z</w:t>
      </w:r>
      <w:r>
        <w:rPr>
          <w:rFonts w:cs="Calibri"/>
        </w:rPr>
        <w:t>a</w:t>
      </w:r>
      <w:r>
        <w:rPr>
          <w:rFonts w:cs="Calibri"/>
          <w:spacing w:val="-1"/>
        </w:rPr>
        <w:t>n</w:t>
      </w:r>
      <w:r>
        <w:rPr>
          <w:rFonts w:cs="Calibri"/>
          <w:spacing w:val="-3"/>
        </w:rPr>
        <w:t>i</w:t>
      </w:r>
      <w:r>
        <w:rPr>
          <w:rFonts w:cs="Calibri"/>
        </w:rPr>
        <w:t>e</w:t>
      </w:r>
      <w:r>
        <w:rPr>
          <w:rFonts w:cs="Calibri"/>
          <w:spacing w:val="18"/>
        </w:rPr>
        <w:t xml:space="preserve"> </w:t>
      </w:r>
      <w:r>
        <w:t>ś</w:t>
      </w:r>
      <w:r>
        <w:rPr>
          <w:spacing w:val="-3"/>
        </w:rPr>
        <w:t>r</w:t>
      </w:r>
      <w:r>
        <w:rPr>
          <w:spacing w:val="1"/>
        </w:rPr>
        <w:t>o</w:t>
      </w:r>
      <w:r>
        <w:rPr>
          <w:spacing w:val="-4"/>
        </w:rPr>
        <w:t>d</w:t>
      </w:r>
      <w:r>
        <w:rPr>
          <w:spacing w:val="-2"/>
        </w:rPr>
        <w:t>kó</w:t>
      </w:r>
      <w:r>
        <w:t>w</w:t>
      </w:r>
      <w:r>
        <w:rPr>
          <w:spacing w:val="20"/>
        </w:rPr>
        <w:t xml:space="preserve"> </w:t>
      </w:r>
      <w:r>
        <w:rPr>
          <w:rFonts w:cs="Calibri"/>
          <w:spacing w:val="-1"/>
        </w:rPr>
        <w:t>p</w:t>
      </w:r>
      <w:r>
        <w:rPr>
          <w:rFonts w:cs="Calibri"/>
          <w:spacing w:val="-3"/>
        </w:rPr>
        <w:t>ar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tw</w:t>
      </w:r>
      <w:r>
        <w:rPr>
          <w:rFonts w:cs="Calibri"/>
        </w:rPr>
        <w:t>a,</w:t>
      </w:r>
      <w:r>
        <w:rPr>
          <w:rFonts w:cs="Calibri"/>
          <w:spacing w:val="19"/>
        </w:rPr>
        <w:t xml:space="preserve"> </w:t>
      </w:r>
      <w:r>
        <w:rPr>
          <w:rFonts w:cs="Calibri"/>
        </w:rPr>
        <w:t>a</w:t>
      </w:r>
      <w:r>
        <w:rPr>
          <w:rFonts w:cs="Calibri"/>
          <w:spacing w:val="19"/>
        </w:rPr>
        <w:t xml:space="preserve"> </w:t>
      </w:r>
      <w:r>
        <w:rPr>
          <w:spacing w:val="-2"/>
        </w:rPr>
        <w:t>t</w:t>
      </w:r>
      <w:r>
        <w:t>akże</w:t>
      </w:r>
      <w:r>
        <w:rPr>
          <w:spacing w:val="19"/>
        </w:rPr>
        <w:t xml:space="preserve"> </w:t>
      </w:r>
      <w:r>
        <w:t>spo</w:t>
      </w:r>
      <w:r>
        <w:rPr>
          <w:spacing w:val="-2"/>
        </w:rPr>
        <w:t>s</w:t>
      </w:r>
      <w:r>
        <w:rPr>
          <w:spacing w:val="1"/>
        </w:rPr>
        <w:t>ó</w:t>
      </w:r>
      <w:r>
        <w:t>b</w:t>
      </w:r>
      <w:r>
        <w:rPr>
          <w:spacing w:val="29"/>
        </w:rPr>
        <w:t xml:space="preserve"> </w:t>
      </w:r>
      <w:r>
        <w:rPr>
          <w:spacing w:val="-3"/>
        </w:rPr>
        <w:t>r</w:t>
      </w:r>
      <w:r>
        <w:rPr>
          <w:spacing w:val="1"/>
        </w:rPr>
        <w:t>o</w:t>
      </w:r>
      <w:r>
        <w:rPr>
          <w:spacing w:val="-4"/>
        </w:rPr>
        <w:t>z</w:t>
      </w:r>
      <w:r>
        <w:t>w</w:t>
      </w:r>
      <w:r>
        <w:rPr>
          <w:spacing w:val="-3"/>
        </w:rPr>
        <w:t>i</w:t>
      </w:r>
      <w:r>
        <w:t>ą</w:t>
      </w:r>
      <w:r>
        <w:rPr>
          <w:spacing w:val="-4"/>
        </w:rPr>
        <w:t>z</w:t>
      </w:r>
      <w:r>
        <w:rPr>
          <w:spacing w:val="-2"/>
        </w:rPr>
        <w:t>y</w:t>
      </w:r>
      <w:r>
        <w:t>wa</w:t>
      </w:r>
      <w:r>
        <w:rPr>
          <w:spacing w:val="-3"/>
        </w:rPr>
        <w:t>n</w:t>
      </w:r>
      <w:r>
        <w:t>ia</w:t>
      </w:r>
      <w:r>
        <w:rPr>
          <w:spacing w:val="38"/>
        </w:rPr>
        <w:t xml:space="preserve"> </w:t>
      </w:r>
      <w:r>
        <w:t>s</w:t>
      </w:r>
      <w:r>
        <w:rPr>
          <w:spacing w:val="-4"/>
        </w:rPr>
        <w:t>p</w:t>
      </w:r>
      <w:r>
        <w:rPr>
          <w:spacing w:val="-2"/>
        </w:rPr>
        <w:t>o</w:t>
      </w:r>
      <w:r>
        <w:rPr>
          <w:spacing w:val="-3"/>
        </w:rPr>
        <w:t>r</w:t>
      </w:r>
      <w:r>
        <w:rPr>
          <w:spacing w:val="-2"/>
        </w:rPr>
        <w:t>ó</w:t>
      </w:r>
      <w:r>
        <w:t>w</w:t>
      </w:r>
      <w:r>
        <w:rPr>
          <w:spacing w:val="40"/>
        </w:rPr>
        <w:t xml:space="preserve"> </w:t>
      </w:r>
      <w:r>
        <w:rPr>
          <w:rFonts w:cs="Calibri"/>
          <w:spacing w:val="-2"/>
        </w:rPr>
        <w:t>o</w:t>
      </w:r>
      <w:r>
        <w:rPr>
          <w:rFonts w:cs="Calibri"/>
        </w:rPr>
        <w:t>r</w:t>
      </w:r>
      <w:r>
        <w:rPr>
          <w:rFonts w:cs="Calibri"/>
          <w:spacing w:val="-3"/>
        </w:rPr>
        <w:t>a</w:t>
      </w:r>
      <w:r>
        <w:rPr>
          <w:rFonts w:cs="Calibri"/>
        </w:rPr>
        <w:t xml:space="preserve">z </w:t>
      </w:r>
      <w:r>
        <w:rPr>
          <w:spacing w:val="1"/>
        </w:rPr>
        <w:t>o</w:t>
      </w:r>
      <w:r>
        <w:rPr>
          <w:spacing w:val="-4"/>
        </w:rPr>
        <w:t>dp</w:t>
      </w:r>
      <w:r>
        <w:rPr>
          <w:spacing w:val="-2"/>
        </w:rPr>
        <w:t>o</w:t>
      </w:r>
      <w:r>
        <w:t>w</w:t>
      </w:r>
      <w:r>
        <w:rPr>
          <w:spacing w:val="-3"/>
        </w:rPr>
        <w:t>i</w:t>
      </w:r>
      <w:r>
        <w:t>ed</w:t>
      </w:r>
      <w:r>
        <w:rPr>
          <w:spacing w:val="-4"/>
        </w:rPr>
        <w:t>z</w:t>
      </w:r>
      <w:r>
        <w:t>ia</w:t>
      </w:r>
      <w:r>
        <w:rPr>
          <w:spacing w:val="-4"/>
        </w:rPr>
        <w:t>ln</w:t>
      </w:r>
      <w:r>
        <w:rPr>
          <w:spacing w:val="1"/>
        </w:rPr>
        <w:t>o</w:t>
      </w:r>
      <w:r>
        <w:rPr>
          <w:spacing w:val="-3"/>
        </w:rPr>
        <w:t>ś</w:t>
      </w:r>
      <w:r>
        <w:t>c</w:t>
      </w:r>
      <w:r>
        <w:rPr>
          <w:spacing w:val="-3"/>
        </w:rPr>
        <w:t>i</w:t>
      </w:r>
      <w:r>
        <w:rPr>
          <w:spacing w:val="-2"/>
        </w:rPr>
        <w:t>/k</w:t>
      </w:r>
      <w:r>
        <w:rPr>
          <w:spacing w:val="1"/>
        </w:rPr>
        <w:t>o</w:t>
      </w:r>
      <w:r>
        <w:rPr>
          <w:spacing w:val="-4"/>
        </w:rPr>
        <w:t>n</w:t>
      </w:r>
      <w:r>
        <w:rPr>
          <w:spacing w:val="-3"/>
        </w:rPr>
        <w:t>s</w:t>
      </w:r>
      <w:r>
        <w:rPr>
          <w:spacing w:val="-2"/>
        </w:rPr>
        <w:t>ekw</w:t>
      </w:r>
      <w:r>
        <w:t>e</w:t>
      </w:r>
      <w:r>
        <w:rPr>
          <w:spacing w:val="-3"/>
        </w:rPr>
        <w:t>n</w:t>
      </w:r>
      <w:r>
        <w:t>cji</w:t>
      </w:r>
      <w:r>
        <w:rPr>
          <w:spacing w:val="46"/>
        </w:rPr>
        <w:t xml:space="preserve"> </w:t>
      </w:r>
      <w:r>
        <w:rPr>
          <w:rFonts w:cs="Calibri"/>
          <w:spacing w:val="-3"/>
        </w:rPr>
        <w:t>(</w:t>
      </w:r>
      <w:r>
        <w:rPr>
          <w:rFonts w:cs="Calibri"/>
        </w:rPr>
        <w:t>w</w:t>
      </w:r>
      <w:r>
        <w:rPr>
          <w:rFonts w:cs="Calibri"/>
          <w:spacing w:val="44"/>
        </w:rPr>
        <w:t xml:space="preserve"> </w:t>
      </w:r>
      <w:r>
        <w:rPr>
          <w:rFonts w:cs="Calibri"/>
        </w:rPr>
        <w:t>t</w:t>
      </w:r>
      <w:r>
        <w:rPr>
          <w:rFonts w:cs="Calibri"/>
          <w:spacing w:val="-1"/>
        </w:rPr>
        <w:t>y</w:t>
      </w:r>
      <w:r>
        <w:rPr>
          <w:rFonts w:cs="Calibri"/>
        </w:rPr>
        <w:t>m</w:t>
      </w:r>
      <w:r>
        <w:rPr>
          <w:rFonts w:cs="Calibri"/>
          <w:spacing w:val="47"/>
        </w:rPr>
        <w:t xml:space="preserve"> </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owy</w:t>
      </w:r>
      <w:r>
        <w:rPr>
          <w:rFonts w:cs="Calibri"/>
          <w:spacing w:val="-3"/>
        </w:rPr>
        <w:t>c</w:t>
      </w:r>
      <w:r>
        <w:rPr>
          <w:rFonts w:cs="Calibri"/>
          <w:spacing w:val="-1"/>
        </w:rPr>
        <w:t>h</w:t>
      </w:r>
      <w:r>
        <w:rPr>
          <w:rFonts w:cs="Calibri"/>
        </w:rPr>
        <w:t>)</w:t>
      </w:r>
      <w:r>
        <w:rPr>
          <w:rFonts w:cs="Calibri"/>
          <w:spacing w:val="45"/>
        </w:rPr>
        <w:t xml:space="preserve"> </w:t>
      </w:r>
      <w:r>
        <w:rPr>
          <w:rFonts w:cs="Calibri"/>
          <w:spacing w:val="-1"/>
        </w:rPr>
        <w:t>n</w:t>
      </w:r>
      <w:r>
        <w:rPr>
          <w:rFonts w:cs="Calibri"/>
        </w:rPr>
        <w:t>a</w:t>
      </w:r>
      <w:r>
        <w:rPr>
          <w:rFonts w:cs="Calibri"/>
          <w:spacing w:val="46"/>
        </w:rPr>
        <w:t xml:space="preserve"> </w:t>
      </w:r>
      <w:r>
        <w:rPr>
          <w:rFonts w:cs="Calibri"/>
          <w:spacing w:val="-2"/>
        </w:rPr>
        <w:t>wy</w:t>
      </w:r>
      <w:r>
        <w:rPr>
          <w:rFonts w:cs="Calibri"/>
          <w:spacing w:val="-1"/>
        </w:rPr>
        <w:t>p</w:t>
      </w:r>
      <w:r>
        <w:rPr>
          <w:rFonts w:cs="Calibri"/>
        </w:rPr>
        <w:t>a</w:t>
      </w:r>
      <w:r>
        <w:rPr>
          <w:rFonts w:cs="Calibri"/>
          <w:spacing w:val="-4"/>
        </w:rPr>
        <w:t>d</w:t>
      </w:r>
      <w:r>
        <w:rPr>
          <w:rFonts w:cs="Calibri"/>
          <w:spacing w:val="-2"/>
        </w:rPr>
        <w:t>e</w:t>
      </w:r>
      <w:r>
        <w:rPr>
          <w:rFonts w:cs="Calibri"/>
        </w:rPr>
        <w:t>k</w:t>
      </w:r>
      <w:r>
        <w:rPr>
          <w:rFonts w:cs="Calibri"/>
          <w:spacing w:val="4"/>
        </w:rPr>
        <w:t xml:space="preserve"> </w:t>
      </w:r>
      <w:r>
        <w:rPr>
          <w:spacing w:val="-1"/>
        </w:rPr>
        <w:t>n</w:t>
      </w:r>
      <w:r>
        <w:rPr>
          <w:spacing w:val="-3"/>
        </w:rPr>
        <w:t>i</w:t>
      </w:r>
      <w:r>
        <w:rPr>
          <w:spacing w:val="-2"/>
        </w:rPr>
        <w:t>ewy</w:t>
      </w:r>
      <w:r>
        <w:t>w</w:t>
      </w:r>
      <w:r>
        <w:rPr>
          <w:spacing w:val="-3"/>
        </w:rPr>
        <w:t>ią</w:t>
      </w:r>
      <w:r>
        <w:rPr>
          <w:spacing w:val="-1"/>
        </w:rPr>
        <w:t>z</w:t>
      </w:r>
      <w:r>
        <w:t>a</w:t>
      </w:r>
      <w:r>
        <w:rPr>
          <w:spacing w:val="-1"/>
        </w:rPr>
        <w:t>n</w:t>
      </w:r>
      <w:r>
        <w:rPr>
          <w:spacing w:val="-3"/>
        </w:rPr>
        <w:t>i</w:t>
      </w:r>
      <w:r>
        <w:t>a</w:t>
      </w:r>
      <w:r>
        <w:rPr>
          <w:spacing w:val="9"/>
        </w:rPr>
        <w:t xml:space="preserve"> </w:t>
      </w:r>
      <w:r>
        <w:t>s</w:t>
      </w:r>
      <w:r>
        <w:rPr>
          <w:spacing w:val="-3"/>
        </w:rPr>
        <w:t>i</w:t>
      </w:r>
      <w:r>
        <w:t>ę</w:t>
      </w:r>
      <w:r>
        <w:rPr>
          <w:spacing w:val="11"/>
        </w:rPr>
        <w:t xml:space="preserve"> </w:t>
      </w:r>
      <w:r>
        <w:rPr>
          <w:rFonts w:cs="Calibri"/>
          <w:spacing w:val="-4"/>
        </w:rPr>
        <w:t>p</w:t>
      </w:r>
      <w:r>
        <w:rPr>
          <w:rFonts w:cs="Calibri"/>
        </w:rPr>
        <w:t>r</w:t>
      </w:r>
      <w:r>
        <w:rPr>
          <w:rFonts w:cs="Calibri"/>
          <w:spacing w:val="-4"/>
        </w:rPr>
        <w:t>z</w:t>
      </w:r>
      <w:r>
        <w:rPr>
          <w:rFonts w:cs="Calibri"/>
        </w:rPr>
        <w:t>ez</w:t>
      </w:r>
      <w:r>
        <w:rPr>
          <w:rFonts w:cs="Calibri"/>
          <w:spacing w:val="5"/>
        </w:rPr>
        <w:t xml:space="preserve"> </w:t>
      </w:r>
      <w:r>
        <w:rPr>
          <w:spacing w:val="-1"/>
        </w:rPr>
        <w:t>p</w:t>
      </w:r>
      <w:r>
        <w:rPr>
          <w:spacing w:val="-3"/>
        </w:rPr>
        <w:t>ar</w:t>
      </w:r>
      <w:r>
        <w:t>t</w:t>
      </w:r>
      <w:r>
        <w:rPr>
          <w:spacing w:val="-3"/>
        </w:rPr>
        <w:t>n</w:t>
      </w:r>
      <w:r>
        <w:t>e</w:t>
      </w:r>
      <w:r>
        <w:rPr>
          <w:spacing w:val="-3"/>
        </w:rPr>
        <w:t>r</w:t>
      </w:r>
      <w:r>
        <w:rPr>
          <w:spacing w:val="-2"/>
        </w:rPr>
        <w:t>ó</w:t>
      </w:r>
      <w:r>
        <w:t>w</w:t>
      </w:r>
      <w:r>
        <w:rPr>
          <w:spacing w:val="7"/>
        </w:rPr>
        <w:t xml:space="preserve"> </w:t>
      </w:r>
      <w:r w:rsidR="00B71FE0">
        <w:rPr>
          <w:rFonts w:cs="Calibri"/>
        </w:rPr>
        <w:t>z</w:t>
      </w:r>
      <w:r>
        <w:rPr>
          <w:rFonts w:cs="Calibri"/>
        </w:rPr>
        <w:t xml:space="preserve"> </w:t>
      </w:r>
      <w:r>
        <w:rPr>
          <w:rFonts w:cs="Calibri"/>
          <w:spacing w:val="-4"/>
        </w:rPr>
        <w:t>u</w:t>
      </w:r>
      <w:r>
        <w:rPr>
          <w:rFonts w:cs="Calibri"/>
          <w:spacing w:val="-2"/>
        </w:rPr>
        <w:t>mow</w:t>
      </w:r>
      <w:r>
        <w:rPr>
          <w:rFonts w:cs="Calibri"/>
        </w:rPr>
        <w:t>y</w:t>
      </w:r>
      <w:r>
        <w:rPr>
          <w:rFonts w:cs="Calibri"/>
          <w:spacing w:val="41"/>
        </w:rPr>
        <w:t xml:space="preserve"> </w:t>
      </w:r>
      <w:r>
        <w:rPr>
          <w:rFonts w:cs="Calibri"/>
        </w:rPr>
        <w:t>l</w:t>
      </w:r>
      <w:r>
        <w:rPr>
          <w:rFonts w:cs="Calibri"/>
          <w:spacing w:val="-2"/>
        </w:rPr>
        <w:t>u</w:t>
      </w:r>
      <w:r>
        <w:rPr>
          <w:rFonts w:cs="Calibri"/>
        </w:rPr>
        <w:t>b</w:t>
      </w:r>
      <w:r>
        <w:rPr>
          <w:rFonts w:cs="Calibri"/>
          <w:spacing w:val="43"/>
        </w:rPr>
        <w:t xml:space="preserve"> </w:t>
      </w:r>
      <w:r>
        <w:rPr>
          <w:rFonts w:cs="Calibri"/>
          <w:spacing w:val="-4"/>
        </w:rPr>
        <w:t>p</w:t>
      </w:r>
      <w:r>
        <w:rPr>
          <w:rFonts w:cs="Calibri"/>
          <w:spacing w:val="1"/>
        </w:rPr>
        <w:t>o</w:t>
      </w:r>
      <w:r>
        <w:rPr>
          <w:rFonts w:cs="Calibri"/>
          <w:spacing w:val="-3"/>
        </w:rPr>
        <w:t>r</w:t>
      </w:r>
      <w:r>
        <w:rPr>
          <w:rFonts w:cs="Calibri"/>
          <w:spacing w:val="-2"/>
        </w:rPr>
        <w:t>o</w:t>
      </w:r>
      <w:r>
        <w:rPr>
          <w:rFonts w:cs="Calibri"/>
          <w:spacing w:val="-1"/>
        </w:rPr>
        <w:t>z</w:t>
      </w:r>
      <w:r>
        <w:rPr>
          <w:rFonts w:cs="Calibri"/>
          <w:spacing w:val="-4"/>
        </w:rPr>
        <w:t>u</w:t>
      </w:r>
      <w:r>
        <w:rPr>
          <w:rFonts w:cs="Calibri"/>
        </w:rPr>
        <w:t>m</w:t>
      </w:r>
      <w:r>
        <w:rPr>
          <w:rFonts w:cs="Calibri"/>
          <w:spacing w:val="-3"/>
        </w:rPr>
        <w:t>i</w:t>
      </w:r>
      <w:r>
        <w:rPr>
          <w:rFonts w:cs="Calibri"/>
        </w:rPr>
        <w:t>e</w:t>
      </w:r>
      <w:r>
        <w:rPr>
          <w:rFonts w:cs="Calibri"/>
          <w:spacing w:val="-3"/>
        </w:rPr>
        <w:t>n</w:t>
      </w:r>
      <w:r>
        <w:rPr>
          <w:rFonts w:cs="Calibri"/>
        </w:rPr>
        <w:t>i</w:t>
      </w:r>
      <w:r>
        <w:rPr>
          <w:rFonts w:cs="Calibri"/>
          <w:spacing w:val="-3"/>
        </w:rPr>
        <w:t>a</w:t>
      </w:r>
      <w:r>
        <w:rPr>
          <w:rFonts w:cs="Calibri"/>
        </w:rPr>
        <w:t>.</w:t>
      </w:r>
      <w:r>
        <w:rPr>
          <w:rFonts w:cs="Calibri"/>
          <w:spacing w:val="42"/>
        </w:rPr>
        <w:t xml:space="preserve"> </w:t>
      </w:r>
      <w:r>
        <w:rPr>
          <w:rFonts w:cs="Calibri"/>
          <w:spacing w:val="-1"/>
        </w:rPr>
        <w:t>S</w:t>
      </w:r>
      <w:r>
        <w:rPr>
          <w:spacing w:val="-1"/>
        </w:rPr>
        <w:t>z</w:t>
      </w:r>
      <w:r>
        <w:t>c</w:t>
      </w:r>
      <w:r>
        <w:rPr>
          <w:spacing w:val="-4"/>
        </w:rPr>
        <w:t>z</w:t>
      </w:r>
      <w:r>
        <w:t>e</w:t>
      </w:r>
      <w:r>
        <w:rPr>
          <w:spacing w:val="-3"/>
        </w:rPr>
        <w:t>g</w:t>
      </w:r>
      <w:r>
        <w:rPr>
          <w:spacing w:val="-2"/>
        </w:rPr>
        <w:t>ółow</w:t>
      </w:r>
      <w:r>
        <w:t>e</w:t>
      </w:r>
      <w:r>
        <w:rPr>
          <w:spacing w:val="45"/>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rPr>
        <w:t>m</w:t>
      </w:r>
      <w:r>
        <w:rPr>
          <w:rFonts w:cs="Calibri"/>
          <w:spacing w:val="-3"/>
        </w:rPr>
        <w:t>ac</w:t>
      </w:r>
      <w:r>
        <w:rPr>
          <w:rFonts w:cs="Calibri"/>
        </w:rPr>
        <w:t>je</w:t>
      </w:r>
      <w:r>
        <w:rPr>
          <w:rFonts w:cs="Calibri"/>
          <w:spacing w:val="45"/>
        </w:rPr>
        <w:t xml:space="preserve"> </w:t>
      </w:r>
      <w:r>
        <w:rPr>
          <w:rFonts w:cs="Calibri"/>
          <w:spacing w:val="-1"/>
        </w:rPr>
        <w:t>n</w:t>
      </w:r>
      <w:r>
        <w:rPr>
          <w:rFonts w:cs="Calibri"/>
        </w:rPr>
        <w:t>a</w:t>
      </w:r>
      <w:r>
        <w:rPr>
          <w:rFonts w:cs="Calibri"/>
          <w:spacing w:val="41"/>
        </w:rPr>
        <w:t xml:space="preserve"> </w:t>
      </w:r>
      <w:r>
        <w:rPr>
          <w:rFonts w:cs="Calibri"/>
          <w:spacing w:val="-2"/>
        </w:rPr>
        <w:t>te</w:t>
      </w:r>
      <w:r>
        <w:rPr>
          <w:rFonts w:cs="Calibri"/>
        </w:rPr>
        <w:t>m</w:t>
      </w:r>
      <w:r>
        <w:rPr>
          <w:rFonts w:cs="Calibri"/>
          <w:spacing w:val="-3"/>
        </w:rPr>
        <w:t>a</w:t>
      </w:r>
      <w:r>
        <w:rPr>
          <w:rFonts w:cs="Calibri"/>
        </w:rPr>
        <w:t>t</w:t>
      </w:r>
      <w:r>
        <w:rPr>
          <w:rFonts w:cs="Calibri"/>
          <w:spacing w:val="31"/>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rPr>
        <w:t>m</w:t>
      </w:r>
      <w:r>
        <w:rPr>
          <w:rFonts w:cs="Calibri"/>
          <w:spacing w:val="-3"/>
        </w:rPr>
        <w:t>ac</w:t>
      </w:r>
      <w:r>
        <w:rPr>
          <w:rFonts w:cs="Calibri"/>
        </w:rPr>
        <w:t>ji</w:t>
      </w:r>
      <w:r>
        <w:rPr>
          <w:rFonts w:cs="Calibri"/>
          <w:spacing w:val="23"/>
        </w:rPr>
        <w:t xml:space="preserve"> </w:t>
      </w:r>
      <w:r>
        <w:rPr>
          <w:rFonts w:cs="Calibri"/>
        </w:rPr>
        <w:t>j</w:t>
      </w:r>
      <w:r>
        <w:rPr>
          <w:rFonts w:cs="Calibri"/>
          <w:spacing w:val="-3"/>
        </w:rPr>
        <w:t>a</w:t>
      </w:r>
      <w:r>
        <w:rPr>
          <w:rFonts w:cs="Calibri"/>
        </w:rPr>
        <w:t>kie</w:t>
      </w:r>
      <w:r>
        <w:rPr>
          <w:rFonts w:cs="Calibri"/>
          <w:spacing w:val="20"/>
        </w:rPr>
        <w:t xml:space="preserve"> </w:t>
      </w:r>
      <w:r>
        <w:rPr>
          <w:rFonts w:cs="Calibri"/>
          <w:spacing w:val="-1"/>
        </w:rPr>
        <w:t>p</w:t>
      </w:r>
      <w:r>
        <w:rPr>
          <w:rFonts w:cs="Calibri"/>
          <w:spacing w:val="-2"/>
        </w:rPr>
        <w:t>ow</w:t>
      </w:r>
      <w:r>
        <w:rPr>
          <w:rFonts w:cs="Calibri"/>
        </w:rPr>
        <w:t>i</w:t>
      </w:r>
      <w:r>
        <w:rPr>
          <w:rFonts w:cs="Calibri"/>
          <w:spacing w:val="-2"/>
        </w:rPr>
        <w:t>n</w:t>
      </w:r>
      <w:r>
        <w:rPr>
          <w:rFonts w:cs="Calibri"/>
          <w:spacing w:val="-4"/>
        </w:rPr>
        <w:t>n</w:t>
      </w:r>
      <w:r>
        <w:rPr>
          <w:rFonts w:cs="Calibri"/>
        </w:rPr>
        <w:t>y</w:t>
      </w:r>
      <w:r>
        <w:rPr>
          <w:rFonts w:cs="Calibri"/>
          <w:spacing w:val="22"/>
        </w:rPr>
        <w:t xml:space="preserve"> </w:t>
      </w:r>
      <w:r>
        <w:rPr>
          <w:spacing w:val="-1"/>
        </w:rPr>
        <w:t>z</w:t>
      </w:r>
      <w:r>
        <w:rPr>
          <w:spacing w:val="-4"/>
        </w:rPr>
        <w:t>n</w:t>
      </w:r>
      <w:r>
        <w:t>a</w:t>
      </w:r>
      <w:r>
        <w:rPr>
          <w:spacing w:val="-3"/>
        </w:rPr>
        <w:t>l</w:t>
      </w:r>
      <w:r>
        <w:t>e</w:t>
      </w:r>
      <w:r>
        <w:rPr>
          <w:spacing w:val="-3"/>
        </w:rPr>
        <w:t>ź</w:t>
      </w:r>
      <w:r>
        <w:t>ć</w:t>
      </w:r>
      <w:r>
        <w:rPr>
          <w:spacing w:val="22"/>
        </w:rPr>
        <w:t xml:space="preserve"> </w:t>
      </w:r>
      <w:r>
        <w:t>się</w:t>
      </w:r>
      <w:r>
        <w:rPr>
          <w:spacing w:val="22"/>
        </w:rPr>
        <w:t xml:space="preserve"> </w:t>
      </w:r>
      <w:r>
        <w:rPr>
          <w:rFonts w:cs="Calibri"/>
        </w:rPr>
        <w:t>w</w:t>
      </w:r>
      <w:r>
        <w:rPr>
          <w:rFonts w:cs="Calibri"/>
          <w:spacing w:val="22"/>
        </w:rPr>
        <w:t xml:space="preserve"> </w:t>
      </w:r>
      <w:r>
        <w:rPr>
          <w:rFonts w:cs="Calibri"/>
          <w:spacing w:val="-4"/>
        </w:rPr>
        <w:t>p</w:t>
      </w:r>
      <w:r>
        <w:rPr>
          <w:rFonts w:cs="Calibri"/>
          <w:spacing w:val="-2"/>
        </w:rPr>
        <w:t>o</w:t>
      </w:r>
      <w:r>
        <w:rPr>
          <w:rFonts w:cs="Calibri"/>
          <w:spacing w:val="-3"/>
        </w:rPr>
        <w:t>r</w:t>
      </w:r>
      <w:r>
        <w:rPr>
          <w:rFonts w:cs="Calibri"/>
          <w:spacing w:val="1"/>
        </w:rPr>
        <w:t>o</w:t>
      </w:r>
      <w:r>
        <w:rPr>
          <w:rFonts w:cs="Calibri"/>
          <w:spacing w:val="-1"/>
        </w:rPr>
        <w:t>z</w:t>
      </w:r>
      <w:r>
        <w:rPr>
          <w:rFonts w:cs="Calibri"/>
          <w:spacing w:val="-4"/>
        </w:rPr>
        <w:t>u</w:t>
      </w:r>
      <w:r>
        <w:rPr>
          <w:rFonts w:cs="Calibri"/>
        </w:rPr>
        <w:t>m</w:t>
      </w:r>
      <w:r>
        <w:rPr>
          <w:rFonts w:cs="Calibri"/>
          <w:spacing w:val="-3"/>
        </w:rPr>
        <w:t>i</w:t>
      </w:r>
      <w:r>
        <w:rPr>
          <w:rFonts w:cs="Calibri"/>
        </w:rPr>
        <w:t>en</w:t>
      </w:r>
      <w:r>
        <w:rPr>
          <w:rFonts w:cs="Calibri"/>
          <w:spacing w:val="-3"/>
        </w:rPr>
        <w:t>i</w:t>
      </w:r>
      <w:r>
        <w:rPr>
          <w:rFonts w:cs="Calibri"/>
        </w:rPr>
        <w:t>u</w:t>
      </w:r>
      <w:r>
        <w:rPr>
          <w:rFonts w:cs="Calibri"/>
          <w:spacing w:val="14"/>
        </w:rPr>
        <w:t xml:space="preserve"> </w:t>
      </w:r>
      <w:r>
        <w:rPr>
          <w:rFonts w:cs="Calibri"/>
          <w:spacing w:val="1"/>
        </w:rPr>
        <w:t>o</w:t>
      </w:r>
      <w:r>
        <w:rPr>
          <w:rFonts w:cs="Calibri"/>
        </w:rPr>
        <w:t>raz</w:t>
      </w:r>
      <w:r>
        <w:rPr>
          <w:rFonts w:cs="Calibri"/>
          <w:spacing w:val="14"/>
        </w:rPr>
        <w:t xml:space="preserve"> </w:t>
      </w:r>
      <w:r>
        <w:rPr>
          <w:rFonts w:cs="Calibri"/>
          <w:spacing w:val="-4"/>
        </w:rPr>
        <w:t>u</w:t>
      </w:r>
      <w:r>
        <w:rPr>
          <w:rFonts w:cs="Calibri"/>
          <w:spacing w:val="-2"/>
        </w:rPr>
        <w:t>mo</w:t>
      </w:r>
      <w:r>
        <w:rPr>
          <w:rFonts w:cs="Calibri"/>
        </w:rPr>
        <w:t>w</w:t>
      </w:r>
      <w:r>
        <w:rPr>
          <w:rFonts w:cs="Calibri"/>
          <w:spacing w:val="-3"/>
        </w:rPr>
        <w:t>i</w:t>
      </w:r>
      <w:r>
        <w:rPr>
          <w:rFonts w:cs="Calibri"/>
        </w:rPr>
        <w:t>e</w:t>
      </w:r>
      <w:r>
        <w:rPr>
          <w:rFonts w:cs="Calibri"/>
          <w:spacing w:val="16"/>
        </w:rPr>
        <w:t xml:space="preserve"> </w:t>
      </w:r>
      <w:r>
        <w:rPr>
          <w:rFonts w:cs="Calibri"/>
        </w:rPr>
        <w:t>o</w:t>
      </w:r>
      <w:r>
        <w:rPr>
          <w:rFonts w:cs="Calibri"/>
          <w:spacing w:val="18"/>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tw</w:t>
      </w:r>
      <w:r>
        <w:rPr>
          <w:rFonts w:cs="Calibri"/>
          <w:spacing w:val="-3"/>
        </w:rPr>
        <w:t>i</w:t>
      </w:r>
      <w:r>
        <w:rPr>
          <w:rFonts w:cs="Calibri"/>
        </w:rPr>
        <w:t>e</w:t>
      </w:r>
      <w:r>
        <w:rPr>
          <w:rFonts w:cs="Calibri"/>
          <w:spacing w:val="18"/>
        </w:rPr>
        <w:t xml:space="preserve"> </w:t>
      </w:r>
      <w:r>
        <w:rPr>
          <w:spacing w:val="-1"/>
        </w:rPr>
        <w:t>zn</w:t>
      </w:r>
      <w:r>
        <w:rPr>
          <w:spacing w:val="-3"/>
        </w:rPr>
        <w:t>a</w:t>
      </w:r>
      <w:r>
        <w:t>j</w:t>
      </w:r>
      <w:r>
        <w:rPr>
          <w:spacing w:val="-1"/>
        </w:rPr>
        <w:t>d</w:t>
      </w:r>
      <w:r>
        <w:rPr>
          <w:spacing w:val="-4"/>
        </w:rPr>
        <w:t>u</w:t>
      </w:r>
      <w:r>
        <w:t>ją</w:t>
      </w:r>
      <w:r>
        <w:rPr>
          <w:spacing w:val="15"/>
        </w:rPr>
        <w:t xml:space="preserve"> </w:t>
      </w:r>
      <w:r>
        <w:t>się</w:t>
      </w:r>
      <w:r>
        <w:rPr>
          <w:spacing w:val="15"/>
        </w:rPr>
        <w:t xml:space="preserve"> </w:t>
      </w:r>
      <w:r>
        <w:rPr>
          <w:rFonts w:cs="Calibri"/>
        </w:rPr>
        <w:t>w</w:t>
      </w:r>
      <w:r>
        <w:rPr>
          <w:rFonts w:cs="Calibri"/>
          <w:spacing w:val="15"/>
        </w:rPr>
        <w:t xml:space="preserve"> </w:t>
      </w:r>
      <w:r>
        <w:rPr>
          <w:rFonts w:cs="Calibri"/>
        </w:rPr>
        <w:t>art.</w:t>
      </w:r>
      <w:r>
        <w:rPr>
          <w:rFonts w:cs="Calibri"/>
          <w:spacing w:val="7"/>
        </w:rPr>
        <w:t xml:space="preserve"> </w:t>
      </w:r>
      <w:r>
        <w:rPr>
          <w:rFonts w:cs="Calibri"/>
        </w:rPr>
        <w:t>33</w:t>
      </w:r>
      <w:r>
        <w:rPr>
          <w:rFonts w:cs="Calibri"/>
          <w:spacing w:val="23"/>
        </w:rPr>
        <w:t xml:space="preserve"> </w:t>
      </w:r>
      <w:r>
        <w:rPr>
          <w:rFonts w:cs="Calibri"/>
          <w:spacing w:val="-4"/>
        </w:rPr>
        <w:t>u</w:t>
      </w:r>
      <w:r>
        <w:rPr>
          <w:rFonts w:cs="Calibri"/>
        </w:rPr>
        <w:t>s</w:t>
      </w:r>
      <w:r>
        <w:rPr>
          <w:rFonts w:cs="Calibri"/>
          <w:spacing w:val="-2"/>
        </w:rPr>
        <w:t>t</w:t>
      </w:r>
      <w:r>
        <w:rPr>
          <w:rFonts w:cs="Calibri"/>
        </w:rPr>
        <w:t>.</w:t>
      </w:r>
      <w:r>
        <w:rPr>
          <w:rFonts w:cs="Calibri"/>
          <w:spacing w:val="21"/>
        </w:rPr>
        <w:t xml:space="preserve"> </w:t>
      </w:r>
      <w:r>
        <w:rPr>
          <w:rFonts w:cs="Calibri"/>
        </w:rPr>
        <w:t>5</w:t>
      </w:r>
      <w:r>
        <w:rPr>
          <w:rFonts w:cs="Calibri"/>
          <w:spacing w:val="24"/>
        </w:rPr>
        <w:t xml:space="preserve"> </w:t>
      </w:r>
      <w:r>
        <w:rPr>
          <w:rFonts w:cs="Calibri"/>
          <w:spacing w:val="-1"/>
        </w:rPr>
        <w:t>u</w:t>
      </w:r>
      <w:r>
        <w:rPr>
          <w:rFonts w:cs="Calibri"/>
          <w:spacing w:val="-3"/>
        </w:rPr>
        <w:t>s</w:t>
      </w:r>
      <w:r>
        <w:rPr>
          <w:rFonts w:cs="Calibri"/>
          <w:spacing w:val="-2"/>
        </w:rPr>
        <w:t>t</w:t>
      </w:r>
      <w:r>
        <w:rPr>
          <w:rFonts w:cs="Calibri"/>
          <w:spacing w:val="-3"/>
        </w:rPr>
        <w:t>a</w:t>
      </w:r>
      <w:r>
        <w:rPr>
          <w:rFonts w:cs="Calibri"/>
        </w:rPr>
        <w:t>wy</w:t>
      </w:r>
      <w:r>
        <w:rPr>
          <w:rFonts w:cs="Calibri"/>
          <w:spacing w:val="22"/>
        </w:rPr>
        <w:t xml:space="preserve"> </w:t>
      </w:r>
      <w:r>
        <w:t>wd</w:t>
      </w:r>
      <w:r>
        <w:rPr>
          <w:spacing w:val="-3"/>
        </w:rPr>
        <w:t>r</w:t>
      </w:r>
      <w:r>
        <w:rPr>
          <w:spacing w:val="-4"/>
        </w:rPr>
        <w:t>o</w:t>
      </w:r>
      <w:r>
        <w:rPr>
          <w:spacing w:val="-1"/>
        </w:rPr>
        <w:t>ż</w:t>
      </w:r>
      <w:r>
        <w:t>e</w:t>
      </w:r>
      <w:r>
        <w:rPr>
          <w:spacing w:val="-3"/>
        </w:rPr>
        <w:t>ni</w:t>
      </w:r>
      <w:r>
        <w:rPr>
          <w:spacing w:val="-2"/>
        </w:rPr>
        <w:t>o</w:t>
      </w:r>
      <w:r>
        <w:t>w</w:t>
      </w:r>
      <w:r>
        <w:rPr>
          <w:spacing w:val="-2"/>
        </w:rPr>
        <w:t>e</w:t>
      </w:r>
      <w:r>
        <w:t>j.</w:t>
      </w:r>
      <w:r>
        <w:rPr>
          <w:spacing w:val="21"/>
        </w:rPr>
        <w:t xml:space="preserve"> </w:t>
      </w:r>
      <w:r>
        <w:rPr>
          <w:spacing w:val="-3"/>
        </w:rPr>
        <w:t>I</w:t>
      </w:r>
      <w:r>
        <w:rPr>
          <w:spacing w:val="-1"/>
        </w:rPr>
        <w:t>n</w:t>
      </w:r>
      <w:r>
        <w:rPr>
          <w:spacing w:val="-2"/>
        </w:rPr>
        <w:t>t</w:t>
      </w:r>
      <w:r>
        <w:t>e</w:t>
      </w:r>
      <w:r>
        <w:rPr>
          <w:spacing w:val="-3"/>
        </w:rPr>
        <w:t>g</w:t>
      </w:r>
      <w:r>
        <w:t>r</w:t>
      </w:r>
      <w:r>
        <w:rPr>
          <w:spacing w:val="-3"/>
        </w:rPr>
        <w:t>a</w:t>
      </w:r>
      <w:r>
        <w:t>l</w:t>
      </w:r>
      <w:r>
        <w:rPr>
          <w:spacing w:val="-2"/>
        </w:rPr>
        <w:t>n</w:t>
      </w:r>
      <w:r>
        <w:t>ą</w:t>
      </w:r>
      <w:r>
        <w:rPr>
          <w:spacing w:val="20"/>
        </w:rPr>
        <w:t xml:space="preserve"> </w:t>
      </w:r>
      <w:r>
        <w:t>częśc</w:t>
      </w:r>
      <w:r>
        <w:rPr>
          <w:spacing w:val="-3"/>
        </w:rPr>
        <w:t>i</w:t>
      </w:r>
      <w:r>
        <w:t xml:space="preserve">ą </w:t>
      </w:r>
      <w:r>
        <w:rPr>
          <w:rFonts w:cs="Calibri"/>
          <w:spacing w:val="-1"/>
        </w:rPr>
        <w:t>u</w:t>
      </w:r>
      <w:r>
        <w:rPr>
          <w:rFonts w:cs="Calibri"/>
          <w:spacing w:val="-2"/>
        </w:rPr>
        <w:t>mow</w:t>
      </w:r>
      <w:r>
        <w:rPr>
          <w:rFonts w:cs="Calibri"/>
        </w:rPr>
        <w:t>y</w:t>
      </w:r>
      <w:r>
        <w:rPr>
          <w:rFonts w:cs="Calibri"/>
          <w:spacing w:val="2"/>
        </w:rPr>
        <w:t xml:space="preserve"> </w:t>
      </w:r>
      <w:r>
        <w:rPr>
          <w:spacing w:val="-4"/>
        </w:rPr>
        <w:t>p</w:t>
      </w:r>
      <w:r>
        <w:rPr>
          <w:spacing w:val="-2"/>
        </w:rPr>
        <w:t>om</w:t>
      </w:r>
      <w:r>
        <w:rPr>
          <w:spacing w:val="-3"/>
        </w:rPr>
        <w:t>i</w:t>
      </w:r>
      <w:r>
        <w:t>ęd</w:t>
      </w:r>
      <w:r>
        <w:rPr>
          <w:spacing w:val="-4"/>
        </w:rPr>
        <w:t>z</w:t>
      </w:r>
      <w:r>
        <w:t>y</w:t>
      </w:r>
      <w:r>
        <w:rPr>
          <w:spacing w:val="2"/>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spacing w:val="-3"/>
        </w:rPr>
        <w:t>ra</w:t>
      </w:r>
      <w:r>
        <w:rPr>
          <w:rFonts w:cs="Calibri"/>
        </w:rPr>
        <w:t>mi</w:t>
      </w:r>
      <w:r>
        <w:rPr>
          <w:rFonts w:cs="Calibri"/>
          <w:spacing w:val="48"/>
        </w:rPr>
        <w:t xml:space="preserve"> </w:t>
      </w:r>
      <w:r>
        <w:rPr>
          <w:rFonts w:cs="Calibri"/>
          <w:spacing w:val="-4"/>
        </w:rPr>
        <w:t>p</w:t>
      </w:r>
      <w:r>
        <w:rPr>
          <w:rFonts w:cs="Calibri"/>
          <w:spacing w:val="-2"/>
        </w:rPr>
        <w:t>ow</w:t>
      </w:r>
      <w:r>
        <w:rPr>
          <w:rFonts w:cs="Calibri"/>
        </w:rPr>
        <w:t>i</w:t>
      </w:r>
      <w:r>
        <w:rPr>
          <w:rFonts w:cs="Calibri"/>
          <w:spacing w:val="-2"/>
        </w:rPr>
        <w:t>n</w:t>
      </w:r>
      <w:r>
        <w:rPr>
          <w:rFonts w:cs="Calibri"/>
          <w:spacing w:val="-4"/>
        </w:rPr>
        <w:t>n</w:t>
      </w:r>
      <w:r>
        <w:rPr>
          <w:rFonts w:cs="Calibri"/>
        </w:rPr>
        <w:t>o</w:t>
      </w:r>
      <w:r>
        <w:rPr>
          <w:rFonts w:cs="Calibri"/>
          <w:spacing w:val="2"/>
        </w:rPr>
        <w:t xml:space="preserve"> </w:t>
      </w:r>
      <w:r>
        <w:rPr>
          <w:spacing w:val="-4"/>
        </w:rPr>
        <w:t>b</w:t>
      </w:r>
      <w:r>
        <w:rPr>
          <w:spacing w:val="-2"/>
        </w:rPr>
        <w:t>y</w:t>
      </w:r>
      <w:r>
        <w:t>ć</w:t>
      </w:r>
      <w:r>
        <w:rPr>
          <w:spacing w:val="37"/>
        </w:rPr>
        <w:t xml:space="preserve"> </w:t>
      </w:r>
      <w:r>
        <w:rPr>
          <w:spacing w:val="-3"/>
        </w:rPr>
        <w:t>r</w:t>
      </w:r>
      <w:r>
        <w:rPr>
          <w:spacing w:val="-2"/>
        </w:rPr>
        <w:t>ó</w:t>
      </w:r>
      <w:r>
        <w:t>wni</w:t>
      </w:r>
      <w:r>
        <w:rPr>
          <w:spacing w:val="-3"/>
        </w:rPr>
        <w:t>e</w:t>
      </w:r>
      <w:r>
        <w:t>ż</w:t>
      </w:r>
      <w:r>
        <w:rPr>
          <w:spacing w:val="33"/>
        </w:rPr>
        <w:t xml:space="preserve"> </w:t>
      </w:r>
      <w:r>
        <w:rPr>
          <w:spacing w:val="-1"/>
        </w:rPr>
        <w:t>p</w:t>
      </w:r>
      <w:r>
        <w:rPr>
          <w:spacing w:val="-2"/>
        </w:rPr>
        <w:t>e</w:t>
      </w:r>
      <w:r>
        <w:t>ł</w:t>
      </w:r>
      <w:r>
        <w:rPr>
          <w:spacing w:val="-3"/>
        </w:rPr>
        <w:t>n</w:t>
      </w:r>
      <w:r>
        <w:rPr>
          <w:spacing w:val="-2"/>
        </w:rPr>
        <w:t>omo</w:t>
      </w:r>
      <w:r>
        <w:t>cn</w:t>
      </w:r>
      <w:r>
        <w:rPr>
          <w:spacing w:val="-4"/>
        </w:rPr>
        <w:t>i</w:t>
      </w:r>
      <w:r>
        <w:rPr>
          <w:spacing w:val="-3"/>
        </w:rPr>
        <w:t>c</w:t>
      </w:r>
      <w:r>
        <w:rPr>
          <w:spacing w:val="-2"/>
        </w:rPr>
        <w:t>two</w:t>
      </w:r>
      <w:r>
        <w:t>/</w:t>
      </w:r>
      <w:r>
        <w:rPr>
          <w:spacing w:val="-4"/>
        </w:rPr>
        <w:t>p</w:t>
      </w:r>
      <w:r>
        <w:rPr>
          <w:spacing w:val="-2"/>
        </w:rPr>
        <w:t>e</w:t>
      </w:r>
      <w:r>
        <w:t>ł</w:t>
      </w:r>
      <w:r>
        <w:rPr>
          <w:spacing w:val="-3"/>
        </w:rPr>
        <w:t>n</w:t>
      </w:r>
      <w:r>
        <w:rPr>
          <w:spacing w:val="-2"/>
        </w:rPr>
        <w:t>omo</w:t>
      </w:r>
      <w:r>
        <w:t>cn</w:t>
      </w:r>
      <w:r>
        <w:rPr>
          <w:spacing w:val="-4"/>
        </w:rPr>
        <w:t>i</w:t>
      </w:r>
      <w:r>
        <w:rPr>
          <w:spacing w:val="-3"/>
        </w:rPr>
        <w:t>c</w:t>
      </w:r>
      <w:r>
        <w:rPr>
          <w:spacing w:val="-2"/>
        </w:rPr>
        <w:t>t</w:t>
      </w:r>
      <w:r>
        <w:t>wa</w:t>
      </w:r>
      <w:r>
        <w:rPr>
          <w:spacing w:val="37"/>
        </w:rPr>
        <w:t xml:space="preserve"> </w:t>
      </w:r>
      <w:r>
        <w:rPr>
          <w:rFonts w:cs="Calibri"/>
          <w:spacing w:val="-1"/>
        </w:rPr>
        <w:t>d</w:t>
      </w:r>
      <w:r>
        <w:rPr>
          <w:rFonts w:cs="Calibri"/>
          <w:spacing w:val="-3"/>
        </w:rPr>
        <w:t>l</w:t>
      </w:r>
      <w:r>
        <w:rPr>
          <w:rFonts w:cs="Calibri"/>
        </w:rPr>
        <w:t>a</w:t>
      </w:r>
      <w:r>
        <w:rPr>
          <w:rFonts w:cs="Calibri"/>
          <w:spacing w:val="34"/>
        </w:rPr>
        <w:t xml:space="preserve"> </w:t>
      </w:r>
      <w:r>
        <w:rPr>
          <w:rFonts w:cs="Calibri"/>
        </w:rPr>
        <w:t>l</w:t>
      </w:r>
      <w:r>
        <w:rPr>
          <w:rFonts w:cs="Calibri"/>
          <w:spacing w:val="-1"/>
        </w:rPr>
        <w:t>i</w:t>
      </w:r>
      <w:r>
        <w:rPr>
          <w:rFonts w:cs="Calibri"/>
          <w:spacing w:val="-4"/>
        </w:rPr>
        <w:t>d</w:t>
      </w:r>
      <w:r>
        <w:rPr>
          <w:rFonts w:cs="Calibri"/>
        </w:rPr>
        <w:t>e</w:t>
      </w:r>
      <w:r>
        <w:rPr>
          <w:rFonts w:cs="Calibri"/>
          <w:spacing w:val="-3"/>
        </w:rPr>
        <w:t>ra</w:t>
      </w:r>
      <w:r>
        <w:rPr>
          <w:rFonts w:cs="Calibri"/>
        </w:rPr>
        <w:t>/</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 xml:space="preserve">ra </w:t>
      </w:r>
      <w:r>
        <w:t>w</w:t>
      </w:r>
      <w:r>
        <w:rPr>
          <w:spacing w:val="-3"/>
        </w:rPr>
        <w:t>i</w:t>
      </w:r>
      <w:r>
        <w:rPr>
          <w:spacing w:val="-2"/>
        </w:rPr>
        <w:t>o</w:t>
      </w:r>
      <w:r>
        <w:rPr>
          <w:spacing w:val="-1"/>
        </w:rPr>
        <w:t>d</w:t>
      </w:r>
      <w:r>
        <w:rPr>
          <w:spacing w:val="-3"/>
        </w:rPr>
        <w:t>ąc</w:t>
      </w:r>
      <w:r>
        <w:t>e</w:t>
      </w:r>
      <w:r>
        <w:rPr>
          <w:spacing w:val="-3"/>
        </w:rPr>
        <w:t>g</w:t>
      </w:r>
      <w:r>
        <w:t>o</w:t>
      </w:r>
      <w:r>
        <w:rPr>
          <w:spacing w:val="34"/>
        </w:rPr>
        <w:t xml:space="preserve"> </w:t>
      </w:r>
      <w:r>
        <w:rPr>
          <w:rFonts w:cs="Calibri"/>
          <w:spacing w:val="-4"/>
        </w:rPr>
        <w:t>d</w:t>
      </w:r>
      <w:r>
        <w:rPr>
          <w:rFonts w:cs="Calibri"/>
        </w:rPr>
        <w:t>o</w:t>
      </w:r>
      <w:r>
        <w:rPr>
          <w:rFonts w:cs="Calibri"/>
          <w:spacing w:val="33"/>
        </w:rPr>
        <w:t xml:space="preserve"> </w:t>
      </w:r>
      <w:r>
        <w:rPr>
          <w:rFonts w:cs="Calibri"/>
          <w:spacing w:val="-3"/>
        </w:rPr>
        <w:t>r</w:t>
      </w:r>
      <w:r>
        <w:rPr>
          <w:rFonts w:cs="Calibri"/>
        </w:rPr>
        <w:t>e</w:t>
      </w:r>
      <w:r>
        <w:rPr>
          <w:rFonts w:cs="Calibri"/>
          <w:spacing w:val="-3"/>
        </w:rPr>
        <w:t>p</w:t>
      </w:r>
      <w:r>
        <w:rPr>
          <w:rFonts w:cs="Calibri"/>
        </w:rPr>
        <w:t>r</w:t>
      </w:r>
      <w:r>
        <w:rPr>
          <w:rFonts w:cs="Calibri"/>
          <w:spacing w:val="-3"/>
        </w:rPr>
        <w:t>e</w:t>
      </w:r>
      <w:r>
        <w:rPr>
          <w:rFonts w:cs="Calibri"/>
          <w:spacing w:val="-1"/>
        </w:rPr>
        <w:t>z</w:t>
      </w:r>
      <w:r>
        <w:rPr>
          <w:rFonts w:cs="Calibri"/>
          <w:spacing w:val="-2"/>
        </w:rPr>
        <w:t>e</w:t>
      </w:r>
      <w:r>
        <w:rPr>
          <w:rFonts w:cs="Calibri"/>
          <w:spacing w:val="-1"/>
        </w:rPr>
        <w:t>n</w:t>
      </w:r>
      <w:r>
        <w:rPr>
          <w:rFonts w:cs="Calibri"/>
          <w:spacing w:val="-2"/>
        </w:rPr>
        <w:t>t</w:t>
      </w:r>
      <w:r>
        <w:rPr>
          <w:rFonts w:cs="Calibri"/>
          <w:spacing w:val="-4"/>
        </w:rPr>
        <w:t>o</w:t>
      </w:r>
      <w:r>
        <w:rPr>
          <w:rFonts w:cs="Calibri"/>
        </w:rPr>
        <w:t>w</w:t>
      </w:r>
      <w:r>
        <w:rPr>
          <w:rFonts w:cs="Calibri"/>
          <w:spacing w:val="-2"/>
        </w:rPr>
        <w:t>a</w:t>
      </w:r>
      <w:r>
        <w:rPr>
          <w:rFonts w:cs="Calibri"/>
          <w:spacing w:val="-1"/>
        </w:rPr>
        <w:t>n</w:t>
      </w:r>
      <w:r>
        <w:rPr>
          <w:rFonts w:cs="Calibri"/>
          <w:spacing w:val="-3"/>
        </w:rPr>
        <w:t>i</w:t>
      </w:r>
      <w:r>
        <w:rPr>
          <w:rFonts w:cs="Calibri"/>
        </w:rPr>
        <w:t>a</w:t>
      </w:r>
      <w:r>
        <w:rPr>
          <w:rFonts w:cs="Calibri"/>
          <w:spacing w:val="35"/>
        </w:rPr>
        <w:t xml:space="preserve"> </w:t>
      </w:r>
      <w:r>
        <w:rPr>
          <w:spacing w:val="-1"/>
        </w:rPr>
        <w:t>p</w:t>
      </w:r>
      <w:r>
        <w:rPr>
          <w:spacing w:val="-3"/>
        </w:rPr>
        <w:t>a</w:t>
      </w:r>
      <w:r>
        <w:t>r</w:t>
      </w:r>
      <w:r>
        <w:rPr>
          <w:spacing w:val="-3"/>
        </w:rPr>
        <w:t>t</w:t>
      </w:r>
      <w:r>
        <w:rPr>
          <w:spacing w:val="-4"/>
        </w:rPr>
        <w:t>n</w:t>
      </w:r>
      <w:r>
        <w:t>er</w:t>
      </w:r>
      <w:r>
        <w:rPr>
          <w:spacing w:val="-3"/>
        </w:rPr>
        <w:t>a</w:t>
      </w:r>
      <w:r>
        <w:rPr>
          <w:spacing w:val="-2"/>
        </w:rPr>
        <w:t>/</w:t>
      </w:r>
      <w:r>
        <w:rPr>
          <w:spacing w:val="-1"/>
        </w:rPr>
        <w:t>p</w:t>
      </w:r>
      <w:r>
        <w:rPr>
          <w:spacing w:val="-3"/>
        </w:rPr>
        <w:t>a</w:t>
      </w:r>
      <w:r>
        <w:t>r</w:t>
      </w:r>
      <w:r>
        <w:rPr>
          <w:spacing w:val="-3"/>
        </w:rPr>
        <w:t>t</w:t>
      </w:r>
      <w:r>
        <w:rPr>
          <w:spacing w:val="-1"/>
        </w:rPr>
        <w:t>n</w:t>
      </w:r>
      <w:r>
        <w:rPr>
          <w:spacing w:val="-2"/>
        </w:rPr>
        <w:t>e</w:t>
      </w:r>
      <w:r>
        <w:rPr>
          <w:spacing w:val="-3"/>
        </w:rPr>
        <w:t>r</w:t>
      </w:r>
      <w:r>
        <w:rPr>
          <w:spacing w:val="-2"/>
        </w:rPr>
        <w:t>ó</w:t>
      </w:r>
      <w:r>
        <w:t>w</w:t>
      </w:r>
      <w:r>
        <w:rPr>
          <w:spacing w:val="23"/>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spacing w:val="-1"/>
        </w:rPr>
        <w:t>u</w:t>
      </w:r>
      <w:r>
        <w:rPr>
          <w:rFonts w:cs="Calibri"/>
        </w:rPr>
        <w:t>.</w:t>
      </w:r>
      <w:r>
        <w:rPr>
          <w:rFonts w:cs="Calibri"/>
          <w:spacing w:val="24"/>
        </w:rPr>
        <w:t xml:space="preserve"> </w:t>
      </w:r>
    </w:p>
    <w:p w14:paraId="1C4E0C2B" w14:textId="2B0AF003" w:rsidR="00657B51" w:rsidRPr="00B71FE0" w:rsidRDefault="00657B51" w:rsidP="00657B51">
      <w:pPr>
        <w:pStyle w:val="Tekstpodstawowy"/>
        <w:spacing w:before="1" w:line="276" w:lineRule="auto"/>
        <w:ind w:left="0" w:right="243"/>
        <w:jc w:val="both"/>
        <w:rPr>
          <w:spacing w:val="7"/>
        </w:rPr>
      </w:pPr>
      <w:r>
        <w:rPr>
          <w:rFonts w:cs="Calibri"/>
          <w:spacing w:val="-2"/>
        </w:rPr>
        <w:lastRenderedPageBreak/>
        <w:t>Po</w:t>
      </w:r>
      <w:r>
        <w:rPr>
          <w:rFonts w:cs="Calibri"/>
          <w:spacing w:val="-1"/>
        </w:rPr>
        <w:t>n</w:t>
      </w:r>
      <w:r>
        <w:rPr>
          <w:rFonts w:cs="Calibri"/>
        </w:rPr>
        <w:t>a</w:t>
      </w:r>
      <w:r>
        <w:rPr>
          <w:rFonts w:cs="Calibri"/>
          <w:spacing w:val="-4"/>
        </w:rPr>
        <w:t>d</w:t>
      </w:r>
      <w:r>
        <w:rPr>
          <w:rFonts w:cs="Calibri"/>
          <w:spacing w:val="-2"/>
        </w:rPr>
        <w:t>to</w:t>
      </w:r>
      <w:r>
        <w:rPr>
          <w:rFonts w:cs="Calibri"/>
        </w:rPr>
        <w:t>,</w:t>
      </w:r>
      <w:r>
        <w:rPr>
          <w:rFonts w:cs="Calibri"/>
          <w:spacing w:val="27"/>
        </w:rPr>
        <w:t xml:space="preserve"> </w:t>
      </w:r>
      <w:r>
        <w:rPr>
          <w:rFonts w:cs="Calibri"/>
        </w:rPr>
        <w:t>w</w:t>
      </w:r>
      <w:r>
        <w:rPr>
          <w:rFonts w:cs="Calibri"/>
          <w:spacing w:val="26"/>
        </w:rPr>
        <w:t xml:space="preserve"> </w:t>
      </w:r>
      <w:r>
        <w:rPr>
          <w:rFonts w:cs="Calibri"/>
          <w:spacing w:val="-4"/>
        </w:rPr>
        <w:t>z</w:t>
      </w:r>
      <w:r>
        <w:rPr>
          <w:rFonts w:cs="Calibri"/>
        </w:rPr>
        <w:t>a</w:t>
      </w:r>
      <w:r>
        <w:rPr>
          <w:rFonts w:cs="Calibri"/>
          <w:spacing w:val="-1"/>
        </w:rPr>
        <w:t>p</w:t>
      </w:r>
      <w:r>
        <w:rPr>
          <w:rFonts w:cs="Calibri"/>
          <w:spacing w:val="-3"/>
        </w:rPr>
        <w:t>i</w:t>
      </w:r>
      <w:r>
        <w:rPr>
          <w:rFonts w:cs="Calibri"/>
        </w:rPr>
        <w:t>s</w:t>
      </w:r>
      <w:r>
        <w:rPr>
          <w:rFonts w:cs="Calibri"/>
          <w:spacing w:val="-3"/>
        </w:rPr>
        <w:t>a</w:t>
      </w:r>
      <w:r>
        <w:rPr>
          <w:rFonts w:cs="Calibri"/>
        </w:rPr>
        <w:t>ch</w:t>
      </w:r>
      <w:r>
        <w:rPr>
          <w:rFonts w:cs="Calibri"/>
          <w:spacing w:val="25"/>
        </w:rPr>
        <w:t xml:space="preserve"> </w:t>
      </w:r>
      <w:r>
        <w:rPr>
          <w:rFonts w:cs="Calibri"/>
          <w:spacing w:val="-4"/>
        </w:rPr>
        <w:t>u</w:t>
      </w:r>
      <w:r>
        <w:rPr>
          <w:rFonts w:cs="Calibri"/>
          <w:spacing w:val="-2"/>
        </w:rPr>
        <w:t>mow</w:t>
      </w:r>
      <w:r>
        <w:rPr>
          <w:rFonts w:cs="Calibri"/>
        </w:rPr>
        <w:t>y</w:t>
      </w:r>
      <w:r>
        <w:rPr>
          <w:rFonts w:cs="Calibri"/>
          <w:spacing w:val="28"/>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r</w:t>
      </w:r>
      <w:r>
        <w:rPr>
          <w:rFonts w:cs="Calibri"/>
          <w:spacing w:val="-3"/>
        </w:rPr>
        <w:t>s</w:t>
      </w:r>
      <w:r>
        <w:rPr>
          <w:rFonts w:cs="Calibri"/>
          <w:spacing w:val="-2"/>
        </w:rPr>
        <w:t>k</w:t>
      </w:r>
      <w:r>
        <w:rPr>
          <w:rFonts w:cs="Calibri"/>
        </w:rPr>
        <w:t>i</w:t>
      </w:r>
      <w:r>
        <w:rPr>
          <w:rFonts w:cs="Calibri"/>
          <w:spacing w:val="-3"/>
        </w:rPr>
        <w:t>e</w:t>
      </w:r>
      <w:r>
        <w:rPr>
          <w:rFonts w:cs="Calibri"/>
        </w:rPr>
        <w:t xml:space="preserve">j </w:t>
      </w:r>
      <w:r>
        <w:rPr>
          <w:rFonts w:cs="Calibri"/>
          <w:spacing w:val="-1"/>
        </w:rPr>
        <w:t>p</w:t>
      </w:r>
      <w:r>
        <w:rPr>
          <w:rFonts w:cs="Calibri"/>
          <w:spacing w:val="-2"/>
        </w:rPr>
        <w:t>ow</w:t>
      </w:r>
      <w:r>
        <w:rPr>
          <w:rFonts w:cs="Calibri"/>
        </w:rPr>
        <w:t>i</w:t>
      </w:r>
      <w:r>
        <w:rPr>
          <w:rFonts w:cs="Calibri"/>
          <w:spacing w:val="-2"/>
        </w:rPr>
        <w:t>n</w:t>
      </w:r>
      <w:r>
        <w:rPr>
          <w:rFonts w:cs="Calibri"/>
          <w:spacing w:val="-4"/>
        </w:rPr>
        <w:t>n</w:t>
      </w:r>
      <w:r>
        <w:rPr>
          <w:rFonts w:cs="Calibri"/>
        </w:rPr>
        <w:t>a</w:t>
      </w:r>
      <w:r>
        <w:rPr>
          <w:rFonts w:cs="Calibri"/>
          <w:spacing w:val="45"/>
        </w:rPr>
        <w:t xml:space="preserve"> </w:t>
      </w:r>
      <w:r>
        <w:rPr>
          <w:spacing w:val="-1"/>
        </w:rPr>
        <w:t>z</w:t>
      </w:r>
      <w:r>
        <w:rPr>
          <w:spacing w:val="-4"/>
        </w:rPr>
        <w:t>n</w:t>
      </w:r>
      <w:r>
        <w:t>a</w:t>
      </w:r>
      <w:r>
        <w:rPr>
          <w:spacing w:val="-3"/>
        </w:rPr>
        <w:t>l</w:t>
      </w:r>
      <w:r>
        <w:t>e</w:t>
      </w:r>
      <w:r>
        <w:rPr>
          <w:spacing w:val="-3"/>
        </w:rPr>
        <w:t>ź</w:t>
      </w:r>
      <w:r>
        <w:t>ć</w:t>
      </w:r>
      <w:r>
        <w:rPr>
          <w:spacing w:val="46"/>
        </w:rPr>
        <w:t xml:space="preserve"> </w:t>
      </w:r>
      <w:r>
        <w:rPr>
          <w:spacing w:val="-3"/>
        </w:rPr>
        <w:t>s</w:t>
      </w:r>
      <w:r>
        <w:t>ię</w:t>
      </w:r>
      <w:r>
        <w:rPr>
          <w:spacing w:val="15"/>
        </w:rPr>
        <w:t xml:space="preserve"> </w:t>
      </w:r>
      <w:r>
        <w:rPr>
          <w:rFonts w:cs="Calibri"/>
          <w:spacing w:val="-4"/>
        </w:rPr>
        <w:t>d</w:t>
      </w:r>
      <w:r>
        <w:rPr>
          <w:rFonts w:cs="Calibri"/>
        </w:rPr>
        <w:t>e</w:t>
      </w:r>
      <w:r>
        <w:rPr>
          <w:rFonts w:cs="Calibri"/>
          <w:spacing w:val="-2"/>
        </w:rPr>
        <w:t>k</w:t>
      </w:r>
      <w:r>
        <w:rPr>
          <w:rFonts w:cs="Calibri"/>
        </w:rPr>
        <w:t>l</w:t>
      </w:r>
      <w:r>
        <w:rPr>
          <w:rFonts w:cs="Calibri"/>
          <w:spacing w:val="-3"/>
        </w:rPr>
        <w:t>a</w:t>
      </w:r>
      <w:r>
        <w:rPr>
          <w:rFonts w:cs="Calibri"/>
        </w:rPr>
        <w:t>r</w:t>
      </w:r>
      <w:r>
        <w:rPr>
          <w:rFonts w:cs="Calibri"/>
          <w:spacing w:val="-3"/>
        </w:rPr>
        <w:t>a</w:t>
      </w:r>
      <w:r>
        <w:rPr>
          <w:rFonts w:cs="Calibri"/>
        </w:rPr>
        <w:t>c</w:t>
      </w:r>
      <w:r>
        <w:rPr>
          <w:rFonts w:cs="Calibri"/>
          <w:spacing w:val="-3"/>
        </w:rPr>
        <w:t>j</w:t>
      </w:r>
      <w:r>
        <w:rPr>
          <w:rFonts w:cs="Calibri"/>
        </w:rPr>
        <w:t>a</w:t>
      </w:r>
      <w:r>
        <w:rPr>
          <w:rFonts w:cs="Calibri"/>
          <w:spacing w:val="1"/>
        </w:rPr>
        <w:t xml:space="preserve"> </w:t>
      </w:r>
      <w:r>
        <w:rPr>
          <w:spacing w:val="-4"/>
        </w:rPr>
        <w:t>d</w:t>
      </w:r>
      <w:r>
        <w:rPr>
          <w:spacing w:val="-2"/>
        </w:rPr>
        <w:t>ot</w:t>
      </w:r>
      <w:r>
        <w:t>y</w:t>
      </w:r>
      <w:r>
        <w:rPr>
          <w:spacing w:val="-3"/>
        </w:rPr>
        <w:t>c</w:t>
      </w:r>
      <w:r>
        <w:rPr>
          <w:spacing w:val="-1"/>
        </w:rPr>
        <w:t>z</w:t>
      </w:r>
      <w:r>
        <w:rPr>
          <w:spacing w:val="-3"/>
        </w:rPr>
        <w:t>ą</w:t>
      </w:r>
      <w:r>
        <w:t>ca</w:t>
      </w:r>
      <w:r>
        <w:rPr>
          <w:spacing w:val="-2"/>
        </w:rPr>
        <w:t xml:space="preserve"> </w:t>
      </w:r>
      <w:r>
        <w:rPr>
          <w:rFonts w:cs="Calibri"/>
        </w:rPr>
        <w:t>s</w:t>
      </w:r>
      <w:r>
        <w:rPr>
          <w:rFonts w:cs="Calibri"/>
          <w:spacing w:val="-4"/>
        </w:rPr>
        <w:t>p</w:t>
      </w:r>
      <w:r>
        <w:rPr>
          <w:rFonts w:cs="Calibri"/>
          <w:spacing w:val="-2"/>
        </w:rPr>
        <w:t>o</w:t>
      </w:r>
      <w:r>
        <w:rPr>
          <w:rFonts w:cs="Calibri"/>
          <w:spacing w:val="-3"/>
        </w:rPr>
        <w:t>s</w:t>
      </w:r>
      <w:r>
        <w:rPr>
          <w:rFonts w:cs="Calibri"/>
          <w:spacing w:val="1"/>
        </w:rPr>
        <w:t>o</w:t>
      </w:r>
      <w:r>
        <w:rPr>
          <w:rFonts w:cs="Calibri"/>
          <w:spacing w:val="-1"/>
        </w:rPr>
        <w:t>b</w:t>
      </w:r>
      <w:r>
        <w:rPr>
          <w:rFonts w:cs="Calibri"/>
        </w:rPr>
        <w:t>u</w:t>
      </w:r>
      <w:r>
        <w:rPr>
          <w:rFonts w:cs="Calibri"/>
          <w:spacing w:val="-5"/>
        </w:rPr>
        <w:t xml:space="preserve"> </w:t>
      </w:r>
      <w:r>
        <w:rPr>
          <w:rFonts w:cs="Calibri"/>
          <w:spacing w:val="-3"/>
        </w:rPr>
        <w:t>r</w:t>
      </w:r>
      <w:r>
        <w:rPr>
          <w:rFonts w:cs="Calibri"/>
          <w:spacing w:val="-2"/>
        </w:rPr>
        <w:t>o</w:t>
      </w:r>
      <w:r>
        <w:rPr>
          <w:rFonts w:cs="Calibri"/>
          <w:spacing w:val="-1"/>
        </w:rPr>
        <w:t>z</w:t>
      </w:r>
      <w:r>
        <w:rPr>
          <w:rFonts w:cs="Calibri"/>
        </w:rPr>
        <w:t>l</w:t>
      </w:r>
      <w:r>
        <w:rPr>
          <w:rFonts w:cs="Calibri"/>
          <w:spacing w:val="-3"/>
        </w:rPr>
        <w:t>i</w:t>
      </w:r>
      <w:r>
        <w:rPr>
          <w:rFonts w:cs="Calibri"/>
        </w:rPr>
        <w:t>cz</w:t>
      </w:r>
      <w:r>
        <w:rPr>
          <w:rFonts w:cs="Calibri"/>
          <w:spacing w:val="-4"/>
        </w:rPr>
        <w:t>a</w:t>
      </w:r>
      <w:r>
        <w:rPr>
          <w:rFonts w:cs="Calibri"/>
          <w:spacing w:val="-1"/>
        </w:rPr>
        <w:t>n</w:t>
      </w:r>
      <w:r>
        <w:rPr>
          <w:rFonts w:cs="Calibri"/>
        </w:rPr>
        <w:t>ia</w:t>
      </w:r>
      <w:r>
        <w:rPr>
          <w:rFonts w:cs="Calibri"/>
          <w:spacing w:val="-2"/>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
        </w:rPr>
        <w:t xml:space="preserve"> </w:t>
      </w:r>
      <w:r>
        <w:rPr>
          <w:rFonts w:cs="Calibri"/>
        </w:rPr>
        <w:t>w</w:t>
      </w:r>
      <w:r>
        <w:rPr>
          <w:rFonts w:cs="Calibri"/>
          <w:spacing w:val="-1"/>
        </w:rPr>
        <w:t xml:space="preserve"> </w:t>
      </w:r>
      <w:r>
        <w:rPr>
          <w:rFonts w:cs="Calibri"/>
        </w:rPr>
        <w:t>S</w:t>
      </w:r>
      <w:r>
        <w:rPr>
          <w:rFonts w:cs="Calibri"/>
          <w:spacing w:val="-3"/>
        </w:rPr>
        <w:t>L</w:t>
      </w:r>
      <w:r>
        <w:rPr>
          <w:rFonts w:cs="Calibri"/>
          <w:spacing w:val="-2"/>
        </w:rPr>
        <w:t>2014</w:t>
      </w:r>
      <w:r>
        <w:rPr>
          <w:rFonts w:cs="Calibri"/>
        </w:rPr>
        <w:t>, tj. c</w:t>
      </w:r>
      <w:r>
        <w:rPr>
          <w:rFonts w:cs="Calibri"/>
          <w:spacing w:val="-4"/>
        </w:rPr>
        <w:t>z</w:t>
      </w:r>
      <w:r>
        <w:rPr>
          <w:rFonts w:cs="Calibri"/>
        </w:rPr>
        <w:t>y w</w:t>
      </w:r>
      <w:r>
        <w:rPr>
          <w:rFonts w:cs="Calibri"/>
          <w:spacing w:val="2"/>
        </w:rPr>
        <w:t xml:space="preserve"> </w:t>
      </w:r>
      <w:r>
        <w:rPr>
          <w:rFonts w:cs="Calibri"/>
        </w:rPr>
        <w:t>r</w:t>
      </w:r>
      <w:r>
        <w:rPr>
          <w:rFonts w:cs="Calibri"/>
          <w:spacing w:val="-3"/>
        </w:rPr>
        <w:t>a</w:t>
      </w:r>
      <w:r>
        <w:rPr>
          <w:rFonts w:cs="Calibri"/>
        </w:rPr>
        <w:t>mach</w:t>
      </w:r>
      <w:r>
        <w:rPr>
          <w:rFonts w:cs="Calibri"/>
          <w:spacing w:val="-3"/>
        </w:rPr>
        <w:t xml:space="preserve"> r</w:t>
      </w:r>
      <w:r>
        <w:rPr>
          <w:rFonts w:cs="Calibri"/>
          <w:spacing w:val="1"/>
        </w:rPr>
        <w:t>o</w:t>
      </w:r>
      <w:r>
        <w:rPr>
          <w:rFonts w:cs="Calibri"/>
          <w:spacing w:val="-4"/>
        </w:rPr>
        <w:t>z</w:t>
      </w:r>
      <w:r>
        <w:rPr>
          <w:rFonts w:cs="Calibri"/>
        </w:rPr>
        <w:t>l</w:t>
      </w:r>
      <w:r>
        <w:rPr>
          <w:rFonts w:cs="Calibri"/>
          <w:spacing w:val="-3"/>
        </w:rPr>
        <w:t>i</w:t>
      </w:r>
      <w:r>
        <w:rPr>
          <w:rFonts w:cs="Calibri"/>
        </w:rPr>
        <w:t>c</w:t>
      </w:r>
      <w:r>
        <w:rPr>
          <w:rFonts w:cs="Calibri"/>
          <w:spacing w:val="-4"/>
        </w:rPr>
        <w:t>z</w:t>
      </w:r>
      <w:r>
        <w:rPr>
          <w:rFonts w:cs="Calibri"/>
        </w:rPr>
        <w:t>e</w:t>
      </w:r>
      <w:r>
        <w:rPr>
          <w:rFonts w:cs="Calibri"/>
          <w:spacing w:val="-3"/>
        </w:rPr>
        <w:t>ni</w:t>
      </w:r>
      <w:r>
        <w:rPr>
          <w:rFonts w:cs="Calibri"/>
        </w:rPr>
        <w:t xml:space="preserve">a </w:t>
      </w:r>
      <w:r>
        <w:t>s</w:t>
      </w:r>
      <w:r>
        <w:rPr>
          <w:spacing w:val="-4"/>
        </w:rPr>
        <w:t>p</w:t>
      </w:r>
      <w:r>
        <w:rPr>
          <w:spacing w:val="1"/>
        </w:rPr>
        <w:t>o</w:t>
      </w:r>
      <w:r>
        <w:rPr>
          <w:spacing w:val="-3"/>
        </w:rPr>
        <w:t>r</w:t>
      </w:r>
      <w:r>
        <w:rPr>
          <w:spacing w:val="-1"/>
        </w:rPr>
        <w:t>z</w:t>
      </w:r>
      <w:r>
        <w:t>ą</w:t>
      </w:r>
      <w:r>
        <w:rPr>
          <w:spacing w:val="-4"/>
        </w:rPr>
        <w:t>d</w:t>
      </w:r>
      <w:r>
        <w:rPr>
          <w:spacing w:val="-1"/>
        </w:rPr>
        <w:t>z</w:t>
      </w:r>
      <w:r>
        <w:t>a</w:t>
      </w:r>
      <w:r>
        <w:rPr>
          <w:spacing w:val="-4"/>
        </w:rPr>
        <w:t>n</w:t>
      </w:r>
      <w:r>
        <w:t>e</w:t>
      </w:r>
      <w:r>
        <w:rPr>
          <w:spacing w:val="5"/>
        </w:rPr>
        <w:t xml:space="preserve"> </w:t>
      </w:r>
      <w:r>
        <w:rPr>
          <w:spacing w:val="-4"/>
        </w:rPr>
        <w:t>b</w:t>
      </w:r>
      <w:r>
        <w:t>ędą</w:t>
      </w:r>
      <w:r>
        <w:rPr>
          <w:spacing w:val="33"/>
        </w:rPr>
        <w:t xml:space="preserve"> </w:t>
      </w:r>
      <w:r>
        <w:t>c</w:t>
      </w:r>
      <w:r>
        <w:rPr>
          <w:spacing w:val="-4"/>
        </w:rPr>
        <w:t>z</w:t>
      </w:r>
      <w:r>
        <w:rPr>
          <w:spacing w:val="-3"/>
        </w:rPr>
        <w:t>ą</w:t>
      </w:r>
      <w:r>
        <w:t>s</w:t>
      </w:r>
      <w:r>
        <w:rPr>
          <w:spacing w:val="-2"/>
        </w:rPr>
        <w:t>tkow</w:t>
      </w:r>
      <w:r>
        <w:t>e</w:t>
      </w:r>
      <w:r>
        <w:rPr>
          <w:spacing w:val="38"/>
        </w:rPr>
        <w:t xml:space="preserve"> </w:t>
      </w:r>
      <w:r>
        <w:rPr>
          <w:rFonts w:cs="Calibri"/>
        </w:rPr>
        <w:t>wn</w:t>
      </w:r>
      <w:r>
        <w:rPr>
          <w:rFonts w:cs="Calibri"/>
          <w:spacing w:val="-3"/>
        </w:rPr>
        <w:t>i</w:t>
      </w:r>
      <w:r>
        <w:rPr>
          <w:rFonts w:cs="Calibri"/>
          <w:spacing w:val="1"/>
        </w:rPr>
        <w:t>o</w:t>
      </w:r>
      <w:r>
        <w:rPr>
          <w:rFonts w:cs="Calibri"/>
        </w:rPr>
        <w:t>ski</w:t>
      </w:r>
      <w:r>
        <w:rPr>
          <w:rFonts w:cs="Calibri"/>
          <w:spacing w:val="32"/>
        </w:rPr>
        <w:t xml:space="preserve"> </w:t>
      </w:r>
      <w:r>
        <w:rPr>
          <w:rFonts w:cs="Calibri"/>
        </w:rPr>
        <w:t>o</w:t>
      </w:r>
      <w:r>
        <w:rPr>
          <w:rFonts w:cs="Calibri"/>
          <w:spacing w:val="37"/>
        </w:rPr>
        <w:t xml:space="preserve"> </w:t>
      </w:r>
      <w:r>
        <w:rPr>
          <w:spacing w:val="-4"/>
        </w:rPr>
        <w:t>p</w:t>
      </w:r>
      <w:r>
        <w:t>ł</w:t>
      </w:r>
      <w:r>
        <w:rPr>
          <w:spacing w:val="-3"/>
        </w:rPr>
        <w:t>a</w:t>
      </w:r>
      <w:r>
        <w:t>t</w:t>
      </w:r>
      <w:r>
        <w:rPr>
          <w:spacing w:val="-3"/>
        </w:rPr>
        <w:t>n</w:t>
      </w:r>
      <w:r>
        <w:rPr>
          <w:spacing w:val="-2"/>
        </w:rPr>
        <w:t>o</w:t>
      </w:r>
      <w:r>
        <w:rPr>
          <w:spacing w:val="-3"/>
        </w:rPr>
        <w:t>ś</w:t>
      </w:r>
      <w:r>
        <w:t>ć,</w:t>
      </w:r>
      <w:r>
        <w:rPr>
          <w:spacing w:val="37"/>
        </w:rPr>
        <w:t xml:space="preserve"> </w:t>
      </w:r>
      <w:r>
        <w:rPr>
          <w:rFonts w:cs="Calibri"/>
          <w:spacing w:val="-1"/>
        </w:rPr>
        <w:t>n</w:t>
      </w:r>
      <w:r>
        <w:rPr>
          <w:rFonts w:cs="Calibri"/>
        </w:rPr>
        <w:t>a</w:t>
      </w:r>
      <w:r>
        <w:rPr>
          <w:rFonts w:cs="Calibri"/>
          <w:spacing w:val="36"/>
        </w:rPr>
        <w:t xml:space="preserve"> </w:t>
      </w:r>
      <w:r>
        <w:rPr>
          <w:rFonts w:cs="Calibri"/>
          <w:spacing w:val="-4"/>
        </w:rPr>
        <w:t>p</w:t>
      </w:r>
      <w:r>
        <w:rPr>
          <w:rFonts w:cs="Calibri"/>
          <w:spacing w:val="1"/>
        </w:rPr>
        <w:t>o</w:t>
      </w:r>
      <w:r>
        <w:rPr>
          <w:rFonts w:cs="Calibri"/>
          <w:spacing w:val="-4"/>
        </w:rPr>
        <w:t>d</w:t>
      </w:r>
      <w:r>
        <w:rPr>
          <w:rFonts w:cs="Calibri"/>
        </w:rPr>
        <w:t>s</w:t>
      </w:r>
      <w:r>
        <w:rPr>
          <w:rFonts w:cs="Calibri"/>
          <w:spacing w:val="-2"/>
        </w:rPr>
        <w:t>t</w:t>
      </w:r>
      <w:r>
        <w:rPr>
          <w:rFonts w:cs="Calibri"/>
          <w:spacing w:val="-3"/>
        </w:rPr>
        <w:t>a</w:t>
      </w:r>
      <w:r>
        <w:rPr>
          <w:rFonts w:cs="Calibri"/>
        </w:rPr>
        <w:t>w</w:t>
      </w:r>
      <w:r>
        <w:rPr>
          <w:rFonts w:cs="Calibri"/>
          <w:spacing w:val="-3"/>
        </w:rPr>
        <w:t>i</w:t>
      </w:r>
      <w:r>
        <w:rPr>
          <w:rFonts w:cs="Calibri"/>
        </w:rPr>
        <w:t>e</w:t>
      </w:r>
      <w:r>
        <w:rPr>
          <w:rFonts w:cs="Calibri"/>
          <w:spacing w:val="35"/>
        </w:rPr>
        <w:t xml:space="preserve"> </w:t>
      </w:r>
      <w:r>
        <w:rPr>
          <w:spacing w:val="-2"/>
        </w:rPr>
        <w:t>kt</w:t>
      </w:r>
      <w:r>
        <w:rPr>
          <w:spacing w:val="1"/>
        </w:rPr>
        <w:t>ó</w:t>
      </w:r>
      <w:r>
        <w:rPr>
          <w:spacing w:val="-3"/>
        </w:rPr>
        <w:t>r</w:t>
      </w:r>
      <w:r>
        <w:rPr>
          <w:spacing w:val="-2"/>
        </w:rPr>
        <w:t>y</w:t>
      </w:r>
      <w:r>
        <w:t>ch</w:t>
      </w:r>
      <w:r>
        <w:rPr>
          <w:spacing w:val="33"/>
        </w:rPr>
        <w:t xml:space="preserve"> </w:t>
      </w:r>
      <w:r>
        <w:rPr>
          <w:rFonts w:cs="Calibri"/>
        </w:rPr>
        <w:t>l</w:t>
      </w:r>
      <w:r>
        <w:rPr>
          <w:rFonts w:cs="Calibri"/>
          <w:spacing w:val="-1"/>
        </w:rPr>
        <w:t>i</w:t>
      </w:r>
      <w:r>
        <w:rPr>
          <w:rFonts w:cs="Calibri"/>
          <w:spacing w:val="-4"/>
        </w:rPr>
        <w:t>d</w:t>
      </w:r>
      <w:r>
        <w:rPr>
          <w:rFonts w:cs="Calibri"/>
        </w:rPr>
        <w:t>er</w:t>
      </w:r>
      <w:r>
        <w:rPr>
          <w:rFonts w:cs="Calibri"/>
          <w:spacing w:val="37"/>
        </w:rPr>
        <w:t xml:space="preserve"> </w:t>
      </w:r>
      <w:r>
        <w:rPr>
          <w:spacing w:val="-4"/>
        </w:rPr>
        <w:t>z</w:t>
      </w:r>
      <w:r>
        <w:rPr>
          <w:spacing w:val="-2"/>
        </w:rPr>
        <w:t>ł</w:t>
      </w:r>
      <w:r>
        <w:rPr>
          <w:spacing w:val="1"/>
        </w:rPr>
        <w:t>o</w:t>
      </w:r>
      <w:r>
        <w:rPr>
          <w:spacing w:val="-4"/>
        </w:rPr>
        <w:t>ż</w:t>
      </w:r>
      <w:r>
        <w:t>y</w:t>
      </w:r>
      <w:r>
        <w:rPr>
          <w:spacing w:val="35"/>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e</w:t>
      </w:r>
      <w:r>
        <w:rPr>
          <w:rFonts w:cs="Calibri"/>
        </w:rPr>
        <w:t>k</w:t>
      </w:r>
      <w:r>
        <w:rPr>
          <w:rFonts w:cs="Calibri"/>
          <w:spacing w:val="34"/>
        </w:rPr>
        <w:t xml:space="preserve"> </w:t>
      </w:r>
      <w:r>
        <w:rPr>
          <w:rFonts w:cs="Calibri"/>
          <w:spacing w:val="-4"/>
        </w:rPr>
        <w:t>d</w:t>
      </w:r>
      <w:r>
        <w:rPr>
          <w:rFonts w:cs="Calibri"/>
        </w:rPr>
        <w:t>o</w:t>
      </w:r>
      <w:r>
        <w:rPr>
          <w:rFonts w:cs="Calibri"/>
          <w:spacing w:val="40"/>
        </w:rPr>
        <w:t xml:space="preserve"> </w:t>
      </w:r>
      <w:r>
        <w:rPr>
          <w:rFonts w:cs="Calibri"/>
          <w:spacing w:val="-1"/>
        </w:rPr>
        <w:t>I</w:t>
      </w:r>
      <w:r>
        <w:rPr>
          <w:rFonts w:cs="Calibri"/>
        </w:rPr>
        <w:t>Z</w:t>
      </w:r>
      <w:r>
        <w:rPr>
          <w:rFonts w:cs="Calibri"/>
          <w:spacing w:val="34"/>
        </w:rPr>
        <w:t xml:space="preserve"> </w:t>
      </w:r>
      <w:r>
        <w:rPr>
          <w:rFonts w:cs="Calibri"/>
          <w:spacing w:val="-3"/>
        </w:rPr>
        <w:t>R</w:t>
      </w:r>
      <w:r>
        <w:rPr>
          <w:rFonts w:cs="Calibri"/>
          <w:spacing w:val="-2"/>
        </w:rPr>
        <w:t>P</w:t>
      </w:r>
      <w:r>
        <w:rPr>
          <w:rFonts w:cs="Calibri"/>
          <w:spacing w:val="-5"/>
        </w:rPr>
        <w:t>OW</w:t>
      </w:r>
      <w:r>
        <w:rPr>
          <w:rFonts w:cs="Calibri"/>
        </w:rPr>
        <w:t>P (</w:t>
      </w:r>
      <w:r>
        <w:rPr>
          <w:rFonts w:cs="Calibri"/>
          <w:spacing w:val="-2"/>
        </w:rPr>
        <w:t>t</w:t>
      </w:r>
      <w:r>
        <w:rPr>
          <w:rFonts w:cs="Calibri"/>
          <w:spacing w:val="-1"/>
        </w:rPr>
        <w:t>z</w:t>
      </w:r>
      <w:r>
        <w:rPr>
          <w:rFonts w:cs="Calibri"/>
          <w:spacing w:val="-2"/>
        </w:rPr>
        <w:t>w</w:t>
      </w:r>
      <w:r>
        <w:rPr>
          <w:rFonts w:cs="Calibri"/>
        </w:rPr>
        <w:t>.</w:t>
      </w:r>
      <w:r>
        <w:rPr>
          <w:rFonts w:cs="Calibri"/>
          <w:spacing w:val="43"/>
        </w:rPr>
        <w:t xml:space="preserve"> </w:t>
      </w:r>
      <w:r>
        <w:rPr>
          <w:spacing w:val="-3"/>
        </w:rPr>
        <w:t>f</w:t>
      </w:r>
      <w:r>
        <w:rPr>
          <w:spacing w:val="-2"/>
        </w:rPr>
        <w:t>o</w:t>
      </w:r>
      <w:r>
        <w:rPr>
          <w:spacing w:val="-3"/>
        </w:rPr>
        <w:t>r</w:t>
      </w:r>
      <w:r>
        <w:t>m</w:t>
      </w:r>
      <w:r>
        <w:rPr>
          <w:spacing w:val="-4"/>
        </w:rPr>
        <w:t>u</w:t>
      </w:r>
      <w:r>
        <w:rPr>
          <w:spacing w:val="-2"/>
        </w:rPr>
        <w:t>ł</w:t>
      </w:r>
      <w:r>
        <w:t>a</w:t>
      </w:r>
      <w:r>
        <w:rPr>
          <w:spacing w:val="41"/>
        </w:rPr>
        <w:t xml:space="preserve"> </w:t>
      </w:r>
      <w:r>
        <w:rPr>
          <w:rFonts w:cs="Calibri"/>
          <w:spacing w:val="-1"/>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r</w:t>
      </w:r>
      <w:r>
        <w:rPr>
          <w:rFonts w:cs="Calibri"/>
          <w:spacing w:val="-3"/>
        </w:rPr>
        <w:t>s</w:t>
      </w:r>
      <w:r>
        <w:rPr>
          <w:rFonts w:cs="Calibri"/>
        </w:rPr>
        <w:t>k</w:t>
      </w:r>
      <w:r>
        <w:rPr>
          <w:rFonts w:cs="Calibri"/>
          <w:spacing w:val="-3"/>
        </w:rPr>
        <w:t>a</w:t>
      </w:r>
      <w:r>
        <w:rPr>
          <w:rFonts w:cs="Calibri"/>
        </w:rPr>
        <w:t>)</w:t>
      </w:r>
      <w:r>
        <w:rPr>
          <w:rFonts w:cs="Calibri"/>
          <w:spacing w:val="40"/>
        </w:rPr>
        <w:t xml:space="preserve"> </w:t>
      </w:r>
      <w:r>
        <w:rPr>
          <w:rFonts w:cs="Calibri"/>
        </w:rPr>
        <w:t>l</w:t>
      </w:r>
      <w:r>
        <w:rPr>
          <w:rFonts w:cs="Calibri"/>
          <w:spacing w:val="-2"/>
        </w:rPr>
        <w:t>u</w:t>
      </w:r>
      <w:r>
        <w:rPr>
          <w:rFonts w:cs="Calibri"/>
        </w:rPr>
        <w:t>b</w:t>
      </w:r>
      <w:r>
        <w:rPr>
          <w:rFonts w:cs="Calibri"/>
          <w:spacing w:val="39"/>
        </w:rPr>
        <w:t xml:space="preserve"> </w:t>
      </w:r>
      <w:r>
        <w:rPr>
          <w:rFonts w:cs="Calibri"/>
        </w:rPr>
        <w:t>czy</w:t>
      </w:r>
      <w:r>
        <w:rPr>
          <w:rFonts w:cs="Calibri"/>
          <w:spacing w:val="42"/>
        </w:rPr>
        <w:t xml:space="preserve"> </w:t>
      </w:r>
      <w:r>
        <w:rPr>
          <w:rFonts w:cs="Calibri"/>
          <w:spacing w:val="-1"/>
        </w:rPr>
        <w:t>z</w:t>
      </w:r>
      <w:r>
        <w:rPr>
          <w:rFonts w:cs="Calibri"/>
        </w:rPr>
        <w:t>a</w:t>
      </w:r>
      <w:r>
        <w:rPr>
          <w:rFonts w:cs="Calibri"/>
          <w:spacing w:val="41"/>
        </w:rPr>
        <w:t xml:space="preserve"> </w:t>
      </w:r>
      <w:r>
        <w:rPr>
          <w:spacing w:val="-3"/>
        </w:rPr>
        <w:t>s</w:t>
      </w:r>
      <w:r>
        <w:rPr>
          <w:spacing w:val="-4"/>
        </w:rPr>
        <w:t>p</w:t>
      </w:r>
      <w:r>
        <w:rPr>
          <w:spacing w:val="1"/>
        </w:rPr>
        <w:t>o</w:t>
      </w:r>
      <w:r>
        <w:t>r</w:t>
      </w:r>
      <w:r>
        <w:rPr>
          <w:spacing w:val="-4"/>
        </w:rPr>
        <w:t>z</w:t>
      </w:r>
      <w:r>
        <w:t>ą</w:t>
      </w:r>
      <w:r>
        <w:rPr>
          <w:spacing w:val="-1"/>
        </w:rPr>
        <w:t>d</w:t>
      </w:r>
      <w:r>
        <w:rPr>
          <w:spacing w:val="-4"/>
        </w:rPr>
        <w:t>z</w:t>
      </w:r>
      <w:r>
        <w:t>a</w:t>
      </w:r>
      <w:r>
        <w:rPr>
          <w:spacing w:val="-1"/>
        </w:rPr>
        <w:t>n</w:t>
      </w:r>
      <w:r>
        <w:rPr>
          <w:spacing w:val="-3"/>
        </w:rPr>
        <w:t>i</w:t>
      </w:r>
      <w:r>
        <w:t>e</w:t>
      </w:r>
      <w:r>
        <w:rPr>
          <w:spacing w:val="43"/>
        </w:rPr>
        <w:t xml:space="preserve"> </w:t>
      </w:r>
      <w:r>
        <w:rPr>
          <w:rFonts w:cs="Calibri"/>
        </w:rPr>
        <w:t>i</w:t>
      </w:r>
      <w:r>
        <w:rPr>
          <w:rFonts w:cs="Calibri"/>
          <w:spacing w:val="38"/>
        </w:rPr>
        <w:t xml:space="preserve"> </w:t>
      </w:r>
      <w:r>
        <w:t>s</w:t>
      </w:r>
      <w:r>
        <w:rPr>
          <w:spacing w:val="-2"/>
        </w:rPr>
        <w:t>k</w:t>
      </w:r>
      <w:r>
        <w:t>ła</w:t>
      </w:r>
      <w:r>
        <w:rPr>
          <w:spacing w:val="-3"/>
        </w:rPr>
        <w:t>d</w:t>
      </w:r>
      <w:r>
        <w:t>a</w:t>
      </w:r>
      <w:r>
        <w:rPr>
          <w:spacing w:val="-1"/>
        </w:rPr>
        <w:t>n</w:t>
      </w:r>
      <w:r>
        <w:rPr>
          <w:spacing w:val="-3"/>
        </w:rPr>
        <w:t>i</w:t>
      </w:r>
      <w:r>
        <w:t>e</w:t>
      </w:r>
      <w:r>
        <w:rPr>
          <w:spacing w:val="42"/>
        </w:rPr>
        <w:t xml:space="preserve"> </w:t>
      </w:r>
      <w:r>
        <w:rPr>
          <w:rFonts w:cs="Calibri"/>
        </w:rPr>
        <w:t>wn</w:t>
      </w:r>
      <w:r>
        <w:rPr>
          <w:rFonts w:cs="Calibri"/>
          <w:spacing w:val="-3"/>
        </w:rPr>
        <w:t>i</w:t>
      </w:r>
      <w:r>
        <w:rPr>
          <w:rFonts w:cs="Calibri"/>
          <w:spacing w:val="1"/>
        </w:rPr>
        <w:t>o</w:t>
      </w:r>
      <w:r>
        <w:rPr>
          <w:rFonts w:cs="Calibri"/>
        </w:rPr>
        <w:t>sku</w:t>
      </w:r>
      <w:r>
        <w:rPr>
          <w:rFonts w:cs="Calibri"/>
          <w:spacing w:val="42"/>
        </w:rPr>
        <w:t xml:space="preserve"> </w:t>
      </w:r>
      <w:r>
        <w:rPr>
          <w:rFonts w:cs="Calibri"/>
        </w:rPr>
        <w:t>o</w:t>
      </w:r>
      <w:r>
        <w:rPr>
          <w:rFonts w:cs="Calibri"/>
          <w:spacing w:val="41"/>
        </w:rPr>
        <w:t xml:space="preserve"> </w:t>
      </w:r>
      <w:r>
        <w:rPr>
          <w:spacing w:val="-1"/>
        </w:rPr>
        <w:t>p</w:t>
      </w:r>
      <w:r>
        <w:rPr>
          <w:spacing w:val="-2"/>
        </w:rPr>
        <w:t>ł</w:t>
      </w:r>
      <w:r>
        <w:rPr>
          <w:spacing w:val="-3"/>
        </w:rPr>
        <w:t>a</w:t>
      </w:r>
      <w:r>
        <w:rPr>
          <w:spacing w:val="-2"/>
        </w:rPr>
        <w:t>t</w:t>
      </w:r>
      <w:r>
        <w:rPr>
          <w:spacing w:val="-1"/>
        </w:rPr>
        <w:t>n</w:t>
      </w:r>
      <w:r>
        <w:rPr>
          <w:spacing w:val="-2"/>
        </w:rPr>
        <w:t>o</w:t>
      </w:r>
      <w:r>
        <w:rPr>
          <w:spacing w:val="-3"/>
        </w:rPr>
        <w:t>ś</w:t>
      </w:r>
      <w:r>
        <w:t>ć</w:t>
      </w:r>
      <w:r>
        <w:rPr>
          <w:spacing w:val="42"/>
        </w:rPr>
        <w:t xml:space="preserve"> </w:t>
      </w:r>
      <w:r>
        <w:rPr>
          <w:spacing w:val="-1"/>
        </w:rPr>
        <w:t>b</w:t>
      </w:r>
      <w:r>
        <w:t>ę</w:t>
      </w:r>
      <w:r>
        <w:rPr>
          <w:spacing w:val="-3"/>
        </w:rPr>
        <w:t>d</w:t>
      </w:r>
      <w:r>
        <w:rPr>
          <w:spacing w:val="-1"/>
        </w:rPr>
        <w:t>z</w:t>
      </w:r>
      <w:r>
        <w:rPr>
          <w:spacing w:val="-3"/>
        </w:rPr>
        <w:t>i</w:t>
      </w:r>
      <w:r>
        <w:t>e</w:t>
      </w:r>
      <w:r>
        <w:rPr>
          <w:spacing w:val="42"/>
        </w:rPr>
        <w:t xml:space="preserve"> </w:t>
      </w:r>
      <w:r>
        <w:rPr>
          <w:rFonts w:cs="Calibri"/>
          <w:spacing w:val="-2"/>
        </w:rPr>
        <w:t>o</w:t>
      </w:r>
      <w:r>
        <w:rPr>
          <w:rFonts w:cs="Calibri"/>
          <w:spacing w:val="-1"/>
        </w:rPr>
        <w:t>d</w:t>
      </w:r>
      <w:r>
        <w:rPr>
          <w:rFonts w:cs="Calibri"/>
          <w:spacing w:val="-4"/>
        </w:rPr>
        <w:t>p</w:t>
      </w:r>
      <w:r>
        <w:rPr>
          <w:rFonts w:cs="Calibri"/>
          <w:spacing w:val="-2"/>
        </w:rPr>
        <w:t>o</w:t>
      </w:r>
      <w:r>
        <w:rPr>
          <w:rFonts w:cs="Calibri"/>
        </w:rPr>
        <w:t>w</w:t>
      </w:r>
      <w:r>
        <w:rPr>
          <w:rFonts w:cs="Calibri"/>
          <w:spacing w:val="-3"/>
        </w:rPr>
        <w:t>i</w:t>
      </w:r>
      <w:r>
        <w:rPr>
          <w:rFonts w:cs="Calibri"/>
        </w:rPr>
        <w:t>e</w:t>
      </w:r>
      <w:r>
        <w:rPr>
          <w:rFonts w:cs="Calibri"/>
          <w:spacing w:val="-3"/>
        </w:rPr>
        <w:t>d</w:t>
      </w:r>
      <w:r>
        <w:rPr>
          <w:rFonts w:cs="Calibri"/>
          <w:spacing w:val="-1"/>
        </w:rPr>
        <w:t>z</w:t>
      </w:r>
      <w:r>
        <w:rPr>
          <w:rFonts w:cs="Calibri"/>
        </w:rPr>
        <w:t>i</w:t>
      </w:r>
      <w:r>
        <w:rPr>
          <w:rFonts w:cs="Calibri"/>
          <w:spacing w:val="-3"/>
        </w:rPr>
        <w:t>al</w:t>
      </w:r>
      <w:r>
        <w:rPr>
          <w:rFonts w:cs="Calibri"/>
          <w:spacing w:val="-1"/>
        </w:rPr>
        <w:t>n</w:t>
      </w:r>
      <w:r>
        <w:rPr>
          <w:rFonts w:cs="Calibri"/>
        </w:rPr>
        <w:t xml:space="preserve">y </w:t>
      </w:r>
      <w:r>
        <w:rPr>
          <w:spacing w:val="-2"/>
        </w:rPr>
        <w:t>wy</w:t>
      </w:r>
      <w:r>
        <w:t>ł</w:t>
      </w:r>
      <w:r>
        <w:rPr>
          <w:spacing w:val="-3"/>
        </w:rPr>
        <w:t>ą</w:t>
      </w:r>
      <w:r>
        <w:t>cz</w:t>
      </w:r>
      <w:r>
        <w:rPr>
          <w:spacing w:val="-4"/>
        </w:rPr>
        <w:t>n</w:t>
      </w:r>
      <w:r>
        <w:t>ie</w:t>
      </w:r>
      <w:r>
        <w:rPr>
          <w:spacing w:val="24"/>
        </w:rPr>
        <w:t xml:space="preserve"> </w:t>
      </w:r>
      <w:r>
        <w:rPr>
          <w:rFonts w:cs="Calibri"/>
        </w:rPr>
        <w:t>l</w:t>
      </w:r>
      <w:r>
        <w:rPr>
          <w:rFonts w:cs="Calibri"/>
          <w:spacing w:val="-1"/>
        </w:rPr>
        <w:t>i</w:t>
      </w:r>
      <w:r>
        <w:rPr>
          <w:rFonts w:cs="Calibri"/>
          <w:spacing w:val="-4"/>
        </w:rPr>
        <w:t>d</w:t>
      </w:r>
      <w:r>
        <w:rPr>
          <w:rFonts w:cs="Calibri"/>
          <w:spacing w:val="-2"/>
        </w:rPr>
        <w:t>e</w:t>
      </w:r>
      <w:r>
        <w:rPr>
          <w:rFonts w:cs="Calibri"/>
        </w:rPr>
        <w:t>r</w:t>
      </w:r>
      <w:r>
        <w:rPr>
          <w:rFonts w:cs="Calibri"/>
          <w:spacing w:val="26"/>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24"/>
        </w:rPr>
        <w:t xml:space="preserve"> </w:t>
      </w:r>
      <w:r>
        <w:rPr>
          <w:rFonts w:cs="Calibri"/>
          <w:spacing w:val="-3"/>
        </w:rPr>
        <w:t>(</w:t>
      </w:r>
      <w:r>
        <w:rPr>
          <w:rFonts w:cs="Calibri"/>
          <w:spacing w:val="-2"/>
        </w:rPr>
        <w:t>t</w:t>
      </w:r>
      <w:r>
        <w:rPr>
          <w:rFonts w:cs="Calibri"/>
          <w:spacing w:val="-1"/>
        </w:rPr>
        <w:t>z</w:t>
      </w:r>
      <w:r>
        <w:rPr>
          <w:rFonts w:cs="Calibri"/>
        </w:rPr>
        <w:t>w.</w:t>
      </w:r>
      <w:r>
        <w:rPr>
          <w:rFonts w:cs="Calibri"/>
          <w:spacing w:val="25"/>
        </w:rPr>
        <w:t xml:space="preserve"> </w:t>
      </w:r>
      <w:r>
        <w:rPr>
          <w:spacing w:val="-3"/>
        </w:rPr>
        <w:t>f</w:t>
      </w:r>
      <w:r>
        <w:rPr>
          <w:spacing w:val="1"/>
        </w:rPr>
        <w:t>o</w:t>
      </w:r>
      <w:r>
        <w:rPr>
          <w:spacing w:val="-3"/>
        </w:rPr>
        <w:t>r</w:t>
      </w:r>
      <w:r>
        <w:rPr>
          <w:spacing w:val="-2"/>
        </w:rPr>
        <w:t>m</w:t>
      </w:r>
      <w:r>
        <w:rPr>
          <w:spacing w:val="-1"/>
        </w:rPr>
        <w:t>u</w:t>
      </w:r>
      <w:r>
        <w:rPr>
          <w:spacing w:val="-2"/>
        </w:rPr>
        <w:t>ł</w:t>
      </w:r>
      <w:r>
        <w:t>a</w:t>
      </w:r>
      <w:r>
        <w:rPr>
          <w:spacing w:val="27"/>
        </w:rPr>
        <w:t xml:space="preserve"> </w:t>
      </w:r>
      <w:r>
        <w:rPr>
          <w:rFonts w:cs="Calibri"/>
          <w:spacing w:val="-4"/>
        </w:rPr>
        <w:t>n</w:t>
      </w:r>
      <w:r>
        <w:rPr>
          <w:rFonts w:cs="Calibri"/>
        </w:rPr>
        <w:t>i</w:t>
      </w:r>
      <w:r>
        <w:rPr>
          <w:rFonts w:cs="Calibri"/>
          <w:spacing w:val="-3"/>
        </w:rPr>
        <w:t>e</w:t>
      </w:r>
      <w:r>
        <w:rPr>
          <w:rFonts w:cs="Calibri"/>
          <w:spacing w:val="-1"/>
        </w:rPr>
        <w:t>p</w:t>
      </w:r>
      <w:r>
        <w:rPr>
          <w:rFonts w:cs="Calibri"/>
          <w:spacing w:val="-3"/>
        </w:rPr>
        <w:t>a</w:t>
      </w:r>
      <w:r>
        <w:rPr>
          <w:rFonts w:cs="Calibri"/>
        </w:rPr>
        <w:t>r</w:t>
      </w:r>
      <w:r>
        <w:rPr>
          <w:rFonts w:cs="Calibri"/>
          <w:spacing w:val="-3"/>
        </w:rPr>
        <w:t>t</w:t>
      </w:r>
      <w:r>
        <w:rPr>
          <w:rFonts w:cs="Calibri"/>
          <w:spacing w:val="-1"/>
        </w:rPr>
        <w:t>n</w:t>
      </w:r>
      <w:r>
        <w:rPr>
          <w:rFonts w:cs="Calibri"/>
          <w:spacing w:val="-2"/>
        </w:rPr>
        <w:t>e</w:t>
      </w:r>
      <w:r>
        <w:rPr>
          <w:rFonts w:cs="Calibri"/>
        </w:rPr>
        <w:t>r</w:t>
      </w:r>
      <w:r>
        <w:rPr>
          <w:rFonts w:cs="Calibri"/>
          <w:spacing w:val="-3"/>
        </w:rPr>
        <w:t>s</w:t>
      </w:r>
      <w:r>
        <w:rPr>
          <w:rFonts w:cs="Calibri"/>
          <w:spacing w:val="-2"/>
        </w:rPr>
        <w:t>k</w:t>
      </w:r>
      <w:r>
        <w:rPr>
          <w:rFonts w:cs="Calibri"/>
        </w:rPr>
        <w:t>a</w:t>
      </w:r>
      <w:r>
        <w:rPr>
          <w:rFonts w:cs="Calibri"/>
          <w:spacing w:val="-3"/>
        </w:rPr>
        <w:t>)</w:t>
      </w:r>
      <w:r>
        <w:rPr>
          <w:rFonts w:cs="Calibri"/>
        </w:rPr>
        <w:t>.</w:t>
      </w:r>
      <w:r>
        <w:rPr>
          <w:rFonts w:cs="Calibri"/>
          <w:spacing w:val="26"/>
        </w:rPr>
        <w:t xml:space="preserve"> </w:t>
      </w:r>
      <w:r>
        <w:rPr>
          <w:spacing w:val="-2"/>
        </w:rPr>
        <w:t>P</w:t>
      </w:r>
      <w:r>
        <w:t>r</w:t>
      </w:r>
      <w:r>
        <w:rPr>
          <w:spacing w:val="-4"/>
        </w:rPr>
        <w:t>z</w:t>
      </w:r>
      <w:r>
        <w:t>y</w:t>
      </w:r>
      <w:r>
        <w:rPr>
          <w:spacing w:val="-3"/>
        </w:rPr>
        <w:t>j</w:t>
      </w:r>
      <w:r>
        <w:rPr>
          <w:spacing w:val="-2"/>
        </w:rPr>
        <w:t>ę</w:t>
      </w:r>
      <w:r>
        <w:t>c</w:t>
      </w:r>
      <w:r>
        <w:rPr>
          <w:spacing w:val="-3"/>
        </w:rPr>
        <w:t>i</w:t>
      </w:r>
      <w:r>
        <w:t>e</w:t>
      </w:r>
      <w:r>
        <w:rPr>
          <w:spacing w:val="28"/>
        </w:rPr>
        <w:t xml:space="preserve"> </w:t>
      </w:r>
      <w:r>
        <w:rPr>
          <w:rFonts w:cs="Calibri"/>
          <w:spacing w:val="-4"/>
        </w:rPr>
        <w:t>d</w:t>
      </w:r>
      <w:r>
        <w:rPr>
          <w:rFonts w:cs="Calibri"/>
        </w:rPr>
        <w:t>r</w:t>
      </w:r>
      <w:r>
        <w:rPr>
          <w:rFonts w:cs="Calibri"/>
          <w:spacing w:val="-1"/>
        </w:rPr>
        <w:t>u</w:t>
      </w:r>
      <w:r>
        <w:rPr>
          <w:rFonts w:cs="Calibri"/>
          <w:spacing w:val="-4"/>
        </w:rPr>
        <w:t>g</w:t>
      </w:r>
      <w:r>
        <w:rPr>
          <w:rFonts w:cs="Calibri"/>
        </w:rPr>
        <w:t>i</w:t>
      </w:r>
      <w:r>
        <w:rPr>
          <w:rFonts w:cs="Calibri"/>
          <w:spacing w:val="-3"/>
        </w:rPr>
        <w:t>e</w:t>
      </w:r>
      <w:r>
        <w:rPr>
          <w:rFonts w:cs="Calibri"/>
          <w:spacing w:val="-4"/>
        </w:rPr>
        <w:t>g</w:t>
      </w:r>
      <w:r>
        <w:rPr>
          <w:rFonts w:cs="Calibri"/>
        </w:rPr>
        <w:t>o</w:t>
      </w:r>
      <w:r>
        <w:rPr>
          <w:rFonts w:cs="Calibri"/>
          <w:spacing w:val="28"/>
        </w:rPr>
        <w:t xml:space="preserve"> </w:t>
      </w:r>
      <w:r>
        <w:rPr>
          <w:spacing w:val="-3"/>
        </w:rPr>
        <w:t>r</w:t>
      </w:r>
      <w:r>
        <w:rPr>
          <w:spacing w:val="1"/>
        </w:rPr>
        <w:t>o</w:t>
      </w:r>
      <w:r>
        <w:rPr>
          <w:spacing w:val="-4"/>
        </w:rPr>
        <w:t>z</w:t>
      </w:r>
      <w:r>
        <w:t>w</w:t>
      </w:r>
      <w:r>
        <w:rPr>
          <w:spacing w:val="-3"/>
        </w:rPr>
        <w:t>ią</w:t>
      </w:r>
      <w:r>
        <w:rPr>
          <w:spacing w:val="-1"/>
        </w:rPr>
        <w:t>z</w:t>
      </w:r>
      <w:r>
        <w:t>a</w:t>
      </w:r>
      <w:r>
        <w:rPr>
          <w:spacing w:val="-1"/>
        </w:rPr>
        <w:t>n</w:t>
      </w:r>
      <w:r>
        <w:rPr>
          <w:rFonts w:cs="Calibri"/>
          <w:spacing w:val="-3"/>
        </w:rPr>
        <w:t>i</w:t>
      </w:r>
      <w:r>
        <w:rPr>
          <w:rFonts w:cs="Calibri"/>
        </w:rPr>
        <w:t>a</w:t>
      </w:r>
      <w:r>
        <w:rPr>
          <w:rFonts w:cs="Calibri"/>
          <w:spacing w:val="24"/>
        </w:rPr>
        <w:t xml:space="preserve"> </w:t>
      </w:r>
      <w:r>
        <w:rPr>
          <w:rFonts w:cs="Calibri"/>
          <w:spacing w:val="-2"/>
        </w:rPr>
        <w:t>o</w:t>
      </w:r>
      <w:r>
        <w:rPr>
          <w:rFonts w:cs="Calibri"/>
          <w:spacing w:val="-1"/>
        </w:rPr>
        <w:t>zn</w:t>
      </w:r>
      <w:r>
        <w:rPr>
          <w:rFonts w:cs="Calibri"/>
          <w:spacing w:val="-3"/>
        </w:rPr>
        <w:t>a</w:t>
      </w:r>
      <w:r>
        <w:rPr>
          <w:rFonts w:cs="Calibri"/>
        </w:rPr>
        <w:t>c</w:t>
      </w:r>
      <w:r>
        <w:rPr>
          <w:rFonts w:cs="Calibri"/>
          <w:spacing w:val="-4"/>
        </w:rPr>
        <w:t>z</w:t>
      </w:r>
      <w:r>
        <w:rPr>
          <w:rFonts w:cs="Calibri"/>
        </w:rPr>
        <w:t>a,</w:t>
      </w:r>
      <w:r>
        <w:rPr>
          <w:rFonts w:cs="Calibri"/>
          <w:spacing w:val="27"/>
        </w:rPr>
        <w:t xml:space="preserve"> </w:t>
      </w:r>
      <w:r>
        <w:rPr>
          <w:spacing w:val="-1"/>
        </w:rPr>
        <w:t>i</w:t>
      </w:r>
      <w:r>
        <w:t>ż</w:t>
      </w:r>
      <w:r>
        <w:rPr>
          <w:spacing w:val="23"/>
        </w:rPr>
        <w:t xml:space="preserve"> </w:t>
      </w:r>
      <w:r>
        <w:rPr>
          <w:rFonts w:cs="Calibri"/>
        </w:rPr>
        <w:t>w</w:t>
      </w:r>
      <w:r>
        <w:rPr>
          <w:rFonts w:cs="Calibri"/>
          <w:spacing w:val="42"/>
        </w:rPr>
        <w:t xml:space="preserve"> </w:t>
      </w:r>
      <w:r>
        <w:rPr>
          <w:rFonts w:cs="Calibri"/>
          <w:spacing w:val="-3"/>
        </w:rPr>
        <w:t>S</w:t>
      </w:r>
      <w:r>
        <w:rPr>
          <w:rFonts w:cs="Calibri"/>
          <w:spacing w:val="-2"/>
        </w:rPr>
        <w:t>L201</w:t>
      </w:r>
      <w:r>
        <w:rPr>
          <w:rFonts w:cs="Calibri"/>
        </w:rPr>
        <w:t>4 w</w:t>
      </w:r>
      <w:r>
        <w:rPr>
          <w:rFonts w:cs="Calibri"/>
          <w:spacing w:val="-2"/>
        </w:rPr>
        <w:t>s</w:t>
      </w:r>
      <w:r>
        <w:rPr>
          <w:rFonts w:cs="Calibri"/>
          <w:spacing w:val="-4"/>
        </w:rPr>
        <w:t>z</w:t>
      </w:r>
      <w:r>
        <w:rPr>
          <w:rFonts w:cs="Calibri"/>
        </w:rPr>
        <w:t>y</w:t>
      </w:r>
      <w:r>
        <w:rPr>
          <w:rFonts w:cs="Calibri"/>
          <w:spacing w:val="-3"/>
        </w:rPr>
        <w:t>s</w:t>
      </w:r>
      <w:r>
        <w:rPr>
          <w:rFonts w:cs="Calibri"/>
          <w:spacing w:val="-2"/>
        </w:rPr>
        <w:t>t</w:t>
      </w:r>
      <w:r>
        <w:rPr>
          <w:rFonts w:cs="Calibri"/>
        </w:rPr>
        <w:t>k</w:t>
      </w:r>
      <w:r>
        <w:rPr>
          <w:rFonts w:cs="Calibri"/>
          <w:spacing w:val="-3"/>
        </w:rPr>
        <w:t>i</w:t>
      </w:r>
      <w:r>
        <w:rPr>
          <w:rFonts w:cs="Calibri"/>
        </w:rPr>
        <w:t>e</w:t>
      </w:r>
      <w:r>
        <w:rPr>
          <w:rFonts w:cs="Calibri"/>
          <w:spacing w:val="-4"/>
        </w:rPr>
        <w:t xml:space="preserve"> </w:t>
      </w:r>
      <w:r>
        <w:rPr>
          <w:rFonts w:cs="Calibri"/>
          <w:spacing w:val="-2"/>
        </w:rPr>
        <w:t>w</w:t>
      </w:r>
      <w:r>
        <w:rPr>
          <w:rFonts w:cs="Calibri"/>
        </w:rPr>
        <w:t>y</w:t>
      </w:r>
      <w:r>
        <w:rPr>
          <w:rFonts w:cs="Calibri"/>
          <w:spacing w:val="-1"/>
        </w:rPr>
        <w:t>d</w:t>
      </w:r>
      <w:r>
        <w:rPr>
          <w:rFonts w:cs="Calibri"/>
          <w:spacing w:val="-3"/>
        </w:rPr>
        <w:t>a</w:t>
      </w:r>
      <w:r>
        <w:rPr>
          <w:rFonts w:cs="Calibri"/>
          <w:spacing w:val="-2"/>
        </w:rPr>
        <w:t>t</w:t>
      </w:r>
      <w:r>
        <w:rPr>
          <w:rFonts w:cs="Calibri"/>
        </w:rPr>
        <w:t>ki</w:t>
      </w:r>
      <w:r>
        <w:rPr>
          <w:rFonts w:cs="Calibri"/>
          <w:spacing w:val="-2"/>
        </w:rPr>
        <w:t xml:space="preserve"> </w:t>
      </w:r>
      <w:r>
        <w:rPr>
          <w:spacing w:val="-4"/>
        </w:rPr>
        <w:t>z</w:t>
      </w:r>
      <w:r>
        <w:rPr>
          <w:spacing w:val="1"/>
        </w:rPr>
        <w:t>o</w:t>
      </w:r>
      <w:r>
        <w:rPr>
          <w:spacing w:val="-3"/>
        </w:rPr>
        <w:t>s</w:t>
      </w:r>
      <w:r>
        <w:rPr>
          <w:spacing w:val="-2"/>
        </w:rPr>
        <w:t>t</w:t>
      </w:r>
      <w:r>
        <w:t>a</w:t>
      </w:r>
      <w:r>
        <w:rPr>
          <w:spacing w:val="-1"/>
        </w:rPr>
        <w:t>n</w:t>
      </w:r>
      <w:r>
        <w:t>ą</w:t>
      </w:r>
      <w:r>
        <w:rPr>
          <w:spacing w:val="-4"/>
        </w:rPr>
        <w:t xml:space="preserve"> </w:t>
      </w:r>
      <w:r>
        <w:rPr>
          <w:rFonts w:cs="Calibri"/>
          <w:spacing w:val="-1"/>
        </w:rPr>
        <w:t>p</w:t>
      </w:r>
      <w:r>
        <w:rPr>
          <w:rFonts w:cs="Calibri"/>
        </w:rPr>
        <w:t>r</w:t>
      </w:r>
      <w:r>
        <w:rPr>
          <w:rFonts w:cs="Calibri"/>
          <w:spacing w:val="-4"/>
        </w:rPr>
        <w:t>z</w:t>
      </w:r>
      <w:r>
        <w:rPr>
          <w:rFonts w:cs="Calibri"/>
        </w:rPr>
        <w:t>y</w:t>
      </w:r>
      <w:r>
        <w:rPr>
          <w:rFonts w:cs="Calibri"/>
          <w:spacing w:val="-1"/>
        </w:rPr>
        <w:t>p</w:t>
      </w:r>
      <w:r>
        <w:rPr>
          <w:rFonts w:cs="Calibri"/>
          <w:spacing w:val="-3"/>
        </w:rPr>
        <w:t>is</w:t>
      </w:r>
      <w:r>
        <w:rPr>
          <w:rFonts w:cs="Calibri"/>
        </w:rPr>
        <w:t>a</w:t>
      </w:r>
      <w:r>
        <w:rPr>
          <w:rFonts w:cs="Calibri"/>
          <w:spacing w:val="-4"/>
        </w:rPr>
        <w:t>n</w:t>
      </w:r>
      <w:r>
        <w:rPr>
          <w:rFonts w:cs="Calibri"/>
        </w:rPr>
        <w:t>e</w:t>
      </w:r>
      <w:r>
        <w:rPr>
          <w:rFonts w:cs="Calibri"/>
          <w:spacing w:val="1"/>
        </w:rPr>
        <w:t xml:space="preserve"> </w:t>
      </w:r>
      <w:r>
        <w:rPr>
          <w:rFonts w:cs="Calibri"/>
          <w:spacing w:val="-3"/>
        </w:rPr>
        <w:t>l</w:t>
      </w:r>
      <w:r>
        <w:rPr>
          <w:rFonts w:cs="Calibri"/>
        </w:rPr>
        <w:t>i</w:t>
      </w:r>
      <w:r>
        <w:rPr>
          <w:rFonts w:cs="Calibri"/>
          <w:spacing w:val="-4"/>
        </w:rPr>
        <w:t>d</w:t>
      </w:r>
      <w:r>
        <w:rPr>
          <w:rFonts w:cs="Calibri"/>
        </w:rPr>
        <w:t>e</w:t>
      </w:r>
      <w:r>
        <w:rPr>
          <w:rFonts w:cs="Calibri"/>
          <w:spacing w:val="-3"/>
        </w:rPr>
        <w:t>r</w:t>
      </w:r>
      <w:r>
        <w:rPr>
          <w:rFonts w:cs="Calibri"/>
          <w:spacing w:val="-2"/>
        </w:rPr>
        <w:t>o</w:t>
      </w:r>
      <w:r>
        <w:rPr>
          <w:rFonts w:cs="Calibri"/>
        </w:rPr>
        <w:t>w</w:t>
      </w:r>
      <w:r>
        <w:rPr>
          <w:rFonts w:cs="Calibri"/>
          <w:spacing w:val="-3"/>
        </w:rPr>
        <w:t>i</w:t>
      </w:r>
      <w:r>
        <w:rPr>
          <w:rFonts w:cs="Calibri"/>
        </w:rPr>
        <w:t>.</w:t>
      </w:r>
    </w:p>
    <w:p w14:paraId="79359A6B" w14:textId="77777777" w:rsidR="00657B51" w:rsidRDefault="00657B51" w:rsidP="00657B51">
      <w:pPr>
        <w:pStyle w:val="Tekstpodstawowy"/>
        <w:spacing w:line="275" w:lineRule="auto"/>
        <w:ind w:left="0" w:right="244"/>
        <w:jc w:val="both"/>
        <w:rPr>
          <w:rFonts w:cs="Calibri"/>
        </w:rPr>
      </w:pPr>
      <w:r>
        <w:rPr>
          <w:rFonts w:cs="Calibri"/>
        </w:rPr>
        <w:t>W</w:t>
      </w:r>
      <w:r>
        <w:rPr>
          <w:rFonts w:cs="Calibri"/>
          <w:spacing w:val="36"/>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34"/>
        </w:rPr>
        <w:t xml:space="preserve"> </w:t>
      </w:r>
      <w:r>
        <w:rPr>
          <w:spacing w:val="-1"/>
        </w:rPr>
        <w:t>p</w:t>
      </w:r>
      <w:r>
        <w:rPr>
          <w:spacing w:val="-3"/>
        </w:rPr>
        <w:t>r</w:t>
      </w:r>
      <w:r>
        <w:rPr>
          <w:spacing w:val="-2"/>
        </w:rPr>
        <w:t>o</w:t>
      </w:r>
      <w:r>
        <w:t>j</w:t>
      </w:r>
      <w:r>
        <w:rPr>
          <w:spacing w:val="-2"/>
        </w:rPr>
        <w:t>ektó</w:t>
      </w:r>
      <w:r>
        <w:t>w</w:t>
      </w:r>
      <w:r>
        <w:rPr>
          <w:spacing w:val="37"/>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k</w:t>
      </w:r>
      <w:r>
        <w:rPr>
          <w:rFonts w:cs="Calibri"/>
          <w:spacing w:val="-3"/>
        </w:rPr>
        <w:t>i</w:t>
      </w:r>
      <w:r>
        <w:rPr>
          <w:rFonts w:cs="Calibri"/>
        </w:rPr>
        <w:t>ch</w:t>
      </w:r>
      <w:r>
        <w:rPr>
          <w:rFonts w:cs="Calibri"/>
          <w:spacing w:val="35"/>
        </w:rPr>
        <w:t xml:space="preserve"> </w:t>
      </w:r>
      <w:r>
        <w:rPr>
          <w:rFonts w:cs="Calibri"/>
          <w:spacing w:val="-1"/>
        </w:rPr>
        <w:t>n</w:t>
      </w:r>
      <w:r>
        <w:rPr>
          <w:rFonts w:cs="Calibri"/>
          <w:spacing w:val="-3"/>
        </w:rPr>
        <w:t>i</w:t>
      </w:r>
      <w:r>
        <w:rPr>
          <w:rFonts w:cs="Calibri"/>
        </w:rPr>
        <w:t>e</w:t>
      </w:r>
      <w:r>
        <w:rPr>
          <w:rFonts w:cs="Calibri"/>
          <w:spacing w:val="37"/>
        </w:rPr>
        <w:t xml:space="preserve"> </w:t>
      </w:r>
      <w:r>
        <w:rPr>
          <w:rFonts w:cs="Calibri"/>
        </w:rPr>
        <w:t>je</w:t>
      </w:r>
      <w:r>
        <w:rPr>
          <w:rFonts w:cs="Calibri"/>
          <w:spacing w:val="-2"/>
        </w:rPr>
        <w:t>s</w:t>
      </w:r>
      <w:r>
        <w:rPr>
          <w:rFonts w:cs="Calibri"/>
        </w:rPr>
        <w:t>t</w:t>
      </w:r>
      <w:r>
        <w:rPr>
          <w:rFonts w:cs="Calibri"/>
          <w:spacing w:val="37"/>
        </w:rPr>
        <w:t xml:space="preserve"> </w:t>
      </w:r>
      <w:r>
        <w:rPr>
          <w:rFonts w:cs="Calibri"/>
          <w:spacing w:val="-4"/>
        </w:rPr>
        <w:t>d</w:t>
      </w:r>
      <w:r>
        <w:rPr>
          <w:rFonts w:cs="Calibri"/>
          <w:spacing w:val="1"/>
        </w:rPr>
        <w:t>o</w:t>
      </w:r>
      <w:r>
        <w:rPr>
          <w:rFonts w:cs="Calibri"/>
          <w:spacing w:val="-4"/>
        </w:rPr>
        <w:t>p</w:t>
      </w:r>
      <w:r>
        <w:rPr>
          <w:rFonts w:cs="Calibri"/>
          <w:spacing w:val="-1"/>
        </w:rPr>
        <w:t>u</w:t>
      </w:r>
      <w:r>
        <w:rPr>
          <w:rFonts w:cs="Calibri"/>
          <w:spacing w:val="-3"/>
        </w:rPr>
        <w:t>s</w:t>
      </w:r>
      <w:r>
        <w:rPr>
          <w:rFonts w:cs="Calibri"/>
          <w:spacing w:val="-1"/>
        </w:rPr>
        <w:t>z</w:t>
      </w:r>
      <w:r>
        <w:rPr>
          <w:rFonts w:cs="Calibri"/>
        </w:rPr>
        <w:t>c</w:t>
      </w:r>
      <w:r>
        <w:rPr>
          <w:rFonts w:cs="Calibri"/>
          <w:spacing w:val="-4"/>
        </w:rPr>
        <w:t>z</w:t>
      </w:r>
      <w:r>
        <w:rPr>
          <w:rFonts w:cs="Calibri"/>
        </w:rPr>
        <w:t>al</w:t>
      </w:r>
      <w:r>
        <w:rPr>
          <w:rFonts w:cs="Calibri"/>
          <w:spacing w:val="-4"/>
        </w:rPr>
        <w:t>n</w:t>
      </w:r>
      <w:r>
        <w:rPr>
          <w:rFonts w:cs="Calibri"/>
        </w:rPr>
        <w:t>e</w:t>
      </w:r>
      <w:r>
        <w:rPr>
          <w:rFonts w:cs="Calibri"/>
          <w:spacing w:val="38"/>
        </w:rPr>
        <w:t xml:space="preserve"> </w:t>
      </w:r>
      <w:r>
        <w:rPr>
          <w:rFonts w:cs="Calibri"/>
          <w:spacing w:val="-2"/>
        </w:rPr>
        <w:t>w</w:t>
      </w:r>
      <w:r>
        <w:rPr>
          <w:rFonts w:cs="Calibri"/>
          <w:spacing w:val="-1"/>
        </w:rPr>
        <w:t>z</w:t>
      </w:r>
      <w:r>
        <w:rPr>
          <w:rFonts w:cs="Calibri"/>
          <w:spacing w:val="-3"/>
        </w:rPr>
        <w:t>a</w:t>
      </w:r>
      <w:r>
        <w:rPr>
          <w:rFonts w:cs="Calibri"/>
        </w:rPr>
        <w:t>j</w:t>
      </w:r>
      <w:r>
        <w:rPr>
          <w:rFonts w:cs="Calibri"/>
          <w:spacing w:val="-2"/>
        </w:rPr>
        <w:t>em</w:t>
      </w:r>
      <w:r>
        <w:rPr>
          <w:rFonts w:cs="Calibri"/>
          <w:spacing w:val="-4"/>
        </w:rPr>
        <w:t>n</w:t>
      </w:r>
      <w:r>
        <w:rPr>
          <w:rFonts w:cs="Calibri"/>
        </w:rPr>
        <w:t>e</w:t>
      </w:r>
      <w:r>
        <w:rPr>
          <w:rFonts w:cs="Calibri"/>
          <w:spacing w:val="36"/>
        </w:rPr>
        <w:t xml:space="preserve"> </w:t>
      </w:r>
      <w:r>
        <w:rPr>
          <w:rFonts w:cs="Calibri"/>
          <w:spacing w:val="-1"/>
        </w:rPr>
        <w:t>z</w:t>
      </w:r>
      <w:r>
        <w:rPr>
          <w:rFonts w:cs="Calibri"/>
          <w:spacing w:val="-3"/>
        </w:rPr>
        <w:t>l</w:t>
      </w:r>
      <w:r>
        <w:rPr>
          <w:rFonts w:cs="Calibri"/>
        </w:rPr>
        <w:t>e</w:t>
      </w:r>
      <w:r>
        <w:rPr>
          <w:rFonts w:cs="Calibri"/>
          <w:spacing w:val="-2"/>
        </w:rPr>
        <w:t>c</w:t>
      </w:r>
      <w:r>
        <w:rPr>
          <w:rFonts w:cs="Calibri"/>
        </w:rPr>
        <w:t>a</w:t>
      </w:r>
      <w:r>
        <w:rPr>
          <w:rFonts w:cs="Calibri"/>
          <w:spacing w:val="-4"/>
        </w:rPr>
        <w:t>n</w:t>
      </w:r>
      <w:r>
        <w:rPr>
          <w:rFonts w:cs="Calibri"/>
        </w:rPr>
        <w:t>ie</w:t>
      </w:r>
      <w:r>
        <w:rPr>
          <w:rFonts w:cs="Calibri"/>
          <w:spacing w:val="33"/>
        </w:rPr>
        <w:t xml:space="preserve"> </w:t>
      </w:r>
      <w:r>
        <w:rPr>
          <w:rFonts w:cs="Calibri"/>
          <w:spacing w:val="-1"/>
        </w:rPr>
        <w:t>p</w:t>
      </w:r>
      <w:r>
        <w:rPr>
          <w:rFonts w:cs="Calibri"/>
        </w:rPr>
        <w:t>r</w:t>
      </w:r>
      <w:r>
        <w:rPr>
          <w:rFonts w:cs="Calibri"/>
          <w:spacing w:val="-2"/>
        </w:rPr>
        <w:t>ze</w:t>
      </w:r>
      <w:r>
        <w:rPr>
          <w:rFonts w:cs="Calibri"/>
        </w:rPr>
        <w:t>z</w:t>
      </w:r>
      <w:r>
        <w:rPr>
          <w:rFonts w:cs="Calibri"/>
          <w:spacing w:val="7"/>
        </w:rPr>
        <w:t xml:space="preserve"> </w:t>
      </w:r>
      <w:r>
        <w:rPr>
          <w:rFonts w:cs="Calibri"/>
          <w:spacing w:val="-4"/>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ta</w:t>
      </w:r>
      <w:r>
        <w:rPr>
          <w:rFonts w:cs="Calibri"/>
          <w:spacing w:val="7"/>
        </w:rPr>
        <w:t xml:space="preserve"> </w:t>
      </w:r>
      <w:r>
        <w:rPr>
          <w:rFonts w:cs="Calibri"/>
          <w:spacing w:val="-4"/>
        </w:rPr>
        <w:t>z</w:t>
      </w:r>
      <w:r>
        <w:rPr>
          <w:rFonts w:cs="Calibri"/>
        </w:rPr>
        <w:t>a</w:t>
      </w:r>
      <w:r>
        <w:rPr>
          <w:rFonts w:cs="Calibri"/>
          <w:spacing w:val="-3"/>
        </w:rPr>
        <w:t>k</w:t>
      </w:r>
      <w:r>
        <w:rPr>
          <w:rFonts w:cs="Calibri"/>
          <w:spacing w:val="-1"/>
        </w:rPr>
        <w:t>u</w:t>
      </w:r>
      <w:r>
        <w:rPr>
          <w:rFonts w:cs="Calibri"/>
          <w:spacing w:val="-4"/>
        </w:rPr>
        <w:t>p</w:t>
      </w:r>
      <w:r>
        <w:rPr>
          <w:rFonts w:cs="Calibri"/>
        </w:rPr>
        <w:t xml:space="preserve">u </w:t>
      </w:r>
      <w:r>
        <w:rPr>
          <w:rFonts w:cs="Calibri"/>
          <w:spacing w:val="-2"/>
        </w:rPr>
        <w:t>to</w:t>
      </w:r>
      <w:r>
        <w:rPr>
          <w:rFonts w:cs="Calibri"/>
        </w:rPr>
        <w:t>w</w:t>
      </w:r>
      <w:r>
        <w:rPr>
          <w:spacing w:val="-3"/>
        </w:rPr>
        <w:t>ar</w:t>
      </w:r>
      <w:r>
        <w:rPr>
          <w:spacing w:val="-2"/>
        </w:rPr>
        <w:t>ó</w:t>
      </w:r>
      <w:r>
        <w:t>w</w:t>
      </w:r>
      <w:r>
        <w:rPr>
          <w:spacing w:val="16"/>
        </w:rPr>
        <w:t xml:space="preserve"> </w:t>
      </w:r>
      <w:r>
        <w:rPr>
          <w:rFonts w:cs="Calibri"/>
        </w:rPr>
        <w:t>l</w:t>
      </w:r>
      <w:r>
        <w:rPr>
          <w:rFonts w:cs="Calibri"/>
          <w:spacing w:val="-2"/>
        </w:rPr>
        <w:t>u</w:t>
      </w:r>
      <w:r>
        <w:rPr>
          <w:rFonts w:cs="Calibri"/>
        </w:rPr>
        <w:t>b</w:t>
      </w:r>
      <w:r>
        <w:rPr>
          <w:rFonts w:cs="Calibri"/>
          <w:spacing w:val="14"/>
        </w:rPr>
        <w:t xml:space="preserve"> </w:t>
      </w:r>
      <w:r>
        <w:rPr>
          <w:spacing w:val="-4"/>
        </w:rPr>
        <w:t>u</w:t>
      </w:r>
      <w:r>
        <w:t>s</w:t>
      </w:r>
      <w:r>
        <w:rPr>
          <w:spacing w:val="-2"/>
        </w:rPr>
        <w:t>ł</w:t>
      </w:r>
      <w:r>
        <w:rPr>
          <w:spacing w:val="-1"/>
        </w:rPr>
        <w:t>u</w:t>
      </w:r>
      <w:r>
        <w:t>g</w:t>
      </w:r>
      <w:r>
        <w:rPr>
          <w:spacing w:val="14"/>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spacing w:val="-2"/>
        </w:rPr>
        <w:t>ow</w:t>
      </w:r>
      <w:r>
        <w:rPr>
          <w:rFonts w:cs="Calibri"/>
        </w:rPr>
        <w:t>i</w:t>
      </w:r>
      <w:r>
        <w:rPr>
          <w:rFonts w:cs="Calibri"/>
          <w:spacing w:val="15"/>
        </w:rPr>
        <w:t xml:space="preserve"> </w:t>
      </w:r>
      <w:r>
        <w:rPr>
          <w:rFonts w:cs="Calibri"/>
        </w:rPr>
        <w:t>i</w:t>
      </w:r>
      <w:r>
        <w:rPr>
          <w:rFonts w:cs="Calibri"/>
          <w:spacing w:val="15"/>
        </w:rPr>
        <w:t xml:space="preserve"> </w:t>
      </w:r>
      <w:r>
        <w:rPr>
          <w:rFonts w:cs="Calibri"/>
          <w:spacing w:val="-2"/>
        </w:rPr>
        <w:t>o</w:t>
      </w:r>
      <w:r>
        <w:rPr>
          <w:rFonts w:cs="Calibri"/>
          <w:spacing w:val="-4"/>
        </w:rPr>
        <w:t>d</w:t>
      </w:r>
      <w:r>
        <w:rPr>
          <w:rFonts w:cs="Calibri"/>
        </w:rPr>
        <w:t>w</w:t>
      </w:r>
      <w:r>
        <w:rPr>
          <w:rFonts w:cs="Calibri"/>
          <w:spacing w:val="-3"/>
        </w:rPr>
        <w:t>r</w:t>
      </w:r>
      <w:r>
        <w:rPr>
          <w:rFonts w:cs="Calibri"/>
          <w:spacing w:val="-2"/>
        </w:rPr>
        <w:t>o</w:t>
      </w:r>
      <w:r>
        <w:rPr>
          <w:rFonts w:cs="Calibri"/>
        </w:rPr>
        <w:t>tn</w:t>
      </w:r>
      <w:r>
        <w:rPr>
          <w:rFonts w:cs="Calibri"/>
          <w:spacing w:val="-4"/>
        </w:rPr>
        <w:t>i</w:t>
      </w:r>
      <w:r>
        <w:rPr>
          <w:rFonts w:cs="Calibri"/>
        </w:rPr>
        <w:t>e</w:t>
      </w:r>
      <w:r>
        <w:rPr>
          <w:rFonts w:cs="Calibri"/>
          <w:spacing w:val="34"/>
        </w:rPr>
        <w:t xml:space="preserve"> </w:t>
      </w:r>
      <w:r>
        <w:rPr>
          <w:rFonts w:cs="Calibri"/>
        </w:rPr>
        <w:t>a</w:t>
      </w:r>
      <w:r>
        <w:rPr>
          <w:rFonts w:cs="Calibri"/>
          <w:spacing w:val="13"/>
        </w:rPr>
        <w:t xml:space="preserve"> </w:t>
      </w:r>
      <w:r>
        <w:t>t</w:t>
      </w:r>
      <w:r>
        <w:rPr>
          <w:spacing w:val="-3"/>
        </w:rPr>
        <w:t>a</w:t>
      </w:r>
      <w:r>
        <w:t>k</w:t>
      </w:r>
      <w:r>
        <w:rPr>
          <w:spacing w:val="-3"/>
        </w:rPr>
        <w:t>ż</w:t>
      </w:r>
      <w:r>
        <w:t>e</w:t>
      </w:r>
      <w:r>
        <w:rPr>
          <w:spacing w:val="16"/>
        </w:rPr>
        <w:t xml:space="preserve"> </w:t>
      </w:r>
      <w:r>
        <w:t>a</w:t>
      </w:r>
      <w:r>
        <w:rPr>
          <w:spacing w:val="-1"/>
        </w:rPr>
        <w:t>n</w:t>
      </w:r>
      <w:r>
        <w:rPr>
          <w:spacing w:val="-4"/>
        </w:rPr>
        <w:t>g</w:t>
      </w:r>
      <w:r>
        <w:t>a</w:t>
      </w:r>
      <w:r>
        <w:rPr>
          <w:spacing w:val="-4"/>
        </w:rPr>
        <w:t>ż</w:t>
      </w:r>
      <w:r>
        <w:rPr>
          <w:spacing w:val="-2"/>
        </w:rPr>
        <w:t>o</w:t>
      </w:r>
      <w:r>
        <w:t>w</w:t>
      </w:r>
      <w:r>
        <w:rPr>
          <w:spacing w:val="-2"/>
        </w:rPr>
        <w:t>a</w:t>
      </w:r>
      <w:r>
        <w:rPr>
          <w:spacing w:val="-1"/>
        </w:rPr>
        <w:t>n</w:t>
      </w:r>
      <w:r>
        <w:rPr>
          <w:spacing w:val="-3"/>
        </w:rPr>
        <w:t>i</w:t>
      </w:r>
      <w:r>
        <w:t>e</w:t>
      </w:r>
      <w:r>
        <w:rPr>
          <w:spacing w:val="15"/>
        </w:rPr>
        <w:t xml:space="preserve"> </w:t>
      </w:r>
      <w:r>
        <w:rPr>
          <w:rFonts w:cs="Calibri"/>
        </w:rPr>
        <w:t>j</w:t>
      </w:r>
      <w:r>
        <w:rPr>
          <w:rFonts w:cs="Calibri"/>
          <w:spacing w:val="-3"/>
        </w:rPr>
        <w:t>a</w:t>
      </w:r>
      <w:r>
        <w:rPr>
          <w:rFonts w:cs="Calibri"/>
          <w:spacing w:val="-2"/>
        </w:rPr>
        <w:t>k</w:t>
      </w:r>
      <w:r>
        <w:rPr>
          <w:rFonts w:cs="Calibri"/>
        </w:rPr>
        <w:t>o</w:t>
      </w:r>
      <w:r>
        <w:rPr>
          <w:rFonts w:cs="Calibri"/>
          <w:spacing w:val="48"/>
        </w:rPr>
        <w:t xml:space="preserve"> </w:t>
      </w:r>
      <w:r>
        <w:rPr>
          <w:rFonts w:cs="Calibri"/>
          <w:spacing w:val="-4"/>
        </w:rPr>
        <w:t>p</w:t>
      </w:r>
      <w:r>
        <w:rPr>
          <w:rFonts w:cs="Calibri"/>
        </w:rPr>
        <w:t>e</w:t>
      </w:r>
      <w:r>
        <w:rPr>
          <w:rFonts w:cs="Calibri"/>
          <w:spacing w:val="-3"/>
        </w:rPr>
        <w:t>rs</w:t>
      </w:r>
      <w:r>
        <w:rPr>
          <w:rFonts w:cs="Calibri"/>
          <w:spacing w:val="1"/>
        </w:rPr>
        <w:t>o</w:t>
      </w:r>
      <w:r>
        <w:rPr>
          <w:rFonts w:cs="Calibri"/>
          <w:spacing w:val="-4"/>
        </w:rPr>
        <w:t>n</w:t>
      </w:r>
      <w:r>
        <w:rPr>
          <w:rFonts w:cs="Calibri"/>
          <w:spacing w:val="-2"/>
        </w:rPr>
        <w:t>e</w:t>
      </w:r>
      <w:r>
        <w:rPr>
          <w:rFonts w:cs="Calibri"/>
        </w:rPr>
        <w:t>lu</w:t>
      </w:r>
      <w:r>
        <w:rPr>
          <w:rFonts w:cs="Calibri"/>
          <w:spacing w:val="16"/>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spacing w:val="1"/>
        </w:rPr>
        <w:t>k</w:t>
      </w:r>
      <w:r>
        <w:rPr>
          <w:spacing w:val="-2"/>
        </w:rPr>
        <w:t>t</w:t>
      </w:r>
      <w:r>
        <w:t>u</w:t>
      </w:r>
      <w:r>
        <w:rPr>
          <w:spacing w:val="16"/>
        </w:rPr>
        <w:t xml:space="preserve"> </w:t>
      </w:r>
      <w:r>
        <w:rPr>
          <w:spacing w:val="-1"/>
        </w:rPr>
        <w:t>p</w:t>
      </w:r>
      <w:r>
        <w:rPr>
          <w:spacing w:val="-3"/>
        </w:rPr>
        <w:t>rac</w:t>
      </w:r>
      <w:r>
        <w:rPr>
          <w:spacing w:val="-2"/>
        </w:rPr>
        <w:t>o</w:t>
      </w:r>
      <w:r>
        <w:t>w</w:t>
      </w:r>
      <w:r>
        <w:rPr>
          <w:spacing w:val="-3"/>
        </w:rPr>
        <w:t>ni</w:t>
      </w:r>
      <w:r>
        <w:rPr>
          <w:spacing w:val="-2"/>
        </w:rPr>
        <w:t>kó</w:t>
      </w:r>
      <w:r>
        <w:t xml:space="preserve">w </w:t>
      </w:r>
      <w:r>
        <w:rPr>
          <w:spacing w:val="-1"/>
        </w:rPr>
        <w:t>p</w:t>
      </w:r>
      <w:r>
        <w:t>a</w:t>
      </w:r>
      <w:r>
        <w:rPr>
          <w:spacing w:val="-3"/>
        </w:rPr>
        <w:t>r</w:t>
      </w:r>
      <w:r>
        <w:t>t</w:t>
      </w:r>
      <w:r>
        <w:rPr>
          <w:spacing w:val="-3"/>
        </w:rPr>
        <w:t>n</w:t>
      </w:r>
      <w:r>
        <w:t>e</w:t>
      </w:r>
      <w:r>
        <w:rPr>
          <w:spacing w:val="-3"/>
        </w:rPr>
        <w:t>r</w:t>
      </w:r>
      <w:r>
        <w:rPr>
          <w:spacing w:val="-2"/>
        </w:rPr>
        <w:t>ó</w:t>
      </w:r>
      <w:r>
        <w:t>w</w:t>
      </w:r>
      <w:r>
        <w:rPr>
          <w:spacing w:val="-2"/>
        </w:rPr>
        <w:t xml:space="preserve"> </w:t>
      </w:r>
      <w:r>
        <w:rPr>
          <w:rFonts w:cs="Calibri"/>
          <w:spacing w:val="-1"/>
        </w:rPr>
        <w:t>p</w:t>
      </w:r>
      <w:r>
        <w:rPr>
          <w:rFonts w:cs="Calibri"/>
        </w:rPr>
        <w:t>r</w:t>
      </w:r>
      <w:r>
        <w:rPr>
          <w:rFonts w:cs="Calibri"/>
          <w:spacing w:val="-4"/>
        </w:rPr>
        <w:t>z</w:t>
      </w:r>
      <w:r>
        <w:rPr>
          <w:rFonts w:cs="Calibri"/>
        </w:rPr>
        <w:t>ez</w:t>
      </w:r>
      <w:r>
        <w:rPr>
          <w:rFonts w:cs="Calibri"/>
          <w:spacing w:val="-5"/>
        </w:rPr>
        <w:t xml:space="preserve"> </w:t>
      </w:r>
      <w:r>
        <w:rPr>
          <w:rFonts w:cs="Calibri"/>
          <w:spacing w:val="-4"/>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ta</w:t>
      </w:r>
      <w:r>
        <w:rPr>
          <w:rFonts w:cs="Calibri"/>
          <w:spacing w:val="-4"/>
        </w:rPr>
        <w:t xml:space="preserve"> </w:t>
      </w:r>
      <w:r>
        <w:rPr>
          <w:rFonts w:cs="Calibri"/>
        </w:rPr>
        <w:t>i</w:t>
      </w:r>
      <w:r>
        <w:rPr>
          <w:rFonts w:cs="Calibri"/>
          <w:spacing w:val="-2"/>
        </w:rPr>
        <w:t xml:space="preserve"> </w:t>
      </w:r>
      <w:r>
        <w:rPr>
          <w:rFonts w:cs="Calibri"/>
          <w:spacing w:val="1"/>
        </w:rPr>
        <w:t>o</w:t>
      </w:r>
      <w:r>
        <w:rPr>
          <w:rFonts w:cs="Calibri"/>
          <w:spacing w:val="-4"/>
        </w:rPr>
        <w:t>d</w:t>
      </w:r>
      <w:r>
        <w:rPr>
          <w:rFonts w:cs="Calibri"/>
          <w:spacing w:val="-2"/>
        </w:rPr>
        <w:t>w</w:t>
      </w:r>
      <w:r>
        <w:rPr>
          <w:rFonts w:cs="Calibri"/>
          <w:spacing w:val="-3"/>
        </w:rPr>
        <w:t>r</w:t>
      </w:r>
      <w:r>
        <w:rPr>
          <w:rFonts w:cs="Calibri"/>
          <w:spacing w:val="1"/>
        </w:rPr>
        <w:t>o</w:t>
      </w:r>
      <w:r>
        <w:rPr>
          <w:rFonts w:cs="Calibri"/>
          <w:spacing w:val="-2"/>
        </w:rPr>
        <w:t>t</w:t>
      </w:r>
      <w:r>
        <w:rPr>
          <w:rFonts w:cs="Calibri"/>
          <w:spacing w:val="-1"/>
        </w:rPr>
        <w:t>n</w:t>
      </w:r>
      <w:r>
        <w:rPr>
          <w:rFonts w:cs="Calibri"/>
          <w:spacing w:val="-3"/>
        </w:rPr>
        <w:t>i</w:t>
      </w:r>
      <w:r>
        <w:rPr>
          <w:rFonts w:cs="Calibri"/>
        </w:rPr>
        <w:t>e.</w:t>
      </w:r>
    </w:p>
    <w:p w14:paraId="04D016FE" w14:textId="77777777" w:rsidR="00F768DA" w:rsidRPr="00614077" w:rsidRDefault="00F768DA" w:rsidP="00614077">
      <w:pPr>
        <w:spacing w:after="0"/>
        <w:jc w:val="both"/>
        <w:rPr>
          <w:rFonts w:cs="Calibri"/>
        </w:rPr>
      </w:pPr>
    </w:p>
    <w:p w14:paraId="5EB95BFF" w14:textId="53B24F0F" w:rsidR="00657B51" w:rsidRDefault="00657B51" w:rsidP="00657B51">
      <w:pPr>
        <w:pStyle w:val="Tekstpodstawowy"/>
        <w:spacing w:line="275" w:lineRule="auto"/>
        <w:ind w:right="243"/>
        <w:jc w:val="both"/>
        <w:rPr>
          <w:rFonts w:cs="Calibri"/>
        </w:rPr>
      </w:pPr>
      <w:r>
        <w:rPr>
          <w:rFonts w:cs="Calibri"/>
        </w:rPr>
        <w:t>W</w:t>
      </w:r>
      <w:r>
        <w:rPr>
          <w:rFonts w:cs="Calibri"/>
          <w:spacing w:val="45"/>
        </w:rPr>
        <w:t xml:space="preserve"> </w:t>
      </w:r>
      <w:r>
        <w:rPr>
          <w:rFonts w:cs="Calibri"/>
          <w:spacing w:val="-3"/>
        </w:rPr>
        <w:t>s</w:t>
      </w:r>
      <w:r>
        <w:rPr>
          <w:rFonts w:cs="Calibri"/>
        </w:rPr>
        <w:t>y</w:t>
      </w:r>
      <w:r>
        <w:rPr>
          <w:rFonts w:cs="Calibri"/>
          <w:spacing w:val="-2"/>
        </w:rPr>
        <w:t>t</w:t>
      </w:r>
      <w:r>
        <w:rPr>
          <w:rFonts w:cs="Calibri"/>
          <w:spacing w:val="-1"/>
        </w:rPr>
        <w:t>u</w:t>
      </w:r>
      <w:r>
        <w:rPr>
          <w:rFonts w:cs="Calibri"/>
          <w:spacing w:val="-3"/>
        </w:rPr>
        <w:t>a</w:t>
      </w:r>
      <w:r>
        <w:rPr>
          <w:rFonts w:cs="Calibri"/>
        </w:rPr>
        <w:t>c</w:t>
      </w:r>
      <w:r>
        <w:rPr>
          <w:rFonts w:cs="Calibri"/>
          <w:spacing w:val="-3"/>
        </w:rPr>
        <w:t>j</w:t>
      </w:r>
      <w:r>
        <w:rPr>
          <w:rFonts w:cs="Calibri"/>
        </w:rPr>
        <w:t>i</w:t>
      </w:r>
      <w:r>
        <w:rPr>
          <w:rFonts w:cs="Calibri"/>
          <w:spacing w:val="46"/>
        </w:rPr>
        <w:t xml:space="preserve"> </w:t>
      </w:r>
      <w:r>
        <w:rPr>
          <w:rFonts w:cs="Calibri"/>
          <w:spacing w:val="-3"/>
        </w:rPr>
        <w:t>r</w:t>
      </w:r>
      <w:r>
        <w:rPr>
          <w:rFonts w:cs="Calibri"/>
        </w:rPr>
        <w:t>e</w:t>
      </w:r>
      <w:r>
        <w:rPr>
          <w:rFonts w:cs="Calibri"/>
          <w:spacing w:val="-3"/>
        </w:rPr>
        <w:t>z</w:t>
      </w:r>
      <w:r>
        <w:rPr>
          <w:rFonts w:cs="Calibri"/>
        </w:rPr>
        <w:t>y</w:t>
      </w:r>
      <w:r>
        <w:rPr>
          <w:rFonts w:cs="Calibri"/>
          <w:spacing w:val="-1"/>
        </w:rPr>
        <w:t>g</w:t>
      </w:r>
      <w:r>
        <w:rPr>
          <w:rFonts w:cs="Calibri"/>
          <w:spacing w:val="-4"/>
        </w:rPr>
        <w:t>n</w:t>
      </w:r>
      <w:r>
        <w:rPr>
          <w:rFonts w:cs="Calibri"/>
        </w:rPr>
        <w:t>a</w:t>
      </w:r>
      <w:r>
        <w:rPr>
          <w:rFonts w:cs="Calibri"/>
          <w:spacing w:val="-3"/>
        </w:rPr>
        <w:t>c</w:t>
      </w:r>
      <w:r>
        <w:rPr>
          <w:rFonts w:cs="Calibri"/>
        </w:rPr>
        <w:t>ji</w:t>
      </w:r>
      <w:r>
        <w:rPr>
          <w:rFonts w:cs="Calibri"/>
          <w:spacing w:val="44"/>
        </w:rPr>
        <w:t xml:space="preserve"> </w:t>
      </w:r>
      <w:r>
        <w:rPr>
          <w:rFonts w:cs="Calibri"/>
          <w:spacing w:val="-4"/>
        </w:rPr>
        <w:t>p</w:t>
      </w:r>
      <w:r>
        <w:rPr>
          <w:rFonts w:cs="Calibri"/>
        </w:rPr>
        <w:t>a</w:t>
      </w:r>
      <w:r>
        <w:rPr>
          <w:rFonts w:cs="Calibri"/>
          <w:spacing w:val="-3"/>
        </w:rPr>
        <w:t>r</w:t>
      </w:r>
      <w:r>
        <w:rPr>
          <w:rFonts w:cs="Calibri"/>
          <w:spacing w:val="-2"/>
        </w:rPr>
        <w:t>t</w:t>
      </w:r>
      <w:r>
        <w:rPr>
          <w:rFonts w:cs="Calibri"/>
          <w:spacing w:val="-1"/>
        </w:rPr>
        <w:t>n</w:t>
      </w:r>
      <w:r>
        <w:rPr>
          <w:rFonts w:cs="Calibri"/>
          <w:spacing w:val="-2"/>
        </w:rPr>
        <w:t>e</w:t>
      </w:r>
      <w:r>
        <w:rPr>
          <w:rFonts w:cs="Calibri"/>
        </w:rPr>
        <w:t>ra</w:t>
      </w:r>
      <w:r>
        <w:rPr>
          <w:rFonts w:cs="Calibri"/>
          <w:spacing w:val="45"/>
        </w:rPr>
        <w:t xml:space="preserve"> </w:t>
      </w:r>
      <w:r>
        <w:rPr>
          <w:rFonts w:cs="Calibri"/>
        </w:rPr>
        <w:t>z</w:t>
      </w:r>
      <w:r>
        <w:rPr>
          <w:rFonts w:cs="Calibri"/>
          <w:spacing w:val="45"/>
        </w:rPr>
        <w:t xml:space="preserve"> </w:t>
      </w:r>
      <w:r>
        <w:rPr>
          <w:spacing w:val="-1"/>
        </w:rPr>
        <w:t>ud</w:t>
      </w:r>
      <w:r>
        <w:rPr>
          <w:spacing w:val="-4"/>
        </w:rPr>
        <w:t>z</w:t>
      </w:r>
      <w:r>
        <w:t>i</w:t>
      </w:r>
      <w:r>
        <w:rPr>
          <w:spacing w:val="-3"/>
        </w:rPr>
        <w:t>a</w:t>
      </w:r>
      <w:r>
        <w:t>łu</w:t>
      </w:r>
      <w:r>
        <w:rPr>
          <w:spacing w:val="41"/>
        </w:rPr>
        <w:t xml:space="preserve"> </w:t>
      </w:r>
      <w:r>
        <w:rPr>
          <w:rFonts w:cs="Calibri"/>
        </w:rPr>
        <w:t>w</w:t>
      </w:r>
      <w:r>
        <w:rPr>
          <w:rFonts w:cs="Calibri"/>
          <w:spacing w:val="49"/>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c</w:t>
      </w:r>
      <w:r>
        <w:rPr>
          <w:rFonts w:cs="Calibri"/>
          <w:spacing w:val="-3"/>
        </w:rPr>
        <w:t>i</w:t>
      </w:r>
      <w:r>
        <w:rPr>
          <w:rFonts w:cs="Calibri"/>
        </w:rPr>
        <w:t>e</w:t>
      </w:r>
      <w:r>
        <w:rPr>
          <w:rFonts w:cs="Calibri"/>
          <w:spacing w:val="44"/>
        </w:rPr>
        <w:t xml:space="preserve"> </w:t>
      </w:r>
      <w:r>
        <w:rPr>
          <w:rFonts w:cs="Calibri"/>
        </w:rPr>
        <w:t>l</w:t>
      </w:r>
      <w:r>
        <w:rPr>
          <w:rFonts w:cs="Calibri"/>
          <w:spacing w:val="-4"/>
        </w:rPr>
        <w:t>u</w:t>
      </w:r>
      <w:r>
        <w:rPr>
          <w:rFonts w:cs="Calibri"/>
        </w:rPr>
        <w:t>b</w:t>
      </w:r>
      <w:r>
        <w:rPr>
          <w:rFonts w:cs="Calibri"/>
          <w:spacing w:val="45"/>
        </w:rPr>
        <w:t xml:space="preserve"> </w:t>
      </w:r>
      <w:r>
        <w:rPr>
          <w:rFonts w:cs="Calibri"/>
          <w:spacing w:val="-2"/>
        </w:rPr>
        <w:t>w</w:t>
      </w:r>
      <w:r>
        <w:rPr>
          <w:rFonts w:cs="Calibri"/>
        </w:rPr>
        <w:t>y</w:t>
      </w:r>
      <w:r>
        <w:rPr>
          <w:rFonts w:cs="Calibri"/>
          <w:spacing w:val="-4"/>
        </w:rPr>
        <w:t>p</w:t>
      </w:r>
      <w:r>
        <w:rPr>
          <w:rFonts w:cs="Calibri"/>
          <w:spacing w:val="-2"/>
        </w:rPr>
        <w:t>ow</w:t>
      </w:r>
      <w:r>
        <w:rPr>
          <w:rFonts w:cs="Calibri"/>
          <w:spacing w:val="-3"/>
        </w:rPr>
        <w:t>i</w:t>
      </w:r>
      <w:r>
        <w:rPr>
          <w:rFonts w:cs="Calibri"/>
        </w:rPr>
        <w:t>ed</w:t>
      </w:r>
      <w:r>
        <w:rPr>
          <w:rFonts w:cs="Calibri"/>
          <w:spacing w:val="-4"/>
        </w:rPr>
        <w:t>z</w:t>
      </w:r>
      <w:r>
        <w:rPr>
          <w:rFonts w:cs="Calibri"/>
        </w:rPr>
        <w:t>en</w:t>
      </w:r>
      <w:r>
        <w:rPr>
          <w:rFonts w:cs="Calibri"/>
          <w:spacing w:val="-3"/>
        </w:rPr>
        <w:t>i</w:t>
      </w:r>
      <w:r>
        <w:rPr>
          <w:rFonts w:cs="Calibri"/>
        </w:rPr>
        <w:t>a</w:t>
      </w:r>
      <w:r>
        <w:rPr>
          <w:rFonts w:cs="Calibri"/>
          <w:spacing w:val="44"/>
        </w:rPr>
        <w:t xml:space="preserve"> </w:t>
      </w:r>
      <w:r>
        <w:rPr>
          <w:rFonts w:cs="Calibri"/>
          <w:spacing w:val="-1"/>
        </w:rPr>
        <w:t>p</w:t>
      </w:r>
      <w:r>
        <w:rPr>
          <w:rFonts w:cs="Calibri"/>
          <w:spacing w:val="-3"/>
        </w:rPr>
        <w:t>a</w:t>
      </w:r>
      <w:r>
        <w:rPr>
          <w:rFonts w:cs="Calibri"/>
        </w:rPr>
        <w:t>r</w:t>
      </w:r>
      <w:r>
        <w:rPr>
          <w:rFonts w:cs="Calibri"/>
          <w:spacing w:val="-3"/>
        </w:rPr>
        <w:t>t</w:t>
      </w:r>
      <w:r>
        <w:rPr>
          <w:rFonts w:cs="Calibri"/>
          <w:spacing w:val="-1"/>
        </w:rPr>
        <w:t>n</w:t>
      </w:r>
      <w:r>
        <w:rPr>
          <w:rFonts w:cs="Calibri"/>
          <w:spacing w:val="-2"/>
        </w:rPr>
        <w:t>e</w:t>
      </w:r>
      <w:r>
        <w:rPr>
          <w:rFonts w:cs="Calibri"/>
        </w:rPr>
        <w:t>r</w:t>
      </w:r>
      <w:r>
        <w:rPr>
          <w:rFonts w:cs="Calibri"/>
          <w:spacing w:val="-3"/>
        </w:rPr>
        <w:t>s</w:t>
      </w:r>
      <w:r>
        <w:rPr>
          <w:rFonts w:cs="Calibri"/>
          <w:spacing w:val="-2"/>
        </w:rPr>
        <w:t>t</w:t>
      </w:r>
      <w:r>
        <w:rPr>
          <w:rFonts w:cs="Calibri"/>
        </w:rPr>
        <w:t>wa</w:t>
      </w:r>
      <w:r>
        <w:rPr>
          <w:rFonts w:cs="Calibri"/>
          <w:spacing w:val="46"/>
        </w:rPr>
        <w:t xml:space="preserve"> </w:t>
      </w:r>
      <w:r>
        <w:rPr>
          <w:rFonts w:cs="Calibri"/>
          <w:spacing w:val="-4"/>
        </w:rPr>
        <w:t>p</w:t>
      </w:r>
      <w:r>
        <w:rPr>
          <w:rFonts w:cs="Calibri"/>
        </w:rPr>
        <w:t>r</w:t>
      </w:r>
      <w:r>
        <w:rPr>
          <w:rFonts w:cs="Calibri"/>
          <w:spacing w:val="-4"/>
        </w:rPr>
        <w:t>z</w:t>
      </w:r>
      <w:r>
        <w:rPr>
          <w:rFonts w:cs="Calibri"/>
        </w:rPr>
        <w:t>ed</w:t>
      </w:r>
      <w:r>
        <w:rPr>
          <w:rFonts w:cs="Calibri"/>
          <w:spacing w:val="30"/>
        </w:rPr>
        <w:t xml:space="preserve"> </w:t>
      </w:r>
      <w:r>
        <w:rPr>
          <w:rFonts w:cs="Calibri"/>
          <w:spacing w:val="-4"/>
        </w:rPr>
        <w:t>p</w:t>
      </w:r>
      <w:r>
        <w:rPr>
          <w:rFonts w:cs="Calibri"/>
          <w:spacing w:val="1"/>
        </w:rPr>
        <w:t>o</w:t>
      </w:r>
      <w:r>
        <w:rPr>
          <w:rFonts w:cs="Calibri"/>
          <w:spacing w:val="-1"/>
        </w:rPr>
        <w:t>d</w:t>
      </w:r>
      <w:r>
        <w:rPr>
          <w:rFonts w:cs="Calibri"/>
          <w:spacing w:val="-4"/>
        </w:rPr>
        <w:t>p</w:t>
      </w:r>
      <w:r>
        <w:rPr>
          <w:rFonts w:cs="Calibri"/>
        </w:rPr>
        <w:t>i</w:t>
      </w:r>
      <w:r>
        <w:rPr>
          <w:rFonts w:cs="Calibri"/>
          <w:spacing w:val="-3"/>
        </w:rPr>
        <w:t>s</w:t>
      </w:r>
      <w:r>
        <w:rPr>
          <w:rFonts w:cs="Calibri"/>
        </w:rPr>
        <w:t>a</w:t>
      </w:r>
      <w:r>
        <w:rPr>
          <w:rFonts w:cs="Calibri"/>
          <w:spacing w:val="-4"/>
        </w:rPr>
        <w:t>n</w:t>
      </w:r>
      <w:r>
        <w:rPr>
          <w:rFonts w:cs="Calibri"/>
          <w:spacing w:val="-3"/>
        </w:rPr>
        <w:t>i</w:t>
      </w:r>
      <w:r>
        <w:rPr>
          <w:rFonts w:cs="Calibri"/>
          <w:spacing w:val="-2"/>
        </w:rPr>
        <w:t>e</w:t>
      </w:r>
      <w:r>
        <w:rPr>
          <w:rFonts w:cs="Calibri"/>
        </w:rPr>
        <w:t xml:space="preserve">m </w:t>
      </w:r>
      <w:r>
        <w:rPr>
          <w:rFonts w:cs="Calibri"/>
          <w:spacing w:val="-4"/>
        </w:rPr>
        <w:t>u</w:t>
      </w:r>
      <w:r>
        <w:rPr>
          <w:rFonts w:cs="Calibri"/>
          <w:spacing w:val="-2"/>
        </w:rPr>
        <w:t>mow</w:t>
      </w:r>
      <w:r>
        <w:rPr>
          <w:rFonts w:cs="Calibri"/>
        </w:rPr>
        <w:t>y</w:t>
      </w:r>
      <w:r>
        <w:rPr>
          <w:rFonts w:cs="Calibri"/>
          <w:spacing w:val="43"/>
        </w:rPr>
        <w:t xml:space="preserve"> </w:t>
      </w:r>
      <w:r>
        <w:rPr>
          <w:rFonts w:cs="Calibri"/>
        </w:rPr>
        <w:t xml:space="preserve">o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42"/>
        </w:rPr>
        <w:t xml:space="preserve"> </w:t>
      </w:r>
      <w:r>
        <w:rPr>
          <w:rFonts w:cs="Calibri"/>
        </w:rPr>
        <w:t>P</w:t>
      </w:r>
      <w:r>
        <w:rPr>
          <w:rFonts w:cs="Calibri"/>
          <w:spacing w:val="-3"/>
        </w:rPr>
        <w:t>r</w:t>
      </w:r>
      <w:r>
        <w:rPr>
          <w:rFonts w:cs="Calibri"/>
          <w:spacing w:val="-2"/>
        </w:rPr>
        <w:t>o</w:t>
      </w:r>
      <w:r>
        <w:rPr>
          <w:rFonts w:cs="Calibri"/>
          <w:spacing w:val="-3"/>
        </w:rPr>
        <w:t>j</w:t>
      </w:r>
      <w:r>
        <w:rPr>
          <w:rFonts w:cs="Calibri"/>
        </w:rPr>
        <w:t>e</w:t>
      </w:r>
      <w:r>
        <w:rPr>
          <w:rFonts w:cs="Calibri"/>
          <w:spacing w:val="-2"/>
        </w:rPr>
        <w:t>kt</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a</w:t>
      </w:r>
      <w:r>
        <w:rPr>
          <w:rFonts w:cs="Calibri"/>
          <w:spacing w:val="46"/>
        </w:rPr>
        <w:t xml:space="preserve"> </w:t>
      </w:r>
      <w:r>
        <w:rPr>
          <w:rFonts w:cs="Calibri"/>
        </w:rPr>
        <w:t>(p</w:t>
      </w:r>
      <w:r>
        <w:rPr>
          <w:rFonts w:cs="Calibri"/>
          <w:spacing w:val="-4"/>
        </w:rPr>
        <w:t>a</w:t>
      </w:r>
      <w:r>
        <w:rPr>
          <w:rFonts w:cs="Calibri"/>
        </w:rPr>
        <w:t>r</w:t>
      </w:r>
      <w:r>
        <w:rPr>
          <w:rFonts w:cs="Calibri"/>
          <w:spacing w:val="-3"/>
        </w:rPr>
        <w:t>t</w:t>
      </w:r>
      <w:r>
        <w:rPr>
          <w:rFonts w:cs="Calibri"/>
          <w:spacing w:val="-4"/>
        </w:rPr>
        <w:t>n</w:t>
      </w:r>
      <w:r>
        <w:rPr>
          <w:rFonts w:cs="Calibri"/>
        </w:rPr>
        <w:t>er</w:t>
      </w:r>
      <w:r>
        <w:rPr>
          <w:rFonts w:cs="Calibri"/>
          <w:spacing w:val="46"/>
        </w:rPr>
        <w:t xml:space="preserve"> </w:t>
      </w:r>
      <w:r>
        <w:t>w</w:t>
      </w:r>
      <w:r>
        <w:rPr>
          <w:spacing w:val="-3"/>
        </w:rPr>
        <w:t>i</w:t>
      </w:r>
      <w:r>
        <w:rPr>
          <w:spacing w:val="-2"/>
        </w:rPr>
        <w:t>o</w:t>
      </w:r>
      <w:r>
        <w:rPr>
          <w:spacing w:val="-1"/>
        </w:rPr>
        <w:t>d</w:t>
      </w:r>
      <w:r>
        <w:rPr>
          <w:spacing w:val="-3"/>
        </w:rPr>
        <w:t>ąc</w:t>
      </w:r>
      <w:r>
        <w:t>y)</w:t>
      </w:r>
      <w:r>
        <w:rPr>
          <w:spacing w:val="46"/>
        </w:rPr>
        <w:t xml:space="preserve"> </w:t>
      </w:r>
      <w:r>
        <w:rPr>
          <w:rFonts w:cs="Calibri"/>
          <w:spacing w:val="-1"/>
        </w:rPr>
        <w:t>p</w:t>
      </w:r>
      <w:r>
        <w:rPr>
          <w:rFonts w:cs="Calibri"/>
        </w:rPr>
        <w:t>r</w:t>
      </w:r>
      <w:r>
        <w:rPr>
          <w:rFonts w:cs="Calibri"/>
          <w:spacing w:val="-4"/>
        </w:rPr>
        <w:t>z</w:t>
      </w:r>
      <w:r>
        <w:rPr>
          <w:rFonts w:cs="Calibri"/>
        </w:rPr>
        <w:t>e</w:t>
      </w:r>
      <w:r>
        <w:rPr>
          <w:rFonts w:cs="Calibri"/>
          <w:spacing w:val="-3"/>
        </w:rPr>
        <w:t>ds</w:t>
      </w:r>
      <w:r>
        <w:rPr>
          <w:rFonts w:cs="Calibri"/>
        </w:rPr>
        <w:t>t</w:t>
      </w:r>
      <w:r>
        <w:rPr>
          <w:rFonts w:cs="Calibri"/>
          <w:spacing w:val="-3"/>
        </w:rPr>
        <w:t>a</w:t>
      </w:r>
      <w:r>
        <w:rPr>
          <w:rFonts w:cs="Calibri"/>
        </w:rPr>
        <w:t>w</w:t>
      </w:r>
      <w:r>
        <w:rPr>
          <w:rFonts w:cs="Calibri"/>
          <w:spacing w:val="-3"/>
        </w:rPr>
        <w:t>i</w:t>
      </w:r>
      <w:r>
        <w:rPr>
          <w:rFonts w:cs="Calibri"/>
        </w:rPr>
        <w:t>a</w:t>
      </w:r>
      <w:r>
        <w:rPr>
          <w:rFonts w:cs="Calibri"/>
          <w:spacing w:val="49"/>
        </w:rPr>
        <w:t xml:space="preserve"> </w:t>
      </w:r>
      <w:r>
        <w:rPr>
          <w:rFonts w:cs="Calibri"/>
          <w:spacing w:val="-4"/>
        </w:rPr>
        <w:t>d</w:t>
      </w:r>
      <w:r>
        <w:rPr>
          <w:rFonts w:cs="Calibri"/>
        </w:rPr>
        <w:t>o</w:t>
      </w:r>
      <w:r>
        <w:rPr>
          <w:rFonts w:cs="Calibri"/>
          <w:spacing w:val="45"/>
        </w:rPr>
        <w:t xml:space="preserve"> </w:t>
      </w:r>
      <w:r>
        <w:t>Za</w:t>
      </w:r>
      <w:r>
        <w:rPr>
          <w:spacing w:val="-3"/>
        </w:rPr>
        <w:t>r</w:t>
      </w:r>
      <w:r>
        <w:rPr>
          <w:spacing w:val="-1"/>
        </w:rPr>
        <w:t>z</w:t>
      </w:r>
      <w:r>
        <w:t>ą</w:t>
      </w:r>
      <w:r>
        <w:rPr>
          <w:spacing w:val="-4"/>
        </w:rPr>
        <w:t>d</w:t>
      </w:r>
      <w:r>
        <w:t>u</w:t>
      </w:r>
      <w:r>
        <w:rPr>
          <w:spacing w:val="45"/>
        </w:rPr>
        <w:t xml:space="preserve"> </w:t>
      </w:r>
      <w:r>
        <w:rPr>
          <w:spacing w:val="-3"/>
        </w:rPr>
        <w:t>W</w:t>
      </w:r>
      <w:r>
        <w:rPr>
          <w:spacing w:val="-2"/>
        </w:rPr>
        <w:t>o</w:t>
      </w:r>
      <w:r>
        <w:rPr>
          <w:spacing w:val="-3"/>
        </w:rPr>
        <w:t>j</w:t>
      </w:r>
      <w:r>
        <w:t>e</w:t>
      </w:r>
      <w:r>
        <w:rPr>
          <w:spacing w:val="-2"/>
        </w:rPr>
        <w:t>wó</w:t>
      </w:r>
      <w:r>
        <w:rPr>
          <w:spacing w:val="-1"/>
        </w:rPr>
        <w:t>d</w:t>
      </w:r>
      <w:r>
        <w:rPr>
          <w:spacing w:val="-4"/>
        </w:rPr>
        <w:t>z</w:t>
      </w:r>
      <w:r>
        <w:rPr>
          <w:spacing w:val="-2"/>
        </w:rPr>
        <w:t>t</w:t>
      </w:r>
      <w:r>
        <w:t>wa</w:t>
      </w:r>
      <w:r>
        <w:rPr>
          <w:spacing w:val="30"/>
        </w:rPr>
        <w:t xml:space="preserve"> </w:t>
      </w:r>
      <w:r>
        <w:rPr>
          <w:rFonts w:cs="Calibri"/>
          <w:spacing w:val="-2"/>
        </w:rPr>
        <w:t>Po</w:t>
      </w:r>
      <w:r>
        <w:rPr>
          <w:rFonts w:cs="Calibri"/>
          <w:spacing w:val="-1"/>
        </w:rPr>
        <w:t>d</w:t>
      </w:r>
      <w:r>
        <w:rPr>
          <w:rFonts w:cs="Calibri"/>
        </w:rPr>
        <w:t>la</w:t>
      </w:r>
      <w:r>
        <w:rPr>
          <w:rFonts w:cs="Calibri"/>
          <w:spacing w:val="-3"/>
        </w:rPr>
        <w:t>s</w:t>
      </w:r>
      <w:r>
        <w:rPr>
          <w:rFonts w:cs="Calibri"/>
          <w:spacing w:val="-2"/>
        </w:rPr>
        <w:t>k</w:t>
      </w:r>
      <w:r>
        <w:rPr>
          <w:rFonts w:cs="Calibri"/>
        </w:rPr>
        <w:t>i</w:t>
      </w:r>
      <w:r>
        <w:rPr>
          <w:rFonts w:cs="Calibri"/>
          <w:spacing w:val="-3"/>
        </w:rPr>
        <w:t>e</w:t>
      </w:r>
      <w:r>
        <w:rPr>
          <w:rFonts w:cs="Calibri"/>
          <w:spacing w:val="-4"/>
        </w:rPr>
        <w:t>g</w:t>
      </w:r>
      <w:r>
        <w:rPr>
          <w:rFonts w:cs="Calibri"/>
          <w:spacing w:val="1"/>
        </w:rPr>
        <w:t>o</w:t>
      </w:r>
      <w:r>
        <w:rPr>
          <w:rFonts w:cs="Calibri"/>
        </w:rPr>
        <w:t>,</w:t>
      </w:r>
      <w:r>
        <w:rPr>
          <w:rFonts w:cs="Calibri"/>
          <w:spacing w:val="24"/>
        </w:rPr>
        <w:t xml:space="preserve"> </w:t>
      </w:r>
      <w:r>
        <w:rPr>
          <w:spacing w:val="-4"/>
        </w:rPr>
        <w:t>b</w:t>
      </w:r>
      <w:r>
        <w:t>ę</w:t>
      </w:r>
      <w:r>
        <w:rPr>
          <w:spacing w:val="-3"/>
        </w:rPr>
        <w:t>d</w:t>
      </w:r>
      <w:r>
        <w:t>ą</w:t>
      </w:r>
      <w:r>
        <w:rPr>
          <w:spacing w:val="-3"/>
        </w:rPr>
        <w:t>c</w:t>
      </w:r>
      <w:r>
        <w:t>e</w:t>
      </w:r>
      <w:r>
        <w:rPr>
          <w:spacing w:val="-3"/>
        </w:rPr>
        <w:t>g</w:t>
      </w:r>
      <w:r>
        <w:t>o</w:t>
      </w:r>
      <w:r>
        <w:rPr>
          <w:spacing w:val="25"/>
        </w:rPr>
        <w:t xml:space="preserve"> </w:t>
      </w:r>
      <w:r>
        <w:rPr>
          <w:spacing w:val="-3"/>
        </w:rPr>
        <w:t>s</w:t>
      </w:r>
      <w:r>
        <w:t>t</w:t>
      </w:r>
      <w:r>
        <w:rPr>
          <w:spacing w:val="-3"/>
        </w:rPr>
        <w:t>r</w:t>
      </w:r>
      <w:r>
        <w:rPr>
          <w:spacing w:val="-2"/>
        </w:rPr>
        <w:t>o</w:t>
      </w:r>
      <w:r>
        <w:rPr>
          <w:spacing w:val="-1"/>
        </w:rPr>
        <w:t>n</w:t>
      </w:r>
      <w:r>
        <w:t>ą</w:t>
      </w:r>
      <w:r>
        <w:rPr>
          <w:spacing w:val="22"/>
        </w:rPr>
        <w:t xml:space="preserve"> </w:t>
      </w:r>
      <w:r>
        <w:rPr>
          <w:rFonts w:cs="Calibri"/>
          <w:spacing w:val="-4"/>
        </w:rPr>
        <w:t>u</w:t>
      </w:r>
      <w:r>
        <w:rPr>
          <w:rFonts w:cs="Calibri"/>
          <w:spacing w:val="-2"/>
        </w:rPr>
        <w:t>mow</w:t>
      </w:r>
      <w:r>
        <w:rPr>
          <w:rFonts w:cs="Calibri"/>
        </w:rPr>
        <w:t>y</w:t>
      </w:r>
      <w:r>
        <w:rPr>
          <w:rFonts w:cs="Calibri"/>
          <w:spacing w:val="20"/>
        </w:rPr>
        <w:t xml:space="preserve"> </w:t>
      </w:r>
      <w:r>
        <w:rPr>
          <w:spacing w:val="-1"/>
        </w:rPr>
        <w:t>p</w:t>
      </w:r>
      <w:r>
        <w:rPr>
          <w:spacing w:val="-3"/>
        </w:rPr>
        <w:t>r</w:t>
      </w:r>
      <w:r>
        <w:rPr>
          <w:spacing w:val="1"/>
        </w:rPr>
        <w:t>o</w:t>
      </w:r>
      <w:r>
        <w:rPr>
          <w:spacing w:val="-4"/>
        </w:rPr>
        <w:t>p</w:t>
      </w:r>
      <w:r>
        <w:rPr>
          <w:spacing w:val="-2"/>
        </w:rPr>
        <w:t>o</w:t>
      </w:r>
      <w:r>
        <w:rPr>
          <w:spacing w:val="-4"/>
        </w:rPr>
        <w:t>z</w:t>
      </w:r>
      <w:r>
        <w:t>y</w:t>
      </w:r>
      <w:r>
        <w:rPr>
          <w:spacing w:val="-3"/>
        </w:rPr>
        <w:t>cj</w:t>
      </w:r>
      <w:r>
        <w:t>ę</w:t>
      </w:r>
      <w:r>
        <w:rPr>
          <w:spacing w:val="28"/>
        </w:rPr>
        <w:t xml:space="preserve"> </w:t>
      </w:r>
      <w:r>
        <w:rPr>
          <w:rFonts w:cs="Calibri"/>
          <w:spacing w:val="-4"/>
        </w:rPr>
        <w:t>n</w:t>
      </w:r>
      <w:r>
        <w:rPr>
          <w:rFonts w:cs="Calibri"/>
          <w:spacing w:val="-2"/>
        </w:rPr>
        <w:t>owe</w:t>
      </w:r>
      <w:r>
        <w:rPr>
          <w:rFonts w:cs="Calibri"/>
          <w:spacing w:val="-6"/>
        </w:rPr>
        <w:t>g</w:t>
      </w:r>
      <w:r>
        <w:rPr>
          <w:rFonts w:cs="Calibri"/>
        </w:rPr>
        <w:t>o</w:t>
      </w:r>
      <w:r>
        <w:rPr>
          <w:rFonts w:cs="Calibri"/>
          <w:spacing w:val="26"/>
        </w:rPr>
        <w:t xml:space="preserve"> </w:t>
      </w:r>
      <w:r>
        <w:rPr>
          <w:rFonts w:cs="Calibri"/>
          <w:spacing w:val="-1"/>
        </w:rPr>
        <w:t>p</w:t>
      </w:r>
      <w:r>
        <w:rPr>
          <w:rFonts w:cs="Calibri"/>
          <w:spacing w:val="-3"/>
        </w:rPr>
        <w:t>ar</w:t>
      </w:r>
      <w:r>
        <w:rPr>
          <w:rFonts w:cs="Calibri"/>
        </w:rPr>
        <w:t>t</w:t>
      </w:r>
      <w:r>
        <w:rPr>
          <w:rFonts w:cs="Calibri"/>
          <w:spacing w:val="-3"/>
        </w:rPr>
        <w:t>n</w:t>
      </w:r>
      <w:r>
        <w:rPr>
          <w:rFonts w:cs="Calibri"/>
        </w:rPr>
        <w:t>e</w:t>
      </w:r>
      <w:r>
        <w:rPr>
          <w:rFonts w:cs="Calibri"/>
          <w:spacing w:val="-3"/>
        </w:rPr>
        <w:t>r</w:t>
      </w:r>
      <w:r>
        <w:rPr>
          <w:rFonts w:cs="Calibri"/>
        </w:rPr>
        <w:t>a,</w:t>
      </w:r>
      <w:r>
        <w:rPr>
          <w:rFonts w:cs="Calibri"/>
          <w:spacing w:val="24"/>
        </w:rPr>
        <w:t xml:space="preserve"> </w:t>
      </w:r>
      <w:r>
        <w:rPr>
          <w:rFonts w:cs="Calibri"/>
        </w:rPr>
        <w:t>wraz</w:t>
      </w:r>
      <w:r>
        <w:rPr>
          <w:rFonts w:cs="Calibri"/>
          <w:spacing w:val="24"/>
        </w:rPr>
        <w:t xml:space="preserve"> </w:t>
      </w:r>
      <w:r>
        <w:rPr>
          <w:rFonts w:cs="Calibri"/>
        </w:rPr>
        <w:t>z</w:t>
      </w:r>
      <w:r>
        <w:rPr>
          <w:rFonts w:cs="Calibri"/>
          <w:spacing w:val="23"/>
        </w:rPr>
        <w:t xml:space="preserve"> </w:t>
      </w:r>
      <w:r>
        <w:rPr>
          <w:spacing w:val="-1"/>
        </w:rPr>
        <w:t>u</w:t>
      </w:r>
      <w:r>
        <w:rPr>
          <w:spacing w:val="-4"/>
        </w:rPr>
        <w:t>z</w:t>
      </w:r>
      <w:r>
        <w:rPr>
          <w:spacing w:val="-2"/>
        </w:rPr>
        <w:t>y</w:t>
      </w:r>
      <w:r>
        <w:t>s</w:t>
      </w:r>
      <w:r>
        <w:rPr>
          <w:spacing w:val="-2"/>
        </w:rPr>
        <w:t>k</w:t>
      </w:r>
      <w:r>
        <w:t>a</w:t>
      </w:r>
      <w:r>
        <w:rPr>
          <w:spacing w:val="-4"/>
        </w:rPr>
        <w:t>n</w:t>
      </w:r>
      <w:r>
        <w:t xml:space="preserve">ą  </w:t>
      </w:r>
      <w:r>
        <w:rPr>
          <w:spacing w:val="-2"/>
        </w:rPr>
        <w:t>o</w:t>
      </w:r>
      <w:r>
        <w:rPr>
          <w:spacing w:val="-1"/>
        </w:rPr>
        <w:t>p</w:t>
      </w:r>
      <w:r>
        <w:t>i</w:t>
      </w:r>
      <w:r>
        <w:rPr>
          <w:spacing w:val="-4"/>
        </w:rPr>
        <w:t>n</w:t>
      </w:r>
      <w:r>
        <w:t>ią</w:t>
      </w:r>
      <w:r>
        <w:rPr>
          <w:spacing w:val="14"/>
        </w:rPr>
        <w:t xml:space="preserve"> </w:t>
      </w:r>
      <w:r>
        <w:rPr>
          <w:rFonts w:cs="Calibri"/>
          <w:spacing w:val="-2"/>
        </w:rPr>
        <w:t>L</w:t>
      </w:r>
      <w:r>
        <w:rPr>
          <w:rFonts w:cs="Calibri"/>
          <w:spacing w:val="-3"/>
        </w:rPr>
        <w:t>G</w:t>
      </w:r>
      <w:r>
        <w:rPr>
          <w:rFonts w:cs="Calibri"/>
        </w:rPr>
        <w:t>D</w:t>
      </w:r>
      <w:r>
        <w:rPr>
          <w:rFonts w:cs="Calibri"/>
          <w:spacing w:val="18"/>
        </w:rPr>
        <w:t xml:space="preserve"> </w:t>
      </w:r>
      <w:r>
        <w:rPr>
          <w:spacing w:val="-4"/>
        </w:rPr>
        <w:t>d</w:t>
      </w:r>
      <w:r>
        <w:rPr>
          <w:spacing w:val="-2"/>
        </w:rPr>
        <w:t>ot</w:t>
      </w:r>
      <w:r>
        <w:t>yc</w:t>
      </w:r>
      <w:r>
        <w:rPr>
          <w:spacing w:val="-4"/>
        </w:rPr>
        <w:t>z</w:t>
      </w:r>
      <w:r>
        <w:rPr>
          <w:spacing w:val="-3"/>
        </w:rPr>
        <w:t>ą</w:t>
      </w:r>
      <w:r>
        <w:t>c</w:t>
      </w:r>
      <w:r>
        <w:rPr>
          <w:spacing w:val="-2"/>
        </w:rPr>
        <w:t>e</w:t>
      </w:r>
      <w:r>
        <w:t>j</w:t>
      </w:r>
      <w:r>
        <w:rPr>
          <w:spacing w:val="18"/>
        </w:rPr>
        <w:t xml:space="preserve"> </w:t>
      </w:r>
      <w:r>
        <w:rPr>
          <w:rFonts w:cs="Calibri"/>
          <w:spacing w:val="-2"/>
        </w:rPr>
        <w:t xml:space="preserve">tej </w:t>
      </w:r>
      <w:r>
        <w:rPr>
          <w:rFonts w:cs="Calibri"/>
          <w:spacing w:val="-1"/>
        </w:rPr>
        <w:t>z</w:t>
      </w:r>
      <w:r>
        <w:rPr>
          <w:rFonts w:cs="Calibri"/>
          <w:spacing w:val="-2"/>
        </w:rPr>
        <w:t>m</w:t>
      </w:r>
      <w:r>
        <w:rPr>
          <w:rFonts w:cs="Calibri"/>
        </w:rPr>
        <w:t>i</w:t>
      </w:r>
      <w:r>
        <w:rPr>
          <w:rFonts w:cs="Calibri"/>
          <w:spacing w:val="-3"/>
        </w:rPr>
        <w:t>a</w:t>
      </w:r>
      <w:r>
        <w:rPr>
          <w:rFonts w:cs="Calibri"/>
          <w:spacing w:val="-1"/>
        </w:rPr>
        <w:t>n</w:t>
      </w:r>
      <w:r>
        <w:rPr>
          <w:rFonts w:cs="Calibri"/>
          <w:spacing w:val="-2"/>
        </w:rPr>
        <w:t>y</w:t>
      </w:r>
      <w:r>
        <w:rPr>
          <w:rFonts w:cs="Calibri"/>
        </w:rPr>
        <w:t>.</w:t>
      </w:r>
      <w:r>
        <w:rPr>
          <w:rFonts w:cs="Calibri"/>
          <w:spacing w:val="25"/>
        </w:rPr>
        <w:t xml:space="preserve"> </w:t>
      </w:r>
      <w:r>
        <w:rPr>
          <w:spacing w:val="-3"/>
        </w:rPr>
        <w:t>Z</w:t>
      </w:r>
      <w:r>
        <w:t>ar</w:t>
      </w:r>
      <w:r>
        <w:rPr>
          <w:spacing w:val="-4"/>
        </w:rPr>
        <w:t>z</w:t>
      </w:r>
      <w:r>
        <w:t>ąd</w:t>
      </w:r>
      <w:r>
        <w:rPr>
          <w:spacing w:val="23"/>
        </w:rPr>
        <w:t xml:space="preserve"> </w:t>
      </w:r>
      <w:r>
        <w:rPr>
          <w:spacing w:val="-3"/>
        </w:rPr>
        <w:t>W</w:t>
      </w:r>
      <w:r>
        <w:rPr>
          <w:spacing w:val="1"/>
        </w:rPr>
        <w:t>o</w:t>
      </w:r>
      <w:r>
        <w:rPr>
          <w:spacing w:val="-3"/>
        </w:rPr>
        <w:t>j</w:t>
      </w:r>
      <w:r>
        <w:rPr>
          <w:spacing w:val="-2"/>
        </w:rPr>
        <w:t>ew</w:t>
      </w:r>
      <w:r>
        <w:rPr>
          <w:spacing w:val="1"/>
        </w:rPr>
        <w:t>ó</w:t>
      </w:r>
      <w:r>
        <w:rPr>
          <w:spacing w:val="-1"/>
        </w:rPr>
        <w:t>d</w:t>
      </w:r>
      <w:r>
        <w:rPr>
          <w:spacing w:val="-4"/>
        </w:rPr>
        <w:t>z</w:t>
      </w:r>
      <w:r>
        <w:rPr>
          <w:spacing w:val="-2"/>
        </w:rPr>
        <w:t>t</w:t>
      </w:r>
      <w:r>
        <w:t>wa</w:t>
      </w:r>
      <w:r>
        <w:rPr>
          <w:spacing w:val="23"/>
        </w:rPr>
        <w:t xml:space="preserve"> </w:t>
      </w:r>
      <w:r>
        <w:rPr>
          <w:rFonts w:cs="Calibri"/>
          <w:spacing w:val="-2"/>
        </w:rPr>
        <w:t>P</w:t>
      </w:r>
      <w:r>
        <w:rPr>
          <w:rFonts w:cs="Calibri"/>
          <w:spacing w:val="1"/>
        </w:rPr>
        <w:t>o</w:t>
      </w:r>
      <w:r>
        <w:rPr>
          <w:rFonts w:cs="Calibri"/>
          <w:spacing w:val="-4"/>
        </w:rPr>
        <w:t>d</w:t>
      </w:r>
      <w:r>
        <w:rPr>
          <w:rFonts w:cs="Calibri"/>
        </w:rPr>
        <w:t>l</w:t>
      </w:r>
      <w:r>
        <w:rPr>
          <w:rFonts w:cs="Calibri"/>
          <w:spacing w:val="-3"/>
        </w:rPr>
        <w:t>as</w:t>
      </w:r>
      <w:r>
        <w:rPr>
          <w:rFonts w:cs="Calibri"/>
        </w:rPr>
        <w:t>k</w:t>
      </w:r>
      <w:r>
        <w:rPr>
          <w:rFonts w:cs="Calibri"/>
          <w:spacing w:val="-3"/>
        </w:rPr>
        <w:t>i</w:t>
      </w:r>
      <w:r>
        <w:rPr>
          <w:rFonts w:cs="Calibri"/>
        </w:rPr>
        <w:t>e</w:t>
      </w:r>
      <w:r>
        <w:rPr>
          <w:rFonts w:cs="Calibri"/>
          <w:spacing w:val="-3"/>
        </w:rPr>
        <w:t>g</w:t>
      </w:r>
      <w:r>
        <w:rPr>
          <w:rFonts w:cs="Calibri"/>
          <w:spacing w:val="-2"/>
        </w:rPr>
        <w:t>o</w:t>
      </w:r>
      <w:r>
        <w:rPr>
          <w:rFonts w:cs="Calibri"/>
        </w:rPr>
        <w:t>,</w:t>
      </w:r>
      <w:r>
        <w:rPr>
          <w:rFonts w:cs="Calibri"/>
          <w:spacing w:val="27"/>
        </w:rPr>
        <w:t xml:space="preserve"> </w:t>
      </w:r>
      <w:r>
        <w:rPr>
          <w:spacing w:val="-4"/>
        </w:rPr>
        <w:t>b</w:t>
      </w:r>
      <w:r>
        <w:t>ęd</w:t>
      </w:r>
      <w:r>
        <w:rPr>
          <w:spacing w:val="-3"/>
        </w:rPr>
        <w:t>ąc</w:t>
      </w:r>
      <w:r>
        <w:t>y</w:t>
      </w:r>
      <w:r>
        <w:rPr>
          <w:spacing w:val="28"/>
        </w:rPr>
        <w:t xml:space="preserve"> </w:t>
      </w:r>
      <w:r>
        <w:rPr>
          <w:spacing w:val="-3"/>
        </w:rPr>
        <w:t>s</w:t>
      </w:r>
      <w:r>
        <w:rPr>
          <w:spacing w:val="-2"/>
        </w:rPr>
        <w:t>t</w:t>
      </w:r>
      <w:r>
        <w:rPr>
          <w:spacing w:val="-3"/>
        </w:rPr>
        <w:t>r</w:t>
      </w:r>
      <w:r>
        <w:rPr>
          <w:spacing w:val="1"/>
        </w:rPr>
        <w:t>o</w:t>
      </w:r>
      <w:r>
        <w:rPr>
          <w:spacing w:val="-1"/>
        </w:rPr>
        <w:t>n</w:t>
      </w:r>
      <w:r>
        <w:t>ą</w:t>
      </w:r>
      <w:r>
        <w:rPr>
          <w:spacing w:val="31"/>
        </w:rPr>
        <w:t xml:space="preserve"> </w:t>
      </w:r>
      <w:r>
        <w:rPr>
          <w:rFonts w:cs="Calibri"/>
          <w:spacing w:val="-4"/>
        </w:rPr>
        <w:t>u</w:t>
      </w:r>
      <w:r>
        <w:rPr>
          <w:rFonts w:cs="Calibri"/>
          <w:spacing w:val="-2"/>
        </w:rPr>
        <w:t>mow</w:t>
      </w:r>
      <w:r>
        <w:rPr>
          <w:rFonts w:cs="Calibri"/>
        </w:rPr>
        <w:t>y</w:t>
      </w:r>
      <w:r>
        <w:rPr>
          <w:rFonts w:cs="Calibri"/>
          <w:spacing w:val="15"/>
        </w:rPr>
        <w:t xml:space="preserve"> </w:t>
      </w:r>
      <w:r>
        <w:rPr>
          <w:rFonts w:cs="Calibri"/>
          <w:spacing w:val="-4"/>
        </w:rPr>
        <w:t>p</w:t>
      </w:r>
      <w:r>
        <w:rPr>
          <w:rFonts w:cs="Calibri"/>
        </w:rPr>
        <w:t>o</w:t>
      </w:r>
      <w:r>
        <w:rPr>
          <w:rFonts w:cs="Calibri"/>
          <w:spacing w:val="18"/>
        </w:rPr>
        <w:t xml:space="preserve"> </w:t>
      </w:r>
      <w:r>
        <w:rPr>
          <w:spacing w:val="-3"/>
        </w:rPr>
        <w:t>s</w:t>
      </w:r>
      <w:r>
        <w:rPr>
          <w:spacing w:val="-1"/>
        </w:rPr>
        <w:t>z</w:t>
      </w:r>
      <w:r>
        <w:t>c</w:t>
      </w:r>
      <w:r>
        <w:rPr>
          <w:spacing w:val="-4"/>
        </w:rPr>
        <w:t>z</w:t>
      </w:r>
      <w:r>
        <w:rPr>
          <w:spacing w:val="-2"/>
        </w:rPr>
        <w:t>e</w:t>
      </w:r>
      <w:r>
        <w:rPr>
          <w:spacing w:val="-4"/>
        </w:rPr>
        <w:t>g</w:t>
      </w:r>
      <w:r>
        <w:rPr>
          <w:spacing w:val="1"/>
        </w:rPr>
        <w:t>ó</w:t>
      </w:r>
      <w:r>
        <w:rPr>
          <w:spacing w:val="-2"/>
        </w:rPr>
        <w:t>łow</w:t>
      </w:r>
      <w:r>
        <w:t>ej</w:t>
      </w:r>
      <w:r>
        <w:rPr>
          <w:spacing w:val="13"/>
        </w:rPr>
        <w:t xml:space="preserve"> </w:t>
      </w:r>
      <w:r>
        <w:rPr>
          <w:rFonts w:cs="Calibri"/>
          <w:spacing w:val="-2"/>
        </w:rPr>
        <w:t>w</w:t>
      </w:r>
      <w:r>
        <w:rPr>
          <w:rFonts w:cs="Calibri"/>
        </w:rPr>
        <w:t>e</w:t>
      </w:r>
      <w:r>
        <w:rPr>
          <w:rFonts w:cs="Calibri"/>
          <w:spacing w:val="-3"/>
        </w:rPr>
        <w:t>r</w:t>
      </w:r>
      <w:r>
        <w:rPr>
          <w:rFonts w:cs="Calibri"/>
          <w:spacing w:val="-2"/>
        </w:rPr>
        <w:t>y</w:t>
      </w:r>
      <w:r>
        <w:rPr>
          <w:rFonts w:cs="Calibri"/>
        </w:rPr>
        <w:t>f</w:t>
      </w:r>
      <w:r>
        <w:rPr>
          <w:rFonts w:cs="Calibri"/>
          <w:spacing w:val="-3"/>
        </w:rPr>
        <w:t>i</w:t>
      </w:r>
      <w:r>
        <w:rPr>
          <w:rFonts w:cs="Calibri"/>
        </w:rPr>
        <w:t>k</w:t>
      </w:r>
      <w:r>
        <w:rPr>
          <w:rFonts w:cs="Calibri"/>
          <w:spacing w:val="-3"/>
        </w:rPr>
        <w:t>a</w:t>
      </w:r>
      <w:r>
        <w:rPr>
          <w:rFonts w:cs="Calibri"/>
        </w:rPr>
        <w:t>c</w:t>
      </w:r>
      <w:r>
        <w:rPr>
          <w:rFonts w:cs="Calibri"/>
          <w:spacing w:val="-3"/>
        </w:rPr>
        <w:t>j</w:t>
      </w:r>
      <w:r>
        <w:rPr>
          <w:rFonts w:cs="Calibri"/>
        </w:rPr>
        <w:t>i</w:t>
      </w:r>
      <w:r>
        <w:rPr>
          <w:rFonts w:cs="Calibri"/>
          <w:spacing w:val="14"/>
        </w:rPr>
        <w:t xml:space="preserve"> </w:t>
      </w:r>
      <w:r>
        <w:rPr>
          <w:spacing w:val="-2"/>
        </w:rPr>
        <w:t>m</w:t>
      </w:r>
      <w:r>
        <w:rPr>
          <w:spacing w:val="1"/>
        </w:rPr>
        <w:t>o</w:t>
      </w:r>
      <w:r>
        <w:rPr>
          <w:spacing w:val="-1"/>
        </w:rPr>
        <w:t>ż</w:t>
      </w:r>
      <w:r>
        <w:t>e</w:t>
      </w:r>
      <w:r>
        <w:rPr>
          <w:spacing w:val="16"/>
        </w:rPr>
        <w:t xml:space="preserve"> </w:t>
      </w:r>
      <w:r>
        <w:rPr>
          <w:spacing w:val="-4"/>
        </w:rPr>
        <w:t>p</w:t>
      </w:r>
      <w:r>
        <w:rPr>
          <w:spacing w:val="1"/>
        </w:rPr>
        <w:t>o</w:t>
      </w:r>
      <w:r>
        <w:rPr>
          <w:spacing w:val="-4"/>
        </w:rPr>
        <w:t>d</w:t>
      </w:r>
      <w:r>
        <w:rPr>
          <w:spacing w:val="-3"/>
        </w:rPr>
        <w:t>ją</w:t>
      </w:r>
      <w:r>
        <w:t xml:space="preserve">ć </w:t>
      </w:r>
      <w:r>
        <w:rPr>
          <w:spacing w:val="-1"/>
        </w:rPr>
        <w:t>d</w:t>
      </w:r>
      <w:r>
        <w:rPr>
          <w:spacing w:val="-2"/>
        </w:rPr>
        <w:t>e</w:t>
      </w:r>
      <w:r>
        <w:rPr>
          <w:spacing w:val="-3"/>
        </w:rPr>
        <w:t>c</w:t>
      </w:r>
      <w:r>
        <w:t>y</w:t>
      </w:r>
      <w:r>
        <w:rPr>
          <w:spacing w:val="-1"/>
        </w:rPr>
        <w:t>z</w:t>
      </w:r>
      <w:r>
        <w:rPr>
          <w:spacing w:val="-3"/>
        </w:rPr>
        <w:t>j</w:t>
      </w:r>
      <w:r>
        <w:t>ę</w:t>
      </w:r>
      <w:r>
        <w:rPr>
          <w:spacing w:val="-4"/>
        </w:rPr>
        <w:t xml:space="preserve"> </w:t>
      </w:r>
      <w:r>
        <w:rPr>
          <w:rFonts w:cs="Calibri"/>
          <w:spacing w:val="1"/>
        </w:rPr>
        <w:t>o:</w:t>
      </w:r>
    </w:p>
    <w:p w14:paraId="03241DBE" w14:textId="7139F5AC" w:rsidR="00657B51" w:rsidRPr="002A3C78" w:rsidRDefault="00657B51" w:rsidP="00D5649E">
      <w:pPr>
        <w:pStyle w:val="Tekstpodstawowy"/>
        <w:numPr>
          <w:ilvl w:val="0"/>
          <w:numId w:val="12"/>
        </w:numPr>
        <w:tabs>
          <w:tab w:val="left" w:pos="384"/>
        </w:tabs>
        <w:spacing w:before="41" w:line="274" w:lineRule="auto"/>
        <w:ind w:left="384" w:right="242"/>
        <w:jc w:val="both"/>
        <w:rPr>
          <w:rFonts w:cs="Calibri"/>
        </w:rPr>
      </w:pPr>
      <w:r w:rsidRPr="002A3C78">
        <w:rPr>
          <w:spacing w:val="1"/>
        </w:rPr>
        <w:t>o</w:t>
      </w:r>
      <w:r w:rsidRPr="002A3C78">
        <w:rPr>
          <w:spacing w:val="-4"/>
        </w:rPr>
        <w:t>d</w:t>
      </w:r>
      <w:r w:rsidRPr="002A3C78">
        <w:rPr>
          <w:spacing w:val="-3"/>
        </w:rPr>
        <w:t>s</w:t>
      </w:r>
      <w:r>
        <w:t>tą</w:t>
      </w:r>
      <w:r w:rsidRPr="002A3C78">
        <w:rPr>
          <w:spacing w:val="-3"/>
        </w:rPr>
        <w:t>pi</w:t>
      </w:r>
      <w:r>
        <w:t>en</w:t>
      </w:r>
      <w:r w:rsidRPr="002A3C78">
        <w:rPr>
          <w:spacing w:val="-1"/>
        </w:rPr>
        <w:t>i</w:t>
      </w:r>
      <w:r>
        <w:t>u</w:t>
      </w:r>
      <w:r w:rsidRPr="002A3C78">
        <w:rPr>
          <w:spacing w:val="42"/>
        </w:rPr>
        <w:t xml:space="preserve"> </w:t>
      </w:r>
      <w:r w:rsidRPr="002A3C78">
        <w:rPr>
          <w:rFonts w:cs="Calibri"/>
          <w:spacing w:val="1"/>
        </w:rPr>
        <w:t>o</w:t>
      </w:r>
      <w:r w:rsidRPr="002A3C78">
        <w:rPr>
          <w:rFonts w:cs="Calibri"/>
        </w:rPr>
        <w:t>d</w:t>
      </w:r>
      <w:r w:rsidRPr="002A3C78">
        <w:rPr>
          <w:rFonts w:cs="Calibri"/>
          <w:spacing w:val="43"/>
        </w:rPr>
        <w:t xml:space="preserve"> </w:t>
      </w:r>
      <w:r w:rsidRPr="002A3C78">
        <w:rPr>
          <w:rFonts w:cs="Calibri"/>
          <w:spacing w:val="-4"/>
        </w:rPr>
        <w:t>p</w:t>
      </w:r>
      <w:r w:rsidRPr="002A3C78">
        <w:rPr>
          <w:rFonts w:cs="Calibri"/>
          <w:spacing w:val="1"/>
        </w:rPr>
        <w:t>o</w:t>
      </w:r>
      <w:r w:rsidRPr="002A3C78">
        <w:rPr>
          <w:rFonts w:cs="Calibri"/>
          <w:spacing w:val="-1"/>
        </w:rPr>
        <w:t>d</w:t>
      </w:r>
      <w:r w:rsidRPr="002A3C78">
        <w:rPr>
          <w:rFonts w:cs="Calibri"/>
          <w:spacing w:val="-4"/>
        </w:rPr>
        <w:t>p</w:t>
      </w:r>
      <w:r w:rsidRPr="002A3C78">
        <w:rPr>
          <w:rFonts w:cs="Calibri"/>
        </w:rPr>
        <w:t>i</w:t>
      </w:r>
      <w:r w:rsidRPr="002A3C78">
        <w:rPr>
          <w:rFonts w:cs="Calibri"/>
          <w:spacing w:val="-3"/>
        </w:rPr>
        <w:t>s</w:t>
      </w:r>
      <w:r w:rsidRPr="002A3C78">
        <w:rPr>
          <w:rFonts w:cs="Calibri"/>
        </w:rPr>
        <w:t>a</w:t>
      </w:r>
      <w:r w:rsidRPr="002A3C78">
        <w:rPr>
          <w:rFonts w:cs="Calibri"/>
          <w:spacing w:val="-1"/>
        </w:rPr>
        <w:t>n</w:t>
      </w:r>
      <w:r w:rsidRPr="002A3C78">
        <w:rPr>
          <w:rFonts w:cs="Calibri"/>
          <w:spacing w:val="-3"/>
        </w:rPr>
        <w:t>i</w:t>
      </w:r>
      <w:r w:rsidRPr="002A3C78">
        <w:rPr>
          <w:rFonts w:cs="Calibri"/>
        </w:rPr>
        <w:t>a</w:t>
      </w:r>
      <w:r w:rsidRPr="002A3C78">
        <w:rPr>
          <w:rFonts w:cs="Calibri"/>
          <w:spacing w:val="44"/>
        </w:rPr>
        <w:t xml:space="preserve"> </w:t>
      </w:r>
      <w:r w:rsidRPr="002A3C78">
        <w:rPr>
          <w:rFonts w:cs="Calibri"/>
          <w:spacing w:val="-4"/>
        </w:rPr>
        <w:t>u</w:t>
      </w:r>
      <w:r w:rsidRPr="002A3C78">
        <w:rPr>
          <w:rFonts w:cs="Calibri"/>
          <w:spacing w:val="-2"/>
        </w:rPr>
        <w:t>mow</w:t>
      </w:r>
      <w:r w:rsidRPr="002A3C78">
        <w:rPr>
          <w:rFonts w:cs="Calibri"/>
        </w:rPr>
        <w:t>y</w:t>
      </w:r>
      <w:r w:rsidRPr="002A3C78">
        <w:rPr>
          <w:rFonts w:cs="Calibri"/>
          <w:spacing w:val="46"/>
        </w:rPr>
        <w:t xml:space="preserve"> </w:t>
      </w:r>
      <w:r w:rsidRPr="002A3C78">
        <w:rPr>
          <w:rFonts w:cs="Calibri"/>
        </w:rPr>
        <w:t>z</w:t>
      </w:r>
      <w:r w:rsidRPr="002A3C78">
        <w:rPr>
          <w:rFonts w:cs="Calibri"/>
          <w:spacing w:val="43"/>
        </w:rPr>
        <w:t xml:space="preserve"> </w:t>
      </w:r>
      <w:r w:rsidRPr="002A3C78">
        <w:rPr>
          <w:rFonts w:cs="Calibri"/>
        </w:rPr>
        <w:t>P</w:t>
      </w:r>
      <w:r w:rsidRPr="002A3C78">
        <w:rPr>
          <w:rFonts w:cs="Calibri"/>
          <w:spacing w:val="-3"/>
        </w:rPr>
        <w:t>r</w:t>
      </w:r>
      <w:r w:rsidRPr="002A3C78">
        <w:rPr>
          <w:rFonts w:cs="Calibri"/>
          <w:spacing w:val="-2"/>
        </w:rPr>
        <w:t>o</w:t>
      </w:r>
      <w:r w:rsidRPr="002A3C78">
        <w:rPr>
          <w:rFonts w:cs="Calibri"/>
          <w:spacing w:val="-3"/>
        </w:rPr>
        <w:t>j</w:t>
      </w:r>
      <w:r w:rsidRPr="002A3C78">
        <w:rPr>
          <w:rFonts w:cs="Calibri"/>
          <w:spacing w:val="-2"/>
        </w:rPr>
        <w:t>e</w:t>
      </w:r>
      <w:r w:rsidRPr="002A3C78">
        <w:rPr>
          <w:rFonts w:cs="Calibri"/>
        </w:rPr>
        <w:t>k</w:t>
      </w:r>
      <w:r w:rsidRPr="002A3C78">
        <w:rPr>
          <w:rFonts w:cs="Calibri"/>
          <w:spacing w:val="-2"/>
        </w:rPr>
        <w:t>to</w:t>
      </w:r>
      <w:r w:rsidRPr="002A3C78">
        <w:rPr>
          <w:rFonts w:cs="Calibri"/>
          <w:spacing w:val="-1"/>
        </w:rPr>
        <w:t>d</w:t>
      </w:r>
      <w:r w:rsidRPr="002A3C78">
        <w:rPr>
          <w:rFonts w:cs="Calibri"/>
          <w:spacing w:val="-3"/>
        </w:rPr>
        <w:t>a</w:t>
      </w:r>
      <w:r w:rsidRPr="002A3C78">
        <w:rPr>
          <w:spacing w:val="-2"/>
        </w:rPr>
        <w:t>w</w:t>
      </w:r>
      <w:r>
        <w:t>cą</w:t>
      </w:r>
      <w:r w:rsidRPr="002A3C78">
        <w:rPr>
          <w:spacing w:val="44"/>
        </w:rPr>
        <w:t xml:space="preserve"> </w:t>
      </w:r>
      <w:r w:rsidRPr="002A3C78">
        <w:rPr>
          <w:rFonts w:cs="Calibri"/>
        </w:rPr>
        <w:t>w</w:t>
      </w:r>
      <w:r w:rsidRPr="002A3C78">
        <w:rPr>
          <w:rFonts w:cs="Calibri"/>
          <w:spacing w:val="47"/>
        </w:rPr>
        <w:t xml:space="preserve"> </w:t>
      </w:r>
      <w:r w:rsidRPr="002A3C78">
        <w:rPr>
          <w:rFonts w:cs="Calibri"/>
          <w:spacing w:val="-1"/>
        </w:rPr>
        <w:t>p</w:t>
      </w:r>
      <w:r w:rsidRPr="002A3C78">
        <w:rPr>
          <w:rFonts w:cs="Calibri"/>
        </w:rPr>
        <w:t>r</w:t>
      </w:r>
      <w:r w:rsidRPr="002A3C78">
        <w:rPr>
          <w:rFonts w:cs="Calibri"/>
          <w:spacing w:val="-4"/>
        </w:rPr>
        <w:t>z</w:t>
      </w:r>
      <w:r w:rsidRPr="002A3C78">
        <w:rPr>
          <w:rFonts w:cs="Calibri"/>
        </w:rPr>
        <w:t>y</w:t>
      </w:r>
      <w:r w:rsidRPr="002A3C78">
        <w:rPr>
          <w:rFonts w:cs="Calibri"/>
          <w:spacing w:val="-4"/>
        </w:rPr>
        <w:t>p</w:t>
      </w:r>
      <w:r w:rsidRPr="002A3C78">
        <w:rPr>
          <w:rFonts w:cs="Calibri"/>
        </w:rPr>
        <w:t>a</w:t>
      </w:r>
      <w:r w:rsidRPr="002A3C78">
        <w:rPr>
          <w:rFonts w:cs="Calibri"/>
          <w:spacing w:val="-4"/>
        </w:rPr>
        <w:t>d</w:t>
      </w:r>
      <w:r w:rsidRPr="002A3C78">
        <w:rPr>
          <w:rFonts w:cs="Calibri"/>
        </w:rPr>
        <w:t>ku</w:t>
      </w:r>
      <w:r w:rsidRPr="002A3C78">
        <w:rPr>
          <w:rFonts w:cs="Calibri"/>
          <w:spacing w:val="42"/>
        </w:rPr>
        <w:t xml:space="preserve"> </w:t>
      </w:r>
      <w:r w:rsidRPr="002A3C78">
        <w:rPr>
          <w:rFonts w:cs="Calibri"/>
          <w:spacing w:val="-3"/>
        </w:rPr>
        <w:t>s</w:t>
      </w:r>
      <w:r w:rsidRPr="002A3C78">
        <w:rPr>
          <w:rFonts w:cs="Calibri"/>
          <w:spacing w:val="-2"/>
        </w:rPr>
        <w:t>t</w:t>
      </w:r>
      <w:r w:rsidRPr="002A3C78">
        <w:rPr>
          <w:rFonts w:cs="Calibri"/>
        </w:rPr>
        <w:t>w</w:t>
      </w:r>
      <w:r w:rsidRPr="002A3C78">
        <w:rPr>
          <w:rFonts w:cs="Calibri"/>
          <w:spacing w:val="-3"/>
        </w:rPr>
        <w:t>i</w:t>
      </w:r>
      <w:r w:rsidRPr="002A3C78">
        <w:rPr>
          <w:rFonts w:cs="Calibri"/>
        </w:rPr>
        <w:t>er</w:t>
      </w:r>
      <w:r w:rsidRPr="002A3C78">
        <w:rPr>
          <w:rFonts w:cs="Calibri"/>
          <w:spacing w:val="-3"/>
        </w:rPr>
        <w:t>d</w:t>
      </w:r>
      <w:r w:rsidRPr="002A3C78">
        <w:rPr>
          <w:rFonts w:cs="Calibri"/>
          <w:spacing w:val="-1"/>
        </w:rPr>
        <w:t>z</w:t>
      </w:r>
      <w:r w:rsidRPr="002A3C78">
        <w:rPr>
          <w:rFonts w:cs="Calibri"/>
          <w:spacing w:val="-2"/>
        </w:rPr>
        <w:t>e</w:t>
      </w:r>
      <w:r w:rsidRPr="002A3C78">
        <w:rPr>
          <w:rFonts w:cs="Calibri"/>
          <w:spacing w:val="-1"/>
        </w:rPr>
        <w:t>n</w:t>
      </w:r>
      <w:r w:rsidRPr="002A3C78">
        <w:rPr>
          <w:rFonts w:cs="Calibri"/>
          <w:spacing w:val="-3"/>
        </w:rPr>
        <w:t>i</w:t>
      </w:r>
      <w:r w:rsidRPr="002A3C78">
        <w:rPr>
          <w:rFonts w:cs="Calibri"/>
        </w:rPr>
        <w:t>a,</w:t>
      </w:r>
      <w:r w:rsidRPr="002A3C78">
        <w:rPr>
          <w:rFonts w:cs="Calibri"/>
          <w:spacing w:val="44"/>
        </w:rPr>
        <w:t xml:space="preserve"> </w:t>
      </w:r>
      <w:r w:rsidRPr="002A3C78">
        <w:rPr>
          <w:spacing w:val="-1"/>
        </w:rPr>
        <w:t>ż</w:t>
      </w:r>
      <w:r>
        <w:t>e</w:t>
      </w:r>
      <w:r w:rsidRPr="002A3C78">
        <w:rPr>
          <w:spacing w:val="47"/>
        </w:rPr>
        <w:t xml:space="preserve"> </w:t>
      </w:r>
      <w:r w:rsidRPr="002A3C78">
        <w:rPr>
          <w:spacing w:val="-4"/>
        </w:rPr>
        <w:t>z</w:t>
      </w:r>
      <w:r w:rsidRPr="002A3C78">
        <w:rPr>
          <w:spacing w:val="-3"/>
        </w:rPr>
        <w:t>a</w:t>
      </w:r>
      <w:r w:rsidRPr="002A3C78">
        <w:rPr>
          <w:spacing w:val="-2"/>
        </w:rPr>
        <w:t>ł</w:t>
      </w:r>
      <w:r w:rsidRPr="002A3C78">
        <w:rPr>
          <w:spacing w:val="1"/>
        </w:rPr>
        <w:t>o</w:t>
      </w:r>
      <w:r w:rsidRPr="002A3C78">
        <w:rPr>
          <w:spacing w:val="-4"/>
        </w:rPr>
        <w:t>ż</w:t>
      </w:r>
      <w:r>
        <w:t>en</w:t>
      </w:r>
      <w:r w:rsidRPr="002A3C78">
        <w:rPr>
          <w:spacing w:val="-4"/>
        </w:rPr>
        <w:t>i</w:t>
      </w:r>
      <w:r>
        <w:t xml:space="preserve">a  </w:t>
      </w:r>
      <w:r w:rsidRPr="002A3C78">
        <w:rPr>
          <w:spacing w:val="2"/>
        </w:rPr>
        <w:t xml:space="preserve"> </w:t>
      </w:r>
      <w:r w:rsidRPr="002A3C78">
        <w:rPr>
          <w:rFonts w:cs="Calibri"/>
          <w:spacing w:val="-1"/>
        </w:rPr>
        <w:t>p</w:t>
      </w:r>
      <w:r w:rsidRPr="002A3C78">
        <w:rPr>
          <w:rFonts w:cs="Calibri"/>
          <w:spacing w:val="-3"/>
        </w:rPr>
        <w:t>r</w:t>
      </w:r>
      <w:r w:rsidRPr="002A3C78">
        <w:rPr>
          <w:rFonts w:cs="Calibri"/>
          <w:spacing w:val="-2"/>
        </w:rPr>
        <w:t>o</w:t>
      </w:r>
      <w:r w:rsidRPr="002A3C78">
        <w:rPr>
          <w:rFonts w:cs="Calibri"/>
        </w:rPr>
        <w:t>j</w:t>
      </w:r>
      <w:r w:rsidRPr="002A3C78">
        <w:rPr>
          <w:rFonts w:cs="Calibri"/>
          <w:spacing w:val="-2"/>
        </w:rPr>
        <w:t>ek</w:t>
      </w:r>
      <w:r w:rsidRPr="002A3C78">
        <w:rPr>
          <w:rFonts w:cs="Calibri"/>
        </w:rPr>
        <w:t>t</w:t>
      </w:r>
      <w:r w:rsidRPr="002A3C78">
        <w:rPr>
          <w:rFonts w:cs="Calibri"/>
          <w:spacing w:val="-3"/>
        </w:rPr>
        <w:t>u</w:t>
      </w:r>
      <w:r w:rsidRPr="002A3C78">
        <w:rPr>
          <w:rFonts w:cs="Calibri"/>
        </w:rPr>
        <w:t>,</w:t>
      </w:r>
      <w:r w:rsidR="002A3C78" w:rsidRPr="002A3C78">
        <w:rPr>
          <w:rFonts w:cs="Calibri"/>
        </w:rPr>
        <w:t xml:space="preserve"> </w:t>
      </w:r>
      <w:r>
        <w:t>k</w:t>
      </w:r>
      <w:r w:rsidRPr="002A3C78">
        <w:rPr>
          <w:spacing w:val="-2"/>
        </w:rPr>
        <w:t>tó</w:t>
      </w:r>
      <w:r w:rsidRPr="002A3C78">
        <w:rPr>
          <w:spacing w:val="-3"/>
        </w:rPr>
        <w:t>r</w:t>
      </w:r>
      <w:r>
        <w:t>y</w:t>
      </w:r>
      <w:r w:rsidRPr="002A3C78">
        <w:rPr>
          <w:spacing w:val="38"/>
        </w:rPr>
        <w:t xml:space="preserve"> </w:t>
      </w:r>
      <w:r w:rsidRPr="002A3C78">
        <w:rPr>
          <w:spacing w:val="-4"/>
        </w:rPr>
        <w:t>p</w:t>
      </w:r>
      <w:r w:rsidRPr="002A3C78">
        <w:rPr>
          <w:spacing w:val="1"/>
        </w:rPr>
        <w:t>o</w:t>
      </w:r>
      <w:r w:rsidRPr="002A3C78">
        <w:rPr>
          <w:spacing w:val="-4"/>
        </w:rPr>
        <w:t>d</w:t>
      </w:r>
      <w:r>
        <w:t>l</w:t>
      </w:r>
      <w:r w:rsidRPr="002A3C78">
        <w:rPr>
          <w:spacing w:val="-3"/>
        </w:rPr>
        <w:t>e</w:t>
      </w:r>
      <w:r w:rsidRPr="002A3C78">
        <w:rPr>
          <w:spacing w:val="-1"/>
        </w:rPr>
        <w:t>g</w:t>
      </w:r>
      <w:r w:rsidRPr="002A3C78">
        <w:rPr>
          <w:spacing w:val="-3"/>
        </w:rPr>
        <w:t>a</w:t>
      </w:r>
      <w:r>
        <w:t>ł</w:t>
      </w:r>
      <w:r w:rsidRPr="002A3C78">
        <w:rPr>
          <w:spacing w:val="35"/>
        </w:rPr>
        <w:t xml:space="preserve"> </w:t>
      </w:r>
      <w:r w:rsidRPr="002A3C78">
        <w:rPr>
          <w:rFonts w:cs="Calibri"/>
          <w:spacing w:val="-2"/>
        </w:rPr>
        <w:t>o</w:t>
      </w:r>
      <w:r w:rsidRPr="002A3C78">
        <w:rPr>
          <w:rFonts w:cs="Calibri"/>
        </w:rPr>
        <w:t>c</w:t>
      </w:r>
      <w:r w:rsidRPr="002A3C78">
        <w:rPr>
          <w:rFonts w:cs="Calibri"/>
          <w:spacing w:val="-2"/>
        </w:rPr>
        <w:t>e</w:t>
      </w:r>
      <w:r w:rsidRPr="002A3C78">
        <w:rPr>
          <w:rFonts w:cs="Calibri"/>
          <w:spacing w:val="-1"/>
        </w:rPr>
        <w:t>n</w:t>
      </w:r>
      <w:r w:rsidRPr="002A3C78">
        <w:rPr>
          <w:rFonts w:cs="Calibri"/>
          <w:spacing w:val="-3"/>
        </w:rPr>
        <w:t>i</w:t>
      </w:r>
      <w:r w:rsidRPr="002A3C78">
        <w:rPr>
          <w:rFonts w:cs="Calibri"/>
        </w:rPr>
        <w:t>e,</w:t>
      </w:r>
      <w:r w:rsidRPr="002A3C78">
        <w:rPr>
          <w:rFonts w:cs="Calibri"/>
          <w:spacing w:val="40"/>
        </w:rPr>
        <w:t xml:space="preserve"> </w:t>
      </w:r>
      <w:r w:rsidRPr="002A3C78">
        <w:rPr>
          <w:spacing w:val="-4"/>
        </w:rPr>
        <w:t>u</w:t>
      </w:r>
      <w:r>
        <w:t>l</w:t>
      </w:r>
      <w:r w:rsidRPr="002A3C78">
        <w:rPr>
          <w:spacing w:val="-3"/>
        </w:rPr>
        <w:t>e</w:t>
      </w:r>
      <w:r w:rsidRPr="002A3C78">
        <w:rPr>
          <w:spacing w:val="-1"/>
        </w:rPr>
        <w:t>gn</w:t>
      </w:r>
      <w:r>
        <w:t>ą</w:t>
      </w:r>
      <w:r w:rsidRPr="002A3C78">
        <w:rPr>
          <w:spacing w:val="33"/>
        </w:rPr>
        <w:t xml:space="preserve"> </w:t>
      </w:r>
      <w:r w:rsidRPr="002A3C78">
        <w:rPr>
          <w:spacing w:val="-1"/>
        </w:rPr>
        <w:t>zn</w:t>
      </w:r>
      <w:r w:rsidRPr="002A3C78">
        <w:rPr>
          <w:spacing w:val="-3"/>
        </w:rPr>
        <w:t>a</w:t>
      </w:r>
      <w:r>
        <w:t>c</w:t>
      </w:r>
      <w:r w:rsidRPr="002A3C78">
        <w:rPr>
          <w:spacing w:val="-4"/>
        </w:rPr>
        <w:t>z</w:t>
      </w:r>
      <w:r>
        <w:t>ą</w:t>
      </w:r>
      <w:r w:rsidRPr="002A3C78">
        <w:rPr>
          <w:spacing w:val="-3"/>
        </w:rPr>
        <w:t>c</w:t>
      </w:r>
      <w:r w:rsidRPr="002A3C78">
        <w:rPr>
          <w:spacing w:val="-2"/>
        </w:rPr>
        <w:t>e</w:t>
      </w:r>
      <w:r>
        <w:t>j</w:t>
      </w:r>
      <w:r w:rsidRPr="002A3C78">
        <w:rPr>
          <w:spacing w:val="37"/>
        </w:rPr>
        <w:t xml:space="preserve"> </w:t>
      </w:r>
      <w:r w:rsidRPr="002A3C78">
        <w:rPr>
          <w:rFonts w:cs="Calibri"/>
          <w:spacing w:val="-4"/>
        </w:rPr>
        <w:t>z</w:t>
      </w:r>
      <w:r w:rsidRPr="002A3C78">
        <w:rPr>
          <w:rFonts w:cs="Calibri"/>
        </w:rPr>
        <w:t>m</w:t>
      </w:r>
      <w:r w:rsidRPr="002A3C78">
        <w:rPr>
          <w:rFonts w:cs="Calibri"/>
          <w:spacing w:val="-3"/>
        </w:rPr>
        <w:t>i</w:t>
      </w:r>
      <w:r w:rsidRPr="002A3C78">
        <w:rPr>
          <w:rFonts w:cs="Calibri"/>
        </w:rPr>
        <w:t>a</w:t>
      </w:r>
      <w:r w:rsidRPr="002A3C78">
        <w:rPr>
          <w:rFonts w:cs="Calibri"/>
          <w:spacing w:val="-4"/>
        </w:rPr>
        <w:t>n</w:t>
      </w:r>
      <w:r w:rsidRPr="002A3C78">
        <w:rPr>
          <w:rFonts w:cs="Calibri"/>
        </w:rPr>
        <w:t>ie</w:t>
      </w:r>
      <w:r w:rsidRPr="002A3C78">
        <w:rPr>
          <w:rFonts w:cs="Calibri"/>
          <w:spacing w:val="38"/>
        </w:rPr>
        <w:t xml:space="preserve"> </w:t>
      </w:r>
      <w:r w:rsidRPr="002A3C78">
        <w:rPr>
          <w:rFonts w:cs="Calibri"/>
        </w:rPr>
        <w:t>w</w:t>
      </w:r>
      <w:r w:rsidRPr="002A3C78">
        <w:rPr>
          <w:rFonts w:cs="Calibri"/>
          <w:spacing w:val="37"/>
        </w:rPr>
        <w:t xml:space="preserve"> </w:t>
      </w:r>
      <w:r w:rsidRPr="002A3C78">
        <w:rPr>
          <w:spacing w:val="-4"/>
        </w:rPr>
        <w:t>z</w:t>
      </w:r>
      <w:r>
        <w:t>w</w:t>
      </w:r>
      <w:r w:rsidRPr="002A3C78">
        <w:rPr>
          <w:spacing w:val="-3"/>
        </w:rPr>
        <w:t>i</w:t>
      </w:r>
      <w:r>
        <w:t>ą</w:t>
      </w:r>
      <w:r w:rsidRPr="002A3C78">
        <w:rPr>
          <w:spacing w:val="-4"/>
        </w:rPr>
        <w:t>z</w:t>
      </w:r>
      <w:r>
        <w:t>ku</w:t>
      </w:r>
      <w:r w:rsidRPr="002A3C78">
        <w:rPr>
          <w:spacing w:val="37"/>
        </w:rPr>
        <w:t xml:space="preserve"> </w:t>
      </w:r>
      <w:r w:rsidRPr="002A3C78">
        <w:rPr>
          <w:rFonts w:cs="Calibri"/>
        </w:rPr>
        <w:t>z</w:t>
      </w:r>
      <w:r w:rsidRPr="002A3C78">
        <w:rPr>
          <w:rFonts w:cs="Calibri"/>
          <w:spacing w:val="33"/>
        </w:rPr>
        <w:t xml:space="preserve"> </w:t>
      </w:r>
      <w:r w:rsidRPr="002A3C78">
        <w:rPr>
          <w:rFonts w:cs="Calibri"/>
          <w:spacing w:val="-1"/>
        </w:rPr>
        <w:t>p</w:t>
      </w:r>
      <w:r w:rsidRPr="002A3C78">
        <w:rPr>
          <w:rFonts w:cs="Calibri"/>
          <w:spacing w:val="-3"/>
        </w:rPr>
        <w:t>r</w:t>
      </w:r>
      <w:r w:rsidRPr="002A3C78">
        <w:rPr>
          <w:rFonts w:cs="Calibri"/>
          <w:spacing w:val="1"/>
        </w:rPr>
        <w:t>o</w:t>
      </w:r>
      <w:r w:rsidRPr="002A3C78">
        <w:rPr>
          <w:rFonts w:cs="Calibri"/>
          <w:spacing w:val="-4"/>
        </w:rPr>
        <w:t>p</w:t>
      </w:r>
      <w:r w:rsidRPr="002A3C78">
        <w:rPr>
          <w:rFonts w:cs="Calibri"/>
          <w:spacing w:val="-2"/>
        </w:rPr>
        <w:t>o</w:t>
      </w:r>
      <w:r w:rsidRPr="002A3C78">
        <w:rPr>
          <w:rFonts w:cs="Calibri"/>
          <w:spacing w:val="-4"/>
        </w:rPr>
        <w:t>n</w:t>
      </w:r>
      <w:r w:rsidRPr="002A3C78">
        <w:rPr>
          <w:rFonts w:cs="Calibri"/>
          <w:spacing w:val="-2"/>
        </w:rPr>
        <w:t>o</w:t>
      </w:r>
      <w:r w:rsidRPr="002A3C78">
        <w:rPr>
          <w:rFonts w:cs="Calibri"/>
        </w:rPr>
        <w:t>wa</w:t>
      </w:r>
      <w:r w:rsidRPr="002A3C78">
        <w:rPr>
          <w:rFonts w:cs="Calibri"/>
          <w:spacing w:val="-3"/>
        </w:rPr>
        <w:t>n</w:t>
      </w:r>
      <w:r w:rsidRPr="002A3C78">
        <w:rPr>
          <w:rFonts w:cs="Calibri"/>
          <w:spacing w:val="-2"/>
        </w:rPr>
        <w:t>y</w:t>
      </w:r>
      <w:r w:rsidRPr="002A3C78">
        <w:rPr>
          <w:rFonts w:cs="Calibri"/>
        </w:rPr>
        <w:t>m</w:t>
      </w:r>
      <w:r w:rsidRPr="002A3C78">
        <w:rPr>
          <w:rFonts w:cs="Calibri"/>
          <w:spacing w:val="38"/>
        </w:rPr>
        <w:t xml:space="preserve"> </w:t>
      </w:r>
      <w:r w:rsidRPr="002A3C78">
        <w:rPr>
          <w:spacing w:val="-1"/>
        </w:rPr>
        <w:t>z</w:t>
      </w:r>
      <w:r>
        <w:t>a</w:t>
      </w:r>
      <w:r w:rsidRPr="002A3C78">
        <w:rPr>
          <w:spacing w:val="-3"/>
        </w:rPr>
        <w:t>s</w:t>
      </w:r>
      <w:r>
        <w:t>t</w:t>
      </w:r>
      <w:r w:rsidRPr="002A3C78">
        <w:rPr>
          <w:spacing w:val="-3"/>
        </w:rPr>
        <w:t>ą</w:t>
      </w:r>
      <w:r w:rsidRPr="002A3C78">
        <w:rPr>
          <w:spacing w:val="-1"/>
        </w:rPr>
        <w:t>p</w:t>
      </w:r>
      <w:r w:rsidRPr="002A3C78">
        <w:rPr>
          <w:spacing w:val="-3"/>
        </w:rPr>
        <w:t>i</w:t>
      </w:r>
      <w:r>
        <w:t>e</w:t>
      </w:r>
      <w:r w:rsidRPr="002A3C78">
        <w:rPr>
          <w:spacing w:val="-3"/>
        </w:rPr>
        <w:t>n</w:t>
      </w:r>
      <w:r>
        <w:t>i</w:t>
      </w:r>
      <w:r w:rsidRPr="002A3C78">
        <w:rPr>
          <w:spacing w:val="-3"/>
        </w:rPr>
        <w:t>e</w:t>
      </w:r>
      <w:r>
        <w:t xml:space="preserve">m </w:t>
      </w:r>
      <w:r w:rsidRPr="002A3C78">
        <w:rPr>
          <w:spacing w:val="45"/>
        </w:rPr>
        <w:t xml:space="preserve"> </w:t>
      </w:r>
      <w:r w:rsidRPr="002A3C78">
        <w:rPr>
          <w:rFonts w:cs="Calibri"/>
          <w:spacing w:val="-4"/>
        </w:rPr>
        <w:t>p</w:t>
      </w:r>
      <w:r w:rsidRPr="002A3C78">
        <w:rPr>
          <w:rFonts w:cs="Calibri"/>
        </w:rPr>
        <w:t>i</w:t>
      </w:r>
      <w:r w:rsidRPr="002A3C78">
        <w:rPr>
          <w:rFonts w:cs="Calibri"/>
          <w:spacing w:val="-3"/>
        </w:rPr>
        <w:t>er</w:t>
      </w:r>
      <w:r w:rsidRPr="002A3C78">
        <w:rPr>
          <w:rFonts w:cs="Calibri"/>
          <w:spacing w:val="-2"/>
        </w:rPr>
        <w:t>w</w:t>
      </w:r>
      <w:r w:rsidRPr="002A3C78">
        <w:rPr>
          <w:rFonts w:cs="Calibri"/>
          <w:spacing w:val="1"/>
        </w:rPr>
        <w:t>o</w:t>
      </w:r>
      <w:r w:rsidRPr="002A3C78">
        <w:rPr>
          <w:rFonts w:cs="Calibri"/>
          <w:spacing w:val="-2"/>
        </w:rPr>
        <w:t>t</w:t>
      </w:r>
      <w:r w:rsidRPr="002A3C78">
        <w:rPr>
          <w:rFonts w:cs="Calibri"/>
          <w:spacing w:val="-4"/>
        </w:rPr>
        <w:t>n</w:t>
      </w:r>
      <w:r w:rsidRPr="002A3C78">
        <w:rPr>
          <w:rFonts w:cs="Calibri"/>
          <w:spacing w:val="-3"/>
        </w:rPr>
        <w:t>i</w:t>
      </w:r>
      <w:r w:rsidRPr="002A3C78">
        <w:rPr>
          <w:rFonts w:cs="Calibri"/>
        </w:rPr>
        <w:t>e w</w:t>
      </w:r>
      <w:r w:rsidRPr="002A3C78">
        <w:rPr>
          <w:rFonts w:cs="Calibri"/>
          <w:spacing w:val="-2"/>
        </w:rPr>
        <w:t>sk</w:t>
      </w:r>
      <w:r w:rsidRPr="002A3C78">
        <w:rPr>
          <w:rFonts w:cs="Calibri"/>
        </w:rPr>
        <w:t>a</w:t>
      </w:r>
      <w:r w:rsidRPr="002A3C78">
        <w:rPr>
          <w:rFonts w:cs="Calibri"/>
          <w:spacing w:val="-1"/>
        </w:rPr>
        <w:t>z</w:t>
      </w:r>
      <w:r w:rsidRPr="002A3C78">
        <w:rPr>
          <w:rFonts w:cs="Calibri"/>
          <w:spacing w:val="-3"/>
        </w:rPr>
        <w:t>a</w:t>
      </w:r>
      <w:r w:rsidRPr="002A3C78">
        <w:rPr>
          <w:rFonts w:cs="Calibri"/>
          <w:spacing w:val="-1"/>
        </w:rPr>
        <w:t>n</w:t>
      </w:r>
      <w:r w:rsidRPr="002A3C78">
        <w:rPr>
          <w:rFonts w:cs="Calibri"/>
          <w:spacing w:val="-2"/>
        </w:rPr>
        <w:t>e</w:t>
      </w:r>
      <w:r w:rsidRPr="002A3C78">
        <w:rPr>
          <w:rFonts w:cs="Calibri"/>
          <w:spacing w:val="-4"/>
        </w:rPr>
        <w:t>g</w:t>
      </w:r>
      <w:r w:rsidRPr="002A3C78">
        <w:rPr>
          <w:rFonts w:cs="Calibri"/>
        </w:rPr>
        <w:t>o</w:t>
      </w:r>
      <w:r w:rsidRPr="002A3C78">
        <w:rPr>
          <w:rFonts w:cs="Calibri"/>
          <w:spacing w:val="1"/>
        </w:rPr>
        <w:t xml:space="preserve"> </w:t>
      </w:r>
      <w:r w:rsidRPr="002A3C78">
        <w:rPr>
          <w:rFonts w:cs="Calibri"/>
          <w:spacing w:val="-1"/>
        </w:rPr>
        <w:t>p</w:t>
      </w:r>
      <w:r w:rsidRPr="002A3C78">
        <w:rPr>
          <w:rFonts w:cs="Calibri"/>
          <w:spacing w:val="-3"/>
        </w:rPr>
        <w:t>ar</w:t>
      </w:r>
      <w:r w:rsidRPr="002A3C78">
        <w:rPr>
          <w:rFonts w:cs="Calibri"/>
        </w:rPr>
        <w:t>t</w:t>
      </w:r>
      <w:r w:rsidRPr="002A3C78">
        <w:rPr>
          <w:rFonts w:cs="Calibri"/>
          <w:spacing w:val="-3"/>
        </w:rPr>
        <w:t>n</w:t>
      </w:r>
      <w:r w:rsidRPr="002A3C78">
        <w:rPr>
          <w:rFonts w:cs="Calibri"/>
        </w:rPr>
        <w:t>e</w:t>
      </w:r>
      <w:r w:rsidRPr="002A3C78">
        <w:rPr>
          <w:rFonts w:cs="Calibri"/>
          <w:spacing w:val="-3"/>
        </w:rPr>
        <w:t>r</w:t>
      </w:r>
      <w:r w:rsidRPr="002A3C78">
        <w:rPr>
          <w:rFonts w:cs="Calibri"/>
        </w:rPr>
        <w:t>a</w:t>
      </w:r>
      <w:r w:rsidRPr="002A3C78">
        <w:rPr>
          <w:rFonts w:cs="Calibri"/>
          <w:spacing w:val="-2"/>
        </w:rPr>
        <w:t xml:space="preserve"> </w:t>
      </w:r>
      <w:r w:rsidRPr="002A3C78">
        <w:rPr>
          <w:rFonts w:cs="Calibri"/>
        </w:rPr>
        <w:t>i</w:t>
      </w:r>
      <w:r w:rsidRPr="002A3C78">
        <w:rPr>
          <w:rFonts w:cs="Calibri"/>
          <w:spacing w:val="-2"/>
        </w:rPr>
        <w:t>n</w:t>
      </w:r>
      <w:r w:rsidRPr="002A3C78">
        <w:rPr>
          <w:rFonts w:cs="Calibri"/>
          <w:spacing w:val="-4"/>
        </w:rPr>
        <w:t>n</w:t>
      </w:r>
      <w:r w:rsidRPr="002A3C78">
        <w:rPr>
          <w:rFonts w:cs="Calibri"/>
          <w:spacing w:val="-2"/>
        </w:rPr>
        <w:t>y</w:t>
      </w:r>
      <w:r w:rsidRPr="002A3C78">
        <w:rPr>
          <w:rFonts w:cs="Calibri"/>
        </w:rPr>
        <w:t>m</w:t>
      </w:r>
      <w:r w:rsidRPr="002A3C78">
        <w:rPr>
          <w:rFonts w:cs="Calibri"/>
          <w:spacing w:val="2"/>
        </w:rPr>
        <w:t xml:space="preserve"> </w:t>
      </w:r>
      <w:r w:rsidRPr="002A3C78">
        <w:rPr>
          <w:rFonts w:cs="Calibri"/>
          <w:spacing w:val="-4"/>
        </w:rPr>
        <w:t>p</w:t>
      </w:r>
      <w:r w:rsidRPr="002A3C78">
        <w:rPr>
          <w:rFonts w:cs="Calibri"/>
          <w:spacing w:val="-2"/>
        </w:rPr>
        <w:t>o</w:t>
      </w:r>
      <w:r w:rsidRPr="002A3C78">
        <w:rPr>
          <w:rFonts w:cs="Calibri"/>
          <w:spacing w:val="-4"/>
        </w:rPr>
        <w:t>d</w:t>
      </w:r>
      <w:r w:rsidRPr="002A3C78">
        <w:rPr>
          <w:rFonts w:cs="Calibri"/>
        </w:rPr>
        <w:t>m</w:t>
      </w:r>
      <w:r w:rsidRPr="002A3C78">
        <w:rPr>
          <w:rFonts w:cs="Calibri"/>
          <w:spacing w:val="-3"/>
        </w:rPr>
        <w:t>i</w:t>
      </w:r>
      <w:r w:rsidRPr="002A3C78">
        <w:rPr>
          <w:rFonts w:cs="Calibri"/>
          <w:spacing w:val="-2"/>
        </w:rPr>
        <w:t>otem</w:t>
      </w:r>
      <w:r w:rsidRPr="002A3C78">
        <w:rPr>
          <w:rFonts w:cs="Calibri"/>
        </w:rPr>
        <w:t>/</w:t>
      </w:r>
      <w:r w:rsidRPr="002A3C78">
        <w:rPr>
          <w:rFonts w:cs="Calibri"/>
          <w:spacing w:val="-3"/>
        </w:rPr>
        <w:t>i</w:t>
      </w:r>
      <w:r w:rsidRPr="002A3C78">
        <w:rPr>
          <w:rFonts w:cs="Calibri"/>
          <w:spacing w:val="-1"/>
        </w:rPr>
        <w:t>n</w:t>
      </w:r>
      <w:r w:rsidRPr="002A3C78">
        <w:rPr>
          <w:rFonts w:cs="Calibri"/>
          <w:spacing w:val="-4"/>
        </w:rPr>
        <w:t>n</w:t>
      </w:r>
      <w:r w:rsidRPr="002A3C78">
        <w:rPr>
          <w:rFonts w:cs="Calibri"/>
          <w:spacing w:val="-2"/>
        </w:rPr>
        <w:t>y</w:t>
      </w:r>
      <w:r w:rsidRPr="002A3C78">
        <w:rPr>
          <w:rFonts w:cs="Calibri"/>
        </w:rPr>
        <w:t>mi</w:t>
      </w:r>
      <w:r w:rsidRPr="002A3C78">
        <w:rPr>
          <w:rFonts w:cs="Calibri"/>
          <w:spacing w:val="-1"/>
        </w:rPr>
        <w:t xml:space="preserve"> </w:t>
      </w:r>
      <w:r w:rsidRPr="002A3C78">
        <w:rPr>
          <w:rFonts w:cs="Calibri"/>
          <w:spacing w:val="-4"/>
        </w:rPr>
        <w:t>p</w:t>
      </w:r>
      <w:r w:rsidRPr="002A3C78">
        <w:rPr>
          <w:rFonts w:cs="Calibri"/>
          <w:spacing w:val="1"/>
        </w:rPr>
        <w:t>o</w:t>
      </w:r>
      <w:r w:rsidRPr="002A3C78">
        <w:rPr>
          <w:rFonts w:cs="Calibri"/>
          <w:spacing w:val="-4"/>
        </w:rPr>
        <w:t>d</w:t>
      </w:r>
      <w:r w:rsidRPr="002A3C78">
        <w:rPr>
          <w:rFonts w:cs="Calibri"/>
          <w:spacing w:val="-2"/>
        </w:rPr>
        <w:t>m</w:t>
      </w:r>
      <w:r w:rsidRPr="002A3C78">
        <w:rPr>
          <w:rFonts w:cs="Calibri"/>
          <w:spacing w:val="-3"/>
        </w:rPr>
        <w:t>i</w:t>
      </w:r>
      <w:r w:rsidRPr="002A3C78">
        <w:rPr>
          <w:rFonts w:cs="Calibri"/>
          <w:spacing w:val="1"/>
        </w:rPr>
        <w:t>o</w:t>
      </w:r>
      <w:r w:rsidRPr="002A3C78">
        <w:rPr>
          <w:rFonts w:cs="Calibri"/>
          <w:spacing w:val="-2"/>
        </w:rPr>
        <w:t>t</w:t>
      </w:r>
      <w:r w:rsidRPr="002A3C78">
        <w:rPr>
          <w:rFonts w:cs="Calibri"/>
          <w:spacing w:val="-3"/>
        </w:rPr>
        <w:t>a</w:t>
      </w:r>
      <w:r w:rsidRPr="002A3C78">
        <w:rPr>
          <w:rFonts w:cs="Calibri"/>
        </w:rPr>
        <w:t>mi</w:t>
      </w:r>
      <w:r w:rsidRPr="002A3C78">
        <w:rPr>
          <w:rFonts w:cs="Calibri"/>
          <w:spacing w:val="-2"/>
        </w:rPr>
        <w:t xml:space="preserve"> </w:t>
      </w:r>
      <w:r w:rsidRPr="002A3C78">
        <w:rPr>
          <w:rFonts w:cs="Calibri"/>
          <w:spacing w:val="-3"/>
        </w:rPr>
        <w:t>a</w:t>
      </w:r>
      <w:r w:rsidRPr="002A3C78">
        <w:rPr>
          <w:rFonts w:cs="Calibri"/>
        </w:rPr>
        <w:t>l</w:t>
      </w:r>
      <w:r w:rsidRPr="002A3C78">
        <w:rPr>
          <w:rFonts w:cs="Calibri"/>
          <w:spacing w:val="-4"/>
        </w:rPr>
        <w:t>b</w:t>
      </w:r>
      <w:r w:rsidRPr="002A3C78">
        <w:rPr>
          <w:rFonts w:cs="Calibri"/>
        </w:rPr>
        <w:t>o</w:t>
      </w:r>
      <w:r w:rsidR="002A3C78">
        <w:rPr>
          <w:rFonts w:cs="Calibri"/>
        </w:rPr>
        <w:t xml:space="preserve"> </w:t>
      </w:r>
      <w:r w:rsidRPr="002A3C78">
        <w:rPr>
          <w:spacing w:val="-2"/>
        </w:rPr>
        <w:t>w</w:t>
      </w:r>
      <w:r>
        <w:t>y</w:t>
      </w:r>
      <w:r w:rsidRPr="002A3C78">
        <w:rPr>
          <w:spacing w:val="-3"/>
        </w:rPr>
        <w:t>r</w:t>
      </w:r>
      <w:r>
        <w:t>a</w:t>
      </w:r>
      <w:r w:rsidRPr="002A3C78">
        <w:rPr>
          <w:spacing w:val="-4"/>
        </w:rPr>
        <w:t>ż</w:t>
      </w:r>
      <w:r>
        <w:t>en</w:t>
      </w:r>
      <w:r w:rsidRPr="002A3C78">
        <w:rPr>
          <w:spacing w:val="-4"/>
        </w:rPr>
        <w:t>i</w:t>
      </w:r>
      <w:r>
        <w:t>u</w:t>
      </w:r>
      <w:r w:rsidRPr="002A3C78">
        <w:rPr>
          <w:spacing w:val="30"/>
        </w:rPr>
        <w:t xml:space="preserve"> </w:t>
      </w:r>
      <w:r w:rsidRPr="002A3C78">
        <w:rPr>
          <w:rFonts w:cs="Calibri"/>
          <w:spacing w:val="-1"/>
        </w:rPr>
        <w:t>z</w:t>
      </w:r>
      <w:r w:rsidRPr="002A3C78">
        <w:rPr>
          <w:rFonts w:cs="Calibri"/>
          <w:spacing w:val="-4"/>
        </w:rPr>
        <w:t>g</w:t>
      </w:r>
      <w:r w:rsidRPr="002A3C78">
        <w:rPr>
          <w:rFonts w:cs="Calibri"/>
          <w:spacing w:val="1"/>
        </w:rPr>
        <w:t>o</w:t>
      </w:r>
      <w:r w:rsidRPr="002A3C78">
        <w:rPr>
          <w:rFonts w:cs="Calibri"/>
          <w:spacing w:val="-4"/>
        </w:rPr>
        <w:t>d</w:t>
      </w:r>
      <w:r w:rsidRPr="002A3C78">
        <w:rPr>
          <w:rFonts w:cs="Calibri"/>
        </w:rPr>
        <w:t>y</w:t>
      </w:r>
      <w:r w:rsidRPr="002A3C78">
        <w:rPr>
          <w:rFonts w:cs="Calibri"/>
          <w:spacing w:val="30"/>
        </w:rPr>
        <w:t xml:space="preserve"> </w:t>
      </w:r>
      <w:r w:rsidRPr="002A3C78">
        <w:rPr>
          <w:rFonts w:cs="Calibri"/>
          <w:spacing w:val="-1"/>
        </w:rPr>
        <w:t>n</w:t>
      </w:r>
      <w:r w:rsidRPr="002A3C78">
        <w:rPr>
          <w:rFonts w:cs="Calibri"/>
        </w:rPr>
        <w:t>a</w:t>
      </w:r>
      <w:r w:rsidRPr="002A3C78">
        <w:rPr>
          <w:rFonts w:cs="Calibri"/>
          <w:spacing w:val="32"/>
        </w:rPr>
        <w:t xml:space="preserve"> </w:t>
      </w:r>
      <w:r w:rsidRPr="002A3C78">
        <w:rPr>
          <w:spacing w:val="-3"/>
        </w:rPr>
        <w:t>r</w:t>
      </w:r>
      <w:r>
        <w:t>e</w:t>
      </w:r>
      <w:r w:rsidRPr="002A3C78">
        <w:rPr>
          <w:spacing w:val="-3"/>
        </w:rPr>
        <w:t>z</w:t>
      </w:r>
      <w:r>
        <w:t>y</w:t>
      </w:r>
      <w:r w:rsidRPr="002A3C78">
        <w:rPr>
          <w:spacing w:val="-4"/>
        </w:rPr>
        <w:t>g</w:t>
      </w:r>
      <w:r w:rsidRPr="002A3C78">
        <w:rPr>
          <w:spacing w:val="-1"/>
        </w:rPr>
        <w:t>n</w:t>
      </w:r>
      <w:r>
        <w:t>a</w:t>
      </w:r>
      <w:r w:rsidRPr="002A3C78">
        <w:rPr>
          <w:spacing w:val="-3"/>
        </w:rPr>
        <w:t>cj</w:t>
      </w:r>
      <w:r>
        <w:t>ę</w:t>
      </w:r>
      <w:r w:rsidRPr="002A3C78">
        <w:rPr>
          <w:spacing w:val="34"/>
        </w:rPr>
        <w:t xml:space="preserve"> </w:t>
      </w:r>
      <w:r w:rsidRPr="002A3C78">
        <w:rPr>
          <w:rFonts w:cs="Calibri"/>
        </w:rPr>
        <w:t>z</w:t>
      </w:r>
      <w:r w:rsidRPr="002A3C78">
        <w:rPr>
          <w:rFonts w:cs="Calibri"/>
          <w:spacing w:val="31"/>
        </w:rPr>
        <w:t xml:space="preserve"> </w:t>
      </w:r>
      <w:r w:rsidRPr="002A3C78">
        <w:rPr>
          <w:rFonts w:cs="Calibri"/>
          <w:spacing w:val="-4"/>
        </w:rPr>
        <w:t>d</w:t>
      </w:r>
      <w:r w:rsidRPr="002A3C78">
        <w:rPr>
          <w:rFonts w:cs="Calibri"/>
          <w:spacing w:val="-2"/>
        </w:rPr>
        <w:t>ot</w:t>
      </w:r>
      <w:r w:rsidRPr="002A3C78">
        <w:rPr>
          <w:rFonts w:cs="Calibri"/>
        </w:rPr>
        <w:t>yc</w:t>
      </w:r>
      <w:r w:rsidRPr="002A3C78">
        <w:rPr>
          <w:rFonts w:cs="Calibri"/>
          <w:spacing w:val="-3"/>
        </w:rPr>
        <w:t>h</w:t>
      </w:r>
      <w:r w:rsidRPr="002A3C78">
        <w:rPr>
          <w:rFonts w:cs="Calibri"/>
        </w:rPr>
        <w:t>c</w:t>
      </w:r>
      <w:r w:rsidRPr="002A3C78">
        <w:rPr>
          <w:rFonts w:cs="Calibri"/>
          <w:spacing w:val="-4"/>
        </w:rPr>
        <w:t>z</w:t>
      </w:r>
      <w:r w:rsidRPr="002A3C78">
        <w:rPr>
          <w:rFonts w:cs="Calibri"/>
        </w:rPr>
        <w:t>a</w:t>
      </w:r>
      <w:r w:rsidRPr="002A3C78">
        <w:rPr>
          <w:rFonts w:cs="Calibri"/>
          <w:spacing w:val="-3"/>
        </w:rPr>
        <w:t>s</w:t>
      </w:r>
      <w:r w:rsidRPr="002A3C78">
        <w:rPr>
          <w:rFonts w:cs="Calibri"/>
          <w:spacing w:val="-2"/>
        </w:rPr>
        <w:t>ow</w:t>
      </w:r>
      <w:r w:rsidRPr="002A3C78">
        <w:rPr>
          <w:rFonts w:cs="Calibri"/>
        </w:rPr>
        <w:t>e</w:t>
      </w:r>
      <w:r w:rsidRPr="002A3C78">
        <w:rPr>
          <w:rFonts w:cs="Calibri"/>
          <w:spacing w:val="-3"/>
        </w:rPr>
        <w:t>g</w:t>
      </w:r>
      <w:r w:rsidRPr="002A3C78">
        <w:rPr>
          <w:rFonts w:cs="Calibri"/>
        </w:rPr>
        <w:t>o</w:t>
      </w:r>
      <w:r w:rsidRPr="002A3C78">
        <w:rPr>
          <w:rFonts w:cs="Calibri"/>
          <w:spacing w:val="31"/>
        </w:rPr>
        <w:t xml:space="preserve"> </w:t>
      </w:r>
      <w:r w:rsidRPr="002A3C78">
        <w:rPr>
          <w:rFonts w:cs="Calibri"/>
          <w:spacing w:val="-1"/>
        </w:rPr>
        <w:t>p</w:t>
      </w:r>
      <w:r w:rsidRPr="002A3C78">
        <w:rPr>
          <w:rFonts w:cs="Calibri"/>
        </w:rPr>
        <w:t>a</w:t>
      </w:r>
      <w:r w:rsidRPr="002A3C78">
        <w:rPr>
          <w:rFonts w:cs="Calibri"/>
          <w:spacing w:val="-3"/>
        </w:rPr>
        <w:t>r</w:t>
      </w:r>
      <w:r w:rsidRPr="002A3C78">
        <w:rPr>
          <w:rFonts w:cs="Calibri"/>
        </w:rPr>
        <w:t>t</w:t>
      </w:r>
      <w:r w:rsidRPr="002A3C78">
        <w:rPr>
          <w:rFonts w:cs="Calibri"/>
          <w:spacing w:val="-3"/>
        </w:rPr>
        <w:t>n</w:t>
      </w:r>
      <w:r w:rsidRPr="002A3C78">
        <w:rPr>
          <w:rFonts w:cs="Calibri"/>
        </w:rPr>
        <w:t>e</w:t>
      </w:r>
      <w:r w:rsidRPr="002A3C78">
        <w:rPr>
          <w:rFonts w:cs="Calibri"/>
          <w:spacing w:val="-3"/>
        </w:rPr>
        <w:t>r</w:t>
      </w:r>
      <w:r w:rsidRPr="002A3C78">
        <w:rPr>
          <w:rFonts w:cs="Calibri"/>
        </w:rPr>
        <w:t>a</w:t>
      </w:r>
      <w:r w:rsidRPr="002A3C78">
        <w:rPr>
          <w:rFonts w:cs="Calibri"/>
          <w:spacing w:val="31"/>
        </w:rPr>
        <w:t xml:space="preserve"> </w:t>
      </w:r>
      <w:r w:rsidRPr="002A3C78">
        <w:rPr>
          <w:rFonts w:cs="Calibri"/>
          <w:spacing w:val="-4"/>
        </w:rPr>
        <w:t>p</w:t>
      </w:r>
      <w:r w:rsidRPr="002A3C78">
        <w:rPr>
          <w:rFonts w:cs="Calibri"/>
        </w:rPr>
        <w:t>r</w:t>
      </w:r>
      <w:r w:rsidRPr="002A3C78">
        <w:rPr>
          <w:rFonts w:cs="Calibri"/>
          <w:spacing w:val="-4"/>
        </w:rPr>
        <w:t>z</w:t>
      </w:r>
      <w:r w:rsidRPr="002A3C78">
        <w:rPr>
          <w:rFonts w:cs="Calibri"/>
        </w:rPr>
        <w:t>y</w:t>
      </w:r>
      <w:r w:rsidRPr="002A3C78">
        <w:rPr>
          <w:rFonts w:cs="Calibri"/>
          <w:spacing w:val="34"/>
        </w:rPr>
        <w:t xml:space="preserve"> </w:t>
      </w:r>
      <w:r w:rsidRPr="002A3C78">
        <w:rPr>
          <w:rFonts w:cs="Calibri"/>
          <w:spacing w:val="-3"/>
        </w:rPr>
        <w:t>j</w:t>
      </w:r>
      <w:r w:rsidRPr="002A3C78">
        <w:rPr>
          <w:rFonts w:cs="Calibri"/>
        </w:rPr>
        <w:t>e</w:t>
      </w:r>
      <w:r w:rsidRPr="002A3C78">
        <w:rPr>
          <w:rFonts w:cs="Calibri"/>
          <w:spacing w:val="-3"/>
        </w:rPr>
        <w:t>d</w:t>
      </w:r>
      <w:r w:rsidRPr="002A3C78">
        <w:rPr>
          <w:rFonts w:cs="Calibri"/>
          <w:spacing w:val="-4"/>
        </w:rPr>
        <w:t>n</w:t>
      </w:r>
      <w:r w:rsidRPr="002A3C78">
        <w:rPr>
          <w:rFonts w:cs="Calibri"/>
          <w:spacing w:val="1"/>
        </w:rPr>
        <w:t>o</w:t>
      </w:r>
      <w:r w:rsidRPr="002A3C78">
        <w:rPr>
          <w:rFonts w:cs="Calibri"/>
          <w:spacing w:val="-3"/>
        </w:rPr>
        <w:t>c</w:t>
      </w:r>
      <w:r w:rsidRPr="002A3C78">
        <w:rPr>
          <w:rFonts w:cs="Calibri"/>
          <w:spacing w:val="-1"/>
        </w:rPr>
        <w:t>z</w:t>
      </w:r>
      <w:r w:rsidRPr="002A3C78">
        <w:rPr>
          <w:rFonts w:cs="Calibri"/>
          <w:spacing w:val="-2"/>
        </w:rPr>
        <w:t>e</w:t>
      </w:r>
      <w:r w:rsidRPr="002A3C78">
        <w:rPr>
          <w:rFonts w:cs="Calibri"/>
        </w:rPr>
        <w:t>s</w:t>
      </w:r>
      <w:r w:rsidRPr="002A3C78">
        <w:rPr>
          <w:rFonts w:cs="Calibri"/>
          <w:spacing w:val="-4"/>
        </w:rPr>
        <w:t>n</w:t>
      </w:r>
      <w:r w:rsidRPr="002A3C78">
        <w:rPr>
          <w:rFonts w:cs="Calibri"/>
          <w:spacing w:val="-2"/>
        </w:rPr>
        <w:t>y</w:t>
      </w:r>
      <w:r w:rsidRPr="002A3C78">
        <w:rPr>
          <w:rFonts w:cs="Calibri"/>
        </w:rPr>
        <w:t>m</w:t>
      </w:r>
      <w:r w:rsidRPr="002A3C78">
        <w:rPr>
          <w:rFonts w:cs="Calibri"/>
          <w:spacing w:val="31"/>
        </w:rPr>
        <w:t xml:space="preserve"> </w:t>
      </w:r>
      <w:r w:rsidRPr="002A3C78">
        <w:rPr>
          <w:rFonts w:cs="Calibri"/>
          <w:spacing w:val="-2"/>
        </w:rPr>
        <w:t>w</w:t>
      </w:r>
      <w:r w:rsidRPr="002A3C78">
        <w:rPr>
          <w:rFonts w:cs="Calibri"/>
        </w:rPr>
        <w:t>y</w:t>
      </w:r>
      <w:r w:rsidRPr="002A3C78">
        <w:rPr>
          <w:rFonts w:cs="Calibri"/>
          <w:spacing w:val="-4"/>
        </w:rPr>
        <w:t>b</w:t>
      </w:r>
      <w:r w:rsidRPr="002A3C78">
        <w:rPr>
          <w:rFonts w:cs="Calibri"/>
          <w:spacing w:val="-2"/>
        </w:rPr>
        <w:t>o</w:t>
      </w:r>
      <w:r w:rsidRPr="002A3C78">
        <w:rPr>
          <w:rFonts w:cs="Calibri"/>
        </w:rPr>
        <w:t>r</w:t>
      </w:r>
      <w:r w:rsidRPr="002A3C78">
        <w:rPr>
          <w:rFonts w:cs="Calibri"/>
          <w:spacing w:val="-4"/>
        </w:rPr>
        <w:t>z</w:t>
      </w:r>
      <w:r w:rsidRPr="002A3C78">
        <w:rPr>
          <w:rFonts w:cs="Calibri"/>
        </w:rPr>
        <w:t>e</w:t>
      </w:r>
      <w:r w:rsidRPr="002A3C78">
        <w:rPr>
          <w:rFonts w:cs="Calibri"/>
          <w:spacing w:val="32"/>
        </w:rPr>
        <w:t xml:space="preserve"> </w:t>
      </w:r>
      <w:r w:rsidRPr="002A3C78">
        <w:rPr>
          <w:rFonts w:cs="Calibri"/>
          <w:spacing w:val="-4"/>
        </w:rPr>
        <w:t>n</w:t>
      </w:r>
      <w:r w:rsidRPr="002A3C78">
        <w:rPr>
          <w:rFonts w:cs="Calibri"/>
          <w:spacing w:val="-2"/>
        </w:rPr>
        <w:t>owe</w:t>
      </w:r>
      <w:r w:rsidRPr="002A3C78">
        <w:rPr>
          <w:rFonts w:cs="Calibri"/>
          <w:spacing w:val="-6"/>
        </w:rPr>
        <w:t>g</w:t>
      </w:r>
      <w:r w:rsidRPr="002A3C78">
        <w:rPr>
          <w:rFonts w:cs="Calibri"/>
        </w:rPr>
        <w:t xml:space="preserve">o </w:t>
      </w:r>
      <w:r w:rsidRPr="002A3C78">
        <w:rPr>
          <w:rFonts w:cs="Calibri"/>
          <w:spacing w:val="25"/>
        </w:rPr>
        <w:t xml:space="preserve">  </w:t>
      </w:r>
      <w:r w:rsidRPr="002A3C78">
        <w:rPr>
          <w:rFonts w:cs="Calibri"/>
          <w:spacing w:val="-4"/>
        </w:rPr>
        <w:t>p</w:t>
      </w:r>
      <w:r w:rsidRPr="002A3C78">
        <w:rPr>
          <w:rFonts w:cs="Calibri"/>
        </w:rPr>
        <w:t>a</w:t>
      </w:r>
      <w:r w:rsidRPr="002A3C78">
        <w:rPr>
          <w:rFonts w:cs="Calibri"/>
          <w:spacing w:val="-3"/>
        </w:rPr>
        <w:t>r</w:t>
      </w:r>
      <w:r w:rsidRPr="002A3C78">
        <w:rPr>
          <w:rFonts w:cs="Calibri"/>
        </w:rPr>
        <w:t>t</w:t>
      </w:r>
      <w:r w:rsidRPr="002A3C78">
        <w:rPr>
          <w:rFonts w:cs="Calibri"/>
          <w:spacing w:val="-1"/>
        </w:rPr>
        <w:t>n</w:t>
      </w:r>
      <w:r w:rsidRPr="002A3C78">
        <w:rPr>
          <w:rFonts w:cs="Calibri"/>
          <w:spacing w:val="-2"/>
        </w:rPr>
        <w:t>e</w:t>
      </w:r>
      <w:r w:rsidRPr="002A3C78">
        <w:rPr>
          <w:rFonts w:cs="Calibri"/>
        </w:rPr>
        <w:t>r</w:t>
      </w:r>
      <w:r w:rsidRPr="002A3C78">
        <w:rPr>
          <w:rFonts w:cs="Calibri"/>
          <w:spacing w:val="-3"/>
        </w:rPr>
        <w:t>a</w:t>
      </w:r>
      <w:r w:rsidRPr="002A3C78">
        <w:rPr>
          <w:rFonts w:cs="Calibri"/>
        </w:rPr>
        <w:t>/</w:t>
      </w:r>
      <w:r w:rsidRPr="002A3C78">
        <w:rPr>
          <w:rFonts w:cs="Calibri"/>
          <w:spacing w:val="-4"/>
        </w:rPr>
        <w:t>n</w:t>
      </w:r>
      <w:r w:rsidRPr="002A3C78">
        <w:rPr>
          <w:rFonts w:cs="Calibri"/>
          <w:spacing w:val="-2"/>
        </w:rPr>
        <w:t>owy</w:t>
      </w:r>
      <w:r w:rsidRPr="002A3C78">
        <w:rPr>
          <w:rFonts w:cs="Calibri"/>
        </w:rPr>
        <w:t>ch</w:t>
      </w:r>
      <w:r w:rsidRPr="002A3C78">
        <w:rPr>
          <w:rFonts w:cs="Calibri"/>
          <w:spacing w:val="-3"/>
        </w:rPr>
        <w:t xml:space="preserve"> </w:t>
      </w:r>
      <w:r w:rsidRPr="002A3C78">
        <w:rPr>
          <w:spacing w:val="-1"/>
        </w:rPr>
        <w:t>p</w:t>
      </w:r>
      <w:r w:rsidRPr="002A3C78">
        <w:rPr>
          <w:spacing w:val="-3"/>
        </w:rPr>
        <w:t>a</w:t>
      </w:r>
      <w:r>
        <w:t>r</w:t>
      </w:r>
      <w:r w:rsidRPr="002A3C78">
        <w:rPr>
          <w:spacing w:val="-3"/>
        </w:rPr>
        <w:t>t</w:t>
      </w:r>
      <w:r w:rsidRPr="002A3C78">
        <w:rPr>
          <w:spacing w:val="-1"/>
        </w:rPr>
        <w:t>n</w:t>
      </w:r>
      <w:r w:rsidRPr="002A3C78">
        <w:rPr>
          <w:spacing w:val="-2"/>
        </w:rPr>
        <w:t>e</w:t>
      </w:r>
      <w:r w:rsidRPr="002A3C78">
        <w:rPr>
          <w:spacing w:val="-3"/>
        </w:rPr>
        <w:t>r</w:t>
      </w:r>
      <w:r w:rsidRPr="002A3C78">
        <w:rPr>
          <w:spacing w:val="-2"/>
        </w:rPr>
        <w:t>ó</w:t>
      </w:r>
      <w:r>
        <w:t>w</w:t>
      </w:r>
      <w:r w:rsidRPr="002A3C78">
        <w:rPr>
          <w:spacing w:val="1"/>
        </w:rPr>
        <w:t xml:space="preserve"> </w:t>
      </w:r>
      <w:r w:rsidRPr="002A3C78">
        <w:rPr>
          <w:rFonts w:cs="Calibri"/>
          <w:spacing w:val="-4"/>
        </w:rPr>
        <w:t>d</w:t>
      </w:r>
      <w:r w:rsidRPr="002A3C78">
        <w:rPr>
          <w:rFonts w:cs="Calibri"/>
        </w:rPr>
        <w:t>o</w:t>
      </w:r>
      <w:r w:rsidRPr="002A3C78">
        <w:rPr>
          <w:rFonts w:cs="Calibri"/>
          <w:spacing w:val="-1"/>
        </w:rPr>
        <w:t xml:space="preserve"> </w:t>
      </w:r>
      <w:r w:rsidRPr="002A3C78">
        <w:rPr>
          <w:rFonts w:cs="Calibri"/>
        </w:rPr>
        <w:t>p</w:t>
      </w:r>
      <w:r w:rsidRPr="002A3C78">
        <w:rPr>
          <w:rFonts w:cs="Calibri"/>
          <w:spacing w:val="-3"/>
        </w:rPr>
        <w:t>r</w:t>
      </w:r>
      <w:r w:rsidRPr="002A3C78">
        <w:rPr>
          <w:rFonts w:cs="Calibri"/>
          <w:spacing w:val="-2"/>
        </w:rPr>
        <w:t>o</w:t>
      </w:r>
      <w:r w:rsidRPr="002A3C78">
        <w:rPr>
          <w:rFonts w:cs="Calibri"/>
          <w:spacing w:val="-3"/>
        </w:rPr>
        <w:t>j</w:t>
      </w:r>
      <w:r w:rsidRPr="002A3C78">
        <w:rPr>
          <w:rFonts w:cs="Calibri"/>
          <w:spacing w:val="-2"/>
        </w:rPr>
        <w:t>e</w:t>
      </w:r>
      <w:r w:rsidRPr="002A3C78">
        <w:rPr>
          <w:rFonts w:cs="Calibri"/>
        </w:rPr>
        <w:t>kt</w:t>
      </w:r>
      <w:r w:rsidRPr="002A3C78">
        <w:rPr>
          <w:rFonts w:cs="Calibri"/>
          <w:spacing w:val="-4"/>
        </w:rPr>
        <w:t>u</w:t>
      </w:r>
      <w:r w:rsidRPr="002A3C78">
        <w:rPr>
          <w:rFonts w:cs="Calibri"/>
        </w:rPr>
        <w:t>.</w:t>
      </w:r>
    </w:p>
    <w:p w14:paraId="0EF1C3FF" w14:textId="77777777" w:rsidR="00657B51" w:rsidRDefault="00657B51" w:rsidP="00657B51">
      <w:pPr>
        <w:pStyle w:val="Tekstpodstawowy"/>
        <w:spacing w:line="275" w:lineRule="auto"/>
        <w:ind w:left="0" w:right="245"/>
        <w:jc w:val="both"/>
      </w:pPr>
      <w:bookmarkStart w:id="34" w:name="_Toc460228012"/>
      <w:bookmarkStart w:id="35" w:name="_Toc490207177"/>
    </w:p>
    <w:p w14:paraId="22DDACFF" w14:textId="77777777" w:rsidR="00657B51" w:rsidRDefault="00657B51" w:rsidP="00657B51">
      <w:pPr>
        <w:pStyle w:val="Tekstpodstawowy"/>
        <w:spacing w:line="275" w:lineRule="auto"/>
        <w:ind w:left="0" w:right="245"/>
        <w:jc w:val="both"/>
      </w:pPr>
      <w:r>
        <w:t>LGD</w:t>
      </w:r>
      <w:r>
        <w:rPr>
          <w:spacing w:val="17"/>
        </w:rPr>
        <w:t xml:space="preserve"> </w:t>
      </w:r>
      <w:r>
        <w:rPr>
          <w:spacing w:val="-1"/>
        </w:rPr>
        <w:t>n</w:t>
      </w:r>
      <w:r>
        <w:rPr>
          <w:spacing w:val="-3"/>
        </w:rPr>
        <w:t>i</w:t>
      </w:r>
      <w:r>
        <w:t>e</w:t>
      </w:r>
      <w:r>
        <w:rPr>
          <w:spacing w:val="17"/>
        </w:rPr>
        <w:t xml:space="preserve"> </w:t>
      </w:r>
      <w:r>
        <w:rPr>
          <w:spacing w:val="-2"/>
        </w:rPr>
        <w:t>w</w:t>
      </w:r>
      <w:r>
        <w:t>yra</w:t>
      </w:r>
      <w:r>
        <w:rPr>
          <w:spacing w:val="-2"/>
        </w:rPr>
        <w:t>ż</w:t>
      </w:r>
      <w:r>
        <w:t>a</w:t>
      </w:r>
      <w:r>
        <w:rPr>
          <w:spacing w:val="17"/>
        </w:rPr>
        <w:t xml:space="preserve"> </w:t>
      </w:r>
      <w:r>
        <w:rPr>
          <w:spacing w:val="-1"/>
        </w:rPr>
        <w:t>zg</w:t>
      </w:r>
      <w:r>
        <w:rPr>
          <w:spacing w:val="1"/>
        </w:rPr>
        <w:t>o</w:t>
      </w:r>
      <w:r>
        <w:rPr>
          <w:spacing w:val="-4"/>
        </w:rPr>
        <w:t>d</w:t>
      </w:r>
      <w:r>
        <w:t>y</w:t>
      </w:r>
      <w:r>
        <w:rPr>
          <w:spacing w:val="17"/>
        </w:rPr>
        <w:t xml:space="preserve"> </w:t>
      </w:r>
      <w:r>
        <w:rPr>
          <w:spacing w:val="-1"/>
        </w:rPr>
        <w:t>n</w:t>
      </w:r>
      <w:r>
        <w:t>a</w:t>
      </w:r>
      <w:r>
        <w:rPr>
          <w:spacing w:val="17"/>
        </w:rPr>
        <w:t xml:space="preserve"> </w:t>
      </w:r>
      <w:r>
        <w:rPr>
          <w:spacing w:val="-3"/>
        </w:rPr>
        <w:t>r</w:t>
      </w:r>
      <w:r>
        <w:rPr>
          <w:spacing w:val="1"/>
        </w:rPr>
        <w:t>o</w:t>
      </w:r>
      <w:r>
        <w:rPr>
          <w:spacing w:val="-1"/>
        </w:rPr>
        <w:t>z</w:t>
      </w:r>
      <w:r>
        <w:t>wią</w:t>
      </w:r>
      <w:r>
        <w:rPr>
          <w:spacing w:val="-1"/>
        </w:rPr>
        <w:t>z</w:t>
      </w:r>
      <w:r>
        <w:t>a</w:t>
      </w:r>
      <w:r>
        <w:rPr>
          <w:spacing w:val="-1"/>
        </w:rPr>
        <w:t>n</w:t>
      </w:r>
      <w:r>
        <w:t>ie</w:t>
      </w:r>
      <w:r>
        <w:rPr>
          <w:spacing w:val="17"/>
        </w:rPr>
        <w:t xml:space="preserve"> </w:t>
      </w:r>
      <w:r>
        <w:rPr>
          <w:spacing w:val="-4"/>
        </w:rPr>
        <w:t>u</w:t>
      </w:r>
      <w:r>
        <w:rPr>
          <w:spacing w:val="-2"/>
        </w:rPr>
        <w:t>m</w:t>
      </w:r>
      <w:r>
        <w:rPr>
          <w:spacing w:val="1"/>
        </w:rPr>
        <w:t>o</w:t>
      </w:r>
      <w:r>
        <w:rPr>
          <w:spacing w:val="-2"/>
        </w:rPr>
        <w:t>w</w:t>
      </w:r>
      <w:r>
        <w:t>y</w:t>
      </w:r>
      <w:r>
        <w:rPr>
          <w:spacing w:val="17"/>
        </w:rPr>
        <w:t xml:space="preserve"> </w:t>
      </w:r>
      <w:r>
        <w:rPr>
          <w:spacing w:val="-1"/>
        </w:rPr>
        <w:t>p</w:t>
      </w:r>
      <w:r>
        <w:t>art</w:t>
      </w:r>
      <w:r>
        <w:rPr>
          <w:spacing w:val="-1"/>
        </w:rPr>
        <w:t>n</w:t>
      </w:r>
      <w:r>
        <w:t>e</w:t>
      </w:r>
      <w:r>
        <w:rPr>
          <w:spacing w:val="-3"/>
        </w:rPr>
        <w:t>r</w:t>
      </w:r>
      <w:r>
        <w:t>stwa</w:t>
      </w:r>
      <w:r>
        <w:rPr>
          <w:spacing w:val="14"/>
        </w:rPr>
        <w:t xml:space="preserve"> </w:t>
      </w:r>
      <w:r>
        <w:t>w</w:t>
      </w:r>
      <w:r>
        <w:rPr>
          <w:spacing w:val="17"/>
        </w:rPr>
        <w:t xml:space="preserve"> </w:t>
      </w:r>
      <w:r>
        <w:rPr>
          <w:spacing w:val="-3"/>
        </w:rPr>
        <w:t>c</w:t>
      </w:r>
      <w:r>
        <w:t>elu</w:t>
      </w:r>
      <w:r>
        <w:rPr>
          <w:spacing w:val="16"/>
        </w:rPr>
        <w:t xml:space="preserve"> </w:t>
      </w:r>
      <w:r>
        <w:t>ws</w:t>
      </w:r>
      <w:r>
        <w:rPr>
          <w:spacing w:val="-3"/>
        </w:rPr>
        <w:t>p</w:t>
      </w:r>
      <w:r>
        <w:rPr>
          <w:spacing w:val="1"/>
        </w:rPr>
        <w:t>ó</w:t>
      </w:r>
      <w:r>
        <w:t>l</w:t>
      </w:r>
      <w:r>
        <w:rPr>
          <w:spacing w:val="-2"/>
        </w:rPr>
        <w:t>n</w:t>
      </w:r>
      <w:r>
        <w:t>ej</w:t>
      </w:r>
      <w:r>
        <w:rPr>
          <w:spacing w:val="17"/>
        </w:rPr>
        <w:t xml:space="preserve"> </w:t>
      </w:r>
      <w:r>
        <w:rPr>
          <w:spacing w:val="-3"/>
        </w:rPr>
        <w:t>r</w:t>
      </w:r>
      <w:r>
        <w:t>eal</w:t>
      </w:r>
      <w:r>
        <w:rPr>
          <w:spacing w:val="-3"/>
        </w:rPr>
        <w:t>i</w:t>
      </w:r>
      <w:r>
        <w:rPr>
          <w:spacing w:val="-1"/>
        </w:rPr>
        <w:t>z</w:t>
      </w:r>
      <w:r>
        <w:t>acji</w:t>
      </w:r>
      <w:r>
        <w:rPr>
          <w:spacing w:val="16"/>
        </w:rPr>
        <w:t xml:space="preserve"> </w:t>
      </w:r>
      <w:r>
        <w:rPr>
          <w:spacing w:val="-1"/>
        </w:rPr>
        <w:t>p</w:t>
      </w:r>
      <w:r>
        <w:t>roj</w:t>
      </w:r>
      <w:r>
        <w:rPr>
          <w:spacing w:val="-2"/>
        </w:rPr>
        <w:t>e</w:t>
      </w:r>
      <w:r>
        <w:t>ktu</w:t>
      </w:r>
      <w:r>
        <w:rPr>
          <w:spacing w:val="14"/>
        </w:rPr>
        <w:t xml:space="preserve"> </w:t>
      </w:r>
      <w:r>
        <w:t>w</w:t>
      </w:r>
      <w:r>
        <w:rPr>
          <w:spacing w:val="17"/>
        </w:rPr>
        <w:t xml:space="preserve"> </w:t>
      </w:r>
      <w:r>
        <w:rPr>
          <w:spacing w:val="-1"/>
        </w:rPr>
        <w:t>p</w:t>
      </w:r>
      <w:r>
        <w:t>r</w:t>
      </w:r>
      <w:r>
        <w:rPr>
          <w:spacing w:val="-2"/>
        </w:rPr>
        <w:t>z</w:t>
      </w:r>
      <w:r>
        <w:t>y</w:t>
      </w:r>
      <w:r>
        <w:rPr>
          <w:spacing w:val="-1"/>
        </w:rPr>
        <w:t>p</w:t>
      </w:r>
      <w:r>
        <w:t>a</w:t>
      </w:r>
      <w:r>
        <w:rPr>
          <w:spacing w:val="-1"/>
        </w:rPr>
        <w:t>d</w:t>
      </w:r>
      <w:r>
        <w:t>k</w:t>
      </w:r>
      <w:r>
        <w:rPr>
          <w:spacing w:val="-3"/>
        </w:rPr>
        <w:t>u</w:t>
      </w:r>
      <w:r>
        <w:t xml:space="preserve">, </w:t>
      </w:r>
      <w:r>
        <w:rPr>
          <w:spacing w:val="-1"/>
        </w:rPr>
        <w:t>gd</w:t>
      </w:r>
      <w:r>
        <w:t>y</w:t>
      </w:r>
      <w:r>
        <w:rPr>
          <w:spacing w:val="15"/>
        </w:rPr>
        <w:t xml:space="preserve"> </w:t>
      </w:r>
      <w:r>
        <w:t>w</w:t>
      </w:r>
      <w:r>
        <w:rPr>
          <w:spacing w:val="15"/>
        </w:rPr>
        <w:t xml:space="preserve"> </w:t>
      </w:r>
      <w:r>
        <w:t>r</w:t>
      </w:r>
      <w:r>
        <w:rPr>
          <w:spacing w:val="-3"/>
        </w:rPr>
        <w:t>a</w:t>
      </w:r>
      <w:r>
        <w:t>mach</w:t>
      </w:r>
      <w:r>
        <w:rPr>
          <w:spacing w:val="11"/>
        </w:rPr>
        <w:t xml:space="preserve"> </w:t>
      </w:r>
      <w:r>
        <w:rPr>
          <w:spacing w:val="1"/>
        </w:rPr>
        <w:t>o</w:t>
      </w:r>
      <w:r>
        <w:rPr>
          <w:spacing w:val="-1"/>
        </w:rPr>
        <w:t>g</w:t>
      </w:r>
      <w:r>
        <w:rPr>
          <w:spacing w:val="-2"/>
        </w:rPr>
        <w:t>ł</w:t>
      </w:r>
      <w:r>
        <w:rPr>
          <w:spacing w:val="1"/>
        </w:rPr>
        <w:t>o</w:t>
      </w:r>
      <w:r>
        <w:t>s</w:t>
      </w:r>
      <w:r>
        <w:rPr>
          <w:spacing w:val="-1"/>
        </w:rPr>
        <w:t>z</w:t>
      </w:r>
      <w:r>
        <w:rPr>
          <w:spacing w:val="1"/>
        </w:rPr>
        <w:t>o</w:t>
      </w:r>
      <w:r>
        <w:rPr>
          <w:spacing w:val="-4"/>
        </w:rPr>
        <w:t>n</w:t>
      </w:r>
      <w:r>
        <w:t>ego</w:t>
      </w:r>
      <w:r>
        <w:rPr>
          <w:spacing w:val="15"/>
        </w:rPr>
        <w:t xml:space="preserve"> </w:t>
      </w:r>
      <w:r>
        <w:rPr>
          <w:spacing w:val="-1"/>
        </w:rPr>
        <w:t>n</w:t>
      </w:r>
      <w:r>
        <w:t>a</w:t>
      </w:r>
      <w:r>
        <w:rPr>
          <w:spacing w:val="-1"/>
        </w:rPr>
        <w:t>b</w:t>
      </w:r>
      <w:r>
        <w:rPr>
          <w:spacing w:val="1"/>
        </w:rPr>
        <w:t>o</w:t>
      </w:r>
      <w:r>
        <w:t>r</w:t>
      </w:r>
      <w:r>
        <w:rPr>
          <w:spacing w:val="-1"/>
        </w:rPr>
        <w:t>u</w:t>
      </w:r>
      <w:r>
        <w:t>,</w:t>
      </w:r>
      <w:r>
        <w:rPr>
          <w:spacing w:val="14"/>
        </w:rPr>
        <w:t xml:space="preserve"> </w:t>
      </w:r>
      <w:r>
        <w:rPr>
          <w:spacing w:val="-4"/>
        </w:rPr>
        <w:t>p</w:t>
      </w:r>
      <w:r>
        <w:rPr>
          <w:spacing w:val="1"/>
        </w:rPr>
        <w:t>o</w:t>
      </w:r>
      <w:r>
        <w:rPr>
          <w:spacing w:val="-1"/>
        </w:rPr>
        <w:t>p</w:t>
      </w:r>
      <w:r>
        <w:t>r</w:t>
      </w:r>
      <w:r>
        <w:rPr>
          <w:spacing w:val="-2"/>
        </w:rPr>
        <w:t>z</w:t>
      </w:r>
      <w:r>
        <w:t>ez</w:t>
      </w:r>
      <w:r>
        <w:rPr>
          <w:spacing w:val="14"/>
        </w:rPr>
        <w:t xml:space="preserve"> </w:t>
      </w:r>
      <w:r>
        <w:rPr>
          <w:spacing w:val="-3"/>
        </w:rPr>
        <w:t>l</w:t>
      </w:r>
      <w:r>
        <w:rPr>
          <w:spacing w:val="1"/>
        </w:rPr>
        <w:t>o</w:t>
      </w:r>
      <w:r>
        <w:t>kal</w:t>
      </w:r>
      <w:r>
        <w:rPr>
          <w:spacing w:val="-1"/>
        </w:rPr>
        <w:t>n</w:t>
      </w:r>
      <w:r>
        <w:t>e</w:t>
      </w:r>
      <w:r>
        <w:rPr>
          <w:spacing w:val="13"/>
        </w:rPr>
        <w:t xml:space="preserve"> </w:t>
      </w:r>
      <w:r>
        <w:t>kry</w:t>
      </w:r>
      <w:r>
        <w:rPr>
          <w:spacing w:val="-2"/>
        </w:rPr>
        <w:t>t</w:t>
      </w:r>
      <w:r>
        <w:t>eria</w:t>
      </w:r>
      <w:r>
        <w:rPr>
          <w:spacing w:val="14"/>
        </w:rPr>
        <w:t xml:space="preserve"> </w:t>
      </w:r>
      <w:r>
        <w:rPr>
          <w:spacing w:val="-2"/>
        </w:rPr>
        <w:t>w</w:t>
      </w:r>
      <w:r>
        <w:t>y</w:t>
      </w:r>
      <w:r>
        <w:rPr>
          <w:spacing w:val="-1"/>
        </w:rPr>
        <w:t>b</w:t>
      </w:r>
      <w:r>
        <w:rPr>
          <w:spacing w:val="1"/>
        </w:rPr>
        <w:t>o</w:t>
      </w:r>
      <w:r>
        <w:t>ru</w:t>
      </w:r>
      <w:r>
        <w:rPr>
          <w:spacing w:val="11"/>
        </w:rPr>
        <w:t xml:space="preserve"> </w:t>
      </w:r>
      <w:r>
        <w:rPr>
          <w:spacing w:val="1"/>
        </w:rPr>
        <w:t>o</w:t>
      </w:r>
      <w:r>
        <w:rPr>
          <w:spacing w:val="-1"/>
        </w:rPr>
        <w:t>p</w:t>
      </w:r>
      <w:r>
        <w:t>er</w:t>
      </w:r>
      <w:r>
        <w:rPr>
          <w:spacing w:val="2"/>
        </w:rPr>
        <w:t>a</w:t>
      </w:r>
      <w:r>
        <w:t>cji</w:t>
      </w:r>
      <w:r>
        <w:rPr>
          <w:spacing w:val="14"/>
        </w:rPr>
        <w:t xml:space="preserve"> </w:t>
      </w:r>
      <w:r>
        <w:rPr>
          <w:spacing w:val="-4"/>
        </w:rPr>
        <w:t>p</w:t>
      </w:r>
      <w:r>
        <w:t>re</w:t>
      </w:r>
      <w:r>
        <w:rPr>
          <w:spacing w:val="1"/>
        </w:rPr>
        <w:t>m</w:t>
      </w:r>
      <w:r>
        <w:rPr>
          <w:spacing w:val="-3"/>
        </w:rPr>
        <w:t>i</w:t>
      </w:r>
      <w:r>
        <w:rPr>
          <w:spacing w:val="1"/>
        </w:rPr>
        <w:t>o</w:t>
      </w:r>
      <w:r>
        <w:t>wa</w:t>
      </w:r>
      <w:r>
        <w:rPr>
          <w:spacing w:val="-3"/>
        </w:rPr>
        <w:t>n</w:t>
      </w:r>
      <w:r>
        <w:t>e</w:t>
      </w:r>
      <w:r>
        <w:rPr>
          <w:spacing w:val="15"/>
        </w:rPr>
        <w:t xml:space="preserve"> </w:t>
      </w:r>
      <w:r>
        <w:t>są</w:t>
      </w:r>
      <w:r>
        <w:rPr>
          <w:spacing w:val="14"/>
        </w:rPr>
        <w:t xml:space="preserve"> </w:t>
      </w:r>
      <w:r>
        <w:rPr>
          <w:spacing w:val="-1"/>
        </w:rPr>
        <w:t>p</w:t>
      </w:r>
      <w:r>
        <w:rPr>
          <w:spacing w:val="-3"/>
        </w:rPr>
        <w:t>r</w:t>
      </w:r>
      <w:r>
        <w:rPr>
          <w:spacing w:val="1"/>
        </w:rPr>
        <w:t>o</w:t>
      </w:r>
      <w:r>
        <w:t>j</w:t>
      </w:r>
      <w:r>
        <w:rPr>
          <w:spacing w:val="-2"/>
        </w:rPr>
        <w:t>e</w:t>
      </w:r>
      <w:r>
        <w:t>kty</w:t>
      </w:r>
      <w:r>
        <w:rPr>
          <w:spacing w:val="13"/>
        </w:rPr>
        <w:t xml:space="preserve"> </w:t>
      </w:r>
      <w:r>
        <w:t>re</w:t>
      </w:r>
      <w:r>
        <w:rPr>
          <w:spacing w:val="-3"/>
        </w:rPr>
        <w:t>a</w:t>
      </w:r>
      <w:r>
        <w:rPr>
          <w:spacing w:val="1"/>
        </w:rPr>
        <w:t>l</w:t>
      </w:r>
      <w:r>
        <w:rPr>
          <w:rFonts w:cs="Calibri"/>
          <w:spacing w:val="-1"/>
        </w:rPr>
        <w:t>iz</w:t>
      </w:r>
      <w:r>
        <w:rPr>
          <w:rFonts w:cs="Calibri"/>
          <w:spacing w:val="1"/>
        </w:rPr>
        <w:t>o</w:t>
      </w:r>
      <w:r>
        <w:rPr>
          <w:rFonts w:cs="Calibri"/>
        </w:rPr>
        <w:t>wane</w:t>
      </w:r>
      <w:r>
        <w:rPr>
          <w:rFonts w:cs="Calibri"/>
          <w:spacing w:val="-2"/>
        </w:rPr>
        <w:t xml:space="preserve"> </w:t>
      </w:r>
      <w:r>
        <w:rPr>
          <w:rFonts w:cs="Calibri"/>
        </w:rPr>
        <w:t>w</w:t>
      </w:r>
      <w:r>
        <w:rPr>
          <w:rFonts w:cs="Calibri"/>
          <w:spacing w:val="1"/>
        </w:rPr>
        <w:t xml:space="preserve"> </w:t>
      </w:r>
      <w:r>
        <w:rPr>
          <w:rFonts w:cs="Calibri"/>
          <w:spacing w:val="-1"/>
        </w:rPr>
        <w:t>p</w:t>
      </w:r>
      <w:r>
        <w:rPr>
          <w:rFonts w:cs="Calibri"/>
        </w:rPr>
        <w:t>art</w:t>
      </w:r>
      <w:r>
        <w:rPr>
          <w:rFonts w:cs="Calibri"/>
          <w:spacing w:val="-4"/>
        </w:rPr>
        <w:t>n</w:t>
      </w:r>
      <w:r>
        <w:rPr>
          <w:rFonts w:cs="Calibri"/>
        </w:rPr>
        <w:t>ers</w:t>
      </w:r>
      <w:r>
        <w:rPr>
          <w:rFonts w:cs="Calibri"/>
          <w:spacing w:val="-2"/>
        </w:rPr>
        <w:t>t</w:t>
      </w:r>
      <w:r>
        <w:rPr>
          <w:rFonts w:cs="Calibri"/>
        </w:rPr>
        <w:t>wi</w:t>
      </w:r>
      <w:r>
        <w:rPr>
          <w:rFonts w:cs="Calibri"/>
          <w:spacing w:val="1"/>
        </w:rPr>
        <w:t>e</w:t>
      </w:r>
      <w:r>
        <w:rPr>
          <w:rFonts w:cs="Calibri"/>
        </w:rPr>
        <w:t>. P</w:t>
      </w:r>
      <w:r>
        <w:rPr>
          <w:rFonts w:cs="Calibri"/>
          <w:spacing w:val="-3"/>
        </w:rPr>
        <w:t>r</w:t>
      </w:r>
      <w:r>
        <w:rPr>
          <w:rFonts w:cs="Calibri"/>
          <w:spacing w:val="1"/>
        </w:rPr>
        <w:t>o</w:t>
      </w:r>
      <w:r>
        <w:rPr>
          <w:rFonts w:cs="Calibri"/>
          <w:spacing w:val="-3"/>
        </w:rPr>
        <w:t>j</w:t>
      </w:r>
      <w:r>
        <w:rPr>
          <w:rFonts w:cs="Calibri"/>
          <w:spacing w:val="-2"/>
        </w:rPr>
        <w:t>e</w:t>
      </w:r>
      <w:r>
        <w:rPr>
          <w:rFonts w:cs="Calibri"/>
        </w:rPr>
        <w:t>kt</w:t>
      </w:r>
      <w:r>
        <w:rPr>
          <w:rFonts w:cs="Calibri"/>
          <w:spacing w:val="18"/>
        </w:rPr>
        <w:t xml:space="preserve"> </w:t>
      </w:r>
      <w:r>
        <w:rPr>
          <w:spacing w:val="-2"/>
        </w:rPr>
        <w:t>mo</w:t>
      </w:r>
      <w:r>
        <w:rPr>
          <w:spacing w:val="-4"/>
        </w:rPr>
        <w:t>ż</w:t>
      </w:r>
      <w:r>
        <w:t>e</w:t>
      </w:r>
      <w:r>
        <w:rPr>
          <w:spacing w:val="22"/>
        </w:rPr>
        <w:t xml:space="preserve"> </w:t>
      </w:r>
      <w:r>
        <w:rPr>
          <w:spacing w:val="-3"/>
        </w:rPr>
        <w:t>r</w:t>
      </w:r>
      <w:r>
        <w:rPr>
          <w:spacing w:val="-2"/>
        </w:rPr>
        <w:t>ów</w:t>
      </w:r>
      <w:r>
        <w:rPr>
          <w:spacing w:val="-1"/>
        </w:rPr>
        <w:t>n</w:t>
      </w:r>
      <w:r>
        <w:rPr>
          <w:spacing w:val="-3"/>
        </w:rPr>
        <w:t>i</w:t>
      </w:r>
      <w:r>
        <w:t>eż</w:t>
      </w:r>
      <w:r>
        <w:rPr>
          <w:spacing w:val="19"/>
        </w:rPr>
        <w:t xml:space="preserve"> </w:t>
      </w:r>
      <w:r>
        <w:rPr>
          <w:spacing w:val="-1"/>
        </w:rPr>
        <w:t>p</w:t>
      </w:r>
      <w:r>
        <w:rPr>
          <w:spacing w:val="-3"/>
        </w:rPr>
        <w:t>r</w:t>
      </w:r>
      <w:r>
        <w:rPr>
          <w:spacing w:val="-1"/>
        </w:rPr>
        <w:t>z</w:t>
      </w:r>
      <w:r>
        <w:rPr>
          <w:spacing w:val="-2"/>
        </w:rPr>
        <w:t>e</w:t>
      </w:r>
      <w:r>
        <w:t>w</w:t>
      </w:r>
      <w:r>
        <w:rPr>
          <w:spacing w:val="-3"/>
        </w:rPr>
        <w:t>i</w:t>
      </w:r>
      <w:r>
        <w:rPr>
          <w:spacing w:val="-1"/>
        </w:rPr>
        <w:t>d</w:t>
      </w:r>
      <w:r>
        <w:rPr>
          <w:spacing w:val="-2"/>
        </w:rPr>
        <w:t>yw</w:t>
      </w:r>
      <w:r>
        <w:t>ać</w:t>
      </w:r>
      <w:r>
        <w:rPr>
          <w:spacing w:val="20"/>
        </w:rPr>
        <w:t xml:space="preserve"> </w:t>
      </w:r>
      <w:r>
        <w:rPr>
          <w:spacing w:val="-3"/>
        </w:rPr>
        <w:t>r</w:t>
      </w:r>
      <w:r>
        <w:rPr>
          <w:spacing w:val="-2"/>
        </w:rPr>
        <w:t>e</w:t>
      </w:r>
      <w:r>
        <w:t>al</w:t>
      </w:r>
      <w:r>
        <w:rPr>
          <w:spacing w:val="-4"/>
        </w:rPr>
        <w:t>i</w:t>
      </w:r>
      <w:r>
        <w:rPr>
          <w:spacing w:val="-1"/>
        </w:rPr>
        <w:t>z</w:t>
      </w:r>
      <w:r>
        <w:rPr>
          <w:spacing w:val="-3"/>
        </w:rPr>
        <w:t>a</w:t>
      </w:r>
      <w:r>
        <w:t>c</w:t>
      </w:r>
      <w:r>
        <w:rPr>
          <w:spacing w:val="-3"/>
        </w:rPr>
        <w:t>j</w:t>
      </w:r>
      <w:r>
        <w:t>ę</w:t>
      </w:r>
      <w:r>
        <w:rPr>
          <w:spacing w:val="20"/>
        </w:rPr>
        <w:t xml:space="preserve"> </w:t>
      </w:r>
      <w:r>
        <w:t>c</w:t>
      </w:r>
      <w:r>
        <w:rPr>
          <w:spacing w:val="-4"/>
        </w:rPr>
        <w:t>z</w:t>
      </w:r>
      <w:r>
        <w:t>ę</w:t>
      </w:r>
      <w:r>
        <w:rPr>
          <w:spacing w:val="-2"/>
        </w:rPr>
        <w:t>ś</w:t>
      </w:r>
      <w:r>
        <w:t>ci</w:t>
      </w:r>
      <w:r>
        <w:rPr>
          <w:spacing w:val="17"/>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rPr>
        <w:t>u</w:t>
      </w:r>
      <w:r>
        <w:rPr>
          <w:rFonts w:cs="Calibri"/>
          <w:spacing w:val="19"/>
        </w:rPr>
        <w:t xml:space="preserve"> </w:t>
      </w:r>
      <w:r>
        <w:rPr>
          <w:rFonts w:cs="Calibri"/>
          <w:spacing w:val="-1"/>
        </w:rPr>
        <w:t>p</w:t>
      </w:r>
      <w:r>
        <w:rPr>
          <w:rFonts w:cs="Calibri"/>
        </w:rPr>
        <w:t>r</w:t>
      </w:r>
      <w:r>
        <w:rPr>
          <w:rFonts w:cs="Calibri"/>
          <w:spacing w:val="-4"/>
        </w:rPr>
        <w:t>z</w:t>
      </w:r>
      <w:r>
        <w:rPr>
          <w:rFonts w:cs="Calibri"/>
        </w:rPr>
        <w:t>ez</w:t>
      </w:r>
      <w:r>
        <w:rPr>
          <w:rFonts w:cs="Calibri"/>
          <w:spacing w:val="19"/>
        </w:rPr>
        <w:t xml:space="preserve"> </w:t>
      </w:r>
      <w:r>
        <w:rPr>
          <w:rFonts w:cs="Calibri"/>
          <w:spacing w:val="-1"/>
        </w:rPr>
        <w:t>p</w:t>
      </w:r>
      <w:r>
        <w:rPr>
          <w:rFonts w:cs="Calibri"/>
          <w:spacing w:val="1"/>
        </w:rPr>
        <w:t>o</w:t>
      </w:r>
      <w:r>
        <w:rPr>
          <w:rFonts w:cs="Calibri"/>
          <w:spacing w:val="-4"/>
        </w:rPr>
        <w:t>d</w:t>
      </w:r>
      <w:r>
        <w:rPr>
          <w:rFonts w:cs="Calibri"/>
        </w:rPr>
        <w:t>m</w:t>
      </w:r>
      <w:r>
        <w:rPr>
          <w:rFonts w:cs="Calibri"/>
          <w:spacing w:val="-3"/>
        </w:rPr>
        <w:t>i</w:t>
      </w:r>
      <w:r>
        <w:rPr>
          <w:rFonts w:cs="Calibri"/>
          <w:spacing w:val="1"/>
        </w:rPr>
        <w:t>o</w:t>
      </w:r>
      <w:r>
        <w:rPr>
          <w:rFonts w:cs="Calibri"/>
        </w:rPr>
        <w:t>t</w:t>
      </w:r>
      <w:r>
        <w:rPr>
          <w:rFonts w:cs="Calibri"/>
          <w:spacing w:val="21"/>
        </w:rPr>
        <w:t xml:space="preserve"> </w:t>
      </w:r>
      <w:r>
        <w:rPr>
          <w:spacing w:val="-2"/>
        </w:rPr>
        <w:t>wył</w:t>
      </w:r>
      <w:r>
        <w:rPr>
          <w:spacing w:val="1"/>
        </w:rPr>
        <w:t>o</w:t>
      </w:r>
      <w:r>
        <w:rPr>
          <w:spacing w:val="-4"/>
        </w:rPr>
        <w:t>n</w:t>
      </w:r>
      <w:r>
        <w:rPr>
          <w:spacing w:val="-3"/>
        </w:rPr>
        <w:t>i</w:t>
      </w:r>
      <w:r>
        <w:rPr>
          <w:spacing w:val="1"/>
        </w:rPr>
        <w:t>o</w:t>
      </w:r>
      <w:r>
        <w:rPr>
          <w:spacing w:val="-4"/>
        </w:rPr>
        <w:t>n</w:t>
      </w:r>
      <w:r>
        <w:t>y</w:t>
      </w:r>
      <w:r>
        <w:rPr>
          <w:spacing w:val="23"/>
        </w:rPr>
        <w:t xml:space="preserve"> </w:t>
      </w:r>
      <w:r>
        <w:rPr>
          <w:rFonts w:cs="Calibri"/>
          <w:spacing w:val="-4"/>
        </w:rPr>
        <w:t>n</w:t>
      </w:r>
      <w:r>
        <w:rPr>
          <w:rFonts w:cs="Calibri"/>
        </w:rPr>
        <w:t>a</w:t>
      </w:r>
      <w:r>
        <w:rPr>
          <w:rFonts w:cs="Calibri"/>
          <w:spacing w:val="19"/>
        </w:rPr>
        <w:t xml:space="preserve"> </w:t>
      </w:r>
      <w:r>
        <w:rPr>
          <w:rFonts w:cs="Calibri"/>
          <w:spacing w:val="-1"/>
        </w:rPr>
        <w:t>z</w:t>
      </w:r>
      <w:r>
        <w:rPr>
          <w:rFonts w:cs="Calibri"/>
          <w:spacing w:val="-3"/>
        </w:rPr>
        <w:t>a</w:t>
      </w:r>
      <w:r>
        <w:rPr>
          <w:rFonts w:cs="Calibri"/>
        </w:rPr>
        <w:t>sa</w:t>
      </w:r>
      <w:r>
        <w:rPr>
          <w:rFonts w:cs="Calibri"/>
          <w:spacing w:val="-4"/>
        </w:rPr>
        <w:t>d</w:t>
      </w:r>
      <w:r>
        <w:rPr>
          <w:rFonts w:cs="Calibri"/>
        </w:rPr>
        <w:t>a</w:t>
      </w:r>
      <w:r>
        <w:rPr>
          <w:rFonts w:cs="Calibri"/>
          <w:spacing w:val="-3"/>
        </w:rPr>
        <w:t>c</w:t>
      </w:r>
      <w:r>
        <w:rPr>
          <w:rFonts w:cs="Calibri"/>
        </w:rPr>
        <w:t>h</w:t>
      </w:r>
      <w:r>
        <w:rPr>
          <w:rFonts w:cs="Calibri"/>
          <w:spacing w:val="46"/>
        </w:rPr>
        <w:t xml:space="preserve"> </w:t>
      </w:r>
      <w:r>
        <w:rPr>
          <w:rFonts w:cs="Calibri"/>
          <w:spacing w:val="-2"/>
        </w:rPr>
        <w:t>k</w:t>
      </w:r>
      <w:r>
        <w:rPr>
          <w:rFonts w:cs="Calibri"/>
          <w:spacing w:val="1"/>
        </w:rPr>
        <w:t>o</w:t>
      </w:r>
      <w:r>
        <w:rPr>
          <w:rFonts w:cs="Calibri"/>
          <w:spacing w:val="-4"/>
        </w:rPr>
        <w:t>n</w:t>
      </w:r>
      <w:r>
        <w:rPr>
          <w:rFonts w:cs="Calibri"/>
          <w:spacing w:val="-2"/>
        </w:rPr>
        <w:t>k</w:t>
      </w:r>
      <w:r>
        <w:rPr>
          <w:rFonts w:cs="Calibri"/>
          <w:spacing w:val="-1"/>
        </w:rPr>
        <w:t>u</w:t>
      </w:r>
      <w:r>
        <w:t>r</w:t>
      </w:r>
      <w:r>
        <w:rPr>
          <w:spacing w:val="-3"/>
        </w:rPr>
        <w:t>e</w:t>
      </w:r>
      <w:r>
        <w:rPr>
          <w:spacing w:val="-1"/>
        </w:rPr>
        <w:t>n</w:t>
      </w:r>
      <w:r>
        <w:rPr>
          <w:spacing w:val="-3"/>
        </w:rPr>
        <w:t>c</w:t>
      </w:r>
      <w:r>
        <w:rPr>
          <w:spacing w:val="-2"/>
        </w:rPr>
        <w:t>y</w:t>
      </w:r>
      <w:r>
        <w:t>j</w:t>
      </w:r>
      <w:r>
        <w:rPr>
          <w:spacing w:val="-4"/>
        </w:rPr>
        <w:t>n</w:t>
      </w:r>
      <w:r>
        <w:rPr>
          <w:spacing w:val="1"/>
        </w:rPr>
        <w:t>o</w:t>
      </w:r>
      <w:r>
        <w:rPr>
          <w:spacing w:val="-3"/>
        </w:rPr>
        <w:t>ś</w:t>
      </w:r>
      <w:r>
        <w:t>ci</w:t>
      </w:r>
      <w:r>
        <w:rPr>
          <w:spacing w:val="38"/>
        </w:rPr>
        <w:t xml:space="preserve"> </w:t>
      </w:r>
      <w:r>
        <w:rPr>
          <w:rFonts w:cs="Calibri"/>
        </w:rPr>
        <w:t>l</w:t>
      </w:r>
      <w:r>
        <w:rPr>
          <w:rFonts w:cs="Calibri"/>
          <w:spacing w:val="-4"/>
        </w:rPr>
        <w:t>u</w:t>
      </w:r>
      <w:r>
        <w:rPr>
          <w:rFonts w:cs="Calibri"/>
        </w:rPr>
        <w:t>b</w:t>
      </w:r>
      <w:r>
        <w:rPr>
          <w:rFonts w:cs="Calibri"/>
          <w:spacing w:val="41"/>
        </w:rPr>
        <w:t xml:space="preserve"> </w:t>
      </w:r>
      <w:r>
        <w:rPr>
          <w:rFonts w:cs="Calibri"/>
        </w:rPr>
        <w:t>w</w:t>
      </w:r>
      <w:r>
        <w:rPr>
          <w:rFonts w:cs="Calibri"/>
          <w:spacing w:val="39"/>
        </w:rPr>
        <w:t xml:space="preserve"> </w:t>
      </w:r>
      <w:r>
        <w:rPr>
          <w:rFonts w:cs="Calibri"/>
        </w:rPr>
        <w:t>t</w:t>
      </w:r>
      <w:r>
        <w:rPr>
          <w:rFonts w:cs="Calibri"/>
          <w:spacing w:val="-3"/>
        </w:rPr>
        <w:t>r</w:t>
      </w:r>
      <w:r>
        <w:rPr>
          <w:rFonts w:cs="Calibri"/>
        </w:rPr>
        <w:t>y</w:t>
      </w:r>
      <w:r>
        <w:rPr>
          <w:rFonts w:cs="Calibri"/>
          <w:spacing w:val="-4"/>
        </w:rPr>
        <w:t>b</w:t>
      </w:r>
      <w:r>
        <w:rPr>
          <w:rFonts w:cs="Calibri"/>
          <w:spacing w:val="-3"/>
        </w:rPr>
        <w:t>i</w:t>
      </w:r>
      <w:r>
        <w:rPr>
          <w:rFonts w:cs="Calibri"/>
        </w:rPr>
        <w:t>e</w:t>
      </w:r>
      <w:r>
        <w:rPr>
          <w:rFonts w:cs="Calibri"/>
          <w:spacing w:val="42"/>
        </w:rPr>
        <w:t xml:space="preserve"> </w:t>
      </w:r>
      <w:r>
        <w:rPr>
          <w:rFonts w:cs="Calibri"/>
          <w:spacing w:val="-4"/>
        </w:rPr>
        <w:t>u</w:t>
      </w:r>
      <w:r>
        <w:rPr>
          <w:rFonts w:cs="Calibri"/>
        </w:rPr>
        <w:t>s</w:t>
      </w:r>
      <w:r>
        <w:rPr>
          <w:rFonts w:cs="Calibri"/>
          <w:spacing w:val="-2"/>
        </w:rPr>
        <w:t>t</w:t>
      </w:r>
      <w:r>
        <w:rPr>
          <w:rFonts w:cs="Calibri"/>
          <w:spacing w:val="-3"/>
        </w:rPr>
        <w:t>a</w:t>
      </w:r>
      <w:r>
        <w:rPr>
          <w:rFonts w:cs="Calibri"/>
          <w:spacing w:val="-2"/>
        </w:rPr>
        <w:t>w</w:t>
      </w:r>
      <w:r>
        <w:rPr>
          <w:rFonts w:cs="Calibri"/>
        </w:rPr>
        <w:t>y</w:t>
      </w:r>
      <w:r>
        <w:rPr>
          <w:rFonts w:cs="Calibri"/>
          <w:spacing w:val="42"/>
        </w:rPr>
        <w:t xml:space="preserve"> </w:t>
      </w:r>
      <w:r>
        <w:rPr>
          <w:rFonts w:cs="Calibri"/>
          <w:spacing w:val="-2"/>
        </w:rPr>
        <w:t>P</w:t>
      </w:r>
      <w:r>
        <w:rPr>
          <w:rFonts w:cs="Calibri"/>
        </w:rPr>
        <w:t>r</w:t>
      </w:r>
      <w:r>
        <w:rPr>
          <w:rFonts w:cs="Calibri"/>
          <w:spacing w:val="-3"/>
        </w:rPr>
        <w:t>a</w:t>
      </w:r>
      <w:r>
        <w:rPr>
          <w:rFonts w:cs="Calibri"/>
          <w:spacing w:val="-2"/>
        </w:rPr>
        <w:t>w</w:t>
      </w:r>
      <w:r>
        <w:rPr>
          <w:rFonts w:cs="Calibri"/>
        </w:rPr>
        <w:t>o</w:t>
      </w:r>
      <w:r>
        <w:rPr>
          <w:rFonts w:cs="Calibri"/>
          <w:spacing w:val="42"/>
        </w:rPr>
        <w:t xml:space="preserve"> </w:t>
      </w:r>
      <w:r>
        <w:rPr>
          <w:spacing w:val="-1"/>
        </w:rPr>
        <w:t>z</w:t>
      </w:r>
      <w:r>
        <w:rPr>
          <w:spacing w:val="-3"/>
        </w:rPr>
        <w:t>a</w:t>
      </w:r>
      <w:r>
        <w:rPr>
          <w:spacing w:val="-2"/>
        </w:rPr>
        <w:t>mów</w:t>
      </w:r>
      <w:r>
        <w:rPr>
          <w:spacing w:val="-3"/>
        </w:rPr>
        <w:t>i</w:t>
      </w:r>
      <w:r>
        <w:t>eń</w:t>
      </w:r>
      <w:r>
        <w:rPr>
          <w:spacing w:val="42"/>
        </w:rPr>
        <w:t xml:space="preserve"> </w:t>
      </w:r>
      <w:r>
        <w:rPr>
          <w:rFonts w:cs="Calibri"/>
          <w:spacing w:val="-4"/>
        </w:rPr>
        <w:t>p</w:t>
      </w:r>
      <w:r>
        <w:rPr>
          <w:rFonts w:cs="Calibri"/>
          <w:spacing w:val="-1"/>
        </w:rPr>
        <w:t>ub</w:t>
      </w:r>
      <w:r>
        <w:rPr>
          <w:rFonts w:cs="Calibri"/>
        </w:rPr>
        <w:t>l</w:t>
      </w:r>
      <w:r>
        <w:rPr>
          <w:rFonts w:cs="Calibri"/>
          <w:spacing w:val="-3"/>
        </w:rPr>
        <w:t>i</w:t>
      </w:r>
      <w:r>
        <w:rPr>
          <w:rFonts w:cs="Calibri"/>
        </w:rPr>
        <w:t>cz</w:t>
      </w:r>
      <w:r>
        <w:rPr>
          <w:rFonts w:cs="Calibri"/>
          <w:spacing w:val="-4"/>
        </w:rPr>
        <w:t>n</w:t>
      </w:r>
      <w:r>
        <w:rPr>
          <w:rFonts w:cs="Calibri"/>
          <w:spacing w:val="-2"/>
        </w:rPr>
        <w:t>y</w:t>
      </w:r>
      <w:r>
        <w:rPr>
          <w:rFonts w:cs="Calibri"/>
        </w:rPr>
        <w:t>c</w:t>
      </w:r>
      <w:r>
        <w:rPr>
          <w:rFonts w:cs="Calibri"/>
          <w:spacing w:val="-3"/>
        </w:rPr>
        <w:t>h</w:t>
      </w:r>
      <w:r>
        <w:rPr>
          <w:rFonts w:cs="Calibri"/>
        </w:rPr>
        <w:t>,</w:t>
      </w:r>
      <w:r>
        <w:rPr>
          <w:rFonts w:cs="Calibri"/>
          <w:spacing w:val="38"/>
        </w:rPr>
        <w:t xml:space="preserve"> </w:t>
      </w:r>
      <w:r>
        <w:rPr>
          <w:rFonts w:cs="Calibri"/>
          <w:spacing w:val="-1"/>
        </w:rPr>
        <w:t>z</w:t>
      </w:r>
      <w:r>
        <w:rPr>
          <w:rFonts w:cs="Calibri"/>
          <w:spacing w:val="-2"/>
        </w:rPr>
        <w:t>w</w:t>
      </w:r>
      <w:r>
        <w:rPr>
          <w:rFonts w:cs="Calibri"/>
        </w:rPr>
        <w:t>a</w:t>
      </w:r>
      <w:r>
        <w:rPr>
          <w:rFonts w:cs="Calibri"/>
          <w:spacing w:val="-4"/>
        </w:rPr>
        <w:t>n</w:t>
      </w:r>
      <w:r>
        <w:rPr>
          <w:rFonts w:cs="Calibri"/>
        </w:rPr>
        <w:t>y</w:t>
      </w:r>
      <w:r>
        <w:rPr>
          <w:rFonts w:cs="Calibri"/>
          <w:spacing w:val="40"/>
        </w:rPr>
        <w:t xml:space="preserve"> </w:t>
      </w:r>
      <w:r>
        <w:rPr>
          <w:spacing w:val="-2"/>
        </w:rPr>
        <w:t>wó</w:t>
      </w:r>
      <w:r>
        <w:t>w</w:t>
      </w:r>
      <w:r>
        <w:rPr>
          <w:spacing w:val="-2"/>
        </w:rPr>
        <w:t>c</w:t>
      </w:r>
      <w:r>
        <w:rPr>
          <w:spacing w:val="-1"/>
        </w:rPr>
        <w:t>z</w:t>
      </w:r>
      <w:r>
        <w:rPr>
          <w:spacing w:val="-3"/>
        </w:rPr>
        <w:t>a</w:t>
      </w:r>
      <w:r>
        <w:t>s</w:t>
      </w:r>
      <w:r>
        <w:rPr>
          <w:spacing w:val="42"/>
        </w:rPr>
        <w:t xml:space="preserve"> </w:t>
      </w:r>
      <w:r>
        <w:rPr>
          <w:spacing w:val="-2"/>
        </w:rPr>
        <w:t>wyk</w:t>
      </w:r>
      <w:r>
        <w:rPr>
          <w:spacing w:val="1"/>
        </w:rPr>
        <w:t>o</w:t>
      </w:r>
      <w:r>
        <w:rPr>
          <w:spacing w:val="-4"/>
        </w:rPr>
        <w:t>n</w:t>
      </w:r>
      <w:r>
        <w:rPr>
          <w:spacing w:val="-3"/>
        </w:rPr>
        <w:t>a</w:t>
      </w:r>
      <w:r>
        <w:t>w</w:t>
      </w:r>
      <w:r>
        <w:rPr>
          <w:spacing w:val="-2"/>
        </w:rPr>
        <w:t>c</w:t>
      </w:r>
      <w:r>
        <w:t>ą.</w:t>
      </w:r>
      <w:r>
        <w:rPr>
          <w:spacing w:val="45"/>
        </w:rPr>
        <w:t xml:space="preserve"> </w:t>
      </w:r>
      <w:r>
        <w:rPr>
          <w:spacing w:val="-3"/>
        </w:rPr>
        <w:t>Z</w:t>
      </w:r>
      <w:r>
        <w:t>a</w:t>
      </w:r>
      <w:r>
        <w:rPr>
          <w:spacing w:val="-3"/>
        </w:rPr>
        <w:t>s</w:t>
      </w:r>
      <w:r>
        <w:t>a</w:t>
      </w:r>
      <w:r>
        <w:rPr>
          <w:spacing w:val="-4"/>
        </w:rPr>
        <w:t>d</w:t>
      </w:r>
      <w:r>
        <w:t>ą</w:t>
      </w:r>
      <w:r>
        <w:rPr>
          <w:spacing w:val="12"/>
        </w:rPr>
        <w:t xml:space="preserve"> </w:t>
      </w:r>
      <w:r>
        <w:rPr>
          <w:rFonts w:cs="Calibri"/>
          <w:spacing w:val="-3"/>
        </w:rPr>
        <w:t>r</w:t>
      </w:r>
      <w:r>
        <w:rPr>
          <w:rFonts w:cs="Calibri"/>
          <w:spacing w:val="1"/>
        </w:rPr>
        <w:t>o</w:t>
      </w:r>
      <w:r>
        <w:rPr>
          <w:rFonts w:cs="Calibri"/>
          <w:spacing w:val="-1"/>
        </w:rPr>
        <w:t>z</w:t>
      </w:r>
      <w:r>
        <w:rPr>
          <w:rFonts w:cs="Calibri"/>
          <w:spacing w:val="-3"/>
        </w:rPr>
        <w:t>l</w:t>
      </w:r>
      <w:r>
        <w:rPr>
          <w:rFonts w:cs="Calibri"/>
          <w:spacing w:val="-1"/>
        </w:rPr>
        <w:t>i</w:t>
      </w:r>
      <w:r>
        <w:rPr>
          <w:rFonts w:cs="Calibri"/>
        </w:rPr>
        <w:t>c</w:t>
      </w:r>
      <w:r>
        <w:rPr>
          <w:spacing w:val="-4"/>
        </w:rPr>
        <w:t>z</w:t>
      </w:r>
      <w:r>
        <w:t>eń</w:t>
      </w:r>
      <w:r>
        <w:rPr>
          <w:spacing w:val="40"/>
        </w:rPr>
        <w:t xml:space="preserve"> </w:t>
      </w:r>
      <w:r>
        <w:rPr>
          <w:spacing w:val="-4"/>
        </w:rPr>
        <w:t>p</w:t>
      </w:r>
      <w:r>
        <w:rPr>
          <w:spacing w:val="-2"/>
        </w:rPr>
        <w:t>om</w:t>
      </w:r>
      <w:r>
        <w:rPr>
          <w:spacing w:val="-3"/>
        </w:rPr>
        <w:t>i</w:t>
      </w:r>
      <w:r>
        <w:t>ęd</w:t>
      </w:r>
      <w:r>
        <w:rPr>
          <w:spacing w:val="-4"/>
        </w:rPr>
        <w:t>z</w:t>
      </w:r>
      <w:r>
        <w:t>y</w:t>
      </w:r>
      <w:r>
        <w:rPr>
          <w:spacing w:val="45"/>
        </w:rPr>
        <w:t xml:space="preserve"> </w:t>
      </w:r>
      <w:r>
        <w:rPr>
          <w:rFonts w:cs="Calibri"/>
          <w:spacing w:val="-3"/>
        </w:rPr>
        <w:t>B</w:t>
      </w:r>
      <w:r>
        <w:rPr>
          <w:rFonts w:cs="Calibri"/>
        </w:rPr>
        <w:t>e</w:t>
      </w:r>
      <w:r>
        <w:rPr>
          <w:rFonts w:cs="Calibri"/>
          <w:spacing w:val="-3"/>
        </w:rPr>
        <w:t>n</w:t>
      </w:r>
      <w:r>
        <w:rPr>
          <w:rFonts w:cs="Calibri"/>
        </w:rPr>
        <w:t>ef</w:t>
      </w:r>
      <w:r>
        <w:rPr>
          <w:rFonts w:cs="Calibri"/>
          <w:spacing w:val="-3"/>
        </w:rPr>
        <w:t>ic</w:t>
      </w:r>
      <w:r>
        <w:rPr>
          <w:rFonts w:cs="Calibri"/>
        </w:rPr>
        <w:t>j</w:t>
      </w:r>
      <w:r>
        <w:rPr>
          <w:rFonts w:cs="Calibri"/>
          <w:spacing w:val="-2"/>
        </w:rPr>
        <w:t>e</w:t>
      </w:r>
      <w:r>
        <w:rPr>
          <w:rFonts w:cs="Calibri"/>
          <w:spacing w:val="-1"/>
        </w:rPr>
        <w:t>n</w:t>
      </w:r>
      <w:r>
        <w:rPr>
          <w:rFonts w:cs="Calibri"/>
          <w:spacing w:val="-2"/>
        </w:rPr>
        <w:t>te</w:t>
      </w:r>
      <w:r>
        <w:rPr>
          <w:rFonts w:cs="Calibri"/>
        </w:rPr>
        <w:t>m</w:t>
      </w:r>
      <w:r>
        <w:rPr>
          <w:rFonts w:cs="Calibri"/>
          <w:spacing w:val="45"/>
        </w:rPr>
        <w:t xml:space="preserve"> </w:t>
      </w:r>
      <w:r>
        <w:rPr>
          <w:rFonts w:cs="Calibri"/>
        </w:rPr>
        <w:t>a</w:t>
      </w:r>
      <w:r>
        <w:rPr>
          <w:rFonts w:cs="Calibri"/>
          <w:spacing w:val="43"/>
        </w:rPr>
        <w:t xml:space="preserve"> </w:t>
      </w:r>
      <w:r>
        <w:rPr>
          <w:spacing w:val="-1"/>
        </w:rPr>
        <w:t>z</w:t>
      </w:r>
      <w:r>
        <w:rPr>
          <w:spacing w:val="-3"/>
        </w:rPr>
        <w:t>l</w:t>
      </w:r>
      <w:r>
        <w:rPr>
          <w:spacing w:val="-2"/>
        </w:rPr>
        <w:t>e</w:t>
      </w:r>
      <w:r>
        <w:rPr>
          <w:spacing w:val="-3"/>
        </w:rPr>
        <w:t>c</w:t>
      </w:r>
      <w:r>
        <w:t>en</w:t>
      </w:r>
      <w:r>
        <w:rPr>
          <w:spacing w:val="-4"/>
        </w:rPr>
        <w:t>i</w:t>
      </w:r>
      <w:r>
        <w:rPr>
          <w:spacing w:val="-2"/>
        </w:rPr>
        <w:t>o</w:t>
      </w:r>
      <w:r>
        <w:rPr>
          <w:spacing w:val="-1"/>
        </w:rPr>
        <w:t>b</w:t>
      </w:r>
      <w:r>
        <w:rPr>
          <w:spacing w:val="-3"/>
        </w:rPr>
        <w:t>i</w:t>
      </w:r>
      <w:r>
        <w:rPr>
          <w:spacing w:val="-2"/>
        </w:rPr>
        <w:t>o</w:t>
      </w:r>
      <w:r>
        <w:t>r</w:t>
      </w:r>
      <w:r>
        <w:rPr>
          <w:spacing w:val="-3"/>
        </w:rPr>
        <w:t>c</w:t>
      </w:r>
      <w:r>
        <w:t>ą</w:t>
      </w:r>
      <w:r>
        <w:rPr>
          <w:spacing w:val="44"/>
        </w:rPr>
        <w:t xml:space="preserve"> </w:t>
      </w:r>
      <w:r>
        <w:rPr>
          <w:spacing w:val="-3"/>
        </w:rPr>
        <w:t>(</w:t>
      </w:r>
      <w:r>
        <w:rPr>
          <w:spacing w:val="-2"/>
        </w:rPr>
        <w:t>wyk</w:t>
      </w:r>
      <w:r>
        <w:rPr>
          <w:spacing w:val="1"/>
        </w:rPr>
        <w:t>o</w:t>
      </w:r>
      <w:r>
        <w:rPr>
          <w:spacing w:val="-4"/>
        </w:rPr>
        <w:t>n</w:t>
      </w:r>
      <w:r>
        <w:rPr>
          <w:spacing w:val="-3"/>
        </w:rPr>
        <w:t>a</w:t>
      </w:r>
      <w:r>
        <w:t>w</w:t>
      </w:r>
      <w:r>
        <w:rPr>
          <w:spacing w:val="-2"/>
        </w:rPr>
        <w:t>c</w:t>
      </w:r>
      <w:r>
        <w:t>ą)</w:t>
      </w:r>
      <w:r>
        <w:rPr>
          <w:spacing w:val="42"/>
        </w:rPr>
        <w:t xml:space="preserve"> </w:t>
      </w:r>
      <w:r>
        <w:rPr>
          <w:rFonts w:cs="Calibri"/>
        </w:rPr>
        <w:t>j</w:t>
      </w:r>
      <w:r>
        <w:rPr>
          <w:rFonts w:cs="Calibri"/>
          <w:spacing w:val="-2"/>
        </w:rPr>
        <w:t>e</w:t>
      </w:r>
      <w:r>
        <w:rPr>
          <w:rFonts w:cs="Calibri"/>
        </w:rPr>
        <w:t>st</w:t>
      </w:r>
      <w:r>
        <w:rPr>
          <w:rFonts w:cs="Calibri"/>
          <w:spacing w:val="42"/>
        </w:rPr>
        <w:t xml:space="preserve"> </w:t>
      </w:r>
      <w:r>
        <w:rPr>
          <w:rFonts w:cs="Calibri"/>
          <w:spacing w:val="-2"/>
        </w:rPr>
        <w:t>wt</w:t>
      </w:r>
      <w:r>
        <w:rPr>
          <w:rFonts w:cs="Calibri"/>
        </w:rPr>
        <w:t>e</w:t>
      </w:r>
      <w:r>
        <w:rPr>
          <w:rFonts w:cs="Calibri"/>
          <w:spacing w:val="-3"/>
        </w:rPr>
        <w:t>d</w:t>
      </w:r>
      <w:r>
        <w:rPr>
          <w:rFonts w:cs="Calibri"/>
        </w:rPr>
        <w:t>y</w:t>
      </w:r>
      <w:r>
        <w:rPr>
          <w:rFonts w:cs="Calibri"/>
          <w:spacing w:val="33"/>
        </w:rPr>
        <w:t xml:space="preserve"> </w:t>
      </w:r>
      <w:r>
        <w:rPr>
          <w:rFonts w:cs="Calibri"/>
        </w:rPr>
        <w:t>f</w:t>
      </w:r>
      <w:r>
        <w:rPr>
          <w:rFonts w:cs="Calibri"/>
          <w:spacing w:val="-3"/>
        </w:rPr>
        <w:t>a</w:t>
      </w:r>
      <w:r>
        <w:rPr>
          <w:rFonts w:cs="Calibri"/>
          <w:spacing w:val="-2"/>
        </w:rPr>
        <w:t>k</w:t>
      </w:r>
      <w:r>
        <w:rPr>
          <w:rFonts w:cs="Calibri"/>
        </w:rPr>
        <w:t>t</w:t>
      </w:r>
      <w:r>
        <w:rPr>
          <w:rFonts w:cs="Calibri"/>
          <w:spacing w:val="-3"/>
        </w:rPr>
        <w:t>u</w:t>
      </w:r>
      <w:r>
        <w:rPr>
          <w:rFonts w:cs="Calibri"/>
        </w:rPr>
        <w:t>ra</w:t>
      </w:r>
      <w:r>
        <w:rPr>
          <w:rFonts w:cs="Calibri"/>
          <w:spacing w:val="49"/>
        </w:rPr>
        <w:t xml:space="preserve"> </w:t>
      </w:r>
      <w:r>
        <w:rPr>
          <w:rFonts w:cs="Calibri"/>
        </w:rPr>
        <w:t>(r</w:t>
      </w:r>
      <w:r>
        <w:rPr>
          <w:rFonts w:cs="Calibri"/>
          <w:spacing w:val="-3"/>
        </w:rPr>
        <w:t>a</w:t>
      </w:r>
      <w:r>
        <w:rPr>
          <w:rFonts w:cs="Calibri"/>
        </w:rPr>
        <w:t>c</w:t>
      </w:r>
      <w:r>
        <w:rPr>
          <w:rFonts w:cs="Calibri"/>
          <w:spacing w:val="-3"/>
        </w:rPr>
        <w:t>h</w:t>
      </w:r>
      <w:r>
        <w:rPr>
          <w:rFonts w:cs="Calibri"/>
          <w:spacing w:val="-1"/>
        </w:rPr>
        <w:t>u</w:t>
      </w:r>
      <w:r>
        <w:rPr>
          <w:rFonts w:cs="Calibri"/>
          <w:spacing w:val="-4"/>
        </w:rPr>
        <w:t>n</w:t>
      </w:r>
      <w:r>
        <w:rPr>
          <w:rFonts w:cs="Calibri"/>
        </w:rPr>
        <w:t>e</w:t>
      </w:r>
      <w:r>
        <w:rPr>
          <w:rFonts w:cs="Calibri"/>
          <w:spacing w:val="-2"/>
        </w:rPr>
        <w:t>k</w:t>
      </w:r>
      <w:r>
        <w:rPr>
          <w:rFonts w:cs="Calibri"/>
        </w:rPr>
        <w:t>)</w:t>
      </w:r>
      <w:r>
        <w:rPr>
          <w:rFonts w:cs="Calibri"/>
          <w:spacing w:val="39"/>
        </w:rPr>
        <w:t xml:space="preserve"> </w:t>
      </w:r>
      <w:r>
        <w:rPr>
          <w:rFonts w:cs="Calibri"/>
          <w:spacing w:val="-4"/>
        </w:rPr>
        <w:t>n</w:t>
      </w:r>
      <w:r>
        <w:rPr>
          <w:rFonts w:cs="Calibri"/>
        </w:rPr>
        <w:t>a</w:t>
      </w:r>
      <w:r>
        <w:rPr>
          <w:rFonts w:cs="Calibri"/>
          <w:spacing w:val="36"/>
        </w:rPr>
        <w:t xml:space="preserve"> </w:t>
      </w:r>
      <w:r>
        <w:t>r</w:t>
      </w:r>
      <w:r>
        <w:rPr>
          <w:spacing w:val="-3"/>
        </w:rPr>
        <w:t>e</w:t>
      </w:r>
      <w:r>
        <w:t>a</w:t>
      </w:r>
      <w:r>
        <w:rPr>
          <w:spacing w:val="-3"/>
        </w:rPr>
        <w:t>l</w:t>
      </w:r>
      <w:r>
        <w:t>i</w:t>
      </w:r>
      <w:r>
        <w:rPr>
          <w:spacing w:val="-2"/>
        </w:rPr>
        <w:t>z</w:t>
      </w:r>
      <w:r>
        <w:rPr>
          <w:spacing w:val="-3"/>
        </w:rPr>
        <w:t>acj</w:t>
      </w:r>
      <w:r>
        <w:t xml:space="preserve">ę </w:t>
      </w:r>
      <w:r>
        <w:rPr>
          <w:spacing w:val="-1"/>
        </w:rPr>
        <w:t>u</w:t>
      </w:r>
      <w:r>
        <w:rPr>
          <w:spacing w:val="-3"/>
        </w:rPr>
        <w:t>s</w:t>
      </w:r>
      <w:r>
        <w:t>łu</w:t>
      </w:r>
      <w:r>
        <w:rPr>
          <w:spacing w:val="-2"/>
        </w:rPr>
        <w:t>g</w:t>
      </w:r>
      <w:r>
        <w:rPr>
          <w:spacing w:val="-3"/>
        </w:rPr>
        <w:t>i</w:t>
      </w:r>
      <w:r>
        <w:rPr>
          <w:spacing w:val="-2"/>
        </w:rPr>
        <w:t>/</w:t>
      </w:r>
      <w:r>
        <w:rPr>
          <w:spacing w:val="-1"/>
        </w:rPr>
        <w:t>z</w:t>
      </w:r>
      <w:r>
        <w:rPr>
          <w:spacing w:val="-3"/>
        </w:rPr>
        <w:t>a</w:t>
      </w:r>
      <w:r>
        <w:rPr>
          <w:spacing w:val="-2"/>
        </w:rPr>
        <w:t>mów</w:t>
      </w:r>
      <w:r>
        <w:t>i</w:t>
      </w:r>
      <w:r>
        <w:rPr>
          <w:spacing w:val="-3"/>
        </w:rPr>
        <w:t>e</w:t>
      </w:r>
      <w:r>
        <w:rPr>
          <w:spacing w:val="-1"/>
        </w:rPr>
        <w:t>n</w:t>
      </w:r>
      <w:r>
        <w:rPr>
          <w:spacing w:val="-3"/>
        </w:rPr>
        <w:t>i</w:t>
      </w:r>
      <w:r>
        <w:t>a.</w:t>
      </w:r>
    </w:p>
    <w:p w14:paraId="7D9D1130" w14:textId="77777777" w:rsidR="00657B51" w:rsidRDefault="00657B51" w:rsidP="00657B51">
      <w:pPr>
        <w:pStyle w:val="Tekstpodstawowy"/>
        <w:spacing w:line="275" w:lineRule="auto"/>
        <w:ind w:left="0" w:right="245"/>
        <w:jc w:val="both"/>
      </w:pPr>
      <w:r>
        <w:rPr>
          <w:rFonts w:cs="Calibri"/>
        </w:rPr>
        <w:t>W</w:t>
      </w:r>
      <w:r>
        <w:rPr>
          <w:rFonts w:cs="Calibri"/>
          <w:spacing w:val="41"/>
        </w:rPr>
        <w:t xml:space="preserve"> </w:t>
      </w:r>
      <w:r>
        <w:rPr>
          <w:spacing w:val="-3"/>
        </w:rPr>
        <w:t>r</w:t>
      </w:r>
      <w:r>
        <w:t>e</w:t>
      </w:r>
      <w:r>
        <w:rPr>
          <w:spacing w:val="-3"/>
        </w:rPr>
        <w:t>a</w:t>
      </w:r>
      <w:r>
        <w:t>l</w:t>
      </w:r>
      <w:r>
        <w:rPr>
          <w:spacing w:val="-1"/>
        </w:rPr>
        <w:t>i</w:t>
      </w:r>
      <w:r>
        <w:rPr>
          <w:spacing w:val="-4"/>
        </w:rPr>
        <w:t>z</w:t>
      </w:r>
      <w:r>
        <w:rPr>
          <w:spacing w:val="-3"/>
        </w:rPr>
        <w:t>a</w:t>
      </w:r>
      <w:r>
        <w:t>c</w:t>
      </w:r>
      <w:r>
        <w:rPr>
          <w:spacing w:val="-3"/>
        </w:rPr>
        <w:t>j</w:t>
      </w:r>
      <w:r>
        <w:t>ę</w:t>
      </w:r>
      <w:r>
        <w:rPr>
          <w:spacing w:val="42"/>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36"/>
        </w:rPr>
        <w:t xml:space="preserve"> </w:t>
      </w:r>
      <w:r>
        <w:rPr>
          <w:spacing w:val="-4"/>
        </w:rPr>
        <w:t>m</w:t>
      </w:r>
      <w:r>
        <w:rPr>
          <w:spacing w:val="-2"/>
        </w:rPr>
        <w:t>o</w:t>
      </w:r>
      <w:r>
        <w:rPr>
          <w:spacing w:val="-4"/>
        </w:rPr>
        <w:t>ż</w:t>
      </w:r>
      <w:r>
        <w:t>e</w:t>
      </w:r>
      <w:r>
        <w:rPr>
          <w:spacing w:val="39"/>
        </w:rPr>
        <w:t xml:space="preserve"> </w:t>
      </w:r>
      <w:r>
        <w:rPr>
          <w:spacing w:val="-4"/>
        </w:rPr>
        <w:t>b</w:t>
      </w:r>
      <w:r>
        <w:t>yć</w:t>
      </w:r>
      <w:r>
        <w:rPr>
          <w:spacing w:val="39"/>
        </w:rPr>
        <w:t xml:space="preserve"> </w:t>
      </w:r>
      <w:r>
        <w:rPr>
          <w:spacing w:val="-1"/>
        </w:rPr>
        <w:t>z</w:t>
      </w:r>
      <w:r>
        <w:rPr>
          <w:spacing w:val="-3"/>
        </w:rPr>
        <w:t>a</w:t>
      </w:r>
      <w:r>
        <w:t>a</w:t>
      </w:r>
      <w:r>
        <w:rPr>
          <w:spacing w:val="-1"/>
        </w:rPr>
        <w:t>n</w:t>
      </w:r>
      <w:r>
        <w:rPr>
          <w:spacing w:val="-4"/>
        </w:rPr>
        <w:t>g</w:t>
      </w:r>
      <w:r>
        <w:t>a</w:t>
      </w:r>
      <w:r>
        <w:rPr>
          <w:spacing w:val="-4"/>
        </w:rPr>
        <w:t>ż</w:t>
      </w:r>
      <w:r>
        <w:rPr>
          <w:spacing w:val="-2"/>
        </w:rPr>
        <w:t>o</w:t>
      </w:r>
      <w:r>
        <w:t>w</w:t>
      </w:r>
      <w:r>
        <w:rPr>
          <w:spacing w:val="-2"/>
        </w:rPr>
        <w:t>a</w:t>
      </w:r>
      <w:r>
        <w:rPr>
          <w:spacing w:val="-4"/>
        </w:rPr>
        <w:t>n</w:t>
      </w:r>
      <w:r>
        <w:t>y</w:t>
      </w:r>
      <w:r>
        <w:rPr>
          <w:spacing w:val="42"/>
        </w:rPr>
        <w:t xml:space="preserve"> </w:t>
      </w:r>
      <w:r>
        <w:rPr>
          <w:spacing w:val="-3"/>
        </w:rPr>
        <w:t>r</w:t>
      </w:r>
      <w:r>
        <w:rPr>
          <w:spacing w:val="-2"/>
        </w:rPr>
        <w:t>ów</w:t>
      </w:r>
      <w:r>
        <w:rPr>
          <w:spacing w:val="-4"/>
        </w:rPr>
        <w:t>n</w:t>
      </w:r>
      <w:r>
        <w:t>ież</w:t>
      </w:r>
      <w:r>
        <w:rPr>
          <w:spacing w:val="38"/>
        </w:rPr>
        <w:t xml:space="preserve"> </w:t>
      </w:r>
      <w:r>
        <w:rPr>
          <w:rFonts w:cs="Calibri"/>
          <w:spacing w:val="-3"/>
        </w:rPr>
        <w:t>i</w:t>
      </w:r>
      <w:r>
        <w:rPr>
          <w:rFonts w:cs="Calibri"/>
          <w:spacing w:val="-1"/>
        </w:rPr>
        <w:t>n</w:t>
      </w:r>
      <w:r>
        <w:rPr>
          <w:rFonts w:cs="Calibri"/>
          <w:spacing w:val="-4"/>
        </w:rPr>
        <w:t>n</w:t>
      </w:r>
      <w:r>
        <w:rPr>
          <w:rFonts w:cs="Calibri"/>
        </w:rPr>
        <w:t>y</w:t>
      </w:r>
      <w:r>
        <w:rPr>
          <w:rFonts w:cs="Calibri"/>
          <w:spacing w:val="41"/>
        </w:rPr>
        <w:t xml:space="preserve"> </w:t>
      </w:r>
      <w:r>
        <w:rPr>
          <w:rFonts w:cs="Calibri"/>
          <w:spacing w:val="-4"/>
        </w:rPr>
        <w:t>p</w:t>
      </w:r>
      <w:r>
        <w:rPr>
          <w:rFonts w:cs="Calibri"/>
          <w:spacing w:val="1"/>
        </w:rPr>
        <w:t>o</w:t>
      </w:r>
      <w:r>
        <w:rPr>
          <w:rFonts w:cs="Calibri"/>
          <w:spacing w:val="-4"/>
        </w:rPr>
        <w:t>d</w:t>
      </w:r>
      <w:r>
        <w:rPr>
          <w:rFonts w:cs="Calibri"/>
          <w:spacing w:val="-2"/>
        </w:rPr>
        <w:t>m</w:t>
      </w:r>
      <w:r>
        <w:rPr>
          <w:rFonts w:cs="Calibri"/>
          <w:spacing w:val="-3"/>
        </w:rPr>
        <w:t>i</w:t>
      </w:r>
      <w:r>
        <w:rPr>
          <w:rFonts w:cs="Calibri"/>
          <w:spacing w:val="-2"/>
        </w:rPr>
        <w:t>o</w:t>
      </w:r>
      <w:r>
        <w:rPr>
          <w:rFonts w:cs="Calibri"/>
        </w:rPr>
        <w:t>t,</w:t>
      </w:r>
      <w:r>
        <w:rPr>
          <w:rFonts w:cs="Calibri"/>
          <w:spacing w:val="40"/>
        </w:rPr>
        <w:t xml:space="preserve"> </w:t>
      </w:r>
      <w:r>
        <w:rPr>
          <w:rFonts w:cs="Calibri"/>
          <w:spacing w:val="-1"/>
        </w:rPr>
        <w:t>n</w:t>
      </w:r>
      <w:r>
        <w:rPr>
          <w:rFonts w:cs="Calibri"/>
          <w:spacing w:val="-3"/>
        </w:rPr>
        <w:t>i</w:t>
      </w:r>
      <w:r>
        <w:rPr>
          <w:rFonts w:cs="Calibri"/>
        </w:rPr>
        <w:t xml:space="preserve">e </w:t>
      </w:r>
      <w:r>
        <w:rPr>
          <w:rFonts w:cs="Calibri"/>
          <w:spacing w:val="36"/>
        </w:rPr>
        <w:t xml:space="preserve"> </w:t>
      </w:r>
      <w:r>
        <w:rPr>
          <w:spacing w:val="-4"/>
        </w:rPr>
        <w:t>b</w:t>
      </w:r>
      <w:r>
        <w:t>ę</w:t>
      </w:r>
      <w:r>
        <w:rPr>
          <w:spacing w:val="-3"/>
        </w:rPr>
        <w:t>d</w:t>
      </w:r>
      <w:r>
        <w:t>ą</w:t>
      </w:r>
      <w:r>
        <w:rPr>
          <w:spacing w:val="-3"/>
        </w:rPr>
        <w:t>c</w:t>
      </w:r>
      <w:r>
        <w:t>y</w:t>
      </w:r>
      <w:r>
        <w:rPr>
          <w:spacing w:val="41"/>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spacing w:val="-2"/>
        </w:rPr>
        <w:t>em</w:t>
      </w:r>
      <w:r>
        <w:rPr>
          <w:rFonts w:cs="Calibri"/>
        </w:rPr>
        <w:t>,</w:t>
      </w:r>
      <w:r>
        <w:rPr>
          <w:rFonts w:cs="Calibri"/>
          <w:spacing w:val="41"/>
        </w:rPr>
        <w:t xml:space="preserve"> </w:t>
      </w:r>
      <w:r>
        <w:rPr>
          <w:rFonts w:cs="Calibri"/>
        </w:rPr>
        <w:t xml:space="preserve">a  </w:t>
      </w:r>
      <w:r>
        <w:rPr>
          <w:rFonts w:cs="Calibri"/>
          <w:spacing w:val="7"/>
        </w:rPr>
        <w:t xml:space="preserve"> </w:t>
      </w:r>
      <w:r>
        <w:rPr>
          <w:spacing w:val="-4"/>
        </w:rPr>
        <w:t>p</w:t>
      </w:r>
      <w:r>
        <w:rPr>
          <w:spacing w:val="-2"/>
        </w:rPr>
        <w:t>e</w:t>
      </w:r>
      <w:r>
        <w:t>łn</w:t>
      </w:r>
      <w:r>
        <w:rPr>
          <w:spacing w:val="-4"/>
        </w:rPr>
        <w:t>i</w:t>
      </w:r>
      <w:r>
        <w:rPr>
          <w:spacing w:val="-3"/>
        </w:rPr>
        <w:t>ąc</w:t>
      </w:r>
      <w:r>
        <w:t>y f</w:t>
      </w:r>
      <w:r>
        <w:rPr>
          <w:spacing w:val="-1"/>
        </w:rPr>
        <w:t>u</w:t>
      </w:r>
      <w:r>
        <w:rPr>
          <w:spacing w:val="-4"/>
        </w:rPr>
        <w:t>n</w:t>
      </w:r>
      <w:r>
        <w:t>k</w:t>
      </w:r>
      <w:r>
        <w:rPr>
          <w:spacing w:val="-2"/>
        </w:rPr>
        <w:t>c</w:t>
      </w:r>
      <w:r>
        <w:rPr>
          <w:spacing w:val="-3"/>
        </w:rPr>
        <w:t>j</w:t>
      </w:r>
      <w:r>
        <w:t>ę</w:t>
      </w:r>
      <w:r>
        <w:rPr>
          <w:spacing w:val="1"/>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spacing w:val="-2"/>
        </w:rPr>
        <w:t>t</w:t>
      </w:r>
      <w:r>
        <w:rPr>
          <w:rFonts w:cs="Calibri"/>
          <w:spacing w:val="1"/>
        </w:rPr>
        <w:t>o</w:t>
      </w:r>
      <w:r>
        <w:rPr>
          <w:rFonts w:cs="Calibri"/>
          <w:spacing w:val="-3"/>
        </w:rPr>
        <w:t>r</w:t>
      </w:r>
      <w:r>
        <w:rPr>
          <w:rFonts w:cs="Calibri"/>
        </w:rPr>
        <w:t>a,</w:t>
      </w:r>
      <w:r>
        <w:rPr>
          <w:rFonts w:cs="Calibri"/>
          <w:spacing w:val="-2"/>
        </w:rPr>
        <w:t xml:space="preserve"> </w:t>
      </w:r>
      <w:r>
        <w:rPr>
          <w:rFonts w:cs="Calibri"/>
          <w:spacing w:val="-3"/>
        </w:rPr>
        <w:t>c</w:t>
      </w:r>
      <w:r>
        <w:rPr>
          <w:rFonts w:cs="Calibri"/>
          <w:spacing w:val="-1"/>
        </w:rPr>
        <w:t>z</w:t>
      </w:r>
      <w:r>
        <w:rPr>
          <w:rFonts w:cs="Calibri"/>
          <w:spacing w:val="-2"/>
        </w:rPr>
        <w:t>y</w:t>
      </w:r>
      <w:r>
        <w:rPr>
          <w:rFonts w:cs="Calibri"/>
        </w:rPr>
        <w:t>li</w:t>
      </w:r>
      <w:r>
        <w:rPr>
          <w:rFonts w:cs="Calibri"/>
          <w:spacing w:val="-3"/>
        </w:rPr>
        <w:t xml:space="preserve"> p</w:t>
      </w:r>
      <w:r>
        <w:rPr>
          <w:rFonts w:cs="Calibri"/>
          <w:spacing w:val="-2"/>
        </w:rPr>
        <w:t>o</w:t>
      </w:r>
      <w:r>
        <w:rPr>
          <w:rFonts w:cs="Calibri"/>
          <w:spacing w:val="-1"/>
        </w:rPr>
        <w:t>d</w:t>
      </w:r>
      <w:r>
        <w:rPr>
          <w:rFonts w:cs="Calibri"/>
          <w:spacing w:val="-2"/>
        </w:rPr>
        <w:t>m</w:t>
      </w:r>
      <w:r>
        <w:rPr>
          <w:rFonts w:cs="Calibri"/>
          <w:spacing w:val="-3"/>
        </w:rPr>
        <w:t>i</w:t>
      </w:r>
      <w:r>
        <w:rPr>
          <w:rFonts w:cs="Calibri"/>
          <w:spacing w:val="-2"/>
        </w:rPr>
        <w:t>o</w:t>
      </w:r>
      <w:r>
        <w:rPr>
          <w:rFonts w:cs="Calibri"/>
        </w:rPr>
        <w:t>t</w:t>
      </w:r>
      <w:r>
        <w:rPr>
          <w:rFonts w:cs="Calibri"/>
          <w:spacing w:val="1"/>
        </w:rPr>
        <w:t xml:space="preserve"> </w:t>
      </w:r>
      <w:r>
        <w:rPr>
          <w:rFonts w:cs="Calibri"/>
          <w:spacing w:val="-3"/>
        </w:rPr>
        <w:t>r</w:t>
      </w:r>
      <w:r>
        <w:rPr>
          <w:spacing w:val="-2"/>
        </w:rPr>
        <w:t>e</w:t>
      </w:r>
      <w:r>
        <w:t>al</w:t>
      </w:r>
      <w:r>
        <w:rPr>
          <w:spacing w:val="-4"/>
        </w:rPr>
        <w:t>i</w:t>
      </w:r>
      <w:r>
        <w:rPr>
          <w:spacing w:val="-1"/>
        </w:rPr>
        <w:t>zu</w:t>
      </w:r>
      <w:r>
        <w:rPr>
          <w:spacing w:val="-3"/>
        </w:rPr>
        <w:t>j</w:t>
      </w:r>
      <w:r>
        <w:t>ą</w:t>
      </w:r>
      <w:r>
        <w:rPr>
          <w:spacing w:val="-3"/>
        </w:rPr>
        <w:t>c</w:t>
      </w:r>
      <w:r>
        <w:t>y</w:t>
      </w:r>
      <w:r>
        <w:rPr>
          <w:spacing w:val="-6"/>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2"/>
        </w:rPr>
        <w:t xml:space="preserve"> </w:t>
      </w:r>
      <w:r>
        <w:rPr>
          <w:rFonts w:cs="Calibri"/>
        </w:rPr>
        <w:t>w</w:t>
      </w:r>
      <w:r>
        <w:rPr>
          <w:rFonts w:cs="Calibri"/>
          <w:spacing w:val="-4"/>
        </w:rPr>
        <w:t xml:space="preserve"> </w:t>
      </w:r>
      <w:r>
        <w:rPr>
          <w:rFonts w:cs="Calibri"/>
          <w:spacing w:val="-3"/>
        </w:rPr>
        <w:t>i</w:t>
      </w:r>
      <w:r>
        <w:rPr>
          <w:rFonts w:cs="Calibri"/>
        </w:rPr>
        <w:t>m</w:t>
      </w:r>
      <w:r>
        <w:rPr>
          <w:rFonts w:cs="Calibri"/>
          <w:spacing w:val="-3"/>
        </w:rPr>
        <w:t>i</w:t>
      </w:r>
      <w:r>
        <w:rPr>
          <w:rFonts w:cs="Calibri"/>
        </w:rPr>
        <w:t>en</w:t>
      </w:r>
      <w:r>
        <w:rPr>
          <w:rFonts w:cs="Calibri"/>
          <w:spacing w:val="-3"/>
        </w:rPr>
        <w:t>i</w:t>
      </w:r>
      <w:r>
        <w:rPr>
          <w:rFonts w:cs="Calibri"/>
        </w:rPr>
        <w:t>u</w:t>
      </w:r>
      <w:r>
        <w:rPr>
          <w:rFonts w:cs="Calibri"/>
          <w:spacing w:val="-3"/>
        </w:rPr>
        <w:t xml:space="preserve"> 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w:t>
      </w:r>
      <w:r>
        <w:rPr>
          <w:rFonts w:cs="Calibri"/>
        </w:rPr>
        <w:t>j</w:t>
      </w:r>
      <w:r>
        <w:rPr>
          <w:rFonts w:cs="Calibri"/>
          <w:spacing w:val="-2"/>
        </w:rPr>
        <w:t>e</w:t>
      </w:r>
      <w:r>
        <w:rPr>
          <w:rFonts w:cs="Calibri"/>
          <w:spacing w:val="-1"/>
        </w:rPr>
        <w:t>n</w:t>
      </w:r>
      <w:r>
        <w:rPr>
          <w:rFonts w:cs="Calibri"/>
          <w:spacing w:val="-2"/>
        </w:rPr>
        <w:t>t</w:t>
      </w:r>
      <w:r>
        <w:rPr>
          <w:rFonts w:cs="Calibri"/>
        </w:rPr>
        <w:t>a/P</w:t>
      </w:r>
      <w:r>
        <w:rPr>
          <w:rFonts w:cs="Calibri"/>
          <w:spacing w:val="-3"/>
        </w:rPr>
        <w:t>a</w:t>
      </w:r>
      <w:r>
        <w:rPr>
          <w:rFonts w:cs="Calibri"/>
        </w:rPr>
        <w:t>r</w:t>
      </w:r>
      <w:r>
        <w:rPr>
          <w:rFonts w:cs="Calibri"/>
          <w:spacing w:val="-3"/>
        </w:rPr>
        <w:t>t</w:t>
      </w:r>
      <w:r>
        <w:rPr>
          <w:rFonts w:cs="Calibri"/>
          <w:spacing w:val="-1"/>
        </w:rPr>
        <w:t>n</w:t>
      </w:r>
      <w:r>
        <w:rPr>
          <w:rFonts w:cs="Calibri"/>
          <w:spacing w:val="-2"/>
        </w:rPr>
        <w:t>e</w:t>
      </w:r>
      <w:r>
        <w:rPr>
          <w:rFonts w:cs="Calibri"/>
        </w:rPr>
        <w:t>ra.</w:t>
      </w:r>
    </w:p>
    <w:p w14:paraId="618B5B30" w14:textId="5792AF69" w:rsidR="00657B51" w:rsidRDefault="00657B51" w:rsidP="00657B51">
      <w:pPr>
        <w:pStyle w:val="Tekstpodstawowy"/>
        <w:spacing w:line="275" w:lineRule="auto"/>
        <w:ind w:left="0" w:right="245"/>
        <w:jc w:val="both"/>
      </w:pPr>
      <w:r>
        <w:rPr>
          <w:spacing w:val="-1"/>
        </w:rPr>
        <w:t>J</w:t>
      </w:r>
      <w:r>
        <w:t>ed</w:t>
      </w:r>
      <w:r>
        <w:rPr>
          <w:spacing w:val="-2"/>
        </w:rPr>
        <w:t>n</w:t>
      </w:r>
      <w:r>
        <w:rPr>
          <w:spacing w:val="1"/>
        </w:rPr>
        <w:t>o</w:t>
      </w:r>
      <w:r>
        <w:t>stki</w:t>
      </w:r>
      <w:r>
        <w:rPr>
          <w:spacing w:val="24"/>
        </w:rPr>
        <w:t xml:space="preserve"> </w:t>
      </w:r>
      <w:r>
        <w:rPr>
          <w:spacing w:val="1"/>
        </w:rPr>
        <w:t>o</w:t>
      </w:r>
      <w:r>
        <w:t>r</w:t>
      </w:r>
      <w:r>
        <w:rPr>
          <w:spacing w:val="-2"/>
        </w:rPr>
        <w:t>g</w:t>
      </w:r>
      <w:r>
        <w:t>a</w:t>
      </w:r>
      <w:r>
        <w:rPr>
          <w:spacing w:val="-1"/>
        </w:rPr>
        <w:t>n</w:t>
      </w:r>
      <w:r>
        <w:t>i</w:t>
      </w:r>
      <w:r>
        <w:rPr>
          <w:spacing w:val="-2"/>
        </w:rPr>
        <w:t>z</w:t>
      </w:r>
      <w:r>
        <w:t>a</w:t>
      </w:r>
      <w:r>
        <w:rPr>
          <w:spacing w:val="-3"/>
        </w:rPr>
        <w:t>c</w:t>
      </w:r>
      <w:r>
        <w:t>yj</w:t>
      </w:r>
      <w:r>
        <w:rPr>
          <w:spacing w:val="-1"/>
        </w:rPr>
        <w:t>n</w:t>
      </w:r>
      <w:r>
        <w:t>e</w:t>
      </w:r>
      <w:r>
        <w:rPr>
          <w:spacing w:val="24"/>
        </w:rPr>
        <w:t xml:space="preserve"> </w:t>
      </w:r>
      <w:r>
        <w:rPr>
          <w:spacing w:val="-1"/>
        </w:rPr>
        <w:t>J</w:t>
      </w:r>
      <w:r>
        <w:t>ST</w:t>
      </w:r>
      <w:r>
        <w:rPr>
          <w:spacing w:val="24"/>
        </w:rPr>
        <w:t xml:space="preserve"> </w:t>
      </w:r>
      <w:r>
        <w:rPr>
          <w:spacing w:val="-1"/>
        </w:rPr>
        <w:t>n</w:t>
      </w:r>
      <w:r>
        <w:t>ie</w:t>
      </w:r>
      <w:r>
        <w:rPr>
          <w:spacing w:val="-1"/>
        </w:rPr>
        <w:t>p</w:t>
      </w:r>
      <w:r>
        <w:rPr>
          <w:spacing w:val="1"/>
        </w:rPr>
        <w:t>o</w:t>
      </w:r>
      <w:r>
        <w:t>sia</w:t>
      </w:r>
      <w:r>
        <w:rPr>
          <w:spacing w:val="-2"/>
        </w:rPr>
        <w:t>d</w:t>
      </w:r>
      <w:r>
        <w:t>ające</w:t>
      </w:r>
      <w:r>
        <w:rPr>
          <w:spacing w:val="22"/>
        </w:rPr>
        <w:t xml:space="preserve"> </w:t>
      </w:r>
      <w:r>
        <w:rPr>
          <w:spacing w:val="1"/>
        </w:rPr>
        <w:t>o</w:t>
      </w:r>
      <w:r>
        <w:t>s</w:t>
      </w:r>
      <w:r>
        <w:rPr>
          <w:spacing w:val="1"/>
        </w:rPr>
        <w:t>o</w:t>
      </w:r>
      <w:r>
        <w:rPr>
          <w:spacing w:val="-4"/>
        </w:rPr>
        <w:t>b</w:t>
      </w:r>
      <w:r>
        <w:rPr>
          <w:spacing w:val="1"/>
        </w:rPr>
        <w:t>o</w:t>
      </w:r>
      <w:r>
        <w:rPr>
          <w:spacing w:val="-2"/>
        </w:rPr>
        <w:t>wo</w:t>
      </w:r>
      <w:r>
        <w:t>ści</w:t>
      </w:r>
      <w:r>
        <w:rPr>
          <w:spacing w:val="24"/>
        </w:rPr>
        <w:t xml:space="preserve"> </w:t>
      </w:r>
      <w:r>
        <w:rPr>
          <w:spacing w:val="-1"/>
        </w:rPr>
        <w:t>p</w:t>
      </w:r>
      <w:r>
        <w:t>rawnej,</w:t>
      </w:r>
      <w:r>
        <w:rPr>
          <w:spacing w:val="24"/>
        </w:rPr>
        <w:t xml:space="preserve"> </w:t>
      </w:r>
      <w:r>
        <w:rPr>
          <w:spacing w:val="-1"/>
        </w:rPr>
        <w:t>p</w:t>
      </w:r>
      <w:r>
        <w:rPr>
          <w:spacing w:val="1"/>
        </w:rPr>
        <w:t>o</w:t>
      </w:r>
      <w:r>
        <w:rPr>
          <w:spacing w:val="-1"/>
        </w:rPr>
        <w:t>d</w:t>
      </w:r>
      <w:r>
        <w:t>ając</w:t>
      </w:r>
      <w:r>
        <w:rPr>
          <w:spacing w:val="24"/>
        </w:rPr>
        <w:t xml:space="preserve"> </w:t>
      </w:r>
      <w:r>
        <w:rPr>
          <w:spacing w:val="-1"/>
        </w:rPr>
        <w:t>n</w:t>
      </w:r>
      <w:r>
        <w:t>a</w:t>
      </w:r>
      <w:r>
        <w:rPr>
          <w:spacing w:val="-1"/>
        </w:rPr>
        <w:t>z</w:t>
      </w:r>
      <w:r>
        <w:rPr>
          <w:spacing w:val="-2"/>
        </w:rPr>
        <w:t>w</w:t>
      </w:r>
      <w:r>
        <w:t>ę</w:t>
      </w:r>
      <w:r>
        <w:rPr>
          <w:spacing w:val="25"/>
        </w:rPr>
        <w:t xml:space="preserve"> </w:t>
      </w:r>
      <w:r>
        <w:t>Beneficjen</w:t>
      </w:r>
      <w:r>
        <w:rPr>
          <w:spacing w:val="-3"/>
        </w:rPr>
        <w:t>t</w:t>
      </w:r>
      <w:r>
        <w:t>a</w:t>
      </w:r>
      <w:r>
        <w:rPr>
          <w:spacing w:val="24"/>
        </w:rPr>
        <w:t xml:space="preserve"> </w:t>
      </w:r>
      <w:r>
        <w:t>we</w:t>
      </w:r>
      <w:r>
        <w:rPr>
          <w:spacing w:val="25"/>
        </w:rPr>
        <w:t xml:space="preserve"> </w:t>
      </w:r>
      <w:r>
        <w:t>wni</w:t>
      </w:r>
      <w:r>
        <w:rPr>
          <w:spacing w:val="-2"/>
        </w:rPr>
        <w:t>o</w:t>
      </w:r>
      <w:r>
        <w:t>s</w:t>
      </w:r>
      <w:r>
        <w:rPr>
          <w:spacing w:val="-2"/>
        </w:rPr>
        <w:t>k</w:t>
      </w:r>
      <w:r>
        <w:t>u</w:t>
      </w:r>
      <w:r>
        <w:rPr>
          <w:spacing w:val="23"/>
        </w:rPr>
        <w:t xml:space="preserve"> </w:t>
      </w:r>
      <w:r>
        <w:t xml:space="preserve">o </w:t>
      </w:r>
      <w:r>
        <w:rPr>
          <w:spacing w:val="-1"/>
        </w:rPr>
        <w:t>d</w:t>
      </w:r>
      <w:r>
        <w:rPr>
          <w:spacing w:val="1"/>
        </w:rPr>
        <w:t>o</w:t>
      </w:r>
      <w:r>
        <w:t>fi</w:t>
      </w:r>
      <w:r>
        <w:rPr>
          <w:spacing w:val="-2"/>
        </w:rPr>
        <w:t>n</w:t>
      </w:r>
      <w:r>
        <w:t>a</w:t>
      </w:r>
      <w:r>
        <w:rPr>
          <w:spacing w:val="-1"/>
        </w:rPr>
        <w:t>n</w:t>
      </w:r>
      <w:r>
        <w:t>s</w:t>
      </w:r>
      <w:r>
        <w:rPr>
          <w:spacing w:val="-2"/>
        </w:rPr>
        <w:t>o</w:t>
      </w:r>
      <w:r>
        <w:t>wan</w:t>
      </w:r>
      <w:r>
        <w:rPr>
          <w:spacing w:val="-1"/>
        </w:rPr>
        <w:t>i</w:t>
      </w:r>
      <w:r>
        <w:t>e</w:t>
      </w:r>
      <w:r>
        <w:rPr>
          <w:spacing w:val="8"/>
        </w:rPr>
        <w:t xml:space="preserve"> </w:t>
      </w:r>
      <w:r>
        <w:rPr>
          <w:spacing w:val="-1"/>
        </w:rPr>
        <w:t>p</w:t>
      </w:r>
      <w:r>
        <w:t>roj</w:t>
      </w:r>
      <w:r>
        <w:rPr>
          <w:spacing w:val="-2"/>
        </w:rPr>
        <w:t>e</w:t>
      </w:r>
      <w:r>
        <w:t>kt</w:t>
      </w:r>
      <w:r>
        <w:rPr>
          <w:spacing w:val="-1"/>
        </w:rPr>
        <w:t>u</w:t>
      </w:r>
      <w:r>
        <w:t>,</w:t>
      </w:r>
      <w:r>
        <w:rPr>
          <w:spacing w:val="5"/>
        </w:rPr>
        <w:t xml:space="preserve"> </w:t>
      </w:r>
      <w:r>
        <w:rPr>
          <w:spacing w:val="-1"/>
        </w:rPr>
        <w:t>p</w:t>
      </w:r>
      <w:r>
        <w:rPr>
          <w:spacing w:val="1"/>
        </w:rPr>
        <w:t>o</w:t>
      </w:r>
      <w:r>
        <w:t>win</w:t>
      </w:r>
      <w:r>
        <w:rPr>
          <w:spacing w:val="-2"/>
        </w:rPr>
        <w:t>n</w:t>
      </w:r>
      <w:r>
        <w:t>y</w:t>
      </w:r>
      <w:r>
        <w:rPr>
          <w:spacing w:val="8"/>
        </w:rPr>
        <w:t xml:space="preserve"> </w:t>
      </w:r>
      <w:r>
        <w:t>wpis</w:t>
      </w:r>
      <w:r>
        <w:rPr>
          <w:spacing w:val="-1"/>
        </w:rPr>
        <w:t>a</w:t>
      </w:r>
      <w:r>
        <w:t>ć</w:t>
      </w:r>
      <w:r>
        <w:rPr>
          <w:spacing w:val="7"/>
        </w:rPr>
        <w:t xml:space="preserve"> </w:t>
      </w:r>
      <w:r>
        <w:rPr>
          <w:spacing w:val="-1"/>
        </w:rPr>
        <w:t>n</w:t>
      </w:r>
      <w:r>
        <w:t>a</w:t>
      </w:r>
      <w:r>
        <w:rPr>
          <w:spacing w:val="-1"/>
        </w:rPr>
        <w:t>z</w:t>
      </w:r>
      <w:r>
        <w:rPr>
          <w:spacing w:val="-2"/>
        </w:rPr>
        <w:t>w</w:t>
      </w:r>
      <w:r>
        <w:t>ę</w:t>
      </w:r>
      <w:r>
        <w:rPr>
          <w:spacing w:val="8"/>
        </w:rPr>
        <w:t xml:space="preserve"> </w:t>
      </w:r>
      <w:r>
        <w:t>je</w:t>
      </w:r>
      <w:r>
        <w:rPr>
          <w:spacing w:val="-3"/>
        </w:rPr>
        <w:t>d</w:t>
      </w:r>
      <w:r>
        <w:rPr>
          <w:spacing w:val="-1"/>
        </w:rPr>
        <w:t>n</w:t>
      </w:r>
      <w:r>
        <w:rPr>
          <w:spacing w:val="1"/>
        </w:rPr>
        <w:t>o</w:t>
      </w:r>
      <w:r>
        <w:t>stki</w:t>
      </w:r>
      <w:r>
        <w:rPr>
          <w:spacing w:val="7"/>
        </w:rPr>
        <w:t xml:space="preserve"> </w:t>
      </w:r>
      <w:r>
        <w:t>s</w:t>
      </w:r>
      <w:r>
        <w:rPr>
          <w:spacing w:val="-3"/>
        </w:rPr>
        <w:t>a</w:t>
      </w:r>
      <w:r>
        <w:rPr>
          <w:spacing w:val="-2"/>
        </w:rPr>
        <w:t>m</w:t>
      </w:r>
      <w:r>
        <w:rPr>
          <w:spacing w:val="1"/>
        </w:rPr>
        <w:t>o</w:t>
      </w:r>
      <w:r>
        <w:t>r</w:t>
      </w:r>
      <w:r>
        <w:rPr>
          <w:spacing w:val="-2"/>
        </w:rPr>
        <w:t>z</w:t>
      </w:r>
      <w:r>
        <w:t>ą</w:t>
      </w:r>
      <w:r>
        <w:rPr>
          <w:spacing w:val="-1"/>
        </w:rPr>
        <w:t>d</w:t>
      </w:r>
      <w:r>
        <w:t>u</w:t>
      </w:r>
      <w:r>
        <w:rPr>
          <w:spacing w:val="7"/>
        </w:rPr>
        <w:t xml:space="preserve"> </w:t>
      </w:r>
      <w:r>
        <w:t>tery</w:t>
      </w:r>
      <w:r>
        <w:rPr>
          <w:spacing w:val="-2"/>
        </w:rPr>
        <w:t>t</w:t>
      </w:r>
      <w:r>
        <w:rPr>
          <w:spacing w:val="1"/>
        </w:rPr>
        <w:t>o</w:t>
      </w:r>
      <w:r>
        <w:t>ri</w:t>
      </w:r>
      <w:r>
        <w:rPr>
          <w:spacing w:val="-4"/>
        </w:rPr>
        <w:t>a</w:t>
      </w:r>
      <w:r>
        <w:t>l</w:t>
      </w:r>
      <w:r>
        <w:rPr>
          <w:spacing w:val="-2"/>
        </w:rPr>
        <w:t>n</w:t>
      </w:r>
      <w:r>
        <w:t>ego</w:t>
      </w:r>
      <w:r>
        <w:rPr>
          <w:spacing w:val="8"/>
        </w:rPr>
        <w:t xml:space="preserve"> </w:t>
      </w:r>
      <w:r>
        <w:t>(n</w:t>
      </w:r>
      <w:r>
        <w:rPr>
          <w:spacing w:val="-2"/>
        </w:rPr>
        <w:t>p</w:t>
      </w:r>
      <w:r>
        <w:t>.:</w:t>
      </w:r>
      <w:r>
        <w:rPr>
          <w:spacing w:val="8"/>
        </w:rPr>
        <w:t xml:space="preserve"> </w:t>
      </w:r>
      <w:r>
        <w:rPr>
          <w:spacing w:val="-1"/>
        </w:rPr>
        <w:t>g</w:t>
      </w:r>
      <w:r>
        <w:t>mi</w:t>
      </w:r>
      <w:r>
        <w:rPr>
          <w:spacing w:val="-2"/>
        </w:rPr>
        <w:t>n</w:t>
      </w:r>
      <w:r>
        <w:t>a,</w:t>
      </w:r>
      <w:r>
        <w:rPr>
          <w:spacing w:val="7"/>
        </w:rPr>
        <w:t xml:space="preserve"> </w:t>
      </w:r>
      <w:r>
        <w:rPr>
          <w:spacing w:val="-1"/>
        </w:rPr>
        <w:t>p</w:t>
      </w:r>
      <w:r>
        <w:rPr>
          <w:spacing w:val="1"/>
        </w:rPr>
        <w:t>o</w:t>
      </w:r>
      <w:r>
        <w:t>w</w:t>
      </w:r>
      <w:r>
        <w:rPr>
          <w:spacing w:val="6"/>
        </w:rPr>
        <w:t>i</w:t>
      </w:r>
      <w:r>
        <w:rPr>
          <w:rFonts w:cs="Calibri"/>
          <w:spacing w:val="-3"/>
        </w:rPr>
        <w:t>a</w:t>
      </w:r>
      <w:r>
        <w:rPr>
          <w:rFonts w:cs="Calibri"/>
        </w:rPr>
        <w:t>t).</w:t>
      </w:r>
      <w:r>
        <w:rPr>
          <w:rFonts w:cs="Calibri"/>
          <w:spacing w:val="4"/>
        </w:rPr>
        <w:t xml:space="preserve"> </w:t>
      </w:r>
      <w:r>
        <w:rPr>
          <w:rFonts w:cs="Calibri"/>
        </w:rPr>
        <w:t xml:space="preserve">W </w:t>
      </w:r>
      <w:r>
        <w:t>sytuacji</w:t>
      </w:r>
      <w:r>
        <w:rPr>
          <w:spacing w:val="21"/>
        </w:rPr>
        <w:t xml:space="preserve"> </w:t>
      </w:r>
      <w:r>
        <w:rPr>
          <w:spacing w:val="-1"/>
        </w:rPr>
        <w:t>g</w:t>
      </w:r>
      <w:r>
        <w:rPr>
          <w:spacing w:val="-4"/>
        </w:rPr>
        <w:t>d</w:t>
      </w:r>
      <w:r>
        <w:t>y</w:t>
      </w:r>
      <w:r>
        <w:rPr>
          <w:spacing w:val="22"/>
        </w:rPr>
        <w:t xml:space="preserve"> </w:t>
      </w:r>
      <w:r>
        <w:rPr>
          <w:spacing w:val="-1"/>
        </w:rPr>
        <w:t>p</w:t>
      </w:r>
      <w:r>
        <w:rPr>
          <w:spacing w:val="-3"/>
        </w:rPr>
        <w:t>r</w:t>
      </w:r>
      <w:r>
        <w:rPr>
          <w:spacing w:val="1"/>
        </w:rPr>
        <w:t>o</w:t>
      </w:r>
      <w:r>
        <w:t>je</w:t>
      </w:r>
      <w:r>
        <w:rPr>
          <w:spacing w:val="-2"/>
        </w:rPr>
        <w:t>k</w:t>
      </w:r>
      <w:r>
        <w:t>t</w:t>
      </w:r>
      <w:r>
        <w:rPr>
          <w:spacing w:val="22"/>
        </w:rPr>
        <w:t xml:space="preserve"> </w:t>
      </w:r>
      <w:r>
        <w:t>fa</w:t>
      </w:r>
      <w:r>
        <w:rPr>
          <w:spacing w:val="-3"/>
        </w:rPr>
        <w:t>k</w:t>
      </w:r>
      <w:r>
        <w:t>ty</w:t>
      </w:r>
      <w:r>
        <w:rPr>
          <w:spacing w:val="-3"/>
        </w:rPr>
        <w:t>c</w:t>
      </w:r>
      <w:r>
        <w:rPr>
          <w:spacing w:val="-1"/>
        </w:rPr>
        <w:t>zn</w:t>
      </w:r>
      <w:r>
        <w:t>ie</w:t>
      </w:r>
      <w:r>
        <w:rPr>
          <w:spacing w:val="22"/>
        </w:rPr>
        <w:t xml:space="preserve"> </w:t>
      </w:r>
      <w:r>
        <w:t>real</w:t>
      </w:r>
      <w:r>
        <w:rPr>
          <w:spacing w:val="-1"/>
        </w:rPr>
        <w:t>izu</w:t>
      </w:r>
      <w:r>
        <w:t>ję</w:t>
      </w:r>
      <w:r>
        <w:rPr>
          <w:spacing w:val="22"/>
        </w:rPr>
        <w:t xml:space="preserve"> </w:t>
      </w:r>
      <w:r>
        <w:rPr>
          <w:spacing w:val="-3"/>
        </w:rPr>
        <w:t>j</w:t>
      </w:r>
      <w:r>
        <w:t>ed</w:t>
      </w:r>
      <w:r>
        <w:rPr>
          <w:spacing w:val="-2"/>
        </w:rPr>
        <w:t>n</w:t>
      </w:r>
      <w:r>
        <w:rPr>
          <w:spacing w:val="1"/>
        </w:rPr>
        <w:t>o</w:t>
      </w:r>
      <w:r>
        <w:t>s</w:t>
      </w:r>
      <w:r>
        <w:rPr>
          <w:spacing w:val="-2"/>
        </w:rPr>
        <w:t>t</w:t>
      </w:r>
      <w:r>
        <w:t>ka</w:t>
      </w:r>
      <w:r>
        <w:rPr>
          <w:spacing w:val="22"/>
        </w:rPr>
        <w:t xml:space="preserve"> </w:t>
      </w:r>
      <w:r>
        <w:rPr>
          <w:spacing w:val="-1"/>
        </w:rPr>
        <w:t>b</w:t>
      </w:r>
      <w:r>
        <w:rPr>
          <w:spacing w:val="-4"/>
        </w:rPr>
        <w:t>u</w:t>
      </w:r>
      <w:r>
        <w:rPr>
          <w:spacing w:val="-1"/>
        </w:rPr>
        <w:t>dż</w:t>
      </w:r>
      <w:r>
        <w:t>et</w:t>
      </w:r>
      <w:r>
        <w:rPr>
          <w:spacing w:val="1"/>
        </w:rPr>
        <w:t>o</w:t>
      </w:r>
      <w:r>
        <w:rPr>
          <w:spacing w:val="-2"/>
        </w:rPr>
        <w:t>w</w:t>
      </w:r>
      <w:r>
        <w:t>a</w:t>
      </w:r>
      <w:r>
        <w:rPr>
          <w:spacing w:val="21"/>
        </w:rPr>
        <w:t xml:space="preserve"> </w:t>
      </w:r>
      <w:r>
        <w:t>w</w:t>
      </w:r>
      <w:r>
        <w:rPr>
          <w:spacing w:val="20"/>
        </w:rPr>
        <w:t xml:space="preserve"> </w:t>
      </w:r>
      <w:r>
        <w:t>s</w:t>
      </w:r>
      <w:r>
        <w:rPr>
          <w:spacing w:val="-2"/>
        </w:rPr>
        <w:t>e</w:t>
      </w:r>
      <w:r>
        <w:t>kcji</w:t>
      </w:r>
      <w:r>
        <w:rPr>
          <w:spacing w:val="22"/>
        </w:rPr>
        <w:t xml:space="preserve"> </w:t>
      </w:r>
      <w:r>
        <w:t>I</w:t>
      </w:r>
      <w:r>
        <w:rPr>
          <w:spacing w:val="-1"/>
        </w:rPr>
        <w:t>I</w:t>
      </w:r>
      <w:r>
        <w:t>.2</w:t>
      </w:r>
      <w:r>
        <w:rPr>
          <w:spacing w:val="20"/>
        </w:rPr>
        <w:t xml:space="preserve"> </w:t>
      </w:r>
      <w:r>
        <w:t>wn</w:t>
      </w:r>
      <w:r>
        <w:rPr>
          <w:spacing w:val="-3"/>
        </w:rPr>
        <w:t>i</w:t>
      </w:r>
      <w:r>
        <w:rPr>
          <w:spacing w:val="-2"/>
        </w:rPr>
        <w:t>o</w:t>
      </w:r>
      <w:r>
        <w:t>sku</w:t>
      </w:r>
      <w:r>
        <w:rPr>
          <w:spacing w:val="21"/>
        </w:rPr>
        <w:t xml:space="preserve"> </w:t>
      </w:r>
      <w:r>
        <w:t>o</w:t>
      </w:r>
      <w:r>
        <w:rPr>
          <w:spacing w:val="20"/>
        </w:rPr>
        <w:t xml:space="preserve"> </w:t>
      </w:r>
      <w:r>
        <w:rPr>
          <w:spacing w:val="-1"/>
        </w:rPr>
        <w:t>d</w:t>
      </w:r>
      <w:r>
        <w:rPr>
          <w:spacing w:val="1"/>
        </w:rPr>
        <w:t>o</w:t>
      </w:r>
      <w:r>
        <w:t>fi</w:t>
      </w:r>
      <w:r>
        <w:rPr>
          <w:spacing w:val="-2"/>
        </w:rPr>
        <w:t>n</w:t>
      </w:r>
      <w:r>
        <w:t>a</w:t>
      </w:r>
      <w:r>
        <w:rPr>
          <w:spacing w:val="-1"/>
        </w:rPr>
        <w:t>n</w:t>
      </w:r>
      <w:r>
        <w:rPr>
          <w:spacing w:val="-3"/>
        </w:rPr>
        <w:t>s</w:t>
      </w:r>
      <w:r>
        <w:rPr>
          <w:spacing w:val="1"/>
        </w:rPr>
        <w:t>o</w:t>
      </w:r>
      <w:r>
        <w:t>wan</w:t>
      </w:r>
      <w:r>
        <w:rPr>
          <w:spacing w:val="-1"/>
        </w:rPr>
        <w:t>i</w:t>
      </w:r>
      <w:r>
        <w:t>e</w:t>
      </w:r>
      <w:r>
        <w:rPr>
          <w:spacing w:val="20"/>
        </w:rPr>
        <w:t xml:space="preserve"> </w:t>
      </w:r>
      <w:r>
        <w:rPr>
          <w:spacing w:val="-1"/>
        </w:rPr>
        <w:t>n</w:t>
      </w:r>
      <w:r>
        <w:t>al</w:t>
      </w:r>
      <w:r>
        <w:rPr>
          <w:spacing w:val="-3"/>
        </w:rPr>
        <w:t>e</w:t>
      </w:r>
      <w:r>
        <w:rPr>
          <w:spacing w:val="-1"/>
        </w:rPr>
        <w:t>ż</w:t>
      </w:r>
      <w:r>
        <w:t>y w</w:t>
      </w:r>
      <w:r>
        <w:rPr>
          <w:spacing w:val="1"/>
        </w:rPr>
        <w:t>y</w:t>
      </w:r>
      <w:r>
        <w:t>kaz</w:t>
      </w:r>
      <w:r>
        <w:rPr>
          <w:spacing w:val="-1"/>
        </w:rPr>
        <w:t>a</w:t>
      </w:r>
      <w:r>
        <w:t>ć</w:t>
      </w:r>
      <w:r>
        <w:rPr>
          <w:spacing w:val="-3"/>
        </w:rPr>
        <w:t xml:space="preserve"> </w:t>
      </w:r>
      <w:r>
        <w:t>jej</w:t>
      </w:r>
      <w:r>
        <w:rPr>
          <w:spacing w:val="-3"/>
        </w:rPr>
        <w:t xml:space="preserve"> </w:t>
      </w:r>
      <w:r>
        <w:t>u</w:t>
      </w:r>
      <w:r>
        <w:rPr>
          <w:spacing w:val="-1"/>
        </w:rPr>
        <w:t>dz</w:t>
      </w:r>
      <w:r>
        <w:t>iał ja</w:t>
      </w:r>
      <w:r>
        <w:rPr>
          <w:spacing w:val="-2"/>
        </w:rPr>
        <w:t>k</w:t>
      </w:r>
      <w:r>
        <w:t>o</w:t>
      </w:r>
      <w:r>
        <w:rPr>
          <w:spacing w:val="1"/>
        </w:rPr>
        <w:t xml:space="preserve"> </w:t>
      </w:r>
      <w:r>
        <w:t>r</w:t>
      </w:r>
      <w:r>
        <w:rPr>
          <w:spacing w:val="-2"/>
        </w:rPr>
        <w:t>e</w:t>
      </w:r>
      <w:r>
        <w:t>al</w:t>
      </w:r>
      <w:r>
        <w:rPr>
          <w:spacing w:val="-4"/>
        </w:rPr>
        <w:t>i</w:t>
      </w:r>
      <w:r>
        <w:rPr>
          <w:spacing w:val="-1"/>
        </w:rPr>
        <w:t>z</w:t>
      </w:r>
      <w:r>
        <w:t>at</w:t>
      </w:r>
      <w:r>
        <w:rPr>
          <w:spacing w:val="1"/>
        </w:rPr>
        <w:t>o</w:t>
      </w:r>
      <w:r>
        <w:t>ra p</w:t>
      </w:r>
      <w:r>
        <w:rPr>
          <w:spacing w:val="-4"/>
        </w:rPr>
        <w:t>r</w:t>
      </w:r>
      <w:r>
        <w:rPr>
          <w:spacing w:val="1"/>
        </w:rPr>
        <w:t>o</w:t>
      </w:r>
      <w:r>
        <w:t>j</w:t>
      </w:r>
      <w:r>
        <w:rPr>
          <w:spacing w:val="-2"/>
        </w:rPr>
        <w:t>e</w:t>
      </w:r>
      <w:r>
        <w:t>kt</w:t>
      </w:r>
      <w:r>
        <w:rPr>
          <w:spacing w:val="-1"/>
        </w:rPr>
        <w:t>u</w:t>
      </w:r>
      <w:r>
        <w:t>.</w:t>
      </w:r>
    </w:p>
    <w:p w14:paraId="4D63705F" w14:textId="77777777" w:rsidR="00657B51" w:rsidRDefault="00657B51" w:rsidP="00657B51">
      <w:pPr>
        <w:pStyle w:val="Tekstpodstawowy"/>
        <w:spacing w:line="275" w:lineRule="auto"/>
        <w:ind w:left="0" w:right="245"/>
        <w:jc w:val="both"/>
      </w:pPr>
    </w:p>
    <w:p w14:paraId="6493E126" w14:textId="3A363A32" w:rsidR="00657B51" w:rsidRDefault="00657B51" w:rsidP="00657B51">
      <w:pPr>
        <w:pStyle w:val="Tekstpodstawowy"/>
        <w:spacing w:line="275" w:lineRule="auto"/>
        <w:ind w:left="0" w:right="245"/>
        <w:jc w:val="both"/>
      </w:pPr>
      <w:r w:rsidRPr="00A263BA">
        <w:t>Dopuszcza się stosowanie innych form partnerstwa niż wskazane powyżej.</w:t>
      </w:r>
    </w:p>
    <w:p w14:paraId="33653E68" w14:textId="77777777" w:rsidR="00F768DA" w:rsidRPr="00A00FCA" w:rsidRDefault="00F768DA" w:rsidP="00614077">
      <w:pPr>
        <w:pStyle w:val="Nagwek3"/>
        <w:rPr>
          <w:rFonts w:cs="Calibri"/>
          <w:sz w:val="28"/>
          <w:szCs w:val="28"/>
        </w:rPr>
      </w:pPr>
      <w:r w:rsidRPr="00A00FCA">
        <w:rPr>
          <w:rFonts w:cs="Calibri"/>
          <w:sz w:val="28"/>
          <w:szCs w:val="28"/>
          <w:lang w:val="pl-PL"/>
        </w:rPr>
        <w:t xml:space="preserve">V.3.4. </w:t>
      </w:r>
      <w:r w:rsidRPr="00A00FCA">
        <w:rPr>
          <w:rFonts w:cs="Calibri"/>
          <w:sz w:val="28"/>
          <w:szCs w:val="28"/>
        </w:rPr>
        <w:t>Ramy czasowe kwalifikowalności wydatków</w:t>
      </w:r>
      <w:bookmarkEnd w:id="34"/>
      <w:bookmarkEnd w:id="35"/>
    </w:p>
    <w:p w14:paraId="4E17DF37" w14:textId="77777777" w:rsidR="00F768DA" w:rsidRPr="00614077" w:rsidRDefault="00F768DA" w:rsidP="00614077">
      <w:pPr>
        <w:spacing w:after="0"/>
        <w:jc w:val="both"/>
        <w:rPr>
          <w:rFonts w:cs="Calibri"/>
        </w:rPr>
      </w:pPr>
      <w:r w:rsidRPr="00614077">
        <w:rPr>
          <w:rFonts w:cs="Calibri"/>
        </w:rPr>
        <w:t>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o dofinansowanie.</w:t>
      </w:r>
    </w:p>
    <w:p w14:paraId="04DB2D1B" w14:textId="6E9F9F86" w:rsidR="00AA333F" w:rsidRPr="0038618F" w:rsidRDefault="00F768DA" w:rsidP="00AA333F">
      <w:pPr>
        <w:spacing w:after="0"/>
        <w:jc w:val="both"/>
        <w:rPr>
          <w:rFonts w:cs="Calibri"/>
        </w:rPr>
      </w:pPr>
      <w:r w:rsidRPr="00614077">
        <w:rPr>
          <w:rFonts w:cs="Calibri"/>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w:t>
      </w:r>
      <w:r w:rsidR="000A1B0D">
        <w:rPr>
          <w:rFonts w:cs="Calibri"/>
        </w:rPr>
        <w:t>2</w:t>
      </w:r>
      <w:r w:rsidRPr="00614077">
        <w:rPr>
          <w:rFonts w:cs="Calibri"/>
        </w:rPr>
        <w:t xml:space="preserve"> r.</w:t>
      </w:r>
    </w:p>
    <w:p w14:paraId="675E1C67" w14:textId="77777777" w:rsidR="00AA333F" w:rsidRDefault="00AA333F" w:rsidP="00AA333F">
      <w:pPr>
        <w:spacing w:after="0"/>
        <w:jc w:val="both"/>
      </w:pPr>
      <w:r>
        <w:lastRenderedPageBreak/>
        <w:t xml:space="preserve">Przy określaniu daty rozpoczęcia realizacji projektu Wnioskodawca powinien uwzględnić czas niezbędny na przeprowadzenie weryfikacji wniosku pod względem spełnienia warunków technicznych, formalnych </w:t>
      </w:r>
      <w:r w:rsidR="00C01288">
        <w:br/>
      </w:r>
      <w:r>
        <w:t>i merytorycznych, ewentualne poprawy/uzupełnienia oraz czas niezbędny na przygotowanie przez Wnioskodawcę dokumentów wymaganych do zawarcia umowy o dofinansowanie.</w:t>
      </w:r>
    </w:p>
    <w:p w14:paraId="20749315" w14:textId="77777777" w:rsidR="00AA333F" w:rsidRDefault="00AA333F" w:rsidP="00AA333F">
      <w:pPr>
        <w:spacing w:after="0"/>
        <w:jc w:val="both"/>
      </w:pPr>
      <w:r>
        <w:t>W uzasadnionych przypadkach IZ RPOWP może wyrazić zgodę na zmianę okresu realizacji projektu na etapie podpisywania umowy o dofinansowanie.</w:t>
      </w:r>
    </w:p>
    <w:p w14:paraId="333B432E" w14:textId="77777777" w:rsidR="00F768DA" w:rsidRPr="00AA333F" w:rsidRDefault="00F768DA" w:rsidP="00614077">
      <w:pPr>
        <w:pStyle w:val="Nagwek3"/>
        <w:rPr>
          <w:rFonts w:cs="Calibri"/>
          <w:sz w:val="28"/>
          <w:szCs w:val="28"/>
        </w:rPr>
      </w:pPr>
      <w:bookmarkStart w:id="36" w:name="_Toc460228013"/>
      <w:bookmarkStart w:id="37" w:name="_Toc490207178"/>
      <w:r w:rsidRPr="00AA333F">
        <w:rPr>
          <w:rFonts w:cs="Calibri"/>
          <w:sz w:val="28"/>
          <w:szCs w:val="28"/>
          <w:lang w:val="pl-PL"/>
        </w:rPr>
        <w:t xml:space="preserve">V.3.5. </w:t>
      </w:r>
      <w:r w:rsidRPr="00AA333F">
        <w:rPr>
          <w:rFonts w:cs="Calibri"/>
          <w:sz w:val="28"/>
          <w:szCs w:val="28"/>
        </w:rPr>
        <w:t>Kwalifikowalność wydatków</w:t>
      </w:r>
      <w:bookmarkEnd w:id="36"/>
      <w:bookmarkEnd w:id="37"/>
      <w:r w:rsidRPr="00AA333F">
        <w:rPr>
          <w:rFonts w:cs="Calibri"/>
          <w:sz w:val="28"/>
          <w:szCs w:val="28"/>
        </w:rPr>
        <w:t xml:space="preserve"> </w:t>
      </w:r>
    </w:p>
    <w:p w14:paraId="0C82ABDB" w14:textId="77777777" w:rsidR="00CB6488" w:rsidRDefault="00CB6488" w:rsidP="00CB6488">
      <w:pPr>
        <w:pStyle w:val="Tekstpodstawowy"/>
        <w:spacing w:line="276" w:lineRule="auto"/>
        <w:ind w:left="0" w:right="121"/>
        <w:jc w:val="both"/>
      </w:pPr>
      <w:r>
        <w:rPr>
          <w:rFonts w:cs="Calibri"/>
        </w:rPr>
        <w:t>W</w:t>
      </w:r>
      <w:r>
        <w:rPr>
          <w:rFonts w:cs="Calibri"/>
          <w:spacing w:val="-3"/>
        </w:rPr>
        <w:t>a</w:t>
      </w:r>
      <w:r>
        <w:rPr>
          <w:rFonts w:cs="Calibri"/>
        </w:rPr>
        <w:t>r</w:t>
      </w:r>
      <w:r>
        <w:rPr>
          <w:rFonts w:cs="Calibri"/>
          <w:spacing w:val="-1"/>
        </w:rPr>
        <w:t>u</w:t>
      </w:r>
      <w:r>
        <w:rPr>
          <w:rFonts w:cs="Calibri"/>
          <w:spacing w:val="-4"/>
        </w:rPr>
        <w:t>n</w:t>
      </w:r>
      <w:r>
        <w:rPr>
          <w:rFonts w:cs="Calibri"/>
        </w:rPr>
        <w:t>ki</w:t>
      </w:r>
      <w:r>
        <w:rPr>
          <w:rFonts w:cs="Calibri"/>
          <w:spacing w:val="12"/>
        </w:rPr>
        <w:t xml:space="preserve"> </w:t>
      </w:r>
      <w:r>
        <w:rPr>
          <w:rFonts w:cs="Calibri"/>
        </w:rPr>
        <w:t>i</w:t>
      </w:r>
      <w:r>
        <w:rPr>
          <w:rFonts w:cs="Calibri"/>
          <w:spacing w:val="12"/>
        </w:rPr>
        <w:t xml:space="preserve"> </w:t>
      </w:r>
      <w:r>
        <w:rPr>
          <w:rFonts w:cs="Calibri"/>
          <w:spacing w:val="-1"/>
        </w:rPr>
        <w:t>p</w:t>
      </w:r>
      <w:r>
        <w:rPr>
          <w:rFonts w:cs="Calibri"/>
        </w:rPr>
        <w:t>r</w:t>
      </w:r>
      <w:r>
        <w:rPr>
          <w:rFonts w:cs="Calibri"/>
          <w:spacing w:val="-2"/>
        </w:rPr>
        <w:t>o</w:t>
      </w:r>
      <w:r>
        <w:rPr>
          <w:rFonts w:cs="Calibri"/>
        </w:rPr>
        <w:t>ced</w:t>
      </w:r>
      <w:r>
        <w:rPr>
          <w:rFonts w:cs="Calibri"/>
          <w:spacing w:val="-1"/>
        </w:rPr>
        <w:t>u</w:t>
      </w:r>
      <w:r>
        <w:rPr>
          <w:rFonts w:cs="Calibri"/>
        </w:rPr>
        <w:t>ry</w:t>
      </w:r>
      <w:r>
        <w:rPr>
          <w:rFonts w:cs="Calibri"/>
          <w:spacing w:val="10"/>
        </w:rPr>
        <w:t xml:space="preserve"> </w:t>
      </w:r>
      <w:r>
        <w:rPr>
          <w:spacing w:val="-4"/>
        </w:rPr>
        <w:t>d</w:t>
      </w:r>
      <w:r>
        <w:rPr>
          <w:spacing w:val="-2"/>
        </w:rPr>
        <w:t>ot</w:t>
      </w:r>
      <w:r>
        <w:t>y</w:t>
      </w:r>
      <w:r>
        <w:rPr>
          <w:spacing w:val="-3"/>
        </w:rPr>
        <w:t>c</w:t>
      </w:r>
      <w:r>
        <w:rPr>
          <w:spacing w:val="-1"/>
        </w:rPr>
        <w:t>z</w:t>
      </w:r>
      <w:r>
        <w:t>ą</w:t>
      </w:r>
      <w:r>
        <w:rPr>
          <w:spacing w:val="-3"/>
        </w:rPr>
        <w:t>c</w:t>
      </w:r>
      <w:r>
        <w:t>e</w:t>
      </w:r>
      <w:r>
        <w:rPr>
          <w:spacing w:val="11"/>
        </w:rPr>
        <w:t xml:space="preserve"> </w:t>
      </w:r>
      <w:r>
        <w:rPr>
          <w:spacing w:val="-2"/>
        </w:rPr>
        <w:t>k</w:t>
      </w:r>
      <w:r>
        <w:t>w</w:t>
      </w:r>
      <w:r>
        <w:rPr>
          <w:spacing w:val="-2"/>
        </w:rPr>
        <w:t>a</w:t>
      </w:r>
      <w:r>
        <w:t>l</w:t>
      </w:r>
      <w:r>
        <w:rPr>
          <w:spacing w:val="-4"/>
        </w:rPr>
        <w:t>i</w:t>
      </w:r>
      <w:r>
        <w:t>f</w:t>
      </w:r>
      <w:r>
        <w:rPr>
          <w:spacing w:val="-3"/>
        </w:rPr>
        <w:t>i</w:t>
      </w:r>
      <w:r>
        <w:rPr>
          <w:spacing w:val="-2"/>
        </w:rPr>
        <w:t>ko</w:t>
      </w:r>
      <w:r>
        <w:t>w</w:t>
      </w:r>
      <w:r>
        <w:rPr>
          <w:spacing w:val="-2"/>
        </w:rPr>
        <w:t>a</w:t>
      </w:r>
      <w:r>
        <w:t>l</w:t>
      </w:r>
      <w:r>
        <w:rPr>
          <w:spacing w:val="-4"/>
        </w:rPr>
        <w:t>n</w:t>
      </w:r>
      <w:r>
        <w:rPr>
          <w:spacing w:val="1"/>
        </w:rPr>
        <w:t>o</w:t>
      </w:r>
      <w:r>
        <w:rPr>
          <w:spacing w:val="-3"/>
        </w:rPr>
        <w:t>śc</w:t>
      </w:r>
      <w:r>
        <w:t>i</w:t>
      </w:r>
      <w:r>
        <w:rPr>
          <w:spacing w:val="12"/>
        </w:rPr>
        <w:t xml:space="preserve"> </w:t>
      </w:r>
      <w:r>
        <w:rPr>
          <w:spacing w:val="-2"/>
        </w:rPr>
        <w:t>w</w:t>
      </w:r>
      <w:r>
        <w:t>y</w:t>
      </w:r>
      <w:r>
        <w:rPr>
          <w:spacing w:val="-4"/>
        </w:rPr>
        <w:t>d</w:t>
      </w:r>
      <w:r>
        <w:t>a</w:t>
      </w:r>
      <w:r>
        <w:rPr>
          <w:spacing w:val="-3"/>
        </w:rPr>
        <w:t>t</w:t>
      </w:r>
      <w:r>
        <w:rPr>
          <w:spacing w:val="-2"/>
        </w:rPr>
        <w:t>kó</w:t>
      </w:r>
      <w:r>
        <w:t>w</w:t>
      </w:r>
      <w:r>
        <w:rPr>
          <w:spacing w:val="13"/>
        </w:rPr>
        <w:t xml:space="preserve"> </w:t>
      </w:r>
      <w:r>
        <w:rPr>
          <w:rFonts w:cs="Calibri"/>
          <w:spacing w:val="-1"/>
        </w:rPr>
        <w:t>d</w:t>
      </w:r>
      <w:r>
        <w:rPr>
          <w:rFonts w:cs="Calibri"/>
        </w:rPr>
        <w:t>la</w:t>
      </w:r>
      <w:r>
        <w:rPr>
          <w:rFonts w:cs="Calibri"/>
          <w:spacing w:val="12"/>
        </w:rPr>
        <w:t xml:space="preserve"> </w:t>
      </w:r>
      <w:r>
        <w:rPr>
          <w:rFonts w:cs="Calibri"/>
        </w:rPr>
        <w:t>E</w:t>
      </w:r>
      <w:r>
        <w:rPr>
          <w:rFonts w:cs="Calibri"/>
          <w:spacing w:val="-3"/>
        </w:rPr>
        <w:t>FR</w:t>
      </w:r>
      <w:r>
        <w:rPr>
          <w:rFonts w:cs="Calibri"/>
        </w:rPr>
        <w:t>R</w:t>
      </w:r>
      <w:r>
        <w:rPr>
          <w:rFonts w:cs="Calibri"/>
          <w:spacing w:val="15"/>
        </w:rPr>
        <w:t xml:space="preserve"> </w:t>
      </w:r>
      <w:r>
        <w:t>są</w:t>
      </w:r>
      <w:r>
        <w:rPr>
          <w:spacing w:val="10"/>
        </w:rPr>
        <w:t xml:space="preserve"> </w:t>
      </w:r>
      <w:r>
        <w:rPr>
          <w:spacing w:val="-2"/>
        </w:rPr>
        <w:t>o</w:t>
      </w:r>
      <w:r>
        <w:t>k</w:t>
      </w:r>
      <w:r>
        <w:rPr>
          <w:spacing w:val="-3"/>
        </w:rPr>
        <w:t>r</w:t>
      </w:r>
      <w:r>
        <w:rPr>
          <w:spacing w:val="-2"/>
        </w:rPr>
        <w:t>e</w:t>
      </w:r>
      <w:r>
        <w:t>ś</w:t>
      </w:r>
      <w:r>
        <w:rPr>
          <w:spacing w:val="-3"/>
        </w:rPr>
        <w:t>l</w:t>
      </w:r>
      <w:r>
        <w:rPr>
          <w:spacing w:val="-2"/>
        </w:rPr>
        <w:t>o</w:t>
      </w:r>
      <w:r>
        <w:rPr>
          <w:spacing w:val="-1"/>
        </w:rPr>
        <w:t>n</w:t>
      </w:r>
      <w:r>
        <w:t>e</w:t>
      </w:r>
      <w:r>
        <w:rPr>
          <w:spacing w:val="25"/>
        </w:rPr>
        <w:t xml:space="preserve"> </w:t>
      </w:r>
      <w:r>
        <w:rPr>
          <w:rFonts w:cs="Calibri"/>
        </w:rPr>
        <w:t>w</w:t>
      </w:r>
      <w:r>
        <w:rPr>
          <w:rFonts w:cs="Calibri"/>
          <w:spacing w:val="43"/>
        </w:rPr>
        <w:t xml:space="preserve"> </w:t>
      </w:r>
      <w:r>
        <w:rPr>
          <w:rFonts w:cs="Calibri"/>
          <w:spacing w:val="-3"/>
        </w:rPr>
        <w:t>W</w:t>
      </w:r>
      <w:r>
        <w:rPr>
          <w:rFonts w:cs="Calibri"/>
          <w:spacing w:val="-2"/>
        </w:rPr>
        <w:t>yt</w:t>
      </w:r>
      <w:r>
        <w:rPr>
          <w:rFonts w:cs="Calibri"/>
        </w:rPr>
        <w:t>y</w:t>
      </w:r>
      <w:r>
        <w:rPr>
          <w:rFonts w:cs="Calibri"/>
          <w:spacing w:val="-3"/>
        </w:rPr>
        <w:t>c</w:t>
      </w:r>
      <w:r>
        <w:rPr>
          <w:rFonts w:cs="Calibri"/>
          <w:spacing w:val="-1"/>
        </w:rPr>
        <w:t>z</w:t>
      </w:r>
      <w:r>
        <w:rPr>
          <w:rFonts w:cs="Calibri"/>
          <w:spacing w:val="-4"/>
        </w:rPr>
        <w:t>n</w:t>
      </w:r>
      <w:r>
        <w:rPr>
          <w:rFonts w:cs="Calibri"/>
        </w:rPr>
        <w:t>y</w:t>
      </w:r>
      <w:r>
        <w:rPr>
          <w:rFonts w:cs="Calibri"/>
          <w:spacing w:val="-3"/>
        </w:rPr>
        <w:t>c</w:t>
      </w:r>
      <w:r>
        <w:rPr>
          <w:rFonts w:cs="Calibri"/>
        </w:rPr>
        <w:t>h</w:t>
      </w:r>
      <w:r>
        <w:rPr>
          <w:rFonts w:cs="Calibri"/>
          <w:spacing w:val="22"/>
        </w:rPr>
        <w:t xml:space="preserve"> </w:t>
      </w:r>
      <w:r>
        <w:rPr>
          <w:rFonts w:cs="Calibri"/>
        </w:rPr>
        <w:t>w</w:t>
      </w:r>
      <w:r>
        <w:rPr>
          <w:rFonts w:cs="Calibri"/>
          <w:spacing w:val="20"/>
        </w:rPr>
        <w:t xml:space="preserve"> </w:t>
      </w:r>
      <w:r>
        <w:rPr>
          <w:rFonts w:cs="Calibri"/>
          <w:spacing w:val="-1"/>
        </w:rPr>
        <w:t>z</w:t>
      </w:r>
      <w:r>
        <w:rPr>
          <w:rFonts w:cs="Calibri"/>
          <w:spacing w:val="-3"/>
        </w:rPr>
        <w:t>a</w:t>
      </w:r>
      <w:r>
        <w:rPr>
          <w:rFonts w:cs="Calibri"/>
          <w:spacing w:val="-2"/>
        </w:rPr>
        <w:t>k</w:t>
      </w:r>
      <w:r>
        <w:rPr>
          <w:rFonts w:cs="Calibri"/>
          <w:spacing w:val="-3"/>
        </w:rPr>
        <w:t>r</w:t>
      </w:r>
      <w:r>
        <w:rPr>
          <w:rFonts w:cs="Calibri"/>
        </w:rPr>
        <w:t>e</w:t>
      </w:r>
      <w:r>
        <w:rPr>
          <w:rFonts w:cs="Calibri"/>
          <w:spacing w:val="-2"/>
        </w:rPr>
        <w:t>s</w:t>
      </w:r>
      <w:r>
        <w:rPr>
          <w:rFonts w:cs="Calibri"/>
          <w:spacing w:val="-3"/>
        </w:rPr>
        <w:t>i</w:t>
      </w:r>
      <w:r>
        <w:rPr>
          <w:rFonts w:cs="Calibri"/>
        </w:rPr>
        <w:t xml:space="preserve">e </w:t>
      </w:r>
      <w:r>
        <w:rPr>
          <w:spacing w:val="-2"/>
        </w:rPr>
        <w:t>k</w:t>
      </w:r>
      <w:r>
        <w:t>w</w:t>
      </w:r>
      <w:r>
        <w:rPr>
          <w:spacing w:val="-2"/>
        </w:rPr>
        <w:t>a</w:t>
      </w:r>
      <w:r>
        <w:t>l</w:t>
      </w:r>
      <w:r>
        <w:rPr>
          <w:spacing w:val="-1"/>
        </w:rPr>
        <w:t>i</w:t>
      </w:r>
      <w:r>
        <w:rPr>
          <w:spacing w:val="-3"/>
        </w:rPr>
        <w:t>f</w:t>
      </w:r>
      <w:r>
        <w:t>i</w:t>
      </w:r>
      <w:r>
        <w:rPr>
          <w:spacing w:val="-3"/>
        </w:rPr>
        <w:t>k</w:t>
      </w:r>
      <w:r>
        <w:rPr>
          <w:spacing w:val="-2"/>
        </w:rPr>
        <w:t>ow</w:t>
      </w:r>
      <w:r>
        <w:t>a</w:t>
      </w:r>
      <w:r>
        <w:rPr>
          <w:spacing w:val="-3"/>
        </w:rPr>
        <w:t>l</w:t>
      </w:r>
      <w:r>
        <w:rPr>
          <w:spacing w:val="-4"/>
        </w:rPr>
        <w:t>n</w:t>
      </w:r>
      <w:r>
        <w:rPr>
          <w:spacing w:val="1"/>
        </w:rPr>
        <w:t>o</w:t>
      </w:r>
      <w:r>
        <w:rPr>
          <w:spacing w:val="-3"/>
        </w:rPr>
        <w:t>ś</w:t>
      </w:r>
      <w:r>
        <w:t>ci</w:t>
      </w:r>
      <w:r>
        <w:rPr>
          <w:spacing w:val="33"/>
        </w:rPr>
        <w:t xml:space="preserve"> </w:t>
      </w:r>
      <w:r>
        <w:t>w</w:t>
      </w:r>
      <w:r>
        <w:rPr>
          <w:spacing w:val="1"/>
        </w:rPr>
        <w:t>y</w:t>
      </w:r>
      <w:r>
        <w:rPr>
          <w:spacing w:val="-1"/>
        </w:rPr>
        <w:t>d</w:t>
      </w:r>
      <w:r>
        <w:rPr>
          <w:spacing w:val="-3"/>
        </w:rPr>
        <w:t>a</w:t>
      </w:r>
      <w:r>
        <w:t>t</w:t>
      </w:r>
      <w:r>
        <w:rPr>
          <w:spacing w:val="-2"/>
        </w:rPr>
        <w:t>kó</w:t>
      </w:r>
      <w:r>
        <w:t>w</w:t>
      </w:r>
      <w:r>
        <w:rPr>
          <w:spacing w:val="35"/>
        </w:rPr>
        <w:t xml:space="preserve"> </w:t>
      </w:r>
      <w:r>
        <w:rPr>
          <w:rFonts w:cs="Calibri"/>
        </w:rPr>
        <w:t>w</w:t>
      </w:r>
      <w:r>
        <w:rPr>
          <w:rFonts w:cs="Calibri"/>
          <w:spacing w:val="35"/>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h</w:t>
      </w:r>
      <w:r>
        <w:rPr>
          <w:rFonts w:cs="Calibri"/>
          <w:spacing w:val="32"/>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38"/>
        </w:rPr>
        <w:t xml:space="preserve"> </w:t>
      </w:r>
      <w:r>
        <w:rPr>
          <w:rFonts w:cs="Calibri"/>
        </w:rPr>
        <w:t>F</w:t>
      </w:r>
      <w:r>
        <w:rPr>
          <w:rFonts w:cs="Calibri"/>
          <w:spacing w:val="-2"/>
        </w:rPr>
        <w:t>u</w:t>
      </w:r>
      <w:r>
        <w:rPr>
          <w:rFonts w:cs="Calibri"/>
          <w:spacing w:val="-1"/>
        </w:rPr>
        <w:t>n</w:t>
      </w:r>
      <w:r>
        <w:rPr>
          <w:rFonts w:cs="Calibri"/>
          <w:spacing w:val="-4"/>
        </w:rPr>
        <w:t>d</w:t>
      </w:r>
      <w:r>
        <w:rPr>
          <w:rFonts w:cs="Calibri"/>
          <w:spacing w:val="-1"/>
        </w:rPr>
        <w:t>u</w:t>
      </w:r>
      <w:r>
        <w:rPr>
          <w:rFonts w:cs="Calibri"/>
          <w:spacing w:val="-3"/>
        </w:rPr>
        <w:t>s</w:t>
      </w:r>
      <w:r>
        <w:rPr>
          <w:rFonts w:cs="Calibri"/>
          <w:spacing w:val="-1"/>
        </w:rPr>
        <w:t>z</w:t>
      </w:r>
      <w:r>
        <w:rPr>
          <w:rFonts w:cs="Calibri"/>
        </w:rPr>
        <w:t>u</w:t>
      </w:r>
      <w:r>
        <w:rPr>
          <w:rFonts w:cs="Calibri"/>
          <w:spacing w:val="33"/>
        </w:rPr>
        <w:t xml:space="preserve"> </w:t>
      </w:r>
      <w:r>
        <w:rPr>
          <w:rFonts w:cs="Calibri"/>
          <w:spacing w:val="-3"/>
        </w:rPr>
        <w:t>R</w:t>
      </w:r>
      <w:r>
        <w:rPr>
          <w:rFonts w:cs="Calibri"/>
          <w:spacing w:val="1"/>
        </w:rPr>
        <w:t>o</w:t>
      </w:r>
      <w:r>
        <w:rPr>
          <w:rFonts w:cs="Calibri"/>
          <w:spacing w:val="-4"/>
        </w:rPr>
        <w:t>z</w:t>
      </w:r>
      <w:r>
        <w:rPr>
          <w:rFonts w:cs="Calibri"/>
          <w:spacing w:val="-2"/>
        </w:rPr>
        <w:t>wo</w:t>
      </w:r>
      <w:r>
        <w:rPr>
          <w:rFonts w:cs="Calibri"/>
        </w:rPr>
        <w:t>ju</w:t>
      </w:r>
      <w:r>
        <w:rPr>
          <w:rFonts w:cs="Calibri"/>
          <w:spacing w:val="13"/>
        </w:rPr>
        <w:t xml:space="preserve"> </w:t>
      </w:r>
      <w:r>
        <w:rPr>
          <w:rFonts w:cs="Calibri"/>
          <w:spacing w:val="-3"/>
        </w:rPr>
        <w:t>R</w:t>
      </w:r>
      <w:r>
        <w:rPr>
          <w:rFonts w:cs="Calibri"/>
        </w:rPr>
        <w:t>eg</w:t>
      </w:r>
      <w:r>
        <w:rPr>
          <w:rFonts w:cs="Calibri"/>
          <w:spacing w:val="-3"/>
        </w:rPr>
        <w:t>i</w:t>
      </w:r>
      <w:r>
        <w:rPr>
          <w:rFonts w:cs="Calibri"/>
          <w:spacing w:val="1"/>
        </w:rPr>
        <w:t>o</w:t>
      </w:r>
      <w:r>
        <w:rPr>
          <w:rFonts w:cs="Calibri"/>
          <w:spacing w:val="-4"/>
        </w:rPr>
        <w:t>n</w:t>
      </w:r>
      <w:r>
        <w:rPr>
          <w:rFonts w:cs="Calibri"/>
        </w:rPr>
        <w:t>al</w:t>
      </w:r>
      <w:r>
        <w:rPr>
          <w:rFonts w:cs="Calibri"/>
          <w:spacing w:val="-4"/>
        </w:rPr>
        <w:t>n</w:t>
      </w:r>
      <w:r>
        <w:rPr>
          <w:rFonts w:cs="Calibri"/>
          <w:spacing w:val="-2"/>
        </w:rPr>
        <w:t>e</w:t>
      </w:r>
      <w:r>
        <w:rPr>
          <w:rFonts w:cs="Calibri"/>
          <w:spacing w:val="-4"/>
        </w:rPr>
        <w:t>g</w:t>
      </w:r>
      <w:r>
        <w:rPr>
          <w:rFonts w:cs="Calibri"/>
          <w:spacing w:val="1"/>
        </w:rPr>
        <w:t>o</w:t>
      </w:r>
      <w:r>
        <w:rPr>
          <w:rFonts w:cs="Calibri"/>
        </w:rPr>
        <w:t>,</w:t>
      </w:r>
      <w:r>
        <w:rPr>
          <w:rFonts w:cs="Calibri"/>
          <w:spacing w:val="46"/>
        </w:rPr>
        <w:t xml:space="preserve"> </w:t>
      </w:r>
      <w:r>
        <w:rPr>
          <w:rFonts w:cs="Calibri"/>
          <w:spacing w:val="-3"/>
        </w:rPr>
        <w:t>E</w:t>
      </w:r>
      <w:r>
        <w:rPr>
          <w:rFonts w:cs="Calibri"/>
          <w:spacing w:val="-1"/>
        </w:rPr>
        <w:t>u</w:t>
      </w:r>
      <w:r>
        <w:rPr>
          <w:rFonts w:cs="Calibri"/>
          <w:spacing w:val="-3"/>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 xml:space="preserve">o  </w:t>
      </w:r>
      <w:r>
        <w:rPr>
          <w:rFonts w:cs="Calibri"/>
          <w:spacing w:val="-3"/>
        </w:rPr>
        <w:t>F</w:t>
      </w:r>
      <w:r>
        <w:rPr>
          <w:rFonts w:cs="Calibri"/>
          <w:spacing w:val="-1"/>
        </w:rPr>
        <w:t>undu</w:t>
      </w:r>
      <w:r>
        <w:rPr>
          <w:rFonts w:cs="Calibri"/>
        </w:rPr>
        <w:t>s</w:t>
      </w:r>
      <w:r>
        <w:rPr>
          <w:rFonts w:cs="Calibri"/>
          <w:spacing w:val="-4"/>
        </w:rPr>
        <w:t>z</w:t>
      </w:r>
      <w:r>
        <w:rPr>
          <w:rFonts w:cs="Calibri"/>
        </w:rPr>
        <w:t>u</w:t>
      </w:r>
      <w:r>
        <w:rPr>
          <w:rFonts w:cs="Calibri"/>
          <w:spacing w:val="32"/>
        </w:rPr>
        <w:t xml:space="preserve"> </w:t>
      </w:r>
      <w:r>
        <w:t>S</w:t>
      </w:r>
      <w:r>
        <w:rPr>
          <w:spacing w:val="-4"/>
        </w:rPr>
        <w:t>p</w:t>
      </w:r>
      <w:r>
        <w:rPr>
          <w:spacing w:val="1"/>
        </w:rPr>
        <w:t>o</w:t>
      </w:r>
      <w:r>
        <w:rPr>
          <w:spacing w:val="-2"/>
        </w:rPr>
        <w:t>łe</w:t>
      </w:r>
      <w:r>
        <w:t>cz</w:t>
      </w:r>
      <w:r>
        <w:rPr>
          <w:spacing w:val="-4"/>
        </w:rPr>
        <w:t>n</w:t>
      </w:r>
      <w:r>
        <w:t>e</w:t>
      </w:r>
      <w:r>
        <w:rPr>
          <w:spacing w:val="-3"/>
        </w:rPr>
        <w:t>g</w:t>
      </w:r>
      <w:r>
        <w:t>o</w:t>
      </w:r>
      <w:r>
        <w:rPr>
          <w:spacing w:val="33"/>
        </w:rPr>
        <w:t xml:space="preserve"> </w:t>
      </w:r>
      <w:r>
        <w:rPr>
          <w:rFonts w:cs="Calibri"/>
          <w:spacing w:val="1"/>
        </w:rPr>
        <w:t>o</w:t>
      </w:r>
      <w:r>
        <w:rPr>
          <w:rFonts w:cs="Calibri"/>
        </w:rPr>
        <w:t>raz</w:t>
      </w:r>
      <w:r>
        <w:rPr>
          <w:rFonts w:cs="Calibri"/>
          <w:spacing w:val="36"/>
        </w:rPr>
        <w:t xml:space="preserve"> </w:t>
      </w:r>
      <w:r>
        <w:rPr>
          <w:rFonts w:cs="Calibri"/>
          <w:spacing w:val="-3"/>
        </w:rPr>
        <w:t>F</w:t>
      </w:r>
      <w:r>
        <w:rPr>
          <w:rFonts w:cs="Calibri"/>
          <w:spacing w:val="-1"/>
        </w:rPr>
        <w:t>und</w:t>
      </w:r>
      <w:r>
        <w:rPr>
          <w:rFonts w:cs="Calibri"/>
          <w:spacing w:val="-4"/>
        </w:rPr>
        <w:t>u</w:t>
      </w:r>
      <w:r>
        <w:rPr>
          <w:rFonts w:cs="Calibri"/>
        </w:rPr>
        <w:t>s</w:t>
      </w:r>
      <w:r>
        <w:rPr>
          <w:rFonts w:cs="Calibri"/>
          <w:spacing w:val="-1"/>
        </w:rPr>
        <w:t>z</w:t>
      </w:r>
      <w:r>
        <w:rPr>
          <w:rFonts w:cs="Calibri"/>
        </w:rPr>
        <w:t>u</w:t>
      </w:r>
      <w:r>
        <w:rPr>
          <w:rFonts w:cs="Calibri"/>
          <w:spacing w:val="32"/>
        </w:rPr>
        <w:t xml:space="preserve"> </w:t>
      </w:r>
      <w:r>
        <w:t>S</w:t>
      </w:r>
      <w:r>
        <w:rPr>
          <w:spacing w:val="-4"/>
        </w:rPr>
        <w:t>p</w:t>
      </w:r>
      <w:r>
        <w:rPr>
          <w:spacing w:val="-2"/>
        </w:rPr>
        <w:t>ó</w:t>
      </w:r>
      <w:r>
        <w:t>j</w:t>
      </w:r>
      <w:r>
        <w:rPr>
          <w:spacing w:val="-4"/>
        </w:rPr>
        <w:t>n</w:t>
      </w:r>
      <w:r>
        <w:rPr>
          <w:spacing w:val="-2"/>
        </w:rPr>
        <w:t>o</w:t>
      </w:r>
      <w:r>
        <w:t>ś</w:t>
      </w:r>
      <w:r>
        <w:rPr>
          <w:spacing w:val="-3"/>
        </w:rPr>
        <w:t>c</w:t>
      </w:r>
      <w:r>
        <w:t>i</w:t>
      </w:r>
      <w:r>
        <w:rPr>
          <w:spacing w:val="36"/>
        </w:rPr>
        <w:t xml:space="preserve"> </w:t>
      </w:r>
      <w:r>
        <w:rPr>
          <w:rFonts w:cs="Calibri"/>
          <w:spacing w:val="-1"/>
        </w:rPr>
        <w:t>n</w:t>
      </w:r>
      <w:r>
        <w:rPr>
          <w:rFonts w:cs="Calibri"/>
        </w:rPr>
        <w:t>a</w:t>
      </w:r>
      <w:r>
        <w:rPr>
          <w:rFonts w:cs="Calibri"/>
          <w:spacing w:val="34"/>
        </w:rPr>
        <w:t xml:space="preserve"> </w:t>
      </w:r>
      <w:r>
        <w:rPr>
          <w:rFonts w:cs="Calibri"/>
          <w:spacing w:val="-3"/>
        </w:rPr>
        <w:t>l</w:t>
      </w:r>
      <w:r>
        <w:rPr>
          <w:rFonts w:cs="Calibri"/>
        </w:rPr>
        <w:t>a</w:t>
      </w:r>
      <w:r>
        <w:rPr>
          <w:rFonts w:cs="Calibri"/>
          <w:spacing w:val="-3"/>
        </w:rPr>
        <w:t>t</w:t>
      </w:r>
      <w:r>
        <w:rPr>
          <w:rFonts w:cs="Calibri"/>
        </w:rPr>
        <w:t>a</w:t>
      </w:r>
      <w:r>
        <w:rPr>
          <w:rFonts w:cs="Calibri"/>
          <w:spacing w:val="32"/>
        </w:rPr>
        <w:t xml:space="preserve"> </w:t>
      </w:r>
      <w:r>
        <w:rPr>
          <w:rFonts w:cs="Calibri"/>
          <w:spacing w:val="-2"/>
        </w:rPr>
        <w:t>201</w:t>
      </w:r>
      <w:r>
        <w:rPr>
          <w:rFonts w:cs="Calibri"/>
          <w:spacing w:val="1"/>
        </w:rPr>
        <w:t>4</w:t>
      </w:r>
      <w:r>
        <w:rPr>
          <w:rFonts w:cs="Calibri"/>
          <w:spacing w:val="-3"/>
        </w:rPr>
        <w:t>-</w:t>
      </w:r>
      <w:r>
        <w:rPr>
          <w:rFonts w:cs="Calibri"/>
          <w:spacing w:val="-2"/>
        </w:rPr>
        <w:t>2020</w:t>
      </w:r>
      <w:r>
        <w:rPr>
          <w:rFonts w:cs="Calibri"/>
        </w:rPr>
        <w:t>,</w:t>
      </w:r>
      <w:r>
        <w:rPr>
          <w:rFonts w:cs="Calibri"/>
          <w:spacing w:val="21"/>
        </w:rPr>
        <w:t xml:space="preserve"> </w:t>
      </w:r>
      <w:r>
        <w:rPr>
          <w:rFonts w:cs="Calibri"/>
          <w:spacing w:val="-1"/>
        </w:rPr>
        <w:t>z</w:t>
      </w:r>
      <w:r>
        <w:rPr>
          <w:rFonts w:cs="Calibri"/>
          <w:spacing w:val="-2"/>
        </w:rPr>
        <w:t>w</w:t>
      </w:r>
      <w:r>
        <w:rPr>
          <w:rFonts w:cs="Calibri"/>
        </w:rPr>
        <w:t>a</w:t>
      </w:r>
      <w:r>
        <w:rPr>
          <w:rFonts w:cs="Calibri"/>
          <w:spacing w:val="-4"/>
        </w:rPr>
        <w:t>n</w:t>
      </w:r>
      <w:r>
        <w:rPr>
          <w:rFonts w:cs="Calibri"/>
        </w:rPr>
        <w:t>e</w:t>
      </w:r>
      <w:r>
        <w:rPr>
          <w:rFonts w:cs="Calibri"/>
          <w:spacing w:val="13"/>
        </w:rPr>
        <w:t xml:space="preserve"> </w:t>
      </w:r>
      <w:r>
        <w:rPr>
          <w:rFonts w:cs="Calibri"/>
          <w:spacing w:val="-4"/>
        </w:rPr>
        <w:t>d</w:t>
      </w:r>
      <w:r>
        <w:rPr>
          <w:rFonts w:cs="Calibri"/>
        </w:rPr>
        <w:t>a</w:t>
      </w:r>
      <w:r>
        <w:rPr>
          <w:rFonts w:cs="Calibri"/>
          <w:spacing w:val="-3"/>
        </w:rPr>
        <w:t>l</w:t>
      </w:r>
      <w:r>
        <w:rPr>
          <w:rFonts w:cs="Calibri"/>
        </w:rPr>
        <w:t>ej</w:t>
      </w:r>
      <w:r>
        <w:rPr>
          <w:rFonts w:cs="Calibri"/>
          <w:spacing w:val="11"/>
        </w:rPr>
        <w:t xml:space="preserve"> </w:t>
      </w: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spacing w:val="-2"/>
        </w:rPr>
        <w:t>ym</w:t>
      </w:r>
      <w:r>
        <w:rPr>
          <w:rFonts w:cs="Calibri"/>
        </w:rPr>
        <w:t>i</w:t>
      </w:r>
      <w:r>
        <w:rPr>
          <w:rFonts w:cs="Calibri"/>
          <w:spacing w:val="12"/>
        </w:rPr>
        <w:t xml:space="preserve"> </w:t>
      </w:r>
      <w:r>
        <w:rPr>
          <w:rFonts w:cs="Calibri"/>
        </w:rPr>
        <w:t>w</w:t>
      </w:r>
      <w:r>
        <w:rPr>
          <w:rFonts w:cs="Calibri"/>
          <w:spacing w:val="13"/>
        </w:rPr>
        <w:t xml:space="preserve"> </w:t>
      </w:r>
      <w:r>
        <w:rPr>
          <w:rFonts w:cs="Calibri"/>
          <w:spacing w:val="-1"/>
        </w:rPr>
        <w:t>z</w:t>
      </w:r>
      <w:r>
        <w:rPr>
          <w:rFonts w:cs="Calibri"/>
          <w:spacing w:val="-3"/>
        </w:rPr>
        <w:t>a</w:t>
      </w:r>
      <w:r>
        <w:rPr>
          <w:rFonts w:cs="Calibri"/>
          <w:spacing w:val="-2"/>
        </w:rPr>
        <w:t>k</w:t>
      </w:r>
      <w:r>
        <w:rPr>
          <w:rFonts w:cs="Calibri"/>
        </w:rPr>
        <w:t>r</w:t>
      </w:r>
      <w:r>
        <w:rPr>
          <w:rFonts w:cs="Calibri"/>
          <w:spacing w:val="-3"/>
        </w:rPr>
        <w:t>e</w:t>
      </w:r>
      <w:r>
        <w:rPr>
          <w:rFonts w:cs="Calibri"/>
        </w:rPr>
        <w:t>s</w:t>
      </w:r>
      <w:r>
        <w:rPr>
          <w:rFonts w:cs="Calibri"/>
          <w:spacing w:val="-3"/>
        </w:rPr>
        <w:t>i</w:t>
      </w:r>
      <w:r>
        <w:rPr>
          <w:rFonts w:cs="Calibri"/>
        </w:rPr>
        <w:t>e</w:t>
      </w:r>
      <w:r>
        <w:rPr>
          <w:rFonts w:cs="Calibri"/>
          <w:spacing w:val="10"/>
        </w:rPr>
        <w:t xml:space="preserve"> </w:t>
      </w:r>
      <w:r>
        <w:rPr>
          <w:rFonts w:cs="Calibri"/>
        </w:rPr>
        <w:t>k</w:t>
      </w:r>
      <w:r>
        <w:rPr>
          <w:rFonts w:cs="Calibri"/>
          <w:spacing w:val="-2"/>
        </w:rPr>
        <w:t>w</w:t>
      </w:r>
      <w:r>
        <w:rPr>
          <w:rFonts w:cs="Calibri"/>
        </w:rPr>
        <w:t>al</w:t>
      </w:r>
      <w:r>
        <w:rPr>
          <w:rFonts w:cs="Calibri"/>
          <w:spacing w:val="-4"/>
        </w:rPr>
        <w:t>i</w:t>
      </w:r>
      <w:r>
        <w:rPr>
          <w:rFonts w:cs="Calibri"/>
        </w:rPr>
        <w:t>f</w:t>
      </w:r>
      <w:r>
        <w:rPr>
          <w:rFonts w:cs="Calibri"/>
          <w:spacing w:val="-1"/>
        </w:rPr>
        <w:t>i</w:t>
      </w:r>
      <w:r>
        <w:rPr>
          <w:spacing w:val="-2"/>
        </w:rPr>
        <w:t>ko</w:t>
      </w:r>
      <w:r>
        <w:t>w</w:t>
      </w:r>
      <w:r>
        <w:rPr>
          <w:spacing w:val="-2"/>
        </w:rPr>
        <w:t>a</w:t>
      </w:r>
      <w:r>
        <w:t>l</w:t>
      </w:r>
      <w:r>
        <w:rPr>
          <w:spacing w:val="-4"/>
        </w:rPr>
        <w:t>n</w:t>
      </w:r>
      <w:r>
        <w:rPr>
          <w:spacing w:val="1"/>
        </w:rPr>
        <w:t>o</w:t>
      </w:r>
      <w:r>
        <w:rPr>
          <w:spacing w:val="-3"/>
        </w:rPr>
        <w:t>śc</w:t>
      </w:r>
      <w:r>
        <w:t>i</w:t>
      </w:r>
      <w:r>
        <w:rPr>
          <w:spacing w:val="-3"/>
        </w:rPr>
        <w:t xml:space="preserve"> </w:t>
      </w:r>
      <w:r>
        <w:rPr>
          <w:spacing w:val="-2"/>
        </w:rPr>
        <w:t>w</w:t>
      </w:r>
      <w:r>
        <w:t>y</w:t>
      </w:r>
      <w:r>
        <w:rPr>
          <w:spacing w:val="-1"/>
        </w:rPr>
        <w:t>d</w:t>
      </w:r>
      <w:r>
        <w:rPr>
          <w:spacing w:val="-3"/>
        </w:rPr>
        <w:t>a</w:t>
      </w:r>
      <w:r>
        <w:rPr>
          <w:spacing w:val="-2"/>
        </w:rPr>
        <w:t>tkó</w:t>
      </w:r>
      <w:r>
        <w:t>w.</w:t>
      </w:r>
    </w:p>
    <w:p w14:paraId="0C07BA71" w14:textId="77777777" w:rsidR="00CB6488" w:rsidRPr="00C11E9E" w:rsidRDefault="00CB6488" w:rsidP="00CB6488">
      <w:pPr>
        <w:spacing w:line="274" w:lineRule="auto"/>
        <w:ind w:right="119"/>
        <w:jc w:val="both"/>
        <w:rPr>
          <w:rFonts w:cstheme="minorHAnsi"/>
        </w:rPr>
      </w:pPr>
      <w:r>
        <w:rPr>
          <w:rFonts w:cs="Calibri"/>
          <w:spacing w:val="-2"/>
        </w:rPr>
        <w:t>D</w:t>
      </w:r>
      <w:r>
        <w:rPr>
          <w:rFonts w:cs="Calibri"/>
        </w:rPr>
        <w:t>o</w:t>
      </w:r>
      <w:r>
        <w:rPr>
          <w:rFonts w:cs="Calibri"/>
          <w:spacing w:val="23"/>
        </w:rPr>
        <w:t xml:space="preserve"> </w:t>
      </w:r>
      <w:r>
        <w:rPr>
          <w:rFonts w:cs="Calibri"/>
        </w:rPr>
        <w:t>w</w:t>
      </w:r>
      <w:r>
        <w:rPr>
          <w:rFonts w:cs="Calibri"/>
          <w:spacing w:val="-2"/>
        </w:rPr>
        <w:t>e</w:t>
      </w:r>
      <w:r>
        <w:rPr>
          <w:rFonts w:cs="Calibri"/>
          <w:spacing w:val="-3"/>
        </w:rPr>
        <w:t>r</w:t>
      </w:r>
      <w:r>
        <w:rPr>
          <w:rFonts w:cs="Calibri"/>
        </w:rPr>
        <w:t>y</w:t>
      </w:r>
      <w:r>
        <w:rPr>
          <w:rFonts w:cs="Calibri"/>
          <w:spacing w:val="-3"/>
        </w:rPr>
        <w:t>f</w:t>
      </w:r>
      <w:r>
        <w:rPr>
          <w:rFonts w:cs="Calibri"/>
        </w:rPr>
        <w:t>i</w:t>
      </w:r>
      <w:r>
        <w:rPr>
          <w:rFonts w:cs="Calibri"/>
          <w:spacing w:val="-3"/>
        </w:rPr>
        <w:t>k</w:t>
      </w:r>
      <w:r>
        <w:rPr>
          <w:rFonts w:cs="Calibri"/>
        </w:rPr>
        <w:t>a</w:t>
      </w:r>
      <w:r>
        <w:rPr>
          <w:rFonts w:cs="Calibri"/>
          <w:spacing w:val="-3"/>
        </w:rPr>
        <w:t>c</w:t>
      </w:r>
      <w:r>
        <w:rPr>
          <w:rFonts w:cs="Calibri"/>
        </w:rPr>
        <w:t>ji</w:t>
      </w:r>
      <w:r>
        <w:rPr>
          <w:rFonts w:cs="Calibri"/>
          <w:spacing w:val="22"/>
        </w:rPr>
        <w:t xml:space="preserve"> </w:t>
      </w:r>
      <w:r>
        <w:rPr>
          <w:rFonts w:cs="Calibri"/>
          <w:spacing w:val="-2"/>
        </w:rPr>
        <w:t>k</w:t>
      </w:r>
      <w:r>
        <w:rPr>
          <w:rFonts w:cs="Calibri"/>
        </w:rPr>
        <w:t>wa</w:t>
      </w:r>
      <w:r>
        <w:rPr>
          <w:rFonts w:cs="Calibri"/>
          <w:spacing w:val="-3"/>
        </w:rPr>
        <w:t>l</w:t>
      </w:r>
      <w:r>
        <w:rPr>
          <w:rFonts w:cs="Calibri"/>
        </w:rPr>
        <w:t>i</w:t>
      </w:r>
      <w:r>
        <w:rPr>
          <w:rFonts w:cs="Calibri"/>
          <w:spacing w:val="-3"/>
        </w:rPr>
        <w:t>f</w:t>
      </w:r>
      <w:r>
        <w:rPr>
          <w:rFonts w:cs="Calibri"/>
        </w:rPr>
        <w:t>i</w:t>
      </w:r>
      <w:r>
        <w:rPr>
          <w:rFonts w:cs="Calibri"/>
          <w:spacing w:val="-3"/>
        </w:rPr>
        <w:t>k</w:t>
      </w:r>
      <w:r>
        <w:rPr>
          <w:rFonts w:cs="Calibri"/>
          <w:spacing w:val="-2"/>
        </w:rPr>
        <w:t>ow</w:t>
      </w:r>
      <w:r>
        <w:rPr>
          <w:rFonts w:cs="Calibri"/>
        </w:rPr>
        <w:t>a</w:t>
      </w:r>
      <w:r>
        <w:rPr>
          <w:rFonts w:cs="Calibri"/>
          <w:spacing w:val="-3"/>
        </w:rPr>
        <w:t>l</w:t>
      </w:r>
      <w:r>
        <w:rPr>
          <w:rFonts w:cs="Calibri"/>
          <w:spacing w:val="-1"/>
        </w:rPr>
        <w:t>n</w:t>
      </w:r>
      <w:r>
        <w:rPr>
          <w:rFonts w:cs="Calibri"/>
          <w:spacing w:val="-2"/>
        </w:rPr>
        <w:t>o</w:t>
      </w:r>
      <w:r>
        <w:rPr>
          <w:rFonts w:cs="Calibri"/>
          <w:spacing w:val="-3"/>
        </w:rPr>
        <w:t>ś</w:t>
      </w:r>
      <w:r>
        <w:rPr>
          <w:rFonts w:cs="Calibri"/>
        </w:rPr>
        <w:t>ci</w:t>
      </w:r>
      <w:r>
        <w:rPr>
          <w:rFonts w:cs="Calibri"/>
          <w:spacing w:val="24"/>
        </w:rPr>
        <w:t xml:space="preserve"> </w:t>
      </w:r>
      <w:r>
        <w:rPr>
          <w:rFonts w:cs="Calibri"/>
          <w:spacing w:val="-4"/>
        </w:rPr>
        <w:t>p</w:t>
      </w:r>
      <w:r>
        <w:rPr>
          <w:rFonts w:cs="Calibri"/>
          <w:spacing w:val="1"/>
        </w:rPr>
        <w:t>o</w:t>
      </w:r>
      <w:r>
        <w:rPr>
          <w:rFonts w:cs="Calibri"/>
          <w:spacing w:val="-1"/>
        </w:rPr>
        <w:t>n</w:t>
      </w:r>
      <w:r>
        <w:rPr>
          <w:rFonts w:cs="Calibri"/>
          <w:spacing w:val="-3"/>
        </w:rPr>
        <w:t>i</w:t>
      </w:r>
      <w:r>
        <w:rPr>
          <w:rFonts w:cs="Calibri"/>
          <w:spacing w:val="-2"/>
        </w:rPr>
        <w:t>e</w:t>
      </w:r>
      <w:r>
        <w:rPr>
          <w:rFonts w:cs="Calibri"/>
        </w:rPr>
        <w:t>s</w:t>
      </w:r>
      <w:r>
        <w:rPr>
          <w:rFonts w:cs="Calibri"/>
          <w:spacing w:val="-3"/>
        </w:rPr>
        <w:t>i</w:t>
      </w:r>
      <w:r>
        <w:rPr>
          <w:rFonts w:cs="Calibri"/>
          <w:spacing w:val="-2"/>
        </w:rPr>
        <w:t>o</w:t>
      </w:r>
      <w:r>
        <w:rPr>
          <w:rFonts w:cs="Calibri"/>
          <w:spacing w:val="-1"/>
        </w:rPr>
        <w:t>n</w:t>
      </w:r>
      <w:r>
        <w:rPr>
          <w:rFonts w:cs="Calibri"/>
          <w:spacing w:val="-2"/>
        </w:rPr>
        <w:t>y</w:t>
      </w:r>
      <w:r>
        <w:rPr>
          <w:rFonts w:cs="Calibri"/>
        </w:rPr>
        <w:t>ch</w:t>
      </w:r>
      <w:r>
        <w:rPr>
          <w:rFonts w:cs="Calibri"/>
          <w:spacing w:val="21"/>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spacing w:val="-2"/>
        </w:rPr>
        <w:t>kó</w:t>
      </w:r>
      <w:r>
        <w:rPr>
          <w:rFonts w:cs="Calibri"/>
        </w:rPr>
        <w:t>w</w:t>
      </w:r>
      <w:r>
        <w:rPr>
          <w:rFonts w:cs="Calibri"/>
          <w:spacing w:val="24"/>
        </w:rPr>
        <w:t xml:space="preserve"> </w:t>
      </w:r>
      <w:r>
        <w:rPr>
          <w:rFonts w:cs="Calibri"/>
        </w:rPr>
        <w:t>s</w:t>
      </w:r>
      <w:r>
        <w:rPr>
          <w:rFonts w:cs="Calibri"/>
          <w:spacing w:val="-2"/>
        </w:rPr>
        <w:t>t</w:t>
      </w:r>
      <w:r>
        <w:rPr>
          <w:rFonts w:cs="Calibri"/>
          <w:spacing w:val="1"/>
        </w:rPr>
        <w:t>o</w:t>
      </w:r>
      <w:r>
        <w:rPr>
          <w:rFonts w:cs="Calibri"/>
        </w:rPr>
        <w:t>suje</w:t>
      </w:r>
      <w:r>
        <w:rPr>
          <w:rFonts w:cs="Calibri"/>
          <w:spacing w:val="24"/>
        </w:rPr>
        <w:t xml:space="preserve"> </w:t>
      </w:r>
      <w:r>
        <w:rPr>
          <w:rFonts w:cs="Calibri"/>
        </w:rPr>
        <w:t>się</w:t>
      </w:r>
      <w:r>
        <w:rPr>
          <w:rFonts w:cs="Calibri"/>
          <w:spacing w:val="22"/>
        </w:rPr>
        <w:t xml:space="preserve"> </w:t>
      </w:r>
      <w:r w:rsidRPr="00C11E9E">
        <w:rPr>
          <w:rFonts w:cs="Calibri"/>
          <w:spacing w:val="-2"/>
        </w:rPr>
        <w:t>w</w:t>
      </w:r>
      <w:r w:rsidRPr="00C11E9E">
        <w:rPr>
          <w:rFonts w:cs="Calibri"/>
        </w:rPr>
        <w:t>e</w:t>
      </w:r>
      <w:r w:rsidRPr="00C11E9E">
        <w:rPr>
          <w:rFonts w:cs="Calibri"/>
          <w:spacing w:val="-3"/>
        </w:rPr>
        <w:t>r</w:t>
      </w:r>
      <w:r w:rsidRPr="00C11E9E">
        <w:rPr>
          <w:rFonts w:cs="Calibri"/>
        </w:rPr>
        <w:t>s</w:t>
      </w:r>
      <w:r w:rsidRPr="00C11E9E">
        <w:rPr>
          <w:rFonts w:cs="Calibri"/>
          <w:spacing w:val="-3"/>
        </w:rPr>
        <w:t>j</w:t>
      </w:r>
      <w:r w:rsidRPr="00C11E9E">
        <w:rPr>
          <w:rFonts w:cs="Calibri"/>
        </w:rPr>
        <w:t>ę</w:t>
      </w:r>
      <w:r w:rsidRPr="00C11E9E">
        <w:rPr>
          <w:rFonts w:cs="Calibri"/>
          <w:spacing w:val="25"/>
        </w:rPr>
        <w:t xml:space="preserve"> </w:t>
      </w:r>
      <w:r w:rsidRPr="00C11E9E">
        <w:rPr>
          <w:rFonts w:cs="Calibri"/>
          <w:i/>
          <w:spacing w:val="-3"/>
        </w:rPr>
        <w:t>Wytycznych</w:t>
      </w:r>
      <w:r w:rsidRPr="00C11E9E">
        <w:rPr>
          <w:rFonts w:cs="Calibri"/>
          <w:i/>
          <w:spacing w:val="23"/>
        </w:rPr>
        <w:t xml:space="preserve"> </w:t>
      </w:r>
      <w:r w:rsidRPr="00C11E9E">
        <w:rPr>
          <w:rFonts w:cs="Calibri"/>
          <w:i/>
        </w:rPr>
        <w:t>w</w:t>
      </w:r>
      <w:r w:rsidRPr="00C11E9E">
        <w:rPr>
          <w:rFonts w:cs="Calibri"/>
          <w:i/>
          <w:spacing w:val="25"/>
        </w:rPr>
        <w:t xml:space="preserve"> </w:t>
      </w:r>
      <w:r w:rsidRPr="00C11E9E">
        <w:rPr>
          <w:rFonts w:cs="Calibri"/>
          <w:i/>
          <w:spacing w:val="-1"/>
        </w:rPr>
        <w:t>z</w:t>
      </w:r>
      <w:r w:rsidRPr="00C11E9E">
        <w:rPr>
          <w:rFonts w:cs="Calibri"/>
          <w:i/>
          <w:spacing w:val="-4"/>
        </w:rPr>
        <w:t>a</w:t>
      </w:r>
      <w:r w:rsidRPr="00C11E9E">
        <w:rPr>
          <w:rFonts w:cs="Calibri"/>
          <w:i/>
          <w:spacing w:val="-2"/>
        </w:rPr>
        <w:t>kr</w:t>
      </w:r>
      <w:r w:rsidRPr="00C11E9E">
        <w:rPr>
          <w:rFonts w:cs="Calibri"/>
          <w:i/>
        </w:rPr>
        <w:t>e</w:t>
      </w:r>
      <w:r w:rsidRPr="00C11E9E">
        <w:rPr>
          <w:rFonts w:cs="Calibri"/>
          <w:i/>
          <w:spacing w:val="-2"/>
        </w:rPr>
        <w:t>s</w:t>
      </w:r>
      <w:r w:rsidRPr="00C11E9E">
        <w:rPr>
          <w:rFonts w:cs="Calibri"/>
          <w:i/>
        </w:rPr>
        <w:t>ie</w:t>
      </w:r>
      <w:r w:rsidRPr="00C11E9E">
        <w:rPr>
          <w:rFonts w:cstheme="minorHAnsi"/>
          <w:i/>
          <w:spacing w:val="22"/>
        </w:rPr>
        <w:t xml:space="preserve"> </w:t>
      </w:r>
      <w:r w:rsidRPr="00C11E9E">
        <w:rPr>
          <w:rFonts w:cstheme="minorHAnsi"/>
          <w:i/>
          <w:spacing w:val="-2"/>
        </w:rPr>
        <w:t>k</w:t>
      </w:r>
      <w:r w:rsidRPr="00C11E9E">
        <w:rPr>
          <w:rFonts w:cstheme="minorHAnsi"/>
          <w:i/>
        </w:rPr>
        <w:t>w</w:t>
      </w:r>
      <w:r w:rsidRPr="00C11E9E">
        <w:rPr>
          <w:rFonts w:cstheme="minorHAnsi"/>
          <w:i/>
          <w:spacing w:val="-3"/>
        </w:rPr>
        <w:t>a</w:t>
      </w:r>
      <w:r w:rsidRPr="00C11E9E">
        <w:rPr>
          <w:rFonts w:cstheme="minorHAnsi"/>
          <w:i/>
        </w:rPr>
        <w:t>l</w:t>
      </w:r>
      <w:r w:rsidRPr="00C11E9E">
        <w:rPr>
          <w:rFonts w:cstheme="minorHAnsi"/>
          <w:i/>
          <w:spacing w:val="-3"/>
        </w:rPr>
        <w:t>i</w:t>
      </w:r>
      <w:r w:rsidRPr="00C11E9E">
        <w:rPr>
          <w:rFonts w:cstheme="minorHAnsi"/>
          <w:i/>
        </w:rPr>
        <w:t>f</w:t>
      </w:r>
      <w:r w:rsidRPr="00C11E9E">
        <w:rPr>
          <w:rFonts w:cstheme="minorHAnsi"/>
          <w:i/>
          <w:spacing w:val="-3"/>
        </w:rPr>
        <w:t>i</w:t>
      </w:r>
      <w:r w:rsidRPr="00C11E9E">
        <w:rPr>
          <w:rFonts w:cstheme="minorHAnsi"/>
          <w:i/>
        </w:rPr>
        <w:t>k</w:t>
      </w:r>
      <w:r w:rsidRPr="00C11E9E">
        <w:rPr>
          <w:rFonts w:cstheme="minorHAnsi"/>
          <w:i/>
          <w:spacing w:val="-1"/>
        </w:rPr>
        <w:t>o</w:t>
      </w:r>
      <w:r w:rsidRPr="00C11E9E">
        <w:rPr>
          <w:rFonts w:cstheme="minorHAnsi"/>
          <w:i/>
        </w:rPr>
        <w:t>w</w:t>
      </w:r>
      <w:r w:rsidRPr="00C11E9E">
        <w:rPr>
          <w:rFonts w:cstheme="minorHAnsi"/>
          <w:i/>
          <w:spacing w:val="-3"/>
        </w:rPr>
        <w:t>a</w:t>
      </w:r>
      <w:r w:rsidRPr="00C11E9E">
        <w:rPr>
          <w:rFonts w:cstheme="minorHAnsi"/>
          <w:i/>
        </w:rPr>
        <w:t>l</w:t>
      </w:r>
      <w:r w:rsidRPr="00C11E9E">
        <w:rPr>
          <w:rFonts w:cstheme="minorHAnsi"/>
          <w:i/>
          <w:spacing w:val="-2"/>
        </w:rPr>
        <w:t>n</w:t>
      </w:r>
      <w:r w:rsidRPr="00C11E9E">
        <w:rPr>
          <w:rFonts w:cstheme="minorHAnsi"/>
          <w:i/>
          <w:spacing w:val="-3"/>
        </w:rPr>
        <w:t>o</w:t>
      </w:r>
      <w:r w:rsidRPr="00C11E9E">
        <w:rPr>
          <w:rFonts w:cstheme="minorHAnsi"/>
          <w:i/>
        </w:rPr>
        <w:t>ś</w:t>
      </w:r>
      <w:r w:rsidRPr="00C11E9E">
        <w:rPr>
          <w:rFonts w:cstheme="minorHAnsi"/>
          <w:i/>
          <w:spacing w:val="-3"/>
        </w:rPr>
        <w:t>c</w:t>
      </w:r>
      <w:r w:rsidRPr="00C11E9E">
        <w:rPr>
          <w:rFonts w:cstheme="minorHAnsi"/>
          <w:i/>
        </w:rPr>
        <w:t>i</w:t>
      </w:r>
      <w:r w:rsidRPr="00C11E9E">
        <w:rPr>
          <w:rFonts w:cstheme="minorHAnsi"/>
          <w:i/>
          <w:spacing w:val="-2"/>
        </w:rPr>
        <w:t xml:space="preserve"> </w:t>
      </w:r>
      <w:r w:rsidRPr="00C11E9E">
        <w:rPr>
          <w:rFonts w:cstheme="minorHAnsi"/>
          <w:i/>
        </w:rPr>
        <w:t>wy</w:t>
      </w:r>
      <w:r w:rsidRPr="00C11E9E">
        <w:rPr>
          <w:rFonts w:cstheme="minorHAnsi"/>
          <w:i/>
          <w:spacing w:val="-3"/>
        </w:rPr>
        <w:t>d</w:t>
      </w:r>
      <w:r w:rsidRPr="00C11E9E">
        <w:rPr>
          <w:rFonts w:cstheme="minorHAnsi"/>
          <w:i/>
          <w:spacing w:val="-1"/>
        </w:rPr>
        <w:t>a</w:t>
      </w:r>
      <w:r w:rsidRPr="00C11E9E">
        <w:rPr>
          <w:rFonts w:cstheme="minorHAnsi"/>
          <w:i/>
          <w:spacing w:val="-2"/>
        </w:rPr>
        <w:t>tk</w:t>
      </w:r>
      <w:r w:rsidRPr="00C11E9E">
        <w:rPr>
          <w:rFonts w:cstheme="minorHAnsi"/>
          <w:i/>
        </w:rPr>
        <w:t>ó</w:t>
      </w:r>
      <w:r w:rsidRPr="00C11E9E">
        <w:rPr>
          <w:rFonts w:cstheme="minorHAnsi"/>
          <w:i/>
          <w:spacing w:val="-3"/>
        </w:rPr>
        <w:t>w</w:t>
      </w:r>
      <w:r w:rsidRPr="00C11E9E">
        <w:rPr>
          <w:rFonts w:cstheme="minorHAnsi"/>
          <w:b/>
          <w:bCs/>
        </w:rPr>
        <w:t>,</w:t>
      </w:r>
      <w:r w:rsidRPr="00C11E9E">
        <w:rPr>
          <w:rFonts w:cstheme="minorHAnsi"/>
          <w:b/>
          <w:bCs/>
          <w:spacing w:val="-2"/>
        </w:rPr>
        <w:t xml:space="preserve"> o</w:t>
      </w:r>
      <w:r w:rsidRPr="00C11E9E">
        <w:rPr>
          <w:rFonts w:cstheme="minorHAnsi"/>
          <w:b/>
          <w:bCs/>
          <w:spacing w:val="-1"/>
        </w:rPr>
        <w:t>b</w:t>
      </w:r>
      <w:r w:rsidRPr="00C11E9E">
        <w:rPr>
          <w:rFonts w:cstheme="minorHAnsi"/>
          <w:b/>
          <w:bCs/>
          <w:spacing w:val="-4"/>
        </w:rPr>
        <w:t>o</w:t>
      </w:r>
      <w:r w:rsidRPr="00C11E9E">
        <w:rPr>
          <w:rFonts w:cstheme="minorHAnsi"/>
          <w:b/>
          <w:bCs/>
          <w:spacing w:val="-2"/>
        </w:rPr>
        <w:t>wią</w:t>
      </w:r>
      <w:r w:rsidRPr="00C11E9E">
        <w:rPr>
          <w:rFonts w:cstheme="minorHAnsi"/>
          <w:b/>
          <w:bCs/>
        </w:rPr>
        <w:t>z</w:t>
      </w:r>
      <w:r w:rsidRPr="00C11E9E">
        <w:rPr>
          <w:rFonts w:cstheme="minorHAnsi"/>
          <w:b/>
          <w:bCs/>
          <w:spacing w:val="-4"/>
        </w:rPr>
        <w:t>u</w:t>
      </w:r>
      <w:r w:rsidRPr="00C11E9E">
        <w:rPr>
          <w:rFonts w:cstheme="minorHAnsi"/>
          <w:b/>
          <w:bCs/>
          <w:spacing w:val="-2"/>
        </w:rPr>
        <w:t>j</w:t>
      </w:r>
      <w:r w:rsidRPr="00C11E9E">
        <w:rPr>
          <w:rFonts w:cstheme="minorHAnsi"/>
          <w:b/>
          <w:bCs/>
          <w:spacing w:val="-4"/>
        </w:rPr>
        <w:t>ą</w:t>
      </w:r>
      <w:r w:rsidRPr="00C11E9E">
        <w:rPr>
          <w:rFonts w:cstheme="minorHAnsi"/>
          <w:b/>
          <w:bCs/>
          <w:spacing w:val="1"/>
        </w:rPr>
        <w:t>c</w:t>
      </w:r>
      <w:r w:rsidRPr="00C11E9E">
        <w:rPr>
          <w:rFonts w:cstheme="minorHAnsi"/>
          <w:b/>
          <w:bCs/>
        </w:rPr>
        <w:t>ą</w:t>
      </w:r>
      <w:r w:rsidRPr="00C11E9E">
        <w:rPr>
          <w:rFonts w:cstheme="minorHAnsi"/>
          <w:b/>
          <w:bCs/>
          <w:spacing w:val="-2"/>
        </w:rPr>
        <w:t xml:space="preserve"> </w:t>
      </w:r>
      <w:r w:rsidRPr="00C11E9E">
        <w:rPr>
          <w:rFonts w:cstheme="minorHAnsi"/>
          <w:b/>
          <w:bCs/>
        </w:rPr>
        <w:t>w</w:t>
      </w:r>
      <w:r w:rsidRPr="00C11E9E">
        <w:rPr>
          <w:rFonts w:cstheme="minorHAnsi"/>
          <w:b/>
          <w:bCs/>
          <w:spacing w:val="1"/>
        </w:rPr>
        <w:t xml:space="preserve"> </w:t>
      </w:r>
      <w:r w:rsidRPr="00C11E9E">
        <w:rPr>
          <w:rFonts w:cstheme="minorHAnsi"/>
          <w:b/>
          <w:bCs/>
          <w:spacing w:val="-1"/>
        </w:rPr>
        <w:t>d</w:t>
      </w:r>
      <w:r w:rsidRPr="00C11E9E">
        <w:rPr>
          <w:rFonts w:cstheme="minorHAnsi"/>
          <w:b/>
          <w:bCs/>
          <w:spacing w:val="-4"/>
        </w:rPr>
        <w:t>n</w:t>
      </w:r>
      <w:r w:rsidRPr="00C11E9E">
        <w:rPr>
          <w:rFonts w:cstheme="minorHAnsi"/>
          <w:b/>
          <w:bCs/>
        </w:rPr>
        <w:t>iu</w:t>
      </w:r>
      <w:r w:rsidRPr="00C11E9E">
        <w:rPr>
          <w:rFonts w:cstheme="minorHAnsi"/>
          <w:b/>
          <w:bCs/>
          <w:spacing w:val="-3"/>
        </w:rPr>
        <w:t xml:space="preserve"> </w:t>
      </w:r>
      <w:r w:rsidRPr="00C11E9E">
        <w:rPr>
          <w:rFonts w:cstheme="minorHAnsi"/>
          <w:b/>
          <w:bCs/>
          <w:spacing w:val="-1"/>
        </w:rPr>
        <w:t>po</w:t>
      </w:r>
      <w:r w:rsidRPr="00C11E9E">
        <w:rPr>
          <w:rFonts w:cstheme="minorHAnsi"/>
          <w:b/>
          <w:bCs/>
          <w:spacing w:val="-4"/>
        </w:rPr>
        <w:t>n</w:t>
      </w:r>
      <w:r w:rsidRPr="00C11E9E">
        <w:rPr>
          <w:rFonts w:cstheme="minorHAnsi"/>
          <w:b/>
          <w:bCs/>
        </w:rPr>
        <w:t>i</w:t>
      </w:r>
      <w:r w:rsidRPr="00C11E9E">
        <w:rPr>
          <w:rFonts w:cstheme="minorHAnsi"/>
          <w:b/>
          <w:bCs/>
          <w:spacing w:val="-4"/>
        </w:rPr>
        <w:t>e</w:t>
      </w:r>
      <w:r w:rsidRPr="00C11E9E">
        <w:rPr>
          <w:rFonts w:cstheme="minorHAnsi"/>
          <w:b/>
          <w:bCs/>
          <w:spacing w:val="-2"/>
        </w:rPr>
        <w:t>s</w:t>
      </w:r>
      <w:r w:rsidRPr="00C11E9E">
        <w:rPr>
          <w:rFonts w:cstheme="minorHAnsi"/>
          <w:b/>
          <w:bCs/>
        </w:rPr>
        <w:t>i</w:t>
      </w:r>
      <w:r w:rsidRPr="00C11E9E">
        <w:rPr>
          <w:rFonts w:cstheme="minorHAnsi"/>
          <w:b/>
          <w:bCs/>
          <w:spacing w:val="-1"/>
        </w:rPr>
        <w:t>e</w:t>
      </w:r>
      <w:r w:rsidRPr="00C11E9E">
        <w:rPr>
          <w:rFonts w:cstheme="minorHAnsi"/>
          <w:b/>
          <w:bCs/>
          <w:spacing w:val="-4"/>
        </w:rPr>
        <w:t>n</w:t>
      </w:r>
      <w:r w:rsidRPr="00C11E9E">
        <w:rPr>
          <w:rFonts w:cstheme="minorHAnsi"/>
          <w:b/>
          <w:bCs/>
        </w:rPr>
        <w:t>ia</w:t>
      </w:r>
      <w:r w:rsidRPr="00C11E9E">
        <w:rPr>
          <w:rFonts w:cstheme="minorHAnsi"/>
          <w:b/>
          <w:bCs/>
          <w:spacing w:val="-7"/>
        </w:rPr>
        <w:t xml:space="preserve"> </w:t>
      </w:r>
      <w:r w:rsidRPr="00C11E9E">
        <w:rPr>
          <w:rFonts w:cstheme="minorHAnsi"/>
          <w:b/>
          <w:bCs/>
          <w:spacing w:val="-2"/>
        </w:rPr>
        <w:t>w</w:t>
      </w:r>
      <w:r w:rsidRPr="00C11E9E">
        <w:rPr>
          <w:rFonts w:cstheme="minorHAnsi"/>
          <w:b/>
          <w:bCs/>
        </w:rPr>
        <w:t>y</w:t>
      </w:r>
      <w:r w:rsidRPr="00C11E9E">
        <w:rPr>
          <w:rFonts w:cstheme="minorHAnsi"/>
          <w:b/>
          <w:bCs/>
          <w:spacing w:val="-1"/>
        </w:rPr>
        <w:t>d</w:t>
      </w:r>
      <w:r w:rsidRPr="00C11E9E">
        <w:rPr>
          <w:rFonts w:cstheme="minorHAnsi"/>
          <w:b/>
          <w:bCs/>
          <w:spacing w:val="-4"/>
        </w:rPr>
        <w:t>a</w:t>
      </w:r>
      <w:r w:rsidRPr="00C11E9E">
        <w:rPr>
          <w:rFonts w:cstheme="minorHAnsi"/>
          <w:b/>
          <w:bCs/>
        </w:rPr>
        <w:t>tk</w:t>
      </w:r>
      <w:r w:rsidRPr="00C11E9E">
        <w:rPr>
          <w:rFonts w:cstheme="minorHAnsi"/>
          <w:b/>
          <w:bCs/>
          <w:spacing w:val="-4"/>
        </w:rPr>
        <w:t>u</w:t>
      </w:r>
      <w:r w:rsidRPr="00C11E9E">
        <w:rPr>
          <w:rFonts w:cstheme="minorHAnsi"/>
        </w:rPr>
        <w:t>.</w:t>
      </w:r>
    </w:p>
    <w:p w14:paraId="6E8C5D83" w14:textId="77777777" w:rsidR="00CB6488" w:rsidRDefault="00CB6488" w:rsidP="00CB6488">
      <w:pPr>
        <w:pStyle w:val="Tekstpodstawowy"/>
        <w:spacing w:line="276" w:lineRule="auto"/>
        <w:ind w:left="0" w:right="121"/>
        <w:jc w:val="both"/>
        <w:rPr>
          <w:rFonts w:cs="Calibri"/>
        </w:rPr>
      </w:pPr>
      <w:bookmarkStart w:id="38" w:name="_Toc460228014"/>
      <w:bookmarkStart w:id="39" w:name="_Toc490207179"/>
      <w:r>
        <w:rPr>
          <w:rFonts w:cs="Calibri"/>
          <w:spacing w:val="-2"/>
        </w:rPr>
        <w:t>D</w:t>
      </w:r>
      <w:r>
        <w:rPr>
          <w:rFonts w:cs="Calibri"/>
        </w:rPr>
        <w:t>o</w:t>
      </w:r>
      <w:r>
        <w:rPr>
          <w:rFonts w:cs="Calibri"/>
          <w:spacing w:val="40"/>
        </w:rPr>
        <w:t xml:space="preserve"> </w:t>
      </w:r>
      <w:r>
        <w:rPr>
          <w:rFonts w:cs="Calibri"/>
          <w:spacing w:val="1"/>
        </w:rPr>
        <w:t>o</w:t>
      </w:r>
      <w:r>
        <w:rPr>
          <w:rFonts w:cs="Calibri"/>
          <w:spacing w:val="-3"/>
        </w:rPr>
        <w:t>c</w:t>
      </w:r>
      <w:r>
        <w:rPr>
          <w:rFonts w:cs="Calibri"/>
        </w:rPr>
        <w:t>eny</w:t>
      </w:r>
      <w:r>
        <w:rPr>
          <w:rFonts w:cs="Calibri"/>
          <w:spacing w:val="35"/>
        </w:rPr>
        <w:t xml:space="preserve"> </w:t>
      </w:r>
      <w:r>
        <w:rPr>
          <w:spacing w:val="-4"/>
        </w:rPr>
        <w:t>p</w:t>
      </w:r>
      <w:r>
        <w:t>r</w:t>
      </w:r>
      <w:r>
        <w:rPr>
          <w:spacing w:val="-3"/>
        </w:rPr>
        <w:t>a</w:t>
      </w:r>
      <w:r>
        <w:rPr>
          <w:spacing w:val="-2"/>
        </w:rPr>
        <w:t>w</w:t>
      </w:r>
      <w:r>
        <w:t>i</w:t>
      </w:r>
      <w:r>
        <w:rPr>
          <w:spacing w:val="-4"/>
        </w:rPr>
        <w:t>d</w:t>
      </w:r>
      <w:r>
        <w:rPr>
          <w:spacing w:val="-2"/>
        </w:rPr>
        <w:t>łow</w:t>
      </w:r>
      <w:r>
        <w:rPr>
          <w:spacing w:val="1"/>
        </w:rPr>
        <w:t>o</w:t>
      </w:r>
      <w:r>
        <w:rPr>
          <w:spacing w:val="-3"/>
        </w:rPr>
        <w:t>ś</w:t>
      </w:r>
      <w:r>
        <w:t>ci</w:t>
      </w:r>
      <w:r>
        <w:rPr>
          <w:spacing w:val="40"/>
        </w:rPr>
        <w:t xml:space="preserve"> </w:t>
      </w:r>
      <w:r>
        <w:rPr>
          <w:spacing w:val="-1"/>
        </w:rPr>
        <w:t>u</w:t>
      </w:r>
      <w:r>
        <w:t>m</w:t>
      </w:r>
      <w:r>
        <w:rPr>
          <w:spacing w:val="-2"/>
        </w:rPr>
        <w:t>ó</w:t>
      </w:r>
      <w:r>
        <w:t>w</w:t>
      </w:r>
      <w:r>
        <w:rPr>
          <w:spacing w:val="42"/>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ty</w:t>
      </w:r>
      <w:r>
        <w:rPr>
          <w:rFonts w:cs="Calibri"/>
        </w:rPr>
        <w:t>ch</w:t>
      </w:r>
      <w:r>
        <w:rPr>
          <w:rFonts w:cs="Calibri"/>
          <w:spacing w:val="44"/>
        </w:rPr>
        <w:t xml:space="preserve"> </w:t>
      </w:r>
      <w:r>
        <w:rPr>
          <w:rFonts w:cs="Calibri"/>
        </w:rPr>
        <w:t>w</w:t>
      </w:r>
      <w:r>
        <w:rPr>
          <w:rFonts w:cs="Calibri"/>
          <w:spacing w:val="41"/>
        </w:rPr>
        <w:t xml:space="preserve"> </w:t>
      </w:r>
      <w:r>
        <w:rPr>
          <w:rFonts w:cs="Calibri"/>
          <w:spacing w:val="-3"/>
        </w:rPr>
        <w:t>ra</w:t>
      </w:r>
      <w:r>
        <w:rPr>
          <w:rFonts w:cs="Calibri"/>
          <w:spacing w:val="-2"/>
        </w:rPr>
        <w:t>m</w:t>
      </w:r>
      <w:r>
        <w:rPr>
          <w:rFonts w:cs="Calibri"/>
        </w:rPr>
        <w:t>a</w:t>
      </w:r>
      <w:r>
        <w:rPr>
          <w:rFonts w:cs="Calibri"/>
          <w:spacing w:val="-3"/>
        </w:rPr>
        <w:t>c</w:t>
      </w:r>
      <w:r>
        <w:rPr>
          <w:rFonts w:cs="Calibri"/>
        </w:rPr>
        <w:t>h</w:t>
      </w:r>
      <w:r>
        <w:rPr>
          <w:rFonts w:cs="Calibri"/>
          <w:spacing w:val="41"/>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41"/>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tu</w:t>
      </w:r>
      <w:r>
        <w:rPr>
          <w:rFonts w:cs="Calibri"/>
          <w:spacing w:val="40"/>
        </w:rPr>
        <w:t xml:space="preserve"> </w:t>
      </w:r>
      <w:r>
        <w:rPr>
          <w:rFonts w:cs="Calibri"/>
        </w:rPr>
        <w:t>w</w:t>
      </w:r>
      <w:r>
        <w:rPr>
          <w:rFonts w:cs="Calibri"/>
          <w:spacing w:val="40"/>
        </w:rPr>
        <w:t xml:space="preserve"> </w:t>
      </w:r>
      <w:r>
        <w:rPr>
          <w:rFonts w:cs="Calibri"/>
          <w:spacing w:val="-2"/>
        </w:rPr>
        <w:t>w</w:t>
      </w:r>
      <w:r>
        <w:rPr>
          <w:rFonts w:cs="Calibri"/>
        </w:rPr>
        <w:t>y</w:t>
      </w:r>
      <w:r>
        <w:rPr>
          <w:rFonts w:cs="Calibri"/>
          <w:spacing w:val="-1"/>
        </w:rPr>
        <w:t>n</w:t>
      </w:r>
      <w:r>
        <w:rPr>
          <w:rFonts w:cs="Calibri"/>
          <w:spacing w:val="-3"/>
        </w:rPr>
        <w:t>i</w:t>
      </w:r>
      <w:r>
        <w:rPr>
          <w:rFonts w:cs="Calibri"/>
        </w:rPr>
        <w:t>ku</w:t>
      </w:r>
      <w:r>
        <w:rPr>
          <w:rFonts w:cs="Calibri"/>
          <w:spacing w:val="8"/>
        </w:rPr>
        <w:t xml:space="preserve"> </w:t>
      </w:r>
      <w:r>
        <w:rPr>
          <w:rFonts w:cs="Calibri"/>
          <w:spacing w:val="-1"/>
        </w:rPr>
        <w:t>p</w:t>
      </w:r>
      <w:r>
        <w:rPr>
          <w:rFonts w:cs="Calibri"/>
        </w:rPr>
        <w:t>r</w:t>
      </w:r>
      <w:r>
        <w:rPr>
          <w:rFonts w:cs="Calibri"/>
          <w:spacing w:val="-4"/>
        </w:rPr>
        <w:t>z</w:t>
      </w:r>
      <w:r>
        <w:rPr>
          <w:rFonts w:cs="Calibri"/>
        </w:rPr>
        <w:t>e</w:t>
      </w:r>
      <w:r>
        <w:rPr>
          <w:rFonts w:cs="Calibri"/>
          <w:spacing w:val="-3"/>
        </w:rPr>
        <w:t>pr</w:t>
      </w:r>
      <w:r>
        <w:rPr>
          <w:rFonts w:cs="Calibri"/>
          <w:spacing w:val="-2"/>
        </w:rPr>
        <w:t>o</w:t>
      </w:r>
      <w:r>
        <w:rPr>
          <w:rFonts w:cs="Calibri"/>
        </w:rPr>
        <w:t>w</w:t>
      </w:r>
      <w:r>
        <w:rPr>
          <w:rFonts w:cs="Calibri"/>
          <w:spacing w:val="-2"/>
        </w:rPr>
        <w:t>a</w:t>
      </w:r>
      <w:r>
        <w:rPr>
          <w:rFonts w:cs="Calibri"/>
          <w:spacing w:val="-1"/>
        </w:rPr>
        <w:t>d</w:t>
      </w:r>
      <w:r>
        <w:rPr>
          <w:rFonts w:cs="Calibri"/>
          <w:spacing w:val="-4"/>
        </w:rPr>
        <w:t>z</w:t>
      </w:r>
      <w:r>
        <w:rPr>
          <w:rFonts w:cs="Calibri"/>
          <w:spacing w:val="-2"/>
        </w:rPr>
        <w:t>o</w:t>
      </w:r>
      <w:r>
        <w:rPr>
          <w:rFonts w:cs="Calibri"/>
          <w:spacing w:val="-1"/>
        </w:rPr>
        <w:t>n</w:t>
      </w:r>
      <w:r>
        <w:rPr>
          <w:rFonts w:cs="Calibri"/>
          <w:spacing w:val="-2"/>
        </w:rPr>
        <w:t>y</w:t>
      </w:r>
      <w:r>
        <w:rPr>
          <w:rFonts w:cs="Calibri"/>
        </w:rPr>
        <w:t xml:space="preserve">ch </w:t>
      </w:r>
      <w:r>
        <w:rPr>
          <w:spacing w:val="-1"/>
        </w:rPr>
        <w:t>p</w:t>
      </w:r>
      <w:r>
        <w:rPr>
          <w:spacing w:val="-2"/>
        </w:rPr>
        <w:t>o</w:t>
      </w:r>
      <w:r>
        <w:rPr>
          <w:spacing w:val="-3"/>
        </w:rPr>
        <w:t>s</w:t>
      </w:r>
      <w:r>
        <w:t>t</w:t>
      </w:r>
      <w:r>
        <w:rPr>
          <w:spacing w:val="-2"/>
        </w:rPr>
        <w:t>ę</w:t>
      </w:r>
      <w:r>
        <w:rPr>
          <w:spacing w:val="-4"/>
        </w:rPr>
        <w:t>p</w:t>
      </w:r>
      <w:r>
        <w:rPr>
          <w:spacing w:val="-2"/>
        </w:rPr>
        <w:t>o</w:t>
      </w:r>
      <w:r>
        <w:t>wa</w:t>
      </w:r>
      <w:r>
        <w:rPr>
          <w:spacing w:val="-3"/>
        </w:rPr>
        <w:t>ń</w:t>
      </w:r>
      <w:r>
        <w:t>,</w:t>
      </w:r>
      <w:r>
        <w:rPr>
          <w:spacing w:val="1"/>
        </w:rPr>
        <w:t xml:space="preserve"> </w:t>
      </w:r>
      <w:r>
        <w:rPr>
          <w:rFonts w:cs="Calibri"/>
        </w:rPr>
        <w:t>s</w:t>
      </w:r>
      <w:r>
        <w:rPr>
          <w:rFonts w:cs="Calibri"/>
          <w:spacing w:val="-2"/>
        </w:rPr>
        <w:t>t</w:t>
      </w:r>
      <w:r>
        <w:rPr>
          <w:rFonts w:cs="Calibri"/>
          <w:spacing w:val="1"/>
        </w:rPr>
        <w:t>o</w:t>
      </w:r>
      <w:r>
        <w:rPr>
          <w:rFonts w:cs="Calibri"/>
        </w:rPr>
        <w:t>su</w:t>
      </w:r>
      <w:r>
        <w:rPr>
          <w:rFonts w:cs="Calibri"/>
          <w:spacing w:val="-4"/>
        </w:rPr>
        <w:t>j</w:t>
      </w:r>
      <w:r>
        <w:rPr>
          <w:rFonts w:cs="Calibri"/>
        </w:rPr>
        <w:t>e</w:t>
      </w:r>
      <w:r>
        <w:rPr>
          <w:rFonts w:cs="Calibri"/>
          <w:spacing w:val="48"/>
        </w:rPr>
        <w:t xml:space="preserve"> </w:t>
      </w:r>
      <w:r>
        <w:t>się</w:t>
      </w:r>
      <w:r>
        <w:rPr>
          <w:spacing w:val="2"/>
        </w:rPr>
        <w:t xml:space="preserve"> </w:t>
      </w:r>
      <w:r>
        <w:rPr>
          <w:spacing w:val="-2"/>
        </w:rPr>
        <w:t>w</w:t>
      </w:r>
      <w:r>
        <w:t>e</w:t>
      </w:r>
      <w:r>
        <w:rPr>
          <w:spacing w:val="-3"/>
        </w:rPr>
        <w:t>r</w:t>
      </w:r>
      <w:r>
        <w:t>s</w:t>
      </w:r>
      <w:r>
        <w:rPr>
          <w:spacing w:val="-3"/>
        </w:rPr>
        <w:t>j</w:t>
      </w:r>
      <w:r>
        <w:t>ę</w:t>
      </w:r>
      <w:r>
        <w:rPr>
          <w:spacing w:val="1"/>
        </w:rPr>
        <w:t xml:space="preserve"> </w:t>
      </w:r>
      <w:r>
        <w:rPr>
          <w:rFonts w:cs="Calibri"/>
          <w:i/>
        </w:rPr>
        <w:t>W</w:t>
      </w:r>
      <w:r>
        <w:rPr>
          <w:rFonts w:cs="Calibri"/>
          <w:i/>
          <w:spacing w:val="-3"/>
        </w:rPr>
        <w:t>y</w:t>
      </w:r>
      <w:r>
        <w:rPr>
          <w:rFonts w:cs="Calibri"/>
          <w:i/>
          <w:spacing w:val="-2"/>
        </w:rPr>
        <w:t>t</w:t>
      </w:r>
      <w:r>
        <w:rPr>
          <w:rFonts w:cs="Calibri"/>
          <w:i/>
        </w:rPr>
        <w:t>y</w:t>
      </w:r>
      <w:r>
        <w:rPr>
          <w:rFonts w:cs="Calibri"/>
          <w:i/>
          <w:spacing w:val="-1"/>
        </w:rPr>
        <w:t>cz</w:t>
      </w:r>
      <w:r>
        <w:rPr>
          <w:rFonts w:cs="Calibri"/>
          <w:i/>
          <w:spacing w:val="-4"/>
        </w:rPr>
        <w:t>n</w:t>
      </w:r>
      <w:r>
        <w:rPr>
          <w:rFonts w:cs="Calibri"/>
          <w:i/>
        </w:rPr>
        <w:t>y</w:t>
      </w:r>
      <w:r>
        <w:rPr>
          <w:rFonts w:cs="Calibri"/>
          <w:i/>
          <w:spacing w:val="-1"/>
        </w:rPr>
        <w:t>c</w:t>
      </w:r>
      <w:r>
        <w:rPr>
          <w:rFonts w:cs="Calibri"/>
          <w:i/>
        </w:rPr>
        <w:t>h</w:t>
      </w:r>
      <w:r>
        <w:rPr>
          <w:rFonts w:cs="Calibri"/>
          <w:i/>
          <w:spacing w:val="48"/>
        </w:rPr>
        <w:t xml:space="preserve"> </w:t>
      </w:r>
      <w:r>
        <w:rPr>
          <w:rFonts w:cs="Calibri"/>
          <w:i/>
        </w:rPr>
        <w:t>w</w:t>
      </w:r>
      <w:r>
        <w:rPr>
          <w:rFonts w:cs="Calibri"/>
          <w:i/>
          <w:spacing w:val="2"/>
        </w:rPr>
        <w:t xml:space="preserve"> </w:t>
      </w:r>
      <w:r>
        <w:rPr>
          <w:rFonts w:cs="Calibri"/>
          <w:i/>
          <w:spacing w:val="-1"/>
        </w:rPr>
        <w:t>za</w:t>
      </w:r>
      <w:r>
        <w:rPr>
          <w:rFonts w:cs="Calibri"/>
          <w:i/>
          <w:spacing w:val="-2"/>
        </w:rPr>
        <w:t>k</w:t>
      </w:r>
      <w:r>
        <w:rPr>
          <w:rFonts w:cs="Calibri"/>
          <w:i/>
        </w:rPr>
        <w:t>resie</w:t>
      </w:r>
      <w:r>
        <w:rPr>
          <w:rFonts w:cs="Calibri"/>
          <w:i/>
          <w:spacing w:val="47"/>
        </w:rPr>
        <w:t xml:space="preserve"> </w:t>
      </w:r>
      <w:r>
        <w:rPr>
          <w:rFonts w:cs="Calibri"/>
          <w:i/>
        </w:rPr>
        <w:t>k</w:t>
      </w:r>
      <w:r>
        <w:rPr>
          <w:rFonts w:cs="Calibri"/>
          <w:i/>
          <w:spacing w:val="-2"/>
        </w:rPr>
        <w:t>w</w:t>
      </w:r>
      <w:r>
        <w:rPr>
          <w:rFonts w:cs="Calibri"/>
          <w:i/>
          <w:spacing w:val="-1"/>
        </w:rPr>
        <w:t>a</w:t>
      </w:r>
      <w:r>
        <w:rPr>
          <w:rFonts w:cs="Calibri"/>
          <w:i/>
        </w:rPr>
        <w:t>l</w:t>
      </w:r>
      <w:r>
        <w:rPr>
          <w:rFonts w:cs="Calibri"/>
          <w:i/>
          <w:spacing w:val="-4"/>
        </w:rPr>
        <w:t>i</w:t>
      </w:r>
      <w:r>
        <w:rPr>
          <w:rFonts w:cs="Calibri"/>
          <w:i/>
        </w:rPr>
        <w:t>f</w:t>
      </w:r>
      <w:r>
        <w:rPr>
          <w:rFonts w:cs="Calibri"/>
          <w:i/>
          <w:spacing w:val="-3"/>
        </w:rPr>
        <w:t>i</w:t>
      </w:r>
      <w:r>
        <w:rPr>
          <w:rFonts w:cs="Calibri"/>
          <w:i/>
        </w:rPr>
        <w:t>k</w:t>
      </w:r>
      <w:r>
        <w:rPr>
          <w:rFonts w:cs="Calibri"/>
          <w:i/>
          <w:spacing w:val="-3"/>
        </w:rPr>
        <w:t>o</w:t>
      </w:r>
      <w:r>
        <w:rPr>
          <w:rFonts w:cs="Calibri"/>
          <w:i/>
          <w:spacing w:val="-2"/>
        </w:rPr>
        <w:t>w</w:t>
      </w:r>
      <w:r>
        <w:rPr>
          <w:rFonts w:cs="Calibri"/>
          <w:i/>
          <w:spacing w:val="-1"/>
        </w:rPr>
        <w:t>a</w:t>
      </w:r>
      <w:r>
        <w:rPr>
          <w:rFonts w:cs="Calibri"/>
          <w:i/>
        </w:rPr>
        <w:t>l</w:t>
      </w:r>
      <w:r>
        <w:rPr>
          <w:rFonts w:cs="Calibri"/>
          <w:i/>
          <w:spacing w:val="-4"/>
        </w:rPr>
        <w:t>n</w:t>
      </w:r>
      <w:r>
        <w:rPr>
          <w:rFonts w:cs="Calibri"/>
          <w:i/>
        </w:rPr>
        <w:t>o</w:t>
      </w:r>
      <w:r>
        <w:rPr>
          <w:rFonts w:cs="Calibri"/>
          <w:i/>
          <w:spacing w:val="-3"/>
        </w:rPr>
        <w:t>ś</w:t>
      </w:r>
      <w:r>
        <w:rPr>
          <w:rFonts w:cs="Calibri"/>
          <w:i/>
        </w:rPr>
        <w:t>ci</w:t>
      </w:r>
      <w:r>
        <w:rPr>
          <w:rFonts w:cs="Calibri"/>
          <w:i/>
          <w:spacing w:val="3"/>
        </w:rPr>
        <w:t xml:space="preserve"> </w:t>
      </w:r>
      <w:r>
        <w:rPr>
          <w:rFonts w:cs="Calibri"/>
          <w:i/>
          <w:spacing w:val="-2"/>
        </w:rPr>
        <w:t>w</w:t>
      </w:r>
      <w:r>
        <w:rPr>
          <w:rFonts w:cs="Calibri"/>
          <w:i/>
        </w:rPr>
        <w:t>y</w:t>
      </w:r>
      <w:r>
        <w:rPr>
          <w:rFonts w:cs="Calibri"/>
          <w:i/>
          <w:spacing w:val="-1"/>
        </w:rPr>
        <w:t>d</w:t>
      </w:r>
      <w:r>
        <w:rPr>
          <w:rFonts w:cs="Calibri"/>
          <w:i/>
          <w:spacing w:val="-4"/>
        </w:rPr>
        <w:t>a</w:t>
      </w:r>
      <w:r>
        <w:rPr>
          <w:rFonts w:cs="Calibri"/>
          <w:i/>
        </w:rPr>
        <w:t>t</w:t>
      </w:r>
      <w:r>
        <w:rPr>
          <w:rFonts w:cs="Calibri"/>
          <w:i/>
          <w:spacing w:val="-2"/>
        </w:rPr>
        <w:t>k</w:t>
      </w:r>
      <w:r>
        <w:rPr>
          <w:rFonts w:cs="Calibri"/>
          <w:i/>
          <w:spacing w:val="-3"/>
        </w:rPr>
        <w:t>ó</w:t>
      </w:r>
      <w:r>
        <w:rPr>
          <w:rFonts w:cs="Calibri"/>
          <w:i/>
        </w:rPr>
        <w:t>w</w:t>
      </w:r>
      <w:r>
        <w:rPr>
          <w:rFonts w:cs="Calibri"/>
          <w:i/>
          <w:spacing w:val="38"/>
        </w:rPr>
        <w:t xml:space="preserve"> </w:t>
      </w:r>
      <w:r>
        <w:rPr>
          <w:spacing w:val="-2"/>
        </w:rPr>
        <w:t>o</w:t>
      </w:r>
      <w:r>
        <w:rPr>
          <w:spacing w:val="-4"/>
        </w:rPr>
        <w:t>b</w:t>
      </w:r>
      <w:r>
        <w:rPr>
          <w:spacing w:val="-2"/>
        </w:rPr>
        <w:t>o</w:t>
      </w:r>
      <w:r>
        <w:t>w</w:t>
      </w:r>
      <w:r>
        <w:rPr>
          <w:spacing w:val="-3"/>
        </w:rPr>
        <w:t>i</w:t>
      </w:r>
      <w:r>
        <w:t>ą</w:t>
      </w:r>
      <w:r>
        <w:rPr>
          <w:spacing w:val="-1"/>
        </w:rPr>
        <w:t>zu</w:t>
      </w:r>
      <w:r>
        <w:rPr>
          <w:spacing w:val="-3"/>
        </w:rPr>
        <w:t>ją</w:t>
      </w:r>
      <w:r>
        <w:t>cą</w:t>
      </w:r>
      <w:r>
        <w:rPr>
          <w:spacing w:val="37"/>
        </w:rPr>
        <w:t xml:space="preserve"> </w:t>
      </w:r>
      <w:r>
        <w:rPr>
          <w:rFonts w:cs="Calibri"/>
        </w:rPr>
        <w:t>w</w:t>
      </w:r>
      <w:r>
        <w:rPr>
          <w:rFonts w:cs="Calibri"/>
          <w:spacing w:val="37"/>
        </w:rPr>
        <w:t xml:space="preserve"> </w:t>
      </w:r>
      <w:r>
        <w:rPr>
          <w:rFonts w:cs="Calibri"/>
          <w:spacing w:val="-1"/>
        </w:rPr>
        <w:t>dn</w:t>
      </w:r>
      <w:r>
        <w:rPr>
          <w:rFonts w:cs="Calibri"/>
        </w:rPr>
        <w:t xml:space="preserve">iu </w:t>
      </w:r>
      <w:r>
        <w:t>w</w:t>
      </w:r>
      <w:r>
        <w:rPr>
          <w:spacing w:val="-2"/>
        </w:rPr>
        <w:t>s</w:t>
      </w:r>
      <w:r>
        <w:rPr>
          <w:spacing w:val="-1"/>
        </w:rPr>
        <w:t>z</w:t>
      </w:r>
      <w:r>
        <w:rPr>
          <w:spacing w:val="-3"/>
        </w:rPr>
        <w:t>c</w:t>
      </w:r>
      <w:r>
        <w:rPr>
          <w:spacing w:val="-1"/>
        </w:rPr>
        <w:t>z</w:t>
      </w:r>
      <w:r>
        <w:rPr>
          <w:spacing w:val="-2"/>
        </w:rPr>
        <w:t>ę</w:t>
      </w:r>
      <w:r>
        <w:t>c</w:t>
      </w:r>
      <w:r>
        <w:rPr>
          <w:spacing w:val="-3"/>
        </w:rPr>
        <w:t>i</w:t>
      </w:r>
      <w:r>
        <w:t>a</w:t>
      </w:r>
      <w:r>
        <w:rPr>
          <w:spacing w:val="13"/>
        </w:rPr>
        <w:t xml:space="preserve"> </w:t>
      </w:r>
      <w:r>
        <w:rPr>
          <w:spacing w:val="-4"/>
        </w:rPr>
        <w:t>p</w:t>
      </w:r>
      <w:r>
        <w:rPr>
          <w:spacing w:val="1"/>
        </w:rPr>
        <w:t>o</w:t>
      </w:r>
      <w:r>
        <w:rPr>
          <w:spacing w:val="-3"/>
        </w:rPr>
        <w:t>s</w:t>
      </w:r>
      <w:r>
        <w:rPr>
          <w:spacing w:val="-2"/>
        </w:rPr>
        <w:t>t</w:t>
      </w:r>
      <w:r>
        <w:t>ę</w:t>
      </w:r>
      <w:r>
        <w:rPr>
          <w:spacing w:val="-3"/>
        </w:rPr>
        <w:t>p</w:t>
      </w:r>
      <w:r>
        <w:rPr>
          <w:spacing w:val="-2"/>
        </w:rPr>
        <w:t>ow</w:t>
      </w:r>
      <w:r>
        <w:t>a</w:t>
      </w:r>
      <w:r>
        <w:rPr>
          <w:spacing w:val="-1"/>
        </w:rPr>
        <w:t>n</w:t>
      </w:r>
      <w:r>
        <w:rPr>
          <w:spacing w:val="-3"/>
        </w:rPr>
        <w:t>i</w:t>
      </w:r>
      <w:r>
        <w:t>a,</w:t>
      </w:r>
      <w:r>
        <w:rPr>
          <w:spacing w:val="13"/>
        </w:rPr>
        <w:t xml:space="preserve"> </w:t>
      </w:r>
      <w:r>
        <w:t>k</w:t>
      </w:r>
      <w:r>
        <w:rPr>
          <w:spacing w:val="-2"/>
        </w:rPr>
        <w:t>tó</w:t>
      </w:r>
      <w:r>
        <w:rPr>
          <w:spacing w:val="-3"/>
        </w:rPr>
        <w:t>r</w:t>
      </w:r>
      <w:r>
        <w:t>e</w:t>
      </w:r>
      <w:r>
        <w:rPr>
          <w:spacing w:val="13"/>
        </w:rPr>
        <w:t xml:space="preserve"> </w:t>
      </w:r>
      <w:r>
        <w:rPr>
          <w:spacing w:val="-1"/>
        </w:rPr>
        <w:t>z</w:t>
      </w:r>
      <w:r>
        <w:rPr>
          <w:spacing w:val="-3"/>
        </w:rPr>
        <w:t>a</w:t>
      </w:r>
      <w:r>
        <w:rPr>
          <w:spacing w:val="-2"/>
        </w:rPr>
        <w:t>k</w:t>
      </w:r>
      <w:r>
        <w:rPr>
          <w:spacing w:val="1"/>
        </w:rPr>
        <w:t>o</w:t>
      </w:r>
      <w:r>
        <w:rPr>
          <w:spacing w:val="-4"/>
        </w:rPr>
        <w:t>ń</w:t>
      </w:r>
      <w:r>
        <w:t>c</w:t>
      </w:r>
      <w:r>
        <w:rPr>
          <w:spacing w:val="-4"/>
        </w:rPr>
        <w:t>z</w:t>
      </w:r>
      <w:r>
        <w:rPr>
          <w:spacing w:val="-2"/>
        </w:rPr>
        <w:t>ył</w:t>
      </w:r>
      <w:r>
        <w:t>o</w:t>
      </w:r>
      <w:r>
        <w:rPr>
          <w:spacing w:val="17"/>
        </w:rPr>
        <w:t xml:space="preserve"> </w:t>
      </w:r>
      <w:r>
        <w:t>się</w:t>
      </w:r>
      <w:r>
        <w:rPr>
          <w:spacing w:val="13"/>
        </w:rPr>
        <w:t xml:space="preserve"> </w:t>
      </w:r>
      <w:r>
        <w:rPr>
          <w:rFonts w:cs="Calibri"/>
          <w:spacing w:val="-4"/>
        </w:rPr>
        <w:t>p</w:t>
      </w:r>
      <w:r>
        <w:rPr>
          <w:rFonts w:cs="Calibri"/>
          <w:spacing w:val="-2"/>
        </w:rPr>
        <w:t>o</w:t>
      </w:r>
      <w:r>
        <w:rPr>
          <w:rFonts w:cs="Calibri"/>
          <w:spacing w:val="-4"/>
        </w:rPr>
        <w:t>d</w:t>
      </w:r>
      <w:r>
        <w:rPr>
          <w:rFonts w:cs="Calibri"/>
          <w:spacing w:val="-1"/>
        </w:rPr>
        <w:t>p</w:t>
      </w:r>
      <w:r>
        <w:rPr>
          <w:rFonts w:cs="Calibri"/>
        </w:rPr>
        <w:t>i</w:t>
      </w:r>
      <w:r>
        <w:rPr>
          <w:rFonts w:cs="Calibri"/>
          <w:spacing w:val="-3"/>
        </w:rPr>
        <w:t>s</w:t>
      </w:r>
      <w:r>
        <w:rPr>
          <w:rFonts w:cs="Calibri"/>
        </w:rPr>
        <w:t>a</w:t>
      </w:r>
      <w:r>
        <w:rPr>
          <w:rFonts w:cs="Calibri"/>
          <w:spacing w:val="-1"/>
        </w:rPr>
        <w:t>n</w:t>
      </w:r>
      <w:r>
        <w:rPr>
          <w:rFonts w:cs="Calibri"/>
          <w:spacing w:val="-3"/>
        </w:rPr>
        <w:t>i</w:t>
      </w:r>
      <w:r>
        <w:rPr>
          <w:rFonts w:cs="Calibri"/>
          <w:spacing w:val="-2"/>
        </w:rPr>
        <w:t>e</w:t>
      </w:r>
      <w:r>
        <w:rPr>
          <w:rFonts w:cs="Calibri"/>
        </w:rPr>
        <w:t>m</w:t>
      </w:r>
      <w:r>
        <w:rPr>
          <w:rFonts w:cs="Calibri"/>
          <w:spacing w:val="16"/>
        </w:rPr>
        <w:t xml:space="preserve"> </w:t>
      </w:r>
      <w:r>
        <w:rPr>
          <w:rFonts w:cs="Calibri"/>
          <w:spacing w:val="-4"/>
        </w:rPr>
        <w:t>d</w:t>
      </w:r>
      <w:r>
        <w:rPr>
          <w:rFonts w:cs="Calibri"/>
        </w:rPr>
        <w:t>a</w:t>
      </w:r>
      <w:r>
        <w:rPr>
          <w:rFonts w:cs="Calibri"/>
          <w:spacing w:val="-4"/>
        </w:rPr>
        <w:t>n</w:t>
      </w:r>
      <w:r>
        <w:rPr>
          <w:rFonts w:cs="Calibri"/>
        </w:rPr>
        <w:t>ej</w:t>
      </w:r>
      <w:r>
        <w:rPr>
          <w:rFonts w:cs="Calibri"/>
          <w:spacing w:val="49"/>
        </w:rPr>
        <w:t xml:space="preserve"> </w:t>
      </w:r>
      <w:r>
        <w:rPr>
          <w:rFonts w:cs="Calibri"/>
          <w:spacing w:val="-4"/>
        </w:rPr>
        <w:t>u</w:t>
      </w:r>
      <w:r>
        <w:rPr>
          <w:rFonts w:cs="Calibri"/>
          <w:spacing w:val="-2"/>
        </w:rPr>
        <w:t>mow</w:t>
      </w:r>
      <w:r>
        <w:rPr>
          <w:rFonts w:cs="Calibri"/>
        </w:rPr>
        <w:t>y.</w:t>
      </w:r>
      <w:r>
        <w:rPr>
          <w:rFonts w:cs="Calibri"/>
          <w:spacing w:val="15"/>
        </w:rPr>
        <w:t xml:space="preserve"> </w:t>
      </w:r>
      <w:r>
        <w:t>Wszc</w:t>
      </w:r>
      <w:r>
        <w:rPr>
          <w:spacing w:val="-2"/>
        </w:rPr>
        <w:t>z</w:t>
      </w:r>
      <w:r>
        <w:t>ęcie</w:t>
      </w:r>
      <w:r>
        <w:rPr>
          <w:spacing w:val="16"/>
        </w:rPr>
        <w:t xml:space="preserve"> </w:t>
      </w:r>
      <w:r>
        <w:rPr>
          <w:spacing w:val="-4"/>
        </w:rPr>
        <w:t>p</w:t>
      </w:r>
      <w:r>
        <w:rPr>
          <w:spacing w:val="-2"/>
        </w:rPr>
        <w:t>o</w:t>
      </w:r>
      <w:r>
        <w:t>s</w:t>
      </w:r>
      <w:r>
        <w:rPr>
          <w:spacing w:val="-2"/>
        </w:rPr>
        <w:t>t</w:t>
      </w:r>
      <w:r>
        <w:t>ę</w:t>
      </w:r>
      <w:r>
        <w:rPr>
          <w:spacing w:val="-3"/>
        </w:rPr>
        <w:t>p</w:t>
      </w:r>
      <w:r>
        <w:rPr>
          <w:spacing w:val="-2"/>
        </w:rPr>
        <w:t>ow</w:t>
      </w:r>
      <w:r>
        <w:t>a</w:t>
      </w:r>
      <w:r>
        <w:rPr>
          <w:spacing w:val="-1"/>
        </w:rPr>
        <w:t>n</w:t>
      </w:r>
      <w:r>
        <w:rPr>
          <w:spacing w:val="-3"/>
        </w:rPr>
        <w:t>i</w:t>
      </w:r>
      <w:r>
        <w:t>a</w:t>
      </w:r>
      <w:r>
        <w:rPr>
          <w:spacing w:val="15"/>
        </w:rPr>
        <w:t xml:space="preserve"> </w:t>
      </w:r>
      <w:r>
        <w:rPr>
          <w:rFonts w:cs="Calibri"/>
          <w:spacing w:val="-3"/>
        </w:rPr>
        <w:t>j</w:t>
      </w:r>
      <w:r>
        <w:rPr>
          <w:rFonts w:cs="Calibri"/>
        </w:rPr>
        <w:t>e</w:t>
      </w:r>
      <w:r>
        <w:rPr>
          <w:rFonts w:cs="Calibri"/>
          <w:spacing w:val="-2"/>
        </w:rPr>
        <w:t>s</w:t>
      </w:r>
      <w:r>
        <w:rPr>
          <w:rFonts w:cs="Calibri"/>
        </w:rPr>
        <w:t xml:space="preserve">t </w:t>
      </w:r>
      <w:r>
        <w:t>t</w:t>
      </w:r>
      <w:r>
        <w:rPr>
          <w:spacing w:val="1"/>
        </w:rPr>
        <w:t>o</w:t>
      </w:r>
      <w:r>
        <w:rPr>
          <w:spacing w:val="-1"/>
        </w:rPr>
        <w:t>ż</w:t>
      </w:r>
      <w:r>
        <w:t>s</w:t>
      </w:r>
      <w:r>
        <w:rPr>
          <w:spacing w:val="-3"/>
        </w:rPr>
        <w:t>a</w:t>
      </w:r>
      <w:r>
        <w:t>me</w:t>
      </w:r>
      <w:r>
        <w:rPr>
          <w:spacing w:val="29"/>
        </w:rPr>
        <w:t xml:space="preserve"> </w:t>
      </w:r>
      <w:r>
        <w:rPr>
          <w:rFonts w:cs="Calibri"/>
        </w:rPr>
        <w:t>z</w:t>
      </w:r>
      <w:r>
        <w:rPr>
          <w:rFonts w:cs="Calibri"/>
          <w:spacing w:val="28"/>
        </w:rPr>
        <w:t xml:space="preserve"> </w:t>
      </w:r>
      <w:r>
        <w:rPr>
          <w:spacing w:val="-1"/>
        </w:rPr>
        <w:t>pu</w:t>
      </w:r>
      <w:r>
        <w:rPr>
          <w:spacing w:val="-4"/>
        </w:rPr>
        <w:t>b</w:t>
      </w:r>
      <w:r>
        <w:t>l</w:t>
      </w:r>
      <w:r>
        <w:rPr>
          <w:spacing w:val="-4"/>
        </w:rPr>
        <w:t>i</w:t>
      </w:r>
      <w:r>
        <w:t>k</w:t>
      </w:r>
      <w:r>
        <w:rPr>
          <w:spacing w:val="-3"/>
        </w:rPr>
        <w:t>a</w:t>
      </w:r>
      <w:r>
        <w:t>c</w:t>
      </w:r>
      <w:r>
        <w:rPr>
          <w:spacing w:val="-3"/>
        </w:rPr>
        <w:t>j</w:t>
      </w:r>
      <w:r>
        <w:t>ą</w:t>
      </w:r>
      <w:r>
        <w:rPr>
          <w:spacing w:val="27"/>
        </w:rPr>
        <w:t xml:space="preserve"> </w:t>
      </w:r>
      <w:r>
        <w:rPr>
          <w:spacing w:val="1"/>
        </w:rPr>
        <w:t>o</w:t>
      </w:r>
      <w:r>
        <w:rPr>
          <w:spacing w:val="-4"/>
        </w:rPr>
        <w:t>g</w:t>
      </w:r>
      <w:r>
        <w:rPr>
          <w:spacing w:val="-2"/>
        </w:rPr>
        <w:t>ł</w:t>
      </w:r>
      <w:r>
        <w:rPr>
          <w:spacing w:val="1"/>
        </w:rPr>
        <w:t>o</w:t>
      </w:r>
      <w:r>
        <w:rPr>
          <w:spacing w:val="-3"/>
        </w:rPr>
        <w:t>s</w:t>
      </w:r>
      <w:r>
        <w:rPr>
          <w:spacing w:val="-1"/>
        </w:rPr>
        <w:t>z</w:t>
      </w:r>
      <w:r>
        <w:t>e</w:t>
      </w:r>
      <w:r>
        <w:rPr>
          <w:spacing w:val="-3"/>
        </w:rPr>
        <w:t>n</w:t>
      </w:r>
      <w:r>
        <w:t>ia</w:t>
      </w:r>
      <w:r>
        <w:rPr>
          <w:spacing w:val="26"/>
        </w:rPr>
        <w:t xml:space="preserve"> </w:t>
      </w:r>
      <w:r>
        <w:rPr>
          <w:rFonts w:cs="Calibri"/>
        </w:rPr>
        <w:t>o</w:t>
      </w:r>
      <w:r>
        <w:rPr>
          <w:rFonts w:cs="Calibri"/>
          <w:spacing w:val="30"/>
        </w:rPr>
        <w:t xml:space="preserve"> </w:t>
      </w:r>
      <w:r>
        <w:t>w</w:t>
      </w:r>
      <w:r>
        <w:rPr>
          <w:spacing w:val="-2"/>
        </w:rPr>
        <w:t>s</w:t>
      </w:r>
      <w:r>
        <w:rPr>
          <w:spacing w:val="-1"/>
        </w:rPr>
        <w:t>z</w:t>
      </w:r>
      <w:r>
        <w:rPr>
          <w:spacing w:val="-3"/>
        </w:rPr>
        <w:t>c</w:t>
      </w:r>
      <w:r>
        <w:rPr>
          <w:spacing w:val="-1"/>
        </w:rPr>
        <w:t>z</w:t>
      </w:r>
      <w:r>
        <w:rPr>
          <w:spacing w:val="-2"/>
        </w:rPr>
        <w:t>ę</w:t>
      </w:r>
      <w:r>
        <w:t>c</w:t>
      </w:r>
      <w:r>
        <w:rPr>
          <w:spacing w:val="-3"/>
        </w:rPr>
        <w:t>i</w:t>
      </w:r>
      <w:r>
        <w:t>u</w:t>
      </w:r>
      <w:r>
        <w:rPr>
          <w:spacing w:val="31"/>
        </w:rPr>
        <w:t xml:space="preserve"> </w:t>
      </w:r>
      <w:r>
        <w:rPr>
          <w:spacing w:val="-4"/>
        </w:rPr>
        <w:t>p</w:t>
      </w:r>
      <w:r>
        <w:rPr>
          <w:spacing w:val="-2"/>
        </w:rPr>
        <w:t>o</w:t>
      </w:r>
      <w:r>
        <w:rPr>
          <w:spacing w:val="-3"/>
        </w:rPr>
        <w:t>s</w:t>
      </w:r>
      <w:r>
        <w:t>t</w:t>
      </w:r>
      <w:r>
        <w:rPr>
          <w:spacing w:val="-2"/>
        </w:rPr>
        <w:t>ę</w:t>
      </w:r>
      <w:r>
        <w:rPr>
          <w:spacing w:val="-4"/>
        </w:rPr>
        <w:t>p</w:t>
      </w:r>
      <w:r>
        <w:rPr>
          <w:spacing w:val="-2"/>
        </w:rPr>
        <w:t>o</w:t>
      </w:r>
      <w:r>
        <w:t>w</w:t>
      </w:r>
      <w:r>
        <w:rPr>
          <w:spacing w:val="-2"/>
        </w:rPr>
        <w:t>a</w:t>
      </w:r>
      <w:r>
        <w:rPr>
          <w:spacing w:val="-1"/>
        </w:rPr>
        <w:t>n</w:t>
      </w:r>
      <w:r>
        <w:rPr>
          <w:spacing w:val="-3"/>
        </w:rPr>
        <w:t>i</w:t>
      </w:r>
      <w:r>
        <w:t xml:space="preserve">a </w:t>
      </w:r>
      <w:r>
        <w:rPr>
          <w:spacing w:val="49"/>
        </w:rPr>
        <w:t xml:space="preserve"> </w:t>
      </w:r>
      <w:r>
        <w:rPr>
          <w:rFonts w:cs="Calibri"/>
        </w:rPr>
        <w:t>l</w:t>
      </w:r>
      <w:r>
        <w:rPr>
          <w:rFonts w:cs="Calibri"/>
          <w:spacing w:val="-2"/>
        </w:rPr>
        <w:t>u</w:t>
      </w:r>
      <w:r>
        <w:rPr>
          <w:rFonts w:cs="Calibri"/>
        </w:rPr>
        <w:t>b</w:t>
      </w:r>
      <w:r>
        <w:rPr>
          <w:rFonts w:cs="Calibri"/>
          <w:spacing w:val="9"/>
        </w:rPr>
        <w:t xml:space="preserve"> </w:t>
      </w:r>
      <w:r>
        <w:rPr>
          <w:rFonts w:cs="Calibri"/>
          <w:spacing w:val="-1"/>
        </w:rPr>
        <w:t>z</w:t>
      </w:r>
      <w:r>
        <w:rPr>
          <w:rFonts w:cs="Calibri"/>
          <w:spacing w:val="-3"/>
        </w:rPr>
        <w:t>a</w:t>
      </w:r>
      <w:r>
        <w:rPr>
          <w:rFonts w:cs="Calibri"/>
          <w:spacing w:val="-2"/>
        </w:rPr>
        <w:t>m</w:t>
      </w:r>
      <w:r>
        <w:rPr>
          <w:rFonts w:cs="Calibri"/>
        </w:rPr>
        <w:t>i</w:t>
      </w:r>
      <w:r>
        <w:rPr>
          <w:rFonts w:cs="Calibri"/>
          <w:spacing w:val="-3"/>
        </w:rPr>
        <w:t>a</w:t>
      </w:r>
      <w:r>
        <w:rPr>
          <w:rFonts w:cs="Calibri"/>
        </w:rPr>
        <w:t>r</w:t>
      </w:r>
      <w:r>
        <w:rPr>
          <w:rFonts w:cs="Calibri"/>
          <w:spacing w:val="-4"/>
        </w:rPr>
        <w:t>z</w:t>
      </w:r>
      <w:r>
        <w:rPr>
          <w:rFonts w:cs="Calibri"/>
        </w:rPr>
        <w:t>e</w:t>
      </w:r>
      <w:r>
        <w:rPr>
          <w:rFonts w:cs="Calibri"/>
          <w:spacing w:val="11"/>
        </w:rPr>
        <w:t xml:space="preserve"> </w:t>
      </w:r>
      <w:r>
        <w:rPr>
          <w:rFonts w:cs="Calibri"/>
          <w:spacing w:val="-1"/>
        </w:rPr>
        <w:t>u</w:t>
      </w:r>
      <w:r>
        <w:rPr>
          <w:rFonts w:cs="Calibri"/>
          <w:spacing w:val="-4"/>
        </w:rPr>
        <w:t>d</w:t>
      </w:r>
      <w:r>
        <w:rPr>
          <w:rFonts w:cs="Calibri"/>
          <w:spacing w:val="-1"/>
        </w:rPr>
        <w:t>z</w:t>
      </w:r>
      <w:r>
        <w:rPr>
          <w:rFonts w:cs="Calibri"/>
          <w:spacing w:val="-3"/>
        </w:rPr>
        <w:t>i</w:t>
      </w:r>
      <w:r>
        <w:rPr>
          <w:rFonts w:cs="Calibri"/>
        </w:rPr>
        <w:t>e</w:t>
      </w:r>
      <w:r>
        <w:rPr>
          <w:rFonts w:cs="Calibri"/>
          <w:spacing w:val="-3"/>
        </w:rPr>
        <w:t>l</w:t>
      </w:r>
      <w:r>
        <w:rPr>
          <w:rFonts w:cs="Calibri"/>
        </w:rPr>
        <w:t>en</w:t>
      </w:r>
      <w:r>
        <w:rPr>
          <w:rFonts w:cs="Calibri"/>
          <w:spacing w:val="-3"/>
        </w:rPr>
        <w:t>i</w:t>
      </w:r>
      <w:r>
        <w:rPr>
          <w:rFonts w:cs="Calibri"/>
        </w:rPr>
        <w:t>a</w:t>
      </w:r>
      <w:r>
        <w:rPr>
          <w:rFonts w:cs="Calibri"/>
          <w:spacing w:val="10"/>
        </w:rPr>
        <w:t xml:space="preserve"> </w:t>
      </w:r>
      <w:r>
        <w:rPr>
          <w:spacing w:val="-4"/>
        </w:rPr>
        <w:t>z</w:t>
      </w:r>
      <w:r>
        <w:rPr>
          <w:spacing w:val="-3"/>
        </w:rPr>
        <w:t>a</w:t>
      </w:r>
      <w:r>
        <w:rPr>
          <w:spacing w:val="-2"/>
        </w:rPr>
        <w:t>mó</w:t>
      </w:r>
      <w:r>
        <w:t>w</w:t>
      </w:r>
      <w:r>
        <w:rPr>
          <w:spacing w:val="-3"/>
        </w:rPr>
        <w:t>i</w:t>
      </w:r>
      <w:r>
        <w:t>e</w:t>
      </w:r>
      <w:r>
        <w:rPr>
          <w:spacing w:val="-3"/>
        </w:rPr>
        <w:t>n</w:t>
      </w:r>
      <w:r>
        <w:t>ia</w:t>
      </w:r>
      <w:r>
        <w:rPr>
          <w:spacing w:val="7"/>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spacing w:val="-2"/>
        </w:rPr>
        <w:t>e</w:t>
      </w:r>
      <w:r>
        <w:rPr>
          <w:rFonts w:cs="Calibri"/>
          <w:spacing w:val="-1"/>
        </w:rPr>
        <w:t>g</w:t>
      </w:r>
      <w:r>
        <w:rPr>
          <w:rFonts w:cs="Calibri"/>
          <w:spacing w:val="-2"/>
        </w:rPr>
        <w:t>o</w:t>
      </w:r>
      <w:r>
        <w:rPr>
          <w:rFonts w:cs="Calibri"/>
        </w:rPr>
        <w:t>, o</w:t>
      </w:r>
      <w:r>
        <w:rPr>
          <w:rFonts w:cs="Calibri"/>
          <w:spacing w:val="16"/>
        </w:rPr>
        <w:t xml:space="preserve"> </w:t>
      </w:r>
      <w:r>
        <w:t>k</w:t>
      </w:r>
      <w:r>
        <w:rPr>
          <w:spacing w:val="-2"/>
        </w:rPr>
        <w:t>tó</w:t>
      </w:r>
      <w:r>
        <w:rPr>
          <w:spacing w:val="-3"/>
        </w:rPr>
        <w:t>r</w:t>
      </w:r>
      <w:r>
        <w:t>y</w:t>
      </w:r>
      <w:r>
        <w:rPr>
          <w:spacing w:val="-3"/>
        </w:rPr>
        <w:t>c</w:t>
      </w:r>
      <w:r>
        <w:t>h</w:t>
      </w:r>
      <w:r>
        <w:rPr>
          <w:spacing w:val="14"/>
        </w:rPr>
        <w:t xml:space="preserve"> </w:t>
      </w:r>
      <w:r>
        <w:rPr>
          <w:rFonts w:cs="Calibri"/>
        </w:rPr>
        <w:t>m</w:t>
      </w:r>
      <w:r>
        <w:rPr>
          <w:rFonts w:cs="Calibri"/>
          <w:spacing w:val="-2"/>
        </w:rPr>
        <w:t>o</w:t>
      </w:r>
      <w:r>
        <w:rPr>
          <w:rFonts w:cs="Calibri"/>
        </w:rPr>
        <w:t>wa</w:t>
      </w:r>
      <w:r>
        <w:rPr>
          <w:rFonts w:cs="Calibri"/>
          <w:spacing w:val="15"/>
        </w:rPr>
        <w:t xml:space="preserve"> </w:t>
      </w:r>
      <w:r>
        <w:rPr>
          <w:rFonts w:cs="Calibri"/>
        </w:rPr>
        <w:t>w</w:t>
      </w:r>
      <w:r>
        <w:rPr>
          <w:rFonts w:cs="Calibri"/>
          <w:spacing w:val="18"/>
        </w:rPr>
        <w:t xml:space="preserve"> </w:t>
      </w:r>
      <w:r>
        <w:rPr>
          <w:rFonts w:cs="Calibri"/>
          <w:spacing w:val="-1"/>
        </w:rPr>
        <w:t>p</w:t>
      </w:r>
      <w:r>
        <w:rPr>
          <w:rFonts w:cs="Calibri"/>
          <w:spacing w:val="1"/>
        </w:rPr>
        <w:t>o</w:t>
      </w:r>
      <w:r>
        <w:rPr>
          <w:rFonts w:cs="Calibri"/>
          <w:spacing w:val="-1"/>
        </w:rPr>
        <w:t>d</w:t>
      </w:r>
      <w:r>
        <w:rPr>
          <w:rFonts w:cs="Calibri"/>
          <w:spacing w:val="-3"/>
        </w:rPr>
        <w:t>r</w:t>
      </w:r>
      <w:r>
        <w:rPr>
          <w:rFonts w:cs="Calibri"/>
          <w:spacing w:val="1"/>
        </w:rPr>
        <w:t>o</w:t>
      </w:r>
      <w:r>
        <w:rPr>
          <w:rFonts w:cs="Calibri"/>
          <w:spacing w:val="-1"/>
        </w:rPr>
        <w:t>zdz</w:t>
      </w:r>
      <w:r>
        <w:rPr>
          <w:rFonts w:cs="Calibri"/>
        </w:rPr>
        <w:t>ia</w:t>
      </w:r>
      <w:r>
        <w:rPr>
          <w:rFonts w:cs="Calibri"/>
          <w:spacing w:val="-1"/>
        </w:rPr>
        <w:t>l</w:t>
      </w:r>
      <w:r>
        <w:rPr>
          <w:rFonts w:cs="Calibri"/>
        </w:rPr>
        <w:t>e</w:t>
      </w:r>
      <w:r>
        <w:rPr>
          <w:rFonts w:cs="Calibri"/>
          <w:spacing w:val="16"/>
        </w:rPr>
        <w:t xml:space="preserve"> </w:t>
      </w:r>
      <w:r>
        <w:rPr>
          <w:rFonts w:cs="Calibri"/>
        </w:rPr>
        <w:t>6.5</w:t>
      </w:r>
      <w:r>
        <w:rPr>
          <w:rFonts w:cs="Calibri"/>
          <w:spacing w:val="15"/>
        </w:rPr>
        <w:t xml:space="preserve"> </w:t>
      </w:r>
      <w:r>
        <w:rPr>
          <w:rFonts w:cs="Calibri"/>
          <w:spacing w:val="-3"/>
        </w:rPr>
        <w:t>W</w:t>
      </w:r>
      <w:r>
        <w:rPr>
          <w:rFonts w:cs="Calibri"/>
        </w:rPr>
        <w:t>y</w:t>
      </w:r>
      <w:r>
        <w:rPr>
          <w:rFonts w:cs="Calibri"/>
          <w:spacing w:val="-2"/>
        </w:rPr>
        <w:t>ty</w:t>
      </w:r>
      <w:r>
        <w:rPr>
          <w:rFonts w:cs="Calibri"/>
        </w:rPr>
        <w:t>cz</w:t>
      </w:r>
      <w:r>
        <w:rPr>
          <w:rFonts w:cs="Calibri"/>
          <w:spacing w:val="-4"/>
        </w:rPr>
        <w:t>n</w:t>
      </w:r>
      <w:r>
        <w:rPr>
          <w:rFonts w:cs="Calibri"/>
          <w:spacing w:val="-2"/>
        </w:rPr>
        <w:t>y</w:t>
      </w:r>
      <w:r>
        <w:rPr>
          <w:rFonts w:cs="Calibri"/>
        </w:rPr>
        <w:t>ch</w:t>
      </w:r>
      <w:r>
        <w:rPr>
          <w:rFonts w:cs="Calibri"/>
          <w:spacing w:val="1"/>
        </w:rPr>
        <w:t xml:space="preserve"> </w:t>
      </w:r>
      <w:r>
        <w:rPr>
          <w:rFonts w:cs="Calibri"/>
        </w:rPr>
        <w:t>w</w:t>
      </w:r>
      <w:r>
        <w:rPr>
          <w:rFonts w:cs="Calibri"/>
          <w:spacing w:val="10"/>
        </w:rPr>
        <w:t xml:space="preserve"> </w:t>
      </w:r>
      <w:r>
        <w:rPr>
          <w:spacing w:val="-4"/>
        </w:rPr>
        <w:t>z</w:t>
      </w:r>
      <w:r>
        <w:t>a</w:t>
      </w:r>
      <w:r>
        <w:rPr>
          <w:spacing w:val="-3"/>
        </w:rPr>
        <w:t>kr</w:t>
      </w:r>
      <w:r>
        <w:t>es</w:t>
      </w:r>
      <w:r>
        <w:rPr>
          <w:spacing w:val="-3"/>
        </w:rPr>
        <w:t>i</w:t>
      </w:r>
      <w:r>
        <w:t>e</w:t>
      </w:r>
      <w:r>
        <w:rPr>
          <w:spacing w:val="10"/>
        </w:rPr>
        <w:t xml:space="preserve"> </w:t>
      </w:r>
      <w:r>
        <w:rPr>
          <w:spacing w:val="-2"/>
        </w:rPr>
        <w:t>kw</w:t>
      </w:r>
      <w:r>
        <w:t>a</w:t>
      </w:r>
      <w:r>
        <w:rPr>
          <w:spacing w:val="-3"/>
        </w:rPr>
        <w:t>l</w:t>
      </w:r>
      <w:r>
        <w:t>if</w:t>
      </w:r>
      <w:r>
        <w:rPr>
          <w:spacing w:val="-4"/>
        </w:rPr>
        <w:t>i</w:t>
      </w:r>
      <w:r>
        <w:rPr>
          <w:spacing w:val="-2"/>
        </w:rPr>
        <w:t>kow</w:t>
      </w:r>
      <w:r>
        <w:t>al</w:t>
      </w:r>
      <w:r>
        <w:rPr>
          <w:spacing w:val="-4"/>
        </w:rPr>
        <w:t>n</w:t>
      </w:r>
      <w:r>
        <w:rPr>
          <w:spacing w:val="-2"/>
        </w:rPr>
        <w:t>o</w:t>
      </w:r>
      <w:r>
        <w:t>ś</w:t>
      </w:r>
      <w:r>
        <w:rPr>
          <w:spacing w:val="-3"/>
        </w:rPr>
        <w:t>c</w:t>
      </w:r>
      <w:r>
        <w:t>i</w:t>
      </w:r>
      <w:r>
        <w:rPr>
          <w:spacing w:val="10"/>
        </w:rPr>
        <w:t xml:space="preserve"> </w:t>
      </w:r>
      <w:r>
        <w:rPr>
          <w:spacing w:val="-2"/>
        </w:rPr>
        <w:t>w</w:t>
      </w:r>
      <w:r>
        <w:t>y</w:t>
      </w:r>
      <w:r>
        <w:rPr>
          <w:spacing w:val="-4"/>
        </w:rPr>
        <w:t>d</w:t>
      </w:r>
      <w:r>
        <w:t>a</w:t>
      </w:r>
      <w:r>
        <w:rPr>
          <w:spacing w:val="-3"/>
        </w:rPr>
        <w:t>t</w:t>
      </w:r>
      <w:r>
        <w:rPr>
          <w:spacing w:val="-2"/>
        </w:rPr>
        <w:t>kó</w:t>
      </w:r>
      <w:r>
        <w:t>w</w:t>
      </w:r>
      <w:r>
        <w:rPr>
          <w:spacing w:val="13"/>
        </w:rPr>
        <w:t xml:space="preserve"> </w:t>
      </w:r>
      <w:r>
        <w:rPr>
          <w:rFonts w:cs="Calibri"/>
          <w:spacing w:val="-1"/>
        </w:rPr>
        <w:t>l</w:t>
      </w:r>
      <w:r>
        <w:rPr>
          <w:rFonts w:cs="Calibri"/>
          <w:spacing w:val="-4"/>
        </w:rPr>
        <w:t>u</w:t>
      </w:r>
      <w:r>
        <w:rPr>
          <w:rFonts w:cs="Calibri"/>
        </w:rPr>
        <w:t>b</w:t>
      </w:r>
      <w:r>
        <w:rPr>
          <w:rFonts w:cs="Calibri"/>
          <w:spacing w:val="19"/>
        </w:rPr>
        <w:t xml:space="preserve"> </w:t>
      </w:r>
      <w:r>
        <w:rPr>
          <w:rFonts w:cs="Calibri"/>
        </w:rPr>
        <w:t>o</w:t>
      </w:r>
      <w:r>
        <w:rPr>
          <w:rFonts w:cs="Calibri"/>
          <w:spacing w:val="13"/>
        </w:rPr>
        <w:t xml:space="preserve"> </w:t>
      </w:r>
      <w:r>
        <w:rPr>
          <w:rFonts w:cs="Calibri"/>
          <w:spacing w:val="-4"/>
        </w:rPr>
        <w:t>p</w:t>
      </w:r>
      <w:r>
        <w:rPr>
          <w:rFonts w:cs="Calibri"/>
          <w:spacing w:val="-3"/>
        </w:rPr>
        <w:t>r</w:t>
      </w:r>
      <w:r>
        <w:rPr>
          <w:rFonts w:cs="Calibri"/>
          <w:spacing w:val="-2"/>
        </w:rPr>
        <w:t>o</w:t>
      </w:r>
      <w:r>
        <w:rPr>
          <w:rFonts w:cs="Calibri"/>
        </w:rPr>
        <w:t>wa</w:t>
      </w:r>
      <w:r>
        <w:rPr>
          <w:rFonts w:cs="Calibri"/>
          <w:spacing w:val="-3"/>
        </w:rPr>
        <w:t>d</w:t>
      </w:r>
      <w:r>
        <w:rPr>
          <w:rFonts w:cs="Calibri"/>
          <w:spacing w:val="-4"/>
        </w:rPr>
        <w:t>z</w:t>
      </w:r>
      <w:r>
        <w:rPr>
          <w:rFonts w:cs="Calibri"/>
          <w:spacing w:val="-2"/>
        </w:rPr>
        <w:t>o</w:t>
      </w:r>
      <w:r>
        <w:rPr>
          <w:rFonts w:cs="Calibri"/>
          <w:spacing w:val="-1"/>
        </w:rPr>
        <w:t>n</w:t>
      </w:r>
      <w:r>
        <w:rPr>
          <w:rFonts w:cs="Calibri"/>
          <w:spacing w:val="-2"/>
        </w:rPr>
        <w:t>y</w:t>
      </w:r>
      <w:r>
        <w:rPr>
          <w:rFonts w:cs="Calibri"/>
        </w:rPr>
        <w:t xml:space="preserve">m </w:t>
      </w:r>
      <w:r>
        <w:rPr>
          <w:rFonts w:cs="Calibri"/>
          <w:spacing w:val="-1"/>
        </w:rPr>
        <w:t>n</w:t>
      </w:r>
      <w:r>
        <w:rPr>
          <w:rFonts w:cs="Calibri"/>
        </w:rPr>
        <w:t>a</w:t>
      </w:r>
      <w:r>
        <w:rPr>
          <w:rFonts w:cs="Calibri"/>
          <w:spacing w:val="-4"/>
        </w:rPr>
        <w:t>b</w:t>
      </w:r>
      <w:r>
        <w:rPr>
          <w:rFonts w:cs="Calibri"/>
          <w:spacing w:val="-2"/>
        </w:rPr>
        <w:t>o</w:t>
      </w:r>
      <w:r>
        <w:rPr>
          <w:rFonts w:cs="Calibri"/>
        </w:rPr>
        <w:t>r</w:t>
      </w:r>
      <w:r>
        <w:rPr>
          <w:rFonts w:cs="Calibri"/>
          <w:spacing w:val="-4"/>
        </w:rPr>
        <w:t>z</w:t>
      </w:r>
      <w:r>
        <w:rPr>
          <w:rFonts w:cs="Calibri"/>
        </w:rPr>
        <w:t>e</w:t>
      </w:r>
      <w:r>
        <w:rPr>
          <w:rFonts w:cs="Calibri"/>
          <w:spacing w:val="6"/>
        </w:rPr>
        <w:t xml:space="preserve"> </w:t>
      </w:r>
      <w:r>
        <w:rPr>
          <w:spacing w:val="-1"/>
        </w:rPr>
        <w:t>p</w:t>
      </w:r>
      <w:r>
        <w:rPr>
          <w:spacing w:val="-3"/>
        </w:rPr>
        <w:t>rac</w:t>
      </w:r>
      <w:r>
        <w:rPr>
          <w:spacing w:val="1"/>
        </w:rPr>
        <w:t>o</w:t>
      </w:r>
      <w:r>
        <w:rPr>
          <w:spacing w:val="-2"/>
        </w:rPr>
        <w:t>w</w:t>
      </w:r>
      <w:r>
        <w:rPr>
          <w:spacing w:val="-1"/>
        </w:rPr>
        <w:t>n</w:t>
      </w:r>
      <w:r>
        <w:rPr>
          <w:spacing w:val="-3"/>
        </w:rPr>
        <w:t>i</w:t>
      </w:r>
      <w:r>
        <w:rPr>
          <w:spacing w:val="-2"/>
        </w:rPr>
        <w:t>kó</w:t>
      </w:r>
      <w:r>
        <w:t>w</w:t>
      </w:r>
      <w:r>
        <w:rPr>
          <w:spacing w:val="4"/>
        </w:rPr>
        <w:t xml:space="preserve"> </w:t>
      </w:r>
      <w:r>
        <w:rPr>
          <w:rFonts w:cs="Calibri"/>
          <w:spacing w:val="-1"/>
        </w:rPr>
        <w:t>n</w:t>
      </w:r>
      <w:r>
        <w:rPr>
          <w:rFonts w:cs="Calibri"/>
        </w:rPr>
        <w:t>a</w:t>
      </w:r>
      <w:r>
        <w:rPr>
          <w:rFonts w:cs="Calibri"/>
          <w:spacing w:val="3"/>
        </w:rPr>
        <w:t xml:space="preserve"> </w:t>
      </w:r>
      <w:r>
        <w:rPr>
          <w:rFonts w:cs="Calibri"/>
          <w:spacing w:val="-1"/>
        </w:rPr>
        <w:t>p</w:t>
      </w:r>
      <w:r>
        <w:rPr>
          <w:rFonts w:cs="Calibri"/>
          <w:spacing w:val="-2"/>
        </w:rPr>
        <w:t>o</w:t>
      </w:r>
      <w:r>
        <w:rPr>
          <w:rFonts w:cs="Calibri"/>
          <w:spacing w:val="-1"/>
        </w:rPr>
        <w:t>d</w:t>
      </w:r>
      <w:r>
        <w:rPr>
          <w:rFonts w:cs="Calibri"/>
          <w:spacing w:val="-3"/>
        </w:rPr>
        <w:t>s</w:t>
      </w:r>
      <w:r>
        <w:rPr>
          <w:rFonts w:cs="Calibri"/>
        </w:rPr>
        <w:t>t</w:t>
      </w:r>
      <w:r>
        <w:rPr>
          <w:rFonts w:cs="Calibri"/>
          <w:spacing w:val="-3"/>
        </w:rPr>
        <w:t>a</w:t>
      </w:r>
      <w:r>
        <w:rPr>
          <w:rFonts w:cs="Calibri"/>
          <w:spacing w:val="-2"/>
        </w:rPr>
        <w:t>w</w:t>
      </w:r>
      <w:r>
        <w:rPr>
          <w:rFonts w:cs="Calibri"/>
        </w:rPr>
        <w:t>ie</w:t>
      </w:r>
      <w:r>
        <w:rPr>
          <w:rFonts w:cs="Calibri"/>
          <w:spacing w:val="1"/>
        </w:rPr>
        <w:t xml:space="preserve"> </w:t>
      </w:r>
      <w:r>
        <w:rPr>
          <w:rFonts w:cs="Calibri"/>
          <w:spacing w:val="-3"/>
        </w:rPr>
        <w:t>s</w:t>
      </w:r>
      <w:r>
        <w:rPr>
          <w:rFonts w:cs="Calibri"/>
          <w:spacing w:val="-2"/>
        </w:rPr>
        <w:t>to</w:t>
      </w:r>
      <w:r>
        <w:rPr>
          <w:rFonts w:cs="Calibri"/>
        </w:rPr>
        <w:t>su</w:t>
      </w:r>
      <w:r>
        <w:rPr>
          <w:rFonts w:cs="Calibri"/>
          <w:spacing w:val="-4"/>
        </w:rPr>
        <w:t>n</w:t>
      </w:r>
      <w:r>
        <w:rPr>
          <w:rFonts w:cs="Calibri"/>
        </w:rPr>
        <w:t>ku</w:t>
      </w:r>
      <w:r>
        <w:rPr>
          <w:rFonts w:cs="Calibri"/>
          <w:spacing w:val="3"/>
        </w:rPr>
        <w:t xml:space="preserve"> </w:t>
      </w:r>
      <w:r>
        <w:rPr>
          <w:rFonts w:cs="Calibri"/>
          <w:spacing w:val="-4"/>
        </w:rPr>
        <w:t>p</w:t>
      </w:r>
      <w:r>
        <w:rPr>
          <w:rFonts w:cs="Calibri"/>
          <w:spacing w:val="-3"/>
        </w:rPr>
        <w:t>r</w:t>
      </w:r>
      <w:r>
        <w:rPr>
          <w:rFonts w:cs="Calibri"/>
          <w:spacing w:val="-5"/>
        </w:rPr>
        <w:t>ac</w:t>
      </w:r>
      <w:r>
        <w:rPr>
          <w:rFonts w:cs="Calibri"/>
          <w:spacing w:val="-2"/>
        </w:rPr>
        <w:t>y</w:t>
      </w:r>
      <w:r>
        <w:rPr>
          <w:rFonts w:cs="Calibri"/>
        </w:rPr>
        <w:t>,</w:t>
      </w:r>
      <w:r>
        <w:rPr>
          <w:rFonts w:cs="Calibri"/>
          <w:spacing w:val="47"/>
        </w:rPr>
        <w:t xml:space="preserve"> </w:t>
      </w:r>
      <w:r>
        <w:rPr>
          <w:rFonts w:cs="Calibri"/>
          <w:spacing w:val="-1"/>
        </w:rPr>
        <w:t>p</w:t>
      </w:r>
      <w:r>
        <w:rPr>
          <w:rFonts w:cs="Calibri"/>
          <w:spacing w:val="1"/>
        </w:rPr>
        <w:t>o</w:t>
      </w:r>
      <w:r>
        <w:rPr>
          <w:rFonts w:cs="Calibri"/>
        </w:rPr>
        <w:t>d</w:t>
      </w:r>
      <w:r>
        <w:rPr>
          <w:rFonts w:cs="Calibri"/>
          <w:spacing w:val="3"/>
        </w:rPr>
        <w:t xml:space="preserve"> </w:t>
      </w:r>
      <w:r>
        <w:rPr>
          <w:rFonts w:cs="Calibri"/>
        </w:rPr>
        <w:t>war</w:t>
      </w:r>
      <w:r>
        <w:rPr>
          <w:rFonts w:cs="Calibri"/>
          <w:spacing w:val="-4"/>
        </w:rPr>
        <w:t>u</w:t>
      </w:r>
      <w:r>
        <w:rPr>
          <w:rFonts w:cs="Calibri"/>
          <w:spacing w:val="-1"/>
        </w:rPr>
        <w:t>n</w:t>
      </w:r>
      <w:r>
        <w:rPr>
          <w:rFonts w:cs="Calibri"/>
          <w:spacing w:val="-2"/>
        </w:rPr>
        <w:t>k</w:t>
      </w:r>
      <w:r>
        <w:rPr>
          <w:rFonts w:cs="Calibri"/>
          <w:spacing w:val="-3"/>
        </w:rPr>
        <w:t>i</w:t>
      </w:r>
      <w:r>
        <w:rPr>
          <w:rFonts w:cs="Calibri"/>
          <w:spacing w:val="-2"/>
        </w:rPr>
        <w:t>e</w:t>
      </w:r>
      <w:r>
        <w:rPr>
          <w:rFonts w:cs="Calibri"/>
        </w:rPr>
        <w:t>m,</w:t>
      </w:r>
      <w:r>
        <w:rPr>
          <w:rFonts w:cs="Calibri"/>
          <w:spacing w:val="4"/>
        </w:rPr>
        <w:t xml:space="preserve"> </w:t>
      </w:r>
      <w:r>
        <w:rPr>
          <w:spacing w:val="-4"/>
        </w:rPr>
        <w:t>ż</w:t>
      </w:r>
      <w:r>
        <w:t xml:space="preserve">e </w:t>
      </w:r>
      <w:r>
        <w:rPr>
          <w:spacing w:val="4"/>
        </w:rPr>
        <w:t xml:space="preserve"> </w:t>
      </w:r>
      <w:r>
        <w:rPr>
          <w:rFonts w:cs="Calibri"/>
        </w:rPr>
        <w:t>B</w:t>
      </w:r>
      <w:r>
        <w:rPr>
          <w:rFonts w:cs="Calibri"/>
          <w:spacing w:val="-2"/>
        </w:rPr>
        <w:t>e</w:t>
      </w:r>
      <w:r>
        <w:rPr>
          <w:rFonts w:cs="Calibri"/>
          <w:spacing w:val="-4"/>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 xml:space="preserve">t </w:t>
      </w:r>
      <w:r>
        <w:rPr>
          <w:rFonts w:cs="Calibri"/>
          <w:spacing w:val="28"/>
        </w:rPr>
        <w:t xml:space="preserve"> </w:t>
      </w:r>
      <w:r>
        <w:rPr>
          <w:rFonts w:cs="Calibri"/>
          <w:spacing w:val="-1"/>
        </w:rPr>
        <w:t>u</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rPr>
        <w:t>t</w:t>
      </w:r>
      <w:r>
        <w:rPr>
          <w:rFonts w:cs="Calibri"/>
          <w:spacing w:val="-3"/>
        </w:rPr>
        <w:t>uj</w:t>
      </w:r>
      <w:r>
        <w:rPr>
          <w:rFonts w:cs="Calibri"/>
        </w:rPr>
        <w:t>e</w:t>
      </w:r>
      <w:r>
        <w:rPr>
          <w:rFonts w:cs="Calibri"/>
          <w:spacing w:val="18"/>
        </w:rPr>
        <w:t xml:space="preserve"> </w:t>
      </w:r>
      <w:r>
        <w:rPr>
          <w:rFonts w:cs="Calibri"/>
          <w:spacing w:val="-1"/>
        </w:rPr>
        <w:t>p</w:t>
      </w:r>
      <w:r>
        <w:rPr>
          <w:rFonts w:cs="Calibri"/>
          <w:spacing w:val="-4"/>
        </w:rPr>
        <w:t>u</w:t>
      </w:r>
      <w:r>
        <w:rPr>
          <w:rFonts w:cs="Calibri"/>
          <w:spacing w:val="-1"/>
        </w:rPr>
        <w:t>bli</w:t>
      </w:r>
      <w:r>
        <w:t>k</w:t>
      </w:r>
      <w:r>
        <w:rPr>
          <w:spacing w:val="-3"/>
        </w:rPr>
        <w:t>a</w:t>
      </w:r>
      <w:r>
        <w:t>c</w:t>
      </w:r>
      <w:r>
        <w:rPr>
          <w:spacing w:val="-3"/>
        </w:rPr>
        <w:t>j</w:t>
      </w:r>
      <w:r>
        <w:t>ę</w:t>
      </w:r>
      <w:r>
        <w:rPr>
          <w:spacing w:val="-2"/>
        </w:rPr>
        <w:t xml:space="preserve"> o</w:t>
      </w:r>
      <w:r>
        <w:rPr>
          <w:spacing w:val="-4"/>
        </w:rPr>
        <w:t>g</w:t>
      </w:r>
      <w:r>
        <w:rPr>
          <w:spacing w:val="-2"/>
        </w:rPr>
        <w:t>ł</w:t>
      </w:r>
      <w:r>
        <w:rPr>
          <w:spacing w:val="1"/>
        </w:rPr>
        <w:t>o</w:t>
      </w:r>
      <w:r>
        <w:t>s</w:t>
      </w:r>
      <w:r>
        <w:rPr>
          <w:spacing w:val="-4"/>
        </w:rPr>
        <w:t>z</w:t>
      </w:r>
      <w:r>
        <w:t>e</w:t>
      </w:r>
      <w:r>
        <w:rPr>
          <w:spacing w:val="-3"/>
        </w:rPr>
        <w:t>n</w:t>
      </w:r>
      <w:r>
        <w:t>ia</w:t>
      </w:r>
      <w:r>
        <w:rPr>
          <w:spacing w:val="-3"/>
        </w:rPr>
        <w:t xml:space="preserve"> </w:t>
      </w:r>
      <w:r>
        <w:rPr>
          <w:rFonts w:cs="Calibri"/>
        </w:rPr>
        <w:t>o</w:t>
      </w:r>
      <w:r>
        <w:rPr>
          <w:rFonts w:cs="Calibri"/>
          <w:spacing w:val="-1"/>
        </w:rPr>
        <w:t xml:space="preserve"> </w:t>
      </w:r>
      <w:r>
        <w:rPr>
          <w:spacing w:val="-2"/>
        </w:rPr>
        <w:t>w</w:t>
      </w:r>
      <w:r>
        <w:t>s</w:t>
      </w:r>
      <w:r>
        <w:rPr>
          <w:spacing w:val="-4"/>
        </w:rPr>
        <w:t>z</w:t>
      </w:r>
      <w:r>
        <w:t>c</w:t>
      </w:r>
      <w:r>
        <w:rPr>
          <w:spacing w:val="-4"/>
        </w:rPr>
        <w:t>z</w:t>
      </w:r>
      <w:r>
        <w:t>ę</w:t>
      </w:r>
      <w:r>
        <w:rPr>
          <w:spacing w:val="-2"/>
        </w:rPr>
        <w:t>c</w:t>
      </w:r>
      <w:r>
        <w:rPr>
          <w:spacing w:val="-3"/>
        </w:rPr>
        <w:t>i</w:t>
      </w:r>
      <w:r>
        <w:t>u</w:t>
      </w:r>
      <w:r>
        <w:rPr>
          <w:spacing w:val="-2"/>
        </w:rPr>
        <w:t xml:space="preserve"> </w:t>
      </w:r>
      <w:r>
        <w:rPr>
          <w:spacing w:val="-4"/>
        </w:rPr>
        <w:t>p</w:t>
      </w:r>
      <w:r>
        <w:rPr>
          <w:spacing w:val="-2"/>
        </w:rPr>
        <w:t>o</w:t>
      </w:r>
      <w:r>
        <w:t>s</w:t>
      </w:r>
      <w:r>
        <w:rPr>
          <w:spacing w:val="-2"/>
        </w:rPr>
        <w:t>t</w:t>
      </w:r>
      <w:r>
        <w:t>ę</w:t>
      </w:r>
      <w:r>
        <w:rPr>
          <w:spacing w:val="-3"/>
        </w:rPr>
        <w:t>p</w:t>
      </w:r>
      <w:r>
        <w:rPr>
          <w:spacing w:val="-2"/>
        </w:rPr>
        <w:t>ow</w:t>
      </w:r>
      <w:r>
        <w:t>a</w:t>
      </w:r>
      <w:r>
        <w:rPr>
          <w:spacing w:val="-4"/>
        </w:rPr>
        <w:t>n</w:t>
      </w:r>
      <w:r>
        <w:t>i</w:t>
      </w:r>
      <w:r>
        <w:rPr>
          <w:spacing w:val="-1"/>
        </w:rPr>
        <w:t>a</w:t>
      </w:r>
      <w:r>
        <w:rPr>
          <w:rFonts w:cs="Calibri"/>
        </w:rPr>
        <w:t>.</w:t>
      </w:r>
    </w:p>
    <w:p w14:paraId="5404D92A" w14:textId="77777777" w:rsidR="00F768DA" w:rsidRPr="00AA333F" w:rsidRDefault="00F768DA" w:rsidP="00614077">
      <w:pPr>
        <w:pStyle w:val="Nagwek3"/>
        <w:rPr>
          <w:rFonts w:cs="Calibri"/>
          <w:sz w:val="28"/>
          <w:szCs w:val="28"/>
        </w:rPr>
      </w:pPr>
      <w:r w:rsidRPr="00AA333F">
        <w:rPr>
          <w:rFonts w:cs="Calibri"/>
          <w:sz w:val="28"/>
          <w:szCs w:val="28"/>
        </w:rPr>
        <w:t>V.3.6. Weryfikacja kwalifikowalności wydatku</w:t>
      </w:r>
      <w:bookmarkEnd w:id="38"/>
      <w:bookmarkEnd w:id="39"/>
    </w:p>
    <w:p w14:paraId="590C014A" w14:textId="77777777" w:rsidR="00F768DA" w:rsidRPr="00614077" w:rsidRDefault="00F768DA" w:rsidP="00614077">
      <w:pPr>
        <w:spacing w:after="0"/>
        <w:jc w:val="both"/>
        <w:rPr>
          <w:rFonts w:cs="Calibri"/>
        </w:rPr>
      </w:pPr>
      <w:r w:rsidRPr="00614077">
        <w:rPr>
          <w:rFonts w:cs="Calibri"/>
        </w:rPr>
        <w:t xml:space="preserve">Weryfikacja kwalifikowalności wydatku polega na analizie zgodności jego poniesienia z obowiązującymi przepisami prawa unijnego i prawa krajowego, umową o dofinansowanie i </w:t>
      </w:r>
      <w:r w:rsidRPr="00614077">
        <w:rPr>
          <w:rFonts w:cs="Calibri"/>
          <w:i/>
        </w:rPr>
        <w:t xml:space="preserve">Wytycznymi w zakresie kwalifikowalności </w:t>
      </w:r>
      <w:r w:rsidRPr="00614077">
        <w:rPr>
          <w:rFonts w:cs="Calibri"/>
        </w:rPr>
        <w:t>oraz innymi dokumentami, do których stosowania Beneficjent zobowiąże się w umowie o dofinansowanie.</w:t>
      </w:r>
    </w:p>
    <w:p w14:paraId="3C9A5657" w14:textId="14C20030" w:rsidR="005B1236" w:rsidRDefault="00F768DA" w:rsidP="00A56EC5">
      <w:pPr>
        <w:spacing w:after="0"/>
        <w:jc w:val="both"/>
        <w:rPr>
          <w:rFonts w:cs="Calibri"/>
        </w:rPr>
      </w:pPr>
      <w:r w:rsidRPr="00614077">
        <w:rPr>
          <w:rFonts w:cs="Calibri"/>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00C01288">
        <w:rPr>
          <w:rFonts w:cs="Calibri"/>
        </w:rPr>
        <w:br/>
      </w:r>
      <w:r w:rsidRPr="00614077">
        <w:rPr>
          <w:rFonts w:cs="Calibri"/>
        </w:rPr>
        <w:t>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614077">
        <w:rPr>
          <w:rStyle w:val="Odwoanieprzypisudolnego"/>
          <w:rFonts w:cs="Calibri"/>
        </w:rPr>
        <w:footnoteReference w:id="1"/>
      </w:r>
      <w:r w:rsidRPr="00614077">
        <w:rPr>
          <w:rFonts w:cs="Calibri"/>
        </w:rPr>
        <w:t>.</w:t>
      </w:r>
      <w:r w:rsidR="00C01288">
        <w:rPr>
          <w:rFonts w:cs="Calibri"/>
        </w:rPr>
        <w:t xml:space="preserve"> </w:t>
      </w:r>
      <w:r w:rsidRPr="00614077">
        <w:rPr>
          <w:rFonts w:cs="Calibri"/>
        </w:rPr>
        <w:t xml:space="preserve">Weryfikacja kwalifikowalności poniesionych wydatków jest prowadzona także po zakończeniu realizacji projektu </w:t>
      </w:r>
      <w:r w:rsidRPr="00614077">
        <w:rPr>
          <w:rFonts w:cs="Calibri"/>
        </w:rPr>
        <w:br/>
        <w:t>w zakresie obowiązków nałożonych na Beneficjenta umową o dofinansowanie oraz wynikających z przepisów prawa.</w:t>
      </w:r>
    </w:p>
    <w:p w14:paraId="718DF5FF" w14:textId="510A1B2B" w:rsidR="00CB6488" w:rsidRDefault="00CB6488" w:rsidP="00A56EC5">
      <w:pPr>
        <w:spacing w:after="0"/>
        <w:jc w:val="both"/>
        <w:rPr>
          <w:rFonts w:cs="Calibri"/>
        </w:rPr>
      </w:pPr>
    </w:p>
    <w:p w14:paraId="3438263B" w14:textId="77777777" w:rsidR="00CB6488" w:rsidRPr="002A3C78" w:rsidRDefault="00CB6488" w:rsidP="002A3C78">
      <w:pPr>
        <w:pStyle w:val="Tekstpodstawowy"/>
        <w:spacing w:line="274" w:lineRule="auto"/>
        <w:ind w:left="0" w:right="122"/>
        <w:jc w:val="both"/>
        <w:rPr>
          <w:b/>
          <w:bCs/>
        </w:rPr>
      </w:pPr>
      <w:r w:rsidRPr="002A3C78">
        <w:rPr>
          <w:rFonts w:cs="Calibri"/>
          <w:b/>
          <w:bCs/>
        </w:rPr>
        <w:t>Z</w:t>
      </w:r>
      <w:r w:rsidRPr="002A3C78">
        <w:rPr>
          <w:rFonts w:cs="Calibri"/>
          <w:b/>
          <w:bCs/>
          <w:spacing w:val="-4"/>
        </w:rPr>
        <w:t>g</w:t>
      </w:r>
      <w:r w:rsidRPr="002A3C78">
        <w:rPr>
          <w:rFonts w:cs="Calibri"/>
          <w:b/>
          <w:bCs/>
          <w:spacing w:val="1"/>
        </w:rPr>
        <w:t>o</w:t>
      </w:r>
      <w:r w:rsidRPr="002A3C78">
        <w:rPr>
          <w:rFonts w:cs="Calibri"/>
          <w:b/>
          <w:bCs/>
          <w:spacing w:val="-1"/>
        </w:rPr>
        <w:t>d</w:t>
      </w:r>
      <w:r w:rsidRPr="002A3C78">
        <w:rPr>
          <w:rFonts w:cs="Calibri"/>
          <w:b/>
          <w:bCs/>
          <w:spacing w:val="-4"/>
        </w:rPr>
        <w:t>n</w:t>
      </w:r>
      <w:r w:rsidRPr="002A3C78">
        <w:rPr>
          <w:rFonts w:cs="Calibri"/>
          <w:b/>
          <w:bCs/>
          <w:spacing w:val="-3"/>
        </w:rPr>
        <w:t>i</w:t>
      </w:r>
      <w:r w:rsidRPr="002A3C78">
        <w:rPr>
          <w:rFonts w:cs="Calibri"/>
          <w:b/>
          <w:bCs/>
        </w:rPr>
        <w:t xml:space="preserve">e </w:t>
      </w:r>
      <w:r w:rsidRPr="002A3C78">
        <w:rPr>
          <w:rFonts w:cs="Calibri"/>
          <w:b/>
          <w:bCs/>
          <w:spacing w:val="9"/>
        </w:rPr>
        <w:t xml:space="preserve"> </w:t>
      </w:r>
      <w:r w:rsidRPr="002A3C78">
        <w:rPr>
          <w:rFonts w:cs="Calibri"/>
          <w:b/>
          <w:bCs/>
        </w:rPr>
        <w:t xml:space="preserve">z </w:t>
      </w:r>
      <w:r w:rsidRPr="002A3C78">
        <w:rPr>
          <w:rFonts w:cs="Calibri"/>
          <w:b/>
          <w:bCs/>
          <w:spacing w:val="7"/>
        </w:rPr>
        <w:t xml:space="preserve"> </w:t>
      </w:r>
      <w:r w:rsidRPr="002A3C78">
        <w:rPr>
          <w:rFonts w:cs="Calibri"/>
          <w:b/>
          <w:bCs/>
          <w:spacing w:val="-3"/>
        </w:rPr>
        <w:t>W</w:t>
      </w:r>
      <w:r w:rsidRPr="002A3C78">
        <w:rPr>
          <w:rFonts w:cs="Calibri"/>
          <w:b/>
          <w:bCs/>
          <w:spacing w:val="-2"/>
        </w:rPr>
        <w:t>yt</w:t>
      </w:r>
      <w:r w:rsidRPr="002A3C78">
        <w:rPr>
          <w:rFonts w:cs="Calibri"/>
          <w:b/>
          <w:bCs/>
        </w:rPr>
        <w:t>y</w:t>
      </w:r>
      <w:r w:rsidRPr="002A3C78">
        <w:rPr>
          <w:rFonts w:cs="Calibri"/>
          <w:b/>
          <w:bCs/>
          <w:spacing w:val="-3"/>
        </w:rPr>
        <w:t>c</w:t>
      </w:r>
      <w:r w:rsidRPr="002A3C78">
        <w:rPr>
          <w:rFonts w:cs="Calibri"/>
          <w:b/>
          <w:bCs/>
          <w:spacing w:val="-1"/>
        </w:rPr>
        <w:t>z</w:t>
      </w:r>
      <w:r w:rsidRPr="002A3C78">
        <w:rPr>
          <w:rFonts w:cs="Calibri"/>
          <w:b/>
          <w:bCs/>
          <w:spacing w:val="-4"/>
        </w:rPr>
        <w:t>n</w:t>
      </w:r>
      <w:r w:rsidRPr="002A3C78">
        <w:rPr>
          <w:rFonts w:cs="Calibri"/>
          <w:b/>
          <w:bCs/>
          <w:spacing w:val="-2"/>
        </w:rPr>
        <w:t>y</w:t>
      </w:r>
      <w:r w:rsidRPr="002A3C78">
        <w:rPr>
          <w:rFonts w:cs="Calibri"/>
          <w:b/>
          <w:bCs/>
        </w:rPr>
        <w:t xml:space="preserve">mi </w:t>
      </w:r>
      <w:r w:rsidRPr="002A3C78">
        <w:rPr>
          <w:rFonts w:cs="Calibri"/>
          <w:b/>
          <w:bCs/>
          <w:spacing w:val="9"/>
        </w:rPr>
        <w:t xml:space="preserve"> </w:t>
      </w:r>
      <w:r w:rsidRPr="002A3C78">
        <w:rPr>
          <w:rFonts w:cs="Calibri"/>
          <w:b/>
          <w:bCs/>
        </w:rPr>
        <w:t xml:space="preserve">w </w:t>
      </w:r>
      <w:r w:rsidRPr="002A3C78">
        <w:rPr>
          <w:rFonts w:cs="Calibri"/>
          <w:b/>
          <w:bCs/>
          <w:spacing w:val="6"/>
        </w:rPr>
        <w:t xml:space="preserve"> </w:t>
      </w:r>
      <w:r w:rsidRPr="002A3C78">
        <w:rPr>
          <w:rFonts w:cs="Calibri"/>
          <w:b/>
          <w:bCs/>
          <w:spacing w:val="-1"/>
        </w:rPr>
        <w:t>z</w:t>
      </w:r>
      <w:r w:rsidRPr="002A3C78">
        <w:rPr>
          <w:rFonts w:cs="Calibri"/>
          <w:b/>
          <w:bCs/>
          <w:spacing w:val="-3"/>
        </w:rPr>
        <w:t>a</w:t>
      </w:r>
      <w:r w:rsidRPr="002A3C78">
        <w:rPr>
          <w:rFonts w:cs="Calibri"/>
          <w:b/>
          <w:bCs/>
        </w:rPr>
        <w:t>k</w:t>
      </w:r>
      <w:r w:rsidRPr="002A3C78">
        <w:rPr>
          <w:rFonts w:cs="Calibri"/>
          <w:b/>
          <w:bCs/>
          <w:spacing w:val="-3"/>
        </w:rPr>
        <w:t>r</w:t>
      </w:r>
      <w:r w:rsidRPr="002A3C78">
        <w:rPr>
          <w:rFonts w:cs="Calibri"/>
          <w:b/>
          <w:bCs/>
          <w:spacing w:val="-2"/>
        </w:rPr>
        <w:t>e</w:t>
      </w:r>
      <w:r w:rsidRPr="002A3C78">
        <w:rPr>
          <w:rFonts w:cs="Calibri"/>
          <w:b/>
          <w:bCs/>
        </w:rPr>
        <w:t>s</w:t>
      </w:r>
      <w:r w:rsidRPr="002A3C78">
        <w:rPr>
          <w:rFonts w:cs="Calibri"/>
          <w:b/>
          <w:bCs/>
          <w:spacing w:val="-3"/>
        </w:rPr>
        <w:t>i</w:t>
      </w:r>
      <w:r w:rsidRPr="002A3C78">
        <w:rPr>
          <w:rFonts w:cs="Calibri"/>
          <w:b/>
          <w:bCs/>
        </w:rPr>
        <w:t xml:space="preserve">e </w:t>
      </w:r>
      <w:r w:rsidRPr="002A3C78">
        <w:rPr>
          <w:rFonts w:cs="Calibri"/>
          <w:b/>
          <w:bCs/>
          <w:spacing w:val="6"/>
        </w:rPr>
        <w:t xml:space="preserve"> </w:t>
      </w:r>
      <w:r w:rsidRPr="002A3C78">
        <w:rPr>
          <w:b/>
          <w:bCs/>
          <w:spacing w:val="-2"/>
        </w:rPr>
        <w:t>kw</w:t>
      </w:r>
      <w:r w:rsidRPr="002A3C78">
        <w:rPr>
          <w:b/>
          <w:bCs/>
        </w:rPr>
        <w:t>al</w:t>
      </w:r>
      <w:r w:rsidRPr="002A3C78">
        <w:rPr>
          <w:b/>
          <w:bCs/>
          <w:spacing w:val="-4"/>
        </w:rPr>
        <w:t>i</w:t>
      </w:r>
      <w:r w:rsidRPr="002A3C78">
        <w:rPr>
          <w:b/>
          <w:bCs/>
        </w:rPr>
        <w:t>f</w:t>
      </w:r>
      <w:r w:rsidRPr="002A3C78">
        <w:rPr>
          <w:b/>
          <w:bCs/>
          <w:spacing w:val="-3"/>
        </w:rPr>
        <w:t>i</w:t>
      </w:r>
      <w:r w:rsidRPr="002A3C78">
        <w:rPr>
          <w:b/>
          <w:bCs/>
          <w:spacing w:val="-2"/>
        </w:rPr>
        <w:t>ko</w:t>
      </w:r>
      <w:r w:rsidRPr="002A3C78">
        <w:rPr>
          <w:b/>
          <w:bCs/>
        </w:rPr>
        <w:t>w</w:t>
      </w:r>
      <w:r w:rsidRPr="002A3C78">
        <w:rPr>
          <w:b/>
          <w:bCs/>
          <w:spacing w:val="-2"/>
        </w:rPr>
        <w:t>a</w:t>
      </w:r>
      <w:r w:rsidRPr="002A3C78">
        <w:rPr>
          <w:b/>
          <w:bCs/>
        </w:rPr>
        <w:t>l</w:t>
      </w:r>
      <w:r w:rsidRPr="002A3C78">
        <w:rPr>
          <w:b/>
          <w:bCs/>
          <w:spacing w:val="-4"/>
        </w:rPr>
        <w:t>n</w:t>
      </w:r>
      <w:r w:rsidRPr="002A3C78">
        <w:rPr>
          <w:b/>
          <w:bCs/>
          <w:spacing w:val="-2"/>
        </w:rPr>
        <w:t>o</w:t>
      </w:r>
      <w:r w:rsidRPr="002A3C78">
        <w:rPr>
          <w:b/>
          <w:bCs/>
        </w:rPr>
        <w:t>ś</w:t>
      </w:r>
      <w:r w:rsidRPr="002A3C78">
        <w:rPr>
          <w:b/>
          <w:bCs/>
          <w:spacing w:val="-3"/>
        </w:rPr>
        <w:t>c</w:t>
      </w:r>
      <w:r w:rsidRPr="002A3C78">
        <w:rPr>
          <w:b/>
          <w:bCs/>
        </w:rPr>
        <w:t xml:space="preserve">i </w:t>
      </w:r>
      <w:r w:rsidRPr="002A3C78">
        <w:rPr>
          <w:b/>
          <w:bCs/>
          <w:spacing w:val="8"/>
        </w:rPr>
        <w:t xml:space="preserve"> </w:t>
      </w:r>
      <w:r w:rsidRPr="002A3C78">
        <w:rPr>
          <w:b/>
          <w:bCs/>
          <w:spacing w:val="-2"/>
        </w:rPr>
        <w:t>w</w:t>
      </w:r>
      <w:r w:rsidRPr="002A3C78">
        <w:rPr>
          <w:b/>
          <w:bCs/>
        </w:rPr>
        <w:t>y</w:t>
      </w:r>
      <w:r w:rsidRPr="002A3C78">
        <w:rPr>
          <w:b/>
          <w:bCs/>
          <w:spacing w:val="-4"/>
        </w:rPr>
        <w:t>d</w:t>
      </w:r>
      <w:r w:rsidRPr="002A3C78">
        <w:rPr>
          <w:b/>
          <w:bCs/>
          <w:spacing w:val="-3"/>
        </w:rPr>
        <w:t>a</w:t>
      </w:r>
      <w:r w:rsidRPr="002A3C78">
        <w:rPr>
          <w:b/>
          <w:bCs/>
        </w:rPr>
        <w:t>t</w:t>
      </w:r>
      <w:r w:rsidRPr="002A3C78">
        <w:rPr>
          <w:b/>
          <w:bCs/>
          <w:spacing w:val="-2"/>
        </w:rPr>
        <w:t>ków</w:t>
      </w:r>
      <w:r w:rsidRPr="002A3C78">
        <w:rPr>
          <w:b/>
          <w:bCs/>
        </w:rPr>
        <w:t xml:space="preserve">, </w:t>
      </w:r>
      <w:r w:rsidRPr="002A3C78">
        <w:rPr>
          <w:b/>
          <w:bCs/>
          <w:spacing w:val="5"/>
        </w:rPr>
        <w:t xml:space="preserve"> </w:t>
      </w:r>
      <w:r w:rsidRPr="002A3C78">
        <w:rPr>
          <w:rFonts w:cs="Calibri"/>
          <w:b/>
          <w:bCs/>
          <w:spacing w:val="-2"/>
        </w:rPr>
        <w:t>w</w:t>
      </w:r>
      <w:r w:rsidRPr="002A3C78">
        <w:rPr>
          <w:rFonts w:cs="Calibri"/>
          <w:b/>
          <w:bCs/>
        </w:rPr>
        <w:t>y</w:t>
      </w:r>
      <w:r w:rsidRPr="002A3C78">
        <w:rPr>
          <w:rFonts w:cs="Calibri"/>
          <w:b/>
          <w:bCs/>
          <w:spacing w:val="-4"/>
        </w:rPr>
        <w:t>d</w:t>
      </w:r>
      <w:r w:rsidRPr="002A3C78">
        <w:rPr>
          <w:rFonts w:cs="Calibri"/>
          <w:b/>
          <w:bCs/>
        </w:rPr>
        <w:t>a</w:t>
      </w:r>
      <w:r w:rsidRPr="002A3C78">
        <w:rPr>
          <w:rFonts w:cs="Calibri"/>
          <w:b/>
          <w:bCs/>
          <w:spacing w:val="-3"/>
        </w:rPr>
        <w:t>t</w:t>
      </w:r>
      <w:r w:rsidRPr="002A3C78">
        <w:rPr>
          <w:rFonts w:cs="Calibri"/>
          <w:b/>
          <w:bCs/>
        </w:rPr>
        <w:t>k</w:t>
      </w:r>
      <w:r w:rsidRPr="002A3C78">
        <w:rPr>
          <w:rFonts w:cs="Calibri"/>
          <w:b/>
          <w:bCs/>
          <w:spacing w:val="-3"/>
        </w:rPr>
        <w:t>i</w:t>
      </w:r>
      <w:r w:rsidRPr="002A3C78">
        <w:rPr>
          <w:rFonts w:cs="Calibri"/>
          <w:b/>
          <w:bCs/>
          <w:spacing w:val="-2"/>
        </w:rPr>
        <w:t>e</w:t>
      </w:r>
      <w:r w:rsidRPr="002A3C78">
        <w:rPr>
          <w:rFonts w:cs="Calibri"/>
          <w:b/>
          <w:bCs/>
        </w:rPr>
        <w:t xml:space="preserve">m </w:t>
      </w:r>
      <w:r w:rsidRPr="002A3C78">
        <w:rPr>
          <w:rFonts w:cs="Calibri"/>
          <w:b/>
          <w:bCs/>
          <w:spacing w:val="8"/>
        </w:rPr>
        <w:t xml:space="preserve"> </w:t>
      </w:r>
      <w:r w:rsidRPr="002A3C78">
        <w:rPr>
          <w:rFonts w:cs="Calibri"/>
          <w:b/>
          <w:bCs/>
          <w:spacing w:val="-2"/>
        </w:rPr>
        <w:t>k</w:t>
      </w:r>
      <w:r w:rsidRPr="002A3C78">
        <w:rPr>
          <w:rFonts w:cs="Calibri"/>
          <w:b/>
          <w:bCs/>
        </w:rPr>
        <w:t>w</w:t>
      </w:r>
      <w:r w:rsidRPr="002A3C78">
        <w:rPr>
          <w:rFonts w:cs="Calibri"/>
          <w:b/>
          <w:bCs/>
          <w:spacing w:val="-2"/>
        </w:rPr>
        <w:t>a</w:t>
      </w:r>
      <w:r w:rsidRPr="002A3C78">
        <w:rPr>
          <w:rFonts w:cs="Calibri"/>
          <w:b/>
          <w:bCs/>
        </w:rPr>
        <w:t>l</w:t>
      </w:r>
      <w:r w:rsidRPr="002A3C78">
        <w:rPr>
          <w:rFonts w:cs="Calibri"/>
          <w:b/>
          <w:bCs/>
          <w:spacing w:val="-3"/>
        </w:rPr>
        <w:t>i</w:t>
      </w:r>
      <w:r w:rsidRPr="002A3C78">
        <w:rPr>
          <w:rFonts w:cs="Calibri"/>
          <w:b/>
          <w:bCs/>
        </w:rPr>
        <w:t>f</w:t>
      </w:r>
      <w:r w:rsidRPr="002A3C78">
        <w:rPr>
          <w:rFonts w:cs="Calibri"/>
          <w:b/>
          <w:bCs/>
          <w:spacing w:val="-3"/>
        </w:rPr>
        <w:t>i</w:t>
      </w:r>
      <w:r w:rsidRPr="002A3C78">
        <w:rPr>
          <w:rFonts w:cs="Calibri"/>
          <w:b/>
          <w:bCs/>
          <w:spacing w:val="-2"/>
        </w:rPr>
        <w:t>ko</w:t>
      </w:r>
      <w:r w:rsidRPr="002A3C78">
        <w:rPr>
          <w:rFonts w:cs="Calibri"/>
          <w:b/>
          <w:bCs/>
        </w:rPr>
        <w:t>wa</w:t>
      </w:r>
      <w:r w:rsidRPr="002A3C78">
        <w:rPr>
          <w:rFonts w:cs="Calibri"/>
          <w:b/>
          <w:bCs/>
          <w:spacing w:val="-3"/>
        </w:rPr>
        <w:t>n</w:t>
      </w:r>
      <w:r w:rsidRPr="002A3C78">
        <w:rPr>
          <w:rFonts w:cs="Calibri"/>
          <w:b/>
          <w:bCs/>
          <w:spacing w:val="-2"/>
        </w:rPr>
        <w:t>y</w:t>
      </w:r>
      <w:r w:rsidRPr="002A3C78">
        <w:rPr>
          <w:rFonts w:cs="Calibri"/>
          <w:b/>
          <w:bCs/>
        </w:rPr>
        <w:t xml:space="preserve">m </w:t>
      </w:r>
      <w:r w:rsidRPr="002A3C78">
        <w:rPr>
          <w:rFonts w:cs="Calibri"/>
          <w:b/>
          <w:bCs/>
          <w:spacing w:val="6"/>
        </w:rPr>
        <w:t xml:space="preserve"> </w:t>
      </w:r>
      <w:r w:rsidRPr="002A3C78">
        <w:rPr>
          <w:rFonts w:cs="Calibri"/>
          <w:b/>
          <w:bCs/>
        </w:rPr>
        <w:t xml:space="preserve">jest </w:t>
      </w:r>
      <w:r w:rsidRPr="002A3C78">
        <w:rPr>
          <w:rFonts w:cs="Calibri"/>
          <w:b/>
          <w:bCs/>
          <w:spacing w:val="36"/>
        </w:rPr>
        <w:t xml:space="preserve"> </w:t>
      </w:r>
      <w:r w:rsidRPr="002A3C78">
        <w:rPr>
          <w:rFonts w:cs="Calibri"/>
          <w:b/>
          <w:bCs/>
          <w:spacing w:val="-2"/>
        </w:rPr>
        <w:t>w</w:t>
      </w:r>
      <w:r w:rsidRPr="002A3C78">
        <w:rPr>
          <w:rFonts w:cs="Calibri"/>
          <w:b/>
          <w:bCs/>
        </w:rPr>
        <w:t>y</w:t>
      </w:r>
      <w:r w:rsidRPr="002A3C78">
        <w:rPr>
          <w:rFonts w:cs="Calibri"/>
          <w:b/>
          <w:bCs/>
          <w:spacing w:val="-4"/>
        </w:rPr>
        <w:t>d</w:t>
      </w:r>
      <w:r w:rsidRPr="002A3C78">
        <w:rPr>
          <w:rFonts w:cs="Calibri"/>
          <w:b/>
          <w:bCs/>
          <w:spacing w:val="-3"/>
        </w:rPr>
        <w:t>a</w:t>
      </w:r>
      <w:r w:rsidRPr="002A3C78">
        <w:rPr>
          <w:rFonts w:cs="Calibri"/>
          <w:b/>
          <w:bCs/>
          <w:spacing w:val="-2"/>
        </w:rPr>
        <w:t>t</w:t>
      </w:r>
      <w:r w:rsidRPr="002A3C78">
        <w:rPr>
          <w:rFonts w:cs="Calibri"/>
          <w:b/>
          <w:bCs/>
        </w:rPr>
        <w:t xml:space="preserve">ek </w:t>
      </w:r>
      <w:r w:rsidRPr="002A3C78">
        <w:rPr>
          <w:b/>
          <w:bCs/>
        </w:rPr>
        <w:t>spełn</w:t>
      </w:r>
      <w:r w:rsidRPr="002A3C78">
        <w:rPr>
          <w:b/>
          <w:bCs/>
          <w:spacing w:val="-1"/>
        </w:rPr>
        <w:t>i</w:t>
      </w:r>
      <w:r w:rsidRPr="002A3C78">
        <w:rPr>
          <w:b/>
          <w:bCs/>
        </w:rPr>
        <w:t>ający</w:t>
      </w:r>
      <w:r w:rsidRPr="002A3C78">
        <w:rPr>
          <w:b/>
          <w:bCs/>
          <w:spacing w:val="-6"/>
        </w:rPr>
        <w:t xml:space="preserve"> </w:t>
      </w:r>
      <w:r w:rsidRPr="002A3C78">
        <w:rPr>
          <w:b/>
          <w:bCs/>
        </w:rPr>
        <w:t>łącz</w:t>
      </w:r>
      <w:r w:rsidRPr="002A3C78">
        <w:rPr>
          <w:b/>
          <w:bCs/>
          <w:spacing w:val="-2"/>
        </w:rPr>
        <w:t>n</w:t>
      </w:r>
      <w:r w:rsidRPr="002A3C78">
        <w:rPr>
          <w:b/>
          <w:bCs/>
        </w:rPr>
        <w:t>ie</w:t>
      </w:r>
      <w:r w:rsidRPr="002A3C78">
        <w:rPr>
          <w:b/>
          <w:bCs/>
          <w:spacing w:val="-2"/>
        </w:rPr>
        <w:t xml:space="preserve"> </w:t>
      </w:r>
      <w:r w:rsidRPr="002A3C78">
        <w:rPr>
          <w:b/>
          <w:bCs/>
          <w:spacing w:val="-4"/>
        </w:rPr>
        <w:t>n</w:t>
      </w:r>
      <w:r w:rsidRPr="002A3C78">
        <w:rPr>
          <w:b/>
          <w:bCs/>
        </w:rPr>
        <w:t>a</w:t>
      </w:r>
      <w:r w:rsidRPr="002A3C78">
        <w:rPr>
          <w:b/>
          <w:bCs/>
          <w:spacing w:val="-3"/>
        </w:rPr>
        <w:t>s</w:t>
      </w:r>
      <w:r w:rsidRPr="002A3C78">
        <w:rPr>
          <w:b/>
          <w:bCs/>
          <w:spacing w:val="-2"/>
        </w:rPr>
        <w:t>t</w:t>
      </w:r>
      <w:r w:rsidRPr="002A3C78">
        <w:rPr>
          <w:b/>
          <w:bCs/>
        </w:rPr>
        <w:t>ęp</w:t>
      </w:r>
      <w:r w:rsidRPr="002A3C78">
        <w:rPr>
          <w:b/>
          <w:bCs/>
          <w:spacing w:val="-4"/>
        </w:rPr>
        <w:t>u</w:t>
      </w:r>
      <w:r w:rsidRPr="002A3C78">
        <w:rPr>
          <w:b/>
          <w:bCs/>
        </w:rPr>
        <w:t>j</w:t>
      </w:r>
      <w:r w:rsidRPr="002A3C78">
        <w:rPr>
          <w:b/>
          <w:bCs/>
          <w:spacing w:val="-3"/>
        </w:rPr>
        <w:t>ą</w:t>
      </w:r>
      <w:r w:rsidRPr="002A3C78">
        <w:rPr>
          <w:b/>
          <w:bCs/>
        </w:rPr>
        <w:t>ce</w:t>
      </w:r>
      <w:r w:rsidRPr="002A3C78">
        <w:rPr>
          <w:b/>
          <w:bCs/>
          <w:spacing w:val="-4"/>
        </w:rPr>
        <w:t xml:space="preserve"> </w:t>
      </w:r>
      <w:r w:rsidRPr="002A3C78">
        <w:rPr>
          <w:b/>
          <w:bCs/>
          <w:spacing w:val="-2"/>
        </w:rPr>
        <w:t>w</w:t>
      </w:r>
      <w:r w:rsidRPr="002A3C78">
        <w:rPr>
          <w:b/>
          <w:bCs/>
        </w:rPr>
        <w:t>ar</w:t>
      </w:r>
      <w:r w:rsidRPr="002A3C78">
        <w:rPr>
          <w:b/>
          <w:bCs/>
          <w:spacing w:val="-2"/>
        </w:rPr>
        <w:t>u</w:t>
      </w:r>
      <w:r w:rsidRPr="002A3C78">
        <w:rPr>
          <w:b/>
          <w:bCs/>
          <w:spacing w:val="-4"/>
        </w:rPr>
        <w:t>n</w:t>
      </w:r>
      <w:r w:rsidRPr="002A3C78">
        <w:rPr>
          <w:b/>
          <w:bCs/>
          <w:spacing w:val="-2"/>
        </w:rPr>
        <w:t>k</w:t>
      </w:r>
      <w:r w:rsidRPr="002A3C78">
        <w:rPr>
          <w:b/>
          <w:bCs/>
        </w:rPr>
        <w:t>i:</w:t>
      </w:r>
    </w:p>
    <w:p w14:paraId="0BC128A0" w14:textId="5CBD2F62" w:rsidR="00CB6488" w:rsidRPr="00A800FD" w:rsidRDefault="00CB6488" w:rsidP="00A800FD">
      <w:pPr>
        <w:spacing w:after="0"/>
        <w:jc w:val="both"/>
        <w:rPr>
          <w:rFonts w:cs="Calibri"/>
        </w:rPr>
      </w:pPr>
    </w:p>
    <w:p w14:paraId="7693BF6E" w14:textId="1160DB8E" w:rsidR="00A800FD" w:rsidRPr="00A800FD" w:rsidRDefault="00A800FD" w:rsidP="00D5649E">
      <w:pPr>
        <w:pStyle w:val="Default"/>
        <w:numPr>
          <w:ilvl w:val="0"/>
          <w:numId w:val="28"/>
        </w:numPr>
        <w:spacing w:after="80" w:line="276" w:lineRule="auto"/>
        <w:jc w:val="both"/>
        <w:rPr>
          <w:sz w:val="22"/>
          <w:szCs w:val="22"/>
        </w:rPr>
      </w:pPr>
      <w:r w:rsidRPr="00A800FD">
        <w:rPr>
          <w:sz w:val="22"/>
          <w:szCs w:val="22"/>
        </w:rPr>
        <w:t xml:space="preserve">został faktycznie poniesiony w okresie wskazanym w umowie o dofinansowanie, z zachowaniem warunków określonych w podrozdziale 6.1 </w:t>
      </w:r>
      <w:r w:rsidRPr="00A800FD">
        <w:rPr>
          <w:i/>
          <w:iCs/>
          <w:sz w:val="22"/>
          <w:szCs w:val="22"/>
        </w:rPr>
        <w:t>Wytycznych w zakresie kwalifikowalności wydatków</w:t>
      </w:r>
      <w:r w:rsidRPr="00A800FD">
        <w:rPr>
          <w:sz w:val="22"/>
          <w:szCs w:val="22"/>
        </w:rPr>
        <w:t xml:space="preserve">, </w:t>
      </w:r>
    </w:p>
    <w:p w14:paraId="1D23DA12" w14:textId="7C152B3F" w:rsidR="00A800FD" w:rsidRPr="00A800FD" w:rsidRDefault="00A800FD" w:rsidP="00D5649E">
      <w:pPr>
        <w:pStyle w:val="Default"/>
        <w:numPr>
          <w:ilvl w:val="0"/>
          <w:numId w:val="28"/>
        </w:numPr>
        <w:spacing w:after="80" w:line="276" w:lineRule="auto"/>
        <w:jc w:val="both"/>
        <w:rPr>
          <w:sz w:val="22"/>
          <w:szCs w:val="22"/>
        </w:rPr>
      </w:pPr>
      <w:r w:rsidRPr="00A800FD">
        <w:rPr>
          <w:sz w:val="22"/>
          <w:szCs w:val="22"/>
        </w:rPr>
        <w:lastRenderedPageBreak/>
        <w:t xml:space="preserve">jest zgodny z obowiązującymi przepisami prawa unijnego oraz prawa krajowego, w tym przepisami regulującymi udzielanie pomocy publicznej, jeśli mają zastosowanie, </w:t>
      </w:r>
    </w:p>
    <w:p w14:paraId="0371A8CE" w14:textId="532909F2" w:rsidR="00A800FD" w:rsidRPr="00A800FD" w:rsidRDefault="00A800FD" w:rsidP="00D5649E">
      <w:pPr>
        <w:pStyle w:val="Default"/>
        <w:numPr>
          <w:ilvl w:val="0"/>
          <w:numId w:val="28"/>
        </w:numPr>
        <w:spacing w:after="80" w:line="276" w:lineRule="auto"/>
        <w:jc w:val="both"/>
        <w:rPr>
          <w:sz w:val="22"/>
          <w:szCs w:val="22"/>
        </w:rPr>
      </w:pPr>
      <w:r w:rsidRPr="00A800FD">
        <w:rPr>
          <w:sz w:val="22"/>
          <w:szCs w:val="22"/>
        </w:rPr>
        <w:t xml:space="preserve">jest zgodny z RPOWP 2014-2020 i SZOOP RPOWP2014 -2020, </w:t>
      </w:r>
    </w:p>
    <w:p w14:paraId="3A658628" w14:textId="686F5EB4" w:rsidR="00A800FD" w:rsidRPr="00A800FD" w:rsidRDefault="00A800FD" w:rsidP="00D5649E">
      <w:pPr>
        <w:pStyle w:val="Default"/>
        <w:numPr>
          <w:ilvl w:val="0"/>
          <w:numId w:val="28"/>
        </w:numPr>
        <w:spacing w:after="80" w:line="276" w:lineRule="auto"/>
        <w:jc w:val="both"/>
        <w:rPr>
          <w:sz w:val="22"/>
          <w:szCs w:val="22"/>
        </w:rPr>
      </w:pPr>
      <w:r w:rsidRPr="00A800FD">
        <w:rPr>
          <w:sz w:val="22"/>
          <w:szCs w:val="22"/>
        </w:rPr>
        <w:t xml:space="preserve">został uwzględniony w budżecie projektu, z zastrzeżeniem pkt 11 i 12 podrozdziału 8.3 </w:t>
      </w:r>
      <w:r w:rsidRPr="00A800FD">
        <w:rPr>
          <w:i/>
          <w:iCs/>
          <w:sz w:val="22"/>
          <w:szCs w:val="22"/>
        </w:rPr>
        <w:t xml:space="preserve">Wytycznych w zakresie rzeczowym projektu zawartym we wniosku o dofinansowanie projektu, </w:t>
      </w:r>
    </w:p>
    <w:p w14:paraId="63D88385" w14:textId="13911EC6" w:rsidR="00A800FD" w:rsidRPr="00A800FD" w:rsidRDefault="00A800FD" w:rsidP="00D5649E">
      <w:pPr>
        <w:pStyle w:val="Default"/>
        <w:numPr>
          <w:ilvl w:val="0"/>
          <w:numId w:val="28"/>
        </w:numPr>
        <w:spacing w:after="80" w:line="276" w:lineRule="auto"/>
        <w:jc w:val="both"/>
        <w:rPr>
          <w:sz w:val="22"/>
          <w:szCs w:val="22"/>
        </w:rPr>
      </w:pPr>
      <w:r w:rsidRPr="00A800FD">
        <w:rPr>
          <w:sz w:val="22"/>
          <w:szCs w:val="22"/>
        </w:rPr>
        <w:t xml:space="preserve">został poniesiony zgodnie z postanowieniami umowy o dofinansowanie projektu, </w:t>
      </w:r>
    </w:p>
    <w:p w14:paraId="043A811A" w14:textId="41563D50" w:rsidR="00A800FD" w:rsidRPr="00A800FD" w:rsidRDefault="00A800FD" w:rsidP="00D5649E">
      <w:pPr>
        <w:pStyle w:val="Default"/>
        <w:numPr>
          <w:ilvl w:val="0"/>
          <w:numId w:val="28"/>
        </w:numPr>
        <w:spacing w:after="80" w:line="276" w:lineRule="auto"/>
        <w:jc w:val="both"/>
        <w:rPr>
          <w:sz w:val="22"/>
          <w:szCs w:val="22"/>
        </w:rPr>
      </w:pPr>
      <w:r w:rsidRPr="00A800FD">
        <w:rPr>
          <w:sz w:val="22"/>
          <w:szCs w:val="22"/>
        </w:rPr>
        <w:t xml:space="preserve">jest niezbędny do realizacji celów projektu i został poniesiony w związku z realizacją projektu, </w:t>
      </w:r>
    </w:p>
    <w:p w14:paraId="5377789E" w14:textId="247B066C" w:rsidR="00A800FD" w:rsidRPr="00A800FD" w:rsidRDefault="00A800FD" w:rsidP="00D5649E">
      <w:pPr>
        <w:pStyle w:val="Default"/>
        <w:numPr>
          <w:ilvl w:val="0"/>
          <w:numId w:val="28"/>
        </w:numPr>
        <w:spacing w:after="80" w:line="276" w:lineRule="auto"/>
        <w:jc w:val="both"/>
        <w:rPr>
          <w:sz w:val="22"/>
          <w:szCs w:val="22"/>
        </w:rPr>
      </w:pPr>
      <w:r w:rsidRPr="00A800FD">
        <w:rPr>
          <w:sz w:val="22"/>
          <w:szCs w:val="22"/>
        </w:rPr>
        <w:t xml:space="preserve">został dokonany w sposób przejrzysty, racjonalny i efektywny, z zachowaniem zasad uzyskiwania najlepszych efektów z danych nakładów, </w:t>
      </w:r>
    </w:p>
    <w:p w14:paraId="295B2BC1" w14:textId="1EB22757" w:rsidR="00A800FD" w:rsidRPr="00A800FD" w:rsidRDefault="00A800FD" w:rsidP="00D5649E">
      <w:pPr>
        <w:pStyle w:val="Default"/>
        <w:numPr>
          <w:ilvl w:val="0"/>
          <w:numId w:val="28"/>
        </w:numPr>
        <w:spacing w:after="80" w:line="276" w:lineRule="auto"/>
        <w:jc w:val="both"/>
        <w:rPr>
          <w:sz w:val="22"/>
          <w:szCs w:val="22"/>
        </w:rPr>
      </w:pPr>
      <w:r w:rsidRPr="00A800FD">
        <w:rPr>
          <w:sz w:val="22"/>
          <w:szCs w:val="22"/>
        </w:rPr>
        <w:t xml:space="preserve">został należycie udokumentowany, zgodnie z wymogami w tym zakresie określonymi w </w:t>
      </w:r>
      <w:r w:rsidRPr="00A800FD">
        <w:rPr>
          <w:i/>
          <w:iCs/>
          <w:sz w:val="22"/>
          <w:szCs w:val="22"/>
        </w:rPr>
        <w:t>Wytycznych w zakresie kwalifikowalności wydatków</w:t>
      </w:r>
      <w:r w:rsidRPr="00A800FD">
        <w:rPr>
          <w:sz w:val="22"/>
          <w:szCs w:val="22"/>
        </w:rPr>
        <w:t xml:space="preserve">, </w:t>
      </w:r>
    </w:p>
    <w:p w14:paraId="29AA433C" w14:textId="339C00BC" w:rsidR="00A800FD" w:rsidRPr="00A800FD" w:rsidRDefault="00A800FD" w:rsidP="00D5649E">
      <w:pPr>
        <w:pStyle w:val="Default"/>
        <w:numPr>
          <w:ilvl w:val="0"/>
          <w:numId w:val="28"/>
        </w:numPr>
        <w:spacing w:after="80" w:line="276" w:lineRule="auto"/>
        <w:jc w:val="both"/>
        <w:rPr>
          <w:sz w:val="22"/>
          <w:szCs w:val="22"/>
        </w:rPr>
      </w:pPr>
      <w:r w:rsidRPr="00A800FD">
        <w:rPr>
          <w:sz w:val="22"/>
          <w:szCs w:val="22"/>
        </w:rPr>
        <w:t xml:space="preserve">został wykazany we wniosku o </w:t>
      </w:r>
      <w:proofErr w:type="spellStart"/>
      <w:r w:rsidRPr="00A800FD">
        <w:rPr>
          <w:sz w:val="22"/>
          <w:szCs w:val="22"/>
        </w:rPr>
        <w:t>płatnośd</w:t>
      </w:r>
      <w:proofErr w:type="spellEnd"/>
      <w:r w:rsidRPr="00A800FD">
        <w:rPr>
          <w:sz w:val="22"/>
          <w:szCs w:val="22"/>
        </w:rPr>
        <w:t xml:space="preserve"> zgodnie z </w:t>
      </w:r>
      <w:r w:rsidRPr="00A800FD">
        <w:rPr>
          <w:i/>
          <w:iCs/>
          <w:sz w:val="22"/>
          <w:szCs w:val="22"/>
        </w:rPr>
        <w:t>Wytycznymi w zakresie warunków gromadzenia i przekazywania danych w postaci elektronicznej</w:t>
      </w:r>
      <w:r w:rsidRPr="00A800FD">
        <w:rPr>
          <w:sz w:val="22"/>
          <w:szCs w:val="22"/>
        </w:rPr>
        <w:t xml:space="preserve">, </w:t>
      </w:r>
    </w:p>
    <w:p w14:paraId="03E23083" w14:textId="02D4F4C2" w:rsidR="00A800FD" w:rsidRPr="00A800FD" w:rsidRDefault="00A800FD" w:rsidP="00D5649E">
      <w:pPr>
        <w:pStyle w:val="Default"/>
        <w:numPr>
          <w:ilvl w:val="0"/>
          <w:numId w:val="28"/>
        </w:numPr>
        <w:spacing w:after="80" w:line="276" w:lineRule="auto"/>
        <w:jc w:val="both"/>
        <w:rPr>
          <w:sz w:val="22"/>
          <w:szCs w:val="22"/>
        </w:rPr>
      </w:pPr>
      <w:r w:rsidRPr="00A800FD">
        <w:rPr>
          <w:sz w:val="22"/>
          <w:szCs w:val="22"/>
        </w:rPr>
        <w:t xml:space="preserve">dotyczy towarów dostarczonych lub usług wykonanych lub robót zrealizowanych, w tym zaliczek dla wykonawców, z zastrzeżeniem pkt 4 podrozdziału 6.4 </w:t>
      </w:r>
      <w:r w:rsidRPr="00A800FD">
        <w:rPr>
          <w:i/>
          <w:iCs/>
          <w:sz w:val="22"/>
          <w:szCs w:val="22"/>
        </w:rPr>
        <w:t xml:space="preserve">Wytycznych w zakresie kwalifikowalności wydatków, </w:t>
      </w:r>
    </w:p>
    <w:p w14:paraId="176BD1A8" w14:textId="738A3C3C" w:rsidR="00A800FD" w:rsidRDefault="00A800FD" w:rsidP="00D5649E">
      <w:pPr>
        <w:pStyle w:val="Default"/>
        <w:numPr>
          <w:ilvl w:val="0"/>
          <w:numId w:val="28"/>
        </w:numPr>
        <w:spacing w:line="276" w:lineRule="auto"/>
        <w:jc w:val="both"/>
        <w:rPr>
          <w:sz w:val="22"/>
          <w:szCs w:val="22"/>
        </w:rPr>
      </w:pPr>
      <w:r w:rsidRPr="00A800FD">
        <w:rPr>
          <w:sz w:val="22"/>
          <w:szCs w:val="22"/>
        </w:rPr>
        <w:t xml:space="preserve">jest zgodny z innymi warunkami uznania go za wydatek kwalifikowalny określonymi w </w:t>
      </w:r>
      <w:r w:rsidRPr="00A800FD">
        <w:rPr>
          <w:i/>
          <w:iCs/>
          <w:sz w:val="22"/>
          <w:szCs w:val="22"/>
        </w:rPr>
        <w:t xml:space="preserve">Wytycznych w zakresie kwalifikowalności wydatków </w:t>
      </w:r>
      <w:r w:rsidRPr="00A800FD">
        <w:rPr>
          <w:sz w:val="22"/>
          <w:szCs w:val="22"/>
        </w:rPr>
        <w:t xml:space="preserve">lub określonymi przez IZ RPOWP w wytycznych programowych lub regulaminie konkursu (tj. warunkach udzielenia wsparcia w ramach RLKS). </w:t>
      </w:r>
    </w:p>
    <w:p w14:paraId="1935BE2A" w14:textId="77777777" w:rsidR="0040447C" w:rsidRPr="00A800FD" w:rsidRDefault="0040447C" w:rsidP="0040447C">
      <w:pPr>
        <w:pStyle w:val="Default"/>
        <w:spacing w:line="276" w:lineRule="auto"/>
        <w:ind w:left="360"/>
        <w:jc w:val="both"/>
        <w:rPr>
          <w:sz w:val="22"/>
          <w:szCs w:val="22"/>
        </w:rPr>
      </w:pPr>
    </w:p>
    <w:p w14:paraId="593DD37A" w14:textId="77777777" w:rsidR="0035587A" w:rsidRDefault="0040447C" w:rsidP="00A800FD">
      <w:pPr>
        <w:spacing w:after="0"/>
        <w:jc w:val="both"/>
      </w:pPr>
      <w:r>
        <w:t xml:space="preserve">Za przykładowe wydatki kwalifikowalne uznaje się m.in.: </w:t>
      </w:r>
    </w:p>
    <w:p w14:paraId="3B7A50A1" w14:textId="5E7416C4" w:rsidR="0035587A" w:rsidRDefault="0040447C" w:rsidP="0035587A">
      <w:pPr>
        <w:pStyle w:val="Akapitzlist"/>
        <w:numPr>
          <w:ilvl w:val="0"/>
          <w:numId w:val="32"/>
        </w:numPr>
        <w:spacing w:after="0"/>
        <w:jc w:val="both"/>
      </w:pPr>
      <w:r>
        <w:t>Koszty związane z wymianą oświetlenia nieefektywnego energetycznie ekologicznie na oświetlenie charakteryzujące się zwiększoną sprawnością energetyczną, a w szczególności:</w:t>
      </w:r>
    </w:p>
    <w:p w14:paraId="7651CBB3" w14:textId="3B008C89" w:rsidR="0035587A" w:rsidRDefault="0040447C" w:rsidP="0035587A">
      <w:pPr>
        <w:pStyle w:val="Akapitzlist"/>
        <w:spacing w:after="0"/>
        <w:jc w:val="both"/>
      </w:pPr>
      <w:r>
        <w:t xml:space="preserve">− koszt demontażu starych opraw elektrycznych i źródeł światła, </w:t>
      </w:r>
    </w:p>
    <w:p w14:paraId="195D5C62" w14:textId="77777777" w:rsidR="0035587A" w:rsidRDefault="0040447C" w:rsidP="0035587A">
      <w:pPr>
        <w:pStyle w:val="Akapitzlist"/>
        <w:spacing w:after="0"/>
        <w:jc w:val="both"/>
      </w:pPr>
      <w:r>
        <w:t xml:space="preserve">− koszt zakupu nowych opraw elektrycznych i źródeł światła, </w:t>
      </w:r>
    </w:p>
    <w:p w14:paraId="7F0DCE05" w14:textId="77777777" w:rsidR="0035587A" w:rsidRDefault="0040447C" w:rsidP="0035587A">
      <w:pPr>
        <w:pStyle w:val="Akapitzlist"/>
        <w:spacing w:after="0"/>
        <w:jc w:val="both"/>
      </w:pPr>
      <w:r>
        <w:t>− koszt montażu opraw elektrycznych i źródeł światła,</w:t>
      </w:r>
    </w:p>
    <w:p w14:paraId="210CAB1E" w14:textId="77777777" w:rsidR="0035587A" w:rsidRDefault="0040447C" w:rsidP="0035587A">
      <w:pPr>
        <w:pStyle w:val="Akapitzlist"/>
        <w:spacing w:after="0"/>
        <w:jc w:val="both"/>
      </w:pPr>
      <w:r>
        <w:t xml:space="preserve">− modernizacja i wymiana systemu sterowania oświetleniem, </w:t>
      </w:r>
    </w:p>
    <w:p w14:paraId="626A455A" w14:textId="77777777" w:rsidR="0035587A" w:rsidRDefault="0040447C" w:rsidP="0035587A">
      <w:pPr>
        <w:pStyle w:val="Akapitzlist"/>
        <w:spacing w:after="0"/>
        <w:jc w:val="both"/>
      </w:pPr>
      <w:r>
        <w:t xml:space="preserve">− montaż urządzeń do inteligentnego sterowania oświetleniem, </w:t>
      </w:r>
    </w:p>
    <w:p w14:paraId="487DBB84" w14:textId="77777777" w:rsidR="0035587A" w:rsidRDefault="0040447C" w:rsidP="0035587A">
      <w:pPr>
        <w:pStyle w:val="Akapitzlist"/>
        <w:spacing w:after="0"/>
        <w:jc w:val="both"/>
      </w:pPr>
      <w:r>
        <w:t>−</w:t>
      </w:r>
      <w:r w:rsidR="0035587A">
        <w:t xml:space="preserve"> </w:t>
      </w:r>
      <w:r>
        <w:t xml:space="preserve">koszt wymiany bezpieczników, zapłonników, przewodów elektrycznych od oprawy do bezpieczników, </w:t>
      </w:r>
    </w:p>
    <w:p w14:paraId="133C3031" w14:textId="77777777" w:rsidR="0035587A" w:rsidRDefault="0040447C" w:rsidP="0035587A">
      <w:pPr>
        <w:pStyle w:val="Akapitzlist"/>
        <w:spacing w:after="0"/>
        <w:jc w:val="both"/>
      </w:pPr>
      <w:r>
        <w:t xml:space="preserve">− montaż sterowalnych układów redukcji mocy oraz stabilizacja napięcia zasilającego, </w:t>
      </w:r>
    </w:p>
    <w:p w14:paraId="48C97564" w14:textId="77777777" w:rsidR="0035587A" w:rsidRDefault="0040447C" w:rsidP="0035587A">
      <w:pPr>
        <w:pStyle w:val="Akapitzlist"/>
        <w:spacing w:after="0"/>
        <w:jc w:val="both"/>
      </w:pPr>
      <w:r>
        <w:t xml:space="preserve">− inne koszty niezbędne do uzyskania efektu ekologicznego. </w:t>
      </w:r>
    </w:p>
    <w:p w14:paraId="0F45BEFB" w14:textId="77777777" w:rsidR="0035587A" w:rsidRDefault="0040447C" w:rsidP="0035587A">
      <w:pPr>
        <w:pStyle w:val="Akapitzlist"/>
        <w:spacing w:after="0"/>
        <w:jc w:val="both"/>
      </w:pPr>
      <w:r>
        <w:t xml:space="preserve">Dopuszcza się możliwość zastosowania instalacji hybrydowych wykorzystujących jako źródła zasilania, energię słoneczną i wiatrową. </w:t>
      </w:r>
    </w:p>
    <w:p w14:paraId="5923D2B0" w14:textId="4E568FD7" w:rsidR="0035587A" w:rsidRDefault="0040447C" w:rsidP="0035587A">
      <w:pPr>
        <w:pStyle w:val="Akapitzlist"/>
        <w:numPr>
          <w:ilvl w:val="0"/>
          <w:numId w:val="32"/>
        </w:numPr>
        <w:spacing w:after="0"/>
        <w:jc w:val="both"/>
      </w:pPr>
      <w:r>
        <w:t xml:space="preserve">Koszty związane z wdrażaniem systemów sterowania oświetleniem w celu poprawy jego efektywności energetycznej. </w:t>
      </w:r>
    </w:p>
    <w:p w14:paraId="45CD8784" w14:textId="77777777" w:rsidR="0035587A" w:rsidRDefault="0035587A" w:rsidP="0035587A">
      <w:pPr>
        <w:pStyle w:val="Akapitzlist"/>
        <w:spacing w:after="0"/>
        <w:jc w:val="both"/>
      </w:pPr>
    </w:p>
    <w:p w14:paraId="60CFADBF" w14:textId="51334CA3" w:rsidR="00A800FD" w:rsidRPr="0035587A" w:rsidRDefault="0040447C" w:rsidP="0035587A">
      <w:pPr>
        <w:pStyle w:val="Akapitzlist"/>
        <w:spacing w:after="0"/>
        <w:jc w:val="both"/>
        <w:rPr>
          <w:rFonts w:cs="Calibri"/>
        </w:rPr>
      </w:pPr>
      <w:r>
        <w:t xml:space="preserve">Zgodnie z art. 65 ust. 6 Rozporządzenia Parlamentu Europejskiego i Rady (UE) nr 1303/2013 operacje nie mogą zostać wybrane do wsparcia z Europejskich Funduszy Strukturalnych i Inwestycyjnych, jeśli zostały one fizycznie ukończone lub w pełni zrealizowane przed przedłożeniem w Stowarzyszeniu Lokalna Grupa Działania </w:t>
      </w:r>
      <w:r w:rsidR="0035587A">
        <w:t>Szlak Tatarski</w:t>
      </w:r>
      <w:r>
        <w:t>/ Instytucji Zarządzającej wniosku o dofinansowanie w ramach programu operacyjnego, niezależnie od tego, czy wszystkie powiązane płatności zostały dokonane przez beneficjenta.</w:t>
      </w:r>
    </w:p>
    <w:p w14:paraId="0A7C0475" w14:textId="3D0AC483" w:rsidR="00F768DA" w:rsidRDefault="00F768DA" w:rsidP="00614077">
      <w:pPr>
        <w:pStyle w:val="Nagwek3"/>
        <w:rPr>
          <w:rFonts w:cs="Calibri"/>
          <w:sz w:val="28"/>
          <w:szCs w:val="28"/>
        </w:rPr>
      </w:pPr>
      <w:bookmarkStart w:id="40" w:name="_Toc460228015"/>
      <w:bookmarkStart w:id="41" w:name="_Toc490207180"/>
      <w:r w:rsidRPr="00AA333F">
        <w:rPr>
          <w:rFonts w:cs="Calibri"/>
          <w:sz w:val="28"/>
          <w:szCs w:val="28"/>
        </w:rPr>
        <w:lastRenderedPageBreak/>
        <w:t>V.3.7. Wydatki niekwalifikowalne</w:t>
      </w:r>
      <w:bookmarkEnd w:id="40"/>
      <w:bookmarkEnd w:id="41"/>
    </w:p>
    <w:p w14:paraId="74F7B36D" w14:textId="77777777" w:rsidR="009E57DD" w:rsidRDefault="009E57DD" w:rsidP="007B0C73">
      <w:pPr>
        <w:spacing w:after="0"/>
        <w:ind w:right="139"/>
        <w:jc w:val="both"/>
        <w:rPr>
          <w:rFonts w:cs="Calibri"/>
        </w:rPr>
      </w:pPr>
    </w:p>
    <w:p w14:paraId="4E3550D7" w14:textId="77777777" w:rsidR="005678FF" w:rsidRPr="00F76A10" w:rsidRDefault="005678FF" w:rsidP="007B0C73">
      <w:pPr>
        <w:pStyle w:val="Default"/>
        <w:ind w:right="139"/>
        <w:jc w:val="both"/>
        <w:rPr>
          <w:sz w:val="22"/>
          <w:szCs w:val="22"/>
        </w:rPr>
      </w:pPr>
      <w:r w:rsidRPr="00F76A10">
        <w:rPr>
          <w:sz w:val="22"/>
          <w:szCs w:val="22"/>
        </w:rPr>
        <w:t xml:space="preserve">Wydatkiem niekwalifikowalnym jest każdy wydatek lub koszt poniesiony, który nie spełnia warunków określonych w </w:t>
      </w:r>
      <w:r w:rsidRPr="00F76A10">
        <w:rPr>
          <w:i/>
          <w:iCs/>
          <w:sz w:val="22"/>
          <w:szCs w:val="22"/>
        </w:rPr>
        <w:t>Wytycznych w zakresie kwalifikowalności wydatków</w:t>
      </w:r>
      <w:r w:rsidRPr="00F76A10">
        <w:rPr>
          <w:sz w:val="22"/>
          <w:szCs w:val="22"/>
        </w:rPr>
        <w:t xml:space="preserve">. </w:t>
      </w:r>
    </w:p>
    <w:p w14:paraId="6E6B29A9" w14:textId="77777777" w:rsidR="005678FF" w:rsidRPr="00F76A10" w:rsidRDefault="005678FF" w:rsidP="007B0C73">
      <w:pPr>
        <w:pStyle w:val="Default"/>
        <w:ind w:right="139"/>
        <w:jc w:val="both"/>
        <w:rPr>
          <w:sz w:val="22"/>
          <w:szCs w:val="22"/>
        </w:rPr>
      </w:pPr>
      <w:r w:rsidRPr="00F76A10">
        <w:rPr>
          <w:sz w:val="22"/>
          <w:szCs w:val="22"/>
        </w:rPr>
        <w:t xml:space="preserve">Do katalogu wydatków niekwalifikowalnych należą między innymi: </w:t>
      </w:r>
    </w:p>
    <w:p w14:paraId="202A2545" w14:textId="4233A36B" w:rsidR="005678FF" w:rsidRPr="00F76A10" w:rsidRDefault="005678FF" w:rsidP="00D5649E">
      <w:pPr>
        <w:pStyle w:val="Default"/>
        <w:numPr>
          <w:ilvl w:val="0"/>
          <w:numId w:val="29"/>
        </w:numPr>
        <w:spacing w:after="47"/>
        <w:ind w:right="139"/>
        <w:jc w:val="both"/>
        <w:rPr>
          <w:sz w:val="22"/>
          <w:szCs w:val="22"/>
        </w:rPr>
      </w:pPr>
      <w:r w:rsidRPr="00F76A10">
        <w:rPr>
          <w:sz w:val="22"/>
          <w:szCs w:val="22"/>
        </w:rPr>
        <w:t xml:space="preserve">prowizje pobierane w ramach operacji wymiany walut, </w:t>
      </w:r>
    </w:p>
    <w:p w14:paraId="0BE478B3" w14:textId="10380BC9" w:rsidR="005678FF" w:rsidRPr="00F76A10" w:rsidRDefault="005678FF" w:rsidP="00D5649E">
      <w:pPr>
        <w:pStyle w:val="Default"/>
        <w:numPr>
          <w:ilvl w:val="0"/>
          <w:numId w:val="29"/>
        </w:numPr>
        <w:spacing w:after="47"/>
        <w:ind w:right="139"/>
        <w:jc w:val="both"/>
        <w:rPr>
          <w:sz w:val="22"/>
          <w:szCs w:val="22"/>
        </w:rPr>
      </w:pPr>
      <w:r w:rsidRPr="00F76A10">
        <w:rPr>
          <w:sz w:val="22"/>
          <w:szCs w:val="22"/>
        </w:rPr>
        <w:t xml:space="preserve">odsetki od zadłużenia, z wyjątkiem wydatków ponoszonych na subsydiowanie odsetek lub na dotacje na opłaty gwarancyjne w przypadku udzielania wsparcia na te cele, </w:t>
      </w:r>
    </w:p>
    <w:p w14:paraId="56F71A15" w14:textId="5128D385" w:rsidR="005678FF" w:rsidRPr="00F76A10" w:rsidRDefault="005678FF" w:rsidP="00D5649E">
      <w:pPr>
        <w:pStyle w:val="Default"/>
        <w:numPr>
          <w:ilvl w:val="0"/>
          <w:numId w:val="29"/>
        </w:numPr>
        <w:spacing w:after="47"/>
        <w:ind w:right="139"/>
        <w:jc w:val="both"/>
        <w:rPr>
          <w:sz w:val="22"/>
          <w:szCs w:val="22"/>
        </w:rPr>
      </w:pPr>
      <w:r w:rsidRPr="00F76A10">
        <w:rPr>
          <w:sz w:val="22"/>
          <w:szCs w:val="22"/>
        </w:rPr>
        <w:t xml:space="preserve">koszty pożyczki lub kredytu zaciągniętego na prefinansowanie dotacji, </w:t>
      </w:r>
    </w:p>
    <w:p w14:paraId="60B0742A" w14:textId="26476352" w:rsidR="005678FF" w:rsidRPr="00F76A10" w:rsidRDefault="005678FF" w:rsidP="00D5649E">
      <w:pPr>
        <w:pStyle w:val="Default"/>
        <w:numPr>
          <w:ilvl w:val="0"/>
          <w:numId w:val="29"/>
        </w:numPr>
        <w:spacing w:after="47"/>
        <w:ind w:right="139"/>
        <w:jc w:val="both"/>
        <w:rPr>
          <w:sz w:val="22"/>
          <w:szCs w:val="22"/>
        </w:rPr>
      </w:pPr>
      <w:r w:rsidRPr="00F76A10">
        <w:rPr>
          <w:sz w:val="22"/>
          <w:szCs w:val="22"/>
        </w:rPr>
        <w:t xml:space="preserve">kary i grzywny, </w:t>
      </w:r>
    </w:p>
    <w:p w14:paraId="6C65559C" w14:textId="1BB9F7A4" w:rsidR="005678FF" w:rsidRPr="00F76A10" w:rsidRDefault="005678FF" w:rsidP="00D5649E">
      <w:pPr>
        <w:pStyle w:val="Default"/>
        <w:numPr>
          <w:ilvl w:val="0"/>
          <w:numId w:val="29"/>
        </w:numPr>
        <w:spacing w:after="47"/>
        <w:ind w:right="139"/>
        <w:jc w:val="both"/>
        <w:rPr>
          <w:sz w:val="22"/>
          <w:szCs w:val="22"/>
        </w:rPr>
      </w:pPr>
      <w:r w:rsidRPr="00F76A10">
        <w:rPr>
          <w:sz w:val="22"/>
          <w:szCs w:val="22"/>
        </w:rPr>
        <w:t xml:space="preserve">świadczenia realizowane ze środków Zakładowego Funduszu </w:t>
      </w:r>
      <w:proofErr w:type="spellStart"/>
      <w:r w:rsidRPr="00F76A10">
        <w:rPr>
          <w:sz w:val="22"/>
          <w:szCs w:val="22"/>
        </w:rPr>
        <w:t>Świadczeo</w:t>
      </w:r>
      <w:proofErr w:type="spellEnd"/>
      <w:r w:rsidRPr="00F76A10">
        <w:rPr>
          <w:sz w:val="22"/>
          <w:szCs w:val="22"/>
        </w:rPr>
        <w:t xml:space="preserve"> Socjalnych (ZFŚS), </w:t>
      </w:r>
    </w:p>
    <w:p w14:paraId="06922029" w14:textId="485E008E" w:rsidR="005678FF" w:rsidRPr="00F76A10" w:rsidRDefault="005678FF" w:rsidP="00D5649E">
      <w:pPr>
        <w:pStyle w:val="Default"/>
        <w:numPr>
          <w:ilvl w:val="0"/>
          <w:numId w:val="29"/>
        </w:numPr>
        <w:ind w:right="139"/>
        <w:jc w:val="both"/>
        <w:rPr>
          <w:sz w:val="22"/>
          <w:szCs w:val="22"/>
        </w:rPr>
      </w:pPr>
      <w:r w:rsidRPr="00F76A10">
        <w:rPr>
          <w:sz w:val="22"/>
          <w:szCs w:val="22"/>
        </w:rPr>
        <w:t xml:space="preserve">odprawy </w:t>
      </w:r>
      <w:proofErr w:type="spellStart"/>
      <w:r w:rsidRPr="00F76A10">
        <w:rPr>
          <w:sz w:val="22"/>
          <w:szCs w:val="22"/>
        </w:rPr>
        <w:t>emerytalno</w:t>
      </w:r>
      <w:proofErr w:type="spellEnd"/>
      <w:r w:rsidRPr="00F76A10">
        <w:rPr>
          <w:sz w:val="22"/>
          <w:szCs w:val="22"/>
        </w:rPr>
        <w:t xml:space="preserve"> – rentowe personelu projektu, </w:t>
      </w:r>
    </w:p>
    <w:p w14:paraId="5A151E85" w14:textId="59482758" w:rsidR="005678FF" w:rsidRPr="00F76A10" w:rsidRDefault="005678FF" w:rsidP="00D5649E">
      <w:pPr>
        <w:pStyle w:val="Default"/>
        <w:numPr>
          <w:ilvl w:val="0"/>
          <w:numId w:val="29"/>
        </w:numPr>
        <w:spacing w:after="51"/>
        <w:ind w:right="139"/>
        <w:jc w:val="both"/>
        <w:rPr>
          <w:sz w:val="22"/>
          <w:szCs w:val="22"/>
        </w:rPr>
      </w:pPr>
      <w:r w:rsidRPr="00F76A10">
        <w:rPr>
          <w:sz w:val="22"/>
          <w:szCs w:val="22"/>
        </w:rPr>
        <w:t xml:space="preserve">rozliczony notą księgową koszt zakupu środka trwałego będącego własnością beneficjenta lub prawa przysługującego beneficjentowi (taki środek trwały może </w:t>
      </w:r>
      <w:proofErr w:type="spellStart"/>
      <w:r w:rsidRPr="00F76A10">
        <w:rPr>
          <w:sz w:val="22"/>
          <w:szCs w:val="22"/>
        </w:rPr>
        <w:t>zostad</w:t>
      </w:r>
      <w:proofErr w:type="spellEnd"/>
      <w:r w:rsidRPr="00F76A10">
        <w:rPr>
          <w:sz w:val="22"/>
          <w:szCs w:val="22"/>
        </w:rPr>
        <w:t xml:space="preserve"> wniesiony do projektu w formie wkładu niepieniężnego), </w:t>
      </w:r>
    </w:p>
    <w:p w14:paraId="7740BD10" w14:textId="401A3A0E" w:rsidR="005678FF" w:rsidRPr="00F76A10" w:rsidRDefault="005678FF" w:rsidP="00D5649E">
      <w:pPr>
        <w:pStyle w:val="Default"/>
        <w:numPr>
          <w:ilvl w:val="0"/>
          <w:numId w:val="29"/>
        </w:numPr>
        <w:spacing w:after="51"/>
        <w:ind w:right="139"/>
        <w:jc w:val="both"/>
        <w:rPr>
          <w:sz w:val="22"/>
          <w:szCs w:val="22"/>
        </w:rPr>
      </w:pPr>
      <w:r w:rsidRPr="00F76A10">
        <w:rPr>
          <w:sz w:val="22"/>
          <w:szCs w:val="22"/>
        </w:rPr>
        <w:t xml:space="preserve">wpłaty na </w:t>
      </w:r>
      <w:proofErr w:type="spellStart"/>
      <w:r w:rsidRPr="00F76A10">
        <w:rPr>
          <w:sz w:val="22"/>
          <w:szCs w:val="22"/>
        </w:rPr>
        <w:t>Paostwowy</w:t>
      </w:r>
      <w:proofErr w:type="spellEnd"/>
      <w:r w:rsidRPr="00F76A10">
        <w:rPr>
          <w:sz w:val="22"/>
          <w:szCs w:val="22"/>
        </w:rPr>
        <w:t xml:space="preserve"> Fundusz Rehabilitacji Osób Niepełnosprawnych (PFRON), </w:t>
      </w:r>
    </w:p>
    <w:p w14:paraId="09A20C79" w14:textId="4931F1D1" w:rsidR="005678FF" w:rsidRPr="00F76A10" w:rsidRDefault="005678FF" w:rsidP="00D5649E">
      <w:pPr>
        <w:pStyle w:val="Default"/>
        <w:numPr>
          <w:ilvl w:val="0"/>
          <w:numId w:val="29"/>
        </w:numPr>
        <w:ind w:right="139"/>
        <w:jc w:val="both"/>
        <w:rPr>
          <w:sz w:val="22"/>
          <w:szCs w:val="22"/>
        </w:rPr>
      </w:pPr>
      <w:r w:rsidRPr="00F76A10">
        <w:rPr>
          <w:sz w:val="22"/>
          <w:szCs w:val="22"/>
        </w:rPr>
        <w:t xml:space="preserve">koszty postępowania sądowego, wydatki związane z przygotowaniem i obsługą prawną spraw sądowych oraz wydatki poniesione na funkcjonowanie komisji rozjemczych, z wyjątkiem wydatków ponoszonych w przedmiotowym zakresie przez IZ PO/IP PO/IW PO i na rzecz uczestników projektu, </w:t>
      </w:r>
    </w:p>
    <w:p w14:paraId="28C52299" w14:textId="1C16CAC0" w:rsidR="005678FF" w:rsidRPr="00F76A10" w:rsidRDefault="005678FF" w:rsidP="00D5649E">
      <w:pPr>
        <w:pStyle w:val="Default"/>
        <w:numPr>
          <w:ilvl w:val="0"/>
          <w:numId w:val="29"/>
        </w:numPr>
        <w:ind w:right="139"/>
        <w:jc w:val="both"/>
        <w:rPr>
          <w:sz w:val="22"/>
          <w:szCs w:val="22"/>
        </w:rPr>
      </w:pPr>
      <w:r w:rsidRPr="00F76A10">
        <w:rPr>
          <w:sz w:val="22"/>
          <w:szCs w:val="22"/>
        </w:rPr>
        <w:t xml:space="preserve">wydatki poniesione na zakup używanego środka trwałego, który był w ciągu 7 lat wstecz (w przypadku nieruchomości 10 lat) współfinansowany ze środków unijnych lub z dotacji krajowych (podobnie w przypadku robót budowlanych, w wyniku których dzięki współfinansowaniu powstały obiekty liniowe czy inżynieryjne, np.: mosty, wiadukty, eskapady, obiekty kubaturowe, itp.); 7 lub 10 lat liczone w miesiącach kalendarzowych od daty rozliczenia wydatku, np. 7 lat od 9 listopada 2014r. to okres od 9 listopada 2014 r. do 9 listopada 2021 r., </w:t>
      </w:r>
    </w:p>
    <w:p w14:paraId="2DCD1A9B" w14:textId="316CE9D7" w:rsidR="005678FF" w:rsidRPr="00F76A10" w:rsidRDefault="005678FF" w:rsidP="00D5649E">
      <w:pPr>
        <w:pStyle w:val="Default"/>
        <w:numPr>
          <w:ilvl w:val="0"/>
          <w:numId w:val="29"/>
        </w:numPr>
        <w:ind w:right="139"/>
        <w:jc w:val="both"/>
        <w:rPr>
          <w:sz w:val="22"/>
          <w:szCs w:val="22"/>
        </w:rPr>
      </w:pPr>
      <w:r w:rsidRPr="00F76A10">
        <w:rPr>
          <w:sz w:val="22"/>
          <w:szCs w:val="22"/>
        </w:rPr>
        <w:t xml:space="preserve">podatek od towarów i usług (VAT), który może </w:t>
      </w:r>
      <w:proofErr w:type="spellStart"/>
      <w:r w:rsidRPr="00F76A10">
        <w:rPr>
          <w:sz w:val="22"/>
          <w:szCs w:val="22"/>
        </w:rPr>
        <w:t>zostad</w:t>
      </w:r>
      <w:proofErr w:type="spellEnd"/>
      <w:r w:rsidRPr="00F76A10">
        <w:rPr>
          <w:sz w:val="22"/>
          <w:szCs w:val="22"/>
        </w:rPr>
        <w:t xml:space="preserve"> odzyskany przez beneficjenta albo inny podmiot zaangażowany w projekt lub wykorzystujący do działalności opodatkowanej produkty będące efektem jego realizacji, zarówno w fazie realizacyjnej jak i operacyjnej, na podstawie przepisów krajowych, tj. ustawy o VAT, oraz aktów wykonawczych do tej ustawy, z zastrzeżeniem pkt 6 sekcji 6.18.1 Wytycznych, </w:t>
      </w:r>
    </w:p>
    <w:p w14:paraId="308269AD" w14:textId="3A539886" w:rsidR="005678FF" w:rsidRPr="00F76A10" w:rsidRDefault="005678FF" w:rsidP="00D5649E">
      <w:pPr>
        <w:pStyle w:val="Default"/>
        <w:numPr>
          <w:ilvl w:val="0"/>
          <w:numId w:val="29"/>
        </w:numPr>
        <w:ind w:right="139"/>
        <w:jc w:val="both"/>
        <w:rPr>
          <w:sz w:val="22"/>
          <w:szCs w:val="22"/>
        </w:rPr>
      </w:pPr>
      <w:r w:rsidRPr="00F76A10">
        <w:rPr>
          <w:sz w:val="22"/>
          <w:szCs w:val="22"/>
        </w:rPr>
        <w:t xml:space="preserve">wydatki poniesione na zakup nieruchomości przekraczające 10% całkowitych wydatków kwalifikowalnych projektu4 przy czym w przypadku terenów poprzemysłowych oraz terenów opuszczonych, na których znajdują się budynki, limit ten wynosi 15%. Podniesienie wysokości przedmiotowego limitu może </w:t>
      </w:r>
      <w:proofErr w:type="spellStart"/>
      <w:r w:rsidRPr="00F76A10">
        <w:rPr>
          <w:sz w:val="22"/>
          <w:szCs w:val="22"/>
        </w:rPr>
        <w:t>mied</w:t>
      </w:r>
      <w:proofErr w:type="spellEnd"/>
      <w:r w:rsidRPr="00F76A10">
        <w:rPr>
          <w:sz w:val="22"/>
          <w:szCs w:val="22"/>
        </w:rPr>
        <w:t xml:space="preserve"> miejsce także w przypadku projektów związanych z ochroną środowiska naturalnego – decyzja w przedmiotowej kwestii należy do IZ PO/IP PO/IW PO i podejmowana jest nie później niż na etapie oceny wniosku o dofinansowanie projektu, </w:t>
      </w:r>
    </w:p>
    <w:p w14:paraId="161CE2A0" w14:textId="340F2818" w:rsidR="005678FF" w:rsidRPr="00F76A10" w:rsidRDefault="005678FF" w:rsidP="00D5649E">
      <w:pPr>
        <w:pStyle w:val="Default"/>
        <w:numPr>
          <w:ilvl w:val="0"/>
          <w:numId w:val="29"/>
        </w:numPr>
        <w:ind w:right="139"/>
        <w:jc w:val="both"/>
        <w:rPr>
          <w:sz w:val="22"/>
          <w:szCs w:val="22"/>
        </w:rPr>
      </w:pPr>
      <w:r w:rsidRPr="00F76A10">
        <w:rPr>
          <w:sz w:val="22"/>
          <w:szCs w:val="22"/>
        </w:rPr>
        <w:t xml:space="preserve">zakup lokali mieszkalnych, za wyjątkiem wydatków dokonywanych w ramach celu tematycznego 9 </w:t>
      </w:r>
      <w:r w:rsidRPr="00F76A10">
        <w:rPr>
          <w:i/>
          <w:iCs/>
          <w:sz w:val="22"/>
          <w:szCs w:val="22"/>
        </w:rPr>
        <w:t>Promowanie włączenia społecznego, walka z ubóstwem i wszelką dyskryminacją</w:t>
      </w:r>
      <w:r w:rsidRPr="00F76A10">
        <w:rPr>
          <w:sz w:val="22"/>
          <w:szCs w:val="22"/>
        </w:rPr>
        <w:t xml:space="preserve">, o którym mowa w art. 9 pkt 9 rozporządzenia ogólnego, poniesionych zgodnie z Wytycznymi w zakresie zasad realizacji </w:t>
      </w:r>
      <w:proofErr w:type="spellStart"/>
      <w:r w:rsidRPr="00F76A10">
        <w:rPr>
          <w:sz w:val="22"/>
          <w:szCs w:val="22"/>
        </w:rPr>
        <w:t>przedsięwzięd</w:t>
      </w:r>
      <w:proofErr w:type="spellEnd"/>
      <w:r w:rsidRPr="00F76A10">
        <w:rPr>
          <w:sz w:val="22"/>
          <w:szCs w:val="22"/>
        </w:rPr>
        <w:t xml:space="preserve"> w obszarze włączenie społecznego i zwalczania ubóstwa z wykorzystaniem środków Europejskiego Funduszu Społecznego i Europejskiego Funduszu Rozwoju Regionalnego na lata 2014-2020, </w:t>
      </w:r>
    </w:p>
    <w:p w14:paraId="6D2EC041" w14:textId="4481EB46" w:rsidR="005678FF" w:rsidRPr="00F76A10" w:rsidRDefault="005678FF" w:rsidP="00D5649E">
      <w:pPr>
        <w:pStyle w:val="Default"/>
        <w:numPr>
          <w:ilvl w:val="0"/>
          <w:numId w:val="29"/>
        </w:numPr>
        <w:ind w:right="139"/>
        <w:jc w:val="both"/>
        <w:rPr>
          <w:sz w:val="22"/>
          <w:szCs w:val="22"/>
        </w:rPr>
      </w:pPr>
      <w:r w:rsidRPr="00F76A10">
        <w:rPr>
          <w:sz w:val="22"/>
          <w:szCs w:val="22"/>
        </w:rPr>
        <w:t xml:space="preserve">inne niż </w:t>
      </w:r>
      <w:proofErr w:type="spellStart"/>
      <w:r w:rsidRPr="00F76A10">
        <w:rPr>
          <w:sz w:val="22"/>
          <w:szCs w:val="22"/>
        </w:rPr>
        <w:t>częśd</w:t>
      </w:r>
      <w:proofErr w:type="spellEnd"/>
      <w:r w:rsidRPr="00F76A10">
        <w:rPr>
          <w:sz w:val="22"/>
          <w:szCs w:val="22"/>
        </w:rPr>
        <w:t xml:space="preserve"> kapitałowa raty leasingowej wydatki związane z umową leasingu, w szczególności marża finansującego, odsetki od refinansowania kosztów, koszty ogólne, opłaty ubezpieczeniowe, </w:t>
      </w:r>
    </w:p>
    <w:p w14:paraId="35927D4B" w14:textId="472BAC01" w:rsidR="005678FF" w:rsidRPr="00F76A10" w:rsidRDefault="005678FF" w:rsidP="00D5649E">
      <w:pPr>
        <w:pStyle w:val="Default"/>
        <w:numPr>
          <w:ilvl w:val="0"/>
          <w:numId w:val="29"/>
        </w:numPr>
        <w:ind w:right="139"/>
        <w:jc w:val="both"/>
        <w:rPr>
          <w:sz w:val="22"/>
          <w:szCs w:val="22"/>
        </w:rPr>
      </w:pPr>
      <w:r w:rsidRPr="00F76A10">
        <w:rPr>
          <w:sz w:val="22"/>
          <w:szCs w:val="22"/>
        </w:rPr>
        <w:t xml:space="preserve">transakcje, bez względu na liczbę wynikających z nich płatności, dokonane w gotówce, których </w:t>
      </w:r>
      <w:proofErr w:type="spellStart"/>
      <w:r w:rsidRPr="00F76A10">
        <w:rPr>
          <w:sz w:val="22"/>
          <w:szCs w:val="22"/>
        </w:rPr>
        <w:t>wartośd</w:t>
      </w:r>
      <w:proofErr w:type="spellEnd"/>
      <w:r w:rsidRPr="00F76A10">
        <w:rPr>
          <w:sz w:val="22"/>
          <w:szCs w:val="22"/>
        </w:rPr>
        <w:t xml:space="preserve"> przekracza </w:t>
      </w:r>
      <w:proofErr w:type="spellStart"/>
      <w:r w:rsidRPr="00F76A10">
        <w:rPr>
          <w:sz w:val="22"/>
          <w:szCs w:val="22"/>
        </w:rPr>
        <w:t>równowartośd</w:t>
      </w:r>
      <w:proofErr w:type="spellEnd"/>
      <w:r w:rsidRPr="00F76A10">
        <w:rPr>
          <w:sz w:val="22"/>
          <w:szCs w:val="22"/>
        </w:rPr>
        <w:t xml:space="preserve"> kwoty, o której mowa w art. 19 ustawy z dnia 6 marca 2018 Prawo przedsiębiorców (Dz. U. z 2018 poz. 9646, z </w:t>
      </w:r>
      <w:proofErr w:type="spellStart"/>
      <w:r w:rsidRPr="00F76A10">
        <w:rPr>
          <w:sz w:val="22"/>
          <w:szCs w:val="22"/>
        </w:rPr>
        <w:t>późn</w:t>
      </w:r>
      <w:proofErr w:type="spellEnd"/>
      <w:r w:rsidRPr="00F76A10">
        <w:rPr>
          <w:sz w:val="22"/>
          <w:szCs w:val="22"/>
        </w:rPr>
        <w:t xml:space="preserve">. zm.), </w:t>
      </w:r>
    </w:p>
    <w:p w14:paraId="4FDD6D81" w14:textId="71727874" w:rsidR="005678FF" w:rsidRPr="00F76A10" w:rsidRDefault="005678FF" w:rsidP="00D5649E">
      <w:pPr>
        <w:pStyle w:val="Default"/>
        <w:numPr>
          <w:ilvl w:val="0"/>
          <w:numId w:val="29"/>
        </w:numPr>
        <w:ind w:right="139"/>
        <w:jc w:val="both"/>
        <w:rPr>
          <w:sz w:val="22"/>
          <w:szCs w:val="22"/>
        </w:rPr>
      </w:pPr>
      <w:r w:rsidRPr="00F76A10">
        <w:rPr>
          <w:sz w:val="22"/>
          <w:szCs w:val="22"/>
        </w:rPr>
        <w:t xml:space="preserve">wydatki poniesione na przygotowanie i wypełnienie formularza wniosku o dofinansowanie projektu w przypadku wszystkich projektów, lub formularza wniosku o potwierdzenie wkładu finansowego w przypadku dużych projektów, </w:t>
      </w:r>
    </w:p>
    <w:p w14:paraId="7CBEBDBC" w14:textId="4F83EF07" w:rsidR="005678FF" w:rsidRPr="00F76A10" w:rsidRDefault="005678FF" w:rsidP="00D5649E">
      <w:pPr>
        <w:pStyle w:val="Default"/>
        <w:numPr>
          <w:ilvl w:val="0"/>
          <w:numId w:val="29"/>
        </w:numPr>
        <w:ind w:right="139"/>
        <w:jc w:val="both"/>
        <w:rPr>
          <w:sz w:val="22"/>
          <w:szCs w:val="22"/>
        </w:rPr>
      </w:pPr>
      <w:r w:rsidRPr="00F76A10">
        <w:rPr>
          <w:sz w:val="22"/>
          <w:szCs w:val="22"/>
        </w:rPr>
        <w:t xml:space="preserve">premia ( ang. </w:t>
      </w:r>
      <w:proofErr w:type="spellStart"/>
      <w:r w:rsidRPr="00F76A10">
        <w:rPr>
          <w:sz w:val="22"/>
          <w:szCs w:val="22"/>
        </w:rPr>
        <w:t>success</w:t>
      </w:r>
      <w:proofErr w:type="spellEnd"/>
      <w:r w:rsidRPr="00F76A10">
        <w:rPr>
          <w:sz w:val="22"/>
          <w:szCs w:val="22"/>
        </w:rPr>
        <w:t xml:space="preserve"> </w:t>
      </w:r>
      <w:proofErr w:type="spellStart"/>
      <w:r w:rsidRPr="00F76A10">
        <w:rPr>
          <w:sz w:val="22"/>
          <w:szCs w:val="22"/>
        </w:rPr>
        <w:t>fee</w:t>
      </w:r>
      <w:proofErr w:type="spellEnd"/>
      <w:r w:rsidRPr="00F76A10">
        <w:rPr>
          <w:sz w:val="22"/>
          <w:szCs w:val="22"/>
        </w:rPr>
        <w:t xml:space="preserve">) dla współautora wniosku o dofinansowanie projektu opracowującego np. studium wykonalności, </w:t>
      </w:r>
    </w:p>
    <w:p w14:paraId="3C81C743" w14:textId="1375C72C" w:rsidR="005678FF" w:rsidRPr="00F76A10" w:rsidRDefault="005678FF" w:rsidP="00D5649E">
      <w:pPr>
        <w:pStyle w:val="Default"/>
        <w:numPr>
          <w:ilvl w:val="0"/>
          <w:numId w:val="29"/>
        </w:numPr>
        <w:ind w:right="139"/>
        <w:jc w:val="both"/>
        <w:rPr>
          <w:sz w:val="22"/>
          <w:szCs w:val="22"/>
        </w:rPr>
      </w:pPr>
      <w:r w:rsidRPr="00F76A10">
        <w:rPr>
          <w:sz w:val="22"/>
          <w:szCs w:val="22"/>
        </w:rPr>
        <w:lastRenderedPageBreak/>
        <w:t xml:space="preserve">zgodnie z art. 3 ust. 3 rozporządzenia EFRR – w przypadku projektów współfinansowanych ze środków EFRR – wydatki na rzecz: </w:t>
      </w:r>
    </w:p>
    <w:p w14:paraId="59C639D1" w14:textId="3AF87430" w:rsidR="005678FF" w:rsidRPr="00F76A10" w:rsidRDefault="005678FF" w:rsidP="00D5649E">
      <w:pPr>
        <w:pStyle w:val="Default"/>
        <w:numPr>
          <w:ilvl w:val="0"/>
          <w:numId w:val="30"/>
        </w:numPr>
        <w:ind w:right="139"/>
        <w:jc w:val="both"/>
        <w:rPr>
          <w:sz w:val="22"/>
          <w:szCs w:val="22"/>
        </w:rPr>
      </w:pPr>
      <w:r w:rsidRPr="00F76A10">
        <w:rPr>
          <w:sz w:val="22"/>
          <w:szCs w:val="22"/>
        </w:rPr>
        <w:t xml:space="preserve">likwidacji lub budowy elektrowni jądrowych, </w:t>
      </w:r>
    </w:p>
    <w:p w14:paraId="24A4F705" w14:textId="7C4AA122" w:rsidR="005678FF" w:rsidRPr="00F76A10" w:rsidRDefault="005678FF" w:rsidP="00D5649E">
      <w:pPr>
        <w:pStyle w:val="Default"/>
        <w:numPr>
          <w:ilvl w:val="0"/>
          <w:numId w:val="30"/>
        </w:numPr>
        <w:ind w:right="139"/>
        <w:jc w:val="both"/>
        <w:rPr>
          <w:sz w:val="22"/>
          <w:szCs w:val="22"/>
        </w:rPr>
      </w:pPr>
      <w:r w:rsidRPr="00F76A10">
        <w:rPr>
          <w:sz w:val="22"/>
          <w:szCs w:val="22"/>
        </w:rPr>
        <w:t xml:space="preserve">inwestycji na rzecz redukcji emisji gazów cieplarnianych pochodzących z listy </w:t>
      </w:r>
      <w:proofErr w:type="spellStart"/>
      <w:r w:rsidRPr="00F76A10">
        <w:rPr>
          <w:sz w:val="22"/>
          <w:szCs w:val="22"/>
        </w:rPr>
        <w:t>działao</w:t>
      </w:r>
      <w:proofErr w:type="spellEnd"/>
      <w:r w:rsidRPr="00F76A10">
        <w:rPr>
          <w:sz w:val="22"/>
          <w:szCs w:val="22"/>
        </w:rPr>
        <w:t xml:space="preserve"> wymienionych w załączniku l do dyrektywy 2003/87/WE Parlamentu Europejskiego i Rady z dnia 13 października 2003 r. ustanawiającej system handlu przydziałami emisji gazów cieplarnianych we Wspólnocie oraz zmieniającej dyrektywę Rady 96/61/WE Dz. U. L 275 z 25.10.2003, str. 32), </w:t>
      </w:r>
    </w:p>
    <w:p w14:paraId="67A54A77" w14:textId="76EBF826" w:rsidR="005678FF" w:rsidRPr="00F76A10" w:rsidRDefault="005678FF" w:rsidP="00D5649E">
      <w:pPr>
        <w:pStyle w:val="Default"/>
        <w:numPr>
          <w:ilvl w:val="0"/>
          <w:numId w:val="30"/>
        </w:numPr>
        <w:ind w:right="139"/>
        <w:jc w:val="both"/>
        <w:rPr>
          <w:sz w:val="22"/>
          <w:szCs w:val="22"/>
        </w:rPr>
      </w:pPr>
      <w:r w:rsidRPr="00F76A10">
        <w:rPr>
          <w:sz w:val="22"/>
          <w:szCs w:val="22"/>
        </w:rPr>
        <w:t xml:space="preserve">wytwarzania, przetwórstwa i wprowadzania do obrotu tytoniu i wyrobów tytoniowych, </w:t>
      </w:r>
    </w:p>
    <w:p w14:paraId="4B26944B" w14:textId="5746DC2D" w:rsidR="005678FF" w:rsidRPr="00F76A10" w:rsidRDefault="005678FF" w:rsidP="00D5649E">
      <w:pPr>
        <w:pStyle w:val="Default"/>
        <w:numPr>
          <w:ilvl w:val="0"/>
          <w:numId w:val="30"/>
        </w:numPr>
        <w:ind w:right="139"/>
        <w:jc w:val="both"/>
        <w:rPr>
          <w:sz w:val="22"/>
          <w:szCs w:val="22"/>
        </w:rPr>
      </w:pPr>
      <w:r w:rsidRPr="00F76A10">
        <w:rPr>
          <w:sz w:val="22"/>
          <w:szCs w:val="22"/>
        </w:rPr>
        <w:t xml:space="preserve">beneficjentów będących przedsiębiorstwami w trudnej sytuacji w rozumieniu unijnych przepisów dotyczących pomocy publicznej, </w:t>
      </w:r>
    </w:p>
    <w:p w14:paraId="5BA9770B" w14:textId="18502A8C" w:rsidR="00F768DA" w:rsidRPr="00F76A10" w:rsidRDefault="005678FF" w:rsidP="00D5649E">
      <w:pPr>
        <w:pStyle w:val="Akapitzlist"/>
        <w:numPr>
          <w:ilvl w:val="0"/>
          <w:numId w:val="30"/>
        </w:numPr>
        <w:spacing w:after="0"/>
        <w:ind w:right="139"/>
        <w:jc w:val="both"/>
        <w:rPr>
          <w:rFonts w:cs="Calibri"/>
        </w:rPr>
      </w:pPr>
      <w:r w:rsidRPr="00F76A10">
        <w:t>inwestycji w infrastrukturę portów lotniczych, chyba że są one związane z ochroną środowiska lub towarzyszą im inwestycje niezbędne do łagodzenia lub ograniczenia ich negatywnego oddziaływania na środowisko lub klimat</w:t>
      </w:r>
    </w:p>
    <w:p w14:paraId="719A17E1" w14:textId="1AF78E23" w:rsidR="005678FF" w:rsidRPr="00F76A10" w:rsidRDefault="005678FF" w:rsidP="007B0C73">
      <w:pPr>
        <w:spacing w:after="0"/>
        <w:ind w:right="139"/>
        <w:jc w:val="both"/>
        <w:rPr>
          <w:rFonts w:cs="Calibri"/>
        </w:rPr>
      </w:pPr>
    </w:p>
    <w:p w14:paraId="72B02B95" w14:textId="77777777" w:rsidR="006141D6" w:rsidRDefault="006141D6" w:rsidP="007B0C73">
      <w:pPr>
        <w:ind w:right="139"/>
        <w:jc w:val="both"/>
        <w:rPr>
          <w:rFonts w:cs="Calibri"/>
        </w:rPr>
      </w:pPr>
      <w:bookmarkStart w:id="42" w:name="_Toc460228016"/>
      <w:bookmarkStart w:id="43" w:name="_Toc490207181"/>
      <w:r>
        <w:rPr>
          <w:rFonts w:cs="Calibri"/>
          <w:spacing w:val="-1"/>
        </w:rPr>
        <w:t>N</w:t>
      </w:r>
      <w:r>
        <w:rPr>
          <w:rFonts w:cs="Calibri"/>
        </w:rPr>
        <w:t>i</w:t>
      </w:r>
      <w:r>
        <w:rPr>
          <w:rFonts w:cs="Calibri"/>
          <w:spacing w:val="-3"/>
        </w:rPr>
        <w:t>e</w:t>
      </w:r>
      <w:r>
        <w:rPr>
          <w:rFonts w:cs="Calibri"/>
          <w:spacing w:val="-4"/>
        </w:rPr>
        <w:t>d</w:t>
      </w:r>
      <w:r>
        <w:rPr>
          <w:rFonts w:cs="Calibri"/>
          <w:spacing w:val="1"/>
        </w:rPr>
        <w:t>o</w:t>
      </w:r>
      <w:r>
        <w:rPr>
          <w:rFonts w:cs="Calibri"/>
          <w:spacing w:val="-4"/>
        </w:rPr>
        <w:t>z</w:t>
      </w:r>
      <w:r>
        <w:rPr>
          <w:rFonts w:cs="Calibri"/>
          <w:spacing w:val="-2"/>
        </w:rPr>
        <w:t>w</w:t>
      </w:r>
      <w:r>
        <w:rPr>
          <w:rFonts w:cs="Calibri"/>
          <w:spacing w:val="1"/>
        </w:rPr>
        <w:t>o</w:t>
      </w:r>
      <w:r>
        <w:rPr>
          <w:rFonts w:cs="Calibri"/>
          <w:spacing w:val="-3"/>
        </w:rPr>
        <w:t>l</w:t>
      </w:r>
      <w:r>
        <w:rPr>
          <w:rFonts w:cs="Calibri"/>
          <w:spacing w:val="-2"/>
        </w:rPr>
        <w:t>o</w:t>
      </w:r>
      <w:r>
        <w:rPr>
          <w:rFonts w:cs="Calibri"/>
          <w:spacing w:val="-1"/>
        </w:rPr>
        <w:t>n</w:t>
      </w:r>
      <w:r>
        <w:rPr>
          <w:rFonts w:cs="Calibri"/>
        </w:rPr>
        <w:t>e</w:t>
      </w:r>
      <w:r>
        <w:rPr>
          <w:rFonts w:cs="Calibri"/>
          <w:spacing w:val="36"/>
        </w:rPr>
        <w:t xml:space="preserve"> </w:t>
      </w:r>
      <w:r>
        <w:rPr>
          <w:rFonts w:cs="Calibri"/>
          <w:spacing w:val="-3"/>
        </w:rPr>
        <w:t>j</w:t>
      </w:r>
      <w:r>
        <w:rPr>
          <w:rFonts w:cs="Calibri"/>
        </w:rPr>
        <w:t>e</w:t>
      </w:r>
      <w:r>
        <w:rPr>
          <w:rFonts w:cs="Calibri"/>
          <w:spacing w:val="-2"/>
        </w:rPr>
        <w:t>s</w:t>
      </w:r>
      <w:r>
        <w:rPr>
          <w:rFonts w:cs="Calibri"/>
        </w:rPr>
        <w:t>t</w:t>
      </w:r>
      <w:r>
        <w:rPr>
          <w:rFonts w:cs="Calibri"/>
          <w:spacing w:val="10"/>
        </w:rPr>
        <w:t xml:space="preserve"> </w:t>
      </w:r>
      <w:r>
        <w:rPr>
          <w:rFonts w:cs="Calibri"/>
          <w:spacing w:val="-4"/>
        </w:rPr>
        <w:t>p</w:t>
      </w:r>
      <w:r>
        <w:rPr>
          <w:rFonts w:cs="Calibri"/>
          <w:spacing w:val="1"/>
        </w:rPr>
        <w:t>o</w:t>
      </w:r>
      <w:r>
        <w:rPr>
          <w:rFonts w:cs="Calibri"/>
          <w:spacing w:val="-4"/>
        </w:rPr>
        <w:t>d</w:t>
      </w:r>
      <w:r>
        <w:rPr>
          <w:rFonts w:cs="Calibri"/>
          <w:spacing w:val="-2"/>
        </w:rPr>
        <w:t>wó</w:t>
      </w:r>
      <w:r>
        <w:rPr>
          <w:rFonts w:cs="Calibri"/>
          <w:spacing w:val="-3"/>
        </w:rPr>
        <w:t>j</w:t>
      </w:r>
      <w:r>
        <w:rPr>
          <w:rFonts w:cs="Calibri"/>
          <w:spacing w:val="-1"/>
        </w:rPr>
        <w:t>n</w:t>
      </w:r>
      <w:r>
        <w:rPr>
          <w:rFonts w:cs="Calibri"/>
        </w:rPr>
        <w:t>e</w:t>
      </w:r>
      <w:r>
        <w:rPr>
          <w:rFonts w:cs="Calibri"/>
          <w:spacing w:val="11"/>
        </w:rPr>
        <w:t xml:space="preserve"> </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10"/>
        </w:rPr>
        <w:t xml:space="preserve"> </w:t>
      </w:r>
      <w:r>
        <w:rPr>
          <w:rFonts w:cs="Calibri"/>
        </w:rPr>
        <w:t>w</w:t>
      </w:r>
      <w:r>
        <w:rPr>
          <w:rFonts w:cs="Calibri"/>
          <w:spacing w:val="1"/>
        </w:rPr>
        <w:t>y</w:t>
      </w:r>
      <w:r>
        <w:rPr>
          <w:rFonts w:cs="Calibri"/>
          <w:spacing w:val="-1"/>
        </w:rPr>
        <w:t>d</w:t>
      </w:r>
      <w:r>
        <w:rPr>
          <w:rFonts w:cs="Calibri"/>
        </w:rPr>
        <w:t>a</w:t>
      </w:r>
      <w:r>
        <w:rPr>
          <w:rFonts w:cs="Calibri"/>
          <w:spacing w:val="-3"/>
        </w:rPr>
        <w:t>t</w:t>
      </w:r>
      <w:r>
        <w:rPr>
          <w:rFonts w:cs="Calibri"/>
        </w:rPr>
        <w:t>k</w:t>
      </w:r>
      <w:r>
        <w:rPr>
          <w:rFonts w:cs="Calibri"/>
          <w:spacing w:val="-1"/>
        </w:rPr>
        <w:t>ó</w:t>
      </w:r>
      <w:r>
        <w:rPr>
          <w:rFonts w:cs="Calibri"/>
        </w:rPr>
        <w:t>w</w:t>
      </w:r>
      <w:r>
        <w:rPr>
          <w:rFonts w:cs="Calibri"/>
          <w:spacing w:val="10"/>
        </w:rPr>
        <w:t xml:space="preserve"> </w:t>
      </w:r>
      <w:r>
        <w:rPr>
          <w:rFonts w:cs="Calibri"/>
        </w:rPr>
        <w:t>w</w:t>
      </w:r>
      <w:r>
        <w:rPr>
          <w:rFonts w:cs="Calibri"/>
          <w:spacing w:val="11"/>
        </w:rPr>
        <w:t xml:space="preserve"> </w:t>
      </w:r>
      <w:r>
        <w:rPr>
          <w:rFonts w:cs="Calibri"/>
          <w:spacing w:val="-3"/>
        </w:rPr>
        <w:t>r</w:t>
      </w:r>
      <w:r>
        <w:rPr>
          <w:rFonts w:cs="Calibri"/>
          <w:spacing w:val="1"/>
        </w:rPr>
        <w:t>o</w:t>
      </w:r>
      <w:r>
        <w:rPr>
          <w:rFonts w:cs="Calibri"/>
          <w:spacing w:val="-1"/>
        </w:rPr>
        <w:t>z</w:t>
      </w:r>
      <w:r>
        <w:rPr>
          <w:rFonts w:cs="Calibri"/>
          <w:spacing w:val="-4"/>
        </w:rPr>
        <w:t>u</w:t>
      </w:r>
      <w:r>
        <w:rPr>
          <w:rFonts w:cs="Calibri"/>
          <w:spacing w:val="-2"/>
        </w:rPr>
        <w:t>m</w:t>
      </w:r>
      <w:r>
        <w:rPr>
          <w:rFonts w:cs="Calibri"/>
          <w:spacing w:val="-3"/>
        </w:rPr>
        <w:t>i</w:t>
      </w:r>
      <w:r>
        <w:rPr>
          <w:rFonts w:cs="Calibri"/>
        </w:rPr>
        <w:t>en</w:t>
      </w:r>
      <w:r>
        <w:rPr>
          <w:rFonts w:cs="Calibri"/>
          <w:spacing w:val="-1"/>
        </w:rPr>
        <w:t>i</w:t>
      </w:r>
      <w:r>
        <w:rPr>
          <w:rFonts w:cs="Calibri"/>
        </w:rPr>
        <w:t>u</w:t>
      </w:r>
      <w:r>
        <w:rPr>
          <w:rFonts w:cs="Calibri"/>
          <w:spacing w:val="7"/>
        </w:rPr>
        <w:t xml:space="preserve"> </w:t>
      </w:r>
      <w:r>
        <w:rPr>
          <w:rFonts w:cs="Calibri"/>
          <w:i/>
        </w:rPr>
        <w:t>W</w:t>
      </w:r>
      <w:r>
        <w:rPr>
          <w:rFonts w:cs="Calibri"/>
          <w:i/>
          <w:spacing w:val="-3"/>
        </w:rPr>
        <w:t>y</w:t>
      </w:r>
      <w:r>
        <w:rPr>
          <w:rFonts w:cs="Calibri"/>
          <w:i/>
        </w:rPr>
        <w:t>t</w:t>
      </w:r>
      <w:r>
        <w:rPr>
          <w:rFonts w:cs="Calibri"/>
          <w:i/>
          <w:spacing w:val="-3"/>
        </w:rPr>
        <w:t>y</w:t>
      </w:r>
      <w:r>
        <w:rPr>
          <w:rFonts w:cs="Calibri"/>
          <w:i/>
        </w:rPr>
        <w:t>c</w:t>
      </w:r>
      <w:r>
        <w:rPr>
          <w:rFonts w:cs="Calibri"/>
          <w:i/>
          <w:spacing w:val="-2"/>
        </w:rPr>
        <w:t>z</w:t>
      </w:r>
      <w:r>
        <w:rPr>
          <w:rFonts w:cs="Calibri"/>
          <w:i/>
          <w:spacing w:val="-1"/>
        </w:rPr>
        <w:t>n</w:t>
      </w:r>
      <w:r>
        <w:rPr>
          <w:rFonts w:cs="Calibri"/>
          <w:i/>
          <w:spacing w:val="-3"/>
        </w:rPr>
        <w:t>y</w:t>
      </w:r>
      <w:r>
        <w:rPr>
          <w:rFonts w:cs="Calibri"/>
          <w:i/>
        </w:rPr>
        <w:t>ch</w:t>
      </w:r>
      <w:r>
        <w:rPr>
          <w:rFonts w:cs="Calibri"/>
          <w:i/>
          <w:spacing w:val="9"/>
        </w:rPr>
        <w:t xml:space="preserve"> </w:t>
      </w:r>
      <w:r>
        <w:rPr>
          <w:rFonts w:cs="Calibri"/>
          <w:i/>
        </w:rPr>
        <w:t>w</w:t>
      </w:r>
      <w:r>
        <w:rPr>
          <w:rFonts w:cs="Calibri"/>
          <w:i/>
          <w:spacing w:val="13"/>
        </w:rPr>
        <w:t xml:space="preserve"> </w:t>
      </w:r>
      <w:r>
        <w:rPr>
          <w:rFonts w:cs="Calibri"/>
          <w:i/>
          <w:spacing w:val="-4"/>
        </w:rPr>
        <w:t>z</w:t>
      </w:r>
      <w:r>
        <w:rPr>
          <w:rFonts w:cs="Calibri"/>
          <w:i/>
          <w:spacing w:val="-1"/>
        </w:rPr>
        <w:t>a</w:t>
      </w:r>
      <w:r>
        <w:rPr>
          <w:rFonts w:cs="Calibri"/>
          <w:i/>
          <w:spacing w:val="-2"/>
        </w:rPr>
        <w:t>kr</w:t>
      </w:r>
      <w:r>
        <w:rPr>
          <w:rFonts w:cs="Calibri"/>
          <w:i/>
          <w:spacing w:val="-3"/>
        </w:rPr>
        <w:t>e</w:t>
      </w:r>
      <w:r>
        <w:rPr>
          <w:rFonts w:cs="Calibri"/>
          <w:i/>
        </w:rPr>
        <w:t>s</w:t>
      </w:r>
      <w:r>
        <w:rPr>
          <w:rFonts w:cs="Calibri"/>
          <w:i/>
          <w:spacing w:val="-3"/>
        </w:rPr>
        <w:t>i</w:t>
      </w:r>
      <w:r>
        <w:rPr>
          <w:rFonts w:cs="Calibri"/>
          <w:i/>
        </w:rPr>
        <w:t>e</w:t>
      </w:r>
      <w:r>
        <w:rPr>
          <w:rFonts w:cs="Calibri"/>
          <w:i/>
          <w:spacing w:val="10"/>
        </w:rPr>
        <w:t xml:space="preserve"> </w:t>
      </w:r>
      <w:r>
        <w:rPr>
          <w:rFonts w:cs="Calibri"/>
          <w:i/>
          <w:spacing w:val="-2"/>
        </w:rPr>
        <w:t>kw</w:t>
      </w:r>
      <w:r>
        <w:rPr>
          <w:rFonts w:cs="Calibri"/>
          <w:i/>
          <w:spacing w:val="-1"/>
        </w:rPr>
        <w:t>a</w:t>
      </w:r>
      <w:r>
        <w:rPr>
          <w:rFonts w:cs="Calibri"/>
          <w:i/>
        </w:rPr>
        <w:t>l</w:t>
      </w:r>
      <w:r>
        <w:rPr>
          <w:rFonts w:cs="Calibri"/>
          <w:i/>
          <w:spacing w:val="-4"/>
        </w:rPr>
        <w:t>i</w:t>
      </w:r>
      <w:r>
        <w:rPr>
          <w:rFonts w:cs="Calibri"/>
          <w:i/>
        </w:rPr>
        <w:t>f</w:t>
      </w:r>
      <w:r>
        <w:rPr>
          <w:rFonts w:cs="Calibri"/>
          <w:i/>
          <w:spacing w:val="-3"/>
        </w:rPr>
        <w:t>i</w:t>
      </w:r>
      <w:r>
        <w:rPr>
          <w:rFonts w:cs="Calibri"/>
          <w:i/>
        </w:rPr>
        <w:t>k</w:t>
      </w:r>
      <w:r>
        <w:rPr>
          <w:rFonts w:cs="Calibri"/>
          <w:i/>
          <w:spacing w:val="-3"/>
        </w:rPr>
        <w:t>o</w:t>
      </w:r>
      <w:r>
        <w:rPr>
          <w:rFonts w:cs="Calibri"/>
          <w:i/>
        </w:rPr>
        <w:t>w</w:t>
      </w:r>
      <w:r>
        <w:rPr>
          <w:rFonts w:cs="Calibri"/>
          <w:i/>
          <w:spacing w:val="-3"/>
        </w:rPr>
        <w:t>a</w:t>
      </w:r>
      <w:r>
        <w:rPr>
          <w:rFonts w:cs="Calibri"/>
          <w:i/>
        </w:rPr>
        <w:t>l</w:t>
      </w:r>
      <w:r>
        <w:rPr>
          <w:rFonts w:cs="Calibri"/>
          <w:i/>
          <w:spacing w:val="-2"/>
        </w:rPr>
        <w:t>n</w:t>
      </w:r>
      <w:r>
        <w:rPr>
          <w:rFonts w:cs="Calibri"/>
          <w:i/>
          <w:spacing w:val="-3"/>
        </w:rPr>
        <w:t>o</w:t>
      </w:r>
      <w:r>
        <w:rPr>
          <w:rFonts w:cs="Calibri"/>
          <w:i/>
        </w:rPr>
        <w:t>ści w</w:t>
      </w:r>
      <w:r>
        <w:rPr>
          <w:rFonts w:cs="Calibri"/>
          <w:i/>
          <w:spacing w:val="-3"/>
        </w:rPr>
        <w:t>y</w:t>
      </w:r>
      <w:r>
        <w:rPr>
          <w:rFonts w:cs="Calibri"/>
          <w:i/>
          <w:spacing w:val="-1"/>
        </w:rPr>
        <w:t>d</w:t>
      </w:r>
      <w:r>
        <w:rPr>
          <w:rFonts w:cs="Calibri"/>
          <w:i/>
          <w:spacing w:val="-4"/>
        </w:rPr>
        <w:t>a</w:t>
      </w:r>
      <w:r>
        <w:rPr>
          <w:rFonts w:cs="Calibri"/>
          <w:i/>
        </w:rPr>
        <w:t>t</w:t>
      </w:r>
      <w:r>
        <w:rPr>
          <w:rFonts w:cs="Calibri"/>
          <w:i/>
          <w:spacing w:val="-2"/>
        </w:rPr>
        <w:t>k</w:t>
      </w:r>
      <w:r>
        <w:rPr>
          <w:rFonts w:cs="Calibri"/>
          <w:i/>
          <w:spacing w:val="-3"/>
        </w:rPr>
        <w:t>ó</w:t>
      </w:r>
      <w:r>
        <w:rPr>
          <w:rFonts w:cs="Calibri"/>
          <w:i/>
        </w:rPr>
        <w:t>w.</w:t>
      </w:r>
    </w:p>
    <w:p w14:paraId="6B84DFC6" w14:textId="77777777" w:rsidR="006141D6" w:rsidRPr="00D043A3" w:rsidRDefault="006141D6" w:rsidP="007B0C73">
      <w:pPr>
        <w:pStyle w:val="Tekstpodstawowy"/>
        <w:spacing w:before="43" w:line="274" w:lineRule="auto"/>
        <w:ind w:left="0" w:right="139"/>
        <w:jc w:val="both"/>
        <w:rPr>
          <w:rFonts w:cs="Calibri"/>
          <w:b/>
          <w:bCs/>
        </w:rPr>
      </w:pPr>
      <w:r w:rsidRPr="00D043A3">
        <w:rPr>
          <w:rFonts w:cs="Calibri"/>
          <w:b/>
          <w:bCs/>
          <w:spacing w:val="-3"/>
        </w:rPr>
        <w:t>W</w:t>
      </w:r>
      <w:r w:rsidRPr="00D043A3">
        <w:rPr>
          <w:rFonts w:cs="Calibri"/>
          <w:b/>
          <w:bCs/>
        </w:rPr>
        <w:t>y</w:t>
      </w:r>
      <w:r w:rsidRPr="00D043A3">
        <w:rPr>
          <w:rFonts w:cs="Calibri"/>
          <w:b/>
          <w:bCs/>
          <w:spacing w:val="-4"/>
        </w:rPr>
        <w:t>d</w:t>
      </w:r>
      <w:r w:rsidRPr="00D043A3">
        <w:rPr>
          <w:rFonts w:cs="Calibri"/>
          <w:b/>
          <w:bCs/>
        </w:rPr>
        <w:t>a</w:t>
      </w:r>
      <w:r w:rsidRPr="00D043A3">
        <w:rPr>
          <w:rFonts w:cs="Calibri"/>
          <w:b/>
          <w:bCs/>
          <w:spacing w:val="-3"/>
        </w:rPr>
        <w:t>t</w:t>
      </w:r>
      <w:r w:rsidRPr="00D043A3">
        <w:rPr>
          <w:rFonts w:cs="Calibri"/>
          <w:b/>
          <w:bCs/>
        </w:rPr>
        <w:t>ki</w:t>
      </w:r>
      <w:r w:rsidRPr="00D043A3">
        <w:rPr>
          <w:rFonts w:cs="Calibri"/>
          <w:b/>
          <w:bCs/>
          <w:spacing w:val="23"/>
        </w:rPr>
        <w:t xml:space="preserve"> </w:t>
      </w:r>
      <w:r w:rsidRPr="00D043A3">
        <w:rPr>
          <w:rFonts w:cs="Calibri"/>
          <w:b/>
          <w:bCs/>
          <w:spacing w:val="-1"/>
        </w:rPr>
        <w:t>uzn</w:t>
      </w:r>
      <w:r w:rsidRPr="00D043A3">
        <w:rPr>
          <w:rFonts w:cs="Calibri"/>
          <w:b/>
          <w:bCs/>
        </w:rPr>
        <w:t>a</w:t>
      </w:r>
      <w:r w:rsidRPr="00D043A3">
        <w:rPr>
          <w:rFonts w:cs="Calibri"/>
          <w:b/>
          <w:bCs/>
          <w:spacing w:val="-1"/>
        </w:rPr>
        <w:t>n</w:t>
      </w:r>
      <w:r w:rsidRPr="00D043A3">
        <w:rPr>
          <w:rFonts w:cs="Calibri"/>
          <w:b/>
          <w:bCs/>
        </w:rPr>
        <w:t>e</w:t>
      </w:r>
      <w:r w:rsidRPr="00D043A3">
        <w:rPr>
          <w:rFonts w:cs="Calibri"/>
          <w:b/>
          <w:bCs/>
          <w:spacing w:val="23"/>
        </w:rPr>
        <w:t xml:space="preserve"> </w:t>
      </w:r>
      <w:r w:rsidRPr="00D043A3">
        <w:rPr>
          <w:rFonts w:cs="Calibri"/>
          <w:b/>
          <w:bCs/>
          <w:spacing w:val="-1"/>
        </w:rPr>
        <w:t>z</w:t>
      </w:r>
      <w:r w:rsidRPr="00D043A3">
        <w:rPr>
          <w:rFonts w:cs="Calibri"/>
          <w:b/>
          <w:bCs/>
        </w:rPr>
        <w:t>a</w:t>
      </w:r>
      <w:r w:rsidRPr="00D043A3">
        <w:rPr>
          <w:rFonts w:cs="Calibri"/>
          <w:b/>
          <w:bCs/>
          <w:spacing w:val="22"/>
        </w:rPr>
        <w:t xml:space="preserve"> </w:t>
      </w:r>
      <w:r w:rsidRPr="00D043A3">
        <w:rPr>
          <w:rFonts w:cs="Calibri"/>
          <w:b/>
          <w:bCs/>
          <w:spacing w:val="-1"/>
        </w:rPr>
        <w:t>n</w:t>
      </w:r>
      <w:r w:rsidRPr="00D043A3">
        <w:rPr>
          <w:rFonts w:cs="Calibri"/>
          <w:b/>
          <w:bCs/>
          <w:spacing w:val="-3"/>
        </w:rPr>
        <w:t>i</w:t>
      </w:r>
      <w:r w:rsidRPr="00D043A3">
        <w:rPr>
          <w:rFonts w:cs="Calibri"/>
          <w:b/>
          <w:bCs/>
          <w:spacing w:val="-2"/>
        </w:rPr>
        <w:t>ek</w:t>
      </w:r>
      <w:r w:rsidRPr="00D043A3">
        <w:rPr>
          <w:rFonts w:cs="Calibri"/>
          <w:b/>
          <w:bCs/>
        </w:rPr>
        <w:t>w</w:t>
      </w:r>
      <w:r w:rsidRPr="00D043A3">
        <w:rPr>
          <w:rFonts w:cs="Calibri"/>
          <w:b/>
          <w:bCs/>
          <w:spacing w:val="-2"/>
        </w:rPr>
        <w:t>a</w:t>
      </w:r>
      <w:r w:rsidRPr="00D043A3">
        <w:rPr>
          <w:rFonts w:cs="Calibri"/>
          <w:b/>
          <w:bCs/>
        </w:rPr>
        <w:t>l</w:t>
      </w:r>
      <w:r w:rsidRPr="00D043A3">
        <w:rPr>
          <w:rFonts w:cs="Calibri"/>
          <w:b/>
          <w:bCs/>
          <w:spacing w:val="-3"/>
        </w:rPr>
        <w:t>i</w:t>
      </w:r>
      <w:r w:rsidRPr="00D043A3">
        <w:rPr>
          <w:rFonts w:cs="Calibri"/>
          <w:b/>
          <w:bCs/>
        </w:rPr>
        <w:t>f</w:t>
      </w:r>
      <w:r w:rsidRPr="00D043A3">
        <w:rPr>
          <w:rFonts w:cs="Calibri"/>
          <w:b/>
          <w:bCs/>
          <w:spacing w:val="-3"/>
        </w:rPr>
        <w:t>i</w:t>
      </w:r>
      <w:r w:rsidRPr="00D043A3">
        <w:rPr>
          <w:rFonts w:cs="Calibri"/>
          <w:b/>
          <w:bCs/>
          <w:spacing w:val="-2"/>
        </w:rPr>
        <w:t>ko</w:t>
      </w:r>
      <w:r w:rsidRPr="00D043A3">
        <w:rPr>
          <w:rFonts w:cs="Calibri"/>
          <w:b/>
          <w:bCs/>
        </w:rPr>
        <w:t>w</w:t>
      </w:r>
      <w:r w:rsidRPr="00D043A3">
        <w:rPr>
          <w:rFonts w:cs="Calibri"/>
          <w:b/>
          <w:bCs/>
          <w:spacing w:val="-2"/>
        </w:rPr>
        <w:t>a</w:t>
      </w:r>
      <w:r w:rsidRPr="00D043A3">
        <w:rPr>
          <w:rFonts w:cs="Calibri"/>
          <w:b/>
          <w:bCs/>
        </w:rPr>
        <w:t>l</w:t>
      </w:r>
      <w:r w:rsidRPr="00D043A3">
        <w:rPr>
          <w:rFonts w:cs="Calibri"/>
          <w:b/>
          <w:bCs/>
          <w:spacing w:val="-4"/>
        </w:rPr>
        <w:t>n</w:t>
      </w:r>
      <w:r w:rsidRPr="00D043A3">
        <w:rPr>
          <w:rFonts w:cs="Calibri"/>
          <w:b/>
          <w:bCs/>
        </w:rPr>
        <w:t>e,</w:t>
      </w:r>
      <w:r w:rsidRPr="00D043A3">
        <w:rPr>
          <w:rFonts w:cs="Calibri"/>
          <w:b/>
          <w:bCs/>
          <w:spacing w:val="23"/>
        </w:rPr>
        <w:t xml:space="preserve"> </w:t>
      </w:r>
      <w:r w:rsidRPr="00D043A3">
        <w:rPr>
          <w:rFonts w:cs="Calibri"/>
          <w:b/>
          <w:bCs/>
        </w:rPr>
        <w:t>a</w:t>
      </w:r>
      <w:r w:rsidRPr="00D043A3">
        <w:rPr>
          <w:rFonts w:cs="Calibri"/>
          <w:b/>
          <w:bCs/>
          <w:spacing w:val="22"/>
        </w:rPr>
        <w:t xml:space="preserve"> </w:t>
      </w:r>
      <w:r w:rsidRPr="00D043A3">
        <w:rPr>
          <w:b/>
          <w:bCs/>
          <w:spacing w:val="-1"/>
        </w:rPr>
        <w:t>z</w:t>
      </w:r>
      <w:r w:rsidRPr="00D043A3">
        <w:rPr>
          <w:b/>
          <w:bCs/>
        </w:rPr>
        <w:t>wią</w:t>
      </w:r>
      <w:r w:rsidRPr="00D043A3">
        <w:rPr>
          <w:b/>
          <w:bCs/>
          <w:spacing w:val="-1"/>
        </w:rPr>
        <w:t>z</w:t>
      </w:r>
      <w:r w:rsidRPr="00D043A3">
        <w:rPr>
          <w:b/>
          <w:bCs/>
        </w:rPr>
        <w:t>a</w:t>
      </w:r>
      <w:r w:rsidRPr="00D043A3">
        <w:rPr>
          <w:b/>
          <w:bCs/>
          <w:spacing w:val="-4"/>
        </w:rPr>
        <w:t>n</w:t>
      </w:r>
      <w:r w:rsidRPr="00D043A3">
        <w:rPr>
          <w:b/>
          <w:bCs/>
        </w:rPr>
        <w:t>e</w:t>
      </w:r>
      <w:r w:rsidRPr="00D043A3">
        <w:rPr>
          <w:b/>
          <w:bCs/>
          <w:spacing w:val="21"/>
        </w:rPr>
        <w:t xml:space="preserve"> </w:t>
      </w:r>
      <w:r w:rsidRPr="00D043A3">
        <w:rPr>
          <w:rFonts w:cs="Calibri"/>
          <w:b/>
          <w:bCs/>
        </w:rPr>
        <w:t>z</w:t>
      </w:r>
      <w:r w:rsidRPr="00D043A3">
        <w:rPr>
          <w:rFonts w:cs="Calibri"/>
          <w:b/>
          <w:bCs/>
          <w:spacing w:val="24"/>
        </w:rPr>
        <w:t xml:space="preserve"> </w:t>
      </w:r>
      <w:r w:rsidRPr="00D043A3">
        <w:rPr>
          <w:b/>
          <w:bCs/>
        </w:rPr>
        <w:t>r</w:t>
      </w:r>
      <w:r w:rsidRPr="00D043A3">
        <w:rPr>
          <w:b/>
          <w:bCs/>
          <w:spacing w:val="-3"/>
        </w:rPr>
        <w:t>e</w:t>
      </w:r>
      <w:r w:rsidRPr="00D043A3">
        <w:rPr>
          <w:b/>
          <w:bCs/>
        </w:rPr>
        <w:t>al</w:t>
      </w:r>
      <w:r w:rsidRPr="00D043A3">
        <w:rPr>
          <w:b/>
          <w:bCs/>
          <w:spacing w:val="-4"/>
        </w:rPr>
        <w:t>i</w:t>
      </w:r>
      <w:r w:rsidRPr="00D043A3">
        <w:rPr>
          <w:b/>
          <w:bCs/>
          <w:spacing w:val="-1"/>
        </w:rPr>
        <w:t>z</w:t>
      </w:r>
      <w:r w:rsidRPr="00D043A3">
        <w:rPr>
          <w:b/>
          <w:bCs/>
          <w:spacing w:val="-3"/>
        </w:rPr>
        <w:t>a</w:t>
      </w:r>
      <w:r w:rsidRPr="00D043A3">
        <w:rPr>
          <w:b/>
          <w:bCs/>
        </w:rPr>
        <w:t>c</w:t>
      </w:r>
      <w:r w:rsidRPr="00D043A3">
        <w:rPr>
          <w:b/>
          <w:bCs/>
          <w:spacing w:val="-3"/>
        </w:rPr>
        <w:t>j</w:t>
      </w:r>
      <w:r w:rsidRPr="00D043A3">
        <w:rPr>
          <w:b/>
          <w:bCs/>
        </w:rPr>
        <w:t>ą</w:t>
      </w:r>
      <w:r w:rsidRPr="00D043A3">
        <w:rPr>
          <w:b/>
          <w:bCs/>
          <w:spacing w:val="22"/>
        </w:rPr>
        <w:t xml:space="preserve"> </w:t>
      </w:r>
      <w:r w:rsidRPr="00D043A3">
        <w:rPr>
          <w:rFonts w:cs="Calibri"/>
          <w:b/>
          <w:bCs/>
          <w:spacing w:val="-4"/>
        </w:rPr>
        <w:t>p</w:t>
      </w:r>
      <w:r w:rsidRPr="00D043A3">
        <w:rPr>
          <w:rFonts w:cs="Calibri"/>
          <w:b/>
          <w:bCs/>
          <w:spacing w:val="-3"/>
        </w:rPr>
        <w:t>r</w:t>
      </w:r>
      <w:r w:rsidRPr="00D043A3">
        <w:rPr>
          <w:rFonts w:cs="Calibri"/>
          <w:b/>
          <w:bCs/>
          <w:spacing w:val="1"/>
        </w:rPr>
        <w:t>o</w:t>
      </w:r>
      <w:r w:rsidRPr="00D043A3">
        <w:rPr>
          <w:rFonts w:cs="Calibri"/>
          <w:b/>
          <w:bCs/>
          <w:spacing w:val="-3"/>
        </w:rPr>
        <w:t>j</w:t>
      </w:r>
      <w:r w:rsidRPr="00D043A3">
        <w:rPr>
          <w:rFonts w:cs="Calibri"/>
          <w:b/>
          <w:bCs/>
          <w:spacing w:val="-2"/>
        </w:rPr>
        <w:t>e</w:t>
      </w:r>
      <w:r w:rsidRPr="00D043A3">
        <w:rPr>
          <w:rFonts w:cs="Calibri"/>
          <w:b/>
          <w:bCs/>
        </w:rPr>
        <w:t>k</w:t>
      </w:r>
      <w:r w:rsidRPr="00D043A3">
        <w:rPr>
          <w:rFonts w:cs="Calibri"/>
          <w:b/>
          <w:bCs/>
          <w:spacing w:val="-2"/>
        </w:rPr>
        <w:t>t</w:t>
      </w:r>
      <w:r w:rsidRPr="00D043A3">
        <w:rPr>
          <w:rFonts w:cs="Calibri"/>
          <w:b/>
          <w:bCs/>
          <w:spacing w:val="-1"/>
        </w:rPr>
        <w:t>u</w:t>
      </w:r>
      <w:r w:rsidRPr="00D043A3">
        <w:rPr>
          <w:rFonts w:cs="Calibri"/>
          <w:b/>
          <w:bCs/>
        </w:rPr>
        <w:t>,</w:t>
      </w:r>
      <w:r w:rsidRPr="00D043A3">
        <w:rPr>
          <w:rFonts w:cs="Calibri"/>
          <w:b/>
          <w:bCs/>
          <w:spacing w:val="25"/>
        </w:rPr>
        <w:t xml:space="preserve"> </w:t>
      </w:r>
      <w:r w:rsidRPr="00D043A3">
        <w:rPr>
          <w:rFonts w:cs="Calibri"/>
          <w:b/>
          <w:bCs/>
          <w:spacing w:val="-1"/>
        </w:rPr>
        <w:t>p</w:t>
      </w:r>
      <w:r w:rsidRPr="00D043A3">
        <w:rPr>
          <w:rFonts w:cs="Calibri"/>
          <w:b/>
          <w:bCs/>
          <w:spacing w:val="-2"/>
        </w:rPr>
        <w:t>o</w:t>
      </w:r>
      <w:r w:rsidRPr="00D043A3">
        <w:rPr>
          <w:rFonts w:cs="Calibri"/>
          <w:b/>
          <w:bCs/>
          <w:spacing w:val="-1"/>
        </w:rPr>
        <w:t>n</w:t>
      </w:r>
      <w:r w:rsidRPr="00D043A3">
        <w:rPr>
          <w:rFonts w:cs="Calibri"/>
          <w:b/>
          <w:bCs/>
          <w:spacing w:val="1"/>
        </w:rPr>
        <w:t>o</w:t>
      </w:r>
      <w:r w:rsidRPr="00D043A3">
        <w:rPr>
          <w:rFonts w:cs="Calibri"/>
          <w:b/>
          <w:bCs/>
        </w:rPr>
        <w:t>si</w:t>
      </w:r>
      <w:r w:rsidRPr="00D043A3">
        <w:rPr>
          <w:rFonts w:cs="Calibri"/>
          <w:b/>
          <w:bCs/>
          <w:spacing w:val="25"/>
        </w:rPr>
        <w:t xml:space="preserve"> </w:t>
      </w:r>
      <w:r w:rsidRPr="00D043A3">
        <w:rPr>
          <w:rFonts w:cs="Calibri"/>
          <w:b/>
          <w:bCs/>
          <w:spacing w:val="-3"/>
        </w:rPr>
        <w:t>B</w:t>
      </w:r>
      <w:r w:rsidRPr="00D043A3">
        <w:rPr>
          <w:rFonts w:cs="Calibri"/>
          <w:b/>
          <w:bCs/>
          <w:spacing w:val="-2"/>
        </w:rPr>
        <w:t>e</w:t>
      </w:r>
      <w:r w:rsidRPr="00D043A3">
        <w:rPr>
          <w:rFonts w:cs="Calibri"/>
          <w:b/>
          <w:bCs/>
          <w:spacing w:val="-1"/>
        </w:rPr>
        <w:t>n</w:t>
      </w:r>
      <w:r w:rsidRPr="00D043A3">
        <w:rPr>
          <w:rFonts w:cs="Calibri"/>
          <w:b/>
          <w:bCs/>
          <w:spacing w:val="-2"/>
        </w:rPr>
        <w:t>e</w:t>
      </w:r>
      <w:r w:rsidRPr="00D043A3">
        <w:rPr>
          <w:rFonts w:cs="Calibri"/>
          <w:b/>
          <w:bCs/>
        </w:rPr>
        <w:t>f</w:t>
      </w:r>
      <w:r w:rsidRPr="00D043A3">
        <w:rPr>
          <w:rFonts w:cs="Calibri"/>
          <w:b/>
          <w:bCs/>
          <w:spacing w:val="-3"/>
        </w:rPr>
        <w:t>i</w:t>
      </w:r>
      <w:r w:rsidRPr="00D043A3">
        <w:rPr>
          <w:rFonts w:cs="Calibri"/>
          <w:b/>
          <w:bCs/>
        </w:rPr>
        <w:t>c</w:t>
      </w:r>
      <w:r w:rsidRPr="00D043A3">
        <w:rPr>
          <w:rFonts w:cs="Calibri"/>
          <w:b/>
          <w:bCs/>
          <w:spacing w:val="-3"/>
        </w:rPr>
        <w:t>j</w:t>
      </w:r>
      <w:r w:rsidRPr="00D043A3">
        <w:rPr>
          <w:rFonts w:cs="Calibri"/>
          <w:b/>
          <w:bCs/>
        </w:rPr>
        <w:t>e</w:t>
      </w:r>
      <w:r w:rsidRPr="00D043A3">
        <w:rPr>
          <w:rFonts w:cs="Calibri"/>
          <w:b/>
          <w:bCs/>
          <w:spacing w:val="-3"/>
        </w:rPr>
        <w:t>n</w:t>
      </w:r>
      <w:r w:rsidRPr="00D043A3">
        <w:rPr>
          <w:rFonts w:cs="Calibri"/>
          <w:b/>
          <w:bCs/>
        </w:rPr>
        <w:t>t</w:t>
      </w:r>
      <w:r w:rsidRPr="00D043A3">
        <w:rPr>
          <w:rFonts w:cs="Calibri"/>
          <w:b/>
          <w:bCs/>
          <w:spacing w:val="25"/>
        </w:rPr>
        <w:t xml:space="preserve"> </w:t>
      </w:r>
      <w:r w:rsidRPr="00D043A3">
        <w:rPr>
          <w:rFonts w:cs="Calibri"/>
          <w:b/>
          <w:bCs/>
          <w:spacing w:val="-3"/>
        </w:rPr>
        <w:t>ja</w:t>
      </w:r>
      <w:r w:rsidRPr="00D043A3">
        <w:rPr>
          <w:rFonts w:cs="Calibri"/>
          <w:b/>
          <w:bCs/>
          <w:spacing w:val="-2"/>
        </w:rPr>
        <w:t>k</w:t>
      </w:r>
      <w:r w:rsidRPr="00D043A3">
        <w:rPr>
          <w:rFonts w:cs="Calibri"/>
          <w:b/>
          <w:bCs/>
        </w:rPr>
        <w:t xml:space="preserve">o </w:t>
      </w:r>
      <w:r w:rsidRPr="00D043A3">
        <w:rPr>
          <w:rFonts w:cs="Calibri"/>
          <w:b/>
          <w:bCs/>
          <w:spacing w:val="10"/>
        </w:rPr>
        <w:t xml:space="preserve"> </w:t>
      </w:r>
      <w:r w:rsidRPr="00D043A3">
        <w:rPr>
          <w:rFonts w:cs="Calibri"/>
          <w:b/>
          <w:bCs/>
        </w:rPr>
        <w:t>s</w:t>
      </w:r>
      <w:r w:rsidRPr="00D043A3">
        <w:rPr>
          <w:rFonts w:cs="Calibri"/>
          <w:b/>
          <w:bCs/>
          <w:spacing w:val="-2"/>
        </w:rPr>
        <w:t>t</w:t>
      </w:r>
      <w:r w:rsidRPr="00D043A3">
        <w:rPr>
          <w:rFonts w:cs="Calibri"/>
          <w:b/>
          <w:bCs/>
          <w:spacing w:val="-3"/>
        </w:rPr>
        <w:t>r</w:t>
      </w:r>
      <w:r w:rsidRPr="00D043A3">
        <w:rPr>
          <w:rFonts w:cs="Calibri"/>
          <w:b/>
          <w:bCs/>
          <w:spacing w:val="1"/>
        </w:rPr>
        <w:t>o</w:t>
      </w:r>
      <w:r w:rsidRPr="00D043A3">
        <w:rPr>
          <w:rFonts w:cs="Calibri"/>
          <w:b/>
          <w:bCs/>
          <w:spacing w:val="-4"/>
        </w:rPr>
        <w:t>n</w:t>
      </w:r>
      <w:r w:rsidRPr="00D043A3">
        <w:rPr>
          <w:rFonts w:cs="Calibri"/>
          <w:b/>
          <w:bCs/>
        </w:rPr>
        <w:t xml:space="preserve">a </w:t>
      </w:r>
      <w:r w:rsidRPr="00D043A3">
        <w:rPr>
          <w:rFonts w:cs="Calibri"/>
          <w:b/>
          <w:bCs/>
          <w:spacing w:val="-1"/>
        </w:rPr>
        <w:t>u</w:t>
      </w:r>
      <w:r w:rsidRPr="00D043A3">
        <w:rPr>
          <w:rFonts w:cs="Calibri"/>
          <w:b/>
          <w:bCs/>
        </w:rPr>
        <w:t>m</w:t>
      </w:r>
      <w:r w:rsidRPr="00D043A3">
        <w:rPr>
          <w:rFonts w:cs="Calibri"/>
          <w:b/>
          <w:bCs/>
          <w:spacing w:val="-2"/>
        </w:rPr>
        <w:t>o</w:t>
      </w:r>
      <w:r w:rsidRPr="00D043A3">
        <w:rPr>
          <w:rFonts w:cs="Calibri"/>
          <w:b/>
          <w:bCs/>
        </w:rPr>
        <w:t>wy</w:t>
      </w:r>
      <w:r w:rsidRPr="00D043A3">
        <w:rPr>
          <w:rFonts w:cs="Calibri"/>
          <w:b/>
          <w:bCs/>
          <w:spacing w:val="-5"/>
        </w:rPr>
        <w:t xml:space="preserve"> </w:t>
      </w:r>
      <w:r w:rsidRPr="00D043A3">
        <w:rPr>
          <w:rFonts w:cs="Calibri"/>
          <w:b/>
          <w:bCs/>
        </w:rPr>
        <w:t>o</w:t>
      </w:r>
      <w:r w:rsidRPr="00D043A3">
        <w:rPr>
          <w:rFonts w:cs="Calibri"/>
          <w:b/>
          <w:bCs/>
          <w:spacing w:val="-1"/>
        </w:rPr>
        <w:t xml:space="preserve"> </w:t>
      </w:r>
      <w:r w:rsidRPr="00D043A3">
        <w:rPr>
          <w:rFonts w:cs="Calibri"/>
          <w:b/>
          <w:bCs/>
        </w:rPr>
        <w:t>dofi</w:t>
      </w:r>
      <w:r w:rsidRPr="00D043A3">
        <w:rPr>
          <w:rFonts w:cs="Calibri"/>
          <w:b/>
          <w:bCs/>
          <w:spacing w:val="-2"/>
        </w:rPr>
        <w:t>n</w:t>
      </w:r>
      <w:r w:rsidRPr="00D043A3">
        <w:rPr>
          <w:rFonts w:cs="Calibri"/>
          <w:b/>
          <w:bCs/>
        </w:rPr>
        <w:t>a</w:t>
      </w:r>
      <w:r w:rsidRPr="00D043A3">
        <w:rPr>
          <w:rFonts w:cs="Calibri"/>
          <w:b/>
          <w:bCs/>
          <w:spacing w:val="-1"/>
        </w:rPr>
        <w:t>n</w:t>
      </w:r>
      <w:r w:rsidRPr="00D043A3">
        <w:rPr>
          <w:rFonts w:cs="Calibri"/>
          <w:b/>
          <w:bCs/>
          <w:spacing w:val="-3"/>
        </w:rPr>
        <w:t>s</w:t>
      </w:r>
      <w:r w:rsidRPr="00D043A3">
        <w:rPr>
          <w:rFonts w:cs="Calibri"/>
          <w:b/>
          <w:bCs/>
          <w:spacing w:val="1"/>
        </w:rPr>
        <w:t>o</w:t>
      </w:r>
      <w:r w:rsidRPr="00D043A3">
        <w:rPr>
          <w:rFonts w:cs="Calibri"/>
          <w:b/>
          <w:bCs/>
        </w:rPr>
        <w:t>wan</w:t>
      </w:r>
      <w:r w:rsidRPr="00D043A3">
        <w:rPr>
          <w:rFonts w:cs="Calibri"/>
          <w:b/>
          <w:bCs/>
          <w:spacing w:val="-1"/>
        </w:rPr>
        <w:t>i</w:t>
      </w:r>
      <w:r w:rsidRPr="00D043A3">
        <w:rPr>
          <w:rFonts w:cs="Calibri"/>
          <w:b/>
          <w:bCs/>
        </w:rPr>
        <w:t>e</w:t>
      </w:r>
      <w:r w:rsidRPr="00D043A3">
        <w:rPr>
          <w:rFonts w:cs="Calibri"/>
          <w:b/>
          <w:bCs/>
          <w:spacing w:val="-3"/>
        </w:rPr>
        <w:t xml:space="preserve"> </w:t>
      </w:r>
      <w:r w:rsidRPr="00D043A3">
        <w:rPr>
          <w:rFonts w:cs="Calibri"/>
          <w:b/>
          <w:bCs/>
          <w:spacing w:val="-1"/>
        </w:rPr>
        <w:t>p</w:t>
      </w:r>
      <w:r w:rsidRPr="00D043A3">
        <w:rPr>
          <w:rFonts w:cs="Calibri"/>
          <w:b/>
          <w:bCs/>
          <w:spacing w:val="-3"/>
        </w:rPr>
        <w:t>r</w:t>
      </w:r>
      <w:r w:rsidRPr="00D043A3">
        <w:rPr>
          <w:rFonts w:cs="Calibri"/>
          <w:b/>
          <w:bCs/>
          <w:spacing w:val="1"/>
        </w:rPr>
        <w:t>o</w:t>
      </w:r>
      <w:r w:rsidRPr="00D043A3">
        <w:rPr>
          <w:rFonts w:cs="Calibri"/>
          <w:b/>
          <w:bCs/>
          <w:spacing w:val="-3"/>
        </w:rPr>
        <w:t>j</w:t>
      </w:r>
      <w:r w:rsidRPr="00D043A3">
        <w:rPr>
          <w:rFonts w:cs="Calibri"/>
          <w:b/>
          <w:bCs/>
          <w:spacing w:val="-2"/>
        </w:rPr>
        <w:t>ek</w:t>
      </w:r>
      <w:r w:rsidRPr="00D043A3">
        <w:rPr>
          <w:rFonts w:cs="Calibri"/>
          <w:b/>
          <w:bCs/>
        </w:rPr>
        <w:t>t</w:t>
      </w:r>
      <w:r w:rsidRPr="00D043A3">
        <w:rPr>
          <w:rFonts w:cs="Calibri"/>
          <w:b/>
          <w:bCs/>
          <w:spacing w:val="-1"/>
        </w:rPr>
        <w:t>u.</w:t>
      </w:r>
    </w:p>
    <w:p w14:paraId="76569CD7" w14:textId="77777777" w:rsidR="00F768DA" w:rsidRPr="00AA333F" w:rsidRDefault="00F768DA" w:rsidP="007B0C73">
      <w:pPr>
        <w:pStyle w:val="Nagwek3"/>
        <w:ind w:right="139"/>
        <w:jc w:val="both"/>
        <w:rPr>
          <w:rFonts w:cs="Calibri"/>
          <w:sz w:val="28"/>
          <w:szCs w:val="28"/>
        </w:rPr>
      </w:pPr>
      <w:r w:rsidRPr="00AA333F">
        <w:rPr>
          <w:rFonts w:cs="Calibri"/>
          <w:sz w:val="28"/>
          <w:szCs w:val="28"/>
          <w:lang w:val="pl-PL"/>
        </w:rPr>
        <w:t xml:space="preserve">V.3.8. </w:t>
      </w:r>
      <w:r w:rsidRPr="00AA333F">
        <w:rPr>
          <w:rFonts w:cs="Calibri"/>
          <w:sz w:val="28"/>
          <w:szCs w:val="28"/>
        </w:rPr>
        <w:t>Wydatki ponoszone zgodnie z zasadą uczciwej konkurencji i rozeznanie rynku</w:t>
      </w:r>
      <w:bookmarkEnd w:id="42"/>
      <w:bookmarkEnd w:id="43"/>
    </w:p>
    <w:p w14:paraId="73CBD41F" w14:textId="77777777" w:rsidR="00F768DA" w:rsidRPr="00614077" w:rsidRDefault="00F768DA" w:rsidP="007B0C73">
      <w:pPr>
        <w:spacing w:after="0"/>
        <w:ind w:right="139"/>
        <w:jc w:val="both"/>
        <w:rPr>
          <w:rFonts w:cs="Calibri"/>
        </w:rPr>
      </w:pPr>
      <w:r w:rsidRPr="00614077">
        <w:rPr>
          <w:rFonts w:cs="Calibri"/>
        </w:rPr>
        <w:t xml:space="preserve">Beneficjent zobowiązany jest do przygotowania i przeprowadzenia postępowania o udzielenie zamówienia publicznego w ramach projektu w sposób zapewniający w szczególności zachowanie uczciwej konkurencji i równe traktowanie wykonawców, a także zgodnie ze szczegółowymi warunkami i procedurami określonymi w </w:t>
      </w:r>
      <w:r w:rsidRPr="00614077">
        <w:rPr>
          <w:rFonts w:cs="Calibri"/>
          <w:i/>
        </w:rPr>
        <w:t>Wytycznych w zakresie kwalifikowalności wydatków</w:t>
      </w:r>
      <w:r w:rsidRPr="00614077">
        <w:rPr>
          <w:rFonts w:cs="Calibri"/>
        </w:rPr>
        <w:t>.</w:t>
      </w:r>
    </w:p>
    <w:p w14:paraId="6D959861" w14:textId="77777777" w:rsidR="00F768DA" w:rsidRPr="00614077" w:rsidRDefault="00F768DA" w:rsidP="00614077">
      <w:pPr>
        <w:autoSpaceDE w:val="0"/>
        <w:autoSpaceDN w:val="0"/>
        <w:adjustRightInd w:val="0"/>
        <w:spacing w:after="0"/>
        <w:rPr>
          <w:rFonts w:cs="Calibri"/>
          <w:color w:val="000000"/>
          <w:lang w:eastAsia="pl-PL"/>
        </w:rPr>
      </w:pPr>
    </w:p>
    <w:p w14:paraId="5D691021" w14:textId="77777777" w:rsidR="00D10233" w:rsidRDefault="00D10233" w:rsidP="00D10233">
      <w:pPr>
        <w:pStyle w:val="Tekstpodstawowy"/>
        <w:spacing w:line="276" w:lineRule="auto"/>
        <w:ind w:left="0" w:right="122"/>
        <w:jc w:val="both"/>
        <w:rPr>
          <w:rFonts w:cs="Calibri"/>
        </w:rPr>
      </w:pPr>
      <w:r>
        <w:rPr>
          <w:rFonts w:cs="Calibri"/>
        </w:rPr>
        <w:t>W</w:t>
      </w:r>
      <w:r>
        <w:rPr>
          <w:rFonts w:cs="Calibri"/>
          <w:spacing w:val="20"/>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22"/>
        </w:rPr>
        <w:t xml:space="preserve"> </w:t>
      </w:r>
      <w:r>
        <w:rPr>
          <w:rFonts w:cs="Calibri"/>
          <w:spacing w:val="-1"/>
        </w:rPr>
        <w:t>g</w:t>
      </w:r>
      <w:r>
        <w:rPr>
          <w:rFonts w:cs="Calibri"/>
          <w:spacing w:val="-4"/>
        </w:rPr>
        <w:t>d</w:t>
      </w:r>
      <w:r>
        <w:rPr>
          <w:rFonts w:cs="Calibri"/>
        </w:rPr>
        <w:t>y</w:t>
      </w:r>
      <w:r>
        <w:rPr>
          <w:rFonts w:cs="Calibri"/>
          <w:spacing w:val="16"/>
        </w:rPr>
        <w:t xml:space="preserve"> </w:t>
      </w:r>
      <w:r>
        <w:rPr>
          <w:rFonts w:cs="Calibri"/>
          <w:spacing w:val="-4"/>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w:t>
      </w:r>
      <w:r>
        <w:rPr>
          <w:rFonts w:cs="Calibri"/>
          <w:spacing w:val="21"/>
        </w:rPr>
        <w:t xml:space="preserve"> </w:t>
      </w:r>
      <w:r>
        <w:rPr>
          <w:rFonts w:cs="Calibri"/>
          <w:spacing w:val="-3"/>
        </w:rPr>
        <w:t>j</w:t>
      </w:r>
      <w:r>
        <w:rPr>
          <w:rFonts w:cs="Calibri"/>
          <w:spacing w:val="-2"/>
        </w:rPr>
        <w:t>e</w:t>
      </w:r>
      <w:r>
        <w:rPr>
          <w:rFonts w:cs="Calibri"/>
        </w:rPr>
        <w:t>st</w:t>
      </w:r>
      <w:r>
        <w:rPr>
          <w:rFonts w:cs="Calibri"/>
          <w:spacing w:val="18"/>
        </w:rPr>
        <w:t xml:space="preserve"> </w:t>
      </w:r>
      <w:r>
        <w:rPr>
          <w:rFonts w:cs="Calibri"/>
          <w:spacing w:val="-2"/>
        </w:rPr>
        <w:t>o</w:t>
      </w:r>
      <w:r>
        <w:rPr>
          <w:rFonts w:cs="Calibri"/>
        </w:rPr>
        <w:t>r</w:t>
      </w:r>
      <w:r>
        <w:rPr>
          <w:rFonts w:cs="Calibri"/>
          <w:spacing w:val="-1"/>
        </w:rPr>
        <w:t>g</w:t>
      </w:r>
      <w:r>
        <w:rPr>
          <w:rFonts w:cs="Calibri"/>
          <w:spacing w:val="-3"/>
        </w:rPr>
        <w:t>a</w:t>
      </w:r>
      <w:r>
        <w:rPr>
          <w:rFonts w:cs="Calibri"/>
          <w:spacing w:val="-4"/>
        </w:rPr>
        <w:t>n</w:t>
      </w:r>
      <w:r>
        <w:rPr>
          <w:rFonts w:cs="Calibri"/>
          <w:spacing w:val="-2"/>
        </w:rPr>
        <w:t>e</w:t>
      </w:r>
      <w:r>
        <w:rPr>
          <w:rFonts w:cs="Calibri"/>
        </w:rPr>
        <w:t>m</w:t>
      </w:r>
      <w:r>
        <w:rPr>
          <w:rFonts w:cs="Calibri"/>
          <w:spacing w:val="21"/>
        </w:rPr>
        <w:t xml:space="preserve"> </w:t>
      </w:r>
      <w:r>
        <w:rPr>
          <w:rFonts w:cs="Calibri"/>
        </w:rPr>
        <w:t>a</w:t>
      </w:r>
      <w:r>
        <w:rPr>
          <w:rFonts w:cs="Calibri"/>
          <w:spacing w:val="-4"/>
        </w:rPr>
        <w:t>d</w:t>
      </w:r>
      <w:r>
        <w:rPr>
          <w:rFonts w:cs="Calibri"/>
          <w:spacing w:val="-2"/>
        </w:rPr>
        <w:t>m</w:t>
      </w:r>
      <w:r>
        <w:rPr>
          <w:rFonts w:cs="Calibri"/>
        </w:rPr>
        <w:t>i</w:t>
      </w:r>
      <w:r>
        <w:rPr>
          <w:rFonts w:cs="Calibri"/>
          <w:spacing w:val="-4"/>
        </w:rPr>
        <w:t>n</w:t>
      </w:r>
      <w:r>
        <w:rPr>
          <w:rFonts w:cs="Calibri"/>
        </w:rPr>
        <w:t>i</w:t>
      </w:r>
      <w:r>
        <w:rPr>
          <w:rFonts w:cs="Calibri"/>
          <w:spacing w:val="-3"/>
        </w:rPr>
        <w:t>s</w:t>
      </w:r>
      <w:r>
        <w:rPr>
          <w:rFonts w:cs="Calibri"/>
          <w:spacing w:val="-2"/>
        </w:rPr>
        <w:t>t</w:t>
      </w:r>
      <w:r>
        <w:rPr>
          <w:rFonts w:cs="Calibri"/>
        </w:rPr>
        <w:t>r</w:t>
      </w:r>
      <w:r>
        <w:rPr>
          <w:rFonts w:cs="Calibri"/>
          <w:spacing w:val="-3"/>
        </w:rPr>
        <w:t>a</w:t>
      </w:r>
      <w:r>
        <w:rPr>
          <w:rFonts w:cs="Calibri"/>
        </w:rPr>
        <w:t>cji</w:t>
      </w:r>
      <w:r>
        <w:rPr>
          <w:rFonts w:cs="Calibri"/>
          <w:spacing w:val="17"/>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rPr>
        <w:t>e</w:t>
      </w:r>
      <w:r>
        <w:rPr>
          <w:rFonts w:cs="Calibri"/>
          <w:spacing w:val="-2"/>
        </w:rPr>
        <w:t>j</w:t>
      </w:r>
      <w:r>
        <w:rPr>
          <w:rFonts w:cs="Calibri"/>
        </w:rPr>
        <w:t>,</w:t>
      </w:r>
      <w:r>
        <w:rPr>
          <w:rFonts w:cs="Calibri"/>
          <w:spacing w:val="15"/>
        </w:rPr>
        <w:t xml:space="preserve"> </w:t>
      </w:r>
      <w:r>
        <w:t>m</w:t>
      </w:r>
      <w:r>
        <w:rPr>
          <w:spacing w:val="1"/>
        </w:rPr>
        <w:t>o</w:t>
      </w:r>
      <w:r>
        <w:rPr>
          <w:spacing w:val="-4"/>
        </w:rPr>
        <w:t>ż</w:t>
      </w:r>
      <w:r>
        <w:t>e</w:t>
      </w:r>
      <w:r>
        <w:rPr>
          <w:spacing w:val="19"/>
        </w:rPr>
        <w:t xml:space="preserve"> </w:t>
      </w:r>
      <w:r>
        <w:rPr>
          <w:rFonts w:cs="Calibri"/>
          <w:spacing w:val="1"/>
        </w:rPr>
        <w:t>o</w:t>
      </w:r>
      <w:r>
        <w:rPr>
          <w:rFonts w:cs="Calibri"/>
        </w:rPr>
        <w:t>n</w:t>
      </w:r>
      <w:r>
        <w:rPr>
          <w:rFonts w:cs="Calibri"/>
          <w:spacing w:val="19"/>
        </w:rPr>
        <w:t xml:space="preserve"> </w:t>
      </w:r>
      <w:r>
        <w:rPr>
          <w:rFonts w:cs="Calibri"/>
          <w:spacing w:val="-4"/>
        </w:rPr>
        <w:t>p</w:t>
      </w:r>
      <w:r>
        <w:rPr>
          <w:spacing w:val="-2"/>
        </w:rPr>
        <w:t>o</w:t>
      </w:r>
      <w:r>
        <w:t>w</w:t>
      </w:r>
      <w:r>
        <w:rPr>
          <w:spacing w:val="-3"/>
        </w:rPr>
        <w:t>i</w:t>
      </w:r>
      <w:r>
        <w:rPr>
          <w:spacing w:val="-2"/>
        </w:rPr>
        <w:t>e</w:t>
      </w:r>
      <w:r>
        <w:t>r</w:t>
      </w:r>
      <w:r>
        <w:rPr>
          <w:spacing w:val="-2"/>
        </w:rPr>
        <w:t>z</w:t>
      </w:r>
      <w:r>
        <w:rPr>
          <w:spacing w:val="-3"/>
        </w:rPr>
        <w:t>a</w:t>
      </w:r>
      <w:r>
        <w:t>ć</w:t>
      </w:r>
      <w:r>
        <w:rPr>
          <w:spacing w:val="20"/>
        </w:rPr>
        <w:t xml:space="preserve"> </w:t>
      </w:r>
      <w:r>
        <w:rPr>
          <w:rFonts w:cs="Calibri"/>
          <w:spacing w:val="-1"/>
        </w:rPr>
        <w:t>n</w:t>
      </w:r>
      <w:r>
        <w:rPr>
          <w:rFonts w:cs="Calibri"/>
        </w:rPr>
        <w:t>a</w:t>
      </w:r>
      <w:r>
        <w:rPr>
          <w:rFonts w:cs="Calibri"/>
          <w:spacing w:val="13"/>
        </w:rPr>
        <w:t xml:space="preserve"> </w:t>
      </w:r>
      <w:r>
        <w:rPr>
          <w:rFonts w:cs="Calibri"/>
          <w:spacing w:val="-4"/>
        </w:rPr>
        <w:t>p</w:t>
      </w:r>
      <w:r>
        <w:rPr>
          <w:rFonts w:cs="Calibri"/>
          <w:spacing w:val="1"/>
        </w:rPr>
        <w:t>o</w:t>
      </w:r>
      <w:r>
        <w:rPr>
          <w:rFonts w:cs="Calibri"/>
          <w:spacing w:val="-4"/>
        </w:rPr>
        <w:t>d</w:t>
      </w:r>
      <w:r>
        <w:rPr>
          <w:rFonts w:cs="Calibri"/>
        </w:rPr>
        <w:t>s</w:t>
      </w:r>
      <w:r>
        <w:rPr>
          <w:rFonts w:cs="Calibri"/>
          <w:spacing w:val="-2"/>
        </w:rPr>
        <w:t>t</w:t>
      </w:r>
      <w:r>
        <w:rPr>
          <w:rFonts w:cs="Calibri"/>
          <w:spacing w:val="-3"/>
        </w:rPr>
        <w:t>a</w:t>
      </w:r>
      <w:r>
        <w:rPr>
          <w:rFonts w:cs="Calibri"/>
        </w:rPr>
        <w:t>w</w:t>
      </w:r>
      <w:r>
        <w:rPr>
          <w:rFonts w:cs="Calibri"/>
          <w:spacing w:val="-3"/>
        </w:rPr>
        <w:t>i</w:t>
      </w:r>
      <w:r>
        <w:rPr>
          <w:rFonts w:cs="Calibri"/>
        </w:rPr>
        <w:t>e</w:t>
      </w:r>
      <w:r>
        <w:rPr>
          <w:rFonts w:cs="Calibri"/>
          <w:spacing w:val="11"/>
        </w:rPr>
        <w:t xml:space="preserve"> </w:t>
      </w:r>
      <w:r>
        <w:rPr>
          <w:rFonts w:cs="Calibri"/>
          <w:spacing w:val="-3"/>
        </w:rPr>
        <w:t>ar</w:t>
      </w:r>
      <w:r>
        <w:rPr>
          <w:rFonts w:cs="Calibri"/>
        </w:rPr>
        <w:t>t.</w:t>
      </w:r>
      <w:r>
        <w:rPr>
          <w:rFonts w:cs="Calibri"/>
          <w:spacing w:val="12"/>
        </w:rPr>
        <w:t xml:space="preserve"> </w:t>
      </w:r>
      <w:r>
        <w:rPr>
          <w:rFonts w:cs="Calibri"/>
        </w:rPr>
        <w:t xml:space="preserve">5 </w:t>
      </w:r>
      <w:r>
        <w:rPr>
          <w:rFonts w:cs="Calibri"/>
          <w:spacing w:val="-1"/>
        </w:rPr>
        <w:t>u</w:t>
      </w:r>
      <w:r>
        <w:rPr>
          <w:rFonts w:cs="Calibri"/>
        </w:rPr>
        <w:t>st.</w:t>
      </w:r>
      <w:r>
        <w:rPr>
          <w:rFonts w:cs="Calibri"/>
          <w:spacing w:val="19"/>
        </w:rPr>
        <w:t xml:space="preserve"> </w:t>
      </w:r>
      <w:r>
        <w:rPr>
          <w:rFonts w:cs="Calibri"/>
        </w:rPr>
        <w:t>2</w:t>
      </w:r>
      <w:r>
        <w:rPr>
          <w:rFonts w:cs="Calibri"/>
          <w:spacing w:val="20"/>
        </w:rPr>
        <w:t xml:space="preserve"> </w:t>
      </w:r>
      <w:r>
        <w:rPr>
          <w:rFonts w:cs="Calibri"/>
          <w:spacing w:val="-1"/>
        </w:rPr>
        <w:t>p</w:t>
      </w:r>
      <w:r>
        <w:rPr>
          <w:rFonts w:cs="Calibri"/>
          <w:spacing w:val="-2"/>
        </w:rPr>
        <w:t>k</w:t>
      </w:r>
      <w:r>
        <w:rPr>
          <w:rFonts w:cs="Calibri"/>
        </w:rPr>
        <w:t>t</w:t>
      </w:r>
      <w:r>
        <w:rPr>
          <w:rFonts w:cs="Calibri"/>
          <w:spacing w:val="20"/>
        </w:rPr>
        <w:t xml:space="preserve"> </w:t>
      </w:r>
      <w:r>
        <w:rPr>
          <w:rFonts w:cs="Calibri"/>
        </w:rPr>
        <w:t>1</w:t>
      </w:r>
      <w:r>
        <w:rPr>
          <w:rFonts w:cs="Calibri"/>
          <w:spacing w:val="20"/>
        </w:rPr>
        <w:t xml:space="preserve"> </w:t>
      </w:r>
      <w:r>
        <w:rPr>
          <w:rFonts w:cs="Calibri"/>
          <w:spacing w:val="-1"/>
        </w:rPr>
        <w:t>u</w:t>
      </w:r>
      <w:r>
        <w:rPr>
          <w:rFonts w:cs="Calibri"/>
          <w:spacing w:val="-3"/>
        </w:rPr>
        <w:t>s</w:t>
      </w:r>
      <w:r>
        <w:rPr>
          <w:rFonts w:cs="Calibri"/>
        </w:rPr>
        <w:t>ta</w:t>
      </w:r>
      <w:r>
        <w:rPr>
          <w:rFonts w:cs="Calibri"/>
          <w:spacing w:val="-2"/>
        </w:rPr>
        <w:t>w</w:t>
      </w:r>
      <w:r>
        <w:rPr>
          <w:rFonts w:cs="Calibri"/>
        </w:rPr>
        <w:t>y</w:t>
      </w:r>
      <w:r>
        <w:rPr>
          <w:rFonts w:cs="Calibri"/>
          <w:spacing w:val="15"/>
        </w:rPr>
        <w:t xml:space="preserve"> </w:t>
      </w:r>
      <w:r>
        <w:rPr>
          <w:rFonts w:cs="Calibri"/>
        </w:rPr>
        <w:t>z</w:t>
      </w:r>
      <w:r>
        <w:rPr>
          <w:rFonts w:cs="Calibri"/>
          <w:spacing w:val="21"/>
        </w:rPr>
        <w:t xml:space="preserve"> </w:t>
      </w:r>
      <w:r>
        <w:rPr>
          <w:rFonts w:cs="Calibri"/>
          <w:spacing w:val="-1"/>
        </w:rPr>
        <w:t>dn</w:t>
      </w:r>
      <w:r>
        <w:rPr>
          <w:rFonts w:cs="Calibri"/>
        </w:rPr>
        <w:t>ia</w:t>
      </w:r>
      <w:r>
        <w:rPr>
          <w:rFonts w:cs="Calibri"/>
          <w:spacing w:val="17"/>
        </w:rPr>
        <w:t xml:space="preserve"> </w:t>
      </w:r>
      <w:r>
        <w:rPr>
          <w:rFonts w:cs="Calibri"/>
        </w:rPr>
        <w:t>24</w:t>
      </w:r>
      <w:r>
        <w:rPr>
          <w:rFonts w:cs="Calibri"/>
          <w:spacing w:val="18"/>
        </w:rPr>
        <w:t xml:space="preserve"> </w:t>
      </w:r>
      <w:r>
        <w:rPr>
          <w:rFonts w:cs="Calibri"/>
        </w:rPr>
        <w:t>kw</w:t>
      </w:r>
      <w:r>
        <w:rPr>
          <w:rFonts w:cs="Calibri"/>
          <w:spacing w:val="-3"/>
        </w:rPr>
        <w:t>i</w:t>
      </w:r>
      <w:r>
        <w:rPr>
          <w:rFonts w:cs="Calibri"/>
        </w:rPr>
        <w:t>et</w:t>
      </w:r>
      <w:r>
        <w:rPr>
          <w:rFonts w:cs="Calibri"/>
          <w:spacing w:val="-1"/>
        </w:rPr>
        <w:t>n</w:t>
      </w:r>
      <w:r>
        <w:rPr>
          <w:rFonts w:cs="Calibri"/>
        </w:rPr>
        <w:t>ia</w:t>
      </w:r>
      <w:r>
        <w:rPr>
          <w:rFonts w:cs="Calibri"/>
          <w:spacing w:val="17"/>
        </w:rPr>
        <w:t xml:space="preserve"> </w:t>
      </w:r>
      <w:r>
        <w:rPr>
          <w:rFonts w:cs="Calibri"/>
        </w:rPr>
        <w:t>2</w:t>
      </w:r>
      <w:r>
        <w:rPr>
          <w:rFonts w:cs="Calibri"/>
          <w:spacing w:val="-2"/>
        </w:rPr>
        <w:t>00</w:t>
      </w:r>
      <w:r>
        <w:rPr>
          <w:rFonts w:cs="Calibri"/>
        </w:rPr>
        <w:t>3</w:t>
      </w:r>
      <w:r>
        <w:rPr>
          <w:rFonts w:cs="Calibri"/>
          <w:spacing w:val="20"/>
        </w:rPr>
        <w:t xml:space="preserve"> </w:t>
      </w:r>
      <w:r>
        <w:rPr>
          <w:rFonts w:cs="Calibri"/>
          <w:spacing w:val="-3"/>
        </w:rPr>
        <w:t>r</w:t>
      </w:r>
      <w:r>
        <w:rPr>
          <w:rFonts w:cs="Calibri"/>
        </w:rPr>
        <w:t>.</w:t>
      </w:r>
      <w:r>
        <w:rPr>
          <w:rFonts w:cs="Calibri"/>
          <w:spacing w:val="21"/>
        </w:rPr>
        <w:t xml:space="preserve"> </w:t>
      </w:r>
      <w:r>
        <w:rPr>
          <w:rFonts w:cs="Calibri"/>
        </w:rPr>
        <w:t>o</w:t>
      </w:r>
      <w:r>
        <w:rPr>
          <w:rFonts w:cs="Calibri"/>
          <w:spacing w:val="19"/>
        </w:rPr>
        <w:t xml:space="preserve"> </w:t>
      </w:r>
      <w:r>
        <w:rPr>
          <w:spacing w:val="-1"/>
        </w:rPr>
        <w:t>dz</w:t>
      </w:r>
      <w:r>
        <w:rPr>
          <w:spacing w:val="-3"/>
        </w:rPr>
        <w:t>ia</w:t>
      </w:r>
      <w:r>
        <w:rPr>
          <w:spacing w:val="-2"/>
        </w:rPr>
        <w:t>ł</w:t>
      </w:r>
      <w:r>
        <w:t>al</w:t>
      </w:r>
      <w:r>
        <w:rPr>
          <w:spacing w:val="-4"/>
        </w:rPr>
        <w:t>n</w:t>
      </w:r>
      <w:r>
        <w:rPr>
          <w:spacing w:val="-2"/>
        </w:rPr>
        <w:t>o</w:t>
      </w:r>
      <w:r>
        <w:t>ś</w:t>
      </w:r>
      <w:r>
        <w:rPr>
          <w:spacing w:val="-3"/>
        </w:rPr>
        <w:t>c</w:t>
      </w:r>
      <w:r>
        <w:t>i</w:t>
      </w:r>
      <w:r>
        <w:rPr>
          <w:spacing w:val="19"/>
        </w:rPr>
        <w:t xml:space="preserve"> </w:t>
      </w:r>
      <w:r>
        <w:rPr>
          <w:spacing w:val="-4"/>
        </w:rPr>
        <w:t>p</w:t>
      </w:r>
      <w:r>
        <w:rPr>
          <w:spacing w:val="1"/>
        </w:rPr>
        <w:t>o</w:t>
      </w:r>
      <w:r>
        <w:rPr>
          <w:spacing w:val="-4"/>
        </w:rPr>
        <w:t>ż</w:t>
      </w:r>
      <w:r>
        <w:rPr>
          <w:spacing w:val="-2"/>
        </w:rPr>
        <w:t>yt</w:t>
      </w:r>
      <w:r>
        <w:t>ku</w:t>
      </w:r>
      <w:r>
        <w:rPr>
          <w:spacing w:val="19"/>
        </w:rPr>
        <w:t xml:space="preserve"> </w:t>
      </w:r>
      <w:r>
        <w:rPr>
          <w:rFonts w:cs="Calibri"/>
          <w:spacing w:val="-4"/>
        </w:rPr>
        <w:t>p</w:t>
      </w:r>
      <w:r>
        <w:rPr>
          <w:rFonts w:cs="Calibri"/>
          <w:spacing w:val="-1"/>
        </w:rPr>
        <w:t>ub</w:t>
      </w:r>
      <w:r>
        <w:rPr>
          <w:rFonts w:cs="Calibri"/>
          <w:spacing w:val="-3"/>
        </w:rPr>
        <w:t>l</w:t>
      </w:r>
      <w:r>
        <w:rPr>
          <w:rFonts w:cs="Calibri"/>
        </w:rPr>
        <w:t>i</w:t>
      </w:r>
      <w:r>
        <w:rPr>
          <w:rFonts w:cs="Calibri"/>
          <w:spacing w:val="-3"/>
        </w:rPr>
        <w:t>c</w:t>
      </w:r>
      <w:r>
        <w:rPr>
          <w:rFonts w:cs="Calibri"/>
          <w:spacing w:val="-1"/>
        </w:rPr>
        <w:t>z</w:t>
      </w:r>
      <w:r>
        <w:rPr>
          <w:rFonts w:cs="Calibri"/>
          <w:spacing w:val="-4"/>
        </w:rPr>
        <w:t>n</w:t>
      </w:r>
      <w:r>
        <w:rPr>
          <w:rFonts w:cs="Calibri"/>
        </w:rPr>
        <w:t>e</w:t>
      </w:r>
      <w:r>
        <w:rPr>
          <w:rFonts w:cs="Calibri"/>
          <w:spacing w:val="-3"/>
        </w:rPr>
        <w:t>g</w:t>
      </w:r>
      <w:r>
        <w:rPr>
          <w:rFonts w:cs="Calibri"/>
        </w:rPr>
        <w:t>o</w:t>
      </w:r>
      <w:r>
        <w:rPr>
          <w:rFonts w:cs="Calibri"/>
          <w:spacing w:val="21"/>
        </w:rPr>
        <w:t xml:space="preserve"> </w:t>
      </w:r>
      <w:r>
        <w:rPr>
          <w:rFonts w:cs="Calibri"/>
        </w:rPr>
        <w:t>i</w:t>
      </w:r>
      <w:r>
        <w:rPr>
          <w:rFonts w:cs="Calibri"/>
          <w:spacing w:val="41"/>
        </w:rPr>
        <w:t xml:space="preserve"> </w:t>
      </w:r>
      <w:r>
        <w:rPr>
          <w:rFonts w:cs="Calibri"/>
        </w:rPr>
        <w:t>o</w:t>
      </w:r>
      <w:r>
        <w:rPr>
          <w:rFonts w:cs="Calibri"/>
          <w:spacing w:val="13"/>
        </w:rPr>
        <w:t xml:space="preserve"> </w:t>
      </w:r>
      <w:r>
        <w:rPr>
          <w:rFonts w:cs="Calibri"/>
          <w:spacing w:val="-2"/>
        </w:rPr>
        <w:t>wo</w:t>
      </w:r>
      <w:r>
        <w:rPr>
          <w:rFonts w:cs="Calibri"/>
          <w:spacing w:val="-3"/>
        </w:rPr>
        <w:t>l</w:t>
      </w:r>
      <w:r>
        <w:rPr>
          <w:rFonts w:cs="Calibri"/>
          <w:spacing w:val="1"/>
        </w:rPr>
        <w:t>o</w:t>
      </w:r>
      <w:r>
        <w:rPr>
          <w:rFonts w:cs="Calibri"/>
          <w:spacing w:val="-4"/>
        </w:rPr>
        <w:t>n</w:t>
      </w:r>
      <w:r>
        <w:rPr>
          <w:rFonts w:cs="Calibri"/>
        </w:rPr>
        <w:t>t</w:t>
      </w:r>
      <w:r>
        <w:rPr>
          <w:rFonts w:cs="Calibri"/>
          <w:spacing w:val="-3"/>
        </w:rPr>
        <w:t>a</w:t>
      </w:r>
      <w:r>
        <w:rPr>
          <w:rFonts w:cs="Calibri"/>
        </w:rPr>
        <w:t>r</w:t>
      </w:r>
      <w:r>
        <w:rPr>
          <w:rFonts w:cs="Calibri"/>
          <w:spacing w:val="-3"/>
        </w:rPr>
        <w:t>i</w:t>
      </w:r>
      <w:r>
        <w:rPr>
          <w:rFonts w:cs="Calibri"/>
        </w:rPr>
        <w:t>a</w:t>
      </w:r>
      <w:r>
        <w:rPr>
          <w:rFonts w:cs="Calibri"/>
          <w:spacing w:val="-3"/>
        </w:rPr>
        <w:t>c</w:t>
      </w:r>
      <w:r>
        <w:rPr>
          <w:rFonts w:cs="Calibri"/>
        </w:rPr>
        <w:t>ie</w:t>
      </w:r>
      <w:r>
        <w:rPr>
          <w:rFonts w:cs="Calibri"/>
          <w:spacing w:val="15"/>
        </w:rPr>
        <w:t xml:space="preserve"> </w:t>
      </w:r>
      <w:r>
        <w:rPr>
          <w:spacing w:val="-3"/>
        </w:rPr>
        <w:t>r</w:t>
      </w:r>
      <w:r>
        <w:rPr>
          <w:spacing w:val="-2"/>
        </w:rPr>
        <w:t>e</w:t>
      </w:r>
      <w:r>
        <w:t>a</w:t>
      </w:r>
      <w:r>
        <w:rPr>
          <w:spacing w:val="-3"/>
        </w:rPr>
        <w:t>l</w:t>
      </w:r>
      <w:r>
        <w:t>i</w:t>
      </w:r>
      <w:r>
        <w:rPr>
          <w:spacing w:val="-2"/>
        </w:rPr>
        <w:t>z</w:t>
      </w:r>
      <w:r>
        <w:rPr>
          <w:spacing w:val="-3"/>
        </w:rPr>
        <w:t>a</w:t>
      </w:r>
      <w:r>
        <w:t>c</w:t>
      </w:r>
      <w:r>
        <w:rPr>
          <w:spacing w:val="-3"/>
        </w:rPr>
        <w:t>j</w:t>
      </w:r>
      <w:r>
        <w:t xml:space="preserve">ę </w:t>
      </w:r>
      <w:r>
        <w:rPr>
          <w:spacing w:val="-1"/>
        </w:rPr>
        <w:t>z</w:t>
      </w:r>
      <w:r>
        <w:t>a</w:t>
      </w:r>
      <w:r>
        <w:rPr>
          <w:spacing w:val="-1"/>
        </w:rPr>
        <w:t>d</w:t>
      </w:r>
      <w:r>
        <w:rPr>
          <w:spacing w:val="-3"/>
        </w:rPr>
        <w:t>a</w:t>
      </w:r>
      <w:r>
        <w:t xml:space="preserve">ń </w:t>
      </w:r>
      <w:r>
        <w:rPr>
          <w:rFonts w:cs="Calibri"/>
          <w:spacing w:val="-1"/>
        </w:rPr>
        <w:t>p</w:t>
      </w:r>
      <w:r>
        <w:rPr>
          <w:rFonts w:cs="Calibri"/>
          <w:spacing w:val="-4"/>
        </w:rPr>
        <w:t>u</w:t>
      </w:r>
      <w:r>
        <w:rPr>
          <w:rFonts w:cs="Calibri"/>
          <w:spacing w:val="-1"/>
        </w:rPr>
        <w:t>b</w:t>
      </w:r>
      <w:r>
        <w:rPr>
          <w:rFonts w:cs="Calibri"/>
          <w:spacing w:val="-3"/>
        </w:rPr>
        <w:t>l</w:t>
      </w:r>
      <w:r>
        <w:rPr>
          <w:rFonts w:cs="Calibri"/>
        </w:rPr>
        <w:t>ic</w:t>
      </w:r>
      <w:r>
        <w:rPr>
          <w:rFonts w:cs="Calibri"/>
          <w:spacing w:val="-4"/>
        </w:rPr>
        <w:t>zn</w:t>
      </w:r>
      <w:r>
        <w:rPr>
          <w:rFonts w:cs="Calibri"/>
        </w:rPr>
        <w:t>ych</w:t>
      </w:r>
      <w:r>
        <w:rPr>
          <w:rFonts w:cs="Calibri"/>
          <w:spacing w:val="-1"/>
        </w:rPr>
        <w:t xml:space="preserve"> </w:t>
      </w:r>
      <w:r>
        <w:rPr>
          <w:rFonts w:cs="Calibri"/>
        </w:rPr>
        <w:t>w</w:t>
      </w:r>
      <w:r>
        <w:rPr>
          <w:rFonts w:cs="Calibri"/>
          <w:spacing w:val="-4"/>
        </w:rPr>
        <w:t xml:space="preserve"> </w:t>
      </w:r>
      <w:r>
        <w:t>t</w:t>
      </w:r>
      <w:r>
        <w:rPr>
          <w:spacing w:val="-3"/>
        </w:rPr>
        <w:t>r</w:t>
      </w:r>
      <w:r>
        <w:t>y</w:t>
      </w:r>
      <w:r>
        <w:rPr>
          <w:spacing w:val="-4"/>
        </w:rPr>
        <w:t>b</w:t>
      </w:r>
      <w:r>
        <w:rPr>
          <w:spacing w:val="-3"/>
        </w:rPr>
        <w:t>i</w:t>
      </w:r>
      <w:r>
        <w:t>e</w:t>
      </w:r>
      <w:r>
        <w:rPr>
          <w:spacing w:val="-2"/>
        </w:rPr>
        <w:t xml:space="preserve"> o</w:t>
      </w:r>
      <w:r>
        <w:t>k</w:t>
      </w:r>
      <w:r>
        <w:rPr>
          <w:spacing w:val="-3"/>
        </w:rPr>
        <w:t>r</w:t>
      </w:r>
      <w:r>
        <w:rPr>
          <w:spacing w:val="-2"/>
        </w:rPr>
        <w:t>e</w:t>
      </w:r>
      <w:r>
        <w:t>ś</w:t>
      </w:r>
      <w:r>
        <w:rPr>
          <w:spacing w:val="-3"/>
        </w:rPr>
        <w:t>l</w:t>
      </w:r>
      <w:r>
        <w:rPr>
          <w:spacing w:val="1"/>
        </w:rPr>
        <w:t>o</w:t>
      </w:r>
      <w:r>
        <w:rPr>
          <w:spacing w:val="-4"/>
        </w:rPr>
        <w:t>n</w:t>
      </w:r>
      <w:r>
        <w:rPr>
          <w:spacing w:val="-2"/>
        </w:rPr>
        <w:t>y</w:t>
      </w:r>
      <w:r>
        <w:t>m</w:t>
      </w:r>
      <w:r>
        <w:rPr>
          <w:spacing w:val="2"/>
        </w:rPr>
        <w:t xml:space="preserve"> </w:t>
      </w:r>
      <w:r>
        <w:rPr>
          <w:rFonts w:cs="Calibri"/>
        </w:rPr>
        <w:t>w</w:t>
      </w:r>
      <w:r>
        <w:rPr>
          <w:rFonts w:cs="Calibri"/>
          <w:spacing w:val="-4"/>
        </w:rPr>
        <w:t xml:space="preserve"> </w:t>
      </w:r>
      <w:r>
        <w:rPr>
          <w:rFonts w:cs="Calibri"/>
          <w:spacing w:val="-2"/>
        </w:rPr>
        <w:t>t</w:t>
      </w:r>
      <w:r>
        <w:rPr>
          <w:rFonts w:cs="Calibri"/>
        </w:rPr>
        <w:t>ej</w:t>
      </w:r>
      <w:r>
        <w:rPr>
          <w:rFonts w:cs="Calibri"/>
          <w:spacing w:val="-2"/>
        </w:rPr>
        <w:t xml:space="preserve"> </w:t>
      </w:r>
      <w:r>
        <w:rPr>
          <w:rFonts w:cs="Calibri"/>
          <w:spacing w:val="-1"/>
        </w:rPr>
        <w:t>u</w:t>
      </w:r>
      <w:r>
        <w:rPr>
          <w:rFonts w:cs="Calibri"/>
          <w:spacing w:val="-3"/>
        </w:rPr>
        <w:t>s</w:t>
      </w:r>
      <w:r>
        <w:rPr>
          <w:rFonts w:cs="Calibri"/>
        </w:rPr>
        <w:t>t</w:t>
      </w:r>
      <w:r>
        <w:rPr>
          <w:rFonts w:cs="Calibri"/>
          <w:spacing w:val="-3"/>
        </w:rPr>
        <w:t>a</w:t>
      </w:r>
      <w:r>
        <w:rPr>
          <w:rFonts w:cs="Calibri"/>
          <w:spacing w:val="-2"/>
        </w:rPr>
        <w:t>w</w:t>
      </w:r>
      <w:r>
        <w:rPr>
          <w:rFonts w:cs="Calibri"/>
        </w:rPr>
        <w:t>i</w:t>
      </w:r>
      <w:r>
        <w:rPr>
          <w:rFonts w:cs="Calibri"/>
          <w:spacing w:val="-3"/>
        </w:rPr>
        <w:t>e</w:t>
      </w:r>
      <w:r>
        <w:rPr>
          <w:rFonts w:cs="Calibri"/>
        </w:rPr>
        <w:t>.</w:t>
      </w:r>
    </w:p>
    <w:p w14:paraId="229CA87F" w14:textId="77777777" w:rsidR="00D10233" w:rsidRDefault="00D10233" w:rsidP="00D10233">
      <w:pPr>
        <w:spacing w:before="7" w:line="190" w:lineRule="exact"/>
        <w:rPr>
          <w:sz w:val="19"/>
          <w:szCs w:val="19"/>
        </w:rPr>
      </w:pPr>
    </w:p>
    <w:p w14:paraId="6EF8C6D5" w14:textId="77777777" w:rsidR="00D10233" w:rsidRDefault="00D10233" w:rsidP="00D10233">
      <w:pPr>
        <w:pStyle w:val="Tekstpodstawowy"/>
        <w:spacing w:line="274" w:lineRule="auto"/>
        <w:ind w:left="0" w:right="119"/>
        <w:jc w:val="both"/>
      </w:pPr>
      <w:r>
        <w:rPr>
          <w:rFonts w:cs="Calibri"/>
        </w:rPr>
        <w:t>W</w:t>
      </w:r>
      <w:r>
        <w:rPr>
          <w:rFonts w:cs="Calibri"/>
          <w:spacing w:val="26"/>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w:t>
      </w:r>
      <w:r>
        <w:rPr>
          <w:rFonts w:cs="Calibri"/>
          <w:spacing w:val="-3"/>
        </w:rPr>
        <w:t>u</w:t>
      </w:r>
      <w:r>
        <w:rPr>
          <w:rFonts w:cs="Calibri"/>
        </w:rPr>
        <w:t>,</w:t>
      </w:r>
      <w:r>
        <w:rPr>
          <w:rFonts w:cs="Calibri"/>
          <w:spacing w:val="30"/>
        </w:rPr>
        <w:t xml:space="preserve"> </w:t>
      </w:r>
      <w:r>
        <w:rPr>
          <w:rFonts w:cs="Calibri"/>
          <w:spacing w:val="-1"/>
        </w:rPr>
        <w:t>gd</w:t>
      </w:r>
      <w:r>
        <w:rPr>
          <w:rFonts w:cs="Calibri"/>
        </w:rPr>
        <w:t>y</w:t>
      </w:r>
      <w:r>
        <w:rPr>
          <w:rFonts w:cs="Calibri"/>
          <w:spacing w:val="20"/>
        </w:rPr>
        <w:t xml:space="preserve"> </w:t>
      </w:r>
      <w:r>
        <w:rPr>
          <w:rFonts w:cs="Calibri"/>
          <w:spacing w:val="-1"/>
        </w:rPr>
        <w:t>n</w:t>
      </w:r>
      <w:r>
        <w:rPr>
          <w:rFonts w:cs="Calibri"/>
        </w:rPr>
        <w:t>a</w:t>
      </w:r>
      <w:r>
        <w:rPr>
          <w:rFonts w:cs="Calibri"/>
          <w:spacing w:val="24"/>
        </w:rPr>
        <w:t xml:space="preserve"> </w:t>
      </w:r>
      <w:r>
        <w:rPr>
          <w:rFonts w:cs="Calibri"/>
          <w:spacing w:val="-1"/>
        </w:rPr>
        <w:t>p</w:t>
      </w:r>
      <w:r>
        <w:rPr>
          <w:rFonts w:cs="Calibri"/>
          <w:spacing w:val="1"/>
        </w:rPr>
        <w:t>o</w:t>
      </w:r>
      <w:r>
        <w:rPr>
          <w:rFonts w:cs="Calibri"/>
          <w:spacing w:val="-1"/>
        </w:rPr>
        <w:t>d</w:t>
      </w:r>
      <w:r>
        <w:rPr>
          <w:rFonts w:cs="Calibri"/>
          <w:spacing w:val="-3"/>
        </w:rPr>
        <w:t>s</w:t>
      </w:r>
      <w:r>
        <w:rPr>
          <w:rFonts w:cs="Calibri"/>
        </w:rPr>
        <w:t>tawie</w:t>
      </w:r>
      <w:r>
        <w:rPr>
          <w:rFonts w:cs="Calibri"/>
          <w:spacing w:val="23"/>
        </w:rPr>
        <w:t xml:space="preserve"> </w:t>
      </w:r>
      <w:r>
        <w:rPr>
          <w:spacing w:val="1"/>
        </w:rPr>
        <w:t>o</w:t>
      </w:r>
      <w:r>
        <w:rPr>
          <w:spacing w:val="-4"/>
        </w:rPr>
        <w:t>b</w:t>
      </w:r>
      <w:r>
        <w:rPr>
          <w:spacing w:val="-2"/>
        </w:rPr>
        <w:t>ow</w:t>
      </w:r>
      <w:r>
        <w:t>ią</w:t>
      </w:r>
      <w:r>
        <w:rPr>
          <w:spacing w:val="-2"/>
        </w:rPr>
        <w:t>z</w:t>
      </w:r>
      <w:r>
        <w:rPr>
          <w:spacing w:val="-4"/>
        </w:rPr>
        <w:t>u</w:t>
      </w:r>
      <w:r>
        <w:t>j</w:t>
      </w:r>
      <w:r>
        <w:rPr>
          <w:spacing w:val="-3"/>
        </w:rPr>
        <w:t>ąc</w:t>
      </w:r>
      <w:r>
        <w:rPr>
          <w:spacing w:val="-2"/>
        </w:rPr>
        <w:t>y</w:t>
      </w:r>
      <w:r>
        <w:t>ch</w:t>
      </w:r>
      <w:r>
        <w:rPr>
          <w:spacing w:val="26"/>
        </w:rPr>
        <w:t xml:space="preserve"> </w:t>
      </w:r>
      <w:r>
        <w:rPr>
          <w:spacing w:val="-1"/>
        </w:rPr>
        <w:t>p</w:t>
      </w:r>
      <w:r>
        <w:t>r</w:t>
      </w:r>
      <w:r>
        <w:rPr>
          <w:spacing w:val="-4"/>
        </w:rPr>
        <w:t>z</w:t>
      </w:r>
      <w:r>
        <w:rPr>
          <w:spacing w:val="-2"/>
        </w:rPr>
        <w:t>e</w:t>
      </w:r>
      <w:r>
        <w:rPr>
          <w:spacing w:val="-1"/>
        </w:rPr>
        <w:t>p</w:t>
      </w:r>
      <w:r>
        <w:t>i</w:t>
      </w:r>
      <w:r>
        <w:rPr>
          <w:spacing w:val="-3"/>
        </w:rPr>
        <w:t>s</w:t>
      </w:r>
      <w:r>
        <w:rPr>
          <w:spacing w:val="-2"/>
        </w:rPr>
        <w:t>ó</w:t>
      </w:r>
      <w:r>
        <w:t>w</w:t>
      </w:r>
      <w:r>
        <w:rPr>
          <w:spacing w:val="24"/>
        </w:rPr>
        <w:t xml:space="preserve"> </w:t>
      </w:r>
      <w:r>
        <w:rPr>
          <w:rFonts w:cs="Calibri"/>
          <w:spacing w:val="-4"/>
        </w:rPr>
        <w:t>p</w:t>
      </w:r>
      <w:r>
        <w:rPr>
          <w:rFonts w:cs="Calibri"/>
        </w:rPr>
        <w:t>r</w:t>
      </w:r>
      <w:r>
        <w:rPr>
          <w:rFonts w:cs="Calibri"/>
          <w:spacing w:val="-3"/>
        </w:rPr>
        <w:t>a</w:t>
      </w:r>
      <w:r>
        <w:rPr>
          <w:rFonts w:cs="Calibri"/>
        </w:rPr>
        <w:t>wa</w:t>
      </w:r>
      <w:r>
        <w:rPr>
          <w:rFonts w:cs="Calibri"/>
          <w:spacing w:val="25"/>
        </w:rPr>
        <w:t xml:space="preserve"> </w:t>
      </w:r>
      <w:r>
        <w:rPr>
          <w:rFonts w:cs="Calibri"/>
          <w:spacing w:val="-3"/>
        </w:rPr>
        <w:t>i</w:t>
      </w:r>
      <w:r>
        <w:rPr>
          <w:rFonts w:cs="Calibri"/>
          <w:spacing w:val="-1"/>
        </w:rPr>
        <w:t>n</w:t>
      </w:r>
      <w:r>
        <w:rPr>
          <w:rFonts w:cs="Calibri"/>
          <w:spacing w:val="-4"/>
        </w:rPr>
        <w:t>n</w:t>
      </w:r>
      <w:r>
        <w:rPr>
          <w:rFonts w:cs="Calibri"/>
          <w:spacing w:val="-2"/>
        </w:rPr>
        <w:t>y</w:t>
      </w:r>
      <w:r>
        <w:rPr>
          <w:rFonts w:cs="Calibri"/>
        </w:rPr>
        <w:t>ch</w:t>
      </w:r>
      <w:r>
        <w:rPr>
          <w:rFonts w:cs="Calibri"/>
          <w:spacing w:val="29"/>
        </w:rPr>
        <w:t xml:space="preserve"> </w:t>
      </w:r>
      <w:r>
        <w:rPr>
          <w:spacing w:val="-1"/>
        </w:rPr>
        <w:t>n</w:t>
      </w:r>
      <w:r>
        <w:t>iż</w:t>
      </w:r>
      <w:r>
        <w:rPr>
          <w:spacing w:val="26"/>
        </w:rPr>
        <w:t xml:space="preserve"> </w:t>
      </w:r>
      <w:r>
        <w:rPr>
          <w:rFonts w:cs="Calibri"/>
          <w:spacing w:val="-1"/>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24"/>
        </w:rPr>
        <w:t xml:space="preserve"> </w:t>
      </w:r>
      <w:r>
        <w:rPr>
          <w:rFonts w:cs="Calibri"/>
          <w:spacing w:val="1"/>
        </w:rPr>
        <w:t>P</w:t>
      </w:r>
      <w:r>
        <w:rPr>
          <w:rFonts w:cs="Calibri"/>
          <w:spacing w:val="-1"/>
        </w:rPr>
        <w:t>Z</w:t>
      </w:r>
      <w:r>
        <w:rPr>
          <w:rFonts w:cs="Calibri"/>
        </w:rPr>
        <w:t>P</w:t>
      </w:r>
      <w:r>
        <w:rPr>
          <w:rFonts w:cs="Calibri"/>
          <w:spacing w:val="25"/>
        </w:rPr>
        <w:t xml:space="preserve"> </w:t>
      </w:r>
      <w:r>
        <w:t>w</w:t>
      </w:r>
      <w:r>
        <w:rPr>
          <w:spacing w:val="-2"/>
        </w:rPr>
        <w:t>ył</w:t>
      </w:r>
      <w:r>
        <w:t>ą</w:t>
      </w:r>
      <w:r>
        <w:rPr>
          <w:spacing w:val="-3"/>
        </w:rPr>
        <w:t>c</w:t>
      </w:r>
      <w:r>
        <w:rPr>
          <w:spacing w:val="-1"/>
        </w:rPr>
        <w:t>z</w:t>
      </w:r>
      <w:r>
        <w:t>a</w:t>
      </w:r>
      <w:r>
        <w:rPr>
          <w:spacing w:val="33"/>
        </w:rPr>
        <w:t xml:space="preserve"> </w:t>
      </w:r>
      <w:r>
        <w:t>s</w:t>
      </w:r>
      <w:r>
        <w:rPr>
          <w:spacing w:val="-3"/>
        </w:rPr>
        <w:t>i</w:t>
      </w:r>
      <w:r>
        <w:t>ę</w:t>
      </w:r>
      <w:r>
        <w:rPr>
          <w:spacing w:val="32"/>
        </w:rPr>
        <w:t xml:space="preserve"> </w:t>
      </w:r>
      <w:r>
        <w:rPr>
          <w:rFonts w:cs="Calibri"/>
          <w:spacing w:val="-3"/>
        </w:rPr>
        <w:t>s</w:t>
      </w:r>
      <w:r>
        <w:rPr>
          <w:rFonts w:cs="Calibri"/>
          <w:spacing w:val="-2"/>
        </w:rPr>
        <w:t>to</w:t>
      </w:r>
      <w:r>
        <w:rPr>
          <w:rFonts w:cs="Calibri"/>
          <w:spacing w:val="-3"/>
        </w:rPr>
        <w:t>s</w:t>
      </w:r>
      <w:r>
        <w:rPr>
          <w:rFonts w:cs="Calibri"/>
          <w:spacing w:val="1"/>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41"/>
        </w:rPr>
        <w:t xml:space="preserve"> </w:t>
      </w:r>
      <w:r>
        <w:rPr>
          <w:rFonts w:cs="Calibri"/>
          <w:spacing w:val="-1"/>
        </w:rPr>
        <w:t>u</w:t>
      </w:r>
      <w:r>
        <w:rPr>
          <w:rFonts w:cs="Calibri"/>
        </w:rPr>
        <w:t>st</w:t>
      </w:r>
      <w:r>
        <w:rPr>
          <w:rFonts w:cs="Calibri"/>
          <w:spacing w:val="-2"/>
        </w:rPr>
        <w:t>a</w:t>
      </w:r>
      <w:r>
        <w:rPr>
          <w:rFonts w:cs="Calibri"/>
        </w:rPr>
        <w:t>wy</w:t>
      </w:r>
      <w:r>
        <w:rPr>
          <w:rFonts w:cs="Calibri"/>
          <w:spacing w:val="35"/>
        </w:rPr>
        <w:t xml:space="preserve"> </w:t>
      </w:r>
      <w:r>
        <w:rPr>
          <w:rFonts w:cs="Calibri"/>
          <w:spacing w:val="1"/>
        </w:rPr>
        <w:t>P</w:t>
      </w:r>
      <w:r>
        <w:rPr>
          <w:rFonts w:cs="Calibri"/>
          <w:spacing w:val="-1"/>
        </w:rPr>
        <w:t>Z</w:t>
      </w:r>
      <w:r>
        <w:rPr>
          <w:rFonts w:cs="Calibri"/>
          <w:spacing w:val="1"/>
        </w:rPr>
        <w:t>P</w:t>
      </w:r>
      <w:r>
        <w:rPr>
          <w:rFonts w:cs="Calibri"/>
        </w:rPr>
        <w:t>,</w:t>
      </w:r>
      <w:r>
        <w:rPr>
          <w:rFonts w:cs="Calibri"/>
          <w:spacing w:val="41"/>
        </w:rPr>
        <w:t xml:space="preserve"> </w:t>
      </w:r>
      <w:r>
        <w:rPr>
          <w:rFonts w:cs="Calibri"/>
          <w:spacing w:val="-1"/>
        </w:rPr>
        <w:t>b</w:t>
      </w:r>
      <w:r>
        <w:rPr>
          <w:rFonts w:cs="Calibri"/>
        </w:rPr>
        <w:t>e</w:t>
      </w:r>
      <w:r>
        <w:rPr>
          <w:rFonts w:cs="Calibri"/>
          <w:spacing w:val="-3"/>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39"/>
        </w:rPr>
        <w:t xml:space="preserve"> </w:t>
      </w:r>
      <w:r>
        <w:t>k</w:t>
      </w:r>
      <w:r>
        <w:rPr>
          <w:spacing w:val="-2"/>
        </w:rPr>
        <w:t>t</w:t>
      </w:r>
      <w:r>
        <w:rPr>
          <w:spacing w:val="1"/>
        </w:rPr>
        <w:t>ó</w:t>
      </w:r>
      <w:r>
        <w:t>ry</w:t>
      </w:r>
      <w:r>
        <w:rPr>
          <w:spacing w:val="37"/>
        </w:rPr>
        <w:t xml:space="preserve"> </w:t>
      </w:r>
      <w:r>
        <w:rPr>
          <w:rFonts w:cs="Calibri"/>
          <w:spacing w:val="-3"/>
        </w:rPr>
        <w:t>j</w:t>
      </w:r>
      <w:r>
        <w:rPr>
          <w:rFonts w:cs="Calibri"/>
        </w:rPr>
        <w:t>est</w:t>
      </w:r>
      <w:r>
        <w:rPr>
          <w:rFonts w:cs="Calibri"/>
          <w:spacing w:val="45"/>
        </w:rPr>
        <w:t xml:space="preserve"> </w:t>
      </w:r>
      <w:r>
        <w:rPr>
          <w:spacing w:val="-4"/>
        </w:rPr>
        <w:t>z</w:t>
      </w:r>
      <w:r>
        <w:rPr>
          <w:spacing w:val="1"/>
        </w:rPr>
        <w:t>o</w:t>
      </w:r>
      <w:r>
        <w:rPr>
          <w:spacing w:val="-1"/>
        </w:rPr>
        <w:t>b</w:t>
      </w:r>
      <w:r>
        <w:rPr>
          <w:spacing w:val="-2"/>
        </w:rPr>
        <w:t>o</w:t>
      </w:r>
      <w:r>
        <w:t>wią</w:t>
      </w:r>
      <w:r>
        <w:rPr>
          <w:spacing w:val="-4"/>
        </w:rPr>
        <w:t>z</w:t>
      </w:r>
      <w:r>
        <w:t>a</w:t>
      </w:r>
      <w:r>
        <w:rPr>
          <w:spacing w:val="-1"/>
        </w:rPr>
        <w:t>n</w:t>
      </w:r>
      <w:r>
        <w:t>y</w:t>
      </w:r>
      <w:r>
        <w:rPr>
          <w:spacing w:val="38"/>
        </w:rPr>
        <w:t xml:space="preserve"> </w:t>
      </w:r>
      <w:r>
        <w:rPr>
          <w:rFonts w:cs="Calibri"/>
          <w:spacing w:val="-1"/>
        </w:rPr>
        <w:t>d</w:t>
      </w:r>
      <w:r>
        <w:rPr>
          <w:rFonts w:cs="Calibri"/>
        </w:rPr>
        <w:t>o</w:t>
      </w:r>
      <w:r>
        <w:rPr>
          <w:rFonts w:cs="Calibri"/>
          <w:spacing w:val="41"/>
        </w:rPr>
        <w:t xml:space="preserve"> </w:t>
      </w:r>
      <w:r>
        <w:rPr>
          <w:rFonts w:cs="Calibri"/>
          <w:spacing w:val="-3"/>
        </w:rPr>
        <w:t>s</w:t>
      </w:r>
      <w:r>
        <w:rPr>
          <w:rFonts w:cs="Calibri"/>
          <w:spacing w:val="-2"/>
        </w:rPr>
        <w:t>to</w:t>
      </w:r>
      <w:r>
        <w:rPr>
          <w:rFonts w:cs="Calibri"/>
          <w:spacing w:val="-3"/>
        </w:rPr>
        <w:t>s</w:t>
      </w:r>
      <w:r>
        <w:rPr>
          <w:rFonts w:cs="Calibri"/>
          <w:spacing w:val="-2"/>
        </w:rPr>
        <w:t>o</w:t>
      </w:r>
      <w:r>
        <w:rPr>
          <w:rFonts w:cs="Calibri"/>
        </w:rPr>
        <w:t>wa</w:t>
      </w:r>
      <w:r>
        <w:rPr>
          <w:rFonts w:cs="Calibri"/>
          <w:spacing w:val="-3"/>
        </w:rPr>
        <w:t>n</w:t>
      </w:r>
      <w:r>
        <w:rPr>
          <w:rFonts w:cs="Calibri"/>
        </w:rPr>
        <w:t>ia</w:t>
      </w:r>
      <w:r>
        <w:rPr>
          <w:rFonts w:cs="Calibri"/>
          <w:spacing w:val="38"/>
        </w:rPr>
        <w:t xml:space="preserve"> </w:t>
      </w:r>
      <w:r>
        <w:rPr>
          <w:rFonts w:cs="Calibri"/>
          <w:spacing w:val="1"/>
        </w:rPr>
        <w:t>P</w:t>
      </w:r>
      <w:r>
        <w:rPr>
          <w:rFonts w:cs="Calibri"/>
          <w:spacing w:val="-1"/>
        </w:rPr>
        <w:t>Z</w:t>
      </w:r>
      <w:r>
        <w:rPr>
          <w:rFonts w:cs="Calibri"/>
          <w:spacing w:val="1"/>
        </w:rPr>
        <w:t>P</w:t>
      </w:r>
      <w:r>
        <w:rPr>
          <w:rFonts w:cs="Calibri"/>
        </w:rPr>
        <w:t>,</w:t>
      </w:r>
      <w:r>
        <w:rPr>
          <w:rFonts w:cs="Calibri"/>
          <w:spacing w:val="41"/>
        </w:rPr>
        <w:t xml:space="preserve"> </w:t>
      </w:r>
      <w:r>
        <w:rPr>
          <w:rFonts w:cs="Calibri"/>
          <w:spacing w:val="-4"/>
        </w:rPr>
        <w:t>p</w:t>
      </w:r>
      <w:r>
        <w:rPr>
          <w:rFonts w:cs="Calibri"/>
        </w:rPr>
        <w:t>r</w:t>
      </w:r>
      <w:r>
        <w:rPr>
          <w:rFonts w:cs="Calibri"/>
          <w:spacing w:val="-2"/>
        </w:rPr>
        <w:t>ze</w:t>
      </w:r>
      <w:r>
        <w:rPr>
          <w:rFonts w:cs="Calibri"/>
          <w:spacing w:val="-1"/>
        </w:rPr>
        <w:t>p</w:t>
      </w:r>
      <w:r>
        <w:rPr>
          <w:rFonts w:cs="Calibri"/>
          <w:spacing w:val="-3"/>
        </w:rPr>
        <w:t>r</w:t>
      </w:r>
      <w:r>
        <w:rPr>
          <w:rFonts w:cs="Calibri"/>
          <w:spacing w:val="-2"/>
        </w:rPr>
        <w:t>ow</w:t>
      </w:r>
      <w:r>
        <w:rPr>
          <w:rFonts w:cs="Calibri"/>
        </w:rPr>
        <w:t>a</w:t>
      </w:r>
      <w:r>
        <w:rPr>
          <w:rFonts w:cs="Calibri"/>
          <w:spacing w:val="-1"/>
        </w:rPr>
        <w:t>d</w:t>
      </w:r>
      <w:r>
        <w:rPr>
          <w:rFonts w:cs="Calibri"/>
          <w:spacing w:val="-4"/>
        </w:rPr>
        <w:t>z</w:t>
      </w:r>
      <w:r>
        <w:rPr>
          <w:rFonts w:cs="Calibri"/>
        </w:rPr>
        <w:t>a</w:t>
      </w:r>
      <w:r>
        <w:rPr>
          <w:rFonts w:cs="Calibri"/>
          <w:spacing w:val="4"/>
        </w:rPr>
        <w:t xml:space="preserve"> </w:t>
      </w:r>
      <w:r>
        <w:rPr>
          <w:spacing w:val="-1"/>
        </w:rPr>
        <w:t>z</w:t>
      </w:r>
      <w:r>
        <w:rPr>
          <w:spacing w:val="-3"/>
        </w:rPr>
        <w:t>a</w:t>
      </w:r>
      <w:r>
        <w:rPr>
          <w:spacing w:val="-2"/>
        </w:rPr>
        <w:t>mó</w:t>
      </w:r>
      <w:r>
        <w:t>w</w:t>
      </w:r>
      <w:r>
        <w:rPr>
          <w:spacing w:val="-3"/>
        </w:rPr>
        <w:t>i</w:t>
      </w:r>
      <w:r>
        <w:rPr>
          <w:spacing w:val="-2"/>
        </w:rPr>
        <w:t>e</w:t>
      </w:r>
      <w:r>
        <w:rPr>
          <w:spacing w:val="-1"/>
        </w:rPr>
        <w:t>n</w:t>
      </w:r>
      <w:r>
        <w:rPr>
          <w:spacing w:val="-3"/>
        </w:rPr>
        <w:t>i</w:t>
      </w:r>
      <w:r>
        <w:t>e</w:t>
      </w:r>
      <w:r>
        <w:rPr>
          <w:spacing w:val="18"/>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e</w:t>
      </w:r>
      <w:r>
        <w:rPr>
          <w:rFonts w:cs="Calibri"/>
          <w:spacing w:val="1"/>
        </w:rPr>
        <w:t xml:space="preserve"> </w:t>
      </w:r>
      <w:r>
        <w:rPr>
          <w:rFonts w:cs="Calibri"/>
        </w:rPr>
        <w:t>z</w:t>
      </w:r>
      <w:r>
        <w:rPr>
          <w:rFonts w:cs="Calibri"/>
          <w:spacing w:val="-1"/>
        </w:rPr>
        <w:t xml:space="preserve"> </w:t>
      </w:r>
      <w:r>
        <w:rPr>
          <w:rFonts w:cs="Calibri"/>
          <w:spacing w:val="-4"/>
        </w:rPr>
        <w:t>z</w:t>
      </w:r>
      <w:r>
        <w:rPr>
          <w:rFonts w:cs="Calibri"/>
        </w:rPr>
        <w:t>a</w:t>
      </w:r>
      <w:r>
        <w:rPr>
          <w:rFonts w:cs="Calibri"/>
          <w:spacing w:val="-3"/>
        </w:rPr>
        <w:t>s</w:t>
      </w:r>
      <w:r>
        <w:rPr>
          <w:rFonts w:cs="Calibri"/>
          <w:spacing w:val="-2"/>
        </w:rPr>
        <w:t>to</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spacing w:val="-2"/>
        </w:rPr>
        <w:t>e</w:t>
      </w:r>
      <w:r>
        <w:rPr>
          <w:rFonts w:cs="Calibri"/>
        </w:rPr>
        <w:t xml:space="preserve">m </w:t>
      </w:r>
      <w:r>
        <w:rPr>
          <w:rFonts w:cs="Calibri"/>
          <w:spacing w:val="-2"/>
        </w:rPr>
        <w:t>ty</w:t>
      </w:r>
      <w:r>
        <w:rPr>
          <w:rFonts w:cs="Calibri"/>
        </w:rPr>
        <w:t xml:space="preserve">ch </w:t>
      </w:r>
      <w:r>
        <w:rPr>
          <w:spacing w:val="-1"/>
        </w:rPr>
        <w:t>p</w:t>
      </w:r>
      <w:r>
        <w:t>r</w:t>
      </w:r>
      <w:r>
        <w:rPr>
          <w:spacing w:val="-2"/>
        </w:rPr>
        <w:t>z</w:t>
      </w:r>
      <w:r>
        <w:t>ep</w:t>
      </w:r>
      <w:r>
        <w:rPr>
          <w:spacing w:val="-1"/>
        </w:rPr>
        <w:t>i</w:t>
      </w:r>
      <w:r>
        <w:rPr>
          <w:spacing w:val="-3"/>
        </w:rPr>
        <w:t>s</w:t>
      </w:r>
      <w:r>
        <w:rPr>
          <w:spacing w:val="1"/>
        </w:rPr>
        <w:t>ó</w:t>
      </w:r>
      <w:r>
        <w:t>w.</w:t>
      </w:r>
    </w:p>
    <w:p w14:paraId="58F0CA25" w14:textId="77777777" w:rsidR="00D10233" w:rsidRDefault="00D10233" w:rsidP="00D10233">
      <w:pPr>
        <w:pStyle w:val="Tekstpodstawowy"/>
        <w:spacing w:line="274" w:lineRule="auto"/>
        <w:ind w:left="0" w:right="119"/>
        <w:jc w:val="both"/>
      </w:pPr>
    </w:p>
    <w:p w14:paraId="2887D585" w14:textId="77777777" w:rsidR="00D10233" w:rsidRDefault="00D10233" w:rsidP="00D10233">
      <w:pPr>
        <w:pStyle w:val="Tekstpodstawowy"/>
        <w:spacing w:line="275" w:lineRule="auto"/>
        <w:ind w:left="0" w:right="119"/>
        <w:jc w:val="both"/>
      </w:pPr>
      <w:r>
        <w:rPr>
          <w:rFonts w:cs="Calibri"/>
        </w:rPr>
        <w:t>W</w:t>
      </w:r>
      <w:r>
        <w:rPr>
          <w:rFonts w:cs="Calibri"/>
          <w:spacing w:val="45"/>
        </w:rPr>
        <w:t xml:space="preserve"> </w:t>
      </w:r>
      <w:r>
        <w:rPr>
          <w:rFonts w:cs="Calibri"/>
          <w:spacing w:val="-1"/>
        </w:rPr>
        <w:t>p</w:t>
      </w:r>
      <w:r>
        <w:rPr>
          <w:rFonts w:cs="Calibri"/>
          <w:spacing w:val="-3"/>
        </w:rPr>
        <w:t>r</w:t>
      </w:r>
      <w:r>
        <w:rPr>
          <w:rFonts w:cs="Calibri"/>
          <w:spacing w:val="-1"/>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43"/>
        </w:rPr>
        <w:t xml:space="preserve"> </w:t>
      </w:r>
      <w:r>
        <w:rPr>
          <w:rFonts w:cs="Calibri"/>
          <w:spacing w:val="-1"/>
        </w:rPr>
        <w:t>n</w:t>
      </w:r>
      <w:r>
        <w:rPr>
          <w:rFonts w:cs="Calibri"/>
        </w:rPr>
        <w:t>ar</w:t>
      </w:r>
      <w:r>
        <w:rPr>
          <w:rFonts w:cs="Calibri"/>
          <w:spacing w:val="-2"/>
        </w:rPr>
        <w:t>u</w:t>
      </w:r>
      <w:r>
        <w:rPr>
          <w:rFonts w:cs="Calibri"/>
        </w:rPr>
        <w:t>s</w:t>
      </w:r>
      <w:r>
        <w:rPr>
          <w:rFonts w:cs="Calibri"/>
          <w:spacing w:val="-1"/>
        </w:rPr>
        <w:t>z</w:t>
      </w:r>
      <w:r>
        <w:rPr>
          <w:rFonts w:cs="Calibri"/>
        </w:rPr>
        <w:t>en</w:t>
      </w:r>
      <w:r>
        <w:rPr>
          <w:rFonts w:cs="Calibri"/>
          <w:spacing w:val="-1"/>
        </w:rPr>
        <w:t>i</w:t>
      </w:r>
      <w:r>
        <w:rPr>
          <w:rFonts w:cs="Calibri"/>
        </w:rPr>
        <w:t>a</w:t>
      </w:r>
      <w:r>
        <w:rPr>
          <w:rFonts w:cs="Calibri"/>
          <w:spacing w:val="42"/>
        </w:rPr>
        <w:t xml:space="preserve"> </w:t>
      </w:r>
      <w:r>
        <w:rPr>
          <w:rFonts w:cs="Calibri"/>
          <w:spacing w:val="-1"/>
        </w:rPr>
        <w:t>p</w:t>
      </w:r>
      <w:r>
        <w:rPr>
          <w:rFonts w:cs="Calibri"/>
        </w:rPr>
        <w:t>r</w:t>
      </w:r>
      <w:r>
        <w:rPr>
          <w:rFonts w:cs="Calibri"/>
          <w:spacing w:val="-4"/>
        </w:rPr>
        <w:t>z</w:t>
      </w:r>
      <w:r>
        <w:rPr>
          <w:rFonts w:cs="Calibri"/>
        </w:rPr>
        <w:t>ez</w:t>
      </w:r>
      <w:r>
        <w:rPr>
          <w:rFonts w:cs="Calibri"/>
          <w:spacing w:val="45"/>
        </w:rPr>
        <w:t xml:space="preserve"> </w:t>
      </w:r>
      <w:r>
        <w:rPr>
          <w:rFonts w:cs="Calibri"/>
          <w:spacing w:val="-4"/>
        </w:rPr>
        <w:t>b</w:t>
      </w:r>
      <w:r>
        <w:rPr>
          <w:rFonts w:cs="Calibri"/>
        </w:rPr>
        <w:t>e</w:t>
      </w:r>
      <w:r>
        <w:rPr>
          <w:rFonts w:cs="Calibri"/>
          <w:spacing w:val="-3"/>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ta</w:t>
      </w:r>
      <w:r>
        <w:rPr>
          <w:rFonts w:cs="Calibri"/>
          <w:spacing w:val="41"/>
        </w:rPr>
        <w:t xml:space="preserve"> </w:t>
      </w:r>
      <w:r>
        <w:rPr>
          <w:spacing w:val="-2"/>
        </w:rPr>
        <w:t>w</w:t>
      </w:r>
      <w:r>
        <w:t>a</w:t>
      </w:r>
      <w:r>
        <w:rPr>
          <w:spacing w:val="-3"/>
        </w:rPr>
        <w:t>r</w:t>
      </w:r>
      <w:r>
        <w:rPr>
          <w:spacing w:val="-1"/>
        </w:rPr>
        <w:t>u</w:t>
      </w:r>
      <w:r>
        <w:rPr>
          <w:spacing w:val="-4"/>
        </w:rPr>
        <w:t>n</w:t>
      </w:r>
      <w:r>
        <w:rPr>
          <w:spacing w:val="-2"/>
        </w:rPr>
        <w:t>kó</w:t>
      </w:r>
      <w:r>
        <w:t>w</w:t>
      </w:r>
      <w:r>
        <w:rPr>
          <w:spacing w:val="44"/>
        </w:rPr>
        <w:t xml:space="preserve"> </w:t>
      </w:r>
      <w:r>
        <w:rPr>
          <w:rFonts w:cs="Calibri"/>
        </w:rPr>
        <w:t>i</w:t>
      </w:r>
      <w:r>
        <w:rPr>
          <w:rFonts w:cs="Calibri"/>
          <w:spacing w:val="43"/>
        </w:rPr>
        <w:t xml:space="preserve"> </w:t>
      </w:r>
      <w:r>
        <w:rPr>
          <w:rFonts w:cs="Calibri"/>
          <w:spacing w:val="-1"/>
        </w:rPr>
        <w:t>p</w:t>
      </w:r>
      <w:r>
        <w:rPr>
          <w:rFonts w:cs="Calibri"/>
          <w:spacing w:val="-3"/>
        </w:rPr>
        <w:t>r</w:t>
      </w:r>
      <w:r>
        <w:rPr>
          <w:rFonts w:cs="Calibri"/>
          <w:spacing w:val="-2"/>
        </w:rPr>
        <w:t>o</w:t>
      </w:r>
      <w:r>
        <w:rPr>
          <w:rFonts w:cs="Calibri"/>
          <w:spacing w:val="-3"/>
        </w:rPr>
        <w:t>c</w:t>
      </w:r>
      <w:r>
        <w:rPr>
          <w:rFonts w:cs="Calibri"/>
        </w:rPr>
        <w:t>ed</w:t>
      </w:r>
      <w:r>
        <w:rPr>
          <w:rFonts w:cs="Calibri"/>
          <w:spacing w:val="-4"/>
        </w:rPr>
        <w:t>u</w:t>
      </w:r>
      <w:r>
        <w:rPr>
          <w:rFonts w:cs="Calibri"/>
        </w:rPr>
        <w:t>r</w:t>
      </w:r>
      <w:r>
        <w:rPr>
          <w:rFonts w:cs="Calibri"/>
          <w:spacing w:val="42"/>
        </w:rPr>
        <w:t xml:space="preserve"> </w:t>
      </w:r>
      <w:r>
        <w:rPr>
          <w:spacing w:val="-4"/>
        </w:rPr>
        <w:t>p</w:t>
      </w:r>
      <w:r>
        <w:rPr>
          <w:spacing w:val="-2"/>
        </w:rPr>
        <w:t>o</w:t>
      </w:r>
      <w:r>
        <w:t>s</w:t>
      </w:r>
      <w:r>
        <w:rPr>
          <w:spacing w:val="-2"/>
        </w:rPr>
        <w:t>t</w:t>
      </w:r>
      <w:r>
        <w:t>ę</w:t>
      </w:r>
      <w:r>
        <w:rPr>
          <w:spacing w:val="-3"/>
        </w:rPr>
        <w:t>p</w:t>
      </w:r>
      <w:r>
        <w:rPr>
          <w:spacing w:val="-2"/>
        </w:rPr>
        <w:t>ow</w:t>
      </w:r>
      <w:r>
        <w:rPr>
          <w:spacing w:val="-3"/>
        </w:rPr>
        <w:t>a</w:t>
      </w:r>
      <w:r>
        <w:rPr>
          <w:spacing w:val="-1"/>
        </w:rPr>
        <w:t>n</w:t>
      </w:r>
      <w:r>
        <w:t>ia</w:t>
      </w:r>
      <w:r>
        <w:rPr>
          <w:spacing w:val="41"/>
        </w:rPr>
        <w:t xml:space="preserve"> </w:t>
      </w:r>
      <w:r>
        <w:rPr>
          <w:rFonts w:cs="Calibri"/>
        </w:rPr>
        <w:t>o</w:t>
      </w:r>
      <w:r>
        <w:rPr>
          <w:rFonts w:cs="Calibri"/>
          <w:spacing w:val="45"/>
        </w:rPr>
        <w:t xml:space="preserve"> </w:t>
      </w:r>
      <w:r>
        <w:rPr>
          <w:rFonts w:cs="Calibri"/>
          <w:spacing w:val="-1"/>
        </w:rPr>
        <w:t>udz</w:t>
      </w:r>
      <w:r>
        <w:rPr>
          <w:rFonts w:cs="Calibri"/>
          <w:spacing w:val="-3"/>
        </w:rPr>
        <w:t>i</w:t>
      </w:r>
      <w:r>
        <w:rPr>
          <w:rFonts w:cs="Calibri"/>
          <w:spacing w:val="-2"/>
        </w:rPr>
        <w:t>e</w:t>
      </w:r>
      <w:r>
        <w:rPr>
          <w:rFonts w:cs="Calibri"/>
        </w:rPr>
        <w:t>l</w:t>
      </w:r>
      <w:r>
        <w:rPr>
          <w:rFonts w:cs="Calibri"/>
          <w:spacing w:val="-3"/>
        </w:rPr>
        <w:t>e</w:t>
      </w:r>
      <w:r>
        <w:rPr>
          <w:rFonts w:cs="Calibri"/>
          <w:spacing w:val="-1"/>
        </w:rPr>
        <w:t>n</w:t>
      </w:r>
      <w:r>
        <w:rPr>
          <w:rFonts w:cs="Calibri"/>
          <w:spacing w:val="-3"/>
        </w:rPr>
        <w:t>i</w:t>
      </w:r>
      <w:r>
        <w:rPr>
          <w:rFonts w:cs="Calibri"/>
        </w:rPr>
        <w:t>e</w:t>
      </w:r>
      <w:r>
        <w:rPr>
          <w:rFonts w:cs="Calibri"/>
          <w:spacing w:val="35"/>
        </w:rPr>
        <w:t xml:space="preserve"> </w:t>
      </w:r>
      <w:r>
        <w:rPr>
          <w:spacing w:val="-1"/>
        </w:rPr>
        <w:t>z</w:t>
      </w:r>
      <w:r>
        <w:rPr>
          <w:spacing w:val="-3"/>
        </w:rPr>
        <w:t>a</w:t>
      </w:r>
      <w:r>
        <w:rPr>
          <w:spacing w:val="-2"/>
        </w:rPr>
        <w:t>mów</w:t>
      </w:r>
      <w:r>
        <w:rPr>
          <w:spacing w:val="-3"/>
        </w:rPr>
        <w:t>i</w:t>
      </w:r>
      <w:r>
        <w:rPr>
          <w:spacing w:val="-2"/>
        </w:rPr>
        <w:t>e</w:t>
      </w:r>
      <w:r>
        <w:rPr>
          <w:spacing w:val="-1"/>
        </w:rPr>
        <w:t>n</w:t>
      </w:r>
      <w:r>
        <w:t xml:space="preserve">ia </w:t>
      </w:r>
      <w:r>
        <w:rPr>
          <w:rFonts w:cs="Calibri"/>
          <w:spacing w:val="-1"/>
        </w:rPr>
        <w:t>pub</w:t>
      </w:r>
      <w:r>
        <w:rPr>
          <w:rFonts w:cs="Calibri"/>
          <w:spacing w:val="-3"/>
        </w:rPr>
        <w:t>l</w:t>
      </w:r>
      <w:r>
        <w:rPr>
          <w:rFonts w:cs="Calibri"/>
        </w:rPr>
        <w:t>ic</w:t>
      </w:r>
      <w:r>
        <w:rPr>
          <w:rFonts w:cs="Calibri"/>
          <w:spacing w:val="-4"/>
        </w:rPr>
        <w:t>z</w:t>
      </w:r>
      <w:r>
        <w:rPr>
          <w:rFonts w:cs="Calibri"/>
          <w:spacing w:val="-1"/>
        </w:rPr>
        <w:t>n</w:t>
      </w:r>
      <w:r>
        <w:rPr>
          <w:rFonts w:cs="Calibri"/>
          <w:spacing w:val="-2"/>
        </w:rPr>
        <w:t>e</w:t>
      </w:r>
      <w:r>
        <w:rPr>
          <w:rFonts w:cs="Calibri"/>
          <w:spacing w:val="-4"/>
        </w:rPr>
        <w:t>g</w:t>
      </w:r>
      <w:r>
        <w:rPr>
          <w:rFonts w:cs="Calibri"/>
        </w:rPr>
        <w:t>o</w:t>
      </w:r>
      <w:r>
        <w:rPr>
          <w:rFonts w:cs="Calibri"/>
          <w:spacing w:val="24"/>
        </w:rPr>
        <w:t xml:space="preserve"> </w:t>
      </w:r>
      <w:r>
        <w:rPr>
          <w:spacing w:val="-2"/>
        </w:rPr>
        <w:t>o</w:t>
      </w:r>
      <w:r>
        <w:t>k</w:t>
      </w:r>
      <w:r>
        <w:rPr>
          <w:spacing w:val="-3"/>
        </w:rPr>
        <w:t>r</w:t>
      </w:r>
      <w:r>
        <w:t>e</w:t>
      </w:r>
      <w:r>
        <w:rPr>
          <w:spacing w:val="-2"/>
        </w:rPr>
        <w:t>ś</w:t>
      </w:r>
      <w:r>
        <w:rPr>
          <w:spacing w:val="-3"/>
        </w:rPr>
        <w:t>l</w:t>
      </w:r>
      <w:r>
        <w:rPr>
          <w:spacing w:val="1"/>
        </w:rPr>
        <w:t>o</w:t>
      </w:r>
      <w:r>
        <w:rPr>
          <w:spacing w:val="-4"/>
        </w:rPr>
        <w:t>n</w:t>
      </w:r>
      <w:r>
        <w:rPr>
          <w:spacing w:val="-2"/>
        </w:rPr>
        <w:t>y</w:t>
      </w:r>
      <w:r>
        <w:t>ch</w:t>
      </w:r>
      <w:r>
        <w:rPr>
          <w:spacing w:val="25"/>
        </w:rPr>
        <w:t xml:space="preserve"> </w:t>
      </w:r>
      <w:r>
        <w:rPr>
          <w:rFonts w:cs="Calibri"/>
        </w:rPr>
        <w:t>w</w:t>
      </w:r>
      <w:r>
        <w:rPr>
          <w:rFonts w:cs="Calibri"/>
          <w:spacing w:val="22"/>
        </w:rPr>
        <w:t xml:space="preserve"> </w:t>
      </w:r>
      <w:r>
        <w:rPr>
          <w:rFonts w:cs="Calibri"/>
          <w:spacing w:val="-1"/>
        </w:rPr>
        <w:t>p</w:t>
      </w:r>
      <w:r>
        <w:rPr>
          <w:rFonts w:cs="Calibri"/>
          <w:spacing w:val="1"/>
        </w:rPr>
        <w:t>o</w:t>
      </w:r>
      <w:r>
        <w:rPr>
          <w:rFonts w:cs="Calibri"/>
          <w:spacing w:val="-1"/>
        </w:rPr>
        <w:t>d</w:t>
      </w:r>
      <w:r>
        <w:rPr>
          <w:rFonts w:cs="Calibri"/>
        </w:rPr>
        <w:t>ro</w:t>
      </w:r>
      <w:r>
        <w:rPr>
          <w:rFonts w:cs="Calibri"/>
          <w:spacing w:val="-1"/>
        </w:rPr>
        <w:t>zdz</w:t>
      </w:r>
      <w:r>
        <w:rPr>
          <w:rFonts w:cs="Calibri"/>
        </w:rPr>
        <w:t>ia</w:t>
      </w:r>
      <w:r>
        <w:rPr>
          <w:rFonts w:cs="Calibri"/>
          <w:spacing w:val="-1"/>
        </w:rPr>
        <w:t>l</w:t>
      </w:r>
      <w:r>
        <w:rPr>
          <w:rFonts w:cs="Calibri"/>
        </w:rPr>
        <w:t>e</w:t>
      </w:r>
      <w:r>
        <w:rPr>
          <w:rFonts w:cs="Calibri"/>
          <w:spacing w:val="23"/>
        </w:rPr>
        <w:t xml:space="preserve"> </w:t>
      </w:r>
      <w:r>
        <w:rPr>
          <w:rFonts w:cs="Calibri"/>
        </w:rPr>
        <w:t>6.5</w:t>
      </w:r>
      <w:r>
        <w:rPr>
          <w:rFonts w:cs="Calibri"/>
          <w:spacing w:val="25"/>
        </w:rPr>
        <w:t xml:space="preserve"> </w:t>
      </w:r>
      <w:r>
        <w:rPr>
          <w:rFonts w:cs="Calibri"/>
          <w:i/>
        </w:rPr>
        <w:t>W</w:t>
      </w:r>
      <w:r>
        <w:rPr>
          <w:rFonts w:cs="Calibri"/>
          <w:i/>
          <w:spacing w:val="-3"/>
        </w:rPr>
        <w:t>y</w:t>
      </w:r>
      <w:r>
        <w:rPr>
          <w:rFonts w:cs="Calibri"/>
          <w:i/>
        </w:rPr>
        <w:t>t</w:t>
      </w:r>
      <w:r>
        <w:rPr>
          <w:rFonts w:cs="Calibri"/>
          <w:i/>
          <w:spacing w:val="-3"/>
        </w:rPr>
        <w:t>y</w:t>
      </w:r>
      <w:r>
        <w:rPr>
          <w:rFonts w:cs="Calibri"/>
          <w:i/>
        </w:rPr>
        <w:t>c</w:t>
      </w:r>
      <w:r>
        <w:rPr>
          <w:rFonts w:cs="Calibri"/>
          <w:i/>
          <w:spacing w:val="-2"/>
        </w:rPr>
        <w:t>z</w:t>
      </w:r>
      <w:r>
        <w:rPr>
          <w:rFonts w:cs="Calibri"/>
          <w:i/>
          <w:spacing w:val="-4"/>
        </w:rPr>
        <w:t>n</w:t>
      </w:r>
      <w:r>
        <w:rPr>
          <w:rFonts w:cs="Calibri"/>
          <w:i/>
        </w:rPr>
        <w:t>y</w:t>
      </w:r>
      <w:r>
        <w:rPr>
          <w:rFonts w:cs="Calibri"/>
          <w:i/>
          <w:spacing w:val="-1"/>
        </w:rPr>
        <w:t>c</w:t>
      </w:r>
      <w:r>
        <w:rPr>
          <w:rFonts w:cs="Calibri"/>
          <w:i/>
        </w:rPr>
        <w:t>h</w:t>
      </w:r>
      <w:r>
        <w:rPr>
          <w:rFonts w:cs="Calibri"/>
          <w:i/>
          <w:spacing w:val="26"/>
        </w:rPr>
        <w:t xml:space="preserve"> </w:t>
      </w:r>
      <w:r>
        <w:rPr>
          <w:rFonts w:cs="Calibri"/>
          <w:i/>
        </w:rPr>
        <w:t>w</w:t>
      </w:r>
      <w:r>
        <w:rPr>
          <w:rFonts w:cs="Calibri"/>
          <w:i/>
          <w:spacing w:val="25"/>
        </w:rPr>
        <w:t xml:space="preserve"> </w:t>
      </w:r>
      <w:r>
        <w:rPr>
          <w:rFonts w:cs="Calibri"/>
          <w:i/>
          <w:spacing w:val="-4"/>
        </w:rPr>
        <w:t>z</w:t>
      </w:r>
      <w:r>
        <w:rPr>
          <w:rFonts w:cs="Calibri"/>
          <w:i/>
          <w:spacing w:val="-1"/>
        </w:rPr>
        <w:t>a</w:t>
      </w:r>
      <w:r>
        <w:rPr>
          <w:rFonts w:cs="Calibri"/>
          <w:i/>
          <w:spacing w:val="-2"/>
        </w:rPr>
        <w:t>kr</w:t>
      </w:r>
      <w:r>
        <w:rPr>
          <w:rFonts w:cs="Calibri"/>
          <w:i/>
          <w:spacing w:val="-3"/>
        </w:rPr>
        <w:t>e</w:t>
      </w:r>
      <w:r>
        <w:rPr>
          <w:rFonts w:cs="Calibri"/>
          <w:i/>
        </w:rPr>
        <w:t>s</w:t>
      </w:r>
      <w:r>
        <w:rPr>
          <w:rFonts w:cs="Calibri"/>
          <w:i/>
          <w:spacing w:val="-3"/>
        </w:rPr>
        <w:t>i</w:t>
      </w:r>
      <w:r>
        <w:rPr>
          <w:rFonts w:cs="Calibri"/>
          <w:i/>
        </w:rPr>
        <w:t>e</w:t>
      </w:r>
      <w:r>
        <w:rPr>
          <w:rFonts w:cs="Calibri"/>
          <w:i/>
          <w:spacing w:val="22"/>
        </w:rPr>
        <w:t xml:space="preserve"> </w:t>
      </w:r>
      <w:r>
        <w:rPr>
          <w:rFonts w:cs="Calibri"/>
          <w:i/>
          <w:spacing w:val="-2"/>
        </w:rPr>
        <w:t>k</w:t>
      </w:r>
      <w:r>
        <w:rPr>
          <w:rFonts w:cs="Calibri"/>
          <w:i/>
        </w:rPr>
        <w:t>wa</w:t>
      </w:r>
      <w:r>
        <w:rPr>
          <w:rFonts w:cs="Calibri"/>
          <w:i/>
          <w:spacing w:val="-3"/>
        </w:rPr>
        <w:t>l</w:t>
      </w:r>
      <w:r>
        <w:rPr>
          <w:rFonts w:cs="Calibri"/>
          <w:i/>
        </w:rPr>
        <w:t>if</w:t>
      </w:r>
      <w:r>
        <w:rPr>
          <w:rFonts w:cs="Calibri"/>
          <w:i/>
          <w:spacing w:val="-4"/>
        </w:rPr>
        <w:t>i</w:t>
      </w:r>
      <w:r>
        <w:rPr>
          <w:rFonts w:cs="Calibri"/>
          <w:i/>
          <w:spacing w:val="-2"/>
        </w:rPr>
        <w:t>k</w:t>
      </w:r>
      <w:r>
        <w:rPr>
          <w:rFonts w:cs="Calibri"/>
          <w:i/>
        </w:rPr>
        <w:t>o</w:t>
      </w:r>
      <w:r>
        <w:rPr>
          <w:rFonts w:cs="Calibri"/>
          <w:i/>
          <w:spacing w:val="-3"/>
        </w:rPr>
        <w:t>w</w:t>
      </w:r>
      <w:r>
        <w:rPr>
          <w:rFonts w:cs="Calibri"/>
          <w:i/>
          <w:spacing w:val="-1"/>
        </w:rPr>
        <w:t>a</w:t>
      </w:r>
      <w:r>
        <w:rPr>
          <w:rFonts w:cs="Calibri"/>
          <w:i/>
        </w:rPr>
        <w:t>l</w:t>
      </w:r>
      <w:r>
        <w:rPr>
          <w:rFonts w:cs="Calibri"/>
          <w:i/>
          <w:spacing w:val="-2"/>
        </w:rPr>
        <w:t>n</w:t>
      </w:r>
      <w:r>
        <w:rPr>
          <w:rFonts w:cs="Calibri"/>
          <w:i/>
          <w:spacing w:val="-3"/>
        </w:rPr>
        <w:t>o</w:t>
      </w:r>
      <w:r>
        <w:rPr>
          <w:rFonts w:cs="Calibri"/>
          <w:i/>
        </w:rPr>
        <w:t>ś</w:t>
      </w:r>
      <w:r>
        <w:rPr>
          <w:rFonts w:cs="Calibri"/>
          <w:i/>
          <w:spacing w:val="-3"/>
        </w:rPr>
        <w:t>c</w:t>
      </w:r>
      <w:r>
        <w:rPr>
          <w:rFonts w:cs="Calibri"/>
          <w:i/>
        </w:rPr>
        <w:t>i</w:t>
      </w:r>
      <w:r>
        <w:rPr>
          <w:rFonts w:cs="Calibri"/>
          <w:i/>
          <w:spacing w:val="4"/>
        </w:rPr>
        <w:t xml:space="preserve"> </w:t>
      </w:r>
      <w:r>
        <w:rPr>
          <w:rFonts w:cs="Calibri"/>
          <w:i/>
        </w:rPr>
        <w:t>wy</w:t>
      </w:r>
      <w:r>
        <w:rPr>
          <w:rFonts w:cs="Calibri"/>
          <w:i/>
          <w:spacing w:val="-3"/>
        </w:rPr>
        <w:t>d</w:t>
      </w:r>
      <w:r>
        <w:rPr>
          <w:rFonts w:cs="Calibri"/>
          <w:i/>
          <w:spacing w:val="-1"/>
        </w:rPr>
        <w:t>a</w:t>
      </w:r>
      <w:r>
        <w:rPr>
          <w:rFonts w:cs="Calibri"/>
          <w:i/>
          <w:spacing w:val="-2"/>
        </w:rPr>
        <w:t>t</w:t>
      </w:r>
      <w:r>
        <w:rPr>
          <w:rFonts w:cs="Calibri"/>
          <w:i/>
        </w:rPr>
        <w:t>k</w:t>
      </w:r>
      <w:r>
        <w:rPr>
          <w:rFonts w:cs="Calibri"/>
          <w:i/>
          <w:spacing w:val="-3"/>
        </w:rPr>
        <w:t>ó</w:t>
      </w:r>
      <w:r>
        <w:rPr>
          <w:rFonts w:cs="Calibri"/>
          <w:i/>
          <w:spacing w:val="-2"/>
        </w:rPr>
        <w:t>w</w:t>
      </w:r>
      <w:r>
        <w:rPr>
          <w:rFonts w:cs="Calibri"/>
        </w:rPr>
        <w:t>,</w:t>
      </w:r>
      <w:r>
        <w:rPr>
          <w:rFonts w:cs="Calibri"/>
          <w:spacing w:val="32"/>
        </w:rPr>
        <w:t xml:space="preserve"> </w:t>
      </w:r>
      <w:r>
        <w:rPr>
          <w:rFonts w:cs="Calibri"/>
          <w:spacing w:val="-3"/>
        </w:rPr>
        <w:t>I</w:t>
      </w:r>
      <w:r>
        <w:rPr>
          <w:rFonts w:cs="Calibri"/>
        </w:rPr>
        <w:t>Z</w:t>
      </w:r>
      <w:r>
        <w:rPr>
          <w:rFonts w:cs="Calibri"/>
          <w:spacing w:val="24"/>
        </w:rPr>
        <w:t xml:space="preserve"> </w:t>
      </w:r>
      <w:r>
        <w:rPr>
          <w:rFonts w:cs="Calibri"/>
        </w:rPr>
        <w:t>RP</w:t>
      </w:r>
      <w:r>
        <w:rPr>
          <w:rFonts w:cs="Calibri"/>
          <w:spacing w:val="-3"/>
        </w:rPr>
        <w:t>OW</w:t>
      </w:r>
      <w:r>
        <w:rPr>
          <w:rFonts w:cs="Calibri"/>
        </w:rPr>
        <w:t xml:space="preserve">P </w:t>
      </w:r>
      <w:r>
        <w:rPr>
          <w:rFonts w:cs="Calibri"/>
          <w:spacing w:val="-4"/>
        </w:rPr>
        <w:t>n</w:t>
      </w:r>
      <w:r>
        <w:rPr>
          <w:rFonts w:cs="Calibri"/>
        </w:rPr>
        <w:t>a</w:t>
      </w:r>
      <w:r>
        <w:rPr>
          <w:rFonts w:cs="Calibri"/>
          <w:spacing w:val="12"/>
        </w:rPr>
        <w:t xml:space="preserve"> </w:t>
      </w:r>
      <w:r>
        <w:rPr>
          <w:rFonts w:cs="Calibri"/>
        </w:rPr>
        <w:t>la</w:t>
      </w:r>
      <w:r>
        <w:rPr>
          <w:rFonts w:cs="Calibri"/>
          <w:spacing w:val="-3"/>
        </w:rPr>
        <w:t>t</w:t>
      </w:r>
      <w:r>
        <w:rPr>
          <w:rFonts w:cs="Calibri"/>
        </w:rPr>
        <w:t>a</w:t>
      </w:r>
      <w:r>
        <w:rPr>
          <w:rFonts w:cs="Calibri"/>
          <w:spacing w:val="14"/>
        </w:rPr>
        <w:t xml:space="preserve"> </w:t>
      </w:r>
      <w:r>
        <w:rPr>
          <w:rFonts w:cs="Calibri"/>
          <w:spacing w:val="-2"/>
        </w:rPr>
        <w:t>2014</w:t>
      </w:r>
      <w:r>
        <w:rPr>
          <w:rFonts w:cs="Calibri"/>
          <w:spacing w:val="-3"/>
        </w:rPr>
        <w:t>-</w:t>
      </w:r>
      <w:r>
        <w:rPr>
          <w:rFonts w:cs="Calibri"/>
        </w:rPr>
        <w:t>2</w:t>
      </w:r>
      <w:r>
        <w:rPr>
          <w:rFonts w:cs="Calibri"/>
          <w:spacing w:val="-2"/>
        </w:rPr>
        <w:t>02</w:t>
      </w:r>
      <w:r>
        <w:rPr>
          <w:rFonts w:cs="Calibri"/>
        </w:rPr>
        <w:t>0</w:t>
      </w:r>
      <w:r>
        <w:rPr>
          <w:rFonts w:cs="Calibri"/>
          <w:spacing w:val="16"/>
        </w:rPr>
        <w:t xml:space="preserve"> </w:t>
      </w:r>
      <w:r>
        <w:rPr>
          <w:spacing w:val="-4"/>
        </w:rPr>
        <w:t>b</w:t>
      </w:r>
      <w:r>
        <w:t>ę</w:t>
      </w:r>
      <w:r>
        <w:rPr>
          <w:spacing w:val="-3"/>
        </w:rPr>
        <w:t>d</w:t>
      </w:r>
      <w:r>
        <w:t>ą</w:t>
      </w:r>
      <w:r>
        <w:rPr>
          <w:spacing w:val="-3"/>
        </w:rPr>
        <w:t>c</w:t>
      </w:r>
      <w:r>
        <w:t>a</w:t>
      </w:r>
      <w:r>
        <w:rPr>
          <w:spacing w:val="13"/>
        </w:rPr>
        <w:t xml:space="preserve"> </w:t>
      </w:r>
      <w:r>
        <w:t>s</w:t>
      </w:r>
      <w:r>
        <w:rPr>
          <w:spacing w:val="-2"/>
        </w:rPr>
        <w:t>t</w:t>
      </w:r>
      <w:r>
        <w:rPr>
          <w:spacing w:val="-3"/>
        </w:rPr>
        <w:t>r</w:t>
      </w:r>
      <w:r>
        <w:rPr>
          <w:spacing w:val="1"/>
        </w:rPr>
        <w:t>o</w:t>
      </w:r>
      <w:r>
        <w:rPr>
          <w:spacing w:val="-4"/>
        </w:rPr>
        <w:t>n</w:t>
      </w:r>
      <w:r>
        <w:t>ą</w:t>
      </w:r>
      <w:r>
        <w:rPr>
          <w:spacing w:val="15"/>
        </w:rPr>
        <w:t xml:space="preserve"> </w:t>
      </w:r>
      <w:r>
        <w:rPr>
          <w:rFonts w:cs="Calibri"/>
          <w:spacing w:val="-1"/>
        </w:rPr>
        <w:t>u</w:t>
      </w:r>
      <w:r>
        <w:rPr>
          <w:rFonts w:cs="Calibri"/>
          <w:spacing w:val="-2"/>
        </w:rPr>
        <w:t>m</w:t>
      </w:r>
      <w:r>
        <w:rPr>
          <w:rFonts w:cs="Calibri"/>
          <w:spacing w:val="1"/>
        </w:rPr>
        <w:t>o</w:t>
      </w:r>
      <w:r>
        <w:rPr>
          <w:rFonts w:cs="Calibri"/>
          <w:spacing w:val="-2"/>
        </w:rPr>
        <w:t>w</w:t>
      </w:r>
      <w:r>
        <w:rPr>
          <w:rFonts w:cs="Calibri"/>
        </w:rPr>
        <w:t>y</w:t>
      </w:r>
      <w:r>
        <w:rPr>
          <w:rFonts w:cs="Calibri"/>
          <w:spacing w:val="11"/>
        </w:rPr>
        <w:t xml:space="preserve"> </w:t>
      </w:r>
      <w:r>
        <w:rPr>
          <w:rFonts w:cs="Calibri"/>
          <w:spacing w:val="-1"/>
        </w:rPr>
        <w:t>uzn</w:t>
      </w:r>
      <w:r>
        <w:rPr>
          <w:rFonts w:cs="Calibri"/>
        </w:rPr>
        <w:t>aje</w:t>
      </w:r>
      <w:r>
        <w:rPr>
          <w:rFonts w:cs="Calibri"/>
          <w:spacing w:val="15"/>
        </w:rPr>
        <w:t xml:space="preserve"> </w:t>
      </w:r>
      <w:r>
        <w:t>cał</w:t>
      </w:r>
      <w:r>
        <w:rPr>
          <w:spacing w:val="-1"/>
        </w:rPr>
        <w:t>o</w:t>
      </w:r>
      <w:r>
        <w:t>ść</w:t>
      </w:r>
      <w:r>
        <w:rPr>
          <w:spacing w:val="15"/>
        </w:rPr>
        <w:t xml:space="preserve"> </w:t>
      </w:r>
      <w:r>
        <w:rPr>
          <w:rFonts w:cs="Calibri"/>
        </w:rPr>
        <w:t>l</w:t>
      </w:r>
      <w:r>
        <w:rPr>
          <w:rFonts w:cs="Calibri"/>
          <w:spacing w:val="-2"/>
        </w:rPr>
        <w:t>u</w:t>
      </w:r>
      <w:r>
        <w:rPr>
          <w:rFonts w:cs="Calibri"/>
        </w:rPr>
        <w:t>b</w:t>
      </w:r>
      <w:r>
        <w:rPr>
          <w:rFonts w:cs="Calibri"/>
          <w:spacing w:val="16"/>
        </w:rPr>
        <w:t xml:space="preserve"> </w:t>
      </w:r>
      <w:r>
        <w:t>c</w:t>
      </w:r>
      <w:r>
        <w:rPr>
          <w:spacing w:val="-4"/>
        </w:rPr>
        <w:t>z</w:t>
      </w:r>
      <w:r>
        <w:rPr>
          <w:spacing w:val="-2"/>
        </w:rPr>
        <w:t>ę</w:t>
      </w:r>
      <w:r>
        <w:t>ść</w:t>
      </w:r>
      <w:r>
        <w:rPr>
          <w:spacing w:val="13"/>
        </w:rPr>
        <w:t xml:space="preserve"> </w:t>
      </w:r>
      <w:r>
        <w:rPr>
          <w:spacing w:val="-2"/>
        </w:rPr>
        <w:t>w</w:t>
      </w:r>
      <w:r>
        <w:t>y</w:t>
      </w:r>
      <w:r>
        <w:rPr>
          <w:spacing w:val="-4"/>
        </w:rPr>
        <w:t>d</w:t>
      </w:r>
      <w:r>
        <w:t>a</w:t>
      </w:r>
      <w:r>
        <w:rPr>
          <w:spacing w:val="-3"/>
        </w:rPr>
        <w:t>t</w:t>
      </w:r>
      <w:r>
        <w:rPr>
          <w:spacing w:val="-2"/>
        </w:rPr>
        <w:t>kó</w:t>
      </w:r>
      <w:r>
        <w:t>w</w:t>
      </w:r>
      <w:r>
        <w:rPr>
          <w:spacing w:val="24"/>
        </w:rPr>
        <w:t xml:space="preserve"> </w:t>
      </w:r>
      <w:r>
        <w:rPr>
          <w:spacing w:val="-4"/>
        </w:rPr>
        <w:t>z</w:t>
      </w:r>
      <w:r>
        <w:rPr>
          <w:spacing w:val="-2"/>
        </w:rPr>
        <w:t>w</w:t>
      </w:r>
      <w:r>
        <w:rPr>
          <w:spacing w:val="-3"/>
        </w:rPr>
        <w:t>i</w:t>
      </w:r>
      <w:r>
        <w:t>ą</w:t>
      </w:r>
      <w:r>
        <w:rPr>
          <w:spacing w:val="-1"/>
        </w:rPr>
        <w:t>z</w:t>
      </w:r>
      <w:r>
        <w:t>a</w:t>
      </w:r>
      <w:r>
        <w:rPr>
          <w:spacing w:val="-4"/>
        </w:rPr>
        <w:t>n</w:t>
      </w:r>
      <w:r>
        <w:rPr>
          <w:spacing w:val="-2"/>
        </w:rPr>
        <w:t>y</w:t>
      </w:r>
      <w:r>
        <w:t>ch</w:t>
      </w:r>
      <w:r>
        <w:rPr>
          <w:spacing w:val="49"/>
        </w:rPr>
        <w:t xml:space="preserve"> </w:t>
      </w:r>
      <w:r>
        <w:rPr>
          <w:rFonts w:cs="Calibri"/>
        </w:rPr>
        <w:t>z</w:t>
      </w:r>
      <w:r>
        <w:rPr>
          <w:rFonts w:cs="Calibri"/>
          <w:spacing w:val="2"/>
        </w:rPr>
        <w:t xml:space="preserve"> </w:t>
      </w:r>
      <w:r>
        <w:rPr>
          <w:rFonts w:cs="Calibri"/>
          <w:spacing w:val="-2"/>
        </w:rPr>
        <w:t>ty</w:t>
      </w:r>
      <w:r>
        <w:rPr>
          <w:rFonts w:cs="Calibri"/>
        </w:rPr>
        <w:t>m</w:t>
      </w:r>
      <w:r>
        <w:rPr>
          <w:rFonts w:cs="Calibri"/>
          <w:spacing w:val="2"/>
        </w:rPr>
        <w:t xml:space="preserve"> </w:t>
      </w:r>
      <w:r>
        <w:rPr>
          <w:spacing w:val="-4"/>
        </w:rPr>
        <w:t>z</w:t>
      </w:r>
      <w:r>
        <w:rPr>
          <w:spacing w:val="-3"/>
        </w:rPr>
        <w:t>a</w:t>
      </w:r>
      <w:r>
        <w:rPr>
          <w:spacing w:val="-2"/>
        </w:rPr>
        <w:t>mó</w:t>
      </w:r>
      <w:r>
        <w:t>w</w:t>
      </w:r>
      <w:r>
        <w:rPr>
          <w:spacing w:val="-3"/>
        </w:rPr>
        <w:t>i</w:t>
      </w:r>
      <w:r>
        <w:t>en</w:t>
      </w:r>
      <w:r>
        <w:rPr>
          <w:spacing w:val="-4"/>
        </w:rPr>
        <w:t>i</w:t>
      </w:r>
      <w:r>
        <w:rPr>
          <w:spacing w:val="-2"/>
        </w:rPr>
        <w:t>e</w:t>
      </w:r>
      <w:r>
        <w:t xml:space="preserve">m </w:t>
      </w:r>
      <w:r>
        <w:rPr>
          <w:rFonts w:cs="Calibri"/>
          <w:spacing w:val="-1"/>
        </w:rPr>
        <w:t>pub</w:t>
      </w:r>
      <w:r>
        <w:rPr>
          <w:rFonts w:cs="Calibri"/>
          <w:spacing w:val="-3"/>
        </w:rPr>
        <w:t>l</w:t>
      </w:r>
      <w:r>
        <w:rPr>
          <w:rFonts w:cs="Calibri"/>
        </w:rPr>
        <w:t>ic</w:t>
      </w:r>
      <w:r>
        <w:rPr>
          <w:rFonts w:cs="Calibri"/>
          <w:spacing w:val="-4"/>
        </w:rPr>
        <w:t>zn</w:t>
      </w:r>
      <w:r>
        <w:rPr>
          <w:rFonts w:cs="Calibri"/>
          <w:spacing w:val="-2"/>
        </w:rPr>
        <w:t>y</w:t>
      </w:r>
      <w:r>
        <w:rPr>
          <w:rFonts w:cs="Calibri"/>
        </w:rPr>
        <w:t>m</w:t>
      </w:r>
      <w:r>
        <w:rPr>
          <w:rFonts w:cs="Calibri"/>
          <w:spacing w:val="9"/>
        </w:rPr>
        <w:t xml:space="preserve"> </w:t>
      </w:r>
      <w:r>
        <w:rPr>
          <w:rFonts w:cs="Calibri"/>
          <w:spacing w:val="-1"/>
        </w:rPr>
        <w:t>z</w:t>
      </w:r>
      <w:r>
        <w:rPr>
          <w:rFonts w:cs="Calibri"/>
        </w:rPr>
        <w:t>a</w:t>
      </w:r>
      <w:r>
        <w:rPr>
          <w:rFonts w:cs="Calibri"/>
          <w:spacing w:val="10"/>
        </w:rPr>
        <w:t xml:space="preserve"> </w:t>
      </w:r>
      <w:r>
        <w:rPr>
          <w:rFonts w:cs="Calibri"/>
          <w:spacing w:val="-1"/>
        </w:rPr>
        <w:t>n</w:t>
      </w:r>
      <w:r>
        <w:rPr>
          <w:rFonts w:cs="Calibri"/>
          <w:spacing w:val="-3"/>
        </w:rPr>
        <w:t>i</w:t>
      </w:r>
      <w:r>
        <w:rPr>
          <w:rFonts w:cs="Calibri"/>
          <w:spacing w:val="-2"/>
        </w:rPr>
        <w:t>ek</w:t>
      </w:r>
      <w:r>
        <w:rPr>
          <w:rFonts w:cs="Calibri"/>
        </w:rPr>
        <w:t>wa</w:t>
      </w:r>
      <w:r>
        <w:rPr>
          <w:rFonts w:cs="Calibri"/>
          <w:spacing w:val="-3"/>
        </w:rPr>
        <w:t>l</w:t>
      </w:r>
      <w:r>
        <w:rPr>
          <w:rFonts w:cs="Calibri"/>
        </w:rPr>
        <w:t>i</w:t>
      </w:r>
      <w:r>
        <w:rPr>
          <w:rFonts w:cs="Calibri"/>
          <w:spacing w:val="-3"/>
        </w:rPr>
        <w:t>f</w:t>
      </w:r>
      <w:r>
        <w:rPr>
          <w:rFonts w:cs="Calibri"/>
        </w:rPr>
        <w:t>i</w:t>
      </w:r>
      <w:r>
        <w:rPr>
          <w:rFonts w:cs="Calibri"/>
          <w:spacing w:val="-3"/>
        </w:rPr>
        <w:t>k</w:t>
      </w:r>
      <w:r>
        <w:rPr>
          <w:rFonts w:cs="Calibri"/>
          <w:spacing w:val="-2"/>
        </w:rPr>
        <w:t>o</w:t>
      </w:r>
      <w:r>
        <w:rPr>
          <w:rFonts w:cs="Calibri"/>
        </w:rPr>
        <w:t>w</w:t>
      </w:r>
      <w:r>
        <w:rPr>
          <w:rFonts w:cs="Calibri"/>
          <w:spacing w:val="-2"/>
        </w:rPr>
        <w:t>a</w:t>
      </w:r>
      <w:r>
        <w:rPr>
          <w:rFonts w:cs="Calibri"/>
        </w:rPr>
        <w:t>l</w:t>
      </w:r>
      <w:r>
        <w:rPr>
          <w:rFonts w:cs="Calibri"/>
          <w:spacing w:val="-4"/>
        </w:rPr>
        <w:t>n</w:t>
      </w:r>
      <w:r>
        <w:rPr>
          <w:rFonts w:cs="Calibri"/>
        </w:rPr>
        <w:t>e,</w:t>
      </w:r>
      <w:r>
        <w:rPr>
          <w:rFonts w:cs="Calibri"/>
          <w:spacing w:val="9"/>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9"/>
        </w:rPr>
        <w:t xml:space="preserve"> </w:t>
      </w:r>
      <w:r>
        <w:rPr>
          <w:rFonts w:cs="Calibri"/>
        </w:rPr>
        <w:t>z</w:t>
      </w:r>
      <w:r>
        <w:rPr>
          <w:rFonts w:cs="Calibri"/>
          <w:spacing w:val="7"/>
        </w:rPr>
        <w:t xml:space="preserve"> </w:t>
      </w:r>
      <w:r>
        <w:rPr>
          <w:spacing w:val="-3"/>
        </w:rPr>
        <w:t>r</w:t>
      </w:r>
      <w:r>
        <w:rPr>
          <w:spacing w:val="1"/>
        </w:rPr>
        <w:t>o</w:t>
      </w:r>
      <w:r>
        <w:rPr>
          <w:spacing w:val="-1"/>
        </w:rPr>
        <w:t>z</w:t>
      </w:r>
      <w:r>
        <w:rPr>
          <w:spacing w:val="-4"/>
        </w:rPr>
        <w:t>p</w:t>
      </w:r>
      <w:r>
        <w:rPr>
          <w:spacing w:val="-2"/>
        </w:rPr>
        <w:t>o</w:t>
      </w:r>
      <w:r>
        <w:rPr>
          <w:spacing w:val="-3"/>
        </w:rPr>
        <w:t>r</w:t>
      </w:r>
      <w:r>
        <w:rPr>
          <w:spacing w:val="-1"/>
        </w:rPr>
        <w:t>z</w:t>
      </w:r>
      <w:r>
        <w:t>ą</w:t>
      </w:r>
      <w:r>
        <w:rPr>
          <w:spacing w:val="-1"/>
        </w:rPr>
        <w:t>d</w:t>
      </w:r>
      <w:r>
        <w:rPr>
          <w:spacing w:val="-4"/>
        </w:rPr>
        <w:t>z</w:t>
      </w:r>
      <w:r>
        <w:t>e</w:t>
      </w:r>
      <w:r>
        <w:rPr>
          <w:spacing w:val="-3"/>
        </w:rPr>
        <w:t>n</w:t>
      </w:r>
      <w:r>
        <w:t>i</w:t>
      </w:r>
      <w:r>
        <w:rPr>
          <w:spacing w:val="-3"/>
        </w:rPr>
        <w:t>e</w:t>
      </w:r>
      <w:r>
        <w:t>m</w:t>
      </w:r>
      <w:r>
        <w:rPr>
          <w:spacing w:val="38"/>
        </w:rPr>
        <w:t xml:space="preserve"> </w:t>
      </w:r>
      <w:r>
        <w:rPr>
          <w:rFonts w:cs="Calibri"/>
          <w:spacing w:val="-2"/>
        </w:rPr>
        <w:t>m</w:t>
      </w:r>
      <w:r>
        <w:rPr>
          <w:rFonts w:cs="Calibri"/>
        </w:rPr>
        <w:t>i</w:t>
      </w:r>
      <w:r>
        <w:rPr>
          <w:rFonts w:cs="Calibri"/>
          <w:spacing w:val="-4"/>
        </w:rPr>
        <w:t>n</w:t>
      </w:r>
      <w:r>
        <w:rPr>
          <w:rFonts w:cs="Calibri"/>
        </w:rPr>
        <w:t>i</w:t>
      </w:r>
      <w:r>
        <w:rPr>
          <w:rFonts w:cs="Calibri"/>
          <w:spacing w:val="-3"/>
        </w:rPr>
        <w:t>s</w:t>
      </w:r>
      <w:r>
        <w:rPr>
          <w:rFonts w:cs="Calibri"/>
        </w:rPr>
        <w:t>t</w:t>
      </w:r>
      <w:r>
        <w:rPr>
          <w:rFonts w:cs="Calibri"/>
          <w:spacing w:val="-3"/>
        </w:rPr>
        <w:t>r</w:t>
      </w:r>
      <w:r>
        <w:rPr>
          <w:rFonts w:cs="Calibri"/>
        </w:rPr>
        <w:t>a</w:t>
      </w:r>
      <w:r>
        <w:rPr>
          <w:rFonts w:cs="Calibri"/>
          <w:spacing w:val="13"/>
        </w:rPr>
        <w:t xml:space="preserve"> </w:t>
      </w:r>
      <w:r>
        <w:rPr>
          <w:spacing w:val="-2"/>
        </w:rPr>
        <w:t>w</w:t>
      </w:r>
      <w:r>
        <w:t>ł</w:t>
      </w:r>
      <w:r>
        <w:rPr>
          <w:spacing w:val="-3"/>
        </w:rPr>
        <w:t>a</w:t>
      </w:r>
      <w:r>
        <w:t>ś</w:t>
      </w:r>
      <w:r>
        <w:rPr>
          <w:spacing w:val="-3"/>
        </w:rPr>
        <w:t>ci</w:t>
      </w:r>
      <w:r>
        <w:rPr>
          <w:spacing w:val="-2"/>
        </w:rPr>
        <w:t>w</w:t>
      </w:r>
      <w:r>
        <w:t>e</w:t>
      </w:r>
      <w:r>
        <w:rPr>
          <w:spacing w:val="-3"/>
        </w:rPr>
        <w:t>g</w:t>
      </w:r>
      <w:r>
        <w:t>o</w:t>
      </w:r>
      <w:r>
        <w:rPr>
          <w:spacing w:val="16"/>
        </w:rPr>
        <w:t xml:space="preserve"> </w:t>
      </w:r>
      <w:r>
        <w:rPr>
          <w:rFonts w:cs="Calibri"/>
          <w:spacing w:val="-4"/>
        </w:rPr>
        <w:t>d</w:t>
      </w:r>
      <w:r>
        <w:rPr>
          <w:rFonts w:cs="Calibri"/>
        </w:rPr>
        <w:t>o</w:t>
      </w:r>
      <w:r>
        <w:rPr>
          <w:rFonts w:cs="Calibri"/>
          <w:spacing w:val="16"/>
        </w:rPr>
        <w:t xml:space="preserve"> </w:t>
      </w:r>
      <w:r>
        <w:rPr>
          <w:rFonts w:cs="Calibri"/>
        </w:rPr>
        <w:t>sp</w:t>
      </w:r>
      <w:r>
        <w:rPr>
          <w:rFonts w:cs="Calibri"/>
          <w:spacing w:val="-1"/>
        </w:rPr>
        <w:t>r</w:t>
      </w:r>
      <w:r>
        <w:rPr>
          <w:rFonts w:cs="Calibri"/>
        </w:rPr>
        <w:t>aw</w:t>
      </w:r>
      <w:r>
        <w:rPr>
          <w:rFonts w:cs="Calibri"/>
          <w:spacing w:val="13"/>
        </w:rPr>
        <w:t xml:space="preserve"> </w:t>
      </w:r>
      <w:r>
        <w:rPr>
          <w:rFonts w:cs="Calibri"/>
          <w:spacing w:val="-3"/>
        </w:rPr>
        <w:t>r</w:t>
      </w:r>
      <w:r>
        <w:rPr>
          <w:rFonts w:cs="Calibri"/>
          <w:spacing w:val="1"/>
        </w:rPr>
        <w:t>o</w:t>
      </w:r>
      <w:r>
        <w:rPr>
          <w:rFonts w:cs="Calibri"/>
          <w:spacing w:val="-4"/>
        </w:rPr>
        <w:t>z</w:t>
      </w:r>
      <w:r>
        <w:rPr>
          <w:rFonts w:cs="Calibri"/>
          <w:spacing w:val="-2"/>
        </w:rPr>
        <w:t>w</w:t>
      </w:r>
      <w:r>
        <w:rPr>
          <w:rFonts w:cs="Calibri"/>
          <w:spacing w:val="1"/>
        </w:rPr>
        <w:t>o</w:t>
      </w:r>
      <w:r>
        <w:rPr>
          <w:rFonts w:cs="Calibri"/>
        </w:rPr>
        <w:t>ju</w:t>
      </w:r>
      <w:r>
        <w:rPr>
          <w:rFonts w:cs="Calibri"/>
          <w:spacing w:val="12"/>
        </w:rPr>
        <w:t xml:space="preserve"> </w:t>
      </w:r>
      <w:r>
        <w:rPr>
          <w:rFonts w:cs="Calibri"/>
          <w:spacing w:val="-3"/>
        </w:rPr>
        <w:t>r</w:t>
      </w:r>
      <w:r>
        <w:rPr>
          <w:rFonts w:cs="Calibri"/>
          <w:spacing w:val="-2"/>
        </w:rPr>
        <w:t>e</w:t>
      </w:r>
      <w:r>
        <w:rPr>
          <w:rFonts w:cs="Calibri"/>
          <w:spacing w:val="-1"/>
        </w:rPr>
        <w:t>g</w:t>
      </w:r>
      <w:r>
        <w:rPr>
          <w:rFonts w:cs="Calibri"/>
          <w:spacing w:val="-3"/>
        </w:rPr>
        <w:t>i</w:t>
      </w:r>
      <w:r>
        <w:rPr>
          <w:rFonts w:cs="Calibri"/>
          <w:spacing w:val="1"/>
        </w:rPr>
        <w:t>o</w:t>
      </w:r>
      <w:r>
        <w:rPr>
          <w:rFonts w:cs="Calibri"/>
          <w:spacing w:val="-1"/>
        </w:rPr>
        <w:t>n</w:t>
      </w:r>
      <w:r>
        <w:rPr>
          <w:rFonts w:cs="Calibri"/>
        </w:rPr>
        <w:t>al</w:t>
      </w:r>
      <w:r>
        <w:rPr>
          <w:rFonts w:cs="Calibri"/>
          <w:spacing w:val="-4"/>
        </w:rPr>
        <w:t>n</w:t>
      </w:r>
      <w:r>
        <w:rPr>
          <w:rFonts w:cs="Calibri"/>
        </w:rPr>
        <w:t>e</w:t>
      </w:r>
      <w:r>
        <w:rPr>
          <w:rFonts w:cs="Calibri"/>
          <w:spacing w:val="-3"/>
        </w:rPr>
        <w:t>g</w:t>
      </w:r>
      <w:r>
        <w:rPr>
          <w:rFonts w:cs="Calibri"/>
          <w:spacing w:val="-2"/>
        </w:rPr>
        <w:t>o</w:t>
      </w:r>
      <w:r>
        <w:rPr>
          <w:rFonts w:cs="Calibri"/>
        </w:rPr>
        <w:t>, w</w:t>
      </w:r>
      <w:r>
        <w:rPr>
          <w:rFonts w:cs="Calibri"/>
          <w:spacing w:val="-1"/>
        </w:rPr>
        <w:t>yd</w:t>
      </w:r>
      <w:r>
        <w:rPr>
          <w:rFonts w:cs="Calibri"/>
          <w:spacing w:val="-3"/>
        </w:rPr>
        <w:t>a</w:t>
      </w:r>
      <w:r>
        <w:rPr>
          <w:rFonts w:cs="Calibri"/>
          <w:spacing w:val="-1"/>
        </w:rPr>
        <w:t>n</w:t>
      </w:r>
      <w:r>
        <w:rPr>
          <w:rFonts w:cs="Calibri"/>
          <w:spacing w:val="-2"/>
        </w:rPr>
        <w:t>y</w:t>
      </w:r>
      <w:r>
        <w:rPr>
          <w:rFonts w:cs="Calibri"/>
        </w:rPr>
        <w:t>m</w:t>
      </w:r>
      <w:r>
        <w:rPr>
          <w:rFonts w:cs="Calibri"/>
          <w:spacing w:val="4"/>
        </w:rPr>
        <w:t xml:space="preserve"> </w:t>
      </w:r>
      <w:r>
        <w:rPr>
          <w:rFonts w:cs="Calibri"/>
          <w:spacing w:val="-1"/>
        </w:rPr>
        <w:t>n</w:t>
      </w:r>
      <w:r>
        <w:rPr>
          <w:rFonts w:cs="Calibri"/>
        </w:rPr>
        <w:t>a</w:t>
      </w:r>
      <w:r>
        <w:rPr>
          <w:rFonts w:cs="Calibri"/>
          <w:spacing w:val="2"/>
        </w:rPr>
        <w:t xml:space="preserve"> </w:t>
      </w:r>
      <w:r>
        <w:rPr>
          <w:rFonts w:cs="Calibri"/>
          <w:spacing w:val="-1"/>
        </w:rPr>
        <w:t>p</w:t>
      </w:r>
      <w:r>
        <w:rPr>
          <w:rFonts w:cs="Calibri"/>
          <w:spacing w:val="1"/>
        </w:rPr>
        <w:t>o</w:t>
      </w:r>
      <w:r>
        <w:rPr>
          <w:rFonts w:cs="Calibri"/>
          <w:spacing w:val="-1"/>
        </w:rPr>
        <w:t>d</w:t>
      </w:r>
      <w:r>
        <w:rPr>
          <w:rFonts w:cs="Calibri"/>
          <w:spacing w:val="-3"/>
        </w:rPr>
        <w:t>s</w:t>
      </w:r>
      <w:r>
        <w:rPr>
          <w:rFonts w:cs="Calibri"/>
        </w:rPr>
        <w:t>tawie</w:t>
      </w:r>
      <w:r>
        <w:rPr>
          <w:rFonts w:cs="Calibri"/>
          <w:spacing w:val="1"/>
        </w:rPr>
        <w:t xml:space="preserve"> </w:t>
      </w:r>
      <w:r>
        <w:rPr>
          <w:rFonts w:cs="Calibri"/>
        </w:rPr>
        <w:t>a</w:t>
      </w:r>
      <w:r>
        <w:rPr>
          <w:rFonts w:cs="Calibri"/>
          <w:spacing w:val="-3"/>
        </w:rPr>
        <w:t>r</w:t>
      </w:r>
      <w:r>
        <w:rPr>
          <w:rFonts w:cs="Calibri"/>
        </w:rPr>
        <w:t>t.</w:t>
      </w:r>
      <w:r>
        <w:rPr>
          <w:rFonts w:cs="Calibri"/>
          <w:spacing w:val="3"/>
        </w:rPr>
        <w:t xml:space="preserve"> </w:t>
      </w:r>
      <w:r>
        <w:rPr>
          <w:rFonts w:cs="Calibri"/>
          <w:spacing w:val="-2"/>
        </w:rPr>
        <w:t>2</w:t>
      </w:r>
      <w:r>
        <w:rPr>
          <w:rFonts w:cs="Calibri"/>
        </w:rPr>
        <w:t>4</w:t>
      </w:r>
      <w:r>
        <w:rPr>
          <w:rFonts w:cs="Calibri"/>
          <w:spacing w:val="6"/>
        </w:rPr>
        <w:t xml:space="preserve"> </w:t>
      </w:r>
      <w:r>
        <w:rPr>
          <w:rFonts w:cs="Calibri"/>
          <w:spacing w:val="-1"/>
        </w:rPr>
        <w:t>u</w:t>
      </w:r>
      <w:r>
        <w:rPr>
          <w:rFonts w:cs="Calibri"/>
          <w:spacing w:val="-3"/>
        </w:rPr>
        <w:t>s</w:t>
      </w:r>
      <w:r>
        <w:rPr>
          <w:rFonts w:cs="Calibri"/>
        </w:rPr>
        <w:t>t.</w:t>
      </w:r>
      <w:r>
        <w:rPr>
          <w:rFonts w:cs="Calibri"/>
          <w:spacing w:val="3"/>
        </w:rPr>
        <w:t xml:space="preserve"> </w:t>
      </w:r>
      <w:r>
        <w:rPr>
          <w:rFonts w:cs="Calibri"/>
        </w:rPr>
        <w:t>13</w:t>
      </w:r>
      <w:r>
        <w:rPr>
          <w:rFonts w:cs="Calibri"/>
          <w:spacing w:val="4"/>
        </w:rPr>
        <w:t xml:space="preserve"> </w:t>
      </w:r>
      <w:r>
        <w:rPr>
          <w:rFonts w:cs="Calibri"/>
          <w:spacing w:val="-1"/>
        </w:rPr>
        <w:t>u</w:t>
      </w:r>
      <w:r>
        <w:rPr>
          <w:rFonts w:cs="Calibri"/>
        </w:rPr>
        <w:t>st</w:t>
      </w:r>
      <w:r>
        <w:rPr>
          <w:rFonts w:cs="Calibri"/>
          <w:spacing w:val="-2"/>
        </w:rPr>
        <w:t>aw</w:t>
      </w:r>
      <w:r>
        <w:rPr>
          <w:rFonts w:cs="Calibri"/>
        </w:rPr>
        <w:t xml:space="preserve">y </w:t>
      </w:r>
      <w:r>
        <w:rPr>
          <w:rFonts w:cs="Calibri"/>
          <w:spacing w:val="23"/>
        </w:rPr>
        <w:t xml:space="preserve"> </w:t>
      </w:r>
      <w:r>
        <w:t>w</w:t>
      </w:r>
      <w:r>
        <w:rPr>
          <w:spacing w:val="-3"/>
        </w:rPr>
        <w:t>dr</w:t>
      </w:r>
      <w:r>
        <w:rPr>
          <w:spacing w:val="1"/>
        </w:rPr>
        <w:t>o</w:t>
      </w:r>
      <w:r>
        <w:rPr>
          <w:spacing w:val="-4"/>
        </w:rPr>
        <w:t>ż</w:t>
      </w:r>
      <w:r>
        <w:t>en</w:t>
      </w:r>
      <w:r>
        <w:rPr>
          <w:spacing w:val="-4"/>
        </w:rPr>
        <w:t>i</w:t>
      </w:r>
      <w:r>
        <w:rPr>
          <w:spacing w:val="-2"/>
        </w:rPr>
        <w:t>ow</w:t>
      </w:r>
      <w:r>
        <w:t>e</w:t>
      </w:r>
      <w:r>
        <w:rPr>
          <w:spacing w:val="-2"/>
        </w:rPr>
        <w:t>j</w:t>
      </w:r>
      <w:r>
        <w:t>.</w:t>
      </w:r>
    </w:p>
    <w:p w14:paraId="08803BEE" w14:textId="77777777" w:rsidR="00F768DA" w:rsidRPr="00614077" w:rsidRDefault="00F768DA" w:rsidP="00614077">
      <w:pPr>
        <w:spacing w:after="0"/>
        <w:jc w:val="both"/>
        <w:rPr>
          <w:rFonts w:cs="Calibri"/>
        </w:rPr>
      </w:pPr>
    </w:p>
    <w:p w14:paraId="3A85FCF2" w14:textId="77777777" w:rsidR="00D10233" w:rsidRPr="008E7678" w:rsidRDefault="00D10233" w:rsidP="00D10233">
      <w:pPr>
        <w:jc w:val="both"/>
        <w:rPr>
          <w:b/>
          <w:bCs/>
          <w:i/>
          <w:iCs/>
        </w:rPr>
      </w:pPr>
      <w:r w:rsidRPr="008E7678">
        <w:rPr>
          <w:b/>
          <w:bCs/>
        </w:rPr>
        <w:t>UWAGA: W przypadku zamówień o wartości od 20 tys. zł netto do 50 tys. zł netto włącznie, tj. bez podatku od towarów i usług (VAT) istnieje obowiązek dokonania i udokumentowania rozeznania rynku zgodnie z zapisami rozdziału 6.5.1 Wytycznych w zakresie kwalifikowalności wydatków</w:t>
      </w:r>
      <w:r>
        <w:rPr>
          <w:b/>
          <w:bCs/>
        </w:rPr>
        <w:t>.</w:t>
      </w:r>
    </w:p>
    <w:p w14:paraId="31015B1F" w14:textId="77777777" w:rsidR="00F768DA" w:rsidRPr="00AA333F" w:rsidRDefault="00F768DA" w:rsidP="00614077">
      <w:pPr>
        <w:pStyle w:val="Nagwek3"/>
        <w:rPr>
          <w:rFonts w:cs="Calibri"/>
          <w:sz w:val="28"/>
          <w:szCs w:val="28"/>
        </w:rPr>
      </w:pPr>
      <w:bookmarkStart w:id="44" w:name="_Toc460228017"/>
      <w:bookmarkStart w:id="45" w:name="_Toc490207182"/>
      <w:r w:rsidRPr="00AA333F">
        <w:rPr>
          <w:rFonts w:cs="Calibri"/>
          <w:sz w:val="28"/>
          <w:szCs w:val="28"/>
          <w:lang w:val="pl-PL"/>
        </w:rPr>
        <w:lastRenderedPageBreak/>
        <w:t xml:space="preserve">V.3.9. </w:t>
      </w:r>
      <w:r w:rsidRPr="00AA333F">
        <w:rPr>
          <w:rFonts w:cs="Calibri"/>
          <w:sz w:val="28"/>
          <w:szCs w:val="28"/>
        </w:rPr>
        <w:t>Wkład własny</w:t>
      </w:r>
      <w:bookmarkEnd w:id="44"/>
      <w:bookmarkEnd w:id="45"/>
    </w:p>
    <w:p w14:paraId="1C117108" w14:textId="1FB2E60E" w:rsidR="00F768DA" w:rsidRDefault="00F768DA" w:rsidP="00614077">
      <w:pPr>
        <w:spacing w:after="0"/>
        <w:jc w:val="both"/>
        <w:rPr>
          <w:rFonts w:cs="Calibri"/>
        </w:rPr>
      </w:pPr>
      <w:r w:rsidRPr="00614077">
        <w:rPr>
          <w:rFonts w:cs="Calibri"/>
        </w:rPr>
        <w:t>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w:t>
      </w:r>
    </w:p>
    <w:p w14:paraId="4CE52E69" w14:textId="77777777" w:rsidR="00E01FF1" w:rsidRPr="007B0C73" w:rsidRDefault="00E01FF1" w:rsidP="00E01FF1">
      <w:pPr>
        <w:spacing w:before="240"/>
        <w:jc w:val="both"/>
        <w:rPr>
          <w:b/>
          <w:bCs/>
        </w:rPr>
      </w:pPr>
      <w:bookmarkStart w:id="46" w:name="_Toc460228018"/>
      <w:bookmarkStart w:id="47" w:name="_Toc490207183"/>
      <w:r w:rsidRPr="007B0C73">
        <w:rPr>
          <w:rFonts w:cs="Calibri"/>
          <w:b/>
          <w:bCs/>
        </w:rPr>
        <w:t>W</w:t>
      </w:r>
      <w:r w:rsidR="007B7DC7" w:rsidRPr="007B0C73">
        <w:rPr>
          <w:rFonts w:cs="Calibri"/>
          <w:b/>
          <w:bCs/>
        </w:rPr>
        <w:t xml:space="preserve">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15% </w:t>
      </w:r>
      <w:r w:rsidR="007B7DC7" w:rsidRPr="007B0C73">
        <w:rPr>
          <w:b/>
          <w:bCs/>
        </w:rPr>
        <w:t>wydatków kwalifikowalnych w odniesieniu do projektów nieobjętych pomocą publiczną.</w:t>
      </w:r>
    </w:p>
    <w:p w14:paraId="4E060492" w14:textId="2C04BD76" w:rsidR="007B7DC7" w:rsidRPr="00197DA9" w:rsidRDefault="007B7DC7" w:rsidP="00E01FF1">
      <w:pPr>
        <w:jc w:val="both"/>
        <w:rPr>
          <w:rFonts w:cs="Calibri"/>
        </w:rPr>
      </w:pPr>
      <w:r>
        <w:t>Wycena wkładu niepieniężnego powinna być dokonana zgodnie z Wytycznymi w zakresie kwalifikowalności wydatków. Wkład niepieniężny, który w ciągu 7 poprzednich lat (10 lat dla nieruchomości) od dnia zakupu był współfinansowany ze środków unijnych lub/oraz dotacji z krajowych środków publicznych, jest niekwalifikowalny (podwójne finansowanie).</w:t>
      </w:r>
    </w:p>
    <w:p w14:paraId="4F4F5CC1" w14:textId="77777777" w:rsidR="00F768DA" w:rsidRPr="001B270A" w:rsidRDefault="00F768DA" w:rsidP="00614077">
      <w:pPr>
        <w:pStyle w:val="Nagwek3"/>
        <w:rPr>
          <w:rFonts w:cs="Calibri"/>
          <w:sz w:val="28"/>
          <w:szCs w:val="28"/>
        </w:rPr>
      </w:pPr>
      <w:r w:rsidRPr="001B270A">
        <w:rPr>
          <w:rFonts w:cs="Calibri"/>
          <w:sz w:val="28"/>
          <w:szCs w:val="28"/>
          <w:lang w:val="pl-PL"/>
        </w:rPr>
        <w:t xml:space="preserve">V.3.10. </w:t>
      </w:r>
      <w:r w:rsidRPr="001B270A">
        <w:rPr>
          <w:rFonts w:cs="Calibri"/>
          <w:sz w:val="28"/>
          <w:szCs w:val="28"/>
        </w:rPr>
        <w:t>Podatek od towarów i usług</w:t>
      </w:r>
      <w:bookmarkEnd w:id="46"/>
      <w:bookmarkEnd w:id="47"/>
    </w:p>
    <w:p w14:paraId="5BBCFBE9" w14:textId="77777777" w:rsidR="003719EF" w:rsidRPr="00614077" w:rsidRDefault="003719EF" w:rsidP="003719EF">
      <w:pPr>
        <w:spacing w:after="0"/>
        <w:jc w:val="both"/>
        <w:rPr>
          <w:rFonts w:cs="Calibri"/>
        </w:rPr>
      </w:pPr>
      <w:r w:rsidRPr="00614077">
        <w:rPr>
          <w:rFonts w:cs="Calibri"/>
        </w:rPr>
        <w:t xml:space="preserve">Podatki i inne opłaty, w szczególności podatek od towarów i usług (VAT), mogą być uznane za wydatki kwalifikowalne tylko wtedy, gdy Beneficjent nie ma prawnej możliwości ich odzyskania. Oznacza to, </w:t>
      </w:r>
      <w:r w:rsidRPr="00614077">
        <w:rPr>
          <w:rFonts w:cs="Calibri"/>
        </w:rPr>
        <w:br/>
        <w:t>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7C190E28" w14:textId="77777777" w:rsidR="003719EF" w:rsidRPr="00614077" w:rsidRDefault="003719EF" w:rsidP="003719EF">
      <w:pPr>
        <w:spacing w:after="0"/>
        <w:jc w:val="both"/>
        <w:rPr>
          <w:rFonts w:cs="Calibri"/>
        </w:rPr>
      </w:pPr>
    </w:p>
    <w:p w14:paraId="556E5C5C" w14:textId="5C624E13" w:rsidR="003719EF" w:rsidRPr="003719EF" w:rsidRDefault="003719EF" w:rsidP="00614077">
      <w:pPr>
        <w:spacing w:before="100"/>
        <w:jc w:val="both"/>
        <w:rPr>
          <w:rFonts w:cs="Calibri"/>
        </w:rPr>
      </w:pPr>
      <w:r w:rsidRPr="00614077">
        <w:rPr>
          <w:rFonts w:cs="Calibri"/>
        </w:rPr>
        <w:t xml:space="preserve">Beneficjenci, którzy zaliczą VAT do wydatków kwalifikowalnych, składają oświadczenie o kwalifikowalności podatku VAT, stanowiące </w:t>
      </w:r>
      <w:r w:rsidRPr="00614077">
        <w:rPr>
          <w:rFonts w:cs="Calibri"/>
          <w:b/>
        </w:rPr>
        <w:t>Załącznik Nr</w:t>
      </w:r>
      <w:r w:rsidRPr="007E3EF2">
        <w:rPr>
          <w:rFonts w:cs="Calibri"/>
          <w:shd w:val="clear" w:color="auto" w:fill="FFFFFF"/>
        </w:rPr>
        <w:t xml:space="preserve">  </w:t>
      </w:r>
      <w:r w:rsidRPr="007E3EF2">
        <w:rPr>
          <w:rFonts w:cs="Calibri"/>
          <w:b/>
          <w:shd w:val="clear" w:color="auto" w:fill="FFFFFF"/>
        </w:rPr>
        <w:t xml:space="preserve">6 </w:t>
      </w:r>
      <w:r w:rsidRPr="006460A3">
        <w:rPr>
          <w:rFonts w:cs="Calibri"/>
          <w:b/>
        </w:rPr>
        <w:t>do Ogłoszenia.</w:t>
      </w:r>
      <w:r w:rsidRPr="00614077">
        <w:rPr>
          <w:rFonts w:cs="Calibri"/>
        </w:rPr>
        <w:t xml:space="preserve"> </w:t>
      </w:r>
    </w:p>
    <w:p w14:paraId="0BB98FA4" w14:textId="164CC9CC" w:rsidR="00CD058D" w:rsidRDefault="00626F20" w:rsidP="00626F20">
      <w:pPr>
        <w:pStyle w:val="Tekstpodstawowy"/>
        <w:spacing w:line="276" w:lineRule="auto"/>
        <w:ind w:left="0" w:right="117"/>
        <w:jc w:val="both"/>
        <w:rPr>
          <w:spacing w:val="-3"/>
        </w:rPr>
      </w:pPr>
      <w:r w:rsidRPr="00626F20">
        <w:rPr>
          <w:spacing w:val="-3"/>
        </w:rPr>
        <w:t xml:space="preserve">Przy kwalifikowaniu podatku VAT należy </w:t>
      </w:r>
      <w:proofErr w:type="spellStart"/>
      <w:r w:rsidRPr="00626F20">
        <w:rPr>
          <w:spacing w:val="-3"/>
        </w:rPr>
        <w:t>uwzględnid</w:t>
      </w:r>
      <w:proofErr w:type="spellEnd"/>
      <w:r w:rsidRPr="00626F20">
        <w:rPr>
          <w:spacing w:val="-3"/>
        </w:rPr>
        <w:t xml:space="preserve"> zapisy ustawy z dnia 5 września 2016 r. o szczególnych zasadach </w:t>
      </w:r>
      <w:proofErr w:type="spellStart"/>
      <w:r w:rsidRPr="00626F20">
        <w:rPr>
          <w:spacing w:val="-3"/>
        </w:rPr>
        <w:t>rozliczeo</w:t>
      </w:r>
      <w:proofErr w:type="spellEnd"/>
      <w:r w:rsidRPr="00626F20">
        <w:rPr>
          <w:spacing w:val="-3"/>
        </w:rPr>
        <w:t xml:space="preserve"> podatku od towarów i usług oraz dokonywania zwrotu środków publicznych przeznaczonych na realizację projektów finansowanych z udziałem środków pochodzących z budżetu Unii Europejskiej lub od </w:t>
      </w:r>
      <w:proofErr w:type="spellStart"/>
      <w:r w:rsidRPr="00626F20">
        <w:rPr>
          <w:spacing w:val="-3"/>
        </w:rPr>
        <w:t>paostw</w:t>
      </w:r>
      <w:proofErr w:type="spellEnd"/>
      <w:r w:rsidRPr="00626F20">
        <w:rPr>
          <w:spacing w:val="-3"/>
        </w:rPr>
        <w:t xml:space="preserve"> członkowskich Europejskiego Porozumienia o Wolnym Handlu przez jednostki samorządu terytorialnego (DU/2016/1454 z </w:t>
      </w:r>
      <w:proofErr w:type="spellStart"/>
      <w:r w:rsidRPr="00626F20">
        <w:rPr>
          <w:spacing w:val="-3"/>
        </w:rPr>
        <w:t>póź</w:t>
      </w:r>
      <w:proofErr w:type="spellEnd"/>
      <w:r w:rsidRPr="00626F20">
        <w:rPr>
          <w:spacing w:val="-3"/>
        </w:rPr>
        <w:t xml:space="preserve">. zm.) wdrażającej wyrok Trybunału w sprawie prejudycjalnej C-276/14 oraz uchwałę Naczelnego Sądu Administracyjnego (NSA) akt I FPS 4/15 wdrażającej wyrok Trybunału Sprawiedliwości UE z dnia 29 września 2015 r. w sprawie prejudycjalnej C-276/14 oraz uchwałą Naczelnego Sądu Administracyjnego o sygnaturze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w:t>
      </w:r>
      <w:proofErr w:type="spellStart"/>
      <w:r w:rsidRPr="00626F20">
        <w:rPr>
          <w:spacing w:val="-3"/>
        </w:rPr>
        <w:t>kwalifikowad</w:t>
      </w:r>
      <w:proofErr w:type="spellEnd"/>
      <w:r w:rsidRPr="00626F20">
        <w:rPr>
          <w:spacing w:val="-3"/>
        </w:rPr>
        <w:t xml:space="preserve"> jedynie w przypadkach, które nie budzą najmniejszych wątpliwości prawnych i w których nie istnieje żadna potencjalna </w:t>
      </w:r>
      <w:proofErr w:type="spellStart"/>
      <w:r w:rsidRPr="00626F20">
        <w:rPr>
          <w:spacing w:val="-3"/>
        </w:rPr>
        <w:t>możliwośd</w:t>
      </w:r>
      <w:proofErr w:type="spellEnd"/>
      <w:r w:rsidRPr="00626F20">
        <w:rPr>
          <w:spacing w:val="-3"/>
        </w:rPr>
        <w:t xml:space="preserve"> odzyskania tego podatku, bez względu na możliwy prawnie model realizacji projektu.</w:t>
      </w:r>
    </w:p>
    <w:p w14:paraId="1AE650CF" w14:textId="77777777" w:rsidR="00626F20" w:rsidRPr="00626F20" w:rsidRDefault="00626F20" w:rsidP="00626F20">
      <w:pPr>
        <w:pStyle w:val="Tekstpodstawowy"/>
        <w:spacing w:line="276" w:lineRule="auto"/>
        <w:ind w:left="0" w:right="117"/>
        <w:jc w:val="both"/>
        <w:rPr>
          <w:spacing w:val="-3"/>
        </w:rPr>
      </w:pPr>
    </w:p>
    <w:p w14:paraId="68C83F12" w14:textId="07F3A345" w:rsidR="00CD058D" w:rsidRDefault="00CD058D" w:rsidP="00CD058D">
      <w:pPr>
        <w:pStyle w:val="Tekstpodstawowy"/>
        <w:spacing w:line="276" w:lineRule="auto"/>
        <w:ind w:left="0" w:right="117"/>
        <w:jc w:val="both"/>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spacing w:val="-2"/>
        </w:rPr>
        <w:t>t</w:t>
      </w:r>
      <w:r>
        <w:rPr>
          <w:rFonts w:cs="Calibri"/>
        </w:rPr>
        <w:t>,</w:t>
      </w:r>
      <w:r>
        <w:rPr>
          <w:rFonts w:cs="Calibri"/>
          <w:spacing w:val="47"/>
        </w:rPr>
        <w:t xml:space="preserve"> </w:t>
      </w:r>
      <w:r>
        <w:t>kt</w:t>
      </w:r>
      <w:r>
        <w:rPr>
          <w:spacing w:val="-2"/>
        </w:rPr>
        <w:t>ó</w:t>
      </w:r>
      <w:r>
        <w:t>ry</w:t>
      </w:r>
      <w:r>
        <w:rPr>
          <w:spacing w:val="44"/>
        </w:rPr>
        <w:t xml:space="preserve"> </w:t>
      </w:r>
      <w:r>
        <w:rPr>
          <w:rFonts w:cs="Calibri"/>
          <w:spacing w:val="-1"/>
        </w:rPr>
        <w:t>uzn</w:t>
      </w:r>
      <w:r>
        <w:rPr>
          <w:rFonts w:cs="Calibri"/>
        </w:rPr>
        <w:t>a</w:t>
      </w:r>
      <w:r>
        <w:rPr>
          <w:rFonts w:cs="Calibri"/>
          <w:spacing w:val="1"/>
        </w:rPr>
        <w:t xml:space="preserve"> </w:t>
      </w:r>
      <w:r>
        <w:rPr>
          <w:rFonts w:cs="Calibri"/>
        </w:rPr>
        <w:t>V</w:t>
      </w:r>
      <w:r>
        <w:rPr>
          <w:rFonts w:cs="Calibri"/>
          <w:spacing w:val="-2"/>
        </w:rPr>
        <w:t>A</w:t>
      </w:r>
      <w:r>
        <w:rPr>
          <w:rFonts w:cs="Calibri"/>
        </w:rPr>
        <w:t>T</w:t>
      </w:r>
      <w:r>
        <w:rPr>
          <w:rFonts w:cs="Calibri"/>
          <w:spacing w:val="49"/>
        </w:rPr>
        <w:t xml:space="preserve"> </w:t>
      </w:r>
      <w:r>
        <w:rPr>
          <w:rFonts w:cs="Calibri"/>
          <w:spacing w:val="-1"/>
        </w:rPr>
        <w:t>z</w:t>
      </w:r>
      <w:r>
        <w:rPr>
          <w:rFonts w:cs="Calibri"/>
        </w:rPr>
        <w:t>a</w:t>
      </w:r>
      <w:r>
        <w:rPr>
          <w:rFonts w:cs="Calibri"/>
          <w:spacing w:val="47"/>
        </w:rPr>
        <w:t xml:space="preserve"> </w:t>
      </w:r>
      <w:r>
        <w:rPr>
          <w:rFonts w:cs="Calibri"/>
          <w:spacing w:val="-2"/>
        </w:rPr>
        <w:t>wy</w:t>
      </w:r>
      <w:r>
        <w:rPr>
          <w:rFonts w:cs="Calibri"/>
          <w:spacing w:val="-1"/>
        </w:rPr>
        <w:t>d</w:t>
      </w:r>
      <w:r>
        <w:rPr>
          <w:rFonts w:cs="Calibri"/>
          <w:spacing w:val="-3"/>
        </w:rPr>
        <w:t>a</w:t>
      </w:r>
      <w:r>
        <w:rPr>
          <w:rFonts w:cs="Calibri"/>
          <w:spacing w:val="-2"/>
        </w:rPr>
        <w:t>t</w:t>
      </w:r>
      <w:r>
        <w:rPr>
          <w:rFonts w:cs="Calibri"/>
        </w:rPr>
        <w:t>ek</w:t>
      </w:r>
      <w:r>
        <w:rPr>
          <w:rFonts w:cs="Calibri"/>
          <w:spacing w:val="2"/>
        </w:rPr>
        <w:t xml:space="preserve"> </w:t>
      </w:r>
      <w:r>
        <w:rPr>
          <w:rFonts w:cs="Calibri"/>
          <w:spacing w:val="-2"/>
        </w:rPr>
        <w:t>kw</w:t>
      </w:r>
      <w:r>
        <w:rPr>
          <w:rFonts w:cs="Calibri"/>
        </w:rPr>
        <w:t>al</w:t>
      </w:r>
      <w:r>
        <w:rPr>
          <w:rFonts w:cs="Calibri"/>
          <w:spacing w:val="-4"/>
        </w:rPr>
        <w:t>i</w:t>
      </w:r>
      <w:r>
        <w:rPr>
          <w:rFonts w:cs="Calibri"/>
        </w:rPr>
        <w:t>f</w:t>
      </w:r>
      <w:r>
        <w:rPr>
          <w:rFonts w:cs="Calibri"/>
          <w:spacing w:val="-3"/>
        </w:rPr>
        <w:t>i</w:t>
      </w:r>
      <w:r>
        <w:rPr>
          <w:rFonts w:cs="Calibri"/>
          <w:spacing w:val="-2"/>
        </w:rPr>
        <w:t>kow</w:t>
      </w:r>
      <w:r>
        <w:rPr>
          <w:rFonts w:cs="Calibri"/>
        </w:rPr>
        <w:t>al</w:t>
      </w:r>
      <w:r>
        <w:rPr>
          <w:rFonts w:cs="Calibri"/>
          <w:spacing w:val="-4"/>
        </w:rPr>
        <w:t>n</w:t>
      </w:r>
      <w:r>
        <w:rPr>
          <w:rFonts w:cs="Calibri"/>
        </w:rPr>
        <w:t>y</w:t>
      </w:r>
      <w:r>
        <w:rPr>
          <w:rFonts w:cs="Calibri"/>
          <w:spacing w:val="45"/>
        </w:rPr>
        <w:t xml:space="preserve"> </w:t>
      </w:r>
      <w:r>
        <w:rPr>
          <w:spacing w:val="-1"/>
        </w:rPr>
        <w:t>z</w:t>
      </w:r>
      <w:r>
        <w:rPr>
          <w:spacing w:val="1"/>
        </w:rPr>
        <w:t>o</w:t>
      </w:r>
      <w:r>
        <w:rPr>
          <w:spacing w:val="-4"/>
        </w:rPr>
        <w:t>b</w:t>
      </w:r>
      <w:r>
        <w:rPr>
          <w:spacing w:val="1"/>
        </w:rPr>
        <w:t>o</w:t>
      </w:r>
      <w:r>
        <w:t>wią</w:t>
      </w:r>
      <w:r>
        <w:rPr>
          <w:spacing w:val="-1"/>
        </w:rPr>
        <w:t>z</w:t>
      </w:r>
      <w:r>
        <w:t>a</w:t>
      </w:r>
      <w:r>
        <w:rPr>
          <w:spacing w:val="-1"/>
        </w:rPr>
        <w:t>n</w:t>
      </w:r>
      <w:r>
        <w:t>y</w:t>
      </w:r>
      <w:r>
        <w:rPr>
          <w:spacing w:val="45"/>
        </w:rPr>
        <w:t xml:space="preserve"> </w:t>
      </w:r>
      <w:r>
        <w:rPr>
          <w:rFonts w:cs="Calibri"/>
        </w:rPr>
        <w:t>j</w:t>
      </w:r>
      <w:r>
        <w:rPr>
          <w:rFonts w:cs="Calibri"/>
          <w:spacing w:val="-2"/>
        </w:rPr>
        <w:t>e</w:t>
      </w:r>
      <w:r>
        <w:rPr>
          <w:rFonts w:cs="Calibri"/>
        </w:rPr>
        <w:t>st</w:t>
      </w:r>
      <w:r>
        <w:rPr>
          <w:rFonts w:cs="Calibri"/>
          <w:spacing w:val="2"/>
        </w:rPr>
        <w:t xml:space="preserve"> </w:t>
      </w:r>
      <w:r>
        <w:rPr>
          <w:rFonts w:cs="Calibri"/>
          <w:spacing w:val="-1"/>
        </w:rPr>
        <w:t>d</w:t>
      </w:r>
      <w:r>
        <w:rPr>
          <w:rFonts w:cs="Calibri"/>
        </w:rPr>
        <w:t>o</w:t>
      </w:r>
      <w:r>
        <w:rPr>
          <w:rFonts w:cs="Calibri"/>
          <w:spacing w:val="47"/>
        </w:rPr>
        <w:t xml:space="preserve"> </w:t>
      </w:r>
      <w:r>
        <w:rPr>
          <w:rFonts w:cs="Calibri"/>
          <w:spacing w:val="-1"/>
        </w:rPr>
        <w:t>p</w:t>
      </w:r>
      <w:r>
        <w:rPr>
          <w:rFonts w:cs="Calibri"/>
        </w:rPr>
        <w:t>r</w:t>
      </w:r>
      <w:r>
        <w:rPr>
          <w:rFonts w:cs="Calibri"/>
          <w:spacing w:val="-2"/>
        </w:rPr>
        <w:t>ze</w:t>
      </w:r>
      <w:r>
        <w:rPr>
          <w:rFonts w:cs="Calibri"/>
          <w:spacing w:val="-1"/>
        </w:rPr>
        <w:t>d</w:t>
      </w:r>
      <w:r>
        <w:rPr>
          <w:rFonts w:cs="Calibri"/>
          <w:spacing w:val="-3"/>
        </w:rPr>
        <w:t>s</w:t>
      </w:r>
      <w:r>
        <w:rPr>
          <w:rFonts w:cs="Calibri"/>
        </w:rPr>
        <w:t>t</w:t>
      </w:r>
      <w:r>
        <w:rPr>
          <w:rFonts w:cs="Calibri"/>
          <w:spacing w:val="-3"/>
        </w:rPr>
        <w:t>a</w:t>
      </w:r>
      <w:r>
        <w:rPr>
          <w:rFonts w:cs="Calibri"/>
          <w:spacing w:val="-2"/>
        </w:rPr>
        <w:t>w</w:t>
      </w:r>
      <w:r>
        <w:rPr>
          <w:rFonts w:cs="Calibri"/>
        </w:rPr>
        <w:t>i</w:t>
      </w:r>
      <w:r>
        <w:rPr>
          <w:rFonts w:cs="Calibri"/>
          <w:spacing w:val="-3"/>
        </w:rPr>
        <w:t>e</w:t>
      </w:r>
      <w:r>
        <w:rPr>
          <w:rFonts w:cs="Calibri"/>
          <w:spacing w:val="-1"/>
        </w:rPr>
        <w:t>n</w:t>
      </w:r>
      <w:r>
        <w:rPr>
          <w:rFonts w:cs="Calibri"/>
        </w:rPr>
        <w:t>ia</w:t>
      </w:r>
      <w:r>
        <w:rPr>
          <w:rFonts w:cs="Calibri"/>
          <w:spacing w:val="47"/>
        </w:rPr>
        <w:t xml:space="preserve"> </w:t>
      </w:r>
      <w:r>
        <w:rPr>
          <w:rFonts w:cs="Calibri"/>
        </w:rPr>
        <w:t>w</w:t>
      </w:r>
      <w:r>
        <w:rPr>
          <w:rFonts w:cs="Calibri"/>
          <w:spacing w:val="7"/>
        </w:rPr>
        <w:t xml:space="preserve"> </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4"/>
        </w:rPr>
        <w:t>n</w:t>
      </w:r>
      <w:r>
        <w:rPr>
          <w:rFonts w:cs="Calibri"/>
        </w:rPr>
        <w:t>t</w:t>
      </w:r>
      <w:r>
        <w:rPr>
          <w:rFonts w:cs="Calibri"/>
          <w:spacing w:val="-3"/>
        </w:rPr>
        <w:t>a</w:t>
      </w:r>
      <w:r>
        <w:rPr>
          <w:rFonts w:cs="Calibri"/>
        </w:rPr>
        <w:t>c</w:t>
      </w:r>
      <w:r>
        <w:rPr>
          <w:rFonts w:cs="Calibri"/>
          <w:spacing w:val="-3"/>
        </w:rPr>
        <w:t>j</w:t>
      </w:r>
      <w:r>
        <w:rPr>
          <w:rFonts w:cs="Calibri"/>
        </w:rPr>
        <w:t>i</w:t>
      </w:r>
      <w:r>
        <w:rPr>
          <w:rFonts w:cs="Calibri"/>
          <w:spacing w:val="12"/>
        </w:rPr>
        <w:t xml:space="preserve"> </w:t>
      </w:r>
      <w:r>
        <w:rPr>
          <w:rFonts w:cs="Calibri"/>
          <w:spacing w:val="-3"/>
        </w:rPr>
        <w:t>a</w:t>
      </w:r>
      <w:r>
        <w:rPr>
          <w:rFonts w:cs="Calibri"/>
          <w:spacing w:val="-1"/>
        </w:rPr>
        <w:t>p</w:t>
      </w:r>
      <w:r>
        <w:rPr>
          <w:rFonts w:cs="Calibri"/>
        </w:rPr>
        <w:t>l</w:t>
      </w:r>
      <w:r>
        <w:rPr>
          <w:rFonts w:cs="Calibri"/>
          <w:spacing w:val="-3"/>
        </w:rPr>
        <w:t>i</w:t>
      </w:r>
      <w:r>
        <w:rPr>
          <w:rFonts w:cs="Calibri"/>
          <w:spacing w:val="-2"/>
        </w:rPr>
        <w:t>k</w:t>
      </w:r>
      <w:r>
        <w:rPr>
          <w:rFonts w:cs="Calibri"/>
        </w:rPr>
        <w:t>a</w:t>
      </w:r>
      <w:r>
        <w:rPr>
          <w:rFonts w:cs="Calibri"/>
          <w:spacing w:val="-3"/>
        </w:rPr>
        <w:t>c</w:t>
      </w:r>
      <w:r>
        <w:rPr>
          <w:rFonts w:cs="Calibri"/>
          <w:spacing w:val="-2"/>
        </w:rPr>
        <w:t>y</w:t>
      </w:r>
      <w:r>
        <w:rPr>
          <w:rFonts w:cs="Calibri"/>
        </w:rPr>
        <w:t>j</w:t>
      </w:r>
      <w:r>
        <w:rPr>
          <w:rFonts w:cs="Calibri"/>
          <w:spacing w:val="-4"/>
        </w:rPr>
        <w:t>n</w:t>
      </w:r>
      <w:r>
        <w:rPr>
          <w:rFonts w:cs="Calibri"/>
        </w:rPr>
        <w:t>ej</w:t>
      </w:r>
      <w:r>
        <w:rPr>
          <w:rFonts w:cs="Calibri"/>
          <w:spacing w:val="10"/>
        </w:rPr>
        <w:t xml:space="preserve"> </w:t>
      </w:r>
      <w:r>
        <w:t>s</w:t>
      </w:r>
      <w:r>
        <w:rPr>
          <w:spacing w:val="-4"/>
        </w:rPr>
        <w:t>z</w:t>
      </w:r>
      <w:r>
        <w:t>c</w:t>
      </w:r>
      <w:r>
        <w:rPr>
          <w:spacing w:val="-4"/>
        </w:rPr>
        <w:t>z</w:t>
      </w:r>
      <w:r>
        <w:t>e</w:t>
      </w:r>
      <w:r>
        <w:rPr>
          <w:spacing w:val="-3"/>
        </w:rPr>
        <w:t>g</w:t>
      </w:r>
      <w:r>
        <w:rPr>
          <w:spacing w:val="-2"/>
        </w:rPr>
        <w:t>ółow</w:t>
      </w:r>
      <w:r>
        <w:t>e</w:t>
      </w:r>
      <w:r>
        <w:rPr>
          <w:spacing w:val="-3"/>
        </w:rPr>
        <w:t>g</w:t>
      </w:r>
      <w:r>
        <w:t>o</w:t>
      </w:r>
      <w:r>
        <w:rPr>
          <w:spacing w:val="11"/>
        </w:rPr>
        <w:t xml:space="preserve"> </w:t>
      </w:r>
      <w:r>
        <w:rPr>
          <w:rFonts w:cs="Calibri"/>
          <w:spacing w:val="-1"/>
        </w:rPr>
        <w:t>uz</w:t>
      </w:r>
      <w:r>
        <w:rPr>
          <w:rFonts w:cs="Calibri"/>
        </w:rPr>
        <w:t>asa</w:t>
      </w:r>
      <w:r>
        <w:rPr>
          <w:rFonts w:cs="Calibri"/>
          <w:spacing w:val="-1"/>
        </w:rPr>
        <w:t>dn</w:t>
      </w:r>
      <w:r>
        <w:rPr>
          <w:rFonts w:cs="Calibri"/>
        </w:rPr>
        <w:t>ie</w:t>
      </w:r>
      <w:r>
        <w:rPr>
          <w:rFonts w:cs="Calibri"/>
          <w:spacing w:val="-1"/>
        </w:rPr>
        <w:t>n</w:t>
      </w:r>
      <w:r>
        <w:rPr>
          <w:rFonts w:cs="Calibri"/>
        </w:rPr>
        <w:t>ia</w:t>
      </w:r>
      <w:r>
        <w:rPr>
          <w:rFonts w:cs="Calibri"/>
          <w:spacing w:val="9"/>
        </w:rPr>
        <w:t xml:space="preserve"> </w:t>
      </w:r>
      <w:r>
        <w:rPr>
          <w:spacing w:val="-1"/>
        </w:rPr>
        <w:t>z</w:t>
      </w:r>
      <w:r>
        <w:rPr>
          <w:spacing w:val="-3"/>
        </w:rPr>
        <w:t>a</w:t>
      </w:r>
      <w:r>
        <w:t>w</w:t>
      </w:r>
      <w:r>
        <w:rPr>
          <w:spacing w:val="-3"/>
        </w:rPr>
        <w:t>i</w:t>
      </w:r>
      <w:r>
        <w:rPr>
          <w:spacing w:val="-2"/>
        </w:rPr>
        <w:t>e</w:t>
      </w:r>
      <w:r>
        <w:t>r</w:t>
      </w:r>
      <w:r>
        <w:rPr>
          <w:spacing w:val="-3"/>
        </w:rPr>
        <w:t>a</w:t>
      </w:r>
      <w:r>
        <w:t>j</w:t>
      </w:r>
      <w:r>
        <w:rPr>
          <w:spacing w:val="-3"/>
        </w:rPr>
        <w:t>ą</w:t>
      </w:r>
      <w:r>
        <w:t>c</w:t>
      </w:r>
      <w:r>
        <w:rPr>
          <w:spacing w:val="-2"/>
        </w:rPr>
        <w:t>e</w:t>
      </w:r>
      <w:r>
        <w:rPr>
          <w:spacing w:val="-4"/>
        </w:rPr>
        <w:t>g</w:t>
      </w:r>
      <w:r>
        <w:t>o</w:t>
      </w:r>
      <w:r>
        <w:rPr>
          <w:spacing w:val="11"/>
        </w:rPr>
        <w:t xml:space="preserve"> </w:t>
      </w:r>
      <w:r>
        <w:rPr>
          <w:spacing w:val="-1"/>
        </w:rPr>
        <w:t>p</w:t>
      </w:r>
      <w:r>
        <w:rPr>
          <w:spacing w:val="1"/>
        </w:rPr>
        <w:t>o</w:t>
      </w:r>
      <w:r>
        <w:rPr>
          <w:spacing w:val="-1"/>
        </w:rPr>
        <w:t>d</w:t>
      </w:r>
      <w:r>
        <w:t>st</w:t>
      </w:r>
      <w:r>
        <w:rPr>
          <w:spacing w:val="-2"/>
        </w:rPr>
        <w:t>a</w:t>
      </w:r>
      <w:r>
        <w:t>wę</w:t>
      </w:r>
      <w:r>
        <w:rPr>
          <w:spacing w:val="8"/>
        </w:rPr>
        <w:t xml:space="preserve"> </w:t>
      </w:r>
      <w:r>
        <w:rPr>
          <w:spacing w:val="-4"/>
        </w:rPr>
        <w:t>p</w:t>
      </w:r>
      <w:r>
        <w:t>r</w:t>
      </w:r>
      <w:r>
        <w:rPr>
          <w:spacing w:val="-3"/>
        </w:rPr>
        <w:t>a</w:t>
      </w:r>
      <w:r>
        <w:rPr>
          <w:spacing w:val="-2"/>
        </w:rPr>
        <w:t>w</w:t>
      </w:r>
      <w:r>
        <w:rPr>
          <w:spacing w:val="-1"/>
        </w:rPr>
        <w:t>n</w:t>
      </w:r>
      <w:r>
        <w:t>ą</w:t>
      </w:r>
      <w:r>
        <w:rPr>
          <w:spacing w:val="24"/>
        </w:rPr>
        <w:t xml:space="preserve"> </w:t>
      </w:r>
      <w:r>
        <w:t>w</w:t>
      </w:r>
      <w:r>
        <w:rPr>
          <w:spacing w:val="-2"/>
        </w:rPr>
        <w:t>sk</w:t>
      </w:r>
      <w:r>
        <w:t>a</w:t>
      </w:r>
      <w:r>
        <w:rPr>
          <w:spacing w:val="-1"/>
        </w:rPr>
        <w:t>z</w:t>
      </w:r>
      <w:r>
        <w:rPr>
          <w:spacing w:val="-4"/>
        </w:rPr>
        <w:t>u</w:t>
      </w:r>
      <w:r>
        <w:t>j</w:t>
      </w:r>
      <w:r>
        <w:rPr>
          <w:spacing w:val="-3"/>
        </w:rPr>
        <w:t>ą</w:t>
      </w:r>
      <w:r>
        <w:t>cą</w:t>
      </w:r>
      <w:r>
        <w:rPr>
          <w:spacing w:val="1"/>
        </w:rPr>
        <w:t xml:space="preserve"> </w:t>
      </w:r>
      <w:r>
        <w:rPr>
          <w:rFonts w:cs="Calibri"/>
          <w:spacing w:val="-1"/>
        </w:rPr>
        <w:t>n</w:t>
      </w:r>
      <w:r>
        <w:rPr>
          <w:rFonts w:cs="Calibri"/>
        </w:rPr>
        <w:t>a</w:t>
      </w:r>
      <w:r>
        <w:rPr>
          <w:rFonts w:cs="Calibri"/>
          <w:spacing w:val="1"/>
        </w:rPr>
        <w:t xml:space="preserve"> </w:t>
      </w:r>
      <w:r>
        <w:rPr>
          <w:rFonts w:cs="Calibri"/>
          <w:spacing w:val="-4"/>
        </w:rPr>
        <w:t>b</w:t>
      </w:r>
      <w:r>
        <w:rPr>
          <w:rFonts w:cs="Calibri"/>
        </w:rPr>
        <w:t>r</w:t>
      </w:r>
      <w:r>
        <w:rPr>
          <w:rFonts w:cs="Calibri"/>
          <w:spacing w:val="-3"/>
        </w:rPr>
        <w:t>a</w:t>
      </w:r>
      <w:r>
        <w:rPr>
          <w:rFonts w:cs="Calibri"/>
        </w:rPr>
        <w:t xml:space="preserve">k </w:t>
      </w:r>
      <w:r>
        <w:rPr>
          <w:rFonts w:cs="Calibri"/>
          <w:spacing w:val="2"/>
        </w:rPr>
        <w:t xml:space="preserve"> </w:t>
      </w:r>
      <w:r>
        <w:rPr>
          <w:spacing w:val="-2"/>
        </w:rPr>
        <w:t>mo</w:t>
      </w:r>
      <w:r>
        <w:rPr>
          <w:spacing w:val="-1"/>
        </w:rPr>
        <w:t>ż</w:t>
      </w:r>
      <w:r>
        <w:rPr>
          <w:spacing w:val="-3"/>
        </w:rPr>
        <w:t>li</w:t>
      </w:r>
      <w:r>
        <w:rPr>
          <w:spacing w:val="-2"/>
        </w:rPr>
        <w:t>w</w:t>
      </w:r>
      <w:r>
        <w:rPr>
          <w:rFonts w:cs="Calibri"/>
          <w:spacing w:val="1"/>
        </w:rPr>
        <w:t>o</w:t>
      </w:r>
      <w:r>
        <w:t>ś</w:t>
      </w:r>
      <w:r>
        <w:rPr>
          <w:spacing w:val="-3"/>
        </w:rPr>
        <w:t>c</w:t>
      </w:r>
      <w:r>
        <w:t>i</w:t>
      </w:r>
      <w:r>
        <w:rPr>
          <w:spacing w:val="3"/>
        </w:rPr>
        <w:t xml:space="preserve"> </w:t>
      </w:r>
      <w:r>
        <w:rPr>
          <w:spacing w:val="1"/>
        </w:rPr>
        <w:t>o</w:t>
      </w:r>
      <w:r>
        <w:rPr>
          <w:spacing w:val="-1"/>
        </w:rPr>
        <w:t>b</w:t>
      </w:r>
      <w:r>
        <w:rPr>
          <w:spacing w:val="-4"/>
        </w:rPr>
        <w:t>n</w:t>
      </w:r>
      <w:r>
        <w:t>i</w:t>
      </w:r>
      <w:r>
        <w:rPr>
          <w:spacing w:val="-4"/>
        </w:rPr>
        <w:t>ż</w:t>
      </w:r>
      <w:r>
        <w:t>en</w:t>
      </w:r>
      <w:r>
        <w:rPr>
          <w:spacing w:val="-4"/>
        </w:rPr>
        <w:t>i</w:t>
      </w:r>
      <w:r>
        <w:t>a</w:t>
      </w:r>
      <w:r>
        <w:rPr>
          <w:spacing w:val="3"/>
        </w:rPr>
        <w:t xml:space="preserve"> </w:t>
      </w:r>
      <w:r>
        <w:rPr>
          <w:rFonts w:cs="Calibri"/>
          <w:spacing w:val="-3"/>
        </w:rPr>
        <w:t>VA</w:t>
      </w:r>
      <w:r>
        <w:rPr>
          <w:rFonts w:cs="Calibri"/>
        </w:rPr>
        <w:t>T</w:t>
      </w:r>
      <w:r>
        <w:rPr>
          <w:rFonts w:cs="Calibri"/>
          <w:spacing w:val="4"/>
        </w:rPr>
        <w:t xml:space="preserve"> </w:t>
      </w:r>
      <w:r>
        <w:rPr>
          <w:spacing w:val="-1"/>
        </w:rPr>
        <w:t>n</w:t>
      </w:r>
      <w:r>
        <w:t>a</w:t>
      </w:r>
      <w:r>
        <w:rPr>
          <w:spacing w:val="-3"/>
        </w:rPr>
        <w:t>l</w:t>
      </w:r>
      <w:r>
        <w:t>e</w:t>
      </w:r>
      <w:r>
        <w:rPr>
          <w:spacing w:val="-3"/>
        </w:rPr>
        <w:t>ż</w:t>
      </w:r>
      <w:r>
        <w:rPr>
          <w:spacing w:val="-1"/>
        </w:rPr>
        <w:t>n</w:t>
      </w:r>
      <w:r>
        <w:rPr>
          <w:spacing w:val="-2"/>
        </w:rPr>
        <w:t>e</w:t>
      </w:r>
      <w:r>
        <w:rPr>
          <w:spacing w:val="-1"/>
        </w:rPr>
        <w:t>g</w:t>
      </w:r>
      <w:r>
        <w:t xml:space="preserve">o </w:t>
      </w:r>
      <w:r>
        <w:rPr>
          <w:spacing w:val="3"/>
        </w:rPr>
        <w:t xml:space="preserve"> </w:t>
      </w:r>
      <w:r>
        <w:rPr>
          <w:rFonts w:cs="Calibri"/>
        </w:rPr>
        <w:t xml:space="preserve">o </w:t>
      </w:r>
      <w:r>
        <w:rPr>
          <w:rFonts w:cs="Calibri"/>
          <w:spacing w:val="4"/>
        </w:rPr>
        <w:t xml:space="preserve"> </w:t>
      </w:r>
      <w:r>
        <w:rPr>
          <w:rFonts w:cs="Calibri"/>
        </w:rPr>
        <w:t>V</w:t>
      </w:r>
      <w:r>
        <w:rPr>
          <w:rFonts w:cs="Calibri"/>
          <w:spacing w:val="-4"/>
        </w:rPr>
        <w:t>A</w:t>
      </w:r>
      <w:r>
        <w:rPr>
          <w:rFonts w:cs="Calibri"/>
        </w:rPr>
        <w:t xml:space="preserve">T </w:t>
      </w:r>
      <w:r>
        <w:rPr>
          <w:rFonts w:cs="Calibri"/>
          <w:spacing w:val="4"/>
        </w:rPr>
        <w:t xml:space="preserve"> </w:t>
      </w:r>
      <w:r>
        <w:rPr>
          <w:rFonts w:cs="Calibri"/>
          <w:spacing w:val="-1"/>
        </w:rPr>
        <w:t>n</w:t>
      </w:r>
      <w:r>
        <w:rPr>
          <w:rFonts w:cs="Calibri"/>
        </w:rPr>
        <w:t>al</w:t>
      </w:r>
      <w:r>
        <w:rPr>
          <w:rFonts w:cs="Calibri"/>
          <w:spacing w:val="-1"/>
        </w:rPr>
        <w:t>i</w:t>
      </w:r>
      <w:r>
        <w:rPr>
          <w:rFonts w:cs="Calibri"/>
        </w:rPr>
        <w:t>czony</w:t>
      </w:r>
      <w:r>
        <w:rPr>
          <w:rFonts w:cs="Calibri"/>
          <w:spacing w:val="46"/>
        </w:rPr>
        <w:t xml:space="preserve"> </w:t>
      </w:r>
      <w:r>
        <w:rPr>
          <w:spacing w:val="-1"/>
        </w:rPr>
        <w:t>z</w:t>
      </w:r>
      <w:r>
        <w:t>a</w:t>
      </w:r>
      <w:r>
        <w:rPr>
          <w:spacing w:val="-3"/>
        </w:rPr>
        <w:t>r</w:t>
      </w:r>
      <w:r>
        <w:rPr>
          <w:spacing w:val="-2"/>
        </w:rPr>
        <w:t>ó</w:t>
      </w:r>
      <w:r>
        <w:t xml:space="preserve">wno </w:t>
      </w:r>
      <w:r>
        <w:rPr>
          <w:spacing w:val="4"/>
        </w:rPr>
        <w:t xml:space="preserve"> </w:t>
      </w:r>
      <w:r>
        <w:rPr>
          <w:rFonts w:cs="Calibri"/>
          <w:spacing w:val="-1"/>
        </w:rPr>
        <w:t>n</w:t>
      </w:r>
      <w:r>
        <w:rPr>
          <w:rFonts w:cs="Calibri"/>
        </w:rPr>
        <w:t xml:space="preserve">a </w:t>
      </w:r>
      <w:r>
        <w:rPr>
          <w:rFonts w:cs="Calibri"/>
          <w:spacing w:val="3"/>
        </w:rPr>
        <w:t xml:space="preserve"> </w:t>
      </w:r>
      <w:r>
        <w:rPr>
          <w:spacing w:val="-1"/>
        </w:rPr>
        <w:t>dz</w:t>
      </w:r>
      <w:r>
        <w:t xml:space="preserve">ień </w:t>
      </w:r>
      <w:r>
        <w:rPr>
          <w:spacing w:val="24"/>
        </w:rPr>
        <w:t xml:space="preserve"> </w:t>
      </w:r>
      <w:r>
        <w:rPr>
          <w:spacing w:val="-3"/>
        </w:rPr>
        <w:t>s</w:t>
      </w:r>
      <w:r>
        <w:rPr>
          <w:spacing w:val="-4"/>
        </w:rPr>
        <w:t>p</w:t>
      </w:r>
      <w:r>
        <w:rPr>
          <w:spacing w:val="1"/>
        </w:rPr>
        <w:t>o</w:t>
      </w:r>
      <w:r>
        <w:t>r</w:t>
      </w:r>
      <w:r>
        <w:rPr>
          <w:spacing w:val="-4"/>
        </w:rPr>
        <w:t>z</w:t>
      </w:r>
      <w:r>
        <w:t>ą</w:t>
      </w:r>
      <w:r>
        <w:rPr>
          <w:spacing w:val="-1"/>
        </w:rPr>
        <w:t>d</w:t>
      </w:r>
      <w:r>
        <w:rPr>
          <w:spacing w:val="-4"/>
        </w:rPr>
        <w:t>z</w:t>
      </w:r>
      <w:r>
        <w:t>a</w:t>
      </w:r>
      <w:r>
        <w:rPr>
          <w:spacing w:val="-4"/>
        </w:rPr>
        <w:t>n</w:t>
      </w:r>
      <w:r>
        <w:t>ia</w:t>
      </w:r>
      <w:r>
        <w:rPr>
          <w:spacing w:val="42"/>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41"/>
        </w:rPr>
        <w:t xml:space="preserve"> </w:t>
      </w:r>
      <w:r>
        <w:rPr>
          <w:rFonts w:cs="Calibri"/>
        </w:rPr>
        <w:t>o</w:t>
      </w:r>
      <w:r>
        <w:rPr>
          <w:rFonts w:cs="Calibri"/>
          <w:spacing w:val="44"/>
        </w:rPr>
        <w:t xml:space="preserve"> </w:t>
      </w:r>
      <w:r>
        <w:rPr>
          <w:rFonts w:cs="Calibri"/>
          <w:spacing w:val="-4"/>
        </w:rPr>
        <w:lastRenderedPageBreak/>
        <w:t>d</w:t>
      </w:r>
      <w:r>
        <w:rPr>
          <w:rFonts w:cs="Calibri"/>
          <w:spacing w:val="1"/>
        </w:rPr>
        <w:t>o</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spacing w:val="-3"/>
        </w:rPr>
        <w:t>a</w:t>
      </w:r>
      <w:r>
        <w:rPr>
          <w:rFonts w:cs="Calibri"/>
          <w:spacing w:val="-1"/>
        </w:rPr>
        <w:t>n</w:t>
      </w:r>
      <w:r>
        <w:rPr>
          <w:rFonts w:cs="Calibri"/>
        </w:rPr>
        <w:t>i</w:t>
      </w:r>
      <w:r>
        <w:rPr>
          <w:rFonts w:cs="Calibri"/>
          <w:spacing w:val="-3"/>
        </w:rPr>
        <w:t>e</w:t>
      </w:r>
      <w:r>
        <w:rPr>
          <w:rFonts w:cs="Calibri"/>
        </w:rPr>
        <w:t>, j</w:t>
      </w:r>
      <w:r>
        <w:rPr>
          <w:rFonts w:cs="Calibri"/>
          <w:spacing w:val="-3"/>
        </w:rPr>
        <w:t>a</w:t>
      </w:r>
      <w:r>
        <w:rPr>
          <w:rFonts w:cs="Calibri"/>
        </w:rPr>
        <w:t>k</w:t>
      </w:r>
      <w:r>
        <w:rPr>
          <w:rFonts w:cs="Calibri"/>
          <w:spacing w:val="20"/>
        </w:rPr>
        <w:t xml:space="preserve"> </w:t>
      </w:r>
      <w:r>
        <w:rPr>
          <w:spacing w:val="-3"/>
        </w:rPr>
        <w:t>r</w:t>
      </w:r>
      <w:r>
        <w:rPr>
          <w:spacing w:val="-2"/>
        </w:rPr>
        <w:t>ó</w:t>
      </w:r>
      <w:r>
        <w:t>wn</w:t>
      </w:r>
      <w:r>
        <w:rPr>
          <w:spacing w:val="-3"/>
        </w:rPr>
        <w:t>i</w:t>
      </w:r>
      <w:r>
        <w:t>eż</w:t>
      </w:r>
      <w:r>
        <w:rPr>
          <w:spacing w:val="17"/>
        </w:rPr>
        <w:t xml:space="preserve"> </w:t>
      </w:r>
      <w:r>
        <w:rPr>
          <w:spacing w:val="-2"/>
        </w:rPr>
        <w:t>m</w:t>
      </w:r>
      <w:r>
        <w:t>a</w:t>
      </w:r>
      <w:r>
        <w:rPr>
          <w:spacing w:val="-3"/>
        </w:rPr>
        <w:t>ją</w:t>
      </w:r>
      <w:r>
        <w:t>c</w:t>
      </w:r>
      <w:r>
        <w:rPr>
          <w:spacing w:val="18"/>
        </w:rPr>
        <w:t xml:space="preserve"> </w:t>
      </w:r>
      <w:r>
        <w:rPr>
          <w:rFonts w:cs="Calibri"/>
          <w:spacing w:val="-1"/>
        </w:rPr>
        <w:t>n</w:t>
      </w:r>
      <w:r>
        <w:rPr>
          <w:rFonts w:cs="Calibri"/>
        </w:rPr>
        <w:t>a</w:t>
      </w:r>
      <w:r>
        <w:rPr>
          <w:rFonts w:cs="Calibri"/>
          <w:spacing w:val="18"/>
        </w:rPr>
        <w:t xml:space="preserve"> </w:t>
      </w:r>
      <w:r>
        <w:rPr>
          <w:rFonts w:cs="Calibri"/>
          <w:spacing w:val="-1"/>
        </w:rPr>
        <w:t>u</w:t>
      </w:r>
      <w:r>
        <w:rPr>
          <w:rFonts w:cs="Calibri"/>
        </w:rPr>
        <w:t>w</w:t>
      </w:r>
      <w:r>
        <w:rPr>
          <w:rFonts w:cs="Calibri"/>
          <w:spacing w:val="-2"/>
        </w:rPr>
        <w:t>a</w:t>
      </w:r>
      <w:r>
        <w:rPr>
          <w:rFonts w:cs="Calibri"/>
          <w:spacing w:val="-1"/>
        </w:rPr>
        <w:t>d</w:t>
      </w:r>
      <w:r>
        <w:rPr>
          <w:rFonts w:cs="Calibri"/>
          <w:spacing w:val="-4"/>
        </w:rPr>
        <w:t>z</w:t>
      </w:r>
      <w:r>
        <w:rPr>
          <w:rFonts w:cs="Calibri"/>
        </w:rPr>
        <w:t>e</w:t>
      </w:r>
      <w:r>
        <w:rPr>
          <w:rFonts w:cs="Calibri"/>
          <w:spacing w:val="18"/>
        </w:rPr>
        <w:t xml:space="preserve"> </w:t>
      </w:r>
      <w:r>
        <w:rPr>
          <w:rFonts w:cs="Calibri"/>
          <w:spacing w:val="-1"/>
        </w:rPr>
        <w:t>p</w:t>
      </w:r>
      <w:r>
        <w:rPr>
          <w:rFonts w:cs="Calibri"/>
        </w:rPr>
        <w:t>la</w:t>
      </w:r>
      <w:r>
        <w:rPr>
          <w:rFonts w:cs="Calibri"/>
          <w:spacing w:val="-2"/>
        </w:rPr>
        <w:t>n</w:t>
      </w:r>
      <w:r>
        <w:rPr>
          <w:rFonts w:cs="Calibri"/>
          <w:spacing w:val="1"/>
        </w:rPr>
        <w:t>o</w:t>
      </w:r>
      <w:r>
        <w:rPr>
          <w:rFonts w:cs="Calibri"/>
        </w:rPr>
        <w:t>wa</w:t>
      </w:r>
      <w:r>
        <w:rPr>
          <w:rFonts w:cs="Calibri"/>
          <w:spacing w:val="-3"/>
        </w:rPr>
        <w:t>n</w:t>
      </w:r>
      <w:r>
        <w:rPr>
          <w:rFonts w:cs="Calibri"/>
        </w:rPr>
        <w:t xml:space="preserve">y </w:t>
      </w:r>
      <w:r>
        <w:rPr>
          <w:rFonts w:cs="Calibri"/>
          <w:spacing w:val="16"/>
        </w:rPr>
        <w:t xml:space="preserve"> </w:t>
      </w:r>
      <w:r>
        <w:t>s</w:t>
      </w:r>
      <w:r>
        <w:rPr>
          <w:spacing w:val="-4"/>
        </w:rPr>
        <w:t>p</w:t>
      </w:r>
      <w:r>
        <w:rPr>
          <w:spacing w:val="1"/>
        </w:rPr>
        <w:t>o</w:t>
      </w:r>
      <w:r>
        <w:rPr>
          <w:spacing w:val="-3"/>
        </w:rPr>
        <w:t>s</w:t>
      </w:r>
      <w:r>
        <w:rPr>
          <w:spacing w:val="1"/>
        </w:rPr>
        <w:t>ó</w:t>
      </w:r>
      <w:r>
        <w:t xml:space="preserve">b </w:t>
      </w:r>
      <w:r>
        <w:rPr>
          <w:spacing w:val="18"/>
        </w:rPr>
        <w:t xml:space="preserve"> </w:t>
      </w:r>
      <w:r>
        <w:rPr>
          <w:rFonts w:cs="Calibri"/>
          <w:spacing w:val="-2"/>
        </w:rPr>
        <w:t>wyk</w:t>
      </w:r>
      <w:r>
        <w:rPr>
          <w:rFonts w:cs="Calibri"/>
          <w:spacing w:val="1"/>
        </w:rPr>
        <w:t>o</w:t>
      </w:r>
      <w:r>
        <w:rPr>
          <w:rFonts w:cs="Calibri"/>
        </w:rPr>
        <w:t>r</w:t>
      </w:r>
      <w:r>
        <w:rPr>
          <w:rFonts w:cs="Calibri"/>
          <w:spacing w:val="-4"/>
        </w:rPr>
        <w:t>z</w:t>
      </w:r>
      <w:r>
        <w:rPr>
          <w:rFonts w:cs="Calibri"/>
          <w:spacing w:val="-2"/>
        </w:rPr>
        <w:t>y</w:t>
      </w:r>
      <w:r>
        <w:rPr>
          <w:rFonts w:cs="Calibri"/>
        </w:rPr>
        <w:t>s</w:t>
      </w:r>
      <w:r>
        <w:rPr>
          <w:rFonts w:cs="Calibri"/>
          <w:spacing w:val="-2"/>
        </w:rPr>
        <w:t>t</w:t>
      </w:r>
      <w:r>
        <w:rPr>
          <w:rFonts w:cs="Calibri"/>
        </w:rPr>
        <w:t>a</w:t>
      </w:r>
      <w:r>
        <w:rPr>
          <w:rFonts w:cs="Calibri"/>
          <w:spacing w:val="-4"/>
        </w:rPr>
        <w:t>n</w:t>
      </w:r>
      <w:r>
        <w:rPr>
          <w:rFonts w:cs="Calibri"/>
        </w:rPr>
        <w:t>ia</w:t>
      </w:r>
      <w:r>
        <w:rPr>
          <w:rFonts w:cs="Calibri"/>
          <w:spacing w:val="37"/>
        </w:rPr>
        <w:t xml:space="preserve"> </w:t>
      </w:r>
      <w:r>
        <w:rPr>
          <w:rFonts w:cs="Calibri"/>
        </w:rPr>
        <w:t>w</w:t>
      </w:r>
      <w:r>
        <w:rPr>
          <w:rFonts w:cs="Calibri"/>
          <w:spacing w:val="37"/>
        </w:rPr>
        <w:t xml:space="preserve"> </w:t>
      </w:r>
      <w:r>
        <w:rPr>
          <w:spacing w:val="-4"/>
        </w:rPr>
        <w:t>p</w:t>
      </w:r>
      <w:r>
        <w:t>r</w:t>
      </w:r>
      <w:r>
        <w:rPr>
          <w:spacing w:val="-4"/>
        </w:rPr>
        <w:t>z</w:t>
      </w:r>
      <w:r>
        <w:rPr>
          <w:spacing w:val="-2"/>
        </w:rPr>
        <w:t>y</w:t>
      </w:r>
      <w:r>
        <w:t>s</w:t>
      </w:r>
      <w:r>
        <w:rPr>
          <w:spacing w:val="-1"/>
        </w:rPr>
        <w:t>z</w:t>
      </w:r>
      <w:r>
        <w:rPr>
          <w:spacing w:val="-2"/>
        </w:rPr>
        <w:t>ło</w:t>
      </w:r>
      <w:r>
        <w:t>ś</w:t>
      </w:r>
      <w:r>
        <w:rPr>
          <w:spacing w:val="-3"/>
        </w:rPr>
        <w:t>c</w:t>
      </w:r>
      <w:r>
        <w:t>i</w:t>
      </w:r>
      <w:r>
        <w:rPr>
          <w:spacing w:val="37"/>
        </w:rPr>
        <w:t xml:space="preserve"> </w:t>
      </w:r>
      <w:r>
        <w:rPr>
          <w:rFonts w:cs="Calibri"/>
          <w:spacing w:val="-3"/>
        </w:rPr>
        <w:t>(</w:t>
      </w:r>
      <w:r>
        <w:rPr>
          <w:rFonts w:cs="Calibri"/>
          <w:spacing w:val="1"/>
        </w:rPr>
        <w:t>o</w:t>
      </w:r>
      <w:r>
        <w:rPr>
          <w:rFonts w:cs="Calibri"/>
          <w:spacing w:val="-2"/>
        </w:rPr>
        <w:t>k</w:t>
      </w:r>
      <w:r>
        <w:rPr>
          <w:rFonts w:cs="Calibri"/>
          <w:spacing w:val="-3"/>
        </w:rPr>
        <w:t>r</w:t>
      </w:r>
      <w:r>
        <w:rPr>
          <w:rFonts w:cs="Calibri"/>
        </w:rPr>
        <w:t>e</w:t>
      </w:r>
      <w:r>
        <w:rPr>
          <w:rFonts w:cs="Calibri"/>
          <w:spacing w:val="-2"/>
        </w:rPr>
        <w:t>s</w:t>
      </w:r>
      <w:r>
        <w:rPr>
          <w:rFonts w:cs="Calibri"/>
        </w:rPr>
        <w:t>ie</w:t>
      </w:r>
      <w:r>
        <w:rPr>
          <w:rFonts w:cs="Calibri"/>
          <w:spacing w:val="36"/>
        </w:rPr>
        <w:t xml:space="preserve"> </w:t>
      </w:r>
      <w:r>
        <w:rPr>
          <w:rFonts w:cs="Calibri"/>
          <w:spacing w:val="-3"/>
        </w:rPr>
        <w:t>r</w:t>
      </w:r>
      <w:r>
        <w:rPr>
          <w:rFonts w:cs="Calibri"/>
        </w:rPr>
        <w:t>ea</w:t>
      </w:r>
      <w:r>
        <w:rPr>
          <w:rFonts w:cs="Calibri"/>
          <w:spacing w:val="-3"/>
        </w:rPr>
        <w:t>l</w:t>
      </w:r>
      <w:r>
        <w:rPr>
          <w:rFonts w:cs="Calibri"/>
        </w:rPr>
        <w:t>i</w:t>
      </w:r>
      <w:r>
        <w:rPr>
          <w:rFonts w:cs="Calibri"/>
          <w:spacing w:val="-4"/>
        </w:rPr>
        <w:t>z</w:t>
      </w:r>
      <w:r>
        <w:rPr>
          <w:rFonts w:cs="Calibri"/>
        </w:rPr>
        <w:t>a</w:t>
      </w:r>
      <w:r>
        <w:rPr>
          <w:rFonts w:cs="Calibri"/>
          <w:spacing w:val="-3"/>
        </w:rPr>
        <w:t>c</w:t>
      </w:r>
      <w:r>
        <w:rPr>
          <w:rFonts w:cs="Calibri"/>
        </w:rPr>
        <w:t>ji</w:t>
      </w:r>
      <w:r>
        <w:rPr>
          <w:rFonts w:cs="Calibri"/>
          <w:spacing w:val="39"/>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rPr>
        <w:t>ek</w:t>
      </w:r>
      <w:r>
        <w:rPr>
          <w:rFonts w:cs="Calibri"/>
          <w:spacing w:val="-2"/>
        </w:rPr>
        <w:t>t</w:t>
      </w:r>
      <w:r>
        <w:rPr>
          <w:rFonts w:cs="Calibri"/>
        </w:rPr>
        <w:t xml:space="preserve">u </w:t>
      </w:r>
      <w:r>
        <w:rPr>
          <w:rFonts w:cs="Calibri"/>
          <w:spacing w:val="-2"/>
        </w:rPr>
        <w:t>o</w:t>
      </w:r>
      <w:r>
        <w:rPr>
          <w:rFonts w:cs="Calibri"/>
        </w:rPr>
        <w:t>raz</w:t>
      </w:r>
      <w:r>
        <w:rPr>
          <w:rFonts w:cs="Calibri"/>
          <w:spacing w:val="4"/>
        </w:rPr>
        <w:t xml:space="preserve"> </w:t>
      </w:r>
      <w:r>
        <w:rPr>
          <w:rFonts w:cs="Calibri"/>
        </w:rPr>
        <w:t>w</w:t>
      </w:r>
      <w:r>
        <w:rPr>
          <w:rFonts w:cs="Calibri"/>
          <w:spacing w:val="6"/>
        </w:rPr>
        <w:t xml:space="preserve"> </w:t>
      </w:r>
      <w:r>
        <w:rPr>
          <w:rFonts w:cs="Calibri"/>
          <w:spacing w:val="1"/>
        </w:rPr>
        <w:t>o</w:t>
      </w:r>
      <w:r>
        <w:rPr>
          <w:rFonts w:cs="Calibri"/>
        </w:rPr>
        <w:t>k</w:t>
      </w:r>
      <w:r>
        <w:rPr>
          <w:rFonts w:cs="Calibri"/>
          <w:spacing w:val="-3"/>
        </w:rPr>
        <w:t>r</w:t>
      </w:r>
      <w:r>
        <w:rPr>
          <w:rFonts w:cs="Calibri"/>
        </w:rPr>
        <w:t>esie</w:t>
      </w:r>
      <w:r>
        <w:rPr>
          <w:rFonts w:cs="Calibri"/>
          <w:spacing w:val="4"/>
        </w:rPr>
        <w:t xml:space="preserve"> </w:t>
      </w:r>
      <w:r>
        <w:rPr>
          <w:spacing w:val="-2"/>
        </w:rPr>
        <w:t>t</w:t>
      </w:r>
      <w:r>
        <w:rPr>
          <w:spacing w:val="-3"/>
        </w:rPr>
        <w:t>r</w:t>
      </w:r>
      <w:r>
        <w:t>w</w:t>
      </w:r>
      <w:r>
        <w:rPr>
          <w:spacing w:val="-2"/>
        </w:rPr>
        <w:t>ał</w:t>
      </w:r>
      <w:r>
        <w:rPr>
          <w:spacing w:val="1"/>
        </w:rPr>
        <w:t>o</w:t>
      </w:r>
      <w:r>
        <w:rPr>
          <w:spacing w:val="-3"/>
        </w:rPr>
        <w:t>ś</w:t>
      </w:r>
      <w:r>
        <w:t>ci</w:t>
      </w:r>
      <w:r>
        <w:rPr>
          <w:spacing w:val="6"/>
        </w:rPr>
        <w:t xml:space="preserve"> </w:t>
      </w:r>
      <w:r>
        <w:rPr>
          <w:rFonts w:cs="Calibri"/>
          <w:spacing w:val="-4"/>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3"/>
        </w:rPr>
        <w:t>u</w:t>
      </w:r>
      <w:r>
        <w:rPr>
          <w:rFonts w:cs="Calibri"/>
        </w:rPr>
        <w:t>)</w:t>
      </w:r>
      <w:r>
        <w:rPr>
          <w:rFonts w:cs="Calibri"/>
          <w:spacing w:val="7"/>
        </w:rPr>
        <w:t xml:space="preserve"> </w:t>
      </w:r>
      <w:r>
        <w:t>m</w:t>
      </w:r>
      <w:r>
        <w:rPr>
          <w:spacing w:val="-3"/>
        </w:rPr>
        <w:t>a</w:t>
      </w:r>
      <w:r>
        <w:t>jątku</w:t>
      </w:r>
      <w:r>
        <w:rPr>
          <w:spacing w:val="36"/>
        </w:rPr>
        <w:t xml:space="preserve"> </w:t>
      </w:r>
      <w:r>
        <w:rPr>
          <w:rFonts w:cs="Calibri"/>
          <w:spacing w:val="-2"/>
        </w:rPr>
        <w:t>wytw</w:t>
      </w:r>
      <w:r>
        <w:rPr>
          <w:rFonts w:cs="Calibri"/>
          <w:spacing w:val="1"/>
        </w:rPr>
        <w:t>o</w:t>
      </w:r>
      <w:r>
        <w:rPr>
          <w:rFonts w:cs="Calibri"/>
        </w:rPr>
        <w:t>r</w:t>
      </w:r>
      <w:r>
        <w:rPr>
          <w:rFonts w:cs="Calibri"/>
          <w:spacing w:val="-4"/>
        </w:rPr>
        <w:t>z</w:t>
      </w:r>
      <w:r>
        <w:rPr>
          <w:rFonts w:cs="Calibri"/>
          <w:spacing w:val="-2"/>
        </w:rPr>
        <w:t>o</w:t>
      </w:r>
      <w:r>
        <w:rPr>
          <w:rFonts w:cs="Calibri"/>
          <w:spacing w:val="-1"/>
        </w:rPr>
        <w:t>n</w:t>
      </w:r>
      <w:r>
        <w:rPr>
          <w:rFonts w:cs="Calibri"/>
        </w:rPr>
        <w:t>e</w:t>
      </w:r>
      <w:r>
        <w:rPr>
          <w:rFonts w:cs="Calibri"/>
          <w:spacing w:val="-3"/>
        </w:rPr>
        <w:t>g</w:t>
      </w:r>
      <w:r>
        <w:rPr>
          <w:rFonts w:cs="Calibri"/>
        </w:rPr>
        <w:t>o</w:t>
      </w:r>
      <w:r>
        <w:rPr>
          <w:rFonts w:cs="Calibri"/>
          <w:spacing w:val="21"/>
        </w:rPr>
        <w:t xml:space="preserve"> </w:t>
      </w:r>
      <w:r>
        <w:rPr>
          <w:rFonts w:cs="Calibri"/>
        </w:rPr>
        <w:t>w</w:t>
      </w:r>
      <w:r>
        <w:rPr>
          <w:rFonts w:cs="Calibri"/>
          <w:spacing w:val="22"/>
        </w:rPr>
        <w:t xml:space="preserve"> </w:t>
      </w:r>
      <w:r>
        <w:rPr>
          <w:spacing w:val="-1"/>
        </w:rPr>
        <w:t>z</w:t>
      </w:r>
      <w:r>
        <w:rPr>
          <w:spacing w:val="-2"/>
        </w:rPr>
        <w:t>w</w:t>
      </w:r>
      <w:r>
        <w:t>ią</w:t>
      </w:r>
      <w:r>
        <w:rPr>
          <w:spacing w:val="-4"/>
        </w:rPr>
        <w:t>z</w:t>
      </w:r>
      <w:r>
        <w:t>ku</w:t>
      </w:r>
      <w:r>
        <w:rPr>
          <w:spacing w:val="21"/>
        </w:rPr>
        <w:t xml:space="preserve"> </w:t>
      </w:r>
      <w:r>
        <w:rPr>
          <w:rFonts w:cs="Calibri"/>
        </w:rPr>
        <w:t>z</w:t>
      </w:r>
      <w:r>
        <w:rPr>
          <w:rFonts w:cs="Calibri"/>
          <w:spacing w:val="23"/>
        </w:rPr>
        <w:t xml:space="preserve"> </w:t>
      </w:r>
      <w:r>
        <w:rPr>
          <w:spacing w:val="-3"/>
        </w:rPr>
        <w:t>r</w:t>
      </w:r>
      <w:r>
        <w:t>ea</w:t>
      </w:r>
      <w:r>
        <w:rPr>
          <w:spacing w:val="-3"/>
        </w:rPr>
        <w:t>l</w:t>
      </w:r>
      <w:r>
        <w:t>i</w:t>
      </w:r>
      <w:r>
        <w:rPr>
          <w:spacing w:val="-4"/>
        </w:rPr>
        <w:t>z</w:t>
      </w:r>
      <w:r>
        <w:t>a</w:t>
      </w:r>
      <w:r>
        <w:rPr>
          <w:spacing w:val="-3"/>
        </w:rPr>
        <w:t>cj</w:t>
      </w:r>
      <w:r>
        <w:t>ą</w:t>
      </w:r>
      <w:r>
        <w:rPr>
          <w:spacing w:val="22"/>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w:t>
      </w:r>
      <w:r>
        <w:rPr>
          <w:rFonts w:cs="Calibri"/>
          <w:spacing w:val="-3"/>
        </w:rPr>
        <w:t>u</w:t>
      </w:r>
      <w:r>
        <w:rPr>
          <w:rFonts w:cs="Calibri"/>
        </w:rPr>
        <w:t>.</w:t>
      </w:r>
      <w:r>
        <w:rPr>
          <w:rFonts w:cs="Calibri"/>
          <w:spacing w:val="21"/>
        </w:rPr>
        <w:t xml:space="preserve"> </w:t>
      </w:r>
      <w:r>
        <w:rPr>
          <w:spacing w:val="-2"/>
        </w:rPr>
        <w:t>Pow</w:t>
      </w:r>
      <w:r>
        <w:t>y</w:t>
      </w:r>
      <w:r>
        <w:rPr>
          <w:spacing w:val="-4"/>
        </w:rPr>
        <w:t>ż</w:t>
      </w:r>
      <w:r>
        <w:t>s</w:t>
      </w:r>
      <w:r>
        <w:rPr>
          <w:spacing w:val="-1"/>
        </w:rPr>
        <w:t>z</w:t>
      </w:r>
      <w:r>
        <w:t>a</w:t>
      </w:r>
      <w:r>
        <w:rPr>
          <w:spacing w:val="20"/>
        </w:rPr>
        <w:t xml:space="preserve"> </w:t>
      </w:r>
      <w:r>
        <w:rPr>
          <w:rFonts w:cs="Calibri"/>
          <w:spacing w:val="-1"/>
        </w:rPr>
        <w:t>d</w:t>
      </w:r>
      <w:r>
        <w:rPr>
          <w:rFonts w:cs="Calibri"/>
          <w:spacing w:val="-2"/>
        </w:rPr>
        <w:t>ek</w:t>
      </w:r>
      <w:r>
        <w:rPr>
          <w:rFonts w:cs="Calibri"/>
        </w:rPr>
        <w:t>l</w:t>
      </w:r>
      <w:r>
        <w:rPr>
          <w:rFonts w:cs="Calibri"/>
          <w:spacing w:val="-3"/>
        </w:rPr>
        <w:t>a</w:t>
      </w:r>
      <w:r>
        <w:rPr>
          <w:rFonts w:cs="Calibri"/>
          <w:spacing w:val="-1"/>
        </w:rPr>
        <w:t>ra</w:t>
      </w:r>
      <w:r>
        <w:rPr>
          <w:rFonts w:cs="Calibri"/>
        </w:rPr>
        <w:t>c</w:t>
      </w:r>
      <w:r>
        <w:rPr>
          <w:rFonts w:cs="Calibri"/>
          <w:spacing w:val="-3"/>
        </w:rPr>
        <w:t>j</w:t>
      </w:r>
      <w:r>
        <w:rPr>
          <w:rFonts w:cs="Calibri"/>
        </w:rPr>
        <w:t>a</w:t>
      </w:r>
      <w:r>
        <w:rPr>
          <w:rFonts w:cs="Calibri"/>
          <w:spacing w:val="43"/>
        </w:rPr>
        <w:t xml:space="preserve"> </w:t>
      </w:r>
      <w:r>
        <w:rPr>
          <w:rFonts w:cs="Calibri"/>
        </w:rPr>
        <w:t>w</w:t>
      </w:r>
      <w:r>
        <w:rPr>
          <w:rFonts w:cs="Calibri"/>
          <w:spacing w:val="-3"/>
        </w:rPr>
        <w:t>r</w:t>
      </w:r>
      <w:r>
        <w:rPr>
          <w:rFonts w:cs="Calibri"/>
        </w:rPr>
        <w:t>az</w:t>
      </w:r>
      <w:r>
        <w:rPr>
          <w:rFonts w:cs="Calibri"/>
          <w:spacing w:val="43"/>
        </w:rPr>
        <w:t xml:space="preserve"> </w:t>
      </w:r>
      <w:r>
        <w:rPr>
          <w:rFonts w:cs="Calibri"/>
        </w:rPr>
        <w:t>z</w:t>
      </w:r>
      <w:r>
        <w:rPr>
          <w:rFonts w:cs="Calibri"/>
          <w:spacing w:val="45"/>
        </w:rPr>
        <w:t xml:space="preserve"> </w:t>
      </w:r>
      <w:r>
        <w:rPr>
          <w:rFonts w:cs="Calibri"/>
          <w:spacing w:val="-1"/>
        </w:rPr>
        <w:t>u</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4"/>
        </w:rPr>
        <w:t>n</w:t>
      </w:r>
      <w:r>
        <w:rPr>
          <w:rFonts w:cs="Calibri"/>
          <w:spacing w:val="-3"/>
        </w:rPr>
        <w:t>i</w:t>
      </w:r>
      <w:r>
        <w:rPr>
          <w:rFonts w:cs="Calibri"/>
        </w:rPr>
        <w:t>en</w:t>
      </w:r>
      <w:r>
        <w:rPr>
          <w:rFonts w:cs="Calibri"/>
          <w:spacing w:val="-3"/>
        </w:rPr>
        <w:t>i</w:t>
      </w:r>
      <w:r>
        <w:rPr>
          <w:rFonts w:cs="Calibri"/>
          <w:spacing w:val="-2"/>
        </w:rPr>
        <w:t>e</w:t>
      </w:r>
      <w:r>
        <w:rPr>
          <w:rFonts w:cs="Calibri"/>
        </w:rPr>
        <w:t>m</w:t>
      </w:r>
      <w:r>
        <w:rPr>
          <w:rFonts w:cs="Calibri"/>
          <w:spacing w:val="48"/>
        </w:rPr>
        <w:t xml:space="preserve"> </w:t>
      </w:r>
      <w:r>
        <w:rPr>
          <w:rFonts w:cs="Calibri"/>
          <w:spacing w:val="-1"/>
        </w:rPr>
        <w:t>p</w:t>
      </w:r>
      <w:r>
        <w:rPr>
          <w:rFonts w:cs="Calibri"/>
          <w:spacing w:val="-2"/>
        </w:rPr>
        <w:t>o</w:t>
      </w:r>
      <w:r>
        <w:rPr>
          <w:rFonts w:cs="Calibri"/>
        </w:rPr>
        <w:t>wi</w:t>
      </w:r>
      <w:r>
        <w:rPr>
          <w:rFonts w:cs="Calibri"/>
          <w:spacing w:val="-3"/>
        </w:rPr>
        <w:t>n</w:t>
      </w:r>
      <w:r>
        <w:rPr>
          <w:rFonts w:cs="Calibri"/>
          <w:spacing w:val="-1"/>
        </w:rPr>
        <w:t>n</w:t>
      </w:r>
      <w:r>
        <w:rPr>
          <w:rFonts w:cs="Calibri"/>
        </w:rPr>
        <w:t>a</w:t>
      </w:r>
      <w:r>
        <w:rPr>
          <w:rFonts w:cs="Calibri"/>
          <w:spacing w:val="10"/>
        </w:rPr>
        <w:t xml:space="preserve"> </w:t>
      </w:r>
      <w:r>
        <w:rPr>
          <w:spacing w:val="-4"/>
        </w:rPr>
        <w:t>b</w:t>
      </w:r>
      <w:r>
        <w:rPr>
          <w:spacing w:val="-2"/>
        </w:rPr>
        <w:t>y</w:t>
      </w:r>
      <w:r>
        <w:t>ć</w:t>
      </w:r>
      <w:r>
        <w:rPr>
          <w:spacing w:val="11"/>
        </w:rPr>
        <w:t xml:space="preserve"> </w:t>
      </w:r>
      <w:r>
        <w:rPr>
          <w:spacing w:val="-1"/>
        </w:rPr>
        <w:t>u</w:t>
      </w:r>
      <w:r>
        <w:rPr>
          <w:spacing w:val="-3"/>
        </w:rPr>
        <w:t>j</w:t>
      </w:r>
      <w:r>
        <w:rPr>
          <w:spacing w:val="-2"/>
        </w:rPr>
        <w:t>ę</w:t>
      </w:r>
      <w:r>
        <w:t>ta</w:t>
      </w:r>
      <w:r>
        <w:rPr>
          <w:spacing w:val="9"/>
        </w:rPr>
        <w:t xml:space="preserve"> </w:t>
      </w:r>
      <w:r>
        <w:rPr>
          <w:rFonts w:cs="Calibri"/>
          <w:spacing w:val="-3"/>
        </w:rPr>
        <w:t>c</w:t>
      </w:r>
      <w:r>
        <w:rPr>
          <w:rFonts w:cs="Calibri"/>
        </w:rPr>
        <w:t>o</w:t>
      </w:r>
      <w:r>
        <w:rPr>
          <w:rFonts w:cs="Calibri"/>
          <w:spacing w:val="14"/>
        </w:rPr>
        <w:t xml:space="preserve"> </w:t>
      </w:r>
      <w:r>
        <w:rPr>
          <w:rFonts w:cs="Calibri"/>
          <w:spacing w:val="-4"/>
        </w:rPr>
        <w:t>n</w:t>
      </w:r>
      <w:r>
        <w:rPr>
          <w:rFonts w:cs="Calibri"/>
        </w:rPr>
        <w:t>ajm</w:t>
      </w:r>
      <w:r>
        <w:rPr>
          <w:rFonts w:cs="Calibri"/>
          <w:spacing w:val="-1"/>
        </w:rPr>
        <w:t>n</w:t>
      </w:r>
      <w:r>
        <w:rPr>
          <w:rFonts w:cs="Calibri"/>
        </w:rPr>
        <w:t>iej</w:t>
      </w:r>
      <w:r>
        <w:rPr>
          <w:rFonts w:cs="Calibri"/>
          <w:spacing w:val="11"/>
        </w:rPr>
        <w:t xml:space="preserve"> </w:t>
      </w:r>
      <w:r>
        <w:rPr>
          <w:rFonts w:cs="Calibri"/>
        </w:rPr>
        <w:t>w</w:t>
      </w:r>
      <w:r>
        <w:rPr>
          <w:rFonts w:cs="Calibri"/>
          <w:spacing w:val="11"/>
        </w:rPr>
        <w:t xml:space="preserve"> </w:t>
      </w:r>
      <w:r>
        <w:t>O</w:t>
      </w:r>
      <w:r>
        <w:rPr>
          <w:spacing w:val="-3"/>
        </w:rPr>
        <w:t>ś</w:t>
      </w:r>
      <w:r>
        <w:t>w</w:t>
      </w:r>
      <w:r>
        <w:rPr>
          <w:spacing w:val="-3"/>
        </w:rPr>
        <w:t>i</w:t>
      </w:r>
      <w:r>
        <w:t>a</w:t>
      </w:r>
      <w:r>
        <w:rPr>
          <w:spacing w:val="-4"/>
        </w:rPr>
        <w:t>d</w:t>
      </w:r>
      <w:r>
        <w:t>c</w:t>
      </w:r>
      <w:r>
        <w:rPr>
          <w:spacing w:val="-4"/>
        </w:rPr>
        <w:t>z</w:t>
      </w:r>
      <w:r>
        <w:t>e</w:t>
      </w:r>
      <w:r>
        <w:rPr>
          <w:spacing w:val="-3"/>
        </w:rPr>
        <w:t>n</w:t>
      </w:r>
      <w:r>
        <w:t>iu</w:t>
      </w:r>
      <w:r>
        <w:rPr>
          <w:spacing w:val="10"/>
        </w:rPr>
        <w:t xml:space="preserve"> </w:t>
      </w:r>
      <w:r>
        <w:rPr>
          <w:rFonts w:cs="Calibri"/>
        </w:rPr>
        <w:t>o</w:t>
      </w:r>
      <w:r>
        <w:rPr>
          <w:rFonts w:cs="Calibri"/>
          <w:spacing w:val="12"/>
        </w:rPr>
        <w:t xml:space="preserve"> </w:t>
      </w:r>
      <w:r>
        <w:rPr>
          <w:spacing w:val="-2"/>
        </w:rPr>
        <w:t>k</w:t>
      </w:r>
      <w:r>
        <w:t>w</w:t>
      </w:r>
      <w:r>
        <w:rPr>
          <w:spacing w:val="-2"/>
        </w:rPr>
        <w:t>a</w:t>
      </w:r>
      <w:r>
        <w:t>l</w:t>
      </w:r>
      <w:r>
        <w:rPr>
          <w:spacing w:val="-1"/>
        </w:rPr>
        <w:t>i</w:t>
      </w:r>
      <w:r>
        <w:rPr>
          <w:spacing w:val="-3"/>
        </w:rPr>
        <w:t>f</w:t>
      </w:r>
      <w:r>
        <w:t>i</w:t>
      </w:r>
      <w:r>
        <w:rPr>
          <w:spacing w:val="-3"/>
        </w:rPr>
        <w:t>k</w:t>
      </w:r>
      <w:r>
        <w:rPr>
          <w:spacing w:val="-2"/>
        </w:rPr>
        <w:t>ow</w:t>
      </w:r>
      <w:r>
        <w:t>a</w:t>
      </w:r>
      <w:r>
        <w:rPr>
          <w:spacing w:val="-3"/>
        </w:rPr>
        <w:t>l</w:t>
      </w:r>
      <w:r>
        <w:rPr>
          <w:spacing w:val="-4"/>
        </w:rPr>
        <w:t>n</w:t>
      </w:r>
      <w:r>
        <w:rPr>
          <w:spacing w:val="1"/>
        </w:rPr>
        <w:t>o</w:t>
      </w:r>
      <w:r>
        <w:rPr>
          <w:spacing w:val="-3"/>
        </w:rPr>
        <w:t>ś</w:t>
      </w:r>
      <w:r>
        <w:t>ci</w:t>
      </w:r>
      <w:r>
        <w:rPr>
          <w:spacing w:val="11"/>
        </w:rPr>
        <w:t xml:space="preserve"> </w:t>
      </w:r>
      <w:r>
        <w:rPr>
          <w:rFonts w:cs="Calibri"/>
        </w:rPr>
        <w:t>V</w:t>
      </w:r>
      <w:r>
        <w:rPr>
          <w:rFonts w:cs="Calibri"/>
          <w:spacing w:val="-4"/>
        </w:rPr>
        <w:t>A</w:t>
      </w:r>
      <w:r>
        <w:rPr>
          <w:rFonts w:cs="Calibri"/>
        </w:rPr>
        <w:t>T.</w:t>
      </w:r>
      <w:r>
        <w:rPr>
          <w:rFonts w:cs="Calibri"/>
          <w:spacing w:val="10"/>
        </w:rPr>
        <w:t xml:space="preserve"> </w:t>
      </w:r>
      <w:r>
        <w:rPr>
          <w:rFonts w:cs="Calibri"/>
          <w:spacing w:val="-2"/>
        </w:rPr>
        <w:t>D</w:t>
      </w:r>
      <w:r>
        <w:rPr>
          <w:rFonts w:cs="Calibri"/>
          <w:spacing w:val="1"/>
        </w:rPr>
        <w:t>o</w:t>
      </w:r>
      <w:r>
        <w:rPr>
          <w:rFonts w:cs="Calibri"/>
          <w:spacing w:val="-1"/>
        </w:rPr>
        <w:t>d</w:t>
      </w:r>
      <w:r>
        <w:rPr>
          <w:rFonts w:cs="Calibri"/>
        </w:rPr>
        <w:t>a</w:t>
      </w:r>
      <w:r>
        <w:rPr>
          <w:rFonts w:cs="Calibri"/>
          <w:spacing w:val="-3"/>
        </w:rPr>
        <w:t>t</w:t>
      </w:r>
      <w:r>
        <w:rPr>
          <w:rFonts w:cs="Calibri"/>
          <w:spacing w:val="-2"/>
        </w:rPr>
        <w:t>kowo</w:t>
      </w:r>
      <w:r>
        <w:rPr>
          <w:rFonts w:cs="Calibri"/>
        </w:rPr>
        <w:t>,</w:t>
      </w:r>
      <w:r>
        <w:rPr>
          <w:rFonts w:cs="Calibri"/>
          <w:spacing w:val="13"/>
        </w:rPr>
        <w:t xml:space="preserve"> </w:t>
      </w:r>
      <w:r>
        <w:rPr>
          <w:rFonts w:cs="Calibri"/>
        </w:rPr>
        <w:t>w</w:t>
      </w:r>
      <w:r>
        <w:rPr>
          <w:rFonts w:cs="Calibri"/>
          <w:spacing w:val="13"/>
        </w:rPr>
        <w:t xml:space="preserve"> </w:t>
      </w:r>
      <w:r>
        <w:rPr>
          <w:rFonts w:cs="Calibri"/>
        </w:rPr>
        <w:t>c</w:t>
      </w:r>
      <w:r>
        <w:rPr>
          <w:rFonts w:cs="Calibri"/>
          <w:spacing w:val="-2"/>
        </w:rPr>
        <w:t>e</w:t>
      </w:r>
      <w:r>
        <w:rPr>
          <w:rFonts w:cs="Calibri"/>
        </w:rPr>
        <w:t>lu</w:t>
      </w:r>
      <w:r>
        <w:rPr>
          <w:rFonts w:cs="Calibri"/>
          <w:spacing w:val="5"/>
        </w:rPr>
        <w:t xml:space="preserve"> </w:t>
      </w:r>
      <w:r>
        <w:rPr>
          <w:rFonts w:cs="Calibri"/>
          <w:spacing w:val="-4"/>
        </w:rPr>
        <w:t>p</w:t>
      </w:r>
      <w:r>
        <w:rPr>
          <w:rFonts w:cs="Calibri"/>
          <w:spacing w:val="-2"/>
        </w:rPr>
        <w:t>ot</w:t>
      </w:r>
      <w:r>
        <w:rPr>
          <w:rFonts w:cs="Calibri"/>
        </w:rPr>
        <w:t>w</w:t>
      </w:r>
      <w:r>
        <w:rPr>
          <w:rFonts w:cs="Calibri"/>
          <w:spacing w:val="-3"/>
        </w:rPr>
        <w:t>i</w:t>
      </w:r>
      <w:r>
        <w:rPr>
          <w:rFonts w:cs="Calibri"/>
          <w:spacing w:val="-2"/>
        </w:rPr>
        <w:t>e</w:t>
      </w:r>
      <w:r>
        <w:rPr>
          <w:rFonts w:cs="Calibri"/>
          <w:spacing w:val="-3"/>
        </w:rPr>
        <w:t>r</w:t>
      </w:r>
      <w:r>
        <w:rPr>
          <w:rFonts w:cs="Calibri"/>
          <w:spacing w:val="-1"/>
        </w:rPr>
        <w:t>dz</w:t>
      </w:r>
      <w:r>
        <w:rPr>
          <w:rFonts w:cs="Calibri"/>
          <w:spacing w:val="-2"/>
        </w:rPr>
        <w:t>e</w:t>
      </w:r>
      <w:r>
        <w:rPr>
          <w:rFonts w:cs="Calibri"/>
          <w:spacing w:val="-1"/>
        </w:rPr>
        <w:t>n</w:t>
      </w:r>
      <w:r>
        <w:rPr>
          <w:rFonts w:cs="Calibri"/>
        </w:rPr>
        <w:t>ia</w:t>
      </w:r>
      <w:r>
        <w:rPr>
          <w:rFonts w:cs="Calibri"/>
          <w:spacing w:val="26"/>
        </w:rPr>
        <w:t xml:space="preserve"> </w:t>
      </w:r>
      <w:r>
        <w:t>w</w:t>
      </w:r>
      <w:r>
        <w:rPr>
          <w:spacing w:val="-3"/>
        </w:rPr>
        <w:t>i</w:t>
      </w:r>
      <w:r>
        <w:t>a</w:t>
      </w:r>
      <w:r>
        <w:rPr>
          <w:spacing w:val="-3"/>
        </w:rPr>
        <w:t>r</w:t>
      </w:r>
      <w:r>
        <w:t>y</w:t>
      </w:r>
      <w:r>
        <w:rPr>
          <w:spacing w:val="-4"/>
        </w:rPr>
        <w:t>g</w:t>
      </w:r>
      <w:r>
        <w:rPr>
          <w:spacing w:val="-2"/>
        </w:rPr>
        <w:t>o</w:t>
      </w:r>
      <w:r>
        <w:rPr>
          <w:spacing w:val="-1"/>
        </w:rPr>
        <w:t>d</w:t>
      </w:r>
      <w:r>
        <w:rPr>
          <w:spacing w:val="-4"/>
        </w:rPr>
        <w:t>n</w:t>
      </w:r>
      <w:r>
        <w:rPr>
          <w:spacing w:val="1"/>
        </w:rPr>
        <w:t>o</w:t>
      </w:r>
      <w:r>
        <w:rPr>
          <w:spacing w:val="-3"/>
        </w:rPr>
        <w:t>śc</w:t>
      </w:r>
      <w:r>
        <w:t>i</w:t>
      </w:r>
      <w:r>
        <w:rPr>
          <w:spacing w:val="32"/>
        </w:rPr>
        <w:t xml:space="preserve"> </w:t>
      </w:r>
      <w:r>
        <w:rPr>
          <w:rFonts w:cs="Calibri"/>
          <w:spacing w:val="-1"/>
        </w:rPr>
        <w:t>p</w:t>
      </w:r>
      <w:r>
        <w:rPr>
          <w:rFonts w:cs="Calibri"/>
        </w:rPr>
        <w:t>r</w:t>
      </w:r>
      <w:r>
        <w:rPr>
          <w:rFonts w:cs="Calibri"/>
          <w:spacing w:val="-4"/>
        </w:rPr>
        <w:t>z</w:t>
      </w:r>
      <w:r>
        <w:rPr>
          <w:rFonts w:cs="Calibri"/>
          <w:spacing w:val="-2"/>
        </w:rPr>
        <w:t>e</w:t>
      </w:r>
      <w:r>
        <w:rPr>
          <w:rFonts w:cs="Calibri"/>
          <w:spacing w:val="-1"/>
        </w:rPr>
        <w:t>d</w:t>
      </w:r>
      <w:r>
        <w:rPr>
          <w:rFonts w:cs="Calibri"/>
          <w:spacing w:val="-3"/>
        </w:rPr>
        <w:t>s</w:t>
      </w:r>
      <w:r>
        <w:rPr>
          <w:rFonts w:cs="Calibri"/>
        </w:rPr>
        <w:t>t</w:t>
      </w:r>
      <w:r>
        <w:rPr>
          <w:rFonts w:cs="Calibri"/>
          <w:spacing w:val="-3"/>
        </w:rPr>
        <w:t>a</w:t>
      </w:r>
      <w:r>
        <w:rPr>
          <w:rFonts w:cs="Calibri"/>
        </w:rPr>
        <w:t>w</w:t>
      </w:r>
      <w:r>
        <w:rPr>
          <w:rFonts w:cs="Calibri"/>
          <w:spacing w:val="-3"/>
        </w:rPr>
        <w:t>i</w:t>
      </w:r>
      <w:r>
        <w:rPr>
          <w:rFonts w:cs="Calibri"/>
          <w:spacing w:val="-2"/>
        </w:rPr>
        <w:t>o</w:t>
      </w:r>
      <w:r>
        <w:rPr>
          <w:rFonts w:cs="Calibri"/>
          <w:spacing w:val="-1"/>
        </w:rPr>
        <w:t>n</w:t>
      </w:r>
      <w:r>
        <w:rPr>
          <w:rFonts w:cs="Calibri"/>
          <w:spacing w:val="-2"/>
        </w:rPr>
        <w:t>e</w:t>
      </w:r>
      <w:r>
        <w:rPr>
          <w:rFonts w:cs="Calibri"/>
        </w:rPr>
        <w:t>j</w:t>
      </w:r>
      <w:r>
        <w:rPr>
          <w:rFonts w:cs="Calibri"/>
          <w:spacing w:val="24"/>
        </w:rPr>
        <w:t xml:space="preserve"> </w:t>
      </w:r>
      <w:r>
        <w:rPr>
          <w:rFonts w:cs="Calibri"/>
          <w:spacing w:val="-4"/>
        </w:rPr>
        <w:t>d</w:t>
      </w:r>
      <w:r>
        <w:rPr>
          <w:rFonts w:cs="Calibri"/>
          <w:spacing w:val="-2"/>
        </w:rPr>
        <w:t>e</w:t>
      </w:r>
      <w:r>
        <w:rPr>
          <w:rFonts w:cs="Calibri"/>
        </w:rPr>
        <w:t>k</w:t>
      </w:r>
      <w:r>
        <w:rPr>
          <w:rFonts w:cs="Calibri"/>
          <w:spacing w:val="-3"/>
        </w:rPr>
        <w:t>l</w:t>
      </w:r>
      <w:r>
        <w:rPr>
          <w:rFonts w:cs="Calibri"/>
        </w:rPr>
        <w:t>a</w:t>
      </w:r>
      <w:r>
        <w:rPr>
          <w:rFonts w:cs="Calibri"/>
          <w:spacing w:val="-3"/>
        </w:rPr>
        <w:t>r</w:t>
      </w:r>
      <w:r>
        <w:rPr>
          <w:rFonts w:cs="Calibri"/>
        </w:rPr>
        <w:t>a</w:t>
      </w:r>
      <w:r>
        <w:rPr>
          <w:rFonts w:cs="Calibri"/>
          <w:spacing w:val="-3"/>
        </w:rPr>
        <w:t>c</w:t>
      </w:r>
      <w:r>
        <w:rPr>
          <w:rFonts w:cs="Calibri"/>
        </w:rPr>
        <w:t>j</w:t>
      </w:r>
      <w:r>
        <w:rPr>
          <w:rFonts w:cs="Calibri"/>
          <w:spacing w:val="-3"/>
        </w:rPr>
        <w:t>i</w:t>
      </w:r>
      <w:r>
        <w:rPr>
          <w:rFonts w:cs="Calibri"/>
        </w:rPr>
        <w:t>,</w:t>
      </w:r>
      <w:r>
        <w:rPr>
          <w:rFonts w:cs="Calibri"/>
          <w:spacing w:val="25"/>
        </w:rPr>
        <w:t xml:space="preserve"> </w:t>
      </w:r>
      <w:r>
        <w:rPr>
          <w:rFonts w:cs="Calibri"/>
          <w:spacing w:val="-1"/>
        </w:rPr>
        <w:t>z</w:t>
      </w:r>
      <w:r>
        <w:rPr>
          <w:rFonts w:cs="Calibri"/>
          <w:spacing w:val="-3"/>
        </w:rPr>
        <w:t>a</w:t>
      </w:r>
      <w:r>
        <w:rPr>
          <w:rFonts w:cs="Calibri"/>
        </w:rPr>
        <w:t>l</w:t>
      </w:r>
      <w:r>
        <w:rPr>
          <w:rFonts w:cs="Calibri"/>
          <w:spacing w:val="-3"/>
        </w:rPr>
        <w:t>e</w:t>
      </w:r>
      <w:r>
        <w:rPr>
          <w:rFonts w:cs="Calibri"/>
        </w:rPr>
        <w:t>ca</w:t>
      </w:r>
      <w:r>
        <w:rPr>
          <w:rFonts w:cs="Calibri"/>
          <w:spacing w:val="-4"/>
        </w:rPr>
        <w:t>n</w:t>
      </w:r>
      <w:r>
        <w:rPr>
          <w:rFonts w:cs="Calibri"/>
          <w:spacing w:val="-2"/>
        </w:rPr>
        <w:t>y</w:t>
      </w:r>
      <w:r>
        <w:rPr>
          <w:rFonts w:cs="Calibri"/>
        </w:rPr>
        <w:t>m</w:t>
      </w:r>
      <w:r>
        <w:rPr>
          <w:rFonts w:cs="Calibri"/>
          <w:spacing w:val="25"/>
        </w:rPr>
        <w:t xml:space="preserve"> </w:t>
      </w:r>
      <w:r>
        <w:rPr>
          <w:spacing w:val="-1"/>
        </w:rPr>
        <w:t>z</w:t>
      </w:r>
      <w:r>
        <w:rPr>
          <w:spacing w:val="-3"/>
        </w:rPr>
        <w:t>a</w:t>
      </w:r>
      <w:r>
        <w:t>łącz</w:t>
      </w:r>
      <w:r>
        <w:rPr>
          <w:spacing w:val="-2"/>
        </w:rPr>
        <w:t>n</w:t>
      </w:r>
      <w:r>
        <w:t>iki</w:t>
      </w:r>
      <w:r>
        <w:rPr>
          <w:spacing w:val="-3"/>
        </w:rPr>
        <w:t>e</w:t>
      </w:r>
      <w:r>
        <w:t>m</w:t>
      </w:r>
      <w:r>
        <w:rPr>
          <w:spacing w:val="26"/>
        </w:rPr>
        <w:t xml:space="preserve"> </w:t>
      </w:r>
      <w:r>
        <w:rPr>
          <w:rFonts w:cs="Calibri"/>
          <w:spacing w:val="-4"/>
        </w:rPr>
        <w:t>n</w:t>
      </w:r>
      <w:r>
        <w:rPr>
          <w:rFonts w:cs="Calibri"/>
        </w:rPr>
        <w:t>a</w:t>
      </w:r>
      <w:r>
        <w:rPr>
          <w:rFonts w:cs="Calibri"/>
          <w:spacing w:val="24"/>
        </w:rPr>
        <w:t xml:space="preserve"> </w:t>
      </w:r>
      <w:r>
        <w:rPr>
          <w:rFonts w:cs="Calibri"/>
        </w:rPr>
        <w:t>et</w:t>
      </w:r>
      <w:r>
        <w:rPr>
          <w:rFonts w:cs="Calibri"/>
          <w:spacing w:val="-3"/>
        </w:rPr>
        <w:t>a</w:t>
      </w:r>
      <w:r>
        <w:rPr>
          <w:rFonts w:cs="Calibri"/>
          <w:spacing w:val="-1"/>
        </w:rPr>
        <w:t>p</w:t>
      </w:r>
      <w:r>
        <w:rPr>
          <w:rFonts w:cs="Calibri"/>
        </w:rPr>
        <w:t>ie a</w:t>
      </w:r>
      <w:r>
        <w:rPr>
          <w:rFonts w:cs="Calibri"/>
          <w:spacing w:val="-1"/>
        </w:rPr>
        <w:t>p</w:t>
      </w:r>
      <w:r>
        <w:rPr>
          <w:rFonts w:cs="Calibri"/>
          <w:spacing w:val="-3"/>
        </w:rPr>
        <w:t>l</w:t>
      </w:r>
      <w:r>
        <w:rPr>
          <w:rFonts w:cs="Calibri"/>
        </w:rPr>
        <w:t>i</w:t>
      </w:r>
      <w:r>
        <w:rPr>
          <w:rFonts w:cs="Calibri"/>
          <w:spacing w:val="-3"/>
        </w:rPr>
        <w:t>k</w:t>
      </w:r>
      <w:r>
        <w:rPr>
          <w:rFonts w:cs="Calibri"/>
          <w:spacing w:val="-2"/>
        </w:rPr>
        <w:t>ow</w:t>
      </w:r>
      <w:r>
        <w:rPr>
          <w:rFonts w:cs="Calibri"/>
        </w:rPr>
        <w:t>a</w:t>
      </w:r>
      <w:r>
        <w:rPr>
          <w:rFonts w:cs="Calibri"/>
          <w:spacing w:val="-1"/>
        </w:rPr>
        <w:t>n</w:t>
      </w:r>
      <w:r>
        <w:rPr>
          <w:rFonts w:cs="Calibri"/>
          <w:spacing w:val="-3"/>
        </w:rPr>
        <w:t>i</w:t>
      </w:r>
      <w:r>
        <w:rPr>
          <w:rFonts w:cs="Calibri"/>
        </w:rPr>
        <w:t>a</w:t>
      </w:r>
      <w:r>
        <w:rPr>
          <w:rFonts w:cs="Calibri"/>
          <w:spacing w:val="26"/>
        </w:rPr>
        <w:t xml:space="preserve"> </w:t>
      </w:r>
      <w:r>
        <w:rPr>
          <w:rFonts w:cs="Calibri"/>
          <w:spacing w:val="-3"/>
        </w:rPr>
        <w:t>j</w:t>
      </w:r>
      <w:r>
        <w:rPr>
          <w:rFonts w:cs="Calibri"/>
        </w:rPr>
        <w:t>e</w:t>
      </w:r>
      <w:r>
        <w:rPr>
          <w:rFonts w:cs="Calibri"/>
          <w:spacing w:val="-2"/>
        </w:rPr>
        <w:t>s</w:t>
      </w:r>
      <w:r>
        <w:rPr>
          <w:rFonts w:cs="Calibri"/>
        </w:rPr>
        <w:t>t</w:t>
      </w:r>
      <w:r>
        <w:rPr>
          <w:rFonts w:cs="Calibri"/>
          <w:spacing w:val="27"/>
        </w:rPr>
        <w:t xml:space="preserve"> </w:t>
      </w:r>
      <w:r>
        <w:rPr>
          <w:rFonts w:cs="Calibri"/>
        </w:rPr>
        <w:t>i</w:t>
      </w:r>
      <w:r>
        <w:rPr>
          <w:rFonts w:cs="Calibri"/>
          <w:spacing w:val="-4"/>
        </w:rPr>
        <w:t>n</w:t>
      </w:r>
      <w:r>
        <w:rPr>
          <w:rFonts w:cs="Calibri"/>
          <w:spacing w:val="-2"/>
        </w:rPr>
        <w:t>t</w:t>
      </w:r>
      <w:r>
        <w:rPr>
          <w:rFonts w:cs="Calibri"/>
        </w:rPr>
        <w:t>er</w:t>
      </w:r>
      <w:r>
        <w:rPr>
          <w:rFonts w:cs="Calibri"/>
          <w:spacing w:val="-3"/>
        </w:rPr>
        <w:t>pr</w:t>
      </w:r>
      <w:r>
        <w:rPr>
          <w:rFonts w:cs="Calibri"/>
        </w:rPr>
        <w:t>e</w:t>
      </w:r>
      <w:r>
        <w:rPr>
          <w:rFonts w:cs="Calibri"/>
          <w:spacing w:val="-2"/>
        </w:rPr>
        <w:t>t</w:t>
      </w:r>
      <w:r>
        <w:rPr>
          <w:rFonts w:cs="Calibri"/>
          <w:spacing w:val="-3"/>
        </w:rPr>
        <w:t>a</w:t>
      </w:r>
      <w:r>
        <w:rPr>
          <w:rFonts w:cs="Calibri"/>
        </w:rPr>
        <w:t>c</w:t>
      </w:r>
      <w:r>
        <w:rPr>
          <w:rFonts w:cs="Calibri"/>
          <w:spacing w:val="-3"/>
        </w:rPr>
        <w:t>j</w:t>
      </w:r>
      <w:r>
        <w:rPr>
          <w:rFonts w:cs="Calibri"/>
        </w:rPr>
        <w:t>a</w:t>
      </w:r>
      <w:r>
        <w:rPr>
          <w:rFonts w:cs="Calibri"/>
          <w:spacing w:val="27"/>
        </w:rPr>
        <w:t xml:space="preserve"> </w:t>
      </w:r>
      <w:r>
        <w:rPr>
          <w:rFonts w:cs="Calibri"/>
        </w:rPr>
        <w:t>i</w:t>
      </w:r>
      <w:r>
        <w:rPr>
          <w:rFonts w:cs="Calibri"/>
          <w:spacing w:val="-2"/>
        </w:rPr>
        <w:t>n</w:t>
      </w:r>
      <w:r>
        <w:rPr>
          <w:rFonts w:cs="Calibri"/>
          <w:spacing w:val="-4"/>
        </w:rPr>
        <w:t>d</w:t>
      </w:r>
      <w:r>
        <w:rPr>
          <w:rFonts w:cs="Calibri"/>
          <w:spacing w:val="-2"/>
        </w:rPr>
        <w:t>y</w:t>
      </w:r>
      <w:r>
        <w:rPr>
          <w:rFonts w:cs="Calibri"/>
        </w:rPr>
        <w:t>w</w:t>
      </w:r>
      <w:r>
        <w:rPr>
          <w:rFonts w:cs="Calibri"/>
          <w:spacing w:val="-3"/>
        </w:rPr>
        <w:t>i</w:t>
      </w:r>
      <w:r>
        <w:rPr>
          <w:rFonts w:cs="Calibri"/>
          <w:spacing w:val="-1"/>
        </w:rPr>
        <w:t>du</w:t>
      </w:r>
      <w:r>
        <w:rPr>
          <w:rFonts w:cs="Calibri"/>
          <w:spacing w:val="-3"/>
        </w:rPr>
        <w:t>a</w:t>
      </w:r>
      <w:r>
        <w:rPr>
          <w:rFonts w:cs="Calibri"/>
        </w:rPr>
        <w:t>l</w:t>
      </w:r>
      <w:r>
        <w:rPr>
          <w:rFonts w:cs="Calibri"/>
          <w:spacing w:val="-4"/>
        </w:rPr>
        <w:t>n</w:t>
      </w:r>
      <w:r>
        <w:rPr>
          <w:rFonts w:cs="Calibri"/>
        </w:rPr>
        <w:t>a</w:t>
      </w:r>
      <w:r>
        <w:rPr>
          <w:rFonts w:cs="Calibri"/>
          <w:spacing w:val="28"/>
        </w:rPr>
        <w:t xml:space="preserve"> </w:t>
      </w:r>
      <w:r>
        <w:rPr>
          <w:spacing w:val="-2"/>
        </w:rPr>
        <w:t>wł</w:t>
      </w:r>
      <w:r>
        <w:t>a</w:t>
      </w:r>
      <w:r>
        <w:rPr>
          <w:spacing w:val="-3"/>
        </w:rPr>
        <w:t>ś</w:t>
      </w:r>
      <w:r>
        <w:t>c</w:t>
      </w:r>
      <w:r>
        <w:rPr>
          <w:spacing w:val="-3"/>
        </w:rPr>
        <w:t>i</w:t>
      </w:r>
      <w:r>
        <w:rPr>
          <w:spacing w:val="-2"/>
        </w:rPr>
        <w:t>w</w:t>
      </w:r>
      <w:r>
        <w:t>ej</w:t>
      </w:r>
      <w:r>
        <w:rPr>
          <w:spacing w:val="30"/>
        </w:rPr>
        <w:t xml:space="preserve"> </w:t>
      </w:r>
      <w:r w:rsidRPr="00881DD5">
        <w:t>Izby Administracji</w:t>
      </w:r>
      <w:r>
        <w:rPr>
          <w:rFonts w:cs="Calibri"/>
          <w:spacing w:val="40"/>
        </w:rPr>
        <w:t xml:space="preserve"> </w:t>
      </w:r>
      <w:r>
        <w:rPr>
          <w:rFonts w:cs="Calibri"/>
        </w:rPr>
        <w:t>S</w:t>
      </w:r>
      <w:r>
        <w:rPr>
          <w:rFonts w:cs="Calibri"/>
          <w:spacing w:val="-3"/>
        </w:rPr>
        <w:t>k</w:t>
      </w:r>
      <w:r>
        <w:rPr>
          <w:rFonts w:cs="Calibri"/>
        </w:rPr>
        <w:t>a</w:t>
      </w:r>
      <w:r>
        <w:rPr>
          <w:rFonts w:cs="Calibri"/>
          <w:spacing w:val="-3"/>
        </w:rPr>
        <w:t>r</w:t>
      </w:r>
      <w:r>
        <w:rPr>
          <w:rFonts w:cs="Calibri"/>
          <w:spacing w:val="-4"/>
        </w:rPr>
        <w:t>b</w:t>
      </w:r>
      <w:r>
        <w:rPr>
          <w:rFonts w:cs="Calibri"/>
          <w:spacing w:val="-2"/>
        </w:rPr>
        <w:t>ow</w:t>
      </w:r>
      <w:r>
        <w:rPr>
          <w:rFonts w:cs="Calibri"/>
        </w:rPr>
        <w:t>ej</w:t>
      </w:r>
      <w:r>
        <w:rPr>
          <w:rFonts w:cs="Calibri"/>
          <w:spacing w:val="26"/>
        </w:rPr>
        <w:t xml:space="preserve"> </w:t>
      </w:r>
      <w:r>
        <w:rPr>
          <w:rFonts w:cs="Calibri"/>
          <w:spacing w:val="-2"/>
        </w:rPr>
        <w:t>wy</w:t>
      </w:r>
      <w:r>
        <w:rPr>
          <w:rFonts w:cs="Calibri"/>
          <w:spacing w:val="-1"/>
        </w:rPr>
        <w:t>d</w:t>
      </w:r>
      <w:r>
        <w:rPr>
          <w:rFonts w:cs="Calibri"/>
        </w:rPr>
        <w:t>a</w:t>
      </w:r>
      <w:r>
        <w:rPr>
          <w:rFonts w:cs="Calibri"/>
          <w:spacing w:val="-4"/>
        </w:rPr>
        <w:t>n</w:t>
      </w:r>
      <w:r>
        <w:rPr>
          <w:rFonts w:cs="Calibri"/>
        </w:rPr>
        <w:t>a</w:t>
      </w:r>
      <w:r>
        <w:rPr>
          <w:rFonts w:cs="Calibri"/>
          <w:spacing w:val="27"/>
        </w:rPr>
        <w:t xml:space="preserve"> </w:t>
      </w:r>
      <w:r>
        <w:rPr>
          <w:rFonts w:cs="Calibri"/>
        </w:rPr>
        <w:t>w</w:t>
      </w:r>
      <w:r>
        <w:rPr>
          <w:rFonts w:cs="Calibri"/>
          <w:spacing w:val="30"/>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spacing w:val="-4"/>
        </w:rPr>
        <w:t>d</w:t>
      </w:r>
      <w:r>
        <w:rPr>
          <w:rFonts w:cs="Calibri"/>
        </w:rPr>
        <w:t>m</w:t>
      </w:r>
      <w:r>
        <w:rPr>
          <w:rFonts w:cs="Calibri"/>
          <w:spacing w:val="-3"/>
        </w:rPr>
        <w:t>i</w:t>
      </w:r>
      <w:r>
        <w:rPr>
          <w:rFonts w:cs="Calibri"/>
          <w:spacing w:val="-2"/>
        </w:rPr>
        <w:t>ot</w:t>
      </w:r>
      <w:r>
        <w:rPr>
          <w:rFonts w:cs="Calibri"/>
          <w:spacing w:val="1"/>
        </w:rPr>
        <w:t>o</w:t>
      </w:r>
      <w:r>
        <w:rPr>
          <w:rFonts w:cs="Calibri"/>
          <w:spacing w:val="-2"/>
        </w:rPr>
        <w:t>wy</w:t>
      </w:r>
      <w:r>
        <w:rPr>
          <w:rFonts w:cs="Calibri"/>
        </w:rPr>
        <w:t>m</w:t>
      </w:r>
      <w:r>
        <w:rPr>
          <w:rFonts w:cs="Calibri"/>
          <w:spacing w:val="40"/>
        </w:rPr>
        <w:t xml:space="preserve"> </w:t>
      </w:r>
      <w:r>
        <w:rPr>
          <w:rFonts w:cs="Calibri"/>
          <w:spacing w:val="-4"/>
        </w:rPr>
        <w:t>z</w:t>
      </w:r>
      <w:r>
        <w:rPr>
          <w:rFonts w:cs="Calibri"/>
        </w:rPr>
        <w:t>a</w:t>
      </w:r>
      <w:r>
        <w:rPr>
          <w:rFonts w:cs="Calibri"/>
          <w:spacing w:val="-3"/>
        </w:rPr>
        <w:t>kr</w:t>
      </w:r>
      <w:r>
        <w:rPr>
          <w:rFonts w:cs="Calibri"/>
        </w:rPr>
        <w:t>e</w:t>
      </w:r>
      <w:r>
        <w:rPr>
          <w:rFonts w:cs="Calibri"/>
          <w:spacing w:val="-2"/>
        </w:rPr>
        <w:t>s</w:t>
      </w:r>
      <w:r>
        <w:rPr>
          <w:rFonts w:cs="Calibri"/>
        </w:rPr>
        <w:t>i</w:t>
      </w:r>
      <w:r>
        <w:rPr>
          <w:rFonts w:cs="Calibri"/>
          <w:spacing w:val="-3"/>
        </w:rPr>
        <w:t>e</w:t>
      </w:r>
      <w:r>
        <w:rPr>
          <w:rFonts w:cs="Calibri"/>
        </w:rPr>
        <w:t>.</w:t>
      </w:r>
      <w:r>
        <w:rPr>
          <w:rFonts w:cs="Calibri"/>
          <w:spacing w:val="34"/>
        </w:rPr>
        <w:t xml:space="preserve"> </w:t>
      </w:r>
      <w:r>
        <w:rPr>
          <w:spacing w:val="-1"/>
        </w:rPr>
        <w:t>J</w:t>
      </w:r>
      <w:r>
        <w:t>ed</w:t>
      </w:r>
      <w:r>
        <w:rPr>
          <w:spacing w:val="-2"/>
        </w:rPr>
        <w:t>n</w:t>
      </w:r>
      <w:r>
        <w:t>akże</w:t>
      </w:r>
      <w:r>
        <w:rPr>
          <w:spacing w:val="32"/>
        </w:rPr>
        <w:t xml:space="preserve"> </w:t>
      </w:r>
      <w:r>
        <w:rPr>
          <w:rFonts w:cs="Calibri"/>
        </w:rPr>
        <w:t>w</w:t>
      </w:r>
      <w:r>
        <w:rPr>
          <w:rFonts w:cs="Calibri"/>
          <w:spacing w:val="34"/>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34"/>
        </w:rPr>
        <w:t xml:space="preserve"> </w:t>
      </w:r>
      <w:r>
        <w:rPr>
          <w:rFonts w:cs="Calibri"/>
          <w:spacing w:val="-1"/>
        </w:rPr>
        <w:t>n</w:t>
      </w:r>
      <w:r>
        <w:rPr>
          <w:rFonts w:cs="Calibri"/>
        </w:rPr>
        <w:t>ie</w:t>
      </w:r>
      <w:r>
        <w:rPr>
          <w:rFonts w:cs="Calibri"/>
          <w:spacing w:val="34"/>
        </w:rPr>
        <w:t xml:space="preserve"> </w:t>
      </w:r>
      <w:r>
        <w:rPr>
          <w:spacing w:val="-1"/>
        </w:rPr>
        <w:t>p</w:t>
      </w:r>
      <w:r>
        <w:t>r</w:t>
      </w:r>
      <w:r>
        <w:rPr>
          <w:spacing w:val="-2"/>
        </w:rPr>
        <w:t>z</w:t>
      </w:r>
      <w:r>
        <w:t>ed</w:t>
      </w:r>
      <w:r>
        <w:rPr>
          <w:spacing w:val="-3"/>
        </w:rPr>
        <w:t>ł</w:t>
      </w:r>
      <w:r>
        <w:rPr>
          <w:spacing w:val="1"/>
        </w:rPr>
        <w:t>o</w:t>
      </w:r>
      <w:r>
        <w:rPr>
          <w:spacing w:val="-4"/>
        </w:rPr>
        <w:t>ż</w:t>
      </w:r>
      <w:r>
        <w:t>en</w:t>
      </w:r>
      <w:r>
        <w:rPr>
          <w:spacing w:val="-1"/>
        </w:rPr>
        <w:t>i</w:t>
      </w:r>
      <w:r>
        <w:t>a</w:t>
      </w:r>
      <w:r>
        <w:rPr>
          <w:spacing w:val="34"/>
        </w:rPr>
        <w:t xml:space="preserve"> </w:t>
      </w:r>
      <w:r>
        <w:rPr>
          <w:rFonts w:cs="Calibri"/>
          <w:spacing w:val="-1"/>
        </w:rPr>
        <w:t>p</w:t>
      </w:r>
      <w:r>
        <w:rPr>
          <w:rFonts w:cs="Calibri"/>
        </w:rPr>
        <w:t>r</w:t>
      </w:r>
      <w:r>
        <w:rPr>
          <w:rFonts w:cs="Calibri"/>
          <w:spacing w:val="-4"/>
        </w:rPr>
        <w:t>z</w:t>
      </w:r>
      <w:r>
        <w:rPr>
          <w:rFonts w:cs="Calibri"/>
        </w:rPr>
        <w:t>e</w:t>
      </w:r>
      <w:r>
        <w:rPr>
          <w:rFonts w:cs="Calibri"/>
          <w:spacing w:val="-3"/>
        </w:rPr>
        <w:t>d</w:t>
      </w:r>
      <w:r>
        <w:rPr>
          <w:rFonts w:cs="Calibri"/>
          <w:spacing w:val="-2"/>
        </w:rPr>
        <w:t>m</w:t>
      </w:r>
      <w:r>
        <w:rPr>
          <w:rFonts w:cs="Calibri"/>
          <w:spacing w:val="-3"/>
        </w:rPr>
        <w:t>i</w:t>
      </w:r>
      <w:r>
        <w:rPr>
          <w:rFonts w:cs="Calibri"/>
          <w:spacing w:val="-2"/>
        </w:rPr>
        <w:t>otow</w:t>
      </w:r>
      <w:r>
        <w:rPr>
          <w:rFonts w:cs="Calibri"/>
        </w:rPr>
        <w:t>ej</w:t>
      </w:r>
      <w:r>
        <w:rPr>
          <w:rFonts w:cs="Calibri"/>
          <w:spacing w:val="34"/>
        </w:rPr>
        <w:t xml:space="preserve"> </w:t>
      </w:r>
      <w:r>
        <w:rPr>
          <w:rFonts w:cs="Calibri"/>
          <w:spacing w:val="1"/>
        </w:rPr>
        <w:t>o</w:t>
      </w:r>
      <w:r>
        <w:rPr>
          <w:rFonts w:cs="Calibri"/>
          <w:spacing w:val="-1"/>
        </w:rPr>
        <w:t>p</w:t>
      </w:r>
      <w:r>
        <w:rPr>
          <w:rFonts w:cs="Calibri"/>
        </w:rPr>
        <w:t>i</w:t>
      </w:r>
      <w:r>
        <w:rPr>
          <w:rFonts w:cs="Calibri"/>
          <w:spacing w:val="-2"/>
        </w:rPr>
        <w:t>n</w:t>
      </w:r>
      <w:r>
        <w:rPr>
          <w:rFonts w:cs="Calibri"/>
        </w:rPr>
        <w:t>ii</w:t>
      </w:r>
      <w:r>
        <w:rPr>
          <w:rFonts w:cs="Calibri"/>
          <w:spacing w:val="34"/>
        </w:rPr>
        <w:t xml:space="preserve"> </w:t>
      </w:r>
      <w:r>
        <w:rPr>
          <w:rFonts w:cs="Calibri"/>
          <w:spacing w:val="-1"/>
        </w:rPr>
        <w:t>d</w:t>
      </w:r>
      <w:r>
        <w:rPr>
          <w:rFonts w:cs="Calibri"/>
        </w:rPr>
        <w:t>o</w:t>
      </w:r>
      <w:r>
        <w:rPr>
          <w:rFonts w:cs="Calibri"/>
          <w:spacing w:val="35"/>
        </w:rPr>
        <w:t xml:space="preserve"> </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rPr>
        <w:t>t</w:t>
      </w:r>
      <w:r>
        <w:rPr>
          <w:rFonts w:cs="Calibri"/>
          <w:spacing w:val="-3"/>
        </w:rPr>
        <w:t>ac</w:t>
      </w:r>
      <w:r>
        <w:rPr>
          <w:rFonts w:cs="Calibri"/>
        </w:rPr>
        <w:t>ji</w:t>
      </w:r>
      <w:r>
        <w:rPr>
          <w:rFonts w:cs="Calibri"/>
          <w:spacing w:val="39"/>
        </w:rPr>
        <w:t xml:space="preserve"> </w:t>
      </w:r>
      <w:r>
        <w:rPr>
          <w:rFonts w:cs="Calibri"/>
        </w:rPr>
        <w:t>a</w:t>
      </w:r>
      <w:r>
        <w:rPr>
          <w:rFonts w:cs="Calibri"/>
          <w:spacing w:val="-1"/>
        </w:rPr>
        <w:t>p</w:t>
      </w:r>
      <w:r>
        <w:rPr>
          <w:rFonts w:cs="Calibri"/>
          <w:spacing w:val="-3"/>
        </w:rPr>
        <w:t>l</w:t>
      </w:r>
      <w:r>
        <w:rPr>
          <w:rFonts w:cs="Calibri"/>
        </w:rPr>
        <w:t>i</w:t>
      </w:r>
      <w:r>
        <w:rPr>
          <w:rFonts w:cs="Calibri"/>
          <w:spacing w:val="-3"/>
        </w:rPr>
        <w:t>k</w:t>
      </w:r>
      <w:r>
        <w:rPr>
          <w:rFonts w:cs="Calibri"/>
        </w:rPr>
        <w:t>a</w:t>
      </w:r>
      <w:r>
        <w:rPr>
          <w:rFonts w:cs="Calibri"/>
          <w:spacing w:val="-3"/>
        </w:rPr>
        <w:t>c</w:t>
      </w:r>
      <w:r>
        <w:rPr>
          <w:rFonts w:cs="Calibri"/>
        </w:rPr>
        <w:t>y</w:t>
      </w:r>
      <w:r>
        <w:rPr>
          <w:rFonts w:cs="Calibri"/>
          <w:spacing w:val="-3"/>
        </w:rPr>
        <w:t>j</w:t>
      </w:r>
      <w:r>
        <w:rPr>
          <w:rFonts w:cs="Calibri"/>
          <w:spacing w:val="-1"/>
        </w:rPr>
        <w:t>n</w:t>
      </w:r>
      <w:r>
        <w:rPr>
          <w:rFonts w:cs="Calibri"/>
          <w:spacing w:val="-2"/>
        </w:rPr>
        <w:t>e</w:t>
      </w:r>
      <w:r>
        <w:rPr>
          <w:rFonts w:cs="Calibri"/>
        </w:rPr>
        <w:t>j Wn</w:t>
      </w:r>
      <w:r>
        <w:rPr>
          <w:rFonts w:cs="Calibri"/>
          <w:spacing w:val="-1"/>
        </w:rPr>
        <w:t>i</w:t>
      </w:r>
      <w:r>
        <w:rPr>
          <w:rFonts w:cs="Calibri"/>
          <w:spacing w:val="1"/>
        </w:rPr>
        <w:t>o</w:t>
      </w:r>
      <w:r>
        <w:rPr>
          <w:rFonts w:cs="Calibri"/>
        </w:rPr>
        <w:t>s</w:t>
      </w:r>
      <w:r>
        <w:rPr>
          <w:rFonts w:cs="Calibri"/>
          <w:spacing w:val="-2"/>
        </w:rPr>
        <w:t>k</w:t>
      </w:r>
      <w:r>
        <w:rPr>
          <w:rFonts w:cs="Calibri"/>
          <w:spacing w:val="1"/>
        </w:rPr>
        <w:t>o</w:t>
      </w:r>
      <w:r>
        <w:rPr>
          <w:rFonts w:cs="Calibri"/>
          <w:spacing w:val="-1"/>
        </w:rPr>
        <w:t>d</w:t>
      </w:r>
      <w:r>
        <w:rPr>
          <w:rFonts w:cs="Calibri"/>
        </w:rPr>
        <w:t>a</w:t>
      </w:r>
      <w:r>
        <w:rPr>
          <w:rFonts w:cs="Calibri"/>
          <w:spacing w:val="-2"/>
        </w:rPr>
        <w:t>w</w:t>
      </w:r>
      <w:r>
        <w:rPr>
          <w:rFonts w:cs="Calibri"/>
        </w:rPr>
        <w:t>ca</w:t>
      </w:r>
      <w:r>
        <w:rPr>
          <w:rFonts w:cs="Calibri"/>
          <w:spacing w:val="8"/>
        </w:rPr>
        <w:t xml:space="preserve"> </w:t>
      </w:r>
      <w:r>
        <w:rPr>
          <w:rFonts w:cs="Calibri"/>
        </w:rPr>
        <w:t>j</w:t>
      </w:r>
      <w:r>
        <w:rPr>
          <w:rFonts w:cs="Calibri"/>
          <w:spacing w:val="-2"/>
        </w:rPr>
        <w:t>e</w:t>
      </w:r>
      <w:r>
        <w:rPr>
          <w:rFonts w:cs="Calibri"/>
        </w:rPr>
        <w:t>st</w:t>
      </w:r>
      <w:r>
        <w:rPr>
          <w:rFonts w:cs="Calibri"/>
          <w:spacing w:val="9"/>
        </w:rPr>
        <w:t xml:space="preserve"> </w:t>
      </w:r>
      <w:r>
        <w:rPr>
          <w:spacing w:val="-1"/>
        </w:rPr>
        <w:t>z</w:t>
      </w:r>
      <w:r>
        <w:rPr>
          <w:spacing w:val="1"/>
        </w:rPr>
        <w:t>o</w:t>
      </w:r>
      <w:r>
        <w:rPr>
          <w:spacing w:val="-4"/>
        </w:rPr>
        <w:t>b</w:t>
      </w:r>
      <w:r>
        <w:rPr>
          <w:spacing w:val="-2"/>
        </w:rPr>
        <w:t>o</w:t>
      </w:r>
      <w:r>
        <w:t>wią</w:t>
      </w:r>
      <w:r>
        <w:rPr>
          <w:spacing w:val="-1"/>
        </w:rPr>
        <w:t>z</w:t>
      </w:r>
      <w:r>
        <w:t>a</w:t>
      </w:r>
      <w:r>
        <w:rPr>
          <w:spacing w:val="-1"/>
        </w:rPr>
        <w:t>n</w:t>
      </w:r>
      <w:r>
        <w:t>y</w:t>
      </w:r>
      <w:r>
        <w:rPr>
          <w:spacing w:val="10"/>
        </w:rPr>
        <w:t xml:space="preserve"> </w:t>
      </w:r>
      <w:r>
        <w:rPr>
          <w:spacing w:val="-1"/>
        </w:rPr>
        <w:t>p</w:t>
      </w:r>
      <w:r>
        <w:t>r</w:t>
      </w:r>
      <w:r>
        <w:rPr>
          <w:spacing w:val="-4"/>
        </w:rPr>
        <w:t>z</w:t>
      </w:r>
      <w:r>
        <w:rPr>
          <w:spacing w:val="-2"/>
        </w:rPr>
        <w:t>e</w:t>
      </w:r>
      <w:r>
        <w:rPr>
          <w:spacing w:val="-1"/>
        </w:rPr>
        <w:t>d</w:t>
      </w:r>
      <w:r>
        <w:rPr>
          <w:spacing w:val="-2"/>
        </w:rPr>
        <w:t>ło</w:t>
      </w:r>
      <w:r>
        <w:rPr>
          <w:spacing w:val="-1"/>
        </w:rPr>
        <w:t>ż</w:t>
      </w:r>
      <w:r>
        <w:rPr>
          <w:spacing w:val="-2"/>
        </w:rPr>
        <w:t>y</w:t>
      </w:r>
      <w:r>
        <w:t>ć</w:t>
      </w:r>
      <w:r>
        <w:rPr>
          <w:spacing w:val="8"/>
        </w:rPr>
        <w:t xml:space="preserve"> </w:t>
      </w:r>
      <w:r>
        <w:rPr>
          <w:spacing w:val="-3"/>
        </w:rPr>
        <w:t>j</w:t>
      </w:r>
      <w:r>
        <w:t>ą</w:t>
      </w:r>
      <w:r>
        <w:rPr>
          <w:spacing w:val="11"/>
        </w:rPr>
        <w:t xml:space="preserve"> </w:t>
      </w:r>
      <w:r>
        <w:rPr>
          <w:rFonts w:cs="Calibri"/>
          <w:spacing w:val="-4"/>
        </w:rPr>
        <w:t>p</w:t>
      </w:r>
      <w:r>
        <w:rPr>
          <w:rFonts w:cs="Calibri"/>
        </w:rPr>
        <w:t>r</w:t>
      </w:r>
      <w:r>
        <w:rPr>
          <w:rFonts w:cs="Calibri"/>
          <w:spacing w:val="-4"/>
        </w:rPr>
        <w:t>z</w:t>
      </w:r>
      <w:r>
        <w:rPr>
          <w:rFonts w:cs="Calibri"/>
        </w:rPr>
        <w:t>ed</w:t>
      </w:r>
      <w:r>
        <w:rPr>
          <w:rFonts w:cs="Calibri"/>
          <w:spacing w:val="8"/>
        </w:rPr>
        <w:t xml:space="preserve"> </w:t>
      </w:r>
      <w:r>
        <w:rPr>
          <w:rFonts w:cs="Calibri"/>
          <w:spacing w:val="-1"/>
        </w:rPr>
        <w:t>p</w:t>
      </w:r>
      <w:r>
        <w:rPr>
          <w:rFonts w:cs="Calibri"/>
          <w:spacing w:val="1"/>
        </w:rPr>
        <w:t>o</w:t>
      </w:r>
      <w:r>
        <w:rPr>
          <w:rFonts w:cs="Calibri"/>
          <w:spacing w:val="-1"/>
        </w:rPr>
        <w:t>dp</w:t>
      </w:r>
      <w:r>
        <w:rPr>
          <w:rFonts w:cs="Calibri"/>
        </w:rPr>
        <w:t>isa</w:t>
      </w:r>
      <w:r>
        <w:rPr>
          <w:rFonts w:cs="Calibri"/>
          <w:spacing w:val="-2"/>
        </w:rPr>
        <w:t>n</w:t>
      </w:r>
      <w:r>
        <w:rPr>
          <w:rFonts w:cs="Calibri"/>
        </w:rPr>
        <w:t>i</w:t>
      </w:r>
      <w:r>
        <w:rPr>
          <w:rFonts w:cs="Calibri"/>
          <w:spacing w:val="-3"/>
        </w:rPr>
        <w:t>e</w:t>
      </w:r>
      <w:r>
        <w:rPr>
          <w:rFonts w:cs="Calibri"/>
        </w:rPr>
        <w:t>m</w:t>
      </w:r>
      <w:r>
        <w:rPr>
          <w:rFonts w:cs="Calibri"/>
          <w:spacing w:val="9"/>
        </w:rPr>
        <w:t xml:space="preserve"> </w:t>
      </w:r>
      <w:r>
        <w:rPr>
          <w:rFonts w:cs="Calibri"/>
          <w:spacing w:val="-4"/>
        </w:rPr>
        <w:t>u</w:t>
      </w:r>
      <w:r>
        <w:rPr>
          <w:rFonts w:cs="Calibri"/>
          <w:spacing w:val="-2"/>
        </w:rPr>
        <w:t>mowy</w:t>
      </w:r>
      <w:r>
        <w:rPr>
          <w:rFonts w:cs="Calibri"/>
        </w:rPr>
        <w:t>.</w:t>
      </w:r>
      <w:r>
        <w:rPr>
          <w:rFonts w:cs="Calibri"/>
          <w:spacing w:val="8"/>
        </w:rPr>
        <w:t xml:space="preserve"> </w:t>
      </w:r>
      <w:r>
        <w:rPr>
          <w:rFonts w:cs="Calibri"/>
        </w:rPr>
        <w:t>Od</w:t>
      </w:r>
      <w:r>
        <w:rPr>
          <w:rFonts w:cs="Calibri"/>
          <w:spacing w:val="33"/>
        </w:rPr>
        <w:t xml:space="preserve"> </w:t>
      </w:r>
      <w:r>
        <w:rPr>
          <w:spacing w:val="-4"/>
        </w:rPr>
        <w:t>p</w:t>
      </w:r>
      <w:r>
        <w:t>r</w:t>
      </w:r>
      <w:r>
        <w:rPr>
          <w:spacing w:val="-4"/>
        </w:rPr>
        <w:t>z</w:t>
      </w:r>
      <w:r>
        <w:t>e</w:t>
      </w:r>
      <w:r>
        <w:rPr>
          <w:spacing w:val="-3"/>
        </w:rPr>
        <w:t>d</w:t>
      </w:r>
      <w:r>
        <w:rPr>
          <w:spacing w:val="-2"/>
        </w:rPr>
        <w:t>ł</w:t>
      </w:r>
      <w:r>
        <w:rPr>
          <w:spacing w:val="1"/>
        </w:rPr>
        <w:t>o</w:t>
      </w:r>
      <w:r>
        <w:rPr>
          <w:spacing w:val="-4"/>
        </w:rPr>
        <w:t>ż</w:t>
      </w:r>
      <w:r>
        <w:t>en</w:t>
      </w:r>
      <w:r>
        <w:rPr>
          <w:spacing w:val="-4"/>
        </w:rPr>
        <w:t>i</w:t>
      </w:r>
      <w:r>
        <w:t>a</w:t>
      </w:r>
      <w:r>
        <w:rPr>
          <w:spacing w:val="37"/>
        </w:rPr>
        <w:t xml:space="preserve"> </w:t>
      </w:r>
      <w:r>
        <w:rPr>
          <w:rFonts w:cs="Calibri"/>
        </w:rPr>
        <w:t>i</w:t>
      </w:r>
      <w:r>
        <w:rPr>
          <w:rFonts w:cs="Calibri"/>
          <w:spacing w:val="-4"/>
        </w:rPr>
        <w:t>n</w:t>
      </w:r>
      <w:r>
        <w:rPr>
          <w:rFonts w:cs="Calibri"/>
        </w:rPr>
        <w:t>t</w:t>
      </w:r>
      <w:r>
        <w:rPr>
          <w:rFonts w:cs="Calibri"/>
          <w:spacing w:val="-2"/>
        </w:rPr>
        <w:t>e</w:t>
      </w:r>
      <w:r>
        <w:rPr>
          <w:rFonts w:cs="Calibri"/>
        </w:rPr>
        <w:t>r</w:t>
      </w:r>
      <w:r>
        <w:rPr>
          <w:rFonts w:cs="Calibri"/>
          <w:spacing w:val="-4"/>
        </w:rPr>
        <w:t>p</w:t>
      </w:r>
      <w:r>
        <w:rPr>
          <w:rFonts w:cs="Calibri"/>
        </w:rPr>
        <w:t>r</w:t>
      </w:r>
      <w:r>
        <w:rPr>
          <w:rFonts w:cs="Calibri"/>
          <w:spacing w:val="-3"/>
        </w:rPr>
        <w:t>e</w:t>
      </w:r>
      <w:r>
        <w:rPr>
          <w:rFonts w:cs="Calibri"/>
          <w:spacing w:val="-2"/>
        </w:rPr>
        <w:t>t</w:t>
      </w:r>
      <w:r>
        <w:rPr>
          <w:rFonts w:cs="Calibri"/>
        </w:rPr>
        <w:t>a</w:t>
      </w:r>
      <w:r>
        <w:rPr>
          <w:rFonts w:cs="Calibri"/>
          <w:spacing w:val="-3"/>
        </w:rPr>
        <w:t>c</w:t>
      </w:r>
      <w:r>
        <w:rPr>
          <w:rFonts w:cs="Calibri"/>
        </w:rPr>
        <w:t>ji i</w:t>
      </w:r>
      <w:r>
        <w:rPr>
          <w:rFonts w:cs="Calibri"/>
          <w:spacing w:val="-2"/>
        </w:rPr>
        <w:t>n</w:t>
      </w:r>
      <w:r>
        <w:rPr>
          <w:rFonts w:cs="Calibri"/>
          <w:spacing w:val="-4"/>
        </w:rPr>
        <w:t>d</w:t>
      </w:r>
      <w:r>
        <w:rPr>
          <w:rFonts w:cs="Calibri"/>
          <w:spacing w:val="-2"/>
        </w:rPr>
        <w:t>y</w:t>
      </w:r>
      <w:r>
        <w:rPr>
          <w:rFonts w:cs="Calibri"/>
        </w:rPr>
        <w:t>wi</w:t>
      </w:r>
      <w:r>
        <w:rPr>
          <w:rFonts w:cs="Calibri"/>
          <w:spacing w:val="-3"/>
        </w:rPr>
        <w:t>d</w:t>
      </w:r>
      <w:r>
        <w:rPr>
          <w:rFonts w:cs="Calibri"/>
          <w:spacing w:val="-1"/>
        </w:rPr>
        <w:t>u</w:t>
      </w:r>
      <w:r>
        <w:rPr>
          <w:rFonts w:cs="Calibri"/>
        </w:rPr>
        <w:t>a</w:t>
      </w:r>
      <w:r>
        <w:rPr>
          <w:rFonts w:cs="Calibri"/>
          <w:spacing w:val="-3"/>
        </w:rPr>
        <w:t>l</w:t>
      </w:r>
      <w:r>
        <w:rPr>
          <w:rFonts w:cs="Calibri"/>
          <w:spacing w:val="-4"/>
        </w:rPr>
        <w:t>n</w:t>
      </w:r>
      <w:r>
        <w:rPr>
          <w:rFonts w:cs="Calibri"/>
        </w:rPr>
        <w:t>ej</w:t>
      </w:r>
      <w:r>
        <w:rPr>
          <w:rFonts w:cs="Calibri"/>
          <w:spacing w:val="15"/>
        </w:rPr>
        <w:t xml:space="preserve"> </w:t>
      </w:r>
      <w:r>
        <w:rPr>
          <w:rFonts w:cs="Calibri"/>
          <w:spacing w:val="-4"/>
        </w:rPr>
        <w:t>z</w:t>
      </w:r>
      <w:r>
        <w:rPr>
          <w:rFonts w:cs="Calibri"/>
          <w:spacing w:val="-2"/>
        </w:rPr>
        <w:t>w</w:t>
      </w:r>
      <w:r>
        <w:rPr>
          <w:rFonts w:cs="Calibri"/>
          <w:spacing w:val="1"/>
        </w:rPr>
        <w:t>o</w:t>
      </w:r>
      <w:r>
        <w:rPr>
          <w:rFonts w:cs="Calibri"/>
          <w:spacing w:val="-3"/>
        </w:rPr>
        <w:t>l</w:t>
      </w:r>
      <w:r>
        <w:rPr>
          <w:rFonts w:cs="Calibri"/>
          <w:spacing w:val="-1"/>
        </w:rPr>
        <w:t>n</w:t>
      </w:r>
      <w:r>
        <w:rPr>
          <w:rFonts w:cs="Calibri"/>
          <w:spacing w:val="-3"/>
        </w:rPr>
        <w:t>i</w:t>
      </w:r>
      <w:r>
        <w:rPr>
          <w:rFonts w:cs="Calibri"/>
        </w:rPr>
        <w:t>e</w:t>
      </w:r>
      <w:r>
        <w:rPr>
          <w:rFonts w:cs="Calibri"/>
          <w:spacing w:val="-3"/>
        </w:rPr>
        <w:t>n</w:t>
      </w:r>
      <w:r>
        <w:rPr>
          <w:rFonts w:cs="Calibri"/>
        </w:rPr>
        <w:t>i</w:t>
      </w:r>
      <w:r>
        <w:rPr>
          <w:rFonts w:cs="Calibri"/>
          <w:spacing w:val="16"/>
        </w:rPr>
        <w:t xml:space="preserve"> </w:t>
      </w:r>
      <w:r>
        <w:rPr>
          <w:spacing w:val="-3"/>
        </w:rPr>
        <w:t>s</w:t>
      </w:r>
      <w:r>
        <w:t>ą</w:t>
      </w:r>
      <w:r>
        <w:rPr>
          <w:spacing w:val="13"/>
        </w:rPr>
        <w:t xml:space="preserve"> </w:t>
      </w: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rPr>
        <w:t>a</w:t>
      </w:r>
      <w:r>
        <w:rPr>
          <w:rFonts w:cs="Calibri"/>
          <w:spacing w:val="-2"/>
        </w:rPr>
        <w:t>w</w:t>
      </w:r>
      <w:r>
        <w:rPr>
          <w:rFonts w:cs="Calibri"/>
          <w:spacing w:val="-3"/>
        </w:rPr>
        <w:t>c</w:t>
      </w:r>
      <w:r>
        <w:rPr>
          <w:rFonts w:cs="Calibri"/>
          <w:spacing w:val="-2"/>
        </w:rPr>
        <w:t>y</w:t>
      </w:r>
      <w:r>
        <w:rPr>
          <w:rFonts w:cs="Calibri"/>
        </w:rPr>
        <w:t>,</w:t>
      </w:r>
      <w:r>
        <w:rPr>
          <w:rFonts w:cs="Calibri"/>
          <w:spacing w:val="15"/>
        </w:rPr>
        <w:t xml:space="preserve"> </w:t>
      </w:r>
      <w:r>
        <w:rPr>
          <w:spacing w:val="-2"/>
        </w:rPr>
        <w:t>k</w:t>
      </w:r>
      <w:r>
        <w:t>t</w:t>
      </w:r>
      <w:r>
        <w:rPr>
          <w:spacing w:val="1"/>
        </w:rPr>
        <w:t>ó</w:t>
      </w:r>
      <w:r>
        <w:t>r</w:t>
      </w:r>
      <w:r>
        <w:rPr>
          <w:spacing w:val="-4"/>
        </w:rPr>
        <w:t>z</w:t>
      </w:r>
      <w:r>
        <w:t>y</w:t>
      </w:r>
      <w:r>
        <w:rPr>
          <w:spacing w:val="7"/>
        </w:rPr>
        <w:t xml:space="preserve"> </w:t>
      </w:r>
      <w:r>
        <w:t>są</w:t>
      </w:r>
      <w:r>
        <w:rPr>
          <w:spacing w:val="13"/>
        </w:rPr>
        <w:t xml:space="preserve"> </w:t>
      </w:r>
      <w:r>
        <w:rPr>
          <w:rFonts w:cs="Calibri"/>
          <w:spacing w:val="-1"/>
        </w:rPr>
        <w:t>z</w:t>
      </w:r>
      <w:r>
        <w:rPr>
          <w:rFonts w:cs="Calibri"/>
        </w:rPr>
        <w:t>wo</w:t>
      </w:r>
      <w:r>
        <w:rPr>
          <w:rFonts w:cs="Calibri"/>
          <w:spacing w:val="-2"/>
        </w:rPr>
        <w:t>l</w:t>
      </w:r>
      <w:r>
        <w:rPr>
          <w:rFonts w:cs="Calibri"/>
          <w:spacing w:val="-1"/>
        </w:rPr>
        <w:t>n</w:t>
      </w:r>
      <w:r>
        <w:rPr>
          <w:rFonts w:cs="Calibri"/>
          <w:spacing w:val="-3"/>
        </w:rPr>
        <w:t>i</w:t>
      </w:r>
      <w:r>
        <w:rPr>
          <w:rFonts w:cs="Calibri"/>
        </w:rPr>
        <w:t>e</w:t>
      </w:r>
      <w:r>
        <w:rPr>
          <w:rFonts w:cs="Calibri"/>
          <w:spacing w:val="-3"/>
        </w:rPr>
        <w:t>n</w:t>
      </w:r>
      <w:r>
        <w:rPr>
          <w:rFonts w:cs="Calibri"/>
        </w:rPr>
        <w:t>i</w:t>
      </w:r>
      <w:r>
        <w:rPr>
          <w:rFonts w:cs="Calibri"/>
          <w:spacing w:val="18"/>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spacing w:val="-4"/>
        </w:rPr>
        <w:t>d</w:t>
      </w:r>
      <w:r>
        <w:rPr>
          <w:rFonts w:cs="Calibri"/>
        </w:rPr>
        <w:t>m</w:t>
      </w:r>
      <w:r>
        <w:rPr>
          <w:rFonts w:cs="Calibri"/>
          <w:spacing w:val="-3"/>
        </w:rPr>
        <w:t>i</w:t>
      </w:r>
      <w:r>
        <w:rPr>
          <w:rFonts w:cs="Calibri"/>
          <w:spacing w:val="-2"/>
        </w:rPr>
        <w:t>otow</w:t>
      </w:r>
      <w:r>
        <w:rPr>
          <w:rFonts w:cs="Calibri"/>
        </w:rPr>
        <w:t>o</w:t>
      </w:r>
      <w:r>
        <w:rPr>
          <w:rFonts w:cs="Calibri"/>
          <w:spacing w:val="24"/>
        </w:rPr>
        <w:t xml:space="preserve"> </w:t>
      </w:r>
      <w:r>
        <w:rPr>
          <w:rFonts w:cs="Calibri"/>
        </w:rPr>
        <w:t>i</w:t>
      </w:r>
      <w:r>
        <w:rPr>
          <w:rFonts w:cs="Calibri"/>
          <w:spacing w:val="19"/>
        </w:rPr>
        <w:t xml:space="preserve"> </w:t>
      </w:r>
      <w:r>
        <w:rPr>
          <w:rFonts w:cs="Calibri"/>
          <w:spacing w:val="-4"/>
        </w:rPr>
        <w:t>p</w:t>
      </w:r>
      <w:r>
        <w:rPr>
          <w:rFonts w:cs="Calibri"/>
          <w:spacing w:val="1"/>
        </w:rPr>
        <w:t>o</w:t>
      </w:r>
      <w:r>
        <w:rPr>
          <w:rFonts w:cs="Calibri"/>
          <w:spacing w:val="-4"/>
        </w:rPr>
        <w:t>d</w:t>
      </w:r>
      <w:r>
        <w:rPr>
          <w:rFonts w:cs="Calibri"/>
          <w:spacing w:val="-2"/>
        </w:rPr>
        <w:t>m</w:t>
      </w:r>
      <w:r>
        <w:rPr>
          <w:rFonts w:cs="Calibri"/>
          <w:spacing w:val="-3"/>
        </w:rPr>
        <w:t>i</w:t>
      </w:r>
      <w:r>
        <w:rPr>
          <w:rFonts w:cs="Calibri"/>
          <w:spacing w:val="1"/>
        </w:rPr>
        <w:t>o</w:t>
      </w:r>
      <w:r>
        <w:rPr>
          <w:rFonts w:cs="Calibri"/>
          <w:spacing w:val="-2"/>
        </w:rPr>
        <w:t>tow</w:t>
      </w:r>
      <w:r>
        <w:rPr>
          <w:rFonts w:cs="Calibri"/>
        </w:rPr>
        <w:t>o</w:t>
      </w:r>
      <w:r>
        <w:rPr>
          <w:rFonts w:cs="Calibri"/>
          <w:spacing w:val="21"/>
        </w:rPr>
        <w:t xml:space="preserve"> </w:t>
      </w:r>
      <w:r>
        <w:rPr>
          <w:rFonts w:cs="Calibri"/>
        </w:rPr>
        <w:t>z</w:t>
      </w:r>
      <w:r>
        <w:rPr>
          <w:rFonts w:cs="Calibri"/>
          <w:spacing w:val="21"/>
        </w:rPr>
        <w:t xml:space="preserve"> </w:t>
      </w:r>
      <w:r>
        <w:rPr>
          <w:spacing w:val="-2"/>
        </w:rPr>
        <w:t>o</w:t>
      </w:r>
      <w:r>
        <w:rPr>
          <w:spacing w:val="-4"/>
        </w:rPr>
        <w:t>b</w:t>
      </w:r>
      <w:r>
        <w:rPr>
          <w:spacing w:val="-2"/>
        </w:rPr>
        <w:t>o</w:t>
      </w:r>
      <w:r>
        <w:t>w</w:t>
      </w:r>
      <w:r>
        <w:rPr>
          <w:spacing w:val="-3"/>
        </w:rPr>
        <w:t>i</w:t>
      </w:r>
      <w:r>
        <w:t>ą</w:t>
      </w:r>
      <w:r>
        <w:rPr>
          <w:spacing w:val="-1"/>
        </w:rPr>
        <w:t>z</w:t>
      </w:r>
      <w:r>
        <w:rPr>
          <w:spacing w:val="-2"/>
        </w:rPr>
        <w:t>k</w:t>
      </w:r>
      <w:r>
        <w:t xml:space="preserve">u </w:t>
      </w:r>
      <w:r>
        <w:rPr>
          <w:rFonts w:cs="Calibri"/>
          <w:spacing w:val="-3"/>
        </w:rPr>
        <w:t>r</w:t>
      </w:r>
      <w:r>
        <w:rPr>
          <w:rFonts w:cs="Calibri"/>
          <w:spacing w:val="1"/>
        </w:rPr>
        <w:t>o</w:t>
      </w:r>
      <w:r>
        <w:rPr>
          <w:rFonts w:cs="Calibri"/>
          <w:spacing w:val="-1"/>
        </w:rPr>
        <w:t>z</w:t>
      </w:r>
      <w:r>
        <w:rPr>
          <w:rFonts w:cs="Calibri"/>
        </w:rPr>
        <w:t>l</w:t>
      </w:r>
      <w:r>
        <w:rPr>
          <w:rFonts w:cs="Calibri"/>
          <w:spacing w:val="-3"/>
        </w:rPr>
        <w:t>i</w:t>
      </w:r>
      <w:r>
        <w:rPr>
          <w:rFonts w:cs="Calibri"/>
        </w:rPr>
        <w:t>c</w:t>
      </w:r>
      <w:r>
        <w:rPr>
          <w:rFonts w:cs="Calibri"/>
          <w:spacing w:val="-4"/>
        </w:rPr>
        <w:t>z</w:t>
      </w:r>
      <w:r>
        <w:rPr>
          <w:rFonts w:cs="Calibri"/>
        </w:rPr>
        <w:t>a</w:t>
      </w:r>
      <w:r>
        <w:rPr>
          <w:rFonts w:cs="Calibri"/>
          <w:spacing w:val="-1"/>
        </w:rPr>
        <w:t>n</w:t>
      </w:r>
      <w:r>
        <w:rPr>
          <w:rFonts w:cs="Calibri"/>
          <w:spacing w:val="-3"/>
        </w:rPr>
        <w:t>i</w:t>
      </w:r>
      <w:r>
        <w:rPr>
          <w:rFonts w:cs="Calibri"/>
        </w:rPr>
        <w:t>a</w:t>
      </w:r>
      <w:r>
        <w:rPr>
          <w:rFonts w:cs="Calibri"/>
          <w:spacing w:val="12"/>
        </w:rPr>
        <w:t xml:space="preserve"> </w:t>
      </w:r>
      <w:r>
        <w:rPr>
          <w:rFonts w:cs="Calibri"/>
        </w:rPr>
        <w:t>V</w:t>
      </w:r>
      <w:r>
        <w:rPr>
          <w:rFonts w:cs="Calibri"/>
          <w:spacing w:val="-4"/>
        </w:rPr>
        <w:t>A</w:t>
      </w:r>
      <w:r>
        <w:rPr>
          <w:rFonts w:cs="Calibri"/>
        </w:rPr>
        <w:t>T,</w:t>
      </w:r>
      <w:r>
        <w:rPr>
          <w:rFonts w:cs="Calibri"/>
          <w:spacing w:val="15"/>
        </w:rPr>
        <w:t xml:space="preserve"> </w:t>
      </w:r>
      <w:r>
        <w:rPr>
          <w:rFonts w:cs="Calibri"/>
          <w:spacing w:val="-1"/>
        </w:rPr>
        <w:t>n</w:t>
      </w:r>
      <w:r>
        <w:rPr>
          <w:rFonts w:cs="Calibri"/>
        </w:rPr>
        <w:t>ie</w:t>
      </w:r>
      <w:r>
        <w:rPr>
          <w:rFonts w:cs="Calibri"/>
          <w:spacing w:val="12"/>
        </w:rPr>
        <w:t xml:space="preserve"> </w:t>
      </w:r>
      <w:r>
        <w:rPr>
          <w:spacing w:val="-1"/>
        </w:rPr>
        <w:t>u</w:t>
      </w:r>
      <w:r>
        <w:rPr>
          <w:spacing w:val="-4"/>
        </w:rPr>
        <w:t>b</w:t>
      </w:r>
      <w:r>
        <w:t>i</w:t>
      </w:r>
      <w:r>
        <w:rPr>
          <w:spacing w:val="-3"/>
        </w:rPr>
        <w:t>e</w:t>
      </w:r>
      <w:r>
        <w:rPr>
          <w:spacing w:val="-1"/>
        </w:rPr>
        <w:t>g</w:t>
      </w:r>
      <w:r>
        <w:rPr>
          <w:spacing w:val="-3"/>
        </w:rPr>
        <w:t>aj</w:t>
      </w:r>
      <w:r>
        <w:t>ą</w:t>
      </w:r>
      <w:r>
        <w:rPr>
          <w:spacing w:val="15"/>
        </w:rPr>
        <w:t xml:space="preserve"> </w:t>
      </w:r>
      <w:r>
        <w:t>się</w:t>
      </w:r>
      <w:r>
        <w:rPr>
          <w:spacing w:val="12"/>
        </w:rPr>
        <w:t xml:space="preserve"> </w:t>
      </w:r>
      <w:r>
        <w:rPr>
          <w:rFonts w:cs="Calibri"/>
        </w:rPr>
        <w:t>o</w:t>
      </w:r>
      <w:r>
        <w:rPr>
          <w:rFonts w:cs="Calibri"/>
          <w:spacing w:val="13"/>
        </w:rPr>
        <w:t xml:space="preserve"> </w:t>
      </w:r>
      <w:r>
        <w:rPr>
          <w:rFonts w:cs="Calibri"/>
          <w:spacing w:val="-3"/>
        </w:rPr>
        <w:t>r</w:t>
      </w:r>
      <w:r>
        <w:rPr>
          <w:rFonts w:cs="Calibri"/>
          <w:spacing w:val="1"/>
        </w:rPr>
        <w:t>o</w:t>
      </w:r>
      <w:r>
        <w:rPr>
          <w:rFonts w:cs="Calibri"/>
          <w:spacing w:val="-1"/>
        </w:rPr>
        <w:t>z</w:t>
      </w:r>
      <w:r>
        <w:rPr>
          <w:rFonts w:cs="Calibri"/>
          <w:spacing w:val="-3"/>
        </w:rPr>
        <w:t>l</w:t>
      </w:r>
      <w:r>
        <w:rPr>
          <w:rFonts w:cs="Calibri"/>
        </w:rPr>
        <w:t>ic</w:t>
      </w:r>
      <w:r>
        <w:rPr>
          <w:rFonts w:cs="Calibri"/>
          <w:spacing w:val="-4"/>
        </w:rPr>
        <w:t>z</w:t>
      </w:r>
      <w:r>
        <w:rPr>
          <w:rFonts w:cs="Calibri"/>
        </w:rPr>
        <w:t>a</w:t>
      </w:r>
      <w:r>
        <w:rPr>
          <w:rFonts w:cs="Calibri"/>
          <w:spacing w:val="-4"/>
        </w:rPr>
        <w:t>n</w:t>
      </w:r>
      <w:r>
        <w:rPr>
          <w:rFonts w:cs="Calibri"/>
        </w:rPr>
        <w:t>ie</w:t>
      </w:r>
      <w:r>
        <w:rPr>
          <w:rFonts w:cs="Calibri"/>
          <w:spacing w:val="13"/>
        </w:rPr>
        <w:t xml:space="preserve"> </w:t>
      </w:r>
      <w:r>
        <w:rPr>
          <w:rFonts w:cs="Calibri"/>
          <w:spacing w:val="-4"/>
        </w:rPr>
        <w:t>p</w:t>
      </w:r>
      <w:r>
        <w:rPr>
          <w:rFonts w:cs="Calibri"/>
          <w:spacing w:val="1"/>
        </w:rPr>
        <w:t>o</w:t>
      </w:r>
      <w:r>
        <w:rPr>
          <w:rFonts w:cs="Calibri"/>
          <w:spacing w:val="-4"/>
        </w:rPr>
        <w:t>d</w:t>
      </w:r>
      <w:r>
        <w:rPr>
          <w:rFonts w:cs="Calibri"/>
          <w:spacing w:val="-3"/>
        </w:rPr>
        <w:t>a</w:t>
      </w:r>
      <w:r>
        <w:rPr>
          <w:rFonts w:cs="Calibri"/>
        </w:rPr>
        <w:t>t</w:t>
      </w:r>
      <w:r>
        <w:rPr>
          <w:rFonts w:cs="Calibri"/>
          <w:spacing w:val="-2"/>
        </w:rPr>
        <w:t>k</w:t>
      </w:r>
      <w:r>
        <w:rPr>
          <w:rFonts w:cs="Calibri"/>
        </w:rPr>
        <w:t xml:space="preserve">u  </w:t>
      </w:r>
      <w:r>
        <w:rPr>
          <w:rFonts w:cs="Calibri"/>
          <w:spacing w:val="1"/>
        </w:rPr>
        <w:t xml:space="preserve"> </w:t>
      </w:r>
      <w:r>
        <w:rPr>
          <w:rFonts w:cs="Calibri"/>
        </w:rPr>
        <w:t>V</w:t>
      </w:r>
      <w:r>
        <w:rPr>
          <w:rFonts w:cs="Calibri"/>
          <w:spacing w:val="-2"/>
        </w:rPr>
        <w:t>A</w:t>
      </w:r>
      <w:r>
        <w:rPr>
          <w:rFonts w:cs="Calibri"/>
        </w:rPr>
        <w:t>T</w:t>
      </w:r>
      <w:r>
        <w:rPr>
          <w:rFonts w:cs="Calibri"/>
          <w:spacing w:val="-2"/>
        </w:rPr>
        <w:t xml:space="preserve"> </w:t>
      </w:r>
      <w:r>
        <w:rPr>
          <w:rFonts w:cs="Calibri"/>
        </w:rPr>
        <w:t>w</w:t>
      </w:r>
      <w:r>
        <w:rPr>
          <w:rFonts w:cs="Calibri"/>
          <w:spacing w:val="-2"/>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 xml:space="preserve">h </w:t>
      </w:r>
      <w:r>
        <w:t>k</w:t>
      </w:r>
      <w:r>
        <w:rPr>
          <w:spacing w:val="1"/>
        </w:rPr>
        <w:t>o</w:t>
      </w:r>
      <w:r>
        <w:t>s</w:t>
      </w:r>
      <w:r>
        <w:rPr>
          <w:spacing w:val="-4"/>
        </w:rPr>
        <w:t>z</w:t>
      </w:r>
      <w:r>
        <w:t>t</w:t>
      </w:r>
      <w:r>
        <w:rPr>
          <w:spacing w:val="-1"/>
        </w:rPr>
        <w:t>ó</w:t>
      </w:r>
      <w:r>
        <w:t>w</w:t>
      </w:r>
      <w:r>
        <w:rPr>
          <w:spacing w:val="-1"/>
        </w:rPr>
        <w:t xml:space="preserve"> </w:t>
      </w:r>
      <w:r>
        <w:rPr>
          <w:rFonts w:cs="Calibri"/>
          <w:spacing w:val="-2"/>
        </w:rPr>
        <w:t>k</w:t>
      </w:r>
      <w:r>
        <w:rPr>
          <w:rFonts w:cs="Calibri"/>
        </w:rPr>
        <w:t>w</w:t>
      </w:r>
      <w:r>
        <w:rPr>
          <w:rFonts w:cs="Calibri"/>
          <w:spacing w:val="-2"/>
        </w:rPr>
        <w:t>a</w:t>
      </w:r>
      <w:r>
        <w:rPr>
          <w:rFonts w:cs="Calibri"/>
        </w:rPr>
        <w:t>l</w:t>
      </w:r>
      <w:r>
        <w:rPr>
          <w:rFonts w:cs="Calibri"/>
          <w:spacing w:val="-3"/>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rPr>
        <w:t>l</w:t>
      </w:r>
      <w:r>
        <w:rPr>
          <w:rFonts w:cs="Calibri"/>
          <w:spacing w:val="-4"/>
        </w:rPr>
        <w:t>n</w:t>
      </w:r>
      <w:r>
        <w:rPr>
          <w:rFonts w:cs="Calibri"/>
        </w:rPr>
        <w:t>y</w:t>
      </w:r>
      <w:r>
        <w:rPr>
          <w:rFonts w:cs="Calibri"/>
          <w:spacing w:val="-3"/>
        </w:rPr>
        <w:t>c</w:t>
      </w:r>
      <w:r>
        <w:rPr>
          <w:rFonts w:cs="Calibri"/>
        </w:rPr>
        <w:t>h</w:t>
      </w:r>
      <w:r>
        <w:rPr>
          <w:rFonts w:cs="Calibri"/>
          <w:spacing w:val="-1"/>
        </w:rPr>
        <w:t xml:space="preserve"> </w:t>
      </w:r>
      <w:r>
        <w:rPr>
          <w:rFonts w:cs="Calibri"/>
        </w:rPr>
        <w:t>l</w:t>
      </w:r>
      <w:r>
        <w:rPr>
          <w:rFonts w:cs="Calibri"/>
          <w:spacing w:val="-2"/>
        </w:rPr>
        <w:t>u</w:t>
      </w:r>
      <w:r>
        <w:rPr>
          <w:rFonts w:cs="Calibri"/>
        </w:rPr>
        <w:t xml:space="preserve">b </w:t>
      </w:r>
      <w:r>
        <w:rPr>
          <w:rFonts w:cs="Calibri"/>
          <w:spacing w:val="-1"/>
        </w:rPr>
        <w:t>d</w:t>
      </w:r>
      <w:r>
        <w:rPr>
          <w:rFonts w:cs="Calibri"/>
          <w:spacing w:val="-2"/>
        </w:rPr>
        <w:t>o</w:t>
      </w:r>
      <w:r>
        <w:rPr>
          <w:rFonts w:cs="Calibri"/>
        </w:rPr>
        <w:t>s</w:t>
      </w:r>
      <w:r>
        <w:rPr>
          <w:rFonts w:cs="Calibri"/>
          <w:spacing w:val="-3"/>
        </w:rPr>
        <w:t>t</w:t>
      </w:r>
      <w:r>
        <w:rPr>
          <w:rFonts w:cs="Calibri"/>
        </w:rPr>
        <w:t>a</w:t>
      </w:r>
      <w:r>
        <w:rPr>
          <w:rFonts w:cs="Calibri"/>
          <w:spacing w:val="-3"/>
        </w:rPr>
        <w:t>r</w:t>
      </w:r>
      <w:r>
        <w:rPr>
          <w:rFonts w:cs="Calibri"/>
        </w:rPr>
        <w:t>c</w:t>
      </w:r>
      <w:r>
        <w:rPr>
          <w:rFonts w:cs="Calibri"/>
          <w:spacing w:val="-3"/>
        </w:rPr>
        <w:t>z</w:t>
      </w:r>
      <w:r>
        <w:rPr>
          <w:rFonts w:cs="Calibri"/>
        </w:rPr>
        <w:t>y</w:t>
      </w:r>
      <w:r>
        <w:rPr>
          <w:rFonts w:cs="Calibri"/>
          <w:spacing w:val="-1"/>
        </w:rPr>
        <w:t>l</w:t>
      </w:r>
      <w:r>
        <w:rPr>
          <w:rFonts w:cs="Calibri"/>
        </w:rPr>
        <w:t xml:space="preserve">i </w:t>
      </w:r>
      <w:r>
        <w:rPr>
          <w:spacing w:val="-3"/>
        </w:rPr>
        <w:t>i</w:t>
      </w:r>
      <w:r>
        <w:rPr>
          <w:spacing w:val="-1"/>
        </w:rPr>
        <w:t>n</w:t>
      </w:r>
      <w:r>
        <w:rPr>
          <w:spacing w:val="-2"/>
        </w:rPr>
        <w:t>te</w:t>
      </w:r>
      <w:r>
        <w:t>r</w:t>
      </w:r>
      <w:r>
        <w:rPr>
          <w:spacing w:val="-1"/>
        </w:rPr>
        <w:t>p</w:t>
      </w:r>
      <w:r>
        <w:rPr>
          <w:spacing w:val="-3"/>
        </w:rPr>
        <w:t>r</w:t>
      </w:r>
      <w:r>
        <w:rPr>
          <w:spacing w:val="-2"/>
        </w:rPr>
        <w:t>e</w:t>
      </w:r>
      <w:r>
        <w:t>t</w:t>
      </w:r>
      <w:r>
        <w:rPr>
          <w:spacing w:val="-3"/>
        </w:rPr>
        <w:t>a</w:t>
      </w:r>
      <w:r>
        <w:t>c</w:t>
      </w:r>
      <w:r>
        <w:rPr>
          <w:spacing w:val="-3"/>
        </w:rPr>
        <w:t>j</w:t>
      </w:r>
      <w:r>
        <w:t>ę</w:t>
      </w:r>
      <w:r>
        <w:rPr>
          <w:spacing w:val="-2"/>
        </w:rPr>
        <w:t xml:space="preserve"> </w:t>
      </w:r>
      <w:r>
        <w:rPr>
          <w:rFonts w:cs="Calibri"/>
          <w:spacing w:val="-1"/>
        </w:rPr>
        <w:t>n</w:t>
      </w:r>
      <w:r>
        <w:rPr>
          <w:rFonts w:cs="Calibri"/>
        </w:rPr>
        <w:t>a e</w:t>
      </w:r>
      <w:r>
        <w:rPr>
          <w:rFonts w:cs="Calibri"/>
          <w:spacing w:val="-2"/>
        </w:rPr>
        <w:t>t</w:t>
      </w:r>
      <w:r>
        <w:rPr>
          <w:rFonts w:cs="Calibri"/>
        </w:rPr>
        <w:t>a</w:t>
      </w:r>
      <w:r>
        <w:rPr>
          <w:rFonts w:cs="Calibri"/>
          <w:spacing w:val="-4"/>
        </w:rPr>
        <w:t>p</w:t>
      </w:r>
      <w:r>
        <w:rPr>
          <w:rFonts w:cs="Calibri"/>
        </w:rPr>
        <w:t>ie</w:t>
      </w:r>
      <w:r>
        <w:rPr>
          <w:rFonts w:cs="Calibri"/>
          <w:spacing w:val="-5"/>
        </w:rPr>
        <w:t xml:space="preserve"> </w:t>
      </w:r>
      <w:r>
        <w:rPr>
          <w:rFonts w:cs="Calibri"/>
        </w:rPr>
        <w:t>a</w:t>
      </w:r>
      <w:r>
        <w:rPr>
          <w:rFonts w:cs="Calibri"/>
          <w:spacing w:val="-4"/>
        </w:rPr>
        <w:t>p</w:t>
      </w:r>
      <w:r>
        <w:rPr>
          <w:rFonts w:cs="Calibri"/>
        </w:rPr>
        <w:t>l</w:t>
      </w:r>
      <w:r>
        <w:rPr>
          <w:rFonts w:cs="Calibri"/>
          <w:spacing w:val="-3"/>
        </w:rPr>
        <w:t>i</w:t>
      </w:r>
      <w:r>
        <w:rPr>
          <w:rFonts w:cs="Calibri"/>
          <w:spacing w:val="-2"/>
        </w:rPr>
        <w:t>k</w:t>
      </w:r>
      <w:r>
        <w:rPr>
          <w:rFonts w:cs="Calibri"/>
          <w:spacing w:val="1"/>
        </w:rPr>
        <w:t>o</w:t>
      </w:r>
      <w:r>
        <w:rPr>
          <w:rFonts w:cs="Calibri"/>
          <w:spacing w:val="-2"/>
        </w:rPr>
        <w:t>w</w:t>
      </w:r>
      <w:r>
        <w:rPr>
          <w:rFonts w:cs="Calibri"/>
        </w:rPr>
        <w:t>a</w:t>
      </w:r>
      <w:r>
        <w:rPr>
          <w:rFonts w:cs="Calibri"/>
          <w:spacing w:val="-4"/>
        </w:rPr>
        <w:t>n</w:t>
      </w:r>
      <w:r>
        <w:rPr>
          <w:rFonts w:cs="Calibri"/>
        </w:rPr>
        <w:t>ia.</w:t>
      </w:r>
    </w:p>
    <w:p w14:paraId="28CB46A4" w14:textId="77777777" w:rsidR="0028140A" w:rsidRPr="00D72488" w:rsidRDefault="0028140A" w:rsidP="00CD058D">
      <w:pPr>
        <w:pStyle w:val="Tekstpodstawowy"/>
        <w:spacing w:line="276" w:lineRule="auto"/>
        <w:ind w:left="0" w:right="117"/>
        <w:jc w:val="both"/>
        <w:rPr>
          <w:rFonts w:cs="Calibri"/>
        </w:rPr>
      </w:pPr>
    </w:p>
    <w:p w14:paraId="65289417" w14:textId="77777777" w:rsidR="00CD058D" w:rsidRDefault="00CD058D" w:rsidP="0028140A">
      <w:pPr>
        <w:pStyle w:val="Tekstpodstawowy"/>
        <w:ind w:left="0" w:right="139"/>
        <w:jc w:val="both"/>
        <w:rPr>
          <w:rFonts w:cs="Calibri"/>
        </w:rPr>
      </w:pPr>
      <w:r>
        <w:rPr>
          <w:spacing w:val="-2"/>
        </w:rPr>
        <w:t>Pow</w:t>
      </w:r>
      <w:r>
        <w:t>y</w:t>
      </w:r>
      <w:r>
        <w:rPr>
          <w:spacing w:val="-4"/>
        </w:rPr>
        <w:t>ż</w:t>
      </w:r>
      <w:r>
        <w:t>s</w:t>
      </w:r>
      <w:r>
        <w:rPr>
          <w:spacing w:val="-4"/>
        </w:rPr>
        <w:t>z</w:t>
      </w:r>
      <w:r>
        <w:t>e</w:t>
      </w:r>
      <w:r>
        <w:rPr>
          <w:spacing w:val="-2"/>
        </w:rPr>
        <w:t xml:space="preserve"> </w:t>
      </w:r>
      <w:r>
        <w:rPr>
          <w:spacing w:val="1"/>
        </w:rPr>
        <w:t>o</w:t>
      </w:r>
      <w:r>
        <w:rPr>
          <w:spacing w:val="-1"/>
        </w:rPr>
        <w:t>dn</w:t>
      </w:r>
      <w:r>
        <w:rPr>
          <w:spacing w:val="1"/>
        </w:rPr>
        <w:t>o</w:t>
      </w:r>
      <w:r>
        <w:t>si s</w:t>
      </w:r>
      <w:r>
        <w:rPr>
          <w:spacing w:val="-3"/>
        </w:rPr>
        <w:t>i</w:t>
      </w:r>
      <w:r>
        <w:t>ę</w:t>
      </w:r>
      <w:r>
        <w:rPr>
          <w:spacing w:val="-2"/>
        </w:rPr>
        <w:t xml:space="preserve"> </w:t>
      </w:r>
      <w:r>
        <w:rPr>
          <w:spacing w:val="-3"/>
        </w:rPr>
        <w:t>r</w:t>
      </w:r>
      <w:r>
        <w:rPr>
          <w:spacing w:val="-2"/>
        </w:rPr>
        <w:t>ó</w:t>
      </w:r>
      <w:r>
        <w:t>wn</w:t>
      </w:r>
      <w:r>
        <w:rPr>
          <w:spacing w:val="-3"/>
        </w:rPr>
        <w:t>i</w:t>
      </w:r>
      <w:r>
        <w:t xml:space="preserve">eż </w:t>
      </w:r>
      <w:r>
        <w:rPr>
          <w:rFonts w:cs="Calibri"/>
          <w:spacing w:val="-4"/>
        </w:rPr>
        <w:t>d</w:t>
      </w:r>
      <w:r>
        <w:rPr>
          <w:rFonts w:cs="Calibri"/>
        </w:rPr>
        <w:t>o</w:t>
      </w:r>
      <w:r>
        <w:rPr>
          <w:rFonts w:cs="Calibri"/>
          <w:spacing w:val="-1"/>
        </w:rPr>
        <w:t xml:space="preserve"> </w:t>
      </w:r>
      <w:r>
        <w:rPr>
          <w:spacing w:val="-2"/>
        </w:rPr>
        <w:t>P</w:t>
      </w:r>
      <w:r>
        <w:t>a</w:t>
      </w:r>
      <w:r>
        <w:rPr>
          <w:spacing w:val="-3"/>
        </w:rPr>
        <w:t>r</w:t>
      </w:r>
      <w:r>
        <w:t>t</w:t>
      </w:r>
      <w:r>
        <w:rPr>
          <w:spacing w:val="-3"/>
        </w:rPr>
        <w:t>n</w:t>
      </w:r>
      <w:r>
        <w:t>e</w:t>
      </w:r>
      <w:r>
        <w:rPr>
          <w:spacing w:val="-3"/>
        </w:rPr>
        <w:t>r</w:t>
      </w:r>
      <w:r>
        <w:t>a</w:t>
      </w:r>
      <w:r>
        <w:rPr>
          <w:spacing w:val="-3"/>
        </w:rPr>
        <w:t>(</w:t>
      </w:r>
      <w:r>
        <w:rPr>
          <w:spacing w:val="-2"/>
        </w:rPr>
        <w:t>ów</w:t>
      </w:r>
      <w:r>
        <w:rPr>
          <w:spacing w:val="-3"/>
        </w:rPr>
        <w:t>)</w:t>
      </w:r>
      <w:r>
        <w:t xml:space="preserve">, </w:t>
      </w:r>
      <w:r>
        <w:rPr>
          <w:spacing w:val="-3"/>
        </w:rPr>
        <w:t>R</w:t>
      </w:r>
      <w:r>
        <w:rPr>
          <w:spacing w:val="-2"/>
        </w:rPr>
        <w:t>e</w:t>
      </w:r>
      <w:r>
        <w:t>a</w:t>
      </w:r>
      <w:r>
        <w:rPr>
          <w:spacing w:val="-3"/>
        </w:rPr>
        <w:t>l</w:t>
      </w:r>
      <w:r>
        <w:t>i</w:t>
      </w:r>
      <w:r>
        <w:rPr>
          <w:spacing w:val="-2"/>
        </w:rPr>
        <w:t>z</w:t>
      </w:r>
      <w:r>
        <w:rPr>
          <w:spacing w:val="-3"/>
        </w:rPr>
        <w:t>a</w:t>
      </w:r>
      <w:r>
        <w:rPr>
          <w:spacing w:val="-2"/>
        </w:rPr>
        <w:t>t</w:t>
      </w:r>
      <w:r>
        <w:rPr>
          <w:spacing w:val="1"/>
        </w:rPr>
        <w:t>o</w:t>
      </w:r>
      <w:r>
        <w:rPr>
          <w:spacing w:val="-3"/>
        </w:rPr>
        <w:t>r</w:t>
      </w:r>
      <w:r>
        <w:t>a</w:t>
      </w:r>
      <w:r>
        <w:rPr>
          <w:spacing w:val="-3"/>
        </w:rPr>
        <w:t>(</w:t>
      </w:r>
      <w:r>
        <w:rPr>
          <w:spacing w:val="-2"/>
        </w:rPr>
        <w:t>ów</w:t>
      </w:r>
      <w:r>
        <w:t>)</w:t>
      </w:r>
      <w:r>
        <w:rPr>
          <w:spacing w:val="1"/>
        </w:rPr>
        <w:t xml:space="preserve"> </w:t>
      </w:r>
      <w:r>
        <w:rPr>
          <w:spacing w:val="-4"/>
        </w:rPr>
        <w:t>p</w:t>
      </w:r>
      <w:r>
        <w:rPr>
          <w:spacing w:val="-2"/>
        </w:rPr>
        <w:t>o</w:t>
      </w:r>
      <w:r>
        <w:rPr>
          <w:spacing w:val="-4"/>
        </w:rPr>
        <w:t>n</w:t>
      </w:r>
      <w:r>
        <w:rPr>
          <w:spacing w:val="1"/>
        </w:rPr>
        <w:t>o</w:t>
      </w:r>
      <w:r>
        <w:rPr>
          <w:spacing w:val="-3"/>
        </w:rPr>
        <w:t>s</w:t>
      </w:r>
      <w:r>
        <w:rPr>
          <w:spacing w:val="-1"/>
        </w:rPr>
        <w:t>z</w:t>
      </w:r>
      <w:r>
        <w:rPr>
          <w:spacing w:val="-3"/>
        </w:rPr>
        <w:t>ąc</w:t>
      </w:r>
      <w:r>
        <w:t>e</w:t>
      </w:r>
      <w:r>
        <w:rPr>
          <w:spacing w:val="-3"/>
        </w:rPr>
        <w:t>g</w:t>
      </w:r>
      <w:r>
        <w:rPr>
          <w:spacing w:val="-2"/>
        </w:rPr>
        <w:t>o</w:t>
      </w:r>
      <w:r>
        <w:t>(</w:t>
      </w:r>
      <w:proofErr w:type="spellStart"/>
      <w:r>
        <w:rPr>
          <w:spacing w:val="-2"/>
        </w:rPr>
        <w:t>y</w:t>
      </w:r>
      <w:r>
        <w:t>c</w:t>
      </w:r>
      <w:r>
        <w:rPr>
          <w:spacing w:val="-3"/>
        </w:rPr>
        <w:t>h</w:t>
      </w:r>
      <w:proofErr w:type="spellEnd"/>
      <w:r>
        <w:t>)</w:t>
      </w:r>
      <w:r>
        <w:rPr>
          <w:spacing w:val="-1"/>
        </w:rPr>
        <w:t xml:space="preserve"> </w:t>
      </w:r>
      <w:r>
        <w:rPr>
          <w:rFonts w:cs="Calibri"/>
          <w:spacing w:val="-2"/>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i</w:t>
      </w:r>
      <w:r>
        <w:rPr>
          <w:rFonts w:cs="Calibri"/>
          <w:spacing w:val="12"/>
        </w:rPr>
        <w:t xml:space="preserve"> </w:t>
      </w:r>
      <w:r>
        <w:rPr>
          <w:rFonts w:cs="Calibri"/>
        </w:rPr>
        <w:t>w</w:t>
      </w:r>
      <w:r>
        <w:rPr>
          <w:rFonts w:cs="Calibri"/>
          <w:spacing w:val="1"/>
        </w:rPr>
        <w:t xml:space="preserve"> </w:t>
      </w:r>
      <w:r>
        <w:rPr>
          <w:rFonts w:cs="Calibri"/>
          <w:spacing w:val="-3"/>
        </w:rPr>
        <w:t>ra</w:t>
      </w:r>
      <w:r>
        <w:rPr>
          <w:rFonts w:cs="Calibri"/>
          <w:spacing w:val="-2"/>
        </w:rPr>
        <w:t>m</w:t>
      </w:r>
      <w:r>
        <w:rPr>
          <w:rFonts w:cs="Calibri"/>
        </w:rPr>
        <w:t>ach</w:t>
      </w:r>
      <w:r>
        <w:rPr>
          <w:rFonts w:cs="Calibri"/>
          <w:spacing w:val="-3"/>
        </w:rPr>
        <w:t xml:space="preserve"> pr</w:t>
      </w:r>
      <w:r>
        <w:rPr>
          <w:rFonts w:cs="Calibri"/>
          <w:spacing w:val="1"/>
        </w:rPr>
        <w:t>o</w:t>
      </w:r>
      <w:r>
        <w:rPr>
          <w:rFonts w:cs="Calibri"/>
          <w:spacing w:val="-3"/>
        </w:rPr>
        <w:t>j</w:t>
      </w:r>
      <w:r>
        <w:rPr>
          <w:rFonts w:cs="Calibri"/>
          <w:spacing w:val="-2"/>
        </w:rPr>
        <w:t>ekt</w:t>
      </w:r>
      <w:r>
        <w:rPr>
          <w:rFonts w:cs="Calibri"/>
          <w:spacing w:val="-1"/>
        </w:rPr>
        <w:t>u</w:t>
      </w:r>
      <w:r>
        <w:rPr>
          <w:rFonts w:cs="Calibri"/>
        </w:rPr>
        <w:t>.</w:t>
      </w:r>
    </w:p>
    <w:p w14:paraId="26618467" w14:textId="77777777" w:rsidR="00CD058D" w:rsidRDefault="00CD058D" w:rsidP="00614077">
      <w:pPr>
        <w:spacing w:after="0"/>
        <w:jc w:val="both"/>
        <w:rPr>
          <w:rFonts w:cs="Calibri"/>
          <w:b/>
        </w:rPr>
      </w:pPr>
    </w:p>
    <w:p w14:paraId="73BF2F43" w14:textId="1E405DF7" w:rsidR="00F768DA" w:rsidRPr="00EC23ED" w:rsidRDefault="00F768DA" w:rsidP="0028140A">
      <w:pPr>
        <w:spacing w:after="0"/>
        <w:ind w:right="139"/>
        <w:jc w:val="both"/>
        <w:rPr>
          <w:rFonts w:cs="Calibri"/>
          <w:b/>
        </w:rPr>
      </w:pPr>
      <w:r w:rsidRPr="00EC23ED">
        <w:rPr>
          <w:rFonts w:cs="Calibri"/>
          <w:b/>
        </w:rPr>
        <w:t>Powyższe odnosi się również do Partnera(ów), Realizatora(ów) ponoszącego(</w:t>
      </w:r>
      <w:proofErr w:type="spellStart"/>
      <w:r w:rsidRPr="00EC23ED">
        <w:rPr>
          <w:rFonts w:cs="Calibri"/>
          <w:b/>
        </w:rPr>
        <w:t>ych</w:t>
      </w:r>
      <w:proofErr w:type="spellEnd"/>
      <w:r w:rsidRPr="00EC23ED">
        <w:rPr>
          <w:rFonts w:cs="Calibri"/>
          <w:b/>
        </w:rPr>
        <w:t>) wydatki w ramach projektu.</w:t>
      </w:r>
    </w:p>
    <w:p w14:paraId="0885196D" w14:textId="77777777" w:rsidR="00F768DA" w:rsidRDefault="00F768DA" w:rsidP="00614077">
      <w:pPr>
        <w:pStyle w:val="Nagwek3"/>
        <w:rPr>
          <w:rFonts w:cs="Calibri"/>
          <w:sz w:val="28"/>
          <w:szCs w:val="28"/>
        </w:rPr>
      </w:pPr>
      <w:bookmarkStart w:id="48" w:name="_Toc490207184"/>
      <w:r w:rsidRPr="001B270A">
        <w:rPr>
          <w:rFonts w:cs="Calibri"/>
          <w:sz w:val="28"/>
          <w:szCs w:val="28"/>
          <w:lang w:val="pl-PL"/>
        </w:rPr>
        <w:t xml:space="preserve">V.3.11. </w:t>
      </w:r>
      <w:r w:rsidRPr="001B270A">
        <w:rPr>
          <w:rFonts w:cs="Calibri"/>
          <w:sz w:val="28"/>
          <w:szCs w:val="28"/>
        </w:rPr>
        <w:t>Zasady konstruowania budżetu projektu</w:t>
      </w:r>
      <w:bookmarkEnd w:id="48"/>
    </w:p>
    <w:p w14:paraId="7F450C0D" w14:textId="23A19C3B" w:rsidR="00F768DA" w:rsidRDefault="00F768DA" w:rsidP="00614077">
      <w:pPr>
        <w:spacing w:after="0"/>
        <w:jc w:val="both"/>
      </w:pPr>
    </w:p>
    <w:p w14:paraId="1E422BD8" w14:textId="77777777" w:rsidR="00063254" w:rsidRPr="00674DD8" w:rsidRDefault="00063254" w:rsidP="00063254">
      <w:pPr>
        <w:pStyle w:val="Tekstpodstawowy"/>
        <w:spacing w:line="275" w:lineRule="auto"/>
        <w:ind w:left="0" w:right="284"/>
        <w:jc w:val="both"/>
        <w:rPr>
          <w:rFonts w:cs="Calibri"/>
        </w:rPr>
      </w:pPr>
      <w:r>
        <w:rPr>
          <w:rFonts w:cs="Calibri"/>
          <w:spacing w:val="-2"/>
        </w:rPr>
        <w:t>P</w:t>
      </w:r>
      <w:r>
        <w:rPr>
          <w:rFonts w:cs="Calibri"/>
          <w:spacing w:val="1"/>
        </w:rPr>
        <w:t>o</w:t>
      </w:r>
      <w:r>
        <w:rPr>
          <w:rFonts w:cs="Calibri"/>
          <w:spacing w:val="-4"/>
        </w:rPr>
        <w:t>d</w:t>
      </w:r>
      <w:r>
        <w:rPr>
          <w:rFonts w:cs="Calibri"/>
          <w:spacing w:val="-2"/>
        </w:rPr>
        <w:t>m</w:t>
      </w:r>
      <w:r>
        <w:rPr>
          <w:rFonts w:cs="Calibri"/>
          <w:spacing w:val="-3"/>
        </w:rPr>
        <w:t>i</w:t>
      </w:r>
      <w:r>
        <w:rPr>
          <w:rFonts w:cs="Calibri"/>
          <w:spacing w:val="-2"/>
        </w:rPr>
        <w:t>o</w:t>
      </w:r>
      <w:r>
        <w:rPr>
          <w:rFonts w:cs="Calibri"/>
        </w:rPr>
        <w:t>t</w:t>
      </w:r>
      <w:r>
        <w:rPr>
          <w:rFonts w:cs="Calibri"/>
          <w:spacing w:val="4"/>
        </w:rPr>
        <w:t xml:space="preserve"> </w:t>
      </w:r>
      <w:r>
        <w:rPr>
          <w:spacing w:val="-3"/>
        </w:rPr>
        <w:t>r</w:t>
      </w:r>
      <w:r>
        <w:t>e</w:t>
      </w:r>
      <w:r>
        <w:rPr>
          <w:spacing w:val="-3"/>
        </w:rPr>
        <w:t>a</w:t>
      </w:r>
      <w:r>
        <w:t>l</w:t>
      </w:r>
      <w:r>
        <w:rPr>
          <w:spacing w:val="-1"/>
        </w:rPr>
        <w:t>i</w:t>
      </w:r>
      <w:r>
        <w:rPr>
          <w:spacing w:val="-4"/>
        </w:rPr>
        <w:t>z</w:t>
      </w:r>
      <w:r>
        <w:rPr>
          <w:spacing w:val="-1"/>
        </w:rPr>
        <w:t>u</w:t>
      </w:r>
      <w:r>
        <w:rPr>
          <w:spacing w:val="-3"/>
        </w:rPr>
        <w:t>j</w:t>
      </w:r>
      <w:r>
        <w:t>ą</w:t>
      </w:r>
      <w:r>
        <w:rPr>
          <w:spacing w:val="-3"/>
        </w:rPr>
        <w:t>c</w:t>
      </w:r>
      <w:r>
        <w:t>y</w:t>
      </w:r>
      <w:r>
        <w:rPr>
          <w:spacing w:val="48"/>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spacing w:val="-2"/>
        </w:rPr>
        <w:t>e</w:t>
      </w:r>
      <w:r>
        <w:rPr>
          <w:rFonts w:cs="Calibri"/>
        </w:rPr>
        <w:t>kt</w:t>
      </w:r>
      <w:r>
        <w:rPr>
          <w:rFonts w:cs="Calibri"/>
          <w:spacing w:val="7"/>
        </w:rPr>
        <w:t xml:space="preserve"> </w:t>
      </w:r>
      <w:r>
        <w:rPr>
          <w:rFonts w:cs="Calibri"/>
          <w:spacing w:val="-4"/>
        </w:rPr>
        <w:t>p</w:t>
      </w:r>
      <w:r>
        <w:rPr>
          <w:rFonts w:cs="Calibri"/>
          <w:spacing w:val="1"/>
        </w:rPr>
        <w:t>o</w:t>
      </w:r>
      <w:r>
        <w:rPr>
          <w:rFonts w:cs="Calibri"/>
          <w:spacing w:val="-1"/>
        </w:rPr>
        <w:t>n</w:t>
      </w:r>
      <w:r>
        <w:rPr>
          <w:rFonts w:cs="Calibri"/>
          <w:spacing w:val="-2"/>
        </w:rPr>
        <w:t>o</w:t>
      </w:r>
      <w:r>
        <w:rPr>
          <w:rFonts w:cs="Calibri"/>
        </w:rPr>
        <w:t>si</w:t>
      </w:r>
      <w:r>
        <w:rPr>
          <w:rFonts w:cs="Calibri"/>
          <w:spacing w:val="3"/>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ki</w:t>
      </w:r>
      <w:r>
        <w:rPr>
          <w:rFonts w:cs="Calibri"/>
          <w:spacing w:val="3"/>
        </w:rPr>
        <w:t xml:space="preserve"> </w:t>
      </w:r>
      <w:r>
        <w:rPr>
          <w:spacing w:val="-1"/>
        </w:rPr>
        <w:t>z</w:t>
      </w:r>
      <w:r>
        <w:rPr>
          <w:spacing w:val="-2"/>
        </w:rPr>
        <w:t>w</w:t>
      </w:r>
      <w:r>
        <w:t>i</w:t>
      </w:r>
      <w:r>
        <w:rPr>
          <w:spacing w:val="-3"/>
        </w:rPr>
        <w:t>ą</w:t>
      </w:r>
      <w:r>
        <w:rPr>
          <w:spacing w:val="-1"/>
        </w:rPr>
        <w:t>z</w:t>
      </w:r>
      <w:r>
        <w:rPr>
          <w:spacing w:val="-3"/>
        </w:rPr>
        <w:t>a</w:t>
      </w:r>
      <w:r>
        <w:rPr>
          <w:spacing w:val="-1"/>
        </w:rPr>
        <w:t>n</w:t>
      </w:r>
      <w:r>
        <w:t>e</w:t>
      </w:r>
      <w:r>
        <w:rPr>
          <w:spacing w:val="4"/>
        </w:rPr>
        <w:t xml:space="preserve"> </w:t>
      </w:r>
      <w:r>
        <w:rPr>
          <w:rFonts w:cs="Calibri"/>
        </w:rPr>
        <w:t>z</w:t>
      </w:r>
      <w:r>
        <w:rPr>
          <w:rFonts w:cs="Calibri"/>
          <w:spacing w:val="5"/>
        </w:rPr>
        <w:t xml:space="preserve"> </w:t>
      </w:r>
      <w:r>
        <w:rPr>
          <w:rFonts w:cs="Calibri"/>
          <w:spacing w:val="-3"/>
        </w:rPr>
        <w:t>j</w:t>
      </w:r>
      <w:r>
        <w:rPr>
          <w:rFonts w:cs="Calibri"/>
        </w:rPr>
        <w:t>e</w:t>
      </w:r>
      <w:r>
        <w:rPr>
          <w:rFonts w:cs="Calibri"/>
          <w:spacing w:val="-3"/>
        </w:rPr>
        <w:t>g</w:t>
      </w:r>
      <w:r>
        <w:rPr>
          <w:rFonts w:cs="Calibri"/>
        </w:rPr>
        <w:t>o</w:t>
      </w:r>
      <w:r>
        <w:rPr>
          <w:rFonts w:cs="Calibri"/>
          <w:spacing w:val="2"/>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spacing w:val="-3"/>
        </w:rPr>
        <w:t>c</w:t>
      </w:r>
      <w:r>
        <w:t>ją</w:t>
      </w:r>
      <w:r>
        <w:rPr>
          <w:spacing w:val="4"/>
        </w:rPr>
        <w:t xml:space="preserve"> </w:t>
      </w:r>
      <w:r>
        <w:rPr>
          <w:rFonts w:cs="Calibri"/>
          <w:spacing w:val="-4"/>
        </w:rPr>
        <w:t>zg</w:t>
      </w:r>
      <w:r>
        <w:rPr>
          <w:rFonts w:cs="Calibri"/>
          <w:spacing w:val="1"/>
        </w:rPr>
        <w:t>o</w:t>
      </w:r>
      <w:r>
        <w:rPr>
          <w:rFonts w:cs="Calibri"/>
          <w:spacing w:val="-4"/>
        </w:rPr>
        <w:t>d</w:t>
      </w:r>
      <w:r>
        <w:rPr>
          <w:rFonts w:cs="Calibri"/>
          <w:spacing w:val="-1"/>
        </w:rPr>
        <w:t>n</w:t>
      </w:r>
      <w:r>
        <w:rPr>
          <w:rFonts w:cs="Calibri"/>
        </w:rPr>
        <w:t>ie</w:t>
      </w:r>
      <w:r>
        <w:rPr>
          <w:rFonts w:cs="Calibri"/>
          <w:spacing w:val="1"/>
        </w:rPr>
        <w:t xml:space="preserve"> </w:t>
      </w:r>
      <w:r>
        <w:rPr>
          <w:rFonts w:cs="Calibri"/>
        </w:rPr>
        <w:t>z</w:t>
      </w:r>
      <w:r>
        <w:rPr>
          <w:rFonts w:cs="Calibri"/>
          <w:spacing w:val="5"/>
        </w:rPr>
        <w:t xml:space="preserve"> </w:t>
      </w:r>
      <w:r>
        <w:rPr>
          <w:rFonts w:cs="Calibri"/>
        </w:rPr>
        <w:t>W</w:t>
      </w:r>
      <w:r>
        <w:rPr>
          <w:rFonts w:cs="Calibri"/>
          <w:spacing w:val="-2"/>
        </w:rPr>
        <w:t>y</w:t>
      </w:r>
      <w:r>
        <w:rPr>
          <w:rFonts w:cs="Calibri"/>
        </w:rPr>
        <w:t>tycz</w:t>
      </w:r>
      <w:r>
        <w:rPr>
          <w:rFonts w:cs="Calibri"/>
          <w:spacing w:val="-4"/>
        </w:rPr>
        <w:t>n</w:t>
      </w:r>
      <w:r>
        <w:rPr>
          <w:rFonts w:cs="Calibri"/>
        </w:rPr>
        <w:t>ymi</w:t>
      </w:r>
      <w:r>
        <w:rPr>
          <w:rFonts w:cs="Calibri"/>
          <w:spacing w:val="24"/>
        </w:rPr>
        <w:t xml:space="preserve"> </w:t>
      </w:r>
      <w:r>
        <w:rPr>
          <w:rFonts w:cs="Calibri"/>
        </w:rPr>
        <w:t>w</w:t>
      </w:r>
      <w:r>
        <w:rPr>
          <w:rFonts w:cs="Calibri"/>
          <w:spacing w:val="25"/>
        </w:rPr>
        <w:t xml:space="preserve"> </w:t>
      </w:r>
      <w:r>
        <w:rPr>
          <w:rFonts w:cs="Calibri"/>
          <w:spacing w:val="-1"/>
        </w:rPr>
        <w:t>z</w:t>
      </w:r>
      <w:r>
        <w:rPr>
          <w:rFonts w:cs="Calibri"/>
        </w:rPr>
        <w:t>akr</w:t>
      </w:r>
      <w:r>
        <w:rPr>
          <w:rFonts w:cs="Calibri"/>
          <w:spacing w:val="-2"/>
        </w:rPr>
        <w:t>e</w:t>
      </w:r>
      <w:r>
        <w:rPr>
          <w:rFonts w:cs="Calibri"/>
        </w:rPr>
        <w:t xml:space="preserve">sie </w:t>
      </w:r>
      <w:r>
        <w:t>kwal</w:t>
      </w:r>
      <w:r>
        <w:rPr>
          <w:spacing w:val="-1"/>
        </w:rPr>
        <w:t>i</w:t>
      </w:r>
      <w:r>
        <w:t>fi</w:t>
      </w:r>
      <w:r>
        <w:rPr>
          <w:spacing w:val="-3"/>
        </w:rPr>
        <w:t>k</w:t>
      </w:r>
      <w:r>
        <w:rPr>
          <w:spacing w:val="1"/>
        </w:rPr>
        <w:t>o</w:t>
      </w:r>
      <w:r>
        <w:t>wal</w:t>
      </w:r>
      <w:r>
        <w:rPr>
          <w:spacing w:val="-4"/>
        </w:rPr>
        <w:t>n</w:t>
      </w:r>
      <w:r>
        <w:rPr>
          <w:spacing w:val="1"/>
        </w:rPr>
        <w:t>o</w:t>
      </w:r>
      <w:r>
        <w:t>ści</w:t>
      </w:r>
      <w:r>
        <w:rPr>
          <w:spacing w:val="19"/>
        </w:rPr>
        <w:t xml:space="preserve"> </w:t>
      </w:r>
      <w:r>
        <w:rPr>
          <w:spacing w:val="-2"/>
        </w:rPr>
        <w:t>w</w:t>
      </w:r>
      <w:r>
        <w:t>y</w:t>
      </w:r>
      <w:r>
        <w:rPr>
          <w:spacing w:val="-1"/>
        </w:rPr>
        <w:t>d</w:t>
      </w:r>
      <w:r>
        <w:t>at</w:t>
      </w:r>
      <w:r>
        <w:rPr>
          <w:spacing w:val="-2"/>
        </w:rPr>
        <w:t>kó</w:t>
      </w:r>
      <w:r>
        <w:t>w</w:t>
      </w:r>
      <w:r>
        <w:rPr>
          <w:spacing w:val="20"/>
        </w:rPr>
        <w:t xml:space="preserve"> </w:t>
      </w:r>
      <w:r>
        <w:t>w</w:t>
      </w:r>
      <w:r>
        <w:rPr>
          <w:spacing w:val="20"/>
        </w:rPr>
        <w:t xml:space="preserve"> </w:t>
      </w:r>
      <w:r>
        <w:t>ramach</w:t>
      </w:r>
      <w:r>
        <w:rPr>
          <w:spacing w:val="18"/>
        </w:rPr>
        <w:t xml:space="preserve"> </w:t>
      </w:r>
      <w:r>
        <w:t>Eu</w:t>
      </w:r>
      <w:r>
        <w:rPr>
          <w:spacing w:val="-4"/>
        </w:rPr>
        <w:t>r</w:t>
      </w:r>
      <w:r>
        <w:rPr>
          <w:spacing w:val="1"/>
        </w:rPr>
        <w:t>o</w:t>
      </w:r>
      <w:r>
        <w:rPr>
          <w:spacing w:val="-1"/>
        </w:rPr>
        <w:t>p</w:t>
      </w:r>
      <w:r>
        <w:t>ejsk</w:t>
      </w:r>
      <w:r>
        <w:rPr>
          <w:spacing w:val="-3"/>
        </w:rPr>
        <w:t>i</w:t>
      </w:r>
      <w:r>
        <w:t>e</w:t>
      </w:r>
      <w:r>
        <w:rPr>
          <w:spacing w:val="-3"/>
        </w:rPr>
        <w:t>g</w:t>
      </w:r>
      <w:r>
        <w:t>o</w:t>
      </w:r>
      <w:r>
        <w:rPr>
          <w:spacing w:val="20"/>
        </w:rPr>
        <w:t xml:space="preserve"> </w:t>
      </w:r>
      <w:r>
        <w:t>F</w:t>
      </w:r>
      <w:r>
        <w:rPr>
          <w:spacing w:val="-2"/>
        </w:rPr>
        <w:t>u</w:t>
      </w:r>
      <w:r>
        <w:rPr>
          <w:spacing w:val="-1"/>
        </w:rPr>
        <w:t>ndu</w:t>
      </w:r>
      <w:r>
        <w:t>s</w:t>
      </w:r>
      <w:r>
        <w:rPr>
          <w:spacing w:val="-1"/>
        </w:rPr>
        <w:t>z</w:t>
      </w:r>
      <w:r>
        <w:t>u</w:t>
      </w:r>
      <w:r>
        <w:rPr>
          <w:spacing w:val="18"/>
        </w:rPr>
        <w:t xml:space="preserve"> </w:t>
      </w:r>
      <w:r>
        <w:t>R</w:t>
      </w:r>
      <w:r>
        <w:rPr>
          <w:spacing w:val="1"/>
        </w:rPr>
        <w:t>o</w:t>
      </w:r>
      <w:r>
        <w:rPr>
          <w:spacing w:val="-1"/>
        </w:rPr>
        <w:t>z</w:t>
      </w:r>
      <w:r>
        <w:t>w</w:t>
      </w:r>
      <w:r>
        <w:rPr>
          <w:spacing w:val="1"/>
        </w:rPr>
        <w:t>o</w:t>
      </w:r>
      <w:r>
        <w:t>ju</w:t>
      </w:r>
      <w:r>
        <w:rPr>
          <w:spacing w:val="18"/>
        </w:rPr>
        <w:t xml:space="preserve"> </w:t>
      </w:r>
      <w:r>
        <w:t>Regi</w:t>
      </w:r>
      <w:r>
        <w:rPr>
          <w:spacing w:val="-2"/>
        </w:rPr>
        <w:t>o</w:t>
      </w:r>
      <w:r>
        <w:rPr>
          <w:spacing w:val="-1"/>
        </w:rPr>
        <w:t>n</w:t>
      </w:r>
      <w:r>
        <w:t>al</w:t>
      </w:r>
      <w:r>
        <w:rPr>
          <w:spacing w:val="-2"/>
        </w:rPr>
        <w:t>n</w:t>
      </w:r>
      <w:r>
        <w:t>ego,</w:t>
      </w:r>
      <w:r>
        <w:rPr>
          <w:spacing w:val="19"/>
        </w:rPr>
        <w:t xml:space="preserve"> </w:t>
      </w:r>
      <w:r>
        <w:t>Eu</w:t>
      </w:r>
      <w:r>
        <w:rPr>
          <w:spacing w:val="-1"/>
        </w:rPr>
        <w:t>r</w:t>
      </w:r>
      <w:r>
        <w:rPr>
          <w:spacing w:val="1"/>
        </w:rPr>
        <w:t>o</w:t>
      </w:r>
      <w:r>
        <w:rPr>
          <w:spacing w:val="-1"/>
        </w:rPr>
        <w:t>p</w:t>
      </w:r>
      <w:r>
        <w:t>e</w:t>
      </w:r>
      <w:r>
        <w:rPr>
          <w:spacing w:val="-2"/>
        </w:rPr>
        <w:t>j</w:t>
      </w:r>
      <w:r>
        <w:t>skie</w:t>
      </w:r>
      <w:r>
        <w:rPr>
          <w:spacing w:val="-3"/>
        </w:rPr>
        <w:t>g</w:t>
      </w:r>
      <w:r>
        <w:t>o</w:t>
      </w:r>
      <w:r>
        <w:rPr>
          <w:spacing w:val="20"/>
        </w:rPr>
        <w:t xml:space="preserve"> </w:t>
      </w:r>
      <w:r>
        <w:t>F</w:t>
      </w:r>
      <w:r>
        <w:rPr>
          <w:spacing w:val="4"/>
        </w:rPr>
        <w:t>u</w:t>
      </w:r>
      <w:r>
        <w:rPr>
          <w:rFonts w:cs="Calibri"/>
          <w:spacing w:val="-1"/>
        </w:rPr>
        <w:t>n</w:t>
      </w:r>
      <w:r>
        <w:rPr>
          <w:spacing w:val="-1"/>
        </w:rPr>
        <w:t>du</w:t>
      </w:r>
      <w:r>
        <w:t>s</w:t>
      </w:r>
      <w:r>
        <w:rPr>
          <w:spacing w:val="-1"/>
        </w:rPr>
        <w:t>z</w:t>
      </w:r>
      <w:r>
        <w:t>u</w:t>
      </w:r>
      <w:r>
        <w:rPr>
          <w:spacing w:val="-1"/>
        </w:rPr>
        <w:t xml:space="preserve"> </w:t>
      </w:r>
      <w:r>
        <w:t>S</w:t>
      </w:r>
      <w:r>
        <w:rPr>
          <w:spacing w:val="-1"/>
        </w:rPr>
        <w:t>p</w:t>
      </w:r>
      <w:r>
        <w:rPr>
          <w:spacing w:val="1"/>
        </w:rPr>
        <w:t>o</w:t>
      </w:r>
      <w:r>
        <w:t>łecz</w:t>
      </w:r>
      <w:r>
        <w:rPr>
          <w:spacing w:val="-2"/>
        </w:rPr>
        <w:t>n</w:t>
      </w:r>
      <w:r>
        <w:t>e</w:t>
      </w:r>
      <w:r>
        <w:rPr>
          <w:spacing w:val="-3"/>
        </w:rPr>
        <w:t>g</w:t>
      </w:r>
      <w:r>
        <w:t>o</w:t>
      </w:r>
      <w:r>
        <w:rPr>
          <w:spacing w:val="1"/>
        </w:rPr>
        <w:t xml:space="preserve"> o</w:t>
      </w:r>
      <w:r>
        <w:rPr>
          <w:spacing w:val="-3"/>
        </w:rPr>
        <w:t>r</w:t>
      </w:r>
      <w:r>
        <w:t>az</w:t>
      </w:r>
      <w:r>
        <w:rPr>
          <w:spacing w:val="-1"/>
        </w:rPr>
        <w:t xml:space="preserve"> </w:t>
      </w:r>
      <w:r>
        <w:t>F</w:t>
      </w:r>
      <w:r>
        <w:rPr>
          <w:spacing w:val="-1"/>
        </w:rPr>
        <w:t>undu</w:t>
      </w:r>
      <w:r>
        <w:t>s</w:t>
      </w:r>
      <w:r>
        <w:rPr>
          <w:spacing w:val="-1"/>
        </w:rPr>
        <w:t>z</w:t>
      </w:r>
      <w:r>
        <w:t>u</w:t>
      </w:r>
      <w:r>
        <w:rPr>
          <w:spacing w:val="-1"/>
        </w:rPr>
        <w:t xml:space="preserve"> </w:t>
      </w:r>
      <w:r>
        <w:t>S</w:t>
      </w:r>
      <w:r>
        <w:rPr>
          <w:spacing w:val="-1"/>
        </w:rPr>
        <w:t>p</w:t>
      </w:r>
      <w:r>
        <w:rPr>
          <w:spacing w:val="1"/>
        </w:rPr>
        <w:t>ó</w:t>
      </w:r>
      <w:r>
        <w:t>j</w:t>
      </w:r>
      <w:r>
        <w:rPr>
          <w:spacing w:val="-1"/>
        </w:rPr>
        <w:t>n</w:t>
      </w:r>
      <w:r>
        <w:rPr>
          <w:spacing w:val="1"/>
        </w:rPr>
        <w:t>o</w:t>
      </w:r>
      <w:r>
        <w:t>ści na l</w:t>
      </w:r>
      <w:r>
        <w:rPr>
          <w:spacing w:val="-3"/>
        </w:rPr>
        <w:t>a</w:t>
      </w:r>
      <w:r>
        <w:t>ta</w:t>
      </w:r>
      <w:r>
        <w:rPr>
          <w:spacing w:val="-2"/>
        </w:rPr>
        <w:t xml:space="preserve"> 2</w:t>
      </w:r>
      <w:r>
        <w:t>0</w:t>
      </w:r>
      <w:r>
        <w:rPr>
          <w:spacing w:val="-2"/>
        </w:rPr>
        <w:t>1</w:t>
      </w:r>
      <w:r>
        <w:rPr>
          <w:spacing w:val="1"/>
        </w:rPr>
        <w:t>4</w:t>
      </w:r>
      <w:r>
        <w:rPr>
          <w:rFonts w:cs="Calibri"/>
          <w:spacing w:val="-1"/>
        </w:rPr>
        <w:t>-</w:t>
      </w:r>
      <w:r>
        <w:rPr>
          <w:rFonts w:cs="Calibri"/>
          <w:spacing w:val="-2"/>
        </w:rPr>
        <w:t>2</w:t>
      </w:r>
      <w:r>
        <w:rPr>
          <w:rFonts w:cs="Calibri"/>
        </w:rPr>
        <w:t>0</w:t>
      </w:r>
      <w:r>
        <w:rPr>
          <w:rFonts w:cs="Calibri"/>
          <w:spacing w:val="-2"/>
        </w:rPr>
        <w:t>2</w:t>
      </w:r>
      <w:r>
        <w:rPr>
          <w:rFonts w:cs="Calibri"/>
        </w:rPr>
        <w:t>0.</w:t>
      </w:r>
    </w:p>
    <w:p w14:paraId="6B98C15A" w14:textId="77777777" w:rsidR="00063254" w:rsidRDefault="00063254" w:rsidP="00063254">
      <w:pPr>
        <w:pStyle w:val="Tekstpodstawowy"/>
        <w:spacing w:before="60" w:line="276" w:lineRule="auto"/>
        <w:ind w:left="0" w:right="177"/>
        <w:jc w:val="both"/>
      </w:pPr>
      <w:r>
        <w:t>Wn</w:t>
      </w:r>
      <w:r>
        <w:rPr>
          <w:spacing w:val="-1"/>
        </w:rPr>
        <w:t>i</w:t>
      </w:r>
      <w:r>
        <w:rPr>
          <w:spacing w:val="1"/>
        </w:rPr>
        <w:t>o</w:t>
      </w:r>
      <w:r>
        <w:t>s</w:t>
      </w:r>
      <w:r>
        <w:rPr>
          <w:spacing w:val="-2"/>
        </w:rPr>
        <w:t>k</w:t>
      </w:r>
      <w:r>
        <w:rPr>
          <w:spacing w:val="1"/>
        </w:rPr>
        <w:t>o</w:t>
      </w:r>
      <w:r>
        <w:rPr>
          <w:spacing w:val="-1"/>
        </w:rPr>
        <w:t>d</w:t>
      </w:r>
      <w:r>
        <w:t>a</w:t>
      </w:r>
      <w:r>
        <w:rPr>
          <w:spacing w:val="-2"/>
        </w:rPr>
        <w:t>w</w:t>
      </w:r>
      <w:r>
        <w:t>ca</w:t>
      </w:r>
      <w:r>
        <w:rPr>
          <w:spacing w:val="35"/>
        </w:rPr>
        <w:t xml:space="preserve"> </w:t>
      </w:r>
      <w:r>
        <w:rPr>
          <w:spacing w:val="-1"/>
        </w:rPr>
        <w:t>p</w:t>
      </w:r>
      <w:r>
        <w:t>r</w:t>
      </w:r>
      <w:r>
        <w:rPr>
          <w:spacing w:val="-2"/>
        </w:rPr>
        <w:t>z</w:t>
      </w:r>
      <w:r>
        <w:t>edstaw</w:t>
      </w:r>
      <w:r>
        <w:rPr>
          <w:spacing w:val="-3"/>
        </w:rPr>
        <w:t>i</w:t>
      </w:r>
      <w:r>
        <w:t>a</w:t>
      </w:r>
      <w:r>
        <w:rPr>
          <w:spacing w:val="36"/>
        </w:rPr>
        <w:t xml:space="preserve"> </w:t>
      </w:r>
      <w:r>
        <w:rPr>
          <w:spacing w:val="-1"/>
        </w:rPr>
        <w:t>z</w:t>
      </w:r>
      <w:r>
        <w:t>akłada</w:t>
      </w:r>
      <w:r>
        <w:rPr>
          <w:spacing w:val="-2"/>
        </w:rPr>
        <w:t>n</w:t>
      </w:r>
      <w:r>
        <w:t>e</w:t>
      </w:r>
      <w:r>
        <w:rPr>
          <w:spacing w:val="37"/>
        </w:rPr>
        <w:t xml:space="preserve"> </w:t>
      </w:r>
      <w:r>
        <w:t>k</w:t>
      </w:r>
      <w:r>
        <w:rPr>
          <w:spacing w:val="1"/>
        </w:rPr>
        <w:t>o</w:t>
      </w:r>
      <w:r>
        <w:t>s</w:t>
      </w:r>
      <w:r>
        <w:rPr>
          <w:spacing w:val="-1"/>
        </w:rPr>
        <w:t>z</w:t>
      </w:r>
      <w:r>
        <w:rPr>
          <w:spacing w:val="-2"/>
        </w:rPr>
        <w:t>t</w:t>
      </w:r>
      <w:r>
        <w:t>y</w:t>
      </w:r>
      <w:r>
        <w:rPr>
          <w:spacing w:val="36"/>
        </w:rPr>
        <w:t xml:space="preserve"> </w:t>
      </w:r>
      <w:r>
        <w:rPr>
          <w:spacing w:val="-1"/>
        </w:rPr>
        <w:t>p</w:t>
      </w:r>
      <w:r>
        <w:t>roje</w:t>
      </w:r>
      <w:r>
        <w:rPr>
          <w:spacing w:val="-2"/>
        </w:rPr>
        <w:t>k</w:t>
      </w:r>
      <w:r>
        <w:t>tu</w:t>
      </w:r>
      <w:r>
        <w:rPr>
          <w:spacing w:val="36"/>
        </w:rPr>
        <w:t xml:space="preserve"> </w:t>
      </w:r>
      <w:r>
        <w:t>we</w:t>
      </w:r>
      <w:r>
        <w:rPr>
          <w:spacing w:val="37"/>
        </w:rPr>
        <w:t xml:space="preserve"> </w:t>
      </w:r>
      <w:r>
        <w:t>wnios</w:t>
      </w:r>
      <w:r>
        <w:rPr>
          <w:spacing w:val="4"/>
        </w:rPr>
        <w:t>k</w:t>
      </w:r>
      <w:r>
        <w:rPr>
          <w:rFonts w:cs="Calibri"/>
        </w:rPr>
        <w:t>u</w:t>
      </w:r>
      <w:r>
        <w:rPr>
          <w:rFonts w:cs="Calibri"/>
          <w:spacing w:val="35"/>
        </w:rPr>
        <w:t xml:space="preserve"> </w:t>
      </w:r>
      <w:r>
        <w:rPr>
          <w:rFonts w:cs="Calibri"/>
        </w:rPr>
        <w:t>o</w:t>
      </w:r>
      <w:r>
        <w:rPr>
          <w:rFonts w:cs="Calibri"/>
          <w:spacing w:val="36"/>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1"/>
        </w:rPr>
        <w:t>i</w:t>
      </w:r>
      <w:r>
        <w:rPr>
          <w:rFonts w:cs="Calibri"/>
        </w:rPr>
        <w:t>e</w:t>
      </w:r>
      <w:r>
        <w:rPr>
          <w:rFonts w:cs="Calibri"/>
          <w:spacing w:val="37"/>
        </w:rPr>
        <w:t xml:space="preserve"> </w:t>
      </w:r>
      <w:r>
        <w:rPr>
          <w:rFonts w:cs="Calibri"/>
        </w:rPr>
        <w:t>real</w:t>
      </w:r>
      <w:r>
        <w:rPr>
          <w:rFonts w:cs="Calibri"/>
          <w:spacing w:val="-1"/>
        </w:rPr>
        <w:t>iz</w:t>
      </w:r>
      <w:r>
        <w:rPr>
          <w:rFonts w:cs="Calibri"/>
        </w:rPr>
        <w:t>a</w:t>
      </w:r>
      <w:r>
        <w:rPr>
          <w:rFonts w:cs="Calibri"/>
          <w:spacing w:val="-3"/>
        </w:rPr>
        <w:t>c</w:t>
      </w:r>
      <w:r>
        <w:rPr>
          <w:rFonts w:cs="Calibri"/>
        </w:rPr>
        <w:t>ji</w:t>
      </w:r>
      <w:r>
        <w:rPr>
          <w:rFonts w:cs="Calibri"/>
          <w:spacing w:val="36"/>
        </w:rPr>
        <w:t xml:space="preserve"> </w:t>
      </w:r>
      <w:r>
        <w:rPr>
          <w:rFonts w:cs="Calibri"/>
          <w:spacing w:val="-1"/>
        </w:rPr>
        <w:t>p</w:t>
      </w:r>
      <w:r>
        <w:rPr>
          <w:rFonts w:cs="Calibri"/>
        </w:rPr>
        <w:t>roje</w:t>
      </w:r>
      <w:r>
        <w:rPr>
          <w:rFonts w:cs="Calibri"/>
          <w:spacing w:val="-2"/>
        </w:rPr>
        <w:t>k</w:t>
      </w:r>
      <w:r>
        <w:rPr>
          <w:rFonts w:cs="Calibri"/>
        </w:rPr>
        <w:t>tu</w:t>
      </w:r>
      <w:r>
        <w:rPr>
          <w:rFonts w:cs="Calibri"/>
          <w:spacing w:val="35"/>
        </w:rPr>
        <w:t xml:space="preserve"> </w:t>
      </w:r>
      <w:r>
        <w:rPr>
          <w:rFonts w:cs="Calibri"/>
          <w:spacing w:val="35"/>
        </w:rPr>
        <w:br/>
      </w:r>
      <w:r>
        <w:rPr>
          <w:rFonts w:cs="Calibri"/>
        </w:rPr>
        <w:t xml:space="preserve">w </w:t>
      </w:r>
      <w:r>
        <w:t>form</w:t>
      </w:r>
      <w:r>
        <w:rPr>
          <w:spacing w:val="-3"/>
        </w:rPr>
        <w:t>i</w:t>
      </w:r>
      <w:r>
        <w:t xml:space="preserve">e </w:t>
      </w:r>
      <w:r>
        <w:rPr>
          <w:spacing w:val="-1"/>
        </w:rPr>
        <w:t>budż</w:t>
      </w:r>
      <w:r>
        <w:t>etu</w:t>
      </w:r>
      <w:r>
        <w:rPr>
          <w:spacing w:val="-1"/>
        </w:rPr>
        <w:t xml:space="preserve"> </w:t>
      </w:r>
      <w:r>
        <w:t>za</w:t>
      </w:r>
      <w:r>
        <w:rPr>
          <w:spacing w:val="-2"/>
        </w:rPr>
        <w:t>d</w:t>
      </w:r>
      <w:r>
        <w:t>a</w:t>
      </w:r>
      <w:r>
        <w:rPr>
          <w:spacing w:val="-1"/>
        </w:rPr>
        <w:t>n</w:t>
      </w:r>
      <w:r>
        <w:t>i</w:t>
      </w:r>
      <w:r>
        <w:rPr>
          <w:spacing w:val="-2"/>
        </w:rPr>
        <w:t>o</w:t>
      </w:r>
      <w:r>
        <w:t>w</w:t>
      </w:r>
      <w:r>
        <w:rPr>
          <w:spacing w:val="-2"/>
        </w:rPr>
        <w:t>e</w:t>
      </w:r>
      <w:r>
        <w:rPr>
          <w:spacing w:val="-1"/>
        </w:rPr>
        <w:t>g</w:t>
      </w:r>
      <w:r>
        <w:rPr>
          <w:spacing w:val="1"/>
        </w:rPr>
        <w:t>o</w:t>
      </w:r>
      <w:r>
        <w:t xml:space="preserve">, </w:t>
      </w:r>
      <w:r>
        <w:rPr>
          <w:spacing w:val="-2"/>
        </w:rPr>
        <w:t>k</w:t>
      </w:r>
      <w:r>
        <w:t>t</w:t>
      </w:r>
      <w:r>
        <w:rPr>
          <w:spacing w:val="1"/>
        </w:rPr>
        <w:t>ó</w:t>
      </w:r>
      <w:r>
        <w:rPr>
          <w:spacing w:val="-3"/>
        </w:rPr>
        <w:t>r</w:t>
      </w:r>
      <w:r>
        <w:t>y zaw</w:t>
      </w:r>
      <w:r>
        <w:rPr>
          <w:spacing w:val="-3"/>
        </w:rPr>
        <w:t>i</w:t>
      </w:r>
      <w:r>
        <w:t>era:</w:t>
      </w:r>
    </w:p>
    <w:p w14:paraId="1E9A8699" w14:textId="77777777" w:rsidR="00DB2E05" w:rsidRDefault="00DB2E05" w:rsidP="00063254">
      <w:pPr>
        <w:spacing w:before="4" w:line="190" w:lineRule="exact"/>
        <w:rPr>
          <w:sz w:val="19"/>
          <w:szCs w:val="19"/>
        </w:rPr>
      </w:pPr>
    </w:p>
    <w:p w14:paraId="2C417597" w14:textId="424FC85E" w:rsidR="00142A66" w:rsidRPr="00142A66" w:rsidRDefault="00142A66" w:rsidP="00142A66">
      <w:pPr>
        <w:pStyle w:val="Tekstpodstawowy"/>
        <w:spacing w:before="2" w:line="274" w:lineRule="auto"/>
        <w:ind w:left="0" w:right="175"/>
        <w:jc w:val="both"/>
        <w:rPr>
          <w:b/>
          <w:bCs/>
          <w:spacing w:val="-2"/>
        </w:rPr>
      </w:pPr>
      <w:r w:rsidRPr="00142A66">
        <w:rPr>
          <w:b/>
          <w:bCs/>
          <w:spacing w:val="-2"/>
        </w:rPr>
        <w:t>Koszty bezpośrednie:</w:t>
      </w:r>
    </w:p>
    <w:p w14:paraId="3C273C9B" w14:textId="77777777" w:rsidR="00063254" w:rsidRDefault="00063254" w:rsidP="00063254">
      <w:pPr>
        <w:pStyle w:val="Tekstpodstawowy"/>
        <w:spacing w:before="2" w:line="274" w:lineRule="auto"/>
        <w:ind w:left="0" w:right="175"/>
        <w:jc w:val="both"/>
        <w:rPr>
          <w:rFonts w:cs="Calibri"/>
        </w:rPr>
      </w:pPr>
      <w:r>
        <w:rPr>
          <w:rFonts w:cs="Calibri"/>
        </w:rPr>
        <w:t>s</w:t>
      </w:r>
      <w:r>
        <w:rPr>
          <w:spacing w:val="-2"/>
        </w:rPr>
        <w:t>t</w:t>
      </w:r>
      <w:r>
        <w:t>a</w:t>
      </w:r>
      <w:r>
        <w:rPr>
          <w:spacing w:val="-4"/>
        </w:rPr>
        <w:t>n</w:t>
      </w:r>
      <w:r>
        <w:rPr>
          <w:spacing w:val="-2"/>
        </w:rPr>
        <w:t>o</w:t>
      </w:r>
      <w:r>
        <w:t>w</w:t>
      </w:r>
      <w:r>
        <w:rPr>
          <w:spacing w:val="-3"/>
        </w:rPr>
        <w:t>i</w:t>
      </w:r>
      <w:r>
        <w:t>ą</w:t>
      </w:r>
      <w:r>
        <w:rPr>
          <w:spacing w:val="19"/>
        </w:rPr>
        <w:t xml:space="preserve"> </w:t>
      </w:r>
      <w:r>
        <w:rPr>
          <w:rFonts w:cs="Calibri"/>
          <w:spacing w:val="-2"/>
        </w:rPr>
        <w:t>k</w:t>
      </w:r>
      <w:r>
        <w:rPr>
          <w:rFonts w:cs="Calibri"/>
          <w:spacing w:val="1"/>
        </w:rPr>
        <w:t>o</w:t>
      </w:r>
      <w:r>
        <w:rPr>
          <w:rFonts w:cs="Calibri"/>
        </w:rPr>
        <w:t>s</w:t>
      </w:r>
      <w:r>
        <w:rPr>
          <w:rFonts w:cs="Calibri"/>
          <w:spacing w:val="-1"/>
        </w:rPr>
        <w:t>z</w:t>
      </w:r>
      <w:r>
        <w:rPr>
          <w:rFonts w:cs="Calibri"/>
          <w:spacing w:val="-2"/>
        </w:rPr>
        <w:t>t</w:t>
      </w:r>
      <w:r>
        <w:rPr>
          <w:rFonts w:cs="Calibri"/>
        </w:rPr>
        <w:t>y</w:t>
      </w:r>
      <w:r>
        <w:rPr>
          <w:rFonts w:cs="Calibri"/>
          <w:spacing w:val="11"/>
        </w:rPr>
        <w:t xml:space="preserve"> </w:t>
      </w:r>
      <w:r>
        <w:t>k</w:t>
      </w:r>
      <w:r>
        <w:rPr>
          <w:spacing w:val="-2"/>
        </w:rPr>
        <w:t>w</w:t>
      </w:r>
      <w:r>
        <w:t>a</w:t>
      </w:r>
      <w:r>
        <w:rPr>
          <w:spacing w:val="-3"/>
        </w:rPr>
        <w:t>l</w:t>
      </w:r>
      <w:r>
        <w:t>i</w:t>
      </w:r>
      <w:r>
        <w:rPr>
          <w:spacing w:val="-3"/>
        </w:rPr>
        <w:t>f</w:t>
      </w:r>
      <w:r>
        <w:t>i</w:t>
      </w:r>
      <w:r>
        <w:rPr>
          <w:spacing w:val="-3"/>
        </w:rPr>
        <w:t>k</w:t>
      </w:r>
      <w:r>
        <w:rPr>
          <w:spacing w:val="-2"/>
        </w:rPr>
        <w:t>ow</w:t>
      </w:r>
      <w:r>
        <w:t>al</w:t>
      </w:r>
      <w:r>
        <w:rPr>
          <w:spacing w:val="-4"/>
        </w:rPr>
        <w:t>n</w:t>
      </w:r>
      <w:r>
        <w:t>e</w:t>
      </w:r>
      <w:r>
        <w:rPr>
          <w:spacing w:val="20"/>
        </w:rPr>
        <w:t xml:space="preserve"> </w:t>
      </w:r>
      <w:r>
        <w:rPr>
          <w:spacing w:val="-4"/>
        </w:rPr>
        <w:t>p</w:t>
      </w:r>
      <w:r>
        <w:rPr>
          <w:spacing w:val="-2"/>
        </w:rPr>
        <w:t>o</w:t>
      </w:r>
      <w:r>
        <w:t>s</w:t>
      </w:r>
      <w:r>
        <w:rPr>
          <w:spacing w:val="-4"/>
        </w:rPr>
        <w:t>z</w:t>
      </w:r>
      <w:r>
        <w:t>c</w:t>
      </w:r>
      <w:r>
        <w:rPr>
          <w:spacing w:val="-4"/>
        </w:rPr>
        <w:t>z</w:t>
      </w:r>
      <w:r>
        <w:t>e</w:t>
      </w:r>
      <w:r>
        <w:rPr>
          <w:spacing w:val="-3"/>
        </w:rPr>
        <w:t>g</w:t>
      </w:r>
      <w:r>
        <w:rPr>
          <w:spacing w:val="-2"/>
        </w:rPr>
        <w:t>ó</w:t>
      </w:r>
      <w:r>
        <w:t>l</w:t>
      </w:r>
      <w:r>
        <w:rPr>
          <w:spacing w:val="-4"/>
        </w:rPr>
        <w:t>n</w:t>
      </w:r>
      <w:r>
        <w:t>y</w:t>
      </w:r>
      <w:r>
        <w:rPr>
          <w:spacing w:val="-3"/>
        </w:rPr>
        <w:t>c</w:t>
      </w:r>
      <w:r>
        <w:t>h</w:t>
      </w:r>
      <w:r>
        <w:rPr>
          <w:spacing w:val="19"/>
        </w:rPr>
        <w:t xml:space="preserve"> </w:t>
      </w:r>
      <w:r>
        <w:rPr>
          <w:spacing w:val="-1"/>
        </w:rPr>
        <w:t>z</w:t>
      </w:r>
      <w:r>
        <w:t>a</w:t>
      </w:r>
      <w:r>
        <w:rPr>
          <w:spacing w:val="-1"/>
        </w:rPr>
        <w:t>d</w:t>
      </w:r>
      <w:r>
        <w:t>ań</w:t>
      </w:r>
      <w:r>
        <w:rPr>
          <w:spacing w:val="19"/>
        </w:rPr>
        <w:t xml:space="preserve"> </w:t>
      </w:r>
      <w:r>
        <w:rPr>
          <w:rFonts w:cs="Calibri"/>
        </w:rPr>
        <w:t>r</w:t>
      </w:r>
      <w:r>
        <w:rPr>
          <w:rFonts w:cs="Calibri"/>
          <w:spacing w:val="-3"/>
        </w:rPr>
        <w:t>e</w:t>
      </w:r>
      <w:r>
        <w:rPr>
          <w:rFonts w:cs="Calibri"/>
        </w:rPr>
        <w:t>al</w:t>
      </w:r>
      <w:r>
        <w:rPr>
          <w:rFonts w:cs="Calibri"/>
          <w:spacing w:val="-1"/>
        </w:rPr>
        <w:t>i</w:t>
      </w:r>
      <w:r>
        <w:rPr>
          <w:rFonts w:cs="Calibri"/>
          <w:spacing w:val="-4"/>
        </w:rPr>
        <w:t>z</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19"/>
        </w:rPr>
        <w:t xml:space="preserve"> </w:t>
      </w:r>
      <w:r>
        <w:rPr>
          <w:rFonts w:cs="Calibri"/>
          <w:spacing w:val="-1"/>
        </w:rPr>
        <w:t>p</w:t>
      </w:r>
      <w:r>
        <w:rPr>
          <w:rFonts w:cs="Calibri"/>
        </w:rPr>
        <w:t>r</w:t>
      </w:r>
      <w:r>
        <w:rPr>
          <w:rFonts w:cs="Calibri"/>
          <w:spacing w:val="-2"/>
        </w:rPr>
        <w:t>z</w:t>
      </w:r>
      <w:r>
        <w:rPr>
          <w:rFonts w:cs="Calibri"/>
        </w:rPr>
        <w:t>ez</w:t>
      </w:r>
      <w:r>
        <w:rPr>
          <w:rFonts w:cs="Calibri"/>
          <w:spacing w:val="22"/>
        </w:rPr>
        <w:t xml:space="preserve"> </w:t>
      </w:r>
      <w:r>
        <w:rPr>
          <w:rFonts w:cs="Calibri"/>
          <w:spacing w:val="-3"/>
        </w:rPr>
        <w:t>B</w:t>
      </w:r>
      <w:r>
        <w:rPr>
          <w:rFonts w:cs="Calibri"/>
          <w:spacing w:val="-2"/>
        </w:rPr>
        <w:t>e</w:t>
      </w:r>
      <w:r>
        <w:rPr>
          <w:rFonts w:cs="Calibri"/>
          <w:spacing w:val="-1"/>
        </w:rPr>
        <w:t>n</w:t>
      </w:r>
      <w:r>
        <w:rPr>
          <w:rFonts w:cs="Calibri"/>
          <w:spacing w:val="-2"/>
        </w:rPr>
        <w:t>e</w:t>
      </w:r>
      <w:r>
        <w:rPr>
          <w:rFonts w:cs="Calibri"/>
        </w:rPr>
        <w:t>fi</w:t>
      </w:r>
      <w:r>
        <w:rPr>
          <w:rFonts w:cs="Calibri"/>
          <w:spacing w:val="-3"/>
        </w:rPr>
        <w:t>cj</w:t>
      </w:r>
      <w:r>
        <w:rPr>
          <w:rFonts w:cs="Calibri"/>
        </w:rPr>
        <w:t>e</w:t>
      </w:r>
      <w:r>
        <w:rPr>
          <w:rFonts w:cs="Calibri"/>
          <w:spacing w:val="-3"/>
        </w:rPr>
        <w:t>n</w:t>
      </w:r>
      <w:r>
        <w:rPr>
          <w:rFonts w:cs="Calibri"/>
        </w:rPr>
        <w:t>ta</w:t>
      </w:r>
      <w:r>
        <w:rPr>
          <w:rFonts w:cs="Calibri"/>
          <w:spacing w:val="17"/>
        </w:rPr>
        <w:t xml:space="preserve"> </w:t>
      </w:r>
      <w:r>
        <w:rPr>
          <w:rFonts w:cs="Calibri"/>
        </w:rPr>
        <w:t>w</w:t>
      </w:r>
      <w:r>
        <w:rPr>
          <w:rFonts w:cs="Calibri"/>
          <w:spacing w:val="19"/>
        </w:rPr>
        <w:t xml:space="preserve"> </w:t>
      </w:r>
      <w:r>
        <w:rPr>
          <w:rFonts w:cs="Calibri"/>
          <w:spacing w:val="-3"/>
        </w:rPr>
        <w:t>ra</w:t>
      </w:r>
      <w:r>
        <w:rPr>
          <w:rFonts w:cs="Calibri"/>
        </w:rPr>
        <w:t>m</w:t>
      </w:r>
      <w:r>
        <w:rPr>
          <w:rFonts w:cs="Calibri"/>
          <w:spacing w:val="-3"/>
        </w:rPr>
        <w:t>a</w:t>
      </w:r>
      <w:r>
        <w:rPr>
          <w:rFonts w:cs="Calibri"/>
        </w:rPr>
        <w:t>ch</w:t>
      </w:r>
      <w:r>
        <w:rPr>
          <w:rFonts w:cs="Calibri"/>
          <w:spacing w:val="20"/>
        </w:rPr>
        <w:t xml:space="preserve"> </w:t>
      </w:r>
      <w:r>
        <w:rPr>
          <w:rFonts w:cs="Calibri"/>
          <w:spacing w:val="-1"/>
        </w:rPr>
        <w:t>p</w:t>
      </w:r>
      <w:r>
        <w:rPr>
          <w:rFonts w:cs="Calibri"/>
          <w:spacing w:val="-3"/>
        </w:rPr>
        <w:t>r</w:t>
      </w:r>
      <w:r>
        <w:rPr>
          <w:rFonts w:cs="Calibri"/>
          <w:spacing w:val="1"/>
        </w:rPr>
        <w:t>o</w:t>
      </w:r>
      <w:r>
        <w:rPr>
          <w:rFonts w:cs="Calibri"/>
        </w:rPr>
        <w:t>je</w:t>
      </w:r>
      <w:r>
        <w:rPr>
          <w:rFonts w:cs="Calibri"/>
          <w:spacing w:val="-2"/>
        </w:rPr>
        <w:t>kt</w:t>
      </w:r>
      <w:r>
        <w:rPr>
          <w:rFonts w:cs="Calibri"/>
          <w:spacing w:val="-1"/>
        </w:rPr>
        <w:t>u</w:t>
      </w:r>
      <w:r>
        <w:rPr>
          <w:rFonts w:cs="Calibri"/>
        </w:rPr>
        <w:t xml:space="preserve">, </w:t>
      </w:r>
      <w:r>
        <w:t>k</w:t>
      </w:r>
      <w:r>
        <w:rPr>
          <w:spacing w:val="-2"/>
        </w:rPr>
        <w:t>tó</w:t>
      </w:r>
      <w:r>
        <w:rPr>
          <w:spacing w:val="-3"/>
        </w:rPr>
        <w:t>r</w:t>
      </w:r>
      <w:r>
        <w:t>e</w:t>
      </w:r>
      <w:r>
        <w:rPr>
          <w:spacing w:val="31"/>
        </w:rPr>
        <w:t xml:space="preserve"> </w:t>
      </w:r>
      <w:r>
        <w:t>są</w:t>
      </w:r>
      <w:r>
        <w:rPr>
          <w:spacing w:val="31"/>
        </w:rPr>
        <w:t xml:space="preserve"> </w:t>
      </w:r>
      <w:r>
        <w:rPr>
          <w:spacing w:val="-1"/>
        </w:rPr>
        <w:t>b</w:t>
      </w:r>
      <w:r>
        <w:rPr>
          <w:spacing w:val="-2"/>
        </w:rPr>
        <w:t>e</w:t>
      </w:r>
      <w:r>
        <w:rPr>
          <w:spacing w:val="-1"/>
        </w:rPr>
        <w:t>z</w:t>
      </w:r>
      <w:r>
        <w:rPr>
          <w:spacing w:val="-4"/>
        </w:rPr>
        <w:t>p</w:t>
      </w:r>
      <w:r>
        <w:rPr>
          <w:spacing w:val="-2"/>
        </w:rPr>
        <w:t>o</w:t>
      </w:r>
      <w:r>
        <w:t>ś</w:t>
      </w:r>
      <w:r>
        <w:rPr>
          <w:spacing w:val="-3"/>
        </w:rPr>
        <w:t>r</w:t>
      </w:r>
      <w:r>
        <w:t>ed</w:t>
      </w:r>
      <w:r>
        <w:rPr>
          <w:spacing w:val="-4"/>
        </w:rPr>
        <w:t>n</w:t>
      </w:r>
      <w:r>
        <w:rPr>
          <w:spacing w:val="-3"/>
        </w:rPr>
        <w:t>i</w:t>
      </w:r>
      <w:r>
        <w:t>o</w:t>
      </w:r>
      <w:r>
        <w:rPr>
          <w:spacing w:val="34"/>
        </w:rPr>
        <w:t xml:space="preserve"> </w:t>
      </w:r>
      <w:r>
        <w:rPr>
          <w:spacing w:val="-4"/>
        </w:rPr>
        <w:t>z</w:t>
      </w:r>
      <w:r>
        <w:t>w</w:t>
      </w:r>
      <w:r>
        <w:rPr>
          <w:spacing w:val="-3"/>
        </w:rPr>
        <w:t>i</w:t>
      </w:r>
      <w:r>
        <w:t>ą</w:t>
      </w:r>
      <w:r>
        <w:rPr>
          <w:spacing w:val="-1"/>
        </w:rPr>
        <w:t>z</w:t>
      </w:r>
      <w:r>
        <w:t>a</w:t>
      </w:r>
      <w:r>
        <w:rPr>
          <w:spacing w:val="-4"/>
        </w:rPr>
        <w:t>n</w:t>
      </w:r>
      <w:r>
        <w:t>e</w:t>
      </w:r>
      <w:r>
        <w:rPr>
          <w:spacing w:val="31"/>
        </w:rPr>
        <w:t xml:space="preserve"> </w:t>
      </w:r>
      <w:r>
        <w:rPr>
          <w:rFonts w:cs="Calibri"/>
        </w:rPr>
        <w:t>z</w:t>
      </w:r>
      <w:r>
        <w:rPr>
          <w:rFonts w:cs="Calibri"/>
          <w:spacing w:val="31"/>
        </w:rPr>
        <w:t xml:space="preserve"> </w:t>
      </w:r>
      <w:r>
        <w:rPr>
          <w:rFonts w:cs="Calibri"/>
          <w:spacing w:val="-2"/>
        </w:rPr>
        <w:t>tym</w:t>
      </w:r>
      <w:r>
        <w:rPr>
          <w:rFonts w:cs="Calibri"/>
        </w:rPr>
        <w:t>i</w:t>
      </w:r>
      <w:r>
        <w:rPr>
          <w:rFonts w:cs="Calibri"/>
          <w:spacing w:val="29"/>
        </w:rPr>
        <w:t xml:space="preserve"> </w:t>
      </w:r>
      <w:r>
        <w:rPr>
          <w:rFonts w:cs="Calibri"/>
          <w:spacing w:val="-4"/>
        </w:rPr>
        <w:t>z</w:t>
      </w:r>
      <w:r>
        <w:rPr>
          <w:rFonts w:cs="Calibri"/>
        </w:rPr>
        <w:t>a</w:t>
      </w:r>
      <w:r>
        <w:rPr>
          <w:rFonts w:cs="Calibri"/>
          <w:spacing w:val="-1"/>
        </w:rPr>
        <w:t>d</w:t>
      </w:r>
      <w:r>
        <w:rPr>
          <w:rFonts w:cs="Calibri"/>
          <w:spacing w:val="-3"/>
        </w:rPr>
        <w:t>a</w:t>
      </w:r>
      <w:r>
        <w:rPr>
          <w:rFonts w:cs="Calibri"/>
          <w:spacing w:val="-1"/>
        </w:rPr>
        <w:t>n</w:t>
      </w:r>
      <w:r>
        <w:rPr>
          <w:rFonts w:cs="Calibri"/>
          <w:spacing w:val="-3"/>
        </w:rPr>
        <w:t>ia</w:t>
      </w:r>
      <w:r>
        <w:rPr>
          <w:rFonts w:cs="Calibri"/>
        </w:rPr>
        <w:t>mi.</w:t>
      </w:r>
      <w:r>
        <w:rPr>
          <w:rFonts w:cs="Calibri"/>
          <w:spacing w:val="29"/>
        </w:rPr>
        <w:t xml:space="preserve"> </w:t>
      </w:r>
      <w:r>
        <w:rPr>
          <w:spacing w:val="-2"/>
        </w:rPr>
        <w:t>Po</w:t>
      </w:r>
      <w:r>
        <w:t>s</w:t>
      </w:r>
      <w:r>
        <w:rPr>
          <w:spacing w:val="-1"/>
        </w:rPr>
        <w:t>z</w:t>
      </w:r>
      <w:r>
        <w:rPr>
          <w:spacing w:val="-3"/>
        </w:rPr>
        <w:t>c</w:t>
      </w:r>
      <w:r>
        <w:rPr>
          <w:spacing w:val="-4"/>
        </w:rPr>
        <w:t>z</w:t>
      </w:r>
      <w:r>
        <w:t>e</w:t>
      </w:r>
      <w:r>
        <w:rPr>
          <w:spacing w:val="-3"/>
        </w:rPr>
        <w:t>g</w:t>
      </w:r>
      <w:r>
        <w:rPr>
          <w:spacing w:val="1"/>
        </w:rPr>
        <w:t>ó</w:t>
      </w:r>
      <w:r>
        <w:t>l</w:t>
      </w:r>
      <w:r>
        <w:rPr>
          <w:spacing w:val="-4"/>
        </w:rPr>
        <w:t>n</w:t>
      </w:r>
      <w:r>
        <w:t>e</w:t>
      </w:r>
      <w:r>
        <w:rPr>
          <w:spacing w:val="29"/>
        </w:rPr>
        <w:t xml:space="preserve"> </w:t>
      </w:r>
      <w:r>
        <w:rPr>
          <w:spacing w:val="-1"/>
        </w:rPr>
        <w:t>z</w:t>
      </w:r>
      <w:r>
        <w:t>a</w:t>
      </w:r>
      <w:r>
        <w:rPr>
          <w:spacing w:val="-4"/>
        </w:rPr>
        <w:t>d</w:t>
      </w:r>
      <w:r>
        <w:t>a</w:t>
      </w:r>
      <w:r>
        <w:rPr>
          <w:spacing w:val="-1"/>
        </w:rPr>
        <w:t>n</w:t>
      </w:r>
      <w:r>
        <w:rPr>
          <w:spacing w:val="-3"/>
        </w:rPr>
        <w:t>i</w:t>
      </w:r>
      <w:r>
        <w:t>a</w:t>
      </w:r>
      <w:r>
        <w:rPr>
          <w:spacing w:val="31"/>
        </w:rPr>
        <w:t xml:space="preserve"> </w:t>
      </w:r>
      <w:r>
        <w:rPr>
          <w:spacing w:val="-4"/>
        </w:rPr>
        <w:t>p</w:t>
      </w:r>
      <w:r>
        <w:rPr>
          <w:spacing w:val="-3"/>
        </w:rPr>
        <w:t>r</w:t>
      </w:r>
      <w:r>
        <w:rPr>
          <w:spacing w:val="1"/>
        </w:rPr>
        <w:t>o</w:t>
      </w:r>
      <w:r>
        <w:rPr>
          <w:spacing w:val="-3"/>
        </w:rPr>
        <w:t>j</w:t>
      </w:r>
      <w:r>
        <w:rPr>
          <w:spacing w:val="-2"/>
        </w:rPr>
        <w:t>e</w:t>
      </w:r>
      <w:r>
        <w:t>k</w:t>
      </w:r>
      <w:r>
        <w:rPr>
          <w:spacing w:val="-2"/>
        </w:rPr>
        <w:t>t</w:t>
      </w:r>
      <w:r>
        <w:t>u</w:t>
      </w:r>
      <w:r>
        <w:rPr>
          <w:spacing w:val="43"/>
        </w:rPr>
        <w:t xml:space="preserve"> </w:t>
      </w:r>
      <w:r>
        <w:rPr>
          <w:spacing w:val="-1"/>
        </w:rPr>
        <w:t>n</w:t>
      </w:r>
      <w:r>
        <w:t>ale</w:t>
      </w:r>
      <w:r>
        <w:rPr>
          <w:spacing w:val="-4"/>
        </w:rPr>
        <w:t>ż</w:t>
      </w:r>
      <w:r>
        <w:t>y</w:t>
      </w:r>
      <w:r>
        <w:rPr>
          <w:spacing w:val="27"/>
        </w:rPr>
        <w:t xml:space="preserve"> </w:t>
      </w:r>
      <w:r>
        <w:rPr>
          <w:spacing w:val="-1"/>
        </w:rPr>
        <w:t>d</w:t>
      </w:r>
      <w:r>
        <w:rPr>
          <w:spacing w:val="-2"/>
        </w:rPr>
        <w:t>e</w:t>
      </w:r>
      <w:r>
        <w:t>fi</w:t>
      </w:r>
      <w:r>
        <w:rPr>
          <w:spacing w:val="-4"/>
        </w:rPr>
        <w:t>n</w:t>
      </w:r>
      <w:r>
        <w:rPr>
          <w:spacing w:val="-3"/>
        </w:rPr>
        <w:t>i</w:t>
      </w:r>
      <w:r>
        <w:rPr>
          <w:spacing w:val="-2"/>
        </w:rPr>
        <w:t>o</w:t>
      </w:r>
      <w:r>
        <w:t>w</w:t>
      </w:r>
      <w:r>
        <w:rPr>
          <w:spacing w:val="-2"/>
        </w:rPr>
        <w:t>a</w:t>
      </w:r>
      <w:r>
        <w:t>ć</w:t>
      </w:r>
      <w:r>
        <w:rPr>
          <w:spacing w:val="30"/>
        </w:rPr>
        <w:t xml:space="preserve"> </w:t>
      </w:r>
      <w:r>
        <w:rPr>
          <w:rFonts w:cs="Calibri"/>
          <w:spacing w:val="1"/>
        </w:rPr>
        <w:t>o</w:t>
      </w:r>
      <w:r>
        <w:rPr>
          <w:rFonts w:cs="Calibri"/>
          <w:spacing w:val="-4"/>
        </w:rPr>
        <w:t>d</w:t>
      </w:r>
      <w:r>
        <w:rPr>
          <w:rFonts w:cs="Calibri"/>
          <w:spacing w:val="-1"/>
        </w:rPr>
        <w:t>p</w:t>
      </w:r>
      <w:r>
        <w:rPr>
          <w:rFonts w:cs="Calibri"/>
          <w:spacing w:val="1"/>
        </w:rPr>
        <w:t>o</w:t>
      </w:r>
      <w:r>
        <w:rPr>
          <w:rFonts w:cs="Calibri"/>
        </w:rPr>
        <w:t>wied</w:t>
      </w:r>
      <w:r>
        <w:rPr>
          <w:rFonts w:cs="Calibri"/>
          <w:spacing w:val="-1"/>
        </w:rPr>
        <w:t>n</w:t>
      </w:r>
      <w:r>
        <w:rPr>
          <w:rFonts w:cs="Calibri"/>
        </w:rPr>
        <w:t xml:space="preserve">io </w:t>
      </w:r>
      <w:r>
        <w:rPr>
          <w:rFonts w:cs="Calibri"/>
          <w:spacing w:val="-3"/>
        </w:rPr>
        <w:t>d</w:t>
      </w:r>
      <w:r>
        <w:rPr>
          <w:rFonts w:cs="Calibri"/>
        </w:rPr>
        <w:t>o</w:t>
      </w:r>
      <w:r>
        <w:rPr>
          <w:rFonts w:cs="Calibri"/>
          <w:spacing w:val="2"/>
        </w:rPr>
        <w:t xml:space="preserve"> </w:t>
      </w:r>
      <w:r>
        <w:rPr>
          <w:rFonts w:cs="Calibri"/>
          <w:spacing w:val="-4"/>
        </w:rPr>
        <w:t>z</w:t>
      </w:r>
      <w:r>
        <w:rPr>
          <w:rFonts w:cs="Calibri"/>
          <w:spacing w:val="-3"/>
        </w:rPr>
        <w:t>a</w:t>
      </w:r>
      <w:r>
        <w:rPr>
          <w:rFonts w:cs="Calibri"/>
        </w:rPr>
        <w:t>k</w:t>
      </w:r>
      <w:r>
        <w:rPr>
          <w:rFonts w:cs="Calibri"/>
          <w:spacing w:val="-3"/>
        </w:rPr>
        <w:t>r</w:t>
      </w:r>
      <w:r>
        <w:rPr>
          <w:rFonts w:cs="Calibri"/>
        </w:rPr>
        <w:t>e</w:t>
      </w:r>
      <w:r>
        <w:rPr>
          <w:rFonts w:cs="Calibri"/>
          <w:spacing w:val="-2"/>
        </w:rPr>
        <w:t>s</w:t>
      </w:r>
      <w:r>
        <w:rPr>
          <w:rFonts w:cs="Calibri"/>
        </w:rPr>
        <w:t>u</w:t>
      </w:r>
      <w:r>
        <w:rPr>
          <w:rFonts w:cs="Calibri"/>
          <w:spacing w:val="-3"/>
        </w:rPr>
        <w:t xml:space="preserve"> </w:t>
      </w:r>
      <w:r>
        <w:rPr>
          <w:rFonts w:cs="Calibri"/>
          <w:spacing w:val="-2"/>
        </w:rPr>
        <w:t>m</w:t>
      </w:r>
      <w:r>
        <w:rPr>
          <w:rFonts w:cs="Calibri"/>
        </w:rPr>
        <w:t>e</w:t>
      </w:r>
      <w:r>
        <w:rPr>
          <w:rFonts w:cs="Calibri"/>
          <w:spacing w:val="-3"/>
        </w:rPr>
        <w:t>r</w:t>
      </w:r>
      <w:r>
        <w:rPr>
          <w:rFonts w:cs="Calibri"/>
          <w:spacing w:val="-2"/>
        </w:rPr>
        <w:t>yto</w:t>
      </w:r>
      <w:r>
        <w:rPr>
          <w:rFonts w:cs="Calibri"/>
        </w:rPr>
        <w:t>r</w:t>
      </w:r>
      <w:r>
        <w:rPr>
          <w:rFonts w:cs="Calibri"/>
          <w:spacing w:val="-2"/>
        </w:rPr>
        <w:t>y</w:t>
      </w:r>
      <w:r>
        <w:rPr>
          <w:rFonts w:cs="Calibri"/>
        </w:rPr>
        <w:t>cz</w:t>
      </w:r>
      <w:r>
        <w:rPr>
          <w:rFonts w:cs="Calibri"/>
          <w:spacing w:val="-4"/>
        </w:rPr>
        <w:t>n</w:t>
      </w:r>
      <w:r>
        <w:rPr>
          <w:rFonts w:cs="Calibri"/>
          <w:spacing w:val="-2"/>
        </w:rPr>
        <w:t>e</w:t>
      </w:r>
      <w:r>
        <w:rPr>
          <w:rFonts w:cs="Calibri"/>
          <w:spacing w:val="-4"/>
        </w:rPr>
        <w:t>g</w:t>
      </w:r>
      <w:r>
        <w:rPr>
          <w:rFonts w:cs="Calibri"/>
        </w:rPr>
        <w:t>o</w:t>
      </w:r>
      <w:r>
        <w:rPr>
          <w:rFonts w:cs="Calibri"/>
          <w:spacing w:val="2"/>
        </w:rPr>
        <w:t xml:space="preserve"> </w:t>
      </w:r>
      <w:r>
        <w:rPr>
          <w:rFonts w:cs="Calibri"/>
          <w:spacing w:val="-4"/>
        </w:rPr>
        <w:t>d</w:t>
      </w:r>
      <w:r>
        <w:rPr>
          <w:rFonts w:cs="Calibri"/>
        </w:rPr>
        <w:t>a</w:t>
      </w:r>
      <w:r>
        <w:rPr>
          <w:rFonts w:cs="Calibri"/>
          <w:spacing w:val="-4"/>
        </w:rPr>
        <w:t>n</w:t>
      </w:r>
      <w:r>
        <w:rPr>
          <w:rFonts w:cs="Calibri"/>
        </w:rPr>
        <w:t>e</w:t>
      </w:r>
      <w:r>
        <w:rPr>
          <w:rFonts w:cs="Calibri"/>
          <w:spacing w:val="-3"/>
        </w:rPr>
        <w:t>g</w:t>
      </w:r>
      <w:r>
        <w:rPr>
          <w:rFonts w:cs="Calibri"/>
        </w:rPr>
        <w:t>o</w:t>
      </w:r>
      <w:r>
        <w:rPr>
          <w:rFonts w:cs="Calibri"/>
          <w:spacing w:val="1"/>
        </w:rPr>
        <w:t xml:space="preserve"> </w:t>
      </w:r>
      <w:r>
        <w:rPr>
          <w:rFonts w:cs="Calibri"/>
          <w:spacing w:val="-1"/>
        </w:rPr>
        <w:t>p</w:t>
      </w:r>
      <w:r>
        <w:rPr>
          <w:rFonts w:cs="Calibri"/>
          <w:spacing w:val="-3"/>
        </w:rPr>
        <w:t>r</w:t>
      </w:r>
      <w:r>
        <w:rPr>
          <w:rFonts w:cs="Calibri"/>
          <w:spacing w:val="1"/>
        </w:rPr>
        <w:t>o</w:t>
      </w:r>
      <w:r>
        <w:rPr>
          <w:rFonts w:cs="Calibri"/>
        </w:rPr>
        <w:t>j</w:t>
      </w:r>
      <w:r>
        <w:rPr>
          <w:rFonts w:cs="Calibri"/>
          <w:spacing w:val="-2"/>
        </w:rPr>
        <w:t>e</w:t>
      </w:r>
      <w:r>
        <w:rPr>
          <w:rFonts w:cs="Calibri"/>
        </w:rPr>
        <w:t>kt</w:t>
      </w:r>
      <w:r>
        <w:rPr>
          <w:rFonts w:cs="Calibri"/>
          <w:spacing w:val="-1"/>
        </w:rPr>
        <w:t>u</w:t>
      </w:r>
      <w:r>
        <w:rPr>
          <w:rFonts w:cs="Calibri"/>
        </w:rPr>
        <w:t>.</w:t>
      </w:r>
    </w:p>
    <w:p w14:paraId="484CC9F8" w14:textId="77777777" w:rsidR="00063254" w:rsidRDefault="00063254" w:rsidP="00063254">
      <w:pPr>
        <w:spacing w:before="4" w:line="190" w:lineRule="exact"/>
        <w:rPr>
          <w:sz w:val="19"/>
          <w:szCs w:val="19"/>
        </w:rPr>
      </w:pPr>
    </w:p>
    <w:p w14:paraId="44ED09C2" w14:textId="77777777" w:rsidR="00063254" w:rsidRDefault="00063254" w:rsidP="00063254">
      <w:pPr>
        <w:pStyle w:val="Tekstpodstawowy"/>
        <w:spacing w:line="276" w:lineRule="auto"/>
        <w:ind w:left="0" w:right="172"/>
        <w:jc w:val="both"/>
      </w:pPr>
      <w:r>
        <w:rPr>
          <w:rFonts w:cs="Calibri"/>
        </w:rPr>
        <w:t>Kw</w:t>
      </w:r>
      <w:r>
        <w:rPr>
          <w:rFonts w:cs="Calibri"/>
          <w:spacing w:val="-2"/>
        </w:rPr>
        <w:t>o</w:t>
      </w:r>
      <w:r>
        <w:rPr>
          <w:rFonts w:cs="Calibri"/>
        </w:rPr>
        <w:t>ty</w:t>
      </w:r>
      <w:r>
        <w:rPr>
          <w:rFonts w:cs="Calibri"/>
          <w:spacing w:val="30"/>
        </w:rPr>
        <w:t xml:space="preserve"> </w:t>
      </w:r>
      <w:r>
        <w:t>k</w:t>
      </w:r>
      <w:r>
        <w:rPr>
          <w:spacing w:val="1"/>
        </w:rPr>
        <w:t>o</w:t>
      </w:r>
      <w:r>
        <w:t>s</w:t>
      </w:r>
      <w:r>
        <w:rPr>
          <w:spacing w:val="-4"/>
        </w:rPr>
        <w:t>z</w:t>
      </w:r>
      <w:r>
        <w:t>t</w:t>
      </w:r>
      <w:r>
        <w:rPr>
          <w:spacing w:val="-1"/>
        </w:rPr>
        <w:t>ó</w:t>
      </w:r>
      <w:r>
        <w:t>w</w:t>
      </w:r>
      <w:r>
        <w:rPr>
          <w:spacing w:val="37"/>
        </w:rPr>
        <w:t xml:space="preserve"> </w:t>
      </w:r>
      <w:r>
        <w:rPr>
          <w:spacing w:val="-4"/>
        </w:rPr>
        <w:t>b</w:t>
      </w:r>
      <w:r>
        <w:t>e</w:t>
      </w:r>
      <w:r>
        <w:rPr>
          <w:spacing w:val="-3"/>
        </w:rPr>
        <w:t>z</w:t>
      </w:r>
      <w:r>
        <w:rPr>
          <w:spacing w:val="-4"/>
        </w:rPr>
        <w:t>p</w:t>
      </w:r>
      <w:r>
        <w:rPr>
          <w:spacing w:val="1"/>
        </w:rPr>
        <w:t>o</w:t>
      </w:r>
      <w:r>
        <w:rPr>
          <w:spacing w:val="-3"/>
        </w:rPr>
        <w:t>ś</w:t>
      </w:r>
      <w:r>
        <w:t>r</w:t>
      </w:r>
      <w:r>
        <w:rPr>
          <w:spacing w:val="-3"/>
        </w:rPr>
        <w:t>e</w:t>
      </w:r>
      <w:r>
        <w:rPr>
          <w:spacing w:val="-4"/>
        </w:rPr>
        <w:t>d</w:t>
      </w:r>
      <w:r>
        <w:rPr>
          <w:spacing w:val="-1"/>
        </w:rPr>
        <w:t>n</w:t>
      </w:r>
      <w:r>
        <w:t>i</w:t>
      </w:r>
      <w:r>
        <w:rPr>
          <w:spacing w:val="-3"/>
        </w:rPr>
        <w:t>c</w:t>
      </w:r>
      <w:r>
        <w:t>h</w:t>
      </w:r>
      <w:r>
        <w:rPr>
          <w:spacing w:val="34"/>
        </w:rPr>
        <w:t xml:space="preserve"> </w:t>
      </w:r>
      <w:r>
        <w:rPr>
          <w:rFonts w:cs="Calibri"/>
          <w:spacing w:val="-2"/>
        </w:rPr>
        <w:t>w</w:t>
      </w:r>
      <w:r>
        <w:rPr>
          <w:rFonts w:cs="Calibri"/>
        </w:rPr>
        <w:t>y</w:t>
      </w:r>
      <w:r>
        <w:rPr>
          <w:rFonts w:cs="Calibri"/>
          <w:spacing w:val="-2"/>
        </w:rPr>
        <w:t>k</w:t>
      </w:r>
      <w:r>
        <w:rPr>
          <w:rFonts w:cs="Calibri"/>
        </w:rPr>
        <w:t>a</w:t>
      </w:r>
      <w:r>
        <w:rPr>
          <w:rFonts w:cs="Calibri"/>
          <w:spacing w:val="-4"/>
        </w:rPr>
        <w:t>z</w:t>
      </w:r>
      <w:r>
        <w:rPr>
          <w:rFonts w:cs="Calibri"/>
          <w:spacing w:val="-2"/>
        </w:rPr>
        <w:t>yw</w:t>
      </w:r>
      <w:r>
        <w:rPr>
          <w:rFonts w:cs="Calibri"/>
        </w:rPr>
        <w:t>a</w:t>
      </w:r>
      <w:r>
        <w:rPr>
          <w:rFonts w:cs="Calibri"/>
          <w:spacing w:val="-4"/>
        </w:rPr>
        <w:t>n</w:t>
      </w:r>
      <w:r>
        <w:rPr>
          <w:rFonts w:cs="Calibri"/>
        </w:rPr>
        <w:t>e</w:t>
      </w:r>
      <w:r>
        <w:rPr>
          <w:rFonts w:cs="Calibri"/>
          <w:spacing w:val="33"/>
        </w:rPr>
        <w:t xml:space="preserve"> </w:t>
      </w:r>
      <w:r>
        <w:rPr>
          <w:rFonts w:cs="Calibri"/>
        </w:rPr>
        <w:t>w</w:t>
      </w:r>
      <w:r>
        <w:rPr>
          <w:rFonts w:cs="Calibri"/>
          <w:spacing w:val="37"/>
        </w:rPr>
        <w:t xml:space="preserve"> </w:t>
      </w:r>
      <w:r>
        <w:rPr>
          <w:spacing w:val="-1"/>
        </w:rPr>
        <w:t>budż</w:t>
      </w:r>
      <w:r>
        <w:rPr>
          <w:spacing w:val="-2"/>
        </w:rPr>
        <w:t>e</w:t>
      </w:r>
      <w:r>
        <w:t>cie</w:t>
      </w:r>
      <w:r>
        <w:rPr>
          <w:spacing w:val="35"/>
        </w:rPr>
        <w:t xml:space="preserve"> </w:t>
      </w:r>
      <w:r>
        <w:rPr>
          <w:rFonts w:cs="Calibri"/>
          <w:spacing w:val="-1"/>
        </w:rPr>
        <w:t>z</w:t>
      </w:r>
      <w:r>
        <w:rPr>
          <w:rFonts w:cs="Calibri"/>
        </w:rPr>
        <w:t>a</w:t>
      </w:r>
      <w:r>
        <w:rPr>
          <w:rFonts w:cs="Calibri"/>
          <w:spacing w:val="-4"/>
        </w:rPr>
        <w:t>d</w:t>
      </w:r>
      <w:r>
        <w:rPr>
          <w:rFonts w:cs="Calibri"/>
        </w:rPr>
        <w:t>a</w:t>
      </w:r>
      <w:r>
        <w:rPr>
          <w:rFonts w:cs="Calibri"/>
          <w:spacing w:val="-1"/>
        </w:rPr>
        <w:t>n</w:t>
      </w:r>
      <w:r>
        <w:rPr>
          <w:rFonts w:cs="Calibri"/>
          <w:spacing w:val="-3"/>
        </w:rPr>
        <w:t>i</w:t>
      </w:r>
      <w:r>
        <w:rPr>
          <w:rFonts w:cs="Calibri"/>
          <w:spacing w:val="-2"/>
        </w:rPr>
        <w:t>owy</w:t>
      </w:r>
      <w:r>
        <w:rPr>
          <w:rFonts w:cs="Calibri"/>
        </w:rPr>
        <w:t>m</w:t>
      </w:r>
      <w:r>
        <w:rPr>
          <w:rFonts w:cs="Calibri"/>
          <w:spacing w:val="35"/>
        </w:rPr>
        <w:t xml:space="preserve"> </w:t>
      </w:r>
      <w:r>
        <w:rPr>
          <w:rFonts w:cs="Calibri"/>
          <w:spacing w:val="-1"/>
        </w:rPr>
        <w:t>p</w:t>
      </w:r>
      <w:r>
        <w:rPr>
          <w:rFonts w:cs="Calibri"/>
          <w:spacing w:val="-2"/>
        </w:rPr>
        <w:t>o</w:t>
      </w:r>
      <w:r>
        <w:rPr>
          <w:rFonts w:cs="Calibri"/>
        </w:rPr>
        <w:t>win</w:t>
      </w:r>
      <w:r>
        <w:rPr>
          <w:rFonts w:cs="Calibri"/>
          <w:spacing w:val="-2"/>
        </w:rPr>
        <w:t>n</w:t>
      </w:r>
      <w:r>
        <w:rPr>
          <w:rFonts w:cs="Calibri"/>
        </w:rPr>
        <w:t>y</w:t>
      </w:r>
      <w:r>
        <w:rPr>
          <w:rFonts w:cs="Calibri"/>
          <w:spacing w:val="30"/>
        </w:rPr>
        <w:t xml:space="preserve"> </w:t>
      </w:r>
      <w:r>
        <w:t>w</w:t>
      </w:r>
      <w:r>
        <w:rPr>
          <w:spacing w:val="1"/>
        </w:rPr>
        <w:t>y</w:t>
      </w:r>
      <w:r>
        <w:rPr>
          <w:spacing w:val="-1"/>
        </w:rPr>
        <w:t>n</w:t>
      </w:r>
      <w:r>
        <w:t>ikać</w:t>
      </w:r>
      <w:r>
        <w:rPr>
          <w:spacing w:val="34"/>
        </w:rPr>
        <w:t xml:space="preserve"> </w:t>
      </w:r>
      <w:r>
        <w:rPr>
          <w:rFonts w:cs="Calibri"/>
        </w:rPr>
        <w:t>z</w:t>
      </w:r>
      <w:r>
        <w:rPr>
          <w:rFonts w:cs="Calibri"/>
          <w:spacing w:val="36"/>
        </w:rPr>
        <w:t xml:space="preserve"> </w:t>
      </w:r>
      <w:r>
        <w:rPr>
          <w:spacing w:val="-1"/>
        </w:rPr>
        <w:t>budż</w:t>
      </w:r>
      <w:r>
        <w:t>etu</w:t>
      </w:r>
      <w:r>
        <w:rPr>
          <w:spacing w:val="36"/>
        </w:rPr>
        <w:t xml:space="preserve"> </w:t>
      </w:r>
      <w:r>
        <w:rPr>
          <w:rFonts w:cs="Calibri"/>
        </w:rPr>
        <w:t>w</w:t>
      </w:r>
      <w:r>
        <w:rPr>
          <w:rFonts w:cs="Calibri"/>
          <w:spacing w:val="-3"/>
        </w:rPr>
        <w:t>ni</w:t>
      </w:r>
      <w:r>
        <w:rPr>
          <w:rFonts w:cs="Calibri"/>
          <w:spacing w:val="1"/>
        </w:rPr>
        <w:t>o</w:t>
      </w:r>
      <w:r>
        <w:rPr>
          <w:rFonts w:cs="Calibri"/>
          <w:spacing w:val="-3"/>
        </w:rPr>
        <w:t>s</w:t>
      </w:r>
      <w:r>
        <w:rPr>
          <w:rFonts w:cs="Calibri"/>
        </w:rPr>
        <w:t>k</w:t>
      </w:r>
      <w:r>
        <w:rPr>
          <w:rFonts w:cs="Calibri"/>
          <w:spacing w:val="-3"/>
        </w:rPr>
        <w:t>u</w:t>
      </w:r>
      <w:r>
        <w:rPr>
          <w:rFonts w:cs="Calibri"/>
        </w:rPr>
        <w:t xml:space="preserve">, </w:t>
      </w:r>
      <w:r>
        <w:t>kt</w:t>
      </w:r>
      <w:r>
        <w:rPr>
          <w:spacing w:val="1"/>
        </w:rPr>
        <w:t>ó</w:t>
      </w:r>
      <w:r>
        <w:rPr>
          <w:spacing w:val="-3"/>
        </w:rPr>
        <w:t>r</w:t>
      </w:r>
      <w:r>
        <w:t>y</w:t>
      </w:r>
      <w:r>
        <w:rPr>
          <w:spacing w:val="21"/>
        </w:rPr>
        <w:t xml:space="preserve"> </w:t>
      </w:r>
      <w:r>
        <w:rPr>
          <w:rFonts w:cs="Calibri"/>
          <w:spacing w:val="-2"/>
        </w:rPr>
        <w:t>w</w:t>
      </w:r>
      <w:r>
        <w:rPr>
          <w:rFonts w:cs="Calibri"/>
          <w:spacing w:val="-3"/>
        </w:rPr>
        <w:t>s</w:t>
      </w:r>
      <w:r>
        <w:rPr>
          <w:rFonts w:cs="Calibri"/>
        </w:rPr>
        <w:t>k</w:t>
      </w:r>
      <w:r>
        <w:rPr>
          <w:rFonts w:cs="Calibri"/>
          <w:spacing w:val="-3"/>
        </w:rPr>
        <w:t>a</w:t>
      </w:r>
      <w:r>
        <w:rPr>
          <w:rFonts w:cs="Calibri"/>
          <w:spacing w:val="-1"/>
        </w:rPr>
        <w:t>zu</w:t>
      </w:r>
      <w:r>
        <w:rPr>
          <w:rFonts w:cs="Calibri"/>
          <w:spacing w:val="-3"/>
        </w:rPr>
        <w:t>j</w:t>
      </w:r>
      <w:r>
        <w:rPr>
          <w:rFonts w:cs="Calibri"/>
        </w:rPr>
        <w:t>e</w:t>
      </w:r>
      <w:r>
        <w:rPr>
          <w:rFonts w:cs="Calibri"/>
          <w:spacing w:val="21"/>
        </w:rPr>
        <w:t xml:space="preserve"> </w:t>
      </w:r>
      <w:r>
        <w:rPr>
          <w:spacing w:val="-4"/>
        </w:rPr>
        <w:t>p</w:t>
      </w:r>
      <w:r>
        <w:rPr>
          <w:spacing w:val="1"/>
        </w:rPr>
        <w:t>o</w:t>
      </w:r>
      <w:r>
        <w:t>s</w:t>
      </w:r>
      <w:r>
        <w:rPr>
          <w:spacing w:val="-4"/>
        </w:rPr>
        <w:t>z</w:t>
      </w:r>
      <w:r>
        <w:t>c</w:t>
      </w:r>
      <w:r>
        <w:rPr>
          <w:spacing w:val="-4"/>
        </w:rPr>
        <w:t>z</w:t>
      </w:r>
      <w:r>
        <w:t>e</w:t>
      </w:r>
      <w:r>
        <w:rPr>
          <w:spacing w:val="-3"/>
        </w:rPr>
        <w:t>g</w:t>
      </w:r>
      <w:r>
        <w:rPr>
          <w:spacing w:val="-2"/>
        </w:rPr>
        <w:t>ó</w:t>
      </w:r>
      <w:r>
        <w:t>l</w:t>
      </w:r>
      <w:r>
        <w:rPr>
          <w:spacing w:val="-2"/>
        </w:rPr>
        <w:t>n</w:t>
      </w:r>
      <w:r>
        <w:t>e</w:t>
      </w:r>
      <w:r>
        <w:rPr>
          <w:spacing w:val="21"/>
        </w:rPr>
        <w:t xml:space="preserve"> </w:t>
      </w:r>
      <w:r>
        <w:rPr>
          <w:rFonts w:cs="Calibri"/>
          <w:spacing w:val="-2"/>
        </w:rPr>
        <w:t>k</w:t>
      </w:r>
      <w:r>
        <w:rPr>
          <w:rFonts w:cs="Calibri"/>
          <w:spacing w:val="1"/>
        </w:rPr>
        <w:t>o</w:t>
      </w:r>
      <w:r>
        <w:rPr>
          <w:rFonts w:cs="Calibri"/>
        </w:rPr>
        <w:t>s</w:t>
      </w:r>
      <w:r>
        <w:rPr>
          <w:rFonts w:cs="Calibri"/>
          <w:spacing w:val="-1"/>
        </w:rPr>
        <w:t>z</w:t>
      </w:r>
      <w:r>
        <w:rPr>
          <w:rFonts w:cs="Calibri"/>
          <w:spacing w:val="-2"/>
        </w:rPr>
        <w:t>t</w:t>
      </w:r>
      <w:r>
        <w:rPr>
          <w:rFonts w:cs="Calibri"/>
        </w:rPr>
        <w:t>y</w:t>
      </w:r>
      <w:r>
        <w:rPr>
          <w:rFonts w:cs="Calibri"/>
          <w:spacing w:val="19"/>
        </w:rPr>
        <w:t xml:space="preserve"> </w:t>
      </w:r>
      <w:r>
        <w:rPr>
          <w:rFonts w:cs="Calibri"/>
        </w:rPr>
        <w:t>jed</w:t>
      </w:r>
      <w:r>
        <w:rPr>
          <w:rFonts w:cs="Calibri"/>
          <w:spacing w:val="-1"/>
        </w:rPr>
        <w:t>n</w:t>
      </w:r>
      <w:r>
        <w:rPr>
          <w:rFonts w:cs="Calibri"/>
          <w:spacing w:val="1"/>
        </w:rPr>
        <w:t>o</w:t>
      </w:r>
      <w:r>
        <w:rPr>
          <w:rFonts w:cs="Calibri"/>
          <w:spacing w:val="-3"/>
        </w:rPr>
        <w:t>s</w:t>
      </w:r>
      <w:r>
        <w:rPr>
          <w:rFonts w:cs="Calibri"/>
        </w:rPr>
        <w:t>t</w:t>
      </w:r>
      <w:r>
        <w:rPr>
          <w:rFonts w:cs="Calibri"/>
          <w:spacing w:val="-2"/>
        </w:rPr>
        <w:t>k</w:t>
      </w:r>
      <w:r>
        <w:rPr>
          <w:rFonts w:cs="Calibri"/>
          <w:spacing w:val="1"/>
        </w:rPr>
        <w:t>o</w:t>
      </w:r>
      <w:r>
        <w:rPr>
          <w:rFonts w:cs="Calibri"/>
          <w:spacing w:val="-2"/>
        </w:rPr>
        <w:t>w</w:t>
      </w:r>
      <w:r>
        <w:rPr>
          <w:rFonts w:cs="Calibri"/>
        </w:rPr>
        <w:t>e</w:t>
      </w:r>
      <w:r>
        <w:rPr>
          <w:rFonts w:cs="Calibri"/>
          <w:spacing w:val="24"/>
        </w:rPr>
        <w:t xml:space="preserve"> </w:t>
      </w:r>
      <w:r>
        <w:rPr>
          <w:spacing w:val="-4"/>
        </w:rPr>
        <w:t>z</w:t>
      </w:r>
      <w:r>
        <w:t>w</w:t>
      </w:r>
      <w:r>
        <w:rPr>
          <w:spacing w:val="-3"/>
        </w:rPr>
        <w:t>i</w:t>
      </w:r>
      <w:r>
        <w:t>ą</w:t>
      </w:r>
      <w:r>
        <w:rPr>
          <w:spacing w:val="-1"/>
        </w:rPr>
        <w:t>z</w:t>
      </w:r>
      <w:r>
        <w:rPr>
          <w:rFonts w:cs="Calibri"/>
          <w:spacing w:val="-3"/>
        </w:rPr>
        <w:t>a</w:t>
      </w:r>
      <w:r>
        <w:rPr>
          <w:rFonts w:cs="Calibri"/>
          <w:spacing w:val="-4"/>
        </w:rPr>
        <w:t>n</w:t>
      </w:r>
      <w:r>
        <w:rPr>
          <w:rFonts w:cs="Calibri"/>
        </w:rPr>
        <w:t>e</w:t>
      </w:r>
      <w:r>
        <w:rPr>
          <w:rFonts w:cs="Calibri"/>
          <w:spacing w:val="23"/>
        </w:rPr>
        <w:t xml:space="preserve"> </w:t>
      </w:r>
      <w:r>
        <w:rPr>
          <w:rFonts w:cs="Calibri"/>
        </w:rPr>
        <w:t>z</w:t>
      </w:r>
      <w:r>
        <w:rPr>
          <w:rFonts w:cs="Calibri"/>
          <w:spacing w:val="24"/>
        </w:rPr>
        <w:t xml:space="preserve"> </w:t>
      </w:r>
      <w:r>
        <w:rPr>
          <w:spacing w:val="-3"/>
        </w:rPr>
        <w:t>r</w:t>
      </w:r>
      <w:r>
        <w:t>e</w:t>
      </w:r>
      <w:r>
        <w:rPr>
          <w:spacing w:val="-3"/>
        </w:rPr>
        <w:t>a</w:t>
      </w:r>
      <w:r>
        <w:t>l</w:t>
      </w:r>
      <w:r>
        <w:rPr>
          <w:spacing w:val="-1"/>
        </w:rPr>
        <w:t>i</w:t>
      </w:r>
      <w:r>
        <w:rPr>
          <w:spacing w:val="-4"/>
        </w:rPr>
        <w:t>z</w:t>
      </w:r>
      <w:r>
        <w:t>a</w:t>
      </w:r>
      <w:r>
        <w:rPr>
          <w:spacing w:val="-3"/>
        </w:rPr>
        <w:t>c</w:t>
      </w:r>
      <w:r>
        <w:t>ją</w:t>
      </w:r>
      <w:r>
        <w:rPr>
          <w:spacing w:val="21"/>
        </w:rPr>
        <w:t xml:space="preserve"> </w:t>
      </w:r>
      <w:r>
        <w:rPr>
          <w:rFonts w:cs="Calibri"/>
          <w:spacing w:val="1"/>
        </w:rPr>
        <w:t>o</w:t>
      </w:r>
      <w:r>
        <w:rPr>
          <w:rFonts w:cs="Calibri"/>
          <w:spacing w:val="-1"/>
        </w:rPr>
        <w:t>d</w:t>
      </w:r>
      <w:r>
        <w:rPr>
          <w:rFonts w:cs="Calibri"/>
          <w:spacing w:val="-4"/>
        </w:rPr>
        <w:t>p</w:t>
      </w:r>
      <w:r>
        <w:rPr>
          <w:rFonts w:cs="Calibri"/>
          <w:spacing w:val="1"/>
        </w:rPr>
        <w:t>o</w:t>
      </w:r>
      <w:r>
        <w:rPr>
          <w:rFonts w:cs="Calibri"/>
        </w:rPr>
        <w:t>wied</w:t>
      </w:r>
      <w:r>
        <w:rPr>
          <w:rFonts w:cs="Calibri"/>
          <w:spacing w:val="-1"/>
        </w:rPr>
        <w:t>n</w:t>
      </w:r>
      <w:r>
        <w:rPr>
          <w:rFonts w:cs="Calibri"/>
        </w:rPr>
        <w:t xml:space="preserve">ich </w:t>
      </w:r>
      <w:r>
        <w:rPr>
          <w:rFonts w:cs="Calibri"/>
          <w:spacing w:val="8"/>
        </w:rPr>
        <w:t xml:space="preserve"> </w:t>
      </w:r>
      <w:r>
        <w:rPr>
          <w:spacing w:val="-4"/>
        </w:rPr>
        <w:t>z</w:t>
      </w:r>
      <w:r>
        <w:t>a</w:t>
      </w:r>
      <w:r>
        <w:rPr>
          <w:spacing w:val="-4"/>
        </w:rPr>
        <w:t>d</w:t>
      </w:r>
      <w:r>
        <w:t>ań</w:t>
      </w:r>
      <w:r>
        <w:rPr>
          <w:spacing w:val="42"/>
        </w:rPr>
        <w:t xml:space="preserve"> </w:t>
      </w:r>
      <w:r>
        <w:rPr>
          <w:rFonts w:cs="Calibri"/>
        </w:rPr>
        <w:t>i</w:t>
      </w:r>
      <w:r>
        <w:rPr>
          <w:rFonts w:cs="Calibri"/>
          <w:spacing w:val="43"/>
        </w:rPr>
        <w:t xml:space="preserve"> </w:t>
      </w:r>
      <w:r>
        <w:rPr>
          <w:rFonts w:cs="Calibri"/>
          <w:spacing w:val="-3"/>
        </w:rPr>
        <w:t>j</w:t>
      </w:r>
      <w:r>
        <w:rPr>
          <w:rFonts w:cs="Calibri"/>
        </w:rPr>
        <w:t>e</w:t>
      </w:r>
      <w:r>
        <w:rPr>
          <w:rFonts w:cs="Calibri"/>
          <w:spacing w:val="-2"/>
        </w:rPr>
        <w:t>s</w:t>
      </w:r>
      <w:r>
        <w:rPr>
          <w:rFonts w:cs="Calibri"/>
        </w:rPr>
        <w:t>t</w:t>
      </w:r>
      <w:r>
        <w:rPr>
          <w:rFonts w:cs="Calibri"/>
          <w:spacing w:val="44"/>
        </w:rPr>
        <w:t xml:space="preserve"> </w:t>
      </w:r>
      <w:r>
        <w:rPr>
          <w:rFonts w:cs="Calibri"/>
          <w:spacing w:val="-4"/>
        </w:rPr>
        <w:t>p</w:t>
      </w:r>
      <w:r>
        <w:rPr>
          <w:rFonts w:cs="Calibri"/>
          <w:spacing w:val="1"/>
        </w:rPr>
        <w:t>o</w:t>
      </w:r>
      <w:r>
        <w:rPr>
          <w:rFonts w:cs="Calibri"/>
          <w:spacing w:val="-4"/>
        </w:rPr>
        <w:t>d</w:t>
      </w:r>
      <w:r>
        <w:t>s</w:t>
      </w:r>
      <w:r>
        <w:rPr>
          <w:spacing w:val="-2"/>
        </w:rPr>
        <w:t>t</w:t>
      </w:r>
      <w:r>
        <w:rPr>
          <w:spacing w:val="-3"/>
        </w:rPr>
        <w:t>a</w:t>
      </w:r>
      <w:r>
        <w:t>wą</w:t>
      </w:r>
      <w:r>
        <w:rPr>
          <w:spacing w:val="41"/>
        </w:rPr>
        <w:t xml:space="preserve"> </w:t>
      </w:r>
      <w:r>
        <w:rPr>
          <w:rFonts w:cs="Calibri"/>
          <w:spacing w:val="-1"/>
        </w:rPr>
        <w:t>d</w:t>
      </w:r>
      <w:r>
        <w:rPr>
          <w:rFonts w:cs="Calibri"/>
        </w:rPr>
        <w:t>o</w:t>
      </w:r>
      <w:r>
        <w:rPr>
          <w:rFonts w:cs="Calibri"/>
          <w:spacing w:val="42"/>
        </w:rPr>
        <w:t xml:space="preserve"> </w:t>
      </w:r>
      <w:r>
        <w:rPr>
          <w:rFonts w:cs="Calibri"/>
          <w:spacing w:val="-2"/>
        </w:rPr>
        <w:t>o</w:t>
      </w:r>
      <w:r>
        <w:rPr>
          <w:rFonts w:cs="Calibri"/>
        </w:rPr>
        <w:t>ceny</w:t>
      </w:r>
      <w:r>
        <w:rPr>
          <w:rFonts w:cs="Calibri"/>
          <w:spacing w:val="37"/>
        </w:rPr>
        <w:t xml:space="preserve"> </w:t>
      </w:r>
      <w:r>
        <w:rPr>
          <w:spacing w:val="-2"/>
        </w:rPr>
        <w:t>k</w:t>
      </w:r>
      <w:r>
        <w:t>w</w:t>
      </w:r>
      <w:r>
        <w:rPr>
          <w:spacing w:val="-2"/>
        </w:rPr>
        <w:t>a</w:t>
      </w:r>
      <w:r>
        <w:t>l</w:t>
      </w:r>
      <w:r>
        <w:rPr>
          <w:spacing w:val="-4"/>
        </w:rPr>
        <w:t>i</w:t>
      </w:r>
      <w:r>
        <w:t>f</w:t>
      </w:r>
      <w:r>
        <w:rPr>
          <w:spacing w:val="-3"/>
        </w:rPr>
        <w:t>i</w:t>
      </w:r>
      <w:r>
        <w:rPr>
          <w:spacing w:val="-2"/>
        </w:rPr>
        <w:t>ko</w:t>
      </w:r>
      <w:r>
        <w:t>w</w:t>
      </w:r>
      <w:r>
        <w:rPr>
          <w:spacing w:val="-2"/>
        </w:rPr>
        <w:t>a</w:t>
      </w:r>
      <w:r>
        <w:t>l</w:t>
      </w:r>
      <w:r>
        <w:rPr>
          <w:spacing w:val="-4"/>
        </w:rPr>
        <w:t>n</w:t>
      </w:r>
      <w:r>
        <w:rPr>
          <w:spacing w:val="-2"/>
        </w:rPr>
        <w:t>o</w:t>
      </w:r>
      <w:r>
        <w:t>ś</w:t>
      </w:r>
      <w:r>
        <w:rPr>
          <w:spacing w:val="-3"/>
        </w:rPr>
        <w:t>c</w:t>
      </w:r>
      <w:r>
        <w:t>i</w:t>
      </w:r>
      <w:r>
        <w:rPr>
          <w:spacing w:val="43"/>
        </w:rPr>
        <w:t xml:space="preserve"> </w:t>
      </w:r>
      <w:r>
        <w:rPr>
          <w:spacing w:val="-2"/>
        </w:rPr>
        <w:t>wy</w:t>
      </w:r>
      <w:r>
        <w:rPr>
          <w:spacing w:val="-1"/>
        </w:rPr>
        <w:t>d</w:t>
      </w:r>
      <w:r>
        <w:rPr>
          <w:spacing w:val="-3"/>
        </w:rPr>
        <w:t>a</w:t>
      </w:r>
      <w:r>
        <w:rPr>
          <w:spacing w:val="-2"/>
        </w:rPr>
        <w:t>tkó</w:t>
      </w:r>
      <w:r>
        <w:t>w</w:t>
      </w:r>
      <w:r>
        <w:rPr>
          <w:spacing w:val="44"/>
        </w:rPr>
        <w:t xml:space="preserve"> </w:t>
      </w:r>
      <w:r>
        <w:rPr>
          <w:rFonts w:cs="Calibri"/>
          <w:spacing w:val="-1"/>
        </w:rPr>
        <w:t>p</w:t>
      </w:r>
      <w:r>
        <w:rPr>
          <w:rFonts w:cs="Calibri"/>
        </w:rPr>
        <w:t>ro</w:t>
      </w:r>
      <w:r>
        <w:rPr>
          <w:rFonts w:cs="Calibri"/>
          <w:spacing w:val="-3"/>
        </w:rPr>
        <w:t>j</w:t>
      </w:r>
      <w:r>
        <w:rPr>
          <w:rFonts w:cs="Calibri"/>
        </w:rPr>
        <w:t>e</w:t>
      </w:r>
      <w:r>
        <w:rPr>
          <w:rFonts w:cs="Calibri"/>
          <w:spacing w:val="-2"/>
        </w:rPr>
        <w:t>k</w:t>
      </w:r>
      <w:r>
        <w:rPr>
          <w:rFonts w:cs="Calibri"/>
        </w:rPr>
        <w:t>tu</w:t>
      </w:r>
      <w:r>
        <w:rPr>
          <w:rFonts w:cs="Calibri"/>
          <w:spacing w:val="44"/>
        </w:rPr>
        <w:t xml:space="preserve"> </w:t>
      </w:r>
      <w:r>
        <w:rPr>
          <w:rFonts w:cs="Calibri"/>
          <w:spacing w:val="-1"/>
        </w:rPr>
        <w:t>n</w:t>
      </w:r>
      <w:r>
        <w:rPr>
          <w:rFonts w:cs="Calibri"/>
        </w:rPr>
        <w:t>a</w:t>
      </w:r>
      <w:r>
        <w:rPr>
          <w:rFonts w:cs="Calibri"/>
          <w:spacing w:val="41"/>
        </w:rPr>
        <w:t xml:space="preserve"> </w:t>
      </w:r>
      <w:r>
        <w:rPr>
          <w:rFonts w:cs="Calibri"/>
          <w:spacing w:val="-2"/>
        </w:rPr>
        <w:t>e</w:t>
      </w:r>
      <w:r>
        <w:rPr>
          <w:rFonts w:cs="Calibri"/>
        </w:rPr>
        <w:t>ta</w:t>
      </w:r>
      <w:r>
        <w:rPr>
          <w:rFonts w:cs="Calibri"/>
          <w:spacing w:val="-3"/>
        </w:rPr>
        <w:t>p</w:t>
      </w:r>
      <w:r>
        <w:rPr>
          <w:rFonts w:cs="Calibri"/>
        </w:rPr>
        <w:t>ie</w:t>
      </w:r>
      <w:r>
        <w:rPr>
          <w:rFonts w:cs="Calibri"/>
          <w:spacing w:val="38"/>
        </w:rPr>
        <w:t xml:space="preserve"> </w:t>
      </w:r>
      <w:r>
        <w:rPr>
          <w:rFonts w:cs="Calibri"/>
          <w:spacing w:val="-2"/>
        </w:rPr>
        <w:t>w</w:t>
      </w:r>
      <w:r>
        <w:rPr>
          <w:rFonts w:cs="Calibri"/>
        </w:rPr>
        <w:t>e</w:t>
      </w:r>
      <w:r>
        <w:rPr>
          <w:rFonts w:cs="Calibri"/>
          <w:spacing w:val="-3"/>
        </w:rPr>
        <w:t>r</w:t>
      </w:r>
      <w:r>
        <w:rPr>
          <w:rFonts w:cs="Calibri"/>
          <w:spacing w:val="-2"/>
        </w:rPr>
        <w:t>y</w:t>
      </w:r>
      <w:r>
        <w:rPr>
          <w:rFonts w:cs="Calibri"/>
        </w:rPr>
        <w:t>f</w:t>
      </w:r>
      <w:r>
        <w:rPr>
          <w:rFonts w:cs="Calibri"/>
          <w:spacing w:val="-3"/>
        </w:rPr>
        <w:t>i</w:t>
      </w:r>
      <w:r>
        <w:rPr>
          <w:rFonts w:cs="Calibri"/>
        </w:rPr>
        <w:t>k</w:t>
      </w:r>
      <w:r>
        <w:rPr>
          <w:rFonts w:cs="Calibri"/>
          <w:spacing w:val="-3"/>
        </w:rPr>
        <w:t>a</w:t>
      </w:r>
      <w:r>
        <w:rPr>
          <w:rFonts w:cs="Calibri"/>
        </w:rPr>
        <w:t>c</w:t>
      </w:r>
      <w:r>
        <w:rPr>
          <w:rFonts w:cs="Calibri"/>
          <w:spacing w:val="-3"/>
        </w:rPr>
        <w:t>j</w:t>
      </w:r>
      <w:r>
        <w:rPr>
          <w:rFonts w:cs="Calibri"/>
        </w:rPr>
        <w:t>i</w:t>
      </w:r>
      <w:r>
        <w:rPr>
          <w:rFonts w:cs="Calibri"/>
          <w:spacing w:val="4"/>
        </w:rPr>
        <w:t xml:space="preserve"> </w:t>
      </w:r>
      <w:r>
        <w:rPr>
          <w:rFonts w:cs="Calibri"/>
        </w:rPr>
        <w:t>w</w:t>
      </w:r>
      <w:r>
        <w:rPr>
          <w:rFonts w:cs="Calibri"/>
          <w:spacing w:val="-3"/>
        </w:rPr>
        <w:t>ni</w:t>
      </w:r>
      <w:r>
        <w:rPr>
          <w:rFonts w:cs="Calibri"/>
          <w:spacing w:val="1"/>
        </w:rPr>
        <w:t>o</w:t>
      </w:r>
      <w:r>
        <w:rPr>
          <w:rFonts w:cs="Calibri"/>
          <w:spacing w:val="-3"/>
        </w:rPr>
        <w:t>s</w:t>
      </w:r>
      <w:r>
        <w:rPr>
          <w:rFonts w:cs="Calibri"/>
        </w:rPr>
        <w:t>ku.</w:t>
      </w:r>
      <w:r>
        <w:rPr>
          <w:rFonts w:cs="Calibri"/>
          <w:spacing w:val="17"/>
        </w:rPr>
        <w:t xml:space="preserve"> </w:t>
      </w:r>
      <w:r>
        <w:t>S</w:t>
      </w:r>
      <w:r>
        <w:rPr>
          <w:spacing w:val="-3"/>
        </w:rPr>
        <w:t>t</w:t>
      </w:r>
      <w:r>
        <w:rPr>
          <w:spacing w:val="-2"/>
        </w:rPr>
        <w:t>o</w:t>
      </w:r>
      <w:r>
        <w:rPr>
          <w:spacing w:val="-1"/>
        </w:rPr>
        <w:t>p</w:t>
      </w:r>
      <w:r>
        <w:rPr>
          <w:spacing w:val="-3"/>
        </w:rPr>
        <w:t>i</w:t>
      </w:r>
      <w:r>
        <w:t>eń</w:t>
      </w:r>
      <w:r>
        <w:rPr>
          <w:spacing w:val="17"/>
        </w:rPr>
        <w:t xml:space="preserve"> </w:t>
      </w:r>
      <w:r>
        <w:rPr>
          <w:spacing w:val="-1"/>
        </w:rPr>
        <w:t>u</w:t>
      </w:r>
      <w:r>
        <w:t>s</w:t>
      </w:r>
      <w:r>
        <w:rPr>
          <w:spacing w:val="-4"/>
        </w:rPr>
        <w:t>z</w:t>
      </w:r>
      <w:r>
        <w:t>c</w:t>
      </w:r>
      <w:r>
        <w:rPr>
          <w:spacing w:val="-4"/>
        </w:rPr>
        <w:t>z</w:t>
      </w:r>
      <w:r>
        <w:t>e</w:t>
      </w:r>
      <w:r>
        <w:rPr>
          <w:spacing w:val="-3"/>
        </w:rPr>
        <w:t>g</w:t>
      </w:r>
      <w:r>
        <w:rPr>
          <w:spacing w:val="-2"/>
        </w:rPr>
        <w:t>ół</w:t>
      </w:r>
      <w:r>
        <w:rPr>
          <w:rFonts w:cs="Calibri"/>
          <w:spacing w:val="1"/>
        </w:rPr>
        <w:t>o</w:t>
      </w:r>
      <w:r>
        <w:rPr>
          <w:rFonts w:cs="Calibri"/>
        </w:rPr>
        <w:t>w</w:t>
      </w:r>
      <w:r>
        <w:rPr>
          <w:rFonts w:cs="Calibri"/>
          <w:spacing w:val="-3"/>
        </w:rPr>
        <w:t>i</w:t>
      </w:r>
      <w:r>
        <w:rPr>
          <w:rFonts w:cs="Calibri"/>
        </w:rPr>
        <w:t>e</w:t>
      </w:r>
      <w:r>
        <w:rPr>
          <w:rFonts w:cs="Calibri"/>
          <w:spacing w:val="-3"/>
        </w:rPr>
        <w:t>n</w:t>
      </w:r>
      <w:r>
        <w:rPr>
          <w:rFonts w:cs="Calibri"/>
        </w:rPr>
        <w:t>ia</w:t>
      </w:r>
      <w:r>
        <w:rPr>
          <w:rFonts w:cs="Calibri"/>
          <w:spacing w:val="42"/>
        </w:rPr>
        <w:t xml:space="preserve"> </w:t>
      </w:r>
      <w:r>
        <w:rPr>
          <w:spacing w:val="-1"/>
        </w:rPr>
        <w:t>budż</w:t>
      </w:r>
      <w:r>
        <w:t>etu</w:t>
      </w:r>
      <w:r>
        <w:rPr>
          <w:spacing w:val="43"/>
        </w:rPr>
        <w:t xml:space="preserve"> </w:t>
      </w:r>
      <w:r>
        <w:rPr>
          <w:rFonts w:cs="Calibri"/>
          <w:spacing w:val="-4"/>
        </w:rPr>
        <w:t>p</w:t>
      </w:r>
      <w:r>
        <w:rPr>
          <w:rFonts w:cs="Calibri"/>
          <w:spacing w:val="1"/>
        </w:rPr>
        <w:t>o</w:t>
      </w:r>
      <w:r>
        <w:rPr>
          <w:rFonts w:cs="Calibri"/>
        </w:rPr>
        <w:t>win</w:t>
      </w:r>
      <w:r>
        <w:rPr>
          <w:rFonts w:cs="Calibri"/>
          <w:spacing w:val="-1"/>
        </w:rPr>
        <w:t>i</w:t>
      </w:r>
      <w:r>
        <w:rPr>
          <w:rFonts w:cs="Calibri"/>
        </w:rPr>
        <w:t>en</w:t>
      </w:r>
      <w:r>
        <w:rPr>
          <w:rFonts w:cs="Calibri"/>
          <w:spacing w:val="39"/>
        </w:rPr>
        <w:t xml:space="preserve"> </w:t>
      </w:r>
      <w:r>
        <w:rPr>
          <w:spacing w:val="-1"/>
        </w:rPr>
        <w:t>d</w:t>
      </w:r>
      <w:r>
        <w:rPr>
          <w:spacing w:val="-2"/>
        </w:rPr>
        <w:t>ok</w:t>
      </w:r>
      <w:r>
        <w:t>ł</w:t>
      </w:r>
      <w:r>
        <w:rPr>
          <w:spacing w:val="-3"/>
        </w:rPr>
        <w:t>a</w:t>
      </w:r>
      <w:r>
        <w:rPr>
          <w:spacing w:val="-1"/>
        </w:rPr>
        <w:t>dn</w:t>
      </w:r>
      <w:r>
        <w:rPr>
          <w:spacing w:val="-3"/>
        </w:rPr>
        <w:t>i</w:t>
      </w:r>
      <w:r>
        <w:t>e</w:t>
      </w:r>
      <w:r>
        <w:rPr>
          <w:spacing w:val="38"/>
        </w:rPr>
        <w:t xml:space="preserve"> </w:t>
      </w:r>
      <w:r>
        <w:rPr>
          <w:spacing w:val="-2"/>
        </w:rPr>
        <w:t>o</w:t>
      </w:r>
      <w:r>
        <w:t>k</w:t>
      </w:r>
      <w:r>
        <w:rPr>
          <w:spacing w:val="-3"/>
        </w:rPr>
        <w:t>r</w:t>
      </w:r>
      <w:r>
        <w:t>e</w:t>
      </w:r>
      <w:r>
        <w:rPr>
          <w:spacing w:val="-2"/>
        </w:rPr>
        <w:t>ś</w:t>
      </w:r>
      <w:r>
        <w:t>l</w:t>
      </w:r>
      <w:r>
        <w:rPr>
          <w:spacing w:val="-3"/>
        </w:rPr>
        <w:t>a</w:t>
      </w:r>
      <w:r>
        <w:t>ć</w:t>
      </w:r>
      <w:r>
        <w:rPr>
          <w:spacing w:val="44"/>
        </w:rPr>
        <w:t xml:space="preserve"> </w:t>
      </w:r>
      <w:r>
        <w:rPr>
          <w:rFonts w:cs="Calibri"/>
          <w:spacing w:val="-4"/>
        </w:rPr>
        <w:t>p</w:t>
      </w:r>
      <w:r>
        <w:rPr>
          <w:rFonts w:cs="Calibri"/>
        </w:rPr>
        <w:t>la</w:t>
      </w:r>
      <w:r>
        <w:rPr>
          <w:rFonts w:cs="Calibri"/>
          <w:spacing w:val="-4"/>
        </w:rPr>
        <w:t>n</w:t>
      </w:r>
      <w:r>
        <w:rPr>
          <w:rFonts w:cs="Calibri"/>
          <w:spacing w:val="-2"/>
        </w:rPr>
        <w:t>ow</w:t>
      </w:r>
      <w:r>
        <w:rPr>
          <w:rFonts w:cs="Calibri"/>
        </w:rPr>
        <w:t>a</w:t>
      </w:r>
      <w:r>
        <w:rPr>
          <w:rFonts w:cs="Calibri"/>
          <w:spacing w:val="-4"/>
        </w:rPr>
        <w:t>n</w:t>
      </w:r>
      <w:r>
        <w:rPr>
          <w:rFonts w:cs="Calibri"/>
        </w:rPr>
        <w:t>e</w:t>
      </w:r>
      <w:r>
        <w:rPr>
          <w:rFonts w:cs="Calibri"/>
          <w:spacing w:val="42"/>
        </w:rPr>
        <w:t xml:space="preserve"> </w:t>
      </w:r>
      <w:r>
        <w:rPr>
          <w:rFonts w:cs="Calibri"/>
        </w:rPr>
        <w:t>w</w:t>
      </w:r>
      <w:r>
        <w:rPr>
          <w:rFonts w:cs="Calibri"/>
          <w:spacing w:val="1"/>
        </w:rPr>
        <w:t>y</w:t>
      </w:r>
      <w:r>
        <w:rPr>
          <w:rFonts w:cs="Calibri"/>
          <w:spacing w:val="-1"/>
        </w:rPr>
        <w:t>d</w:t>
      </w:r>
      <w:r>
        <w:rPr>
          <w:rFonts w:cs="Calibri"/>
          <w:spacing w:val="-3"/>
        </w:rPr>
        <w:t>a</w:t>
      </w:r>
      <w:r>
        <w:rPr>
          <w:rFonts w:cs="Calibri"/>
        </w:rPr>
        <w:t>tki</w:t>
      </w:r>
      <w:r>
        <w:rPr>
          <w:rFonts w:cs="Calibri"/>
          <w:spacing w:val="42"/>
        </w:rPr>
        <w:t xml:space="preserve"> </w:t>
      </w:r>
      <w:r>
        <w:rPr>
          <w:rFonts w:cs="Calibri"/>
        </w:rPr>
        <w:t>w r</w:t>
      </w:r>
      <w:r>
        <w:rPr>
          <w:rFonts w:cs="Calibri"/>
          <w:spacing w:val="-3"/>
        </w:rPr>
        <w:t>a</w:t>
      </w:r>
      <w:r>
        <w:rPr>
          <w:rFonts w:cs="Calibri"/>
          <w:spacing w:val="-2"/>
        </w:rPr>
        <w:t>m</w:t>
      </w:r>
      <w:r>
        <w:rPr>
          <w:rFonts w:cs="Calibri"/>
          <w:spacing w:val="-3"/>
        </w:rPr>
        <w:t>a</w:t>
      </w:r>
      <w:r>
        <w:rPr>
          <w:rFonts w:cs="Calibri"/>
        </w:rPr>
        <w:t>ch</w:t>
      </w:r>
      <w:r>
        <w:rPr>
          <w:rFonts w:cs="Calibri"/>
          <w:spacing w:val="-2"/>
        </w:rPr>
        <w:t xml:space="preserve"> </w:t>
      </w:r>
      <w:r>
        <w:rPr>
          <w:spacing w:val="-4"/>
        </w:rPr>
        <w:t>z</w:t>
      </w:r>
      <w:r>
        <w:rPr>
          <w:spacing w:val="-3"/>
        </w:rPr>
        <w:t>a</w:t>
      </w:r>
      <w:r>
        <w:rPr>
          <w:spacing w:val="-1"/>
        </w:rPr>
        <w:t>d</w:t>
      </w:r>
      <w:r>
        <w:t>a</w:t>
      </w:r>
      <w:r>
        <w:rPr>
          <w:spacing w:val="-1"/>
        </w:rPr>
        <w:t>ń</w:t>
      </w:r>
      <w:r>
        <w:t>.</w:t>
      </w:r>
    </w:p>
    <w:p w14:paraId="549C2913" w14:textId="77777777" w:rsidR="00063254" w:rsidRPr="00674DD8" w:rsidRDefault="00063254" w:rsidP="00063254">
      <w:pPr>
        <w:spacing w:before="2" w:line="200" w:lineRule="exact"/>
        <w:rPr>
          <w:sz w:val="20"/>
          <w:szCs w:val="20"/>
        </w:rPr>
      </w:pPr>
    </w:p>
    <w:p w14:paraId="05E09054" w14:textId="77777777" w:rsidR="00063254" w:rsidRDefault="00063254" w:rsidP="00063254">
      <w:pPr>
        <w:pStyle w:val="Tekstpodstawowy"/>
        <w:ind w:left="0" w:right="174"/>
        <w:jc w:val="both"/>
        <w:rPr>
          <w:rFonts w:cs="Calibri"/>
        </w:rPr>
      </w:pPr>
      <w:r w:rsidRPr="00674DD8">
        <w:rPr>
          <w:rFonts w:cs="Calibri"/>
          <w:spacing w:val="-1"/>
        </w:rPr>
        <w:t>Ko</w:t>
      </w:r>
      <w:r w:rsidRPr="00674DD8">
        <w:rPr>
          <w:rFonts w:cs="Calibri"/>
        </w:rPr>
        <w:t>szty</w:t>
      </w:r>
      <w:r w:rsidRPr="00674DD8">
        <w:rPr>
          <w:rFonts w:cs="Calibri"/>
          <w:spacing w:val="35"/>
        </w:rPr>
        <w:t xml:space="preserve"> </w:t>
      </w:r>
      <w:r w:rsidRPr="00674DD8">
        <w:rPr>
          <w:rFonts w:cs="Calibri"/>
          <w:spacing w:val="-1"/>
        </w:rPr>
        <w:t>be</w:t>
      </w:r>
      <w:r w:rsidRPr="00674DD8">
        <w:rPr>
          <w:rFonts w:cs="Calibri"/>
        </w:rPr>
        <w:t>z</w:t>
      </w:r>
      <w:r w:rsidRPr="00674DD8">
        <w:rPr>
          <w:rFonts w:cs="Calibri"/>
          <w:spacing w:val="-1"/>
        </w:rPr>
        <w:t>p</w:t>
      </w:r>
      <w:r w:rsidRPr="00674DD8">
        <w:rPr>
          <w:rFonts w:cs="Calibri"/>
          <w:spacing w:val="-2"/>
        </w:rPr>
        <w:t>o</w:t>
      </w:r>
      <w:r w:rsidRPr="00674DD8">
        <w:rPr>
          <w:rFonts w:cs="Calibri"/>
        </w:rPr>
        <w:t>śr</w:t>
      </w:r>
      <w:r w:rsidRPr="00674DD8">
        <w:rPr>
          <w:rFonts w:cs="Calibri"/>
          <w:spacing w:val="-1"/>
        </w:rPr>
        <w:t>edn</w:t>
      </w:r>
      <w:r w:rsidRPr="00674DD8">
        <w:rPr>
          <w:rFonts w:cs="Calibri"/>
        </w:rPr>
        <w:t>ie</w:t>
      </w:r>
      <w:r>
        <w:rPr>
          <w:rFonts w:cs="Calibri"/>
          <w:b/>
          <w:bCs/>
          <w:spacing w:val="31"/>
        </w:rPr>
        <w:t xml:space="preserve"> </w:t>
      </w:r>
      <w:r>
        <w:rPr>
          <w:rFonts w:cs="Calibri"/>
          <w:spacing w:val="-4"/>
        </w:rPr>
        <w:t>p</w:t>
      </w:r>
      <w:r>
        <w:rPr>
          <w:rFonts w:cs="Calibri"/>
          <w:spacing w:val="1"/>
        </w:rPr>
        <w:t>o</w:t>
      </w:r>
      <w:r>
        <w:rPr>
          <w:rFonts w:cs="Calibri"/>
          <w:spacing w:val="-2"/>
        </w:rPr>
        <w:t>w</w:t>
      </w:r>
      <w:r>
        <w:rPr>
          <w:rFonts w:cs="Calibri"/>
        </w:rPr>
        <w:t>i</w:t>
      </w:r>
      <w:r>
        <w:rPr>
          <w:rFonts w:cs="Calibri"/>
          <w:spacing w:val="-2"/>
        </w:rPr>
        <w:t>n</w:t>
      </w:r>
      <w:r>
        <w:rPr>
          <w:rFonts w:cs="Calibri"/>
          <w:spacing w:val="-1"/>
        </w:rPr>
        <w:t>n</w:t>
      </w:r>
      <w:r>
        <w:rPr>
          <w:rFonts w:cs="Calibri"/>
        </w:rPr>
        <w:t>y</w:t>
      </w:r>
      <w:r>
        <w:rPr>
          <w:rFonts w:cs="Calibri"/>
          <w:spacing w:val="41"/>
        </w:rPr>
        <w:t xml:space="preserve"> </w:t>
      </w:r>
      <w:r>
        <w:rPr>
          <w:spacing w:val="-4"/>
        </w:rPr>
        <w:t>b</w:t>
      </w:r>
      <w:r>
        <w:t>yć</w:t>
      </w:r>
      <w:r>
        <w:rPr>
          <w:spacing w:val="26"/>
        </w:rPr>
        <w:t xml:space="preserve"> </w:t>
      </w:r>
      <w:r>
        <w:rPr>
          <w:rFonts w:cs="Calibri"/>
          <w:spacing w:val="1"/>
        </w:rPr>
        <w:t>o</w:t>
      </w:r>
      <w:r>
        <w:rPr>
          <w:rFonts w:cs="Calibri"/>
          <w:spacing w:val="-3"/>
        </w:rPr>
        <w:t>s</w:t>
      </w:r>
      <w:r>
        <w:rPr>
          <w:rFonts w:cs="Calibri"/>
          <w:spacing w:val="-1"/>
        </w:rPr>
        <w:t>z</w:t>
      </w:r>
      <w:r>
        <w:rPr>
          <w:rFonts w:cs="Calibri"/>
          <w:spacing w:val="-3"/>
        </w:rPr>
        <w:t>ac</w:t>
      </w:r>
      <w:r>
        <w:rPr>
          <w:rFonts w:cs="Calibri"/>
          <w:spacing w:val="-2"/>
        </w:rPr>
        <w:t>o</w:t>
      </w:r>
      <w:r>
        <w:rPr>
          <w:rFonts w:cs="Calibri"/>
        </w:rPr>
        <w:t>wa</w:t>
      </w:r>
      <w:r>
        <w:rPr>
          <w:rFonts w:cs="Calibri"/>
          <w:spacing w:val="-3"/>
        </w:rPr>
        <w:t>n</w:t>
      </w:r>
      <w:r>
        <w:rPr>
          <w:rFonts w:cs="Calibri"/>
        </w:rPr>
        <w:t>e</w:t>
      </w:r>
      <w:r>
        <w:rPr>
          <w:rFonts w:cs="Calibri"/>
          <w:spacing w:val="30"/>
        </w:rPr>
        <w:t xml:space="preserve"> </w:t>
      </w:r>
      <w:r>
        <w:rPr>
          <w:rFonts w:cs="Calibri"/>
          <w:b/>
          <w:bCs/>
          <w:spacing w:val="-1"/>
        </w:rPr>
        <w:t>n</w:t>
      </w:r>
      <w:r>
        <w:rPr>
          <w:rFonts w:cs="Calibri"/>
          <w:b/>
          <w:bCs/>
          <w:spacing w:val="-4"/>
        </w:rPr>
        <w:t>a</w:t>
      </w:r>
      <w:r>
        <w:rPr>
          <w:rFonts w:cs="Calibri"/>
          <w:b/>
          <w:bCs/>
        </w:rPr>
        <w:t>l</w:t>
      </w:r>
      <w:r>
        <w:rPr>
          <w:rFonts w:cs="Calibri"/>
          <w:b/>
          <w:bCs/>
          <w:spacing w:val="-4"/>
        </w:rPr>
        <w:t>e</w:t>
      </w:r>
      <w:r>
        <w:rPr>
          <w:rFonts w:cs="Calibri"/>
          <w:b/>
          <w:bCs/>
          <w:spacing w:val="-2"/>
        </w:rPr>
        <w:t>życ</w:t>
      </w:r>
      <w:r>
        <w:rPr>
          <w:rFonts w:cs="Calibri"/>
          <w:b/>
          <w:bCs/>
        </w:rPr>
        <w:t>i</w:t>
      </w:r>
      <w:r>
        <w:rPr>
          <w:rFonts w:cs="Calibri"/>
          <w:b/>
          <w:bCs/>
          <w:spacing w:val="-4"/>
        </w:rPr>
        <w:t>e</w:t>
      </w:r>
      <w:r>
        <w:rPr>
          <w:rFonts w:cs="Calibri"/>
          <w:b/>
          <w:bCs/>
        </w:rPr>
        <w:t>,</w:t>
      </w:r>
      <w:r>
        <w:rPr>
          <w:rFonts w:cs="Calibri"/>
          <w:b/>
          <w:bCs/>
          <w:spacing w:val="31"/>
        </w:rPr>
        <w:t xml:space="preserve"> </w:t>
      </w:r>
      <w:r>
        <w:rPr>
          <w:rFonts w:cs="Calibri"/>
          <w:b/>
          <w:bCs/>
        </w:rPr>
        <w:t>r</w:t>
      </w:r>
      <w:r>
        <w:rPr>
          <w:rFonts w:cs="Calibri"/>
          <w:b/>
          <w:bCs/>
          <w:spacing w:val="-4"/>
        </w:rPr>
        <w:t>a</w:t>
      </w:r>
      <w:r>
        <w:rPr>
          <w:rFonts w:cs="Calibri"/>
          <w:b/>
          <w:bCs/>
          <w:spacing w:val="-2"/>
        </w:rPr>
        <w:t>c</w:t>
      </w:r>
      <w:r>
        <w:rPr>
          <w:rFonts w:cs="Calibri"/>
          <w:b/>
          <w:bCs/>
          <w:spacing w:val="1"/>
        </w:rPr>
        <w:t>j</w:t>
      </w:r>
      <w:r>
        <w:rPr>
          <w:rFonts w:cs="Calibri"/>
          <w:b/>
          <w:bCs/>
          <w:spacing w:val="-4"/>
        </w:rPr>
        <w:t>o</w:t>
      </w:r>
      <w:r>
        <w:rPr>
          <w:rFonts w:cs="Calibri"/>
          <w:b/>
          <w:bCs/>
          <w:spacing w:val="-1"/>
        </w:rPr>
        <w:t>n</w:t>
      </w:r>
      <w:r>
        <w:rPr>
          <w:rFonts w:cs="Calibri"/>
          <w:b/>
          <w:bCs/>
          <w:spacing w:val="-4"/>
        </w:rPr>
        <w:t>a</w:t>
      </w:r>
      <w:r>
        <w:rPr>
          <w:rFonts w:cs="Calibri"/>
          <w:b/>
          <w:bCs/>
        </w:rPr>
        <w:t>l</w:t>
      </w:r>
      <w:r>
        <w:rPr>
          <w:rFonts w:cs="Calibri"/>
          <w:b/>
          <w:bCs/>
          <w:spacing w:val="-1"/>
        </w:rPr>
        <w:t>n</w:t>
      </w:r>
      <w:r>
        <w:rPr>
          <w:rFonts w:cs="Calibri"/>
          <w:b/>
          <w:bCs/>
        </w:rPr>
        <w:t>e</w:t>
      </w:r>
      <w:r>
        <w:rPr>
          <w:rFonts w:cs="Calibri"/>
          <w:b/>
          <w:bCs/>
          <w:spacing w:val="29"/>
        </w:rPr>
        <w:t xml:space="preserve"> </w:t>
      </w:r>
      <w:r>
        <w:rPr>
          <w:rFonts w:cs="Calibri"/>
          <w:b/>
          <w:bCs/>
        </w:rPr>
        <w:t>i</w:t>
      </w:r>
      <w:r>
        <w:rPr>
          <w:rFonts w:cs="Calibri"/>
          <w:b/>
          <w:bCs/>
          <w:spacing w:val="32"/>
        </w:rPr>
        <w:t xml:space="preserve"> </w:t>
      </w:r>
      <w:r>
        <w:rPr>
          <w:rFonts w:cs="Calibri"/>
          <w:b/>
          <w:bCs/>
          <w:spacing w:val="-1"/>
        </w:rPr>
        <w:t>e</w:t>
      </w:r>
      <w:r>
        <w:rPr>
          <w:rFonts w:cs="Calibri"/>
          <w:b/>
          <w:bCs/>
        </w:rPr>
        <w:t>f</w:t>
      </w:r>
      <w:r>
        <w:rPr>
          <w:rFonts w:cs="Calibri"/>
          <w:b/>
          <w:bCs/>
          <w:spacing w:val="-4"/>
        </w:rPr>
        <w:t>e</w:t>
      </w:r>
      <w:r>
        <w:rPr>
          <w:rFonts w:cs="Calibri"/>
          <w:b/>
          <w:bCs/>
        </w:rPr>
        <w:t>k</w:t>
      </w:r>
      <w:r>
        <w:rPr>
          <w:rFonts w:cs="Calibri"/>
          <w:b/>
          <w:bCs/>
          <w:spacing w:val="-3"/>
        </w:rPr>
        <w:t>t</w:t>
      </w:r>
      <w:r>
        <w:rPr>
          <w:rFonts w:cs="Calibri"/>
          <w:b/>
          <w:bCs/>
          <w:spacing w:val="-2"/>
        </w:rPr>
        <w:t>y</w:t>
      </w:r>
      <w:r>
        <w:rPr>
          <w:rFonts w:cs="Calibri"/>
          <w:b/>
          <w:bCs/>
        </w:rPr>
        <w:t>w</w:t>
      </w:r>
      <w:r>
        <w:rPr>
          <w:rFonts w:cs="Calibri"/>
          <w:b/>
          <w:bCs/>
          <w:spacing w:val="-4"/>
        </w:rPr>
        <w:t>n</w:t>
      </w:r>
      <w:r>
        <w:rPr>
          <w:rFonts w:cs="Calibri"/>
          <w:b/>
          <w:bCs/>
          <w:spacing w:val="-1"/>
        </w:rPr>
        <w:t>e</w:t>
      </w:r>
      <w:r>
        <w:rPr>
          <w:rFonts w:cs="Calibri"/>
        </w:rPr>
        <w:t>,</w:t>
      </w:r>
      <w:r>
        <w:rPr>
          <w:rFonts w:cs="Calibri"/>
          <w:spacing w:val="29"/>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40"/>
        </w:rPr>
        <w:t xml:space="preserve"> </w:t>
      </w:r>
      <w:r>
        <w:rPr>
          <w:rFonts w:cs="Calibri"/>
        </w:rPr>
        <w:t>z</w:t>
      </w:r>
      <w:r>
        <w:rPr>
          <w:rFonts w:cs="Calibri"/>
          <w:spacing w:val="30"/>
        </w:rPr>
        <w:t xml:space="preserve"> </w:t>
      </w:r>
      <w:r>
        <w:rPr>
          <w:rFonts w:cs="Calibri"/>
          <w:spacing w:val="-1"/>
        </w:rPr>
        <w:t>p</w:t>
      </w:r>
      <w:r>
        <w:rPr>
          <w:rFonts w:cs="Calibri"/>
          <w:spacing w:val="-3"/>
        </w:rPr>
        <w:t>r</w:t>
      </w:r>
      <w:r>
        <w:rPr>
          <w:rFonts w:cs="Calibri"/>
          <w:spacing w:val="-2"/>
        </w:rPr>
        <w:t>o</w:t>
      </w:r>
      <w:r>
        <w:rPr>
          <w:rFonts w:cs="Calibri"/>
          <w:spacing w:val="-3"/>
        </w:rPr>
        <w:t>c</w:t>
      </w:r>
      <w:r>
        <w:rPr>
          <w:rFonts w:cs="Calibri"/>
        </w:rPr>
        <w:t>ed</w:t>
      </w:r>
      <w:r>
        <w:rPr>
          <w:rFonts w:cs="Calibri"/>
          <w:spacing w:val="-4"/>
        </w:rPr>
        <w:t>u</w:t>
      </w:r>
      <w:r>
        <w:rPr>
          <w:rFonts w:cs="Calibri"/>
        </w:rPr>
        <w:t>r</w:t>
      </w:r>
      <w:r>
        <w:rPr>
          <w:rFonts w:cs="Calibri"/>
          <w:spacing w:val="-3"/>
        </w:rPr>
        <w:t>a</w:t>
      </w:r>
      <w:r>
        <w:rPr>
          <w:rFonts w:cs="Calibri"/>
          <w:spacing w:val="-2"/>
        </w:rPr>
        <w:t>m</w:t>
      </w:r>
      <w:r>
        <w:rPr>
          <w:rFonts w:cs="Calibri"/>
        </w:rPr>
        <w:t xml:space="preserve">i </w:t>
      </w:r>
      <w:r>
        <w:rPr>
          <w:spacing w:val="-2"/>
        </w:rPr>
        <w:t>o</w:t>
      </w:r>
      <w:r>
        <w:t>k</w:t>
      </w:r>
      <w:r>
        <w:rPr>
          <w:spacing w:val="-3"/>
        </w:rPr>
        <w:t>r</w:t>
      </w:r>
      <w:r>
        <w:rPr>
          <w:spacing w:val="-2"/>
        </w:rPr>
        <w:t>e</w:t>
      </w:r>
      <w:r>
        <w:t>ś</w:t>
      </w:r>
      <w:r>
        <w:rPr>
          <w:spacing w:val="-3"/>
        </w:rPr>
        <w:t>l</w:t>
      </w:r>
      <w:r>
        <w:rPr>
          <w:spacing w:val="1"/>
        </w:rPr>
        <w:t>o</w:t>
      </w:r>
      <w:r>
        <w:rPr>
          <w:spacing w:val="-4"/>
        </w:rPr>
        <w:t>n</w:t>
      </w:r>
      <w:r>
        <w:rPr>
          <w:spacing w:val="-2"/>
        </w:rPr>
        <w:t>ym</w:t>
      </w:r>
      <w:r>
        <w:t xml:space="preserve">i </w:t>
      </w:r>
      <w:r>
        <w:rPr>
          <w:rFonts w:cs="Calibri"/>
        </w:rPr>
        <w:t>w</w:t>
      </w:r>
      <w:r>
        <w:rPr>
          <w:rFonts w:cs="Calibri"/>
          <w:spacing w:val="3"/>
        </w:rPr>
        <w:t xml:space="preserve"> </w:t>
      </w:r>
      <w:r>
        <w:rPr>
          <w:rFonts w:cs="Calibri"/>
        </w:rPr>
        <w:t>W</w:t>
      </w:r>
      <w:r>
        <w:rPr>
          <w:rFonts w:cs="Calibri"/>
          <w:spacing w:val="-2"/>
        </w:rPr>
        <w:t>y</w:t>
      </w:r>
      <w:r>
        <w:rPr>
          <w:rFonts w:cs="Calibri"/>
        </w:rPr>
        <w:t>tycz</w:t>
      </w:r>
      <w:r>
        <w:rPr>
          <w:rFonts w:cs="Calibri"/>
          <w:spacing w:val="-4"/>
        </w:rPr>
        <w:t>n</w:t>
      </w:r>
      <w:r>
        <w:rPr>
          <w:rFonts w:cs="Calibri"/>
          <w:spacing w:val="1"/>
        </w:rPr>
        <w:t>y</w:t>
      </w:r>
      <w:r>
        <w:rPr>
          <w:rFonts w:cs="Calibri"/>
        </w:rPr>
        <w:t>ch</w:t>
      </w:r>
      <w:r>
        <w:rPr>
          <w:rFonts w:cs="Calibri"/>
          <w:spacing w:val="-1"/>
        </w:rPr>
        <w:t xml:space="preserve"> </w:t>
      </w:r>
      <w:r>
        <w:t>w</w:t>
      </w:r>
      <w:r>
        <w:rPr>
          <w:spacing w:val="3"/>
        </w:rPr>
        <w:t xml:space="preserve"> </w:t>
      </w:r>
      <w:r>
        <w:rPr>
          <w:spacing w:val="-1"/>
        </w:rPr>
        <w:t>z</w:t>
      </w:r>
      <w:r>
        <w:t>ak</w:t>
      </w:r>
      <w:r>
        <w:rPr>
          <w:spacing w:val="-3"/>
        </w:rPr>
        <w:t>r</w:t>
      </w:r>
      <w:r>
        <w:t>esie</w:t>
      </w:r>
      <w:r>
        <w:rPr>
          <w:spacing w:val="1"/>
        </w:rPr>
        <w:t xml:space="preserve"> </w:t>
      </w:r>
      <w:r>
        <w:t>kwal</w:t>
      </w:r>
      <w:r>
        <w:rPr>
          <w:spacing w:val="-1"/>
        </w:rPr>
        <w:t>i</w:t>
      </w:r>
      <w:r>
        <w:t>f</w:t>
      </w:r>
      <w:r>
        <w:rPr>
          <w:spacing w:val="-3"/>
        </w:rPr>
        <w:t>i</w:t>
      </w:r>
      <w:r>
        <w:t>k</w:t>
      </w:r>
      <w:r>
        <w:rPr>
          <w:spacing w:val="-1"/>
        </w:rPr>
        <w:t>o</w:t>
      </w:r>
      <w:r>
        <w:t>wal</w:t>
      </w:r>
      <w:r>
        <w:rPr>
          <w:spacing w:val="-1"/>
        </w:rPr>
        <w:t>n</w:t>
      </w:r>
      <w:r>
        <w:rPr>
          <w:spacing w:val="-2"/>
        </w:rPr>
        <w:t>o</w:t>
      </w:r>
      <w:r>
        <w:t>ści</w:t>
      </w:r>
      <w:r>
        <w:rPr>
          <w:spacing w:val="2"/>
        </w:rPr>
        <w:t xml:space="preserve"> </w:t>
      </w:r>
      <w:r>
        <w:rPr>
          <w:spacing w:val="-2"/>
        </w:rPr>
        <w:t>w</w:t>
      </w:r>
      <w:r>
        <w:t>y</w:t>
      </w:r>
      <w:r>
        <w:rPr>
          <w:spacing w:val="-1"/>
        </w:rPr>
        <w:t>d</w:t>
      </w:r>
      <w:r>
        <w:t>at</w:t>
      </w:r>
      <w:r>
        <w:rPr>
          <w:spacing w:val="-2"/>
        </w:rPr>
        <w:t>k</w:t>
      </w:r>
      <w:r>
        <w:rPr>
          <w:spacing w:val="1"/>
        </w:rPr>
        <w:t>ó</w:t>
      </w:r>
      <w:r>
        <w:t>w</w:t>
      </w:r>
      <w:r>
        <w:rPr>
          <w:spacing w:val="1"/>
        </w:rPr>
        <w:t xml:space="preserve"> </w:t>
      </w:r>
      <w:r>
        <w:t>w</w:t>
      </w:r>
      <w:r>
        <w:rPr>
          <w:spacing w:val="3"/>
        </w:rPr>
        <w:t xml:space="preserve"> </w:t>
      </w:r>
      <w:r>
        <w:t>r</w:t>
      </w:r>
      <w:r>
        <w:rPr>
          <w:spacing w:val="-3"/>
        </w:rPr>
        <w:t>a</w:t>
      </w:r>
      <w:r>
        <w:t>m</w:t>
      </w:r>
      <w:r>
        <w:rPr>
          <w:spacing w:val="-3"/>
        </w:rPr>
        <w:t>a</w:t>
      </w:r>
      <w:r>
        <w:t>ch</w:t>
      </w:r>
      <w:r>
        <w:rPr>
          <w:spacing w:val="2"/>
        </w:rPr>
        <w:t xml:space="preserve"> </w:t>
      </w:r>
      <w:r>
        <w:t>E</w:t>
      </w:r>
      <w:r>
        <w:rPr>
          <w:spacing w:val="-3"/>
        </w:rPr>
        <w:t>u</w:t>
      </w:r>
      <w:r>
        <w:t>ro</w:t>
      </w:r>
      <w:r>
        <w:rPr>
          <w:spacing w:val="-1"/>
        </w:rPr>
        <w:t>p</w:t>
      </w:r>
      <w:r>
        <w:t>ejsk</w:t>
      </w:r>
      <w:r>
        <w:rPr>
          <w:spacing w:val="-3"/>
        </w:rPr>
        <w:t>i</w:t>
      </w:r>
      <w:r>
        <w:t>ego</w:t>
      </w:r>
      <w:r>
        <w:rPr>
          <w:spacing w:val="1"/>
        </w:rPr>
        <w:t xml:space="preserve"> </w:t>
      </w:r>
      <w:r>
        <w:t>F</w:t>
      </w:r>
      <w:r>
        <w:rPr>
          <w:spacing w:val="-2"/>
        </w:rPr>
        <w:t>u</w:t>
      </w:r>
      <w:r>
        <w:rPr>
          <w:spacing w:val="-1"/>
        </w:rPr>
        <w:t>ndu</w:t>
      </w:r>
      <w:r>
        <w:t>s</w:t>
      </w:r>
      <w:r>
        <w:rPr>
          <w:spacing w:val="-1"/>
        </w:rPr>
        <w:t>z</w:t>
      </w:r>
      <w:r>
        <w:t>u</w:t>
      </w:r>
      <w:r>
        <w:rPr>
          <w:spacing w:val="2"/>
        </w:rPr>
        <w:t xml:space="preserve"> </w:t>
      </w:r>
      <w:r>
        <w:t>R</w:t>
      </w:r>
      <w:r>
        <w:rPr>
          <w:spacing w:val="1"/>
        </w:rPr>
        <w:t>o</w:t>
      </w:r>
      <w:r>
        <w:rPr>
          <w:spacing w:val="-4"/>
        </w:rPr>
        <w:t>z</w:t>
      </w:r>
      <w:r>
        <w:rPr>
          <w:spacing w:val="4"/>
        </w:rPr>
        <w:t>w</w:t>
      </w:r>
      <w:r>
        <w:rPr>
          <w:rFonts w:cs="Calibri"/>
          <w:spacing w:val="1"/>
        </w:rPr>
        <w:t>o</w:t>
      </w:r>
      <w:r>
        <w:t>ju</w:t>
      </w:r>
      <w:r>
        <w:rPr>
          <w:spacing w:val="-1"/>
        </w:rPr>
        <w:t xml:space="preserve"> </w:t>
      </w:r>
      <w:r>
        <w:t>Re</w:t>
      </w:r>
      <w:r>
        <w:rPr>
          <w:spacing w:val="-1"/>
        </w:rPr>
        <w:t>g</w:t>
      </w:r>
      <w:r>
        <w:t>io</w:t>
      </w:r>
      <w:r>
        <w:rPr>
          <w:spacing w:val="-1"/>
        </w:rPr>
        <w:t>n</w:t>
      </w:r>
      <w:r>
        <w:t>al</w:t>
      </w:r>
      <w:r>
        <w:rPr>
          <w:spacing w:val="-2"/>
        </w:rPr>
        <w:t>n</w:t>
      </w:r>
      <w:r>
        <w:t>e</w:t>
      </w:r>
      <w:r>
        <w:rPr>
          <w:spacing w:val="-3"/>
        </w:rPr>
        <w:t>g</w:t>
      </w:r>
      <w:r>
        <w:rPr>
          <w:spacing w:val="1"/>
        </w:rPr>
        <w:t>o</w:t>
      </w:r>
      <w:r>
        <w:t>,</w:t>
      </w:r>
      <w:r>
        <w:rPr>
          <w:spacing w:val="-2"/>
        </w:rPr>
        <w:t xml:space="preserve"> </w:t>
      </w:r>
      <w:r>
        <w:t>Eu</w:t>
      </w:r>
      <w:r>
        <w:rPr>
          <w:spacing w:val="-1"/>
        </w:rPr>
        <w:t>r</w:t>
      </w:r>
      <w:r>
        <w:rPr>
          <w:spacing w:val="1"/>
        </w:rPr>
        <w:t>o</w:t>
      </w:r>
      <w:r>
        <w:rPr>
          <w:spacing w:val="-1"/>
        </w:rPr>
        <w:t>p</w:t>
      </w:r>
      <w:r>
        <w:t>ej</w:t>
      </w:r>
      <w:r>
        <w:rPr>
          <w:spacing w:val="-2"/>
        </w:rPr>
        <w:t>sk</w:t>
      </w:r>
      <w:r>
        <w:t>ie</w:t>
      </w:r>
      <w:r>
        <w:rPr>
          <w:spacing w:val="-1"/>
        </w:rPr>
        <w:t>g</w:t>
      </w:r>
      <w:r>
        <w:t>o</w:t>
      </w:r>
      <w:r>
        <w:rPr>
          <w:spacing w:val="1"/>
        </w:rPr>
        <w:t xml:space="preserve"> </w:t>
      </w:r>
      <w:r>
        <w:t>F</w:t>
      </w:r>
      <w:r>
        <w:rPr>
          <w:spacing w:val="-1"/>
        </w:rPr>
        <w:t>undu</w:t>
      </w:r>
      <w:r>
        <w:t>s</w:t>
      </w:r>
      <w:r>
        <w:rPr>
          <w:spacing w:val="-1"/>
        </w:rPr>
        <w:t>z</w:t>
      </w:r>
      <w:r>
        <w:t>u</w:t>
      </w:r>
      <w:r>
        <w:rPr>
          <w:spacing w:val="-1"/>
        </w:rPr>
        <w:t xml:space="preserve"> </w:t>
      </w:r>
      <w:r>
        <w:t>S</w:t>
      </w:r>
      <w:r>
        <w:rPr>
          <w:spacing w:val="-1"/>
        </w:rPr>
        <w:t>p</w:t>
      </w:r>
      <w:r>
        <w:rPr>
          <w:spacing w:val="1"/>
        </w:rPr>
        <w:t>o</w:t>
      </w:r>
      <w:r>
        <w:t>ł</w:t>
      </w:r>
      <w:r>
        <w:rPr>
          <w:spacing w:val="-2"/>
        </w:rPr>
        <w:t>e</w:t>
      </w:r>
      <w:r>
        <w:t>cz</w:t>
      </w:r>
      <w:r>
        <w:rPr>
          <w:spacing w:val="-2"/>
        </w:rPr>
        <w:t>n</w:t>
      </w:r>
      <w:r>
        <w:t>ego</w:t>
      </w:r>
      <w:r>
        <w:rPr>
          <w:spacing w:val="-2"/>
        </w:rPr>
        <w:t xml:space="preserve"> </w:t>
      </w:r>
      <w:r>
        <w:rPr>
          <w:spacing w:val="1"/>
        </w:rPr>
        <w:t>o</w:t>
      </w:r>
      <w:r>
        <w:t>raz</w:t>
      </w:r>
      <w:r>
        <w:rPr>
          <w:spacing w:val="-2"/>
        </w:rPr>
        <w:t xml:space="preserve"> </w:t>
      </w:r>
      <w:r>
        <w:t>F</w:t>
      </w:r>
      <w:r>
        <w:rPr>
          <w:spacing w:val="-1"/>
        </w:rPr>
        <w:t>undu</w:t>
      </w:r>
      <w:r>
        <w:t>s</w:t>
      </w:r>
      <w:r>
        <w:rPr>
          <w:spacing w:val="-1"/>
        </w:rPr>
        <w:t>z</w:t>
      </w:r>
      <w:r>
        <w:t>u</w:t>
      </w:r>
      <w:r>
        <w:rPr>
          <w:spacing w:val="-1"/>
        </w:rPr>
        <w:t xml:space="preserve"> </w:t>
      </w:r>
      <w:r>
        <w:t>S</w:t>
      </w:r>
      <w:r>
        <w:rPr>
          <w:spacing w:val="-1"/>
        </w:rPr>
        <w:t>p</w:t>
      </w:r>
      <w:r>
        <w:rPr>
          <w:spacing w:val="1"/>
        </w:rPr>
        <w:t>ó</w:t>
      </w:r>
      <w:r>
        <w:t>j</w:t>
      </w:r>
      <w:r>
        <w:rPr>
          <w:spacing w:val="-1"/>
        </w:rPr>
        <w:t>n</w:t>
      </w:r>
      <w:r>
        <w:rPr>
          <w:spacing w:val="1"/>
        </w:rPr>
        <w:t>o</w:t>
      </w:r>
      <w:r>
        <w:rPr>
          <w:spacing w:val="-3"/>
        </w:rPr>
        <w:t>ś</w:t>
      </w:r>
      <w:r>
        <w:t xml:space="preserve">ci </w:t>
      </w:r>
      <w:r>
        <w:rPr>
          <w:spacing w:val="-3"/>
        </w:rPr>
        <w:t>n</w:t>
      </w:r>
      <w:r>
        <w:t>a lata</w:t>
      </w:r>
      <w:r>
        <w:rPr>
          <w:spacing w:val="-2"/>
        </w:rPr>
        <w:t xml:space="preserve"> </w:t>
      </w:r>
      <w:r>
        <w:t>2</w:t>
      </w:r>
      <w:r>
        <w:rPr>
          <w:spacing w:val="-2"/>
        </w:rPr>
        <w:t>0</w:t>
      </w:r>
      <w:r>
        <w:t>1</w:t>
      </w:r>
      <w:r>
        <w:rPr>
          <w:spacing w:val="2"/>
        </w:rPr>
        <w:t>4</w:t>
      </w:r>
      <w:r>
        <w:rPr>
          <w:rFonts w:cs="Calibri"/>
          <w:spacing w:val="-3"/>
        </w:rPr>
        <w:t>-</w:t>
      </w:r>
      <w:r>
        <w:rPr>
          <w:rFonts w:cs="Calibri"/>
        </w:rPr>
        <w:t>2</w:t>
      </w:r>
      <w:r>
        <w:rPr>
          <w:rFonts w:cs="Calibri"/>
          <w:spacing w:val="-2"/>
        </w:rPr>
        <w:t>0</w:t>
      </w:r>
      <w:r>
        <w:rPr>
          <w:rFonts w:cs="Calibri"/>
        </w:rPr>
        <w:t>2</w:t>
      </w:r>
      <w:r>
        <w:rPr>
          <w:rFonts w:cs="Calibri"/>
          <w:spacing w:val="-2"/>
        </w:rPr>
        <w:t>0</w:t>
      </w:r>
      <w:r>
        <w:rPr>
          <w:rFonts w:cs="Calibri"/>
        </w:rPr>
        <w:t>.</w:t>
      </w:r>
    </w:p>
    <w:p w14:paraId="130D9280" w14:textId="77777777" w:rsidR="00063254" w:rsidRDefault="00063254" w:rsidP="00063254">
      <w:pPr>
        <w:spacing w:before="7" w:line="190" w:lineRule="exact"/>
        <w:rPr>
          <w:sz w:val="19"/>
          <w:szCs w:val="19"/>
        </w:rPr>
      </w:pPr>
    </w:p>
    <w:p w14:paraId="578A3968" w14:textId="77777777" w:rsidR="006853D0" w:rsidRDefault="00063254" w:rsidP="006853D0">
      <w:pPr>
        <w:pStyle w:val="Tekstpodstawowy"/>
        <w:spacing w:line="276" w:lineRule="auto"/>
        <w:ind w:left="0" w:right="173"/>
        <w:jc w:val="both"/>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38"/>
        </w:rPr>
        <w:t xml:space="preserve"> </w:t>
      </w:r>
      <w:r>
        <w:t>w</w:t>
      </w:r>
      <w:r>
        <w:rPr>
          <w:spacing w:val="-3"/>
        </w:rPr>
        <w:t>pr</w:t>
      </w:r>
      <w:r>
        <w:rPr>
          <w:spacing w:val="-2"/>
        </w:rPr>
        <w:t>o</w:t>
      </w:r>
      <w:r>
        <w:t>w</w:t>
      </w:r>
      <w:r>
        <w:rPr>
          <w:spacing w:val="-2"/>
        </w:rPr>
        <w:t>a</w:t>
      </w:r>
      <w:r>
        <w:rPr>
          <w:spacing w:val="-1"/>
        </w:rPr>
        <w:t>dz</w:t>
      </w:r>
      <w:r>
        <w:rPr>
          <w:spacing w:val="-3"/>
        </w:rPr>
        <w:t>a</w:t>
      </w:r>
      <w:r>
        <w:t>j</w:t>
      </w:r>
      <w:r>
        <w:rPr>
          <w:spacing w:val="-3"/>
        </w:rPr>
        <w:t>ą</w:t>
      </w:r>
      <w:r>
        <w:t>c</w:t>
      </w:r>
      <w:r>
        <w:rPr>
          <w:spacing w:val="37"/>
        </w:rPr>
        <w:t xml:space="preserve"> </w:t>
      </w:r>
      <w:r>
        <w:rPr>
          <w:spacing w:val="-1"/>
        </w:rPr>
        <w:t>p</w:t>
      </w:r>
      <w:r>
        <w:rPr>
          <w:spacing w:val="-2"/>
        </w:rPr>
        <w:t>o</w:t>
      </w:r>
      <w:r>
        <w:t>s</w:t>
      </w:r>
      <w:r>
        <w:rPr>
          <w:spacing w:val="-4"/>
        </w:rPr>
        <w:t>z</w:t>
      </w:r>
      <w:r>
        <w:t>c</w:t>
      </w:r>
      <w:r>
        <w:rPr>
          <w:spacing w:val="-4"/>
        </w:rPr>
        <w:t>z</w:t>
      </w:r>
      <w:r>
        <w:t>e</w:t>
      </w:r>
      <w:r>
        <w:rPr>
          <w:spacing w:val="-3"/>
        </w:rPr>
        <w:t>g</w:t>
      </w:r>
      <w:r>
        <w:rPr>
          <w:spacing w:val="1"/>
        </w:rPr>
        <w:t>ó</w:t>
      </w:r>
      <w:r>
        <w:rPr>
          <w:spacing w:val="-3"/>
        </w:rPr>
        <w:t>l</w:t>
      </w:r>
      <w:r>
        <w:rPr>
          <w:spacing w:val="-1"/>
        </w:rPr>
        <w:t>n</w:t>
      </w:r>
      <w:r>
        <w:t>e</w:t>
      </w:r>
      <w:r>
        <w:rPr>
          <w:spacing w:val="37"/>
        </w:rPr>
        <w:t xml:space="preserve"> </w:t>
      </w:r>
      <w:r>
        <w:rPr>
          <w:rFonts w:cs="Calibri"/>
          <w:spacing w:val="-2"/>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i</w:t>
      </w:r>
      <w:r>
        <w:rPr>
          <w:rFonts w:cs="Calibri"/>
          <w:spacing w:val="43"/>
        </w:rPr>
        <w:t xml:space="preserve"> </w:t>
      </w:r>
      <w:r>
        <w:rPr>
          <w:rFonts w:cs="Calibri"/>
          <w:spacing w:val="-1"/>
        </w:rPr>
        <w:t>d</w:t>
      </w:r>
      <w:r>
        <w:rPr>
          <w:rFonts w:cs="Calibri"/>
        </w:rPr>
        <w:t>o</w:t>
      </w:r>
      <w:r>
        <w:rPr>
          <w:rFonts w:cs="Calibri"/>
          <w:spacing w:val="40"/>
        </w:rPr>
        <w:t xml:space="preserve"> </w:t>
      </w:r>
      <w:r>
        <w:rPr>
          <w:spacing w:val="-1"/>
        </w:rPr>
        <w:t>budż</w:t>
      </w:r>
      <w:r>
        <w:t>etu</w:t>
      </w:r>
      <w:r>
        <w:rPr>
          <w:spacing w:val="41"/>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spacing w:val="-2"/>
        </w:rPr>
        <w:t>e</w:t>
      </w:r>
      <w:r>
        <w:rPr>
          <w:rFonts w:cs="Calibri"/>
        </w:rPr>
        <w:t>k</w:t>
      </w:r>
      <w:r>
        <w:rPr>
          <w:rFonts w:cs="Calibri"/>
          <w:spacing w:val="-2"/>
        </w:rPr>
        <w:t>t</w:t>
      </w:r>
      <w:r>
        <w:rPr>
          <w:rFonts w:cs="Calibri"/>
        </w:rPr>
        <w:t>u</w:t>
      </w:r>
      <w:r>
        <w:rPr>
          <w:rFonts w:cs="Calibri"/>
          <w:spacing w:val="38"/>
        </w:rPr>
        <w:t xml:space="preserve"> </w:t>
      </w:r>
      <w:r>
        <w:rPr>
          <w:rFonts w:cs="Calibri"/>
        </w:rPr>
        <w:t>w</w:t>
      </w:r>
      <w:r>
        <w:rPr>
          <w:rFonts w:cs="Calibri"/>
          <w:spacing w:val="-2"/>
        </w:rPr>
        <w:t>sk</w:t>
      </w:r>
      <w:r>
        <w:rPr>
          <w:rFonts w:cs="Calibri"/>
        </w:rPr>
        <w:t>a</w:t>
      </w:r>
      <w:r>
        <w:rPr>
          <w:rFonts w:cs="Calibri"/>
          <w:spacing w:val="-1"/>
        </w:rPr>
        <w:t>z</w:t>
      </w:r>
      <w:r>
        <w:rPr>
          <w:rFonts w:cs="Calibri"/>
          <w:spacing w:val="-4"/>
        </w:rPr>
        <w:t>u</w:t>
      </w:r>
      <w:r>
        <w:rPr>
          <w:rFonts w:cs="Calibri"/>
          <w:spacing w:val="-3"/>
        </w:rPr>
        <w:t>j</w:t>
      </w:r>
      <w:r>
        <w:rPr>
          <w:rFonts w:cs="Calibri"/>
        </w:rPr>
        <w:t>e</w:t>
      </w:r>
      <w:r>
        <w:rPr>
          <w:rFonts w:cs="Calibri"/>
          <w:spacing w:val="39"/>
        </w:rPr>
        <w:t xml:space="preserve"> </w:t>
      </w:r>
      <w:r>
        <w:rPr>
          <w:rFonts w:cs="Calibri"/>
          <w:spacing w:val="-3"/>
        </w:rPr>
        <w:t>j</w:t>
      </w:r>
      <w:r>
        <w:rPr>
          <w:rFonts w:cs="Calibri"/>
        </w:rPr>
        <w:t>a</w:t>
      </w:r>
      <w:r>
        <w:rPr>
          <w:rFonts w:cs="Calibri"/>
          <w:spacing w:val="-3"/>
        </w:rPr>
        <w:t>ki</w:t>
      </w:r>
      <w:r>
        <w:rPr>
          <w:rFonts w:cs="Calibri"/>
        </w:rPr>
        <w:t>e</w:t>
      </w:r>
      <w:r>
        <w:rPr>
          <w:rFonts w:cs="Calibri"/>
          <w:spacing w:val="-3"/>
        </w:rPr>
        <w:t>g</w:t>
      </w:r>
      <w:r>
        <w:rPr>
          <w:rFonts w:cs="Calibri"/>
        </w:rPr>
        <w:t>o</w:t>
      </w:r>
      <w:r>
        <w:rPr>
          <w:rFonts w:cs="Calibri"/>
          <w:spacing w:val="40"/>
        </w:rPr>
        <w:t xml:space="preserve"> </w:t>
      </w:r>
      <w:r>
        <w:rPr>
          <w:rFonts w:cs="Calibri"/>
          <w:spacing w:val="-1"/>
        </w:rPr>
        <w:t>z</w:t>
      </w:r>
      <w:r>
        <w:rPr>
          <w:rFonts w:cs="Calibri"/>
        </w:rPr>
        <w:t>a</w:t>
      </w:r>
      <w:r>
        <w:rPr>
          <w:rFonts w:cs="Calibri"/>
          <w:spacing w:val="-4"/>
        </w:rPr>
        <w:t>d</w:t>
      </w:r>
      <w:r>
        <w:rPr>
          <w:rFonts w:cs="Calibri"/>
        </w:rPr>
        <w:t>a</w:t>
      </w:r>
      <w:r>
        <w:rPr>
          <w:rFonts w:cs="Calibri"/>
          <w:spacing w:val="-4"/>
        </w:rPr>
        <w:t>n</w:t>
      </w:r>
      <w:r>
        <w:rPr>
          <w:rFonts w:cs="Calibri"/>
        </w:rPr>
        <w:t>ia</w:t>
      </w:r>
      <w:r>
        <w:rPr>
          <w:rFonts w:cs="Calibri"/>
          <w:spacing w:val="39"/>
        </w:rPr>
        <w:t xml:space="preserve"> </w:t>
      </w:r>
      <w:r>
        <w:rPr>
          <w:rFonts w:cs="Calibri"/>
        </w:rPr>
        <w:t>i</w:t>
      </w:r>
      <w:r>
        <w:rPr>
          <w:rFonts w:cs="Calibri"/>
          <w:spacing w:val="6"/>
        </w:rPr>
        <w:t xml:space="preserve"> </w:t>
      </w:r>
      <w:r>
        <w:rPr>
          <w:spacing w:val="-1"/>
        </w:rPr>
        <w:t>dz</w:t>
      </w:r>
      <w:r>
        <w:rPr>
          <w:spacing w:val="-3"/>
        </w:rPr>
        <w:t>ia</w:t>
      </w:r>
      <w:r>
        <w:t>ł</w:t>
      </w:r>
      <w:r>
        <w:rPr>
          <w:spacing w:val="-3"/>
        </w:rPr>
        <w:t>a</w:t>
      </w:r>
      <w:r>
        <w:rPr>
          <w:spacing w:val="-1"/>
        </w:rPr>
        <w:t>n</w:t>
      </w:r>
      <w:r>
        <w:t xml:space="preserve">ia </w:t>
      </w:r>
      <w:r>
        <w:rPr>
          <w:rFonts w:cs="Calibri"/>
          <w:spacing w:val="1"/>
        </w:rPr>
        <w:t>o</w:t>
      </w:r>
      <w:r>
        <w:rPr>
          <w:rFonts w:cs="Calibri"/>
          <w:spacing w:val="-1"/>
        </w:rPr>
        <w:t>n</w:t>
      </w:r>
      <w:r>
        <w:rPr>
          <w:rFonts w:cs="Calibri"/>
        </w:rPr>
        <w:t>e</w:t>
      </w:r>
      <w:r>
        <w:rPr>
          <w:rFonts w:cs="Calibri"/>
          <w:spacing w:val="31"/>
        </w:rPr>
        <w:t xml:space="preserve"> </w:t>
      </w:r>
      <w:r>
        <w:rPr>
          <w:spacing w:val="-4"/>
        </w:rPr>
        <w:t>d</w:t>
      </w:r>
      <w:r>
        <w:rPr>
          <w:spacing w:val="-2"/>
        </w:rPr>
        <w:t>o</w:t>
      </w:r>
      <w:r>
        <w:t>t</w:t>
      </w:r>
      <w:r>
        <w:rPr>
          <w:spacing w:val="-2"/>
        </w:rPr>
        <w:t>y</w:t>
      </w:r>
      <w:r>
        <w:t>c</w:t>
      </w:r>
      <w:r>
        <w:rPr>
          <w:spacing w:val="-4"/>
        </w:rPr>
        <w:t>z</w:t>
      </w:r>
      <w:r>
        <w:t>ą.</w:t>
      </w:r>
      <w:r>
        <w:rPr>
          <w:spacing w:val="31"/>
        </w:rPr>
        <w:t xml:space="preserve"> </w:t>
      </w:r>
      <w:r>
        <w:rPr>
          <w:rFonts w:cs="Calibri"/>
          <w:spacing w:val="-2"/>
        </w:rPr>
        <w:t>P</w:t>
      </w:r>
      <w:r>
        <w:rPr>
          <w:rFonts w:cs="Calibri"/>
          <w:spacing w:val="1"/>
        </w:rPr>
        <w:t>o</w:t>
      </w:r>
      <w:r>
        <w:rPr>
          <w:rFonts w:cs="Calibri"/>
          <w:spacing w:val="-1"/>
        </w:rPr>
        <w:t>n</w:t>
      </w:r>
      <w:r>
        <w:rPr>
          <w:rFonts w:cs="Calibri"/>
        </w:rPr>
        <w:t>a</w:t>
      </w:r>
      <w:r>
        <w:rPr>
          <w:rFonts w:cs="Calibri"/>
          <w:spacing w:val="-1"/>
        </w:rPr>
        <w:t>d</w:t>
      </w:r>
      <w:r>
        <w:rPr>
          <w:rFonts w:cs="Calibri"/>
        </w:rPr>
        <w:t>to</w:t>
      </w:r>
      <w:r>
        <w:rPr>
          <w:rFonts w:cs="Calibri"/>
          <w:spacing w:val="33"/>
        </w:rPr>
        <w:t xml:space="preserve"> </w:t>
      </w:r>
      <w:r>
        <w:rPr>
          <w:rFonts w:cs="Calibri"/>
          <w:spacing w:val="-1"/>
        </w:rPr>
        <w:t>d</w:t>
      </w:r>
      <w:r>
        <w:rPr>
          <w:rFonts w:cs="Calibri"/>
        </w:rPr>
        <w:t>la</w:t>
      </w:r>
      <w:r>
        <w:rPr>
          <w:rFonts w:cs="Calibri"/>
          <w:spacing w:val="31"/>
        </w:rPr>
        <w:t xml:space="preserve"> </w:t>
      </w:r>
      <w:r>
        <w:t>ka</w:t>
      </w:r>
      <w:r>
        <w:rPr>
          <w:spacing w:val="-4"/>
        </w:rPr>
        <w:t>żd</w:t>
      </w:r>
      <w:r>
        <w:t>e</w:t>
      </w:r>
      <w:r>
        <w:rPr>
          <w:spacing w:val="-3"/>
        </w:rPr>
        <w:t>g</w:t>
      </w:r>
      <w:r>
        <w:t>o</w:t>
      </w:r>
      <w:r>
        <w:rPr>
          <w:spacing w:val="35"/>
        </w:rPr>
        <w:t xml:space="preserve"> </w:t>
      </w:r>
      <w:r>
        <w:rPr>
          <w:rFonts w:cs="Calibri"/>
        </w:rPr>
        <w:t>w</w:t>
      </w:r>
      <w:r>
        <w:rPr>
          <w:rFonts w:cs="Calibri"/>
          <w:spacing w:val="1"/>
        </w:rPr>
        <w:t>y</w:t>
      </w:r>
      <w:r>
        <w:rPr>
          <w:rFonts w:cs="Calibri"/>
          <w:spacing w:val="-1"/>
        </w:rPr>
        <w:t>d</w:t>
      </w:r>
      <w:r>
        <w:rPr>
          <w:rFonts w:cs="Calibri"/>
        </w:rPr>
        <w:t>a</w:t>
      </w:r>
      <w:r>
        <w:rPr>
          <w:rFonts w:cs="Calibri"/>
          <w:spacing w:val="-3"/>
        </w:rPr>
        <w:t>t</w:t>
      </w:r>
      <w:r>
        <w:rPr>
          <w:rFonts w:cs="Calibri"/>
        </w:rPr>
        <w:t>ku</w:t>
      </w:r>
      <w:r>
        <w:rPr>
          <w:rFonts w:cs="Calibri"/>
          <w:spacing w:val="34"/>
        </w:rPr>
        <w:t xml:space="preserve"> </w:t>
      </w:r>
      <w:r>
        <w:rPr>
          <w:rFonts w:cs="Calibri"/>
        </w:rPr>
        <w:t>w</w:t>
      </w:r>
      <w:r>
        <w:rPr>
          <w:rFonts w:cs="Calibri"/>
          <w:spacing w:val="32"/>
        </w:rPr>
        <w:t xml:space="preserve"> </w:t>
      </w:r>
      <w:r>
        <w:rPr>
          <w:rFonts w:cs="Calibri"/>
          <w:spacing w:val="-3"/>
        </w:rPr>
        <w:t>ra</w:t>
      </w:r>
      <w:r>
        <w:rPr>
          <w:rFonts w:cs="Calibri"/>
          <w:spacing w:val="-2"/>
        </w:rPr>
        <w:t>m</w:t>
      </w:r>
      <w:r>
        <w:rPr>
          <w:rFonts w:cs="Calibri"/>
          <w:spacing w:val="-3"/>
        </w:rPr>
        <w:t>a</w:t>
      </w:r>
      <w:r>
        <w:rPr>
          <w:rFonts w:cs="Calibri"/>
        </w:rPr>
        <w:t>ch</w:t>
      </w:r>
      <w:r>
        <w:rPr>
          <w:rFonts w:cs="Calibri"/>
          <w:spacing w:val="36"/>
        </w:rPr>
        <w:t xml:space="preserve"> </w:t>
      </w:r>
      <w:r>
        <w:rPr>
          <w:spacing w:val="-4"/>
        </w:rPr>
        <w:t>z</w:t>
      </w:r>
      <w:r>
        <w:t>a</w:t>
      </w:r>
      <w:r>
        <w:rPr>
          <w:spacing w:val="-4"/>
        </w:rPr>
        <w:t>d</w:t>
      </w:r>
      <w:r>
        <w:t>ań</w:t>
      </w:r>
      <w:r>
        <w:rPr>
          <w:spacing w:val="33"/>
        </w:rPr>
        <w:t xml:space="preserve"> </w:t>
      </w:r>
      <w:r>
        <w:rPr>
          <w:rFonts w:cs="Calibri"/>
          <w:spacing w:val="-3"/>
        </w:rPr>
        <w:t>r</w:t>
      </w:r>
      <w:r>
        <w:rPr>
          <w:rFonts w:cs="Calibri"/>
          <w:spacing w:val="1"/>
        </w:rPr>
        <w:t>o</w:t>
      </w:r>
      <w:r>
        <w:rPr>
          <w:rFonts w:cs="Calibri"/>
          <w:spacing w:val="-4"/>
        </w:rPr>
        <w:t>z</w:t>
      </w:r>
      <w:r>
        <w:rPr>
          <w:rFonts w:cs="Calibri"/>
        </w:rPr>
        <w:t>l</w:t>
      </w:r>
      <w:r>
        <w:rPr>
          <w:rFonts w:cs="Calibri"/>
          <w:spacing w:val="-3"/>
        </w:rPr>
        <w:t>i</w:t>
      </w:r>
      <w:r>
        <w:rPr>
          <w:rFonts w:cs="Calibri"/>
        </w:rPr>
        <w:t>cz</w:t>
      </w:r>
      <w:r>
        <w:rPr>
          <w:rFonts w:cs="Calibri"/>
          <w:spacing w:val="-4"/>
        </w:rPr>
        <w:t>a</w:t>
      </w:r>
      <w:r>
        <w:rPr>
          <w:rFonts w:cs="Calibri"/>
          <w:spacing w:val="-1"/>
        </w:rPr>
        <w:t>n</w:t>
      </w:r>
      <w:r>
        <w:rPr>
          <w:rFonts w:cs="Calibri"/>
          <w:spacing w:val="-2"/>
        </w:rPr>
        <w:t>y</w:t>
      </w:r>
      <w:r>
        <w:rPr>
          <w:rFonts w:cs="Calibri"/>
        </w:rPr>
        <w:t>ch</w:t>
      </w:r>
      <w:r>
        <w:rPr>
          <w:rFonts w:cs="Calibri"/>
          <w:spacing w:val="32"/>
        </w:rPr>
        <w:t xml:space="preserve"> </w:t>
      </w:r>
      <w:r>
        <w:rPr>
          <w:rFonts w:cs="Calibri"/>
          <w:spacing w:val="-1"/>
        </w:rPr>
        <w:t>n</w:t>
      </w:r>
      <w:r>
        <w:rPr>
          <w:rFonts w:cs="Calibri"/>
        </w:rPr>
        <w:t>a</w:t>
      </w:r>
      <w:r>
        <w:rPr>
          <w:rFonts w:cs="Calibri"/>
          <w:spacing w:val="33"/>
        </w:rPr>
        <w:t xml:space="preserve"> </w:t>
      </w:r>
      <w:r>
        <w:rPr>
          <w:rFonts w:cs="Calibri"/>
          <w:spacing w:val="-1"/>
        </w:rPr>
        <w:t>p</w:t>
      </w:r>
      <w:r>
        <w:rPr>
          <w:rFonts w:cs="Calibri"/>
          <w:spacing w:val="-2"/>
        </w:rPr>
        <w:t>o</w:t>
      </w:r>
      <w:r>
        <w:rPr>
          <w:rFonts w:cs="Calibri"/>
          <w:spacing w:val="-1"/>
        </w:rPr>
        <w:t>d</w:t>
      </w:r>
      <w:r>
        <w:rPr>
          <w:rFonts w:cs="Calibri"/>
          <w:spacing w:val="-3"/>
        </w:rPr>
        <w:t>s</w:t>
      </w:r>
      <w:r>
        <w:rPr>
          <w:rFonts w:cs="Calibri"/>
        </w:rPr>
        <w:t>t</w:t>
      </w:r>
      <w:r>
        <w:rPr>
          <w:rFonts w:cs="Calibri"/>
          <w:spacing w:val="-3"/>
        </w:rPr>
        <w:t>a</w:t>
      </w:r>
      <w:r>
        <w:rPr>
          <w:rFonts w:cs="Calibri"/>
          <w:spacing w:val="-2"/>
        </w:rPr>
        <w:t>w</w:t>
      </w:r>
      <w:r>
        <w:rPr>
          <w:rFonts w:cs="Calibri"/>
        </w:rPr>
        <w:t>ie</w:t>
      </w:r>
      <w:r>
        <w:rPr>
          <w:rFonts w:cs="Calibri"/>
          <w:spacing w:val="47"/>
        </w:rPr>
        <w:t xml:space="preserve"> </w:t>
      </w:r>
      <w:r>
        <w:rPr>
          <w:spacing w:val="-2"/>
        </w:rPr>
        <w:t>w</w:t>
      </w:r>
      <w:r>
        <w:t>y</w:t>
      </w:r>
      <w:r>
        <w:rPr>
          <w:spacing w:val="-4"/>
        </w:rPr>
        <w:t>d</w:t>
      </w:r>
      <w:r>
        <w:t>a</w:t>
      </w:r>
      <w:r>
        <w:rPr>
          <w:spacing w:val="-3"/>
        </w:rPr>
        <w:t>t</w:t>
      </w:r>
      <w:r>
        <w:rPr>
          <w:spacing w:val="-2"/>
        </w:rPr>
        <w:t>kó</w:t>
      </w:r>
      <w:r>
        <w:t>w</w:t>
      </w:r>
      <w:r>
        <w:rPr>
          <w:spacing w:val="49"/>
        </w:rPr>
        <w:t xml:space="preserve"> </w:t>
      </w:r>
      <w:r>
        <w:rPr>
          <w:rFonts w:cs="Calibri"/>
        </w:rPr>
        <w:t>r</w:t>
      </w:r>
      <w:r>
        <w:rPr>
          <w:rFonts w:cs="Calibri"/>
          <w:spacing w:val="-4"/>
        </w:rPr>
        <w:t>z</w:t>
      </w:r>
      <w:r>
        <w:rPr>
          <w:rFonts w:cs="Calibri"/>
          <w:spacing w:val="-2"/>
        </w:rPr>
        <w:t>e</w:t>
      </w:r>
      <w:r>
        <w:rPr>
          <w:rFonts w:cs="Calibri"/>
          <w:spacing w:val="-3"/>
        </w:rPr>
        <w:t>c</w:t>
      </w:r>
      <w:r>
        <w:rPr>
          <w:rFonts w:cs="Calibri"/>
          <w:spacing w:val="-1"/>
        </w:rPr>
        <w:t>z</w:t>
      </w:r>
      <w:r>
        <w:rPr>
          <w:rFonts w:cs="Calibri"/>
        </w:rPr>
        <w:t>y</w:t>
      </w:r>
      <w:r>
        <w:t>w</w:t>
      </w:r>
      <w:r>
        <w:rPr>
          <w:spacing w:val="-3"/>
        </w:rPr>
        <w:t>i</w:t>
      </w:r>
      <w:r>
        <w:t>ś</w:t>
      </w:r>
      <w:r>
        <w:rPr>
          <w:spacing w:val="-3"/>
        </w:rPr>
        <w:t>ci</w:t>
      </w:r>
      <w:r>
        <w:t>e</w:t>
      </w:r>
      <w:r>
        <w:rPr>
          <w:spacing w:val="16"/>
        </w:rPr>
        <w:t xml:space="preserve"> </w:t>
      </w:r>
      <w:r>
        <w:rPr>
          <w:rFonts w:cs="Calibri"/>
          <w:spacing w:val="-4"/>
        </w:rPr>
        <w:t>p</w:t>
      </w:r>
      <w:r>
        <w:rPr>
          <w:rFonts w:cs="Calibri"/>
          <w:spacing w:val="1"/>
        </w:rPr>
        <w:t>o</w:t>
      </w:r>
      <w:r>
        <w:rPr>
          <w:rFonts w:cs="Calibri"/>
          <w:spacing w:val="-1"/>
        </w:rPr>
        <w:t>n</w:t>
      </w:r>
      <w:r>
        <w:rPr>
          <w:rFonts w:cs="Calibri"/>
          <w:spacing w:val="-3"/>
        </w:rPr>
        <w:t>i</w:t>
      </w:r>
      <w:r>
        <w:rPr>
          <w:rFonts w:cs="Calibri"/>
          <w:spacing w:val="-2"/>
        </w:rPr>
        <w:t>e</w:t>
      </w:r>
      <w:r>
        <w:rPr>
          <w:rFonts w:cs="Calibri"/>
        </w:rPr>
        <w:t>s</w:t>
      </w:r>
      <w:r>
        <w:rPr>
          <w:rFonts w:cs="Calibri"/>
          <w:spacing w:val="-3"/>
        </w:rPr>
        <w:t>i</w:t>
      </w:r>
      <w:r>
        <w:rPr>
          <w:rFonts w:cs="Calibri"/>
          <w:spacing w:val="1"/>
        </w:rPr>
        <w:t>o</w:t>
      </w:r>
      <w:r>
        <w:rPr>
          <w:rFonts w:cs="Calibri"/>
          <w:spacing w:val="-4"/>
        </w:rPr>
        <w:t>n</w:t>
      </w:r>
      <w:r>
        <w:rPr>
          <w:rFonts w:cs="Calibri"/>
          <w:spacing w:val="-2"/>
        </w:rPr>
        <w:t>y</w:t>
      </w:r>
      <w:r>
        <w:rPr>
          <w:rFonts w:cs="Calibri"/>
        </w:rPr>
        <w:t>ch</w:t>
      </w:r>
      <w:r>
        <w:rPr>
          <w:rFonts w:cs="Calibri"/>
          <w:spacing w:val="15"/>
        </w:rPr>
        <w:t xml:space="preserve"> </w:t>
      </w:r>
      <w:r>
        <w:rPr>
          <w:spacing w:val="-1"/>
        </w:rPr>
        <w:t>n</w:t>
      </w:r>
      <w:r>
        <w:t>a</w:t>
      </w:r>
      <w:r>
        <w:rPr>
          <w:spacing w:val="-3"/>
        </w:rPr>
        <w:t>l</w:t>
      </w:r>
      <w:r>
        <w:t>eży</w:t>
      </w:r>
      <w:r>
        <w:rPr>
          <w:spacing w:val="9"/>
        </w:rPr>
        <w:t xml:space="preserve"> </w:t>
      </w:r>
      <w:r>
        <w:rPr>
          <w:spacing w:val="-2"/>
        </w:rPr>
        <w:t>o</w:t>
      </w:r>
      <w:r>
        <w:t>kreślić</w:t>
      </w:r>
      <w:r>
        <w:rPr>
          <w:spacing w:val="8"/>
        </w:rPr>
        <w:t xml:space="preserve"> </w:t>
      </w:r>
      <w:r>
        <w:t>k</w:t>
      </w:r>
      <w:r>
        <w:rPr>
          <w:spacing w:val="-3"/>
        </w:rPr>
        <w:t>a</w:t>
      </w:r>
      <w:r>
        <w:rPr>
          <w:spacing w:val="-2"/>
        </w:rPr>
        <w:t>t</w:t>
      </w:r>
      <w:r>
        <w:t>e</w:t>
      </w:r>
      <w:r>
        <w:rPr>
          <w:spacing w:val="-3"/>
        </w:rPr>
        <w:t>g</w:t>
      </w:r>
      <w:r>
        <w:rPr>
          <w:spacing w:val="-2"/>
        </w:rPr>
        <w:t>o</w:t>
      </w:r>
      <w:r>
        <w:t>r</w:t>
      </w:r>
      <w:r>
        <w:rPr>
          <w:spacing w:val="-4"/>
        </w:rPr>
        <w:t>i</w:t>
      </w:r>
      <w:r>
        <w:t>ę</w:t>
      </w:r>
      <w:r>
        <w:rPr>
          <w:spacing w:val="11"/>
        </w:rPr>
        <w:t xml:space="preserve"> </w:t>
      </w:r>
      <w:r>
        <w:rPr>
          <w:rFonts w:cs="Calibri"/>
        </w:rPr>
        <w:t>k</w:t>
      </w:r>
      <w:r>
        <w:rPr>
          <w:rFonts w:cs="Calibri"/>
          <w:spacing w:val="-2"/>
        </w:rPr>
        <w:t>o</w:t>
      </w:r>
      <w:r>
        <w:rPr>
          <w:rFonts w:cs="Calibri"/>
        </w:rPr>
        <w:t>s</w:t>
      </w:r>
      <w:r>
        <w:rPr>
          <w:rFonts w:cs="Calibri"/>
          <w:spacing w:val="-1"/>
        </w:rPr>
        <w:t>z</w:t>
      </w:r>
      <w:r>
        <w:rPr>
          <w:rFonts w:cs="Calibri"/>
          <w:spacing w:val="-2"/>
        </w:rPr>
        <w:t>t</w:t>
      </w:r>
      <w:r>
        <w:rPr>
          <w:rFonts w:cs="Calibri"/>
        </w:rPr>
        <w:t>u</w:t>
      </w:r>
      <w:r>
        <w:rPr>
          <w:rFonts w:cs="Calibri"/>
          <w:spacing w:val="12"/>
        </w:rPr>
        <w:t xml:space="preserve"> </w:t>
      </w:r>
      <w:r>
        <w:rPr>
          <w:rFonts w:cs="Calibri"/>
          <w:spacing w:val="-1"/>
        </w:rPr>
        <w:t>p</w:t>
      </w:r>
      <w:r>
        <w:rPr>
          <w:rFonts w:cs="Calibri"/>
          <w:spacing w:val="-2"/>
        </w:rPr>
        <w:t>o</w:t>
      </w:r>
      <w:r>
        <w:rPr>
          <w:rFonts w:cs="Calibri"/>
          <w:spacing w:val="-1"/>
        </w:rPr>
        <w:t>p</w:t>
      </w:r>
      <w:r>
        <w:rPr>
          <w:rFonts w:cs="Calibri"/>
        </w:rPr>
        <w:t>r</w:t>
      </w:r>
      <w:r>
        <w:rPr>
          <w:rFonts w:cs="Calibri"/>
          <w:spacing w:val="-4"/>
        </w:rPr>
        <w:t>z</w:t>
      </w:r>
      <w:r>
        <w:rPr>
          <w:rFonts w:cs="Calibri"/>
        </w:rPr>
        <w:t>ez</w:t>
      </w:r>
      <w:r>
        <w:rPr>
          <w:rFonts w:cs="Calibri"/>
          <w:spacing w:val="10"/>
        </w:rPr>
        <w:t xml:space="preserve"> </w:t>
      </w:r>
      <w:r>
        <w:rPr>
          <w:rFonts w:cs="Calibri"/>
          <w:spacing w:val="-2"/>
        </w:rPr>
        <w:t>w</w:t>
      </w:r>
      <w:r>
        <w:rPr>
          <w:rFonts w:cs="Calibri"/>
        </w:rPr>
        <w:t>y</w:t>
      </w:r>
      <w:r>
        <w:rPr>
          <w:rFonts w:cs="Calibri"/>
          <w:spacing w:val="-4"/>
        </w:rPr>
        <w:t>b</w:t>
      </w:r>
      <w:r>
        <w:rPr>
          <w:rFonts w:cs="Calibri"/>
        </w:rPr>
        <w:t>ra</w:t>
      </w:r>
      <w:r>
        <w:rPr>
          <w:rFonts w:cs="Calibri"/>
          <w:spacing w:val="-4"/>
        </w:rPr>
        <w:t>n</w:t>
      </w:r>
      <w:r>
        <w:rPr>
          <w:rFonts w:cs="Calibri"/>
          <w:spacing w:val="-3"/>
        </w:rPr>
        <w:t>i</w:t>
      </w:r>
      <w:r>
        <w:rPr>
          <w:rFonts w:cs="Calibri"/>
        </w:rPr>
        <w:t xml:space="preserve">e </w:t>
      </w:r>
      <w:r>
        <w:rPr>
          <w:rFonts w:cs="Calibri"/>
          <w:spacing w:val="12"/>
        </w:rPr>
        <w:t xml:space="preserve"> </w:t>
      </w:r>
      <w:r>
        <w:rPr>
          <w:rFonts w:cs="Calibri"/>
        </w:rPr>
        <w:t xml:space="preserve">z </w:t>
      </w:r>
      <w:r>
        <w:rPr>
          <w:rFonts w:cs="Calibri"/>
          <w:spacing w:val="12"/>
        </w:rPr>
        <w:t xml:space="preserve"> </w:t>
      </w:r>
      <w:r>
        <w:rPr>
          <w:rFonts w:cs="Calibri"/>
        </w:rPr>
        <w:t>l</w:t>
      </w:r>
      <w:r>
        <w:rPr>
          <w:rFonts w:cs="Calibri"/>
          <w:spacing w:val="-1"/>
        </w:rPr>
        <w:t>i</w:t>
      </w:r>
      <w:r>
        <w:rPr>
          <w:rFonts w:cs="Calibri"/>
        </w:rPr>
        <w:t xml:space="preserve">sty </w:t>
      </w:r>
      <w:r>
        <w:rPr>
          <w:rFonts w:cs="Calibri"/>
          <w:spacing w:val="10"/>
        </w:rPr>
        <w:t xml:space="preserve"> </w:t>
      </w:r>
      <w:r>
        <w:rPr>
          <w:rFonts w:cs="Calibri"/>
          <w:spacing w:val="-3"/>
        </w:rPr>
        <w:t>r</w:t>
      </w:r>
      <w:r>
        <w:rPr>
          <w:rFonts w:cs="Calibri"/>
          <w:spacing w:val="1"/>
        </w:rPr>
        <w:t>o</w:t>
      </w:r>
      <w:r>
        <w:rPr>
          <w:rFonts w:cs="Calibri"/>
          <w:spacing w:val="-4"/>
        </w:rPr>
        <w:t>z</w:t>
      </w:r>
      <w:r>
        <w:rPr>
          <w:rFonts w:cs="Calibri"/>
        </w:rPr>
        <w:t>w</w:t>
      </w:r>
      <w:r>
        <w:rPr>
          <w:rFonts w:cs="Calibri"/>
          <w:spacing w:val="-3"/>
        </w:rPr>
        <w:t>i</w:t>
      </w:r>
      <w:r>
        <w:rPr>
          <w:rFonts w:cs="Calibri"/>
        </w:rPr>
        <w:t>ja</w:t>
      </w:r>
      <w:r>
        <w:rPr>
          <w:rFonts w:cs="Calibri"/>
          <w:spacing w:val="-4"/>
        </w:rPr>
        <w:t>n</w:t>
      </w:r>
      <w:r>
        <w:rPr>
          <w:rFonts w:cs="Calibri"/>
          <w:spacing w:val="-2"/>
        </w:rPr>
        <w:t>e</w:t>
      </w:r>
      <w:r>
        <w:rPr>
          <w:rFonts w:cs="Calibri"/>
        </w:rPr>
        <w:t>j</w:t>
      </w:r>
      <w:r>
        <w:rPr>
          <w:rFonts w:cs="Calibri"/>
          <w:spacing w:val="20"/>
        </w:rPr>
        <w:t xml:space="preserve"> </w:t>
      </w:r>
      <w:r>
        <w:rPr>
          <w:rFonts w:cs="Calibri"/>
          <w:spacing w:val="-2"/>
        </w:rPr>
        <w:t>k</w:t>
      </w:r>
      <w:r>
        <w:rPr>
          <w:rFonts w:cs="Calibri"/>
          <w:spacing w:val="-3"/>
        </w:rPr>
        <w:t>a</w:t>
      </w:r>
      <w:r>
        <w:rPr>
          <w:rFonts w:cs="Calibri"/>
          <w:spacing w:val="-2"/>
        </w:rPr>
        <w:t>t</w:t>
      </w:r>
      <w:r>
        <w:rPr>
          <w:rFonts w:cs="Calibri"/>
        </w:rPr>
        <w:t>e</w:t>
      </w:r>
      <w:r>
        <w:rPr>
          <w:rFonts w:cs="Calibri"/>
          <w:spacing w:val="-3"/>
        </w:rPr>
        <w:t>g</w:t>
      </w:r>
      <w:r>
        <w:rPr>
          <w:rFonts w:cs="Calibri"/>
          <w:spacing w:val="1"/>
        </w:rPr>
        <w:t>o</w:t>
      </w:r>
      <w:r>
        <w:rPr>
          <w:rFonts w:cs="Calibri"/>
          <w:spacing w:val="-3"/>
        </w:rPr>
        <w:t>r</w:t>
      </w:r>
      <w:r>
        <w:rPr>
          <w:rFonts w:cs="Calibri"/>
        </w:rPr>
        <w:t>i</w:t>
      </w:r>
      <w:r>
        <w:rPr>
          <w:rFonts w:cs="Calibri"/>
          <w:spacing w:val="-3"/>
        </w:rPr>
        <w:t>i</w:t>
      </w:r>
      <w:r>
        <w:rPr>
          <w:rFonts w:cs="Calibri"/>
        </w:rPr>
        <w:t>,</w:t>
      </w:r>
      <w:r>
        <w:rPr>
          <w:rFonts w:cs="Calibri"/>
          <w:spacing w:val="20"/>
        </w:rPr>
        <w:t xml:space="preserve"> </w:t>
      </w:r>
      <w:r>
        <w:rPr>
          <w:rFonts w:cs="Calibri"/>
        </w:rPr>
        <w:t>w</w:t>
      </w:r>
      <w:r>
        <w:rPr>
          <w:rFonts w:cs="Calibri"/>
          <w:spacing w:val="18"/>
        </w:rPr>
        <w:t xml:space="preserve"> </w:t>
      </w:r>
      <w:r>
        <w:rPr>
          <w:rFonts w:cs="Calibri"/>
          <w:spacing w:val="-3"/>
        </w:rPr>
        <w:t>r</w:t>
      </w:r>
      <w:r>
        <w:rPr>
          <w:rFonts w:cs="Calibri"/>
          <w:spacing w:val="-1"/>
        </w:rPr>
        <w:t>a</w:t>
      </w:r>
      <w:r>
        <w:rPr>
          <w:rFonts w:cs="Calibri"/>
          <w:spacing w:val="-2"/>
        </w:rPr>
        <w:t>m</w:t>
      </w:r>
      <w:r>
        <w:rPr>
          <w:rFonts w:cs="Calibri"/>
        </w:rPr>
        <w:t>a</w:t>
      </w:r>
      <w:r>
        <w:rPr>
          <w:rFonts w:cs="Calibri"/>
          <w:spacing w:val="-3"/>
        </w:rPr>
        <w:t>c</w:t>
      </w:r>
      <w:r>
        <w:rPr>
          <w:rFonts w:cs="Calibri"/>
        </w:rPr>
        <w:t>h</w:t>
      </w:r>
      <w:r>
        <w:rPr>
          <w:rFonts w:cs="Calibri"/>
          <w:spacing w:val="-3"/>
        </w:rPr>
        <w:t xml:space="preserve"> </w:t>
      </w:r>
      <w:r>
        <w:t>k</w:t>
      </w:r>
      <w:r>
        <w:rPr>
          <w:spacing w:val="-2"/>
        </w:rPr>
        <w:t>tó</w:t>
      </w:r>
      <w:r>
        <w:rPr>
          <w:spacing w:val="-3"/>
        </w:rPr>
        <w:t>r</w:t>
      </w:r>
      <w:r>
        <w:t xml:space="preserve">ej </w:t>
      </w:r>
      <w:r>
        <w:rPr>
          <w:rFonts w:cs="Calibri"/>
          <w:spacing w:val="-4"/>
        </w:rPr>
        <w:t>p</w:t>
      </w:r>
      <w:r>
        <w:rPr>
          <w:rFonts w:cs="Calibri"/>
          <w:spacing w:val="1"/>
        </w:rPr>
        <w:t>o</w:t>
      </w:r>
      <w:r>
        <w:rPr>
          <w:rFonts w:cs="Calibri"/>
          <w:spacing w:val="-1"/>
        </w:rPr>
        <w:t>n</w:t>
      </w:r>
      <w:r>
        <w:rPr>
          <w:rFonts w:cs="Calibri"/>
          <w:spacing w:val="-2"/>
        </w:rPr>
        <w:t>o</w:t>
      </w:r>
      <w:r>
        <w:rPr>
          <w:rFonts w:cs="Calibri"/>
        </w:rPr>
        <w:t>s</w:t>
      </w:r>
      <w:r>
        <w:rPr>
          <w:rFonts w:cs="Calibri"/>
          <w:spacing w:val="-1"/>
        </w:rPr>
        <w:t>z</w:t>
      </w:r>
      <w:r>
        <w:rPr>
          <w:rFonts w:cs="Calibri"/>
          <w:spacing w:val="1"/>
        </w:rPr>
        <w:t>o</w:t>
      </w:r>
      <w:r>
        <w:rPr>
          <w:rFonts w:cs="Calibri"/>
          <w:spacing w:val="-1"/>
        </w:rPr>
        <w:t>n</w:t>
      </w:r>
      <w:r>
        <w:rPr>
          <w:rFonts w:cs="Calibri"/>
        </w:rPr>
        <w:t>y</w:t>
      </w:r>
      <w:r>
        <w:rPr>
          <w:rFonts w:cs="Calibri"/>
          <w:spacing w:val="-3"/>
        </w:rPr>
        <w:t xml:space="preserve"> j</w:t>
      </w:r>
      <w:r>
        <w:rPr>
          <w:rFonts w:cs="Calibri"/>
          <w:spacing w:val="-2"/>
        </w:rPr>
        <w:t>e</w:t>
      </w:r>
      <w:r>
        <w:rPr>
          <w:rFonts w:cs="Calibri"/>
        </w:rPr>
        <w:t>st</w:t>
      </w:r>
      <w:r>
        <w:rPr>
          <w:rFonts w:cs="Calibri"/>
          <w:spacing w:val="-2"/>
        </w:rPr>
        <w:t xml:space="preserve"> </w:t>
      </w:r>
      <w:r>
        <w:rPr>
          <w:rFonts w:cs="Calibri"/>
        </w:rPr>
        <w:t>k</w:t>
      </w:r>
      <w:r>
        <w:rPr>
          <w:rFonts w:cs="Calibri"/>
          <w:spacing w:val="1"/>
        </w:rPr>
        <w:t>o</w:t>
      </w:r>
      <w:r>
        <w:rPr>
          <w:rFonts w:cs="Calibri"/>
        </w:rPr>
        <w:t>s</w:t>
      </w:r>
      <w:r>
        <w:rPr>
          <w:rFonts w:cs="Calibri"/>
          <w:spacing w:val="-1"/>
        </w:rPr>
        <w:t>z</w:t>
      </w:r>
      <w:r>
        <w:rPr>
          <w:rFonts w:cs="Calibri"/>
        </w:rPr>
        <w:t>t.</w:t>
      </w:r>
    </w:p>
    <w:p w14:paraId="7A63C6E1" w14:textId="77777777" w:rsidR="006853D0" w:rsidRDefault="006853D0" w:rsidP="006853D0">
      <w:pPr>
        <w:pStyle w:val="Tekstpodstawowy"/>
        <w:spacing w:line="276" w:lineRule="auto"/>
        <w:ind w:left="0" w:right="173"/>
        <w:jc w:val="both"/>
        <w:rPr>
          <w:rFonts w:cs="Calibri"/>
        </w:rPr>
      </w:pPr>
    </w:p>
    <w:p w14:paraId="604A5948" w14:textId="0F1B4A9B" w:rsidR="00063254" w:rsidRPr="006853D0" w:rsidRDefault="00063254" w:rsidP="006853D0">
      <w:pPr>
        <w:pStyle w:val="Tekstpodstawowy"/>
        <w:spacing w:line="276" w:lineRule="auto"/>
        <w:ind w:left="0" w:right="173"/>
        <w:jc w:val="both"/>
        <w:rPr>
          <w:rFonts w:cs="Calibri"/>
        </w:rPr>
      </w:pPr>
      <w:r>
        <w:t xml:space="preserve">Beneficjent ma do wyboru kategorie kosztów z listy do Działania 8.6 - kategorie kosztów należy wybierać   odpowiednio do wydatków planowanych w danym typie projektu z SZOOP; typ </w:t>
      </w:r>
      <w:r w:rsidR="0035587A">
        <w:t>11</w:t>
      </w:r>
      <w:r>
        <w:t>:</w:t>
      </w:r>
    </w:p>
    <w:p w14:paraId="1F50182B" w14:textId="0269F27C" w:rsidR="00063254" w:rsidRDefault="00063254" w:rsidP="00D5649E">
      <w:pPr>
        <w:pStyle w:val="Akapitzlist"/>
        <w:numPr>
          <w:ilvl w:val="0"/>
          <w:numId w:val="17"/>
        </w:numPr>
        <w:spacing w:before="18"/>
      </w:pPr>
      <w:r>
        <w:lastRenderedPageBreak/>
        <w:t xml:space="preserve">Dokumentacja techniczna, </w:t>
      </w:r>
    </w:p>
    <w:p w14:paraId="5EBBEA82" w14:textId="3D20F63F" w:rsidR="00063254" w:rsidRDefault="00063254" w:rsidP="00D5649E">
      <w:pPr>
        <w:pStyle w:val="Akapitzlist"/>
        <w:numPr>
          <w:ilvl w:val="0"/>
          <w:numId w:val="17"/>
        </w:numPr>
        <w:spacing w:before="18"/>
      </w:pPr>
      <w:r>
        <w:t xml:space="preserve">Dokumentacja przetargowa, </w:t>
      </w:r>
    </w:p>
    <w:p w14:paraId="6A20629A" w14:textId="2138282C" w:rsidR="00063254" w:rsidRDefault="00063254" w:rsidP="00D5649E">
      <w:pPr>
        <w:pStyle w:val="Akapitzlist"/>
        <w:numPr>
          <w:ilvl w:val="0"/>
          <w:numId w:val="17"/>
        </w:numPr>
        <w:spacing w:before="18"/>
      </w:pPr>
      <w:r>
        <w:t xml:space="preserve">Nadzór autorski lub budowlany, </w:t>
      </w:r>
    </w:p>
    <w:p w14:paraId="7773A4EE" w14:textId="48597CF7" w:rsidR="00063254" w:rsidRDefault="00063254" w:rsidP="00D5649E">
      <w:pPr>
        <w:pStyle w:val="Akapitzlist"/>
        <w:numPr>
          <w:ilvl w:val="0"/>
          <w:numId w:val="17"/>
        </w:numPr>
        <w:spacing w:before="18"/>
      </w:pPr>
      <w:r>
        <w:t xml:space="preserve">Nadzór inwestorski, </w:t>
      </w:r>
    </w:p>
    <w:p w14:paraId="2A8B2963" w14:textId="43E82E37" w:rsidR="00063254" w:rsidRDefault="00063254" w:rsidP="00D5649E">
      <w:pPr>
        <w:pStyle w:val="Akapitzlist"/>
        <w:numPr>
          <w:ilvl w:val="0"/>
          <w:numId w:val="17"/>
        </w:numPr>
        <w:spacing w:before="18"/>
      </w:pPr>
      <w:r>
        <w:t xml:space="preserve">Raport OOŚ, </w:t>
      </w:r>
    </w:p>
    <w:p w14:paraId="37BF763C" w14:textId="1EAA582C" w:rsidR="00063254" w:rsidRDefault="00063254" w:rsidP="00D5649E">
      <w:pPr>
        <w:pStyle w:val="Akapitzlist"/>
        <w:numPr>
          <w:ilvl w:val="0"/>
          <w:numId w:val="17"/>
        </w:numPr>
        <w:spacing w:before="18"/>
      </w:pPr>
      <w:r>
        <w:t xml:space="preserve">Roboty ogólnobudowlane, </w:t>
      </w:r>
    </w:p>
    <w:p w14:paraId="4727A946" w14:textId="08055AB1" w:rsidR="00063254" w:rsidRDefault="00063254" w:rsidP="00D5649E">
      <w:pPr>
        <w:pStyle w:val="Akapitzlist"/>
        <w:numPr>
          <w:ilvl w:val="0"/>
          <w:numId w:val="17"/>
        </w:numPr>
        <w:spacing w:before="18"/>
      </w:pPr>
      <w:r>
        <w:t xml:space="preserve">Roboty przygotowawcze, </w:t>
      </w:r>
    </w:p>
    <w:p w14:paraId="5795B539" w14:textId="23CF163F" w:rsidR="00063254" w:rsidRDefault="00063254" w:rsidP="00D5649E">
      <w:pPr>
        <w:pStyle w:val="Akapitzlist"/>
        <w:numPr>
          <w:ilvl w:val="0"/>
          <w:numId w:val="17"/>
        </w:numPr>
        <w:spacing w:before="18"/>
      </w:pPr>
      <w:r>
        <w:t>Roboty wykończeniowe,</w:t>
      </w:r>
    </w:p>
    <w:p w14:paraId="1463B17F" w14:textId="2A49C1E8" w:rsidR="00063254" w:rsidRDefault="00063254" w:rsidP="0028140A">
      <w:pPr>
        <w:pStyle w:val="Tekstpodstawowy"/>
        <w:spacing w:line="276" w:lineRule="auto"/>
        <w:ind w:left="0" w:right="177"/>
        <w:jc w:val="both"/>
      </w:pPr>
      <w:r>
        <w:t>W</w:t>
      </w:r>
      <w:r>
        <w:rPr>
          <w:spacing w:val="17"/>
        </w:rPr>
        <w:t xml:space="preserve"> </w:t>
      </w:r>
      <w:r>
        <w:rPr>
          <w:spacing w:val="-1"/>
        </w:rPr>
        <w:t>p</w:t>
      </w:r>
      <w:r>
        <w:rPr>
          <w:spacing w:val="1"/>
        </w:rPr>
        <w:t>o</w:t>
      </w:r>
      <w:r>
        <w:t>lu</w:t>
      </w:r>
      <w:r>
        <w:rPr>
          <w:spacing w:val="16"/>
        </w:rPr>
        <w:t xml:space="preserve"> </w:t>
      </w:r>
      <w:r>
        <w:t>Op</w:t>
      </w:r>
      <w:r>
        <w:rPr>
          <w:spacing w:val="-1"/>
        </w:rPr>
        <w:t>i</w:t>
      </w:r>
      <w:r>
        <w:t>s</w:t>
      </w:r>
      <w:r>
        <w:rPr>
          <w:spacing w:val="17"/>
        </w:rPr>
        <w:t xml:space="preserve"> </w:t>
      </w:r>
      <w:r>
        <w:t>k</w:t>
      </w:r>
      <w:r>
        <w:rPr>
          <w:spacing w:val="1"/>
        </w:rPr>
        <w:t>o</w:t>
      </w:r>
      <w:r>
        <w:t>s</w:t>
      </w:r>
      <w:r>
        <w:rPr>
          <w:spacing w:val="-1"/>
        </w:rPr>
        <w:t>z</w:t>
      </w:r>
      <w:r>
        <w:t>tu</w:t>
      </w:r>
      <w:r>
        <w:rPr>
          <w:spacing w:val="16"/>
        </w:rPr>
        <w:t xml:space="preserve"> </w:t>
      </w:r>
      <w:r>
        <w:t>w</w:t>
      </w:r>
      <w:r>
        <w:rPr>
          <w:spacing w:val="17"/>
        </w:rPr>
        <w:t xml:space="preserve"> </w:t>
      </w:r>
      <w:r>
        <w:rPr>
          <w:spacing w:val="-1"/>
        </w:rPr>
        <w:t>d</w:t>
      </w:r>
      <w:r>
        <w:t>a</w:t>
      </w:r>
      <w:r>
        <w:rPr>
          <w:spacing w:val="-4"/>
        </w:rPr>
        <w:t>n</w:t>
      </w:r>
      <w:r>
        <w:t>ej</w:t>
      </w:r>
      <w:r>
        <w:rPr>
          <w:spacing w:val="17"/>
        </w:rPr>
        <w:t xml:space="preserve"> </w:t>
      </w:r>
      <w:r>
        <w:t>kate</w:t>
      </w:r>
      <w:r>
        <w:rPr>
          <w:spacing w:val="-4"/>
        </w:rPr>
        <w:t>g</w:t>
      </w:r>
      <w:r>
        <w:rPr>
          <w:spacing w:val="1"/>
        </w:rPr>
        <w:t>o</w:t>
      </w:r>
      <w:r>
        <w:t>rii</w:t>
      </w:r>
      <w:r>
        <w:rPr>
          <w:spacing w:val="16"/>
        </w:rPr>
        <w:t xml:space="preserve"> </w:t>
      </w:r>
      <w:r>
        <w:t>k</w:t>
      </w:r>
      <w:r>
        <w:rPr>
          <w:spacing w:val="-1"/>
        </w:rPr>
        <w:t>o</w:t>
      </w:r>
      <w:r>
        <w:t>s</w:t>
      </w:r>
      <w:r>
        <w:rPr>
          <w:spacing w:val="-1"/>
        </w:rPr>
        <w:t>z</w:t>
      </w:r>
      <w:r>
        <w:t>t</w:t>
      </w:r>
      <w:r>
        <w:rPr>
          <w:spacing w:val="-1"/>
        </w:rPr>
        <w:t>ó</w:t>
      </w:r>
      <w:r>
        <w:t>w</w:t>
      </w:r>
      <w:r>
        <w:rPr>
          <w:spacing w:val="17"/>
        </w:rPr>
        <w:t xml:space="preserve"> </w:t>
      </w:r>
      <w:r>
        <w:rPr>
          <w:spacing w:val="-1"/>
        </w:rPr>
        <w:t>n</w:t>
      </w:r>
      <w:r>
        <w:t>ale</w:t>
      </w:r>
      <w:r>
        <w:rPr>
          <w:spacing w:val="-1"/>
        </w:rPr>
        <w:t>ż</w:t>
      </w:r>
      <w:r>
        <w:t>y</w:t>
      </w:r>
      <w:r>
        <w:rPr>
          <w:spacing w:val="15"/>
        </w:rPr>
        <w:t xml:space="preserve"> </w:t>
      </w:r>
      <w:r>
        <w:rPr>
          <w:spacing w:val="-1"/>
        </w:rPr>
        <w:t>p</w:t>
      </w:r>
      <w:r>
        <w:rPr>
          <w:spacing w:val="1"/>
        </w:rPr>
        <w:t>o</w:t>
      </w:r>
      <w:r>
        <w:rPr>
          <w:spacing w:val="-1"/>
        </w:rPr>
        <w:t>d</w:t>
      </w:r>
      <w:r>
        <w:t>ać</w:t>
      </w:r>
      <w:r>
        <w:rPr>
          <w:spacing w:val="17"/>
        </w:rPr>
        <w:t xml:space="preserve"> </w:t>
      </w:r>
      <w:r>
        <w:rPr>
          <w:spacing w:val="-1"/>
        </w:rPr>
        <w:t>d</w:t>
      </w:r>
      <w:r>
        <w:rPr>
          <w:spacing w:val="1"/>
        </w:rPr>
        <w:t>o</w:t>
      </w:r>
      <w:r>
        <w:t>kła</w:t>
      </w:r>
      <w:r>
        <w:rPr>
          <w:spacing w:val="-1"/>
        </w:rPr>
        <w:t>dn</w:t>
      </w:r>
      <w:r>
        <w:t>ą</w:t>
      </w:r>
      <w:r>
        <w:rPr>
          <w:spacing w:val="17"/>
        </w:rPr>
        <w:t xml:space="preserve"> </w:t>
      </w:r>
      <w:r>
        <w:rPr>
          <w:spacing w:val="-1"/>
        </w:rPr>
        <w:t>n</w:t>
      </w:r>
      <w:r>
        <w:t>a</w:t>
      </w:r>
      <w:r>
        <w:rPr>
          <w:spacing w:val="-1"/>
        </w:rPr>
        <w:t>z</w:t>
      </w:r>
      <w:r>
        <w:t>wę</w:t>
      </w:r>
      <w:r>
        <w:rPr>
          <w:spacing w:val="17"/>
        </w:rPr>
        <w:t xml:space="preserve"> </w:t>
      </w:r>
      <w:r>
        <w:rPr>
          <w:spacing w:val="-2"/>
        </w:rPr>
        <w:t>ko</w:t>
      </w:r>
      <w:r>
        <w:t>s</w:t>
      </w:r>
      <w:r>
        <w:rPr>
          <w:spacing w:val="-1"/>
        </w:rPr>
        <w:t>z</w:t>
      </w:r>
      <w:r>
        <w:t>tu.</w:t>
      </w:r>
      <w:r>
        <w:rPr>
          <w:spacing w:val="21"/>
        </w:rPr>
        <w:t xml:space="preserve"> </w:t>
      </w:r>
      <w:r>
        <w:rPr>
          <w:spacing w:val="-2"/>
        </w:rPr>
        <w:t>N</w:t>
      </w:r>
      <w:r>
        <w:t>ale</w:t>
      </w:r>
      <w:r>
        <w:rPr>
          <w:spacing w:val="-1"/>
        </w:rPr>
        <w:t>ż</w:t>
      </w:r>
      <w:r>
        <w:t>y</w:t>
      </w:r>
      <w:r>
        <w:rPr>
          <w:spacing w:val="13"/>
        </w:rPr>
        <w:t xml:space="preserve"> </w:t>
      </w:r>
      <w:r>
        <w:rPr>
          <w:spacing w:val="-1"/>
        </w:rPr>
        <w:t>p</w:t>
      </w:r>
      <w:r>
        <w:rPr>
          <w:spacing w:val="-3"/>
        </w:rPr>
        <w:t>a</w:t>
      </w:r>
      <w:r>
        <w:t>m</w:t>
      </w:r>
      <w:r>
        <w:rPr>
          <w:spacing w:val="-3"/>
        </w:rPr>
        <w:t>i</w:t>
      </w:r>
      <w:r>
        <w:rPr>
          <w:spacing w:val="-2"/>
        </w:rPr>
        <w:t>ę</w:t>
      </w:r>
      <w:r>
        <w:t>t</w:t>
      </w:r>
      <w:r>
        <w:rPr>
          <w:spacing w:val="-3"/>
        </w:rPr>
        <w:t>a</w:t>
      </w:r>
      <w:r>
        <w:t>ć</w:t>
      </w:r>
      <w:r>
        <w:rPr>
          <w:spacing w:val="18"/>
        </w:rPr>
        <w:t xml:space="preserve"> </w:t>
      </w:r>
      <w:r>
        <w:rPr>
          <w:rFonts w:cs="Calibri"/>
        </w:rPr>
        <w:t>a</w:t>
      </w:r>
      <w:r>
        <w:rPr>
          <w:rFonts w:cs="Calibri"/>
          <w:spacing w:val="-1"/>
        </w:rPr>
        <w:t>b</w:t>
      </w:r>
      <w:r>
        <w:rPr>
          <w:rFonts w:cs="Calibri"/>
        </w:rPr>
        <w:t>y</w:t>
      </w:r>
      <w:r>
        <w:rPr>
          <w:rFonts w:cs="Calibri"/>
          <w:spacing w:val="15"/>
        </w:rPr>
        <w:t xml:space="preserve"> </w:t>
      </w:r>
      <w:r>
        <w:rPr>
          <w:rFonts w:cs="Calibri"/>
        </w:rPr>
        <w:t>w r</w:t>
      </w:r>
      <w:r>
        <w:rPr>
          <w:rFonts w:cs="Calibri"/>
          <w:spacing w:val="-3"/>
        </w:rPr>
        <w:t>a</w:t>
      </w:r>
      <w:r>
        <w:rPr>
          <w:rFonts w:cs="Calibri"/>
          <w:spacing w:val="-2"/>
        </w:rPr>
        <w:t>m</w:t>
      </w:r>
      <w:r>
        <w:rPr>
          <w:rFonts w:cs="Calibri"/>
        </w:rPr>
        <w:t>a</w:t>
      </w:r>
      <w:r>
        <w:rPr>
          <w:rFonts w:cs="Calibri"/>
          <w:spacing w:val="-3"/>
        </w:rPr>
        <w:t>c</w:t>
      </w:r>
      <w:r>
        <w:rPr>
          <w:rFonts w:cs="Calibri"/>
        </w:rPr>
        <w:t xml:space="preserve">h </w:t>
      </w:r>
      <w:r>
        <w:rPr>
          <w:rFonts w:cs="Calibri"/>
          <w:spacing w:val="-3"/>
        </w:rPr>
        <w:t>j</w:t>
      </w:r>
      <w:r>
        <w:rPr>
          <w:rFonts w:cs="Calibri"/>
        </w:rPr>
        <w:t>e</w:t>
      </w:r>
      <w:r>
        <w:rPr>
          <w:rFonts w:cs="Calibri"/>
          <w:spacing w:val="-3"/>
        </w:rPr>
        <w:t>d</w:t>
      </w:r>
      <w:r>
        <w:rPr>
          <w:rFonts w:cs="Calibri"/>
          <w:spacing w:val="-1"/>
        </w:rPr>
        <w:t>n</w:t>
      </w:r>
      <w:r>
        <w:rPr>
          <w:rFonts w:cs="Calibri"/>
          <w:spacing w:val="-2"/>
        </w:rPr>
        <w:t>e</w:t>
      </w:r>
      <w:r>
        <w:rPr>
          <w:rFonts w:cs="Calibri"/>
          <w:spacing w:val="-4"/>
        </w:rPr>
        <w:t>g</w:t>
      </w:r>
      <w:r>
        <w:rPr>
          <w:rFonts w:cs="Calibri"/>
        </w:rPr>
        <w:t>o</w:t>
      </w:r>
      <w:r>
        <w:rPr>
          <w:rFonts w:cs="Calibri"/>
          <w:spacing w:val="1"/>
        </w:rPr>
        <w:t xml:space="preserve"> </w:t>
      </w:r>
      <w:r>
        <w:rPr>
          <w:rFonts w:cs="Calibri"/>
          <w:spacing w:val="-4"/>
        </w:rPr>
        <w:t>z</w:t>
      </w:r>
      <w:r>
        <w:rPr>
          <w:rFonts w:cs="Calibri"/>
        </w:rPr>
        <w:t>a</w:t>
      </w:r>
      <w:r>
        <w:rPr>
          <w:rFonts w:cs="Calibri"/>
          <w:spacing w:val="-4"/>
        </w:rPr>
        <w:t>d</w:t>
      </w:r>
      <w:r>
        <w:rPr>
          <w:rFonts w:cs="Calibri"/>
        </w:rPr>
        <w:t>a</w:t>
      </w:r>
      <w:r>
        <w:rPr>
          <w:rFonts w:cs="Calibri"/>
          <w:spacing w:val="-1"/>
        </w:rPr>
        <w:t>n</w:t>
      </w:r>
      <w:r>
        <w:rPr>
          <w:rFonts w:cs="Calibri"/>
          <w:spacing w:val="-3"/>
        </w:rPr>
        <w:t>i</w:t>
      </w:r>
      <w:r>
        <w:rPr>
          <w:rFonts w:cs="Calibri"/>
        </w:rPr>
        <w:t>a</w:t>
      </w:r>
      <w:r>
        <w:rPr>
          <w:rFonts w:cs="Calibri"/>
          <w:spacing w:val="1"/>
        </w:rPr>
        <w:t xml:space="preserve"> </w:t>
      </w:r>
      <w:r>
        <w:rPr>
          <w:rFonts w:cs="Calibri"/>
          <w:spacing w:val="-1"/>
        </w:rPr>
        <w:t>n</w:t>
      </w:r>
      <w:r>
        <w:rPr>
          <w:rFonts w:cs="Calibri"/>
          <w:spacing w:val="-3"/>
        </w:rPr>
        <w:t>i</w:t>
      </w:r>
      <w:r>
        <w:rPr>
          <w:rFonts w:cs="Calibri"/>
        </w:rPr>
        <w:t>e</w:t>
      </w:r>
      <w:r>
        <w:rPr>
          <w:rFonts w:cs="Calibri"/>
          <w:spacing w:val="-2"/>
        </w:rPr>
        <w:t xml:space="preserve"> </w:t>
      </w:r>
      <w:r>
        <w:t>w</w:t>
      </w:r>
      <w:r>
        <w:rPr>
          <w:spacing w:val="1"/>
        </w:rPr>
        <w:t>y</w:t>
      </w:r>
      <w:r>
        <w:t>s</w:t>
      </w:r>
      <w:r>
        <w:rPr>
          <w:spacing w:val="-2"/>
        </w:rPr>
        <w:t>t</w:t>
      </w:r>
      <w:r>
        <w:t>ą</w:t>
      </w:r>
      <w:r>
        <w:rPr>
          <w:spacing w:val="-1"/>
        </w:rPr>
        <w:t>p</w:t>
      </w:r>
      <w:r>
        <w:t>iły</w:t>
      </w:r>
      <w:r>
        <w:rPr>
          <w:spacing w:val="-6"/>
        </w:rPr>
        <w:t xml:space="preserve"> </w:t>
      </w:r>
      <w:r>
        <w:rPr>
          <w:rFonts w:cs="Calibri"/>
          <w:spacing w:val="-4"/>
        </w:rPr>
        <w:t>d</w:t>
      </w:r>
      <w:r>
        <w:rPr>
          <w:rFonts w:cs="Calibri"/>
        </w:rPr>
        <w:t>w</w:t>
      </w:r>
      <w:r>
        <w:rPr>
          <w:rFonts w:cs="Calibri"/>
          <w:spacing w:val="-3"/>
        </w:rPr>
        <w:t>i</w:t>
      </w:r>
      <w:r>
        <w:rPr>
          <w:rFonts w:cs="Calibri"/>
        </w:rPr>
        <w:t>e</w:t>
      </w:r>
      <w:r>
        <w:rPr>
          <w:rFonts w:cs="Calibri"/>
          <w:spacing w:val="-2"/>
        </w:rPr>
        <w:t xml:space="preserve"> </w:t>
      </w:r>
      <w:r>
        <w:rPr>
          <w:rFonts w:cs="Calibri"/>
        </w:rPr>
        <w:t>i</w:t>
      </w:r>
      <w:r>
        <w:rPr>
          <w:rFonts w:cs="Calibri"/>
          <w:spacing w:val="-2"/>
        </w:rPr>
        <w:t>d</w:t>
      </w:r>
      <w:r>
        <w:rPr>
          <w:rFonts w:cs="Calibri"/>
        </w:rPr>
        <w:t>ent</w:t>
      </w:r>
      <w:r>
        <w:rPr>
          <w:rFonts w:cs="Calibri"/>
          <w:spacing w:val="-2"/>
        </w:rPr>
        <w:t>y</w:t>
      </w:r>
      <w:r>
        <w:rPr>
          <w:rFonts w:cs="Calibri"/>
        </w:rPr>
        <w:t>cz</w:t>
      </w:r>
      <w:r>
        <w:rPr>
          <w:rFonts w:cs="Calibri"/>
          <w:spacing w:val="-2"/>
        </w:rPr>
        <w:t>n</w:t>
      </w:r>
      <w:r>
        <w:rPr>
          <w:rFonts w:cs="Calibri"/>
        </w:rPr>
        <w:t>e</w:t>
      </w:r>
      <w:r>
        <w:rPr>
          <w:rFonts w:cs="Calibri"/>
          <w:spacing w:val="1"/>
        </w:rPr>
        <w:t xml:space="preserve"> </w:t>
      </w:r>
      <w:r>
        <w:rPr>
          <w:rFonts w:cs="Calibri"/>
          <w:spacing w:val="-1"/>
        </w:rPr>
        <w:t>n</w:t>
      </w:r>
      <w:r>
        <w:rPr>
          <w:rFonts w:cs="Calibri"/>
        </w:rPr>
        <w:t>a</w:t>
      </w:r>
      <w:r>
        <w:rPr>
          <w:rFonts w:cs="Calibri"/>
          <w:spacing w:val="-1"/>
        </w:rPr>
        <w:t>z</w:t>
      </w:r>
      <w:r>
        <w:rPr>
          <w:rFonts w:cs="Calibri"/>
          <w:spacing w:val="-2"/>
        </w:rPr>
        <w:t>w</w:t>
      </w:r>
      <w:r>
        <w:rPr>
          <w:rFonts w:cs="Calibri"/>
        </w:rPr>
        <w:t>y</w:t>
      </w:r>
      <w:r>
        <w:rPr>
          <w:rFonts w:cs="Calibri"/>
          <w:spacing w:val="-4"/>
        </w:rPr>
        <w:t xml:space="preserve"> </w:t>
      </w:r>
      <w:r>
        <w:rPr>
          <w:spacing w:val="-2"/>
        </w:rPr>
        <w:t>k</w:t>
      </w:r>
      <w:r>
        <w:rPr>
          <w:spacing w:val="1"/>
        </w:rPr>
        <w:t>o</w:t>
      </w:r>
      <w:r>
        <w:t>s</w:t>
      </w:r>
      <w:r>
        <w:rPr>
          <w:spacing w:val="-1"/>
        </w:rPr>
        <w:t>z</w:t>
      </w:r>
      <w:r>
        <w:rPr>
          <w:spacing w:val="-2"/>
        </w:rPr>
        <w:t>t</w:t>
      </w:r>
      <w:r>
        <w:rPr>
          <w:spacing w:val="1"/>
        </w:rPr>
        <w:t>ó</w:t>
      </w:r>
      <w:r>
        <w:t>w.</w:t>
      </w:r>
    </w:p>
    <w:p w14:paraId="5931C03F" w14:textId="0DE23905" w:rsidR="00063254" w:rsidRDefault="00063254" w:rsidP="0028140A">
      <w:pPr>
        <w:pStyle w:val="Tekstpodstawowy"/>
        <w:spacing w:line="276" w:lineRule="auto"/>
        <w:ind w:left="0" w:right="177"/>
        <w:jc w:val="both"/>
      </w:pPr>
      <w:r>
        <w:t xml:space="preserve">W budżecie projektu Wnioskodawca wskazuje i uzasadnia źródła finansowania wykazując racjonalność </w:t>
      </w:r>
      <w:r>
        <w:br/>
        <w:t>i efektywność wydatków oraz brak podwójnego finansowania.</w:t>
      </w:r>
    </w:p>
    <w:tbl>
      <w:tblPr>
        <w:tblpPr w:leftFromText="141" w:rightFromText="141" w:vertAnchor="text" w:horzAnchor="margin" w:tblpX="-39" w:tblpY="156"/>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4"/>
      </w:tblGrid>
      <w:tr w:rsidR="006853D0" w:rsidRPr="00614077" w14:paraId="11C19027" w14:textId="77777777" w:rsidTr="009048B0">
        <w:tc>
          <w:tcPr>
            <w:tcW w:w="9774" w:type="dxa"/>
            <w:shd w:val="clear" w:color="auto" w:fill="BFBFBF"/>
          </w:tcPr>
          <w:p w14:paraId="7650433B" w14:textId="77777777" w:rsidR="006853D0" w:rsidRDefault="006853D0" w:rsidP="009048B0">
            <w:pPr>
              <w:spacing w:after="0"/>
              <w:contextualSpacing/>
              <w:jc w:val="both"/>
              <w:rPr>
                <w:rFonts w:cs="Calibri"/>
                <w:bCs/>
              </w:rPr>
            </w:pPr>
            <w:r w:rsidRPr="00657B51">
              <w:rPr>
                <w:rFonts w:cs="Calibri"/>
                <w:b/>
              </w:rPr>
              <w:t>UWAGA:</w:t>
            </w:r>
            <w:r w:rsidRPr="00657B51">
              <w:rPr>
                <w:rFonts w:cs="Calibri"/>
                <w:bCs/>
              </w:rPr>
              <w:t xml:space="preserve"> </w:t>
            </w:r>
          </w:p>
          <w:p w14:paraId="680D6CE0" w14:textId="77777777" w:rsidR="006853D0" w:rsidRPr="006853D0" w:rsidRDefault="006853D0" w:rsidP="009048B0">
            <w:pPr>
              <w:spacing w:after="0"/>
              <w:jc w:val="both"/>
              <w:rPr>
                <w:rFonts w:cs="Calibri"/>
              </w:rPr>
            </w:pPr>
            <w:r w:rsidRPr="006853D0">
              <w:rPr>
                <w:rFonts w:cs="Calibri"/>
              </w:rPr>
              <w:t>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 budżecie projektu w zatwierdzonym wniosku, przy czym poniesione wydatki nie muszą być zgodne ze szczegółowym budżetem projektu zawartym w zatwierdzonym wniosku.</w:t>
            </w:r>
          </w:p>
          <w:p w14:paraId="6616AEC8" w14:textId="77777777" w:rsidR="006853D0" w:rsidRPr="006853D0" w:rsidRDefault="006853D0" w:rsidP="009048B0">
            <w:pPr>
              <w:spacing w:after="0"/>
              <w:jc w:val="both"/>
              <w:rPr>
                <w:rFonts w:cs="Calibri"/>
              </w:rPr>
            </w:pPr>
            <w:r w:rsidRPr="006853D0">
              <w:rPr>
                <w:rFonts w:cs="Calibri"/>
              </w:rPr>
              <w:t xml:space="preserve">Zarząd Województwa Podlaskiego, będący stroną umowy rozlicza Beneficjenta ze zrealizowanych zadań </w:t>
            </w:r>
          </w:p>
          <w:p w14:paraId="1A5D8B9C" w14:textId="3355CA51" w:rsidR="006853D0" w:rsidRPr="007B5DFE" w:rsidRDefault="006853D0" w:rsidP="009048B0">
            <w:pPr>
              <w:spacing w:after="0"/>
              <w:jc w:val="both"/>
              <w:rPr>
                <w:rFonts w:cs="Calibri"/>
              </w:rPr>
            </w:pPr>
            <w:r w:rsidRPr="006853D0">
              <w:rPr>
                <w:rFonts w:cs="Calibri"/>
              </w:rPr>
              <w:t>w ramach projektu. Dopuszczalne jest dokonywanie przesunięć w budżecie projektu określonym w zatwierdzonym na etapie podpisania umowy o dofinansowanie wniosku, w oparciu o zasady określone w przedmiotowej umowie.</w:t>
            </w:r>
          </w:p>
        </w:tc>
      </w:tr>
    </w:tbl>
    <w:p w14:paraId="21029934" w14:textId="77777777" w:rsidR="00D43D45" w:rsidRDefault="00D43D45" w:rsidP="00614077">
      <w:pPr>
        <w:pStyle w:val="Nagwek3"/>
        <w:rPr>
          <w:rFonts w:cs="Calibri"/>
          <w:sz w:val="28"/>
          <w:szCs w:val="28"/>
          <w:lang w:val="pl-PL"/>
        </w:rPr>
      </w:pPr>
      <w:bookmarkStart w:id="49" w:name="_Toc460228022"/>
      <w:bookmarkStart w:id="50" w:name="_Toc490207185"/>
    </w:p>
    <w:p w14:paraId="6B73DC57" w14:textId="5B2B23A0" w:rsidR="00F768DA" w:rsidRPr="002448A9" w:rsidRDefault="00F768DA" w:rsidP="00614077">
      <w:pPr>
        <w:pStyle w:val="Nagwek3"/>
        <w:rPr>
          <w:rFonts w:cs="Calibri"/>
          <w:sz w:val="28"/>
          <w:szCs w:val="28"/>
        </w:rPr>
      </w:pPr>
      <w:r w:rsidRPr="002448A9">
        <w:rPr>
          <w:rFonts w:cs="Calibri"/>
          <w:sz w:val="28"/>
          <w:szCs w:val="28"/>
          <w:lang w:val="pl-PL"/>
        </w:rPr>
        <w:t xml:space="preserve">V.3.12. </w:t>
      </w:r>
      <w:r w:rsidRPr="002448A9">
        <w:rPr>
          <w:rFonts w:cs="Calibri"/>
          <w:sz w:val="28"/>
          <w:szCs w:val="28"/>
        </w:rPr>
        <w:t xml:space="preserve">Pomoc publiczna/de </w:t>
      </w:r>
      <w:proofErr w:type="spellStart"/>
      <w:r w:rsidRPr="002448A9">
        <w:rPr>
          <w:rFonts w:cs="Calibri"/>
          <w:sz w:val="28"/>
          <w:szCs w:val="28"/>
        </w:rPr>
        <w:t>minimis</w:t>
      </w:r>
      <w:bookmarkEnd w:id="49"/>
      <w:bookmarkEnd w:id="50"/>
      <w:proofErr w:type="spellEnd"/>
    </w:p>
    <w:p w14:paraId="6085C6DF" w14:textId="77777777" w:rsidR="00D808CD" w:rsidRDefault="00D808CD" w:rsidP="00D808CD">
      <w:pPr>
        <w:pStyle w:val="Tekstpodstawowy"/>
        <w:spacing w:before="2" w:line="274" w:lineRule="auto"/>
        <w:ind w:left="0" w:right="119"/>
        <w:jc w:val="both"/>
        <w:rPr>
          <w:rFonts w:cs="Calibri"/>
        </w:rPr>
      </w:pPr>
      <w:bookmarkStart w:id="51" w:name="_Toc490207186"/>
    </w:p>
    <w:p w14:paraId="1058603C" w14:textId="7046A06F" w:rsidR="00D808CD" w:rsidRDefault="00D808CD" w:rsidP="00D808CD">
      <w:pPr>
        <w:pStyle w:val="Tekstpodstawowy"/>
        <w:spacing w:before="2" w:line="274" w:lineRule="auto"/>
        <w:ind w:left="0" w:right="119"/>
        <w:jc w:val="both"/>
        <w:rPr>
          <w:rFonts w:cs="Calibri"/>
        </w:rPr>
      </w:pPr>
      <w:r>
        <w:rPr>
          <w:rFonts w:cs="Calibri"/>
        </w:rPr>
        <w:t>W</w:t>
      </w:r>
      <w:r>
        <w:rPr>
          <w:rFonts w:cs="Calibri"/>
          <w:spacing w:val="-3"/>
        </w:rPr>
        <w:t>a</w:t>
      </w:r>
      <w:r>
        <w:rPr>
          <w:rFonts w:cs="Calibri"/>
        </w:rPr>
        <w:t>r</w:t>
      </w:r>
      <w:r>
        <w:rPr>
          <w:rFonts w:cs="Calibri"/>
          <w:spacing w:val="-1"/>
        </w:rPr>
        <w:t>u</w:t>
      </w:r>
      <w:r>
        <w:rPr>
          <w:rFonts w:cs="Calibri"/>
          <w:spacing w:val="-4"/>
        </w:rPr>
        <w:t>n</w:t>
      </w:r>
      <w:r>
        <w:rPr>
          <w:rFonts w:cs="Calibri"/>
        </w:rPr>
        <w:t>ki</w:t>
      </w:r>
      <w:r>
        <w:rPr>
          <w:rFonts w:cs="Calibri"/>
          <w:spacing w:val="10"/>
        </w:rPr>
        <w:t xml:space="preserve"> </w:t>
      </w:r>
      <w:r>
        <w:rPr>
          <w:rFonts w:cs="Calibri"/>
          <w:spacing w:val="-2"/>
        </w:rPr>
        <w:t>o</w:t>
      </w:r>
      <w:r>
        <w:rPr>
          <w:rFonts w:cs="Calibri"/>
          <w:spacing w:val="-3"/>
        </w:rPr>
        <w:t>r</w:t>
      </w:r>
      <w:r>
        <w:rPr>
          <w:rFonts w:cs="Calibri"/>
        </w:rPr>
        <w:t>az</w:t>
      </w:r>
      <w:r>
        <w:rPr>
          <w:rFonts w:cs="Calibri"/>
          <w:spacing w:val="11"/>
        </w:rPr>
        <w:t xml:space="preserve"> </w:t>
      </w:r>
      <w:r>
        <w:rPr>
          <w:rFonts w:cs="Calibri"/>
        </w:rPr>
        <w:t>fo</w:t>
      </w:r>
      <w:r>
        <w:rPr>
          <w:rFonts w:cs="Calibri"/>
          <w:spacing w:val="-3"/>
        </w:rPr>
        <w:t>r</w:t>
      </w:r>
      <w:r>
        <w:rPr>
          <w:rFonts w:cs="Calibri"/>
        </w:rPr>
        <w:t>my</w:t>
      </w:r>
      <w:r>
        <w:rPr>
          <w:rFonts w:cs="Calibri"/>
          <w:spacing w:val="6"/>
        </w:rPr>
        <w:t xml:space="preserve"> </w:t>
      </w:r>
      <w:r>
        <w:rPr>
          <w:rFonts w:cs="Calibri"/>
          <w:spacing w:val="-1"/>
        </w:rPr>
        <w:t>ud</w:t>
      </w:r>
      <w:r>
        <w:rPr>
          <w:rFonts w:cs="Calibri"/>
          <w:spacing w:val="-4"/>
        </w:rPr>
        <w:t>z</w:t>
      </w:r>
      <w:r>
        <w:rPr>
          <w:rFonts w:cs="Calibri"/>
        </w:rPr>
        <w:t>i</w:t>
      </w:r>
      <w:r>
        <w:rPr>
          <w:rFonts w:cs="Calibri"/>
          <w:spacing w:val="-3"/>
        </w:rPr>
        <w:t>el</w:t>
      </w:r>
      <w:r>
        <w:rPr>
          <w:rFonts w:cs="Calibri"/>
        </w:rPr>
        <w:t>a</w:t>
      </w:r>
      <w:r>
        <w:rPr>
          <w:rFonts w:cs="Calibri"/>
          <w:spacing w:val="-1"/>
        </w:rPr>
        <w:t>n</w:t>
      </w:r>
      <w:r>
        <w:rPr>
          <w:rFonts w:cs="Calibri"/>
          <w:spacing w:val="-3"/>
        </w:rPr>
        <w:t>i</w:t>
      </w:r>
      <w:r>
        <w:rPr>
          <w:rFonts w:cs="Calibri"/>
        </w:rPr>
        <w:t>a</w:t>
      </w:r>
      <w:r>
        <w:rPr>
          <w:rFonts w:cs="Calibri"/>
          <w:spacing w:val="13"/>
        </w:rPr>
        <w:t xml:space="preserve"> </w:t>
      </w:r>
      <w:r>
        <w:rPr>
          <w:rFonts w:cs="Calibri"/>
          <w:spacing w:val="-4"/>
        </w:rPr>
        <w:t>p</w:t>
      </w:r>
      <w:r>
        <w:rPr>
          <w:rFonts w:cs="Calibri"/>
          <w:spacing w:val="1"/>
        </w:rPr>
        <w:t>o</w:t>
      </w:r>
      <w:r>
        <w:rPr>
          <w:rFonts w:cs="Calibri"/>
          <w:spacing w:val="-2"/>
        </w:rPr>
        <w:t>m</w:t>
      </w:r>
      <w:r>
        <w:rPr>
          <w:rFonts w:cs="Calibri"/>
          <w:spacing w:val="1"/>
        </w:rPr>
        <w:t>o</w:t>
      </w:r>
      <w:r>
        <w:rPr>
          <w:rFonts w:cs="Calibri"/>
          <w:spacing w:val="-3"/>
        </w:rPr>
        <w:t>c</w:t>
      </w:r>
      <w:r>
        <w:rPr>
          <w:rFonts w:cs="Calibri"/>
        </w:rPr>
        <w:t>y</w:t>
      </w:r>
      <w:r>
        <w:rPr>
          <w:rFonts w:cs="Calibri"/>
          <w:spacing w:val="6"/>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ej</w:t>
      </w:r>
      <w:r>
        <w:rPr>
          <w:rFonts w:cs="Calibri"/>
          <w:spacing w:val="10"/>
        </w:rPr>
        <w:t xml:space="preserve"> </w:t>
      </w:r>
      <w:r>
        <w:rPr>
          <w:rFonts w:cs="Calibri"/>
          <w:spacing w:val="1"/>
        </w:rPr>
        <w:t>o</w:t>
      </w:r>
      <w:r>
        <w:rPr>
          <w:rFonts w:cs="Calibri"/>
          <w:spacing w:val="-3"/>
        </w:rPr>
        <w:t>r</w:t>
      </w:r>
      <w:r>
        <w:rPr>
          <w:rFonts w:cs="Calibri"/>
        </w:rPr>
        <w:t>az</w:t>
      </w:r>
      <w:r>
        <w:rPr>
          <w:rFonts w:cs="Calibri"/>
          <w:spacing w:val="11"/>
        </w:rPr>
        <w:t xml:space="preserve"> </w:t>
      </w:r>
      <w:r>
        <w:rPr>
          <w:rFonts w:cs="Calibri"/>
          <w:spacing w:val="-1"/>
        </w:rPr>
        <w:t>p</w:t>
      </w:r>
      <w:r>
        <w:rPr>
          <w:rFonts w:cs="Calibri"/>
          <w:spacing w:val="-2"/>
        </w:rPr>
        <w:t>o</w:t>
      </w:r>
      <w:r>
        <w:rPr>
          <w:rFonts w:cs="Calibri"/>
        </w:rPr>
        <w:t>m</w:t>
      </w:r>
      <w:r>
        <w:rPr>
          <w:rFonts w:cs="Calibri"/>
          <w:spacing w:val="1"/>
        </w:rPr>
        <w:t>o</w:t>
      </w:r>
      <w:r>
        <w:rPr>
          <w:rFonts w:cs="Calibri"/>
          <w:spacing w:val="-3"/>
        </w:rPr>
        <w:t>c</w:t>
      </w:r>
      <w:r>
        <w:rPr>
          <w:rFonts w:cs="Calibri"/>
        </w:rPr>
        <w:t>y</w:t>
      </w:r>
      <w:r>
        <w:rPr>
          <w:rFonts w:cs="Calibri"/>
          <w:spacing w:val="6"/>
        </w:rPr>
        <w:t xml:space="preserve"> </w:t>
      </w:r>
      <w:r>
        <w:rPr>
          <w:rFonts w:cs="Calibri"/>
          <w:spacing w:val="-1"/>
        </w:rPr>
        <w:t>d</w:t>
      </w:r>
      <w:r>
        <w:rPr>
          <w:rFonts w:cs="Calibri"/>
        </w:rPr>
        <w:t>e</w:t>
      </w:r>
      <w:r>
        <w:rPr>
          <w:rFonts w:cs="Calibri"/>
          <w:spacing w:val="10"/>
        </w:rPr>
        <w:t xml:space="preserve"> </w:t>
      </w:r>
      <w:proofErr w:type="spellStart"/>
      <w:r>
        <w:rPr>
          <w:rFonts w:cs="Calibri"/>
        </w:rPr>
        <w:t>m</w:t>
      </w:r>
      <w:r>
        <w:rPr>
          <w:rFonts w:cs="Calibri"/>
          <w:spacing w:val="-3"/>
        </w:rPr>
        <w:t>i</w:t>
      </w:r>
      <w:r>
        <w:rPr>
          <w:rFonts w:cs="Calibri"/>
          <w:spacing w:val="-1"/>
        </w:rPr>
        <w:t>n</w:t>
      </w:r>
      <w:r>
        <w:rPr>
          <w:rFonts w:cs="Calibri"/>
          <w:spacing w:val="-3"/>
        </w:rPr>
        <w:t>i</w:t>
      </w:r>
      <w:r>
        <w:rPr>
          <w:rFonts w:cs="Calibri"/>
          <w:spacing w:val="-2"/>
        </w:rPr>
        <w:t>m</w:t>
      </w:r>
      <w:r>
        <w:rPr>
          <w:rFonts w:cs="Calibri"/>
        </w:rPr>
        <w:t>is</w:t>
      </w:r>
      <w:proofErr w:type="spellEnd"/>
      <w:r>
        <w:rPr>
          <w:rFonts w:cs="Calibri"/>
          <w:spacing w:val="11"/>
        </w:rPr>
        <w:t xml:space="preserve"> </w:t>
      </w:r>
      <w:r>
        <w:rPr>
          <w:spacing w:val="-2"/>
        </w:rPr>
        <w:t>w</w:t>
      </w:r>
      <w:r>
        <w:t>y</w:t>
      </w:r>
      <w:r>
        <w:rPr>
          <w:spacing w:val="-4"/>
        </w:rPr>
        <w:t>n</w:t>
      </w:r>
      <w:r>
        <w:t>i</w:t>
      </w:r>
      <w:r>
        <w:rPr>
          <w:spacing w:val="-3"/>
        </w:rPr>
        <w:t>k</w:t>
      </w:r>
      <w:r>
        <w:t>a</w:t>
      </w:r>
      <w:r>
        <w:rPr>
          <w:spacing w:val="-3"/>
        </w:rPr>
        <w:t>j</w:t>
      </w:r>
      <w:r>
        <w:t>ą</w:t>
      </w:r>
      <w:r>
        <w:rPr>
          <w:spacing w:val="12"/>
        </w:rPr>
        <w:t xml:space="preserve"> </w:t>
      </w:r>
      <w:r>
        <w:rPr>
          <w:spacing w:val="-4"/>
        </w:rPr>
        <w:t>b</w:t>
      </w:r>
      <w:r>
        <w:t>e</w:t>
      </w:r>
      <w:r>
        <w:rPr>
          <w:spacing w:val="-3"/>
        </w:rPr>
        <w:t>z</w:t>
      </w:r>
      <w:r>
        <w:rPr>
          <w:spacing w:val="-4"/>
        </w:rPr>
        <w:t>p</w:t>
      </w:r>
      <w:r>
        <w:rPr>
          <w:spacing w:val="1"/>
        </w:rPr>
        <w:t>o</w:t>
      </w:r>
      <w:r>
        <w:rPr>
          <w:spacing w:val="-3"/>
        </w:rPr>
        <w:t>ś</w:t>
      </w:r>
      <w:r>
        <w:t>r</w:t>
      </w:r>
      <w:r>
        <w:rPr>
          <w:spacing w:val="-3"/>
        </w:rPr>
        <w:t>e</w:t>
      </w:r>
      <w:r>
        <w:rPr>
          <w:spacing w:val="-1"/>
        </w:rPr>
        <w:t>dn</w:t>
      </w:r>
      <w:r>
        <w:rPr>
          <w:spacing w:val="-3"/>
        </w:rPr>
        <w:t>i</w:t>
      </w:r>
      <w:r>
        <w:t>o</w:t>
      </w:r>
      <w:r>
        <w:rPr>
          <w:spacing w:val="45"/>
        </w:rPr>
        <w:t xml:space="preserve"> </w:t>
      </w:r>
      <w:r>
        <w:rPr>
          <w:spacing w:val="45"/>
        </w:rPr>
        <w:br/>
      </w:r>
      <w:r>
        <w:rPr>
          <w:rFonts w:cs="Calibri"/>
        </w:rPr>
        <w:t>z</w:t>
      </w:r>
      <w:r>
        <w:rPr>
          <w:rFonts w:cs="Calibri"/>
          <w:spacing w:val="40"/>
        </w:rPr>
        <w:t xml:space="preserve"> </w:t>
      </w:r>
      <w:r>
        <w:rPr>
          <w:rFonts w:cs="Calibri"/>
          <w:spacing w:val="-1"/>
        </w:rPr>
        <w:t>u</w:t>
      </w:r>
      <w:r>
        <w:rPr>
          <w:rFonts w:cs="Calibri"/>
          <w:spacing w:val="-3"/>
        </w:rPr>
        <w:t>r</w:t>
      </w:r>
      <w:r>
        <w:rPr>
          <w:rFonts w:cs="Calibri"/>
        </w:rPr>
        <w:t>e</w:t>
      </w:r>
      <w:r>
        <w:rPr>
          <w:rFonts w:cs="Calibri"/>
          <w:spacing w:val="-3"/>
        </w:rPr>
        <w:t>g</w:t>
      </w:r>
      <w:r>
        <w:rPr>
          <w:rFonts w:cs="Calibri"/>
          <w:spacing w:val="-1"/>
        </w:rPr>
        <w:t>u</w:t>
      </w:r>
      <w:r>
        <w:rPr>
          <w:rFonts w:cs="Calibri"/>
          <w:spacing w:val="-3"/>
        </w:rPr>
        <w:t>l</w:t>
      </w:r>
      <w:r>
        <w:rPr>
          <w:rFonts w:cs="Calibri"/>
          <w:spacing w:val="1"/>
        </w:rPr>
        <w:t>o</w:t>
      </w:r>
      <w:r>
        <w:t>w</w:t>
      </w:r>
      <w:r>
        <w:rPr>
          <w:spacing w:val="-2"/>
        </w:rPr>
        <w:t>a</w:t>
      </w:r>
      <w:r>
        <w:t>ń</w:t>
      </w:r>
      <w:r>
        <w:rPr>
          <w:spacing w:val="49"/>
        </w:rPr>
        <w:t xml:space="preserve"> </w:t>
      </w:r>
      <w:r>
        <w:t>ws</w:t>
      </w:r>
      <w:r>
        <w:rPr>
          <w:spacing w:val="-3"/>
        </w:rPr>
        <w:t>p</w:t>
      </w:r>
      <w:r>
        <w:rPr>
          <w:spacing w:val="-2"/>
        </w:rPr>
        <w:t>ó</w:t>
      </w:r>
      <w:r>
        <w:t>l</w:t>
      </w:r>
      <w:r>
        <w:rPr>
          <w:spacing w:val="-4"/>
        </w:rPr>
        <w:t>n</w:t>
      </w:r>
      <w:r>
        <w:rPr>
          <w:spacing w:val="-2"/>
        </w:rPr>
        <w:t>otow</w:t>
      </w:r>
      <w:r>
        <w:t>y</w:t>
      </w:r>
      <w:r>
        <w:rPr>
          <w:spacing w:val="-3"/>
        </w:rPr>
        <w:t>c</w:t>
      </w:r>
      <w:r>
        <w:t>h</w:t>
      </w:r>
      <w:r>
        <w:rPr>
          <w:spacing w:val="2"/>
        </w:rPr>
        <w:t xml:space="preserve"> </w:t>
      </w:r>
      <w:r>
        <w:rPr>
          <w:rFonts w:cs="Calibri"/>
          <w:spacing w:val="-2"/>
        </w:rPr>
        <w:t>o</w:t>
      </w:r>
      <w:r>
        <w:rPr>
          <w:rFonts w:cs="Calibri"/>
        </w:rPr>
        <w:t>raz</w:t>
      </w:r>
      <w:r>
        <w:rPr>
          <w:rFonts w:cs="Calibri"/>
          <w:spacing w:val="3"/>
        </w:rPr>
        <w:t xml:space="preserve"> </w:t>
      </w:r>
      <w:r>
        <w:rPr>
          <w:spacing w:val="-1"/>
        </w:rPr>
        <w:t>zn</w:t>
      </w:r>
      <w:r>
        <w:t>aj</w:t>
      </w:r>
      <w:r>
        <w:rPr>
          <w:spacing w:val="-4"/>
        </w:rPr>
        <w:t>d</w:t>
      </w:r>
      <w:r>
        <w:rPr>
          <w:spacing w:val="-1"/>
        </w:rPr>
        <w:t>u</w:t>
      </w:r>
      <w:r>
        <w:rPr>
          <w:spacing w:val="-3"/>
        </w:rPr>
        <w:t>j</w:t>
      </w:r>
      <w:r>
        <w:t>ą</w:t>
      </w:r>
      <w:r>
        <w:rPr>
          <w:spacing w:val="1"/>
        </w:rPr>
        <w:t xml:space="preserve"> </w:t>
      </w:r>
      <w:r>
        <w:rPr>
          <w:rFonts w:cs="Calibri"/>
          <w:spacing w:val="1"/>
        </w:rPr>
        <w:t>o</w:t>
      </w:r>
      <w:r>
        <w:rPr>
          <w:rFonts w:cs="Calibri"/>
          <w:spacing w:val="-4"/>
        </w:rPr>
        <w:t>dz</w:t>
      </w:r>
      <w:r>
        <w:rPr>
          <w:rFonts w:cs="Calibri"/>
        </w:rPr>
        <w:t>w</w:t>
      </w:r>
      <w:r>
        <w:rPr>
          <w:rFonts w:cs="Calibri"/>
          <w:spacing w:val="-3"/>
        </w:rPr>
        <w:t>i</w:t>
      </w:r>
      <w:r>
        <w:rPr>
          <w:rFonts w:cs="Calibri"/>
        </w:rPr>
        <w:t>e</w:t>
      </w:r>
      <w:r>
        <w:rPr>
          <w:rFonts w:cs="Calibri"/>
          <w:spacing w:val="-3"/>
        </w:rPr>
        <w:t>r</w:t>
      </w:r>
      <w:r>
        <w:rPr>
          <w:rFonts w:cs="Calibri"/>
        </w:rPr>
        <w:t>c</w:t>
      </w:r>
      <w:r>
        <w:rPr>
          <w:rFonts w:cs="Calibri"/>
          <w:spacing w:val="-3"/>
        </w:rPr>
        <w:t>i</w:t>
      </w:r>
      <w:r>
        <w:rPr>
          <w:rFonts w:cs="Calibri"/>
        </w:rPr>
        <w:t>e</w:t>
      </w:r>
      <w:r>
        <w:rPr>
          <w:rFonts w:cs="Calibri"/>
          <w:spacing w:val="-3"/>
        </w:rPr>
        <w:t>d</w:t>
      </w:r>
      <w:r>
        <w:rPr>
          <w:rFonts w:cs="Calibri"/>
        </w:rPr>
        <w:t>l</w:t>
      </w:r>
      <w:r>
        <w:rPr>
          <w:rFonts w:cs="Calibri"/>
          <w:spacing w:val="-3"/>
        </w:rPr>
        <w:t>e</w:t>
      </w:r>
      <w:r>
        <w:rPr>
          <w:rFonts w:cs="Calibri"/>
          <w:spacing w:val="-1"/>
        </w:rPr>
        <w:t>n</w:t>
      </w:r>
      <w:r>
        <w:rPr>
          <w:rFonts w:cs="Calibri"/>
          <w:spacing w:val="-3"/>
        </w:rPr>
        <w:t>i</w:t>
      </w:r>
      <w:r>
        <w:rPr>
          <w:rFonts w:cs="Calibri"/>
        </w:rPr>
        <w:t>e w</w:t>
      </w:r>
      <w:r>
        <w:rPr>
          <w:rFonts w:cs="Calibri"/>
          <w:spacing w:val="6"/>
        </w:rPr>
        <w:t xml:space="preserve"> </w:t>
      </w:r>
      <w:r>
        <w:rPr>
          <w:rFonts w:cs="Calibri"/>
        </w:rPr>
        <w:t>k</w:t>
      </w:r>
      <w:r>
        <w:rPr>
          <w:rFonts w:cs="Calibri"/>
          <w:spacing w:val="-3"/>
        </w:rPr>
        <w:t>r</w:t>
      </w:r>
      <w:r>
        <w:rPr>
          <w:rFonts w:cs="Calibri"/>
        </w:rPr>
        <w:t>a</w:t>
      </w:r>
      <w:r>
        <w:rPr>
          <w:rFonts w:cs="Calibri"/>
          <w:spacing w:val="-3"/>
        </w:rPr>
        <w:t>j</w:t>
      </w:r>
      <w:r>
        <w:rPr>
          <w:rFonts w:cs="Calibri"/>
          <w:spacing w:val="-2"/>
        </w:rPr>
        <w:t>owy</w:t>
      </w:r>
      <w:r>
        <w:rPr>
          <w:rFonts w:cs="Calibri"/>
        </w:rPr>
        <w:t xml:space="preserve">ch </w:t>
      </w:r>
      <w:r>
        <w:rPr>
          <w:rFonts w:cs="Calibri"/>
          <w:spacing w:val="-1"/>
        </w:rPr>
        <w:t>p</w:t>
      </w:r>
      <w:r>
        <w:rPr>
          <w:rFonts w:cs="Calibri"/>
          <w:spacing w:val="-3"/>
        </w:rPr>
        <w:t>r</w:t>
      </w:r>
      <w:r>
        <w:rPr>
          <w:rFonts w:cs="Calibri"/>
          <w:spacing w:val="1"/>
        </w:rPr>
        <w:t>o</w:t>
      </w:r>
      <w:r>
        <w:rPr>
          <w:rFonts w:cs="Calibri"/>
          <w:spacing w:val="-4"/>
        </w:rPr>
        <w:t>g</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47"/>
        </w:rPr>
        <w:t xml:space="preserve"> </w:t>
      </w:r>
      <w:r>
        <w:rPr>
          <w:rFonts w:cs="Calibri"/>
          <w:spacing w:val="-1"/>
        </w:rPr>
        <w:t>p</w:t>
      </w:r>
      <w:r>
        <w:rPr>
          <w:rFonts w:cs="Calibri"/>
          <w:spacing w:val="-2"/>
        </w:rPr>
        <w:t>omo</w:t>
      </w:r>
      <w:r>
        <w:rPr>
          <w:rFonts w:cs="Calibri"/>
          <w:spacing w:val="-3"/>
        </w:rPr>
        <w:t>c</w:t>
      </w:r>
      <w:r>
        <w:rPr>
          <w:rFonts w:cs="Calibri"/>
          <w:spacing w:val="-2"/>
        </w:rPr>
        <w:t>owy</w:t>
      </w:r>
      <w:r>
        <w:rPr>
          <w:rFonts w:cs="Calibri"/>
        </w:rPr>
        <w:t>ch,</w:t>
      </w:r>
      <w:r>
        <w:rPr>
          <w:rFonts w:cs="Calibri"/>
          <w:spacing w:val="19"/>
        </w:rPr>
        <w:t xml:space="preserve"> </w:t>
      </w:r>
      <w:r>
        <w:rPr>
          <w:rFonts w:cs="Calibri"/>
          <w:spacing w:val="-3"/>
        </w:rPr>
        <w:t>s</w:t>
      </w:r>
      <w:r>
        <w:t>t</w:t>
      </w:r>
      <w:r>
        <w:rPr>
          <w:spacing w:val="-3"/>
        </w:rPr>
        <w:t>a</w:t>
      </w:r>
      <w:r>
        <w:rPr>
          <w:spacing w:val="-4"/>
        </w:rPr>
        <w:t>n</w:t>
      </w:r>
      <w:r>
        <w:rPr>
          <w:spacing w:val="-2"/>
        </w:rPr>
        <w:t>o</w:t>
      </w:r>
      <w:r>
        <w:t>wi</w:t>
      </w:r>
      <w:r>
        <w:rPr>
          <w:spacing w:val="-3"/>
        </w:rPr>
        <w:t>ąc</w:t>
      </w:r>
      <w:r>
        <w:rPr>
          <w:spacing w:val="-2"/>
        </w:rPr>
        <w:t>y</w:t>
      </w:r>
      <w:r>
        <w:t xml:space="preserve">ch </w:t>
      </w:r>
      <w:r>
        <w:rPr>
          <w:spacing w:val="-1"/>
        </w:rPr>
        <w:t>p</w:t>
      </w:r>
      <w:r>
        <w:rPr>
          <w:spacing w:val="1"/>
        </w:rPr>
        <w:t>o</w:t>
      </w:r>
      <w:r>
        <w:rPr>
          <w:spacing w:val="-1"/>
        </w:rPr>
        <w:t>d</w:t>
      </w:r>
      <w:r>
        <w:t>sta</w:t>
      </w:r>
      <w:r>
        <w:rPr>
          <w:spacing w:val="-2"/>
        </w:rPr>
        <w:t>w</w:t>
      </w:r>
      <w:r>
        <w:t>ę</w:t>
      </w:r>
      <w:r>
        <w:rPr>
          <w:spacing w:val="1"/>
        </w:rPr>
        <w:t xml:space="preserve"> </w:t>
      </w:r>
      <w:r>
        <w:rPr>
          <w:rFonts w:cs="Calibri"/>
          <w:spacing w:val="-1"/>
        </w:rPr>
        <w:t>d</w:t>
      </w:r>
      <w:r>
        <w:rPr>
          <w:rFonts w:cs="Calibri"/>
        </w:rPr>
        <w:t>la</w:t>
      </w:r>
      <w:r>
        <w:rPr>
          <w:rFonts w:cs="Calibri"/>
          <w:spacing w:val="-3"/>
        </w:rPr>
        <w:t xml:space="preserve"> </w:t>
      </w:r>
      <w:r>
        <w:rPr>
          <w:rFonts w:cs="Calibri"/>
          <w:spacing w:val="-1"/>
        </w:rPr>
        <w:t>udz</w:t>
      </w:r>
      <w:r>
        <w:rPr>
          <w:rFonts w:cs="Calibri"/>
        </w:rPr>
        <w:t>ielen</w:t>
      </w:r>
      <w:r>
        <w:rPr>
          <w:rFonts w:cs="Calibri"/>
          <w:spacing w:val="-1"/>
        </w:rPr>
        <w:t>i</w:t>
      </w:r>
      <w:r>
        <w:rPr>
          <w:rFonts w:cs="Calibri"/>
        </w:rPr>
        <w:t>a</w:t>
      </w:r>
      <w:r>
        <w:rPr>
          <w:rFonts w:cs="Calibri"/>
          <w:spacing w:val="-2"/>
        </w:rPr>
        <w:t xml:space="preserve"> </w:t>
      </w:r>
      <w:r>
        <w:rPr>
          <w:rFonts w:cs="Calibri"/>
          <w:spacing w:val="-1"/>
        </w:rPr>
        <w:t>p</w:t>
      </w:r>
      <w:r>
        <w:rPr>
          <w:rFonts w:cs="Calibri"/>
          <w:spacing w:val="-2"/>
        </w:rPr>
        <w:t>o</w:t>
      </w:r>
      <w:r>
        <w:rPr>
          <w:rFonts w:cs="Calibri"/>
        </w:rPr>
        <w:t>m</w:t>
      </w:r>
      <w:r>
        <w:rPr>
          <w:rFonts w:cs="Calibri"/>
          <w:spacing w:val="-2"/>
        </w:rPr>
        <w:t>o</w:t>
      </w:r>
      <w:r>
        <w:rPr>
          <w:rFonts w:cs="Calibri"/>
        </w:rPr>
        <w:t>cy</w:t>
      </w:r>
      <w:r>
        <w:rPr>
          <w:rFonts w:cs="Calibri"/>
          <w:spacing w:val="-6"/>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rPr>
        <w:t>e</w:t>
      </w:r>
      <w:r>
        <w:rPr>
          <w:rFonts w:cs="Calibri"/>
          <w:spacing w:val="-2"/>
        </w:rPr>
        <w:t>j</w:t>
      </w:r>
      <w:r>
        <w:rPr>
          <w:rFonts w:cs="Calibri"/>
        </w:rPr>
        <w:t>.</w:t>
      </w:r>
    </w:p>
    <w:p w14:paraId="2127D167" w14:textId="77777777" w:rsidR="00D808CD" w:rsidRDefault="00D808CD" w:rsidP="00D808CD">
      <w:pPr>
        <w:pStyle w:val="Tekstpodstawowy"/>
        <w:spacing w:before="2" w:line="274" w:lineRule="auto"/>
        <w:ind w:left="0" w:right="119"/>
        <w:jc w:val="both"/>
        <w:rPr>
          <w:rFonts w:cs="Calibri"/>
        </w:rPr>
      </w:pPr>
    </w:p>
    <w:p w14:paraId="4B610AFE" w14:textId="072B3F4B" w:rsidR="00D808CD" w:rsidRDefault="00D808CD" w:rsidP="00D808CD">
      <w:pPr>
        <w:pStyle w:val="Tekstpodstawowy"/>
        <w:spacing w:before="2" w:line="274" w:lineRule="auto"/>
        <w:ind w:left="0" w:right="119"/>
        <w:jc w:val="both"/>
        <w:rPr>
          <w:rFonts w:cs="Calibri"/>
        </w:rPr>
      </w:pPr>
      <w:r>
        <w:rPr>
          <w:rFonts w:cs="Calibri"/>
          <w:spacing w:val="-2"/>
        </w:rPr>
        <w:t>P</w:t>
      </w:r>
      <w:r>
        <w:rPr>
          <w:rFonts w:cs="Calibri"/>
          <w:spacing w:val="1"/>
        </w:rPr>
        <w:t>o</w:t>
      </w:r>
      <w:r>
        <w:rPr>
          <w:rFonts w:cs="Calibri"/>
          <w:spacing w:val="-4"/>
        </w:rPr>
        <w:t>d</w:t>
      </w:r>
      <w:r>
        <w:rPr>
          <w:rFonts w:cs="Calibri"/>
          <w:spacing w:val="-3"/>
        </w:rPr>
        <w:t>s</w:t>
      </w:r>
      <w:r>
        <w:rPr>
          <w:rFonts w:cs="Calibri"/>
        </w:rPr>
        <w:t>t</w:t>
      </w:r>
      <w:r>
        <w:rPr>
          <w:rFonts w:cs="Calibri"/>
          <w:spacing w:val="-3"/>
        </w:rPr>
        <w:t>a</w:t>
      </w:r>
      <w:r>
        <w:rPr>
          <w:rFonts w:cs="Calibri"/>
          <w:spacing w:val="-2"/>
        </w:rPr>
        <w:t>wowy</w:t>
      </w:r>
      <w:r>
        <w:rPr>
          <w:rFonts w:cs="Calibri"/>
        </w:rPr>
        <w:t>m</w:t>
      </w:r>
      <w:r>
        <w:rPr>
          <w:rFonts w:cs="Calibri"/>
          <w:spacing w:val="27"/>
        </w:rPr>
        <w:t xml:space="preserve"> </w:t>
      </w:r>
      <w:r>
        <w:rPr>
          <w:rFonts w:cs="Calibri"/>
          <w:spacing w:val="-1"/>
        </w:rPr>
        <w:t>d</w:t>
      </w:r>
      <w:r>
        <w:rPr>
          <w:rFonts w:cs="Calibri"/>
          <w:spacing w:val="-2"/>
        </w:rPr>
        <w:t>o</w:t>
      </w:r>
      <w:r>
        <w:rPr>
          <w:rFonts w:cs="Calibri"/>
        </w:rPr>
        <w:t>ku</w:t>
      </w:r>
      <w:r>
        <w:rPr>
          <w:rFonts w:cs="Calibri"/>
          <w:spacing w:val="-2"/>
        </w:rPr>
        <w:t>m</w:t>
      </w:r>
      <w:r>
        <w:rPr>
          <w:rFonts w:cs="Calibri"/>
        </w:rPr>
        <w:t>ent</w:t>
      </w:r>
      <w:r>
        <w:rPr>
          <w:rFonts w:cs="Calibri"/>
          <w:spacing w:val="-2"/>
        </w:rPr>
        <w:t>e</w:t>
      </w:r>
      <w:r>
        <w:rPr>
          <w:rFonts w:cs="Calibri"/>
        </w:rPr>
        <w:t>m</w:t>
      </w:r>
      <w:r>
        <w:rPr>
          <w:rFonts w:cs="Calibri"/>
          <w:spacing w:val="28"/>
        </w:rPr>
        <w:t xml:space="preserve"> </w:t>
      </w:r>
      <w:r>
        <w:rPr>
          <w:spacing w:val="-2"/>
        </w:rPr>
        <w:t>w</w:t>
      </w:r>
      <w:r>
        <w:t>s</w:t>
      </w:r>
      <w:r>
        <w:rPr>
          <w:spacing w:val="-4"/>
        </w:rPr>
        <w:t>p</w:t>
      </w:r>
      <w:r>
        <w:rPr>
          <w:spacing w:val="-2"/>
        </w:rPr>
        <w:t>ó</w:t>
      </w:r>
      <w:r>
        <w:t>l</w:t>
      </w:r>
      <w:r>
        <w:rPr>
          <w:spacing w:val="-4"/>
        </w:rPr>
        <w:t>n</w:t>
      </w:r>
      <w:r>
        <w:rPr>
          <w:spacing w:val="-2"/>
        </w:rPr>
        <w:t>otowy</w:t>
      </w:r>
      <w:r>
        <w:t>m</w:t>
      </w:r>
      <w:r>
        <w:rPr>
          <w:spacing w:val="28"/>
        </w:rPr>
        <w:t xml:space="preserve"> </w:t>
      </w:r>
      <w:r>
        <w:rPr>
          <w:spacing w:val="-3"/>
        </w:rPr>
        <w:t>r</w:t>
      </w:r>
      <w:r>
        <w:t>eg</w:t>
      </w:r>
      <w:r>
        <w:rPr>
          <w:spacing w:val="-4"/>
        </w:rPr>
        <w:t>u</w:t>
      </w:r>
      <w:r>
        <w:t>l</w:t>
      </w:r>
      <w:r>
        <w:rPr>
          <w:spacing w:val="-2"/>
        </w:rPr>
        <w:t>u</w:t>
      </w:r>
      <w:r>
        <w:rPr>
          <w:spacing w:val="-3"/>
        </w:rPr>
        <w:t>jąc</w:t>
      </w:r>
      <w:r>
        <w:rPr>
          <w:spacing w:val="-2"/>
        </w:rPr>
        <w:t>y</w:t>
      </w:r>
      <w:r>
        <w:t>m</w:t>
      </w:r>
      <w:r>
        <w:rPr>
          <w:spacing w:val="28"/>
        </w:rPr>
        <w:t xml:space="preserve"> </w:t>
      </w:r>
      <w:r>
        <w:rPr>
          <w:rFonts w:cs="Calibri"/>
          <w:spacing w:val="-1"/>
        </w:rPr>
        <w:t>p</w:t>
      </w:r>
      <w:r>
        <w:rPr>
          <w:rFonts w:cs="Calibri"/>
          <w:spacing w:val="-2"/>
        </w:rPr>
        <w:t>o</w:t>
      </w:r>
      <w:r>
        <w:rPr>
          <w:rFonts w:cs="Calibri"/>
        </w:rPr>
        <w:t>m</w:t>
      </w:r>
      <w:r>
        <w:rPr>
          <w:rFonts w:cs="Calibri"/>
          <w:spacing w:val="-2"/>
        </w:rPr>
        <w:t>o</w:t>
      </w:r>
      <w:r>
        <w:rPr>
          <w:rFonts w:cs="Calibri"/>
        </w:rPr>
        <w:t>c</w:t>
      </w:r>
      <w:r>
        <w:rPr>
          <w:rFonts w:cs="Calibri"/>
          <w:spacing w:val="25"/>
        </w:rPr>
        <w:t xml:space="preserve"> </w:t>
      </w:r>
      <w:r>
        <w:rPr>
          <w:spacing w:val="-1"/>
        </w:rPr>
        <w:t>pub</w:t>
      </w:r>
      <w:r>
        <w:t>l</w:t>
      </w:r>
      <w:r>
        <w:rPr>
          <w:spacing w:val="-1"/>
        </w:rPr>
        <w:t>i</w:t>
      </w:r>
      <w:r>
        <w:t>cz</w:t>
      </w:r>
      <w:r>
        <w:rPr>
          <w:spacing w:val="-2"/>
        </w:rPr>
        <w:t>n</w:t>
      </w:r>
      <w:r>
        <w:t>ą</w:t>
      </w:r>
      <w:r>
        <w:rPr>
          <w:spacing w:val="24"/>
        </w:rPr>
        <w:t xml:space="preserve"> </w:t>
      </w:r>
      <w:r>
        <w:rPr>
          <w:rFonts w:cs="Calibri"/>
        </w:rPr>
        <w:t>je</w:t>
      </w:r>
      <w:r>
        <w:rPr>
          <w:rFonts w:cs="Calibri"/>
          <w:spacing w:val="-2"/>
        </w:rPr>
        <w:t>s</w:t>
      </w:r>
      <w:r>
        <w:rPr>
          <w:rFonts w:cs="Calibri"/>
        </w:rPr>
        <w:t>t</w:t>
      </w:r>
      <w:r>
        <w:rPr>
          <w:rFonts w:cs="Calibri"/>
          <w:spacing w:val="25"/>
        </w:rPr>
        <w:t xml:space="preserve"> </w:t>
      </w:r>
      <w:r>
        <w:rPr>
          <w:spacing w:val="-3"/>
        </w:rPr>
        <w:t>r</w:t>
      </w:r>
      <w:r>
        <w:rPr>
          <w:spacing w:val="1"/>
        </w:rPr>
        <w:t>o</w:t>
      </w:r>
      <w:r>
        <w:rPr>
          <w:spacing w:val="-1"/>
        </w:rPr>
        <w:t>z</w:t>
      </w:r>
      <w:r>
        <w:rPr>
          <w:spacing w:val="-4"/>
        </w:rPr>
        <w:t>p</w:t>
      </w:r>
      <w:r>
        <w:rPr>
          <w:spacing w:val="-2"/>
        </w:rPr>
        <w:t>o</w:t>
      </w:r>
      <w:r>
        <w:t>r</w:t>
      </w:r>
      <w:r>
        <w:rPr>
          <w:spacing w:val="-2"/>
        </w:rPr>
        <w:t>z</w:t>
      </w:r>
      <w:r>
        <w:t>ą</w:t>
      </w:r>
      <w:r>
        <w:rPr>
          <w:spacing w:val="-4"/>
        </w:rPr>
        <w:t>d</w:t>
      </w:r>
      <w:r>
        <w:rPr>
          <w:spacing w:val="-1"/>
        </w:rPr>
        <w:t>z</w:t>
      </w:r>
      <w:r>
        <w:rPr>
          <w:spacing w:val="-2"/>
        </w:rPr>
        <w:t>e</w:t>
      </w:r>
      <w:r>
        <w:rPr>
          <w:spacing w:val="-1"/>
        </w:rPr>
        <w:t>n</w:t>
      </w:r>
      <w:r>
        <w:rPr>
          <w:spacing w:val="-3"/>
        </w:rPr>
        <w:t>i</w:t>
      </w:r>
      <w:r>
        <w:t>e</w:t>
      </w:r>
      <w:r>
        <w:rPr>
          <w:spacing w:val="38"/>
        </w:rPr>
        <w:t xml:space="preserve"> </w:t>
      </w:r>
      <w:r>
        <w:rPr>
          <w:rFonts w:cs="Calibri"/>
          <w:spacing w:val="-2"/>
        </w:rPr>
        <w:t>Ko</w:t>
      </w:r>
      <w:r>
        <w:rPr>
          <w:rFonts w:cs="Calibri"/>
        </w:rPr>
        <w:t>m</w:t>
      </w:r>
      <w:r>
        <w:rPr>
          <w:rFonts w:cs="Calibri"/>
          <w:spacing w:val="-3"/>
        </w:rPr>
        <w:t>i</w:t>
      </w:r>
      <w:r>
        <w:rPr>
          <w:rFonts w:cs="Calibri"/>
        </w:rPr>
        <w:t>s</w:t>
      </w:r>
      <w:r>
        <w:rPr>
          <w:rFonts w:cs="Calibri"/>
          <w:spacing w:val="-3"/>
        </w:rPr>
        <w:t>j</w:t>
      </w:r>
      <w:r>
        <w:rPr>
          <w:rFonts w:cs="Calibri"/>
        </w:rPr>
        <w:t>i</w:t>
      </w:r>
      <w:r>
        <w:rPr>
          <w:rFonts w:cs="Calibri"/>
          <w:spacing w:val="22"/>
        </w:rPr>
        <w:t xml:space="preserve"> </w:t>
      </w:r>
      <w:r>
        <w:rPr>
          <w:rFonts w:cs="Calibri"/>
          <w:spacing w:val="-3"/>
        </w:rPr>
        <w:t>(W</w:t>
      </w:r>
      <w:r>
        <w:rPr>
          <w:rFonts w:cs="Calibri"/>
        </w:rPr>
        <w:t xml:space="preserve">E) </w:t>
      </w:r>
      <w:r>
        <w:rPr>
          <w:rFonts w:cs="Calibri"/>
          <w:spacing w:val="-1"/>
        </w:rPr>
        <w:t>n</w:t>
      </w:r>
      <w:r>
        <w:rPr>
          <w:rFonts w:cs="Calibri"/>
        </w:rPr>
        <w:t>r</w:t>
      </w:r>
      <w:r>
        <w:rPr>
          <w:rFonts w:cs="Calibri"/>
          <w:spacing w:val="17"/>
        </w:rPr>
        <w:t xml:space="preserve"> </w:t>
      </w:r>
      <w:r>
        <w:rPr>
          <w:rFonts w:cs="Calibri"/>
        </w:rPr>
        <w:t>65</w:t>
      </w:r>
      <w:r>
        <w:rPr>
          <w:rFonts w:cs="Calibri"/>
          <w:spacing w:val="-2"/>
        </w:rPr>
        <w:t>1/</w:t>
      </w:r>
      <w:r>
        <w:rPr>
          <w:rFonts w:cs="Calibri"/>
        </w:rPr>
        <w:t>2</w:t>
      </w:r>
      <w:r>
        <w:rPr>
          <w:rFonts w:cs="Calibri"/>
          <w:spacing w:val="-2"/>
        </w:rPr>
        <w:t>0</w:t>
      </w:r>
      <w:r>
        <w:rPr>
          <w:rFonts w:cs="Calibri"/>
        </w:rPr>
        <w:t>14</w:t>
      </w:r>
      <w:r>
        <w:rPr>
          <w:rFonts w:cs="Calibri"/>
          <w:spacing w:val="19"/>
        </w:rPr>
        <w:t xml:space="preserve"> </w:t>
      </w:r>
      <w:r>
        <w:rPr>
          <w:rFonts w:cs="Calibri"/>
        </w:rPr>
        <w:t>z</w:t>
      </w:r>
      <w:r>
        <w:rPr>
          <w:rFonts w:cs="Calibri"/>
          <w:spacing w:val="19"/>
        </w:rPr>
        <w:t xml:space="preserve"> </w:t>
      </w:r>
      <w:r>
        <w:rPr>
          <w:rFonts w:cs="Calibri"/>
          <w:spacing w:val="-1"/>
        </w:rPr>
        <w:t>dn</w:t>
      </w:r>
      <w:r>
        <w:rPr>
          <w:rFonts w:cs="Calibri"/>
        </w:rPr>
        <w:t>.</w:t>
      </w:r>
      <w:r>
        <w:rPr>
          <w:rFonts w:cs="Calibri"/>
          <w:spacing w:val="16"/>
        </w:rPr>
        <w:t xml:space="preserve"> </w:t>
      </w:r>
      <w:r>
        <w:rPr>
          <w:rFonts w:cs="Calibri"/>
        </w:rPr>
        <w:t>17</w:t>
      </w:r>
      <w:r>
        <w:rPr>
          <w:rFonts w:cs="Calibri"/>
          <w:spacing w:val="18"/>
        </w:rPr>
        <w:t xml:space="preserve"> </w:t>
      </w:r>
      <w:r>
        <w:rPr>
          <w:rFonts w:cs="Calibri"/>
        </w:rPr>
        <w:t>c</w:t>
      </w:r>
      <w:r>
        <w:rPr>
          <w:rFonts w:cs="Calibri"/>
          <w:spacing w:val="-4"/>
        </w:rPr>
        <w:t>z</w:t>
      </w:r>
      <w:r>
        <w:rPr>
          <w:rFonts w:cs="Calibri"/>
        </w:rPr>
        <w:t>e</w:t>
      </w:r>
      <w:r>
        <w:rPr>
          <w:rFonts w:cs="Calibri"/>
          <w:spacing w:val="-3"/>
        </w:rPr>
        <w:t>r</w:t>
      </w:r>
      <w:r>
        <w:rPr>
          <w:rFonts w:cs="Calibri"/>
          <w:spacing w:val="-2"/>
        </w:rPr>
        <w:t>w</w:t>
      </w:r>
      <w:r>
        <w:rPr>
          <w:rFonts w:cs="Calibri"/>
        </w:rPr>
        <w:t>ca</w:t>
      </w:r>
      <w:r>
        <w:rPr>
          <w:rFonts w:cs="Calibri"/>
          <w:spacing w:val="15"/>
        </w:rPr>
        <w:t xml:space="preserve"> </w:t>
      </w:r>
      <w:r>
        <w:rPr>
          <w:rFonts w:cs="Calibri"/>
        </w:rPr>
        <w:t>2</w:t>
      </w:r>
      <w:r>
        <w:rPr>
          <w:rFonts w:cs="Calibri"/>
          <w:spacing w:val="-2"/>
        </w:rPr>
        <w:t>01</w:t>
      </w:r>
      <w:r>
        <w:rPr>
          <w:rFonts w:cs="Calibri"/>
        </w:rPr>
        <w:t>4</w:t>
      </w:r>
      <w:r>
        <w:rPr>
          <w:rFonts w:cs="Calibri"/>
          <w:spacing w:val="18"/>
        </w:rPr>
        <w:t xml:space="preserve"> </w:t>
      </w:r>
      <w:r>
        <w:rPr>
          <w:rFonts w:cs="Calibri"/>
          <w:spacing w:val="-1"/>
        </w:rPr>
        <w:t>r</w:t>
      </w:r>
      <w:r>
        <w:rPr>
          <w:rFonts w:cs="Calibri"/>
        </w:rPr>
        <w:t>.</w:t>
      </w:r>
      <w:r>
        <w:rPr>
          <w:rFonts w:cs="Calibri"/>
          <w:spacing w:val="17"/>
        </w:rPr>
        <w:t xml:space="preserve"> </w:t>
      </w:r>
      <w:r>
        <w:rPr>
          <w:spacing w:val="-1"/>
        </w:rPr>
        <w:t>uzn</w:t>
      </w:r>
      <w:r>
        <w:t>ające</w:t>
      </w:r>
      <w:r>
        <w:rPr>
          <w:spacing w:val="15"/>
        </w:rPr>
        <w:t xml:space="preserve"> </w:t>
      </w:r>
      <w:r>
        <w:rPr>
          <w:spacing w:val="-1"/>
        </w:rPr>
        <w:t>n</w:t>
      </w:r>
      <w:r>
        <w:t>ie</w:t>
      </w:r>
      <w:r>
        <w:rPr>
          <w:spacing w:val="-2"/>
        </w:rPr>
        <w:t>kt</w:t>
      </w:r>
      <w:r>
        <w:rPr>
          <w:spacing w:val="1"/>
        </w:rPr>
        <w:t>ó</w:t>
      </w:r>
      <w:r>
        <w:t>re</w:t>
      </w:r>
      <w:r>
        <w:rPr>
          <w:spacing w:val="20"/>
        </w:rPr>
        <w:t xml:space="preserve"> </w:t>
      </w:r>
      <w:r>
        <w:rPr>
          <w:rFonts w:cs="Calibri"/>
          <w:spacing w:val="-3"/>
        </w:rPr>
        <w:t>r</w:t>
      </w:r>
      <w:r>
        <w:rPr>
          <w:rFonts w:cs="Calibri"/>
          <w:spacing w:val="1"/>
        </w:rPr>
        <w:t>o</w:t>
      </w:r>
      <w:r>
        <w:rPr>
          <w:rFonts w:cs="Calibri"/>
          <w:spacing w:val="-1"/>
        </w:rPr>
        <w:t>dz</w:t>
      </w:r>
      <w:r>
        <w:rPr>
          <w:rFonts w:cs="Calibri"/>
        </w:rPr>
        <w:t>aje</w:t>
      </w:r>
      <w:r>
        <w:rPr>
          <w:rFonts w:cs="Calibri"/>
          <w:spacing w:val="17"/>
        </w:rPr>
        <w:t xml:space="preserve"> </w:t>
      </w:r>
      <w:r>
        <w:rPr>
          <w:rFonts w:cs="Calibri"/>
          <w:spacing w:val="-4"/>
        </w:rPr>
        <w:t>p</w:t>
      </w:r>
      <w:r>
        <w:rPr>
          <w:rFonts w:cs="Calibri"/>
          <w:spacing w:val="-2"/>
        </w:rPr>
        <w:t>o</w:t>
      </w:r>
      <w:r>
        <w:rPr>
          <w:rFonts w:cs="Calibri"/>
        </w:rPr>
        <w:t>m</w:t>
      </w:r>
      <w:r>
        <w:rPr>
          <w:rFonts w:cs="Calibri"/>
          <w:spacing w:val="-2"/>
        </w:rPr>
        <w:t>o</w:t>
      </w:r>
      <w:r>
        <w:rPr>
          <w:rFonts w:cs="Calibri"/>
        </w:rPr>
        <w:t>cy</w:t>
      </w:r>
      <w:r>
        <w:rPr>
          <w:rFonts w:cs="Calibri"/>
          <w:spacing w:val="13"/>
        </w:rPr>
        <w:t xml:space="preserve"> </w:t>
      </w:r>
      <w:r>
        <w:rPr>
          <w:rFonts w:cs="Calibri"/>
          <w:spacing w:val="-1"/>
        </w:rPr>
        <w:t>z</w:t>
      </w:r>
      <w:r>
        <w:rPr>
          <w:rFonts w:cs="Calibri"/>
        </w:rPr>
        <w:t>a</w:t>
      </w:r>
      <w:r>
        <w:rPr>
          <w:rFonts w:cs="Calibri"/>
          <w:spacing w:val="18"/>
        </w:rPr>
        <w:t xml:space="preserve"> </w:t>
      </w:r>
      <w:r>
        <w:rPr>
          <w:rFonts w:cs="Calibri"/>
          <w:spacing w:val="-1"/>
        </w:rPr>
        <w:t>zg</w:t>
      </w:r>
      <w:r>
        <w:rPr>
          <w:rFonts w:cs="Calibri"/>
          <w:spacing w:val="-2"/>
        </w:rPr>
        <w:t>o</w:t>
      </w:r>
      <w:r>
        <w:rPr>
          <w:rFonts w:cs="Calibri"/>
          <w:spacing w:val="-1"/>
        </w:rPr>
        <w:t>dn</w:t>
      </w:r>
      <w:r>
        <w:rPr>
          <w:rFonts w:cs="Calibri"/>
        </w:rPr>
        <w:t>e</w:t>
      </w:r>
      <w:r>
        <w:rPr>
          <w:rFonts w:cs="Calibri"/>
          <w:spacing w:val="20"/>
        </w:rPr>
        <w:t xml:space="preserve"> </w:t>
      </w:r>
      <w:r>
        <w:rPr>
          <w:rFonts w:cs="Calibri"/>
        </w:rPr>
        <w:t>z</w:t>
      </w:r>
      <w:r>
        <w:rPr>
          <w:rFonts w:cs="Calibri"/>
          <w:spacing w:val="10"/>
        </w:rPr>
        <w:t xml:space="preserve"> </w:t>
      </w:r>
      <w:r>
        <w:rPr>
          <w:rFonts w:cs="Calibri"/>
        </w:rPr>
        <w:t>ry</w:t>
      </w:r>
      <w:r>
        <w:rPr>
          <w:rFonts w:cs="Calibri"/>
          <w:spacing w:val="-3"/>
        </w:rPr>
        <w:t>n</w:t>
      </w:r>
      <w:r>
        <w:rPr>
          <w:rFonts w:cs="Calibri"/>
        </w:rPr>
        <w:t>k</w:t>
      </w:r>
      <w:r>
        <w:rPr>
          <w:rFonts w:cs="Calibri"/>
          <w:spacing w:val="-3"/>
        </w:rPr>
        <w:t>i</w:t>
      </w:r>
      <w:r>
        <w:rPr>
          <w:rFonts w:cs="Calibri"/>
          <w:spacing w:val="-2"/>
        </w:rPr>
        <w:t>e</w:t>
      </w:r>
      <w:r>
        <w:rPr>
          <w:rFonts w:cs="Calibri"/>
        </w:rPr>
        <w:t>m</w:t>
      </w:r>
      <w:r>
        <w:rPr>
          <w:rFonts w:cs="Calibri"/>
          <w:spacing w:val="42"/>
        </w:rPr>
        <w:t xml:space="preserve"> </w:t>
      </w:r>
      <w:r>
        <w:rPr>
          <w:spacing w:val="-2"/>
        </w:rPr>
        <w:t>w</w:t>
      </w:r>
      <w:r>
        <w:t>e</w:t>
      </w:r>
      <w:r>
        <w:rPr>
          <w:spacing w:val="-2"/>
        </w:rPr>
        <w:t>w</w:t>
      </w:r>
      <w:r>
        <w:rPr>
          <w:spacing w:val="-4"/>
        </w:rPr>
        <w:t>n</w:t>
      </w:r>
      <w:r>
        <w:t>ę</w:t>
      </w:r>
      <w:r>
        <w:rPr>
          <w:spacing w:val="-2"/>
        </w:rPr>
        <w:t>t</w:t>
      </w:r>
      <w:r>
        <w:t>r</w:t>
      </w:r>
      <w:r>
        <w:rPr>
          <w:spacing w:val="-2"/>
        </w:rPr>
        <w:t>z</w:t>
      </w:r>
      <w:r>
        <w:rPr>
          <w:spacing w:val="-4"/>
        </w:rPr>
        <w:t>n</w:t>
      </w:r>
      <w:r>
        <w:rPr>
          <w:spacing w:val="-2"/>
        </w:rPr>
        <w:t>y</w:t>
      </w:r>
      <w:r>
        <w:t xml:space="preserve">m </w:t>
      </w:r>
      <w:r>
        <w:rPr>
          <w:rFonts w:cs="Calibri"/>
        </w:rPr>
        <w:t>w</w:t>
      </w:r>
      <w:r>
        <w:rPr>
          <w:rFonts w:cs="Calibri"/>
          <w:spacing w:val="41"/>
        </w:rPr>
        <w:t xml:space="preserve"> </w:t>
      </w:r>
      <w:r>
        <w:rPr>
          <w:rFonts w:cs="Calibri"/>
          <w:spacing w:val="-1"/>
        </w:rPr>
        <w:t>z</w:t>
      </w:r>
      <w:r>
        <w:rPr>
          <w:rFonts w:cs="Calibri"/>
          <w:spacing w:val="-3"/>
        </w:rPr>
        <w:t>as</w:t>
      </w:r>
      <w:r>
        <w:rPr>
          <w:rFonts w:cs="Calibri"/>
          <w:spacing w:val="-2"/>
        </w:rPr>
        <w:t>t</w:t>
      </w:r>
      <w:r>
        <w:rPr>
          <w:rFonts w:cs="Calibri"/>
          <w:spacing w:val="1"/>
        </w:rPr>
        <w:t>o</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u</w:t>
      </w:r>
      <w:r>
        <w:rPr>
          <w:rFonts w:cs="Calibri"/>
          <w:spacing w:val="41"/>
        </w:rPr>
        <w:t xml:space="preserve"> </w:t>
      </w:r>
      <w:r>
        <w:rPr>
          <w:rFonts w:cs="Calibri"/>
        </w:rPr>
        <w:t>a</w:t>
      </w:r>
      <w:r>
        <w:rPr>
          <w:rFonts w:cs="Calibri"/>
          <w:spacing w:val="-3"/>
        </w:rPr>
        <w:t>r</w:t>
      </w:r>
      <w:r>
        <w:rPr>
          <w:rFonts w:cs="Calibri"/>
        </w:rPr>
        <w:t>t.</w:t>
      </w:r>
      <w:r>
        <w:rPr>
          <w:rFonts w:cs="Calibri"/>
          <w:spacing w:val="39"/>
        </w:rPr>
        <w:t xml:space="preserve"> </w:t>
      </w:r>
      <w:r>
        <w:rPr>
          <w:rFonts w:cs="Calibri"/>
        </w:rPr>
        <w:t>1</w:t>
      </w:r>
      <w:r>
        <w:rPr>
          <w:rFonts w:cs="Calibri"/>
          <w:spacing w:val="-2"/>
        </w:rPr>
        <w:t>0</w:t>
      </w:r>
      <w:r>
        <w:rPr>
          <w:rFonts w:cs="Calibri"/>
        </w:rPr>
        <w:t>7</w:t>
      </w:r>
      <w:r>
        <w:rPr>
          <w:rFonts w:cs="Calibri"/>
          <w:spacing w:val="42"/>
        </w:rPr>
        <w:t xml:space="preserve"> </w:t>
      </w:r>
      <w:r>
        <w:rPr>
          <w:rFonts w:cs="Calibri"/>
        </w:rPr>
        <w:t>i</w:t>
      </w:r>
      <w:r>
        <w:rPr>
          <w:rFonts w:cs="Calibri"/>
          <w:spacing w:val="41"/>
        </w:rPr>
        <w:t xml:space="preserve"> </w:t>
      </w:r>
      <w:r>
        <w:rPr>
          <w:rFonts w:cs="Calibri"/>
        </w:rPr>
        <w:t>108</w:t>
      </w:r>
      <w:r>
        <w:rPr>
          <w:rFonts w:cs="Calibri"/>
          <w:spacing w:val="40"/>
        </w:rPr>
        <w:t xml:space="preserve"> </w:t>
      </w:r>
      <w:r>
        <w:rPr>
          <w:rFonts w:cs="Calibri"/>
        </w:rPr>
        <w:t>T</w:t>
      </w:r>
      <w:r>
        <w:rPr>
          <w:rFonts w:cs="Calibri"/>
          <w:spacing w:val="-3"/>
        </w:rPr>
        <w:t>ra</w:t>
      </w:r>
      <w:r>
        <w:rPr>
          <w:rFonts w:cs="Calibri"/>
        </w:rPr>
        <w:t>k</w:t>
      </w:r>
      <w:r>
        <w:rPr>
          <w:rFonts w:cs="Calibri"/>
          <w:spacing w:val="-2"/>
        </w:rPr>
        <w:t>t</w:t>
      </w:r>
      <w:r>
        <w:rPr>
          <w:rFonts w:cs="Calibri"/>
          <w:spacing w:val="-3"/>
        </w:rPr>
        <w:t>a</w:t>
      </w:r>
      <w:r>
        <w:rPr>
          <w:rFonts w:cs="Calibri"/>
        </w:rPr>
        <w:t>tu.</w:t>
      </w:r>
      <w:r>
        <w:rPr>
          <w:rFonts w:cs="Calibri"/>
          <w:spacing w:val="40"/>
        </w:rPr>
        <w:t xml:space="preserve"> </w:t>
      </w:r>
      <w:r>
        <w:rPr>
          <w:rFonts w:cs="Calibri"/>
        </w:rPr>
        <w:t>W</w:t>
      </w:r>
      <w:r>
        <w:rPr>
          <w:rFonts w:cs="Calibri"/>
          <w:spacing w:val="38"/>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40"/>
        </w:rPr>
        <w:t xml:space="preserve"> </w:t>
      </w:r>
      <w:r>
        <w:rPr>
          <w:rFonts w:cs="Calibri"/>
          <w:spacing w:val="-4"/>
        </w:rPr>
        <w:t>p</w:t>
      </w:r>
      <w:r>
        <w:rPr>
          <w:rFonts w:cs="Calibri"/>
          <w:spacing w:val="-2"/>
        </w:rPr>
        <w:t>om</w:t>
      </w:r>
      <w:r>
        <w:rPr>
          <w:rFonts w:cs="Calibri"/>
          <w:spacing w:val="1"/>
        </w:rPr>
        <w:t>o</w:t>
      </w:r>
      <w:r>
        <w:rPr>
          <w:rFonts w:cs="Calibri"/>
          <w:spacing w:val="-3"/>
        </w:rPr>
        <w:t>c</w:t>
      </w:r>
      <w:r>
        <w:rPr>
          <w:rFonts w:cs="Calibri"/>
        </w:rPr>
        <w:t>y</w:t>
      </w:r>
      <w:r>
        <w:rPr>
          <w:rFonts w:cs="Calibri"/>
          <w:spacing w:val="38"/>
        </w:rPr>
        <w:t xml:space="preserve"> </w:t>
      </w:r>
      <w:r>
        <w:rPr>
          <w:rFonts w:cs="Calibri"/>
          <w:spacing w:val="-1"/>
        </w:rPr>
        <w:t>d</w:t>
      </w:r>
      <w:r>
        <w:rPr>
          <w:rFonts w:cs="Calibri"/>
        </w:rPr>
        <w:t>e</w:t>
      </w:r>
      <w:r>
        <w:rPr>
          <w:rFonts w:cs="Calibri"/>
          <w:spacing w:val="38"/>
        </w:rPr>
        <w:t xml:space="preserve"> </w:t>
      </w:r>
      <w:proofErr w:type="spellStart"/>
      <w:r>
        <w:rPr>
          <w:rFonts w:cs="Calibri"/>
        </w:rPr>
        <w:t>m</w:t>
      </w:r>
      <w:r>
        <w:rPr>
          <w:rFonts w:cs="Calibri"/>
          <w:spacing w:val="-3"/>
        </w:rPr>
        <w:t>i</w:t>
      </w:r>
      <w:r>
        <w:rPr>
          <w:rFonts w:cs="Calibri"/>
          <w:spacing w:val="-1"/>
        </w:rPr>
        <w:t>n</w:t>
      </w:r>
      <w:r>
        <w:rPr>
          <w:rFonts w:cs="Calibri"/>
          <w:spacing w:val="-3"/>
        </w:rPr>
        <w:t>i</w:t>
      </w:r>
      <w:r>
        <w:rPr>
          <w:rFonts w:cs="Calibri"/>
          <w:spacing w:val="-2"/>
        </w:rPr>
        <w:t>m</w:t>
      </w:r>
      <w:r>
        <w:rPr>
          <w:rFonts w:cs="Calibri"/>
        </w:rPr>
        <w:t>i</w:t>
      </w:r>
      <w:r>
        <w:rPr>
          <w:rFonts w:cs="Calibri"/>
          <w:spacing w:val="-3"/>
        </w:rPr>
        <w:t>s</w:t>
      </w:r>
      <w:proofErr w:type="spellEnd"/>
      <w:r>
        <w:rPr>
          <w:rFonts w:cs="Calibri"/>
        </w:rPr>
        <w:t>,</w:t>
      </w:r>
      <w:r>
        <w:rPr>
          <w:rFonts w:cs="Calibri"/>
          <w:spacing w:val="48"/>
        </w:rPr>
        <w:t xml:space="preserve"> </w:t>
      </w:r>
      <w:r>
        <w:rPr>
          <w:rFonts w:cs="Calibri"/>
          <w:spacing w:val="-4"/>
        </w:rPr>
        <w:t>p</w:t>
      </w:r>
      <w:r>
        <w:rPr>
          <w:rFonts w:cs="Calibri"/>
          <w:spacing w:val="-2"/>
        </w:rPr>
        <w:t>o</w:t>
      </w:r>
      <w:r>
        <w:rPr>
          <w:rFonts w:cs="Calibri"/>
          <w:spacing w:val="-4"/>
        </w:rPr>
        <w:t>d</w:t>
      </w:r>
      <w:r>
        <w:rPr>
          <w:rFonts w:cs="Calibri"/>
        </w:rPr>
        <w:t>s</w:t>
      </w:r>
      <w:r>
        <w:rPr>
          <w:rFonts w:cs="Calibri"/>
          <w:spacing w:val="-2"/>
        </w:rPr>
        <w:t>t</w:t>
      </w:r>
      <w:r>
        <w:rPr>
          <w:rFonts w:cs="Calibri"/>
          <w:spacing w:val="-3"/>
        </w:rPr>
        <w:t>a</w:t>
      </w:r>
      <w:r>
        <w:rPr>
          <w:rFonts w:cs="Calibri"/>
          <w:spacing w:val="-2"/>
        </w:rPr>
        <w:t>wowy</w:t>
      </w:r>
      <w:r>
        <w:rPr>
          <w:rFonts w:cs="Calibri"/>
        </w:rPr>
        <w:t>m</w:t>
      </w:r>
      <w:r>
        <w:rPr>
          <w:rFonts w:cs="Calibri"/>
          <w:spacing w:val="25"/>
        </w:rPr>
        <w:t xml:space="preserve"> </w:t>
      </w:r>
      <w:r>
        <w:rPr>
          <w:rFonts w:cs="Calibri"/>
        </w:rPr>
        <w:t>ak</w:t>
      </w:r>
      <w:r>
        <w:rPr>
          <w:rFonts w:cs="Calibri"/>
          <w:spacing w:val="-2"/>
        </w:rPr>
        <w:t>t</w:t>
      </w:r>
      <w:r>
        <w:rPr>
          <w:rFonts w:cs="Calibri"/>
        </w:rPr>
        <w:t>em</w:t>
      </w:r>
      <w:r>
        <w:rPr>
          <w:rFonts w:cs="Calibri"/>
          <w:spacing w:val="24"/>
        </w:rPr>
        <w:t xml:space="preserve"> </w:t>
      </w:r>
      <w:r>
        <w:rPr>
          <w:rFonts w:cs="Calibri"/>
          <w:spacing w:val="-3"/>
        </w:rPr>
        <w:t>j</w:t>
      </w:r>
      <w:r>
        <w:rPr>
          <w:rFonts w:cs="Calibri"/>
        </w:rPr>
        <w:t>e</w:t>
      </w:r>
      <w:r>
        <w:rPr>
          <w:rFonts w:cs="Calibri"/>
          <w:spacing w:val="-2"/>
        </w:rPr>
        <w:t>s</w:t>
      </w:r>
      <w:r>
        <w:rPr>
          <w:rFonts w:cs="Calibri"/>
        </w:rPr>
        <w:t>t</w:t>
      </w:r>
      <w:r>
        <w:rPr>
          <w:rFonts w:cs="Calibri"/>
          <w:spacing w:val="25"/>
        </w:rPr>
        <w:t xml:space="preserve"> </w:t>
      </w:r>
      <w:r>
        <w:rPr>
          <w:rFonts w:cs="Calibri"/>
          <w:spacing w:val="-3"/>
        </w:rPr>
        <w:t>r</w:t>
      </w:r>
      <w:r>
        <w:rPr>
          <w:rFonts w:cs="Calibri"/>
          <w:spacing w:val="1"/>
        </w:rPr>
        <w:t>o</w:t>
      </w:r>
      <w:r>
        <w:rPr>
          <w:rFonts w:cs="Calibri"/>
          <w:spacing w:val="-4"/>
        </w:rPr>
        <w:t>z</w:t>
      </w:r>
      <w:r>
        <w:rPr>
          <w:rFonts w:cs="Calibri"/>
          <w:spacing w:val="-1"/>
        </w:rPr>
        <w:t>p</w:t>
      </w:r>
      <w:r>
        <w:rPr>
          <w:rFonts w:cs="Calibri"/>
          <w:spacing w:val="-2"/>
        </w:rPr>
        <w:t>o</w:t>
      </w:r>
      <w:r>
        <w:t>r</w:t>
      </w:r>
      <w:r>
        <w:rPr>
          <w:spacing w:val="-2"/>
        </w:rPr>
        <w:t>z</w:t>
      </w:r>
      <w:r>
        <w:t>ą</w:t>
      </w:r>
      <w:r>
        <w:rPr>
          <w:spacing w:val="-4"/>
        </w:rPr>
        <w:t>d</w:t>
      </w:r>
      <w:r>
        <w:rPr>
          <w:spacing w:val="-1"/>
        </w:rPr>
        <w:t>z</w:t>
      </w:r>
      <w:r>
        <w:rPr>
          <w:spacing w:val="-2"/>
        </w:rPr>
        <w:t>e</w:t>
      </w:r>
      <w:r>
        <w:rPr>
          <w:spacing w:val="-1"/>
        </w:rPr>
        <w:t>n</w:t>
      </w:r>
      <w:r>
        <w:rPr>
          <w:spacing w:val="-3"/>
        </w:rPr>
        <w:t>i</w:t>
      </w:r>
      <w:r>
        <w:t>e</w:t>
      </w:r>
      <w:r>
        <w:rPr>
          <w:spacing w:val="22"/>
        </w:rPr>
        <w:t xml:space="preserve"> </w:t>
      </w:r>
      <w:r>
        <w:rPr>
          <w:rFonts w:cs="Calibri"/>
          <w:spacing w:val="-2"/>
        </w:rPr>
        <w:t>Kom</w:t>
      </w:r>
      <w:r>
        <w:rPr>
          <w:rFonts w:cs="Calibri"/>
          <w:spacing w:val="-3"/>
        </w:rPr>
        <w:t>i</w:t>
      </w:r>
      <w:r>
        <w:rPr>
          <w:rFonts w:cs="Calibri"/>
        </w:rPr>
        <w:t>sji</w:t>
      </w:r>
      <w:r>
        <w:rPr>
          <w:rFonts w:cs="Calibri"/>
          <w:spacing w:val="19"/>
        </w:rPr>
        <w:t xml:space="preserve"> </w:t>
      </w:r>
      <w:r>
        <w:rPr>
          <w:rFonts w:cs="Calibri"/>
          <w:spacing w:val="-3"/>
        </w:rPr>
        <w:t>(W</w:t>
      </w:r>
      <w:r>
        <w:rPr>
          <w:rFonts w:cs="Calibri"/>
        </w:rPr>
        <w:t>E)</w:t>
      </w:r>
      <w:r>
        <w:rPr>
          <w:rFonts w:cs="Calibri"/>
          <w:spacing w:val="23"/>
        </w:rPr>
        <w:t xml:space="preserve"> </w:t>
      </w:r>
      <w:r>
        <w:rPr>
          <w:rFonts w:cs="Calibri"/>
          <w:spacing w:val="-1"/>
        </w:rPr>
        <w:t>n</w:t>
      </w:r>
      <w:r>
        <w:rPr>
          <w:rFonts w:cs="Calibri"/>
        </w:rPr>
        <w:t>r</w:t>
      </w:r>
      <w:r>
        <w:rPr>
          <w:rFonts w:cs="Calibri"/>
          <w:spacing w:val="19"/>
        </w:rPr>
        <w:t xml:space="preserve"> </w:t>
      </w:r>
      <w:r>
        <w:rPr>
          <w:rFonts w:cs="Calibri"/>
        </w:rPr>
        <w:t>1</w:t>
      </w:r>
      <w:r>
        <w:rPr>
          <w:rFonts w:cs="Calibri"/>
          <w:spacing w:val="-2"/>
        </w:rPr>
        <w:t>4</w:t>
      </w:r>
      <w:r>
        <w:rPr>
          <w:rFonts w:cs="Calibri"/>
        </w:rPr>
        <w:t>0</w:t>
      </w:r>
      <w:r>
        <w:rPr>
          <w:rFonts w:cs="Calibri"/>
          <w:spacing w:val="-2"/>
        </w:rPr>
        <w:t>7</w:t>
      </w:r>
      <w:r>
        <w:rPr>
          <w:rFonts w:cs="Calibri"/>
        </w:rPr>
        <w:t>/</w:t>
      </w:r>
      <w:r>
        <w:rPr>
          <w:rFonts w:cs="Calibri"/>
          <w:spacing w:val="-2"/>
        </w:rPr>
        <w:t>2</w:t>
      </w:r>
      <w:r>
        <w:rPr>
          <w:rFonts w:cs="Calibri"/>
        </w:rPr>
        <w:t>0</w:t>
      </w:r>
      <w:r>
        <w:rPr>
          <w:rFonts w:cs="Calibri"/>
          <w:spacing w:val="-2"/>
        </w:rPr>
        <w:t>1</w:t>
      </w:r>
      <w:r>
        <w:rPr>
          <w:rFonts w:cs="Calibri"/>
        </w:rPr>
        <w:t>3</w:t>
      </w:r>
      <w:r>
        <w:rPr>
          <w:rFonts w:cs="Calibri"/>
          <w:spacing w:val="25"/>
        </w:rPr>
        <w:t xml:space="preserve"> </w:t>
      </w:r>
      <w:r>
        <w:rPr>
          <w:rFonts w:cs="Calibri"/>
        </w:rPr>
        <w:t>z</w:t>
      </w:r>
      <w:r>
        <w:rPr>
          <w:rFonts w:cs="Calibri"/>
          <w:spacing w:val="21"/>
        </w:rPr>
        <w:t xml:space="preserve"> </w:t>
      </w:r>
      <w:r>
        <w:rPr>
          <w:rFonts w:cs="Calibri"/>
          <w:spacing w:val="-1"/>
        </w:rPr>
        <w:t>d</w:t>
      </w:r>
      <w:r>
        <w:rPr>
          <w:rFonts w:cs="Calibri"/>
          <w:spacing w:val="-4"/>
        </w:rPr>
        <w:t>n</w:t>
      </w:r>
      <w:r>
        <w:rPr>
          <w:rFonts w:cs="Calibri"/>
        </w:rPr>
        <w:t>ia</w:t>
      </w:r>
      <w:r>
        <w:rPr>
          <w:rFonts w:cs="Calibri"/>
          <w:spacing w:val="21"/>
        </w:rPr>
        <w:t xml:space="preserve"> </w:t>
      </w:r>
      <w:r>
        <w:rPr>
          <w:rFonts w:cs="Calibri"/>
          <w:spacing w:val="-2"/>
        </w:rPr>
        <w:t>1</w:t>
      </w:r>
      <w:r>
        <w:rPr>
          <w:rFonts w:cs="Calibri"/>
        </w:rPr>
        <w:t>8</w:t>
      </w:r>
      <w:r>
        <w:rPr>
          <w:rFonts w:cs="Calibri"/>
          <w:spacing w:val="26"/>
        </w:rPr>
        <w:t xml:space="preserve"> </w:t>
      </w:r>
      <w:r>
        <w:rPr>
          <w:rFonts w:cs="Calibri"/>
          <w:spacing w:val="-4"/>
        </w:rPr>
        <w:t>g</w:t>
      </w:r>
      <w:r>
        <w:rPr>
          <w:rFonts w:cs="Calibri"/>
        </w:rPr>
        <w:t>r</w:t>
      </w:r>
      <w:r>
        <w:rPr>
          <w:rFonts w:cs="Calibri"/>
          <w:spacing w:val="-1"/>
        </w:rPr>
        <w:t>u</w:t>
      </w:r>
      <w:r>
        <w:rPr>
          <w:rFonts w:cs="Calibri"/>
          <w:spacing w:val="-4"/>
        </w:rPr>
        <w:t>d</w:t>
      </w:r>
      <w:r>
        <w:rPr>
          <w:rFonts w:cs="Calibri"/>
          <w:spacing w:val="-1"/>
        </w:rPr>
        <w:t>n</w:t>
      </w:r>
      <w:r>
        <w:rPr>
          <w:rFonts w:cs="Calibri"/>
        </w:rPr>
        <w:t>ia</w:t>
      </w:r>
      <w:r>
        <w:rPr>
          <w:rFonts w:cs="Calibri"/>
          <w:spacing w:val="21"/>
        </w:rPr>
        <w:t xml:space="preserve"> </w:t>
      </w:r>
      <w:r>
        <w:rPr>
          <w:rFonts w:cs="Calibri"/>
          <w:spacing w:val="-2"/>
        </w:rPr>
        <w:t>2</w:t>
      </w:r>
      <w:r>
        <w:rPr>
          <w:rFonts w:cs="Calibri"/>
        </w:rPr>
        <w:t>0</w:t>
      </w:r>
      <w:r>
        <w:rPr>
          <w:rFonts w:cs="Calibri"/>
          <w:spacing w:val="-2"/>
        </w:rPr>
        <w:t>1</w:t>
      </w:r>
      <w:r>
        <w:rPr>
          <w:rFonts w:cs="Calibri"/>
        </w:rPr>
        <w:t>3</w:t>
      </w:r>
      <w:r>
        <w:rPr>
          <w:rFonts w:cs="Calibri"/>
          <w:spacing w:val="23"/>
        </w:rPr>
        <w:t xml:space="preserve"> </w:t>
      </w:r>
      <w:r>
        <w:rPr>
          <w:rFonts w:cs="Calibri"/>
          <w:spacing w:val="-1"/>
        </w:rPr>
        <w:t>r</w:t>
      </w:r>
      <w:r>
        <w:rPr>
          <w:rFonts w:cs="Calibri"/>
        </w:rPr>
        <w:t>.</w:t>
      </w:r>
      <w:r>
        <w:rPr>
          <w:rFonts w:cs="Calibri"/>
          <w:spacing w:val="21"/>
        </w:rPr>
        <w:t xml:space="preserve"> </w:t>
      </w:r>
      <w:r>
        <w:rPr>
          <w:rFonts w:cs="Calibri"/>
        </w:rPr>
        <w:t>w</w:t>
      </w:r>
      <w:r>
        <w:rPr>
          <w:rFonts w:cs="Calibri"/>
          <w:spacing w:val="28"/>
        </w:rPr>
        <w:t xml:space="preserve"> </w:t>
      </w:r>
      <w:r>
        <w:rPr>
          <w:rFonts w:cs="Calibri"/>
          <w:spacing w:val="-3"/>
        </w:rPr>
        <w:t>s</w:t>
      </w:r>
      <w:r>
        <w:rPr>
          <w:rFonts w:cs="Calibri"/>
          <w:spacing w:val="-1"/>
        </w:rPr>
        <w:t>p</w:t>
      </w:r>
      <w:r>
        <w:rPr>
          <w:rFonts w:cs="Calibri"/>
          <w:spacing w:val="-3"/>
        </w:rPr>
        <w:t>ra</w:t>
      </w:r>
      <w:r>
        <w:rPr>
          <w:rFonts w:cs="Calibri"/>
        </w:rPr>
        <w:t>w</w:t>
      </w:r>
      <w:r>
        <w:rPr>
          <w:rFonts w:cs="Calibri"/>
          <w:spacing w:val="-3"/>
        </w:rPr>
        <w:t>i</w:t>
      </w:r>
      <w:r>
        <w:rPr>
          <w:rFonts w:cs="Calibri"/>
        </w:rPr>
        <w:t>e</w:t>
      </w:r>
      <w:r>
        <w:rPr>
          <w:rFonts w:cs="Calibri"/>
          <w:spacing w:val="2"/>
        </w:rPr>
        <w:t xml:space="preserve"> </w:t>
      </w:r>
      <w:r>
        <w:rPr>
          <w:rFonts w:cs="Calibri"/>
        </w:rPr>
        <w:t>st</w:t>
      </w:r>
      <w:r>
        <w:rPr>
          <w:rFonts w:cs="Calibri"/>
          <w:spacing w:val="-1"/>
        </w:rPr>
        <w:t>o</w:t>
      </w:r>
      <w:r>
        <w:rPr>
          <w:rFonts w:cs="Calibri"/>
        </w:rPr>
        <w:t>s</w:t>
      </w:r>
      <w:r>
        <w:rPr>
          <w:rFonts w:cs="Calibri"/>
          <w:spacing w:val="1"/>
        </w:rPr>
        <w:t>o</w:t>
      </w:r>
      <w:r>
        <w:rPr>
          <w:rFonts w:cs="Calibri"/>
        </w:rPr>
        <w:t>wan</w:t>
      </w:r>
      <w:r>
        <w:rPr>
          <w:rFonts w:cs="Calibri"/>
          <w:spacing w:val="-1"/>
        </w:rPr>
        <w:t>i</w:t>
      </w:r>
      <w:r>
        <w:rPr>
          <w:rFonts w:cs="Calibri"/>
        </w:rPr>
        <w:t>a</w:t>
      </w:r>
      <w:r>
        <w:rPr>
          <w:rFonts w:cs="Calibri"/>
          <w:spacing w:val="1"/>
        </w:rPr>
        <w:t xml:space="preserve"> </w:t>
      </w:r>
      <w:r>
        <w:rPr>
          <w:rFonts w:cs="Calibri"/>
        </w:rPr>
        <w:t>a</w:t>
      </w:r>
      <w:r>
        <w:rPr>
          <w:rFonts w:cs="Calibri"/>
          <w:spacing w:val="-3"/>
        </w:rPr>
        <w:t>r</w:t>
      </w:r>
      <w:r>
        <w:rPr>
          <w:rFonts w:cs="Calibri"/>
        </w:rPr>
        <w:t>t.</w:t>
      </w:r>
      <w:r>
        <w:rPr>
          <w:rFonts w:cs="Calibri"/>
          <w:spacing w:val="3"/>
        </w:rPr>
        <w:t xml:space="preserve"> </w:t>
      </w:r>
      <w:r>
        <w:rPr>
          <w:rFonts w:cs="Calibri"/>
        </w:rPr>
        <w:t>1</w:t>
      </w:r>
      <w:r>
        <w:rPr>
          <w:rFonts w:cs="Calibri"/>
          <w:spacing w:val="-2"/>
        </w:rPr>
        <w:t>0</w:t>
      </w:r>
      <w:r>
        <w:rPr>
          <w:rFonts w:cs="Calibri"/>
        </w:rPr>
        <w:t>7</w:t>
      </w:r>
      <w:r>
        <w:rPr>
          <w:rFonts w:cs="Calibri"/>
          <w:spacing w:val="5"/>
        </w:rPr>
        <w:t xml:space="preserve"> </w:t>
      </w:r>
      <w:r>
        <w:rPr>
          <w:rFonts w:cs="Calibri"/>
        </w:rPr>
        <w:t>i</w:t>
      </w:r>
      <w:r>
        <w:rPr>
          <w:rFonts w:cs="Calibri"/>
          <w:spacing w:val="1"/>
        </w:rPr>
        <w:t xml:space="preserve"> </w:t>
      </w:r>
      <w:r>
        <w:rPr>
          <w:rFonts w:cs="Calibri"/>
        </w:rPr>
        <w:t>1</w:t>
      </w:r>
      <w:r>
        <w:rPr>
          <w:rFonts w:cs="Calibri"/>
          <w:spacing w:val="-2"/>
        </w:rPr>
        <w:t>0</w:t>
      </w:r>
      <w:r>
        <w:rPr>
          <w:rFonts w:cs="Calibri"/>
        </w:rPr>
        <w:t xml:space="preserve">8 </w:t>
      </w:r>
      <w:r>
        <w:rPr>
          <w:rFonts w:cs="Calibri"/>
          <w:spacing w:val="2"/>
        </w:rPr>
        <w:t xml:space="preserve"> </w:t>
      </w:r>
      <w:r>
        <w:rPr>
          <w:rFonts w:cs="Calibri"/>
          <w:spacing w:val="-3"/>
        </w:rPr>
        <w:t>T</w:t>
      </w:r>
      <w:r>
        <w:rPr>
          <w:rFonts w:cs="Calibri"/>
        </w:rPr>
        <w:t>r</w:t>
      </w:r>
      <w:r>
        <w:rPr>
          <w:rFonts w:cs="Calibri"/>
          <w:spacing w:val="-3"/>
        </w:rPr>
        <w:t>a</w:t>
      </w:r>
      <w:r>
        <w:rPr>
          <w:rFonts w:cs="Calibri"/>
        </w:rPr>
        <w:t>kt</w:t>
      </w:r>
      <w:r>
        <w:rPr>
          <w:rFonts w:cs="Calibri"/>
          <w:spacing w:val="-3"/>
        </w:rPr>
        <w:t>a</w:t>
      </w:r>
      <w:r>
        <w:rPr>
          <w:rFonts w:cs="Calibri"/>
        </w:rPr>
        <w:t>tu</w:t>
      </w:r>
      <w:r>
        <w:rPr>
          <w:rFonts w:cs="Calibri"/>
          <w:spacing w:val="40"/>
        </w:rPr>
        <w:t xml:space="preserve"> </w:t>
      </w:r>
      <w:r>
        <w:rPr>
          <w:rFonts w:cs="Calibri"/>
        </w:rPr>
        <w:t>o</w:t>
      </w:r>
      <w:r>
        <w:rPr>
          <w:rFonts w:cs="Calibri"/>
          <w:spacing w:val="45"/>
        </w:rPr>
        <w:t xml:space="preserve"> </w:t>
      </w:r>
      <w:r>
        <w:rPr>
          <w:rFonts w:cs="Calibri"/>
        </w:rPr>
        <w:t>f</w:t>
      </w:r>
      <w:r>
        <w:rPr>
          <w:rFonts w:cs="Calibri"/>
          <w:spacing w:val="-4"/>
        </w:rPr>
        <w:t>u</w:t>
      </w:r>
      <w:r>
        <w:rPr>
          <w:rFonts w:cs="Calibri"/>
          <w:spacing w:val="-1"/>
        </w:rPr>
        <w:t>n</w:t>
      </w:r>
      <w:r>
        <w:rPr>
          <w:rFonts w:cs="Calibri"/>
          <w:spacing w:val="-2"/>
        </w:rPr>
        <w:t>k</w:t>
      </w:r>
      <w:r>
        <w:rPr>
          <w:rFonts w:cs="Calibri"/>
          <w:spacing w:val="-3"/>
        </w:rPr>
        <w:t>cj</w:t>
      </w:r>
      <w:r>
        <w:rPr>
          <w:rFonts w:cs="Calibri"/>
          <w:spacing w:val="1"/>
        </w:rPr>
        <w:t>o</w:t>
      </w:r>
      <w:r>
        <w:rPr>
          <w:rFonts w:cs="Calibri"/>
          <w:spacing w:val="-4"/>
        </w:rPr>
        <w:t>n</w:t>
      </w:r>
      <w:r>
        <w:rPr>
          <w:rFonts w:cs="Calibri"/>
          <w:spacing w:val="-2"/>
        </w:rPr>
        <w:t>o</w:t>
      </w:r>
      <w:r>
        <w:rPr>
          <w:rFonts w:cs="Calibri"/>
        </w:rPr>
        <w:t>w</w:t>
      </w:r>
      <w:r>
        <w:rPr>
          <w:rFonts w:cs="Calibri"/>
          <w:spacing w:val="-2"/>
        </w:rPr>
        <w:t>a</w:t>
      </w:r>
      <w:r>
        <w:rPr>
          <w:rFonts w:cs="Calibri"/>
          <w:spacing w:val="-1"/>
        </w:rPr>
        <w:t>n</w:t>
      </w:r>
      <w:r>
        <w:rPr>
          <w:rFonts w:cs="Calibri"/>
        </w:rPr>
        <w:t>iu</w:t>
      </w:r>
      <w:r>
        <w:rPr>
          <w:rFonts w:cs="Calibri"/>
          <w:spacing w:val="41"/>
        </w:rPr>
        <w:t xml:space="preserve"> </w:t>
      </w:r>
      <w:r>
        <w:rPr>
          <w:rFonts w:cs="Calibri"/>
        </w:rPr>
        <w:t>U</w:t>
      </w:r>
      <w:r>
        <w:rPr>
          <w:rFonts w:cs="Calibri"/>
          <w:spacing w:val="-4"/>
        </w:rPr>
        <w:t>n</w:t>
      </w:r>
      <w:r>
        <w:rPr>
          <w:rFonts w:cs="Calibri"/>
        </w:rPr>
        <w:t>ii</w:t>
      </w:r>
      <w:r>
        <w:rPr>
          <w:rFonts w:cs="Calibri"/>
          <w:spacing w:val="40"/>
        </w:rPr>
        <w:t xml:space="preserve"> </w:t>
      </w:r>
      <w:r>
        <w:rPr>
          <w:rFonts w:cs="Calibri"/>
        </w:rPr>
        <w:t>Eu</w:t>
      </w:r>
      <w:r>
        <w:rPr>
          <w:rFonts w:cs="Calibri"/>
          <w:spacing w:val="-4"/>
        </w:rPr>
        <w:t>r</w:t>
      </w:r>
      <w:r>
        <w:rPr>
          <w:rFonts w:cs="Calibri"/>
          <w:spacing w:val="-2"/>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spacing w:val="-3"/>
        </w:rPr>
        <w:t>i</w:t>
      </w:r>
      <w:r>
        <w:rPr>
          <w:rFonts w:cs="Calibri"/>
        </w:rPr>
        <w:t>ej</w:t>
      </w:r>
      <w:r>
        <w:rPr>
          <w:rFonts w:cs="Calibri"/>
          <w:spacing w:val="44"/>
        </w:rPr>
        <w:t xml:space="preserve"> </w:t>
      </w:r>
      <w:r>
        <w:rPr>
          <w:rFonts w:cs="Calibri"/>
          <w:spacing w:val="-4"/>
        </w:rPr>
        <w:t>d</w:t>
      </w:r>
      <w:r>
        <w:rPr>
          <w:rFonts w:cs="Calibri"/>
        </w:rPr>
        <w:t>o</w:t>
      </w:r>
      <w:r>
        <w:rPr>
          <w:rFonts w:cs="Calibri"/>
          <w:spacing w:val="45"/>
        </w:rPr>
        <w:t xml:space="preserve"> </w:t>
      </w:r>
      <w:r>
        <w:rPr>
          <w:rFonts w:cs="Calibri"/>
          <w:spacing w:val="-4"/>
        </w:rPr>
        <w:t>p</w:t>
      </w:r>
      <w:r>
        <w:rPr>
          <w:rFonts w:cs="Calibri"/>
          <w:spacing w:val="-2"/>
        </w:rPr>
        <w:t>o</w:t>
      </w:r>
      <w:r>
        <w:rPr>
          <w:rFonts w:cs="Calibri"/>
        </w:rPr>
        <w:t>m</w:t>
      </w:r>
      <w:r>
        <w:rPr>
          <w:rFonts w:cs="Calibri"/>
          <w:spacing w:val="1"/>
        </w:rPr>
        <w:t>o</w:t>
      </w:r>
      <w:r>
        <w:rPr>
          <w:rFonts w:cs="Calibri"/>
          <w:spacing w:val="-3"/>
        </w:rPr>
        <w:t>c</w:t>
      </w:r>
      <w:r>
        <w:rPr>
          <w:rFonts w:cs="Calibri"/>
        </w:rPr>
        <w:t>y</w:t>
      </w:r>
      <w:r>
        <w:rPr>
          <w:rFonts w:cs="Calibri"/>
          <w:spacing w:val="38"/>
        </w:rPr>
        <w:t xml:space="preserve"> </w:t>
      </w:r>
      <w:r>
        <w:rPr>
          <w:rFonts w:cs="Calibri"/>
          <w:spacing w:val="-1"/>
        </w:rPr>
        <w:t>d</w:t>
      </w:r>
      <w:r>
        <w:rPr>
          <w:rFonts w:cs="Calibri"/>
        </w:rPr>
        <w:t xml:space="preserve">e </w:t>
      </w:r>
      <w:proofErr w:type="spellStart"/>
      <w:r>
        <w:rPr>
          <w:rFonts w:cs="Calibri"/>
        </w:rPr>
        <w:t>mi</w:t>
      </w:r>
      <w:r>
        <w:rPr>
          <w:rFonts w:cs="Calibri"/>
          <w:spacing w:val="-2"/>
        </w:rPr>
        <w:t>n</w:t>
      </w:r>
      <w:r>
        <w:rPr>
          <w:rFonts w:cs="Calibri"/>
          <w:spacing w:val="-3"/>
        </w:rPr>
        <w:t>i</w:t>
      </w:r>
      <w:r>
        <w:rPr>
          <w:rFonts w:cs="Calibri"/>
        </w:rPr>
        <w:t>mis</w:t>
      </w:r>
      <w:proofErr w:type="spellEnd"/>
      <w:r>
        <w:rPr>
          <w:rFonts w:cs="Calibri"/>
        </w:rPr>
        <w:t>.</w:t>
      </w:r>
    </w:p>
    <w:p w14:paraId="7EE98B83" w14:textId="77777777" w:rsidR="00D808CD" w:rsidRDefault="00D808CD" w:rsidP="00D808CD">
      <w:pPr>
        <w:pStyle w:val="Tekstpodstawowy"/>
        <w:ind w:left="0" w:right="121"/>
        <w:jc w:val="both"/>
        <w:rPr>
          <w:rFonts w:cs="Calibri"/>
        </w:rPr>
      </w:pPr>
    </w:p>
    <w:p w14:paraId="6B15990B" w14:textId="77777777" w:rsidR="00D808CD" w:rsidRDefault="00D808CD" w:rsidP="00D808CD">
      <w:pPr>
        <w:pStyle w:val="Tekstpodstawowy"/>
        <w:spacing w:before="2" w:line="274" w:lineRule="auto"/>
        <w:ind w:left="0" w:right="119"/>
        <w:jc w:val="both"/>
        <w:rPr>
          <w:rFonts w:cs="Calibri"/>
        </w:rPr>
      </w:pPr>
      <w:r w:rsidRPr="00D808CD">
        <w:rPr>
          <w:rFonts w:cs="Calibri"/>
        </w:rPr>
        <w:t>N</w:t>
      </w:r>
      <w:r>
        <w:rPr>
          <w:rFonts w:cs="Calibri"/>
        </w:rPr>
        <w:t>a</w:t>
      </w:r>
      <w:r w:rsidRPr="00D808CD">
        <w:rPr>
          <w:rFonts w:cs="Calibri"/>
        </w:rPr>
        <w:t xml:space="preserve"> g</w:t>
      </w:r>
      <w:r>
        <w:rPr>
          <w:rFonts w:cs="Calibri"/>
        </w:rPr>
        <w:t>r</w:t>
      </w:r>
      <w:r w:rsidRPr="00D808CD">
        <w:rPr>
          <w:rFonts w:cs="Calibri"/>
        </w:rPr>
        <w:t>un</w:t>
      </w:r>
      <w:r>
        <w:rPr>
          <w:rFonts w:cs="Calibri"/>
        </w:rPr>
        <w:t>c</w:t>
      </w:r>
      <w:r w:rsidRPr="00D808CD">
        <w:rPr>
          <w:rFonts w:cs="Calibri"/>
        </w:rPr>
        <w:t>i</w:t>
      </w:r>
      <w:r>
        <w:rPr>
          <w:rFonts w:cs="Calibri"/>
        </w:rPr>
        <w:t>e</w:t>
      </w:r>
      <w:r w:rsidRPr="00D808CD">
        <w:rPr>
          <w:rFonts w:cs="Calibri"/>
        </w:rPr>
        <w:t xml:space="preserve"> k</w:t>
      </w:r>
      <w:r>
        <w:rPr>
          <w:rFonts w:cs="Calibri"/>
        </w:rPr>
        <w:t>r</w:t>
      </w:r>
      <w:r w:rsidRPr="00D808CD">
        <w:rPr>
          <w:rFonts w:cs="Calibri"/>
        </w:rPr>
        <w:t>ajo</w:t>
      </w:r>
      <w:r>
        <w:rPr>
          <w:rFonts w:cs="Calibri"/>
        </w:rPr>
        <w:t>w</w:t>
      </w:r>
      <w:r w:rsidRPr="00D808CD">
        <w:rPr>
          <w:rFonts w:cs="Calibri"/>
        </w:rPr>
        <w:t>eg</w:t>
      </w:r>
      <w:r>
        <w:rPr>
          <w:rFonts w:cs="Calibri"/>
        </w:rPr>
        <w:t>o</w:t>
      </w:r>
      <w:r w:rsidRPr="00D808CD">
        <w:rPr>
          <w:rFonts w:cs="Calibri"/>
        </w:rPr>
        <w:t xml:space="preserve"> porządku p</w:t>
      </w:r>
      <w:r>
        <w:rPr>
          <w:rFonts w:cs="Calibri"/>
        </w:rPr>
        <w:t>r</w:t>
      </w:r>
      <w:r w:rsidRPr="00D808CD">
        <w:rPr>
          <w:rFonts w:cs="Calibri"/>
        </w:rPr>
        <w:t>a</w:t>
      </w:r>
      <w:r>
        <w:rPr>
          <w:rFonts w:cs="Calibri"/>
        </w:rPr>
        <w:t>w</w:t>
      </w:r>
      <w:r w:rsidRPr="00D808CD">
        <w:rPr>
          <w:rFonts w:cs="Calibri"/>
        </w:rPr>
        <w:t>n</w:t>
      </w:r>
      <w:r>
        <w:rPr>
          <w:rFonts w:cs="Calibri"/>
        </w:rPr>
        <w:t>e</w:t>
      </w:r>
      <w:r w:rsidRPr="00D808CD">
        <w:rPr>
          <w:rFonts w:cs="Calibri"/>
        </w:rPr>
        <w:t>g</w:t>
      </w:r>
      <w:r>
        <w:rPr>
          <w:rFonts w:cs="Calibri"/>
        </w:rPr>
        <w:t>o</w:t>
      </w:r>
      <w:r w:rsidRPr="00D808CD">
        <w:rPr>
          <w:rFonts w:cs="Calibri"/>
        </w:rPr>
        <w:t xml:space="preserve"> </w:t>
      </w:r>
      <w:r>
        <w:rPr>
          <w:rFonts w:cs="Calibri"/>
        </w:rPr>
        <w:t>kw</w:t>
      </w:r>
      <w:r w:rsidRPr="00D808CD">
        <w:rPr>
          <w:rFonts w:cs="Calibri"/>
        </w:rPr>
        <w:t>e</w:t>
      </w:r>
      <w:r>
        <w:rPr>
          <w:rFonts w:cs="Calibri"/>
        </w:rPr>
        <w:t>stie</w:t>
      </w:r>
      <w:r w:rsidRPr="00D808CD">
        <w:rPr>
          <w:rFonts w:cs="Calibri"/>
        </w:rPr>
        <w:t xml:space="preserve"> dotyczące pomoc</w:t>
      </w:r>
      <w:r>
        <w:rPr>
          <w:rFonts w:cs="Calibri"/>
        </w:rPr>
        <w:t>y</w:t>
      </w:r>
      <w:r w:rsidRPr="00D808CD">
        <w:rPr>
          <w:rFonts w:cs="Calibri"/>
        </w:rPr>
        <w:t xml:space="preserve"> pub</w:t>
      </w:r>
      <w:r>
        <w:rPr>
          <w:rFonts w:cs="Calibri"/>
        </w:rPr>
        <w:t>l</w:t>
      </w:r>
      <w:r w:rsidRPr="00D808CD">
        <w:rPr>
          <w:rFonts w:cs="Calibri"/>
        </w:rPr>
        <w:t>i</w:t>
      </w:r>
      <w:r>
        <w:rPr>
          <w:rFonts w:cs="Calibri"/>
        </w:rPr>
        <w:t>cz</w:t>
      </w:r>
      <w:r w:rsidRPr="00D808CD">
        <w:rPr>
          <w:rFonts w:cs="Calibri"/>
        </w:rPr>
        <w:t>n</w:t>
      </w:r>
      <w:r>
        <w:rPr>
          <w:rFonts w:cs="Calibri"/>
        </w:rPr>
        <w:t>ej</w:t>
      </w:r>
      <w:r w:rsidRPr="00D808CD">
        <w:rPr>
          <w:rFonts w:cs="Calibri"/>
        </w:rPr>
        <w:t xml:space="preserve"> </w:t>
      </w:r>
      <w:r>
        <w:rPr>
          <w:rFonts w:cs="Calibri"/>
        </w:rPr>
        <w:t>re</w:t>
      </w:r>
      <w:r w:rsidRPr="00D808CD">
        <w:rPr>
          <w:rFonts w:cs="Calibri"/>
        </w:rPr>
        <w:t>gu</w:t>
      </w:r>
      <w:r>
        <w:rPr>
          <w:rFonts w:cs="Calibri"/>
        </w:rPr>
        <w:t>l</w:t>
      </w:r>
      <w:r w:rsidRPr="00D808CD">
        <w:rPr>
          <w:rFonts w:cs="Calibri"/>
        </w:rPr>
        <w:t>uj</w:t>
      </w:r>
      <w:r>
        <w:rPr>
          <w:rFonts w:cs="Calibri"/>
        </w:rPr>
        <w:t>e</w:t>
      </w:r>
      <w:r w:rsidRPr="00D808CD">
        <w:rPr>
          <w:rFonts w:cs="Calibri"/>
        </w:rPr>
        <w:t xml:space="preserve"> u</w:t>
      </w:r>
      <w:r>
        <w:rPr>
          <w:rFonts w:cs="Calibri"/>
        </w:rPr>
        <w:t>st</w:t>
      </w:r>
      <w:r w:rsidRPr="00D808CD">
        <w:rPr>
          <w:rFonts w:cs="Calibri"/>
        </w:rPr>
        <w:t>a</w:t>
      </w:r>
      <w:r>
        <w:rPr>
          <w:rFonts w:cs="Calibri"/>
        </w:rPr>
        <w:t>wa</w:t>
      </w:r>
      <w:r w:rsidRPr="00D808CD">
        <w:rPr>
          <w:rFonts w:cs="Calibri"/>
        </w:rPr>
        <w:t xml:space="preserve"> </w:t>
      </w:r>
      <w:r>
        <w:rPr>
          <w:rFonts w:cs="Calibri"/>
        </w:rPr>
        <w:t xml:space="preserve">z </w:t>
      </w:r>
      <w:r w:rsidRPr="00D808CD">
        <w:rPr>
          <w:rFonts w:cs="Calibri"/>
        </w:rPr>
        <w:t xml:space="preserve"> dn</w:t>
      </w:r>
      <w:r>
        <w:rPr>
          <w:rFonts w:cs="Calibri"/>
        </w:rPr>
        <w:t xml:space="preserve">ia </w:t>
      </w:r>
      <w:r w:rsidRPr="00D808CD">
        <w:rPr>
          <w:rFonts w:cs="Calibri"/>
        </w:rPr>
        <w:t xml:space="preserve"> </w:t>
      </w:r>
      <w:r>
        <w:rPr>
          <w:rFonts w:cs="Calibri"/>
        </w:rPr>
        <w:t xml:space="preserve">30 </w:t>
      </w:r>
      <w:r w:rsidRPr="00D808CD">
        <w:rPr>
          <w:rFonts w:cs="Calibri"/>
        </w:rPr>
        <w:t>k</w:t>
      </w:r>
      <w:r>
        <w:rPr>
          <w:rFonts w:cs="Calibri"/>
        </w:rPr>
        <w:t>w</w:t>
      </w:r>
      <w:r w:rsidRPr="00D808CD">
        <w:rPr>
          <w:rFonts w:cs="Calibri"/>
        </w:rPr>
        <w:t>ie</w:t>
      </w:r>
      <w:r>
        <w:rPr>
          <w:rFonts w:cs="Calibri"/>
        </w:rPr>
        <w:t>tn</w:t>
      </w:r>
      <w:r w:rsidRPr="00D808CD">
        <w:rPr>
          <w:rFonts w:cs="Calibri"/>
        </w:rPr>
        <w:t>i</w:t>
      </w:r>
      <w:r>
        <w:rPr>
          <w:rFonts w:cs="Calibri"/>
        </w:rPr>
        <w:t>a</w:t>
      </w:r>
      <w:r w:rsidRPr="00D808CD">
        <w:rPr>
          <w:rFonts w:cs="Calibri"/>
        </w:rPr>
        <w:t xml:space="preserve"> </w:t>
      </w:r>
      <w:r>
        <w:rPr>
          <w:rFonts w:cs="Calibri"/>
        </w:rPr>
        <w:t>2</w:t>
      </w:r>
      <w:r w:rsidRPr="00D808CD">
        <w:rPr>
          <w:rFonts w:cs="Calibri"/>
        </w:rPr>
        <w:t>0</w:t>
      </w:r>
      <w:r>
        <w:rPr>
          <w:rFonts w:cs="Calibri"/>
        </w:rPr>
        <w:t>04</w:t>
      </w:r>
      <w:r w:rsidRPr="00D808CD">
        <w:rPr>
          <w:rFonts w:cs="Calibri"/>
        </w:rPr>
        <w:t xml:space="preserve"> ro</w:t>
      </w:r>
      <w:r>
        <w:rPr>
          <w:rFonts w:cs="Calibri"/>
        </w:rPr>
        <w:t>ku</w:t>
      </w:r>
      <w:r w:rsidRPr="00D808CD">
        <w:rPr>
          <w:rFonts w:cs="Calibri"/>
        </w:rPr>
        <w:t xml:space="preserve"> </w:t>
      </w:r>
      <w:r>
        <w:rPr>
          <w:rFonts w:cs="Calibri"/>
        </w:rPr>
        <w:t>o</w:t>
      </w:r>
      <w:r w:rsidRPr="00D808CD">
        <w:rPr>
          <w:rFonts w:cs="Calibri"/>
        </w:rPr>
        <w:t xml:space="preserve"> postępowaniu  </w:t>
      </w:r>
      <w:r>
        <w:rPr>
          <w:rFonts w:cs="Calibri"/>
        </w:rPr>
        <w:t>w</w:t>
      </w:r>
      <w:r w:rsidRPr="00D808CD">
        <w:rPr>
          <w:rFonts w:cs="Calibri"/>
        </w:rPr>
        <w:t xml:space="preserve"> </w:t>
      </w:r>
      <w:r>
        <w:rPr>
          <w:rFonts w:cs="Calibri"/>
        </w:rPr>
        <w:t>s</w:t>
      </w:r>
      <w:r w:rsidRPr="00D808CD">
        <w:rPr>
          <w:rFonts w:cs="Calibri"/>
        </w:rPr>
        <w:t>p</w:t>
      </w:r>
      <w:r>
        <w:rPr>
          <w:rFonts w:cs="Calibri"/>
        </w:rPr>
        <w:t>r</w:t>
      </w:r>
      <w:r w:rsidRPr="00D808CD">
        <w:rPr>
          <w:rFonts w:cs="Calibri"/>
        </w:rPr>
        <w:t>a</w:t>
      </w:r>
      <w:r>
        <w:rPr>
          <w:rFonts w:cs="Calibri"/>
        </w:rPr>
        <w:t>w</w:t>
      </w:r>
      <w:r w:rsidRPr="00D808CD">
        <w:rPr>
          <w:rFonts w:cs="Calibri"/>
        </w:rPr>
        <w:t>a</w:t>
      </w:r>
      <w:r>
        <w:rPr>
          <w:rFonts w:cs="Calibri"/>
        </w:rPr>
        <w:t>ch</w:t>
      </w:r>
      <w:r w:rsidRPr="00D808CD">
        <w:rPr>
          <w:rFonts w:cs="Calibri"/>
        </w:rPr>
        <w:t xml:space="preserve"> dotyczących pomoc</w:t>
      </w:r>
      <w:r>
        <w:rPr>
          <w:rFonts w:cs="Calibri"/>
        </w:rPr>
        <w:t xml:space="preserve">y  </w:t>
      </w:r>
      <w:r w:rsidRPr="00D808CD">
        <w:rPr>
          <w:rFonts w:cs="Calibri"/>
        </w:rPr>
        <w:t>pub</w:t>
      </w:r>
      <w:r>
        <w:rPr>
          <w:rFonts w:cs="Calibri"/>
        </w:rPr>
        <w:t>l</w:t>
      </w:r>
      <w:r w:rsidRPr="00D808CD">
        <w:rPr>
          <w:rFonts w:cs="Calibri"/>
        </w:rPr>
        <w:t>iczne</w:t>
      </w:r>
      <w:r>
        <w:rPr>
          <w:rFonts w:cs="Calibri"/>
        </w:rPr>
        <w:t>j</w:t>
      </w:r>
      <w:r w:rsidRPr="00D808CD">
        <w:rPr>
          <w:rFonts w:cs="Calibri"/>
        </w:rPr>
        <w:t xml:space="preserve"> o</w:t>
      </w:r>
      <w:r>
        <w:rPr>
          <w:rFonts w:cs="Calibri"/>
        </w:rPr>
        <w:t>raz</w:t>
      </w:r>
      <w:r w:rsidRPr="00D808CD">
        <w:rPr>
          <w:rFonts w:cs="Calibri"/>
        </w:rPr>
        <w:t xml:space="preserve"> w</w:t>
      </w:r>
      <w:r>
        <w:rPr>
          <w:rFonts w:cs="Calibri"/>
        </w:rPr>
        <w:t>y</w:t>
      </w:r>
      <w:r w:rsidRPr="00D808CD">
        <w:rPr>
          <w:rFonts w:cs="Calibri"/>
        </w:rPr>
        <w:t>dan</w:t>
      </w:r>
      <w:r>
        <w:rPr>
          <w:rFonts w:cs="Calibri"/>
        </w:rPr>
        <w:t>e</w:t>
      </w:r>
      <w:r w:rsidRPr="00D808CD">
        <w:rPr>
          <w:rFonts w:cs="Calibri"/>
        </w:rPr>
        <w:t xml:space="preserve"> n</w:t>
      </w:r>
      <w:r>
        <w:rPr>
          <w:rFonts w:cs="Calibri"/>
        </w:rPr>
        <w:t>a</w:t>
      </w:r>
      <w:r w:rsidRPr="00D808CD">
        <w:rPr>
          <w:rFonts w:cs="Calibri"/>
        </w:rPr>
        <w:t xml:space="preserve"> j</w:t>
      </w:r>
      <w:r>
        <w:rPr>
          <w:rFonts w:cs="Calibri"/>
        </w:rPr>
        <w:t>ej</w:t>
      </w:r>
      <w:r w:rsidRPr="00D808CD">
        <w:rPr>
          <w:rFonts w:cs="Calibri"/>
        </w:rPr>
        <w:t xml:space="preserve"> pod- </w:t>
      </w:r>
      <w:r>
        <w:rPr>
          <w:rFonts w:cs="Calibri"/>
        </w:rPr>
        <w:t>s</w:t>
      </w:r>
      <w:r w:rsidRPr="00D808CD">
        <w:rPr>
          <w:rFonts w:cs="Calibri"/>
        </w:rPr>
        <w:t>ta</w:t>
      </w:r>
      <w:r>
        <w:rPr>
          <w:rFonts w:cs="Calibri"/>
        </w:rPr>
        <w:t>w</w:t>
      </w:r>
      <w:r w:rsidRPr="00D808CD">
        <w:rPr>
          <w:rFonts w:cs="Calibri"/>
        </w:rPr>
        <w:t>i</w:t>
      </w:r>
      <w:r>
        <w:rPr>
          <w:rFonts w:cs="Calibri"/>
        </w:rPr>
        <w:t>e</w:t>
      </w:r>
      <w:r w:rsidRPr="00D808CD">
        <w:rPr>
          <w:rFonts w:cs="Calibri"/>
        </w:rPr>
        <w:t xml:space="preserve"> rozporządzenia wykonawcze.</w:t>
      </w:r>
    </w:p>
    <w:p w14:paraId="53F9108D" w14:textId="162D835F" w:rsidR="00D808CD" w:rsidRDefault="00D808CD" w:rsidP="00D808CD">
      <w:pPr>
        <w:pStyle w:val="Tekstpodstawowy"/>
        <w:spacing w:before="2" w:line="274" w:lineRule="auto"/>
        <w:ind w:left="0" w:right="119"/>
        <w:jc w:val="both"/>
        <w:rPr>
          <w:rFonts w:cs="Calibri"/>
        </w:rPr>
      </w:pPr>
      <w:r w:rsidRPr="00D808CD">
        <w:rPr>
          <w:rFonts w:cs="Calibri"/>
        </w:rPr>
        <w:t>N</w:t>
      </w:r>
      <w:r>
        <w:rPr>
          <w:rFonts w:cs="Calibri"/>
        </w:rPr>
        <w:t>a</w:t>
      </w:r>
      <w:r w:rsidRPr="00D808CD">
        <w:rPr>
          <w:rFonts w:cs="Calibri"/>
        </w:rPr>
        <w:t>tomi</w:t>
      </w:r>
      <w:r>
        <w:rPr>
          <w:rFonts w:cs="Calibri"/>
        </w:rPr>
        <w:t>a</w:t>
      </w:r>
      <w:r w:rsidRPr="00D808CD">
        <w:rPr>
          <w:rFonts w:cs="Calibri"/>
        </w:rPr>
        <w:t>s</w:t>
      </w:r>
      <w:r>
        <w:rPr>
          <w:rFonts w:cs="Calibri"/>
        </w:rPr>
        <w:t>t</w:t>
      </w:r>
      <w:r w:rsidRPr="00D808CD">
        <w:rPr>
          <w:rFonts w:cs="Calibri"/>
        </w:rPr>
        <w:t xml:space="preserve"> r</w:t>
      </w:r>
      <w:r>
        <w:rPr>
          <w:rFonts w:cs="Calibri"/>
        </w:rPr>
        <w:t>eg</w:t>
      </w:r>
      <w:r w:rsidRPr="00D808CD">
        <w:rPr>
          <w:rFonts w:cs="Calibri"/>
        </w:rPr>
        <w:t>u</w:t>
      </w:r>
      <w:r>
        <w:rPr>
          <w:rFonts w:cs="Calibri"/>
        </w:rPr>
        <w:t>l</w:t>
      </w:r>
      <w:r w:rsidRPr="00D808CD">
        <w:rPr>
          <w:rFonts w:cs="Calibri"/>
        </w:rPr>
        <w:t>a</w:t>
      </w:r>
      <w:r>
        <w:rPr>
          <w:rFonts w:cs="Calibri"/>
        </w:rPr>
        <w:t>c</w:t>
      </w:r>
      <w:r w:rsidRPr="00D808CD">
        <w:rPr>
          <w:rFonts w:cs="Calibri"/>
        </w:rPr>
        <w:t>j</w:t>
      </w:r>
      <w:r>
        <w:rPr>
          <w:rFonts w:cs="Calibri"/>
        </w:rPr>
        <w:t>e</w:t>
      </w:r>
      <w:r w:rsidRPr="00D808CD">
        <w:rPr>
          <w:rFonts w:cs="Calibri"/>
        </w:rPr>
        <w:t xml:space="preserve"> dotyczące pomoc</w:t>
      </w:r>
      <w:r>
        <w:rPr>
          <w:rFonts w:cs="Calibri"/>
        </w:rPr>
        <w:t>y</w:t>
      </w:r>
      <w:r w:rsidRPr="00D808CD">
        <w:rPr>
          <w:rFonts w:cs="Calibri"/>
        </w:rPr>
        <w:t xml:space="preserve"> publ</w:t>
      </w:r>
      <w:r>
        <w:rPr>
          <w:rFonts w:cs="Calibri"/>
        </w:rPr>
        <w:t>i</w:t>
      </w:r>
      <w:r w:rsidRPr="00D808CD">
        <w:rPr>
          <w:rFonts w:cs="Calibri"/>
        </w:rPr>
        <w:t>czn</w:t>
      </w:r>
      <w:r>
        <w:rPr>
          <w:rFonts w:cs="Calibri"/>
        </w:rPr>
        <w:t>ej</w:t>
      </w:r>
      <w:r w:rsidRPr="00D808CD">
        <w:rPr>
          <w:rFonts w:cs="Calibri"/>
        </w:rPr>
        <w:t xml:space="preserve"> </w:t>
      </w:r>
      <w:r>
        <w:rPr>
          <w:rFonts w:cs="Calibri"/>
        </w:rPr>
        <w:t>i</w:t>
      </w:r>
      <w:r w:rsidRPr="00D808CD">
        <w:rPr>
          <w:rFonts w:cs="Calibri"/>
        </w:rPr>
        <w:t xml:space="preserve"> po</w:t>
      </w:r>
      <w:r>
        <w:rPr>
          <w:rFonts w:cs="Calibri"/>
        </w:rPr>
        <w:t>m</w:t>
      </w:r>
      <w:r w:rsidRPr="00D808CD">
        <w:rPr>
          <w:rFonts w:cs="Calibri"/>
        </w:rPr>
        <w:t>o</w:t>
      </w:r>
      <w:r>
        <w:rPr>
          <w:rFonts w:cs="Calibri"/>
        </w:rPr>
        <w:t xml:space="preserve">cy </w:t>
      </w:r>
      <w:r w:rsidRPr="00D808CD">
        <w:rPr>
          <w:rFonts w:cs="Calibri"/>
        </w:rPr>
        <w:t xml:space="preserve"> d</w:t>
      </w:r>
      <w:r>
        <w:rPr>
          <w:rFonts w:cs="Calibri"/>
        </w:rPr>
        <w:t xml:space="preserve">e </w:t>
      </w:r>
      <w:r w:rsidRPr="00D808CD">
        <w:rPr>
          <w:rFonts w:cs="Calibri"/>
        </w:rPr>
        <w:t xml:space="preserve"> </w:t>
      </w:r>
      <w:proofErr w:type="spellStart"/>
      <w:r>
        <w:rPr>
          <w:rFonts w:cs="Calibri"/>
        </w:rPr>
        <w:t>mi</w:t>
      </w:r>
      <w:r w:rsidRPr="00D808CD">
        <w:rPr>
          <w:rFonts w:cs="Calibri"/>
        </w:rPr>
        <w:t>n</w:t>
      </w:r>
      <w:r>
        <w:rPr>
          <w:rFonts w:cs="Calibri"/>
        </w:rPr>
        <w:t>imis</w:t>
      </w:r>
      <w:proofErr w:type="spellEnd"/>
      <w:r>
        <w:rPr>
          <w:rFonts w:cs="Calibri"/>
        </w:rPr>
        <w:t xml:space="preserve"> </w:t>
      </w:r>
      <w:r w:rsidRPr="00D808CD">
        <w:rPr>
          <w:rFonts w:cs="Calibri"/>
        </w:rPr>
        <w:t xml:space="preserve"> </w:t>
      </w:r>
      <w:r>
        <w:rPr>
          <w:rFonts w:cs="Calibri"/>
        </w:rPr>
        <w:t xml:space="preserve">w </w:t>
      </w:r>
      <w:r w:rsidRPr="00D808CD">
        <w:rPr>
          <w:rFonts w:cs="Calibri"/>
        </w:rPr>
        <w:t xml:space="preserve"> ra</w:t>
      </w:r>
      <w:r>
        <w:rPr>
          <w:rFonts w:cs="Calibri"/>
        </w:rPr>
        <w:t>m</w:t>
      </w:r>
      <w:r w:rsidRPr="00D808CD">
        <w:rPr>
          <w:rFonts w:cs="Calibri"/>
        </w:rPr>
        <w:t>a</w:t>
      </w:r>
      <w:r>
        <w:rPr>
          <w:rFonts w:cs="Calibri"/>
        </w:rPr>
        <w:t xml:space="preserve">ch </w:t>
      </w:r>
      <w:r w:rsidRPr="00D808CD">
        <w:rPr>
          <w:rFonts w:cs="Calibri"/>
        </w:rPr>
        <w:t xml:space="preserve"> programów  op</w:t>
      </w:r>
      <w:r>
        <w:rPr>
          <w:rFonts w:cs="Calibri"/>
        </w:rPr>
        <w:t>e</w:t>
      </w:r>
      <w:r w:rsidRPr="00D808CD">
        <w:rPr>
          <w:rFonts w:cs="Calibri"/>
        </w:rPr>
        <w:t>racy</w:t>
      </w:r>
      <w:r>
        <w:rPr>
          <w:rFonts w:cs="Calibri"/>
        </w:rPr>
        <w:t>j</w:t>
      </w:r>
      <w:r w:rsidRPr="00D808CD">
        <w:rPr>
          <w:rFonts w:cs="Calibri"/>
        </w:rPr>
        <w:t>ny</w:t>
      </w:r>
      <w:r>
        <w:rPr>
          <w:rFonts w:cs="Calibri"/>
        </w:rPr>
        <w:t>ch</w:t>
      </w:r>
      <w:r w:rsidRPr="00D808CD">
        <w:rPr>
          <w:rFonts w:cs="Calibri"/>
        </w:rPr>
        <w:t xml:space="preserve"> f</w:t>
      </w:r>
      <w:r>
        <w:rPr>
          <w:rFonts w:cs="Calibri"/>
        </w:rPr>
        <w:t>i</w:t>
      </w:r>
      <w:r w:rsidRPr="00D808CD">
        <w:rPr>
          <w:rFonts w:cs="Calibri"/>
        </w:rPr>
        <w:t>n</w:t>
      </w:r>
      <w:r>
        <w:rPr>
          <w:rFonts w:cs="Calibri"/>
        </w:rPr>
        <w:t>a</w:t>
      </w:r>
      <w:r w:rsidRPr="00D808CD">
        <w:rPr>
          <w:rFonts w:cs="Calibri"/>
        </w:rPr>
        <w:t>nsow</w:t>
      </w:r>
      <w:r>
        <w:rPr>
          <w:rFonts w:cs="Calibri"/>
        </w:rPr>
        <w:t>a</w:t>
      </w:r>
      <w:r w:rsidRPr="00D808CD">
        <w:rPr>
          <w:rFonts w:cs="Calibri"/>
        </w:rPr>
        <w:t>ny</w:t>
      </w:r>
      <w:r>
        <w:rPr>
          <w:rFonts w:cs="Calibri"/>
        </w:rPr>
        <w:t>ch</w:t>
      </w:r>
      <w:r w:rsidRPr="00D808CD">
        <w:rPr>
          <w:rFonts w:cs="Calibri"/>
        </w:rPr>
        <w:t xml:space="preserve"> </w:t>
      </w:r>
      <w:r>
        <w:rPr>
          <w:rFonts w:cs="Calibri"/>
        </w:rPr>
        <w:t>z</w:t>
      </w:r>
      <w:r w:rsidRPr="00D808CD">
        <w:rPr>
          <w:rFonts w:cs="Calibri"/>
        </w:rPr>
        <w:t xml:space="preserve"> </w:t>
      </w:r>
      <w:r>
        <w:rPr>
          <w:rFonts w:cs="Calibri"/>
        </w:rPr>
        <w:t>Eu</w:t>
      </w:r>
      <w:r w:rsidRPr="00D808CD">
        <w:rPr>
          <w:rFonts w:cs="Calibri"/>
        </w:rPr>
        <w:t>rope</w:t>
      </w:r>
      <w:r>
        <w:rPr>
          <w:rFonts w:cs="Calibri"/>
        </w:rPr>
        <w:t>j</w:t>
      </w:r>
      <w:r w:rsidRPr="00D808CD">
        <w:rPr>
          <w:rFonts w:cs="Calibri"/>
        </w:rPr>
        <w:t>s</w:t>
      </w:r>
      <w:r>
        <w:rPr>
          <w:rFonts w:cs="Calibri"/>
        </w:rPr>
        <w:t>k</w:t>
      </w:r>
      <w:r w:rsidRPr="00D808CD">
        <w:rPr>
          <w:rFonts w:cs="Calibri"/>
        </w:rPr>
        <w:t>i</w:t>
      </w:r>
      <w:r>
        <w:rPr>
          <w:rFonts w:cs="Calibri"/>
        </w:rPr>
        <w:t>e</w:t>
      </w:r>
      <w:r w:rsidRPr="00D808CD">
        <w:rPr>
          <w:rFonts w:cs="Calibri"/>
        </w:rPr>
        <w:t>g</w:t>
      </w:r>
      <w:r>
        <w:rPr>
          <w:rFonts w:cs="Calibri"/>
        </w:rPr>
        <w:t>o</w:t>
      </w:r>
      <w:r w:rsidRPr="00D808CD">
        <w:rPr>
          <w:rFonts w:cs="Calibri"/>
        </w:rPr>
        <w:t xml:space="preserve"> </w:t>
      </w:r>
      <w:r>
        <w:rPr>
          <w:rFonts w:cs="Calibri"/>
        </w:rPr>
        <w:t>F</w:t>
      </w:r>
      <w:r w:rsidRPr="00D808CD">
        <w:rPr>
          <w:rFonts w:cs="Calibri"/>
        </w:rPr>
        <w:t>undusz</w:t>
      </w:r>
      <w:r>
        <w:rPr>
          <w:rFonts w:cs="Calibri"/>
        </w:rPr>
        <w:t>u</w:t>
      </w:r>
      <w:r w:rsidRPr="00D808CD">
        <w:rPr>
          <w:rFonts w:cs="Calibri"/>
        </w:rPr>
        <w:t xml:space="preserve"> Rozwo</w:t>
      </w:r>
      <w:r>
        <w:rPr>
          <w:rFonts w:cs="Calibri"/>
        </w:rPr>
        <w:t>ju</w:t>
      </w:r>
      <w:r w:rsidRPr="00D808CD">
        <w:rPr>
          <w:rFonts w:cs="Calibri"/>
        </w:rPr>
        <w:t xml:space="preserve"> R</w:t>
      </w:r>
      <w:r>
        <w:rPr>
          <w:rFonts w:cs="Calibri"/>
        </w:rPr>
        <w:t>e</w:t>
      </w:r>
      <w:r w:rsidRPr="00D808CD">
        <w:rPr>
          <w:rFonts w:cs="Calibri"/>
        </w:rPr>
        <w:t>giona</w:t>
      </w:r>
      <w:r>
        <w:rPr>
          <w:rFonts w:cs="Calibri"/>
        </w:rPr>
        <w:t>l</w:t>
      </w:r>
      <w:r w:rsidRPr="00D808CD">
        <w:rPr>
          <w:rFonts w:cs="Calibri"/>
        </w:rPr>
        <w:t>n</w:t>
      </w:r>
      <w:r>
        <w:rPr>
          <w:rFonts w:cs="Calibri"/>
        </w:rPr>
        <w:t>e</w:t>
      </w:r>
      <w:r w:rsidRPr="00D808CD">
        <w:rPr>
          <w:rFonts w:cs="Calibri"/>
        </w:rPr>
        <w:t>g</w:t>
      </w:r>
      <w:r>
        <w:rPr>
          <w:rFonts w:cs="Calibri"/>
        </w:rPr>
        <w:t>o</w:t>
      </w:r>
      <w:r w:rsidRPr="00D808CD">
        <w:rPr>
          <w:rFonts w:cs="Calibri"/>
        </w:rPr>
        <w:t xml:space="preserve"> za</w:t>
      </w:r>
      <w:r>
        <w:rPr>
          <w:rFonts w:cs="Calibri"/>
        </w:rPr>
        <w:t>w</w:t>
      </w:r>
      <w:r w:rsidRPr="00D808CD">
        <w:rPr>
          <w:rFonts w:cs="Calibri"/>
        </w:rPr>
        <w:t>a</w:t>
      </w:r>
      <w:r>
        <w:rPr>
          <w:rFonts w:cs="Calibri"/>
        </w:rPr>
        <w:t>r</w:t>
      </w:r>
      <w:r w:rsidRPr="00D808CD">
        <w:rPr>
          <w:rFonts w:cs="Calibri"/>
        </w:rPr>
        <w:t>t</w:t>
      </w:r>
      <w:r>
        <w:rPr>
          <w:rFonts w:cs="Calibri"/>
        </w:rPr>
        <w:t>e</w:t>
      </w:r>
      <w:r w:rsidRPr="00D808CD">
        <w:rPr>
          <w:rFonts w:cs="Calibri"/>
        </w:rPr>
        <w:t xml:space="preserve"> są </w:t>
      </w:r>
      <w:r>
        <w:rPr>
          <w:rFonts w:cs="Calibri"/>
        </w:rPr>
        <w:t xml:space="preserve">w  </w:t>
      </w:r>
      <w:r w:rsidRPr="00D808CD">
        <w:rPr>
          <w:rFonts w:cs="Calibri"/>
        </w:rPr>
        <w:t xml:space="preserve">rozporządzeniu </w:t>
      </w:r>
      <w:r>
        <w:rPr>
          <w:rFonts w:cs="Calibri"/>
        </w:rPr>
        <w:t>M</w:t>
      </w:r>
      <w:r w:rsidRPr="00D808CD">
        <w:rPr>
          <w:rFonts w:cs="Calibri"/>
        </w:rPr>
        <w:t>ini</w:t>
      </w:r>
      <w:r>
        <w:rPr>
          <w:rFonts w:cs="Calibri"/>
        </w:rPr>
        <w:t>s</w:t>
      </w:r>
      <w:r w:rsidRPr="00D808CD">
        <w:rPr>
          <w:rFonts w:cs="Calibri"/>
        </w:rPr>
        <w:t>tr</w:t>
      </w:r>
      <w:r>
        <w:rPr>
          <w:rFonts w:cs="Calibri"/>
        </w:rPr>
        <w:t>a I</w:t>
      </w:r>
      <w:r w:rsidRPr="00D808CD">
        <w:rPr>
          <w:rFonts w:cs="Calibri"/>
        </w:rPr>
        <w:t>n</w:t>
      </w:r>
      <w:r>
        <w:rPr>
          <w:rFonts w:cs="Calibri"/>
        </w:rPr>
        <w:t>f</w:t>
      </w:r>
      <w:r w:rsidRPr="00D808CD">
        <w:rPr>
          <w:rFonts w:cs="Calibri"/>
        </w:rPr>
        <w:t>ra</w:t>
      </w:r>
      <w:r>
        <w:rPr>
          <w:rFonts w:cs="Calibri"/>
        </w:rPr>
        <w:t>s</w:t>
      </w:r>
      <w:r w:rsidRPr="00D808CD">
        <w:rPr>
          <w:rFonts w:cs="Calibri"/>
        </w:rPr>
        <w:t>t</w:t>
      </w:r>
      <w:r>
        <w:rPr>
          <w:rFonts w:cs="Calibri"/>
        </w:rPr>
        <w:t>r</w:t>
      </w:r>
      <w:r w:rsidRPr="00D808CD">
        <w:rPr>
          <w:rFonts w:cs="Calibri"/>
        </w:rPr>
        <w:t>u</w:t>
      </w:r>
      <w:r>
        <w:rPr>
          <w:rFonts w:cs="Calibri"/>
        </w:rPr>
        <w:t>k</w:t>
      </w:r>
      <w:r w:rsidRPr="00D808CD">
        <w:rPr>
          <w:rFonts w:cs="Calibri"/>
        </w:rPr>
        <w:t>tur</w:t>
      </w:r>
      <w:r>
        <w:rPr>
          <w:rFonts w:cs="Calibri"/>
        </w:rPr>
        <w:t>y</w:t>
      </w:r>
      <w:r w:rsidRPr="00D808CD">
        <w:rPr>
          <w:rFonts w:cs="Calibri"/>
        </w:rPr>
        <w:t xml:space="preserve"> </w:t>
      </w:r>
      <w:r>
        <w:rPr>
          <w:rFonts w:cs="Calibri"/>
        </w:rPr>
        <w:t>i</w:t>
      </w:r>
      <w:r w:rsidRPr="00D808CD">
        <w:rPr>
          <w:rFonts w:cs="Calibri"/>
        </w:rPr>
        <w:t xml:space="preserve"> Rozwo</w:t>
      </w:r>
      <w:r>
        <w:rPr>
          <w:rFonts w:cs="Calibri"/>
        </w:rPr>
        <w:t>ju</w:t>
      </w:r>
      <w:r w:rsidRPr="00D808CD">
        <w:rPr>
          <w:rFonts w:cs="Calibri"/>
        </w:rPr>
        <w:t xml:space="preserve"> </w:t>
      </w:r>
      <w:r>
        <w:rPr>
          <w:rFonts w:cs="Calibri"/>
        </w:rPr>
        <w:t>z</w:t>
      </w:r>
      <w:r w:rsidRPr="00D808CD">
        <w:rPr>
          <w:rFonts w:cs="Calibri"/>
        </w:rPr>
        <w:t xml:space="preserve"> dn</w:t>
      </w:r>
      <w:r>
        <w:rPr>
          <w:rFonts w:cs="Calibri"/>
        </w:rPr>
        <w:t>ia</w:t>
      </w:r>
      <w:r w:rsidRPr="00D808CD">
        <w:rPr>
          <w:rFonts w:cs="Calibri"/>
        </w:rPr>
        <w:t xml:space="preserve"> </w:t>
      </w:r>
      <w:r>
        <w:rPr>
          <w:rFonts w:cs="Calibri"/>
        </w:rPr>
        <w:t>19</w:t>
      </w:r>
      <w:r w:rsidRPr="00D808CD">
        <w:rPr>
          <w:rFonts w:cs="Calibri"/>
        </w:rPr>
        <w:t xml:space="preserve"> </w:t>
      </w:r>
      <w:r>
        <w:rPr>
          <w:rFonts w:cs="Calibri"/>
        </w:rPr>
        <w:t>m</w:t>
      </w:r>
      <w:r w:rsidRPr="00D808CD">
        <w:rPr>
          <w:rFonts w:cs="Calibri"/>
        </w:rPr>
        <w:t>a</w:t>
      </w:r>
      <w:r>
        <w:rPr>
          <w:rFonts w:cs="Calibri"/>
        </w:rPr>
        <w:t>r</w:t>
      </w:r>
      <w:r w:rsidRPr="00D808CD">
        <w:rPr>
          <w:rFonts w:cs="Calibri"/>
        </w:rPr>
        <w:t>c</w:t>
      </w:r>
      <w:r>
        <w:rPr>
          <w:rFonts w:cs="Calibri"/>
        </w:rPr>
        <w:t>a</w:t>
      </w:r>
      <w:r w:rsidRPr="00D808CD">
        <w:rPr>
          <w:rFonts w:cs="Calibri"/>
        </w:rPr>
        <w:t xml:space="preserve"> 2</w:t>
      </w:r>
      <w:r>
        <w:rPr>
          <w:rFonts w:cs="Calibri"/>
        </w:rPr>
        <w:t>0</w:t>
      </w:r>
      <w:r w:rsidRPr="00D808CD">
        <w:rPr>
          <w:rFonts w:cs="Calibri"/>
        </w:rPr>
        <w:t>1</w:t>
      </w:r>
      <w:r>
        <w:rPr>
          <w:rFonts w:cs="Calibri"/>
        </w:rPr>
        <w:t xml:space="preserve">5  </w:t>
      </w:r>
      <w:r w:rsidRPr="00D808CD">
        <w:rPr>
          <w:rFonts w:cs="Calibri"/>
        </w:rPr>
        <w:t>r</w:t>
      </w:r>
      <w:r>
        <w:rPr>
          <w:rFonts w:cs="Calibri"/>
        </w:rPr>
        <w:t>.</w:t>
      </w:r>
      <w:r w:rsidRPr="00D808CD">
        <w:rPr>
          <w:rFonts w:cs="Calibri"/>
        </w:rPr>
        <w:t xml:space="preserve"> </w:t>
      </w:r>
      <w:r>
        <w:rPr>
          <w:rFonts w:cs="Calibri"/>
        </w:rPr>
        <w:t>w</w:t>
      </w:r>
      <w:r w:rsidRPr="00D808CD">
        <w:rPr>
          <w:rFonts w:cs="Calibri"/>
        </w:rPr>
        <w:t xml:space="preserve"> spra</w:t>
      </w:r>
      <w:r>
        <w:rPr>
          <w:rFonts w:cs="Calibri"/>
        </w:rPr>
        <w:t>w</w:t>
      </w:r>
      <w:r w:rsidRPr="00D808CD">
        <w:rPr>
          <w:rFonts w:cs="Calibri"/>
        </w:rPr>
        <w:t>i</w:t>
      </w:r>
      <w:r>
        <w:rPr>
          <w:rFonts w:cs="Calibri"/>
        </w:rPr>
        <w:t>e</w:t>
      </w:r>
      <w:r w:rsidRPr="00D808CD">
        <w:rPr>
          <w:rFonts w:cs="Calibri"/>
        </w:rPr>
        <w:t xml:space="preserve"> udz</w:t>
      </w:r>
      <w:r>
        <w:rPr>
          <w:rFonts w:cs="Calibri"/>
        </w:rPr>
        <w:t>i</w:t>
      </w:r>
      <w:r w:rsidRPr="00D808CD">
        <w:rPr>
          <w:rFonts w:cs="Calibri"/>
        </w:rPr>
        <w:t>e</w:t>
      </w:r>
      <w:r>
        <w:rPr>
          <w:rFonts w:cs="Calibri"/>
        </w:rPr>
        <w:t>l</w:t>
      </w:r>
      <w:r w:rsidRPr="00D808CD">
        <w:rPr>
          <w:rFonts w:cs="Calibri"/>
        </w:rPr>
        <w:t>an</w:t>
      </w:r>
      <w:r>
        <w:rPr>
          <w:rFonts w:cs="Calibri"/>
        </w:rPr>
        <w:t>ia</w:t>
      </w:r>
      <w:r w:rsidRPr="00D808CD">
        <w:rPr>
          <w:rFonts w:cs="Calibri"/>
        </w:rPr>
        <w:t xml:space="preserve"> po</w:t>
      </w:r>
      <w:r>
        <w:rPr>
          <w:rFonts w:cs="Calibri"/>
        </w:rPr>
        <w:t>m</w:t>
      </w:r>
      <w:r w:rsidRPr="00D808CD">
        <w:rPr>
          <w:rFonts w:cs="Calibri"/>
        </w:rPr>
        <w:t>o</w:t>
      </w:r>
      <w:r>
        <w:rPr>
          <w:rFonts w:cs="Calibri"/>
        </w:rPr>
        <w:t>cy</w:t>
      </w:r>
      <w:r w:rsidRPr="00D808CD">
        <w:rPr>
          <w:rFonts w:cs="Calibri"/>
        </w:rPr>
        <w:t xml:space="preserve"> d</w:t>
      </w:r>
      <w:r>
        <w:rPr>
          <w:rFonts w:cs="Calibri"/>
        </w:rPr>
        <w:t>e</w:t>
      </w:r>
      <w:r w:rsidRPr="00D808CD">
        <w:rPr>
          <w:rFonts w:cs="Calibri"/>
        </w:rPr>
        <w:t xml:space="preserve"> </w:t>
      </w:r>
      <w:proofErr w:type="spellStart"/>
      <w:r>
        <w:rPr>
          <w:rFonts w:cs="Calibri"/>
        </w:rPr>
        <w:t>mi</w:t>
      </w:r>
      <w:r w:rsidRPr="00D808CD">
        <w:rPr>
          <w:rFonts w:cs="Calibri"/>
        </w:rPr>
        <w:t>ni</w:t>
      </w:r>
      <w:r>
        <w:rPr>
          <w:rFonts w:cs="Calibri"/>
        </w:rPr>
        <w:t>mis</w:t>
      </w:r>
      <w:proofErr w:type="spellEnd"/>
      <w:r w:rsidRPr="00D808CD">
        <w:rPr>
          <w:rFonts w:cs="Calibri"/>
        </w:rPr>
        <w:t xml:space="preserve"> o</w:t>
      </w:r>
      <w:r>
        <w:rPr>
          <w:rFonts w:cs="Calibri"/>
        </w:rPr>
        <w:t>raz</w:t>
      </w:r>
      <w:r w:rsidRPr="00D808CD">
        <w:rPr>
          <w:rFonts w:cs="Calibri"/>
        </w:rPr>
        <w:t xml:space="preserve"> po</w:t>
      </w:r>
      <w:r>
        <w:rPr>
          <w:rFonts w:cs="Calibri"/>
        </w:rPr>
        <w:t>m</w:t>
      </w:r>
      <w:r w:rsidRPr="00D808CD">
        <w:rPr>
          <w:rFonts w:cs="Calibri"/>
        </w:rPr>
        <w:t>o</w:t>
      </w:r>
      <w:r>
        <w:rPr>
          <w:rFonts w:cs="Calibri"/>
        </w:rPr>
        <w:t xml:space="preserve">cy </w:t>
      </w:r>
      <w:r w:rsidRPr="00D808CD">
        <w:rPr>
          <w:rFonts w:cs="Calibri"/>
        </w:rPr>
        <w:t>publ</w:t>
      </w:r>
      <w:r>
        <w:rPr>
          <w:rFonts w:cs="Calibri"/>
        </w:rPr>
        <w:t>ic</w:t>
      </w:r>
      <w:r w:rsidRPr="00D808CD">
        <w:rPr>
          <w:rFonts w:cs="Calibri"/>
        </w:rPr>
        <w:t>zne</w:t>
      </w:r>
      <w:r>
        <w:rPr>
          <w:rFonts w:cs="Calibri"/>
        </w:rPr>
        <w:t>j</w:t>
      </w:r>
      <w:r w:rsidRPr="00D808CD">
        <w:rPr>
          <w:rFonts w:cs="Calibri"/>
        </w:rPr>
        <w:t xml:space="preserve"> </w:t>
      </w:r>
      <w:r>
        <w:rPr>
          <w:rFonts w:cs="Calibri"/>
        </w:rPr>
        <w:t>w</w:t>
      </w:r>
      <w:r w:rsidRPr="00D808CD">
        <w:rPr>
          <w:rFonts w:cs="Calibri"/>
        </w:rPr>
        <w:t xml:space="preserve"> </w:t>
      </w:r>
      <w:r>
        <w:rPr>
          <w:rFonts w:cs="Calibri"/>
        </w:rPr>
        <w:t>r</w:t>
      </w:r>
      <w:r w:rsidRPr="00D808CD">
        <w:rPr>
          <w:rFonts w:cs="Calibri"/>
        </w:rPr>
        <w:t>ama</w:t>
      </w:r>
      <w:r>
        <w:rPr>
          <w:rFonts w:cs="Calibri"/>
        </w:rPr>
        <w:t>ch</w:t>
      </w:r>
      <w:r w:rsidRPr="00D808CD">
        <w:rPr>
          <w:rFonts w:cs="Calibri"/>
        </w:rPr>
        <w:t xml:space="preserve"> programów ope</w:t>
      </w:r>
      <w:r>
        <w:rPr>
          <w:rFonts w:cs="Calibri"/>
        </w:rPr>
        <w:t>r</w:t>
      </w:r>
      <w:r w:rsidRPr="00D808CD">
        <w:rPr>
          <w:rFonts w:cs="Calibri"/>
        </w:rPr>
        <w:t>ac</w:t>
      </w:r>
      <w:r>
        <w:rPr>
          <w:rFonts w:cs="Calibri"/>
        </w:rPr>
        <w:t>yj</w:t>
      </w:r>
      <w:r w:rsidRPr="00D808CD">
        <w:rPr>
          <w:rFonts w:cs="Calibri"/>
        </w:rPr>
        <w:t>ny</w:t>
      </w:r>
      <w:r>
        <w:rPr>
          <w:rFonts w:cs="Calibri"/>
        </w:rPr>
        <w:t>ch</w:t>
      </w:r>
      <w:r w:rsidRPr="00D808CD">
        <w:rPr>
          <w:rFonts w:cs="Calibri"/>
        </w:rPr>
        <w:t xml:space="preserve"> f</w:t>
      </w:r>
      <w:r>
        <w:rPr>
          <w:rFonts w:cs="Calibri"/>
        </w:rPr>
        <w:t>i</w:t>
      </w:r>
      <w:r w:rsidRPr="00D808CD">
        <w:rPr>
          <w:rFonts w:cs="Calibri"/>
        </w:rPr>
        <w:t>nanso</w:t>
      </w:r>
      <w:r>
        <w:rPr>
          <w:rFonts w:cs="Calibri"/>
        </w:rPr>
        <w:t>wa</w:t>
      </w:r>
      <w:r w:rsidRPr="00D808CD">
        <w:rPr>
          <w:rFonts w:cs="Calibri"/>
        </w:rPr>
        <w:t>ny</w:t>
      </w:r>
      <w:r>
        <w:rPr>
          <w:rFonts w:cs="Calibri"/>
        </w:rPr>
        <w:t>ch</w:t>
      </w:r>
      <w:r w:rsidRPr="00D808CD">
        <w:rPr>
          <w:rFonts w:cs="Calibri"/>
        </w:rPr>
        <w:t xml:space="preserve"> </w:t>
      </w:r>
      <w:r>
        <w:rPr>
          <w:rFonts w:cs="Calibri"/>
        </w:rPr>
        <w:t>z</w:t>
      </w:r>
      <w:r w:rsidRPr="00D808CD">
        <w:rPr>
          <w:rFonts w:cs="Calibri"/>
        </w:rPr>
        <w:t xml:space="preserve"> </w:t>
      </w:r>
      <w:r>
        <w:rPr>
          <w:rFonts w:cs="Calibri"/>
        </w:rPr>
        <w:t>E</w:t>
      </w:r>
      <w:r w:rsidRPr="00D808CD">
        <w:rPr>
          <w:rFonts w:cs="Calibri"/>
        </w:rPr>
        <w:t>urop</w:t>
      </w:r>
      <w:r>
        <w:rPr>
          <w:rFonts w:cs="Calibri"/>
        </w:rPr>
        <w:t>e</w:t>
      </w:r>
      <w:r w:rsidRPr="00D808CD">
        <w:rPr>
          <w:rFonts w:cs="Calibri"/>
        </w:rPr>
        <w:t>j</w:t>
      </w:r>
      <w:r>
        <w:rPr>
          <w:rFonts w:cs="Calibri"/>
        </w:rPr>
        <w:t>s</w:t>
      </w:r>
      <w:r w:rsidRPr="00D808CD">
        <w:rPr>
          <w:rFonts w:cs="Calibri"/>
        </w:rPr>
        <w:t>ki</w:t>
      </w:r>
      <w:r>
        <w:rPr>
          <w:rFonts w:cs="Calibri"/>
        </w:rPr>
        <w:t>e</w:t>
      </w:r>
      <w:r w:rsidRPr="00D808CD">
        <w:rPr>
          <w:rFonts w:cs="Calibri"/>
        </w:rPr>
        <w:t>g</w:t>
      </w:r>
      <w:r>
        <w:rPr>
          <w:rFonts w:cs="Calibri"/>
        </w:rPr>
        <w:t>o</w:t>
      </w:r>
      <w:r w:rsidRPr="00D808CD">
        <w:rPr>
          <w:rFonts w:cs="Calibri"/>
        </w:rPr>
        <w:t xml:space="preserve"> </w:t>
      </w:r>
      <w:r>
        <w:rPr>
          <w:rFonts w:cs="Calibri"/>
        </w:rPr>
        <w:t>F</w:t>
      </w:r>
      <w:r w:rsidRPr="00D808CD">
        <w:rPr>
          <w:rFonts w:cs="Calibri"/>
        </w:rPr>
        <w:t>undu</w:t>
      </w:r>
      <w:r>
        <w:rPr>
          <w:rFonts w:cs="Calibri"/>
        </w:rPr>
        <w:t>s</w:t>
      </w:r>
      <w:r w:rsidRPr="00D808CD">
        <w:rPr>
          <w:rFonts w:cs="Calibri"/>
        </w:rPr>
        <w:t>z</w:t>
      </w:r>
      <w:r>
        <w:rPr>
          <w:rFonts w:cs="Calibri"/>
        </w:rPr>
        <w:t>u</w:t>
      </w:r>
      <w:r w:rsidRPr="00D808CD">
        <w:rPr>
          <w:rFonts w:cs="Calibri"/>
        </w:rPr>
        <w:t xml:space="preserve"> Rozwo</w:t>
      </w:r>
      <w:r>
        <w:rPr>
          <w:rFonts w:cs="Calibri"/>
        </w:rPr>
        <w:t>ju</w:t>
      </w:r>
      <w:r w:rsidRPr="00D808CD">
        <w:rPr>
          <w:rFonts w:cs="Calibri"/>
        </w:rPr>
        <w:t xml:space="preserve"> R</w:t>
      </w:r>
      <w:r>
        <w:rPr>
          <w:rFonts w:cs="Calibri"/>
        </w:rPr>
        <w:t>eg</w:t>
      </w:r>
      <w:r w:rsidRPr="00D808CD">
        <w:rPr>
          <w:rFonts w:cs="Calibri"/>
        </w:rPr>
        <w:t>ionaln</w:t>
      </w:r>
      <w:r>
        <w:rPr>
          <w:rFonts w:cs="Calibri"/>
        </w:rPr>
        <w:t>e</w:t>
      </w:r>
      <w:r w:rsidRPr="00D808CD">
        <w:rPr>
          <w:rFonts w:cs="Calibri"/>
        </w:rPr>
        <w:t>g</w:t>
      </w:r>
      <w:r>
        <w:rPr>
          <w:rFonts w:cs="Calibri"/>
        </w:rPr>
        <w:t>o</w:t>
      </w:r>
      <w:r w:rsidRPr="00D808CD">
        <w:rPr>
          <w:rFonts w:cs="Calibri"/>
        </w:rPr>
        <w:t xml:space="preserve"> n</w:t>
      </w:r>
      <w:r>
        <w:rPr>
          <w:rFonts w:cs="Calibri"/>
        </w:rPr>
        <w:t>a l</w:t>
      </w:r>
      <w:r w:rsidRPr="00D808CD">
        <w:rPr>
          <w:rFonts w:cs="Calibri"/>
        </w:rPr>
        <w:t>at</w:t>
      </w:r>
      <w:r>
        <w:rPr>
          <w:rFonts w:cs="Calibri"/>
        </w:rPr>
        <w:t>a</w:t>
      </w:r>
      <w:r w:rsidRPr="00D808CD">
        <w:rPr>
          <w:rFonts w:cs="Calibri"/>
        </w:rPr>
        <w:t xml:space="preserve"> 201</w:t>
      </w:r>
      <w:r>
        <w:rPr>
          <w:rFonts w:cs="Calibri"/>
        </w:rPr>
        <w:t>4-</w:t>
      </w:r>
      <w:r w:rsidRPr="00D808CD">
        <w:rPr>
          <w:rFonts w:cs="Calibri"/>
        </w:rPr>
        <w:t xml:space="preserve"> </w:t>
      </w:r>
      <w:r>
        <w:rPr>
          <w:rFonts w:cs="Calibri"/>
        </w:rPr>
        <w:t>2</w:t>
      </w:r>
      <w:r w:rsidRPr="00D808CD">
        <w:rPr>
          <w:rFonts w:cs="Calibri"/>
        </w:rPr>
        <w:t>0</w:t>
      </w:r>
      <w:r>
        <w:rPr>
          <w:rFonts w:cs="Calibri"/>
        </w:rPr>
        <w:t>20.</w:t>
      </w:r>
    </w:p>
    <w:p w14:paraId="4B75E8E8" w14:textId="77777777" w:rsidR="00F768DA" w:rsidRPr="002448A9" w:rsidRDefault="00F768DA" w:rsidP="00614077">
      <w:pPr>
        <w:pStyle w:val="Nagwek3"/>
        <w:rPr>
          <w:rFonts w:cs="Calibri"/>
          <w:sz w:val="28"/>
          <w:szCs w:val="28"/>
        </w:rPr>
      </w:pPr>
      <w:r w:rsidRPr="002448A9">
        <w:rPr>
          <w:rFonts w:cs="Calibri"/>
          <w:sz w:val="28"/>
          <w:szCs w:val="28"/>
          <w:lang w:val="pl-PL"/>
        </w:rPr>
        <w:lastRenderedPageBreak/>
        <w:t xml:space="preserve">V.3.13. </w:t>
      </w:r>
      <w:r w:rsidRPr="002448A9">
        <w:rPr>
          <w:rFonts w:cs="Calibri"/>
          <w:sz w:val="28"/>
          <w:szCs w:val="28"/>
        </w:rPr>
        <w:t>Reguła proporcjonalności</w:t>
      </w:r>
      <w:bookmarkEnd w:id="51"/>
    </w:p>
    <w:p w14:paraId="1BA6C35A" w14:textId="77777777" w:rsidR="00684862" w:rsidRDefault="00684862" w:rsidP="00684862">
      <w:pPr>
        <w:pStyle w:val="Tekstpodstawowy"/>
        <w:spacing w:line="276" w:lineRule="auto"/>
        <w:ind w:left="0" w:right="119"/>
        <w:jc w:val="both"/>
        <w:rPr>
          <w:rFonts w:cs="Calibri"/>
        </w:rPr>
      </w:pPr>
      <w:bookmarkStart w:id="52" w:name="_Toc490207187"/>
    </w:p>
    <w:p w14:paraId="7B55530C" w14:textId="67A1201F" w:rsidR="00684862" w:rsidRDefault="00684862" w:rsidP="00684862">
      <w:pPr>
        <w:pStyle w:val="Tekstpodstawowy"/>
        <w:spacing w:line="276" w:lineRule="auto"/>
        <w:ind w:left="0" w:right="119"/>
        <w:jc w:val="both"/>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33"/>
        </w:rPr>
        <w:t xml:space="preserve"> </w:t>
      </w:r>
      <w:r>
        <w:rPr>
          <w:rFonts w:cs="Calibri"/>
          <w:spacing w:val="-1"/>
        </w:rPr>
        <w:t>n</w:t>
      </w:r>
      <w:r>
        <w:rPr>
          <w:rFonts w:cs="Calibri"/>
        </w:rPr>
        <w:t>a</w:t>
      </w:r>
      <w:r>
        <w:rPr>
          <w:rFonts w:cs="Calibri"/>
          <w:spacing w:val="31"/>
        </w:rPr>
        <w:t xml:space="preserve"> </w:t>
      </w:r>
      <w:r>
        <w:rPr>
          <w:rFonts w:cs="Calibri"/>
          <w:spacing w:val="-1"/>
        </w:rPr>
        <w:t>p</w:t>
      </w:r>
      <w:r>
        <w:rPr>
          <w:rFonts w:cs="Calibri"/>
          <w:spacing w:val="1"/>
        </w:rPr>
        <w:t>o</w:t>
      </w:r>
      <w:r>
        <w:rPr>
          <w:rFonts w:cs="Calibri"/>
          <w:spacing w:val="-1"/>
        </w:rPr>
        <w:t>d</w:t>
      </w:r>
      <w:r>
        <w:rPr>
          <w:rFonts w:cs="Calibri"/>
        </w:rPr>
        <w:t>st</w:t>
      </w:r>
      <w:r>
        <w:rPr>
          <w:rFonts w:cs="Calibri"/>
          <w:spacing w:val="-2"/>
        </w:rPr>
        <w:t>a</w:t>
      </w:r>
      <w:r>
        <w:rPr>
          <w:rFonts w:cs="Calibri"/>
        </w:rPr>
        <w:t>wie</w:t>
      </w:r>
      <w:r>
        <w:rPr>
          <w:rFonts w:cs="Calibri"/>
          <w:spacing w:val="31"/>
        </w:rPr>
        <w:t xml:space="preserve"> </w:t>
      </w:r>
      <w:r>
        <w:rPr>
          <w:rFonts w:cs="Calibri"/>
          <w:spacing w:val="-1"/>
        </w:rPr>
        <w:t>u</w:t>
      </w:r>
      <w:r>
        <w:rPr>
          <w:rFonts w:cs="Calibri"/>
        </w:rPr>
        <w:t>m</w:t>
      </w:r>
      <w:r>
        <w:rPr>
          <w:rFonts w:cs="Calibri"/>
          <w:spacing w:val="-2"/>
        </w:rPr>
        <w:t>o</w:t>
      </w:r>
      <w:r>
        <w:rPr>
          <w:rFonts w:cs="Calibri"/>
        </w:rPr>
        <w:t>wy</w:t>
      </w:r>
      <w:r>
        <w:rPr>
          <w:rFonts w:cs="Calibri"/>
          <w:spacing w:val="27"/>
        </w:rPr>
        <w:t xml:space="preserve"> </w:t>
      </w:r>
      <w:r>
        <w:rPr>
          <w:rFonts w:cs="Calibri"/>
        </w:rPr>
        <w:t>o</w:t>
      </w:r>
      <w:r>
        <w:rPr>
          <w:rFonts w:cs="Calibri"/>
          <w:spacing w:val="33"/>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4"/>
        </w:rPr>
        <w:t>i</w:t>
      </w:r>
      <w:r>
        <w:rPr>
          <w:rFonts w:cs="Calibri"/>
        </w:rPr>
        <w:t>e</w:t>
      </w:r>
      <w:r>
        <w:rPr>
          <w:rFonts w:cs="Calibri"/>
          <w:spacing w:val="31"/>
        </w:rPr>
        <w:t xml:space="preserve"> </w:t>
      </w:r>
      <w:r>
        <w:rPr>
          <w:spacing w:val="-1"/>
        </w:rPr>
        <w:t>z</w:t>
      </w:r>
      <w:r>
        <w:rPr>
          <w:spacing w:val="1"/>
        </w:rPr>
        <w:t>o</w:t>
      </w:r>
      <w:r>
        <w:rPr>
          <w:spacing w:val="-1"/>
        </w:rPr>
        <w:t>b</w:t>
      </w:r>
      <w:r>
        <w:rPr>
          <w:spacing w:val="1"/>
        </w:rPr>
        <w:t>o</w:t>
      </w:r>
      <w:r>
        <w:t>wią</w:t>
      </w:r>
      <w:r>
        <w:rPr>
          <w:spacing w:val="-1"/>
        </w:rPr>
        <w:t>z</w:t>
      </w:r>
      <w:r>
        <w:t>a</w:t>
      </w:r>
      <w:r>
        <w:rPr>
          <w:spacing w:val="-4"/>
        </w:rPr>
        <w:t>n</w:t>
      </w:r>
      <w:r>
        <w:t>y</w:t>
      </w:r>
      <w:r>
        <w:rPr>
          <w:spacing w:val="30"/>
        </w:rPr>
        <w:t xml:space="preserve"> </w:t>
      </w:r>
      <w:r>
        <w:rPr>
          <w:rFonts w:cs="Calibri"/>
        </w:rPr>
        <w:t>j</w:t>
      </w:r>
      <w:r>
        <w:rPr>
          <w:rFonts w:cs="Calibri"/>
          <w:spacing w:val="-2"/>
        </w:rPr>
        <w:t>e</w:t>
      </w:r>
      <w:r>
        <w:rPr>
          <w:rFonts w:cs="Calibri"/>
        </w:rPr>
        <w:t>st</w:t>
      </w:r>
      <w:r>
        <w:rPr>
          <w:rFonts w:cs="Calibri"/>
          <w:spacing w:val="34"/>
        </w:rPr>
        <w:t xml:space="preserve"> </w:t>
      </w:r>
      <w:r>
        <w:rPr>
          <w:rFonts w:cs="Calibri"/>
          <w:spacing w:val="-4"/>
        </w:rPr>
        <w:t>d</w:t>
      </w:r>
      <w:r>
        <w:rPr>
          <w:rFonts w:cs="Calibri"/>
        </w:rPr>
        <w:t>o</w:t>
      </w:r>
      <w:r>
        <w:rPr>
          <w:rFonts w:cs="Calibri"/>
          <w:spacing w:val="36"/>
        </w:rPr>
        <w:t xml:space="preserve"> </w:t>
      </w:r>
      <w:r>
        <w:rPr>
          <w:spacing w:val="-2"/>
        </w:rPr>
        <w:t>o</w:t>
      </w:r>
      <w:r>
        <w:t>s</w:t>
      </w:r>
      <w:r>
        <w:rPr>
          <w:spacing w:val="-3"/>
        </w:rPr>
        <w:t>i</w:t>
      </w:r>
      <w:r>
        <w:t>ą</w:t>
      </w:r>
      <w:r>
        <w:rPr>
          <w:spacing w:val="-4"/>
        </w:rPr>
        <w:t>g</w:t>
      </w:r>
      <w:r>
        <w:rPr>
          <w:spacing w:val="-1"/>
        </w:rPr>
        <w:t>n</w:t>
      </w:r>
      <w:r>
        <w:t>i</w:t>
      </w:r>
      <w:r>
        <w:rPr>
          <w:spacing w:val="-3"/>
        </w:rPr>
        <w:t>ę</w:t>
      </w:r>
      <w:r>
        <w:rPr>
          <w:rFonts w:cs="Calibri"/>
        </w:rPr>
        <w:t>c</w:t>
      </w:r>
      <w:r>
        <w:rPr>
          <w:rFonts w:cs="Calibri"/>
          <w:spacing w:val="-3"/>
        </w:rPr>
        <w:t>i</w:t>
      </w:r>
      <w:r>
        <w:rPr>
          <w:rFonts w:cs="Calibri"/>
        </w:rPr>
        <w:t>a</w:t>
      </w:r>
      <w:r>
        <w:rPr>
          <w:rFonts w:cs="Calibri"/>
          <w:spacing w:val="32"/>
        </w:rPr>
        <w:t xml:space="preserve"> </w:t>
      </w:r>
      <w:r>
        <w:rPr>
          <w:rFonts w:cs="Calibri"/>
        </w:rPr>
        <w:t>i</w:t>
      </w:r>
      <w:r>
        <w:rPr>
          <w:rFonts w:cs="Calibri"/>
          <w:spacing w:val="33"/>
        </w:rPr>
        <w:t xml:space="preserve"> </w:t>
      </w:r>
      <w:r>
        <w:rPr>
          <w:rFonts w:cs="Calibri"/>
          <w:spacing w:val="-4"/>
        </w:rPr>
        <w:t>z</w:t>
      </w:r>
      <w:r>
        <w:rPr>
          <w:rFonts w:cs="Calibri"/>
          <w:spacing w:val="-3"/>
        </w:rPr>
        <w:t>a</w:t>
      </w:r>
      <w:r>
        <w:rPr>
          <w:rFonts w:cs="Calibri"/>
        </w:rPr>
        <w:t>c</w:t>
      </w:r>
      <w:r>
        <w:rPr>
          <w:rFonts w:cs="Calibri"/>
          <w:spacing w:val="-3"/>
        </w:rPr>
        <w:t>h</w:t>
      </w:r>
      <w:r>
        <w:rPr>
          <w:rFonts w:cs="Calibri"/>
          <w:spacing w:val="-2"/>
        </w:rPr>
        <w:t>o</w:t>
      </w:r>
      <w:r>
        <w:rPr>
          <w:rFonts w:cs="Calibri"/>
        </w:rPr>
        <w:t>w</w:t>
      </w:r>
      <w:r>
        <w:rPr>
          <w:rFonts w:cs="Calibri"/>
          <w:spacing w:val="-2"/>
        </w:rPr>
        <w:t>a</w:t>
      </w:r>
      <w:r>
        <w:rPr>
          <w:rFonts w:cs="Calibri"/>
          <w:spacing w:val="-1"/>
        </w:rPr>
        <w:t>n</w:t>
      </w:r>
      <w:r>
        <w:rPr>
          <w:rFonts w:cs="Calibri"/>
        </w:rPr>
        <w:t xml:space="preserve">ia </w:t>
      </w:r>
      <w:r>
        <w:rPr>
          <w:rFonts w:cs="Calibri"/>
          <w:spacing w:val="20"/>
        </w:rPr>
        <w:t xml:space="preserve"> </w:t>
      </w:r>
      <w:r>
        <w:rPr>
          <w:spacing w:val="-2"/>
        </w:rPr>
        <w:t>w</w:t>
      </w:r>
      <w:r>
        <w:rPr>
          <w:spacing w:val="-3"/>
        </w:rPr>
        <w:t>s</w:t>
      </w:r>
      <w:r>
        <w:t>ka</w:t>
      </w:r>
      <w:r>
        <w:rPr>
          <w:spacing w:val="-4"/>
        </w:rPr>
        <w:t>ź</w:t>
      </w:r>
      <w:r>
        <w:rPr>
          <w:spacing w:val="-1"/>
        </w:rPr>
        <w:t>n</w:t>
      </w:r>
      <w:r>
        <w:rPr>
          <w:rFonts w:cs="Calibri"/>
          <w:spacing w:val="-1"/>
        </w:rPr>
        <w:t>i</w:t>
      </w:r>
      <w:r>
        <w:rPr>
          <w:spacing w:val="-2"/>
        </w:rPr>
        <w:t>kó</w:t>
      </w:r>
      <w:r>
        <w:t>w</w:t>
      </w:r>
      <w:r>
        <w:rPr>
          <w:spacing w:val="16"/>
        </w:rPr>
        <w:t xml:space="preserve"> </w:t>
      </w:r>
      <w:r>
        <w:rPr>
          <w:rFonts w:cs="Calibri"/>
          <w:spacing w:val="-1"/>
        </w:rPr>
        <w:t>p</w:t>
      </w:r>
      <w:r>
        <w:rPr>
          <w:rFonts w:cs="Calibri"/>
          <w:spacing w:val="-3"/>
        </w:rPr>
        <w:t>r</w:t>
      </w:r>
      <w:r>
        <w:rPr>
          <w:rFonts w:cs="Calibri"/>
          <w:spacing w:val="-2"/>
        </w:rPr>
        <w:t>o</w:t>
      </w:r>
      <w:r>
        <w:rPr>
          <w:rFonts w:cs="Calibri"/>
          <w:spacing w:val="-1"/>
        </w:rPr>
        <w:t>d</w:t>
      </w:r>
      <w:r>
        <w:rPr>
          <w:rFonts w:cs="Calibri"/>
          <w:spacing w:val="-4"/>
        </w:rPr>
        <w:t>u</w:t>
      </w:r>
      <w:r>
        <w:rPr>
          <w:rFonts w:cs="Calibri"/>
        </w:rPr>
        <w:t>ktu</w:t>
      </w:r>
      <w:r>
        <w:rPr>
          <w:rFonts w:cs="Calibri"/>
          <w:spacing w:val="7"/>
        </w:rPr>
        <w:t xml:space="preserve"> </w:t>
      </w:r>
      <w:r>
        <w:rPr>
          <w:rFonts w:cs="Calibri"/>
        </w:rPr>
        <w:t>i</w:t>
      </w:r>
      <w:r>
        <w:rPr>
          <w:rFonts w:cs="Calibri"/>
          <w:spacing w:val="15"/>
        </w:rPr>
        <w:t xml:space="preserve"> </w:t>
      </w:r>
      <w:r>
        <w:rPr>
          <w:rFonts w:cs="Calibri"/>
          <w:spacing w:val="-3"/>
        </w:rPr>
        <w:t>r</w:t>
      </w:r>
      <w:r>
        <w:rPr>
          <w:rFonts w:cs="Calibri"/>
        </w:rPr>
        <w:t>ez</w:t>
      </w:r>
      <w:r>
        <w:rPr>
          <w:rFonts w:cs="Calibri"/>
          <w:spacing w:val="-2"/>
        </w:rPr>
        <w:t>u</w:t>
      </w:r>
      <w:r>
        <w:rPr>
          <w:rFonts w:cs="Calibri"/>
          <w:spacing w:val="-3"/>
        </w:rPr>
        <w:t>l</w:t>
      </w:r>
      <w:r>
        <w:rPr>
          <w:rFonts w:cs="Calibri"/>
          <w:spacing w:val="-2"/>
        </w:rPr>
        <w:t>t</w:t>
      </w:r>
      <w:r>
        <w:rPr>
          <w:rFonts w:cs="Calibri"/>
        </w:rPr>
        <w:t>a</w:t>
      </w:r>
      <w:r>
        <w:rPr>
          <w:rFonts w:cs="Calibri"/>
          <w:spacing w:val="-3"/>
        </w:rPr>
        <w:t>t</w:t>
      </w:r>
      <w:r>
        <w:rPr>
          <w:rFonts w:cs="Calibri"/>
        </w:rPr>
        <w:t>u</w:t>
      </w:r>
      <w:r>
        <w:rPr>
          <w:rFonts w:cs="Calibri"/>
          <w:spacing w:val="15"/>
        </w:rPr>
        <w:t xml:space="preserve"> </w:t>
      </w:r>
      <w:r>
        <w:rPr>
          <w:rFonts w:cs="Calibri"/>
        </w:rPr>
        <w:t>(</w:t>
      </w:r>
      <w:r>
        <w:rPr>
          <w:rFonts w:cs="Calibri"/>
          <w:spacing w:val="-2"/>
        </w:rPr>
        <w:t>c</w:t>
      </w:r>
      <w:r>
        <w:rPr>
          <w:rFonts w:cs="Calibri"/>
        </w:rPr>
        <w:t>e</w:t>
      </w:r>
      <w:r>
        <w:rPr>
          <w:rFonts w:cs="Calibri"/>
          <w:spacing w:val="-3"/>
        </w:rPr>
        <w:t>l</w:t>
      </w:r>
      <w:r>
        <w:rPr>
          <w:rFonts w:cs="Calibri"/>
        </w:rPr>
        <w:t>u</w:t>
      </w:r>
      <w:r>
        <w:rPr>
          <w:rFonts w:cs="Calibri"/>
          <w:spacing w:val="15"/>
        </w:rPr>
        <w:t xml:space="preserve"> </w:t>
      </w:r>
      <w:r>
        <w:rPr>
          <w:rFonts w:cs="Calibri"/>
          <w:spacing w:val="-1"/>
        </w:rPr>
        <w:t>p</w:t>
      </w:r>
      <w:r>
        <w:rPr>
          <w:rFonts w:cs="Calibri"/>
        </w:rPr>
        <w:t>roj</w:t>
      </w:r>
      <w:r>
        <w:rPr>
          <w:rFonts w:cs="Calibri"/>
          <w:spacing w:val="-2"/>
        </w:rPr>
        <w:t>e</w:t>
      </w:r>
      <w:r>
        <w:rPr>
          <w:rFonts w:cs="Calibri"/>
        </w:rPr>
        <w:t>kt</w:t>
      </w:r>
      <w:r>
        <w:rPr>
          <w:rFonts w:cs="Calibri"/>
          <w:spacing w:val="-1"/>
        </w:rPr>
        <w:t>u</w:t>
      </w:r>
      <w:r>
        <w:rPr>
          <w:rFonts w:cs="Calibri"/>
        </w:rPr>
        <w:t>)</w:t>
      </w:r>
      <w:r>
        <w:rPr>
          <w:rFonts w:cs="Calibri"/>
          <w:spacing w:val="14"/>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19"/>
        </w:rPr>
        <w:t xml:space="preserve"> </w:t>
      </w:r>
      <w:r>
        <w:rPr>
          <w:rFonts w:cs="Calibri"/>
        </w:rPr>
        <w:t>z</w:t>
      </w:r>
      <w:r>
        <w:rPr>
          <w:rFonts w:cs="Calibri"/>
          <w:spacing w:val="17"/>
        </w:rPr>
        <w:t xml:space="preserve"> </w:t>
      </w:r>
      <w:r>
        <w:rPr>
          <w:rFonts w:cs="Calibri"/>
          <w:spacing w:val="-1"/>
        </w:rPr>
        <w:t>z</w:t>
      </w:r>
      <w:r>
        <w:rPr>
          <w:rFonts w:cs="Calibri"/>
        </w:rPr>
        <w:t>a</w:t>
      </w:r>
      <w:r>
        <w:rPr>
          <w:rFonts w:cs="Calibri"/>
          <w:spacing w:val="-3"/>
        </w:rPr>
        <w:t>t</w:t>
      </w:r>
      <w:r>
        <w:rPr>
          <w:rFonts w:cs="Calibri"/>
          <w:spacing w:val="-2"/>
        </w:rPr>
        <w:t>w</w:t>
      </w:r>
      <w:r>
        <w:rPr>
          <w:rFonts w:cs="Calibri"/>
        </w:rPr>
        <w:t>i</w:t>
      </w:r>
      <w:r>
        <w:rPr>
          <w:rFonts w:cs="Calibri"/>
          <w:spacing w:val="-3"/>
        </w:rPr>
        <w:t>e</w:t>
      </w:r>
      <w:r>
        <w:rPr>
          <w:rFonts w:cs="Calibri"/>
        </w:rPr>
        <w:t>r</w:t>
      </w:r>
      <w:r>
        <w:rPr>
          <w:rFonts w:cs="Calibri"/>
          <w:spacing w:val="-1"/>
        </w:rPr>
        <w:t>d</w:t>
      </w:r>
      <w:r>
        <w:rPr>
          <w:rFonts w:cs="Calibri"/>
          <w:spacing w:val="-4"/>
        </w:rPr>
        <w:t>z</w:t>
      </w:r>
      <w:r>
        <w:rPr>
          <w:rFonts w:cs="Calibri"/>
          <w:spacing w:val="-2"/>
        </w:rPr>
        <w:t>o</w:t>
      </w:r>
      <w:r>
        <w:rPr>
          <w:rFonts w:cs="Calibri"/>
          <w:spacing w:val="-4"/>
        </w:rPr>
        <w:t>n</w:t>
      </w:r>
      <w:r>
        <w:rPr>
          <w:rFonts w:cs="Calibri"/>
          <w:spacing w:val="-2"/>
        </w:rPr>
        <w:t>y</w:t>
      </w:r>
      <w:r>
        <w:rPr>
          <w:rFonts w:cs="Calibri"/>
        </w:rPr>
        <w:t>m</w:t>
      </w:r>
      <w:r>
        <w:rPr>
          <w:rFonts w:cs="Calibri"/>
          <w:spacing w:val="9"/>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k</w:t>
      </w:r>
      <w:r>
        <w:rPr>
          <w:rFonts w:cs="Calibri"/>
        </w:rPr>
        <w:t>i</w:t>
      </w:r>
      <w:r>
        <w:rPr>
          <w:rFonts w:cs="Calibri"/>
          <w:spacing w:val="-3"/>
        </w:rPr>
        <w:t>e</w:t>
      </w:r>
      <w:r>
        <w:rPr>
          <w:rFonts w:cs="Calibri"/>
        </w:rPr>
        <w:t>m</w:t>
      </w:r>
      <w:r>
        <w:rPr>
          <w:rFonts w:cs="Calibri"/>
          <w:spacing w:val="17"/>
        </w:rPr>
        <w:t xml:space="preserve"> </w:t>
      </w:r>
      <w:r>
        <w:rPr>
          <w:rFonts w:cs="Calibri"/>
        </w:rPr>
        <w:t>o</w:t>
      </w:r>
      <w:r>
        <w:rPr>
          <w:rFonts w:cs="Calibri"/>
          <w:spacing w:val="47"/>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spacing w:val="-2"/>
        </w:rPr>
        <w:t>e</w:t>
      </w:r>
      <w:r>
        <w:rPr>
          <w:rFonts w:cs="Calibri"/>
        </w:rPr>
        <w:t>,</w:t>
      </w:r>
      <w:r>
        <w:rPr>
          <w:rFonts w:cs="Calibri"/>
          <w:spacing w:val="32"/>
        </w:rPr>
        <w:t xml:space="preserve"> </w:t>
      </w:r>
      <w:r>
        <w:rPr>
          <w:rFonts w:cs="Calibri"/>
          <w:spacing w:val="32"/>
        </w:rPr>
        <w:br/>
      </w:r>
      <w:r>
        <w:rPr>
          <w:rFonts w:cs="Calibri"/>
        </w:rPr>
        <w:t>w</w:t>
      </w:r>
      <w:r>
        <w:rPr>
          <w:rFonts w:cs="Calibri"/>
          <w:spacing w:val="30"/>
        </w:rPr>
        <w:t xml:space="preserve"> </w:t>
      </w:r>
      <w:r>
        <w:rPr>
          <w:rFonts w:cs="Calibri"/>
          <w:spacing w:val="-1"/>
        </w:rPr>
        <w:t>p</w:t>
      </w:r>
      <w:r>
        <w:rPr>
          <w:rFonts w:cs="Calibri"/>
        </w:rPr>
        <w:t>r</w:t>
      </w:r>
      <w:r>
        <w:rPr>
          <w:rFonts w:cs="Calibri"/>
          <w:spacing w:val="-4"/>
        </w:rPr>
        <w:t>z</w:t>
      </w:r>
      <w:r>
        <w:rPr>
          <w:rFonts w:cs="Calibri"/>
        </w:rPr>
        <w:t>y</w:t>
      </w:r>
      <w:r>
        <w:rPr>
          <w:rFonts w:cs="Calibri"/>
          <w:spacing w:val="-1"/>
        </w:rPr>
        <w:t>p</w:t>
      </w:r>
      <w:r>
        <w:rPr>
          <w:rFonts w:cs="Calibri"/>
        </w:rPr>
        <w:t>a</w:t>
      </w:r>
      <w:r>
        <w:rPr>
          <w:rFonts w:cs="Calibri"/>
          <w:spacing w:val="-4"/>
        </w:rPr>
        <w:t>d</w:t>
      </w:r>
      <w:r>
        <w:rPr>
          <w:rFonts w:cs="Calibri"/>
        </w:rPr>
        <w:t>ku</w:t>
      </w:r>
      <w:r>
        <w:rPr>
          <w:rFonts w:cs="Calibri"/>
          <w:spacing w:val="37"/>
        </w:rPr>
        <w:t xml:space="preserve"> </w:t>
      </w:r>
      <w:r>
        <w:rPr>
          <w:spacing w:val="-1"/>
        </w:rPr>
        <w:t>n</w:t>
      </w:r>
      <w:r>
        <w:rPr>
          <w:spacing w:val="-3"/>
        </w:rPr>
        <w:t>i</w:t>
      </w:r>
      <w:r>
        <w:rPr>
          <w:spacing w:val="-2"/>
        </w:rPr>
        <w:t>eo</w:t>
      </w:r>
      <w:r>
        <w:t>s</w:t>
      </w:r>
      <w:r>
        <w:rPr>
          <w:spacing w:val="-3"/>
        </w:rPr>
        <w:t>i</w:t>
      </w:r>
      <w:r>
        <w:t>ą</w:t>
      </w:r>
      <w:r>
        <w:rPr>
          <w:spacing w:val="-1"/>
        </w:rPr>
        <w:t>g</w:t>
      </w:r>
      <w:r>
        <w:rPr>
          <w:spacing w:val="-4"/>
        </w:rPr>
        <w:t>n</w:t>
      </w:r>
      <w:r>
        <w:t>i</w:t>
      </w:r>
      <w:r>
        <w:rPr>
          <w:spacing w:val="-3"/>
        </w:rPr>
        <w:t>ę</w:t>
      </w:r>
      <w:r>
        <w:t>c</w:t>
      </w:r>
      <w:r>
        <w:rPr>
          <w:spacing w:val="-3"/>
        </w:rPr>
        <w:t>i</w:t>
      </w:r>
      <w:r>
        <w:t>a</w:t>
      </w:r>
      <w:r>
        <w:rPr>
          <w:spacing w:val="39"/>
        </w:rPr>
        <w:t xml:space="preserve"> </w:t>
      </w:r>
      <w:r>
        <w:rPr>
          <w:rFonts w:cs="Calibri"/>
          <w:spacing w:val="-3"/>
        </w:rPr>
        <w:t>c</w:t>
      </w:r>
      <w:r>
        <w:rPr>
          <w:rFonts w:cs="Calibri"/>
        </w:rPr>
        <w:t>elu</w:t>
      </w:r>
      <w:r>
        <w:rPr>
          <w:rFonts w:cs="Calibri"/>
          <w:spacing w:val="39"/>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40"/>
        </w:rPr>
        <w:t xml:space="preserve"> </w:t>
      </w:r>
      <w:r>
        <w:rPr>
          <w:rFonts w:cs="Calibri"/>
          <w:spacing w:val="-3"/>
        </w:rPr>
        <w:t>I</w:t>
      </w:r>
      <w:r>
        <w:rPr>
          <w:rFonts w:cs="Calibri"/>
        </w:rPr>
        <w:t>Z</w:t>
      </w:r>
      <w:r>
        <w:rPr>
          <w:rFonts w:cs="Calibri"/>
          <w:spacing w:val="34"/>
        </w:rPr>
        <w:t xml:space="preserve"> </w:t>
      </w:r>
      <w:r>
        <w:rPr>
          <w:rFonts w:cs="Calibri"/>
        </w:rPr>
        <w:t>R</w:t>
      </w:r>
      <w:r>
        <w:rPr>
          <w:rFonts w:cs="Calibri"/>
          <w:spacing w:val="-2"/>
        </w:rPr>
        <w:t>P</w:t>
      </w:r>
      <w:r>
        <w:rPr>
          <w:rFonts w:cs="Calibri"/>
        </w:rPr>
        <w:t>O</w:t>
      </w:r>
      <w:r>
        <w:rPr>
          <w:rFonts w:cs="Calibri"/>
          <w:spacing w:val="-2"/>
        </w:rPr>
        <w:t>W</w:t>
      </w:r>
      <w:r>
        <w:rPr>
          <w:rFonts w:cs="Calibri"/>
        </w:rPr>
        <w:t>P</w:t>
      </w:r>
      <w:r>
        <w:rPr>
          <w:rFonts w:cs="Calibri"/>
          <w:spacing w:val="38"/>
        </w:rPr>
        <w:t xml:space="preserve"> </w:t>
      </w:r>
      <w:r>
        <w:rPr>
          <w:spacing w:val="-2"/>
        </w:rPr>
        <w:t>m</w:t>
      </w:r>
      <w:r>
        <w:rPr>
          <w:spacing w:val="1"/>
        </w:rPr>
        <w:t>o</w:t>
      </w:r>
      <w:r>
        <w:rPr>
          <w:spacing w:val="-1"/>
        </w:rPr>
        <w:t>ż</w:t>
      </w:r>
      <w:r>
        <w:t>e</w:t>
      </w:r>
      <w:r>
        <w:rPr>
          <w:spacing w:val="38"/>
        </w:rPr>
        <w:t xml:space="preserve"> </w:t>
      </w:r>
      <w:r>
        <w:rPr>
          <w:spacing w:val="-1"/>
        </w:rPr>
        <w:t>uzn</w:t>
      </w:r>
      <w:r>
        <w:t>ać</w:t>
      </w:r>
      <w:r>
        <w:rPr>
          <w:spacing w:val="38"/>
        </w:rPr>
        <w:t xml:space="preserve"> </w:t>
      </w:r>
      <w:r>
        <w:rPr>
          <w:rFonts w:cs="Calibri"/>
        </w:rPr>
        <w:t>w</w:t>
      </w:r>
      <w:r>
        <w:rPr>
          <w:rFonts w:cs="Calibri"/>
          <w:spacing w:val="-2"/>
        </w:rPr>
        <w:t>s</w:t>
      </w:r>
      <w:r>
        <w:rPr>
          <w:rFonts w:cs="Calibri"/>
          <w:spacing w:val="-4"/>
        </w:rPr>
        <w:t>z</w:t>
      </w:r>
      <w:r>
        <w:rPr>
          <w:rFonts w:cs="Calibri"/>
        </w:rPr>
        <w:t>y</w:t>
      </w:r>
      <w:r>
        <w:rPr>
          <w:rFonts w:cs="Calibri"/>
          <w:spacing w:val="-3"/>
        </w:rPr>
        <w:t>s</w:t>
      </w:r>
      <w:r>
        <w:rPr>
          <w:rFonts w:cs="Calibri"/>
          <w:spacing w:val="-2"/>
        </w:rPr>
        <w:t>t</w:t>
      </w:r>
      <w:r>
        <w:rPr>
          <w:rFonts w:cs="Calibri"/>
        </w:rPr>
        <w:t>k</w:t>
      </w:r>
      <w:r>
        <w:rPr>
          <w:rFonts w:cs="Calibri"/>
          <w:spacing w:val="-3"/>
        </w:rPr>
        <w:t>i</w:t>
      </w:r>
      <w:r>
        <w:rPr>
          <w:rFonts w:cs="Calibri"/>
        </w:rPr>
        <w:t>e</w:t>
      </w:r>
      <w:r>
        <w:rPr>
          <w:rFonts w:cs="Calibri"/>
          <w:spacing w:val="40"/>
        </w:rPr>
        <w:t xml:space="preserve"> </w:t>
      </w:r>
      <w:r>
        <w:rPr>
          <w:rFonts w:cs="Calibri"/>
        </w:rPr>
        <w:t>l</w:t>
      </w:r>
      <w:r>
        <w:rPr>
          <w:rFonts w:cs="Calibri"/>
          <w:spacing w:val="-2"/>
        </w:rPr>
        <w:t>u</w:t>
      </w:r>
      <w:r>
        <w:rPr>
          <w:rFonts w:cs="Calibri"/>
        </w:rPr>
        <w:t>b</w:t>
      </w:r>
      <w:r>
        <w:rPr>
          <w:rFonts w:cs="Calibri"/>
          <w:spacing w:val="37"/>
        </w:rPr>
        <w:t xml:space="preserve"> </w:t>
      </w:r>
      <w:r>
        <w:rPr>
          <w:spacing w:val="-3"/>
        </w:rPr>
        <w:t>c</w:t>
      </w:r>
      <w:r>
        <w:rPr>
          <w:spacing w:val="-1"/>
        </w:rPr>
        <w:t>z</w:t>
      </w:r>
      <w:r>
        <w:rPr>
          <w:spacing w:val="-2"/>
        </w:rPr>
        <w:t>ę</w:t>
      </w:r>
      <w:r>
        <w:rPr>
          <w:spacing w:val="-3"/>
        </w:rPr>
        <w:t>ś</w:t>
      </w:r>
      <w:r>
        <w:t>ć</w:t>
      </w:r>
      <w:r>
        <w:rPr>
          <w:spacing w:val="1"/>
        </w:rPr>
        <w:t xml:space="preserve"> </w:t>
      </w:r>
      <w:r>
        <w:rPr>
          <w:spacing w:val="-2"/>
        </w:rPr>
        <w:t>w</w:t>
      </w:r>
      <w:r>
        <w:t>y</w:t>
      </w:r>
      <w:r>
        <w:rPr>
          <w:spacing w:val="-4"/>
        </w:rPr>
        <w:t>d</w:t>
      </w:r>
      <w:r>
        <w:rPr>
          <w:spacing w:val="-3"/>
        </w:rPr>
        <w:t>a</w:t>
      </w:r>
      <w:r>
        <w:t>t</w:t>
      </w:r>
      <w:r>
        <w:rPr>
          <w:spacing w:val="-2"/>
        </w:rPr>
        <w:t>kó</w:t>
      </w:r>
      <w:r>
        <w:t>w</w:t>
      </w:r>
      <w:r>
        <w:rPr>
          <w:spacing w:val="1"/>
        </w:rPr>
        <w:t xml:space="preserve"> </w:t>
      </w:r>
      <w:r>
        <w:rPr>
          <w:rFonts w:cs="Calibri"/>
          <w:spacing w:val="-4"/>
        </w:rPr>
        <w:t>d</w:t>
      </w:r>
      <w:r>
        <w:rPr>
          <w:rFonts w:cs="Calibri"/>
          <w:spacing w:val="-2"/>
        </w:rPr>
        <w:t>ot</w:t>
      </w:r>
      <w:r>
        <w:rPr>
          <w:rFonts w:cs="Calibri"/>
        </w:rPr>
        <w:t>y</w:t>
      </w:r>
      <w:r>
        <w:rPr>
          <w:rFonts w:cs="Calibri"/>
          <w:spacing w:val="-3"/>
        </w:rPr>
        <w:t>c</w:t>
      </w:r>
      <w:r>
        <w:rPr>
          <w:rFonts w:cs="Calibri"/>
          <w:spacing w:val="-1"/>
        </w:rPr>
        <w:t>h</w:t>
      </w:r>
      <w:r>
        <w:rPr>
          <w:rFonts w:cs="Calibri"/>
        </w:rPr>
        <w:t>c</w:t>
      </w:r>
      <w:r>
        <w:rPr>
          <w:rFonts w:cs="Calibri"/>
          <w:spacing w:val="-4"/>
        </w:rPr>
        <w:t>z</w:t>
      </w:r>
      <w:r>
        <w:rPr>
          <w:rFonts w:cs="Calibri"/>
        </w:rPr>
        <w:t>as</w:t>
      </w:r>
      <w:r>
        <w:rPr>
          <w:rFonts w:cs="Calibri"/>
          <w:spacing w:val="1"/>
        </w:rPr>
        <w:t xml:space="preserve"> </w:t>
      </w:r>
      <w:r>
        <w:rPr>
          <w:rFonts w:cs="Calibri"/>
          <w:spacing w:val="-3"/>
        </w:rPr>
        <w:t>r</w:t>
      </w:r>
      <w:r>
        <w:rPr>
          <w:rFonts w:cs="Calibri"/>
          <w:spacing w:val="-2"/>
        </w:rPr>
        <w:t>o</w:t>
      </w:r>
      <w:r>
        <w:rPr>
          <w:rFonts w:cs="Calibri"/>
          <w:spacing w:val="-1"/>
        </w:rPr>
        <w:t>zli</w:t>
      </w:r>
      <w:r>
        <w:rPr>
          <w:rFonts w:cs="Calibri"/>
        </w:rPr>
        <w:t>c</w:t>
      </w:r>
      <w:r>
        <w:rPr>
          <w:rFonts w:cs="Calibri"/>
          <w:spacing w:val="-4"/>
        </w:rPr>
        <w:t>z</w:t>
      </w:r>
      <w:r>
        <w:rPr>
          <w:rFonts w:cs="Calibri"/>
          <w:spacing w:val="1"/>
        </w:rPr>
        <w:t>o</w:t>
      </w:r>
      <w:r>
        <w:rPr>
          <w:rFonts w:cs="Calibri"/>
          <w:spacing w:val="-4"/>
        </w:rPr>
        <w:t>n</w:t>
      </w:r>
      <w:r>
        <w:rPr>
          <w:rFonts w:cs="Calibri"/>
          <w:spacing w:val="-2"/>
        </w:rPr>
        <w:t>y</w:t>
      </w:r>
      <w:r>
        <w:rPr>
          <w:rFonts w:cs="Calibri"/>
        </w:rPr>
        <w:t>ch</w:t>
      </w:r>
      <w:r>
        <w:rPr>
          <w:rFonts w:cs="Calibri"/>
          <w:spacing w:val="10"/>
        </w:rPr>
        <w:t xml:space="preserve"> </w:t>
      </w:r>
      <w:r>
        <w:rPr>
          <w:rFonts w:cs="Calibri"/>
        </w:rPr>
        <w:t>w</w:t>
      </w:r>
      <w:r>
        <w:rPr>
          <w:rFonts w:cs="Calibri"/>
          <w:spacing w:val="9"/>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10"/>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11"/>
        </w:rPr>
        <w:t xml:space="preserve"> </w:t>
      </w:r>
      <w:r>
        <w:rPr>
          <w:rFonts w:cs="Calibri"/>
          <w:spacing w:val="-1"/>
        </w:rPr>
        <w:t>z</w:t>
      </w:r>
      <w:r>
        <w:rPr>
          <w:rFonts w:cs="Calibri"/>
        </w:rPr>
        <w:t>a</w:t>
      </w:r>
      <w:r>
        <w:rPr>
          <w:rFonts w:cs="Calibri"/>
          <w:spacing w:val="10"/>
        </w:rPr>
        <w:t xml:space="preserve"> </w:t>
      </w:r>
      <w:r>
        <w:rPr>
          <w:rFonts w:cs="Calibri"/>
          <w:spacing w:val="-1"/>
        </w:rPr>
        <w:t>n</w:t>
      </w:r>
      <w:r>
        <w:rPr>
          <w:rFonts w:cs="Calibri"/>
          <w:spacing w:val="-3"/>
        </w:rPr>
        <w:t>i</w:t>
      </w:r>
      <w:r>
        <w:rPr>
          <w:rFonts w:cs="Calibri"/>
          <w:spacing w:val="-2"/>
        </w:rPr>
        <w:t>ek</w:t>
      </w:r>
      <w:r>
        <w:rPr>
          <w:rFonts w:cs="Calibri"/>
        </w:rPr>
        <w:t>w</w:t>
      </w:r>
      <w:r>
        <w:rPr>
          <w:rFonts w:cs="Calibri"/>
          <w:spacing w:val="-2"/>
        </w:rPr>
        <w:t>a</w:t>
      </w:r>
      <w:r>
        <w:rPr>
          <w:rFonts w:cs="Calibri"/>
        </w:rPr>
        <w:t>l</w:t>
      </w:r>
      <w:r>
        <w:rPr>
          <w:rFonts w:cs="Calibri"/>
          <w:spacing w:val="-3"/>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rPr>
        <w:t>l</w:t>
      </w:r>
      <w:r>
        <w:rPr>
          <w:rFonts w:cs="Calibri"/>
          <w:spacing w:val="-4"/>
        </w:rPr>
        <w:t>n</w:t>
      </w:r>
      <w:r>
        <w:rPr>
          <w:rFonts w:cs="Calibri"/>
        </w:rPr>
        <w:t>e</w:t>
      </w:r>
      <w:r>
        <w:rPr>
          <w:rFonts w:cs="Calibri"/>
          <w:spacing w:val="9"/>
        </w:rPr>
        <w:t xml:space="preserve"> </w:t>
      </w:r>
      <w:r>
        <w:rPr>
          <w:rFonts w:cs="Calibri"/>
          <w:spacing w:val="-2"/>
        </w:rPr>
        <w:t>o</w:t>
      </w:r>
      <w:r>
        <w:rPr>
          <w:rFonts w:cs="Calibri"/>
        </w:rPr>
        <w:t>raz</w:t>
      </w:r>
      <w:r>
        <w:rPr>
          <w:rFonts w:cs="Calibri"/>
          <w:spacing w:val="9"/>
        </w:rPr>
        <w:t xml:space="preserve"> </w:t>
      </w:r>
      <w:r>
        <w:rPr>
          <w:spacing w:val="-1"/>
        </w:rPr>
        <w:t>n</w:t>
      </w:r>
      <w:r>
        <w:rPr>
          <w:spacing w:val="-3"/>
        </w:rPr>
        <w:t>a</w:t>
      </w:r>
      <w:r>
        <w:rPr>
          <w:spacing w:val="-2"/>
        </w:rPr>
        <w:t>ł</w:t>
      </w:r>
      <w:r>
        <w:rPr>
          <w:spacing w:val="1"/>
        </w:rPr>
        <w:t>o</w:t>
      </w:r>
      <w:r>
        <w:rPr>
          <w:spacing w:val="-4"/>
        </w:rPr>
        <w:t>ż</w:t>
      </w:r>
      <w:r>
        <w:rPr>
          <w:spacing w:val="-2"/>
        </w:rPr>
        <w:t>y</w:t>
      </w:r>
      <w:r>
        <w:t>ć</w:t>
      </w:r>
      <w:r>
        <w:rPr>
          <w:spacing w:val="28"/>
        </w:rPr>
        <w:t xml:space="preserve"> </w:t>
      </w:r>
      <w:r>
        <w:rPr>
          <w:spacing w:val="-2"/>
        </w:rPr>
        <w:t>k</w:t>
      </w:r>
      <w:r>
        <w:rPr>
          <w:spacing w:val="1"/>
        </w:rPr>
        <w:t>o</w:t>
      </w:r>
      <w:r>
        <w:rPr>
          <w:spacing w:val="-3"/>
        </w:rPr>
        <w:t>r</w:t>
      </w:r>
      <w:r>
        <w:rPr>
          <w:spacing w:val="-2"/>
        </w:rPr>
        <w:t>e</w:t>
      </w:r>
      <w:r>
        <w:t>k</w:t>
      </w:r>
      <w:r>
        <w:rPr>
          <w:spacing w:val="-2"/>
        </w:rPr>
        <w:t>t</w:t>
      </w:r>
      <w:r>
        <w:t>ę</w:t>
      </w:r>
      <w:r>
        <w:rPr>
          <w:spacing w:val="47"/>
        </w:rPr>
        <w:t xml:space="preserve"> </w:t>
      </w:r>
      <w:r>
        <w:t>fi</w:t>
      </w:r>
      <w:r>
        <w:rPr>
          <w:spacing w:val="-4"/>
        </w:rPr>
        <w:t>n</w:t>
      </w:r>
      <w:r>
        <w:t>a</w:t>
      </w:r>
      <w:r>
        <w:rPr>
          <w:spacing w:val="-4"/>
        </w:rPr>
        <w:t>n</w:t>
      </w:r>
      <w:r>
        <w:rPr>
          <w:spacing w:val="-3"/>
        </w:rPr>
        <w:t>s</w:t>
      </w:r>
      <w:r>
        <w:rPr>
          <w:spacing w:val="-2"/>
        </w:rPr>
        <w:t>o</w:t>
      </w:r>
      <w:r>
        <w:t>w</w:t>
      </w:r>
      <w:r>
        <w:rPr>
          <w:spacing w:val="-2"/>
        </w:rPr>
        <w:t>ą</w:t>
      </w:r>
      <w:r>
        <w:t>,</w:t>
      </w:r>
      <w:r>
        <w:rPr>
          <w:spacing w:val="49"/>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48"/>
        </w:rPr>
        <w:t xml:space="preserve"> </w:t>
      </w:r>
      <w:r>
        <w:rPr>
          <w:rFonts w:cs="Calibri"/>
        </w:rPr>
        <w:t xml:space="preserve">z  </w:t>
      </w:r>
      <w:r>
        <w:rPr>
          <w:spacing w:val="-3"/>
        </w:rPr>
        <w:t>r</w:t>
      </w:r>
      <w:r>
        <w:rPr>
          <w:spacing w:val="-2"/>
        </w:rPr>
        <w:t>e</w:t>
      </w:r>
      <w:r>
        <w:rPr>
          <w:spacing w:val="-1"/>
        </w:rPr>
        <w:t>g</w:t>
      </w:r>
      <w:r>
        <w:rPr>
          <w:spacing w:val="-4"/>
        </w:rPr>
        <w:t>u</w:t>
      </w:r>
      <w:r>
        <w:t>łą</w:t>
      </w:r>
      <w:r>
        <w:rPr>
          <w:spacing w:val="49"/>
        </w:rPr>
        <w:t xml:space="preserve"> </w:t>
      </w:r>
      <w:r>
        <w:rPr>
          <w:rFonts w:cs="Calibri"/>
          <w:spacing w:val="-4"/>
        </w:rPr>
        <w:t>p</w:t>
      </w:r>
      <w:r>
        <w:rPr>
          <w:rFonts w:cs="Calibri"/>
          <w:spacing w:val="-3"/>
        </w:rPr>
        <w:t>r</w:t>
      </w:r>
      <w:r>
        <w:rPr>
          <w:rFonts w:cs="Calibri"/>
          <w:spacing w:val="1"/>
        </w:rPr>
        <w:t>o</w:t>
      </w:r>
      <w:r>
        <w:rPr>
          <w:spacing w:val="-1"/>
        </w:rPr>
        <w:t>p</w:t>
      </w:r>
      <w:r>
        <w:rPr>
          <w:spacing w:val="-2"/>
        </w:rPr>
        <w:t>o</w:t>
      </w:r>
      <w:r>
        <w:t>r</w:t>
      </w:r>
      <w:r>
        <w:rPr>
          <w:spacing w:val="-3"/>
        </w:rPr>
        <w:t>cj</w:t>
      </w:r>
      <w:r>
        <w:rPr>
          <w:spacing w:val="1"/>
        </w:rPr>
        <w:t>o</w:t>
      </w:r>
      <w:r>
        <w:rPr>
          <w:spacing w:val="-4"/>
        </w:rPr>
        <w:t>n</w:t>
      </w:r>
      <w:r>
        <w:t>al</w:t>
      </w:r>
      <w:r>
        <w:rPr>
          <w:spacing w:val="-4"/>
        </w:rPr>
        <w:t>n</w:t>
      </w:r>
      <w:r>
        <w:rPr>
          <w:spacing w:val="-2"/>
        </w:rPr>
        <w:t>o</w:t>
      </w:r>
      <w:r>
        <w:rPr>
          <w:spacing w:val="-3"/>
        </w:rPr>
        <w:t>ś</w:t>
      </w:r>
      <w:r>
        <w:t>ci.</w:t>
      </w:r>
      <w:r>
        <w:rPr>
          <w:spacing w:val="47"/>
        </w:rPr>
        <w:t xml:space="preserve"> </w:t>
      </w:r>
      <w:r>
        <w:rPr>
          <w:rFonts w:cs="Calibri"/>
          <w:spacing w:val="-3"/>
        </w:rPr>
        <w:t>I</w:t>
      </w:r>
      <w:r>
        <w:rPr>
          <w:rFonts w:cs="Calibri"/>
        </w:rPr>
        <w:t>Z</w:t>
      </w:r>
      <w:r>
        <w:rPr>
          <w:rFonts w:cs="Calibri"/>
          <w:spacing w:val="39"/>
        </w:rPr>
        <w:t xml:space="preserve"> </w:t>
      </w:r>
      <w:r>
        <w:rPr>
          <w:rFonts w:cs="Calibri"/>
        </w:rPr>
        <w:t>R</w:t>
      </w:r>
      <w:r>
        <w:rPr>
          <w:rFonts w:cs="Calibri"/>
          <w:spacing w:val="-2"/>
        </w:rPr>
        <w:t>P</w:t>
      </w:r>
      <w:r>
        <w:rPr>
          <w:rFonts w:cs="Calibri"/>
        </w:rPr>
        <w:t>O</w:t>
      </w:r>
      <w:r>
        <w:rPr>
          <w:rFonts w:cs="Calibri"/>
          <w:spacing w:val="-2"/>
        </w:rPr>
        <w:t>W</w:t>
      </w:r>
      <w:r>
        <w:rPr>
          <w:rFonts w:cs="Calibri"/>
        </w:rPr>
        <w:t>P</w:t>
      </w:r>
      <w:r>
        <w:rPr>
          <w:rFonts w:cs="Calibri"/>
          <w:spacing w:val="46"/>
        </w:rPr>
        <w:t xml:space="preserve"> </w:t>
      </w:r>
      <w:r>
        <w:rPr>
          <w:spacing w:val="-2"/>
        </w:rPr>
        <w:t>m</w:t>
      </w:r>
      <w:r>
        <w:rPr>
          <w:spacing w:val="1"/>
        </w:rPr>
        <w:t>o</w:t>
      </w:r>
      <w:r>
        <w:rPr>
          <w:spacing w:val="-4"/>
        </w:rPr>
        <w:t>ż</w:t>
      </w:r>
      <w:r>
        <w:t>e</w:t>
      </w:r>
      <w:r>
        <w:rPr>
          <w:spacing w:val="43"/>
        </w:rPr>
        <w:t xml:space="preserve"> </w:t>
      </w:r>
      <w:r>
        <w:rPr>
          <w:spacing w:val="-2"/>
        </w:rPr>
        <w:t>o</w:t>
      </w:r>
      <w:r>
        <w:rPr>
          <w:spacing w:val="-1"/>
        </w:rPr>
        <w:t>d</w:t>
      </w:r>
      <w:r>
        <w:rPr>
          <w:spacing w:val="-3"/>
        </w:rPr>
        <w:t>s</w:t>
      </w:r>
      <w:r>
        <w:t>t</w:t>
      </w:r>
      <w:r>
        <w:rPr>
          <w:spacing w:val="-3"/>
        </w:rPr>
        <w:t>ą</w:t>
      </w:r>
      <w:r>
        <w:rPr>
          <w:spacing w:val="-1"/>
        </w:rPr>
        <w:t>p</w:t>
      </w:r>
      <w:r>
        <w:rPr>
          <w:spacing w:val="-3"/>
        </w:rPr>
        <w:t>i</w:t>
      </w:r>
      <w:r>
        <w:t>ć</w:t>
      </w:r>
      <w:r>
        <w:rPr>
          <w:spacing w:val="44"/>
        </w:rPr>
        <w:t xml:space="preserve"> </w:t>
      </w:r>
      <w:r>
        <w:rPr>
          <w:rFonts w:cs="Calibri"/>
          <w:spacing w:val="1"/>
        </w:rPr>
        <w:t>o</w:t>
      </w:r>
      <w:r>
        <w:rPr>
          <w:rFonts w:cs="Calibri"/>
        </w:rPr>
        <w:t>d</w:t>
      </w:r>
      <w:r>
        <w:rPr>
          <w:rFonts w:cs="Calibri"/>
          <w:spacing w:val="45"/>
        </w:rPr>
        <w:t xml:space="preserve"> </w:t>
      </w:r>
      <w:r>
        <w:rPr>
          <w:rFonts w:cs="Calibri"/>
          <w:spacing w:val="-3"/>
        </w:rPr>
        <w:t>r</w:t>
      </w:r>
      <w:r>
        <w:rPr>
          <w:rFonts w:cs="Calibri"/>
          <w:spacing w:val="1"/>
        </w:rPr>
        <w:t>o</w:t>
      </w:r>
      <w:r>
        <w:rPr>
          <w:rFonts w:cs="Calibri"/>
          <w:spacing w:val="-4"/>
        </w:rPr>
        <w:t>z</w:t>
      </w:r>
      <w:r>
        <w:rPr>
          <w:rFonts w:cs="Calibri"/>
        </w:rPr>
        <w:t>l</w:t>
      </w:r>
      <w:r>
        <w:rPr>
          <w:rFonts w:cs="Calibri"/>
          <w:spacing w:val="-3"/>
        </w:rPr>
        <w:t>i</w:t>
      </w:r>
      <w:r>
        <w:rPr>
          <w:rFonts w:cs="Calibri"/>
        </w:rPr>
        <w:t>c</w:t>
      </w:r>
      <w:r>
        <w:rPr>
          <w:rFonts w:cs="Calibri"/>
          <w:spacing w:val="-4"/>
        </w:rPr>
        <w:t>z</w:t>
      </w:r>
      <w:r>
        <w:rPr>
          <w:rFonts w:cs="Calibri"/>
        </w:rPr>
        <w:t>en</w:t>
      </w:r>
      <w:r>
        <w:rPr>
          <w:rFonts w:cs="Calibri"/>
          <w:spacing w:val="-3"/>
        </w:rPr>
        <w:t>i</w:t>
      </w:r>
      <w:r>
        <w:rPr>
          <w:rFonts w:cs="Calibri"/>
        </w:rPr>
        <w:t>a</w:t>
      </w:r>
      <w:r>
        <w:rPr>
          <w:rFonts w:cs="Calibri"/>
          <w:spacing w:val="19"/>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24"/>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29"/>
        </w:rPr>
        <w:t xml:space="preserve"> </w:t>
      </w:r>
      <w:r>
        <w:rPr>
          <w:rFonts w:cs="Calibri"/>
        </w:rPr>
        <w:t>z</w:t>
      </w:r>
      <w:r>
        <w:rPr>
          <w:rFonts w:cs="Calibri"/>
          <w:spacing w:val="26"/>
        </w:rPr>
        <w:t xml:space="preserve"> </w:t>
      </w:r>
      <w:r>
        <w:t>r</w:t>
      </w:r>
      <w:r>
        <w:rPr>
          <w:spacing w:val="-3"/>
        </w:rPr>
        <w:t>e</w:t>
      </w:r>
      <w:r>
        <w:rPr>
          <w:spacing w:val="-1"/>
        </w:rPr>
        <w:t>g</w:t>
      </w:r>
      <w:r>
        <w:rPr>
          <w:spacing w:val="-4"/>
        </w:rPr>
        <w:t>u</w:t>
      </w:r>
      <w:r>
        <w:t>łą</w:t>
      </w:r>
      <w:r>
        <w:rPr>
          <w:spacing w:val="25"/>
        </w:rPr>
        <w:t xml:space="preserve"> </w:t>
      </w:r>
      <w:r>
        <w:rPr>
          <w:spacing w:val="-1"/>
        </w:rPr>
        <w:t>p</w:t>
      </w:r>
      <w:r>
        <w:rPr>
          <w:spacing w:val="-3"/>
        </w:rPr>
        <w:t>r</w:t>
      </w:r>
      <w:r>
        <w:rPr>
          <w:spacing w:val="-2"/>
        </w:rPr>
        <w:t>o</w:t>
      </w:r>
      <w:r>
        <w:rPr>
          <w:spacing w:val="-4"/>
        </w:rPr>
        <w:t>p</w:t>
      </w:r>
      <w:r>
        <w:rPr>
          <w:spacing w:val="1"/>
        </w:rPr>
        <w:t>o</w:t>
      </w:r>
      <w:r>
        <w:rPr>
          <w:spacing w:val="-3"/>
        </w:rPr>
        <w:t>r</w:t>
      </w:r>
      <w:r>
        <w:t>c</w:t>
      </w:r>
      <w:r>
        <w:rPr>
          <w:spacing w:val="-3"/>
        </w:rPr>
        <w:t>j</w:t>
      </w:r>
      <w:r>
        <w:rPr>
          <w:spacing w:val="-2"/>
        </w:rPr>
        <w:t>o</w:t>
      </w:r>
      <w:r>
        <w:rPr>
          <w:spacing w:val="-1"/>
        </w:rPr>
        <w:t>n</w:t>
      </w:r>
      <w:r>
        <w:rPr>
          <w:spacing w:val="-3"/>
        </w:rPr>
        <w:t>a</w:t>
      </w:r>
      <w:r>
        <w:t>l</w:t>
      </w:r>
      <w:r>
        <w:rPr>
          <w:spacing w:val="-4"/>
        </w:rPr>
        <w:t>n</w:t>
      </w:r>
      <w:r>
        <w:rPr>
          <w:spacing w:val="-2"/>
        </w:rPr>
        <w:t>o</w:t>
      </w:r>
      <w:r>
        <w:t>ś</w:t>
      </w:r>
      <w:r>
        <w:rPr>
          <w:spacing w:val="-3"/>
        </w:rPr>
        <w:t>c</w:t>
      </w:r>
      <w:r>
        <w:t>i</w:t>
      </w:r>
      <w:r>
        <w:rPr>
          <w:spacing w:val="25"/>
        </w:rPr>
        <w:t xml:space="preserve"> </w:t>
      </w:r>
      <w:r>
        <w:rPr>
          <w:rFonts w:cs="Calibri"/>
        </w:rPr>
        <w:t>l</w:t>
      </w:r>
      <w:r>
        <w:rPr>
          <w:rFonts w:cs="Calibri"/>
          <w:spacing w:val="1"/>
        </w:rPr>
        <w:t>u</w:t>
      </w:r>
      <w:r>
        <w:rPr>
          <w:rFonts w:cs="Calibri"/>
        </w:rPr>
        <w:t xml:space="preserve">b </w:t>
      </w:r>
      <w:r>
        <w:rPr>
          <w:spacing w:val="1"/>
        </w:rPr>
        <w:t>o</w:t>
      </w:r>
      <w:r>
        <w:rPr>
          <w:spacing w:val="-4"/>
        </w:rPr>
        <w:t>b</w:t>
      </w:r>
      <w:r>
        <w:rPr>
          <w:spacing w:val="-1"/>
        </w:rPr>
        <w:t>n</w:t>
      </w:r>
      <w:r>
        <w:t>i</w:t>
      </w:r>
      <w:r>
        <w:rPr>
          <w:spacing w:val="-4"/>
        </w:rPr>
        <w:t>ż</w:t>
      </w:r>
      <w:r>
        <w:rPr>
          <w:spacing w:val="-2"/>
        </w:rPr>
        <w:t>y</w:t>
      </w:r>
      <w:r>
        <w:t>ć</w:t>
      </w:r>
      <w:r>
        <w:rPr>
          <w:spacing w:val="18"/>
        </w:rPr>
        <w:t xml:space="preserve"> </w:t>
      </w:r>
      <w:r>
        <w:rPr>
          <w:spacing w:val="-2"/>
        </w:rPr>
        <w:t>wy</w:t>
      </w:r>
      <w:r>
        <w:rPr>
          <w:spacing w:val="-3"/>
        </w:rPr>
        <w:t>s</w:t>
      </w:r>
      <w:r>
        <w:rPr>
          <w:spacing w:val="-2"/>
        </w:rPr>
        <w:t>ok</w:t>
      </w:r>
      <w:r>
        <w:rPr>
          <w:spacing w:val="1"/>
        </w:rPr>
        <w:t>o</w:t>
      </w:r>
      <w:r>
        <w:rPr>
          <w:spacing w:val="-3"/>
        </w:rPr>
        <w:t>ś</w:t>
      </w:r>
      <w:r>
        <w:t>ć</w:t>
      </w:r>
      <w:r>
        <w:rPr>
          <w:spacing w:val="15"/>
        </w:rPr>
        <w:t xml:space="preserve"> </w:t>
      </w:r>
      <w:r>
        <w:t>ś</w:t>
      </w:r>
      <w:r>
        <w:rPr>
          <w:spacing w:val="-3"/>
        </w:rPr>
        <w:t>r</w:t>
      </w:r>
      <w:r>
        <w:rPr>
          <w:spacing w:val="1"/>
        </w:rPr>
        <w:t>o</w:t>
      </w:r>
      <w:r>
        <w:rPr>
          <w:spacing w:val="-1"/>
        </w:rPr>
        <w:t>d</w:t>
      </w:r>
      <w:r>
        <w:rPr>
          <w:spacing w:val="-2"/>
        </w:rPr>
        <w:t>kó</w:t>
      </w:r>
      <w:r>
        <w:t>w</w:t>
      </w:r>
      <w:r>
        <w:rPr>
          <w:spacing w:val="16"/>
        </w:rPr>
        <w:t xml:space="preserve"> </w:t>
      </w:r>
      <w:r>
        <w:rPr>
          <w:spacing w:val="-1"/>
        </w:rPr>
        <w:t>p</w:t>
      </w:r>
      <w:r>
        <w:rPr>
          <w:spacing w:val="-2"/>
        </w:rPr>
        <w:t>o</w:t>
      </w:r>
      <w:r>
        <w:rPr>
          <w:spacing w:val="-1"/>
        </w:rPr>
        <w:t>d</w:t>
      </w:r>
      <w:r>
        <w:rPr>
          <w:spacing w:val="-3"/>
        </w:rPr>
        <w:t>l</w:t>
      </w:r>
      <w:r>
        <w:t>e</w:t>
      </w:r>
      <w:r>
        <w:rPr>
          <w:spacing w:val="-3"/>
        </w:rPr>
        <w:t>g</w:t>
      </w:r>
      <w:r>
        <w:t>a</w:t>
      </w:r>
      <w:r>
        <w:rPr>
          <w:spacing w:val="-3"/>
        </w:rPr>
        <w:t>j</w:t>
      </w:r>
      <w:r>
        <w:t>ą</w:t>
      </w:r>
      <w:r>
        <w:rPr>
          <w:spacing w:val="-3"/>
        </w:rPr>
        <w:t>c</w:t>
      </w:r>
      <w:r>
        <w:rPr>
          <w:spacing w:val="-2"/>
        </w:rPr>
        <w:t>y</w:t>
      </w:r>
      <w:r>
        <w:t>ch</w:t>
      </w:r>
      <w:r>
        <w:rPr>
          <w:spacing w:val="14"/>
        </w:rPr>
        <w:t xml:space="preserve"> </w:t>
      </w:r>
      <w:r>
        <w:rPr>
          <w:rFonts w:cs="Calibri"/>
          <w:spacing w:val="-2"/>
        </w:rPr>
        <w:t>te</w:t>
      </w:r>
      <w:r>
        <w:rPr>
          <w:rFonts w:cs="Calibri"/>
        </w:rPr>
        <w:t>j</w:t>
      </w:r>
      <w:r>
        <w:rPr>
          <w:rFonts w:cs="Calibri"/>
          <w:spacing w:val="7"/>
        </w:rPr>
        <w:t xml:space="preserve"> </w:t>
      </w:r>
      <w:r>
        <w:rPr>
          <w:rFonts w:cs="Calibri"/>
          <w:spacing w:val="-3"/>
        </w:rPr>
        <w:t>r</w:t>
      </w:r>
      <w:r>
        <w:rPr>
          <w:rFonts w:cs="Calibri"/>
        </w:rPr>
        <w:t>eg</w:t>
      </w:r>
      <w:r>
        <w:rPr>
          <w:rFonts w:cs="Calibri"/>
          <w:spacing w:val="-4"/>
        </w:rPr>
        <w:t>u</w:t>
      </w:r>
      <w:r>
        <w:rPr>
          <w:rFonts w:cs="Calibri"/>
        </w:rPr>
        <w:t>le</w:t>
      </w:r>
      <w:r>
        <w:rPr>
          <w:rFonts w:cs="Calibri"/>
          <w:spacing w:val="8"/>
        </w:rPr>
        <w:t xml:space="preserve"> </w:t>
      </w:r>
      <w:r>
        <w:rPr>
          <w:rFonts w:cs="Calibri"/>
        </w:rPr>
        <w:t>w</w:t>
      </w:r>
      <w:r>
        <w:rPr>
          <w:rFonts w:cs="Calibri"/>
          <w:spacing w:val="8"/>
        </w:rPr>
        <w:t xml:space="preserve"> </w:t>
      </w:r>
      <w:r>
        <w:rPr>
          <w:rFonts w:cs="Calibri"/>
          <w:spacing w:val="-1"/>
        </w:rPr>
        <w:t>p</w:t>
      </w:r>
      <w:r>
        <w:rPr>
          <w:rFonts w:cs="Calibri"/>
          <w:spacing w:val="-3"/>
        </w:rPr>
        <w:t>r</w:t>
      </w:r>
      <w:r>
        <w:rPr>
          <w:rFonts w:cs="Calibri"/>
          <w:spacing w:val="-4"/>
        </w:rPr>
        <w:t>z</w:t>
      </w:r>
      <w:r>
        <w:rPr>
          <w:rFonts w:cs="Calibri"/>
        </w:rPr>
        <w:t>y</w:t>
      </w:r>
      <w:r>
        <w:rPr>
          <w:rFonts w:cs="Calibri"/>
          <w:spacing w:val="-1"/>
        </w:rPr>
        <w:t>p</w:t>
      </w:r>
      <w:r>
        <w:rPr>
          <w:rFonts w:cs="Calibri"/>
          <w:spacing w:val="-3"/>
        </w:rPr>
        <w:t>a</w:t>
      </w:r>
      <w:r>
        <w:rPr>
          <w:rFonts w:cs="Calibri"/>
          <w:spacing w:val="-1"/>
        </w:rPr>
        <w:t>d</w:t>
      </w:r>
      <w:r>
        <w:rPr>
          <w:rFonts w:cs="Calibri"/>
          <w:spacing w:val="-2"/>
        </w:rPr>
        <w:t>k</w:t>
      </w:r>
      <w:r>
        <w:rPr>
          <w:rFonts w:cs="Calibri"/>
        </w:rPr>
        <w:t>u</w:t>
      </w:r>
      <w:r>
        <w:rPr>
          <w:rFonts w:cs="Calibri"/>
          <w:spacing w:val="6"/>
        </w:rPr>
        <w:t xml:space="preserve"> </w:t>
      </w:r>
      <w:r>
        <w:rPr>
          <w:rFonts w:cs="Calibri"/>
          <w:spacing w:val="-1"/>
        </w:rPr>
        <w:t>g</w:t>
      </w:r>
      <w:r>
        <w:rPr>
          <w:rFonts w:cs="Calibri"/>
          <w:spacing w:val="-4"/>
        </w:rPr>
        <w:t>d</w:t>
      </w:r>
      <w:r>
        <w:rPr>
          <w:rFonts w:cs="Calibri"/>
        </w:rPr>
        <w:t>y</w:t>
      </w:r>
      <w:r>
        <w:rPr>
          <w:rFonts w:cs="Calibri"/>
          <w:spacing w:val="14"/>
        </w:rPr>
        <w:t xml:space="preserve"> </w:t>
      </w:r>
      <w:r>
        <w:rPr>
          <w:rFonts w:cs="Calibri"/>
        </w:rPr>
        <w:t>i</w:t>
      </w:r>
      <w:r>
        <w:rPr>
          <w:rFonts w:cs="Calibri"/>
          <w:spacing w:val="10"/>
        </w:rPr>
        <w:t xml:space="preserve"> </w:t>
      </w:r>
      <w:r>
        <w:rPr>
          <w:rFonts w:cs="Calibri"/>
          <w:spacing w:val="-3"/>
        </w:rPr>
        <w:t>B</w:t>
      </w:r>
      <w:r>
        <w:rPr>
          <w:rFonts w:cs="Calibri"/>
        </w:rPr>
        <w:t>e</w:t>
      </w:r>
      <w:r>
        <w:rPr>
          <w:rFonts w:cs="Calibri"/>
          <w:spacing w:val="-3"/>
        </w:rPr>
        <w:t>n</w:t>
      </w:r>
      <w:r>
        <w:rPr>
          <w:rFonts w:cs="Calibri"/>
          <w:spacing w:val="-2"/>
        </w:rPr>
        <w:t>e</w:t>
      </w:r>
      <w:r>
        <w:rPr>
          <w:rFonts w:cs="Calibri"/>
          <w:spacing w:val="-3"/>
        </w:rPr>
        <w:t>f</w:t>
      </w:r>
      <w:r>
        <w:rPr>
          <w:rFonts w:cs="Calibri"/>
        </w:rPr>
        <w:t>i</w:t>
      </w:r>
      <w:r>
        <w:rPr>
          <w:rFonts w:cs="Calibri"/>
          <w:spacing w:val="-3"/>
        </w:rPr>
        <w:t>c</w:t>
      </w:r>
      <w:r>
        <w:rPr>
          <w:rFonts w:cs="Calibri"/>
        </w:rPr>
        <w:t>j</w:t>
      </w:r>
      <w:r>
        <w:rPr>
          <w:rFonts w:cs="Calibri"/>
          <w:spacing w:val="-2"/>
        </w:rPr>
        <w:t>e</w:t>
      </w:r>
      <w:r>
        <w:rPr>
          <w:rFonts w:cs="Calibri"/>
          <w:spacing w:val="-1"/>
        </w:rPr>
        <w:t>n</w:t>
      </w:r>
      <w:r>
        <w:rPr>
          <w:rFonts w:cs="Calibri"/>
        </w:rPr>
        <w:t>t</w:t>
      </w:r>
      <w:r>
        <w:rPr>
          <w:rFonts w:cs="Calibri"/>
          <w:spacing w:val="10"/>
        </w:rPr>
        <w:t xml:space="preserve"> </w:t>
      </w:r>
      <w:r>
        <w:rPr>
          <w:spacing w:val="-1"/>
        </w:rPr>
        <w:t>z</w:t>
      </w:r>
      <w:r>
        <w:rPr>
          <w:spacing w:val="-2"/>
        </w:rPr>
        <w:t>ł</w:t>
      </w:r>
      <w:r>
        <w:rPr>
          <w:spacing w:val="1"/>
        </w:rPr>
        <w:t>o</w:t>
      </w:r>
      <w:r>
        <w:rPr>
          <w:spacing w:val="-1"/>
        </w:rPr>
        <w:t>ż</w:t>
      </w:r>
      <w:r>
        <w:t>y</w:t>
      </w:r>
      <w:r>
        <w:rPr>
          <w:spacing w:val="6"/>
        </w:rPr>
        <w:t xml:space="preserve"> </w:t>
      </w:r>
      <w:r>
        <w:rPr>
          <w:rFonts w:cs="Calibri"/>
          <w:spacing w:val="-1"/>
        </w:rPr>
        <w:t>pi</w:t>
      </w:r>
      <w:r>
        <w:rPr>
          <w:rFonts w:cs="Calibri"/>
          <w:spacing w:val="-3"/>
        </w:rPr>
        <w:t>s</w:t>
      </w:r>
      <w:r>
        <w:rPr>
          <w:rFonts w:cs="Calibri"/>
        </w:rPr>
        <w:t>e</w:t>
      </w:r>
      <w:r>
        <w:rPr>
          <w:rFonts w:cs="Calibri"/>
          <w:spacing w:val="1"/>
        </w:rPr>
        <w:t>m</w:t>
      </w:r>
      <w:r>
        <w:rPr>
          <w:rFonts w:cs="Calibri"/>
          <w:spacing w:val="-4"/>
        </w:rPr>
        <w:t>n</w:t>
      </w:r>
      <w:r>
        <w:rPr>
          <w:rFonts w:cs="Calibri"/>
        </w:rPr>
        <w:t>y</w:t>
      </w:r>
      <w:r>
        <w:rPr>
          <w:rFonts w:cs="Calibri"/>
          <w:spacing w:val="7"/>
        </w:rPr>
        <w:t xml:space="preserve"> </w:t>
      </w:r>
      <w:r>
        <w:rPr>
          <w:rFonts w:cs="Calibri"/>
        </w:rPr>
        <w:t>wnio</w:t>
      </w:r>
      <w:r>
        <w:rPr>
          <w:rFonts w:cs="Calibri"/>
          <w:spacing w:val="-3"/>
        </w:rPr>
        <w:t>s</w:t>
      </w:r>
      <w:r>
        <w:rPr>
          <w:rFonts w:cs="Calibri"/>
        </w:rPr>
        <w:t>ek</w:t>
      </w:r>
      <w:r>
        <w:rPr>
          <w:rFonts w:cs="Calibri"/>
          <w:spacing w:val="11"/>
        </w:rPr>
        <w:t xml:space="preserve"> </w:t>
      </w:r>
      <w:r>
        <w:rPr>
          <w:rFonts w:cs="Calibri"/>
        </w:rPr>
        <w:t xml:space="preserve">i </w:t>
      </w:r>
      <w:r>
        <w:rPr>
          <w:spacing w:val="-1"/>
        </w:rPr>
        <w:t>n</w:t>
      </w:r>
      <w:r>
        <w:t>a</w:t>
      </w:r>
      <w:r>
        <w:rPr>
          <w:spacing w:val="-3"/>
        </w:rPr>
        <w:t>l</w:t>
      </w:r>
      <w:r>
        <w:t>e</w:t>
      </w:r>
      <w:r>
        <w:rPr>
          <w:spacing w:val="-3"/>
        </w:rPr>
        <w:t>ż</w:t>
      </w:r>
      <w:r>
        <w:rPr>
          <w:spacing w:val="-2"/>
        </w:rPr>
        <w:t>y</w:t>
      </w:r>
      <w:r>
        <w:t>c</w:t>
      </w:r>
      <w:r>
        <w:rPr>
          <w:spacing w:val="-3"/>
        </w:rPr>
        <w:t>i</w:t>
      </w:r>
      <w:r>
        <w:t>e</w:t>
      </w:r>
      <w:r>
        <w:rPr>
          <w:spacing w:val="1"/>
        </w:rPr>
        <w:t xml:space="preserve"> </w:t>
      </w:r>
      <w:r>
        <w:rPr>
          <w:rFonts w:cs="Calibri"/>
          <w:spacing w:val="-1"/>
        </w:rPr>
        <w:t>u</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4"/>
        </w:rPr>
        <w:t>n</w:t>
      </w:r>
      <w:r>
        <w:rPr>
          <w:rFonts w:cs="Calibri"/>
        </w:rPr>
        <w:t>i</w:t>
      </w:r>
      <w:r>
        <w:rPr>
          <w:rFonts w:cs="Calibri"/>
          <w:spacing w:val="5"/>
        </w:rPr>
        <w:t xml:space="preserve"> </w:t>
      </w:r>
      <w:r>
        <w:rPr>
          <w:rFonts w:cs="Calibri"/>
          <w:spacing w:val="-4"/>
        </w:rPr>
        <w:t>p</w:t>
      </w:r>
      <w:r>
        <w:rPr>
          <w:rFonts w:cs="Calibri"/>
        </w:rPr>
        <w:t>r</w:t>
      </w:r>
      <w:r>
        <w:rPr>
          <w:rFonts w:cs="Calibri"/>
          <w:spacing w:val="-4"/>
        </w:rPr>
        <w:t>z</w:t>
      </w:r>
      <w:r>
        <w:rPr>
          <w:rFonts w:cs="Calibri"/>
        </w:rPr>
        <w:t>y</w:t>
      </w:r>
      <w:r>
        <w:rPr>
          <w:rFonts w:cs="Calibri"/>
          <w:spacing w:val="-3"/>
        </w:rPr>
        <w:t>c</w:t>
      </w:r>
      <w:r>
        <w:rPr>
          <w:rFonts w:cs="Calibri"/>
          <w:spacing w:val="-1"/>
        </w:rPr>
        <w:t>z</w:t>
      </w:r>
      <w:r>
        <w:rPr>
          <w:rFonts w:cs="Calibri"/>
          <w:spacing w:val="-2"/>
        </w:rPr>
        <w:t>y</w:t>
      </w:r>
      <w:r>
        <w:rPr>
          <w:rFonts w:cs="Calibri"/>
          <w:spacing w:val="-4"/>
        </w:rPr>
        <w:t>n</w:t>
      </w:r>
      <w:r>
        <w:rPr>
          <w:rFonts w:cs="Calibri"/>
        </w:rPr>
        <w:t>y</w:t>
      </w:r>
      <w:r>
        <w:rPr>
          <w:rFonts w:cs="Calibri"/>
          <w:spacing w:val="-3"/>
        </w:rPr>
        <w:t xml:space="preserve"> </w:t>
      </w:r>
      <w:r>
        <w:rPr>
          <w:spacing w:val="-1"/>
        </w:rPr>
        <w:t>n</w:t>
      </w:r>
      <w:r>
        <w:rPr>
          <w:spacing w:val="-3"/>
        </w:rPr>
        <w:t>i</w:t>
      </w:r>
      <w:r>
        <w:rPr>
          <w:spacing w:val="-2"/>
        </w:rPr>
        <w:t>eo</w:t>
      </w:r>
      <w:r>
        <w:t>si</w:t>
      </w:r>
      <w:r>
        <w:rPr>
          <w:spacing w:val="-3"/>
        </w:rPr>
        <w:t>ą</w:t>
      </w:r>
      <w:r>
        <w:rPr>
          <w:spacing w:val="-1"/>
        </w:rPr>
        <w:t>gn</w:t>
      </w:r>
      <w:r>
        <w:rPr>
          <w:spacing w:val="-3"/>
        </w:rPr>
        <w:t>i</w:t>
      </w:r>
      <w:r>
        <w:rPr>
          <w:spacing w:val="-2"/>
        </w:rPr>
        <w:t>ę</w:t>
      </w:r>
      <w:r>
        <w:t>c</w:t>
      </w:r>
      <w:r>
        <w:rPr>
          <w:spacing w:val="-3"/>
        </w:rPr>
        <w:t>i</w:t>
      </w:r>
      <w:r>
        <w:t xml:space="preserve">a  </w:t>
      </w:r>
      <w:r>
        <w:rPr>
          <w:spacing w:val="9"/>
        </w:rPr>
        <w:t xml:space="preserve"> </w:t>
      </w:r>
      <w:r>
        <w:rPr>
          <w:spacing w:val="-1"/>
        </w:rPr>
        <w:t>z</w:t>
      </w:r>
      <w:r>
        <w:t>a</w:t>
      </w:r>
      <w:r>
        <w:rPr>
          <w:spacing w:val="-3"/>
        </w:rPr>
        <w:t>ł</w:t>
      </w:r>
      <w:r>
        <w:rPr>
          <w:spacing w:val="1"/>
        </w:rPr>
        <w:t>o</w:t>
      </w:r>
      <w:r>
        <w:rPr>
          <w:spacing w:val="-1"/>
        </w:rPr>
        <w:t>ż</w:t>
      </w:r>
      <w:r>
        <w:t>eń</w:t>
      </w:r>
      <w:r>
        <w:rPr>
          <w:spacing w:val="-2"/>
        </w:rPr>
        <w:t xml:space="preserve"> </w:t>
      </w:r>
      <w:r>
        <w:rPr>
          <w:rFonts w:cs="Calibri"/>
        </w:rPr>
        <w:t>a</w:t>
      </w:r>
      <w:r>
        <w:rPr>
          <w:rFonts w:cs="Calibri"/>
          <w:spacing w:val="-3"/>
        </w:rPr>
        <w:t>l</w:t>
      </w:r>
      <w:r>
        <w:rPr>
          <w:rFonts w:cs="Calibri"/>
          <w:spacing w:val="-1"/>
        </w:rPr>
        <w:t>b</w:t>
      </w:r>
      <w:r>
        <w:rPr>
          <w:rFonts w:cs="Calibri"/>
        </w:rPr>
        <w:t>o</w:t>
      </w:r>
      <w:r>
        <w:rPr>
          <w:rFonts w:cs="Calibri"/>
          <w:spacing w:val="-1"/>
        </w:rPr>
        <w:t xml:space="preserve"> </w:t>
      </w:r>
      <w:r>
        <w:rPr>
          <w:rFonts w:cs="Calibri"/>
        </w:rPr>
        <w:t>w</w:t>
      </w:r>
      <w:r>
        <w:rPr>
          <w:rFonts w:cs="Calibri"/>
          <w:spacing w:val="-2"/>
        </w:rPr>
        <w:t xml:space="preserve"> </w:t>
      </w:r>
      <w:r>
        <w:rPr>
          <w:rFonts w:cs="Calibri"/>
          <w:spacing w:val="-1"/>
        </w:rPr>
        <w:t>p</w:t>
      </w:r>
      <w:r>
        <w:rPr>
          <w:rFonts w:cs="Calibri"/>
          <w:spacing w:val="-3"/>
        </w:rPr>
        <w:t>r</w:t>
      </w:r>
      <w:r>
        <w:rPr>
          <w:rFonts w:cs="Calibri"/>
          <w:spacing w:val="-4"/>
        </w:rPr>
        <w:t>z</w:t>
      </w:r>
      <w:r>
        <w:rPr>
          <w:rFonts w:cs="Calibri"/>
        </w:rPr>
        <w:t>y</w:t>
      </w:r>
      <w:r>
        <w:rPr>
          <w:rFonts w:cs="Calibri"/>
          <w:spacing w:val="-1"/>
        </w:rPr>
        <w:t>p</w:t>
      </w:r>
      <w:r>
        <w:rPr>
          <w:rFonts w:cs="Calibri"/>
          <w:spacing w:val="-3"/>
        </w:rPr>
        <w:t>a</w:t>
      </w:r>
      <w:r>
        <w:rPr>
          <w:rFonts w:cs="Calibri"/>
          <w:spacing w:val="-1"/>
        </w:rPr>
        <w:t>d</w:t>
      </w:r>
      <w:r>
        <w:rPr>
          <w:rFonts w:cs="Calibri"/>
          <w:spacing w:val="-2"/>
        </w:rPr>
        <w:t>k</w:t>
      </w:r>
      <w:r>
        <w:rPr>
          <w:rFonts w:cs="Calibri"/>
        </w:rPr>
        <w:t>u</w:t>
      </w:r>
      <w:r>
        <w:rPr>
          <w:rFonts w:cs="Calibri"/>
          <w:spacing w:val="-3"/>
        </w:rPr>
        <w:t xml:space="preserve"> </w:t>
      </w:r>
      <w:r>
        <w:rPr>
          <w:spacing w:val="-2"/>
        </w:rPr>
        <w:t>w</w:t>
      </w:r>
      <w:r>
        <w:t>y</w:t>
      </w:r>
      <w:r>
        <w:rPr>
          <w:spacing w:val="-3"/>
        </w:rPr>
        <w:t>s</w:t>
      </w:r>
      <w:r>
        <w:t>t</w:t>
      </w:r>
      <w:r>
        <w:rPr>
          <w:spacing w:val="-3"/>
        </w:rPr>
        <w:t>ą</w:t>
      </w:r>
      <w:r>
        <w:rPr>
          <w:spacing w:val="-1"/>
        </w:rPr>
        <w:t>p</w:t>
      </w:r>
      <w:r>
        <w:rPr>
          <w:spacing w:val="-3"/>
        </w:rPr>
        <w:t>i</w:t>
      </w:r>
      <w:r>
        <w:t>e</w:t>
      </w:r>
      <w:r>
        <w:rPr>
          <w:spacing w:val="-3"/>
        </w:rPr>
        <w:t>ni</w:t>
      </w:r>
      <w:r>
        <w:t>a</w:t>
      </w:r>
      <w:r>
        <w:rPr>
          <w:spacing w:val="1"/>
        </w:rPr>
        <w:t xml:space="preserve"> </w:t>
      </w:r>
      <w:r>
        <w:t>s</w:t>
      </w:r>
      <w:r>
        <w:rPr>
          <w:spacing w:val="-3"/>
        </w:rPr>
        <w:t>i</w:t>
      </w:r>
      <w:r>
        <w:t>ły</w:t>
      </w:r>
      <w:r>
        <w:rPr>
          <w:spacing w:val="-6"/>
        </w:rPr>
        <w:t xml:space="preserve"> </w:t>
      </w:r>
      <w:r>
        <w:t>w</w:t>
      </w:r>
      <w:r>
        <w:rPr>
          <w:spacing w:val="1"/>
        </w:rPr>
        <w:t>y</w:t>
      </w:r>
      <w:r>
        <w:rPr>
          <w:spacing w:val="-1"/>
        </w:rPr>
        <w:t>ż</w:t>
      </w:r>
      <w:r>
        <w:t>s</w:t>
      </w:r>
      <w:r>
        <w:rPr>
          <w:spacing w:val="-4"/>
        </w:rPr>
        <w:t>z</w:t>
      </w:r>
      <w:r>
        <w:t>ej.</w:t>
      </w:r>
    </w:p>
    <w:p w14:paraId="6F319601" w14:textId="77777777" w:rsidR="00F768DA" w:rsidRPr="002448A9" w:rsidRDefault="00F768DA" w:rsidP="00614077">
      <w:pPr>
        <w:pStyle w:val="Nagwek3"/>
        <w:rPr>
          <w:rFonts w:cs="Calibri"/>
          <w:sz w:val="28"/>
          <w:szCs w:val="28"/>
        </w:rPr>
      </w:pPr>
      <w:r w:rsidRPr="002448A9">
        <w:rPr>
          <w:rFonts w:cs="Calibri"/>
          <w:sz w:val="28"/>
          <w:szCs w:val="28"/>
          <w:lang w:val="pl-PL"/>
        </w:rPr>
        <w:t xml:space="preserve">V.3.14. </w:t>
      </w:r>
      <w:r w:rsidRPr="002448A9">
        <w:rPr>
          <w:rFonts w:cs="Calibri"/>
          <w:sz w:val="28"/>
          <w:szCs w:val="28"/>
        </w:rPr>
        <w:t>Ogólne zasady promocji projektów finansowanych w ramach RPOWP</w:t>
      </w:r>
      <w:bookmarkEnd w:id="52"/>
    </w:p>
    <w:p w14:paraId="4E4D8E0F" w14:textId="704996FC" w:rsidR="00F65DE6" w:rsidRDefault="00F65DE6" w:rsidP="00F65DE6">
      <w:pPr>
        <w:spacing w:before="240"/>
        <w:ind w:right="125"/>
        <w:jc w:val="both"/>
        <w:rPr>
          <w:rFonts w:cs="Calibri"/>
        </w:rPr>
      </w:pPr>
      <w:bookmarkStart w:id="53" w:name="_Toc490207188"/>
      <w:r>
        <w:rPr>
          <w:rFonts w:cs="Calibri"/>
        </w:rPr>
        <w:t>O</w:t>
      </w:r>
      <w:r>
        <w:rPr>
          <w:rFonts w:cs="Calibri"/>
          <w:spacing w:val="-3"/>
        </w:rPr>
        <w:t>b</w:t>
      </w:r>
      <w:r>
        <w:rPr>
          <w:rFonts w:cs="Calibri"/>
          <w:spacing w:val="-2"/>
        </w:rPr>
        <w:t>o</w:t>
      </w:r>
      <w:r>
        <w:rPr>
          <w:rFonts w:cs="Calibri"/>
        </w:rPr>
        <w:t>w</w:t>
      </w:r>
      <w:r>
        <w:rPr>
          <w:rFonts w:cs="Calibri"/>
          <w:spacing w:val="-3"/>
        </w:rPr>
        <w:t>i</w:t>
      </w:r>
      <w:r>
        <w:rPr>
          <w:rFonts w:cs="Calibri"/>
        </w:rPr>
        <w:t>ą</w:t>
      </w:r>
      <w:r>
        <w:rPr>
          <w:rFonts w:cs="Calibri"/>
          <w:spacing w:val="-4"/>
        </w:rPr>
        <w:t>z</w:t>
      </w:r>
      <w:r>
        <w:rPr>
          <w:rFonts w:cs="Calibri"/>
        </w:rPr>
        <w:t>ki</w:t>
      </w:r>
      <w:r>
        <w:rPr>
          <w:rFonts w:cs="Calibri"/>
          <w:spacing w:val="42"/>
        </w:rPr>
        <w:t xml:space="preserve"> </w:t>
      </w:r>
      <w:r>
        <w:rPr>
          <w:rFonts w:cs="Calibri"/>
          <w:spacing w:val="-3"/>
        </w:rPr>
        <w:t>B</w:t>
      </w:r>
      <w:r>
        <w:rPr>
          <w:rFonts w:cs="Calibri"/>
        </w:rPr>
        <w:t>e</w:t>
      </w:r>
      <w:r>
        <w:rPr>
          <w:rFonts w:cs="Calibri"/>
          <w:spacing w:val="-3"/>
        </w:rPr>
        <w:t>n</w:t>
      </w:r>
      <w:r>
        <w:rPr>
          <w:rFonts w:cs="Calibri"/>
        </w:rPr>
        <w:t>ef</w:t>
      </w:r>
      <w:r>
        <w:rPr>
          <w:rFonts w:cs="Calibri"/>
          <w:spacing w:val="-3"/>
        </w:rPr>
        <w:t>ic</w:t>
      </w:r>
      <w:r>
        <w:rPr>
          <w:rFonts w:cs="Calibri"/>
        </w:rPr>
        <w:t>j</w:t>
      </w:r>
      <w:r>
        <w:rPr>
          <w:rFonts w:cs="Calibri"/>
          <w:spacing w:val="-2"/>
        </w:rPr>
        <w:t>e</w:t>
      </w:r>
      <w:r>
        <w:rPr>
          <w:rFonts w:cs="Calibri"/>
          <w:spacing w:val="-1"/>
        </w:rPr>
        <w:t>n</w:t>
      </w:r>
      <w:r>
        <w:rPr>
          <w:rFonts w:cs="Calibri"/>
          <w:spacing w:val="-2"/>
        </w:rPr>
        <w:t>t</w:t>
      </w:r>
      <w:r>
        <w:rPr>
          <w:rFonts w:cs="Calibri"/>
        </w:rPr>
        <w:t>a</w:t>
      </w:r>
      <w:r>
        <w:rPr>
          <w:rFonts w:cs="Calibri"/>
          <w:spacing w:val="44"/>
        </w:rPr>
        <w:t xml:space="preserve"> </w:t>
      </w:r>
      <w:r>
        <w:rPr>
          <w:rFonts w:cs="Calibri"/>
          <w:spacing w:val="-2"/>
        </w:rPr>
        <w:t>w</w:t>
      </w:r>
      <w:r>
        <w:rPr>
          <w:rFonts w:cs="Calibri"/>
        </w:rPr>
        <w:t>y</w:t>
      </w:r>
      <w:r>
        <w:rPr>
          <w:rFonts w:cs="Calibri"/>
          <w:spacing w:val="-4"/>
        </w:rPr>
        <w:t>n</w:t>
      </w:r>
      <w:r>
        <w:rPr>
          <w:rFonts w:cs="Calibri"/>
        </w:rPr>
        <w:t>i</w:t>
      </w:r>
      <w:r>
        <w:rPr>
          <w:rFonts w:cs="Calibri"/>
          <w:spacing w:val="-3"/>
        </w:rPr>
        <w:t>k</w:t>
      </w:r>
      <w:r>
        <w:rPr>
          <w:rFonts w:cs="Calibri"/>
        </w:rPr>
        <w:t>a</w:t>
      </w:r>
      <w:r>
        <w:rPr>
          <w:rFonts w:cs="Calibri"/>
          <w:spacing w:val="-3"/>
        </w:rPr>
        <w:t>j</w:t>
      </w:r>
      <w:r>
        <w:rPr>
          <w:rFonts w:cs="Calibri"/>
        </w:rPr>
        <w:t>ą</w:t>
      </w:r>
      <w:r>
        <w:rPr>
          <w:rFonts w:cs="Calibri"/>
          <w:spacing w:val="43"/>
        </w:rPr>
        <w:t xml:space="preserve"> </w:t>
      </w:r>
      <w:r>
        <w:rPr>
          <w:rFonts w:cs="Calibri"/>
        </w:rPr>
        <w:t>z</w:t>
      </w:r>
      <w:r>
        <w:rPr>
          <w:rFonts w:cs="Calibri"/>
          <w:spacing w:val="42"/>
        </w:rPr>
        <w:t xml:space="preserve"> </w:t>
      </w:r>
      <w:r>
        <w:rPr>
          <w:rFonts w:cs="Calibri"/>
          <w:i/>
        </w:rPr>
        <w:t>Po</w:t>
      </w:r>
      <w:r>
        <w:rPr>
          <w:rFonts w:cs="Calibri"/>
          <w:i/>
          <w:spacing w:val="-4"/>
        </w:rPr>
        <w:t>d</w:t>
      </w:r>
      <w:r>
        <w:rPr>
          <w:rFonts w:cs="Calibri"/>
          <w:i/>
          <w:spacing w:val="-2"/>
        </w:rPr>
        <w:t>r</w:t>
      </w:r>
      <w:r>
        <w:rPr>
          <w:rFonts w:cs="Calibri"/>
          <w:i/>
        </w:rPr>
        <w:t>ęc</w:t>
      </w:r>
      <w:r>
        <w:rPr>
          <w:rFonts w:cs="Calibri"/>
          <w:i/>
          <w:spacing w:val="-4"/>
        </w:rPr>
        <w:t>z</w:t>
      </w:r>
      <w:r>
        <w:rPr>
          <w:rFonts w:cs="Calibri"/>
          <w:i/>
          <w:spacing w:val="-1"/>
        </w:rPr>
        <w:t>n</w:t>
      </w:r>
      <w:r>
        <w:rPr>
          <w:rFonts w:cs="Calibri"/>
          <w:i/>
          <w:spacing w:val="-3"/>
        </w:rPr>
        <w:t>i</w:t>
      </w:r>
      <w:r>
        <w:rPr>
          <w:rFonts w:cs="Calibri"/>
          <w:i/>
        </w:rPr>
        <w:t>ka</w:t>
      </w:r>
      <w:r>
        <w:rPr>
          <w:rFonts w:cs="Calibri"/>
          <w:i/>
          <w:spacing w:val="44"/>
        </w:rPr>
        <w:t xml:space="preserve"> </w:t>
      </w:r>
      <w:r>
        <w:rPr>
          <w:rFonts w:cs="Calibri"/>
          <w:i/>
          <w:spacing w:val="-2"/>
        </w:rPr>
        <w:t>w</w:t>
      </w:r>
      <w:r>
        <w:rPr>
          <w:rFonts w:cs="Calibri"/>
          <w:i/>
          <w:spacing w:val="-1"/>
        </w:rPr>
        <w:t>n</w:t>
      </w:r>
      <w:r>
        <w:rPr>
          <w:rFonts w:cs="Calibri"/>
          <w:i/>
          <w:spacing w:val="-3"/>
        </w:rPr>
        <w:t>i</w:t>
      </w:r>
      <w:r>
        <w:rPr>
          <w:rFonts w:cs="Calibri"/>
          <w:i/>
        </w:rPr>
        <w:t>o</w:t>
      </w:r>
      <w:r>
        <w:rPr>
          <w:rFonts w:cs="Calibri"/>
          <w:i/>
          <w:spacing w:val="-3"/>
        </w:rPr>
        <w:t>s</w:t>
      </w:r>
      <w:r>
        <w:rPr>
          <w:rFonts w:cs="Calibri"/>
          <w:i/>
        </w:rPr>
        <w:t>k</w:t>
      </w:r>
      <w:r>
        <w:rPr>
          <w:rFonts w:cs="Calibri"/>
          <w:i/>
          <w:spacing w:val="-3"/>
        </w:rPr>
        <w:t>o</w:t>
      </w:r>
      <w:r>
        <w:rPr>
          <w:rFonts w:cs="Calibri"/>
          <w:i/>
          <w:spacing w:val="-1"/>
        </w:rPr>
        <w:t>d</w:t>
      </w:r>
      <w:r>
        <w:rPr>
          <w:rFonts w:cs="Calibri"/>
          <w:i/>
          <w:spacing w:val="-4"/>
        </w:rPr>
        <w:t>a</w:t>
      </w:r>
      <w:r>
        <w:rPr>
          <w:rFonts w:cs="Calibri"/>
          <w:i/>
        </w:rPr>
        <w:t>wcy</w:t>
      </w:r>
      <w:r>
        <w:rPr>
          <w:rFonts w:cs="Calibri"/>
          <w:i/>
          <w:spacing w:val="43"/>
        </w:rPr>
        <w:t xml:space="preserve"> </w:t>
      </w:r>
      <w:r>
        <w:rPr>
          <w:rFonts w:cs="Calibri"/>
          <w:i/>
        </w:rPr>
        <w:t>i</w:t>
      </w:r>
      <w:r>
        <w:rPr>
          <w:rFonts w:cs="Calibri"/>
          <w:i/>
          <w:spacing w:val="43"/>
        </w:rPr>
        <w:t xml:space="preserve"> </w:t>
      </w:r>
      <w:r>
        <w:rPr>
          <w:rFonts w:cs="Calibri"/>
          <w:i/>
          <w:spacing w:val="-4"/>
        </w:rPr>
        <w:t>b</w:t>
      </w:r>
      <w:r>
        <w:rPr>
          <w:rFonts w:cs="Calibri"/>
          <w:i/>
        </w:rPr>
        <w:t>e</w:t>
      </w:r>
      <w:r>
        <w:rPr>
          <w:rFonts w:cs="Calibri"/>
          <w:i/>
          <w:spacing w:val="-4"/>
        </w:rPr>
        <w:t>n</w:t>
      </w:r>
      <w:r>
        <w:rPr>
          <w:rFonts w:cs="Calibri"/>
          <w:i/>
        </w:rPr>
        <w:t>ef</w:t>
      </w:r>
      <w:r>
        <w:rPr>
          <w:rFonts w:cs="Calibri"/>
          <w:i/>
          <w:spacing w:val="-3"/>
        </w:rPr>
        <w:t>i</w:t>
      </w:r>
      <w:r>
        <w:rPr>
          <w:rFonts w:cs="Calibri"/>
          <w:i/>
        </w:rPr>
        <w:t>c</w:t>
      </w:r>
      <w:r>
        <w:rPr>
          <w:rFonts w:cs="Calibri"/>
          <w:i/>
          <w:spacing w:val="-4"/>
        </w:rPr>
        <w:t>j</w:t>
      </w:r>
      <w:r>
        <w:rPr>
          <w:rFonts w:cs="Calibri"/>
          <w:i/>
        </w:rPr>
        <w:t>e</w:t>
      </w:r>
      <w:r>
        <w:rPr>
          <w:rFonts w:cs="Calibri"/>
          <w:i/>
          <w:spacing w:val="-4"/>
        </w:rPr>
        <w:t>n</w:t>
      </w:r>
      <w:r>
        <w:rPr>
          <w:rFonts w:cs="Calibri"/>
          <w:i/>
        </w:rPr>
        <w:t>ta</w:t>
      </w:r>
      <w:r>
        <w:rPr>
          <w:rFonts w:cs="Calibri"/>
          <w:i/>
          <w:spacing w:val="41"/>
        </w:rPr>
        <w:t xml:space="preserve"> </w:t>
      </w:r>
      <w:r>
        <w:rPr>
          <w:rFonts w:cs="Calibri"/>
          <w:i/>
          <w:spacing w:val="-1"/>
        </w:rPr>
        <w:t>p</w:t>
      </w:r>
      <w:r>
        <w:rPr>
          <w:rFonts w:cs="Calibri"/>
          <w:i/>
          <w:spacing w:val="-2"/>
        </w:rPr>
        <w:t>r</w:t>
      </w:r>
      <w:r>
        <w:rPr>
          <w:rFonts w:cs="Calibri"/>
          <w:i/>
        </w:rPr>
        <w:t>o</w:t>
      </w:r>
      <w:r>
        <w:rPr>
          <w:rFonts w:cs="Calibri"/>
          <w:i/>
          <w:spacing w:val="-4"/>
        </w:rPr>
        <w:t>g</w:t>
      </w:r>
      <w:r>
        <w:rPr>
          <w:rFonts w:cs="Calibri"/>
          <w:i/>
        </w:rPr>
        <w:t>r</w:t>
      </w:r>
      <w:r>
        <w:rPr>
          <w:rFonts w:cs="Calibri"/>
          <w:i/>
          <w:spacing w:val="-4"/>
        </w:rPr>
        <w:t>a</w:t>
      </w:r>
      <w:r>
        <w:rPr>
          <w:rFonts w:cs="Calibri"/>
          <w:i/>
        </w:rPr>
        <w:t>m</w:t>
      </w:r>
      <w:r>
        <w:rPr>
          <w:rFonts w:cs="Calibri"/>
          <w:i/>
          <w:spacing w:val="-3"/>
        </w:rPr>
        <w:t>ó</w:t>
      </w:r>
      <w:r>
        <w:rPr>
          <w:rFonts w:cs="Calibri"/>
          <w:i/>
        </w:rPr>
        <w:t>w</w:t>
      </w:r>
      <w:r>
        <w:rPr>
          <w:rFonts w:cs="Calibri"/>
          <w:i/>
          <w:spacing w:val="44"/>
        </w:rPr>
        <w:t xml:space="preserve"> </w:t>
      </w:r>
      <w:r>
        <w:rPr>
          <w:rFonts w:cs="Calibri"/>
          <w:i/>
          <w:spacing w:val="-4"/>
        </w:rPr>
        <w:t>p</w:t>
      </w:r>
      <w:r>
        <w:rPr>
          <w:rFonts w:cs="Calibri"/>
          <w:i/>
        </w:rPr>
        <w:t>o</w:t>
      </w:r>
      <w:r>
        <w:rPr>
          <w:rFonts w:cs="Calibri"/>
          <w:i/>
          <w:spacing w:val="-1"/>
        </w:rPr>
        <w:t>l</w:t>
      </w:r>
      <w:r>
        <w:rPr>
          <w:rFonts w:cs="Calibri"/>
          <w:i/>
          <w:spacing w:val="-3"/>
        </w:rPr>
        <w:t>i</w:t>
      </w:r>
      <w:r>
        <w:rPr>
          <w:rFonts w:cs="Calibri"/>
          <w:i/>
        </w:rPr>
        <w:t>t</w:t>
      </w:r>
      <w:r>
        <w:rPr>
          <w:rFonts w:cs="Calibri"/>
          <w:i/>
          <w:spacing w:val="-3"/>
        </w:rPr>
        <w:t>y</w:t>
      </w:r>
      <w:r>
        <w:rPr>
          <w:rFonts w:cs="Calibri"/>
          <w:i/>
          <w:spacing w:val="-2"/>
        </w:rPr>
        <w:t>k</w:t>
      </w:r>
      <w:r>
        <w:rPr>
          <w:rFonts w:cs="Calibri"/>
          <w:i/>
        </w:rPr>
        <w:t>i</w:t>
      </w:r>
      <w:r>
        <w:rPr>
          <w:rFonts w:cs="Calibri"/>
          <w:i/>
          <w:spacing w:val="36"/>
        </w:rPr>
        <w:t xml:space="preserve"> </w:t>
      </w:r>
      <w:r>
        <w:rPr>
          <w:rFonts w:cs="Calibri"/>
          <w:i/>
          <w:spacing w:val="-2"/>
        </w:rPr>
        <w:t>s</w:t>
      </w:r>
      <w:r>
        <w:rPr>
          <w:rFonts w:cs="Calibri"/>
          <w:i/>
          <w:spacing w:val="-1"/>
        </w:rPr>
        <w:t>p</w:t>
      </w:r>
      <w:r>
        <w:rPr>
          <w:rFonts w:cs="Calibri"/>
          <w:i/>
        </w:rPr>
        <w:t>ó</w:t>
      </w:r>
      <w:r>
        <w:rPr>
          <w:rFonts w:cs="Calibri"/>
          <w:i/>
          <w:spacing w:val="-3"/>
        </w:rPr>
        <w:t>j</w:t>
      </w:r>
      <w:r>
        <w:rPr>
          <w:rFonts w:cs="Calibri"/>
          <w:i/>
          <w:spacing w:val="-4"/>
        </w:rPr>
        <w:t>n</w:t>
      </w:r>
      <w:r>
        <w:rPr>
          <w:rFonts w:cs="Calibri"/>
          <w:i/>
        </w:rPr>
        <w:t>oś</w:t>
      </w:r>
      <w:r>
        <w:rPr>
          <w:rFonts w:cs="Calibri"/>
          <w:i/>
          <w:spacing w:val="-4"/>
        </w:rPr>
        <w:t>c</w:t>
      </w:r>
      <w:r>
        <w:rPr>
          <w:rFonts w:cs="Calibri"/>
          <w:i/>
        </w:rPr>
        <w:t xml:space="preserve">i </w:t>
      </w:r>
      <w:r>
        <w:rPr>
          <w:rFonts w:cs="Calibri"/>
          <w:i/>
          <w:spacing w:val="-2"/>
        </w:rPr>
        <w:t>201</w:t>
      </w:r>
      <w:r>
        <w:rPr>
          <w:rFonts w:cs="Calibri"/>
          <w:i/>
          <w:spacing w:val="1"/>
        </w:rPr>
        <w:t>4</w:t>
      </w:r>
      <w:r>
        <w:rPr>
          <w:rFonts w:cs="Calibri"/>
          <w:i/>
          <w:spacing w:val="-3"/>
        </w:rPr>
        <w:t>-</w:t>
      </w:r>
      <w:r>
        <w:rPr>
          <w:rFonts w:cs="Calibri"/>
          <w:i/>
          <w:spacing w:val="-2"/>
        </w:rPr>
        <w:t>202</w:t>
      </w:r>
      <w:r>
        <w:rPr>
          <w:rFonts w:cs="Calibri"/>
          <w:i/>
        </w:rPr>
        <w:t>0</w:t>
      </w:r>
      <w:r>
        <w:rPr>
          <w:rFonts w:cs="Calibri"/>
          <w:i/>
          <w:spacing w:val="46"/>
        </w:rPr>
        <w:t xml:space="preserve"> </w:t>
      </w:r>
      <w:r>
        <w:rPr>
          <w:rFonts w:cs="Calibri"/>
          <w:i/>
        </w:rPr>
        <w:t>w</w:t>
      </w:r>
      <w:r>
        <w:rPr>
          <w:rFonts w:cs="Calibri"/>
          <w:i/>
          <w:spacing w:val="47"/>
        </w:rPr>
        <w:t xml:space="preserve"> </w:t>
      </w:r>
      <w:r>
        <w:rPr>
          <w:rFonts w:cs="Calibri"/>
          <w:i/>
          <w:spacing w:val="-1"/>
        </w:rPr>
        <w:t>z</w:t>
      </w:r>
      <w:r>
        <w:rPr>
          <w:rFonts w:cs="Calibri"/>
          <w:i/>
          <w:spacing w:val="-4"/>
        </w:rPr>
        <w:t>a</w:t>
      </w:r>
      <w:r>
        <w:rPr>
          <w:rFonts w:cs="Calibri"/>
          <w:i/>
          <w:spacing w:val="-2"/>
        </w:rPr>
        <w:t>kr</w:t>
      </w:r>
      <w:r>
        <w:rPr>
          <w:rFonts w:cs="Calibri"/>
          <w:i/>
        </w:rPr>
        <w:t>e</w:t>
      </w:r>
      <w:r>
        <w:rPr>
          <w:rFonts w:cs="Calibri"/>
          <w:i/>
          <w:spacing w:val="-2"/>
        </w:rPr>
        <w:t>s</w:t>
      </w:r>
      <w:r>
        <w:rPr>
          <w:rFonts w:cs="Calibri"/>
          <w:i/>
        </w:rPr>
        <w:t>ie</w:t>
      </w:r>
      <w:r>
        <w:rPr>
          <w:rFonts w:cs="Calibri"/>
          <w:i/>
          <w:spacing w:val="44"/>
        </w:rPr>
        <w:t xml:space="preserve"> </w:t>
      </w:r>
      <w:r>
        <w:rPr>
          <w:rFonts w:cs="Calibri"/>
          <w:i/>
        </w:rPr>
        <w:t>i</w:t>
      </w:r>
      <w:r>
        <w:rPr>
          <w:rFonts w:cs="Calibri"/>
          <w:i/>
          <w:spacing w:val="-4"/>
        </w:rPr>
        <w:t>n</w:t>
      </w:r>
      <w:r>
        <w:rPr>
          <w:rFonts w:cs="Calibri"/>
          <w:i/>
        </w:rPr>
        <w:t>f</w:t>
      </w:r>
      <w:r>
        <w:rPr>
          <w:rFonts w:cs="Calibri"/>
          <w:i/>
          <w:spacing w:val="-4"/>
        </w:rPr>
        <w:t>o</w:t>
      </w:r>
      <w:r>
        <w:rPr>
          <w:rFonts w:cs="Calibri"/>
          <w:i/>
          <w:spacing w:val="-2"/>
        </w:rPr>
        <w:t>r</w:t>
      </w:r>
      <w:r>
        <w:rPr>
          <w:rFonts w:cs="Calibri"/>
          <w:i/>
        </w:rPr>
        <w:t>ma</w:t>
      </w:r>
      <w:r>
        <w:rPr>
          <w:rFonts w:cs="Calibri"/>
          <w:i/>
          <w:spacing w:val="-4"/>
        </w:rPr>
        <w:t>c</w:t>
      </w:r>
      <w:r>
        <w:rPr>
          <w:rFonts w:cs="Calibri"/>
          <w:i/>
        </w:rPr>
        <w:t>ji</w:t>
      </w:r>
      <w:r>
        <w:rPr>
          <w:rFonts w:cs="Calibri"/>
          <w:i/>
          <w:spacing w:val="45"/>
        </w:rPr>
        <w:t xml:space="preserve"> </w:t>
      </w:r>
      <w:r>
        <w:rPr>
          <w:rFonts w:cs="Calibri"/>
          <w:i/>
        </w:rPr>
        <w:t>i</w:t>
      </w:r>
      <w:r>
        <w:rPr>
          <w:rFonts w:cs="Calibri"/>
          <w:i/>
          <w:spacing w:val="48"/>
        </w:rPr>
        <w:t xml:space="preserve"> </w:t>
      </w:r>
      <w:r>
        <w:rPr>
          <w:rFonts w:cs="Calibri"/>
          <w:i/>
          <w:spacing w:val="-4"/>
        </w:rPr>
        <w:t>p</w:t>
      </w:r>
      <w:r>
        <w:rPr>
          <w:rFonts w:cs="Calibri"/>
          <w:i/>
        </w:rPr>
        <w:t>r</w:t>
      </w:r>
      <w:r>
        <w:rPr>
          <w:rFonts w:cs="Calibri"/>
          <w:i/>
          <w:spacing w:val="-3"/>
        </w:rPr>
        <w:t>o</w:t>
      </w:r>
      <w:r>
        <w:rPr>
          <w:rFonts w:cs="Calibri"/>
          <w:i/>
        </w:rPr>
        <w:t>m</w:t>
      </w:r>
      <w:r>
        <w:rPr>
          <w:rFonts w:cs="Calibri"/>
          <w:i/>
          <w:spacing w:val="-3"/>
        </w:rPr>
        <w:t>o</w:t>
      </w:r>
      <w:r>
        <w:rPr>
          <w:rFonts w:cs="Calibri"/>
          <w:i/>
        </w:rPr>
        <w:t>c</w:t>
      </w:r>
      <w:r>
        <w:rPr>
          <w:rFonts w:cs="Calibri"/>
          <w:i/>
          <w:spacing w:val="-4"/>
        </w:rPr>
        <w:t>j</w:t>
      </w:r>
      <w:r>
        <w:rPr>
          <w:rFonts w:cs="Calibri"/>
          <w:i/>
        </w:rPr>
        <w:t>i</w:t>
      </w:r>
      <w:r>
        <w:rPr>
          <w:rFonts w:cs="Calibri"/>
          <w:i/>
          <w:spacing w:val="46"/>
        </w:rPr>
        <w:t xml:space="preserve"> </w:t>
      </w:r>
      <w:r>
        <w:rPr>
          <w:rFonts w:cs="Calibri"/>
          <w:spacing w:val="-4"/>
        </w:rPr>
        <w:t>d</w:t>
      </w:r>
      <w:r>
        <w:rPr>
          <w:rFonts w:cs="Calibri"/>
          <w:spacing w:val="1"/>
        </w:rPr>
        <w:t>o</w:t>
      </w:r>
      <w:r>
        <w:rPr>
          <w:rFonts w:cs="Calibri"/>
          <w:spacing w:val="-3"/>
        </w:rPr>
        <w:t>s</w:t>
      </w:r>
      <w:r>
        <w:rPr>
          <w:rFonts w:cs="Calibri"/>
          <w:spacing w:val="-2"/>
        </w:rPr>
        <w:t>t</w:t>
      </w:r>
      <w:r>
        <w:rPr>
          <w:rFonts w:cs="Calibri"/>
        </w:rPr>
        <w:t>ęp</w:t>
      </w:r>
      <w:r>
        <w:rPr>
          <w:rFonts w:cs="Calibri"/>
          <w:spacing w:val="-4"/>
        </w:rPr>
        <w:t>n</w:t>
      </w:r>
      <w:r>
        <w:rPr>
          <w:rFonts w:cs="Calibri"/>
        </w:rPr>
        <w:t>e</w:t>
      </w:r>
      <w:r>
        <w:rPr>
          <w:rFonts w:cs="Calibri"/>
          <w:spacing w:val="-3"/>
        </w:rPr>
        <w:t>g</w:t>
      </w:r>
      <w:r>
        <w:rPr>
          <w:rFonts w:cs="Calibri"/>
        </w:rPr>
        <w:t xml:space="preserve">o  </w:t>
      </w:r>
      <w:r>
        <w:rPr>
          <w:rFonts w:cs="Calibri"/>
          <w:spacing w:val="-1"/>
        </w:rPr>
        <w:t>n</w:t>
      </w:r>
      <w:r>
        <w:rPr>
          <w:rFonts w:cs="Calibri"/>
        </w:rPr>
        <w:t>a</w:t>
      </w:r>
      <w:r>
        <w:rPr>
          <w:rFonts w:cs="Calibri"/>
          <w:spacing w:val="43"/>
        </w:rPr>
        <w:t xml:space="preserve"> </w:t>
      </w:r>
      <w:r>
        <w:rPr>
          <w:rFonts w:cs="Calibri"/>
        </w:rPr>
        <w:t>s</w:t>
      </w:r>
      <w:r>
        <w:rPr>
          <w:rFonts w:cs="Calibri"/>
          <w:spacing w:val="-2"/>
        </w:rPr>
        <w:t>t</w:t>
      </w:r>
      <w:r>
        <w:rPr>
          <w:rFonts w:cs="Calibri"/>
          <w:spacing w:val="-3"/>
        </w:rPr>
        <w:t>r</w:t>
      </w:r>
      <w:r>
        <w:rPr>
          <w:rFonts w:cs="Calibri"/>
          <w:spacing w:val="1"/>
        </w:rPr>
        <w:t>o</w:t>
      </w:r>
      <w:r>
        <w:rPr>
          <w:rFonts w:cs="Calibri"/>
          <w:spacing w:val="-4"/>
        </w:rPr>
        <w:t>n</w:t>
      </w:r>
      <w:r>
        <w:rPr>
          <w:rFonts w:cs="Calibri"/>
        </w:rPr>
        <w:t>ie</w:t>
      </w:r>
      <w:r>
        <w:rPr>
          <w:rFonts w:cs="Calibri"/>
          <w:spacing w:val="43"/>
        </w:rPr>
        <w:t xml:space="preserve"> </w:t>
      </w:r>
      <w:r>
        <w:rPr>
          <w:rFonts w:cs="Calibri"/>
        </w:rPr>
        <w:t>i</w:t>
      </w:r>
      <w:r>
        <w:rPr>
          <w:rFonts w:cs="Calibri"/>
          <w:spacing w:val="-4"/>
        </w:rPr>
        <w:t>n</w:t>
      </w:r>
      <w:r>
        <w:rPr>
          <w:rFonts w:cs="Calibri"/>
          <w:spacing w:val="-2"/>
        </w:rPr>
        <w:t>t</w:t>
      </w:r>
      <w:r>
        <w:rPr>
          <w:rFonts w:cs="Calibri"/>
        </w:rPr>
        <w:t>er</w:t>
      </w:r>
      <w:r>
        <w:rPr>
          <w:rFonts w:cs="Calibri"/>
          <w:spacing w:val="-3"/>
        </w:rPr>
        <w:t>n</w:t>
      </w:r>
      <w:r>
        <w:rPr>
          <w:rFonts w:cs="Calibri"/>
          <w:spacing w:val="-2"/>
        </w:rPr>
        <w:t>etow</w:t>
      </w:r>
      <w:r>
        <w:rPr>
          <w:rFonts w:cs="Calibri"/>
        </w:rPr>
        <w:t>ej</w:t>
      </w:r>
      <w:r>
        <w:rPr>
          <w:rFonts w:cs="Calibri"/>
          <w:spacing w:val="7"/>
        </w:rPr>
        <w:t xml:space="preserve"> </w:t>
      </w:r>
      <w:hyperlink r:id="rId14">
        <w:r>
          <w:rPr>
            <w:rFonts w:cs="Calibri"/>
            <w:color w:val="0000FF"/>
            <w:spacing w:val="-2"/>
            <w:u w:val="single" w:color="0000FF"/>
          </w:rPr>
          <w:t>ww</w:t>
        </w:r>
        <w:r>
          <w:rPr>
            <w:rFonts w:cs="Calibri"/>
            <w:color w:val="0000FF"/>
            <w:u w:val="single" w:color="0000FF"/>
          </w:rPr>
          <w:t>w</w:t>
        </w:r>
        <w:r>
          <w:rPr>
            <w:rFonts w:cs="Calibri"/>
            <w:color w:val="0000FF"/>
            <w:spacing w:val="-3"/>
            <w:u w:val="single" w:color="0000FF"/>
          </w:rPr>
          <w:t>.</w:t>
        </w:r>
        <w:r>
          <w:rPr>
            <w:rFonts w:cs="Calibri"/>
            <w:color w:val="0000FF"/>
            <w:u w:val="single" w:color="0000FF"/>
          </w:rPr>
          <w:t>r</w:t>
        </w:r>
        <w:r>
          <w:rPr>
            <w:rFonts w:cs="Calibri"/>
            <w:color w:val="0000FF"/>
            <w:spacing w:val="-4"/>
            <w:u w:val="single" w:color="0000FF"/>
          </w:rPr>
          <w:t>p</w:t>
        </w:r>
        <w:r>
          <w:rPr>
            <w:rFonts w:cs="Calibri"/>
            <w:color w:val="0000FF"/>
            <w:spacing w:val="-2"/>
            <w:u w:val="single" w:color="0000FF"/>
          </w:rPr>
          <w:t>o</w:t>
        </w:r>
        <w:r>
          <w:rPr>
            <w:rFonts w:cs="Calibri"/>
            <w:color w:val="0000FF"/>
            <w:u w:val="single" w:color="0000FF"/>
          </w:rPr>
          <w:t>.</w:t>
        </w:r>
        <w:r>
          <w:rPr>
            <w:rFonts w:cs="Calibri"/>
            <w:color w:val="0000FF"/>
            <w:spacing w:val="-3"/>
            <w:u w:val="single" w:color="0000FF"/>
          </w:rPr>
          <w:t>wr</w:t>
        </w:r>
        <w:r>
          <w:rPr>
            <w:rFonts w:cs="Calibri"/>
            <w:color w:val="0000FF"/>
            <w:spacing w:val="-2"/>
            <w:u w:val="single" w:color="0000FF"/>
          </w:rPr>
          <w:t>o</w:t>
        </w:r>
        <w:r>
          <w:rPr>
            <w:rFonts w:cs="Calibri"/>
            <w:color w:val="0000FF"/>
            <w:u w:val="single" w:color="0000FF"/>
          </w:rPr>
          <w:t>ta</w:t>
        </w:r>
        <w:r>
          <w:rPr>
            <w:rFonts w:cs="Calibri"/>
            <w:color w:val="0000FF"/>
            <w:spacing w:val="-3"/>
            <w:u w:val="single" w:color="0000FF"/>
          </w:rPr>
          <w:t>p</w:t>
        </w:r>
        <w:r>
          <w:rPr>
            <w:rFonts w:cs="Calibri"/>
            <w:color w:val="0000FF"/>
            <w:spacing w:val="-2"/>
            <w:u w:val="single" w:color="0000FF"/>
          </w:rPr>
          <w:t>o</w:t>
        </w:r>
        <w:r>
          <w:rPr>
            <w:rFonts w:cs="Calibri"/>
            <w:color w:val="0000FF"/>
            <w:spacing w:val="-1"/>
            <w:u w:val="single" w:color="0000FF"/>
          </w:rPr>
          <w:t>d</w:t>
        </w:r>
        <w:r>
          <w:rPr>
            <w:rFonts w:cs="Calibri"/>
            <w:color w:val="0000FF"/>
            <w:spacing w:val="-3"/>
            <w:u w:val="single" w:color="0000FF"/>
          </w:rPr>
          <w:t>l</w:t>
        </w:r>
        <w:r>
          <w:rPr>
            <w:rFonts w:cs="Calibri"/>
            <w:color w:val="0000FF"/>
            <w:u w:val="single" w:color="0000FF"/>
          </w:rPr>
          <w:t>a</w:t>
        </w:r>
        <w:r>
          <w:rPr>
            <w:rFonts w:cs="Calibri"/>
            <w:color w:val="0000FF"/>
            <w:spacing w:val="-3"/>
            <w:u w:val="single" w:color="0000FF"/>
          </w:rPr>
          <w:t>s</w:t>
        </w:r>
        <w:r>
          <w:rPr>
            <w:rFonts w:cs="Calibri"/>
            <w:color w:val="0000FF"/>
            <w:u w:val="single" w:color="0000FF"/>
          </w:rPr>
          <w:t>i</w:t>
        </w:r>
        <w:r>
          <w:rPr>
            <w:rFonts w:cs="Calibri"/>
            <w:color w:val="0000FF"/>
            <w:spacing w:val="-3"/>
            <w:u w:val="single" w:color="0000FF"/>
          </w:rPr>
          <w:t>a</w:t>
        </w:r>
        <w:r>
          <w:rPr>
            <w:rFonts w:cs="Calibri"/>
            <w:color w:val="0000FF"/>
            <w:u w:val="single" w:color="0000FF"/>
          </w:rPr>
          <w:t>.</w:t>
        </w:r>
        <w:r>
          <w:rPr>
            <w:rFonts w:cs="Calibri"/>
            <w:color w:val="0000FF"/>
            <w:spacing w:val="-2"/>
            <w:u w:val="single" w:color="0000FF"/>
          </w:rPr>
          <w:t>p</w:t>
        </w:r>
        <w:r>
          <w:rPr>
            <w:rFonts w:cs="Calibri"/>
            <w:color w:val="0000FF"/>
            <w:u w:val="single" w:color="0000FF"/>
          </w:rPr>
          <w:t>l</w:t>
        </w:r>
      </w:hyperlink>
      <w:r>
        <w:rPr>
          <w:rFonts w:cs="Calibri"/>
          <w:color w:val="0000FF"/>
        </w:rPr>
        <w:t xml:space="preserve"> </w:t>
      </w:r>
      <w:r>
        <w:rPr>
          <w:rFonts w:cs="Calibri"/>
          <w:color w:val="000000"/>
        </w:rPr>
        <w:t>w</w:t>
      </w:r>
      <w:r>
        <w:rPr>
          <w:rFonts w:cs="Calibri"/>
          <w:color w:val="000000"/>
          <w:spacing w:val="-2"/>
        </w:rPr>
        <w:t xml:space="preserve"> </w:t>
      </w:r>
      <w:r>
        <w:rPr>
          <w:rFonts w:cs="Calibri"/>
          <w:color w:val="000000"/>
          <w:spacing w:val="-1"/>
        </w:rPr>
        <w:t>z</w:t>
      </w:r>
      <w:r>
        <w:rPr>
          <w:rFonts w:cs="Calibri"/>
          <w:color w:val="000000"/>
          <w:spacing w:val="-3"/>
        </w:rPr>
        <w:t>a</w:t>
      </w:r>
      <w:r>
        <w:rPr>
          <w:rFonts w:cs="Calibri"/>
          <w:color w:val="000000"/>
          <w:spacing w:val="-2"/>
        </w:rPr>
        <w:t>k</w:t>
      </w:r>
      <w:r>
        <w:rPr>
          <w:rFonts w:cs="Calibri"/>
          <w:color w:val="000000"/>
        </w:rPr>
        <w:t>ł</w:t>
      </w:r>
      <w:r>
        <w:rPr>
          <w:rFonts w:cs="Calibri"/>
          <w:color w:val="000000"/>
          <w:spacing w:val="-3"/>
        </w:rPr>
        <w:t>a</w:t>
      </w:r>
      <w:r>
        <w:rPr>
          <w:rFonts w:cs="Calibri"/>
          <w:color w:val="000000"/>
          <w:spacing w:val="-1"/>
        </w:rPr>
        <w:t>d</w:t>
      </w:r>
      <w:r>
        <w:rPr>
          <w:rFonts w:cs="Calibri"/>
          <w:color w:val="000000"/>
          <w:spacing w:val="-3"/>
        </w:rPr>
        <w:t>c</w:t>
      </w:r>
      <w:r>
        <w:rPr>
          <w:rFonts w:cs="Calibri"/>
          <w:color w:val="000000"/>
        </w:rPr>
        <w:t>e</w:t>
      </w:r>
      <w:r>
        <w:rPr>
          <w:rFonts w:cs="Calibri"/>
          <w:color w:val="000000"/>
          <w:spacing w:val="-2"/>
        </w:rPr>
        <w:t xml:space="preserve"> </w:t>
      </w:r>
      <w:r>
        <w:rPr>
          <w:rFonts w:cs="Calibri"/>
          <w:i/>
          <w:color w:val="000000"/>
        </w:rPr>
        <w:t>Z</w:t>
      </w:r>
      <w:r>
        <w:rPr>
          <w:rFonts w:cs="Calibri"/>
          <w:i/>
          <w:color w:val="000000"/>
          <w:spacing w:val="-1"/>
        </w:rPr>
        <w:t>ap</w:t>
      </w:r>
      <w:r>
        <w:rPr>
          <w:rFonts w:cs="Calibri"/>
          <w:i/>
          <w:color w:val="000000"/>
        </w:rPr>
        <w:t>o</w:t>
      </w:r>
      <w:r>
        <w:rPr>
          <w:rFonts w:cs="Calibri"/>
          <w:i/>
          <w:color w:val="000000"/>
          <w:spacing w:val="-2"/>
        </w:rPr>
        <w:t>z</w:t>
      </w:r>
      <w:r>
        <w:rPr>
          <w:rFonts w:cs="Calibri"/>
          <w:i/>
          <w:color w:val="000000"/>
          <w:spacing w:val="-1"/>
        </w:rPr>
        <w:t>na</w:t>
      </w:r>
      <w:r>
        <w:rPr>
          <w:rFonts w:cs="Calibri"/>
          <w:i/>
          <w:color w:val="000000"/>
        </w:rPr>
        <w:t>j się</w:t>
      </w:r>
      <w:r>
        <w:rPr>
          <w:rFonts w:cs="Calibri"/>
          <w:i/>
          <w:color w:val="000000"/>
          <w:spacing w:val="1"/>
        </w:rPr>
        <w:t xml:space="preserve"> </w:t>
      </w:r>
      <w:r>
        <w:rPr>
          <w:rFonts w:cs="Calibri"/>
          <w:i/>
          <w:color w:val="000000"/>
        </w:rPr>
        <w:t>z</w:t>
      </w:r>
      <w:r>
        <w:rPr>
          <w:rFonts w:cs="Calibri"/>
          <w:i/>
          <w:color w:val="000000"/>
          <w:spacing w:val="-3"/>
        </w:rPr>
        <w:t xml:space="preserve"> </w:t>
      </w:r>
      <w:r>
        <w:rPr>
          <w:rFonts w:cs="Calibri"/>
          <w:i/>
          <w:color w:val="000000"/>
          <w:spacing w:val="-4"/>
        </w:rPr>
        <w:t>p</w:t>
      </w:r>
      <w:r>
        <w:rPr>
          <w:rFonts w:cs="Calibri"/>
          <w:i/>
          <w:color w:val="000000"/>
        </w:rPr>
        <w:t>r</w:t>
      </w:r>
      <w:r>
        <w:rPr>
          <w:rFonts w:cs="Calibri"/>
          <w:i/>
          <w:color w:val="000000"/>
          <w:spacing w:val="-4"/>
        </w:rPr>
        <w:t>a</w:t>
      </w:r>
      <w:r>
        <w:rPr>
          <w:rFonts w:cs="Calibri"/>
          <w:i/>
          <w:color w:val="000000"/>
          <w:spacing w:val="-2"/>
        </w:rPr>
        <w:t>w</w:t>
      </w:r>
      <w:r>
        <w:rPr>
          <w:rFonts w:cs="Calibri"/>
          <w:i/>
          <w:color w:val="000000"/>
          <w:spacing w:val="-3"/>
        </w:rPr>
        <w:t>e</w:t>
      </w:r>
      <w:r>
        <w:rPr>
          <w:rFonts w:cs="Calibri"/>
          <w:i/>
          <w:color w:val="000000"/>
        </w:rPr>
        <w:t>m</w:t>
      </w:r>
      <w:r>
        <w:rPr>
          <w:rFonts w:cs="Calibri"/>
          <w:i/>
          <w:color w:val="000000"/>
          <w:spacing w:val="1"/>
        </w:rPr>
        <w:t xml:space="preserve"> </w:t>
      </w:r>
      <w:r>
        <w:rPr>
          <w:rFonts w:cs="Calibri"/>
          <w:i/>
          <w:color w:val="000000"/>
        </w:rPr>
        <w:t>i</w:t>
      </w:r>
      <w:r>
        <w:rPr>
          <w:rFonts w:cs="Calibri"/>
          <w:i/>
          <w:color w:val="000000"/>
          <w:spacing w:val="-2"/>
        </w:rPr>
        <w:t xml:space="preserve"> </w:t>
      </w:r>
      <w:r>
        <w:rPr>
          <w:rFonts w:cs="Calibri"/>
          <w:i/>
          <w:color w:val="000000"/>
          <w:spacing w:val="-1"/>
        </w:rPr>
        <w:t>d</w:t>
      </w:r>
      <w:r>
        <w:rPr>
          <w:rFonts w:cs="Calibri"/>
          <w:i/>
          <w:color w:val="000000"/>
          <w:spacing w:val="-3"/>
        </w:rPr>
        <w:t>o</w:t>
      </w:r>
      <w:r>
        <w:rPr>
          <w:rFonts w:cs="Calibri"/>
          <w:i/>
          <w:color w:val="000000"/>
        </w:rPr>
        <w:t>k</w:t>
      </w:r>
      <w:r>
        <w:rPr>
          <w:rFonts w:cs="Calibri"/>
          <w:i/>
          <w:color w:val="000000"/>
          <w:spacing w:val="-3"/>
        </w:rPr>
        <w:t>u</w:t>
      </w:r>
      <w:r>
        <w:rPr>
          <w:rFonts w:cs="Calibri"/>
          <w:i/>
          <w:color w:val="000000"/>
          <w:spacing w:val="-2"/>
        </w:rPr>
        <w:t>m</w:t>
      </w:r>
      <w:r>
        <w:rPr>
          <w:rFonts w:cs="Calibri"/>
          <w:i/>
          <w:color w:val="000000"/>
        </w:rPr>
        <w:t>e</w:t>
      </w:r>
      <w:r>
        <w:rPr>
          <w:rFonts w:cs="Calibri"/>
          <w:i/>
          <w:color w:val="000000"/>
          <w:spacing w:val="-4"/>
        </w:rPr>
        <w:t>n</w:t>
      </w:r>
      <w:r>
        <w:rPr>
          <w:rFonts w:cs="Calibri"/>
          <w:i/>
          <w:color w:val="000000"/>
        </w:rPr>
        <w:t>t</w:t>
      </w:r>
      <w:r>
        <w:rPr>
          <w:rFonts w:cs="Calibri"/>
          <w:i/>
          <w:color w:val="000000"/>
          <w:spacing w:val="-3"/>
        </w:rPr>
        <w:t>a</w:t>
      </w:r>
      <w:r>
        <w:rPr>
          <w:rFonts w:cs="Calibri"/>
          <w:i/>
          <w:color w:val="000000"/>
        </w:rPr>
        <w:t>m</w:t>
      </w:r>
      <w:r>
        <w:rPr>
          <w:rFonts w:cs="Calibri"/>
          <w:i/>
          <w:color w:val="000000"/>
          <w:spacing w:val="-3"/>
        </w:rPr>
        <w:t>i</w:t>
      </w:r>
      <w:r>
        <w:rPr>
          <w:rFonts w:cs="Calibri"/>
          <w:i/>
          <w:color w:val="000000"/>
        </w:rPr>
        <w:t>.</w:t>
      </w:r>
    </w:p>
    <w:p w14:paraId="6DCE7A2B" w14:textId="77777777" w:rsidR="00F768DA" w:rsidRDefault="00F768DA" w:rsidP="00614077">
      <w:pPr>
        <w:pStyle w:val="Nagwek2"/>
        <w:rPr>
          <w:rFonts w:cs="Calibri"/>
          <w:sz w:val="28"/>
          <w:szCs w:val="28"/>
        </w:rPr>
      </w:pPr>
      <w:r w:rsidRPr="002448A9">
        <w:rPr>
          <w:rFonts w:cs="Calibri"/>
          <w:sz w:val="28"/>
          <w:szCs w:val="28"/>
        </w:rPr>
        <w:t xml:space="preserve">V.4. </w:t>
      </w:r>
      <w:bookmarkStart w:id="54" w:name="_Toc460228023"/>
      <w:r w:rsidRPr="002448A9">
        <w:rPr>
          <w:rFonts w:cs="Calibri"/>
          <w:sz w:val="28"/>
          <w:szCs w:val="28"/>
        </w:rPr>
        <w:t>Proces oceny wniosków i wyboru operacji</w:t>
      </w:r>
      <w:bookmarkEnd w:id="53"/>
      <w:r w:rsidRPr="002448A9">
        <w:rPr>
          <w:rFonts w:cs="Calibri"/>
          <w:sz w:val="28"/>
          <w:szCs w:val="28"/>
        </w:rPr>
        <w:t xml:space="preserve"> </w:t>
      </w:r>
    </w:p>
    <w:p w14:paraId="32739F06" w14:textId="77777777" w:rsidR="00154123" w:rsidRPr="00A76F71" w:rsidRDefault="00154123" w:rsidP="00154123">
      <w:pPr>
        <w:jc w:val="both"/>
        <w:rPr>
          <w:lang w:eastAsia="zh-CN"/>
        </w:rPr>
      </w:pPr>
      <w:bookmarkStart w:id="55" w:name="_Toc490207189"/>
      <w:bookmarkEnd w:id="54"/>
      <w:r w:rsidRPr="00A76F71">
        <w:rPr>
          <w:rFonts w:cs="Calibri"/>
        </w:rPr>
        <w:t xml:space="preserve">Proces oceny wniosków określa </w:t>
      </w:r>
      <w:r w:rsidRPr="00A76F71">
        <w:rPr>
          <w:rFonts w:cs="Calibri"/>
          <w:color w:val="000000"/>
          <w:lang w:eastAsia="pl-PL"/>
        </w:rPr>
        <w:t xml:space="preserve">Procedura oceny wniosków i wyboru operacji oraz ustalenia kwot wsparcia operacji realizowanych przez podmioty inne niż LGD w ramach Regionalnego Programu Operacyjnego Województwa Podlaskiego </w:t>
      </w:r>
      <w:r w:rsidRPr="00D72488">
        <w:rPr>
          <w:rFonts w:cs="Calibri"/>
          <w:b/>
          <w:bCs/>
          <w:color w:val="000000"/>
          <w:lang w:eastAsia="pl-PL"/>
        </w:rPr>
        <w:t xml:space="preserve">(Załącznik Nr </w:t>
      </w:r>
      <w:r w:rsidRPr="00D72488">
        <w:rPr>
          <w:rFonts w:cs="Calibri"/>
          <w:b/>
          <w:bCs/>
          <w:color w:val="000000"/>
          <w:shd w:val="clear" w:color="auto" w:fill="FFFFFF"/>
          <w:lang w:eastAsia="pl-PL"/>
        </w:rPr>
        <w:t xml:space="preserve">22 </w:t>
      </w:r>
      <w:r w:rsidRPr="00D72488">
        <w:rPr>
          <w:rFonts w:cs="Calibri"/>
          <w:b/>
          <w:bCs/>
          <w:color w:val="000000"/>
          <w:lang w:eastAsia="pl-PL"/>
        </w:rPr>
        <w:t>do Ogłoszenia).</w:t>
      </w:r>
    </w:p>
    <w:p w14:paraId="1089AD17" w14:textId="42861B65" w:rsidR="00154123" w:rsidRDefault="00154123" w:rsidP="00154123">
      <w:pPr>
        <w:pStyle w:val="Tekstpodstawowy"/>
        <w:spacing w:line="276" w:lineRule="auto"/>
        <w:ind w:left="0" w:right="122"/>
        <w:jc w:val="both"/>
        <w:rPr>
          <w:rFonts w:cs="Calibri"/>
        </w:rPr>
      </w:pPr>
      <w:r>
        <w:t>Z</w:t>
      </w:r>
      <w:r>
        <w:rPr>
          <w:spacing w:val="-3"/>
        </w:rPr>
        <w:t>a</w:t>
      </w:r>
      <w:r>
        <w:rPr>
          <w:spacing w:val="-2"/>
        </w:rPr>
        <w:t>ł</w:t>
      </w:r>
      <w:r>
        <w:rPr>
          <w:spacing w:val="1"/>
        </w:rPr>
        <w:t>o</w:t>
      </w:r>
      <w:r>
        <w:rPr>
          <w:spacing w:val="-4"/>
        </w:rPr>
        <w:t>ż</w:t>
      </w:r>
      <w:r>
        <w:t>en</w:t>
      </w:r>
      <w:r>
        <w:rPr>
          <w:spacing w:val="-4"/>
        </w:rPr>
        <w:t>i</w:t>
      </w:r>
      <w:r>
        <w:t>a</w:t>
      </w:r>
      <w:r>
        <w:rPr>
          <w:spacing w:val="17"/>
        </w:rPr>
        <w:t xml:space="preserve"> </w:t>
      </w:r>
      <w:r>
        <w:rPr>
          <w:rFonts w:cs="Calibri"/>
          <w:spacing w:val="1"/>
        </w:rPr>
        <w:t>o</w:t>
      </w:r>
      <w:r>
        <w:rPr>
          <w:rFonts w:cs="Calibri"/>
          <w:spacing w:val="-1"/>
        </w:rPr>
        <w:t>p</w:t>
      </w:r>
      <w:r>
        <w:rPr>
          <w:rFonts w:cs="Calibri"/>
        </w:rPr>
        <w:t>eracji</w:t>
      </w:r>
      <w:r>
        <w:rPr>
          <w:rFonts w:cs="Calibri"/>
          <w:spacing w:val="20"/>
        </w:rPr>
        <w:t xml:space="preserve"> </w:t>
      </w:r>
      <w:r>
        <w:rPr>
          <w:rFonts w:cs="Calibri"/>
          <w:spacing w:val="-4"/>
        </w:rPr>
        <w:t>p</w:t>
      </w:r>
      <w:r>
        <w:rPr>
          <w:rFonts w:cs="Calibri"/>
          <w:spacing w:val="-2"/>
        </w:rPr>
        <w:t>o</w:t>
      </w:r>
      <w:r>
        <w:rPr>
          <w:rFonts w:cs="Calibri"/>
        </w:rPr>
        <w:t>win</w:t>
      </w:r>
      <w:r>
        <w:rPr>
          <w:rFonts w:cs="Calibri"/>
          <w:spacing w:val="-4"/>
        </w:rPr>
        <w:t>n</w:t>
      </w:r>
      <w:r>
        <w:rPr>
          <w:rFonts w:cs="Calibri"/>
        </w:rPr>
        <w:t>y</w:t>
      </w:r>
      <w:r>
        <w:rPr>
          <w:rFonts w:cs="Calibri"/>
          <w:spacing w:val="21"/>
        </w:rPr>
        <w:t xml:space="preserve"> </w:t>
      </w:r>
      <w:r>
        <w:rPr>
          <w:spacing w:val="-2"/>
        </w:rPr>
        <w:t>w</w:t>
      </w:r>
      <w:r>
        <w:rPr>
          <w:spacing w:val="-1"/>
        </w:rPr>
        <w:t>p</w:t>
      </w:r>
      <w:r>
        <w:rPr>
          <w:spacing w:val="-3"/>
        </w:rPr>
        <w:t>is</w:t>
      </w:r>
      <w:r>
        <w:t>y</w:t>
      </w:r>
      <w:r>
        <w:rPr>
          <w:spacing w:val="-2"/>
        </w:rPr>
        <w:t>w</w:t>
      </w:r>
      <w:r>
        <w:rPr>
          <w:spacing w:val="-3"/>
        </w:rPr>
        <w:t>a</w:t>
      </w:r>
      <w:r>
        <w:t>ć</w:t>
      </w:r>
      <w:r>
        <w:rPr>
          <w:spacing w:val="22"/>
        </w:rPr>
        <w:t xml:space="preserve"> </w:t>
      </w:r>
      <w:r>
        <w:t>się</w:t>
      </w:r>
      <w:r>
        <w:rPr>
          <w:spacing w:val="17"/>
        </w:rPr>
        <w:t xml:space="preserve"> </w:t>
      </w:r>
      <w:r>
        <w:rPr>
          <w:rFonts w:cs="Calibri"/>
        </w:rPr>
        <w:t>w</w:t>
      </w:r>
      <w:r>
        <w:rPr>
          <w:rFonts w:cs="Calibri"/>
          <w:spacing w:val="22"/>
        </w:rPr>
        <w:t xml:space="preserve"> </w:t>
      </w:r>
      <w:r>
        <w:rPr>
          <w:rFonts w:cs="Calibri"/>
          <w:spacing w:val="-2"/>
        </w:rPr>
        <w:t>Lok</w:t>
      </w:r>
      <w:r>
        <w:rPr>
          <w:rFonts w:cs="Calibri"/>
        </w:rPr>
        <w:t>al</w:t>
      </w:r>
      <w:r>
        <w:rPr>
          <w:rFonts w:cs="Calibri"/>
          <w:spacing w:val="-4"/>
        </w:rPr>
        <w:t>n</w:t>
      </w:r>
      <w:r>
        <w:rPr>
          <w:rFonts w:cs="Calibri"/>
        </w:rPr>
        <w:t>e</w:t>
      </w:r>
      <w:r>
        <w:rPr>
          <w:rFonts w:cs="Calibri"/>
          <w:spacing w:val="18"/>
        </w:rPr>
        <w:t xml:space="preserve"> </w:t>
      </w:r>
      <w:r>
        <w:rPr>
          <w:rFonts w:cs="Calibri"/>
        </w:rPr>
        <w:t>K</w:t>
      </w:r>
      <w:r>
        <w:rPr>
          <w:rFonts w:cs="Calibri"/>
          <w:spacing w:val="-3"/>
        </w:rPr>
        <w:t>r</w:t>
      </w:r>
      <w:r>
        <w:rPr>
          <w:rFonts w:cs="Calibri"/>
          <w:spacing w:val="-2"/>
        </w:rPr>
        <w:t>yt</w:t>
      </w:r>
      <w:r>
        <w:rPr>
          <w:rFonts w:cs="Calibri"/>
        </w:rPr>
        <w:t>e</w:t>
      </w:r>
      <w:r>
        <w:rPr>
          <w:rFonts w:cs="Calibri"/>
          <w:spacing w:val="-3"/>
        </w:rPr>
        <w:t>r</w:t>
      </w:r>
      <w:r>
        <w:rPr>
          <w:rFonts w:cs="Calibri"/>
        </w:rPr>
        <w:t>ia</w:t>
      </w:r>
      <w:r>
        <w:rPr>
          <w:rFonts w:cs="Calibri"/>
          <w:spacing w:val="16"/>
        </w:rPr>
        <w:t xml:space="preserve"> </w:t>
      </w:r>
      <w:r>
        <w:rPr>
          <w:rFonts w:cs="Calibri"/>
          <w:spacing w:val="-3"/>
        </w:rPr>
        <w:t>W</w:t>
      </w:r>
      <w:r>
        <w:rPr>
          <w:rFonts w:cs="Calibri"/>
        </w:rPr>
        <w:t>y</w:t>
      </w:r>
      <w:r>
        <w:rPr>
          <w:rFonts w:cs="Calibri"/>
          <w:spacing w:val="-4"/>
        </w:rPr>
        <w:t>b</w:t>
      </w:r>
      <w:r>
        <w:rPr>
          <w:rFonts w:cs="Calibri"/>
          <w:spacing w:val="-2"/>
        </w:rPr>
        <w:t>o</w:t>
      </w:r>
      <w:r>
        <w:rPr>
          <w:rFonts w:cs="Calibri"/>
        </w:rPr>
        <w:t>ru</w:t>
      </w:r>
      <w:r>
        <w:rPr>
          <w:rFonts w:cs="Calibri"/>
          <w:spacing w:val="16"/>
        </w:rPr>
        <w:t xml:space="preserve"> </w:t>
      </w:r>
      <w:r>
        <w:rPr>
          <w:rFonts w:cs="Calibri"/>
        </w:rPr>
        <w:t>Operacji</w:t>
      </w:r>
      <w:r>
        <w:rPr>
          <w:rFonts w:cs="Calibri"/>
          <w:spacing w:val="20"/>
        </w:rPr>
        <w:t xml:space="preserve"> </w:t>
      </w:r>
      <w:r>
        <w:rPr>
          <w:rFonts w:cs="Calibri"/>
          <w:spacing w:val="-4"/>
        </w:rPr>
        <w:t>z</w:t>
      </w:r>
      <w:r>
        <w:rPr>
          <w:rFonts w:cs="Calibri"/>
        </w:rPr>
        <w:t>a</w:t>
      </w:r>
      <w:r>
        <w:rPr>
          <w:rFonts w:cs="Calibri"/>
          <w:spacing w:val="-2"/>
        </w:rPr>
        <w:t>w</w:t>
      </w:r>
      <w:r>
        <w:rPr>
          <w:rFonts w:cs="Calibri"/>
        </w:rPr>
        <w:t>a</w:t>
      </w:r>
      <w:r>
        <w:rPr>
          <w:rFonts w:cs="Calibri"/>
          <w:spacing w:val="-3"/>
        </w:rPr>
        <w:t>r</w:t>
      </w:r>
      <w:r>
        <w:rPr>
          <w:rFonts w:cs="Calibri"/>
          <w:spacing w:val="-2"/>
        </w:rPr>
        <w:t>t</w:t>
      </w:r>
      <w:r>
        <w:rPr>
          <w:rFonts w:cs="Calibri"/>
        </w:rPr>
        <w:t>e</w:t>
      </w:r>
      <w:r>
        <w:rPr>
          <w:rFonts w:cs="Calibri"/>
          <w:spacing w:val="22"/>
        </w:rPr>
        <w:t xml:space="preserve"> </w:t>
      </w:r>
      <w:r>
        <w:rPr>
          <w:rFonts w:cs="Calibri"/>
        </w:rPr>
        <w:t>w</w:t>
      </w:r>
      <w:r>
        <w:rPr>
          <w:rFonts w:cs="Calibri"/>
          <w:spacing w:val="20"/>
        </w:rPr>
        <w:t xml:space="preserve"> </w:t>
      </w:r>
      <w:r>
        <w:rPr>
          <w:rFonts w:cs="Calibri"/>
          <w:spacing w:val="-2"/>
        </w:rPr>
        <w:t>K</w:t>
      </w:r>
      <w:r>
        <w:rPr>
          <w:rFonts w:cs="Calibri"/>
        </w:rPr>
        <w:t>arcie</w:t>
      </w:r>
      <w:r>
        <w:rPr>
          <w:rFonts w:cs="Calibri"/>
          <w:spacing w:val="17"/>
        </w:rPr>
        <w:t xml:space="preserve"> </w:t>
      </w:r>
      <w:r>
        <w:rPr>
          <w:rFonts w:cs="Calibri"/>
          <w:spacing w:val="1"/>
        </w:rPr>
        <w:t>o</w:t>
      </w:r>
      <w:r>
        <w:rPr>
          <w:rFonts w:cs="Calibri"/>
        </w:rPr>
        <w:t>ce</w:t>
      </w:r>
      <w:r>
        <w:rPr>
          <w:rFonts w:cs="Calibri"/>
          <w:spacing w:val="-3"/>
        </w:rPr>
        <w:t>n</w:t>
      </w:r>
      <w:r>
        <w:rPr>
          <w:rFonts w:cs="Calibri"/>
        </w:rPr>
        <w:t xml:space="preserve">y </w:t>
      </w:r>
      <w:r>
        <w:rPr>
          <w:rFonts w:cs="Calibri"/>
          <w:spacing w:val="30"/>
        </w:rPr>
        <w:t xml:space="preserve"> </w:t>
      </w:r>
      <w:r>
        <w:rPr>
          <w:rFonts w:cs="Calibri"/>
          <w:spacing w:val="-2"/>
        </w:rPr>
        <w:t>w</w:t>
      </w:r>
      <w:r>
        <w:rPr>
          <w:rFonts w:cs="Calibri"/>
          <w:spacing w:val="-1"/>
        </w:rPr>
        <w:t>n</w:t>
      </w:r>
      <w:r>
        <w:rPr>
          <w:rFonts w:cs="Calibri"/>
          <w:spacing w:val="-3"/>
        </w:rPr>
        <w:t>i</w:t>
      </w:r>
      <w:r>
        <w:rPr>
          <w:rFonts w:cs="Calibri"/>
          <w:spacing w:val="1"/>
        </w:rPr>
        <w:t>o</w:t>
      </w:r>
      <w:r>
        <w:rPr>
          <w:rFonts w:cs="Calibri"/>
        </w:rPr>
        <w:t>s</w:t>
      </w:r>
      <w:r>
        <w:rPr>
          <w:rFonts w:cs="Calibri"/>
          <w:spacing w:val="-2"/>
        </w:rPr>
        <w:t>k</w:t>
      </w:r>
      <w:r>
        <w:rPr>
          <w:rFonts w:cs="Calibri"/>
        </w:rPr>
        <w:t>u</w:t>
      </w:r>
      <w:r>
        <w:rPr>
          <w:rFonts w:cs="Calibri"/>
          <w:spacing w:val="27"/>
        </w:rPr>
        <w:t xml:space="preserve"> </w:t>
      </w:r>
      <w:r>
        <w:rPr>
          <w:rFonts w:cs="Calibri"/>
        </w:rPr>
        <w:t>i</w:t>
      </w:r>
      <w:r>
        <w:rPr>
          <w:rFonts w:cs="Calibri"/>
          <w:spacing w:val="27"/>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26"/>
        </w:rPr>
        <w:t xml:space="preserve"> </w:t>
      </w:r>
      <w:r>
        <w:rPr>
          <w:rFonts w:cs="Calibri"/>
          <w:spacing w:val="1"/>
        </w:rPr>
        <w:t>o</w:t>
      </w:r>
      <w:r>
        <w:rPr>
          <w:rFonts w:cs="Calibri"/>
          <w:spacing w:val="-4"/>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i</w:t>
      </w:r>
      <w:r>
        <w:rPr>
          <w:rFonts w:cs="Calibri"/>
          <w:spacing w:val="28"/>
        </w:rPr>
        <w:t xml:space="preserve"> </w:t>
      </w:r>
      <w:r w:rsidRPr="00A263BA">
        <w:rPr>
          <w:rFonts w:cs="Calibri"/>
          <w:b/>
          <w:bCs/>
          <w:spacing w:val="-3"/>
        </w:rPr>
        <w:t>Z</w:t>
      </w:r>
      <w:r w:rsidRPr="00A263BA">
        <w:rPr>
          <w:rFonts w:cs="Calibri"/>
          <w:b/>
          <w:bCs/>
          <w:spacing w:val="-2"/>
        </w:rPr>
        <w:t>a</w:t>
      </w:r>
      <w:r w:rsidRPr="00A263BA">
        <w:rPr>
          <w:rFonts w:cs="Calibri"/>
          <w:b/>
          <w:bCs/>
          <w:spacing w:val="-1"/>
        </w:rPr>
        <w:t>ł</w:t>
      </w:r>
      <w:r w:rsidRPr="00A263BA">
        <w:rPr>
          <w:rFonts w:cs="Calibri"/>
          <w:b/>
          <w:bCs/>
          <w:spacing w:val="-4"/>
        </w:rPr>
        <w:t>ą</w:t>
      </w:r>
      <w:r w:rsidRPr="00A263BA">
        <w:rPr>
          <w:rFonts w:cs="Calibri"/>
          <w:b/>
          <w:bCs/>
          <w:spacing w:val="-2"/>
        </w:rPr>
        <w:t>c</w:t>
      </w:r>
      <w:r w:rsidRPr="00A263BA">
        <w:rPr>
          <w:rFonts w:cs="Calibri"/>
          <w:b/>
          <w:bCs/>
        </w:rPr>
        <w:t>z</w:t>
      </w:r>
      <w:r w:rsidRPr="00A263BA">
        <w:rPr>
          <w:rFonts w:cs="Calibri"/>
          <w:b/>
          <w:bCs/>
          <w:spacing w:val="-4"/>
        </w:rPr>
        <w:t>n</w:t>
      </w:r>
      <w:r w:rsidRPr="00A263BA">
        <w:rPr>
          <w:rFonts w:cs="Calibri"/>
          <w:b/>
          <w:bCs/>
          <w:spacing w:val="-2"/>
        </w:rPr>
        <w:t>i</w:t>
      </w:r>
      <w:r w:rsidRPr="00A263BA">
        <w:rPr>
          <w:rFonts w:cs="Calibri"/>
          <w:b/>
          <w:bCs/>
        </w:rPr>
        <w:t>k</w:t>
      </w:r>
      <w:r w:rsidRPr="00A263BA">
        <w:rPr>
          <w:rFonts w:cs="Calibri"/>
          <w:b/>
          <w:bCs/>
          <w:spacing w:val="30"/>
        </w:rPr>
        <w:t xml:space="preserve"> </w:t>
      </w:r>
      <w:r w:rsidRPr="00A263BA">
        <w:rPr>
          <w:rFonts w:cs="Calibri"/>
          <w:b/>
          <w:bCs/>
          <w:spacing w:val="-1"/>
        </w:rPr>
        <w:t>n</w:t>
      </w:r>
      <w:r w:rsidRPr="00A263BA">
        <w:rPr>
          <w:rFonts w:cs="Calibri"/>
          <w:b/>
          <w:bCs/>
        </w:rPr>
        <w:t>r</w:t>
      </w:r>
      <w:r w:rsidRPr="00A263BA">
        <w:rPr>
          <w:rFonts w:cs="Calibri"/>
          <w:b/>
          <w:bCs/>
          <w:spacing w:val="28"/>
        </w:rPr>
        <w:t xml:space="preserve"> </w:t>
      </w:r>
      <w:r w:rsidRPr="00A263BA">
        <w:rPr>
          <w:rFonts w:cs="Calibri"/>
          <w:b/>
          <w:bCs/>
        </w:rPr>
        <w:t>1</w:t>
      </w:r>
      <w:r>
        <w:rPr>
          <w:rFonts w:cs="Calibri"/>
          <w:b/>
          <w:bCs/>
        </w:rPr>
        <w:t>2</w:t>
      </w:r>
      <w:r w:rsidRPr="00A263BA">
        <w:rPr>
          <w:rFonts w:cs="Calibri"/>
          <w:b/>
          <w:bCs/>
          <w:spacing w:val="30"/>
        </w:rPr>
        <w:t xml:space="preserve"> </w:t>
      </w:r>
      <w:r w:rsidRPr="00A263BA">
        <w:rPr>
          <w:rFonts w:cs="Calibri"/>
          <w:b/>
          <w:bCs/>
          <w:spacing w:val="-1"/>
        </w:rPr>
        <w:t>d</w:t>
      </w:r>
      <w:r w:rsidRPr="00A263BA">
        <w:rPr>
          <w:rFonts w:cs="Calibri"/>
          <w:b/>
          <w:bCs/>
        </w:rPr>
        <w:t>o</w:t>
      </w:r>
      <w:r w:rsidRPr="00A263BA">
        <w:rPr>
          <w:rFonts w:cs="Calibri"/>
          <w:b/>
          <w:bCs/>
          <w:spacing w:val="25"/>
        </w:rPr>
        <w:t xml:space="preserve"> </w:t>
      </w:r>
      <w:r w:rsidRPr="00A263BA">
        <w:rPr>
          <w:rFonts w:cs="Calibri"/>
          <w:b/>
          <w:bCs/>
          <w:spacing w:val="-3"/>
        </w:rPr>
        <w:t>O</w:t>
      </w:r>
      <w:r w:rsidRPr="00A263BA">
        <w:rPr>
          <w:rFonts w:cs="Calibri"/>
          <w:b/>
          <w:bCs/>
        </w:rPr>
        <w:t>g</w:t>
      </w:r>
      <w:r w:rsidRPr="00A263BA">
        <w:rPr>
          <w:rFonts w:cs="Calibri"/>
          <w:b/>
          <w:bCs/>
          <w:spacing w:val="-1"/>
        </w:rPr>
        <w:t>ł</w:t>
      </w:r>
      <w:r w:rsidRPr="00A263BA">
        <w:rPr>
          <w:rFonts w:cs="Calibri"/>
          <w:b/>
          <w:bCs/>
          <w:spacing w:val="-4"/>
        </w:rPr>
        <w:t>o</w:t>
      </w:r>
      <w:r w:rsidRPr="00A263BA">
        <w:rPr>
          <w:rFonts w:cs="Calibri"/>
          <w:b/>
          <w:bCs/>
          <w:spacing w:val="-2"/>
        </w:rPr>
        <w:t>s</w:t>
      </w:r>
      <w:r w:rsidRPr="00A263BA">
        <w:rPr>
          <w:rFonts w:cs="Calibri"/>
          <w:b/>
          <w:bCs/>
        </w:rPr>
        <w:t>z</w:t>
      </w:r>
      <w:r w:rsidRPr="00A263BA">
        <w:rPr>
          <w:rFonts w:cs="Calibri"/>
          <w:b/>
          <w:bCs/>
          <w:spacing w:val="-1"/>
        </w:rPr>
        <w:t>e</w:t>
      </w:r>
      <w:r w:rsidRPr="00A263BA">
        <w:rPr>
          <w:rFonts w:cs="Calibri"/>
          <w:b/>
          <w:bCs/>
          <w:spacing w:val="-4"/>
        </w:rPr>
        <w:t>n</w:t>
      </w:r>
      <w:r w:rsidRPr="00A263BA">
        <w:rPr>
          <w:rFonts w:cs="Calibri"/>
          <w:b/>
          <w:bCs/>
        </w:rPr>
        <w:t>ia</w:t>
      </w:r>
      <w:r w:rsidRPr="00A263BA">
        <w:rPr>
          <w:rFonts w:cs="Calibri"/>
          <w:b/>
          <w:bCs/>
          <w:spacing w:val="29"/>
        </w:rPr>
        <w:t xml:space="preserve"> </w:t>
      </w:r>
      <w:r w:rsidRPr="00A263BA">
        <w:rPr>
          <w:rFonts w:cs="Calibri"/>
          <w:b/>
          <w:bCs/>
        </w:rPr>
        <w:t>o</w:t>
      </w:r>
      <w:r w:rsidRPr="00A263BA">
        <w:rPr>
          <w:rFonts w:cs="Calibri"/>
          <w:b/>
          <w:bCs/>
          <w:spacing w:val="31"/>
        </w:rPr>
        <w:t xml:space="preserve"> </w:t>
      </w:r>
      <w:r w:rsidRPr="00A263BA">
        <w:rPr>
          <w:rFonts w:cs="Calibri"/>
          <w:b/>
          <w:bCs/>
          <w:spacing w:val="-1"/>
        </w:rPr>
        <w:t>n</w:t>
      </w:r>
      <w:r w:rsidRPr="00A263BA">
        <w:rPr>
          <w:rFonts w:cs="Calibri"/>
          <w:b/>
          <w:bCs/>
          <w:spacing w:val="-2"/>
        </w:rPr>
        <w:t>a</w:t>
      </w:r>
      <w:r w:rsidRPr="00A263BA">
        <w:rPr>
          <w:rFonts w:cs="Calibri"/>
          <w:b/>
          <w:bCs/>
          <w:spacing w:val="-1"/>
        </w:rPr>
        <w:t>b</w:t>
      </w:r>
      <w:r w:rsidRPr="00A263BA">
        <w:rPr>
          <w:rFonts w:cs="Calibri"/>
          <w:b/>
          <w:bCs/>
          <w:spacing w:val="-4"/>
        </w:rPr>
        <w:t>o</w:t>
      </w:r>
      <w:r w:rsidRPr="00A263BA">
        <w:rPr>
          <w:rFonts w:cs="Calibri"/>
          <w:b/>
          <w:bCs/>
          <w:spacing w:val="-2"/>
        </w:rPr>
        <w:t>r</w:t>
      </w:r>
      <w:r w:rsidRPr="00A263BA">
        <w:rPr>
          <w:rFonts w:cs="Calibri"/>
          <w:b/>
          <w:bCs/>
        </w:rPr>
        <w:t>ze</w:t>
      </w:r>
      <w:r w:rsidRPr="00A263BA">
        <w:rPr>
          <w:rFonts w:cs="Calibri"/>
          <w:b/>
          <w:bCs/>
          <w:spacing w:val="28"/>
        </w:rPr>
        <w:t xml:space="preserve"> </w:t>
      </w:r>
      <w:r w:rsidRPr="00A263BA">
        <w:rPr>
          <w:rFonts w:cs="Calibri"/>
          <w:spacing w:val="-2"/>
        </w:rPr>
        <w:t>w</w:t>
      </w:r>
      <w:r w:rsidRPr="00A263BA">
        <w:rPr>
          <w:rFonts w:cs="Calibri"/>
        </w:rPr>
        <w:t>e</w:t>
      </w:r>
      <w:r w:rsidRPr="00A263BA">
        <w:rPr>
          <w:rFonts w:cs="Calibri"/>
          <w:spacing w:val="-3"/>
        </w:rPr>
        <w:t>d</w:t>
      </w:r>
      <w:r w:rsidRPr="00A263BA">
        <w:rPr>
          <w:rFonts w:cs="Calibri"/>
        </w:rPr>
        <w:t>le</w:t>
      </w:r>
      <w:r w:rsidRPr="00A263BA">
        <w:rPr>
          <w:rFonts w:cs="Calibri"/>
          <w:spacing w:val="29"/>
        </w:rPr>
        <w:t xml:space="preserve"> </w:t>
      </w:r>
      <w:r w:rsidRPr="00A263BA">
        <w:rPr>
          <w:rFonts w:cs="Calibri"/>
          <w:spacing w:val="-2"/>
        </w:rPr>
        <w:t>któ</w:t>
      </w:r>
      <w:r w:rsidRPr="00A263BA">
        <w:rPr>
          <w:rFonts w:cs="Calibri"/>
          <w:spacing w:val="-3"/>
        </w:rPr>
        <w:t>r</w:t>
      </w:r>
      <w:r w:rsidRPr="00A263BA">
        <w:rPr>
          <w:rFonts w:cs="Calibri"/>
        </w:rPr>
        <w:t>y</w:t>
      </w:r>
      <w:r w:rsidRPr="00A263BA">
        <w:rPr>
          <w:rFonts w:cs="Calibri"/>
          <w:spacing w:val="-3"/>
        </w:rPr>
        <w:t>c</w:t>
      </w:r>
      <w:r w:rsidRPr="00A263BA">
        <w:rPr>
          <w:rFonts w:cs="Calibri"/>
        </w:rPr>
        <w:t>h</w:t>
      </w:r>
      <w:r w:rsidRPr="00A263BA">
        <w:rPr>
          <w:rFonts w:cs="Calibri"/>
          <w:spacing w:val="23"/>
        </w:rPr>
        <w:t xml:space="preserve"> </w:t>
      </w:r>
      <w:r w:rsidRPr="00A263BA">
        <w:rPr>
          <w:rFonts w:cs="Calibri"/>
        </w:rPr>
        <w:t>Ra</w:t>
      </w:r>
      <w:r w:rsidRPr="00A263BA">
        <w:rPr>
          <w:rFonts w:cs="Calibri"/>
          <w:spacing w:val="-4"/>
        </w:rPr>
        <w:t>d</w:t>
      </w:r>
      <w:r w:rsidRPr="00A263BA">
        <w:rPr>
          <w:rFonts w:cs="Calibri"/>
        </w:rPr>
        <w:t>a</w:t>
      </w:r>
      <w:r w:rsidRPr="00A263BA">
        <w:rPr>
          <w:rFonts w:cs="Calibri"/>
          <w:spacing w:val="27"/>
        </w:rPr>
        <w:t xml:space="preserve"> </w:t>
      </w:r>
      <w:r w:rsidRPr="00A263BA">
        <w:rPr>
          <w:rFonts w:cs="Calibri"/>
        </w:rPr>
        <w:t>L</w:t>
      </w:r>
      <w:r w:rsidRPr="00A263BA">
        <w:rPr>
          <w:rFonts w:cs="Calibri"/>
          <w:spacing w:val="-3"/>
        </w:rPr>
        <w:t>G</w:t>
      </w:r>
      <w:r w:rsidRPr="00A263BA">
        <w:rPr>
          <w:rFonts w:cs="Calibri"/>
        </w:rPr>
        <w:t>D</w:t>
      </w:r>
      <w:r w:rsidRPr="00A263BA">
        <w:rPr>
          <w:rFonts w:cs="Calibri"/>
          <w:spacing w:val="30"/>
        </w:rPr>
        <w:t xml:space="preserve"> </w:t>
      </w:r>
      <w:r w:rsidRPr="00A263BA">
        <w:rPr>
          <w:rFonts w:cs="Calibri"/>
          <w:spacing w:val="-4"/>
        </w:rPr>
        <w:t>d</w:t>
      </w:r>
      <w:r w:rsidRPr="00A263BA">
        <w:rPr>
          <w:rFonts w:cs="Calibri"/>
          <w:spacing w:val="-2"/>
        </w:rPr>
        <w:t>ok</w:t>
      </w:r>
      <w:r w:rsidRPr="00A263BA">
        <w:rPr>
          <w:rFonts w:cs="Calibri"/>
          <w:spacing w:val="1"/>
        </w:rPr>
        <w:t>o</w:t>
      </w:r>
      <w:r w:rsidRPr="00A263BA">
        <w:rPr>
          <w:rFonts w:cs="Calibri"/>
          <w:spacing w:val="-1"/>
        </w:rPr>
        <w:t>n</w:t>
      </w:r>
      <w:r w:rsidRPr="00A263BA">
        <w:rPr>
          <w:rFonts w:cs="Calibri"/>
          <w:spacing w:val="-4"/>
        </w:rPr>
        <w:t>u</w:t>
      </w:r>
      <w:r w:rsidRPr="00A263BA">
        <w:rPr>
          <w:rFonts w:cs="Calibri"/>
        </w:rPr>
        <w:t>je</w:t>
      </w:r>
      <w:r w:rsidRPr="00A263BA">
        <w:rPr>
          <w:rFonts w:cs="Calibri"/>
          <w:spacing w:val="5"/>
        </w:rPr>
        <w:t xml:space="preserve"> </w:t>
      </w:r>
      <w:r w:rsidRPr="00A263BA">
        <w:rPr>
          <w:rFonts w:cs="Calibri"/>
          <w:spacing w:val="-2"/>
        </w:rPr>
        <w:t>w</w:t>
      </w:r>
      <w:r w:rsidRPr="00A263BA">
        <w:rPr>
          <w:rFonts w:cs="Calibri"/>
        </w:rPr>
        <w:t>y</w:t>
      </w:r>
      <w:r w:rsidRPr="00A263BA">
        <w:rPr>
          <w:rFonts w:cs="Calibri"/>
          <w:spacing w:val="-4"/>
        </w:rPr>
        <w:t>b</w:t>
      </w:r>
      <w:r w:rsidRPr="00A263BA">
        <w:rPr>
          <w:rFonts w:cs="Calibri"/>
          <w:spacing w:val="-2"/>
        </w:rPr>
        <w:t>o</w:t>
      </w:r>
      <w:r w:rsidRPr="00A263BA">
        <w:rPr>
          <w:rFonts w:cs="Calibri"/>
        </w:rPr>
        <w:t xml:space="preserve">ru </w:t>
      </w:r>
      <w:r w:rsidRPr="00A263BA">
        <w:rPr>
          <w:rFonts w:cs="Calibri"/>
          <w:spacing w:val="1"/>
        </w:rPr>
        <w:t>o</w:t>
      </w:r>
      <w:r w:rsidRPr="00A263BA">
        <w:rPr>
          <w:rFonts w:cs="Calibri"/>
          <w:spacing w:val="-4"/>
        </w:rPr>
        <w:t>p</w:t>
      </w:r>
      <w:r w:rsidRPr="00A263BA">
        <w:rPr>
          <w:rFonts w:cs="Calibri"/>
          <w:spacing w:val="-2"/>
        </w:rPr>
        <w:t>e</w:t>
      </w:r>
      <w:r w:rsidRPr="00A263BA">
        <w:rPr>
          <w:rFonts w:cs="Calibri"/>
        </w:rPr>
        <w:t>r</w:t>
      </w:r>
      <w:r w:rsidRPr="00A263BA">
        <w:rPr>
          <w:rFonts w:cs="Calibri"/>
          <w:spacing w:val="-3"/>
        </w:rPr>
        <w:t>a</w:t>
      </w:r>
      <w:r w:rsidRPr="00A263BA">
        <w:rPr>
          <w:rFonts w:cs="Calibri"/>
        </w:rPr>
        <w:t>c</w:t>
      </w:r>
      <w:r w:rsidRPr="00A263BA">
        <w:rPr>
          <w:rFonts w:cs="Calibri"/>
          <w:spacing w:val="-3"/>
        </w:rPr>
        <w:t>j</w:t>
      </w:r>
      <w:r w:rsidRPr="00A263BA">
        <w:rPr>
          <w:rFonts w:cs="Calibri"/>
        </w:rPr>
        <w:t>i</w:t>
      </w:r>
      <w:r w:rsidRPr="00197DA9">
        <w:rPr>
          <w:rFonts w:cs="Calibri"/>
        </w:rPr>
        <w:t>.</w:t>
      </w:r>
      <w:r w:rsidRPr="00197DA9">
        <w:rPr>
          <w:rFonts w:cs="Calibri"/>
          <w:spacing w:val="7"/>
        </w:rPr>
        <w:t xml:space="preserve"> </w:t>
      </w:r>
      <w:r w:rsidRPr="00197DA9">
        <w:rPr>
          <w:rFonts w:cs="Calibri"/>
          <w:b/>
          <w:bCs/>
          <w:spacing w:val="-1"/>
        </w:rPr>
        <w:t>M</w:t>
      </w:r>
      <w:r w:rsidRPr="00197DA9">
        <w:rPr>
          <w:rFonts w:cs="Calibri"/>
          <w:b/>
          <w:bCs/>
          <w:spacing w:val="-2"/>
        </w:rPr>
        <w:t>a</w:t>
      </w:r>
      <w:r w:rsidRPr="00197DA9">
        <w:rPr>
          <w:rFonts w:cs="Calibri"/>
          <w:b/>
          <w:bCs/>
        </w:rPr>
        <w:t>k</w:t>
      </w:r>
      <w:r w:rsidRPr="00197DA9">
        <w:rPr>
          <w:rFonts w:cs="Calibri"/>
          <w:b/>
          <w:bCs/>
          <w:spacing w:val="-2"/>
        </w:rPr>
        <w:t>s</w:t>
      </w:r>
      <w:r w:rsidRPr="00197DA9">
        <w:rPr>
          <w:rFonts w:cs="Calibri"/>
          <w:b/>
          <w:bCs/>
        </w:rPr>
        <w:t>ymal</w:t>
      </w:r>
      <w:r w:rsidRPr="00197DA9">
        <w:rPr>
          <w:rFonts w:cs="Calibri"/>
          <w:b/>
          <w:bCs/>
          <w:spacing w:val="-1"/>
        </w:rPr>
        <w:t>n</w:t>
      </w:r>
      <w:r w:rsidRPr="00197DA9">
        <w:rPr>
          <w:rFonts w:cs="Calibri"/>
          <w:b/>
          <w:bCs/>
        </w:rPr>
        <w:t>a</w:t>
      </w:r>
      <w:r w:rsidRPr="00197DA9">
        <w:rPr>
          <w:rFonts w:cs="Calibri"/>
          <w:b/>
          <w:bCs/>
          <w:spacing w:val="6"/>
        </w:rPr>
        <w:t xml:space="preserve"> </w:t>
      </w:r>
      <w:r w:rsidRPr="00197DA9">
        <w:rPr>
          <w:rFonts w:cs="Calibri"/>
          <w:b/>
          <w:bCs/>
        </w:rPr>
        <w:t>m</w:t>
      </w:r>
      <w:r w:rsidRPr="00197DA9">
        <w:rPr>
          <w:rFonts w:cs="Calibri"/>
          <w:b/>
          <w:bCs/>
          <w:spacing w:val="-1"/>
        </w:rPr>
        <w:t>o</w:t>
      </w:r>
      <w:r w:rsidRPr="00197DA9">
        <w:rPr>
          <w:rFonts w:cs="Calibri"/>
          <w:b/>
          <w:bCs/>
          <w:spacing w:val="-2"/>
        </w:rPr>
        <w:t>ż</w:t>
      </w:r>
      <w:r w:rsidRPr="00197DA9">
        <w:rPr>
          <w:rFonts w:cs="Calibri"/>
          <w:b/>
          <w:bCs/>
        </w:rPr>
        <w:t>l</w:t>
      </w:r>
      <w:r w:rsidRPr="00197DA9">
        <w:rPr>
          <w:rFonts w:cs="Calibri"/>
          <w:b/>
          <w:bCs/>
          <w:spacing w:val="-2"/>
        </w:rPr>
        <w:t>i</w:t>
      </w:r>
      <w:r w:rsidRPr="00197DA9">
        <w:rPr>
          <w:rFonts w:cs="Calibri"/>
          <w:b/>
          <w:bCs/>
        </w:rPr>
        <w:t>wa</w:t>
      </w:r>
      <w:r w:rsidRPr="00197DA9">
        <w:rPr>
          <w:rFonts w:cs="Calibri"/>
          <w:b/>
          <w:bCs/>
          <w:spacing w:val="6"/>
        </w:rPr>
        <w:t xml:space="preserve"> </w:t>
      </w:r>
      <w:r w:rsidRPr="00197DA9">
        <w:rPr>
          <w:rFonts w:cs="Calibri"/>
          <w:b/>
          <w:bCs/>
          <w:spacing w:val="-1"/>
        </w:rPr>
        <w:t>d</w:t>
      </w:r>
      <w:r w:rsidRPr="00197DA9">
        <w:rPr>
          <w:rFonts w:cs="Calibri"/>
          <w:b/>
          <w:bCs/>
        </w:rPr>
        <w:t>o</w:t>
      </w:r>
      <w:r w:rsidRPr="00197DA9">
        <w:rPr>
          <w:rFonts w:cs="Calibri"/>
          <w:b/>
          <w:bCs/>
          <w:spacing w:val="8"/>
        </w:rPr>
        <w:t xml:space="preserve"> </w:t>
      </w:r>
      <w:r w:rsidRPr="00197DA9">
        <w:rPr>
          <w:rFonts w:cs="Calibri"/>
          <w:b/>
          <w:bCs/>
          <w:spacing w:val="-1"/>
        </w:rPr>
        <w:t>u</w:t>
      </w:r>
      <w:r w:rsidRPr="00197DA9">
        <w:rPr>
          <w:rFonts w:cs="Calibri"/>
          <w:b/>
          <w:bCs/>
        </w:rPr>
        <w:t>zysk</w:t>
      </w:r>
      <w:r w:rsidRPr="00197DA9">
        <w:rPr>
          <w:rFonts w:cs="Calibri"/>
          <w:b/>
          <w:bCs/>
          <w:spacing w:val="-2"/>
        </w:rPr>
        <w:t>a</w:t>
      </w:r>
      <w:r w:rsidRPr="00197DA9">
        <w:rPr>
          <w:rFonts w:cs="Calibri"/>
          <w:b/>
          <w:bCs/>
          <w:spacing w:val="-1"/>
        </w:rPr>
        <w:t>n</w:t>
      </w:r>
      <w:r w:rsidRPr="00197DA9">
        <w:rPr>
          <w:rFonts w:cs="Calibri"/>
          <w:b/>
          <w:bCs/>
        </w:rPr>
        <w:t>ia</w:t>
      </w:r>
      <w:r w:rsidRPr="00197DA9">
        <w:rPr>
          <w:rFonts w:cs="Calibri"/>
          <w:b/>
          <w:bCs/>
          <w:spacing w:val="6"/>
        </w:rPr>
        <w:t xml:space="preserve"> </w:t>
      </w:r>
      <w:r w:rsidRPr="00197DA9">
        <w:rPr>
          <w:rFonts w:cs="Calibri"/>
          <w:b/>
          <w:bCs/>
        </w:rPr>
        <w:t>l</w:t>
      </w:r>
      <w:r w:rsidRPr="00197DA9">
        <w:rPr>
          <w:rFonts w:cs="Calibri"/>
          <w:b/>
          <w:bCs/>
          <w:spacing w:val="-2"/>
        </w:rPr>
        <w:t>i</w:t>
      </w:r>
      <w:r w:rsidRPr="00197DA9">
        <w:rPr>
          <w:rFonts w:cs="Calibri"/>
          <w:b/>
          <w:bCs/>
          <w:spacing w:val="1"/>
        </w:rPr>
        <w:t>c</w:t>
      </w:r>
      <w:r w:rsidRPr="00197DA9">
        <w:rPr>
          <w:rFonts w:cs="Calibri"/>
          <w:b/>
          <w:bCs/>
        </w:rPr>
        <w:t>z</w:t>
      </w:r>
      <w:r w:rsidRPr="00197DA9">
        <w:rPr>
          <w:rFonts w:cs="Calibri"/>
          <w:b/>
          <w:bCs/>
          <w:spacing w:val="-1"/>
        </w:rPr>
        <w:t>b</w:t>
      </w:r>
      <w:r w:rsidRPr="00197DA9">
        <w:rPr>
          <w:rFonts w:cs="Calibri"/>
          <w:b/>
          <w:bCs/>
        </w:rPr>
        <w:t>a</w:t>
      </w:r>
      <w:r w:rsidRPr="00197DA9">
        <w:rPr>
          <w:rFonts w:cs="Calibri"/>
          <w:b/>
          <w:bCs/>
          <w:spacing w:val="6"/>
        </w:rPr>
        <w:t xml:space="preserve"> </w:t>
      </w:r>
      <w:r w:rsidRPr="00197DA9">
        <w:rPr>
          <w:rFonts w:cs="Calibri"/>
          <w:b/>
          <w:bCs/>
          <w:spacing w:val="-1"/>
        </w:rPr>
        <w:t>pun</w:t>
      </w:r>
      <w:r w:rsidRPr="00197DA9">
        <w:rPr>
          <w:rFonts w:cs="Calibri"/>
          <w:b/>
          <w:bCs/>
        </w:rPr>
        <w:t>kt</w:t>
      </w:r>
      <w:r w:rsidRPr="00197DA9">
        <w:rPr>
          <w:rFonts w:cs="Calibri"/>
          <w:b/>
          <w:bCs/>
          <w:spacing w:val="-2"/>
        </w:rPr>
        <w:t>ó</w:t>
      </w:r>
      <w:r w:rsidRPr="00197DA9">
        <w:rPr>
          <w:rFonts w:cs="Calibri"/>
          <w:b/>
          <w:bCs/>
        </w:rPr>
        <w:t>w:</w:t>
      </w:r>
      <w:r w:rsidR="00DB2E05">
        <w:rPr>
          <w:rFonts w:cs="Calibri"/>
          <w:b/>
          <w:bCs/>
          <w:spacing w:val="9"/>
        </w:rPr>
        <w:t xml:space="preserve"> 27,00 </w:t>
      </w:r>
      <w:r w:rsidRPr="00DB2E05">
        <w:rPr>
          <w:rFonts w:cs="Calibri"/>
          <w:b/>
          <w:bCs/>
          <w:spacing w:val="-1"/>
        </w:rPr>
        <w:t>p</w:t>
      </w:r>
      <w:r w:rsidRPr="00DB2E05">
        <w:rPr>
          <w:rFonts w:cs="Calibri"/>
          <w:b/>
          <w:bCs/>
        </w:rPr>
        <w:t>kt.</w:t>
      </w:r>
      <w:r w:rsidRPr="00197DA9">
        <w:rPr>
          <w:rFonts w:cs="Calibri"/>
          <w:b/>
          <w:bCs/>
          <w:spacing w:val="16"/>
        </w:rPr>
        <w:t xml:space="preserve"> </w:t>
      </w:r>
      <w:r w:rsidRPr="00197DA9">
        <w:rPr>
          <w:rFonts w:cs="Calibri"/>
          <w:b/>
          <w:bCs/>
          <w:spacing w:val="-1"/>
        </w:rPr>
        <w:t>M</w:t>
      </w:r>
      <w:r w:rsidRPr="00197DA9">
        <w:rPr>
          <w:rFonts w:cs="Calibri"/>
          <w:b/>
          <w:bCs/>
        </w:rPr>
        <w:t>i</w:t>
      </w:r>
      <w:r w:rsidRPr="00197DA9">
        <w:rPr>
          <w:rFonts w:cs="Calibri"/>
          <w:b/>
          <w:bCs/>
          <w:spacing w:val="-1"/>
        </w:rPr>
        <w:t>n</w:t>
      </w:r>
      <w:r w:rsidRPr="00197DA9">
        <w:rPr>
          <w:rFonts w:cs="Calibri"/>
          <w:b/>
          <w:bCs/>
        </w:rPr>
        <w:t>im</w:t>
      </w:r>
      <w:r w:rsidRPr="00197DA9">
        <w:rPr>
          <w:rFonts w:cs="Calibri"/>
          <w:b/>
          <w:bCs/>
          <w:spacing w:val="-4"/>
        </w:rPr>
        <w:t>a</w:t>
      </w:r>
      <w:r w:rsidRPr="00197DA9">
        <w:rPr>
          <w:rFonts w:cs="Calibri"/>
          <w:b/>
          <w:bCs/>
        </w:rPr>
        <w:t>l</w:t>
      </w:r>
      <w:r w:rsidRPr="00197DA9">
        <w:rPr>
          <w:rFonts w:cs="Calibri"/>
          <w:b/>
          <w:bCs/>
          <w:spacing w:val="-1"/>
        </w:rPr>
        <w:t>n</w:t>
      </w:r>
      <w:r w:rsidRPr="00197DA9">
        <w:rPr>
          <w:rFonts w:cs="Calibri"/>
          <w:b/>
          <w:bCs/>
        </w:rPr>
        <w:t>a</w:t>
      </w:r>
      <w:r w:rsidRPr="00197DA9">
        <w:rPr>
          <w:rFonts w:cs="Calibri"/>
          <w:b/>
          <w:bCs/>
          <w:spacing w:val="6"/>
        </w:rPr>
        <w:t xml:space="preserve"> </w:t>
      </w:r>
      <w:r w:rsidRPr="00197DA9">
        <w:rPr>
          <w:rFonts w:cs="Calibri"/>
          <w:b/>
          <w:bCs/>
        </w:rPr>
        <w:t>li</w:t>
      </w:r>
      <w:r w:rsidRPr="00197DA9">
        <w:rPr>
          <w:rFonts w:cs="Calibri"/>
          <w:b/>
          <w:bCs/>
          <w:spacing w:val="-2"/>
        </w:rPr>
        <w:t>c</w:t>
      </w:r>
      <w:r w:rsidRPr="00197DA9">
        <w:rPr>
          <w:rFonts w:cs="Calibri"/>
          <w:b/>
          <w:bCs/>
        </w:rPr>
        <w:t>z</w:t>
      </w:r>
      <w:r w:rsidRPr="00197DA9">
        <w:rPr>
          <w:rFonts w:cs="Calibri"/>
          <w:b/>
          <w:bCs/>
          <w:spacing w:val="-1"/>
        </w:rPr>
        <w:t>b</w:t>
      </w:r>
      <w:r w:rsidRPr="00197DA9">
        <w:rPr>
          <w:rFonts w:cs="Calibri"/>
          <w:b/>
          <w:bCs/>
        </w:rPr>
        <w:t>a</w:t>
      </w:r>
      <w:r w:rsidRPr="00197DA9">
        <w:rPr>
          <w:rFonts w:cs="Calibri"/>
          <w:b/>
          <w:bCs/>
          <w:spacing w:val="6"/>
        </w:rPr>
        <w:t xml:space="preserve"> </w:t>
      </w:r>
      <w:r w:rsidRPr="00197DA9">
        <w:rPr>
          <w:rFonts w:cs="Calibri"/>
          <w:b/>
          <w:bCs/>
          <w:spacing w:val="-1"/>
        </w:rPr>
        <w:t>pun</w:t>
      </w:r>
      <w:r w:rsidRPr="00197DA9">
        <w:rPr>
          <w:rFonts w:cs="Calibri"/>
          <w:b/>
          <w:bCs/>
        </w:rPr>
        <w:t>kt</w:t>
      </w:r>
      <w:r w:rsidRPr="00197DA9">
        <w:rPr>
          <w:rFonts w:cs="Calibri"/>
          <w:b/>
          <w:bCs/>
          <w:spacing w:val="-2"/>
        </w:rPr>
        <w:t>ó</w:t>
      </w:r>
      <w:r w:rsidRPr="00197DA9">
        <w:rPr>
          <w:rFonts w:cs="Calibri"/>
          <w:b/>
          <w:bCs/>
        </w:rPr>
        <w:t>w</w:t>
      </w:r>
      <w:r w:rsidRPr="00197DA9">
        <w:rPr>
          <w:rFonts w:cs="Calibri"/>
          <w:b/>
          <w:bCs/>
          <w:spacing w:val="8"/>
        </w:rPr>
        <w:t xml:space="preserve"> </w:t>
      </w:r>
      <w:r w:rsidRPr="00197DA9">
        <w:rPr>
          <w:rFonts w:cs="Calibri"/>
          <w:b/>
          <w:bCs/>
        </w:rPr>
        <w:t>w</w:t>
      </w:r>
      <w:r w:rsidRPr="00197DA9">
        <w:rPr>
          <w:rFonts w:cs="Calibri"/>
          <w:b/>
          <w:bCs/>
          <w:spacing w:val="-2"/>
        </w:rPr>
        <w:t>a</w:t>
      </w:r>
      <w:r w:rsidRPr="00197DA9">
        <w:rPr>
          <w:rFonts w:cs="Calibri"/>
          <w:b/>
          <w:bCs/>
        </w:rPr>
        <w:t>r</w:t>
      </w:r>
      <w:r w:rsidRPr="00197DA9">
        <w:rPr>
          <w:rFonts w:cs="Calibri"/>
          <w:b/>
          <w:bCs/>
          <w:spacing w:val="-1"/>
        </w:rPr>
        <w:t>un</w:t>
      </w:r>
      <w:r w:rsidRPr="00197DA9">
        <w:rPr>
          <w:rFonts w:cs="Calibri"/>
          <w:b/>
          <w:bCs/>
        </w:rPr>
        <w:t>k</w:t>
      </w:r>
      <w:r w:rsidRPr="00197DA9">
        <w:rPr>
          <w:rFonts w:cs="Calibri"/>
          <w:b/>
          <w:bCs/>
          <w:spacing w:val="-2"/>
        </w:rPr>
        <w:t>u</w:t>
      </w:r>
      <w:r w:rsidRPr="00197DA9">
        <w:rPr>
          <w:rFonts w:cs="Calibri"/>
          <w:b/>
          <w:bCs/>
          <w:spacing w:val="4"/>
        </w:rPr>
        <w:t>j</w:t>
      </w:r>
      <w:r w:rsidRPr="00197DA9">
        <w:rPr>
          <w:rFonts w:cs="Calibri"/>
          <w:b/>
          <w:bCs/>
          <w:spacing w:val="-2"/>
        </w:rPr>
        <w:t>ą</w:t>
      </w:r>
      <w:r w:rsidRPr="00197DA9">
        <w:rPr>
          <w:rFonts w:cs="Calibri"/>
          <w:b/>
          <w:bCs/>
          <w:spacing w:val="1"/>
        </w:rPr>
        <w:t>c</w:t>
      </w:r>
      <w:r w:rsidRPr="00197DA9">
        <w:rPr>
          <w:rFonts w:cs="Calibri"/>
          <w:b/>
          <w:bCs/>
        </w:rPr>
        <w:t>a</w:t>
      </w:r>
      <w:r w:rsidRPr="00197DA9">
        <w:rPr>
          <w:rFonts w:cs="Calibri"/>
          <w:b/>
          <w:bCs/>
          <w:spacing w:val="-1"/>
        </w:rPr>
        <w:t xml:space="preserve"> w</w:t>
      </w:r>
      <w:r w:rsidRPr="00197DA9">
        <w:rPr>
          <w:rFonts w:cs="Calibri"/>
          <w:b/>
          <w:bCs/>
        </w:rPr>
        <w:t>y</w:t>
      </w:r>
      <w:r w:rsidRPr="00197DA9">
        <w:rPr>
          <w:rFonts w:cs="Calibri"/>
          <w:b/>
          <w:bCs/>
          <w:spacing w:val="-1"/>
        </w:rPr>
        <w:t>b</w:t>
      </w:r>
      <w:r w:rsidRPr="00197DA9">
        <w:rPr>
          <w:rFonts w:cs="Calibri"/>
          <w:b/>
          <w:bCs/>
          <w:spacing w:val="-2"/>
        </w:rPr>
        <w:t>ó</w:t>
      </w:r>
      <w:r w:rsidRPr="00197DA9">
        <w:rPr>
          <w:rFonts w:cs="Calibri"/>
          <w:b/>
          <w:bCs/>
        </w:rPr>
        <w:t xml:space="preserve">r </w:t>
      </w:r>
      <w:r w:rsidRPr="00197DA9">
        <w:rPr>
          <w:rFonts w:cs="Calibri"/>
          <w:b/>
          <w:bCs/>
          <w:spacing w:val="-1"/>
        </w:rPr>
        <w:t>ope</w:t>
      </w:r>
      <w:r w:rsidRPr="00197DA9">
        <w:rPr>
          <w:rFonts w:cs="Calibri"/>
          <w:b/>
          <w:bCs/>
        </w:rPr>
        <w:t>r</w:t>
      </w:r>
      <w:r w:rsidRPr="00197DA9">
        <w:rPr>
          <w:rFonts w:cs="Calibri"/>
          <w:b/>
          <w:bCs/>
          <w:spacing w:val="-2"/>
        </w:rPr>
        <w:t>ac</w:t>
      </w:r>
      <w:r w:rsidRPr="00197DA9">
        <w:rPr>
          <w:rFonts w:cs="Calibri"/>
          <w:b/>
          <w:bCs/>
          <w:spacing w:val="1"/>
        </w:rPr>
        <w:t>j</w:t>
      </w:r>
      <w:r w:rsidRPr="00197DA9">
        <w:rPr>
          <w:rFonts w:cs="Calibri"/>
          <w:b/>
          <w:bCs/>
        </w:rPr>
        <w:t>i:</w:t>
      </w:r>
      <w:r>
        <w:rPr>
          <w:rFonts w:cs="Calibri"/>
          <w:b/>
          <w:bCs/>
          <w:spacing w:val="48"/>
        </w:rPr>
        <w:t xml:space="preserve"> </w:t>
      </w:r>
      <w:r w:rsidR="00DB2E05" w:rsidRPr="00DB2E05">
        <w:rPr>
          <w:b/>
          <w:bCs/>
        </w:rPr>
        <w:t>10,80</w:t>
      </w:r>
      <w:r>
        <w:t xml:space="preserve"> </w:t>
      </w:r>
      <w:r w:rsidRPr="00DB2E05">
        <w:rPr>
          <w:rFonts w:cs="Calibri"/>
          <w:b/>
          <w:bCs/>
          <w:spacing w:val="-1"/>
        </w:rPr>
        <w:t>p</w:t>
      </w:r>
      <w:r w:rsidRPr="00DB2E05">
        <w:rPr>
          <w:rFonts w:cs="Calibri"/>
          <w:b/>
          <w:bCs/>
        </w:rPr>
        <w:t>k</w:t>
      </w:r>
      <w:r w:rsidRPr="00DB2E05">
        <w:rPr>
          <w:rFonts w:cs="Calibri"/>
          <w:b/>
          <w:bCs/>
          <w:spacing w:val="-3"/>
        </w:rPr>
        <w:t>t</w:t>
      </w:r>
      <w:r w:rsidRPr="00DB2E05">
        <w:rPr>
          <w:rFonts w:cs="Calibri"/>
          <w:b/>
          <w:bCs/>
        </w:rPr>
        <w:t>.</w:t>
      </w:r>
    </w:p>
    <w:p w14:paraId="237B7B29" w14:textId="77777777" w:rsidR="00F768DA" w:rsidRPr="003431E7" w:rsidRDefault="00F768DA" w:rsidP="00614077">
      <w:pPr>
        <w:pStyle w:val="Nagwek3"/>
        <w:rPr>
          <w:rFonts w:cs="Calibri"/>
          <w:sz w:val="28"/>
          <w:szCs w:val="28"/>
          <w:lang w:val="pl-PL"/>
        </w:rPr>
      </w:pPr>
      <w:r w:rsidRPr="003431E7">
        <w:rPr>
          <w:rFonts w:cs="Calibri"/>
          <w:sz w:val="28"/>
          <w:szCs w:val="28"/>
        </w:rPr>
        <w:t>V.4.1. Ocena wniosków i wybór operacji</w:t>
      </w:r>
      <w:bookmarkEnd w:id="55"/>
    </w:p>
    <w:p w14:paraId="0959AFC2" w14:textId="77777777" w:rsidR="00731E37" w:rsidRDefault="00731E37" w:rsidP="00731E37">
      <w:pPr>
        <w:pStyle w:val="Tekstpodstawowy"/>
        <w:spacing w:line="276" w:lineRule="auto"/>
        <w:ind w:left="0" w:right="126"/>
        <w:jc w:val="both"/>
        <w:rPr>
          <w:rFonts w:cs="Calibri"/>
        </w:rPr>
      </w:pPr>
    </w:p>
    <w:p w14:paraId="00BBBC60" w14:textId="2DFE218B" w:rsidR="00731E37" w:rsidRDefault="00731E37" w:rsidP="00731E37">
      <w:pPr>
        <w:pStyle w:val="Tekstpodstawowy"/>
        <w:spacing w:line="276" w:lineRule="auto"/>
        <w:ind w:left="0" w:right="126"/>
        <w:jc w:val="both"/>
      </w:pPr>
      <w:r>
        <w:rPr>
          <w:rFonts w:cs="Calibri"/>
        </w:rPr>
        <w:t>Or</w:t>
      </w:r>
      <w:r>
        <w:rPr>
          <w:rFonts w:cs="Calibri"/>
          <w:spacing w:val="-4"/>
        </w:rPr>
        <w:t>g</w:t>
      </w:r>
      <w:r>
        <w:rPr>
          <w:rFonts w:cs="Calibri"/>
        </w:rPr>
        <w:t>a</w:t>
      </w:r>
      <w:r>
        <w:rPr>
          <w:rFonts w:cs="Calibri"/>
          <w:spacing w:val="-4"/>
        </w:rPr>
        <w:t>n</w:t>
      </w:r>
      <w:r>
        <w:rPr>
          <w:rFonts w:cs="Calibri"/>
          <w:spacing w:val="-2"/>
        </w:rPr>
        <w:t>e</w:t>
      </w:r>
      <w:r>
        <w:rPr>
          <w:rFonts w:cs="Calibri"/>
        </w:rPr>
        <w:t>m</w:t>
      </w:r>
      <w:r>
        <w:rPr>
          <w:rFonts w:cs="Calibri"/>
          <w:spacing w:val="25"/>
        </w:rPr>
        <w:t xml:space="preserve"> </w:t>
      </w:r>
      <w:r>
        <w:rPr>
          <w:rFonts w:cs="Calibri"/>
          <w:spacing w:val="-4"/>
        </w:rPr>
        <w:t>d</w:t>
      </w:r>
      <w:r>
        <w:rPr>
          <w:rFonts w:cs="Calibri"/>
        </w:rPr>
        <w:t>e</w:t>
      </w:r>
      <w:r>
        <w:rPr>
          <w:rFonts w:cs="Calibri"/>
          <w:spacing w:val="-2"/>
        </w:rPr>
        <w:t>c</w:t>
      </w:r>
      <w:r>
        <w:rPr>
          <w:rFonts w:cs="Calibri"/>
        </w:rPr>
        <w:t>y</w:t>
      </w:r>
      <w:r>
        <w:rPr>
          <w:rFonts w:cs="Calibri"/>
          <w:spacing w:val="-4"/>
        </w:rPr>
        <w:t>z</w:t>
      </w:r>
      <w:r>
        <w:rPr>
          <w:rFonts w:cs="Calibri"/>
          <w:spacing w:val="-2"/>
        </w:rPr>
        <w:t>y</w:t>
      </w:r>
      <w:r>
        <w:rPr>
          <w:rFonts w:cs="Calibri"/>
        </w:rPr>
        <w:t>j</w:t>
      </w:r>
      <w:r>
        <w:rPr>
          <w:rFonts w:cs="Calibri"/>
          <w:spacing w:val="-4"/>
        </w:rPr>
        <w:t>n</w:t>
      </w:r>
      <w:r>
        <w:rPr>
          <w:rFonts w:cs="Calibri"/>
          <w:spacing w:val="-2"/>
        </w:rPr>
        <w:t>y</w:t>
      </w:r>
      <w:r>
        <w:rPr>
          <w:rFonts w:cs="Calibri"/>
        </w:rPr>
        <w:t>m</w:t>
      </w:r>
      <w:r>
        <w:rPr>
          <w:rFonts w:cs="Calibri"/>
          <w:spacing w:val="24"/>
        </w:rPr>
        <w:t xml:space="preserve"> </w:t>
      </w:r>
      <w:r>
        <w:rPr>
          <w:rFonts w:cs="Calibri"/>
          <w:spacing w:val="-2"/>
        </w:rPr>
        <w:t>o</w:t>
      </w:r>
      <w:r>
        <w:rPr>
          <w:rFonts w:cs="Calibri"/>
          <w:spacing w:val="-4"/>
        </w:rPr>
        <w:t>d</w:t>
      </w:r>
      <w:r>
        <w:rPr>
          <w:rFonts w:cs="Calibri"/>
          <w:spacing w:val="-1"/>
        </w:rPr>
        <w:t>p</w:t>
      </w:r>
      <w:r>
        <w:rPr>
          <w:rFonts w:cs="Calibri"/>
          <w:spacing w:val="-2"/>
        </w:rPr>
        <w:t>ow</w:t>
      </w:r>
      <w:r>
        <w:rPr>
          <w:rFonts w:cs="Calibri"/>
        </w:rPr>
        <w:t>i</w:t>
      </w:r>
      <w:r>
        <w:rPr>
          <w:rFonts w:cs="Calibri"/>
          <w:spacing w:val="-3"/>
        </w:rPr>
        <w:t>e</w:t>
      </w:r>
      <w:r>
        <w:rPr>
          <w:rFonts w:cs="Calibri"/>
          <w:spacing w:val="-1"/>
        </w:rPr>
        <w:t>dz</w:t>
      </w:r>
      <w:r>
        <w:rPr>
          <w:rFonts w:cs="Calibri"/>
          <w:spacing w:val="-3"/>
        </w:rPr>
        <w:t>i</w:t>
      </w:r>
      <w:r>
        <w:rPr>
          <w:rFonts w:cs="Calibri"/>
        </w:rPr>
        <w:t>al</w:t>
      </w:r>
      <w:r>
        <w:rPr>
          <w:rFonts w:cs="Calibri"/>
          <w:spacing w:val="-4"/>
        </w:rPr>
        <w:t>n</w:t>
      </w:r>
      <w:r>
        <w:rPr>
          <w:rFonts w:cs="Calibri"/>
          <w:spacing w:val="-2"/>
        </w:rPr>
        <w:t>y</w:t>
      </w:r>
      <w:r>
        <w:rPr>
          <w:rFonts w:cs="Calibri"/>
        </w:rPr>
        <w:t>m</w:t>
      </w:r>
      <w:r>
        <w:rPr>
          <w:rFonts w:cs="Calibri"/>
          <w:spacing w:val="26"/>
        </w:rPr>
        <w:t xml:space="preserve"> </w:t>
      </w:r>
      <w:r>
        <w:rPr>
          <w:rFonts w:cs="Calibri"/>
          <w:spacing w:val="-1"/>
        </w:rPr>
        <w:t>z</w:t>
      </w:r>
      <w:r>
        <w:rPr>
          <w:rFonts w:cs="Calibri"/>
        </w:rPr>
        <w:t>a</w:t>
      </w:r>
      <w:r>
        <w:rPr>
          <w:rFonts w:cs="Calibri"/>
          <w:spacing w:val="20"/>
        </w:rPr>
        <w:t xml:space="preserve"> </w:t>
      </w:r>
      <w:r>
        <w:rPr>
          <w:spacing w:val="-2"/>
        </w:rPr>
        <w:t>w</w:t>
      </w:r>
      <w:r>
        <w:t>y</w:t>
      </w:r>
      <w:r>
        <w:rPr>
          <w:spacing w:val="-4"/>
        </w:rPr>
        <w:t>b</w:t>
      </w:r>
      <w:r>
        <w:rPr>
          <w:spacing w:val="-2"/>
        </w:rPr>
        <w:t>ó</w:t>
      </w:r>
      <w:r>
        <w:t>r</w:t>
      </w:r>
      <w:r>
        <w:rPr>
          <w:spacing w:val="20"/>
        </w:rPr>
        <w:t xml:space="preserve"> </w:t>
      </w:r>
      <w:r>
        <w:rPr>
          <w:spacing w:val="-1"/>
        </w:rPr>
        <w:t>p</w:t>
      </w:r>
      <w:r>
        <w:t>r</w:t>
      </w:r>
      <w:r>
        <w:rPr>
          <w:spacing w:val="-2"/>
        </w:rPr>
        <w:t>o</w:t>
      </w:r>
      <w:r>
        <w:rPr>
          <w:spacing w:val="-3"/>
        </w:rPr>
        <w:t>j</w:t>
      </w:r>
      <w:r>
        <w:t>e</w:t>
      </w:r>
      <w:r>
        <w:rPr>
          <w:spacing w:val="-2"/>
        </w:rPr>
        <w:t>któ</w:t>
      </w:r>
      <w:r>
        <w:t>w</w:t>
      </w:r>
      <w:r>
        <w:rPr>
          <w:spacing w:val="28"/>
        </w:rPr>
        <w:t xml:space="preserve"> </w:t>
      </w:r>
      <w:r>
        <w:rPr>
          <w:rFonts w:cs="Calibri"/>
        </w:rPr>
        <w:t>w</w:t>
      </w:r>
      <w:r>
        <w:rPr>
          <w:rFonts w:cs="Calibri"/>
          <w:spacing w:val="25"/>
        </w:rPr>
        <w:t xml:space="preserve"> </w:t>
      </w:r>
      <w:r>
        <w:rPr>
          <w:rFonts w:cs="Calibri"/>
        </w:rPr>
        <w:t>S</w:t>
      </w:r>
      <w:r>
        <w:rPr>
          <w:rFonts w:cs="Calibri"/>
          <w:spacing w:val="-3"/>
        </w:rPr>
        <w:t>t</w:t>
      </w:r>
      <w:r>
        <w:rPr>
          <w:rFonts w:cs="Calibri"/>
          <w:spacing w:val="-2"/>
        </w:rPr>
        <w:t>ow</w:t>
      </w:r>
      <w:r>
        <w:rPr>
          <w:rFonts w:cs="Calibri"/>
        </w:rPr>
        <w:t>a</w:t>
      </w:r>
      <w:r>
        <w:rPr>
          <w:rFonts w:cs="Calibri"/>
          <w:spacing w:val="-3"/>
        </w:rPr>
        <w:t>r</w:t>
      </w:r>
      <w:r>
        <w:rPr>
          <w:rFonts w:cs="Calibri"/>
          <w:spacing w:val="-1"/>
        </w:rPr>
        <w:t>z</w:t>
      </w:r>
      <w:r>
        <w:rPr>
          <w:rFonts w:cs="Calibri"/>
          <w:spacing w:val="-2"/>
        </w:rPr>
        <w:t>y</w:t>
      </w:r>
      <w:r>
        <w:rPr>
          <w:rFonts w:cs="Calibri"/>
        </w:rPr>
        <w:t>s</w:t>
      </w:r>
      <w:r>
        <w:rPr>
          <w:rFonts w:cs="Calibri"/>
          <w:spacing w:val="-4"/>
        </w:rPr>
        <w:t>z</w:t>
      </w:r>
      <w:r>
        <w:rPr>
          <w:rFonts w:cs="Calibri"/>
        </w:rPr>
        <w:t>en</w:t>
      </w:r>
      <w:r>
        <w:rPr>
          <w:rFonts w:cs="Calibri"/>
          <w:spacing w:val="-3"/>
        </w:rPr>
        <w:t>i</w:t>
      </w:r>
      <w:r>
        <w:rPr>
          <w:rFonts w:cs="Calibri"/>
        </w:rPr>
        <w:t>u</w:t>
      </w:r>
      <w:r>
        <w:rPr>
          <w:rFonts w:cs="Calibri"/>
          <w:spacing w:val="22"/>
        </w:rPr>
        <w:t xml:space="preserve"> </w:t>
      </w:r>
      <w:r>
        <w:rPr>
          <w:rFonts w:cs="Calibri"/>
          <w:spacing w:val="-2"/>
        </w:rPr>
        <w:t>Lo</w:t>
      </w:r>
      <w:r>
        <w:rPr>
          <w:rFonts w:cs="Calibri"/>
        </w:rPr>
        <w:t>ka</w:t>
      </w:r>
      <w:r>
        <w:rPr>
          <w:rFonts w:cs="Calibri"/>
          <w:spacing w:val="-3"/>
        </w:rPr>
        <w:t>l</w:t>
      </w:r>
      <w:r>
        <w:rPr>
          <w:rFonts w:cs="Calibri"/>
          <w:spacing w:val="-1"/>
        </w:rPr>
        <w:t>n</w:t>
      </w:r>
      <w:r>
        <w:rPr>
          <w:rFonts w:cs="Calibri"/>
        </w:rPr>
        <w:t>a</w:t>
      </w:r>
      <w:r>
        <w:rPr>
          <w:rFonts w:cs="Calibri"/>
          <w:spacing w:val="25"/>
        </w:rPr>
        <w:t xml:space="preserve"> </w:t>
      </w:r>
      <w:r>
        <w:rPr>
          <w:rFonts w:cs="Calibri"/>
          <w:spacing w:val="-3"/>
        </w:rPr>
        <w:t>G</w:t>
      </w:r>
      <w:r>
        <w:rPr>
          <w:rFonts w:cs="Calibri"/>
        </w:rPr>
        <w:t>r</w:t>
      </w:r>
      <w:r>
        <w:rPr>
          <w:rFonts w:cs="Calibri"/>
          <w:spacing w:val="-1"/>
        </w:rPr>
        <w:t>u</w:t>
      </w:r>
      <w:r>
        <w:rPr>
          <w:rFonts w:cs="Calibri"/>
          <w:spacing w:val="-4"/>
        </w:rPr>
        <w:t>p</w:t>
      </w:r>
      <w:r>
        <w:rPr>
          <w:rFonts w:cs="Calibri"/>
        </w:rPr>
        <w:t>a</w:t>
      </w:r>
      <w:r>
        <w:rPr>
          <w:rFonts w:cs="Calibri"/>
          <w:spacing w:val="4"/>
        </w:rPr>
        <w:t xml:space="preserve"> </w:t>
      </w:r>
      <w:r>
        <w:t>D</w:t>
      </w:r>
      <w:r>
        <w:rPr>
          <w:spacing w:val="-1"/>
        </w:rPr>
        <w:t>z</w:t>
      </w:r>
      <w:r>
        <w:rPr>
          <w:spacing w:val="-3"/>
        </w:rPr>
        <w:t>ia</w:t>
      </w:r>
      <w:r>
        <w:rPr>
          <w:spacing w:val="-2"/>
        </w:rPr>
        <w:t>ł</w:t>
      </w:r>
      <w:r>
        <w:t>a</w:t>
      </w:r>
      <w:r>
        <w:rPr>
          <w:spacing w:val="-1"/>
        </w:rPr>
        <w:t>n</w:t>
      </w:r>
      <w:r>
        <w:rPr>
          <w:spacing w:val="-3"/>
        </w:rPr>
        <w:t>i</w:t>
      </w:r>
      <w:r>
        <w:t xml:space="preserve">a </w:t>
      </w:r>
      <w:r>
        <w:rPr>
          <w:spacing w:val="-3"/>
        </w:rPr>
        <w:t xml:space="preserve">Szlak Tatarski </w:t>
      </w:r>
      <w:r>
        <w:rPr>
          <w:rFonts w:cs="Calibri"/>
        </w:rPr>
        <w:t>je</w:t>
      </w:r>
      <w:r>
        <w:rPr>
          <w:rFonts w:cs="Calibri"/>
          <w:spacing w:val="-2"/>
        </w:rPr>
        <w:t>s</w:t>
      </w:r>
      <w:r>
        <w:rPr>
          <w:rFonts w:cs="Calibri"/>
        </w:rPr>
        <w:t>t</w:t>
      </w:r>
      <w:r>
        <w:rPr>
          <w:rFonts w:cs="Calibri"/>
          <w:spacing w:val="-4"/>
        </w:rPr>
        <w:t xml:space="preserve"> </w:t>
      </w:r>
      <w:r>
        <w:rPr>
          <w:rFonts w:cs="Calibri"/>
        </w:rPr>
        <w:t>Ra</w:t>
      </w:r>
      <w:r>
        <w:rPr>
          <w:rFonts w:cs="Calibri"/>
          <w:spacing w:val="-1"/>
        </w:rPr>
        <w:t>d</w:t>
      </w:r>
      <w:r>
        <w:rPr>
          <w:rFonts w:cs="Calibri"/>
        </w:rPr>
        <w:t>a</w:t>
      </w:r>
      <w:r>
        <w:rPr>
          <w:rFonts w:cs="Calibri"/>
          <w:spacing w:val="-5"/>
        </w:rPr>
        <w:t xml:space="preserve"> </w:t>
      </w:r>
      <w:r>
        <w:rPr>
          <w:rFonts w:cs="Calibri"/>
        </w:rPr>
        <w:t>L</w:t>
      </w:r>
      <w:r>
        <w:rPr>
          <w:rFonts w:cs="Calibri"/>
          <w:spacing w:val="-3"/>
        </w:rPr>
        <w:t>G</w:t>
      </w:r>
      <w:r>
        <w:rPr>
          <w:rFonts w:cs="Calibri"/>
          <w:spacing w:val="-2"/>
        </w:rPr>
        <w:t>D</w:t>
      </w:r>
      <w:r>
        <w:rPr>
          <w:rFonts w:cs="Calibri"/>
        </w:rPr>
        <w:t>,</w:t>
      </w:r>
      <w:r>
        <w:rPr>
          <w:rFonts w:cs="Calibri"/>
          <w:spacing w:val="-2"/>
        </w:rPr>
        <w:t xml:space="preserve"> </w:t>
      </w:r>
      <w:r>
        <w:rPr>
          <w:spacing w:val="-2"/>
        </w:rPr>
        <w:t>kt</w:t>
      </w:r>
      <w:r>
        <w:rPr>
          <w:spacing w:val="1"/>
        </w:rPr>
        <w:t>ó</w:t>
      </w:r>
      <w:r>
        <w:rPr>
          <w:spacing w:val="-3"/>
        </w:rPr>
        <w:t>r</w:t>
      </w:r>
      <w:r>
        <w:t>a</w:t>
      </w:r>
      <w:r>
        <w:rPr>
          <w:spacing w:val="-5"/>
        </w:rPr>
        <w:t xml:space="preserve"> </w:t>
      </w:r>
      <w:r>
        <w:t>s</w:t>
      </w:r>
      <w:r>
        <w:rPr>
          <w:spacing w:val="-2"/>
        </w:rPr>
        <w:t>kł</w:t>
      </w:r>
      <w:r>
        <w:t>a</w:t>
      </w:r>
      <w:r>
        <w:rPr>
          <w:spacing w:val="-1"/>
        </w:rPr>
        <w:t>d</w:t>
      </w:r>
      <w:r>
        <w:t>a</w:t>
      </w:r>
      <w:r>
        <w:rPr>
          <w:spacing w:val="-2"/>
        </w:rPr>
        <w:t xml:space="preserve"> </w:t>
      </w:r>
      <w:r>
        <w:t>się</w:t>
      </w:r>
      <w:r>
        <w:rPr>
          <w:spacing w:val="-4"/>
        </w:rPr>
        <w:t xml:space="preserve"> </w:t>
      </w:r>
      <w:r>
        <w:rPr>
          <w:rFonts w:cs="Calibri"/>
        </w:rPr>
        <w:t>z</w:t>
      </w:r>
      <w:r>
        <w:rPr>
          <w:rFonts w:cs="Calibri"/>
          <w:spacing w:val="-1"/>
        </w:rPr>
        <w:t xml:space="preserve"> </w:t>
      </w:r>
      <w:r>
        <w:rPr>
          <w:rFonts w:cs="Calibri"/>
          <w:spacing w:val="-2"/>
        </w:rPr>
        <w:t>1</w:t>
      </w:r>
      <w:r>
        <w:rPr>
          <w:rFonts w:cs="Calibri"/>
        </w:rPr>
        <w:t>0</w:t>
      </w:r>
      <w:r>
        <w:rPr>
          <w:rFonts w:cs="Calibri"/>
          <w:spacing w:val="-4"/>
        </w:rPr>
        <w:t xml:space="preserve"> </w:t>
      </w:r>
      <w:r>
        <w:rPr>
          <w:spacing w:val="-2"/>
        </w:rPr>
        <w:t>o</w:t>
      </w:r>
      <w:r>
        <w:rPr>
          <w:spacing w:val="-3"/>
        </w:rPr>
        <w:t>s</w:t>
      </w:r>
      <w:r>
        <w:rPr>
          <w:spacing w:val="1"/>
        </w:rPr>
        <w:t>ó</w:t>
      </w:r>
      <w:r>
        <w:rPr>
          <w:spacing w:val="-1"/>
        </w:rPr>
        <w:t>b</w:t>
      </w:r>
      <w:r>
        <w:t>.</w:t>
      </w:r>
    </w:p>
    <w:p w14:paraId="3D36619A" w14:textId="77777777" w:rsidR="00731E37" w:rsidRDefault="00731E37" w:rsidP="00731E37">
      <w:pPr>
        <w:pStyle w:val="Tekstpodstawowy"/>
        <w:spacing w:line="276" w:lineRule="auto"/>
        <w:ind w:left="0" w:right="122"/>
        <w:jc w:val="both"/>
        <w:rPr>
          <w:rFonts w:cs="Calibri"/>
        </w:rPr>
      </w:pPr>
      <w:r>
        <w:rPr>
          <w:rFonts w:cs="Calibri"/>
          <w:spacing w:val="-2"/>
        </w:rPr>
        <w:t>Pomo</w:t>
      </w:r>
      <w:r>
        <w:rPr>
          <w:rFonts w:cs="Calibri"/>
        </w:rPr>
        <w:t>c</w:t>
      </w:r>
      <w:r>
        <w:rPr>
          <w:rFonts w:cs="Calibri"/>
          <w:spacing w:val="-3"/>
        </w:rPr>
        <w:t>n</w:t>
      </w:r>
      <w:r>
        <w:rPr>
          <w:rFonts w:cs="Calibri"/>
        </w:rPr>
        <w:t>i</w:t>
      </w:r>
      <w:r>
        <w:rPr>
          <w:rFonts w:cs="Calibri"/>
          <w:spacing w:val="-3"/>
        </w:rPr>
        <w:t>c</w:t>
      </w:r>
      <w:r>
        <w:rPr>
          <w:rFonts w:cs="Calibri"/>
          <w:spacing w:val="-1"/>
        </w:rPr>
        <w:t>z</w:t>
      </w:r>
      <w:r>
        <w:rPr>
          <w:rFonts w:cs="Calibri"/>
        </w:rPr>
        <w:t>a</w:t>
      </w:r>
      <w:r>
        <w:rPr>
          <w:rFonts w:cs="Calibri"/>
          <w:spacing w:val="17"/>
        </w:rPr>
        <w:t xml:space="preserve"> </w:t>
      </w:r>
      <w:r>
        <w:rPr>
          <w:rFonts w:cs="Calibri"/>
          <w:spacing w:val="-2"/>
        </w:rPr>
        <w:t>o</w:t>
      </w:r>
      <w:r>
        <w:rPr>
          <w:rFonts w:cs="Calibri"/>
        </w:rPr>
        <w:t>c</w:t>
      </w:r>
      <w:r>
        <w:rPr>
          <w:rFonts w:cs="Calibri"/>
          <w:spacing w:val="-2"/>
        </w:rPr>
        <w:t>e</w:t>
      </w:r>
      <w:r>
        <w:rPr>
          <w:rFonts w:cs="Calibri"/>
          <w:spacing w:val="-1"/>
        </w:rPr>
        <w:t>n</w:t>
      </w:r>
      <w:r>
        <w:rPr>
          <w:rFonts w:cs="Calibri"/>
        </w:rPr>
        <w:t>a</w:t>
      </w:r>
      <w:r>
        <w:rPr>
          <w:rFonts w:cs="Calibri"/>
          <w:spacing w:val="35"/>
        </w:rPr>
        <w:t xml:space="preserve"> </w:t>
      </w:r>
      <w:r>
        <w:rPr>
          <w:spacing w:val="-1"/>
        </w:rPr>
        <w:t>z</w:t>
      </w:r>
      <w:r>
        <w:rPr>
          <w:spacing w:val="-4"/>
        </w:rPr>
        <w:t>g</w:t>
      </w:r>
      <w:r>
        <w:rPr>
          <w:spacing w:val="-2"/>
        </w:rPr>
        <w:t>o</w:t>
      </w:r>
      <w:r>
        <w:rPr>
          <w:spacing w:val="-1"/>
        </w:rPr>
        <w:t>d</w:t>
      </w:r>
      <w:r>
        <w:rPr>
          <w:spacing w:val="-4"/>
        </w:rPr>
        <w:t>n</w:t>
      </w:r>
      <w:r>
        <w:rPr>
          <w:spacing w:val="-2"/>
        </w:rPr>
        <w:t>o</w:t>
      </w:r>
      <w:r>
        <w:t>ś</w:t>
      </w:r>
      <w:r>
        <w:rPr>
          <w:spacing w:val="-3"/>
        </w:rPr>
        <w:t>c</w:t>
      </w:r>
      <w:r>
        <w:t>i</w:t>
      </w:r>
      <w:r>
        <w:rPr>
          <w:spacing w:val="37"/>
        </w:rPr>
        <w:t xml:space="preserve"> </w:t>
      </w:r>
      <w:r>
        <w:rPr>
          <w:rFonts w:cs="Calibri"/>
          <w:spacing w:val="1"/>
        </w:rPr>
        <w:t>o</w:t>
      </w:r>
      <w:r>
        <w:rPr>
          <w:rFonts w:cs="Calibri"/>
          <w:spacing w:val="-4"/>
        </w:rPr>
        <w:t>p</w:t>
      </w:r>
      <w:r>
        <w:rPr>
          <w:rFonts w:cs="Calibri"/>
        </w:rPr>
        <w:t>e</w:t>
      </w:r>
      <w:r>
        <w:rPr>
          <w:rFonts w:cs="Calibri"/>
          <w:spacing w:val="-3"/>
        </w:rPr>
        <w:t>ra</w:t>
      </w:r>
      <w:r>
        <w:rPr>
          <w:rFonts w:cs="Calibri"/>
        </w:rPr>
        <w:t>cji</w:t>
      </w:r>
      <w:r>
        <w:rPr>
          <w:rFonts w:cs="Calibri"/>
          <w:spacing w:val="37"/>
        </w:rPr>
        <w:t xml:space="preserve"> </w:t>
      </w:r>
      <w:r>
        <w:rPr>
          <w:rFonts w:cs="Calibri"/>
        </w:rPr>
        <w:t>z</w:t>
      </w:r>
      <w:r>
        <w:rPr>
          <w:rFonts w:cs="Calibri"/>
          <w:spacing w:val="35"/>
        </w:rPr>
        <w:t xml:space="preserve"> </w:t>
      </w:r>
      <w:r>
        <w:rPr>
          <w:rFonts w:cs="Calibri"/>
        </w:rPr>
        <w:t>LS</w:t>
      </w:r>
      <w:r>
        <w:rPr>
          <w:rFonts w:cs="Calibri"/>
          <w:spacing w:val="-1"/>
        </w:rPr>
        <w:t>R</w:t>
      </w:r>
      <w:r>
        <w:rPr>
          <w:rFonts w:cs="Calibri"/>
        </w:rPr>
        <w:t>,</w:t>
      </w:r>
      <w:r>
        <w:rPr>
          <w:rFonts w:cs="Calibri"/>
          <w:spacing w:val="20"/>
        </w:rPr>
        <w:t xml:space="preserve"> </w:t>
      </w:r>
      <w:r>
        <w:rPr>
          <w:rFonts w:cs="Calibri"/>
        </w:rPr>
        <w:t>w</w:t>
      </w:r>
      <w:r>
        <w:rPr>
          <w:rFonts w:cs="Calibri"/>
          <w:spacing w:val="20"/>
        </w:rPr>
        <w:t xml:space="preserve"> </w:t>
      </w:r>
      <w:r>
        <w:rPr>
          <w:rFonts w:cs="Calibri"/>
        </w:rPr>
        <w:t>t</w:t>
      </w:r>
      <w:r>
        <w:rPr>
          <w:rFonts w:cs="Calibri"/>
          <w:spacing w:val="-1"/>
        </w:rPr>
        <w:t>y</w:t>
      </w:r>
      <w:r>
        <w:rPr>
          <w:rFonts w:cs="Calibri"/>
        </w:rPr>
        <w:t>m</w:t>
      </w:r>
      <w:r>
        <w:rPr>
          <w:rFonts w:cs="Calibri"/>
          <w:spacing w:val="20"/>
        </w:rPr>
        <w:t xml:space="preserve"> </w:t>
      </w:r>
      <w:r>
        <w:rPr>
          <w:rFonts w:cs="Calibri"/>
        </w:rPr>
        <w:t>z</w:t>
      </w:r>
      <w:r>
        <w:rPr>
          <w:rFonts w:cs="Calibri"/>
          <w:spacing w:val="9"/>
        </w:rPr>
        <w:t xml:space="preserve"> </w:t>
      </w:r>
      <w:r>
        <w:rPr>
          <w:rFonts w:cs="Calibri"/>
        </w:rPr>
        <w:t>P</w:t>
      </w:r>
      <w:r>
        <w:rPr>
          <w:rFonts w:cs="Calibri"/>
          <w:spacing w:val="-3"/>
        </w:rPr>
        <w:t>r</w:t>
      </w:r>
      <w:r>
        <w:rPr>
          <w:rFonts w:cs="Calibri"/>
          <w:spacing w:val="-2"/>
        </w:rPr>
        <w:t>o</w:t>
      </w:r>
      <w:r>
        <w:rPr>
          <w:rFonts w:cs="Calibri"/>
          <w:spacing w:val="-1"/>
        </w:rPr>
        <w:t>g</w:t>
      </w:r>
      <w:r>
        <w:rPr>
          <w:rFonts w:cs="Calibri"/>
          <w:spacing w:val="-3"/>
        </w:rPr>
        <w:t>ra</w:t>
      </w:r>
      <w:r>
        <w:rPr>
          <w:rFonts w:cs="Calibri"/>
          <w:spacing w:val="-2"/>
        </w:rPr>
        <w:t>me</w:t>
      </w:r>
      <w:r>
        <w:rPr>
          <w:rFonts w:cs="Calibri"/>
        </w:rPr>
        <w:t>m</w:t>
      </w:r>
      <w:r>
        <w:rPr>
          <w:rFonts w:cs="Calibri"/>
          <w:spacing w:val="40"/>
        </w:rPr>
        <w:t xml:space="preserve"> </w:t>
      </w:r>
      <w:r>
        <w:rPr>
          <w:rFonts w:cs="Calibri"/>
          <w:spacing w:val="-4"/>
        </w:rPr>
        <w:t>d</w:t>
      </w:r>
      <w:r>
        <w:rPr>
          <w:rFonts w:cs="Calibri"/>
          <w:spacing w:val="-2"/>
        </w:rPr>
        <w:t>ok</w:t>
      </w:r>
      <w:r>
        <w:rPr>
          <w:rFonts w:cs="Calibri"/>
          <w:spacing w:val="1"/>
        </w:rPr>
        <w:t>o</w:t>
      </w:r>
      <w:r>
        <w:rPr>
          <w:rFonts w:cs="Calibri"/>
          <w:spacing w:val="-4"/>
        </w:rPr>
        <w:t>n</w:t>
      </w:r>
      <w:r>
        <w:rPr>
          <w:rFonts w:cs="Calibri"/>
          <w:spacing w:val="-2"/>
        </w:rPr>
        <w:t>y</w:t>
      </w:r>
      <w:r>
        <w:rPr>
          <w:rFonts w:cs="Calibri"/>
        </w:rPr>
        <w:t>w</w:t>
      </w:r>
      <w:r>
        <w:rPr>
          <w:rFonts w:cs="Calibri"/>
          <w:spacing w:val="-2"/>
        </w:rPr>
        <w:t>a</w:t>
      </w:r>
      <w:r>
        <w:rPr>
          <w:rFonts w:cs="Calibri"/>
          <w:spacing w:val="-4"/>
        </w:rPr>
        <w:t>n</w:t>
      </w:r>
      <w:r>
        <w:rPr>
          <w:rFonts w:cs="Calibri"/>
        </w:rPr>
        <w:t>a</w:t>
      </w:r>
      <w:r>
        <w:rPr>
          <w:rFonts w:cs="Calibri"/>
          <w:spacing w:val="37"/>
        </w:rPr>
        <w:t xml:space="preserve"> </w:t>
      </w:r>
      <w:r>
        <w:rPr>
          <w:rFonts w:cs="Calibri"/>
        </w:rPr>
        <w:t>j</w:t>
      </w:r>
      <w:r>
        <w:rPr>
          <w:rFonts w:cs="Calibri"/>
          <w:spacing w:val="-2"/>
        </w:rPr>
        <w:t>e</w:t>
      </w:r>
      <w:r>
        <w:rPr>
          <w:rFonts w:cs="Calibri"/>
          <w:spacing w:val="-3"/>
        </w:rPr>
        <w:t>s</w:t>
      </w:r>
      <w:r>
        <w:rPr>
          <w:rFonts w:cs="Calibri"/>
        </w:rPr>
        <w:t>t</w:t>
      </w:r>
      <w:r>
        <w:rPr>
          <w:rFonts w:cs="Calibri"/>
          <w:spacing w:val="39"/>
        </w:rPr>
        <w:t xml:space="preserve"> </w:t>
      </w:r>
      <w:r>
        <w:rPr>
          <w:rFonts w:cs="Calibri"/>
          <w:spacing w:val="-4"/>
        </w:rPr>
        <w:t>p</w:t>
      </w:r>
      <w:r>
        <w:rPr>
          <w:rFonts w:cs="Calibri"/>
        </w:rPr>
        <w:t>r</w:t>
      </w:r>
      <w:r>
        <w:rPr>
          <w:rFonts w:cs="Calibri"/>
          <w:spacing w:val="-4"/>
        </w:rPr>
        <w:t>z</w:t>
      </w:r>
      <w:r>
        <w:rPr>
          <w:rFonts w:cs="Calibri"/>
        </w:rPr>
        <w:t>ez</w:t>
      </w:r>
      <w:r>
        <w:rPr>
          <w:rFonts w:cs="Calibri"/>
          <w:spacing w:val="46"/>
        </w:rPr>
        <w:t xml:space="preserve"> </w:t>
      </w:r>
      <w:r>
        <w:rPr>
          <w:rFonts w:cs="Calibri"/>
        </w:rPr>
        <w:t>Bi</w:t>
      </w:r>
      <w:r>
        <w:rPr>
          <w:rFonts w:cs="Calibri"/>
          <w:spacing w:val="-4"/>
        </w:rPr>
        <w:t>u</w:t>
      </w:r>
      <w:r>
        <w:rPr>
          <w:rFonts w:cs="Calibri"/>
          <w:spacing w:val="-3"/>
        </w:rPr>
        <w:t>r</w:t>
      </w:r>
      <w:r>
        <w:rPr>
          <w:rFonts w:cs="Calibri"/>
        </w:rPr>
        <w:t>o</w:t>
      </w:r>
      <w:r>
        <w:rPr>
          <w:rFonts w:cs="Calibri"/>
          <w:spacing w:val="5"/>
        </w:rPr>
        <w:t xml:space="preserve"> </w:t>
      </w:r>
      <w:r>
        <w:rPr>
          <w:rFonts w:cs="Calibri"/>
          <w:spacing w:val="-2"/>
        </w:rPr>
        <w:t>L</w:t>
      </w:r>
      <w:r>
        <w:rPr>
          <w:rFonts w:cs="Calibri"/>
          <w:spacing w:val="-3"/>
        </w:rPr>
        <w:t>G</w:t>
      </w:r>
      <w:r>
        <w:rPr>
          <w:rFonts w:cs="Calibri"/>
        </w:rPr>
        <w:t>D</w:t>
      </w:r>
      <w:r>
        <w:rPr>
          <w:rFonts w:cs="Calibri"/>
          <w:spacing w:val="7"/>
        </w:rPr>
        <w:t xml:space="preserve"> </w:t>
      </w:r>
      <w:r>
        <w:rPr>
          <w:rFonts w:cs="Calibri"/>
        </w:rPr>
        <w:t>i</w:t>
      </w:r>
      <w:r>
        <w:rPr>
          <w:rFonts w:cs="Calibri"/>
          <w:spacing w:val="3"/>
        </w:rPr>
        <w:t xml:space="preserve"> </w:t>
      </w:r>
      <w:r>
        <w:rPr>
          <w:rFonts w:cs="Calibri"/>
        </w:rPr>
        <w:t xml:space="preserve">jest </w:t>
      </w:r>
      <w:r>
        <w:rPr>
          <w:spacing w:val="-2"/>
        </w:rPr>
        <w:t>m</w:t>
      </w:r>
      <w:r>
        <w:t>a</w:t>
      </w:r>
      <w:r>
        <w:rPr>
          <w:spacing w:val="-3"/>
        </w:rPr>
        <w:t>t</w:t>
      </w:r>
      <w:r>
        <w:rPr>
          <w:spacing w:val="-2"/>
        </w:rPr>
        <w:t>e</w:t>
      </w:r>
      <w:r>
        <w:t>r</w:t>
      </w:r>
      <w:r>
        <w:rPr>
          <w:spacing w:val="-4"/>
        </w:rPr>
        <w:t>i</w:t>
      </w:r>
      <w:r>
        <w:t>a</w:t>
      </w:r>
      <w:r>
        <w:rPr>
          <w:spacing w:val="-3"/>
        </w:rPr>
        <w:t>ł</w:t>
      </w:r>
      <w:r>
        <w:rPr>
          <w:spacing w:val="-2"/>
        </w:rPr>
        <w:t>e</w:t>
      </w:r>
      <w:r>
        <w:t>m</w:t>
      </w:r>
      <w:r>
        <w:rPr>
          <w:spacing w:val="2"/>
        </w:rPr>
        <w:t xml:space="preserve"> </w:t>
      </w:r>
      <w:r>
        <w:rPr>
          <w:rFonts w:cs="Calibri"/>
          <w:spacing w:val="-4"/>
        </w:rPr>
        <w:t>p</w:t>
      </w:r>
      <w:r>
        <w:rPr>
          <w:rFonts w:cs="Calibri"/>
          <w:spacing w:val="-2"/>
        </w:rPr>
        <w:t>omo</w:t>
      </w:r>
      <w:r>
        <w:rPr>
          <w:rFonts w:cs="Calibri"/>
        </w:rPr>
        <w:t>c</w:t>
      </w:r>
      <w:r>
        <w:rPr>
          <w:rFonts w:cs="Calibri"/>
          <w:spacing w:val="-3"/>
        </w:rPr>
        <w:t>n</w:t>
      </w:r>
      <w:r>
        <w:rPr>
          <w:rFonts w:cs="Calibri"/>
        </w:rPr>
        <w:t>i</w:t>
      </w:r>
      <w:r>
        <w:rPr>
          <w:rFonts w:cs="Calibri"/>
          <w:spacing w:val="-3"/>
        </w:rPr>
        <w:t>c</w:t>
      </w:r>
      <w:r>
        <w:rPr>
          <w:rFonts w:cs="Calibri"/>
          <w:spacing w:val="-4"/>
        </w:rPr>
        <w:t>z</w:t>
      </w:r>
      <w:r>
        <w:rPr>
          <w:rFonts w:cs="Calibri"/>
          <w:spacing w:val="-2"/>
        </w:rPr>
        <w:t>y</w:t>
      </w:r>
      <w:r>
        <w:rPr>
          <w:rFonts w:cs="Calibri"/>
        </w:rPr>
        <w:t xml:space="preserve">m </w:t>
      </w:r>
      <w:r>
        <w:rPr>
          <w:rFonts w:cs="Calibri"/>
          <w:spacing w:val="-1"/>
        </w:rPr>
        <w:t>d</w:t>
      </w:r>
      <w:r>
        <w:rPr>
          <w:rFonts w:cs="Calibri"/>
        </w:rPr>
        <w:t>la</w:t>
      </w:r>
      <w:r>
        <w:rPr>
          <w:rFonts w:cs="Calibri"/>
          <w:spacing w:val="47"/>
        </w:rPr>
        <w:t xml:space="preserve"> </w:t>
      </w:r>
      <w:r>
        <w:rPr>
          <w:rFonts w:cs="Calibri"/>
          <w:spacing w:val="-3"/>
        </w:rPr>
        <w:t>R</w:t>
      </w:r>
      <w:r>
        <w:rPr>
          <w:rFonts w:cs="Calibri"/>
        </w:rPr>
        <w:t>a</w:t>
      </w:r>
      <w:r>
        <w:rPr>
          <w:rFonts w:cs="Calibri"/>
          <w:spacing w:val="-4"/>
        </w:rPr>
        <w:t>d</w:t>
      </w:r>
      <w:r>
        <w:rPr>
          <w:rFonts w:cs="Calibri"/>
        </w:rPr>
        <w:t>y.</w:t>
      </w:r>
      <w:r>
        <w:rPr>
          <w:rFonts w:cs="Calibri"/>
          <w:spacing w:val="48"/>
        </w:rPr>
        <w:t xml:space="preserve"> </w:t>
      </w:r>
      <w:r>
        <w:t>Wy</w:t>
      </w:r>
      <w:r>
        <w:rPr>
          <w:spacing w:val="-1"/>
        </w:rPr>
        <w:t>b</w:t>
      </w:r>
      <w:r>
        <w:rPr>
          <w:spacing w:val="1"/>
        </w:rPr>
        <w:t>ó</w:t>
      </w:r>
      <w:r>
        <w:t>r</w:t>
      </w:r>
      <w:r>
        <w:rPr>
          <w:spacing w:val="1"/>
        </w:rPr>
        <w:t xml:space="preserve"> </w:t>
      </w:r>
      <w:r>
        <w:rPr>
          <w:rFonts w:cs="Calibri"/>
          <w:spacing w:val="-2"/>
        </w:rPr>
        <w:t>o</w:t>
      </w:r>
      <w:r>
        <w:rPr>
          <w:rFonts w:cs="Calibri"/>
          <w:spacing w:val="-4"/>
        </w:rPr>
        <w:t>p</w:t>
      </w:r>
      <w:r>
        <w:rPr>
          <w:rFonts w:cs="Calibri"/>
        </w:rPr>
        <w:t>er</w:t>
      </w:r>
      <w:r>
        <w:rPr>
          <w:rFonts w:cs="Calibri"/>
          <w:spacing w:val="-3"/>
        </w:rPr>
        <w:t>acj</w:t>
      </w:r>
      <w:r>
        <w:rPr>
          <w:rFonts w:cs="Calibri"/>
        </w:rPr>
        <w:t>i</w:t>
      </w:r>
      <w:r>
        <w:rPr>
          <w:rFonts w:cs="Calibri"/>
          <w:spacing w:val="1"/>
        </w:rPr>
        <w:t xml:space="preserve"> </w:t>
      </w:r>
      <w:r>
        <w:rPr>
          <w:rFonts w:cs="Calibri"/>
          <w:spacing w:val="-3"/>
        </w:rPr>
        <w:t>j</w:t>
      </w:r>
      <w:r>
        <w:rPr>
          <w:rFonts w:cs="Calibri"/>
        </w:rPr>
        <w:t>e</w:t>
      </w:r>
      <w:r>
        <w:rPr>
          <w:rFonts w:cs="Calibri"/>
          <w:spacing w:val="-2"/>
        </w:rPr>
        <w:t>s</w:t>
      </w:r>
      <w:r>
        <w:rPr>
          <w:rFonts w:cs="Calibri"/>
        </w:rPr>
        <w:t>t</w:t>
      </w:r>
      <w:r>
        <w:rPr>
          <w:rFonts w:cs="Calibri"/>
          <w:spacing w:val="49"/>
        </w:rPr>
        <w:t xml:space="preserve"> </w:t>
      </w:r>
      <w:r>
        <w:rPr>
          <w:rFonts w:cs="Calibri"/>
          <w:spacing w:val="-4"/>
        </w:rPr>
        <w:t>d</w:t>
      </w:r>
      <w:r>
        <w:rPr>
          <w:rFonts w:cs="Calibri"/>
          <w:spacing w:val="-2"/>
        </w:rPr>
        <w:t>ok</w:t>
      </w:r>
      <w:r>
        <w:rPr>
          <w:rFonts w:cs="Calibri"/>
          <w:spacing w:val="1"/>
        </w:rPr>
        <w:t>o</w:t>
      </w:r>
      <w:r>
        <w:rPr>
          <w:rFonts w:cs="Calibri"/>
          <w:spacing w:val="-4"/>
        </w:rPr>
        <w:t>n</w:t>
      </w:r>
      <w:r>
        <w:rPr>
          <w:rFonts w:cs="Calibri"/>
          <w:spacing w:val="-2"/>
        </w:rPr>
        <w:t>y</w:t>
      </w:r>
      <w:r>
        <w:rPr>
          <w:rFonts w:cs="Calibri"/>
        </w:rPr>
        <w:t>w</w:t>
      </w:r>
      <w:r>
        <w:rPr>
          <w:rFonts w:cs="Calibri"/>
          <w:spacing w:val="-2"/>
        </w:rPr>
        <w:t>a</w:t>
      </w:r>
      <w:r>
        <w:rPr>
          <w:rFonts w:cs="Calibri"/>
          <w:spacing w:val="-1"/>
        </w:rPr>
        <w:t>n</w:t>
      </w:r>
      <w:r>
        <w:rPr>
          <w:rFonts w:cs="Calibri"/>
        </w:rPr>
        <w:t>y</w:t>
      </w:r>
      <w:r>
        <w:rPr>
          <w:rFonts w:cs="Calibri"/>
          <w:spacing w:val="48"/>
        </w:rPr>
        <w:t xml:space="preserve"> </w:t>
      </w:r>
      <w:r>
        <w:rPr>
          <w:rFonts w:cs="Calibri"/>
          <w:spacing w:val="-1"/>
        </w:rPr>
        <w:t>p</w:t>
      </w:r>
      <w:r>
        <w:rPr>
          <w:rFonts w:cs="Calibri"/>
        </w:rPr>
        <w:t>r</w:t>
      </w:r>
      <w:r>
        <w:rPr>
          <w:rFonts w:cs="Calibri"/>
          <w:spacing w:val="-4"/>
        </w:rPr>
        <w:t>z</w:t>
      </w:r>
      <w:r>
        <w:rPr>
          <w:rFonts w:cs="Calibri"/>
        </w:rPr>
        <w:t>ez</w:t>
      </w:r>
      <w:r>
        <w:rPr>
          <w:rFonts w:cs="Calibri"/>
          <w:spacing w:val="46"/>
        </w:rPr>
        <w:t xml:space="preserve"> </w:t>
      </w:r>
      <w:r>
        <w:t>Ra</w:t>
      </w:r>
      <w:r>
        <w:rPr>
          <w:spacing w:val="-4"/>
        </w:rPr>
        <w:t>d</w:t>
      </w:r>
      <w:r>
        <w:t>ę</w:t>
      </w:r>
      <w:r>
        <w:rPr>
          <w:spacing w:val="28"/>
        </w:rPr>
        <w:t xml:space="preserve"> </w:t>
      </w:r>
      <w:r>
        <w:rPr>
          <w:rFonts w:cs="Calibri"/>
          <w:spacing w:val="-4"/>
        </w:rPr>
        <w:t>zg</w:t>
      </w:r>
      <w:r>
        <w:rPr>
          <w:rFonts w:cs="Calibri"/>
          <w:spacing w:val="1"/>
        </w:rPr>
        <w:t>o</w:t>
      </w:r>
      <w:r>
        <w:rPr>
          <w:rFonts w:cs="Calibri"/>
          <w:spacing w:val="-1"/>
        </w:rPr>
        <w:t>dn</w:t>
      </w:r>
      <w:r>
        <w:rPr>
          <w:rFonts w:cs="Calibri"/>
          <w:spacing w:val="-3"/>
        </w:rPr>
        <w:t>i</w:t>
      </w:r>
      <w:r>
        <w:rPr>
          <w:rFonts w:cs="Calibri"/>
        </w:rPr>
        <w:t>e</w:t>
      </w:r>
      <w:r>
        <w:rPr>
          <w:rFonts w:cs="Calibri"/>
          <w:spacing w:val="4"/>
        </w:rPr>
        <w:t xml:space="preserve"> </w:t>
      </w:r>
      <w:r>
        <w:rPr>
          <w:rFonts w:cs="Calibri"/>
        </w:rPr>
        <w:t>z</w:t>
      </w:r>
      <w:r>
        <w:rPr>
          <w:rFonts w:cs="Calibri"/>
          <w:spacing w:val="33"/>
        </w:rPr>
        <w:t xml:space="preserve"> </w:t>
      </w:r>
      <w:r>
        <w:rPr>
          <w:rFonts w:cs="Calibri"/>
        </w:rPr>
        <w:t>art.</w:t>
      </w:r>
      <w:r>
        <w:rPr>
          <w:rFonts w:cs="Calibri"/>
          <w:spacing w:val="31"/>
        </w:rPr>
        <w:t xml:space="preserve"> </w:t>
      </w:r>
      <w:r>
        <w:rPr>
          <w:rFonts w:cs="Calibri"/>
        </w:rPr>
        <w:t>21</w:t>
      </w:r>
      <w:r>
        <w:rPr>
          <w:rFonts w:cs="Calibri"/>
          <w:spacing w:val="37"/>
        </w:rPr>
        <w:t xml:space="preserve"> </w:t>
      </w:r>
      <w:r>
        <w:rPr>
          <w:rFonts w:cs="Calibri"/>
          <w:spacing w:val="-1"/>
        </w:rPr>
        <w:t>u</w:t>
      </w:r>
      <w:r>
        <w:rPr>
          <w:rFonts w:cs="Calibri"/>
          <w:spacing w:val="-3"/>
        </w:rPr>
        <w:t>s</w:t>
      </w:r>
      <w:r>
        <w:rPr>
          <w:rFonts w:cs="Calibri"/>
        </w:rPr>
        <w:t>t</w:t>
      </w:r>
      <w:r>
        <w:rPr>
          <w:rFonts w:cs="Calibri"/>
          <w:spacing w:val="-3"/>
        </w:rPr>
        <w:t>a</w:t>
      </w:r>
      <w:r>
        <w:rPr>
          <w:rFonts w:cs="Calibri"/>
          <w:spacing w:val="-2"/>
        </w:rPr>
        <w:t>w</w:t>
      </w:r>
      <w:r>
        <w:rPr>
          <w:rFonts w:cs="Calibri"/>
        </w:rPr>
        <w:t>y</w:t>
      </w:r>
      <w:r>
        <w:rPr>
          <w:rFonts w:cs="Calibri"/>
          <w:spacing w:val="9"/>
        </w:rPr>
        <w:t xml:space="preserve"> </w:t>
      </w:r>
      <w:r>
        <w:rPr>
          <w:rFonts w:cs="Calibri"/>
          <w:spacing w:val="9"/>
        </w:rPr>
        <w:br/>
      </w:r>
      <w:r>
        <w:rPr>
          <w:rFonts w:cs="Calibri"/>
        </w:rPr>
        <w:t>o</w:t>
      </w:r>
      <w:r>
        <w:rPr>
          <w:rFonts w:cs="Calibri"/>
          <w:spacing w:val="9"/>
        </w:rPr>
        <w:t xml:space="preserve"> </w:t>
      </w:r>
      <w:r>
        <w:rPr>
          <w:rFonts w:cs="Calibri"/>
          <w:spacing w:val="-3"/>
        </w:rPr>
        <w:t>R</w:t>
      </w:r>
      <w:r>
        <w:rPr>
          <w:rFonts w:cs="Calibri"/>
        </w:rPr>
        <w:t>LKS</w:t>
      </w:r>
      <w:r>
        <w:rPr>
          <w:rFonts w:cs="Calibri"/>
          <w:spacing w:val="6"/>
        </w:rPr>
        <w:t xml:space="preserve"> </w:t>
      </w:r>
      <w:r>
        <w:rPr>
          <w:rFonts w:cs="Calibri"/>
          <w:spacing w:val="-1"/>
        </w:rPr>
        <w:t>n</w:t>
      </w:r>
      <w:r>
        <w:rPr>
          <w:rFonts w:cs="Calibri"/>
        </w:rPr>
        <w:t>a</w:t>
      </w:r>
      <w:r>
        <w:rPr>
          <w:rFonts w:cs="Calibri"/>
          <w:spacing w:val="8"/>
        </w:rPr>
        <w:t xml:space="preserve"> </w:t>
      </w:r>
      <w:r>
        <w:rPr>
          <w:rFonts w:cs="Calibri"/>
          <w:spacing w:val="-4"/>
        </w:rPr>
        <w:t>p</w:t>
      </w:r>
      <w:r>
        <w:rPr>
          <w:rFonts w:cs="Calibri"/>
          <w:spacing w:val="1"/>
        </w:rPr>
        <w:t>o</w:t>
      </w:r>
      <w:r>
        <w:rPr>
          <w:rFonts w:cs="Calibri"/>
          <w:spacing w:val="-4"/>
        </w:rPr>
        <w:t>d</w:t>
      </w:r>
      <w:r>
        <w:rPr>
          <w:rFonts w:cs="Calibri"/>
          <w:spacing w:val="-3"/>
        </w:rPr>
        <w:t>s</w:t>
      </w:r>
      <w:r>
        <w:rPr>
          <w:rFonts w:cs="Calibri"/>
        </w:rPr>
        <w:t>t</w:t>
      </w:r>
      <w:r>
        <w:rPr>
          <w:rFonts w:cs="Calibri"/>
          <w:spacing w:val="-3"/>
        </w:rPr>
        <w:t>a</w:t>
      </w:r>
      <w:r>
        <w:rPr>
          <w:rFonts w:cs="Calibri"/>
        </w:rPr>
        <w:t>w</w:t>
      </w:r>
      <w:r>
        <w:rPr>
          <w:rFonts w:cs="Calibri"/>
          <w:spacing w:val="-3"/>
        </w:rPr>
        <w:t>i</w:t>
      </w:r>
      <w:r>
        <w:rPr>
          <w:rFonts w:cs="Calibri"/>
        </w:rPr>
        <w:t>e</w:t>
      </w:r>
      <w:r>
        <w:rPr>
          <w:rFonts w:cs="Calibri"/>
          <w:spacing w:val="7"/>
        </w:rPr>
        <w:t xml:space="preserve"> </w:t>
      </w:r>
      <w:r>
        <w:rPr>
          <w:rFonts w:cs="Calibri"/>
          <w:spacing w:val="-2"/>
        </w:rPr>
        <w:t>Lo</w:t>
      </w:r>
      <w:r>
        <w:rPr>
          <w:rFonts w:cs="Calibri"/>
        </w:rPr>
        <w:t>k</w:t>
      </w:r>
      <w:r>
        <w:rPr>
          <w:rFonts w:cs="Calibri"/>
          <w:spacing w:val="-3"/>
        </w:rPr>
        <w:t>a</w:t>
      </w:r>
      <w:r>
        <w:rPr>
          <w:rFonts w:cs="Calibri"/>
        </w:rPr>
        <w:t>l</w:t>
      </w:r>
      <w:r>
        <w:rPr>
          <w:rFonts w:cs="Calibri"/>
          <w:spacing w:val="-4"/>
        </w:rPr>
        <w:t>n</w:t>
      </w:r>
      <w:r>
        <w:rPr>
          <w:rFonts w:cs="Calibri"/>
          <w:spacing w:val="-2"/>
        </w:rPr>
        <w:t>y</w:t>
      </w:r>
      <w:r>
        <w:rPr>
          <w:rFonts w:cs="Calibri"/>
        </w:rPr>
        <w:t>ch</w:t>
      </w:r>
      <w:r>
        <w:rPr>
          <w:rFonts w:cs="Calibri"/>
          <w:spacing w:val="5"/>
        </w:rPr>
        <w:t xml:space="preserve"> </w:t>
      </w:r>
      <w:r>
        <w:rPr>
          <w:spacing w:val="-2"/>
        </w:rPr>
        <w:t>K</w:t>
      </w:r>
      <w:r>
        <w:rPr>
          <w:spacing w:val="-3"/>
        </w:rPr>
        <w:t>r</w:t>
      </w:r>
      <w:r>
        <w:t>y</w:t>
      </w:r>
      <w:r>
        <w:rPr>
          <w:spacing w:val="-2"/>
        </w:rPr>
        <w:t>te</w:t>
      </w:r>
      <w:r>
        <w:t>r</w:t>
      </w:r>
      <w:r>
        <w:rPr>
          <w:spacing w:val="-4"/>
        </w:rPr>
        <w:t>i</w:t>
      </w:r>
      <w:r>
        <w:rPr>
          <w:spacing w:val="-2"/>
        </w:rPr>
        <w:t>ó</w:t>
      </w:r>
      <w:r>
        <w:t>w</w:t>
      </w:r>
      <w:r>
        <w:rPr>
          <w:spacing w:val="7"/>
        </w:rPr>
        <w:t xml:space="preserve"> </w:t>
      </w:r>
      <w:r>
        <w:rPr>
          <w:rFonts w:cs="Calibri"/>
          <w:spacing w:val="-3"/>
        </w:rPr>
        <w:t>W</w:t>
      </w:r>
      <w:r>
        <w:rPr>
          <w:rFonts w:cs="Calibri"/>
        </w:rPr>
        <w:t>y</w:t>
      </w:r>
      <w:r>
        <w:rPr>
          <w:rFonts w:cs="Calibri"/>
          <w:spacing w:val="-4"/>
        </w:rPr>
        <w:t>b</w:t>
      </w:r>
      <w:r>
        <w:rPr>
          <w:rFonts w:cs="Calibri"/>
          <w:spacing w:val="-2"/>
        </w:rPr>
        <w:t>o</w:t>
      </w:r>
      <w:r>
        <w:rPr>
          <w:rFonts w:cs="Calibri"/>
        </w:rPr>
        <w:t>ru</w:t>
      </w:r>
      <w:r>
        <w:rPr>
          <w:rFonts w:cs="Calibri"/>
          <w:spacing w:val="7"/>
        </w:rPr>
        <w:t xml:space="preserve"> </w:t>
      </w:r>
      <w:r>
        <w:rPr>
          <w:rFonts w:cs="Calibri"/>
          <w:spacing w:val="-3"/>
        </w:rPr>
        <w:t>O</w:t>
      </w:r>
      <w:r>
        <w:rPr>
          <w:rFonts w:cs="Calibri"/>
          <w:spacing w:val="-1"/>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i.</w:t>
      </w:r>
      <w:r>
        <w:rPr>
          <w:rFonts w:cs="Calibri"/>
          <w:spacing w:val="7"/>
        </w:rPr>
        <w:t xml:space="preserve"> </w:t>
      </w:r>
      <w:r>
        <w:rPr>
          <w:rFonts w:cs="Calibri"/>
          <w:spacing w:val="-3"/>
        </w:rPr>
        <w:t>W</w:t>
      </w:r>
      <w:r>
        <w:rPr>
          <w:rFonts w:cs="Calibri"/>
          <w:spacing w:val="-2"/>
        </w:rPr>
        <w:t>yk</w:t>
      </w:r>
      <w:r>
        <w:rPr>
          <w:rFonts w:cs="Calibri"/>
          <w:spacing w:val="-3"/>
        </w:rPr>
        <w:t>a</w:t>
      </w:r>
      <w:r>
        <w:rPr>
          <w:rFonts w:cs="Calibri"/>
        </w:rPr>
        <w:t>z</w:t>
      </w:r>
      <w:r>
        <w:rPr>
          <w:rFonts w:cs="Calibri"/>
          <w:spacing w:val="16"/>
        </w:rPr>
        <w:t xml:space="preserve"> </w:t>
      </w:r>
      <w:r>
        <w:rPr>
          <w:rFonts w:cs="Calibri"/>
          <w:spacing w:val="-2"/>
        </w:rPr>
        <w:t>Lok</w:t>
      </w:r>
      <w:r>
        <w:rPr>
          <w:rFonts w:cs="Calibri"/>
        </w:rPr>
        <w:t>al</w:t>
      </w:r>
      <w:r>
        <w:rPr>
          <w:rFonts w:cs="Calibri"/>
          <w:spacing w:val="-4"/>
        </w:rPr>
        <w:t>n</w:t>
      </w:r>
      <w:r>
        <w:rPr>
          <w:rFonts w:cs="Calibri"/>
          <w:spacing w:val="-2"/>
        </w:rPr>
        <w:t>y</w:t>
      </w:r>
      <w:r>
        <w:rPr>
          <w:rFonts w:cs="Calibri"/>
        </w:rPr>
        <w:t>ch</w:t>
      </w:r>
      <w:r>
        <w:rPr>
          <w:rFonts w:cs="Calibri"/>
          <w:spacing w:val="35"/>
        </w:rPr>
        <w:t xml:space="preserve"> </w:t>
      </w:r>
      <w:r>
        <w:rPr>
          <w:spacing w:val="-2"/>
        </w:rPr>
        <w:t>K</w:t>
      </w:r>
      <w:r>
        <w:rPr>
          <w:spacing w:val="-3"/>
        </w:rPr>
        <w:t>r</w:t>
      </w:r>
      <w:r>
        <w:t>y</w:t>
      </w:r>
      <w:r>
        <w:rPr>
          <w:spacing w:val="-2"/>
        </w:rPr>
        <w:t>te</w:t>
      </w:r>
      <w:r>
        <w:t>r</w:t>
      </w:r>
      <w:r>
        <w:rPr>
          <w:spacing w:val="-4"/>
        </w:rPr>
        <w:t>i</w:t>
      </w:r>
      <w:r>
        <w:rPr>
          <w:spacing w:val="-2"/>
        </w:rPr>
        <w:t>ó</w:t>
      </w:r>
      <w:r>
        <w:t>w</w:t>
      </w:r>
      <w:r>
        <w:rPr>
          <w:spacing w:val="38"/>
        </w:rPr>
        <w:t xml:space="preserve"> </w:t>
      </w:r>
      <w:r>
        <w:rPr>
          <w:rFonts w:cs="Calibri"/>
          <w:spacing w:val="-3"/>
        </w:rPr>
        <w:t>W</w:t>
      </w:r>
      <w:r>
        <w:rPr>
          <w:rFonts w:cs="Calibri"/>
          <w:spacing w:val="-2"/>
        </w:rPr>
        <w:t>y</w:t>
      </w:r>
      <w:r>
        <w:rPr>
          <w:rFonts w:cs="Calibri"/>
          <w:spacing w:val="-1"/>
        </w:rPr>
        <w:t>b</w:t>
      </w:r>
      <w:r>
        <w:rPr>
          <w:rFonts w:cs="Calibri"/>
          <w:spacing w:val="-2"/>
        </w:rPr>
        <w:t>o</w:t>
      </w:r>
      <w:r>
        <w:rPr>
          <w:rFonts w:cs="Calibri"/>
        </w:rPr>
        <w:t>ru O</w:t>
      </w:r>
      <w:r>
        <w:rPr>
          <w:rFonts w:cs="Calibri"/>
          <w:spacing w:val="-3"/>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3"/>
        </w:rPr>
        <w:t xml:space="preserve"> s</w:t>
      </w:r>
      <w:r>
        <w:rPr>
          <w:rFonts w:cs="Calibri"/>
        </w:rPr>
        <w:t>t</w:t>
      </w:r>
      <w:r>
        <w:rPr>
          <w:rFonts w:cs="Calibri"/>
          <w:spacing w:val="-3"/>
        </w:rPr>
        <w:t>a</w:t>
      </w:r>
      <w:r>
        <w:rPr>
          <w:rFonts w:cs="Calibri"/>
          <w:spacing w:val="-4"/>
        </w:rPr>
        <w:t>n</w:t>
      </w:r>
      <w:r>
        <w:rPr>
          <w:rFonts w:cs="Calibri"/>
          <w:spacing w:val="-2"/>
        </w:rPr>
        <w:t>o</w:t>
      </w:r>
      <w:r>
        <w:rPr>
          <w:rFonts w:cs="Calibri"/>
        </w:rPr>
        <w:t>wi</w:t>
      </w:r>
      <w:r>
        <w:rPr>
          <w:rFonts w:cs="Calibri"/>
          <w:spacing w:val="3"/>
        </w:rPr>
        <w:t xml:space="preserve"> </w:t>
      </w:r>
      <w:r>
        <w:rPr>
          <w:rFonts w:cs="Calibri"/>
          <w:b/>
          <w:bCs/>
          <w:spacing w:val="-3"/>
        </w:rPr>
        <w:t>Z</w:t>
      </w:r>
      <w:r>
        <w:rPr>
          <w:rFonts w:cs="Calibri"/>
          <w:b/>
          <w:bCs/>
          <w:spacing w:val="-4"/>
        </w:rPr>
        <w:t>ałą</w:t>
      </w:r>
      <w:r>
        <w:rPr>
          <w:rFonts w:cs="Calibri"/>
          <w:b/>
          <w:bCs/>
          <w:spacing w:val="-2"/>
        </w:rPr>
        <w:t>cz</w:t>
      </w:r>
      <w:r>
        <w:rPr>
          <w:rFonts w:cs="Calibri"/>
          <w:b/>
          <w:bCs/>
          <w:spacing w:val="-4"/>
        </w:rPr>
        <w:t>n</w:t>
      </w:r>
      <w:r>
        <w:rPr>
          <w:rFonts w:cs="Calibri"/>
          <w:b/>
          <w:bCs/>
          <w:spacing w:val="-2"/>
        </w:rPr>
        <w:t>i</w:t>
      </w:r>
      <w:r>
        <w:rPr>
          <w:rFonts w:cs="Calibri"/>
          <w:b/>
          <w:bCs/>
        </w:rPr>
        <w:t>k</w:t>
      </w:r>
      <w:r>
        <w:rPr>
          <w:rFonts w:cs="Calibri"/>
          <w:b/>
          <w:bCs/>
          <w:spacing w:val="-4"/>
        </w:rPr>
        <w:t xml:space="preserve"> </w:t>
      </w:r>
      <w:r>
        <w:rPr>
          <w:rFonts w:cs="Calibri"/>
          <w:b/>
          <w:bCs/>
          <w:spacing w:val="-1"/>
        </w:rPr>
        <w:t>n</w:t>
      </w:r>
      <w:r>
        <w:rPr>
          <w:rFonts w:cs="Calibri"/>
          <w:b/>
          <w:bCs/>
        </w:rPr>
        <w:t>r</w:t>
      </w:r>
      <w:r>
        <w:rPr>
          <w:rFonts w:cs="Calibri"/>
          <w:b/>
          <w:bCs/>
          <w:spacing w:val="-4"/>
        </w:rPr>
        <w:t xml:space="preserve"> </w:t>
      </w:r>
      <w:r>
        <w:rPr>
          <w:rFonts w:cs="Calibri"/>
          <w:b/>
          <w:bCs/>
        </w:rPr>
        <w:t>12</w:t>
      </w:r>
      <w:r>
        <w:rPr>
          <w:rFonts w:cs="Calibri"/>
          <w:b/>
          <w:bCs/>
          <w:spacing w:val="-1"/>
        </w:rPr>
        <w:t xml:space="preserve"> d</w:t>
      </w:r>
      <w:r>
        <w:rPr>
          <w:rFonts w:cs="Calibri"/>
          <w:b/>
          <w:bCs/>
        </w:rPr>
        <w:t>o</w:t>
      </w:r>
      <w:r>
        <w:rPr>
          <w:rFonts w:cs="Calibri"/>
          <w:b/>
          <w:bCs/>
          <w:spacing w:val="-3"/>
        </w:rPr>
        <w:t xml:space="preserve"> O</w:t>
      </w:r>
      <w:r>
        <w:rPr>
          <w:rFonts w:cs="Calibri"/>
          <w:b/>
          <w:bCs/>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1"/>
        </w:rPr>
        <w:t>e</w:t>
      </w:r>
      <w:r>
        <w:rPr>
          <w:rFonts w:cs="Calibri"/>
          <w:b/>
          <w:bCs/>
          <w:spacing w:val="-4"/>
        </w:rPr>
        <w:t>n</w:t>
      </w:r>
      <w:r>
        <w:rPr>
          <w:rFonts w:cs="Calibri"/>
          <w:b/>
          <w:bCs/>
        </w:rPr>
        <w:t>i</w:t>
      </w:r>
      <w:r>
        <w:rPr>
          <w:rFonts w:cs="Calibri"/>
          <w:b/>
          <w:bCs/>
          <w:spacing w:val="-3"/>
        </w:rPr>
        <w:t>a</w:t>
      </w:r>
      <w:r>
        <w:rPr>
          <w:rFonts w:cs="Calibri"/>
        </w:rPr>
        <w:t>.</w:t>
      </w:r>
    </w:p>
    <w:p w14:paraId="02D209E6" w14:textId="77777777" w:rsidR="003431E7" w:rsidRDefault="003431E7" w:rsidP="003431E7">
      <w:pPr>
        <w:spacing w:after="0" w:line="240" w:lineRule="auto"/>
        <w:jc w:val="both"/>
        <w:rPr>
          <w:b/>
        </w:rPr>
      </w:pPr>
    </w:p>
    <w:p w14:paraId="4ED265FD" w14:textId="77777777" w:rsidR="003431E7" w:rsidRPr="001D1781" w:rsidRDefault="003431E7" w:rsidP="003431E7">
      <w:pPr>
        <w:spacing w:after="0" w:line="240" w:lineRule="auto"/>
        <w:jc w:val="both"/>
        <w:rPr>
          <w:sz w:val="24"/>
          <w:szCs w:val="24"/>
        </w:rPr>
      </w:pPr>
      <w:r w:rsidRPr="001D1781">
        <w:rPr>
          <w:b/>
          <w:sz w:val="24"/>
          <w:szCs w:val="24"/>
        </w:rPr>
        <w:t>1. Ocena i wybór operacji przez LGD</w:t>
      </w:r>
    </w:p>
    <w:p w14:paraId="789F85E8" w14:textId="77777777" w:rsidR="00866DCB" w:rsidRDefault="00866DCB" w:rsidP="003431E7">
      <w:pPr>
        <w:autoSpaceDE w:val="0"/>
        <w:spacing w:after="0" w:line="240" w:lineRule="auto"/>
        <w:jc w:val="both"/>
      </w:pPr>
    </w:p>
    <w:p w14:paraId="2F8B393A" w14:textId="77777777" w:rsidR="002D620C" w:rsidRDefault="002D620C" w:rsidP="0028140A">
      <w:pPr>
        <w:tabs>
          <w:tab w:val="left" w:pos="567"/>
        </w:tabs>
        <w:jc w:val="both"/>
      </w:pPr>
      <w:r>
        <w:t xml:space="preserve">Weryfikacja </w:t>
      </w:r>
      <w:r w:rsidRPr="00C71F64">
        <w:t>zgodności operacji z LSR, a także wybór operacji oraz ustalenie kwoty wsparcia muszą być dokonane w terminie 60 dni od dnia następującego po ostatnim dniu terminu składania wniosków o udzielenie wsparcia.  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w:t>
      </w:r>
    </w:p>
    <w:p w14:paraId="307AFDF6" w14:textId="77777777" w:rsidR="00866DCB" w:rsidRPr="00866DCB" w:rsidRDefault="00866DCB" w:rsidP="0028140A">
      <w:pPr>
        <w:widowControl w:val="0"/>
        <w:tabs>
          <w:tab w:val="left" w:pos="567"/>
        </w:tabs>
        <w:suppressAutoHyphens/>
        <w:spacing w:after="0"/>
        <w:contextualSpacing/>
        <w:jc w:val="both"/>
        <w:rPr>
          <w:lang w:eastAsia="zh-CN"/>
        </w:rPr>
      </w:pPr>
      <w:r w:rsidRPr="00866DCB">
        <w:rPr>
          <w:color w:val="00000A"/>
          <w:lang w:eastAsia="zh-CN"/>
        </w:rPr>
        <w:t xml:space="preserve">LGD jednokrotnie wzywa podmiot ubiegający się o to wsparcie do złożenia tych wyjaśnień lub dokumentów, w wyznaczonym terminie 7 dni kalendarzowych od dnia następującego po dniu wysłania wezwania przez LGD </w:t>
      </w:r>
      <w:r w:rsidRPr="00866DCB">
        <w:rPr>
          <w:color w:val="00000A"/>
          <w:lang w:eastAsia="zh-CN"/>
        </w:rPr>
        <w:lastRenderedPageBreak/>
        <w:t xml:space="preserve">informacji drogą elektroniczną na adres wskazany we wniosku. W przypadku braku we wniosku </w:t>
      </w:r>
      <w:r w:rsidRPr="00866DCB">
        <w:rPr>
          <w:color w:val="00000A"/>
          <w:lang w:eastAsia="zh-CN"/>
        </w:rPr>
        <w:br/>
        <w:t>o dofinansowanie adresu e-mail, wezwanie przekazywane jest listem poleconym za zwrotnym potwierdzeniem odbioru (oryginał pisma), a termin liczy się od dnia następującego po dniu otrzymania niniejszego wezwania.</w:t>
      </w:r>
    </w:p>
    <w:p w14:paraId="796D88FA" w14:textId="77777777" w:rsidR="00866DCB" w:rsidRPr="00866DCB" w:rsidRDefault="00866DCB" w:rsidP="0028140A">
      <w:pPr>
        <w:suppressAutoHyphens/>
        <w:spacing w:after="0"/>
        <w:jc w:val="both"/>
        <w:rPr>
          <w:lang w:eastAsia="zh-CN"/>
        </w:rPr>
      </w:pPr>
    </w:p>
    <w:p w14:paraId="1505E9AA" w14:textId="77777777" w:rsidR="00546B90" w:rsidRDefault="00546B90" w:rsidP="0028140A">
      <w:pPr>
        <w:spacing w:after="0"/>
        <w:jc w:val="both"/>
      </w:pPr>
      <w:r>
        <w:t xml:space="preserve">Wezwanie wnioskodawcy do złożenia wyjaśnień lub dokumentów będzie miało miejsce przynajmniej </w:t>
      </w:r>
      <w:r>
        <w:br/>
        <w:t>w przypadku gdy:</w:t>
      </w:r>
    </w:p>
    <w:p w14:paraId="1EE1D8FB" w14:textId="77777777" w:rsidR="00546B90" w:rsidRDefault="00546B90" w:rsidP="00A80976">
      <w:pPr>
        <w:numPr>
          <w:ilvl w:val="0"/>
          <w:numId w:val="7"/>
        </w:numPr>
        <w:tabs>
          <w:tab w:val="clear" w:pos="0"/>
          <w:tab w:val="num" w:pos="-360"/>
        </w:tabs>
        <w:suppressAutoHyphens/>
        <w:spacing w:after="0" w:line="240" w:lineRule="auto"/>
        <w:ind w:left="360"/>
        <w:jc w:val="both"/>
      </w:pPr>
      <w:r>
        <w:t xml:space="preserve">dany dokument nie został załączony do wniosku pomimo zaznaczenia w formularzu wniosku, </w:t>
      </w:r>
      <w:r>
        <w:br/>
        <w:t>iż wnioskodawca go załącza;</w:t>
      </w:r>
    </w:p>
    <w:p w14:paraId="594DCDD4" w14:textId="77777777" w:rsidR="00546B90" w:rsidRDefault="00546B90" w:rsidP="00A80976">
      <w:pPr>
        <w:numPr>
          <w:ilvl w:val="0"/>
          <w:numId w:val="7"/>
        </w:numPr>
        <w:tabs>
          <w:tab w:val="clear" w:pos="0"/>
          <w:tab w:val="num" w:pos="-360"/>
        </w:tabs>
        <w:suppressAutoHyphens/>
        <w:spacing w:after="0" w:line="240" w:lineRule="auto"/>
        <w:ind w:left="360"/>
        <w:jc w:val="both"/>
      </w:pPr>
      <w:r>
        <w:t xml:space="preserve">dany dokument nie został załączony (niezależnie od deklaracji wnioskodawcy wyrażonej we wniosku), </w:t>
      </w:r>
      <w:r>
        <w:br/>
        <w:t>a z formularza wniosku wynika, że jest to dokument obowiązkowy;</w:t>
      </w:r>
    </w:p>
    <w:p w14:paraId="18DE2425" w14:textId="77777777" w:rsidR="00546B90" w:rsidRDefault="00546B90" w:rsidP="00A80976">
      <w:pPr>
        <w:numPr>
          <w:ilvl w:val="0"/>
          <w:numId w:val="7"/>
        </w:numPr>
        <w:tabs>
          <w:tab w:val="clear" w:pos="0"/>
          <w:tab w:val="num" w:pos="-360"/>
        </w:tabs>
        <w:suppressAutoHyphens/>
        <w:spacing w:line="240" w:lineRule="auto"/>
        <w:ind w:left="360"/>
        <w:jc w:val="both"/>
      </w:pPr>
      <w:r>
        <w:t>informacje zawarte we wniosku o dofinansowanie oraz załącznikach są rozbieżne.</w:t>
      </w:r>
    </w:p>
    <w:p w14:paraId="0C52CCE5" w14:textId="430D8DC2" w:rsidR="00546B90" w:rsidRDefault="00546B90" w:rsidP="00546B90">
      <w:pPr>
        <w:jc w:val="both"/>
      </w:pPr>
      <w:r>
        <w:t>Podmiot ubiegający się o wsparcie, o którym mowa w art. 35 ust. 1 lit. b rozporządzenia nr 1303/2013, jest 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14:paraId="7928DE01" w14:textId="77777777" w:rsidR="00546B90" w:rsidRDefault="00546B90" w:rsidP="00546B90">
      <w:pPr>
        <w:jc w:val="both"/>
      </w:pPr>
      <w:r>
        <w:t>Wezwanie wnioskodawcy do złożenia wyjaśnień lub dokumentów nie może prowadzić do istotnej modyfikacji wniosku. Wezwanie wnioskodawcy do złożenia wyjaśnień nie może mieć miejsca w sytuacji gdy wnioskodawca w sposób oczywisty nie spełnia danego warunku zgodności z LSR  oraz kryteriami wyboru operacji, a złożone wyjaśnienia mogłyby zmienić ten stan rzeczy.</w:t>
      </w:r>
    </w:p>
    <w:p w14:paraId="4EF7661D" w14:textId="0055E7FA" w:rsidR="00546B90" w:rsidRDefault="00546B90" w:rsidP="00546B90">
      <w:pPr>
        <w:jc w:val="both"/>
      </w:pPr>
      <w:r>
        <w:t>W sytuacji gdy nie uzupełniono/usunięto omyłek/braków/uchybień lub wpłynęły one po terminie lub wniosek nie został prawidłowo uzupełniony lub nie usunięto omyłek/braków/uchybień lub we wniosku stwierdzono zmiany wykraczające poza wskazane w piśmie do wnioskodawcy, wniosek będzie weryfikowany na podstawie pierwotnie złożonych dokumentów.</w:t>
      </w:r>
    </w:p>
    <w:p w14:paraId="751AE6D5" w14:textId="77777777" w:rsidR="00546B90" w:rsidRPr="00B26F86" w:rsidRDefault="00546B90" w:rsidP="00546B90">
      <w:pPr>
        <w:jc w:val="both"/>
        <w:rPr>
          <w:b/>
          <w:bCs/>
        </w:rPr>
      </w:pPr>
      <w:r w:rsidRPr="00B26F86">
        <w:rPr>
          <w:b/>
          <w:bCs/>
        </w:rPr>
        <w:t xml:space="preserve">UWAGA: </w:t>
      </w:r>
    </w:p>
    <w:p w14:paraId="24167DEE" w14:textId="77777777" w:rsidR="00546B90" w:rsidRDefault="00546B90" w:rsidP="00546B90">
      <w:pPr>
        <w:jc w:val="both"/>
      </w:pPr>
      <w:r>
        <w:t xml:space="preserve">Nie dopuszcza się uzupełniania: </w:t>
      </w:r>
    </w:p>
    <w:p w14:paraId="0DE9D361" w14:textId="77777777" w:rsidR="00546B90" w:rsidRDefault="00546B90" w:rsidP="00546B90">
      <w:pPr>
        <w:jc w:val="both"/>
      </w:pPr>
      <w:r>
        <w:t xml:space="preserve">− Studium Wykonalności/Analizy Wykonalności projektu w przypadku, gdy nie dostarczono zarówno wersji papierowej, jak i elektronicznej ww. załączników, </w:t>
      </w:r>
    </w:p>
    <w:p w14:paraId="3FFBE31B" w14:textId="77777777" w:rsidR="00546B90" w:rsidRDefault="00546B90" w:rsidP="00546B90">
      <w:pPr>
        <w:pStyle w:val="Stopka"/>
        <w:spacing w:line="276" w:lineRule="auto"/>
        <w:jc w:val="both"/>
      </w:pPr>
      <w:r>
        <w:rPr>
          <w:rFonts w:cs="Calibri"/>
          <w:b/>
          <w:bCs/>
        </w:rPr>
        <w:t>Uc</w:t>
      </w:r>
      <w:r>
        <w:rPr>
          <w:rFonts w:cs="Calibri"/>
          <w:b/>
          <w:bCs/>
          <w:spacing w:val="-1"/>
        </w:rPr>
        <w:t>h</w:t>
      </w:r>
      <w:r>
        <w:rPr>
          <w:rFonts w:cs="Calibri"/>
          <w:b/>
          <w:bCs/>
        </w:rPr>
        <w:t>w</w:t>
      </w:r>
      <w:r>
        <w:rPr>
          <w:rFonts w:cs="Calibri"/>
          <w:b/>
          <w:bCs/>
          <w:spacing w:val="-2"/>
        </w:rPr>
        <w:t>a</w:t>
      </w:r>
      <w:r>
        <w:rPr>
          <w:rFonts w:cs="Calibri"/>
          <w:b/>
          <w:bCs/>
          <w:spacing w:val="-1"/>
        </w:rPr>
        <w:t>ł</w:t>
      </w:r>
      <w:r>
        <w:rPr>
          <w:rFonts w:cs="Calibri"/>
          <w:b/>
          <w:bCs/>
        </w:rPr>
        <w:t>ę</w:t>
      </w:r>
      <w:r>
        <w:rPr>
          <w:rFonts w:cs="Calibri"/>
          <w:b/>
          <w:bCs/>
          <w:spacing w:val="18"/>
        </w:rPr>
        <w:t xml:space="preserve"> </w:t>
      </w:r>
      <w:r>
        <w:rPr>
          <w:rFonts w:cs="Calibri"/>
          <w:b/>
          <w:bCs/>
        </w:rPr>
        <w:t>o</w:t>
      </w:r>
      <w:r>
        <w:rPr>
          <w:rFonts w:cs="Calibri"/>
          <w:b/>
          <w:bCs/>
          <w:spacing w:val="16"/>
        </w:rPr>
        <w:t xml:space="preserve"> </w:t>
      </w:r>
      <w:r>
        <w:rPr>
          <w:rFonts w:cs="Calibri"/>
          <w:b/>
          <w:bCs/>
        </w:rPr>
        <w:t>wy</w:t>
      </w:r>
      <w:r>
        <w:rPr>
          <w:rFonts w:cs="Calibri"/>
          <w:b/>
          <w:bCs/>
          <w:spacing w:val="-1"/>
        </w:rPr>
        <w:t>b</w:t>
      </w:r>
      <w:r>
        <w:rPr>
          <w:rFonts w:cs="Calibri"/>
          <w:b/>
          <w:bCs/>
          <w:spacing w:val="-2"/>
        </w:rPr>
        <w:t>or</w:t>
      </w:r>
      <w:r>
        <w:rPr>
          <w:rFonts w:cs="Calibri"/>
          <w:b/>
          <w:bCs/>
        </w:rPr>
        <w:t>ze</w:t>
      </w:r>
      <w:r>
        <w:rPr>
          <w:rFonts w:cs="Calibri"/>
          <w:b/>
          <w:bCs/>
          <w:spacing w:val="18"/>
        </w:rPr>
        <w:t xml:space="preserve"> </w:t>
      </w:r>
      <w:r>
        <w:rPr>
          <w:rFonts w:cs="Calibri"/>
          <w:b/>
          <w:bCs/>
          <w:spacing w:val="-2"/>
        </w:rPr>
        <w:t>o</w:t>
      </w:r>
      <w:r>
        <w:rPr>
          <w:rFonts w:cs="Calibri"/>
          <w:b/>
          <w:bCs/>
          <w:spacing w:val="-1"/>
        </w:rPr>
        <w:t>pe</w:t>
      </w:r>
      <w:r>
        <w:rPr>
          <w:rFonts w:cs="Calibri"/>
          <w:b/>
          <w:bCs/>
        </w:rPr>
        <w:t>r</w:t>
      </w:r>
      <w:r>
        <w:rPr>
          <w:rFonts w:cs="Calibri"/>
          <w:b/>
          <w:bCs/>
          <w:spacing w:val="-4"/>
        </w:rPr>
        <w:t>a</w:t>
      </w:r>
      <w:r>
        <w:rPr>
          <w:rFonts w:cs="Calibri"/>
          <w:b/>
          <w:bCs/>
          <w:spacing w:val="1"/>
        </w:rPr>
        <w:t>c</w:t>
      </w:r>
      <w:r>
        <w:rPr>
          <w:rFonts w:cs="Calibri"/>
          <w:b/>
          <w:bCs/>
          <w:spacing w:val="-2"/>
        </w:rPr>
        <w:t>j</w:t>
      </w:r>
      <w:r>
        <w:rPr>
          <w:rFonts w:cs="Calibri"/>
          <w:b/>
          <w:bCs/>
        </w:rPr>
        <w:t>i</w:t>
      </w:r>
      <w:r>
        <w:rPr>
          <w:rFonts w:cs="Calibri"/>
          <w:b/>
          <w:bCs/>
          <w:spacing w:val="20"/>
        </w:rPr>
        <w:t xml:space="preserve"> </w:t>
      </w:r>
      <w:r>
        <w:rPr>
          <w:rFonts w:cs="Calibri"/>
          <w:b/>
          <w:bCs/>
          <w:spacing w:val="-1"/>
        </w:rPr>
        <w:t>p</w:t>
      </w:r>
      <w:r>
        <w:rPr>
          <w:rFonts w:cs="Calibri"/>
          <w:b/>
          <w:bCs/>
          <w:spacing w:val="-2"/>
        </w:rPr>
        <w:t>o</w:t>
      </w:r>
      <w:r>
        <w:rPr>
          <w:rFonts w:cs="Calibri"/>
          <w:b/>
          <w:bCs/>
          <w:spacing w:val="-1"/>
        </w:rPr>
        <w:t>de</w:t>
      </w:r>
      <w:r>
        <w:rPr>
          <w:rFonts w:cs="Calibri"/>
          <w:b/>
          <w:bCs/>
          <w:spacing w:val="1"/>
        </w:rPr>
        <w:t>j</w:t>
      </w:r>
      <w:r>
        <w:rPr>
          <w:rFonts w:cs="Calibri"/>
          <w:b/>
          <w:bCs/>
        </w:rPr>
        <w:t>m</w:t>
      </w:r>
      <w:r>
        <w:rPr>
          <w:rFonts w:cs="Calibri"/>
          <w:b/>
          <w:bCs/>
          <w:spacing w:val="-3"/>
        </w:rPr>
        <w:t>u</w:t>
      </w:r>
      <w:r>
        <w:rPr>
          <w:rFonts w:cs="Calibri"/>
          <w:b/>
          <w:bCs/>
          <w:spacing w:val="1"/>
        </w:rPr>
        <w:t>j</w:t>
      </w:r>
      <w:r>
        <w:rPr>
          <w:rFonts w:cs="Calibri"/>
          <w:b/>
          <w:bCs/>
        </w:rPr>
        <w:t>e</w:t>
      </w:r>
      <w:r>
        <w:rPr>
          <w:rFonts w:cs="Calibri"/>
          <w:b/>
          <w:bCs/>
          <w:spacing w:val="18"/>
        </w:rPr>
        <w:t xml:space="preserve"> </w:t>
      </w:r>
      <w:r>
        <w:rPr>
          <w:rFonts w:cs="Calibri"/>
          <w:b/>
          <w:bCs/>
        </w:rPr>
        <w:t>Ra</w:t>
      </w:r>
      <w:r>
        <w:rPr>
          <w:rFonts w:cs="Calibri"/>
          <w:b/>
          <w:bCs/>
          <w:spacing w:val="-2"/>
        </w:rPr>
        <w:t>d</w:t>
      </w:r>
      <w:r>
        <w:rPr>
          <w:rFonts w:cs="Calibri"/>
          <w:b/>
          <w:bCs/>
        </w:rPr>
        <w:t>a</w:t>
      </w:r>
      <w:r>
        <w:rPr>
          <w:rFonts w:cs="Calibri"/>
          <w:b/>
          <w:bCs/>
          <w:spacing w:val="18"/>
        </w:rPr>
        <w:t xml:space="preserve"> </w:t>
      </w:r>
      <w:r>
        <w:rPr>
          <w:rFonts w:cs="Calibri"/>
          <w:b/>
          <w:bCs/>
        </w:rPr>
        <w:t>L</w:t>
      </w:r>
      <w:r>
        <w:rPr>
          <w:rFonts w:cs="Calibri"/>
          <w:b/>
          <w:bCs/>
          <w:spacing w:val="-1"/>
        </w:rPr>
        <w:t>o</w:t>
      </w:r>
      <w:r>
        <w:rPr>
          <w:rFonts w:cs="Calibri"/>
          <w:b/>
          <w:bCs/>
        </w:rPr>
        <w:t>k</w:t>
      </w:r>
      <w:r>
        <w:rPr>
          <w:rFonts w:cs="Calibri"/>
          <w:b/>
          <w:bCs/>
          <w:spacing w:val="-2"/>
        </w:rPr>
        <w:t>a</w:t>
      </w:r>
      <w:r>
        <w:rPr>
          <w:rFonts w:cs="Calibri"/>
          <w:b/>
          <w:bCs/>
        </w:rPr>
        <w:t>l</w:t>
      </w:r>
      <w:r>
        <w:rPr>
          <w:rFonts w:cs="Calibri"/>
          <w:b/>
          <w:bCs/>
          <w:spacing w:val="-4"/>
        </w:rPr>
        <w:t>n</w:t>
      </w:r>
      <w:r>
        <w:rPr>
          <w:rFonts w:cs="Calibri"/>
          <w:b/>
          <w:bCs/>
          <w:spacing w:val="-1"/>
        </w:rPr>
        <w:t>e</w:t>
      </w:r>
      <w:r>
        <w:rPr>
          <w:rFonts w:cs="Calibri"/>
          <w:b/>
          <w:bCs/>
        </w:rPr>
        <w:t>j</w:t>
      </w:r>
      <w:r>
        <w:rPr>
          <w:rFonts w:cs="Calibri"/>
          <w:b/>
          <w:bCs/>
          <w:spacing w:val="20"/>
        </w:rPr>
        <w:t xml:space="preserve"> </w:t>
      </w:r>
      <w:r>
        <w:rPr>
          <w:rFonts w:cs="Calibri"/>
          <w:b/>
          <w:bCs/>
          <w:spacing w:val="-2"/>
        </w:rPr>
        <w:t>G</w:t>
      </w:r>
      <w:r>
        <w:rPr>
          <w:rFonts w:cs="Calibri"/>
          <w:b/>
          <w:bCs/>
        </w:rPr>
        <w:t>r</w:t>
      </w:r>
      <w:r>
        <w:rPr>
          <w:rFonts w:cs="Calibri"/>
          <w:b/>
          <w:bCs/>
          <w:spacing w:val="-1"/>
        </w:rPr>
        <w:t>up</w:t>
      </w:r>
      <w:r>
        <w:rPr>
          <w:rFonts w:cs="Calibri"/>
          <w:b/>
          <w:bCs/>
        </w:rPr>
        <w:t>y</w:t>
      </w:r>
      <w:r>
        <w:rPr>
          <w:rFonts w:cs="Calibri"/>
          <w:b/>
          <w:bCs/>
          <w:spacing w:val="17"/>
        </w:rPr>
        <w:t xml:space="preserve"> </w:t>
      </w:r>
      <w:r>
        <w:rPr>
          <w:rFonts w:cs="Calibri"/>
          <w:b/>
          <w:bCs/>
        </w:rPr>
        <w:t>D</w:t>
      </w:r>
      <w:r>
        <w:rPr>
          <w:rFonts w:cs="Calibri"/>
          <w:b/>
          <w:bCs/>
          <w:spacing w:val="-2"/>
        </w:rPr>
        <w:t>z</w:t>
      </w:r>
      <w:r>
        <w:rPr>
          <w:rFonts w:cs="Calibri"/>
          <w:b/>
          <w:bCs/>
        </w:rPr>
        <w:t>i</w:t>
      </w:r>
      <w:r>
        <w:rPr>
          <w:rFonts w:cs="Calibri"/>
          <w:b/>
          <w:bCs/>
          <w:spacing w:val="-2"/>
        </w:rPr>
        <w:t>a</w:t>
      </w:r>
      <w:r>
        <w:rPr>
          <w:rFonts w:cs="Calibri"/>
          <w:b/>
          <w:bCs/>
          <w:spacing w:val="-1"/>
        </w:rPr>
        <w:t>ł</w:t>
      </w:r>
      <w:r>
        <w:rPr>
          <w:rFonts w:cs="Calibri"/>
          <w:b/>
          <w:bCs/>
          <w:spacing w:val="-2"/>
        </w:rPr>
        <w:t>a</w:t>
      </w:r>
      <w:r>
        <w:rPr>
          <w:rFonts w:cs="Calibri"/>
          <w:b/>
          <w:bCs/>
          <w:spacing w:val="-1"/>
        </w:rPr>
        <w:t>n</w:t>
      </w:r>
      <w:r>
        <w:rPr>
          <w:rFonts w:cs="Calibri"/>
          <w:b/>
          <w:bCs/>
        </w:rPr>
        <w:t>ia</w:t>
      </w:r>
      <w:r>
        <w:rPr>
          <w:rFonts w:cs="Calibri"/>
          <w:b/>
          <w:bCs/>
          <w:spacing w:val="18"/>
        </w:rPr>
        <w:t xml:space="preserve"> </w:t>
      </w:r>
      <w:r>
        <w:rPr>
          <w:rFonts w:cs="Calibri"/>
          <w:b/>
          <w:bCs/>
        </w:rPr>
        <w:t xml:space="preserve">Szlak Tatarski </w:t>
      </w:r>
      <w:r>
        <w:rPr>
          <w:rFonts w:cs="Calibri"/>
          <w:b/>
          <w:bCs/>
          <w:spacing w:val="-1"/>
        </w:rPr>
        <w:t>n</w:t>
      </w:r>
      <w:r>
        <w:rPr>
          <w:rFonts w:cs="Calibri"/>
          <w:b/>
          <w:bCs/>
        </w:rPr>
        <w:t>a</w:t>
      </w:r>
      <w:r>
        <w:rPr>
          <w:rFonts w:cs="Calibri"/>
          <w:b/>
          <w:bCs/>
          <w:spacing w:val="18"/>
        </w:rPr>
        <w:t xml:space="preserve"> </w:t>
      </w:r>
      <w:r>
        <w:rPr>
          <w:rFonts w:cs="Calibri"/>
          <w:b/>
          <w:bCs/>
          <w:spacing w:val="-1"/>
        </w:rPr>
        <w:t>p</w:t>
      </w:r>
      <w:r>
        <w:rPr>
          <w:rFonts w:cs="Calibri"/>
          <w:b/>
          <w:bCs/>
          <w:spacing w:val="7"/>
        </w:rPr>
        <w:t>o</w:t>
      </w:r>
      <w:r>
        <w:rPr>
          <w:rFonts w:cs="Calibri"/>
          <w:b/>
          <w:bCs/>
          <w:spacing w:val="-1"/>
        </w:rPr>
        <w:t>d</w:t>
      </w:r>
      <w:r>
        <w:rPr>
          <w:rFonts w:cs="Calibri"/>
          <w:b/>
          <w:bCs/>
        </w:rPr>
        <w:t>st</w:t>
      </w:r>
      <w:r>
        <w:rPr>
          <w:rFonts w:cs="Calibri"/>
          <w:b/>
          <w:bCs/>
          <w:spacing w:val="-2"/>
        </w:rPr>
        <w:t>a</w:t>
      </w:r>
      <w:r>
        <w:rPr>
          <w:rFonts w:cs="Calibri"/>
          <w:b/>
          <w:bCs/>
        </w:rPr>
        <w:t>wie</w:t>
      </w:r>
      <w:r w:rsidRPr="006E1028">
        <w:rPr>
          <w:b/>
        </w:rPr>
        <w:t xml:space="preserve"> </w:t>
      </w:r>
      <w:r>
        <w:rPr>
          <w:b/>
        </w:rPr>
        <w:t>listy projektów, które spełniły kryteria wyboru projektów i uzyskały wymaganą liczbę punktów.</w:t>
      </w:r>
    </w:p>
    <w:p w14:paraId="69C96BF7" w14:textId="77777777" w:rsidR="003431E7" w:rsidRDefault="003431E7" w:rsidP="001D1781">
      <w:pPr>
        <w:spacing w:after="0"/>
        <w:jc w:val="both"/>
        <w:rPr>
          <w:rFonts w:eastAsia="Times New Roman"/>
          <w:b/>
        </w:rPr>
      </w:pPr>
    </w:p>
    <w:p w14:paraId="6F3FC961" w14:textId="77777777" w:rsidR="003431E7" w:rsidRPr="001D1781" w:rsidRDefault="003431E7" w:rsidP="003431E7">
      <w:pPr>
        <w:spacing w:after="0" w:line="240" w:lineRule="auto"/>
        <w:jc w:val="both"/>
        <w:rPr>
          <w:sz w:val="24"/>
          <w:szCs w:val="24"/>
        </w:rPr>
      </w:pPr>
      <w:r w:rsidRPr="001D1781">
        <w:rPr>
          <w:rFonts w:eastAsia="Times New Roman"/>
          <w:b/>
          <w:sz w:val="24"/>
          <w:szCs w:val="24"/>
        </w:rPr>
        <w:t>2. Informacja o wyniku wyboru operacji</w:t>
      </w:r>
    </w:p>
    <w:p w14:paraId="7D1D8898" w14:textId="77777777" w:rsidR="00281747" w:rsidRDefault="00281747" w:rsidP="00281747">
      <w:pPr>
        <w:suppressAutoHyphens/>
        <w:autoSpaceDE w:val="0"/>
        <w:spacing w:after="0" w:line="240" w:lineRule="auto"/>
        <w:jc w:val="both"/>
        <w:rPr>
          <w:color w:val="00000A"/>
          <w:lang w:eastAsia="zh-CN"/>
        </w:rPr>
      </w:pPr>
    </w:p>
    <w:p w14:paraId="214696B4" w14:textId="77777777" w:rsidR="006762A7" w:rsidRDefault="006762A7" w:rsidP="006762A7">
      <w:pPr>
        <w:jc w:val="both"/>
      </w:pPr>
      <w:r>
        <w:rPr>
          <w:color w:val="00000A"/>
        </w:rPr>
        <w:t xml:space="preserve">W terminie </w:t>
      </w:r>
      <w:r w:rsidRPr="00FB1DAC">
        <w:t>60 dni od dnia następującego po ostatnim dniu terminu składania wniosków o udzielenie wsparcia,</w:t>
      </w:r>
      <w:r w:rsidRPr="008D794E">
        <w:rPr>
          <w:color w:val="00000A"/>
        </w:rPr>
        <w:t xml:space="preserve"> </w:t>
      </w:r>
      <w:r w:rsidRPr="009F41BA">
        <w:t xml:space="preserve">LGD: </w:t>
      </w:r>
    </w:p>
    <w:p w14:paraId="2C103F53" w14:textId="77777777" w:rsidR="006762A7" w:rsidRPr="009F41BA" w:rsidRDefault="006762A7" w:rsidP="006762A7">
      <w:pPr>
        <w:ind w:left="142"/>
        <w:jc w:val="both"/>
        <w:rPr>
          <w:strike/>
        </w:rPr>
      </w:pPr>
      <w:r w:rsidRPr="009F41BA">
        <w:t>a) przekazuje podmiotowi ubiegającemu się o wsparcie, pisemną informację o wyniku oceny zgodności jego operacji z LSR lub wyniku wyboru, w tym oceny w zakresie spełniania przez jego operację kryteriów wyboru wraz z uzasadnieniem oceny i podaniem liczby punktów otrzymanych przez operację, a w przypadku pozytywnego wyniku wyboru - zawierającą dodatkowo wskazanie, czy w dniu przekazania wniosków o udzielenie wsparcia do zarządu województwa operacja mieści się w limicie środków wskazanym w ogłoszeniu o naborze tych wniosków, zgodnie z art. 21 ust. 5 oraz ust. 5a ustawy o RLKS, przy czym informacja ta zawiera pouczenie o możliwości wniesienia protestu, określając:</w:t>
      </w:r>
    </w:p>
    <w:p w14:paraId="065A1505" w14:textId="77777777" w:rsidR="006762A7" w:rsidRPr="009F41BA" w:rsidRDefault="006762A7" w:rsidP="00D5649E">
      <w:pPr>
        <w:pStyle w:val="Akapitzlist"/>
        <w:widowControl w:val="0"/>
        <w:numPr>
          <w:ilvl w:val="0"/>
          <w:numId w:val="14"/>
        </w:numPr>
        <w:spacing w:after="0"/>
        <w:ind w:left="709" w:hanging="142"/>
        <w:contextualSpacing w:val="0"/>
        <w:jc w:val="both"/>
      </w:pPr>
      <w:r w:rsidRPr="009F41BA">
        <w:lastRenderedPageBreak/>
        <w:t>termin do wniesienia protestu,</w:t>
      </w:r>
    </w:p>
    <w:p w14:paraId="48E50754" w14:textId="77777777" w:rsidR="006762A7" w:rsidRPr="009F41BA" w:rsidRDefault="006762A7" w:rsidP="00D5649E">
      <w:pPr>
        <w:pStyle w:val="Akapitzlist"/>
        <w:widowControl w:val="0"/>
        <w:numPr>
          <w:ilvl w:val="0"/>
          <w:numId w:val="14"/>
        </w:numPr>
        <w:spacing w:after="0"/>
        <w:ind w:left="709" w:hanging="142"/>
        <w:contextualSpacing w:val="0"/>
        <w:jc w:val="both"/>
      </w:pPr>
      <w:r w:rsidRPr="009F41BA">
        <w:t>do którego Zarządu Województwa należy skierować protest i za pośrednictwem której LGD,</w:t>
      </w:r>
    </w:p>
    <w:p w14:paraId="1557094B" w14:textId="77777777" w:rsidR="006762A7" w:rsidRPr="009F41BA" w:rsidRDefault="006762A7" w:rsidP="00D5649E">
      <w:pPr>
        <w:pStyle w:val="Akapitzlist"/>
        <w:widowControl w:val="0"/>
        <w:numPr>
          <w:ilvl w:val="0"/>
          <w:numId w:val="14"/>
        </w:numPr>
        <w:spacing w:after="0"/>
        <w:ind w:left="709" w:hanging="142"/>
        <w:contextualSpacing w:val="0"/>
        <w:jc w:val="both"/>
      </w:pPr>
      <w:r w:rsidRPr="009F41BA">
        <w:t>wymogi formalne protestu</w:t>
      </w:r>
    </w:p>
    <w:p w14:paraId="470C4BAD" w14:textId="77777777" w:rsidR="006762A7" w:rsidRDefault="006762A7" w:rsidP="006762A7">
      <w:pPr>
        <w:pStyle w:val="Akapitzlist"/>
        <w:tabs>
          <w:tab w:val="left" w:pos="426"/>
        </w:tabs>
        <w:suppressAutoHyphens/>
        <w:ind w:left="142"/>
        <w:jc w:val="both"/>
      </w:pPr>
      <w:r w:rsidRPr="009F41BA">
        <w:t>b) zamieszcza na swojej stronie internetowej listę operacji zgodnych z LSR oraz listę operacji wybranych, ze wskazaniem, które z operacji mieszczą się w limicie środków wskazanym w ogłoszeniu o naborze wniosków o udzielenie wsparcia, o którym mowa w art. 35 ust. 1 lit. b rozporządzenia nr 1303/2013</w:t>
      </w:r>
      <w:r>
        <w:t>.</w:t>
      </w:r>
    </w:p>
    <w:p w14:paraId="3DC005FD" w14:textId="77777777" w:rsidR="006762A7" w:rsidRPr="00A00B89" w:rsidRDefault="006762A7" w:rsidP="006762A7">
      <w:pPr>
        <w:ind w:left="142"/>
        <w:jc w:val="both"/>
      </w:pPr>
      <w:r>
        <w:t>c) w</w:t>
      </w:r>
      <w:r w:rsidRPr="00A00B89">
        <w:t xml:space="preserve"> przypadku operacji wybranych przez LGD, które mieszczą się w limicie środków, informacja o wynikach oceny i wyboru operacji przekazywana jest jako skan pisma przesyłany drogą poczty elektronicznej, o ile wnioskodawca podał adres e-mail, jeżeli nie oryginał pisma – listem poleconym.</w:t>
      </w:r>
    </w:p>
    <w:p w14:paraId="0AB28218" w14:textId="714A1CF9" w:rsidR="006762A7" w:rsidRDefault="006762A7" w:rsidP="006762A7">
      <w:pPr>
        <w:tabs>
          <w:tab w:val="left" w:pos="426"/>
        </w:tabs>
        <w:suppressAutoHyphens/>
        <w:ind w:left="142"/>
        <w:jc w:val="both"/>
      </w:pPr>
      <w:r>
        <w:t>d) w</w:t>
      </w:r>
      <w:r w:rsidRPr="00A00B89">
        <w:t xml:space="preserve"> pozostałych przypadkach (innych niż w ust. 2), skan pisma jest przekazywany drogą poczty elektronicznej, a oryginał pisma – listem poleconym za zwrotnym potwierdzeniem odbioru. Jest to niezbędne w celu potwierdzenia daty doręczenia pisma</w:t>
      </w:r>
      <w:r>
        <w:t>.</w:t>
      </w:r>
    </w:p>
    <w:p w14:paraId="64565D3E" w14:textId="277317CC" w:rsidR="003431E7" w:rsidRPr="0028140A" w:rsidRDefault="003431E7" w:rsidP="003431E7">
      <w:pPr>
        <w:autoSpaceDE w:val="0"/>
        <w:spacing w:after="0"/>
        <w:jc w:val="both"/>
        <w:rPr>
          <w:b/>
          <w:sz w:val="24"/>
          <w:szCs w:val="24"/>
        </w:rPr>
      </w:pPr>
      <w:r w:rsidRPr="001D1781">
        <w:rPr>
          <w:b/>
          <w:sz w:val="24"/>
          <w:szCs w:val="24"/>
        </w:rPr>
        <w:t xml:space="preserve">4. Ostateczna weryfikacja kwalifikowalności operacji przez Zarząd Województwa, Departament Europejskiego Funduszu </w:t>
      </w:r>
      <w:r w:rsidR="0028140A" w:rsidRPr="0028140A">
        <w:rPr>
          <w:b/>
          <w:sz w:val="24"/>
          <w:szCs w:val="24"/>
        </w:rPr>
        <w:t xml:space="preserve">Rozwoju </w:t>
      </w:r>
      <w:r w:rsidRPr="001D1781">
        <w:rPr>
          <w:b/>
          <w:sz w:val="24"/>
          <w:szCs w:val="24"/>
        </w:rPr>
        <w:t xml:space="preserve">Regionalnego   </w:t>
      </w:r>
    </w:p>
    <w:p w14:paraId="418B565D" w14:textId="77777777" w:rsidR="004A0B3A" w:rsidRDefault="004A0B3A" w:rsidP="004A0B3A">
      <w:pPr>
        <w:pStyle w:val="Tekstpodstawowy"/>
        <w:spacing w:line="276" w:lineRule="auto"/>
        <w:ind w:left="0" w:right="119"/>
        <w:jc w:val="both"/>
        <w:rPr>
          <w:rFonts w:cs="Calibri"/>
          <w:spacing w:val="-2"/>
        </w:rPr>
      </w:pPr>
      <w:bookmarkStart w:id="56" w:name="_Toc490207190"/>
    </w:p>
    <w:p w14:paraId="48E5EAAF" w14:textId="77777777" w:rsidR="004A0B3A" w:rsidRDefault="004A0B3A" w:rsidP="004A0B3A">
      <w:pPr>
        <w:pStyle w:val="Tekstpodstawowy"/>
        <w:spacing w:line="276" w:lineRule="auto"/>
        <w:ind w:left="0" w:right="119"/>
        <w:jc w:val="both"/>
        <w:rPr>
          <w:rFonts w:cs="Calibri"/>
          <w:spacing w:val="19"/>
        </w:rPr>
      </w:pPr>
      <w:r>
        <w:rPr>
          <w:rFonts w:cs="Calibri"/>
          <w:spacing w:val="-2"/>
        </w:rPr>
        <w:t>P</w:t>
      </w:r>
      <w:r>
        <w:rPr>
          <w:rFonts w:cs="Calibri"/>
        </w:rPr>
        <w:t>r</w:t>
      </w:r>
      <w:r>
        <w:rPr>
          <w:rFonts w:cs="Calibri"/>
          <w:spacing w:val="-4"/>
        </w:rPr>
        <w:t>z</w:t>
      </w:r>
      <w:r>
        <w:rPr>
          <w:rFonts w:cs="Calibri"/>
        </w:rPr>
        <w:t>e</w:t>
      </w:r>
      <w:r>
        <w:rPr>
          <w:rFonts w:cs="Calibri"/>
          <w:spacing w:val="-2"/>
        </w:rPr>
        <w:t>k</w:t>
      </w:r>
      <w:r>
        <w:rPr>
          <w:rFonts w:cs="Calibri"/>
        </w:rPr>
        <w:t>a</w:t>
      </w:r>
      <w:r>
        <w:rPr>
          <w:rFonts w:cs="Calibri"/>
          <w:spacing w:val="-1"/>
        </w:rPr>
        <w:t>z</w:t>
      </w:r>
      <w:r>
        <w:rPr>
          <w:rFonts w:cs="Calibri"/>
          <w:spacing w:val="-3"/>
        </w:rPr>
        <w:t>a</w:t>
      </w:r>
      <w:r>
        <w:rPr>
          <w:rFonts w:cs="Calibri"/>
          <w:spacing w:val="-4"/>
        </w:rPr>
        <w:t>n</w:t>
      </w:r>
      <w:r>
        <w:rPr>
          <w:rFonts w:cs="Calibri"/>
        </w:rPr>
        <w:t>e</w:t>
      </w:r>
      <w:r>
        <w:rPr>
          <w:rFonts w:cs="Calibri"/>
          <w:spacing w:val="13"/>
        </w:rPr>
        <w:t xml:space="preserve"> </w:t>
      </w:r>
      <w:r>
        <w:t>Z</w:t>
      </w:r>
      <w:r>
        <w:rPr>
          <w:spacing w:val="-3"/>
        </w:rPr>
        <w:t>a</w:t>
      </w:r>
      <w:r>
        <w:t>r</w:t>
      </w:r>
      <w:r>
        <w:rPr>
          <w:spacing w:val="-4"/>
        </w:rPr>
        <w:t>z</w:t>
      </w:r>
      <w:r>
        <w:t>ą</w:t>
      </w:r>
      <w:r>
        <w:rPr>
          <w:spacing w:val="-4"/>
        </w:rPr>
        <w:t>d</w:t>
      </w:r>
      <w:r>
        <w:rPr>
          <w:spacing w:val="-2"/>
        </w:rPr>
        <w:t>o</w:t>
      </w:r>
      <w:r>
        <w:t>wi</w:t>
      </w:r>
      <w:r>
        <w:rPr>
          <w:spacing w:val="12"/>
        </w:rPr>
        <w:t xml:space="preserve"> </w:t>
      </w:r>
      <w:r>
        <w:rPr>
          <w:spacing w:val="-3"/>
        </w:rPr>
        <w:t>W</w:t>
      </w:r>
      <w:r>
        <w:rPr>
          <w:spacing w:val="-2"/>
        </w:rPr>
        <w:t>o</w:t>
      </w:r>
      <w:r>
        <w:rPr>
          <w:spacing w:val="-3"/>
        </w:rPr>
        <w:t>j</w:t>
      </w:r>
      <w:r>
        <w:rPr>
          <w:spacing w:val="-2"/>
        </w:rPr>
        <w:t>ew</w:t>
      </w:r>
      <w:r>
        <w:rPr>
          <w:spacing w:val="1"/>
        </w:rPr>
        <w:t>ó</w:t>
      </w:r>
      <w:r>
        <w:rPr>
          <w:spacing w:val="-1"/>
        </w:rPr>
        <w:t>d</w:t>
      </w:r>
      <w:r>
        <w:rPr>
          <w:spacing w:val="-4"/>
        </w:rPr>
        <w:t>z</w:t>
      </w:r>
      <w:r>
        <w:rPr>
          <w:spacing w:val="-2"/>
        </w:rPr>
        <w:t>t</w:t>
      </w:r>
      <w:r>
        <w:t>wa</w:t>
      </w:r>
      <w:r>
        <w:rPr>
          <w:spacing w:val="9"/>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rPr>
        <w:t>i</w:t>
      </w:r>
      <w:r>
        <w:rPr>
          <w:rFonts w:cs="Calibri"/>
          <w:spacing w:val="9"/>
        </w:rPr>
        <w:t xml:space="preserve"> </w:t>
      </w:r>
      <w:r>
        <w:rPr>
          <w:rFonts w:cs="Calibri"/>
        </w:rPr>
        <w:t>o</w:t>
      </w:r>
      <w:r>
        <w:rPr>
          <w:rFonts w:cs="Calibri"/>
          <w:spacing w:val="11"/>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13"/>
        </w:rPr>
        <w:t xml:space="preserve"> </w:t>
      </w:r>
      <w:r>
        <w:rPr>
          <w:spacing w:val="-1"/>
        </w:rPr>
        <w:t>z</w:t>
      </w:r>
      <w:r>
        <w:rPr>
          <w:spacing w:val="1"/>
        </w:rPr>
        <w:t>o</w:t>
      </w:r>
      <w:r>
        <w:t>s</w:t>
      </w:r>
      <w:r>
        <w:rPr>
          <w:spacing w:val="-2"/>
        </w:rPr>
        <w:t>t</w:t>
      </w:r>
      <w:r>
        <w:t>a</w:t>
      </w:r>
      <w:r>
        <w:rPr>
          <w:spacing w:val="-1"/>
        </w:rPr>
        <w:t>n</w:t>
      </w:r>
      <w:r>
        <w:t>ą</w:t>
      </w:r>
      <w:r>
        <w:rPr>
          <w:spacing w:val="12"/>
        </w:rPr>
        <w:t xml:space="preserve"> </w:t>
      </w:r>
      <w:r>
        <w:rPr>
          <w:rFonts w:cs="Calibri"/>
          <w:spacing w:val="-1"/>
        </w:rPr>
        <w:t>z</w:t>
      </w:r>
      <w:r>
        <w:rPr>
          <w:rFonts w:cs="Calibri"/>
          <w:spacing w:val="-2"/>
        </w:rPr>
        <w:t>we</w:t>
      </w:r>
      <w:r>
        <w:rPr>
          <w:rFonts w:cs="Calibri"/>
          <w:spacing w:val="-3"/>
        </w:rPr>
        <w:t>r</w:t>
      </w:r>
      <w:r>
        <w:rPr>
          <w:rFonts w:cs="Calibri"/>
        </w:rPr>
        <w:t>yf</w:t>
      </w:r>
      <w:r>
        <w:rPr>
          <w:rFonts w:cs="Calibri"/>
          <w:spacing w:val="-3"/>
        </w:rPr>
        <w:t>i</w:t>
      </w:r>
      <w:r>
        <w:rPr>
          <w:rFonts w:cs="Calibri"/>
          <w:spacing w:val="-2"/>
        </w:rPr>
        <w:t>ko</w:t>
      </w:r>
      <w:r>
        <w:rPr>
          <w:rFonts w:cs="Calibri"/>
        </w:rPr>
        <w:t>w</w:t>
      </w:r>
      <w:r>
        <w:rPr>
          <w:rFonts w:cs="Calibri"/>
          <w:spacing w:val="-2"/>
        </w:rPr>
        <w:t>a</w:t>
      </w:r>
      <w:r>
        <w:rPr>
          <w:rFonts w:cs="Calibri"/>
          <w:spacing w:val="-4"/>
        </w:rPr>
        <w:t>n</w:t>
      </w:r>
      <w:r>
        <w:rPr>
          <w:rFonts w:cs="Calibri"/>
        </w:rPr>
        <w:t>e</w:t>
      </w:r>
      <w:r>
        <w:rPr>
          <w:rFonts w:cs="Calibri"/>
          <w:spacing w:val="13"/>
        </w:rPr>
        <w:t xml:space="preserve"> </w:t>
      </w:r>
      <w:r>
        <w:rPr>
          <w:rFonts w:cs="Calibri"/>
          <w:spacing w:val="-1"/>
        </w:rPr>
        <w:t>p</w:t>
      </w:r>
      <w:r>
        <w:rPr>
          <w:rFonts w:cs="Calibri"/>
          <w:spacing w:val="1"/>
        </w:rPr>
        <w:t>o</w:t>
      </w:r>
      <w:r>
        <w:rPr>
          <w:rFonts w:cs="Calibri"/>
        </w:rPr>
        <w:t>d</w:t>
      </w:r>
      <w:r>
        <w:rPr>
          <w:rFonts w:cs="Calibri"/>
          <w:spacing w:val="9"/>
        </w:rPr>
        <w:t xml:space="preserve"> </w:t>
      </w:r>
      <w:r>
        <w:t>ką</w:t>
      </w:r>
      <w:r>
        <w:rPr>
          <w:spacing w:val="-2"/>
        </w:rPr>
        <w:t>t</w:t>
      </w:r>
      <w:r>
        <w:t xml:space="preserve">em </w:t>
      </w:r>
      <w:r>
        <w:rPr>
          <w:spacing w:val="45"/>
        </w:rPr>
        <w:t xml:space="preserve"> </w:t>
      </w:r>
      <w:r>
        <w:t>s</w:t>
      </w:r>
      <w:r>
        <w:rPr>
          <w:spacing w:val="-4"/>
        </w:rPr>
        <w:t>p</w:t>
      </w:r>
      <w:r>
        <w:rPr>
          <w:spacing w:val="-2"/>
        </w:rPr>
        <w:t>e</w:t>
      </w:r>
      <w:r>
        <w:t>ł</w:t>
      </w:r>
      <w:r>
        <w:rPr>
          <w:spacing w:val="-3"/>
        </w:rPr>
        <w:t>n</w:t>
      </w:r>
      <w:r>
        <w:t>i</w:t>
      </w:r>
      <w:r>
        <w:rPr>
          <w:spacing w:val="-3"/>
        </w:rPr>
        <w:t>e</w:t>
      </w:r>
      <w:r>
        <w:rPr>
          <w:spacing w:val="-1"/>
        </w:rPr>
        <w:t>n</w:t>
      </w:r>
      <w:r>
        <w:rPr>
          <w:spacing w:val="-3"/>
        </w:rPr>
        <w:t>i</w:t>
      </w:r>
      <w:r>
        <w:t xml:space="preserve">a </w:t>
      </w:r>
      <w:r>
        <w:rPr>
          <w:rFonts w:cs="Calibri"/>
        </w:rPr>
        <w:t>w</w:t>
      </w:r>
      <w:r>
        <w:rPr>
          <w:rFonts w:cs="Calibri"/>
          <w:spacing w:val="-2"/>
        </w:rPr>
        <w:t>a</w:t>
      </w:r>
      <w:r>
        <w:rPr>
          <w:rFonts w:cs="Calibri"/>
        </w:rPr>
        <w:t>r</w:t>
      </w:r>
      <w:r>
        <w:rPr>
          <w:rFonts w:cs="Calibri"/>
          <w:spacing w:val="-1"/>
        </w:rPr>
        <w:t>u</w:t>
      </w:r>
      <w:r>
        <w:rPr>
          <w:rFonts w:cs="Calibri"/>
          <w:spacing w:val="-4"/>
        </w:rPr>
        <w:t>n</w:t>
      </w:r>
      <w:r>
        <w:rPr>
          <w:rFonts w:cs="Calibri"/>
          <w:spacing w:val="-2"/>
        </w:rPr>
        <w:t>kó</w:t>
      </w:r>
      <w:r>
        <w:rPr>
          <w:rFonts w:cs="Calibri"/>
        </w:rPr>
        <w:t>w</w:t>
      </w:r>
      <w:r>
        <w:rPr>
          <w:rFonts w:cs="Calibri"/>
          <w:spacing w:val="26"/>
        </w:rPr>
        <w:t xml:space="preserve"> </w:t>
      </w:r>
      <w:r>
        <w:rPr>
          <w:rFonts w:cs="Calibri"/>
          <w:spacing w:val="-1"/>
        </w:rPr>
        <w:t>udz</w:t>
      </w:r>
      <w:r>
        <w:rPr>
          <w:rFonts w:cs="Calibri"/>
        </w:rPr>
        <w:t>ie</w:t>
      </w:r>
      <w:r>
        <w:rPr>
          <w:rFonts w:cs="Calibri"/>
          <w:spacing w:val="-3"/>
        </w:rPr>
        <w:t>l</w:t>
      </w:r>
      <w:r>
        <w:rPr>
          <w:rFonts w:cs="Calibri"/>
        </w:rPr>
        <w:t>en</w:t>
      </w:r>
      <w:r>
        <w:rPr>
          <w:rFonts w:cs="Calibri"/>
          <w:spacing w:val="-1"/>
        </w:rPr>
        <w:t>i</w:t>
      </w:r>
      <w:r>
        <w:rPr>
          <w:rFonts w:cs="Calibri"/>
        </w:rPr>
        <w:t>a</w:t>
      </w:r>
      <w:r>
        <w:rPr>
          <w:rFonts w:cs="Calibri"/>
          <w:spacing w:val="24"/>
        </w:rPr>
        <w:t xml:space="preserve"> </w:t>
      </w:r>
      <w:r>
        <w:rPr>
          <w:rFonts w:cs="Calibri"/>
        </w:rPr>
        <w:t>w</w:t>
      </w:r>
      <w:r>
        <w:rPr>
          <w:rFonts w:cs="Calibri"/>
          <w:spacing w:val="-2"/>
        </w:rPr>
        <w:t>s</w:t>
      </w:r>
      <w:r>
        <w:rPr>
          <w:rFonts w:cs="Calibri"/>
          <w:spacing w:val="-4"/>
        </w:rPr>
        <w:t>p</w:t>
      </w:r>
      <w:r>
        <w:rPr>
          <w:rFonts w:cs="Calibri"/>
        </w:rPr>
        <w:t>a</w:t>
      </w:r>
      <w:r>
        <w:rPr>
          <w:rFonts w:cs="Calibri"/>
          <w:spacing w:val="-3"/>
        </w:rPr>
        <w:t>r</w:t>
      </w:r>
      <w:r>
        <w:rPr>
          <w:rFonts w:cs="Calibri"/>
        </w:rPr>
        <w:t>cia</w:t>
      </w:r>
      <w:r>
        <w:rPr>
          <w:rFonts w:cs="Calibri"/>
          <w:spacing w:val="25"/>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25"/>
        </w:rPr>
        <w:t xml:space="preserve"> </w:t>
      </w:r>
      <w:r>
        <w:rPr>
          <w:rFonts w:cs="Calibri"/>
        </w:rPr>
        <w:t>z</w:t>
      </w:r>
      <w:r>
        <w:rPr>
          <w:rFonts w:cs="Calibri"/>
          <w:spacing w:val="27"/>
        </w:rPr>
        <w:t xml:space="preserve"> </w:t>
      </w:r>
      <w:r>
        <w:rPr>
          <w:rFonts w:cs="Calibri"/>
          <w:spacing w:val="-2"/>
        </w:rPr>
        <w:t>L</w:t>
      </w:r>
      <w:r>
        <w:rPr>
          <w:rFonts w:cs="Calibri"/>
          <w:spacing w:val="-3"/>
        </w:rPr>
        <w:t>is</w:t>
      </w:r>
      <w:r>
        <w:rPr>
          <w:rFonts w:cs="Calibri"/>
          <w:spacing w:val="-2"/>
        </w:rPr>
        <w:t>t</w:t>
      </w:r>
      <w:r>
        <w:rPr>
          <w:rFonts w:cs="Calibri"/>
        </w:rPr>
        <w:t>ą</w:t>
      </w:r>
      <w:r>
        <w:rPr>
          <w:rFonts w:cs="Calibri"/>
          <w:spacing w:val="22"/>
        </w:rPr>
        <w:t xml:space="preserve"> </w:t>
      </w:r>
      <w:r>
        <w:rPr>
          <w:rFonts w:cs="Calibri"/>
        </w:rPr>
        <w:t>w</w:t>
      </w:r>
      <w:r>
        <w:rPr>
          <w:rFonts w:cs="Calibri"/>
          <w:spacing w:val="-2"/>
        </w:rPr>
        <w:t>a</w:t>
      </w:r>
      <w:r>
        <w:rPr>
          <w:rFonts w:cs="Calibri"/>
        </w:rPr>
        <w:t>r</w:t>
      </w:r>
      <w:r>
        <w:rPr>
          <w:rFonts w:cs="Calibri"/>
          <w:spacing w:val="-4"/>
        </w:rPr>
        <w:t>u</w:t>
      </w:r>
      <w:r>
        <w:rPr>
          <w:rFonts w:cs="Calibri"/>
          <w:spacing w:val="-1"/>
        </w:rPr>
        <w:t>n</w:t>
      </w:r>
      <w:r>
        <w:rPr>
          <w:rFonts w:cs="Calibri"/>
          <w:spacing w:val="-2"/>
        </w:rPr>
        <w:t>kó</w:t>
      </w:r>
      <w:r>
        <w:rPr>
          <w:rFonts w:cs="Calibri"/>
        </w:rPr>
        <w:t>w</w:t>
      </w:r>
      <w:r>
        <w:rPr>
          <w:rFonts w:cs="Calibri"/>
          <w:spacing w:val="28"/>
        </w:rPr>
        <w:t xml:space="preserve"> </w:t>
      </w:r>
      <w:r>
        <w:rPr>
          <w:rFonts w:cs="Calibri"/>
          <w:spacing w:val="-1"/>
        </w:rPr>
        <w:t>ud</w:t>
      </w:r>
      <w:r>
        <w:rPr>
          <w:rFonts w:cs="Calibri"/>
          <w:spacing w:val="-4"/>
        </w:rPr>
        <w:t>z</w:t>
      </w:r>
      <w:r>
        <w:rPr>
          <w:rFonts w:cs="Calibri"/>
        </w:rPr>
        <w:t>i</w:t>
      </w:r>
      <w:r>
        <w:rPr>
          <w:rFonts w:cs="Calibri"/>
          <w:spacing w:val="-3"/>
        </w:rPr>
        <w:t>el</w:t>
      </w:r>
      <w:r>
        <w:rPr>
          <w:rFonts w:cs="Calibri"/>
        </w:rPr>
        <w:t>en</w:t>
      </w:r>
      <w:r>
        <w:rPr>
          <w:rFonts w:cs="Calibri"/>
          <w:spacing w:val="-3"/>
        </w:rPr>
        <w:t>i</w:t>
      </w:r>
      <w:r>
        <w:rPr>
          <w:rFonts w:cs="Calibri"/>
        </w:rPr>
        <w:t>a</w:t>
      </w:r>
      <w:r>
        <w:rPr>
          <w:rFonts w:cs="Calibri"/>
          <w:spacing w:val="24"/>
        </w:rPr>
        <w:t xml:space="preserve"> </w:t>
      </w:r>
      <w:r>
        <w:rPr>
          <w:rFonts w:cs="Calibri"/>
          <w:spacing w:val="-2"/>
        </w:rPr>
        <w:t>w</w:t>
      </w:r>
      <w:r>
        <w:rPr>
          <w:rFonts w:cs="Calibri"/>
        </w:rPr>
        <w:t>sp</w:t>
      </w:r>
      <w:r>
        <w:rPr>
          <w:rFonts w:cs="Calibri"/>
          <w:spacing w:val="-4"/>
        </w:rPr>
        <w:t>a</w:t>
      </w:r>
      <w:r>
        <w:rPr>
          <w:rFonts w:cs="Calibri"/>
          <w:spacing w:val="-3"/>
        </w:rPr>
        <w:t>r</w:t>
      </w:r>
      <w:r>
        <w:rPr>
          <w:rFonts w:cs="Calibri"/>
        </w:rPr>
        <w:t>cia</w:t>
      </w:r>
      <w:r>
        <w:rPr>
          <w:rFonts w:cs="Calibri"/>
          <w:spacing w:val="20"/>
        </w:rPr>
        <w:t xml:space="preserve"> </w:t>
      </w:r>
      <w:r>
        <w:rPr>
          <w:rFonts w:cs="Calibri"/>
          <w:b/>
          <w:bCs/>
        </w:rPr>
        <w:t>w</w:t>
      </w:r>
      <w:r>
        <w:rPr>
          <w:rFonts w:cs="Calibri"/>
          <w:b/>
          <w:bCs/>
          <w:spacing w:val="45"/>
        </w:rPr>
        <w:t xml:space="preserve"> </w:t>
      </w:r>
      <w:r>
        <w:rPr>
          <w:rFonts w:cs="Calibri"/>
          <w:b/>
          <w:bCs/>
        </w:rPr>
        <w:t>r</w:t>
      </w:r>
      <w:r>
        <w:rPr>
          <w:rFonts w:cs="Calibri"/>
          <w:b/>
          <w:bCs/>
          <w:spacing w:val="-4"/>
        </w:rPr>
        <w:t>a</w:t>
      </w:r>
      <w:r>
        <w:rPr>
          <w:rFonts w:cs="Calibri"/>
          <w:b/>
          <w:bCs/>
        </w:rPr>
        <w:t>m</w:t>
      </w:r>
      <w:r>
        <w:rPr>
          <w:rFonts w:cs="Calibri"/>
          <w:b/>
          <w:bCs/>
          <w:spacing w:val="-4"/>
        </w:rPr>
        <w:t>a</w:t>
      </w:r>
      <w:r>
        <w:rPr>
          <w:rFonts w:cs="Calibri"/>
          <w:b/>
          <w:bCs/>
          <w:spacing w:val="1"/>
        </w:rPr>
        <w:t>c</w:t>
      </w:r>
      <w:r>
        <w:rPr>
          <w:rFonts w:cs="Calibri"/>
          <w:b/>
          <w:bCs/>
        </w:rPr>
        <w:t>h</w:t>
      </w:r>
      <w:r>
        <w:rPr>
          <w:rFonts w:cs="Calibri"/>
          <w:b/>
          <w:bCs/>
          <w:spacing w:val="24"/>
        </w:rPr>
        <w:t xml:space="preserve"> </w:t>
      </w:r>
      <w:r>
        <w:rPr>
          <w:rFonts w:cs="Calibri"/>
          <w:b/>
          <w:bCs/>
          <w:spacing w:val="-4"/>
        </w:rPr>
        <w:t>d</w:t>
      </w:r>
      <w:r>
        <w:rPr>
          <w:rFonts w:cs="Calibri"/>
          <w:b/>
          <w:bCs/>
          <w:spacing w:val="-2"/>
        </w:rPr>
        <w:t>z</w:t>
      </w:r>
      <w:r>
        <w:rPr>
          <w:rFonts w:cs="Calibri"/>
          <w:b/>
          <w:bCs/>
        </w:rPr>
        <w:t>i</w:t>
      </w:r>
      <w:r>
        <w:rPr>
          <w:rFonts w:cs="Calibri"/>
          <w:b/>
          <w:bCs/>
          <w:spacing w:val="-4"/>
        </w:rPr>
        <w:t>a</w:t>
      </w:r>
      <w:r>
        <w:rPr>
          <w:rFonts w:cs="Calibri"/>
          <w:b/>
          <w:bCs/>
          <w:spacing w:val="-1"/>
        </w:rPr>
        <w:t>ł</w:t>
      </w:r>
      <w:r>
        <w:rPr>
          <w:rFonts w:cs="Calibri"/>
          <w:b/>
          <w:bCs/>
          <w:spacing w:val="-2"/>
        </w:rPr>
        <w:t>a</w:t>
      </w:r>
      <w:r>
        <w:rPr>
          <w:rFonts w:cs="Calibri"/>
          <w:b/>
          <w:bCs/>
          <w:spacing w:val="-4"/>
        </w:rPr>
        <w:t>n</w:t>
      </w:r>
      <w:r>
        <w:rPr>
          <w:rFonts w:cs="Calibri"/>
          <w:b/>
          <w:bCs/>
        </w:rPr>
        <w:t>ia</w:t>
      </w:r>
      <w:r>
        <w:rPr>
          <w:rFonts w:cs="Calibri"/>
          <w:b/>
          <w:bCs/>
          <w:spacing w:val="22"/>
        </w:rPr>
        <w:t xml:space="preserve"> </w:t>
      </w:r>
      <w:r>
        <w:rPr>
          <w:rFonts w:cs="Calibri"/>
          <w:b/>
          <w:bCs/>
          <w:spacing w:val="-2"/>
        </w:rPr>
        <w:t>8.</w:t>
      </w:r>
      <w:r>
        <w:rPr>
          <w:rFonts w:cs="Calibri"/>
          <w:b/>
          <w:bCs/>
        </w:rPr>
        <w:t>6</w:t>
      </w:r>
      <w:r>
        <w:rPr>
          <w:rFonts w:cs="Calibri"/>
          <w:b/>
          <w:bCs/>
          <w:spacing w:val="23"/>
        </w:rPr>
        <w:t xml:space="preserve"> </w:t>
      </w:r>
      <w:r>
        <w:rPr>
          <w:rFonts w:cs="Calibri"/>
          <w:b/>
          <w:bCs/>
          <w:spacing w:val="-2"/>
        </w:rPr>
        <w:t>I</w:t>
      </w:r>
      <w:r>
        <w:rPr>
          <w:rFonts w:cs="Calibri"/>
          <w:b/>
          <w:bCs/>
          <w:spacing w:val="-1"/>
        </w:rPr>
        <w:t>n</w:t>
      </w:r>
      <w:r>
        <w:rPr>
          <w:rFonts w:cs="Calibri"/>
          <w:b/>
          <w:bCs/>
          <w:spacing w:val="-2"/>
        </w:rPr>
        <w:t>w</w:t>
      </w:r>
      <w:r>
        <w:rPr>
          <w:rFonts w:cs="Calibri"/>
          <w:b/>
          <w:bCs/>
          <w:spacing w:val="-1"/>
        </w:rPr>
        <w:t>e</w:t>
      </w:r>
      <w:r>
        <w:rPr>
          <w:rFonts w:cs="Calibri"/>
          <w:b/>
          <w:bCs/>
        </w:rPr>
        <w:t>s</w:t>
      </w:r>
      <w:r>
        <w:rPr>
          <w:rFonts w:cs="Calibri"/>
          <w:b/>
          <w:bCs/>
          <w:spacing w:val="-3"/>
        </w:rPr>
        <w:t>t</w:t>
      </w:r>
      <w:r>
        <w:rPr>
          <w:rFonts w:cs="Calibri"/>
          <w:b/>
          <w:bCs/>
          <w:spacing w:val="-2"/>
        </w:rPr>
        <w:t>ycj</w:t>
      </w:r>
      <w:r>
        <w:rPr>
          <w:rFonts w:cs="Calibri"/>
          <w:b/>
          <w:bCs/>
        </w:rPr>
        <w:t>e</w:t>
      </w:r>
      <w:r>
        <w:rPr>
          <w:rFonts w:cs="Calibri"/>
          <w:b/>
          <w:bCs/>
          <w:spacing w:val="28"/>
        </w:rPr>
        <w:t xml:space="preserve"> </w:t>
      </w:r>
      <w:r>
        <w:rPr>
          <w:rFonts w:cs="Calibri"/>
          <w:b/>
          <w:bCs/>
          <w:spacing w:val="-1"/>
        </w:rPr>
        <w:t>n</w:t>
      </w:r>
      <w:r>
        <w:rPr>
          <w:rFonts w:cs="Calibri"/>
          <w:b/>
          <w:bCs/>
        </w:rPr>
        <w:t>a</w:t>
      </w:r>
      <w:r>
        <w:rPr>
          <w:rFonts w:cs="Calibri"/>
          <w:b/>
          <w:bCs/>
          <w:spacing w:val="31"/>
        </w:rPr>
        <w:t xml:space="preserve"> </w:t>
      </w:r>
      <w:r>
        <w:rPr>
          <w:rFonts w:cs="Calibri"/>
          <w:b/>
          <w:bCs/>
          <w:spacing w:val="-2"/>
        </w:rPr>
        <w:t>r</w:t>
      </w:r>
      <w:r>
        <w:rPr>
          <w:rFonts w:cs="Calibri"/>
          <w:b/>
          <w:bCs/>
        </w:rPr>
        <w:t>z</w:t>
      </w:r>
      <w:r>
        <w:rPr>
          <w:rFonts w:cs="Calibri"/>
          <w:b/>
          <w:bCs/>
          <w:spacing w:val="-4"/>
        </w:rPr>
        <w:t>e</w:t>
      </w:r>
      <w:r>
        <w:rPr>
          <w:rFonts w:cs="Calibri"/>
          <w:b/>
          <w:bCs/>
          <w:spacing w:val="-2"/>
        </w:rPr>
        <w:t>c</w:t>
      </w:r>
      <w:r>
        <w:rPr>
          <w:rFonts w:cs="Calibri"/>
          <w:b/>
          <w:bCs/>
        </w:rPr>
        <w:t>z</w:t>
      </w:r>
      <w:r>
        <w:rPr>
          <w:rFonts w:cs="Calibri"/>
          <w:b/>
          <w:bCs/>
          <w:spacing w:val="33"/>
        </w:rPr>
        <w:t xml:space="preserve"> </w:t>
      </w:r>
      <w:r>
        <w:rPr>
          <w:rFonts w:cs="Calibri"/>
          <w:b/>
          <w:bCs/>
        </w:rPr>
        <w:t>r</w:t>
      </w:r>
      <w:r>
        <w:rPr>
          <w:rFonts w:cs="Calibri"/>
          <w:b/>
          <w:bCs/>
          <w:spacing w:val="-4"/>
        </w:rPr>
        <w:t>o</w:t>
      </w:r>
      <w:r>
        <w:rPr>
          <w:rFonts w:cs="Calibri"/>
          <w:b/>
          <w:bCs/>
        </w:rPr>
        <w:t>zw</w:t>
      </w:r>
      <w:r>
        <w:rPr>
          <w:rFonts w:cs="Calibri"/>
          <w:b/>
          <w:bCs/>
          <w:spacing w:val="-4"/>
        </w:rPr>
        <w:t>o</w:t>
      </w:r>
      <w:r>
        <w:rPr>
          <w:rFonts w:cs="Calibri"/>
          <w:b/>
          <w:bCs/>
          <w:spacing w:val="1"/>
        </w:rPr>
        <w:t>j</w:t>
      </w:r>
      <w:r>
        <w:rPr>
          <w:rFonts w:cs="Calibri"/>
          <w:b/>
          <w:bCs/>
        </w:rPr>
        <w:t>u</w:t>
      </w:r>
      <w:r>
        <w:rPr>
          <w:rFonts w:cs="Calibri"/>
          <w:b/>
          <w:bCs/>
          <w:spacing w:val="31"/>
        </w:rPr>
        <w:t xml:space="preserve"> </w:t>
      </w:r>
      <w:r>
        <w:rPr>
          <w:rFonts w:cs="Calibri"/>
          <w:b/>
          <w:bCs/>
        </w:rPr>
        <w:t>l</w:t>
      </w:r>
      <w:r>
        <w:rPr>
          <w:rFonts w:cs="Calibri"/>
          <w:b/>
          <w:bCs/>
          <w:spacing w:val="-4"/>
        </w:rPr>
        <w:t>o</w:t>
      </w:r>
      <w:r>
        <w:rPr>
          <w:rFonts w:cs="Calibri"/>
          <w:b/>
          <w:bCs/>
        </w:rPr>
        <w:t>k</w:t>
      </w:r>
      <w:r>
        <w:rPr>
          <w:rFonts w:cs="Calibri"/>
          <w:b/>
          <w:bCs/>
          <w:spacing w:val="-2"/>
        </w:rPr>
        <w:t>al</w:t>
      </w:r>
      <w:r>
        <w:rPr>
          <w:rFonts w:cs="Calibri"/>
          <w:b/>
          <w:bCs/>
          <w:spacing w:val="-1"/>
        </w:rPr>
        <w:t>n</w:t>
      </w:r>
      <w:r>
        <w:rPr>
          <w:rFonts w:cs="Calibri"/>
          <w:b/>
          <w:bCs/>
          <w:spacing w:val="-4"/>
        </w:rPr>
        <w:t>e</w:t>
      </w:r>
      <w:r>
        <w:rPr>
          <w:rFonts w:cs="Calibri"/>
          <w:b/>
          <w:bCs/>
        </w:rPr>
        <w:t>go</w:t>
      </w:r>
      <w:r>
        <w:rPr>
          <w:rFonts w:cs="Calibri"/>
          <w:b/>
          <w:bCs/>
          <w:spacing w:val="29"/>
        </w:rPr>
        <w:t xml:space="preserve"> </w:t>
      </w:r>
      <w:r>
        <w:rPr>
          <w:rFonts w:cs="Calibri"/>
          <w:b/>
          <w:bCs/>
        </w:rPr>
        <w:t>w</w:t>
      </w:r>
      <w:r>
        <w:rPr>
          <w:rFonts w:cs="Calibri"/>
          <w:b/>
          <w:bCs/>
          <w:spacing w:val="33"/>
        </w:rPr>
        <w:t xml:space="preserve"> </w:t>
      </w:r>
      <w:r>
        <w:rPr>
          <w:rFonts w:cs="Calibri"/>
          <w:b/>
          <w:bCs/>
        </w:rPr>
        <w:t>z</w:t>
      </w:r>
      <w:r>
        <w:rPr>
          <w:rFonts w:cs="Calibri"/>
          <w:b/>
          <w:bCs/>
          <w:spacing w:val="-4"/>
        </w:rPr>
        <w:t>a</w:t>
      </w:r>
      <w:r>
        <w:rPr>
          <w:rFonts w:cs="Calibri"/>
          <w:b/>
          <w:bCs/>
        </w:rPr>
        <w:t>k</w:t>
      </w:r>
      <w:r>
        <w:rPr>
          <w:rFonts w:cs="Calibri"/>
          <w:b/>
          <w:bCs/>
          <w:spacing w:val="-3"/>
        </w:rPr>
        <w:t>r</w:t>
      </w:r>
      <w:r>
        <w:rPr>
          <w:rFonts w:cs="Calibri"/>
          <w:b/>
          <w:bCs/>
          <w:spacing w:val="-4"/>
        </w:rPr>
        <w:t>e</w:t>
      </w:r>
      <w:r>
        <w:rPr>
          <w:rFonts w:cs="Calibri"/>
          <w:b/>
          <w:bCs/>
        </w:rPr>
        <w:t>s</w:t>
      </w:r>
      <w:r>
        <w:rPr>
          <w:rFonts w:cs="Calibri"/>
          <w:b/>
          <w:bCs/>
          <w:spacing w:val="-2"/>
        </w:rPr>
        <w:t>i</w:t>
      </w:r>
      <w:r>
        <w:rPr>
          <w:rFonts w:cs="Calibri"/>
          <w:b/>
          <w:bCs/>
        </w:rPr>
        <w:t>e</w:t>
      </w:r>
      <w:r>
        <w:rPr>
          <w:rFonts w:cs="Calibri"/>
          <w:b/>
          <w:bCs/>
          <w:spacing w:val="29"/>
        </w:rPr>
        <w:t xml:space="preserve"> </w:t>
      </w:r>
      <w:r>
        <w:rPr>
          <w:rFonts w:cs="Calibri"/>
          <w:b/>
          <w:bCs/>
        </w:rPr>
        <w:t>E</w:t>
      </w:r>
      <w:r>
        <w:rPr>
          <w:rFonts w:cs="Calibri"/>
          <w:b/>
          <w:bCs/>
          <w:spacing w:val="-3"/>
        </w:rPr>
        <w:t>u</w:t>
      </w:r>
      <w:r>
        <w:rPr>
          <w:rFonts w:cs="Calibri"/>
          <w:b/>
          <w:bCs/>
        </w:rPr>
        <w:t>r</w:t>
      </w:r>
      <w:r>
        <w:rPr>
          <w:rFonts w:cs="Calibri"/>
          <w:b/>
          <w:bCs/>
          <w:spacing w:val="-4"/>
        </w:rPr>
        <w:t>op</w:t>
      </w:r>
      <w:r>
        <w:rPr>
          <w:rFonts w:cs="Calibri"/>
          <w:b/>
          <w:bCs/>
          <w:spacing w:val="-1"/>
        </w:rPr>
        <w:t>e</w:t>
      </w:r>
      <w:r>
        <w:rPr>
          <w:rFonts w:cs="Calibri"/>
          <w:b/>
          <w:bCs/>
          <w:spacing w:val="-2"/>
        </w:rPr>
        <w:t>js</w:t>
      </w:r>
      <w:r>
        <w:rPr>
          <w:rFonts w:cs="Calibri"/>
          <w:b/>
          <w:bCs/>
        </w:rPr>
        <w:t>k</w:t>
      </w:r>
      <w:r>
        <w:rPr>
          <w:rFonts w:cs="Calibri"/>
          <w:b/>
          <w:bCs/>
          <w:spacing w:val="-2"/>
        </w:rPr>
        <w:t>i</w:t>
      </w:r>
      <w:r>
        <w:rPr>
          <w:rFonts w:cs="Calibri"/>
          <w:b/>
          <w:bCs/>
          <w:spacing w:val="-4"/>
        </w:rPr>
        <w:t>e</w:t>
      </w:r>
      <w:r>
        <w:rPr>
          <w:rFonts w:cs="Calibri"/>
          <w:b/>
          <w:bCs/>
        </w:rPr>
        <w:t>go</w:t>
      </w:r>
      <w:r>
        <w:rPr>
          <w:rFonts w:cs="Calibri"/>
          <w:b/>
          <w:bCs/>
          <w:spacing w:val="36"/>
        </w:rPr>
        <w:t xml:space="preserve"> </w:t>
      </w:r>
      <w:r>
        <w:rPr>
          <w:rFonts w:cs="Calibri"/>
          <w:b/>
          <w:bCs/>
          <w:spacing w:val="-3"/>
        </w:rPr>
        <w:t>F</w:t>
      </w:r>
      <w:r>
        <w:rPr>
          <w:rFonts w:cs="Calibri"/>
          <w:b/>
          <w:bCs/>
          <w:spacing w:val="-1"/>
        </w:rPr>
        <w:t>und</w:t>
      </w:r>
      <w:r>
        <w:rPr>
          <w:rFonts w:cs="Calibri"/>
          <w:b/>
          <w:bCs/>
          <w:spacing w:val="-4"/>
        </w:rPr>
        <w:t>u</w:t>
      </w:r>
      <w:r>
        <w:rPr>
          <w:rFonts w:cs="Calibri"/>
          <w:b/>
          <w:bCs/>
          <w:spacing w:val="-2"/>
        </w:rPr>
        <w:t>s</w:t>
      </w:r>
      <w:r>
        <w:rPr>
          <w:rFonts w:cs="Calibri"/>
          <w:b/>
          <w:bCs/>
        </w:rPr>
        <w:t>zu</w:t>
      </w:r>
      <w:r>
        <w:rPr>
          <w:rFonts w:cs="Calibri"/>
          <w:b/>
          <w:bCs/>
          <w:spacing w:val="17"/>
        </w:rPr>
        <w:t xml:space="preserve"> </w:t>
      </w:r>
      <w:r>
        <w:rPr>
          <w:rFonts w:cs="Calibri"/>
          <w:b/>
          <w:bCs/>
        </w:rPr>
        <w:t>R</w:t>
      </w:r>
      <w:r>
        <w:rPr>
          <w:rFonts w:cs="Calibri"/>
          <w:b/>
          <w:bCs/>
          <w:spacing w:val="-3"/>
        </w:rPr>
        <w:t>o</w:t>
      </w:r>
      <w:r>
        <w:rPr>
          <w:rFonts w:cs="Calibri"/>
          <w:b/>
          <w:bCs/>
          <w:spacing w:val="-2"/>
        </w:rPr>
        <w:t>z</w:t>
      </w:r>
      <w:r>
        <w:rPr>
          <w:rFonts w:cs="Calibri"/>
          <w:b/>
          <w:bCs/>
        </w:rPr>
        <w:t>w</w:t>
      </w:r>
      <w:r>
        <w:rPr>
          <w:rFonts w:cs="Calibri"/>
          <w:b/>
          <w:bCs/>
          <w:spacing w:val="-4"/>
        </w:rPr>
        <w:t>o</w:t>
      </w:r>
      <w:r>
        <w:rPr>
          <w:rFonts w:cs="Calibri"/>
          <w:b/>
          <w:bCs/>
          <w:spacing w:val="1"/>
        </w:rPr>
        <w:t>j</w:t>
      </w:r>
      <w:r>
        <w:rPr>
          <w:rFonts w:cs="Calibri"/>
          <w:b/>
          <w:bCs/>
        </w:rPr>
        <w:t>u</w:t>
      </w:r>
      <w:r>
        <w:rPr>
          <w:rFonts w:cs="Calibri"/>
          <w:b/>
          <w:bCs/>
          <w:spacing w:val="17"/>
        </w:rPr>
        <w:t xml:space="preserve"> </w:t>
      </w:r>
      <w:r>
        <w:rPr>
          <w:rFonts w:cs="Calibri"/>
          <w:b/>
          <w:bCs/>
        </w:rPr>
        <w:t>R</w:t>
      </w:r>
      <w:r>
        <w:rPr>
          <w:rFonts w:cs="Calibri"/>
          <w:b/>
          <w:bCs/>
          <w:spacing w:val="-3"/>
        </w:rPr>
        <w:t>e</w:t>
      </w:r>
      <w:r>
        <w:rPr>
          <w:rFonts w:cs="Calibri"/>
          <w:b/>
          <w:bCs/>
          <w:spacing w:val="-2"/>
        </w:rPr>
        <w:t>g</w:t>
      </w:r>
      <w:r>
        <w:rPr>
          <w:rFonts w:cs="Calibri"/>
          <w:b/>
          <w:bCs/>
        </w:rPr>
        <w:t>i</w:t>
      </w:r>
      <w:r>
        <w:rPr>
          <w:rFonts w:cs="Calibri"/>
          <w:b/>
          <w:bCs/>
          <w:spacing w:val="-1"/>
        </w:rPr>
        <w:t>o</w:t>
      </w:r>
      <w:r>
        <w:rPr>
          <w:rFonts w:cs="Calibri"/>
          <w:b/>
          <w:bCs/>
          <w:spacing w:val="-4"/>
        </w:rPr>
        <w:t>n</w:t>
      </w:r>
      <w:r>
        <w:rPr>
          <w:rFonts w:cs="Calibri"/>
          <w:b/>
          <w:bCs/>
          <w:spacing w:val="-2"/>
        </w:rPr>
        <w:t>al</w:t>
      </w:r>
      <w:r>
        <w:rPr>
          <w:rFonts w:cs="Calibri"/>
          <w:b/>
          <w:bCs/>
          <w:spacing w:val="-1"/>
        </w:rPr>
        <w:t>n</w:t>
      </w:r>
      <w:r>
        <w:rPr>
          <w:rFonts w:cs="Calibri"/>
          <w:b/>
          <w:bCs/>
          <w:spacing w:val="-4"/>
        </w:rPr>
        <w:t>e</w:t>
      </w:r>
      <w:r>
        <w:rPr>
          <w:rFonts w:cs="Calibri"/>
          <w:b/>
          <w:bCs/>
        </w:rPr>
        <w:t>go</w:t>
      </w:r>
      <w:r>
        <w:rPr>
          <w:rFonts w:cs="Calibri"/>
          <w:b/>
          <w:bCs/>
          <w:spacing w:val="14"/>
        </w:rPr>
        <w:t xml:space="preserve"> </w:t>
      </w:r>
      <w:r>
        <w:rPr>
          <w:rFonts w:cs="Calibri"/>
          <w:b/>
          <w:bCs/>
          <w:spacing w:val="-2"/>
        </w:rPr>
        <w:t>(</w:t>
      </w:r>
      <w:r>
        <w:rPr>
          <w:rFonts w:cs="Calibri"/>
          <w:b/>
          <w:bCs/>
        </w:rPr>
        <w:t>z</w:t>
      </w:r>
      <w:r>
        <w:rPr>
          <w:rFonts w:cs="Calibri"/>
          <w:b/>
          <w:bCs/>
          <w:spacing w:val="-2"/>
        </w:rPr>
        <w:t>a</w:t>
      </w:r>
      <w:r>
        <w:rPr>
          <w:rFonts w:cs="Calibri"/>
          <w:b/>
          <w:bCs/>
          <w:spacing w:val="-1"/>
        </w:rPr>
        <w:t>ł</w:t>
      </w:r>
      <w:r>
        <w:rPr>
          <w:rFonts w:cs="Calibri"/>
          <w:b/>
          <w:bCs/>
          <w:spacing w:val="-4"/>
        </w:rPr>
        <w:t>ą</w:t>
      </w:r>
      <w:r>
        <w:rPr>
          <w:rFonts w:cs="Calibri"/>
          <w:b/>
          <w:bCs/>
          <w:spacing w:val="-2"/>
        </w:rPr>
        <w:t>c</w:t>
      </w:r>
      <w:r>
        <w:rPr>
          <w:rFonts w:cs="Calibri"/>
          <w:b/>
          <w:bCs/>
        </w:rPr>
        <w:t>z</w:t>
      </w:r>
      <w:r>
        <w:rPr>
          <w:rFonts w:cs="Calibri"/>
          <w:b/>
          <w:bCs/>
          <w:spacing w:val="-4"/>
        </w:rPr>
        <w:t>n</w:t>
      </w:r>
      <w:r>
        <w:rPr>
          <w:rFonts w:cs="Calibri"/>
          <w:b/>
          <w:bCs/>
          <w:spacing w:val="-2"/>
        </w:rPr>
        <w:t>i</w:t>
      </w:r>
      <w:r>
        <w:rPr>
          <w:rFonts w:cs="Calibri"/>
          <w:b/>
          <w:bCs/>
        </w:rPr>
        <w:t>k</w:t>
      </w:r>
      <w:r>
        <w:rPr>
          <w:rFonts w:cs="Calibri"/>
          <w:b/>
          <w:bCs/>
          <w:spacing w:val="18"/>
        </w:rPr>
        <w:t xml:space="preserve"> </w:t>
      </w:r>
      <w:r>
        <w:rPr>
          <w:rFonts w:cs="Calibri"/>
          <w:b/>
          <w:bCs/>
          <w:spacing w:val="-1"/>
        </w:rPr>
        <w:t xml:space="preserve">nr </w:t>
      </w:r>
      <w:r>
        <w:rPr>
          <w:rFonts w:cs="Calibri"/>
          <w:b/>
          <w:bCs/>
          <w:spacing w:val="-2"/>
        </w:rPr>
        <w:t>1</w:t>
      </w:r>
      <w:r>
        <w:rPr>
          <w:rFonts w:cs="Calibri"/>
          <w:b/>
          <w:bCs/>
        </w:rPr>
        <w:t>4</w:t>
      </w:r>
      <w:r>
        <w:rPr>
          <w:rFonts w:cs="Calibri"/>
          <w:b/>
          <w:bCs/>
          <w:spacing w:val="20"/>
        </w:rPr>
        <w:t xml:space="preserve"> </w:t>
      </w:r>
      <w:r>
        <w:rPr>
          <w:rFonts w:cs="Calibri"/>
          <w:b/>
          <w:bCs/>
          <w:spacing w:val="-1"/>
        </w:rPr>
        <w:t>d</w:t>
      </w:r>
      <w:r>
        <w:rPr>
          <w:rFonts w:cs="Calibri"/>
          <w:b/>
          <w:bCs/>
        </w:rPr>
        <w:t>o</w:t>
      </w:r>
      <w:r>
        <w:rPr>
          <w:rFonts w:cs="Calibri"/>
          <w:b/>
          <w:bCs/>
          <w:spacing w:val="18"/>
        </w:rPr>
        <w:t xml:space="preserve"> </w:t>
      </w:r>
      <w:r>
        <w:rPr>
          <w:rFonts w:cs="Calibri"/>
          <w:b/>
          <w:bCs/>
          <w:spacing w:val="-3"/>
        </w:rPr>
        <w:t>O</w:t>
      </w:r>
      <w:r>
        <w:rPr>
          <w:rFonts w:cs="Calibri"/>
          <w:b/>
          <w:bCs/>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1"/>
        </w:rPr>
        <w:t>e</w:t>
      </w:r>
      <w:r>
        <w:rPr>
          <w:rFonts w:cs="Calibri"/>
          <w:b/>
          <w:bCs/>
          <w:spacing w:val="-4"/>
        </w:rPr>
        <w:t>n</w:t>
      </w:r>
      <w:r>
        <w:rPr>
          <w:rFonts w:cs="Calibri"/>
          <w:b/>
          <w:bCs/>
        </w:rPr>
        <w:t>i</w:t>
      </w:r>
      <w:r>
        <w:rPr>
          <w:rFonts w:cs="Calibri"/>
          <w:b/>
          <w:bCs/>
          <w:spacing w:val="-4"/>
        </w:rPr>
        <w:t>a</w:t>
      </w:r>
      <w:r>
        <w:rPr>
          <w:rFonts w:cs="Calibri"/>
          <w:b/>
          <w:bCs/>
          <w:spacing w:val="-2"/>
        </w:rPr>
        <w:t>)</w:t>
      </w:r>
      <w:r>
        <w:rPr>
          <w:rFonts w:cs="Calibri"/>
        </w:rPr>
        <w:t>.</w:t>
      </w:r>
      <w:r>
        <w:rPr>
          <w:rFonts w:cs="Calibri"/>
          <w:spacing w:val="19"/>
        </w:rPr>
        <w:t xml:space="preserve"> </w:t>
      </w:r>
    </w:p>
    <w:p w14:paraId="54B51D32" w14:textId="77777777" w:rsidR="004A0B3A" w:rsidRDefault="004A0B3A" w:rsidP="004A0B3A">
      <w:pPr>
        <w:pStyle w:val="Tekstpodstawowy"/>
        <w:spacing w:line="276" w:lineRule="auto"/>
        <w:ind w:left="0" w:right="119"/>
        <w:jc w:val="both"/>
        <w:rPr>
          <w:rFonts w:cs="Calibri"/>
          <w:spacing w:val="19"/>
        </w:rPr>
      </w:pPr>
    </w:p>
    <w:p w14:paraId="5C08475C" w14:textId="77777777" w:rsidR="004A0B3A" w:rsidRDefault="004A0B3A" w:rsidP="004A0B3A">
      <w:pPr>
        <w:pStyle w:val="Tekstpodstawowy"/>
        <w:spacing w:line="276" w:lineRule="auto"/>
        <w:ind w:left="0" w:right="119"/>
        <w:jc w:val="both"/>
        <w:rPr>
          <w:rFonts w:cs="Calibri"/>
          <w:spacing w:val="19"/>
        </w:rPr>
      </w:pPr>
      <w:r w:rsidRPr="00AA3D93">
        <w:rPr>
          <w:rFonts w:asciiTheme="minorHAnsi" w:hAnsiTheme="minorHAnsi" w:cstheme="minorHAnsi"/>
        </w:rPr>
        <w:t xml:space="preserve">W </w:t>
      </w:r>
      <w:r w:rsidRPr="00AA3D93">
        <w:rPr>
          <w:rFonts w:asciiTheme="minorHAnsi" w:hAnsiTheme="minorHAnsi" w:cstheme="minorHAnsi"/>
          <w:spacing w:val="-1"/>
        </w:rPr>
        <w:t>razie</w:t>
      </w:r>
      <w:r w:rsidRPr="00AA3D93">
        <w:rPr>
          <w:rFonts w:asciiTheme="minorHAnsi" w:hAnsiTheme="minorHAnsi" w:cstheme="minorHAnsi"/>
          <w:spacing w:val="57"/>
        </w:rPr>
        <w:t xml:space="preserve"> </w:t>
      </w:r>
      <w:r w:rsidRPr="00AA3D93">
        <w:rPr>
          <w:rFonts w:asciiTheme="minorHAnsi" w:hAnsiTheme="minorHAnsi" w:cstheme="minorHAnsi"/>
          <w:spacing w:val="-1"/>
        </w:rPr>
        <w:t>stwierdzenia,</w:t>
      </w:r>
      <w:r w:rsidRPr="00AA3D93">
        <w:rPr>
          <w:rFonts w:asciiTheme="minorHAnsi" w:hAnsiTheme="minorHAnsi" w:cstheme="minorHAnsi"/>
          <w:spacing w:val="55"/>
        </w:rPr>
        <w:t xml:space="preserve"> </w:t>
      </w:r>
      <w:r w:rsidRPr="00AA3D93">
        <w:rPr>
          <w:rFonts w:asciiTheme="minorHAnsi" w:hAnsiTheme="minorHAnsi" w:cstheme="minorHAnsi"/>
        </w:rPr>
        <w:t>że</w:t>
      </w:r>
      <w:r w:rsidRPr="00AA3D93">
        <w:rPr>
          <w:rFonts w:asciiTheme="minorHAnsi" w:hAnsiTheme="minorHAnsi" w:cstheme="minorHAnsi"/>
          <w:spacing w:val="56"/>
        </w:rPr>
        <w:t xml:space="preserve"> </w:t>
      </w:r>
      <w:r w:rsidRPr="00AA3D93">
        <w:rPr>
          <w:rFonts w:asciiTheme="minorHAnsi" w:hAnsiTheme="minorHAnsi" w:cstheme="minorHAnsi"/>
          <w:spacing w:val="-1"/>
        </w:rPr>
        <w:t>wniosek,</w:t>
      </w:r>
      <w:r w:rsidRPr="00AA3D93">
        <w:rPr>
          <w:rFonts w:asciiTheme="minorHAnsi" w:hAnsiTheme="minorHAnsi" w:cstheme="minorHAnsi"/>
          <w:spacing w:val="59"/>
        </w:rPr>
        <w:t xml:space="preserve"> </w:t>
      </w:r>
      <w:r w:rsidRPr="00AA3D93">
        <w:rPr>
          <w:rFonts w:asciiTheme="minorHAnsi" w:hAnsiTheme="minorHAnsi" w:cstheme="minorHAnsi"/>
        </w:rPr>
        <w:t>o</w:t>
      </w:r>
      <w:r w:rsidRPr="00AA3D93">
        <w:rPr>
          <w:rFonts w:asciiTheme="minorHAnsi" w:hAnsiTheme="minorHAnsi" w:cstheme="minorHAnsi"/>
          <w:spacing w:val="-1"/>
        </w:rPr>
        <w:t xml:space="preserve"> którym</w:t>
      </w:r>
      <w:r w:rsidRPr="00AA3D93">
        <w:rPr>
          <w:rFonts w:asciiTheme="minorHAnsi" w:hAnsiTheme="minorHAnsi" w:cstheme="minorHAnsi"/>
          <w:spacing w:val="58"/>
        </w:rPr>
        <w:t xml:space="preserve"> </w:t>
      </w:r>
      <w:r w:rsidRPr="00AA3D93">
        <w:rPr>
          <w:rFonts w:asciiTheme="minorHAnsi" w:hAnsiTheme="minorHAnsi" w:cstheme="minorHAnsi"/>
        </w:rPr>
        <w:t>mowa</w:t>
      </w:r>
      <w:r w:rsidRPr="00AA3D93">
        <w:rPr>
          <w:rFonts w:asciiTheme="minorHAnsi" w:hAnsiTheme="minorHAnsi" w:cstheme="minorHAnsi"/>
          <w:spacing w:val="75"/>
        </w:rPr>
        <w:t xml:space="preserve"> </w:t>
      </w:r>
      <w:r w:rsidRPr="00AA3D93">
        <w:rPr>
          <w:rFonts w:asciiTheme="minorHAnsi" w:hAnsiTheme="minorHAnsi" w:cstheme="minorHAnsi"/>
        </w:rPr>
        <w:t>w</w:t>
      </w:r>
      <w:r w:rsidRPr="00AA3D93">
        <w:rPr>
          <w:rFonts w:asciiTheme="minorHAnsi" w:hAnsiTheme="minorHAnsi" w:cstheme="minorHAnsi"/>
          <w:spacing w:val="-2"/>
        </w:rPr>
        <w:t xml:space="preserve"> </w:t>
      </w:r>
      <w:r w:rsidRPr="00AA3D93">
        <w:rPr>
          <w:rFonts w:asciiTheme="minorHAnsi" w:hAnsiTheme="minorHAnsi" w:cstheme="minorHAnsi"/>
          <w:spacing w:val="-1"/>
        </w:rPr>
        <w:t xml:space="preserve">art. </w:t>
      </w:r>
      <w:r w:rsidRPr="00AA3D93">
        <w:rPr>
          <w:rFonts w:asciiTheme="minorHAnsi" w:hAnsiTheme="minorHAnsi" w:cstheme="minorHAnsi"/>
        </w:rPr>
        <w:t>35</w:t>
      </w:r>
      <w:r w:rsidRPr="00AA3D93">
        <w:rPr>
          <w:rFonts w:asciiTheme="minorHAnsi" w:hAnsiTheme="minorHAnsi" w:cstheme="minorHAnsi"/>
          <w:spacing w:val="-1"/>
        </w:rPr>
        <w:t xml:space="preserve"> </w:t>
      </w:r>
      <w:r w:rsidRPr="00AA3D93">
        <w:rPr>
          <w:rFonts w:asciiTheme="minorHAnsi" w:hAnsiTheme="minorHAnsi" w:cstheme="minorHAnsi"/>
        </w:rPr>
        <w:t>ust. 1</w:t>
      </w:r>
      <w:r w:rsidRPr="00AA3D93">
        <w:rPr>
          <w:rFonts w:asciiTheme="minorHAnsi" w:hAnsiTheme="minorHAnsi" w:cstheme="minorHAnsi"/>
          <w:spacing w:val="-1"/>
        </w:rPr>
        <w:t xml:space="preserve"> </w:t>
      </w:r>
      <w:r w:rsidRPr="00AA3D93">
        <w:rPr>
          <w:rFonts w:asciiTheme="minorHAnsi" w:hAnsiTheme="minorHAnsi" w:cstheme="minorHAnsi"/>
        </w:rPr>
        <w:t>lit. b</w:t>
      </w:r>
      <w:r w:rsidRPr="00AA3D93">
        <w:rPr>
          <w:rFonts w:asciiTheme="minorHAnsi" w:hAnsiTheme="minorHAnsi" w:cstheme="minorHAnsi"/>
          <w:spacing w:val="58"/>
        </w:rPr>
        <w:t xml:space="preserve"> </w:t>
      </w:r>
      <w:r w:rsidRPr="00AA3D93">
        <w:rPr>
          <w:rFonts w:asciiTheme="minorHAnsi" w:hAnsiTheme="minorHAnsi" w:cstheme="minorHAnsi"/>
          <w:spacing w:val="-1"/>
        </w:rPr>
        <w:t>rozporządzenia</w:t>
      </w:r>
      <w:r w:rsidRPr="00AA3D93">
        <w:rPr>
          <w:rFonts w:asciiTheme="minorHAnsi" w:hAnsiTheme="minorHAnsi" w:cstheme="minorHAnsi"/>
          <w:spacing w:val="58"/>
        </w:rPr>
        <w:t xml:space="preserve"> </w:t>
      </w:r>
      <w:r w:rsidRPr="00AA3D93">
        <w:rPr>
          <w:rFonts w:asciiTheme="minorHAnsi" w:hAnsiTheme="minorHAnsi" w:cstheme="minorHAnsi"/>
        </w:rPr>
        <w:t>nr</w:t>
      </w:r>
      <w:r w:rsidRPr="00AA3D93">
        <w:rPr>
          <w:rFonts w:asciiTheme="minorHAnsi" w:hAnsiTheme="minorHAnsi" w:cstheme="minorHAnsi"/>
          <w:spacing w:val="-1"/>
        </w:rPr>
        <w:t xml:space="preserve"> </w:t>
      </w:r>
      <w:r w:rsidRPr="00AA3D93">
        <w:rPr>
          <w:rFonts w:asciiTheme="minorHAnsi" w:hAnsiTheme="minorHAnsi" w:cstheme="minorHAnsi"/>
        </w:rPr>
        <w:t xml:space="preserve">1303/2013,  </w:t>
      </w:r>
      <w:r w:rsidRPr="00AA3D93">
        <w:rPr>
          <w:rFonts w:asciiTheme="minorHAnsi" w:hAnsiTheme="minorHAnsi" w:cstheme="minorHAnsi"/>
          <w:b/>
          <w:spacing w:val="-1"/>
        </w:rPr>
        <w:t>zawiera</w:t>
      </w:r>
      <w:r w:rsidRPr="00AA3D93">
        <w:rPr>
          <w:rFonts w:asciiTheme="minorHAnsi" w:hAnsiTheme="minorHAnsi" w:cstheme="minorHAnsi"/>
          <w:b/>
          <w:spacing w:val="57"/>
        </w:rPr>
        <w:t xml:space="preserve"> </w:t>
      </w:r>
      <w:r w:rsidRPr="00AA3D93">
        <w:rPr>
          <w:rFonts w:asciiTheme="minorHAnsi" w:hAnsiTheme="minorHAnsi" w:cstheme="minorHAnsi"/>
          <w:b/>
          <w:spacing w:val="-1"/>
        </w:rPr>
        <w:t>braki,</w:t>
      </w:r>
      <w:r w:rsidRPr="00AA3D93">
        <w:rPr>
          <w:rFonts w:asciiTheme="minorHAnsi" w:hAnsiTheme="minorHAnsi" w:cstheme="minorHAnsi"/>
          <w:b/>
          <w:spacing w:val="59"/>
        </w:rPr>
        <w:t xml:space="preserve"> </w:t>
      </w:r>
      <w:r w:rsidRPr="00AA3D93">
        <w:rPr>
          <w:rFonts w:asciiTheme="minorHAnsi" w:hAnsiTheme="minorHAnsi" w:cstheme="minorHAnsi"/>
          <w:b/>
        </w:rPr>
        <w:t>jest</w:t>
      </w:r>
      <w:r w:rsidRPr="00AA3D93">
        <w:rPr>
          <w:rFonts w:asciiTheme="minorHAnsi" w:hAnsiTheme="minorHAnsi" w:cstheme="minorHAnsi"/>
          <w:b/>
          <w:spacing w:val="59"/>
        </w:rPr>
        <w:t xml:space="preserve"> </w:t>
      </w:r>
      <w:r w:rsidRPr="00AA3D93">
        <w:rPr>
          <w:rFonts w:asciiTheme="minorHAnsi" w:hAnsiTheme="minorHAnsi" w:cstheme="minorHAnsi"/>
          <w:b/>
          <w:spacing w:val="-1"/>
        </w:rPr>
        <w:t>wypełniony</w:t>
      </w:r>
      <w:r w:rsidRPr="00AA3D93">
        <w:rPr>
          <w:rFonts w:asciiTheme="minorHAnsi" w:hAnsiTheme="minorHAnsi" w:cstheme="minorHAnsi"/>
          <w:b/>
          <w:spacing w:val="67"/>
        </w:rPr>
        <w:t xml:space="preserve"> </w:t>
      </w:r>
      <w:r w:rsidRPr="00AA3D93">
        <w:rPr>
          <w:rFonts w:asciiTheme="minorHAnsi" w:hAnsiTheme="minorHAnsi" w:cstheme="minorHAnsi"/>
          <w:b/>
          <w:spacing w:val="-1"/>
        </w:rPr>
        <w:t>nieprawidłowo</w:t>
      </w:r>
      <w:r w:rsidRPr="00AA3D93">
        <w:rPr>
          <w:rFonts w:asciiTheme="minorHAnsi" w:hAnsiTheme="minorHAnsi" w:cstheme="minorHAnsi"/>
          <w:b/>
          <w:spacing w:val="14"/>
        </w:rPr>
        <w:t xml:space="preserve"> </w:t>
      </w:r>
      <w:r w:rsidRPr="00AA3D93">
        <w:rPr>
          <w:rFonts w:asciiTheme="minorHAnsi" w:hAnsiTheme="minorHAnsi" w:cstheme="minorHAnsi"/>
          <w:b/>
        </w:rPr>
        <w:t>lub</w:t>
      </w:r>
      <w:r w:rsidRPr="00AA3D93">
        <w:rPr>
          <w:rFonts w:asciiTheme="minorHAnsi" w:hAnsiTheme="minorHAnsi" w:cstheme="minorHAnsi"/>
          <w:b/>
          <w:spacing w:val="14"/>
        </w:rPr>
        <w:t xml:space="preserve"> </w:t>
      </w:r>
      <w:r w:rsidRPr="00AA3D93">
        <w:rPr>
          <w:rFonts w:asciiTheme="minorHAnsi" w:hAnsiTheme="minorHAnsi" w:cstheme="minorHAnsi"/>
          <w:b/>
          <w:spacing w:val="-1"/>
        </w:rPr>
        <w:t>zawiera</w:t>
      </w:r>
      <w:r w:rsidRPr="00AA3D93">
        <w:rPr>
          <w:rFonts w:asciiTheme="minorHAnsi" w:hAnsiTheme="minorHAnsi" w:cstheme="minorHAnsi"/>
          <w:b/>
          <w:spacing w:val="12"/>
        </w:rPr>
        <w:t xml:space="preserve"> </w:t>
      </w:r>
      <w:r w:rsidRPr="00AA3D93">
        <w:rPr>
          <w:rFonts w:asciiTheme="minorHAnsi" w:hAnsiTheme="minorHAnsi" w:cstheme="minorHAnsi"/>
          <w:b/>
          <w:spacing w:val="-1"/>
        </w:rPr>
        <w:t>oczywiste</w:t>
      </w:r>
      <w:r w:rsidRPr="00AA3D93">
        <w:rPr>
          <w:rFonts w:asciiTheme="minorHAnsi" w:hAnsiTheme="minorHAnsi" w:cstheme="minorHAnsi"/>
          <w:b/>
          <w:spacing w:val="13"/>
        </w:rPr>
        <w:t xml:space="preserve"> </w:t>
      </w:r>
      <w:r w:rsidRPr="00AA3D93">
        <w:rPr>
          <w:rFonts w:asciiTheme="minorHAnsi" w:hAnsiTheme="minorHAnsi" w:cstheme="minorHAnsi"/>
          <w:b/>
        </w:rPr>
        <w:t>omyłki</w:t>
      </w:r>
      <w:r w:rsidRPr="00AA3D93">
        <w:rPr>
          <w:rFonts w:asciiTheme="minorHAnsi" w:hAnsiTheme="minorHAnsi" w:cstheme="minorHAnsi"/>
        </w:rPr>
        <w:t>,</w:t>
      </w:r>
      <w:r w:rsidRPr="00AA3D93">
        <w:rPr>
          <w:rFonts w:asciiTheme="minorHAnsi" w:hAnsiTheme="minorHAnsi" w:cstheme="minorHAnsi"/>
          <w:spacing w:val="14"/>
        </w:rPr>
        <w:t xml:space="preserve"> </w:t>
      </w:r>
      <w:r w:rsidRPr="00AA3D93">
        <w:rPr>
          <w:rFonts w:asciiTheme="minorHAnsi" w:hAnsiTheme="minorHAnsi" w:cstheme="minorHAnsi"/>
          <w:spacing w:val="-1"/>
        </w:rPr>
        <w:t>Zarząd</w:t>
      </w:r>
      <w:r w:rsidRPr="00AA3D93">
        <w:rPr>
          <w:rFonts w:asciiTheme="minorHAnsi" w:hAnsiTheme="minorHAnsi" w:cstheme="minorHAnsi"/>
          <w:spacing w:val="14"/>
        </w:rPr>
        <w:t xml:space="preserve"> </w:t>
      </w:r>
      <w:r w:rsidRPr="00AA3D93">
        <w:rPr>
          <w:rFonts w:asciiTheme="minorHAnsi" w:hAnsiTheme="minorHAnsi" w:cstheme="minorHAnsi"/>
          <w:spacing w:val="-1"/>
        </w:rPr>
        <w:t>Województwa</w:t>
      </w:r>
      <w:r w:rsidRPr="00AA3D93">
        <w:rPr>
          <w:rFonts w:asciiTheme="minorHAnsi" w:hAnsiTheme="minorHAnsi" w:cstheme="minorHAnsi"/>
          <w:spacing w:val="13"/>
        </w:rPr>
        <w:t xml:space="preserve"> </w:t>
      </w:r>
      <w:r w:rsidRPr="00AA3D93">
        <w:rPr>
          <w:rFonts w:asciiTheme="minorHAnsi" w:hAnsiTheme="minorHAnsi" w:cstheme="minorHAnsi"/>
          <w:spacing w:val="-1"/>
        </w:rPr>
        <w:t>wzywa</w:t>
      </w:r>
      <w:r w:rsidRPr="00AA3D93">
        <w:rPr>
          <w:rFonts w:asciiTheme="minorHAnsi" w:hAnsiTheme="minorHAnsi" w:cstheme="minorHAnsi"/>
          <w:spacing w:val="13"/>
        </w:rPr>
        <w:t xml:space="preserve"> </w:t>
      </w:r>
      <w:r w:rsidRPr="00AA3D93">
        <w:rPr>
          <w:rFonts w:asciiTheme="minorHAnsi" w:hAnsiTheme="minorHAnsi" w:cstheme="minorHAnsi"/>
        </w:rPr>
        <w:t>podmiot</w:t>
      </w:r>
      <w:r w:rsidRPr="00AA3D93">
        <w:rPr>
          <w:rFonts w:asciiTheme="minorHAnsi" w:hAnsiTheme="minorHAnsi" w:cstheme="minorHAnsi"/>
          <w:spacing w:val="77"/>
        </w:rPr>
        <w:t xml:space="preserve"> </w:t>
      </w:r>
      <w:r w:rsidRPr="00AA3D93">
        <w:rPr>
          <w:rFonts w:asciiTheme="minorHAnsi" w:hAnsiTheme="minorHAnsi" w:cstheme="minorHAnsi"/>
        </w:rPr>
        <w:t>ubiegający</w:t>
      </w:r>
      <w:r w:rsidRPr="00AA3D93">
        <w:rPr>
          <w:rFonts w:asciiTheme="minorHAnsi" w:hAnsiTheme="minorHAnsi" w:cstheme="minorHAnsi"/>
          <w:spacing w:val="16"/>
        </w:rPr>
        <w:t xml:space="preserve"> </w:t>
      </w:r>
      <w:r w:rsidRPr="00AA3D93">
        <w:rPr>
          <w:rFonts w:asciiTheme="minorHAnsi" w:hAnsiTheme="minorHAnsi" w:cstheme="minorHAnsi"/>
        </w:rPr>
        <w:t>się</w:t>
      </w:r>
      <w:r w:rsidRPr="00AA3D93">
        <w:rPr>
          <w:rFonts w:asciiTheme="minorHAnsi" w:hAnsiTheme="minorHAnsi" w:cstheme="minorHAnsi"/>
          <w:spacing w:val="20"/>
        </w:rPr>
        <w:t xml:space="preserve"> </w:t>
      </w:r>
      <w:r w:rsidRPr="00AA3D93">
        <w:rPr>
          <w:rFonts w:asciiTheme="minorHAnsi" w:hAnsiTheme="minorHAnsi" w:cstheme="minorHAnsi"/>
        </w:rPr>
        <w:t>o wsparcie</w:t>
      </w:r>
      <w:r w:rsidRPr="00AA3D93">
        <w:rPr>
          <w:rFonts w:asciiTheme="minorHAnsi" w:hAnsiTheme="minorHAnsi" w:cstheme="minorHAnsi"/>
          <w:spacing w:val="20"/>
        </w:rPr>
        <w:t xml:space="preserve"> </w:t>
      </w:r>
      <w:r w:rsidRPr="00AA3D93">
        <w:rPr>
          <w:rFonts w:asciiTheme="minorHAnsi" w:hAnsiTheme="minorHAnsi" w:cstheme="minorHAnsi"/>
        </w:rPr>
        <w:t>do</w:t>
      </w:r>
      <w:r w:rsidRPr="00AA3D93">
        <w:rPr>
          <w:rFonts w:asciiTheme="minorHAnsi" w:hAnsiTheme="minorHAnsi" w:cstheme="minorHAnsi"/>
          <w:spacing w:val="21"/>
        </w:rPr>
        <w:t xml:space="preserve"> </w:t>
      </w:r>
      <w:r w:rsidRPr="00AA3D93">
        <w:rPr>
          <w:rFonts w:asciiTheme="minorHAnsi" w:hAnsiTheme="minorHAnsi" w:cstheme="minorHAnsi"/>
        </w:rPr>
        <w:t>usunięcia</w:t>
      </w:r>
      <w:r w:rsidRPr="00AA3D93">
        <w:rPr>
          <w:rFonts w:asciiTheme="minorHAnsi" w:hAnsiTheme="minorHAnsi" w:cstheme="minorHAnsi"/>
          <w:spacing w:val="20"/>
        </w:rPr>
        <w:t xml:space="preserve"> </w:t>
      </w:r>
      <w:r w:rsidRPr="00AA3D93">
        <w:rPr>
          <w:rFonts w:asciiTheme="minorHAnsi" w:hAnsiTheme="minorHAnsi" w:cstheme="minorHAnsi"/>
          <w:spacing w:val="-1"/>
        </w:rPr>
        <w:t>tych</w:t>
      </w:r>
      <w:r w:rsidRPr="00AA3D93">
        <w:rPr>
          <w:rFonts w:asciiTheme="minorHAnsi" w:hAnsiTheme="minorHAnsi" w:cstheme="minorHAnsi"/>
          <w:spacing w:val="21"/>
        </w:rPr>
        <w:t xml:space="preserve"> </w:t>
      </w:r>
      <w:r w:rsidRPr="00AA3D93">
        <w:rPr>
          <w:rFonts w:asciiTheme="minorHAnsi" w:hAnsiTheme="minorHAnsi" w:cstheme="minorHAnsi"/>
        </w:rPr>
        <w:t>braków</w:t>
      </w:r>
      <w:r w:rsidRPr="00AA3D93">
        <w:rPr>
          <w:rFonts w:asciiTheme="minorHAnsi" w:hAnsiTheme="minorHAnsi" w:cstheme="minorHAnsi"/>
          <w:spacing w:val="20"/>
        </w:rPr>
        <w:t xml:space="preserve"> </w:t>
      </w:r>
      <w:r w:rsidRPr="00AA3D93">
        <w:rPr>
          <w:rFonts w:asciiTheme="minorHAnsi" w:hAnsiTheme="minorHAnsi" w:cstheme="minorHAnsi"/>
        </w:rPr>
        <w:t>lub</w:t>
      </w:r>
      <w:r w:rsidRPr="00AA3D93">
        <w:rPr>
          <w:rFonts w:asciiTheme="minorHAnsi" w:hAnsiTheme="minorHAnsi" w:cstheme="minorHAnsi"/>
          <w:spacing w:val="21"/>
        </w:rPr>
        <w:t xml:space="preserve"> </w:t>
      </w:r>
      <w:r w:rsidRPr="00AA3D93">
        <w:rPr>
          <w:rFonts w:asciiTheme="minorHAnsi" w:hAnsiTheme="minorHAnsi" w:cstheme="minorHAnsi"/>
        </w:rPr>
        <w:t>nieprawidłowości</w:t>
      </w:r>
      <w:r w:rsidRPr="00AA3D93">
        <w:rPr>
          <w:rFonts w:asciiTheme="minorHAnsi" w:hAnsiTheme="minorHAnsi" w:cstheme="minorHAnsi"/>
          <w:spacing w:val="21"/>
        </w:rPr>
        <w:t xml:space="preserve"> </w:t>
      </w:r>
      <w:r w:rsidRPr="00AA3D93">
        <w:rPr>
          <w:rFonts w:asciiTheme="minorHAnsi" w:hAnsiTheme="minorHAnsi" w:cstheme="minorHAnsi"/>
        </w:rPr>
        <w:t>lub</w:t>
      </w:r>
      <w:r w:rsidRPr="00AA3D93">
        <w:rPr>
          <w:rFonts w:asciiTheme="minorHAnsi" w:hAnsiTheme="minorHAnsi" w:cstheme="minorHAnsi"/>
          <w:spacing w:val="26"/>
        </w:rPr>
        <w:t xml:space="preserve"> </w:t>
      </w:r>
      <w:r w:rsidRPr="00AA3D93">
        <w:rPr>
          <w:rFonts w:asciiTheme="minorHAnsi" w:hAnsiTheme="minorHAnsi" w:cstheme="minorHAnsi"/>
          <w:spacing w:val="-1"/>
        </w:rPr>
        <w:t>poprawienia</w:t>
      </w:r>
      <w:r w:rsidRPr="00AA3D93">
        <w:rPr>
          <w:rFonts w:asciiTheme="minorHAnsi" w:hAnsiTheme="minorHAnsi" w:cstheme="minorHAnsi"/>
          <w:spacing w:val="22"/>
        </w:rPr>
        <w:t xml:space="preserve"> </w:t>
      </w:r>
      <w:r w:rsidRPr="00AA3D93">
        <w:rPr>
          <w:rFonts w:asciiTheme="minorHAnsi" w:hAnsiTheme="minorHAnsi" w:cstheme="minorHAnsi"/>
        </w:rPr>
        <w:t>oczywistych</w:t>
      </w:r>
      <w:r w:rsidRPr="00AA3D93">
        <w:rPr>
          <w:rFonts w:asciiTheme="minorHAnsi" w:hAnsiTheme="minorHAnsi" w:cstheme="minorHAnsi"/>
          <w:spacing w:val="22"/>
        </w:rPr>
        <w:t xml:space="preserve"> </w:t>
      </w:r>
      <w:r w:rsidRPr="00AA3D93">
        <w:rPr>
          <w:rFonts w:asciiTheme="minorHAnsi" w:hAnsiTheme="minorHAnsi" w:cstheme="minorHAnsi"/>
          <w:spacing w:val="-1"/>
        </w:rPr>
        <w:t>omyłek</w:t>
      </w:r>
      <w:r w:rsidRPr="00AA3D93">
        <w:rPr>
          <w:rFonts w:asciiTheme="minorHAnsi" w:hAnsiTheme="minorHAnsi" w:cstheme="minorHAnsi"/>
          <w:spacing w:val="23"/>
        </w:rPr>
        <w:t xml:space="preserve"> </w:t>
      </w:r>
      <w:r w:rsidRPr="00AA3D93">
        <w:rPr>
          <w:rFonts w:asciiTheme="minorHAnsi" w:hAnsiTheme="minorHAnsi" w:cstheme="minorHAnsi"/>
        </w:rPr>
        <w:t>w</w:t>
      </w:r>
      <w:r w:rsidRPr="00AA3D93">
        <w:rPr>
          <w:rFonts w:asciiTheme="minorHAnsi" w:hAnsiTheme="minorHAnsi" w:cstheme="minorHAnsi"/>
          <w:spacing w:val="1"/>
        </w:rPr>
        <w:t xml:space="preserve"> </w:t>
      </w:r>
      <w:r w:rsidRPr="00AA3D93">
        <w:rPr>
          <w:rFonts w:asciiTheme="minorHAnsi" w:hAnsiTheme="minorHAnsi" w:cstheme="minorHAnsi"/>
        </w:rPr>
        <w:t>wyznaczonym</w:t>
      </w:r>
      <w:r w:rsidRPr="00AA3D93">
        <w:rPr>
          <w:rFonts w:asciiTheme="minorHAnsi" w:hAnsiTheme="minorHAnsi" w:cstheme="minorHAnsi"/>
          <w:spacing w:val="24"/>
        </w:rPr>
        <w:t xml:space="preserve"> </w:t>
      </w:r>
      <w:r w:rsidRPr="00AA3D93">
        <w:rPr>
          <w:rFonts w:asciiTheme="minorHAnsi" w:hAnsiTheme="minorHAnsi" w:cstheme="minorHAnsi"/>
          <w:spacing w:val="-1"/>
        </w:rPr>
        <w:t>terminie,</w:t>
      </w:r>
      <w:r w:rsidRPr="00AA3D93">
        <w:rPr>
          <w:rFonts w:asciiTheme="minorHAnsi" w:hAnsiTheme="minorHAnsi" w:cstheme="minorHAnsi"/>
          <w:spacing w:val="22"/>
        </w:rPr>
        <w:t xml:space="preserve"> </w:t>
      </w:r>
      <w:r w:rsidRPr="00AA3D93">
        <w:rPr>
          <w:rFonts w:asciiTheme="minorHAnsi" w:hAnsiTheme="minorHAnsi" w:cstheme="minorHAnsi"/>
        </w:rPr>
        <w:t>nie</w:t>
      </w:r>
      <w:r w:rsidRPr="00AA3D93">
        <w:rPr>
          <w:rFonts w:asciiTheme="minorHAnsi" w:hAnsiTheme="minorHAnsi" w:cstheme="minorHAnsi"/>
          <w:spacing w:val="22"/>
        </w:rPr>
        <w:t xml:space="preserve"> </w:t>
      </w:r>
      <w:r w:rsidRPr="00AA3D93">
        <w:rPr>
          <w:rFonts w:asciiTheme="minorHAnsi" w:hAnsiTheme="minorHAnsi" w:cstheme="minorHAnsi"/>
          <w:spacing w:val="-1"/>
        </w:rPr>
        <w:t>krótszym</w:t>
      </w:r>
      <w:r w:rsidRPr="00AA3D93">
        <w:rPr>
          <w:rFonts w:asciiTheme="minorHAnsi" w:hAnsiTheme="minorHAnsi" w:cstheme="minorHAnsi"/>
          <w:spacing w:val="24"/>
        </w:rPr>
        <w:t xml:space="preserve"> </w:t>
      </w:r>
      <w:r w:rsidRPr="00AA3D93">
        <w:rPr>
          <w:rFonts w:asciiTheme="minorHAnsi" w:hAnsiTheme="minorHAnsi" w:cstheme="minorHAnsi"/>
        </w:rPr>
        <w:t>niż</w:t>
      </w:r>
      <w:r w:rsidRPr="00AA3D93">
        <w:rPr>
          <w:rFonts w:asciiTheme="minorHAnsi" w:hAnsiTheme="minorHAnsi" w:cstheme="minorHAnsi"/>
          <w:spacing w:val="24"/>
        </w:rPr>
        <w:t xml:space="preserve"> </w:t>
      </w:r>
      <w:r w:rsidRPr="00AA3D93">
        <w:rPr>
          <w:rFonts w:asciiTheme="minorHAnsi" w:hAnsiTheme="minorHAnsi" w:cstheme="minorHAnsi"/>
        </w:rPr>
        <w:t>7</w:t>
      </w:r>
      <w:r w:rsidRPr="00AA3D93">
        <w:rPr>
          <w:rFonts w:asciiTheme="minorHAnsi" w:hAnsiTheme="minorHAnsi" w:cstheme="minorHAnsi"/>
          <w:spacing w:val="3"/>
        </w:rPr>
        <w:t xml:space="preserve"> </w:t>
      </w:r>
      <w:r w:rsidRPr="00AA3D93">
        <w:rPr>
          <w:rFonts w:asciiTheme="minorHAnsi" w:hAnsiTheme="minorHAnsi" w:cstheme="minorHAnsi"/>
          <w:spacing w:val="-1"/>
        </w:rPr>
        <w:t>dni</w:t>
      </w:r>
      <w:r w:rsidRPr="00AA3D93">
        <w:rPr>
          <w:rFonts w:asciiTheme="minorHAnsi" w:hAnsiTheme="minorHAnsi" w:cstheme="minorHAnsi"/>
          <w:spacing w:val="44"/>
          <w:w w:val="99"/>
        </w:rPr>
        <w:t xml:space="preserve"> </w:t>
      </w:r>
      <w:r w:rsidRPr="00AA3D93">
        <w:rPr>
          <w:rFonts w:asciiTheme="minorHAnsi" w:hAnsiTheme="minorHAnsi" w:cstheme="minorHAnsi"/>
        </w:rPr>
        <w:t>i</w:t>
      </w:r>
      <w:r w:rsidRPr="00AA3D93">
        <w:rPr>
          <w:rFonts w:asciiTheme="minorHAnsi" w:hAnsiTheme="minorHAnsi" w:cstheme="minorHAnsi"/>
          <w:spacing w:val="-3"/>
        </w:rPr>
        <w:t xml:space="preserve"> </w:t>
      </w:r>
      <w:r w:rsidRPr="00AA3D93">
        <w:rPr>
          <w:rFonts w:asciiTheme="minorHAnsi" w:hAnsiTheme="minorHAnsi" w:cstheme="minorHAnsi"/>
        </w:rPr>
        <w:t>nie</w:t>
      </w:r>
      <w:r w:rsidRPr="00AA3D93">
        <w:rPr>
          <w:rFonts w:asciiTheme="minorHAnsi" w:hAnsiTheme="minorHAnsi" w:cstheme="minorHAnsi"/>
          <w:spacing w:val="-3"/>
        </w:rPr>
        <w:t xml:space="preserve"> </w:t>
      </w:r>
      <w:r w:rsidRPr="00AA3D93">
        <w:rPr>
          <w:rFonts w:asciiTheme="minorHAnsi" w:hAnsiTheme="minorHAnsi" w:cstheme="minorHAnsi"/>
          <w:spacing w:val="-1"/>
        </w:rPr>
        <w:t>dłuższym</w:t>
      </w:r>
      <w:r w:rsidRPr="00AA3D93">
        <w:rPr>
          <w:rFonts w:asciiTheme="minorHAnsi" w:hAnsiTheme="minorHAnsi" w:cstheme="minorHAnsi"/>
          <w:spacing w:val="-3"/>
        </w:rPr>
        <w:t xml:space="preserve"> </w:t>
      </w:r>
      <w:r w:rsidRPr="00AA3D93">
        <w:rPr>
          <w:rFonts w:asciiTheme="minorHAnsi" w:hAnsiTheme="minorHAnsi" w:cstheme="minorHAnsi"/>
        </w:rPr>
        <w:t>niż</w:t>
      </w:r>
      <w:r w:rsidRPr="00AA3D93">
        <w:rPr>
          <w:rFonts w:asciiTheme="minorHAnsi" w:hAnsiTheme="minorHAnsi" w:cstheme="minorHAnsi"/>
          <w:spacing w:val="-2"/>
        </w:rPr>
        <w:t xml:space="preserve"> </w:t>
      </w:r>
      <w:r w:rsidRPr="00AA3D93">
        <w:rPr>
          <w:rFonts w:asciiTheme="minorHAnsi" w:hAnsiTheme="minorHAnsi" w:cstheme="minorHAnsi"/>
        </w:rPr>
        <w:t>14</w:t>
      </w:r>
      <w:r w:rsidRPr="00AA3D93">
        <w:rPr>
          <w:rFonts w:asciiTheme="minorHAnsi" w:hAnsiTheme="minorHAnsi" w:cstheme="minorHAnsi"/>
          <w:spacing w:val="-3"/>
        </w:rPr>
        <w:t xml:space="preserve"> </w:t>
      </w:r>
      <w:r w:rsidRPr="00AA3D93">
        <w:rPr>
          <w:rFonts w:asciiTheme="minorHAnsi" w:hAnsiTheme="minorHAnsi" w:cstheme="minorHAnsi"/>
        </w:rPr>
        <w:t>dni,</w:t>
      </w:r>
      <w:r w:rsidRPr="00AA3D93">
        <w:rPr>
          <w:rFonts w:asciiTheme="minorHAnsi" w:hAnsiTheme="minorHAnsi" w:cstheme="minorHAnsi"/>
          <w:spacing w:val="-3"/>
        </w:rPr>
        <w:t xml:space="preserve"> </w:t>
      </w:r>
      <w:r w:rsidRPr="00AA3D93">
        <w:rPr>
          <w:rFonts w:asciiTheme="minorHAnsi" w:hAnsiTheme="minorHAnsi" w:cstheme="minorHAnsi"/>
        </w:rPr>
        <w:t>pod</w:t>
      </w:r>
      <w:r w:rsidRPr="00AA3D93">
        <w:rPr>
          <w:rFonts w:asciiTheme="minorHAnsi" w:hAnsiTheme="minorHAnsi" w:cstheme="minorHAnsi"/>
          <w:spacing w:val="-3"/>
        </w:rPr>
        <w:t xml:space="preserve"> </w:t>
      </w:r>
      <w:r w:rsidRPr="00AA3D93">
        <w:rPr>
          <w:rFonts w:asciiTheme="minorHAnsi" w:hAnsiTheme="minorHAnsi" w:cstheme="minorHAnsi"/>
          <w:spacing w:val="-1"/>
        </w:rPr>
        <w:t>rygorem</w:t>
      </w:r>
      <w:r w:rsidRPr="00AA3D93">
        <w:rPr>
          <w:rFonts w:asciiTheme="minorHAnsi" w:hAnsiTheme="minorHAnsi" w:cstheme="minorHAnsi"/>
          <w:spacing w:val="-3"/>
        </w:rPr>
        <w:t xml:space="preserve"> </w:t>
      </w:r>
      <w:r w:rsidRPr="00AA3D93">
        <w:rPr>
          <w:rFonts w:asciiTheme="minorHAnsi" w:hAnsiTheme="minorHAnsi" w:cstheme="minorHAnsi"/>
        </w:rPr>
        <w:t>pozostawienia</w:t>
      </w:r>
      <w:r w:rsidRPr="00AA3D93">
        <w:rPr>
          <w:rFonts w:asciiTheme="minorHAnsi" w:hAnsiTheme="minorHAnsi" w:cstheme="minorHAnsi"/>
          <w:spacing w:val="-4"/>
        </w:rPr>
        <w:t xml:space="preserve"> </w:t>
      </w:r>
      <w:r w:rsidRPr="00AA3D93">
        <w:rPr>
          <w:rFonts w:asciiTheme="minorHAnsi" w:hAnsiTheme="minorHAnsi" w:cstheme="minorHAnsi"/>
          <w:spacing w:val="-1"/>
        </w:rPr>
        <w:t>wniosku</w:t>
      </w:r>
      <w:r w:rsidRPr="00AA3D93">
        <w:rPr>
          <w:rFonts w:asciiTheme="minorHAnsi" w:hAnsiTheme="minorHAnsi" w:cstheme="minorHAnsi"/>
          <w:spacing w:val="-3"/>
        </w:rPr>
        <w:t xml:space="preserve"> </w:t>
      </w:r>
      <w:r w:rsidRPr="00AA3D93">
        <w:rPr>
          <w:rFonts w:asciiTheme="minorHAnsi" w:hAnsiTheme="minorHAnsi" w:cstheme="minorHAnsi"/>
          <w:spacing w:val="-1"/>
        </w:rPr>
        <w:t>bez rozpatrzenia</w:t>
      </w:r>
      <w:r w:rsidRPr="00AA3D93">
        <w:rPr>
          <w:rFonts w:asciiTheme="minorHAnsi" w:hAnsiTheme="minorHAnsi" w:cstheme="minorHAnsi"/>
        </w:rPr>
        <w:t>.</w:t>
      </w:r>
    </w:p>
    <w:p w14:paraId="545EC3DE" w14:textId="77777777" w:rsidR="004A0B3A" w:rsidRDefault="004A0B3A" w:rsidP="004A0B3A">
      <w:pPr>
        <w:pStyle w:val="Tekstpodstawowy"/>
        <w:spacing w:line="276" w:lineRule="auto"/>
        <w:ind w:left="0" w:right="119"/>
        <w:jc w:val="both"/>
        <w:rPr>
          <w:spacing w:val="-1"/>
        </w:rPr>
      </w:pPr>
    </w:p>
    <w:p w14:paraId="42ECFD73" w14:textId="3F87B605" w:rsidR="004A0B3A" w:rsidRPr="004A0B3A" w:rsidRDefault="004A0B3A" w:rsidP="004A0B3A">
      <w:pPr>
        <w:pStyle w:val="Tekstpodstawowy"/>
        <w:spacing w:line="276" w:lineRule="auto"/>
        <w:ind w:left="0" w:right="119"/>
        <w:jc w:val="both"/>
        <w:rPr>
          <w:rFonts w:cs="Calibri"/>
          <w:spacing w:val="19"/>
        </w:rPr>
      </w:pPr>
      <w:r>
        <w:rPr>
          <w:spacing w:val="-1"/>
        </w:rPr>
        <w:t>J</w:t>
      </w:r>
      <w:r>
        <w:t>eżeli</w:t>
      </w:r>
      <w:r>
        <w:rPr>
          <w:spacing w:val="9"/>
        </w:rPr>
        <w:t xml:space="preserve"> </w:t>
      </w:r>
      <w:r>
        <w:rPr>
          <w:spacing w:val="-1"/>
        </w:rPr>
        <w:t>p</w:t>
      </w:r>
      <w:r>
        <w:rPr>
          <w:spacing w:val="1"/>
        </w:rPr>
        <w:t>o</w:t>
      </w:r>
      <w:r>
        <w:rPr>
          <w:spacing w:val="-1"/>
        </w:rPr>
        <w:t>d</w:t>
      </w:r>
      <w:r>
        <w:t>m</w:t>
      </w:r>
      <w:r>
        <w:rPr>
          <w:spacing w:val="-3"/>
        </w:rPr>
        <w:t>i</w:t>
      </w:r>
      <w:r>
        <w:rPr>
          <w:spacing w:val="1"/>
        </w:rPr>
        <w:t>o</w:t>
      </w:r>
      <w:r>
        <w:t>t</w:t>
      </w:r>
      <w:r>
        <w:rPr>
          <w:spacing w:val="10"/>
        </w:rPr>
        <w:t xml:space="preserve"> </w:t>
      </w:r>
      <w:r>
        <w:rPr>
          <w:spacing w:val="-1"/>
        </w:rPr>
        <w:t>ub</w:t>
      </w:r>
      <w:r>
        <w:t>ie</w:t>
      </w:r>
      <w:r>
        <w:rPr>
          <w:spacing w:val="-1"/>
        </w:rPr>
        <w:t>g</w:t>
      </w:r>
      <w:r>
        <w:t>ający</w:t>
      </w:r>
      <w:r>
        <w:rPr>
          <w:spacing w:val="8"/>
        </w:rPr>
        <w:t xml:space="preserve"> </w:t>
      </w:r>
      <w:r>
        <w:t>się</w:t>
      </w:r>
      <w:r>
        <w:rPr>
          <w:spacing w:val="10"/>
        </w:rPr>
        <w:t xml:space="preserve"> </w:t>
      </w:r>
      <w:r>
        <w:t>o</w:t>
      </w:r>
      <w:r>
        <w:rPr>
          <w:spacing w:val="11"/>
        </w:rPr>
        <w:t xml:space="preserve"> </w:t>
      </w:r>
      <w:r>
        <w:rPr>
          <w:spacing w:val="-1"/>
        </w:rPr>
        <w:t>p</w:t>
      </w:r>
      <w:r>
        <w:t>r</w:t>
      </w:r>
      <w:r>
        <w:rPr>
          <w:spacing w:val="-2"/>
        </w:rPr>
        <w:t>z</w:t>
      </w:r>
      <w:r>
        <w:t>y</w:t>
      </w:r>
      <w:r>
        <w:rPr>
          <w:spacing w:val="-1"/>
        </w:rPr>
        <w:t>zn</w:t>
      </w:r>
      <w:r>
        <w:t>a</w:t>
      </w:r>
      <w:r>
        <w:rPr>
          <w:spacing w:val="-1"/>
        </w:rPr>
        <w:t>n</w:t>
      </w:r>
      <w:r>
        <w:t>ie</w:t>
      </w:r>
      <w:r>
        <w:rPr>
          <w:spacing w:val="10"/>
        </w:rPr>
        <w:t xml:space="preserve"> </w:t>
      </w:r>
      <w:r>
        <w:rPr>
          <w:spacing w:val="-1"/>
        </w:rPr>
        <w:t>p</w:t>
      </w:r>
      <w:r>
        <w:rPr>
          <w:spacing w:val="1"/>
        </w:rPr>
        <w:t>o</w:t>
      </w:r>
      <w:r>
        <w:rPr>
          <w:spacing w:val="-2"/>
        </w:rPr>
        <w:t>m</w:t>
      </w:r>
      <w:r>
        <w:rPr>
          <w:spacing w:val="1"/>
        </w:rPr>
        <w:t>o</w:t>
      </w:r>
      <w:r>
        <w:rPr>
          <w:spacing w:val="-3"/>
        </w:rPr>
        <w:t>c</w:t>
      </w:r>
      <w:r>
        <w:t>y,</w:t>
      </w:r>
      <w:r>
        <w:rPr>
          <w:spacing w:val="10"/>
        </w:rPr>
        <w:t xml:space="preserve"> </w:t>
      </w:r>
      <w:r>
        <w:rPr>
          <w:spacing w:val="-1"/>
        </w:rPr>
        <w:t>p</w:t>
      </w:r>
      <w:r>
        <w:rPr>
          <w:spacing w:val="1"/>
        </w:rPr>
        <w:t>o</w:t>
      </w:r>
      <w:r>
        <w:t>m</w:t>
      </w:r>
      <w:r>
        <w:rPr>
          <w:spacing w:val="-3"/>
        </w:rPr>
        <w:t>i</w:t>
      </w:r>
      <w:r>
        <w:rPr>
          <w:spacing w:val="-2"/>
        </w:rPr>
        <w:t>m</w:t>
      </w:r>
      <w:r>
        <w:t>o</w:t>
      </w:r>
      <w:r>
        <w:rPr>
          <w:spacing w:val="11"/>
        </w:rPr>
        <w:t xml:space="preserve"> </w:t>
      </w:r>
      <w:r>
        <w:t>we</w:t>
      </w:r>
      <w:r>
        <w:rPr>
          <w:spacing w:val="-1"/>
        </w:rPr>
        <w:t>z</w:t>
      </w:r>
      <w:r>
        <w:rPr>
          <w:spacing w:val="-2"/>
        </w:rPr>
        <w:t>w</w:t>
      </w:r>
      <w:r>
        <w:t>a</w:t>
      </w:r>
      <w:r>
        <w:rPr>
          <w:spacing w:val="-1"/>
        </w:rPr>
        <w:t>n</w:t>
      </w:r>
      <w:r>
        <w:t>ia</w:t>
      </w:r>
      <w:r>
        <w:rPr>
          <w:spacing w:val="9"/>
        </w:rPr>
        <w:t xml:space="preserve"> </w:t>
      </w:r>
      <w:r>
        <w:rPr>
          <w:spacing w:val="-1"/>
        </w:rPr>
        <w:t>d</w:t>
      </w:r>
      <w:r>
        <w:t>o</w:t>
      </w:r>
      <w:r>
        <w:rPr>
          <w:spacing w:val="11"/>
        </w:rPr>
        <w:t xml:space="preserve"> </w:t>
      </w:r>
      <w:r>
        <w:rPr>
          <w:spacing w:val="-1"/>
        </w:rPr>
        <w:t>u</w:t>
      </w:r>
      <w:r>
        <w:t>su</w:t>
      </w:r>
      <w:r>
        <w:rPr>
          <w:spacing w:val="-2"/>
        </w:rPr>
        <w:t>n</w:t>
      </w:r>
      <w:r>
        <w:t>ięcia</w:t>
      </w:r>
      <w:r>
        <w:rPr>
          <w:spacing w:val="9"/>
        </w:rPr>
        <w:t xml:space="preserve"> </w:t>
      </w:r>
      <w:r>
        <w:rPr>
          <w:spacing w:val="-1"/>
        </w:rPr>
        <w:t>b</w:t>
      </w:r>
      <w:r>
        <w:t>rak</w:t>
      </w:r>
      <w:r>
        <w:rPr>
          <w:spacing w:val="-2"/>
        </w:rPr>
        <w:t>ó</w:t>
      </w:r>
      <w:r>
        <w:t>w,</w:t>
      </w:r>
      <w:r>
        <w:rPr>
          <w:spacing w:val="16"/>
        </w:rPr>
        <w:t xml:space="preserve"> </w:t>
      </w:r>
      <w:r>
        <w:rPr>
          <w:spacing w:val="-1"/>
        </w:rPr>
        <w:t>n</w:t>
      </w:r>
      <w:r>
        <w:t>ie</w:t>
      </w:r>
      <w:r>
        <w:rPr>
          <w:spacing w:val="10"/>
        </w:rPr>
        <w:t xml:space="preserve"> </w:t>
      </w:r>
      <w:r>
        <w:rPr>
          <w:spacing w:val="-1"/>
        </w:rPr>
        <w:t>u</w:t>
      </w:r>
      <w:r>
        <w:t>su</w:t>
      </w:r>
      <w:r>
        <w:rPr>
          <w:spacing w:val="-2"/>
        </w:rPr>
        <w:t>n</w:t>
      </w:r>
      <w:r>
        <w:t>ął</w:t>
      </w:r>
      <w:r>
        <w:rPr>
          <w:spacing w:val="10"/>
        </w:rPr>
        <w:t xml:space="preserve"> </w:t>
      </w:r>
      <w:r>
        <w:t>ich</w:t>
      </w:r>
      <w:r>
        <w:rPr>
          <w:spacing w:val="9"/>
        </w:rPr>
        <w:t xml:space="preserve"> </w:t>
      </w:r>
      <w:r>
        <w:t>w termi</w:t>
      </w:r>
      <w:r>
        <w:rPr>
          <w:spacing w:val="-2"/>
        </w:rPr>
        <w:t>n</w:t>
      </w:r>
      <w:r>
        <w:rPr>
          <w:spacing w:val="-3"/>
        </w:rPr>
        <w:t>i</w:t>
      </w:r>
      <w:r>
        <w:t>e,</w:t>
      </w:r>
      <w:r>
        <w:rPr>
          <w:spacing w:val="17"/>
        </w:rPr>
        <w:t xml:space="preserve"> </w:t>
      </w:r>
      <w:r>
        <w:t>wnio</w:t>
      </w:r>
      <w:r>
        <w:rPr>
          <w:spacing w:val="-3"/>
        </w:rPr>
        <w:t>s</w:t>
      </w:r>
      <w:r>
        <w:t>ek</w:t>
      </w:r>
      <w:r>
        <w:rPr>
          <w:spacing w:val="17"/>
        </w:rPr>
        <w:t xml:space="preserve"> </w:t>
      </w:r>
      <w:r>
        <w:rPr>
          <w:spacing w:val="-1"/>
        </w:rPr>
        <w:t>p</w:t>
      </w:r>
      <w:r>
        <w:rPr>
          <w:spacing w:val="1"/>
        </w:rPr>
        <w:t>o</w:t>
      </w:r>
      <w:r>
        <w:rPr>
          <w:spacing w:val="-4"/>
        </w:rPr>
        <w:t>z</w:t>
      </w:r>
      <w:r>
        <w:rPr>
          <w:spacing w:val="1"/>
        </w:rPr>
        <w:t>o</w:t>
      </w:r>
      <w:r>
        <w:t>st</w:t>
      </w:r>
      <w:r>
        <w:rPr>
          <w:spacing w:val="-2"/>
        </w:rPr>
        <w:t>a</w:t>
      </w:r>
      <w:r>
        <w:t>wi</w:t>
      </w:r>
      <w:r>
        <w:rPr>
          <w:spacing w:val="1"/>
        </w:rPr>
        <w:t>o</w:t>
      </w:r>
      <w:r>
        <w:rPr>
          <w:spacing w:val="-1"/>
        </w:rPr>
        <w:t>n</w:t>
      </w:r>
      <w:r>
        <w:t>y</w:t>
      </w:r>
      <w:r>
        <w:rPr>
          <w:spacing w:val="17"/>
        </w:rPr>
        <w:t xml:space="preserve"> </w:t>
      </w:r>
      <w:r>
        <w:rPr>
          <w:spacing w:val="-3"/>
        </w:rPr>
        <w:t>j</w:t>
      </w:r>
      <w:r>
        <w:t>est</w:t>
      </w:r>
      <w:r>
        <w:rPr>
          <w:spacing w:val="17"/>
        </w:rPr>
        <w:t xml:space="preserve"> </w:t>
      </w:r>
      <w:r>
        <w:rPr>
          <w:spacing w:val="-1"/>
        </w:rPr>
        <w:t>b</w:t>
      </w:r>
      <w:r>
        <w:t>ez</w:t>
      </w:r>
      <w:r>
        <w:rPr>
          <w:spacing w:val="16"/>
        </w:rPr>
        <w:t xml:space="preserve"> </w:t>
      </w:r>
      <w:r>
        <w:t>ro</w:t>
      </w:r>
      <w:r>
        <w:rPr>
          <w:spacing w:val="-1"/>
        </w:rPr>
        <w:t>zp</w:t>
      </w:r>
      <w:r>
        <w:t>atr</w:t>
      </w:r>
      <w:r>
        <w:rPr>
          <w:spacing w:val="-1"/>
        </w:rPr>
        <w:t>z</w:t>
      </w:r>
      <w:r>
        <w:t>en</w:t>
      </w:r>
      <w:r>
        <w:rPr>
          <w:spacing w:val="-4"/>
        </w:rPr>
        <w:t>i</w:t>
      </w:r>
      <w:r>
        <w:t>a,</w:t>
      </w:r>
      <w:r>
        <w:rPr>
          <w:spacing w:val="17"/>
        </w:rPr>
        <w:t xml:space="preserve"> </w:t>
      </w:r>
      <w:r>
        <w:t>o</w:t>
      </w:r>
      <w:r>
        <w:rPr>
          <w:spacing w:val="18"/>
        </w:rPr>
        <w:t xml:space="preserve"> </w:t>
      </w:r>
      <w:r>
        <w:t>czym</w:t>
      </w:r>
      <w:r>
        <w:rPr>
          <w:spacing w:val="18"/>
        </w:rPr>
        <w:t xml:space="preserve"> </w:t>
      </w:r>
      <w:r>
        <w:t>IZ</w:t>
      </w:r>
      <w:r>
        <w:rPr>
          <w:spacing w:val="16"/>
        </w:rPr>
        <w:t xml:space="preserve"> </w:t>
      </w:r>
      <w:r>
        <w:rPr>
          <w:spacing w:val="-3"/>
        </w:rPr>
        <w:t>R</w:t>
      </w:r>
      <w:r>
        <w:t>PO</w:t>
      </w:r>
      <w:r>
        <w:rPr>
          <w:spacing w:val="-2"/>
        </w:rPr>
        <w:t>W</w:t>
      </w:r>
      <w:r>
        <w:t>P</w:t>
      </w:r>
      <w:r>
        <w:rPr>
          <w:spacing w:val="18"/>
        </w:rPr>
        <w:t xml:space="preserve"> </w:t>
      </w:r>
      <w:r>
        <w:t>i</w:t>
      </w:r>
      <w:r>
        <w:rPr>
          <w:spacing w:val="-2"/>
        </w:rPr>
        <w:t>n</w:t>
      </w:r>
      <w:r>
        <w:t>fo</w:t>
      </w:r>
      <w:r>
        <w:rPr>
          <w:spacing w:val="-3"/>
        </w:rPr>
        <w:t>r</w:t>
      </w:r>
      <w:r>
        <w:t>m</w:t>
      </w:r>
      <w:r>
        <w:rPr>
          <w:spacing w:val="-1"/>
        </w:rPr>
        <w:t>u</w:t>
      </w:r>
      <w:r>
        <w:t>je</w:t>
      </w:r>
      <w:r>
        <w:rPr>
          <w:spacing w:val="17"/>
        </w:rPr>
        <w:t xml:space="preserve"> </w:t>
      </w:r>
      <w:r>
        <w:rPr>
          <w:spacing w:val="-1"/>
        </w:rPr>
        <w:t>p</w:t>
      </w:r>
      <w:r>
        <w:rPr>
          <w:spacing w:val="1"/>
        </w:rPr>
        <w:t>o</w:t>
      </w:r>
      <w:r>
        <w:rPr>
          <w:spacing w:val="-4"/>
        </w:rPr>
        <w:t>d</w:t>
      </w:r>
      <w:r>
        <w:t>mi</w:t>
      </w:r>
      <w:r>
        <w:rPr>
          <w:spacing w:val="-2"/>
        </w:rPr>
        <w:t>o</w:t>
      </w:r>
      <w:r>
        <w:t>t</w:t>
      </w:r>
      <w:r>
        <w:rPr>
          <w:spacing w:val="17"/>
        </w:rPr>
        <w:t xml:space="preserve"> </w:t>
      </w:r>
      <w:r>
        <w:rPr>
          <w:spacing w:val="-1"/>
        </w:rPr>
        <w:t>ub</w:t>
      </w:r>
      <w:r>
        <w:t>ie</w:t>
      </w:r>
      <w:r>
        <w:rPr>
          <w:spacing w:val="-1"/>
        </w:rPr>
        <w:t>g</w:t>
      </w:r>
      <w:r>
        <w:t>ający</w:t>
      </w:r>
      <w:r>
        <w:rPr>
          <w:spacing w:val="15"/>
        </w:rPr>
        <w:t xml:space="preserve"> </w:t>
      </w:r>
      <w:r>
        <w:t>się</w:t>
      </w:r>
      <w:r>
        <w:rPr>
          <w:spacing w:val="17"/>
        </w:rPr>
        <w:t xml:space="preserve"> </w:t>
      </w:r>
      <w:r>
        <w:t xml:space="preserve">o </w:t>
      </w:r>
      <w:r>
        <w:rPr>
          <w:rFonts w:cs="Calibri"/>
          <w:spacing w:val="-1"/>
        </w:rPr>
        <w:t>p</w:t>
      </w:r>
      <w:r>
        <w:rPr>
          <w:rFonts w:cs="Calibri"/>
        </w:rPr>
        <w:t>r</w:t>
      </w:r>
      <w:r>
        <w:rPr>
          <w:rFonts w:cs="Calibri"/>
          <w:spacing w:val="-2"/>
        </w:rPr>
        <w:t>z</w:t>
      </w:r>
      <w:r>
        <w:rPr>
          <w:rFonts w:cs="Calibri"/>
        </w:rPr>
        <w:t>y</w:t>
      </w:r>
      <w:r>
        <w:rPr>
          <w:rFonts w:cs="Calibri"/>
          <w:spacing w:val="-1"/>
        </w:rPr>
        <w:t>zn</w:t>
      </w:r>
      <w:r>
        <w:rPr>
          <w:rFonts w:cs="Calibri"/>
        </w:rPr>
        <w:t>a</w:t>
      </w:r>
      <w:r>
        <w:rPr>
          <w:rFonts w:cs="Calibri"/>
          <w:spacing w:val="-1"/>
        </w:rPr>
        <w:t>n</w:t>
      </w:r>
      <w:r>
        <w:rPr>
          <w:rFonts w:cs="Calibri"/>
        </w:rPr>
        <w:t>ie p</w:t>
      </w:r>
      <w:r>
        <w:rPr>
          <w:rFonts w:cs="Calibri"/>
          <w:spacing w:val="-2"/>
        </w:rPr>
        <w:t>o</w:t>
      </w:r>
      <w:r>
        <w:rPr>
          <w:rFonts w:cs="Calibri"/>
        </w:rPr>
        <w:t>m</w:t>
      </w:r>
      <w:r>
        <w:rPr>
          <w:rFonts w:cs="Calibri"/>
          <w:spacing w:val="1"/>
        </w:rPr>
        <w:t>o</w:t>
      </w:r>
      <w:r>
        <w:rPr>
          <w:rFonts w:cs="Calibri"/>
          <w:spacing w:val="-3"/>
        </w:rPr>
        <w:t>c</w:t>
      </w:r>
      <w:r>
        <w:rPr>
          <w:rFonts w:cs="Calibri"/>
        </w:rPr>
        <w:t>y</w:t>
      </w:r>
      <w:r>
        <w:rPr>
          <w:rFonts w:cs="Calibri"/>
          <w:spacing w:val="-2"/>
        </w:rPr>
        <w:t xml:space="preserve"> </w:t>
      </w:r>
      <w:r>
        <w:rPr>
          <w:rFonts w:cs="Calibri"/>
        </w:rPr>
        <w:t>w</w:t>
      </w:r>
      <w:r>
        <w:rPr>
          <w:rFonts w:cs="Calibri"/>
          <w:spacing w:val="1"/>
        </w:rPr>
        <w:t xml:space="preserve"> </w:t>
      </w:r>
      <w:r>
        <w:rPr>
          <w:rFonts w:cs="Calibri"/>
          <w:spacing w:val="-3"/>
        </w:rPr>
        <w:t>f</w:t>
      </w:r>
      <w:r>
        <w:rPr>
          <w:rFonts w:cs="Calibri"/>
          <w:spacing w:val="1"/>
        </w:rPr>
        <w:t>o</w:t>
      </w:r>
      <w:r>
        <w:rPr>
          <w:rFonts w:cs="Calibri"/>
        </w:rPr>
        <w:t>r</w:t>
      </w:r>
      <w:r>
        <w:rPr>
          <w:rFonts w:cs="Calibri"/>
          <w:spacing w:val="-2"/>
        </w:rPr>
        <w:t>m</w:t>
      </w:r>
      <w:r>
        <w:rPr>
          <w:rFonts w:cs="Calibri"/>
        </w:rPr>
        <w:t>ie pis</w:t>
      </w:r>
      <w:r>
        <w:rPr>
          <w:rFonts w:cs="Calibri"/>
          <w:spacing w:val="-3"/>
        </w:rPr>
        <w:t>e</w:t>
      </w:r>
      <w:r>
        <w:rPr>
          <w:rFonts w:cs="Calibri"/>
        </w:rPr>
        <w:t>m</w:t>
      </w:r>
      <w:r>
        <w:rPr>
          <w:rFonts w:cs="Calibri"/>
          <w:spacing w:val="-1"/>
        </w:rPr>
        <w:t>n</w:t>
      </w:r>
      <w:r>
        <w:rPr>
          <w:rFonts w:cs="Calibri"/>
        </w:rPr>
        <w:t>e</w:t>
      </w:r>
      <w:r>
        <w:rPr>
          <w:rFonts w:cs="Calibri"/>
          <w:spacing w:val="2"/>
        </w:rPr>
        <w:t>j</w:t>
      </w:r>
      <w:r>
        <w:rPr>
          <w:rFonts w:cs="Calibri"/>
        </w:rPr>
        <w:t>.</w:t>
      </w:r>
    </w:p>
    <w:p w14:paraId="06F733F6" w14:textId="77777777" w:rsidR="004A0B3A" w:rsidRDefault="004A0B3A" w:rsidP="004A0B3A">
      <w:pPr>
        <w:pStyle w:val="Tekstpodstawowy"/>
        <w:spacing w:line="276" w:lineRule="auto"/>
        <w:ind w:left="0" w:right="107"/>
        <w:jc w:val="both"/>
        <w:rPr>
          <w:rFonts w:cs="Calibri"/>
          <w:sz w:val="16"/>
          <w:szCs w:val="16"/>
        </w:rPr>
      </w:pPr>
    </w:p>
    <w:p w14:paraId="2FF7FCFF" w14:textId="528D049F" w:rsidR="004A0B3A" w:rsidRDefault="004A0B3A" w:rsidP="004A0B3A">
      <w:pPr>
        <w:pStyle w:val="Tekstpodstawowy"/>
        <w:spacing w:line="276" w:lineRule="auto"/>
        <w:ind w:left="0" w:right="107"/>
        <w:jc w:val="both"/>
        <w:rPr>
          <w:rFonts w:asciiTheme="minorHAnsi" w:hAnsiTheme="minorHAnsi" w:cstheme="minorHAnsi"/>
          <w:b/>
          <w:spacing w:val="-1"/>
        </w:rPr>
      </w:pPr>
      <w:r w:rsidRPr="00AA3D93">
        <w:rPr>
          <w:rFonts w:asciiTheme="minorHAnsi" w:hAnsiTheme="minorHAnsi" w:cstheme="minorHAnsi"/>
          <w:b/>
          <w:spacing w:val="-1"/>
        </w:rPr>
        <w:t>Usunięcie</w:t>
      </w:r>
      <w:r w:rsidRPr="00AA3D93">
        <w:rPr>
          <w:rFonts w:asciiTheme="minorHAnsi" w:hAnsiTheme="minorHAnsi" w:cstheme="minorHAnsi"/>
          <w:b/>
          <w:spacing w:val="21"/>
        </w:rPr>
        <w:t xml:space="preserve"> </w:t>
      </w:r>
      <w:r w:rsidRPr="00AA3D93">
        <w:rPr>
          <w:rFonts w:asciiTheme="minorHAnsi" w:hAnsiTheme="minorHAnsi" w:cstheme="minorHAnsi"/>
          <w:b/>
          <w:spacing w:val="-1"/>
        </w:rPr>
        <w:t>braków</w:t>
      </w:r>
      <w:r w:rsidRPr="00AA3D93">
        <w:rPr>
          <w:rFonts w:asciiTheme="minorHAnsi" w:hAnsiTheme="minorHAnsi" w:cstheme="minorHAnsi"/>
          <w:b/>
          <w:spacing w:val="21"/>
        </w:rPr>
        <w:t xml:space="preserve"> </w:t>
      </w:r>
      <w:r w:rsidRPr="00AA3D93">
        <w:rPr>
          <w:rFonts w:asciiTheme="minorHAnsi" w:hAnsiTheme="minorHAnsi" w:cstheme="minorHAnsi"/>
          <w:b/>
        </w:rPr>
        <w:t>lub</w:t>
      </w:r>
      <w:r w:rsidRPr="00AA3D93">
        <w:rPr>
          <w:rFonts w:asciiTheme="minorHAnsi" w:hAnsiTheme="minorHAnsi" w:cstheme="minorHAnsi"/>
          <w:b/>
          <w:spacing w:val="24"/>
        </w:rPr>
        <w:t xml:space="preserve"> </w:t>
      </w:r>
      <w:r w:rsidRPr="00AA3D93">
        <w:rPr>
          <w:rFonts w:asciiTheme="minorHAnsi" w:hAnsiTheme="minorHAnsi" w:cstheme="minorHAnsi"/>
          <w:b/>
          <w:spacing w:val="-1"/>
        </w:rPr>
        <w:t>nieprawidłowości</w:t>
      </w:r>
      <w:r w:rsidRPr="00AA3D93">
        <w:rPr>
          <w:rFonts w:asciiTheme="minorHAnsi" w:hAnsiTheme="minorHAnsi" w:cstheme="minorHAnsi"/>
          <w:b/>
          <w:spacing w:val="22"/>
        </w:rPr>
        <w:t xml:space="preserve"> </w:t>
      </w:r>
      <w:r w:rsidRPr="00AA3D93">
        <w:rPr>
          <w:rFonts w:asciiTheme="minorHAnsi" w:hAnsiTheme="minorHAnsi" w:cstheme="minorHAnsi"/>
          <w:b/>
        </w:rPr>
        <w:t>we</w:t>
      </w:r>
      <w:r w:rsidRPr="00AA3D93">
        <w:rPr>
          <w:rFonts w:asciiTheme="minorHAnsi" w:hAnsiTheme="minorHAnsi" w:cstheme="minorHAnsi"/>
          <w:b/>
          <w:spacing w:val="20"/>
        </w:rPr>
        <w:t xml:space="preserve"> </w:t>
      </w:r>
      <w:r w:rsidRPr="00AA3D93">
        <w:rPr>
          <w:rFonts w:asciiTheme="minorHAnsi" w:hAnsiTheme="minorHAnsi" w:cstheme="minorHAnsi"/>
          <w:b/>
        </w:rPr>
        <w:t>wniosku</w:t>
      </w:r>
      <w:r w:rsidRPr="00AA3D93">
        <w:rPr>
          <w:rFonts w:asciiTheme="minorHAnsi" w:hAnsiTheme="minorHAnsi" w:cstheme="minorHAnsi"/>
          <w:b/>
          <w:spacing w:val="22"/>
        </w:rPr>
        <w:t xml:space="preserve"> </w:t>
      </w:r>
      <w:r w:rsidRPr="00AA3D93">
        <w:rPr>
          <w:rFonts w:asciiTheme="minorHAnsi" w:hAnsiTheme="minorHAnsi" w:cstheme="minorHAnsi"/>
          <w:b/>
        </w:rPr>
        <w:t>o</w:t>
      </w:r>
      <w:r w:rsidRPr="00AA3D93">
        <w:rPr>
          <w:rFonts w:asciiTheme="minorHAnsi" w:hAnsiTheme="minorHAnsi" w:cstheme="minorHAnsi"/>
          <w:b/>
          <w:spacing w:val="1"/>
        </w:rPr>
        <w:t xml:space="preserve"> </w:t>
      </w:r>
      <w:r w:rsidRPr="00AA3D93">
        <w:rPr>
          <w:rFonts w:asciiTheme="minorHAnsi" w:hAnsiTheme="minorHAnsi" w:cstheme="minorHAnsi"/>
          <w:b/>
        </w:rPr>
        <w:t>udzielenie</w:t>
      </w:r>
      <w:r w:rsidRPr="00AA3D93">
        <w:rPr>
          <w:rFonts w:asciiTheme="minorHAnsi" w:hAnsiTheme="minorHAnsi" w:cstheme="minorHAnsi"/>
          <w:b/>
          <w:spacing w:val="21"/>
        </w:rPr>
        <w:t xml:space="preserve"> </w:t>
      </w:r>
      <w:r w:rsidRPr="00AA3D93">
        <w:rPr>
          <w:rFonts w:asciiTheme="minorHAnsi" w:hAnsiTheme="minorHAnsi" w:cstheme="minorHAnsi"/>
          <w:b/>
          <w:spacing w:val="-1"/>
        </w:rPr>
        <w:t>wsparcia,</w:t>
      </w:r>
      <w:r w:rsidRPr="00AA3D93">
        <w:rPr>
          <w:rFonts w:asciiTheme="minorHAnsi" w:hAnsiTheme="minorHAnsi" w:cstheme="minorHAnsi"/>
          <w:b/>
          <w:spacing w:val="51"/>
          <w:w w:val="99"/>
        </w:rPr>
        <w:t xml:space="preserve"> </w:t>
      </w:r>
      <w:r w:rsidRPr="00AA3D93">
        <w:rPr>
          <w:rFonts w:asciiTheme="minorHAnsi" w:hAnsiTheme="minorHAnsi" w:cstheme="minorHAnsi"/>
          <w:b/>
        </w:rPr>
        <w:t>o</w:t>
      </w:r>
      <w:r w:rsidRPr="00AA3D93">
        <w:rPr>
          <w:rFonts w:asciiTheme="minorHAnsi" w:hAnsiTheme="minorHAnsi" w:cstheme="minorHAnsi"/>
          <w:b/>
          <w:spacing w:val="-2"/>
        </w:rPr>
        <w:t xml:space="preserve"> </w:t>
      </w:r>
      <w:r w:rsidRPr="00AA3D93">
        <w:rPr>
          <w:rFonts w:asciiTheme="minorHAnsi" w:hAnsiTheme="minorHAnsi" w:cstheme="minorHAnsi"/>
          <w:b/>
          <w:spacing w:val="-1"/>
        </w:rPr>
        <w:t>którym</w:t>
      </w:r>
      <w:r w:rsidRPr="00AA3D93">
        <w:rPr>
          <w:rFonts w:asciiTheme="minorHAnsi" w:hAnsiTheme="minorHAnsi" w:cstheme="minorHAnsi"/>
          <w:b/>
          <w:spacing w:val="18"/>
        </w:rPr>
        <w:t xml:space="preserve"> </w:t>
      </w:r>
      <w:r w:rsidRPr="00AA3D93">
        <w:rPr>
          <w:rFonts w:asciiTheme="minorHAnsi" w:hAnsiTheme="minorHAnsi" w:cstheme="minorHAnsi"/>
          <w:b/>
        </w:rPr>
        <w:t>mowa</w:t>
      </w:r>
      <w:r w:rsidRPr="00AA3D93">
        <w:rPr>
          <w:rFonts w:asciiTheme="minorHAnsi" w:hAnsiTheme="minorHAnsi" w:cstheme="minorHAnsi"/>
          <w:b/>
          <w:spacing w:val="17"/>
        </w:rPr>
        <w:t xml:space="preserve"> </w:t>
      </w:r>
      <w:r w:rsidRPr="00AA3D93">
        <w:rPr>
          <w:rFonts w:asciiTheme="minorHAnsi" w:hAnsiTheme="minorHAnsi" w:cstheme="minorHAnsi"/>
          <w:b/>
        </w:rPr>
        <w:t>w</w:t>
      </w:r>
      <w:r w:rsidRPr="00AA3D93">
        <w:rPr>
          <w:rFonts w:asciiTheme="minorHAnsi" w:hAnsiTheme="minorHAnsi" w:cstheme="minorHAnsi"/>
          <w:b/>
          <w:spacing w:val="-2"/>
        </w:rPr>
        <w:t xml:space="preserve"> </w:t>
      </w:r>
      <w:r w:rsidRPr="00AA3D93">
        <w:rPr>
          <w:rFonts w:asciiTheme="minorHAnsi" w:hAnsiTheme="minorHAnsi" w:cstheme="minorHAnsi"/>
          <w:b/>
        </w:rPr>
        <w:t>art.</w:t>
      </w:r>
      <w:r w:rsidRPr="00AA3D93">
        <w:rPr>
          <w:rFonts w:asciiTheme="minorHAnsi" w:hAnsiTheme="minorHAnsi" w:cstheme="minorHAnsi"/>
          <w:b/>
          <w:spacing w:val="-2"/>
        </w:rPr>
        <w:t xml:space="preserve"> </w:t>
      </w:r>
      <w:r w:rsidRPr="00AA3D93">
        <w:rPr>
          <w:rFonts w:asciiTheme="minorHAnsi" w:hAnsiTheme="minorHAnsi" w:cstheme="minorHAnsi"/>
          <w:b/>
          <w:spacing w:val="1"/>
        </w:rPr>
        <w:t>35</w:t>
      </w:r>
      <w:r w:rsidRPr="00AA3D93">
        <w:rPr>
          <w:rFonts w:asciiTheme="minorHAnsi" w:hAnsiTheme="minorHAnsi" w:cstheme="minorHAnsi"/>
          <w:b/>
          <w:spacing w:val="19"/>
        </w:rPr>
        <w:t xml:space="preserve"> </w:t>
      </w:r>
      <w:r w:rsidRPr="00AA3D93">
        <w:rPr>
          <w:rFonts w:asciiTheme="minorHAnsi" w:hAnsiTheme="minorHAnsi" w:cstheme="minorHAnsi"/>
          <w:b/>
        </w:rPr>
        <w:t>ust.</w:t>
      </w:r>
      <w:r w:rsidRPr="00AA3D93">
        <w:rPr>
          <w:rFonts w:asciiTheme="minorHAnsi" w:hAnsiTheme="minorHAnsi" w:cstheme="minorHAnsi"/>
          <w:b/>
          <w:spacing w:val="-1"/>
        </w:rPr>
        <w:t xml:space="preserve"> </w:t>
      </w:r>
      <w:r w:rsidRPr="00AA3D93">
        <w:rPr>
          <w:rFonts w:asciiTheme="minorHAnsi" w:hAnsiTheme="minorHAnsi" w:cstheme="minorHAnsi"/>
          <w:b/>
        </w:rPr>
        <w:t>1</w:t>
      </w:r>
      <w:r w:rsidRPr="00AA3D93">
        <w:rPr>
          <w:rFonts w:asciiTheme="minorHAnsi" w:hAnsiTheme="minorHAnsi" w:cstheme="minorHAnsi"/>
          <w:b/>
          <w:spacing w:val="18"/>
        </w:rPr>
        <w:t xml:space="preserve"> </w:t>
      </w:r>
      <w:r w:rsidRPr="00AA3D93">
        <w:rPr>
          <w:rFonts w:asciiTheme="minorHAnsi" w:hAnsiTheme="minorHAnsi" w:cstheme="minorHAnsi"/>
          <w:b/>
        </w:rPr>
        <w:t>lit.</w:t>
      </w:r>
      <w:r w:rsidRPr="00AA3D93">
        <w:rPr>
          <w:rFonts w:asciiTheme="minorHAnsi" w:hAnsiTheme="minorHAnsi" w:cstheme="minorHAnsi"/>
          <w:b/>
          <w:spacing w:val="-2"/>
        </w:rPr>
        <w:t xml:space="preserve"> </w:t>
      </w:r>
      <w:r w:rsidRPr="00AA3D93">
        <w:rPr>
          <w:rFonts w:asciiTheme="minorHAnsi" w:hAnsiTheme="minorHAnsi" w:cstheme="minorHAnsi"/>
          <w:b/>
        </w:rPr>
        <w:t>b</w:t>
      </w:r>
      <w:r w:rsidRPr="00AA3D93">
        <w:rPr>
          <w:rFonts w:asciiTheme="minorHAnsi" w:hAnsiTheme="minorHAnsi" w:cstheme="minorHAnsi"/>
          <w:b/>
          <w:spacing w:val="16"/>
        </w:rPr>
        <w:t xml:space="preserve"> </w:t>
      </w:r>
      <w:r w:rsidRPr="00AA3D93">
        <w:rPr>
          <w:rFonts w:asciiTheme="minorHAnsi" w:hAnsiTheme="minorHAnsi" w:cstheme="minorHAnsi"/>
          <w:b/>
          <w:spacing w:val="-1"/>
        </w:rPr>
        <w:t>rozporządzenia</w:t>
      </w:r>
      <w:r w:rsidRPr="00AA3D93">
        <w:rPr>
          <w:rFonts w:asciiTheme="minorHAnsi" w:hAnsiTheme="minorHAnsi" w:cstheme="minorHAnsi"/>
          <w:b/>
          <w:spacing w:val="17"/>
        </w:rPr>
        <w:t xml:space="preserve"> </w:t>
      </w:r>
      <w:r w:rsidRPr="00AA3D93">
        <w:rPr>
          <w:rFonts w:asciiTheme="minorHAnsi" w:hAnsiTheme="minorHAnsi" w:cstheme="minorHAnsi"/>
          <w:b/>
        </w:rPr>
        <w:t>nr</w:t>
      </w:r>
      <w:r w:rsidRPr="00AA3D93">
        <w:rPr>
          <w:rFonts w:asciiTheme="minorHAnsi" w:hAnsiTheme="minorHAnsi" w:cstheme="minorHAnsi"/>
          <w:b/>
          <w:spacing w:val="-2"/>
        </w:rPr>
        <w:t xml:space="preserve"> </w:t>
      </w:r>
      <w:r w:rsidRPr="00AA3D93">
        <w:rPr>
          <w:rFonts w:asciiTheme="minorHAnsi" w:hAnsiTheme="minorHAnsi" w:cstheme="minorHAnsi"/>
          <w:b/>
        </w:rPr>
        <w:t>1303/2013,</w:t>
      </w:r>
      <w:r w:rsidRPr="00AA3D93">
        <w:rPr>
          <w:rFonts w:asciiTheme="minorHAnsi" w:hAnsiTheme="minorHAnsi" w:cstheme="minorHAnsi"/>
          <w:b/>
          <w:spacing w:val="18"/>
        </w:rPr>
        <w:t xml:space="preserve"> </w:t>
      </w:r>
      <w:r w:rsidRPr="00AA3D93">
        <w:rPr>
          <w:rFonts w:asciiTheme="minorHAnsi" w:hAnsiTheme="minorHAnsi" w:cstheme="minorHAnsi"/>
          <w:b/>
        </w:rPr>
        <w:t>lub</w:t>
      </w:r>
      <w:r w:rsidRPr="00AA3D93">
        <w:rPr>
          <w:rFonts w:asciiTheme="minorHAnsi" w:hAnsiTheme="minorHAnsi" w:cstheme="minorHAnsi"/>
          <w:b/>
          <w:spacing w:val="19"/>
        </w:rPr>
        <w:t xml:space="preserve"> </w:t>
      </w:r>
      <w:r w:rsidRPr="00AA3D93">
        <w:rPr>
          <w:rFonts w:asciiTheme="minorHAnsi" w:hAnsiTheme="minorHAnsi" w:cstheme="minorHAnsi"/>
          <w:b/>
          <w:spacing w:val="-1"/>
        </w:rPr>
        <w:t>poprawienie</w:t>
      </w:r>
      <w:r w:rsidRPr="00AA3D93">
        <w:rPr>
          <w:rFonts w:asciiTheme="minorHAnsi" w:hAnsiTheme="minorHAnsi" w:cstheme="minorHAnsi"/>
          <w:b/>
          <w:spacing w:val="41"/>
          <w:w w:val="99"/>
        </w:rPr>
        <w:t xml:space="preserve"> </w:t>
      </w:r>
      <w:r w:rsidRPr="00AA3D93">
        <w:rPr>
          <w:rFonts w:asciiTheme="minorHAnsi" w:hAnsiTheme="minorHAnsi" w:cstheme="minorHAnsi"/>
          <w:b/>
        </w:rPr>
        <w:t>w</w:t>
      </w:r>
      <w:r w:rsidRPr="00AA3D93">
        <w:rPr>
          <w:rFonts w:asciiTheme="minorHAnsi" w:hAnsiTheme="minorHAnsi" w:cstheme="minorHAnsi"/>
          <w:b/>
          <w:spacing w:val="-2"/>
        </w:rPr>
        <w:t xml:space="preserve"> </w:t>
      </w:r>
      <w:r w:rsidRPr="00AA3D93">
        <w:rPr>
          <w:rFonts w:asciiTheme="minorHAnsi" w:hAnsiTheme="minorHAnsi" w:cstheme="minorHAnsi"/>
          <w:b/>
        </w:rPr>
        <w:t>nim</w:t>
      </w:r>
      <w:r w:rsidRPr="00AA3D93">
        <w:rPr>
          <w:rFonts w:asciiTheme="minorHAnsi" w:hAnsiTheme="minorHAnsi" w:cstheme="minorHAnsi"/>
          <w:b/>
          <w:spacing w:val="1"/>
        </w:rPr>
        <w:t xml:space="preserve"> </w:t>
      </w:r>
      <w:r w:rsidRPr="00AA3D93">
        <w:rPr>
          <w:rFonts w:asciiTheme="minorHAnsi" w:hAnsiTheme="minorHAnsi" w:cstheme="minorHAnsi"/>
          <w:b/>
          <w:spacing w:val="-1"/>
        </w:rPr>
        <w:t>oczywistych</w:t>
      </w:r>
      <w:r w:rsidRPr="00AA3D93">
        <w:rPr>
          <w:rFonts w:asciiTheme="minorHAnsi" w:hAnsiTheme="minorHAnsi" w:cstheme="minorHAnsi"/>
          <w:b/>
          <w:spacing w:val="2"/>
        </w:rPr>
        <w:t xml:space="preserve"> </w:t>
      </w:r>
      <w:r w:rsidRPr="00AA3D93">
        <w:rPr>
          <w:rFonts w:asciiTheme="minorHAnsi" w:hAnsiTheme="minorHAnsi" w:cstheme="minorHAnsi"/>
          <w:b/>
        </w:rPr>
        <w:t>omyłek</w:t>
      </w:r>
      <w:r w:rsidRPr="00AA3D93">
        <w:rPr>
          <w:rFonts w:asciiTheme="minorHAnsi" w:hAnsiTheme="minorHAnsi" w:cstheme="minorHAnsi"/>
          <w:b/>
          <w:spacing w:val="1"/>
        </w:rPr>
        <w:t xml:space="preserve"> </w:t>
      </w:r>
      <w:r w:rsidRPr="00AA3D93">
        <w:rPr>
          <w:rFonts w:asciiTheme="minorHAnsi" w:hAnsiTheme="minorHAnsi" w:cstheme="minorHAnsi"/>
          <w:b/>
        </w:rPr>
        <w:t>nie</w:t>
      </w:r>
      <w:r w:rsidRPr="00AA3D93">
        <w:rPr>
          <w:rFonts w:asciiTheme="minorHAnsi" w:hAnsiTheme="minorHAnsi" w:cstheme="minorHAnsi"/>
          <w:b/>
          <w:spacing w:val="1"/>
        </w:rPr>
        <w:t xml:space="preserve"> </w:t>
      </w:r>
      <w:r w:rsidRPr="00AA3D93">
        <w:rPr>
          <w:rFonts w:asciiTheme="minorHAnsi" w:hAnsiTheme="minorHAnsi" w:cstheme="minorHAnsi"/>
          <w:b/>
        </w:rPr>
        <w:t xml:space="preserve">może </w:t>
      </w:r>
      <w:r w:rsidRPr="00AA3D93">
        <w:rPr>
          <w:rFonts w:asciiTheme="minorHAnsi" w:hAnsiTheme="minorHAnsi" w:cstheme="minorHAnsi"/>
          <w:b/>
          <w:spacing w:val="-1"/>
        </w:rPr>
        <w:t>prowadzić</w:t>
      </w:r>
      <w:r w:rsidRPr="00AA3D93">
        <w:rPr>
          <w:rFonts w:asciiTheme="minorHAnsi" w:hAnsiTheme="minorHAnsi" w:cstheme="minorHAnsi"/>
          <w:b/>
        </w:rPr>
        <w:t xml:space="preserve"> </w:t>
      </w:r>
      <w:r w:rsidRPr="00AA3D93">
        <w:rPr>
          <w:rFonts w:asciiTheme="minorHAnsi" w:hAnsiTheme="minorHAnsi" w:cstheme="minorHAnsi"/>
          <w:b/>
          <w:spacing w:val="-2"/>
        </w:rPr>
        <w:t>do</w:t>
      </w:r>
      <w:r w:rsidRPr="00AA3D93">
        <w:rPr>
          <w:rFonts w:asciiTheme="minorHAnsi" w:hAnsiTheme="minorHAnsi" w:cstheme="minorHAnsi"/>
          <w:b/>
          <w:spacing w:val="2"/>
        </w:rPr>
        <w:t xml:space="preserve"> </w:t>
      </w:r>
      <w:r w:rsidRPr="00AA3D93">
        <w:rPr>
          <w:rFonts w:asciiTheme="minorHAnsi" w:hAnsiTheme="minorHAnsi" w:cstheme="minorHAnsi"/>
          <w:b/>
          <w:spacing w:val="-1"/>
        </w:rPr>
        <w:t>jego</w:t>
      </w:r>
      <w:r w:rsidRPr="00AA3D93">
        <w:rPr>
          <w:rFonts w:asciiTheme="minorHAnsi" w:hAnsiTheme="minorHAnsi" w:cstheme="minorHAnsi"/>
          <w:b/>
          <w:spacing w:val="1"/>
        </w:rPr>
        <w:t xml:space="preserve"> </w:t>
      </w:r>
      <w:r w:rsidRPr="00AA3D93">
        <w:rPr>
          <w:rFonts w:asciiTheme="minorHAnsi" w:hAnsiTheme="minorHAnsi" w:cstheme="minorHAnsi"/>
          <w:b/>
        </w:rPr>
        <w:t>istotnej</w:t>
      </w:r>
      <w:r w:rsidRPr="00AA3D93">
        <w:rPr>
          <w:rFonts w:asciiTheme="minorHAnsi" w:hAnsiTheme="minorHAnsi" w:cstheme="minorHAnsi"/>
          <w:b/>
          <w:spacing w:val="2"/>
        </w:rPr>
        <w:t xml:space="preserve"> </w:t>
      </w:r>
      <w:r w:rsidRPr="00AA3D93">
        <w:rPr>
          <w:rFonts w:asciiTheme="minorHAnsi" w:hAnsiTheme="minorHAnsi" w:cstheme="minorHAnsi"/>
          <w:b/>
          <w:spacing w:val="-1"/>
        </w:rPr>
        <w:t>modyfikacji</w:t>
      </w:r>
      <w:r w:rsidRPr="00AA3D93">
        <w:rPr>
          <w:rFonts w:asciiTheme="minorHAnsi" w:hAnsiTheme="minorHAnsi" w:cstheme="minorHAnsi"/>
          <w:b/>
          <w:spacing w:val="1"/>
        </w:rPr>
        <w:t xml:space="preserve"> </w:t>
      </w:r>
      <w:r w:rsidRPr="00AA3D93">
        <w:rPr>
          <w:rFonts w:asciiTheme="minorHAnsi" w:hAnsiTheme="minorHAnsi" w:cstheme="minorHAnsi"/>
          <w:b/>
          <w:spacing w:val="-1"/>
        </w:rPr>
        <w:t>mającej</w:t>
      </w:r>
      <w:r w:rsidRPr="00AA3D93">
        <w:rPr>
          <w:rFonts w:asciiTheme="minorHAnsi" w:hAnsiTheme="minorHAnsi" w:cstheme="minorHAnsi"/>
          <w:b/>
          <w:spacing w:val="49"/>
        </w:rPr>
        <w:t xml:space="preserve"> </w:t>
      </w:r>
      <w:r w:rsidRPr="00AA3D93">
        <w:rPr>
          <w:rFonts w:asciiTheme="minorHAnsi" w:hAnsiTheme="minorHAnsi" w:cstheme="minorHAnsi"/>
          <w:b/>
          <w:spacing w:val="-1"/>
        </w:rPr>
        <w:t>wpływ</w:t>
      </w:r>
      <w:r w:rsidRPr="00AA3D93">
        <w:rPr>
          <w:rFonts w:asciiTheme="minorHAnsi" w:hAnsiTheme="minorHAnsi" w:cstheme="minorHAnsi"/>
          <w:b/>
        </w:rPr>
        <w:t xml:space="preserve"> na</w:t>
      </w:r>
      <w:r w:rsidRPr="00AA3D93">
        <w:rPr>
          <w:rFonts w:asciiTheme="minorHAnsi" w:hAnsiTheme="minorHAnsi" w:cstheme="minorHAnsi"/>
          <w:b/>
          <w:spacing w:val="-1"/>
        </w:rPr>
        <w:t xml:space="preserve"> wynik</w:t>
      </w:r>
      <w:r w:rsidRPr="00AA3D93">
        <w:rPr>
          <w:rFonts w:asciiTheme="minorHAnsi" w:hAnsiTheme="minorHAnsi" w:cstheme="minorHAnsi"/>
          <w:b/>
        </w:rPr>
        <w:t xml:space="preserve"> </w:t>
      </w:r>
      <w:r w:rsidRPr="00AA3D93">
        <w:rPr>
          <w:rFonts w:asciiTheme="minorHAnsi" w:hAnsiTheme="minorHAnsi" w:cstheme="minorHAnsi"/>
          <w:b/>
          <w:spacing w:val="-1"/>
        </w:rPr>
        <w:t>wyboru</w:t>
      </w:r>
      <w:r w:rsidRPr="00AA3D93">
        <w:rPr>
          <w:rFonts w:asciiTheme="minorHAnsi" w:hAnsiTheme="minorHAnsi" w:cstheme="minorHAnsi"/>
          <w:b/>
          <w:spacing w:val="1"/>
        </w:rPr>
        <w:t xml:space="preserve"> </w:t>
      </w:r>
      <w:r w:rsidRPr="00AA3D93">
        <w:rPr>
          <w:rFonts w:asciiTheme="minorHAnsi" w:hAnsiTheme="minorHAnsi" w:cstheme="minorHAnsi"/>
          <w:b/>
          <w:spacing w:val="-1"/>
        </w:rPr>
        <w:t>operacji</w:t>
      </w:r>
      <w:r w:rsidRPr="00AA3D93">
        <w:rPr>
          <w:rFonts w:asciiTheme="minorHAnsi" w:hAnsiTheme="minorHAnsi" w:cstheme="minorHAnsi"/>
          <w:b/>
        </w:rPr>
        <w:t xml:space="preserve"> dokonany</w:t>
      </w:r>
      <w:r w:rsidRPr="00AA3D93">
        <w:rPr>
          <w:rFonts w:asciiTheme="minorHAnsi" w:hAnsiTheme="minorHAnsi" w:cstheme="minorHAnsi"/>
          <w:b/>
          <w:spacing w:val="-5"/>
        </w:rPr>
        <w:t xml:space="preserve"> </w:t>
      </w:r>
      <w:r w:rsidRPr="00AA3D93">
        <w:rPr>
          <w:rFonts w:asciiTheme="minorHAnsi" w:hAnsiTheme="minorHAnsi" w:cstheme="minorHAnsi"/>
          <w:b/>
        </w:rPr>
        <w:t>przez</w:t>
      </w:r>
      <w:r w:rsidRPr="00AA3D93">
        <w:rPr>
          <w:rFonts w:asciiTheme="minorHAnsi" w:hAnsiTheme="minorHAnsi" w:cstheme="minorHAnsi"/>
          <w:b/>
          <w:spacing w:val="1"/>
        </w:rPr>
        <w:t xml:space="preserve"> </w:t>
      </w:r>
      <w:r w:rsidRPr="00AA3D93">
        <w:rPr>
          <w:rFonts w:asciiTheme="minorHAnsi" w:hAnsiTheme="minorHAnsi" w:cstheme="minorHAnsi"/>
          <w:b/>
          <w:spacing w:val="-1"/>
        </w:rPr>
        <w:t>LGD</w:t>
      </w:r>
      <w:r>
        <w:rPr>
          <w:rFonts w:asciiTheme="minorHAnsi" w:hAnsiTheme="minorHAnsi" w:cstheme="minorHAnsi"/>
          <w:b/>
          <w:spacing w:val="-1"/>
        </w:rPr>
        <w:t>.</w:t>
      </w:r>
    </w:p>
    <w:p w14:paraId="5EF5F800" w14:textId="77777777" w:rsidR="004A0B3A" w:rsidRDefault="004A0B3A" w:rsidP="004A0B3A">
      <w:pPr>
        <w:pStyle w:val="Nagwek11"/>
        <w:spacing w:line="276" w:lineRule="auto"/>
        <w:ind w:left="0" w:right="113"/>
        <w:jc w:val="both"/>
      </w:pPr>
    </w:p>
    <w:p w14:paraId="5300AF2C" w14:textId="549122EE" w:rsidR="004A0B3A" w:rsidRDefault="004A0B3A" w:rsidP="004A0B3A">
      <w:pPr>
        <w:pStyle w:val="Nagwek11"/>
        <w:spacing w:line="276" w:lineRule="auto"/>
        <w:ind w:left="0" w:right="113"/>
        <w:jc w:val="both"/>
        <w:rPr>
          <w:rFonts w:cs="Calibri"/>
          <w:bCs w:val="0"/>
        </w:rPr>
      </w:pPr>
      <w:r w:rsidRPr="00F03F4D">
        <w:t>W</w:t>
      </w:r>
      <w:r w:rsidRPr="00F03F4D">
        <w:rPr>
          <w:spacing w:val="37"/>
        </w:rPr>
        <w:t xml:space="preserve"> </w:t>
      </w:r>
      <w:r w:rsidRPr="00F03F4D">
        <w:rPr>
          <w:spacing w:val="-1"/>
        </w:rPr>
        <w:t>p</w:t>
      </w:r>
      <w:r w:rsidRPr="00F03F4D">
        <w:t>rzy</w:t>
      </w:r>
      <w:r w:rsidRPr="00F03F4D">
        <w:rPr>
          <w:spacing w:val="-1"/>
        </w:rPr>
        <w:t>p</w:t>
      </w:r>
      <w:r w:rsidRPr="00F03F4D">
        <w:rPr>
          <w:spacing w:val="-2"/>
        </w:rPr>
        <w:t>a</w:t>
      </w:r>
      <w:r w:rsidRPr="00F03F4D">
        <w:rPr>
          <w:spacing w:val="-1"/>
        </w:rPr>
        <w:t>d</w:t>
      </w:r>
      <w:r w:rsidRPr="00F03F4D">
        <w:t>ku</w:t>
      </w:r>
      <w:r w:rsidRPr="00F03F4D">
        <w:rPr>
          <w:spacing w:val="37"/>
        </w:rPr>
        <w:t xml:space="preserve"> </w:t>
      </w:r>
      <w:r w:rsidRPr="00F03F4D">
        <w:rPr>
          <w:spacing w:val="-1"/>
        </w:rPr>
        <w:t>u</w:t>
      </w:r>
      <w:r w:rsidRPr="00F03F4D">
        <w:t>s</w:t>
      </w:r>
      <w:r w:rsidRPr="00F03F4D">
        <w:rPr>
          <w:spacing w:val="-1"/>
        </w:rPr>
        <w:t>un</w:t>
      </w:r>
      <w:r w:rsidRPr="00F03F4D">
        <w:t>i</w:t>
      </w:r>
      <w:r w:rsidRPr="00F03F4D">
        <w:rPr>
          <w:spacing w:val="-1"/>
        </w:rPr>
        <w:t>ę</w:t>
      </w:r>
      <w:r w:rsidRPr="00F03F4D">
        <w:rPr>
          <w:spacing w:val="1"/>
        </w:rPr>
        <w:t>c</w:t>
      </w:r>
      <w:r w:rsidRPr="00F03F4D">
        <w:t>ia</w:t>
      </w:r>
      <w:r w:rsidRPr="00F03F4D">
        <w:rPr>
          <w:spacing w:val="38"/>
        </w:rPr>
        <w:t xml:space="preserve"> </w:t>
      </w:r>
      <w:r w:rsidRPr="00F03F4D">
        <w:rPr>
          <w:spacing w:val="-2"/>
        </w:rPr>
        <w:t>w</w:t>
      </w:r>
      <w:r w:rsidRPr="00F03F4D">
        <w:t>sk</w:t>
      </w:r>
      <w:r w:rsidRPr="00F03F4D">
        <w:rPr>
          <w:spacing w:val="-2"/>
        </w:rPr>
        <w:t>a</w:t>
      </w:r>
      <w:r w:rsidRPr="00F03F4D">
        <w:t>z</w:t>
      </w:r>
      <w:r w:rsidRPr="00F03F4D">
        <w:rPr>
          <w:spacing w:val="-2"/>
        </w:rPr>
        <w:t>a</w:t>
      </w:r>
      <w:r w:rsidRPr="00F03F4D">
        <w:rPr>
          <w:spacing w:val="-1"/>
        </w:rPr>
        <w:t>n</w:t>
      </w:r>
      <w:r w:rsidRPr="00F03F4D">
        <w:rPr>
          <w:spacing w:val="-2"/>
        </w:rPr>
        <w:t>y</w:t>
      </w:r>
      <w:r w:rsidRPr="00F03F4D">
        <w:rPr>
          <w:spacing w:val="1"/>
        </w:rPr>
        <w:t>c</w:t>
      </w:r>
      <w:r w:rsidRPr="00F03F4D">
        <w:t>h</w:t>
      </w:r>
      <w:r w:rsidRPr="00F03F4D">
        <w:rPr>
          <w:spacing w:val="37"/>
        </w:rPr>
        <w:t xml:space="preserve"> </w:t>
      </w:r>
      <w:r w:rsidRPr="00F03F4D">
        <w:rPr>
          <w:spacing w:val="-1"/>
        </w:rPr>
        <w:t>u</w:t>
      </w:r>
      <w:r w:rsidRPr="00F03F4D">
        <w:rPr>
          <w:spacing w:val="1"/>
        </w:rPr>
        <w:t>c</w:t>
      </w:r>
      <w:r w:rsidRPr="00F03F4D">
        <w:rPr>
          <w:spacing w:val="-1"/>
        </w:rPr>
        <w:t>h</w:t>
      </w:r>
      <w:r w:rsidRPr="00F03F4D">
        <w:t>y</w:t>
      </w:r>
      <w:r w:rsidRPr="00F03F4D">
        <w:rPr>
          <w:spacing w:val="-1"/>
        </w:rPr>
        <w:t>b</w:t>
      </w:r>
      <w:r w:rsidRPr="00F03F4D">
        <w:t>i</w:t>
      </w:r>
      <w:r w:rsidRPr="00F03F4D">
        <w:rPr>
          <w:spacing w:val="-1"/>
        </w:rPr>
        <w:t>e</w:t>
      </w:r>
      <w:r w:rsidRPr="00F03F4D">
        <w:t>ń</w:t>
      </w:r>
      <w:r w:rsidRPr="00F03F4D">
        <w:rPr>
          <w:spacing w:val="38"/>
        </w:rPr>
        <w:t xml:space="preserve"> </w:t>
      </w:r>
      <w:r w:rsidRPr="00F03F4D">
        <w:t>(</w:t>
      </w:r>
      <w:r w:rsidRPr="00F03F4D">
        <w:rPr>
          <w:spacing w:val="-1"/>
        </w:rPr>
        <w:t>p</w:t>
      </w:r>
      <w:r w:rsidRPr="00F03F4D">
        <w:rPr>
          <w:spacing w:val="-2"/>
        </w:rPr>
        <w:t>r</w:t>
      </w:r>
      <w:r w:rsidRPr="00F03F4D">
        <w:t>z</w:t>
      </w:r>
      <w:r w:rsidRPr="00F03F4D">
        <w:rPr>
          <w:spacing w:val="-1"/>
        </w:rPr>
        <w:t>ed</w:t>
      </w:r>
      <w:r w:rsidRPr="00F03F4D">
        <w:t>e</w:t>
      </w:r>
      <w:r w:rsidRPr="00F03F4D">
        <w:rPr>
          <w:spacing w:val="38"/>
        </w:rPr>
        <w:t xml:space="preserve"> </w:t>
      </w:r>
      <w:r w:rsidRPr="00F03F4D">
        <w:t>ws</w:t>
      </w:r>
      <w:r w:rsidRPr="00F03F4D">
        <w:rPr>
          <w:spacing w:val="-2"/>
        </w:rPr>
        <w:t>z</w:t>
      </w:r>
      <w:r w:rsidRPr="00F03F4D">
        <w:t>yst</w:t>
      </w:r>
      <w:r w:rsidRPr="00F03F4D">
        <w:rPr>
          <w:spacing w:val="-3"/>
        </w:rPr>
        <w:t>k</w:t>
      </w:r>
      <w:r w:rsidRPr="00F03F4D">
        <w:t>im</w:t>
      </w:r>
      <w:r w:rsidRPr="00F03F4D">
        <w:rPr>
          <w:spacing w:val="39"/>
        </w:rPr>
        <w:t xml:space="preserve"> </w:t>
      </w:r>
      <w:r w:rsidRPr="00F03F4D">
        <w:t>w</w:t>
      </w:r>
      <w:r w:rsidRPr="00F03F4D">
        <w:rPr>
          <w:spacing w:val="36"/>
        </w:rPr>
        <w:t xml:space="preserve"> </w:t>
      </w:r>
      <w:r w:rsidRPr="00F03F4D">
        <w:t>z</w:t>
      </w:r>
      <w:r w:rsidRPr="00F03F4D">
        <w:rPr>
          <w:spacing w:val="-2"/>
        </w:rPr>
        <w:t>w</w:t>
      </w:r>
      <w:r w:rsidRPr="00F03F4D">
        <w:t>i</w:t>
      </w:r>
      <w:r w:rsidRPr="00F03F4D">
        <w:rPr>
          <w:spacing w:val="-2"/>
        </w:rPr>
        <w:t>ą</w:t>
      </w:r>
      <w:r w:rsidRPr="00F03F4D">
        <w:t>zku</w:t>
      </w:r>
      <w:r w:rsidRPr="00F03F4D">
        <w:rPr>
          <w:spacing w:val="37"/>
        </w:rPr>
        <w:t xml:space="preserve"> </w:t>
      </w:r>
      <w:r w:rsidRPr="00F03F4D">
        <w:t>z</w:t>
      </w:r>
      <w:r w:rsidRPr="00F03F4D">
        <w:rPr>
          <w:spacing w:val="40"/>
        </w:rPr>
        <w:t xml:space="preserve"> </w:t>
      </w:r>
      <w:r w:rsidRPr="00F03F4D">
        <w:rPr>
          <w:spacing w:val="-1"/>
        </w:rPr>
        <w:t>n</w:t>
      </w:r>
      <w:r w:rsidRPr="00F03F4D">
        <w:t>i</w:t>
      </w:r>
      <w:r w:rsidRPr="00F03F4D">
        <w:rPr>
          <w:spacing w:val="-1"/>
        </w:rPr>
        <w:t>e</w:t>
      </w:r>
      <w:r w:rsidRPr="00F03F4D">
        <w:t>s</w:t>
      </w:r>
      <w:r w:rsidRPr="00F03F4D">
        <w:rPr>
          <w:spacing w:val="-1"/>
        </w:rPr>
        <w:t>pełn</w:t>
      </w:r>
      <w:r w:rsidRPr="00F03F4D">
        <w:t>i</w:t>
      </w:r>
      <w:r w:rsidRPr="00F03F4D">
        <w:rPr>
          <w:spacing w:val="-1"/>
        </w:rPr>
        <w:t>en</w:t>
      </w:r>
      <w:r w:rsidRPr="00F03F4D">
        <w:t>i</w:t>
      </w:r>
      <w:r w:rsidRPr="00F03F4D">
        <w:rPr>
          <w:spacing w:val="-1"/>
        </w:rPr>
        <w:t>e</w:t>
      </w:r>
      <w:r w:rsidRPr="00F03F4D">
        <w:t>m</w:t>
      </w:r>
      <w:r w:rsidRPr="00F03F4D">
        <w:rPr>
          <w:spacing w:val="38"/>
        </w:rPr>
        <w:t xml:space="preserve"> </w:t>
      </w:r>
      <w:r w:rsidRPr="00F03F4D">
        <w:t>w</w:t>
      </w:r>
      <w:r w:rsidRPr="00F03F4D">
        <w:rPr>
          <w:spacing w:val="-2"/>
        </w:rPr>
        <w:t>a</w:t>
      </w:r>
      <w:r w:rsidRPr="00F03F4D">
        <w:t>r</w:t>
      </w:r>
      <w:r w:rsidRPr="00F03F4D">
        <w:rPr>
          <w:spacing w:val="-1"/>
        </w:rPr>
        <w:t>un</w:t>
      </w:r>
      <w:r w:rsidRPr="00F03F4D">
        <w:rPr>
          <w:spacing w:val="-3"/>
        </w:rPr>
        <w:t>k</w:t>
      </w:r>
      <w:r w:rsidRPr="00F03F4D">
        <w:rPr>
          <w:spacing w:val="-2"/>
        </w:rPr>
        <w:t>ó</w:t>
      </w:r>
      <w:r w:rsidRPr="00F03F4D">
        <w:t xml:space="preserve">w </w:t>
      </w:r>
      <w:r w:rsidRPr="00F03F4D">
        <w:rPr>
          <w:rFonts w:cs="Calibri"/>
          <w:bCs w:val="0"/>
        </w:rPr>
        <w:t>tec</w:t>
      </w:r>
      <w:r w:rsidRPr="00F03F4D">
        <w:rPr>
          <w:rFonts w:cs="Calibri"/>
          <w:bCs w:val="0"/>
          <w:spacing w:val="-1"/>
        </w:rPr>
        <w:t>hn</w:t>
      </w:r>
      <w:r w:rsidRPr="00F03F4D">
        <w:rPr>
          <w:rFonts w:cs="Calibri"/>
          <w:bCs w:val="0"/>
        </w:rPr>
        <w:t>i</w:t>
      </w:r>
      <w:r w:rsidRPr="00F03F4D">
        <w:rPr>
          <w:rFonts w:cs="Calibri"/>
          <w:bCs w:val="0"/>
          <w:spacing w:val="-2"/>
        </w:rPr>
        <w:t>c</w:t>
      </w:r>
      <w:r w:rsidRPr="00F03F4D">
        <w:rPr>
          <w:rFonts w:cs="Calibri"/>
          <w:bCs w:val="0"/>
        </w:rPr>
        <w:t>z</w:t>
      </w:r>
      <w:r w:rsidRPr="00F03F4D">
        <w:rPr>
          <w:rFonts w:cs="Calibri"/>
          <w:bCs w:val="0"/>
          <w:spacing w:val="-1"/>
        </w:rPr>
        <w:t>n</w:t>
      </w:r>
      <w:r w:rsidRPr="00F03F4D">
        <w:rPr>
          <w:rFonts w:cs="Calibri"/>
          <w:bCs w:val="0"/>
          <w:spacing w:val="-2"/>
        </w:rPr>
        <w:t>y</w:t>
      </w:r>
      <w:r w:rsidRPr="00F03F4D">
        <w:rPr>
          <w:rFonts w:cs="Calibri"/>
          <w:bCs w:val="0"/>
          <w:spacing w:val="1"/>
        </w:rPr>
        <w:t>c</w:t>
      </w:r>
      <w:r w:rsidRPr="00F03F4D">
        <w:rPr>
          <w:rFonts w:cs="Calibri"/>
          <w:bCs w:val="0"/>
          <w:spacing w:val="-1"/>
        </w:rPr>
        <w:t>h</w:t>
      </w:r>
      <w:r w:rsidRPr="00F03F4D">
        <w:rPr>
          <w:rFonts w:cs="Calibri"/>
          <w:bCs w:val="0"/>
        </w:rPr>
        <w:t>)</w:t>
      </w:r>
      <w:r w:rsidRPr="00F03F4D">
        <w:rPr>
          <w:rFonts w:cs="Calibri"/>
          <w:bCs w:val="0"/>
          <w:spacing w:val="20"/>
        </w:rPr>
        <w:t xml:space="preserve"> </w:t>
      </w:r>
      <w:r w:rsidRPr="00F03F4D">
        <w:rPr>
          <w:rFonts w:cs="Calibri"/>
          <w:bCs w:val="0"/>
        </w:rPr>
        <w:t>z</w:t>
      </w:r>
      <w:r w:rsidRPr="00F03F4D">
        <w:rPr>
          <w:rFonts w:cs="Calibri"/>
          <w:bCs w:val="0"/>
          <w:spacing w:val="-2"/>
        </w:rPr>
        <w:t>a</w:t>
      </w:r>
      <w:r w:rsidRPr="00F03F4D">
        <w:rPr>
          <w:rFonts w:cs="Calibri"/>
          <w:bCs w:val="0"/>
        </w:rPr>
        <w:t>r</w:t>
      </w:r>
      <w:r w:rsidRPr="00F03F4D">
        <w:rPr>
          <w:rFonts w:cs="Calibri"/>
          <w:bCs w:val="0"/>
          <w:spacing w:val="-2"/>
        </w:rPr>
        <w:t>ó</w:t>
      </w:r>
      <w:r w:rsidRPr="00F03F4D">
        <w:rPr>
          <w:rFonts w:cs="Calibri"/>
          <w:bCs w:val="0"/>
        </w:rPr>
        <w:t>w</w:t>
      </w:r>
      <w:r w:rsidRPr="00F03F4D">
        <w:rPr>
          <w:rFonts w:cs="Calibri"/>
          <w:bCs w:val="0"/>
          <w:spacing w:val="-1"/>
        </w:rPr>
        <w:t>n</w:t>
      </w:r>
      <w:r w:rsidRPr="00F03F4D">
        <w:rPr>
          <w:rFonts w:cs="Calibri"/>
          <w:bCs w:val="0"/>
        </w:rPr>
        <w:t>o</w:t>
      </w:r>
      <w:r w:rsidRPr="00F03F4D">
        <w:rPr>
          <w:rFonts w:cs="Calibri"/>
          <w:bCs w:val="0"/>
          <w:spacing w:val="20"/>
        </w:rPr>
        <w:t xml:space="preserve"> </w:t>
      </w:r>
      <w:r w:rsidRPr="00F03F4D">
        <w:rPr>
          <w:rFonts w:cs="Calibri"/>
          <w:bCs w:val="0"/>
        </w:rPr>
        <w:t>w</w:t>
      </w:r>
      <w:r w:rsidRPr="00F03F4D">
        <w:rPr>
          <w:rFonts w:cs="Calibri"/>
          <w:bCs w:val="0"/>
          <w:spacing w:val="20"/>
        </w:rPr>
        <w:t xml:space="preserve"> </w:t>
      </w:r>
      <w:r w:rsidRPr="00F03F4D">
        <w:rPr>
          <w:rFonts w:cs="Calibri"/>
          <w:bCs w:val="0"/>
        </w:rPr>
        <w:t>w</w:t>
      </w:r>
      <w:r w:rsidRPr="00F03F4D">
        <w:rPr>
          <w:rFonts w:cs="Calibri"/>
          <w:bCs w:val="0"/>
          <w:spacing w:val="-1"/>
        </w:rPr>
        <w:t>e</w:t>
      </w:r>
      <w:r w:rsidRPr="00F03F4D">
        <w:rPr>
          <w:rFonts w:cs="Calibri"/>
          <w:bCs w:val="0"/>
        </w:rPr>
        <w:t>r</w:t>
      </w:r>
      <w:r w:rsidRPr="00F03F4D">
        <w:rPr>
          <w:rFonts w:cs="Calibri"/>
          <w:bCs w:val="0"/>
          <w:spacing w:val="-2"/>
        </w:rPr>
        <w:t>s</w:t>
      </w:r>
      <w:r w:rsidRPr="00F03F4D">
        <w:rPr>
          <w:rFonts w:cs="Calibri"/>
          <w:bCs w:val="0"/>
          <w:spacing w:val="1"/>
        </w:rPr>
        <w:t>j</w:t>
      </w:r>
      <w:r w:rsidRPr="00F03F4D">
        <w:rPr>
          <w:rFonts w:cs="Calibri"/>
          <w:bCs w:val="0"/>
        </w:rPr>
        <w:t>i</w:t>
      </w:r>
      <w:r w:rsidRPr="00F03F4D">
        <w:rPr>
          <w:rFonts w:cs="Calibri"/>
          <w:bCs w:val="0"/>
          <w:spacing w:val="22"/>
        </w:rPr>
        <w:t xml:space="preserve"> </w:t>
      </w:r>
      <w:r w:rsidRPr="00F03F4D">
        <w:rPr>
          <w:rFonts w:cs="Calibri"/>
          <w:bCs w:val="0"/>
          <w:spacing w:val="-1"/>
        </w:rPr>
        <w:t>e</w:t>
      </w:r>
      <w:r w:rsidRPr="00F03F4D">
        <w:rPr>
          <w:rFonts w:cs="Calibri"/>
          <w:bCs w:val="0"/>
        </w:rPr>
        <w:t>l</w:t>
      </w:r>
      <w:r w:rsidRPr="00F03F4D">
        <w:rPr>
          <w:rFonts w:cs="Calibri"/>
          <w:bCs w:val="0"/>
          <w:spacing w:val="-1"/>
        </w:rPr>
        <w:t>e</w:t>
      </w:r>
      <w:r w:rsidRPr="00F03F4D">
        <w:rPr>
          <w:rFonts w:cs="Calibri"/>
          <w:bCs w:val="0"/>
          <w:spacing w:val="-3"/>
        </w:rPr>
        <w:t>k</w:t>
      </w:r>
      <w:r w:rsidRPr="00F03F4D">
        <w:rPr>
          <w:rFonts w:cs="Calibri"/>
          <w:bCs w:val="0"/>
        </w:rPr>
        <w:t>tr</w:t>
      </w:r>
      <w:r w:rsidRPr="00F03F4D">
        <w:rPr>
          <w:rFonts w:cs="Calibri"/>
          <w:bCs w:val="0"/>
          <w:spacing w:val="-2"/>
        </w:rPr>
        <w:t>o</w:t>
      </w:r>
      <w:r w:rsidRPr="00F03F4D">
        <w:rPr>
          <w:rFonts w:cs="Calibri"/>
          <w:bCs w:val="0"/>
          <w:spacing w:val="-1"/>
        </w:rPr>
        <w:t>n</w:t>
      </w:r>
      <w:r w:rsidRPr="00F03F4D">
        <w:rPr>
          <w:rFonts w:cs="Calibri"/>
          <w:bCs w:val="0"/>
          <w:spacing w:val="-2"/>
        </w:rPr>
        <w:t>i</w:t>
      </w:r>
      <w:r w:rsidRPr="00F03F4D">
        <w:rPr>
          <w:rFonts w:cs="Calibri"/>
          <w:bCs w:val="0"/>
          <w:spacing w:val="1"/>
        </w:rPr>
        <w:t>c</w:t>
      </w:r>
      <w:r w:rsidRPr="00F03F4D">
        <w:rPr>
          <w:rFonts w:cs="Calibri"/>
          <w:bCs w:val="0"/>
        </w:rPr>
        <w:t>z</w:t>
      </w:r>
      <w:r w:rsidRPr="00F03F4D">
        <w:rPr>
          <w:rFonts w:cs="Calibri"/>
          <w:bCs w:val="0"/>
          <w:spacing w:val="-1"/>
        </w:rPr>
        <w:t>ne</w:t>
      </w:r>
      <w:r w:rsidRPr="00F03F4D">
        <w:rPr>
          <w:rFonts w:cs="Calibri"/>
          <w:bCs w:val="0"/>
        </w:rPr>
        <w:t>j</w:t>
      </w:r>
      <w:r w:rsidRPr="00F03F4D">
        <w:rPr>
          <w:rFonts w:cs="Calibri"/>
          <w:bCs w:val="0"/>
          <w:spacing w:val="20"/>
        </w:rPr>
        <w:t xml:space="preserve"> </w:t>
      </w:r>
      <w:r w:rsidRPr="00F03F4D">
        <w:rPr>
          <w:rFonts w:cs="Calibri"/>
          <w:bCs w:val="0"/>
          <w:spacing w:val="1"/>
        </w:rPr>
        <w:t>j</w:t>
      </w:r>
      <w:r w:rsidRPr="00F03F4D">
        <w:rPr>
          <w:rFonts w:cs="Calibri"/>
          <w:bCs w:val="0"/>
          <w:spacing w:val="-2"/>
        </w:rPr>
        <w:t>a</w:t>
      </w:r>
      <w:r w:rsidRPr="00F03F4D">
        <w:rPr>
          <w:rFonts w:cs="Calibri"/>
          <w:bCs w:val="0"/>
        </w:rPr>
        <w:t>k</w:t>
      </w:r>
      <w:r w:rsidRPr="00F03F4D">
        <w:rPr>
          <w:rFonts w:cs="Calibri"/>
          <w:bCs w:val="0"/>
          <w:spacing w:val="21"/>
        </w:rPr>
        <w:t xml:space="preserve"> </w:t>
      </w:r>
      <w:r w:rsidRPr="00F03F4D">
        <w:rPr>
          <w:rFonts w:cs="Calibri"/>
          <w:bCs w:val="0"/>
        </w:rPr>
        <w:t>i</w:t>
      </w:r>
      <w:r w:rsidRPr="00F03F4D">
        <w:rPr>
          <w:rFonts w:cs="Calibri"/>
          <w:bCs w:val="0"/>
          <w:spacing w:val="20"/>
        </w:rPr>
        <w:t xml:space="preserve"> </w:t>
      </w:r>
      <w:r w:rsidRPr="00F03F4D">
        <w:rPr>
          <w:rFonts w:cs="Calibri"/>
          <w:bCs w:val="0"/>
          <w:spacing w:val="-1"/>
        </w:rPr>
        <w:t>p</w:t>
      </w:r>
      <w:r w:rsidRPr="00F03F4D">
        <w:rPr>
          <w:rFonts w:cs="Calibri"/>
          <w:bCs w:val="0"/>
          <w:spacing w:val="-2"/>
        </w:rPr>
        <w:t>a</w:t>
      </w:r>
      <w:r w:rsidRPr="00F03F4D">
        <w:rPr>
          <w:rFonts w:cs="Calibri"/>
          <w:bCs w:val="0"/>
          <w:spacing w:val="-1"/>
        </w:rPr>
        <w:t>p</w:t>
      </w:r>
      <w:r w:rsidRPr="00F03F4D">
        <w:rPr>
          <w:rFonts w:cs="Calibri"/>
          <w:bCs w:val="0"/>
        </w:rPr>
        <w:t>i</w:t>
      </w:r>
      <w:r w:rsidRPr="00F03F4D">
        <w:rPr>
          <w:rFonts w:cs="Calibri"/>
          <w:bCs w:val="0"/>
          <w:spacing w:val="-1"/>
        </w:rPr>
        <w:t>e</w:t>
      </w:r>
      <w:r w:rsidRPr="00F03F4D">
        <w:rPr>
          <w:rFonts w:cs="Calibri"/>
          <w:bCs w:val="0"/>
        </w:rPr>
        <w:t>r</w:t>
      </w:r>
      <w:r w:rsidRPr="00F03F4D">
        <w:rPr>
          <w:rFonts w:cs="Calibri"/>
          <w:bCs w:val="0"/>
          <w:spacing w:val="-2"/>
        </w:rPr>
        <w:t>o</w:t>
      </w:r>
      <w:r w:rsidRPr="00F03F4D">
        <w:rPr>
          <w:rFonts w:cs="Calibri"/>
          <w:bCs w:val="0"/>
        </w:rPr>
        <w:t>w</w:t>
      </w:r>
      <w:r w:rsidRPr="00F03F4D">
        <w:rPr>
          <w:rFonts w:cs="Calibri"/>
          <w:bCs w:val="0"/>
          <w:spacing w:val="-1"/>
        </w:rPr>
        <w:t>e</w:t>
      </w:r>
      <w:r w:rsidRPr="00F03F4D">
        <w:rPr>
          <w:rFonts w:cs="Calibri"/>
          <w:bCs w:val="0"/>
        </w:rPr>
        <w:t>j</w:t>
      </w:r>
      <w:r w:rsidRPr="00F03F4D">
        <w:rPr>
          <w:rFonts w:cs="Calibri"/>
          <w:bCs w:val="0"/>
          <w:spacing w:val="23"/>
        </w:rPr>
        <w:t xml:space="preserve"> </w:t>
      </w:r>
      <w:r w:rsidRPr="00F03F4D">
        <w:rPr>
          <w:rFonts w:cs="Calibri"/>
          <w:bCs w:val="0"/>
        </w:rPr>
        <w:t>w</w:t>
      </w:r>
      <w:r w:rsidRPr="00F03F4D">
        <w:rPr>
          <w:rFonts w:cs="Calibri"/>
          <w:bCs w:val="0"/>
          <w:spacing w:val="-1"/>
        </w:rPr>
        <w:t>n</w:t>
      </w:r>
      <w:r w:rsidRPr="00F03F4D">
        <w:rPr>
          <w:rFonts w:cs="Calibri"/>
          <w:bCs w:val="0"/>
        </w:rPr>
        <w:t>i</w:t>
      </w:r>
      <w:r w:rsidRPr="00F03F4D">
        <w:rPr>
          <w:rFonts w:cs="Calibri"/>
          <w:bCs w:val="0"/>
          <w:spacing w:val="-2"/>
        </w:rPr>
        <w:t>o</w:t>
      </w:r>
      <w:r w:rsidRPr="00F03F4D">
        <w:rPr>
          <w:rFonts w:cs="Calibri"/>
          <w:bCs w:val="0"/>
        </w:rPr>
        <w:t>sk</w:t>
      </w:r>
      <w:r w:rsidRPr="00F03F4D">
        <w:rPr>
          <w:rFonts w:cs="Calibri"/>
          <w:bCs w:val="0"/>
          <w:spacing w:val="-4"/>
        </w:rPr>
        <w:t>u</w:t>
      </w:r>
      <w:r w:rsidRPr="00F03F4D">
        <w:rPr>
          <w:rFonts w:cs="Calibri"/>
          <w:bCs w:val="0"/>
        </w:rPr>
        <w:t>,</w:t>
      </w:r>
      <w:r w:rsidRPr="00F03F4D">
        <w:rPr>
          <w:rFonts w:cs="Calibri"/>
          <w:bCs w:val="0"/>
          <w:spacing w:val="22"/>
        </w:rPr>
        <w:t xml:space="preserve"> </w:t>
      </w:r>
      <w:r w:rsidRPr="00F03F4D">
        <w:rPr>
          <w:rFonts w:cs="Calibri"/>
          <w:bCs w:val="0"/>
        </w:rPr>
        <w:t>wr</w:t>
      </w:r>
      <w:r w:rsidRPr="00F03F4D">
        <w:rPr>
          <w:rFonts w:cs="Calibri"/>
          <w:bCs w:val="0"/>
          <w:spacing w:val="-4"/>
        </w:rPr>
        <w:t>a</w:t>
      </w:r>
      <w:r w:rsidRPr="00F03F4D">
        <w:rPr>
          <w:rFonts w:cs="Calibri"/>
          <w:bCs w:val="0"/>
        </w:rPr>
        <w:t>z</w:t>
      </w:r>
      <w:r w:rsidRPr="00F03F4D">
        <w:rPr>
          <w:rFonts w:cs="Calibri"/>
          <w:bCs w:val="0"/>
          <w:spacing w:val="22"/>
        </w:rPr>
        <w:t xml:space="preserve"> </w:t>
      </w:r>
      <w:r w:rsidRPr="00F03F4D">
        <w:rPr>
          <w:rFonts w:cs="Calibri"/>
          <w:bCs w:val="0"/>
        </w:rPr>
        <w:t>z</w:t>
      </w:r>
      <w:r w:rsidRPr="00F03F4D">
        <w:rPr>
          <w:rFonts w:cs="Calibri"/>
          <w:bCs w:val="0"/>
          <w:spacing w:val="22"/>
        </w:rPr>
        <w:t xml:space="preserve"> </w:t>
      </w:r>
      <w:r w:rsidRPr="00F03F4D">
        <w:rPr>
          <w:rFonts w:cs="Calibri"/>
          <w:bCs w:val="0"/>
          <w:spacing w:val="-1"/>
        </w:rPr>
        <w:t>u</w:t>
      </w:r>
      <w:r w:rsidRPr="00F03F4D">
        <w:rPr>
          <w:rFonts w:cs="Calibri"/>
          <w:bCs w:val="0"/>
        </w:rPr>
        <w:t>z</w:t>
      </w:r>
      <w:r w:rsidRPr="00F03F4D">
        <w:rPr>
          <w:rFonts w:cs="Calibri"/>
          <w:bCs w:val="0"/>
          <w:spacing w:val="-1"/>
        </w:rPr>
        <w:t>upełn</w:t>
      </w:r>
      <w:r w:rsidRPr="00F03F4D">
        <w:rPr>
          <w:rFonts w:cs="Calibri"/>
          <w:bCs w:val="0"/>
        </w:rPr>
        <w:t>i</w:t>
      </w:r>
      <w:r w:rsidRPr="00F03F4D">
        <w:rPr>
          <w:rFonts w:cs="Calibri"/>
          <w:bCs w:val="0"/>
          <w:spacing w:val="-2"/>
        </w:rPr>
        <w:t>o</w:t>
      </w:r>
      <w:r w:rsidRPr="00F03F4D">
        <w:rPr>
          <w:rFonts w:cs="Calibri"/>
          <w:bCs w:val="0"/>
          <w:spacing w:val="-1"/>
        </w:rPr>
        <w:t>n</w:t>
      </w:r>
      <w:r w:rsidRPr="00F03F4D">
        <w:rPr>
          <w:rFonts w:cs="Calibri"/>
          <w:bCs w:val="0"/>
        </w:rPr>
        <w:t>ym</w:t>
      </w:r>
      <w:r w:rsidRPr="00F03F4D">
        <w:rPr>
          <w:rFonts w:cs="Calibri"/>
          <w:bCs w:val="0"/>
          <w:spacing w:val="22"/>
        </w:rPr>
        <w:t xml:space="preserve"> </w:t>
      </w:r>
      <w:r w:rsidRPr="00F03F4D">
        <w:rPr>
          <w:rFonts w:cs="Calibri"/>
          <w:bCs w:val="0"/>
        </w:rPr>
        <w:t>w</w:t>
      </w:r>
      <w:r w:rsidRPr="00F03F4D">
        <w:rPr>
          <w:rFonts w:cs="Calibri"/>
          <w:bCs w:val="0"/>
          <w:spacing w:val="-4"/>
        </w:rPr>
        <w:t>n</w:t>
      </w:r>
      <w:r w:rsidRPr="00F03F4D">
        <w:rPr>
          <w:rFonts w:cs="Calibri"/>
          <w:bCs w:val="0"/>
        </w:rPr>
        <w:t>i</w:t>
      </w:r>
      <w:r w:rsidRPr="00F03F4D">
        <w:rPr>
          <w:rFonts w:cs="Calibri"/>
          <w:bCs w:val="0"/>
          <w:spacing w:val="-2"/>
        </w:rPr>
        <w:t>o</w:t>
      </w:r>
      <w:r w:rsidRPr="00F03F4D">
        <w:rPr>
          <w:rFonts w:cs="Calibri"/>
          <w:bCs w:val="0"/>
        </w:rPr>
        <w:t>sk</w:t>
      </w:r>
      <w:r w:rsidRPr="00F03F4D">
        <w:rPr>
          <w:rFonts w:cs="Calibri"/>
          <w:bCs w:val="0"/>
          <w:spacing w:val="-2"/>
        </w:rPr>
        <w:t>i</w:t>
      </w:r>
      <w:r w:rsidRPr="00F03F4D">
        <w:rPr>
          <w:rFonts w:cs="Calibri"/>
          <w:bCs w:val="0"/>
          <w:spacing w:val="-1"/>
        </w:rPr>
        <w:t>e</w:t>
      </w:r>
      <w:r w:rsidRPr="00F03F4D">
        <w:rPr>
          <w:rFonts w:cs="Calibri"/>
          <w:bCs w:val="0"/>
        </w:rPr>
        <w:t xml:space="preserve">m </w:t>
      </w:r>
      <w:r w:rsidRPr="00F03F4D">
        <w:rPr>
          <w:rFonts w:cs="Calibri"/>
          <w:bCs w:val="0"/>
          <w:spacing w:val="-1"/>
        </w:rPr>
        <w:t>Wn</w:t>
      </w:r>
      <w:r w:rsidRPr="00F03F4D">
        <w:rPr>
          <w:rFonts w:cs="Calibri"/>
          <w:bCs w:val="0"/>
        </w:rPr>
        <w:t>i</w:t>
      </w:r>
      <w:r w:rsidRPr="00F03F4D">
        <w:rPr>
          <w:rFonts w:cs="Calibri"/>
          <w:bCs w:val="0"/>
          <w:spacing w:val="-2"/>
        </w:rPr>
        <w:t>o</w:t>
      </w:r>
      <w:r w:rsidRPr="00F03F4D">
        <w:rPr>
          <w:rFonts w:cs="Calibri"/>
          <w:bCs w:val="0"/>
        </w:rPr>
        <w:t>sk</w:t>
      </w:r>
      <w:r w:rsidRPr="00F03F4D">
        <w:rPr>
          <w:rFonts w:cs="Calibri"/>
          <w:bCs w:val="0"/>
          <w:spacing w:val="-2"/>
        </w:rPr>
        <w:t>o</w:t>
      </w:r>
      <w:r w:rsidRPr="00F03F4D">
        <w:rPr>
          <w:rFonts w:cs="Calibri"/>
          <w:bCs w:val="0"/>
          <w:spacing w:val="-1"/>
        </w:rPr>
        <w:t>d</w:t>
      </w:r>
      <w:r w:rsidRPr="00F03F4D">
        <w:rPr>
          <w:rFonts w:cs="Calibri"/>
          <w:bCs w:val="0"/>
          <w:spacing w:val="-2"/>
        </w:rPr>
        <w:t>a</w:t>
      </w:r>
      <w:r w:rsidRPr="00F03F4D">
        <w:rPr>
          <w:rFonts w:cs="Calibri"/>
          <w:bCs w:val="0"/>
        </w:rPr>
        <w:t>w</w:t>
      </w:r>
      <w:r w:rsidRPr="00F03F4D">
        <w:rPr>
          <w:rFonts w:cs="Calibri"/>
          <w:bCs w:val="0"/>
          <w:spacing w:val="1"/>
        </w:rPr>
        <w:t>c</w:t>
      </w:r>
      <w:r w:rsidRPr="00F03F4D">
        <w:rPr>
          <w:rFonts w:cs="Calibri"/>
          <w:bCs w:val="0"/>
        </w:rPr>
        <w:t>a</w:t>
      </w:r>
      <w:r w:rsidRPr="00F03F4D">
        <w:rPr>
          <w:rFonts w:cs="Calibri"/>
          <w:bCs w:val="0"/>
          <w:spacing w:val="39"/>
        </w:rPr>
        <w:t xml:space="preserve"> </w:t>
      </w:r>
      <w:r w:rsidRPr="00F03F4D">
        <w:rPr>
          <w:rFonts w:cs="Calibri"/>
          <w:bCs w:val="0"/>
        </w:rPr>
        <w:t>sk</w:t>
      </w:r>
      <w:r w:rsidRPr="00F03F4D">
        <w:rPr>
          <w:rFonts w:cs="Calibri"/>
          <w:bCs w:val="0"/>
          <w:spacing w:val="-2"/>
        </w:rPr>
        <w:t>ła</w:t>
      </w:r>
      <w:r w:rsidRPr="00F03F4D">
        <w:rPr>
          <w:rFonts w:cs="Calibri"/>
          <w:bCs w:val="0"/>
          <w:spacing w:val="-1"/>
        </w:rPr>
        <w:t>d</w:t>
      </w:r>
      <w:r w:rsidRPr="00F03F4D">
        <w:rPr>
          <w:rFonts w:cs="Calibri"/>
          <w:bCs w:val="0"/>
        </w:rPr>
        <w:t>a</w:t>
      </w:r>
      <w:r w:rsidRPr="00F03F4D">
        <w:rPr>
          <w:rFonts w:cs="Calibri"/>
          <w:bCs w:val="0"/>
          <w:spacing w:val="40"/>
        </w:rPr>
        <w:t xml:space="preserve"> </w:t>
      </w:r>
      <w:r w:rsidRPr="00F03F4D">
        <w:rPr>
          <w:rFonts w:cs="Calibri"/>
          <w:bCs w:val="0"/>
          <w:spacing w:val="-2"/>
        </w:rPr>
        <w:t>o</w:t>
      </w:r>
      <w:r w:rsidRPr="00F03F4D">
        <w:rPr>
          <w:rFonts w:cs="Calibri"/>
          <w:bCs w:val="0"/>
        </w:rPr>
        <w:t>świ</w:t>
      </w:r>
      <w:r w:rsidRPr="00F03F4D">
        <w:rPr>
          <w:rFonts w:cs="Calibri"/>
          <w:bCs w:val="0"/>
          <w:spacing w:val="-2"/>
        </w:rPr>
        <w:t>a</w:t>
      </w:r>
      <w:r w:rsidRPr="00F03F4D">
        <w:rPr>
          <w:rFonts w:cs="Calibri"/>
          <w:bCs w:val="0"/>
          <w:spacing w:val="-1"/>
        </w:rPr>
        <w:t>d</w:t>
      </w:r>
      <w:r w:rsidRPr="00F03F4D">
        <w:rPr>
          <w:rFonts w:cs="Calibri"/>
          <w:bCs w:val="0"/>
          <w:spacing w:val="-2"/>
        </w:rPr>
        <w:t>c</w:t>
      </w:r>
      <w:r w:rsidRPr="00F03F4D">
        <w:rPr>
          <w:rFonts w:cs="Calibri"/>
          <w:bCs w:val="0"/>
        </w:rPr>
        <w:t>z</w:t>
      </w:r>
      <w:r w:rsidRPr="00F03F4D">
        <w:rPr>
          <w:rFonts w:cs="Calibri"/>
          <w:bCs w:val="0"/>
          <w:spacing w:val="-1"/>
        </w:rPr>
        <w:t>en</w:t>
      </w:r>
      <w:r w:rsidRPr="00F03F4D">
        <w:rPr>
          <w:rFonts w:cs="Calibri"/>
          <w:bCs w:val="0"/>
        </w:rPr>
        <w:t>i</w:t>
      </w:r>
      <w:r w:rsidRPr="00F03F4D">
        <w:rPr>
          <w:rFonts w:cs="Calibri"/>
          <w:bCs w:val="0"/>
          <w:spacing w:val="-1"/>
        </w:rPr>
        <w:t>e</w:t>
      </w:r>
      <w:r w:rsidRPr="00F03F4D">
        <w:rPr>
          <w:rFonts w:cs="Calibri"/>
          <w:bCs w:val="0"/>
        </w:rPr>
        <w:t>,</w:t>
      </w:r>
      <w:r w:rsidRPr="00F03F4D">
        <w:rPr>
          <w:rFonts w:cs="Calibri"/>
          <w:bCs w:val="0"/>
          <w:spacing w:val="39"/>
        </w:rPr>
        <w:t xml:space="preserve"> </w:t>
      </w:r>
      <w:r w:rsidRPr="00F03F4D">
        <w:rPr>
          <w:rFonts w:cs="Calibri"/>
          <w:bCs w:val="0"/>
        </w:rPr>
        <w:t>iż</w:t>
      </w:r>
      <w:r w:rsidRPr="00F03F4D">
        <w:rPr>
          <w:rFonts w:cs="Calibri"/>
          <w:bCs w:val="0"/>
          <w:spacing w:val="41"/>
        </w:rPr>
        <w:t xml:space="preserve"> </w:t>
      </w:r>
      <w:r w:rsidRPr="00F03F4D">
        <w:rPr>
          <w:rFonts w:cs="Calibri"/>
          <w:bCs w:val="0"/>
          <w:spacing w:val="-1"/>
        </w:rPr>
        <w:t>n</w:t>
      </w:r>
      <w:r w:rsidRPr="00F03F4D">
        <w:rPr>
          <w:rFonts w:cs="Calibri"/>
          <w:bCs w:val="0"/>
        </w:rPr>
        <w:t>ie</w:t>
      </w:r>
      <w:r w:rsidRPr="00F03F4D">
        <w:rPr>
          <w:rFonts w:cs="Calibri"/>
          <w:bCs w:val="0"/>
          <w:spacing w:val="40"/>
        </w:rPr>
        <w:t xml:space="preserve"> </w:t>
      </w:r>
      <w:r w:rsidRPr="00F03F4D">
        <w:rPr>
          <w:rFonts w:cs="Calibri"/>
          <w:bCs w:val="0"/>
          <w:spacing w:val="-1"/>
        </w:rPr>
        <w:t>d</w:t>
      </w:r>
      <w:r w:rsidRPr="00F03F4D">
        <w:rPr>
          <w:rFonts w:cs="Calibri"/>
          <w:bCs w:val="0"/>
          <w:spacing w:val="-2"/>
        </w:rPr>
        <w:t>o</w:t>
      </w:r>
      <w:r w:rsidRPr="00F03F4D">
        <w:rPr>
          <w:rFonts w:cs="Calibri"/>
          <w:bCs w:val="0"/>
        </w:rPr>
        <w:t>k</w:t>
      </w:r>
      <w:r w:rsidRPr="00F03F4D">
        <w:rPr>
          <w:rFonts w:cs="Calibri"/>
          <w:bCs w:val="0"/>
          <w:spacing w:val="-2"/>
        </w:rPr>
        <w:t>o</w:t>
      </w:r>
      <w:r w:rsidRPr="00F03F4D">
        <w:rPr>
          <w:rFonts w:cs="Calibri"/>
          <w:bCs w:val="0"/>
          <w:spacing w:val="-1"/>
        </w:rPr>
        <w:t>n</w:t>
      </w:r>
      <w:r w:rsidRPr="00F03F4D">
        <w:rPr>
          <w:rFonts w:cs="Calibri"/>
          <w:bCs w:val="0"/>
          <w:spacing w:val="-2"/>
        </w:rPr>
        <w:t>a</w:t>
      </w:r>
      <w:r w:rsidRPr="00F03F4D">
        <w:rPr>
          <w:rFonts w:cs="Calibri"/>
          <w:bCs w:val="0"/>
        </w:rPr>
        <w:t>ł</w:t>
      </w:r>
      <w:r w:rsidRPr="00F03F4D">
        <w:rPr>
          <w:rFonts w:cs="Calibri"/>
          <w:bCs w:val="0"/>
          <w:spacing w:val="40"/>
        </w:rPr>
        <w:t xml:space="preserve"> </w:t>
      </w:r>
      <w:r w:rsidRPr="00F03F4D">
        <w:rPr>
          <w:rFonts w:cs="Calibri"/>
          <w:bCs w:val="0"/>
        </w:rPr>
        <w:t>zm</w:t>
      </w:r>
      <w:r w:rsidRPr="00F03F4D">
        <w:rPr>
          <w:rFonts w:cs="Calibri"/>
          <w:bCs w:val="0"/>
          <w:spacing w:val="1"/>
        </w:rPr>
        <w:t>i</w:t>
      </w:r>
      <w:r w:rsidRPr="00F03F4D">
        <w:rPr>
          <w:rFonts w:cs="Calibri"/>
          <w:bCs w:val="0"/>
          <w:spacing w:val="-2"/>
        </w:rPr>
        <w:t>a</w:t>
      </w:r>
      <w:r w:rsidRPr="00F03F4D">
        <w:rPr>
          <w:rFonts w:cs="Calibri"/>
          <w:bCs w:val="0"/>
        </w:rPr>
        <w:t>n</w:t>
      </w:r>
      <w:r w:rsidRPr="00F03F4D">
        <w:rPr>
          <w:rFonts w:cs="Calibri"/>
          <w:bCs w:val="0"/>
          <w:spacing w:val="40"/>
        </w:rPr>
        <w:t xml:space="preserve"> </w:t>
      </w:r>
      <w:r w:rsidRPr="00F03F4D">
        <w:rPr>
          <w:rFonts w:cs="Calibri"/>
          <w:bCs w:val="0"/>
        </w:rPr>
        <w:t>w</w:t>
      </w:r>
      <w:r w:rsidRPr="00F03F4D">
        <w:rPr>
          <w:rFonts w:cs="Calibri"/>
          <w:bCs w:val="0"/>
          <w:spacing w:val="41"/>
        </w:rPr>
        <w:t xml:space="preserve"> </w:t>
      </w:r>
      <w:r w:rsidRPr="00F03F4D">
        <w:rPr>
          <w:rFonts w:cs="Calibri"/>
          <w:bCs w:val="0"/>
          <w:spacing w:val="-1"/>
        </w:rPr>
        <w:t>pun</w:t>
      </w:r>
      <w:r w:rsidRPr="00F03F4D">
        <w:rPr>
          <w:rFonts w:cs="Calibri"/>
          <w:bCs w:val="0"/>
        </w:rPr>
        <w:t>kt</w:t>
      </w:r>
      <w:r w:rsidRPr="00F03F4D">
        <w:rPr>
          <w:rFonts w:cs="Calibri"/>
          <w:bCs w:val="0"/>
          <w:spacing w:val="-2"/>
        </w:rPr>
        <w:t>a</w:t>
      </w:r>
      <w:r w:rsidRPr="00F03F4D">
        <w:rPr>
          <w:rFonts w:cs="Calibri"/>
          <w:bCs w:val="0"/>
          <w:spacing w:val="1"/>
        </w:rPr>
        <w:t>c</w:t>
      </w:r>
      <w:r w:rsidRPr="00F03F4D">
        <w:rPr>
          <w:rFonts w:cs="Calibri"/>
          <w:bCs w:val="0"/>
        </w:rPr>
        <w:t>h</w:t>
      </w:r>
      <w:r w:rsidRPr="00F03F4D">
        <w:rPr>
          <w:rFonts w:cs="Calibri"/>
          <w:bCs w:val="0"/>
          <w:spacing w:val="40"/>
        </w:rPr>
        <w:t xml:space="preserve"> </w:t>
      </w:r>
      <w:r w:rsidRPr="00F03F4D">
        <w:rPr>
          <w:rFonts w:cs="Calibri"/>
          <w:bCs w:val="0"/>
        </w:rPr>
        <w:t>i</w:t>
      </w:r>
      <w:r w:rsidRPr="00F03F4D">
        <w:rPr>
          <w:rFonts w:cs="Calibri"/>
          <w:bCs w:val="0"/>
          <w:spacing w:val="-1"/>
        </w:rPr>
        <w:t>nn</w:t>
      </w:r>
      <w:r w:rsidRPr="00F03F4D">
        <w:rPr>
          <w:rFonts w:cs="Calibri"/>
          <w:bCs w:val="0"/>
        </w:rPr>
        <w:t>y</w:t>
      </w:r>
      <w:r w:rsidRPr="00F03F4D">
        <w:rPr>
          <w:rFonts w:cs="Calibri"/>
          <w:bCs w:val="0"/>
          <w:spacing w:val="1"/>
        </w:rPr>
        <w:t>c</w:t>
      </w:r>
      <w:r w:rsidRPr="00F03F4D">
        <w:rPr>
          <w:rFonts w:cs="Calibri"/>
          <w:bCs w:val="0"/>
        </w:rPr>
        <w:t>h</w:t>
      </w:r>
      <w:r w:rsidRPr="00F03F4D">
        <w:rPr>
          <w:rFonts w:cs="Calibri"/>
          <w:bCs w:val="0"/>
          <w:spacing w:val="40"/>
        </w:rPr>
        <w:t xml:space="preserve"> </w:t>
      </w:r>
      <w:r w:rsidRPr="00F03F4D">
        <w:rPr>
          <w:rFonts w:cs="Calibri"/>
          <w:bCs w:val="0"/>
          <w:spacing w:val="-1"/>
        </w:rPr>
        <w:t>n</w:t>
      </w:r>
      <w:r w:rsidRPr="00F03F4D">
        <w:rPr>
          <w:rFonts w:cs="Calibri"/>
          <w:bCs w:val="0"/>
          <w:spacing w:val="-2"/>
        </w:rPr>
        <w:t>i</w:t>
      </w:r>
      <w:r w:rsidRPr="00F03F4D">
        <w:rPr>
          <w:rFonts w:cs="Calibri"/>
          <w:bCs w:val="0"/>
        </w:rPr>
        <w:t>ż</w:t>
      </w:r>
      <w:r w:rsidRPr="00F03F4D">
        <w:rPr>
          <w:rFonts w:cs="Calibri"/>
          <w:bCs w:val="0"/>
          <w:spacing w:val="41"/>
        </w:rPr>
        <w:t xml:space="preserve"> </w:t>
      </w:r>
      <w:r w:rsidRPr="00F03F4D">
        <w:rPr>
          <w:rFonts w:cs="Calibri"/>
          <w:bCs w:val="0"/>
          <w:spacing w:val="-2"/>
        </w:rPr>
        <w:t>w</w:t>
      </w:r>
      <w:r w:rsidRPr="00F03F4D">
        <w:rPr>
          <w:rFonts w:cs="Calibri"/>
          <w:bCs w:val="0"/>
        </w:rPr>
        <w:t>sk</w:t>
      </w:r>
      <w:r w:rsidRPr="00F03F4D">
        <w:rPr>
          <w:rFonts w:cs="Calibri"/>
          <w:bCs w:val="0"/>
          <w:spacing w:val="-2"/>
        </w:rPr>
        <w:t>a</w:t>
      </w:r>
      <w:r w:rsidRPr="00F03F4D">
        <w:rPr>
          <w:rFonts w:cs="Calibri"/>
          <w:bCs w:val="0"/>
        </w:rPr>
        <w:t>z</w:t>
      </w:r>
      <w:r w:rsidRPr="00F03F4D">
        <w:rPr>
          <w:rFonts w:cs="Calibri"/>
          <w:bCs w:val="0"/>
          <w:spacing w:val="-2"/>
        </w:rPr>
        <w:t>a</w:t>
      </w:r>
      <w:r w:rsidRPr="00F03F4D">
        <w:rPr>
          <w:rFonts w:cs="Calibri"/>
          <w:bCs w:val="0"/>
          <w:spacing w:val="-1"/>
        </w:rPr>
        <w:t>n</w:t>
      </w:r>
      <w:r w:rsidRPr="00F03F4D">
        <w:rPr>
          <w:rFonts w:cs="Calibri"/>
          <w:bCs w:val="0"/>
        </w:rPr>
        <w:t>e</w:t>
      </w:r>
      <w:r w:rsidRPr="00F03F4D">
        <w:rPr>
          <w:rFonts w:cs="Calibri"/>
          <w:bCs w:val="0"/>
          <w:spacing w:val="40"/>
        </w:rPr>
        <w:t xml:space="preserve"> </w:t>
      </w:r>
      <w:r w:rsidRPr="00F03F4D">
        <w:rPr>
          <w:rFonts w:cs="Calibri"/>
          <w:bCs w:val="0"/>
        </w:rPr>
        <w:t>w</w:t>
      </w:r>
      <w:r w:rsidRPr="00F03F4D">
        <w:rPr>
          <w:rFonts w:cs="Calibri"/>
          <w:bCs w:val="0"/>
          <w:spacing w:val="10"/>
        </w:rPr>
        <w:t xml:space="preserve"> </w:t>
      </w:r>
      <w:r w:rsidRPr="00F03F4D">
        <w:rPr>
          <w:rFonts w:cs="Calibri"/>
          <w:bCs w:val="0"/>
          <w:spacing w:val="-1"/>
        </w:rPr>
        <w:t>p</w:t>
      </w:r>
      <w:r w:rsidRPr="00F03F4D">
        <w:rPr>
          <w:rFonts w:cs="Calibri"/>
          <w:bCs w:val="0"/>
          <w:spacing w:val="-2"/>
        </w:rPr>
        <w:t>i</w:t>
      </w:r>
      <w:r w:rsidRPr="00F03F4D">
        <w:rPr>
          <w:rFonts w:cs="Calibri"/>
          <w:bCs w:val="0"/>
        </w:rPr>
        <w:t>ś</w:t>
      </w:r>
      <w:r w:rsidRPr="00F03F4D">
        <w:rPr>
          <w:rFonts w:cs="Calibri"/>
          <w:bCs w:val="0"/>
          <w:spacing w:val="-2"/>
        </w:rPr>
        <w:t>mi</w:t>
      </w:r>
      <w:r w:rsidRPr="00F03F4D">
        <w:rPr>
          <w:rFonts w:cs="Calibri"/>
          <w:bCs w:val="0"/>
        </w:rPr>
        <w:t>e</w:t>
      </w:r>
      <w:r w:rsidRPr="00F03F4D">
        <w:rPr>
          <w:rFonts w:cs="Calibri"/>
          <w:bCs w:val="0"/>
          <w:spacing w:val="40"/>
        </w:rPr>
        <w:t xml:space="preserve"> </w:t>
      </w:r>
      <w:r w:rsidRPr="00F03F4D">
        <w:rPr>
          <w:rFonts w:cs="Calibri"/>
          <w:bCs w:val="0"/>
        </w:rPr>
        <w:t>IZ RPO</w:t>
      </w:r>
      <w:r w:rsidRPr="00F03F4D">
        <w:rPr>
          <w:rFonts w:cs="Calibri"/>
          <w:bCs w:val="0"/>
          <w:spacing w:val="-1"/>
        </w:rPr>
        <w:t>W</w:t>
      </w:r>
      <w:r w:rsidRPr="00F03F4D">
        <w:rPr>
          <w:rFonts w:cs="Calibri"/>
          <w:bCs w:val="0"/>
        </w:rPr>
        <w:t>P.</w:t>
      </w:r>
    </w:p>
    <w:p w14:paraId="6D54F7E4" w14:textId="77777777" w:rsidR="00F768DA" w:rsidRPr="003431E7" w:rsidRDefault="00F768DA" w:rsidP="00614077">
      <w:pPr>
        <w:pStyle w:val="Nagwek3"/>
        <w:rPr>
          <w:rFonts w:cs="Calibri"/>
          <w:sz w:val="28"/>
          <w:szCs w:val="28"/>
        </w:rPr>
      </w:pPr>
      <w:r w:rsidRPr="003431E7">
        <w:rPr>
          <w:rFonts w:cs="Calibri"/>
          <w:sz w:val="28"/>
          <w:szCs w:val="28"/>
        </w:rPr>
        <w:t>V.4.2. Zabezpieczenie prawidłowej realizacji umowy</w:t>
      </w:r>
      <w:bookmarkEnd w:id="56"/>
    </w:p>
    <w:p w14:paraId="6FB6C8A8" w14:textId="77777777" w:rsidR="00E72BA2" w:rsidRDefault="00E72BA2" w:rsidP="00E72BA2">
      <w:pPr>
        <w:pStyle w:val="Tekstpodstawowy"/>
        <w:spacing w:line="275" w:lineRule="auto"/>
        <w:ind w:left="0" w:right="156"/>
        <w:jc w:val="both"/>
        <w:rPr>
          <w:rFonts w:cs="Calibri"/>
        </w:rPr>
      </w:pPr>
    </w:p>
    <w:p w14:paraId="4D2A6031" w14:textId="77777777" w:rsidR="00725DFD" w:rsidRDefault="00725DFD" w:rsidP="00725DFD">
      <w:pPr>
        <w:pStyle w:val="Tekstpodstawowy"/>
        <w:spacing w:line="275" w:lineRule="auto"/>
        <w:ind w:left="0" w:right="156"/>
        <w:jc w:val="both"/>
      </w:pPr>
      <w:r>
        <w:rPr>
          <w:rFonts w:cs="Calibri"/>
        </w:rPr>
        <w:t>W</w:t>
      </w:r>
      <w:r>
        <w:rPr>
          <w:rFonts w:cs="Calibri"/>
          <w:spacing w:val="10"/>
        </w:rPr>
        <w:t xml:space="preserve"> </w:t>
      </w:r>
      <w:r>
        <w:rPr>
          <w:rFonts w:cs="Calibri"/>
        </w:rPr>
        <w:t>t</w:t>
      </w:r>
      <w:r>
        <w:rPr>
          <w:rFonts w:cs="Calibri"/>
          <w:spacing w:val="-2"/>
        </w:rPr>
        <w:t>e</w:t>
      </w:r>
      <w:r>
        <w:rPr>
          <w:rFonts w:cs="Calibri"/>
        </w:rPr>
        <w:t>rmi</w:t>
      </w:r>
      <w:r>
        <w:rPr>
          <w:rFonts w:cs="Calibri"/>
          <w:spacing w:val="-2"/>
        </w:rPr>
        <w:t>n</w:t>
      </w:r>
      <w:r>
        <w:rPr>
          <w:rFonts w:cs="Calibri"/>
        </w:rPr>
        <w:t>ie</w:t>
      </w:r>
      <w:r>
        <w:rPr>
          <w:rFonts w:cs="Calibri"/>
          <w:spacing w:val="7"/>
        </w:rPr>
        <w:t xml:space="preserve"> </w:t>
      </w:r>
      <w:r>
        <w:rPr>
          <w:rFonts w:cs="Calibri"/>
          <w:spacing w:val="-2"/>
        </w:rPr>
        <w:t>1</w:t>
      </w:r>
      <w:r>
        <w:rPr>
          <w:rFonts w:cs="Calibri"/>
        </w:rPr>
        <w:t>5</w:t>
      </w:r>
      <w:r>
        <w:rPr>
          <w:rFonts w:cs="Calibri"/>
          <w:spacing w:val="10"/>
        </w:rPr>
        <w:t xml:space="preserve"> </w:t>
      </w:r>
      <w:r>
        <w:rPr>
          <w:rFonts w:cs="Calibri"/>
          <w:spacing w:val="-1"/>
        </w:rPr>
        <w:t>dn</w:t>
      </w:r>
      <w:r>
        <w:rPr>
          <w:rFonts w:cs="Calibri"/>
        </w:rPr>
        <w:t>i</w:t>
      </w:r>
      <w:r>
        <w:rPr>
          <w:rFonts w:cs="Calibri"/>
          <w:spacing w:val="7"/>
        </w:rPr>
        <w:t xml:space="preserve"> </w:t>
      </w:r>
      <w:r>
        <w:rPr>
          <w:rFonts w:cs="Calibri"/>
        </w:rPr>
        <w:t>kalen</w:t>
      </w:r>
      <w:r>
        <w:rPr>
          <w:rFonts w:cs="Calibri"/>
          <w:spacing w:val="-1"/>
        </w:rPr>
        <w:t>d</w:t>
      </w:r>
      <w:r>
        <w:rPr>
          <w:rFonts w:cs="Calibri"/>
          <w:spacing w:val="-3"/>
        </w:rPr>
        <w:t>a</w:t>
      </w:r>
      <w:r>
        <w:rPr>
          <w:rFonts w:cs="Calibri"/>
        </w:rPr>
        <w:t>r</w:t>
      </w:r>
      <w:r>
        <w:rPr>
          <w:rFonts w:cs="Calibri"/>
          <w:spacing w:val="-2"/>
        </w:rPr>
        <w:t>z</w:t>
      </w:r>
      <w:r>
        <w:rPr>
          <w:rFonts w:cs="Calibri"/>
          <w:spacing w:val="1"/>
        </w:rPr>
        <w:t>o</w:t>
      </w:r>
      <w:r>
        <w:rPr>
          <w:rFonts w:cs="Calibri"/>
        </w:rPr>
        <w:t>w</w:t>
      </w:r>
      <w:r>
        <w:rPr>
          <w:rFonts w:cs="Calibri"/>
          <w:spacing w:val="-1"/>
        </w:rPr>
        <w:t>y</w:t>
      </w:r>
      <w:r>
        <w:rPr>
          <w:rFonts w:cs="Calibri"/>
        </w:rPr>
        <w:t>ch</w:t>
      </w:r>
      <w:r>
        <w:rPr>
          <w:rFonts w:cs="Calibri"/>
          <w:spacing w:val="7"/>
        </w:rPr>
        <w:t xml:space="preserve"> </w:t>
      </w:r>
      <w:r>
        <w:rPr>
          <w:rFonts w:cs="Calibri"/>
          <w:spacing w:val="1"/>
        </w:rPr>
        <w:t>o</w:t>
      </w:r>
      <w:r>
        <w:rPr>
          <w:rFonts w:cs="Calibri"/>
        </w:rPr>
        <w:t>d</w:t>
      </w:r>
      <w:r>
        <w:rPr>
          <w:rFonts w:cs="Calibri"/>
          <w:spacing w:val="9"/>
        </w:rPr>
        <w:t xml:space="preserve"> </w:t>
      </w:r>
      <w:r>
        <w:rPr>
          <w:rFonts w:cs="Calibri"/>
          <w:spacing w:val="-1"/>
        </w:rPr>
        <w:t>dn</w:t>
      </w:r>
      <w:r>
        <w:rPr>
          <w:rFonts w:cs="Calibri"/>
        </w:rPr>
        <w:t>ia</w:t>
      </w:r>
      <w:r>
        <w:rPr>
          <w:rFonts w:cs="Calibri"/>
          <w:spacing w:val="9"/>
        </w:rPr>
        <w:t xml:space="preserve"> </w:t>
      </w:r>
      <w:r>
        <w:rPr>
          <w:rFonts w:cs="Calibri"/>
          <w:spacing w:val="-1"/>
        </w:rPr>
        <w:t>z</w:t>
      </w:r>
      <w:r>
        <w:rPr>
          <w:rFonts w:cs="Calibri"/>
        </w:rPr>
        <w:t>awa</w:t>
      </w:r>
      <w:r>
        <w:rPr>
          <w:rFonts w:cs="Calibri"/>
          <w:spacing w:val="-3"/>
        </w:rPr>
        <w:t>r</w:t>
      </w:r>
      <w:r>
        <w:rPr>
          <w:rFonts w:cs="Calibri"/>
        </w:rPr>
        <w:t>cia</w:t>
      </w:r>
      <w:r>
        <w:rPr>
          <w:rFonts w:cs="Calibri"/>
          <w:spacing w:val="7"/>
        </w:rPr>
        <w:t xml:space="preserve"> </w:t>
      </w:r>
      <w:r>
        <w:rPr>
          <w:rFonts w:cs="Calibri"/>
          <w:spacing w:val="-1"/>
        </w:rPr>
        <w:t>u</w:t>
      </w:r>
      <w:r>
        <w:rPr>
          <w:rFonts w:cs="Calibri"/>
        </w:rPr>
        <w:t>m</w:t>
      </w:r>
      <w:r>
        <w:rPr>
          <w:rFonts w:cs="Calibri"/>
          <w:spacing w:val="-2"/>
        </w:rPr>
        <w:t>o</w:t>
      </w:r>
      <w:r>
        <w:rPr>
          <w:rFonts w:cs="Calibri"/>
        </w:rPr>
        <w:t>wy</w:t>
      </w:r>
      <w:r>
        <w:rPr>
          <w:rFonts w:cs="Calibri"/>
          <w:spacing w:val="9"/>
        </w:rPr>
        <w:t xml:space="preserve"> </w:t>
      </w:r>
      <w:r>
        <w:rPr>
          <w:rFonts w:cs="Calibri"/>
        </w:rPr>
        <w:t>o</w:t>
      </w:r>
      <w:r>
        <w:rPr>
          <w:rFonts w:cs="Calibri"/>
          <w:spacing w:val="8"/>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1"/>
        </w:rPr>
        <w:t>i</w:t>
      </w:r>
      <w:r>
        <w:rPr>
          <w:rFonts w:cs="Calibri"/>
        </w:rPr>
        <w:t>e</w:t>
      </w:r>
      <w:r>
        <w:rPr>
          <w:rFonts w:cs="Calibri"/>
          <w:spacing w:val="5"/>
        </w:rPr>
        <w:t xml:space="preserve"> </w:t>
      </w:r>
      <w:r>
        <w:rPr>
          <w:rFonts w:cs="Calibri"/>
          <w:spacing w:val="-1"/>
        </w:rPr>
        <w:t>p</w:t>
      </w:r>
      <w:r>
        <w:rPr>
          <w:rFonts w:cs="Calibri"/>
        </w:rPr>
        <w:t>roje</w:t>
      </w:r>
      <w:r>
        <w:rPr>
          <w:rFonts w:cs="Calibri"/>
          <w:spacing w:val="-2"/>
        </w:rPr>
        <w:t>k</w:t>
      </w:r>
      <w:r>
        <w:rPr>
          <w:rFonts w:cs="Calibri"/>
        </w:rPr>
        <w:t>tu</w:t>
      </w:r>
      <w:r>
        <w:rPr>
          <w:rFonts w:cs="Calibri"/>
          <w:spacing w:val="9"/>
        </w:rPr>
        <w:t xml:space="preserve"> </w:t>
      </w:r>
      <w:r>
        <w:rPr>
          <w:rFonts w:cs="Calibri"/>
          <w:spacing w:val="-1"/>
        </w:rPr>
        <w:t>b</w:t>
      </w:r>
      <w:r>
        <w:rPr>
          <w:rFonts w:cs="Calibri"/>
        </w:rPr>
        <w:t>enefi</w:t>
      </w:r>
      <w:r>
        <w:rPr>
          <w:rFonts w:cs="Calibri"/>
          <w:spacing w:val="-3"/>
        </w:rPr>
        <w:t>c</w:t>
      </w:r>
      <w:r>
        <w:rPr>
          <w:rFonts w:cs="Calibri"/>
        </w:rPr>
        <w:t>jent</w:t>
      </w:r>
      <w:r>
        <w:rPr>
          <w:rFonts w:cs="Calibri"/>
          <w:spacing w:val="10"/>
        </w:rPr>
        <w:t xml:space="preserve"> </w:t>
      </w:r>
      <w:r>
        <w:rPr>
          <w:rFonts w:cs="Calibri"/>
          <w:spacing w:val="-4"/>
        </w:rPr>
        <w:t>z</w:t>
      </w:r>
      <w:r>
        <w:rPr>
          <w:rFonts w:cs="Calibri"/>
          <w:spacing w:val="1"/>
        </w:rPr>
        <w:t>o</w:t>
      </w:r>
      <w:r>
        <w:rPr>
          <w:rFonts w:cs="Calibri"/>
          <w:spacing w:val="-1"/>
        </w:rPr>
        <w:t>b</w:t>
      </w:r>
      <w:r>
        <w:rPr>
          <w:rFonts w:cs="Calibri"/>
          <w:spacing w:val="-2"/>
        </w:rPr>
        <w:t>o</w:t>
      </w:r>
      <w:r>
        <w:rPr>
          <w:rFonts w:cs="Calibri"/>
        </w:rPr>
        <w:t>w</w:t>
      </w:r>
      <w:r>
        <w:rPr>
          <w:rFonts w:cs="Calibri"/>
          <w:spacing w:val="6"/>
        </w:rPr>
        <w:t>i</w:t>
      </w:r>
      <w:r>
        <w:rPr>
          <w:spacing w:val="-1"/>
        </w:rPr>
        <w:t>ąz</w:t>
      </w:r>
      <w:r>
        <w:t>a</w:t>
      </w:r>
      <w:r>
        <w:rPr>
          <w:spacing w:val="-1"/>
        </w:rPr>
        <w:t>n</w:t>
      </w:r>
      <w:r>
        <w:t>y</w:t>
      </w:r>
      <w:r>
        <w:rPr>
          <w:spacing w:val="31"/>
        </w:rPr>
        <w:t xml:space="preserve"> </w:t>
      </w:r>
      <w:r>
        <w:t>jest</w:t>
      </w:r>
      <w:r>
        <w:rPr>
          <w:spacing w:val="32"/>
        </w:rPr>
        <w:t xml:space="preserve"> </w:t>
      </w:r>
      <w:r>
        <w:rPr>
          <w:spacing w:val="-1"/>
        </w:rPr>
        <w:t>z</w:t>
      </w:r>
      <w:r>
        <w:t>ł</w:t>
      </w:r>
      <w:r>
        <w:rPr>
          <w:spacing w:val="1"/>
        </w:rPr>
        <w:t>o</w:t>
      </w:r>
      <w:r>
        <w:rPr>
          <w:spacing w:val="-1"/>
        </w:rPr>
        <w:t>ż</w:t>
      </w:r>
      <w:r>
        <w:t>yć</w:t>
      </w:r>
      <w:r>
        <w:rPr>
          <w:spacing w:val="32"/>
        </w:rPr>
        <w:t xml:space="preserve"> </w:t>
      </w:r>
      <w:r>
        <w:rPr>
          <w:spacing w:val="-1"/>
        </w:rPr>
        <w:t>z</w:t>
      </w:r>
      <w:r>
        <w:t>a</w:t>
      </w:r>
      <w:r>
        <w:rPr>
          <w:spacing w:val="-1"/>
        </w:rPr>
        <w:t>b</w:t>
      </w:r>
      <w:r>
        <w:t>ez</w:t>
      </w:r>
      <w:r>
        <w:rPr>
          <w:spacing w:val="-2"/>
        </w:rPr>
        <w:t>p</w:t>
      </w:r>
      <w:r>
        <w:t>ie</w:t>
      </w:r>
      <w:r>
        <w:rPr>
          <w:spacing w:val="-3"/>
        </w:rPr>
        <w:t>c</w:t>
      </w:r>
      <w:r>
        <w:rPr>
          <w:spacing w:val="-1"/>
        </w:rPr>
        <w:t>z</w:t>
      </w:r>
      <w:r>
        <w:t>en</w:t>
      </w:r>
      <w:r>
        <w:rPr>
          <w:spacing w:val="-1"/>
        </w:rPr>
        <w:t>i</w:t>
      </w:r>
      <w:r>
        <w:t>e</w:t>
      </w:r>
      <w:r>
        <w:rPr>
          <w:spacing w:val="31"/>
        </w:rPr>
        <w:t xml:space="preserve"> </w:t>
      </w:r>
      <w:r>
        <w:rPr>
          <w:spacing w:val="-1"/>
        </w:rPr>
        <w:t>p</w:t>
      </w:r>
      <w:r>
        <w:t>rawi</w:t>
      </w:r>
      <w:r>
        <w:rPr>
          <w:spacing w:val="-2"/>
        </w:rPr>
        <w:t>d</w:t>
      </w:r>
      <w:r>
        <w:t>ł</w:t>
      </w:r>
      <w:r>
        <w:rPr>
          <w:spacing w:val="-1"/>
        </w:rPr>
        <w:t>o</w:t>
      </w:r>
      <w:r>
        <w:t>wej</w:t>
      </w:r>
      <w:r>
        <w:rPr>
          <w:spacing w:val="32"/>
        </w:rPr>
        <w:t xml:space="preserve"> </w:t>
      </w:r>
      <w:r>
        <w:t>real</w:t>
      </w:r>
      <w:r>
        <w:rPr>
          <w:spacing w:val="-1"/>
        </w:rPr>
        <w:t>iz</w:t>
      </w:r>
      <w:r>
        <w:t>a</w:t>
      </w:r>
      <w:r>
        <w:rPr>
          <w:spacing w:val="-3"/>
        </w:rPr>
        <w:t>c</w:t>
      </w:r>
      <w:r>
        <w:t>ji</w:t>
      </w:r>
      <w:r>
        <w:rPr>
          <w:spacing w:val="31"/>
        </w:rPr>
        <w:t xml:space="preserve"> </w:t>
      </w:r>
      <w:r>
        <w:rPr>
          <w:spacing w:val="-1"/>
        </w:rPr>
        <w:t>u</w:t>
      </w:r>
      <w:r>
        <w:t>m</w:t>
      </w:r>
      <w:r>
        <w:rPr>
          <w:spacing w:val="1"/>
        </w:rPr>
        <w:t>o</w:t>
      </w:r>
      <w:r>
        <w:rPr>
          <w:spacing w:val="-2"/>
        </w:rPr>
        <w:t>w</w:t>
      </w:r>
      <w:r>
        <w:t>y</w:t>
      </w:r>
      <w:r>
        <w:rPr>
          <w:spacing w:val="32"/>
        </w:rPr>
        <w:t xml:space="preserve"> </w:t>
      </w:r>
      <w:r>
        <w:rPr>
          <w:spacing w:val="-1"/>
        </w:rPr>
        <w:t>n</w:t>
      </w:r>
      <w:r>
        <w:t>a</w:t>
      </w:r>
      <w:r>
        <w:rPr>
          <w:spacing w:val="34"/>
        </w:rPr>
        <w:t xml:space="preserve"> </w:t>
      </w:r>
      <w:r>
        <w:t>kw</w:t>
      </w:r>
      <w:r>
        <w:rPr>
          <w:spacing w:val="-2"/>
        </w:rPr>
        <w:t>o</w:t>
      </w:r>
      <w:r>
        <w:t>tę</w:t>
      </w:r>
      <w:r>
        <w:rPr>
          <w:spacing w:val="32"/>
        </w:rPr>
        <w:t xml:space="preserve"> </w:t>
      </w:r>
      <w:r>
        <w:t>war</w:t>
      </w:r>
      <w:r>
        <w:rPr>
          <w:spacing w:val="-2"/>
        </w:rPr>
        <w:t>to</w:t>
      </w:r>
      <w:r>
        <w:t>ści</w:t>
      </w:r>
      <w:r>
        <w:rPr>
          <w:spacing w:val="31"/>
        </w:rPr>
        <w:t xml:space="preserve"> </w:t>
      </w:r>
      <w:r>
        <w:rPr>
          <w:spacing w:val="-1"/>
        </w:rPr>
        <w:t>d</w:t>
      </w:r>
      <w:r>
        <w:rPr>
          <w:spacing w:val="1"/>
        </w:rPr>
        <w:t>o</w:t>
      </w:r>
      <w:r>
        <w:t>fi</w:t>
      </w:r>
      <w:r>
        <w:rPr>
          <w:spacing w:val="-2"/>
        </w:rPr>
        <w:t>n</w:t>
      </w:r>
      <w:r>
        <w:t>a</w:t>
      </w:r>
      <w:r>
        <w:rPr>
          <w:spacing w:val="-1"/>
        </w:rPr>
        <w:t>n</w:t>
      </w:r>
      <w:r>
        <w:t>s</w:t>
      </w:r>
      <w:r>
        <w:rPr>
          <w:spacing w:val="1"/>
        </w:rPr>
        <w:t>o</w:t>
      </w:r>
      <w:r>
        <w:t>wan</w:t>
      </w:r>
      <w:r>
        <w:rPr>
          <w:spacing w:val="-1"/>
        </w:rPr>
        <w:t>i</w:t>
      </w:r>
      <w:r>
        <w:t>a</w:t>
      </w:r>
      <w:r>
        <w:rPr>
          <w:spacing w:val="30"/>
        </w:rPr>
        <w:t xml:space="preserve"> </w:t>
      </w:r>
      <w:r>
        <w:rPr>
          <w:spacing w:val="30"/>
        </w:rPr>
        <w:br/>
      </w:r>
      <w:r>
        <w:t>w</w:t>
      </w:r>
      <w:r>
        <w:rPr>
          <w:spacing w:val="32"/>
        </w:rPr>
        <w:t xml:space="preserve"> </w:t>
      </w:r>
      <w:r>
        <w:rPr>
          <w:spacing w:val="-3"/>
        </w:rPr>
        <w:t>f</w:t>
      </w:r>
      <w:r>
        <w:rPr>
          <w:spacing w:val="1"/>
        </w:rPr>
        <w:t>o</w:t>
      </w:r>
      <w:r>
        <w:rPr>
          <w:spacing w:val="-3"/>
        </w:rPr>
        <w:t>r</w:t>
      </w:r>
      <w:r>
        <w:t>mie weksla</w:t>
      </w:r>
      <w:r>
        <w:rPr>
          <w:spacing w:val="-3"/>
        </w:rPr>
        <w:t xml:space="preserve"> </w:t>
      </w:r>
      <w:r>
        <w:t xml:space="preserve">in </w:t>
      </w:r>
      <w:r>
        <w:rPr>
          <w:spacing w:val="-1"/>
        </w:rPr>
        <w:t>b</w:t>
      </w:r>
      <w:r>
        <w:t>la</w:t>
      </w:r>
      <w:r>
        <w:rPr>
          <w:spacing w:val="-2"/>
        </w:rPr>
        <w:t>n</w:t>
      </w:r>
      <w:r>
        <w:t>co</w:t>
      </w:r>
      <w:r>
        <w:rPr>
          <w:spacing w:val="-1"/>
        </w:rPr>
        <w:t xml:space="preserve"> </w:t>
      </w:r>
      <w:r>
        <w:t>wraz</w:t>
      </w:r>
      <w:r>
        <w:rPr>
          <w:spacing w:val="-2"/>
        </w:rPr>
        <w:t xml:space="preserve"> </w:t>
      </w:r>
      <w:r>
        <w:t xml:space="preserve">z </w:t>
      </w:r>
      <w:r>
        <w:rPr>
          <w:spacing w:val="-3"/>
        </w:rPr>
        <w:t>d</w:t>
      </w:r>
      <w:r>
        <w:rPr>
          <w:spacing w:val="-2"/>
        </w:rPr>
        <w:t>e</w:t>
      </w:r>
      <w:r>
        <w:t>klaracją</w:t>
      </w:r>
      <w:r>
        <w:rPr>
          <w:spacing w:val="-3"/>
        </w:rPr>
        <w:t xml:space="preserve"> </w:t>
      </w:r>
      <w:r>
        <w:t>weks</w:t>
      </w:r>
      <w:r>
        <w:rPr>
          <w:spacing w:val="-3"/>
        </w:rPr>
        <w:t>l</w:t>
      </w:r>
      <w:r>
        <w:rPr>
          <w:spacing w:val="-2"/>
        </w:rPr>
        <w:t>o</w:t>
      </w:r>
      <w:r>
        <w:t>wą.</w:t>
      </w:r>
    </w:p>
    <w:p w14:paraId="6DB92532" w14:textId="77777777" w:rsidR="00725DFD" w:rsidRDefault="00725DFD" w:rsidP="00725DFD">
      <w:pPr>
        <w:pStyle w:val="Tekstpodstawowy"/>
        <w:spacing w:line="276" w:lineRule="auto"/>
        <w:ind w:left="0" w:right="153"/>
        <w:jc w:val="both"/>
      </w:pPr>
      <w:r>
        <w:t>Zwr</w:t>
      </w:r>
      <w:r>
        <w:rPr>
          <w:spacing w:val="-2"/>
        </w:rPr>
        <w:t>o</w:t>
      </w:r>
      <w:r>
        <w:t>t</w:t>
      </w:r>
      <w:r>
        <w:rPr>
          <w:spacing w:val="3"/>
        </w:rPr>
        <w:t xml:space="preserve"> </w:t>
      </w:r>
      <w:r>
        <w:rPr>
          <w:spacing w:val="-1"/>
        </w:rPr>
        <w:t>d</w:t>
      </w:r>
      <w:r>
        <w:rPr>
          <w:spacing w:val="1"/>
        </w:rPr>
        <w:t>o</w:t>
      </w:r>
      <w:r>
        <w:t>k</w:t>
      </w:r>
      <w:r>
        <w:rPr>
          <w:spacing w:val="-3"/>
        </w:rPr>
        <w:t>u</w:t>
      </w:r>
      <w:r>
        <w:t>mentu</w:t>
      </w:r>
      <w:r>
        <w:rPr>
          <w:spacing w:val="2"/>
        </w:rPr>
        <w:t xml:space="preserve"> </w:t>
      </w:r>
      <w:r>
        <w:t>sta</w:t>
      </w:r>
      <w:r>
        <w:rPr>
          <w:spacing w:val="-3"/>
        </w:rPr>
        <w:t>n</w:t>
      </w:r>
      <w:r>
        <w:rPr>
          <w:spacing w:val="1"/>
        </w:rPr>
        <w:t>o</w:t>
      </w:r>
      <w:r>
        <w:t>w</w:t>
      </w:r>
      <w:r>
        <w:rPr>
          <w:spacing w:val="-3"/>
        </w:rPr>
        <w:t>i</w:t>
      </w:r>
      <w:r>
        <w:t>ącego</w:t>
      </w:r>
      <w:r>
        <w:rPr>
          <w:spacing w:val="3"/>
        </w:rPr>
        <w:t xml:space="preserve"> </w:t>
      </w:r>
      <w:r>
        <w:rPr>
          <w:spacing w:val="-1"/>
        </w:rPr>
        <w:t>z</w:t>
      </w:r>
      <w:r>
        <w:t>a</w:t>
      </w:r>
      <w:r>
        <w:rPr>
          <w:spacing w:val="-1"/>
        </w:rPr>
        <w:t>b</w:t>
      </w:r>
      <w:r>
        <w:t>ez</w:t>
      </w:r>
      <w:r>
        <w:rPr>
          <w:spacing w:val="-2"/>
        </w:rPr>
        <w:t>p</w:t>
      </w:r>
      <w:r>
        <w:t>iecze</w:t>
      </w:r>
      <w:r>
        <w:rPr>
          <w:spacing w:val="-1"/>
        </w:rPr>
        <w:t>n</w:t>
      </w:r>
      <w:r>
        <w:rPr>
          <w:spacing w:val="-3"/>
        </w:rPr>
        <w:t>i</w:t>
      </w:r>
      <w:r>
        <w:t>e</w:t>
      </w:r>
      <w:r>
        <w:rPr>
          <w:spacing w:val="3"/>
        </w:rPr>
        <w:t xml:space="preserve"> </w:t>
      </w:r>
      <w:r>
        <w:rPr>
          <w:spacing w:val="-1"/>
        </w:rPr>
        <w:t>u</w:t>
      </w:r>
      <w:r>
        <w:rPr>
          <w:spacing w:val="-2"/>
        </w:rPr>
        <w:t>mo</w:t>
      </w:r>
      <w:r>
        <w:t>wy</w:t>
      </w:r>
      <w:r>
        <w:rPr>
          <w:spacing w:val="3"/>
        </w:rPr>
        <w:t xml:space="preserve"> </w:t>
      </w:r>
      <w:r>
        <w:rPr>
          <w:spacing w:val="-1"/>
        </w:rPr>
        <w:t>n</w:t>
      </w:r>
      <w:r>
        <w:t>astę</w:t>
      </w:r>
      <w:r>
        <w:rPr>
          <w:spacing w:val="-1"/>
        </w:rPr>
        <w:t>pu</w:t>
      </w:r>
      <w:r>
        <w:rPr>
          <w:spacing w:val="-3"/>
        </w:rPr>
        <w:t>j</w:t>
      </w:r>
      <w:r>
        <w:t>e</w:t>
      </w:r>
      <w:r>
        <w:rPr>
          <w:spacing w:val="3"/>
        </w:rPr>
        <w:t xml:space="preserve"> </w:t>
      </w:r>
      <w:r>
        <w:rPr>
          <w:spacing w:val="-1"/>
        </w:rPr>
        <w:t>zg</w:t>
      </w:r>
      <w:r>
        <w:rPr>
          <w:spacing w:val="1"/>
        </w:rPr>
        <w:t>o</w:t>
      </w:r>
      <w:r>
        <w:rPr>
          <w:spacing w:val="-1"/>
        </w:rPr>
        <w:t>dn</w:t>
      </w:r>
      <w:r>
        <w:t>ie</w:t>
      </w:r>
      <w:r>
        <w:rPr>
          <w:spacing w:val="2"/>
        </w:rPr>
        <w:t xml:space="preserve"> </w:t>
      </w:r>
      <w:r>
        <w:t>z</w:t>
      </w:r>
      <w:r>
        <w:rPr>
          <w:spacing w:val="1"/>
        </w:rPr>
        <w:t xml:space="preserve"> </w:t>
      </w:r>
      <w:r>
        <w:rPr>
          <w:spacing w:val="-1"/>
        </w:rPr>
        <w:t>z</w:t>
      </w:r>
      <w:r>
        <w:t>asa</w:t>
      </w:r>
      <w:r>
        <w:rPr>
          <w:spacing w:val="-1"/>
        </w:rPr>
        <w:t>d</w:t>
      </w:r>
      <w:r>
        <w:t>ami</w:t>
      </w:r>
      <w:r>
        <w:rPr>
          <w:spacing w:val="2"/>
        </w:rPr>
        <w:t xml:space="preserve"> </w:t>
      </w:r>
      <w:r>
        <w:rPr>
          <w:spacing w:val="1"/>
        </w:rPr>
        <w:t>o</w:t>
      </w:r>
      <w:r>
        <w:t>k</w:t>
      </w:r>
      <w:r>
        <w:rPr>
          <w:spacing w:val="-3"/>
        </w:rPr>
        <w:t>r</w:t>
      </w:r>
      <w:r>
        <w:t>eś</w:t>
      </w:r>
      <w:r>
        <w:rPr>
          <w:spacing w:val="-3"/>
        </w:rPr>
        <w:t>l</w:t>
      </w:r>
      <w:r>
        <w:rPr>
          <w:spacing w:val="1"/>
        </w:rPr>
        <w:t>o</w:t>
      </w:r>
      <w:r>
        <w:rPr>
          <w:spacing w:val="-1"/>
        </w:rPr>
        <w:t>n</w:t>
      </w:r>
      <w:r>
        <w:rPr>
          <w:spacing w:val="-2"/>
        </w:rPr>
        <w:t>y</w:t>
      </w:r>
      <w:r>
        <w:t>mi</w:t>
      </w:r>
      <w:r>
        <w:rPr>
          <w:spacing w:val="2"/>
        </w:rPr>
        <w:t xml:space="preserve"> </w:t>
      </w:r>
      <w:r>
        <w:t>w</w:t>
      </w:r>
      <w:r>
        <w:rPr>
          <w:spacing w:val="3"/>
        </w:rPr>
        <w:t xml:space="preserve"> </w:t>
      </w:r>
      <w:r>
        <w:rPr>
          <w:spacing w:val="-1"/>
        </w:rPr>
        <w:lastRenderedPageBreak/>
        <w:t>u</w:t>
      </w:r>
      <w:r>
        <w:rPr>
          <w:spacing w:val="-2"/>
        </w:rPr>
        <w:t>mo</w:t>
      </w:r>
      <w:r>
        <w:t>wie o</w:t>
      </w:r>
      <w:r>
        <w:rPr>
          <w:spacing w:val="20"/>
        </w:rPr>
        <w:t xml:space="preserve"> </w:t>
      </w:r>
      <w:r>
        <w:rPr>
          <w:spacing w:val="-1"/>
        </w:rPr>
        <w:t>d</w:t>
      </w:r>
      <w:r>
        <w:rPr>
          <w:spacing w:val="1"/>
        </w:rPr>
        <w:t>o</w:t>
      </w:r>
      <w:r>
        <w:t>fi</w:t>
      </w:r>
      <w:r>
        <w:rPr>
          <w:spacing w:val="-2"/>
        </w:rPr>
        <w:t>n</w:t>
      </w:r>
      <w:r>
        <w:t>a</w:t>
      </w:r>
      <w:r>
        <w:rPr>
          <w:spacing w:val="-1"/>
        </w:rPr>
        <w:t>n</w:t>
      </w:r>
      <w:r>
        <w:rPr>
          <w:spacing w:val="-3"/>
        </w:rPr>
        <w:t>s</w:t>
      </w:r>
      <w:r>
        <w:rPr>
          <w:spacing w:val="1"/>
        </w:rPr>
        <w:t>o</w:t>
      </w:r>
      <w:r>
        <w:rPr>
          <w:spacing w:val="-2"/>
        </w:rPr>
        <w:t>w</w:t>
      </w:r>
      <w:r>
        <w:t>a</w:t>
      </w:r>
      <w:r>
        <w:rPr>
          <w:spacing w:val="-1"/>
        </w:rPr>
        <w:t>n</w:t>
      </w:r>
      <w:r>
        <w:t>ie.</w:t>
      </w:r>
      <w:r>
        <w:rPr>
          <w:spacing w:val="19"/>
        </w:rPr>
        <w:t xml:space="preserve"> </w:t>
      </w:r>
      <w:r>
        <w:t>S</w:t>
      </w:r>
      <w:r>
        <w:rPr>
          <w:spacing w:val="-2"/>
        </w:rPr>
        <w:t>z</w:t>
      </w:r>
      <w:r>
        <w:t>cze</w:t>
      </w:r>
      <w:r>
        <w:rPr>
          <w:spacing w:val="-1"/>
        </w:rPr>
        <w:t>g</w:t>
      </w:r>
      <w:r>
        <w:rPr>
          <w:spacing w:val="-2"/>
        </w:rPr>
        <w:t>ó</w:t>
      </w:r>
      <w:r>
        <w:t>ł</w:t>
      </w:r>
      <w:r>
        <w:rPr>
          <w:spacing w:val="1"/>
        </w:rPr>
        <w:t>o</w:t>
      </w:r>
      <w:r>
        <w:rPr>
          <w:spacing w:val="-2"/>
        </w:rPr>
        <w:t>w</w:t>
      </w:r>
      <w:r>
        <w:t>e</w:t>
      </w:r>
      <w:r>
        <w:rPr>
          <w:spacing w:val="20"/>
        </w:rPr>
        <w:t xml:space="preserve"> </w:t>
      </w:r>
      <w:r>
        <w:t>i</w:t>
      </w:r>
      <w:r>
        <w:rPr>
          <w:spacing w:val="-2"/>
        </w:rPr>
        <w:t>n</w:t>
      </w:r>
      <w:r>
        <w:rPr>
          <w:spacing w:val="-3"/>
        </w:rPr>
        <w:t>f</w:t>
      </w:r>
      <w:r>
        <w:rPr>
          <w:spacing w:val="1"/>
        </w:rPr>
        <w:t>o</w:t>
      </w:r>
      <w:r>
        <w:t>rm</w:t>
      </w:r>
      <w:r>
        <w:rPr>
          <w:spacing w:val="-3"/>
        </w:rPr>
        <w:t>a</w:t>
      </w:r>
      <w:r>
        <w:t>cje</w:t>
      </w:r>
      <w:r>
        <w:rPr>
          <w:spacing w:val="20"/>
        </w:rPr>
        <w:t xml:space="preserve"> </w:t>
      </w:r>
      <w:r>
        <w:rPr>
          <w:spacing w:val="-1"/>
        </w:rPr>
        <w:t>n</w:t>
      </w:r>
      <w:r>
        <w:t>a</w:t>
      </w:r>
      <w:r>
        <w:rPr>
          <w:spacing w:val="16"/>
        </w:rPr>
        <w:t xml:space="preserve"> </w:t>
      </w:r>
      <w:r>
        <w:t>t</w:t>
      </w:r>
      <w:r>
        <w:rPr>
          <w:spacing w:val="-2"/>
        </w:rPr>
        <w:t>e</w:t>
      </w:r>
      <w:r>
        <w:t>m</w:t>
      </w:r>
      <w:r>
        <w:rPr>
          <w:spacing w:val="-3"/>
        </w:rPr>
        <w:t>a</w:t>
      </w:r>
      <w:r>
        <w:t>t</w:t>
      </w:r>
      <w:r>
        <w:rPr>
          <w:spacing w:val="17"/>
        </w:rPr>
        <w:t xml:space="preserve"> </w:t>
      </w:r>
      <w:r>
        <w:t>wniesie</w:t>
      </w:r>
      <w:r>
        <w:rPr>
          <w:spacing w:val="-1"/>
        </w:rPr>
        <w:t>n</w:t>
      </w:r>
      <w:r>
        <w:t>ia</w:t>
      </w:r>
      <w:r>
        <w:rPr>
          <w:spacing w:val="19"/>
        </w:rPr>
        <w:t xml:space="preserve"> </w:t>
      </w:r>
      <w:r>
        <w:rPr>
          <w:spacing w:val="-1"/>
        </w:rPr>
        <w:t>z</w:t>
      </w:r>
      <w:r>
        <w:t>a</w:t>
      </w:r>
      <w:r>
        <w:rPr>
          <w:spacing w:val="-1"/>
        </w:rPr>
        <w:t>b</w:t>
      </w:r>
      <w:r>
        <w:t>ez</w:t>
      </w:r>
      <w:r>
        <w:rPr>
          <w:spacing w:val="-2"/>
        </w:rPr>
        <w:t>p</w:t>
      </w:r>
      <w:r>
        <w:t>i</w:t>
      </w:r>
      <w:r>
        <w:rPr>
          <w:spacing w:val="-3"/>
        </w:rPr>
        <w:t>e</w:t>
      </w:r>
      <w:r>
        <w:t>c</w:t>
      </w:r>
      <w:r>
        <w:rPr>
          <w:spacing w:val="4"/>
        </w:rPr>
        <w:t>z</w:t>
      </w:r>
      <w:r>
        <w:t>en</w:t>
      </w:r>
      <w:r>
        <w:rPr>
          <w:spacing w:val="-1"/>
        </w:rPr>
        <w:t>i</w:t>
      </w:r>
      <w:r>
        <w:t>a</w:t>
      </w:r>
      <w:r>
        <w:rPr>
          <w:spacing w:val="17"/>
        </w:rPr>
        <w:t xml:space="preserve"> </w:t>
      </w:r>
      <w:r>
        <w:rPr>
          <w:spacing w:val="-1"/>
        </w:rPr>
        <w:t>n</w:t>
      </w:r>
      <w:r>
        <w:t>ale</w:t>
      </w:r>
      <w:r>
        <w:rPr>
          <w:spacing w:val="-1"/>
        </w:rPr>
        <w:t>ż</w:t>
      </w:r>
      <w:r>
        <w:t>yte</w:t>
      </w:r>
      <w:r>
        <w:rPr>
          <w:spacing w:val="-4"/>
        </w:rPr>
        <w:t>g</w:t>
      </w:r>
      <w:r>
        <w:t>o</w:t>
      </w:r>
      <w:r>
        <w:rPr>
          <w:spacing w:val="18"/>
        </w:rPr>
        <w:t xml:space="preserve"> </w:t>
      </w:r>
      <w:r>
        <w:t>w</w:t>
      </w:r>
      <w:r>
        <w:rPr>
          <w:spacing w:val="1"/>
        </w:rPr>
        <w:t>y</w:t>
      </w:r>
      <w:r>
        <w:rPr>
          <w:spacing w:val="-2"/>
        </w:rPr>
        <w:t>k</w:t>
      </w:r>
      <w:r>
        <w:rPr>
          <w:spacing w:val="1"/>
        </w:rPr>
        <w:t>o</w:t>
      </w:r>
      <w:r>
        <w:rPr>
          <w:spacing w:val="-1"/>
        </w:rPr>
        <w:t>n</w:t>
      </w:r>
      <w:r>
        <w:t>a</w:t>
      </w:r>
      <w:r>
        <w:rPr>
          <w:spacing w:val="-1"/>
        </w:rPr>
        <w:t>n</w:t>
      </w:r>
      <w:r>
        <w:t>ia</w:t>
      </w:r>
      <w:r>
        <w:rPr>
          <w:spacing w:val="19"/>
        </w:rPr>
        <w:t xml:space="preserve"> </w:t>
      </w:r>
      <w:r>
        <w:rPr>
          <w:spacing w:val="-4"/>
        </w:rPr>
        <w:t>z</w:t>
      </w:r>
      <w:r>
        <w:rPr>
          <w:spacing w:val="1"/>
        </w:rPr>
        <w:t>o</w:t>
      </w:r>
      <w:r>
        <w:t>b</w:t>
      </w:r>
      <w:r>
        <w:rPr>
          <w:rFonts w:cs="Calibri"/>
          <w:spacing w:val="1"/>
        </w:rPr>
        <w:t>o</w:t>
      </w:r>
      <w:r>
        <w:t>wią</w:t>
      </w:r>
      <w:r>
        <w:rPr>
          <w:spacing w:val="-1"/>
        </w:rPr>
        <w:t>z</w:t>
      </w:r>
      <w:r>
        <w:t>ań</w:t>
      </w:r>
      <w:r>
        <w:rPr>
          <w:spacing w:val="-1"/>
        </w:rPr>
        <w:t xml:space="preserve"> </w:t>
      </w:r>
      <w:r>
        <w:t>wy</w:t>
      </w:r>
      <w:r>
        <w:rPr>
          <w:spacing w:val="-1"/>
        </w:rPr>
        <w:t>n</w:t>
      </w:r>
      <w:r>
        <w:rPr>
          <w:spacing w:val="-3"/>
        </w:rPr>
        <w:t>i</w:t>
      </w:r>
      <w:r>
        <w:t xml:space="preserve">kają z </w:t>
      </w:r>
      <w:r>
        <w:rPr>
          <w:spacing w:val="-3"/>
        </w:rPr>
        <w:t>u</w:t>
      </w:r>
      <w:r>
        <w:t>m</w:t>
      </w:r>
      <w:r>
        <w:rPr>
          <w:spacing w:val="-2"/>
        </w:rPr>
        <w:t>o</w:t>
      </w:r>
      <w:r>
        <w:t>wy</w:t>
      </w:r>
      <w:r>
        <w:rPr>
          <w:spacing w:val="-3"/>
        </w:rPr>
        <w:t xml:space="preserve"> </w:t>
      </w:r>
      <w:r>
        <w:t>o</w:t>
      </w:r>
      <w:r>
        <w:rPr>
          <w:spacing w:val="1"/>
        </w:rPr>
        <w:t xml:space="preserve"> </w:t>
      </w:r>
      <w:r>
        <w:t>dofi</w:t>
      </w:r>
      <w:r>
        <w:rPr>
          <w:spacing w:val="-2"/>
        </w:rPr>
        <w:t>n</w:t>
      </w:r>
      <w:r>
        <w:t>a</w:t>
      </w:r>
      <w:r>
        <w:rPr>
          <w:spacing w:val="-1"/>
        </w:rPr>
        <w:t>n</w:t>
      </w:r>
      <w:r>
        <w:rPr>
          <w:spacing w:val="-3"/>
        </w:rPr>
        <w:t>s</w:t>
      </w:r>
      <w:r>
        <w:rPr>
          <w:spacing w:val="1"/>
        </w:rPr>
        <w:t>o</w:t>
      </w:r>
      <w:r>
        <w:rPr>
          <w:spacing w:val="-2"/>
        </w:rPr>
        <w:t>w</w:t>
      </w:r>
      <w:r>
        <w:t>a</w:t>
      </w:r>
      <w:r>
        <w:rPr>
          <w:spacing w:val="-1"/>
        </w:rPr>
        <w:t>n</w:t>
      </w:r>
      <w:r>
        <w:t>ie p</w:t>
      </w:r>
      <w:r>
        <w:rPr>
          <w:spacing w:val="-3"/>
        </w:rPr>
        <w:t>r</w:t>
      </w:r>
      <w:r>
        <w:rPr>
          <w:spacing w:val="1"/>
        </w:rPr>
        <w:t>o</w:t>
      </w:r>
      <w:r>
        <w:t>je</w:t>
      </w:r>
      <w:r>
        <w:rPr>
          <w:spacing w:val="-2"/>
        </w:rPr>
        <w:t>k</w:t>
      </w:r>
      <w:r>
        <w:t>tu</w:t>
      </w:r>
      <w:r>
        <w:rPr>
          <w:spacing w:val="-3"/>
        </w:rPr>
        <w:t xml:space="preserve"> </w:t>
      </w:r>
      <w:r>
        <w:t>stanow</w:t>
      </w:r>
      <w:r>
        <w:rPr>
          <w:spacing w:val="-3"/>
        </w:rPr>
        <w:t>i</w:t>
      </w:r>
      <w:r>
        <w:t>ącej</w:t>
      </w:r>
      <w:r>
        <w:rPr>
          <w:spacing w:val="-2"/>
        </w:rPr>
        <w:t xml:space="preserve"> </w:t>
      </w:r>
      <w:r w:rsidRPr="00AA3D93">
        <w:rPr>
          <w:b/>
        </w:rPr>
        <w:t>Załącz</w:t>
      </w:r>
      <w:r w:rsidRPr="00AA3D93">
        <w:rPr>
          <w:b/>
          <w:spacing w:val="-2"/>
        </w:rPr>
        <w:t>n</w:t>
      </w:r>
      <w:r w:rsidRPr="00AA3D93">
        <w:rPr>
          <w:b/>
        </w:rPr>
        <w:t>ik nr</w:t>
      </w:r>
      <w:r w:rsidRPr="00AA3D93">
        <w:rPr>
          <w:b/>
          <w:spacing w:val="-3"/>
        </w:rPr>
        <w:t xml:space="preserve"> </w:t>
      </w:r>
      <w:r>
        <w:rPr>
          <w:b/>
          <w:spacing w:val="-2"/>
        </w:rPr>
        <w:t>19</w:t>
      </w:r>
      <w:r w:rsidRPr="00AA3D93">
        <w:rPr>
          <w:b/>
          <w:spacing w:val="-2"/>
        </w:rPr>
        <w:t xml:space="preserve"> </w:t>
      </w:r>
      <w:r w:rsidRPr="00AA3D93">
        <w:rPr>
          <w:b/>
        </w:rPr>
        <w:t>do</w:t>
      </w:r>
      <w:r w:rsidRPr="00AA3D93">
        <w:rPr>
          <w:b/>
          <w:spacing w:val="1"/>
        </w:rPr>
        <w:t xml:space="preserve"> </w:t>
      </w:r>
      <w:r w:rsidRPr="00AA3D93">
        <w:rPr>
          <w:b/>
        </w:rPr>
        <w:t>O</w:t>
      </w:r>
      <w:r w:rsidRPr="00AA3D93">
        <w:rPr>
          <w:b/>
          <w:spacing w:val="-1"/>
        </w:rPr>
        <w:t>g</w:t>
      </w:r>
      <w:r w:rsidRPr="00AA3D93">
        <w:rPr>
          <w:b/>
          <w:spacing w:val="-2"/>
        </w:rPr>
        <w:t>ł</w:t>
      </w:r>
      <w:r w:rsidRPr="00AA3D93">
        <w:rPr>
          <w:b/>
          <w:spacing w:val="1"/>
        </w:rPr>
        <w:t>o</w:t>
      </w:r>
      <w:r w:rsidRPr="00AA3D93">
        <w:rPr>
          <w:b/>
        </w:rPr>
        <w:t>s</w:t>
      </w:r>
      <w:r w:rsidRPr="00AA3D93">
        <w:rPr>
          <w:b/>
          <w:spacing w:val="-1"/>
        </w:rPr>
        <w:t>z</w:t>
      </w:r>
      <w:r w:rsidRPr="00AA3D93">
        <w:rPr>
          <w:b/>
        </w:rPr>
        <w:t>en</w:t>
      </w:r>
      <w:r w:rsidRPr="00AA3D93">
        <w:rPr>
          <w:b/>
          <w:spacing w:val="-1"/>
        </w:rPr>
        <w:t>i</w:t>
      </w:r>
      <w:r w:rsidRPr="00AA3D93">
        <w:rPr>
          <w:b/>
        </w:rPr>
        <w:t>a</w:t>
      </w:r>
      <w:r w:rsidRPr="00AA3D93">
        <w:rPr>
          <w:b/>
          <w:spacing w:val="-3"/>
        </w:rPr>
        <w:t xml:space="preserve"> </w:t>
      </w:r>
      <w:r w:rsidRPr="00AA3D93">
        <w:rPr>
          <w:b/>
        </w:rPr>
        <w:t>o</w:t>
      </w:r>
      <w:r w:rsidRPr="00AA3D93">
        <w:rPr>
          <w:b/>
          <w:spacing w:val="-1"/>
        </w:rPr>
        <w:t xml:space="preserve"> </w:t>
      </w:r>
      <w:r w:rsidRPr="00AA3D93">
        <w:rPr>
          <w:b/>
        </w:rPr>
        <w:t>na</w:t>
      </w:r>
      <w:r w:rsidRPr="00AA3D93">
        <w:rPr>
          <w:b/>
          <w:spacing w:val="-2"/>
        </w:rPr>
        <w:t>b</w:t>
      </w:r>
      <w:r w:rsidRPr="00AA3D93">
        <w:rPr>
          <w:b/>
          <w:spacing w:val="1"/>
        </w:rPr>
        <w:t>o</w:t>
      </w:r>
      <w:r w:rsidRPr="00AA3D93">
        <w:rPr>
          <w:b/>
        </w:rPr>
        <w:t>r</w:t>
      </w:r>
      <w:r w:rsidRPr="00AA3D93">
        <w:rPr>
          <w:b/>
          <w:spacing w:val="-2"/>
        </w:rPr>
        <w:t>z</w:t>
      </w:r>
      <w:r w:rsidRPr="00AA3D93">
        <w:rPr>
          <w:b/>
        </w:rPr>
        <w:t>e.</w:t>
      </w:r>
    </w:p>
    <w:p w14:paraId="416C56BC" w14:textId="77777777" w:rsidR="00725DFD" w:rsidRDefault="00725DFD" w:rsidP="00725DFD">
      <w:pPr>
        <w:pStyle w:val="Tekstpodstawowy"/>
        <w:spacing w:line="276" w:lineRule="auto"/>
        <w:ind w:left="0" w:right="153"/>
        <w:jc w:val="both"/>
      </w:pPr>
    </w:p>
    <w:p w14:paraId="694F702D" w14:textId="7B4C83E1" w:rsidR="00725DFD" w:rsidRPr="00725DFD" w:rsidRDefault="00725DFD" w:rsidP="00725DFD">
      <w:pPr>
        <w:pStyle w:val="Tekstpodstawowy"/>
        <w:spacing w:line="276" w:lineRule="auto"/>
        <w:ind w:left="0" w:right="153"/>
        <w:jc w:val="both"/>
      </w:pPr>
      <w:r>
        <w:t>Z</w:t>
      </w:r>
      <w:r w:rsidRPr="00725DFD">
        <w:t>godn</w:t>
      </w:r>
      <w:r>
        <w:t>ie</w:t>
      </w:r>
      <w:r w:rsidRPr="00725DFD">
        <w:t xml:space="preserve"> </w:t>
      </w:r>
      <w:r>
        <w:t>z</w:t>
      </w:r>
      <w:r w:rsidRPr="00725DFD">
        <w:t xml:space="preserve"> z</w:t>
      </w:r>
      <w:r>
        <w:t>a</w:t>
      </w:r>
      <w:r w:rsidRPr="00725DFD">
        <w:t>p</w:t>
      </w:r>
      <w:r>
        <w:t>isami</w:t>
      </w:r>
      <w:r w:rsidRPr="00725DFD">
        <w:t xml:space="preserve"> </w:t>
      </w:r>
      <w:r>
        <w:t>art.</w:t>
      </w:r>
      <w:r w:rsidRPr="00725DFD">
        <w:t xml:space="preserve"> 3</w:t>
      </w:r>
      <w:r>
        <w:t>7</w:t>
      </w:r>
      <w:r w:rsidRPr="00725DFD">
        <w:t xml:space="preserve"> u</w:t>
      </w:r>
      <w:r>
        <w:t>st.</w:t>
      </w:r>
      <w:r w:rsidRPr="00725DFD">
        <w:t xml:space="preserve"> </w:t>
      </w:r>
      <w:r>
        <w:t>3</w:t>
      </w:r>
      <w:r w:rsidRPr="00725DFD">
        <w:t xml:space="preserve"> p</w:t>
      </w:r>
      <w:r>
        <w:t>kt</w:t>
      </w:r>
      <w:r w:rsidRPr="00725DFD">
        <w:t xml:space="preserve"> </w:t>
      </w:r>
      <w:r>
        <w:t>1</w:t>
      </w:r>
      <w:r w:rsidRPr="00725DFD">
        <w:t xml:space="preserve"> us</w:t>
      </w:r>
      <w:r>
        <w:t>ta</w:t>
      </w:r>
      <w:r w:rsidRPr="00725DFD">
        <w:t>w</w:t>
      </w:r>
      <w:r>
        <w:t>y</w:t>
      </w:r>
      <w:r w:rsidRPr="00725DFD">
        <w:t xml:space="preserve"> </w:t>
      </w:r>
      <w:r>
        <w:t>wd</w:t>
      </w:r>
      <w:r w:rsidRPr="00725DFD">
        <w:t>rożen</w:t>
      </w:r>
      <w:r>
        <w:t>iowej</w:t>
      </w:r>
      <w:r w:rsidRPr="00725DFD">
        <w:t xml:space="preserve"> </w:t>
      </w:r>
      <w:r>
        <w:t>2</w:t>
      </w:r>
      <w:r w:rsidRPr="00725DFD">
        <w:t>0</w:t>
      </w:r>
      <w:r>
        <w:t>1</w:t>
      </w:r>
      <w:r w:rsidRPr="00725DFD">
        <w:t>4</w:t>
      </w:r>
      <w:r>
        <w:t>–</w:t>
      </w:r>
      <w:r w:rsidRPr="00725DFD">
        <w:t>2</w:t>
      </w:r>
      <w:r>
        <w:t>0</w:t>
      </w:r>
      <w:r w:rsidRPr="00725DFD">
        <w:t>2</w:t>
      </w:r>
      <w:r>
        <w:t>0,</w:t>
      </w:r>
      <w:r w:rsidRPr="00725DFD">
        <w:t xml:space="preserve"> n</w:t>
      </w:r>
      <w:r>
        <w:t>ie</w:t>
      </w:r>
      <w:r w:rsidRPr="00725DFD">
        <w:t xml:space="preserve"> j</w:t>
      </w:r>
      <w:r>
        <w:t>est</w:t>
      </w:r>
      <w:r w:rsidRPr="00725DFD">
        <w:t xml:space="preserve"> </w:t>
      </w:r>
      <w:r>
        <w:t>m</w:t>
      </w:r>
      <w:r w:rsidRPr="00725DFD">
        <w:t>oż</w:t>
      </w:r>
      <w:r>
        <w:t>l</w:t>
      </w:r>
      <w:r w:rsidRPr="00725DFD">
        <w:t>i</w:t>
      </w:r>
      <w:r>
        <w:t>we</w:t>
      </w:r>
      <w:r w:rsidRPr="00725DFD">
        <w:t xml:space="preserve"> z</w:t>
      </w:r>
      <w:r>
        <w:t>awa</w:t>
      </w:r>
      <w:r w:rsidRPr="00725DFD">
        <w:t>r</w:t>
      </w:r>
      <w:r>
        <w:t>cie</w:t>
      </w:r>
      <w:r w:rsidRPr="00725DFD">
        <w:t xml:space="preserve"> umo</w:t>
      </w:r>
      <w:r>
        <w:t>wy</w:t>
      </w:r>
      <w:r w:rsidRPr="00725DFD">
        <w:t xml:space="preserve"> </w:t>
      </w:r>
      <w:r>
        <w:t xml:space="preserve">o </w:t>
      </w:r>
      <w:r w:rsidRPr="00725DFD">
        <w:t>dofinansowanie pro</w:t>
      </w:r>
      <w:r>
        <w:t>je</w:t>
      </w:r>
      <w:r w:rsidRPr="00725DFD">
        <w:t>k</w:t>
      </w:r>
      <w:r>
        <w:t>tu z</w:t>
      </w:r>
      <w:r w:rsidRPr="00725DFD">
        <w:t xml:space="preserve"> </w:t>
      </w:r>
      <w:r>
        <w:t>Wn</w:t>
      </w:r>
      <w:r w:rsidRPr="00725DFD">
        <w:t>io</w:t>
      </w:r>
      <w:r>
        <w:t>s</w:t>
      </w:r>
      <w:r w:rsidRPr="00725DFD">
        <w:t>kod</w:t>
      </w:r>
      <w:r>
        <w:t>a</w:t>
      </w:r>
      <w:r w:rsidRPr="00725DFD">
        <w:t>w</w:t>
      </w:r>
      <w:r>
        <w:t xml:space="preserve">cą, </w:t>
      </w:r>
      <w:r w:rsidRPr="00725DFD">
        <w:t>k</w:t>
      </w:r>
      <w:r>
        <w:t>t</w:t>
      </w:r>
      <w:r w:rsidRPr="00725DFD">
        <w:t>ór</w:t>
      </w:r>
      <w:r>
        <w:t xml:space="preserve">y </w:t>
      </w:r>
      <w:r w:rsidRPr="00725DFD">
        <w:t>zo</w:t>
      </w:r>
      <w:r>
        <w:t>st</w:t>
      </w:r>
      <w:r w:rsidRPr="00725DFD">
        <w:t>a</w:t>
      </w:r>
      <w:r>
        <w:t xml:space="preserve">ł </w:t>
      </w:r>
      <w:r w:rsidRPr="00725DFD">
        <w:t>w</w:t>
      </w:r>
      <w:r>
        <w:t>ykl</w:t>
      </w:r>
      <w:r w:rsidRPr="00725DFD">
        <w:t>u</w:t>
      </w:r>
      <w:r>
        <w:t>czo</w:t>
      </w:r>
      <w:r w:rsidRPr="00725DFD">
        <w:t>n</w:t>
      </w:r>
      <w:r>
        <w:t>y z</w:t>
      </w:r>
      <w:r w:rsidRPr="00725DFD">
        <w:t xml:space="preserve"> </w:t>
      </w:r>
      <w:r>
        <w:t>m</w:t>
      </w:r>
      <w:r w:rsidRPr="00725DFD">
        <w:t>oż</w:t>
      </w:r>
      <w:r>
        <w:t>l</w:t>
      </w:r>
      <w:r w:rsidRPr="00725DFD">
        <w:t>i</w:t>
      </w:r>
      <w:r>
        <w:t>w</w:t>
      </w:r>
      <w:r w:rsidRPr="00725DFD">
        <w:t>oś</w:t>
      </w:r>
      <w:r>
        <w:t>ci</w:t>
      </w:r>
      <w:r w:rsidRPr="00725DFD">
        <w:t xml:space="preserve"> o</w:t>
      </w:r>
      <w:r>
        <w:t>trz</w:t>
      </w:r>
      <w:r w:rsidRPr="00725DFD">
        <w:t>y</w:t>
      </w:r>
      <w:r>
        <w:t>ma</w:t>
      </w:r>
      <w:r w:rsidRPr="00725DFD">
        <w:t>n</w:t>
      </w:r>
      <w:r>
        <w:t xml:space="preserve">ia </w:t>
      </w:r>
      <w:r w:rsidRPr="00725DFD">
        <w:t>do</w:t>
      </w:r>
      <w:r>
        <w:t>fi</w:t>
      </w:r>
      <w:r w:rsidRPr="00725DFD">
        <w:t>n</w:t>
      </w:r>
      <w:r>
        <w:t>a</w:t>
      </w:r>
      <w:r w:rsidRPr="00725DFD">
        <w:t>n</w:t>
      </w:r>
      <w:r>
        <w:t>s</w:t>
      </w:r>
      <w:r w:rsidRPr="00725DFD">
        <w:t>o</w:t>
      </w:r>
      <w:r>
        <w:t>wan</w:t>
      </w:r>
      <w:r w:rsidRPr="00725DFD">
        <w:t>ia.</w:t>
      </w:r>
    </w:p>
    <w:p w14:paraId="5949B25D" w14:textId="77777777" w:rsidR="00725DFD" w:rsidRDefault="00725DFD" w:rsidP="00725DFD">
      <w:pPr>
        <w:pStyle w:val="Nagwek11"/>
        <w:spacing w:line="276" w:lineRule="auto"/>
        <w:ind w:left="0" w:right="102"/>
        <w:jc w:val="both"/>
        <w:rPr>
          <w:spacing w:val="-2"/>
        </w:rPr>
      </w:pPr>
    </w:p>
    <w:p w14:paraId="41498EA8" w14:textId="1E55B692" w:rsidR="00725DFD" w:rsidRDefault="00725DFD" w:rsidP="00725DFD">
      <w:pPr>
        <w:pStyle w:val="Nagwek11"/>
        <w:spacing w:line="276" w:lineRule="auto"/>
        <w:ind w:left="0" w:right="102"/>
        <w:jc w:val="both"/>
        <w:rPr>
          <w:b w:val="0"/>
          <w:bCs w:val="0"/>
        </w:rPr>
      </w:pPr>
      <w:r>
        <w:rPr>
          <w:spacing w:val="-2"/>
        </w:rPr>
        <w:t>S</w:t>
      </w:r>
      <w:r>
        <w:t>z</w:t>
      </w:r>
      <w:r>
        <w:rPr>
          <w:spacing w:val="1"/>
        </w:rPr>
        <w:t>c</w:t>
      </w:r>
      <w:r>
        <w:t>z</w:t>
      </w:r>
      <w:r>
        <w:rPr>
          <w:spacing w:val="-4"/>
        </w:rPr>
        <w:t>e</w:t>
      </w:r>
      <w:r>
        <w:t>g</w:t>
      </w:r>
      <w:r>
        <w:rPr>
          <w:spacing w:val="-2"/>
        </w:rPr>
        <w:t>ó</w:t>
      </w:r>
      <w:r>
        <w:rPr>
          <w:spacing w:val="-1"/>
        </w:rPr>
        <w:t>ł</w:t>
      </w:r>
      <w:r>
        <w:rPr>
          <w:spacing w:val="-2"/>
        </w:rPr>
        <w:t>o</w:t>
      </w:r>
      <w:r>
        <w:t>we</w:t>
      </w:r>
      <w:r>
        <w:rPr>
          <w:spacing w:val="25"/>
        </w:rPr>
        <w:t xml:space="preserve"> </w:t>
      </w:r>
      <w:r>
        <w:t>i</w:t>
      </w:r>
      <w:r>
        <w:rPr>
          <w:spacing w:val="-1"/>
        </w:rPr>
        <w:t>n</w:t>
      </w:r>
      <w:r>
        <w:t>f</w:t>
      </w:r>
      <w:r>
        <w:rPr>
          <w:spacing w:val="-2"/>
        </w:rPr>
        <w:t>o</w:t>
      </w:r>
      <w:r>
        <w:t>rm</w:t>
      </w:r>
      <w:r>
        <w:rPr>
          <w:spacing w:val="-4"/>
        </w:rPr>
        <w:t>a</w:t>
      </w:r>
      <w:r>
        <w:rPr>
          <w:spacing w:val="1"/>
        </w:rPr>
        <w:t>cj</w:t>
      </w:r>
      <w:r>
        <w:t>e</w:t>
      </w:r>
      <w:r>
        <w:rPr>
          <w:spacing w:val="26"/>
        </w:rPr>
        <w:t xml:space="preserve"> </w:t>
      </w:r>
      <w:r>
        <w:rPr>
          <w:spacing w:val="-1"/>
        </w:rPr>
        <w:t>n</w:t>
      </w:r>
      <w:r>
        <w:t>a</w:t>
      </w:r>
      <w:r>
        <w:rPr>
          <w:spacing w:val="26"/>
        </w:rPr>
        <w:t xml:space="preserve"> </w:t>
      </w:r>
      <w:r>
        <w:t>tem</w:t>
      </w:r>
      <w:r>
        <w:rPr>
          <w:spacing w:val="-2"/>
        </w:rPr>
        <w:t>a</w:t>
      </w:r>
      <w:r>
        <w:t>t</w:t>
      </w:r>
      <w:r>
        <w:rPr>
          <w:spacing w:val="26"/>
        </w:rPr>
        <w:t xml:space="preserve"> </w:t>
      </w:r>
      <w:r>
        <w:t>w</w:t>
      </w:r>
      <w:r>
        <w:rPr>
          <w:spacing w:val="-1"/>
        </w:rPr>
        <w:t>n</w:t>
      </w:r>
      <w:r>
        <w:t>i</w:t>
      </w:r>
      <w:r>
        <w:rPr>
          <w:spacing w:val="-1"/>
        </w:rPr>
        <w:t>e</w:t>
      </w:r>
      <w:r>
        <w:t>si</w:t>
      </w:r>
      <w:r>
        <w:rPr>
          <w:spacing w:val="-1"/>
        </w:rPr>
        <w:t>en</w:t>
      </w:r>
      <w:r>
        <w:t>ia</w:t>
      </w:r>
      <w:r>
        <w:rPr>
          <w:spacing w:val="26"/>
        </w:rPr>
        <w:t xml:space="preserve"> </w:t>
      </w:r>
      <w:r>
        <w:t>z</w:t>
      </w:r>
      <w:r>
        <w:rPr>
          <w:spacing w:val="-2"/>
        </w:rPr>
        <w:t>a</w:t>
      </w:r>
      <w:r>
        <w:rPr>
          <w:spacing w:val="-1"/>
        </w:rPr>
        <w:t>be</w:t>
      </w:r>
      <w:r>
        <w:rPr>
          <w:spacing w:val="-2"/>
        </w:rPr>
        <w:t>z</w:t>
      </w:r>
      <w:r>
        <w:rPr>
          <w:spacing w:val="-1"/>
        </w:rPr>
        <w:t>p</w:t>
      </w:r>
      <w:r>
        <w:t>i</w:t>
      </w:r>
      <w:r>
        <w:rPr>
          <w:spacing w:val="-1"/>
        </w:rPr>
        <w:t>e</w:t>
      </w:r>
      <w:r>
        <w:rPr>
          <w:spacing w:val="1"/>
        </w:rPr>
        <w:t>c</w:t>
      </w:r>
      <w:r>
        <w:t>z</w:t>
      </w:r>
      <w:r>
        <w:rPr>
          <w:spacing w:val="-1"/>
        </w:rPr>
        <w:t>en</w:t>
      </w:r>
      <w:r>
        <w:t>ia</w:t>
      </w:r>
      <w:r>
        <w:rPr>
          <w:spacing w:val="26"/>
        </w:rPr>
        <w:t xml:space="preserve"> </w:t>
      </w:r>
      <w:r>
        <w:rPr>
          <w:spacing w:val="-1"/>
        </w:rPr>
        <w:t>n</w:t>
      </w:r>
      <w:r>
        <w:rPr>
          <w:spacing w:val="-2"/>
        </w:rPr>
        <w:t>a</w:t>
      </w:r>
      <w:r>
        <w:t>l</w:t>
      </w:r>
      <w:r>
        <w:rPr>
          <w:spacing w:val="-1"/>
        </w:rPr>
        <w:t>e</w:t>
      </w:r>
      <w:r>
        <w:rPr>
          <w:spacing w:val="-2"/>
        </w:rPr>
        <w:t>ż</w:t>
      </w:r>
      <w:r>
        <w:t>yt</w:t>
      </w:r>
      <w:r>
        <w:rPr>
          <w:spacing w:val="-3"/>
        </w:rPr>
        <w:t>e</w:t>
      </w:r>
      <w:r>
        <w:t>go</w:t>
      </w:r>
      <w:r>
        <w:rPr>
          <w:spacing w:val="26"/>
        </w:rPr>
        <w:t xml:space="preserve"> </w:t>
      </w:r>
      <w:r>
        <w:t>wy</w:t>
      </w:r>
      <w:r>
        <w:rPr>
          <w:spacing w:val="-3"/>
        </w:rPr>
        <w:t>k</w:t>
      </w:r>
      <w:r>
        <w:rPr>
          <w:spacing w:val="-2"/>
        </w:rPr>
        <w:t>o</w:t>
      </w:r>
      <w:r>
        <w:rPr>
          <w:spacing w:val="-1"/>
        </w:rPr>
        <w:t>n</w:t>
      </w:r>
      <w:r>
        <w:rPr>
          <w:spacing w:val="-2"/>
        </w:rPr>
        <w:t>a</w:t>
      </w:r>
      <w:r>
        <w:rPr>
          <w:spacing w:val="-1"/>
        </w:rPr>
        <w:t>n</w:t>
      </w:r>
      <w:r>
        <w:t>ia</w:t>
      </w:r>
      <w:r>
        <w:rPr>
          <w:spacing w:val="25"/>
        </w:rPr>
        <w:t xml:space="preserve"> </w:t>
      </w:r>
      <w:r>
        <w:t>z</w:t>
      </w:r>
      <w:r>
        <w:rPr>
          <w:spacing w:val="-2"/>
        </w:rPr>
        <w:t>o</w:t>
      </w:r>
      <w:r>
        <w:rPr>
          <w:spacing w:val="-1"/>
        </w:rPr>
        <w:t>b</w:t>
      </w:r>
      <w:r>
        <w:rPr>
          <w:spacing w:val="-2"/>
        </w:rPr>
        <w:t>o</w:t>
      </w:r>
      <w:r>
        <w:t>wi</w:t>
      </w:r>
      <w:r>
        <w:rPr>
          <w:spacing w:val="-2"/>
        </w:rPr>
        <w:t>ą</w:t>
      </w:r>
      <w:r>
        <w:t>z</w:t>
      </w:r>
      <w:r>
        <w:rPr>
          <w:spacing w:val="-2"/>
        </w:rPr>
        <w:t>a</w:t>
      </w:r>
      <w:r>
        <w:t>ń</w:t>
      </w:r>
      <w:r>
        <w:rPr>
          <w:spacing w:val="26"/>
        </w:rPr>
        <w:t xml:space="preserve"> </w:t>
      </w:r>
      <w:r>
        <w:t>wy</w:t>
      </w:r>
      <w:r>
        <w:rPr>
          <w:spacing w:val="-1"/>
        </w:rPr>
        <w:t>n</w:t>
      </w:r>
      <w:r>
        <w:t>i</w:t>
      </w:r>
      <w:r>
        <w:rPr>
          <w:spacing w:val="-3"/>
        </w:rPr>
        <w:t>k</w:t>
      </w:r>
      <w:r>
        <w:rPr>
          <w:spacing w:val="-2"/>
        </w:rPr>
        <w:t>a</w:t>
      </w:r>
      <w:r>
        <w:rPr>
          <w:spacing w:val="11"/>
        </w:rPr>
        <w:t>j</w:t>
      </w:r>
      <w:r>
        <w:rPr>
          <w:spacing w:val="-2"/>
        </w:rPr>
        <w:t>ą</w:t>
      </w:r>
      <w:r>
        <w:rPr>
          <w:spacing w:val="1"/>
        </w:rPr>
        <w:t>c</w:t>
      </w:r>
      <w:r>
        <w:rPr>
          <w:spacing w:val="-2"/>
        </w:rPr>
        <w:t>y</w:t>
      </w:r>
      <w:r>
        <w:rPr>
          <w:spacing w:val="1"/>
        </w:rPr>
        <w:t>c</w:t>
      </w:r>
      <w:r>
        <w:t>h</w:t>
      </w:r>
      <w:r>
        <w:rPr>
          <w:spacing w:val="1"/>
        </w:rPr>
        <w:t xml:space="preserve"> </w:t>
      </w:r>
      <w:r>
        <w:t>z</w:t>
      </w:r>
      <w:r>
        <w:rPr>
          <w:spacing w:val="3"/>
        </w:rPr>
        <w:t xml:space="preserve"> </w:t>
      </w:r>
      <w:r>
        <w:rPr>
          <w:spacing w:val="-1"/>
        </w:rPr>
        <w:t>u</w:t>
      </w:r>
      <w:r>
        <w:t>m</w:t>
      </w:r>
      <w:r>
        <w:rPr>
          <w:spacing w:val="-1"/>
        </w:rPr>
        <w:t>o</w:t>
      </w:r>
      <w:r>
        <w:rPr>
          <w:spacing w:val="-2"/>
        </w:rPr>
        <w:t>w</w:t>
      </w:r>
      <w:r>
        <w:t>y</w:t>
      </w:r>
      <w:r>
        <w:rPr>
          <w:spacing w:val="3"/>
        </w:rPr>
        <w:t xml:space="preserve"> </w:t>
      </w:r>
      <w:r>
        <w:t>o</w:t>
      </w:r>
      <w:r>
        <w:rPr>
          <w:spacing w:val="1"/>
        </w:rPr>
        <w:t xml:space="preserve"> </w:t>
      </w:r>
      <w:r>
        <w:rPr>
          <w:spacing w:val="-1"/>
        </w:rPr>
        <w:t>d</w:t>
      </w:r>
      <w:r>
        <w:rPr>
          <w:spacing w:val="-2"/>
        </w:rPr>
        <w:t>o</w:t>
      </w:r>
      <w:r>
        <w:t>fi</w:t>
      </w:r>
      <w:r>
        <w:rPr>
          <w:spacing w:val="-1"/>
        </w:rPr>
        <w:t>n</w:t>
      </w:r>
      <w:r>
        <w:rPr>
          <w:spacing w:val="-2"/>
        </w:rPr>
        <w:t>a</w:t>
      </w:r>
      <w:r>
        <w:rPr>
          <w:spacing w:val="-1"/>
        </w:rPr>
        <w:t>n</w:t>
      </w:r>
      <w:r>
        <w:t>s</w:t>
      </w:r>
      <w:r>
        <w:rPr>
          <w:spacing w:val="-2"/>
        </w:rPr>
        <w:t>o</w:t>
      </w:r>
      <w:r>
        <w:t>w</w:t>
      </w:r>
      <w:r>
        <w:rPr>
          <w:spacing w:val="-2"/>
        </w:rPr>
        <w:t>a</w:t>
      </w:r>
      <w:r>
        <w:rPr>
          <w:spacing w:val="-1"/>
        </w:rPr>
        <w:t>n</w:t>
      </w:r>
      <w:r>
        <w:t>ie</w:t>
      </w:r>
      <w:r>
        <w:rPr>
          <w:spacing w:val="2"/>
        </w:rPr>
        <w:t xml:space="preserve"> </w:t>
      </w:r>
      <w:r>
        <w:rPr>
          <w:spacing w:val="-1"/>
        </w:rPr>
        <w:t>p</w:t>
      </w:r>
      <w:r>
        <w:t>r</w:t>
      </w:r>
      <w:r>
        <w:rPr>
          <w:spacing w:val="-2"/>
        </w:rPr>
        <w:t>o</w:t>
      </w:r>
      <w:r>
        <w:rPr>
          <w:spacing w:val="1"/>
        </w:rPr>
        <w:t>j</w:t>
      </w:r>
      <w:r>
        <w:rPr>
          <w:spacing w:val="-1"/>
        </w:rPr>
        <w:t>e</w:t>
      </w:r>
      <w:r>
        <w:t>ktu</w:t>
      </w:r>
      <w:r>
        <w:rPr>
          <w:spacing w:val="1"/>
        </w:rPr>
        <w:t xml:space="preserve"> </w:t>
      </w:r>
      <w:r>
        <w:rPr>
          <w:spacing w:val="-2"/>
        </w:rPr>
        <w:t>o</w:t>
      </w:r>
      <w:r>
        <w:t>kreś</w:t>
      </w:r>
      <w:r>
        <w:rPr>
          <w:spacing w:val="1"/>
        </w:rPr>
        <w:t>l</w:t>
      </w:r>
      <w:r>
        <w:t>a</w:t>
      </w:r>
      <w:r>
        <w:rPr>
          <w:spacing w:val="1"/>
        </w:rPr>
        <w:t xml:space="preserve"> </w:t>
      </w:r>
      <w:r>
        <w:t>r</w:t>
      </w:r>
      <w:r>
        <w:rPr>
          <w:spacing w:val="-4"/>
        </w:rPr>
        <w:t>o</w:t>
      </w:r>
      <w:r>
        <w:rPr>
          <w:spacing w:val="-2"/>
        </w:rPr>
        <w:t>z</w:t>
      </w:r>
      <w:r>
        <w:rPr>
          <w:spacing w:val="-1"/>
        </w:rPr>
        <w:t>p</w:t>
      </w:r>
      <w:r>
        <w:rPr>
          <w:spacing w:val="-2"/>
        </w:rPr>
        <w:t>o</w:t>
      </w:r>
      <w:r>
        <w:t>rz</w:t>
      </w:r>
      <w:r>
        <w:rPr>
          <w:spacing w:val="-2"/>
        </w:rPr>
        <w:t>ą</w:t>
      </w:r>
      <w:r>
        <w:rPr>
          <w:spacing w:val="-1"/>
        </w:rPr>
        <w:t>d</w:t>
      </w:r>
      <w:r>
        <w:t>z</w:t>
      </w:r>
      <w:r>
        <w:rPr>
          <w:spacing w:val="-1"/>
        </w:rPr>
        <w:t>en</w:t>
      </w:r>
      <w:r>
        <w:t>ie</w:t>
      </w:r>
      <w:r>
        <w:rPr>
          <w:spacing w:val="2"/>
        </w:rPr>
        <w:t xml:space="preserve"> </w:t>
      </w:r>
      <w:r>
        <w:rPr>
          <w:spacing w:val="-1"/>
        </w:rPr>
        <w:t>M</w:t>
      </w:r>
      <w:r>
        <w:t>i</w:t>
      </w:r>
      <w:r>
        <w:rPr>
          <w:spacing w:val="-1"/>
        </w:rPr>
        <w:t>n</w:t>
      </w:r>
      <w:r>
        <w:t>i</w:t>
      </w:r>
      <w:r>
        <w:rPr>
          <w:spacing w:val="-2"/>
        </w:rPr>
        <w:t>s</w:t>
      </w:r>
      <w:r>
        <w:t>t</w:t>
      </w:r>
      <w:r>
        <w:rPr>
          <w:spacing w:val="7"/>
        </w:rPr>
        <w:t>r</w:t>
      </w:r>
      <w:r>
        <w:rPr>
          <w:rFonts w:cs="Calibri"/>
        </w:rPr>
        <w:t>a</w:t>
      </w:r>
      <w:r>
        <w:rPr>
          <w:rFonts w:cs="Calibri"/>
          <w:spacing w:val="1"/>
        </w:rPr>
        <w:t xml:space="preserve"> </w:t>
      </w:r>
      <w:r>
        <w:rPr>
          <w:rFonts w:cs="Calibri"/>
        </w:rPr>
        <w:t>R</w:t>
      </w:r>
      <w:r>
        <w:rPr>
          <w:rFonts w:cs="Calibri"/>
          <w:spacing w:val="-1"/>
        </w:rPr>
        <w:t>o</w:t>
      </w:r>
      <w:r>
        <w:rPr>
          <w:rFonts w:cs="Calibri"/>
          <w:spacing w:val="-2"/>
        </w:rPr>
        <w:t>z</w:t>
      </w:r>
      <w:r>
        <w:rPr>
          <w:rFonts w:cs="Calibri"/>
        </w:rPr>
        <w:t>w</w:t>
      </w:r>
      <w:r>
        <w:rPr>
          <w:rFonts w:cs="Calibri"/>
          <w:spacing w:val="-1"/>
        </w:rPr>
        <w:t>o</w:t>
      </w:r>
      <w:r>
        <w:rPr>
          <w:rFonts w:cs="Calibri"/>
          <w:spacing w:val="1"/>
        </w:rPr>
        <w:t>j</w:t>
      </w:r>
      <w:r>
        <w:rPr>
          <w:rFonts w:cs="Calibri"/>
        </w:rPr>
        <w:t>u</w:t>
      </w:r>
      <w:r>
        <w:rPr>
          <w:rFonts w:cs="Calibri"/>
          <w:spacing w:val="2"/>
        </w:rPr>
        <w:t xml:space="preserve"> </w:t>
      </w:r>
      <w:r>
        <w:rPr>
          <w:rFonts w:cs="Calibri"/>
        </w:rPr>
        <w:t>Re</w:t>
      </w:r>
      <w:r>
        <w:rPr>
          <w:rFonts w:cs="Calibri"/>
          <w:spacing w:val="-2"/>
        </w:rPr>
        <w:t>g</w:t>
      </w:r>
      <w:r>
        <w:rPr>
          <w:rFonts w:cs="Calibri"/>
        </w:rPr>
        <w:t>i</w:t>
      </w:r>
      <w:r>
        <w:rPr>
          <w:rFonts w:cs="Calibri"/>
          <w:spacing w:val="-1"/>
        </w:rPr>
        <w:t>on</w:t>
      </w:r>
      <w:r>
        <w:rPr>
          <w:rFonts w:cs="Calibri"/>
          <w:spacing w:val="-2"/>
        </w:rPr>
        <w:t>a</w:t>
      </w:r>
      <w:r>
        <w:rPr>
          <w:rFonts w:cs="Calibri"/>
        </w:rPr>
        <w:t>l</w:t>
      </w:r>
      <w:r>
        <w:rPr>
          <w:rFonts w:cs="Calibri"/>
          <w:spacing w:val="-1"/>
        </w:rPr>
        <w:t>ne</w:t>
      </w:r>
      <w:r>
        <w:rPr>
          <w:rFonts w:cs="Calibri"/>
        </w:rPr>
        <w:t>go</w:t>
      </w:r>
      <w:r>
        <w:rPr>
          <w:rFonts w:cs="Calibri"/>
          <w:spacing w:val="1"/>
        </w:rPr>
        <w:t xml:space="preserve"> </w:t>
      </w:r>
      <w:r>
        <w:rPr>
          <w:rFonts w:cs="Calibri"/>
        </w:rPr>
        <w:t>w</w:t>
      </w:r>
      <w:r>
        <w:rPr>
          <w:rFonts w:cs="Calibri"/>
          <w:spacing w:val="3"/>
        </w:rPr>
        <w:t xml:space="preserve"> </w:t>
      </w:r>
      <w:r>
        <w:rPr>
          <w:rFonts w:cs="Calibri"/>
        </w:rPr>
        <w:t>s</w:t>
      </w:r>
      <w:r>
        <w:rPr>
          <w:rFonts w:cs="Calibri"/>
          <w:spacing w:val="-1"/>
        </w:rPr>
        <w:t>p</w:t>
      </w:r>
      <w:r>
        <w:rPr>
          <w:rFonts w:cs="Calibri"/>
        </w:rPr>
        <w:t>r</w:t>
      </w:r>
      <w:r>
        <w:rPr>
          <w:rFonts w:cs="Calibri"/>
          <w:spacing w:val="-4"/>
        </w:rPr>
        <w:t>a</w:t>
      </w:r>
      <w:r>
        <w:rPr>
          <w:rFonts w:cs="Calibri"/>
        </w:rPr>
        <w:t xml:space="preserve">wie </w:t>
      </w:r>
      <w:r>
        <w:t>w</w:t>
      </w:r>
      <w:r>
        <w:rPr>
          <w:spacing w:val="-2"/>
        </w:rPr>
        <w:t>a</w:t>
      </w:r>
      <w:r>
        <w:t>r</w:t>
      </w:r>
      <w:r>
        <w:rPr>
          <w:spacing w:val="-1"/>
        </w:rPr>
        <w:t>un</w:t>
      </w:r>
      <w:r>
        <w:t>k</w:t>
      </w:r>
      <w:r>
        <w:rPr>
          <w:spacing w:val="-2"/>
        </w:rPr>
        <w:t>ó</w:t>
      </w:r>
      <w:r>
        <w:t>w</w:t>
      </w:r>
      <w:r>
        <w:rPr>
          <w:spacing w:val="6"/>
        </w:rPr>
        <w:t xml:space="preserve"> </w:t>
      </w:r>
      <w:r>
        <w:t>i</w:t>
      </w:r>
      <w:r>
        <w:rPr>
          <w:spacing w:val="8"/>
        </w:rPr>
        <w:t xml:space="preserve"> </w:t>
      </w:r>
      <w:r>
        <w:t>t</w:t>
      </w:r>
      <w:r>
        <w:rPr>
          <w:spacing w:val="-2"/>
        </w:rPr>
        <w:t>r</w:t>
      </w:r>
      <w:r>
        <w:t>y</w:t>
      </w:r>
      <w:r>
        <w:rPr>
          <w:spacing w:val="-1"/>
        </w:rPr>
        <w:t>b</w:t>
      </w:r>
      <w:r>
        <w:t>u</w:t>
      </w:r>
      <w:r>
        <w:rPr>
          <w:spacing w:val="6"/>
        </w:rPr>
        <w:t xml:space="preserve"> </w:t>
      </w:r>
      <w:r>
        <w:rPr>
          <w:spacing w:val="-1"/>
        </w:rPr>
        <w:t>ud</w:t>
      </w:r>
      <w:r>
        <w:rPr>
          <w:spacing w:val="-2"/>
        </w:rPr>
        <w:t>z</w:t>
      </w:r>
      <w:r>
        <w:t>i</w:t>
      </w:r>
      <w:r>
        <w:rPr>
          <w:spacing w:val="-1"/>
        </w:rPr>
        <w:t>e</w:t>
      </w:r>
      <w:r>
        <w:t>l</w:t>
      </w:r>
      <w:r>
        <w:rPr>
          <w:spacing w:val="-4"/>
        </w:rPr>
        <w:t>a</w:t>
      </w:r>
      <w:r>
        <w:rPr>
          <w:spacing w:val="-1"/>
        </w:rPr>
        <w:t>n</w:t>
      </w:r>
      <w:r>
        <w:t>ia</w:t>
      </w:r>
      <w:r>
        <w:rPr>
          <w:spacing w:val="6"/>
        </w:rPr>
        <w:t xml:space="preserve"> </w:t>
      </w:r>
      <w:r>
        <w:t>i</w:t>
      </w:r>
      <w:r>
        <w:rPr>
          <w:spacing w:val="8"/>
        </w:rPr>
        <w:t xml:space="preserve"> </w:t>
      </w:r>
      <w:r>
        <w:t>r</w:t>
      </w:r>
      <w:r>
        <w:rPr>
          <w:spacing w:val="-4"/>
        </w:rPr>
        <w:t>o</w:t>
      </w:r>
      <w:r>
        <w:t>z</w:t>
      </w:r>
      <w:r>
        <w:rPr>
          <w:spacing w:val="-2"/>
        </w:rPr>
        <w:t>l</w:t>
      </w:r>
      <w:r>
        <w:t>i</w:t>
      </w:r>
      <w:r>
        <w:rPr>
          <w:spacing w:val="-2"/>
        </w:rPr>
        <w:t>c</w:t>
      </w:r>
      <w:r>
        <w:t>z</w:t>
      </w:r>
      <w:r>
        <w:rPr>
          <w:spacing w:val="-2"/>
        </w:rPr>
        <w:t>a</w:t>
      </w:r>
      <w:r>
        <w:rPr>
          <w:spacing w:val="-1"/>
        </w:rPr>
        <w:t>n</w:t>
      </w:r>
      <w:r>
        <w:t>ia</w:t>
      </w:r>
      <w:r>
        <w:rPr>
          <w:spacing w:val="6"/>
        </w:rPr>
        <w:t xml:space="preserve"> </w:t>
      </w:r>
      <w:r>
        <w:t>z</w:t>
      </w:r>
      <w:r>
        <w:rPr>
          <w:spacing w:val="-4"/>
        </w:rPr>
        <w:t>a</w:t>
      </w:r>
      <w:r>
        <w:t>l</w:t>
      </w:r>
      <w:r>
        <w:rPr>
          <w:spacing w:val="-2"/>
        </w:rPr>
        <w:t>i</w:t>
      </w:r>
      <w:r>
        <w:rPr>
          <w:spacing w:val="1"/>
        </w:rPr>
        <w:t>c</w:t>
      </w:r>
      <w:r>
        <w:t>z</w:t>
      </w:r>
      <w:r>
        <w:rPr>
          <w:spacing w:val="-1"/>
        </w:rPr>
        <w:t>e</w:t>
      </w:r>
      <w:r>
        <w:t>k</w:t>
      </w:r>
      <w:r>
        <w:rPr>
          <w:spacing w:val="7"/>
        </w:rPr>
        <w:t xml:space="preserve"> </w:t>
      </w:r>
      <w:r>
        <w:rPr>
          <w:spacing w:val="-4"/>
        </w:rPr>
        <w:t>o</w:t>
      </w:r>
      <w:r>
        <w:rPr>
          <w:spacing w:val="-2"/>
        </w:rPr>
        <w:t>ra</w:t>
      </w:r>
      <w:r>
        <w:t>z</w:t>
      </w:r>
      <w:r>
        <w:rPr>
          <w:spacing w:val="8"/>
        </w:rPr>
        <w:t xml:space="preserve"> </w:t>
      </w:r>
      <w:r>
        <w:t>z</w:t>
      </w:r>
      <w:r>
        <w:rPr>
          <w:spacing w:val="-2"/>
        </w:rPr>
        <w:t>a</w:t>
      </w:r>
      <w:r>
        <w:t>kr</w:t>
      </w:r>
      <w:r>
        <w:rPr>
          <w:spacing w:val="-3"/>
        </w:rPr>
        <w:t>e</w:t>
      </w:r>
      <w:r>
        <w:t>su</w:t>
      </w:r>
      <w:r>
        <w:rPr>
          <w:spacing w:val="6"/>
        </w:rPr>
        <w:t xml:space="preserve"> </w:t>
      </w:r>
      <w:r>
        <w:t>i</w:t>
      </w:r>
      <w:r>
        <w:rPr>
          <w:spacing w:val="5"/>
        </w:rPr>
        <w:t xml:space="preserve"> </w:t>
      </w:r>
      <w:r>
        <w:t>ter</w:t>
      </w:r>
      <w:r>
        <w:rPr>
          <w:spacing w:val="-2"/>
        </w:rPr>
        <w:t>m</w:t>
      </w:r>
      <w:r>
        <w:t>i</w:t>
      </w:r>
      <w:r>
        <w:rPr>
          <w:spacing w:val="-1"/>
        </w:rPr>
        <w:t>n</w:t>
      </w:r>
      <w:r>
        <w:rPr>
          <w:spacing w:val="-2"/>
        </w:rPr>
        <w:t>ó</w:t>
      </w:r>
      <w:r>
        <w:t>w</w:t>
      </w:r>
      <w:r>
        <w:rPr>
          <w:spacing w:val="6"/>
        </w:rPr>
        <w:t xml:space="preserve"> </w:t>
      </w:r>
      <w:r>
        <w:t>sk</w:t>
      </w:r>
      <w:r>
        <w:rPr>
          <w:spacing w:val="-2"/>
        </w:rPr>
        <w:t>ła</w:t>
      </w:r>
      <w:r>
        <w:rPr>
          <w:spacing w:val="-1"/>
        </w:rPr>
        <w:t>d</w:t>
      </w:r>
      <w:r>
        <w:rPr>
          <w:spacing w:val="-2"/>
        </w:rPr>
        <w:t>a</w:t>
      </w:r>
      <w:r>
        <w:rPr>
          <w:spacing w:val="-1"/>
        </w:rPr>
        <w:t>n</w:t>
      </w:r>
      <w:r>
        <w:t>ia</w:t>
      </w:r>
      <w:r>
        <w:rPr>
          <w:spacing w:val="6"/>
        </w:rPr>
        <w:t xml:space="preserve"> </w:t>
      </w:r>
      <w:r>
        <w:t>w</w:t>
      </w:r>
      <w:r>
        <w:rPr>
          <w:spacing w:val="-1"/>
        </w:rPr>
        <w:t>n</w:t>
      </w:r>
      <w:r>
        <w:t>i</w:t>
      </w:r>
      <w:r>
        <w:rPr>
          <w:spacing w:val="-2"/>
        </w:rPr>
        <w:t>o</w:t>
      </w:r>
      <w:r>
        <w:t>sk</w:t>
      </w:r>
      <w:r>
        <w:rPr>
          <w:spacing w:val="-2"/>
        </w:rPr>
        <w:t>ó</w:t>
      </w:r>
      <w:r>
        <w:t>w o</w:t>
      </w:r>
      <w:r>
        <w:rPr>
          <w:spacing w:val="6"/>
        </w:rPr>
        <w:t xml:space="preserve"> </w:t>
      </w:r>
      <w:r>
        <w:rPr>
          <w:spacing w:val="-1"/>
        </w:rPr>
        <w:t>pł</w:t>
      </w:r>
      <w:r>
        <w:rPr>
          <w:spacing w:val="-2"/>
        </w:rPr>
        <w:t>a</w:t>
      </w:r>
      <w:r>
        <w:t>t</w:t>
      </w:r>
      <w:r>
        <w:rPr>
          <w:spacing w:val="-1"/>
        </w:rPr>
        <w:t>n</w:t>
      </w:r>
      <w:r>
        <w:rPr>
          <w:spacing w:val="-2"/>
        </w:rPr>
        <w:t>o</w:t>
      </w:r>
      <w:r>
        <w:t>ść</w:t>
      </w:r>
      <w:r>
        <w:rPr>
          <w:spacing w:val="6"/>
        </w:rPr>
        <w:t xml:space="preserve"> </w:t>
      </w:r>
      <w:r>
        <w:t>w r</w:t>
      </w:r>
      <w:r>
        <w:rPr>
          <w:spacing w:val="-2"/>
        </w:rPr>
        <w:t>a</w:t>
      </w:r>
      <w:r>
        <w:t>mach</w:t>
      </w:r>
      <w:r>
        <w:rPr>
          <w:spacing w:val="-1"/>
        </w:rPr>
        <w:t xml:space="preserve"> </w:t>
      </w:r>
      <w:r>
        <w:t>pr</w:t>
      </w:r>
      <w:r>
        <w:rPr>
          <w:spacing w:val="-4"/>
        </w:rPr>
        <w:t>o</w:t>
      </w:r>
      <w:r>
        <w:t>gr</w:t>
      </w:r>
      <w:r>
        <w:rPr>
          <w:spacing w:val="-2"/>
        </w:rPr>
        <w:t>a</w:t>
      </w:r>
      <w:r>
        <w:t>m</w:t>
      </w:r>
      <w:r>
        <w:rPr>
          <w:spacing w:val="-4"/>
        </w:rPr>
        <w:t>ó</w:t>
      </w:r>
      <w:r>
        <w:t>w</w:t>
      </w:r>
      <w:r>
        <w:rPr>
          <w:spacing w:val="1"/>
        </w:rPr>
        <w:t xml:space="preserve"> </w:t>
      </w:r>
      <w:r>
        <w:t>fi</w:t>
      </w:r>
      <w:r>
        <w:rPr>
          <w:spacing w:val="-1"/>
        </w:rPr>
        <w:t>n</w:t>
      </w:r>
      <w:r>
        <w:rPr>
          <w:spacing w:val="-2"/>
        </w:rPr>
        <w:t>a</w:t>
      </w:r>
      <w:r>
        <w:rPr>
          <w:spacing w:val="-1"/>
        </w:rPr>
        <w:t>n</w:t>
      </w:r>
      <w:r>
        <w:rPr>
          <w:spacing w:val="-2"/>
        </w:rPr>
        <w:t>so</w:t>
      </w:r>
      <w:r>
        <w:t>w</w:t>
      </w:r>
      <w:r>
        <w:rPr>
          <w:spacing w:val="-2"/>
        </w:rPr>
        <w:t>a</w:t>
      </w:r>
      <w:r>
        <w:rPr>
          <w:spacing w:val="-1"/>
        </w:rPr>
        <w:t>n</w:t>
      </w:r>
      <w:r>
        <w:t>y</w:t>
      </w:r>
      <w:r>
        <w:rPr>
          <w:spacing w:val="1"/>
        </w:rPr>
        <w:t>c</w:t>
      </w:r>
      <w:r>
        <w:t>h</w:t>
      </w:r>
      <w:r>
        <w:rPr>
          <w:spacing w:val="-3"/>
        </w:rPr>
        <w:t xml:space="preserve"> </w:t>
      </w:r>
      <w:r>
        <w:t>z</w:t>
      </w:r>
      <w:r>
        <w:rPr>
          <w:spacing w:val="1"/>
        </w:rPr>
        <w:t xml:space="preserve"> </w:t>
      </w:r>
      <w:r>
        <w:t>u</w:t>
      </w:r>
      <w:r>
        <w:rPr>
          <w:spacing w:val="-2"/>
        </w:rPr>
        <w:t>dz</w:t>
      </w:r>
      <w:r>
        <w:t>i</w:t>
      </w:r>
      <w:r>
        <w:rPr>
          <w:spacing w:val="-2"/>
        </w:rPr>
        <w:t>a</w:t>
      </w:r>
      <w:r>
        <w:rPr>
          <w:spacing w:val="-1"/>
        </w:rPr>
        <w:t>łe</w:t>
      </w:r>
      <w:r>
        <w:t xml:space="preserve">m </w:t>
      </w:r>
      <w:r>
        <w:rPr>
          <w:spacing w:val="-2"/>
        </w:rPr>
        <w:t>ś</w:t>
      </w:r>
      <w:r>
        <w:t>r</w:t>
      </w:r>
      <w:r>
        <w:rPr>
          <w:spacing w:val="-2"/>
        </w:rPr>
        <w:t>o</w:t>
      </w:r>
      <w:r>
        <w:rPr>
          <w:spacing w:val="-1"/>
        </w:rPr>
        <w:t>d</w:t>
      </w:r>
      <w:r>
        <w:t>k</w:t>
      </w:r>
      <w:r>
        <w:rPr>
          <w:spacing w:val="-2"/>
        </w:rPr>
        <w:t>ó</w:t>
      </w:r>
      <w:r>
        <w:t>w</w:t>
      </w:r>
      <w:r>
        <w:rPr>
          <w:spacing w:val="1"/>
        </w:rPr>
        <w:t xml:space="preserve"> </w:t>
      </w:r>
      <w:r>
        <w:t>e</w:t>
      </w:r>
      <w:r>
        <w:rPr>
          <w:spacing w:val="-2"/>
        </w:rPr>
        <w:t>u</w:t>
      </w:r>
      <w:r>
        <w:t>r</w:t>
      </w:r>
      <w:r>
        <w:rPr>
          <w:spacing w:val="-2"/>
        </w:rPr>
        <w:t>o</w:t>
      </w:r>
      <w:r>
        <w:rPr>
          <w:spacing w:val="-1"/>
        </w:rPr>
        <w:t>pe</w:t>
      </w:r>
      <w:r>
        <w:rPr>
          <w:spacing w:val="1"/>
        </w:rPr>
        <w:t>j</w:t>
      </w:r>
      <w:r>
        <w:t>s</w:t>
      </w:r>
      <w:r>
        <w:rPr>
          <w:spacing w:val="-3"/>
        </w:rPr>
        <w:t>k</w:t>
      </w:r>
      <w:r>
        <w:t>i</w:t>
      </w:r>
      <w:r>
        <w:rPr>
          <w:spacing w:val="1"/>
        </w:rPr>
        <w:t>c</w:t>
      </w:r>
      <w:r>
        <w:rPr>
          <w:spacing w:val="-4"/>
        </w:rPr>
        <w:t>h</w:t>
      </w:r>
      <w:r>
        <w:t>.</w:t>
      </w:r>
    </w:p>
    <w:p w14:paraId="29638A20" w14:textId="77777777" w:rsidR="00F768DA" w:rsidRDefault="00F768DA" w:rsidP="00614077">
      <w:pPr>
        <w:autoSpaceDE w:val="0"/>
        <w:autoSpaceDN w:val="0"/>
        <w:adjustRightInd w:val="0"/>
        <w:spacing w:after="0"/>
        <w:jc w:val="both"/>
        <w:rPr>
          <w:rFonts w:cs="Calibri"/>
          <w:highlight w:val="yellow"/>
        </w:rPr>
      </w:pPr>
    </w:p>
    <w:p w14:paraId="6AB6A8F7" w14:textId="77777777" w:rsidR="00E72BA2" w:rsidRDefault="00E72BA2" w:rsidP="00614077">
      <w:pPr>
        <w:autoSpaceDE w:val="0"/>
        <w:autoSpaceDN w:val="0"/>
        <w:adjustRightInd w:val="0"/>
        <w:spacing w:after="0"/>
        <w:jc w:val="both"/>
        <w:rPr>
          <w:rFonts w:cs="Calibri"/>
          <w:b/>
        </w:rPr>
      </w:pPr>
      <w:r w:rsidRPr="00E72BA2">
        <w:rPr>
          <w:rFonts w:cs="Calibri"/>
          <w:b/>
        </w:rPr>
        <w:t xml:space="preserve">V.5 </w:t>
      </w:r>
      <w:r>
        <w:rPr>
          <w:rFonts w:cs="Calibri"/>
          <w:b/>
        </w:rPr>
        <w:t>Podpisanie umowy o dofinansowanie</w:t>
      </w:r>
    </w:p>
    <w:p w14:paraId="7FC030F6" w14:textId="77777777" w:rsidR="006B60C0" w:rsidRDefault="006B60C0" w:rsidP="006B60C0">
      <w:pPr>
        <w:spacing w:before="96"/>
        <w:ind w:right="121"/>
        <w:jc w:val="both"/>
        <w:rPr>
          <w:rFonts w:cs="Calibri"/>
        </w:rPr>
      </w:pPr>
      <w:r>
        <w:rPr>
          <w:rFonts w:cs="Calibri"/>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29"/>
        </w:rPr>
        <w:t xml:space="preserve"> </w:t>
      </w:r>
      <w:r>
        <w:rPr>
          <w:rFonts w:cs="Calibri"/>
        </w:rPr>
        <w:t>z</w:t>
      </w:r>
      <w:r>
        <w:rPr>
          <w:rFonts w:cs="Calibri"/>
          <w:spacing w:val="31"/>
        </w:rPr>
        <w:t xml:space="preserve"> </w:t>
      </w:r>
      <w:r>
        <w:rPr>
          <w:rFonts w:cs="Calibri"/>
        </w:rPr>
        <w:t>art.</w:t>
      </w:r>
      <w:r>
        <w:rPr>
          <w:rFonts w:cs="Calibri"/>
          <w:spacing w:val="29"/>
        </w:rPr>
        <w:t xml:space="preserve"> </w:t>
      </w:r>
      <w:r>
        <w:rPr>
          <w:rFonts w:cs="Calibri"/>
          <w:spacing w:val="-2"/>
        </w:rPr>
        <w:t>2</w:t>
      </w:r>
      <w:r>
        <w:rPr>
          <w:rFonts w:cs="Calibri"/>
        </w:rPr>
        <w:t>3</w:t>
      </w:r>
      <w:r>
        <w:rPr>
          <w:rFonts w:cs="Calibri"/>
          <w:spacing w:val="32"/>
        </w:rPr>
        <w:t xml:space="preserve"> </w:t>
      </w:r>
      <w:r>
        <w:rPr>
          <w:rFonts w:cs="Calibri"/>
          <w:spacing w:val="-1"/>
        </w:rPr>
        <w:t>u</w:t>
      </w:r>
      <w:r>
        <w:rPr>
          <w:rFonts w:cs="Calibri"/>
        </w:rPr>
        <w:t>st.</w:t>
      </w:r>
      <w:r>
        <w:rPr>
          <w:rFonts w:cs="Calibri"/>
          <w:spacing w:val="29"/>
        </w:rPr>
        <w:t xml:space="preserve"> </w:t>
      </w:r>
      <w:r>
        <w:rPr>
          <w:rFonts w:cs="Calibri"/>
        </w:rPr>
        <w:t>4</w:t>
      </w:r>
      <w:r>
        <w:rPr>
          <w:rFonts w:cs="Calibri"/>
          <w:spacing w:val="33"/>
        </w:rPr>
        <w:t xml:space="preserve"> </w:t>
      </w:r>
      <w:r>
        <w:rPr>
          <w:rFonts w:cs="Calibri"/>
          <w:spacing w:val="-1"/>
        </w:rPr>
        <w:t>u</w:t>
      </w:r>
      <w:r>
        <w:rPr>
          <w:rFonts w:cs="Calibri"/>
          <w:spacing w:val="-3"/>
        </w:rPr>
        <w:t>s</w:t>
      </w:r>
      <w:r>
        <w:rPr>
          <w:rFonts w:cs="Calibri"/>
        </w:rPr>
        <w:t>tawy</w:t>
      </w:r>
      <w:r>
        <w:rPr>
          <w:rFonts w:cs="Calibri"/>
          <w:spacing w:val="26"/>
        </w:rPr>
        <w:t xml:space="preserve"> </w:t>
      </w:r>
      <w:r>
        <w:rPr>
          <w:rFonts w:cs="Calibri"/>
        </w:rPr>
        <w:t>o</w:t>
      </w:r>
      <w:r>
        <w:rPr>
          <w:rFonts w:cs="Calibri"/>
          <w:spacing w:val="29"/>
        </w:rPr>
        <w:t xml:space="preserve"> </w:t>
      </w:r>
      <w:r>
        <w:rPr>
          <w:rFonts w:cs="Calibri"/>
          <w:spacing w:val="-3"/>
        </w:rPr>
        <w:t>R</w:t>
      </w:r>
      <w:r>
        <w:rPr>
          <w:rFonts w:cs="Calibri"/>
          <w:spacing w:val="-2"/>
        </w:rPr>
        <w:t>L</w:t>
      </w:r>
      <w:r>
        <w:rPr>
          <w:rFonts w:cs="Calibri"/>
        </w:rPr>
        <w:t>KS,</w:t>
      </w:r>
      <w:r>
        <w:rPr>
          <w:rFonts w:cs="Calibri"/>
          <w:spacing w:val="29"/>
        </w:rPr>
        <w:t xml:space="preserve"> </w:t>
      </w:r>
      <w:r>
        <w:rPr>
          <w:rFonts w:cs="Calibri"/>
          <w:spacing w:val="-3"/>
        </w:rPr>
        <w:t>j</w:t>
      </w:r>
      <w:r>
        <w:rPr>
          <w:rFonts w:cs="Calibri"/>
        </w:rPr>
        <w:t>e</w:t>
      </w:r>
      <w:r>
        <w:rPr>
          <w:rFonts w:cs="Calibri"/>
          <w:spacing w:val="-3"/>
        </w:rPr>
        <w:t>ż</w:t>
      </w:r>
      <w:r>
        <w:rPr>
          <w:rFonts w:cs="Calibri"/>
        </w:rPr>
        <w:t>e</w:t>
      </w:r>
      <w:r>
        <w:rPr>
          <w:rFonts w:cs="Calibri"/>
          <w:spacing w:val="-3"/>
        </w:rPr>
        <w:t>l</w:t>
      </w:r>
      <w:r>
        <w:rPr>
          <w:rFonts w:cs="Calibri"/>
        </w:rPr>
        <w:t>i</w:t>
      </w:r>
      <w:r>
        <w:rPr>
          <w:rFonts w:cs="Calibri"/>
          <w:spacing w:val="32"/>
        </w:rPr>
        <w:t xml:space="preserve"> </w:t>
      </w:r>
      <w:r>
        <w:rPr>
          <w:rFonts w:cs="Calibri"/>
        </w:rPr>
        <w:t>są</w:t>
      </w:r>
      <w:r>
        <w:rPr>
          <w:rFonts w:cs="Calibri"/>
          <w:spacing w:val="29"/>
        </w:rPr>
        <w:t xml:space="preserve"> </w:t>
      </w:r>
      <w:r>
        <w:rPr>
          <w:rFonts w:cs="Calibri"/>
        </w:rPr>
        <w:t>s</w:t>
      </w:r>
      <w:r>
        <w:rPr>
          <w:rFonts w:cs="Calibri"/>
          <w:spacing w:val="-4"/>
        </w:rPr>
        <w:t>p</w:t>
      </w:r>
      <w:r>
        <w:rPr>
          <w:rFonts w:cs="Calibri"/>
          <w:spacing w:val="-2"/>
        </w:rPr>
        <w:t>eł</w:t>
      </w:r>
      <w:r>
        <w:rPr>
          <w:rFonts w:cs="Calibri"/>
          <w:spacing w:val="-1"/>
        </w:rPr>
        <w:t>n</w:t>
      </w:r>
      <w:r>
        <w:rPr>
          <w:rFonts w:cs="Calibri"/>
          <w:spacing w:val="-3"/>
        </w:rPr>
        <w:t>i</w:t>
      </w:r>
      <w:r>
        <w:rPr>
          <w:rFonts w:cs="Calibri"/>
          <w:spacing w:val="1"/>
        </w:rPr>
        <w:t>o</w:t>
      </w:r>
      <w:r>
        <w:rPr>
          <w:rFonts w:cs="Calibri"/>
          <w:spacing w:val="-4"/>
        </w:rPr>
        <w:t>n</w:t>
      </w:r>
      <w:r>
        <w:rPr>
          <w:rFonts w:cs="Calibri"/>
        </w:rPr>
        <w:t>e</w:t>
      </w:r>
      <w:r>
        <w:rPr>
          <w:rFonts w:cs="Calibri"/>
          <w:spacing w:val="30"/>
        </w:rPr>
        <w:t xml:space="preserve"> </w:t>
      </w:r>
      <w:r>
        <w:rPr>
          <w:rFonts w:cs="Calibri"/>
          <w:spacing w:val="-2"/>
        </w:rPr>
        <w:t>w</w:t>
      </w:r>
      <w:r>
        <w:rPr>
          <w:rFonts w:cs="Calibri"/>
        </w:rPr>
        <w:t>ar</w:t>
      </w:r>
      <w:r>
        <w:rPr>
          <w:rFonts w:cs="Calibri"/>
          <w:spacing w:val="-4"/>
        </w:rPr>
        <w:t>u</w:t>
      </w:r>
      <w:r>
        <w:rPr>
          <w:rFonts w:cs="Calibri"/>
          <w:spacing w:val="-1"/>
        </w:rPr>
        <w:t>n</w:t>
      </w:r>
      <w:r>
        <w:rPr>
          <w:rFonts w:cs="Calibri"/>
          <w:spacing w:val="-2"/>
        </w:rPr>
        <w:t>k</w:t>
      </w:r>
      <w:r>
        <w:rPr>
          <w:rFonts w:cs="Calibri"/>
        </w:rPr>
        <w:t>i</w:t>
      </w:r>
      <w:r>
        <w:rPr>
          <w:rFonts w:cs="Calibri"/>
          <w:spacing w:val="31"/>
        </w:rPr>
        <w:t xml:space="preserve"> </w:t>
      </w:r>
      <w:r>
        <w:rPr>
          <w:rFonts w:cs="Calibri"/>
          <w:spacing w:val="-1"/>
        </w:rPr>
        <w:t>u</w:t>
      </w:r>
      <w:r>
        <w:rPr>
          <w:rFonts w:cs="Calibri"/>
          <w:spacing w:val="-4"/>
        </w:rPr>
        <w:t>d</w:t>
      </w:r>
      <w:r>
        <w:rPr>
          <w:rFonts w:cs="Calibri"/>
          <w:spacing w:val="-1"/>
        </w:rPr>
        <w:t>z</w:t>
      </w:r>
      <w:r>
        <w:rPr>
          <w:rFonts w:cs="Calibri"/>
          <w:spacing w:val="-3"/>
        </w:rPr>
        <w:t>i</w:t>
      </w:r>
      <w:r>
        <w:rPr>
          <w:rFonts w:cs="Calibri"/>
        </w:rPr>
        <w:t>e</w:t>
      </w:r>
      <w:r>
        <w:rPr>
          <w:rFonts w:cs="Calibri"/>
          <w:spacing w:val="-3"/>
        </w:rPr>
        <w:t>l</w:t>
      </w:r>
      <w:r>
        <w:rPr>
          <w:rFonts w:cs="Calibri"/>
        </w:rPr>
        <w:t>e</w:t>
      </w:r>
      <w:r>
        <w:rPr>
          <w:rFonts w:cs="Calibri"/>
          <w:spacing w:val="-3"/>
        </w:rPr>
        <w:t>n</w:t>
      </w:r>
      <w:r>
        <w:rPr>
          <w:rFonts w:cs="Calibri"/>
        </w:rPr>
        <w:t>ia</w:t>
      </w:r>
      <w:r>
        <w:rPr>
          <w:rFonts w:cs="Calibri"/>
          <w:spacing w:val="27"/>
        </w:rPr>
        <w:t xml:space="preserve"> </w:t>
      </w:r>
      <w:r>
        <w:rPr>
          <w:rFonts w:cs="Calibri"/>
        </w:rPr>
        <w:t>w</w:t>
      </w:r>
      <w:r>
        <w:rPr>
          <w:rFonts w:cs="Calibri"/>
          <w:spacing w:val="-2"/>
        </w:rPr>
        <w:t>s</w:t>
      </w:r>
      <w:r>
        <w:rPr>
          <w:rFonts w:cs="Calibri"/>
          <w:spacing w:val="-1"/>
        </w:rPr>
        <w:t>p</w:t>
      </w:r>
      <w:r>
        <w:rPr>
          <w:rFonts w:cs="Calibri"/>
          <w:spacing w:val="-3"/>
        </w:rPr>
        <w:t>a</w:t>
      </w:r>
      <w:r>
        <w:rPr>
          <w:rFonts w:cs="Calibri"/>
        </w:rPr>
        <w:t>r</w:t>
      </w:r>
      <w:r>
        <w:rPr>
          <w:rFonts w:cs="Calibri"/>
          <w:spacing w:val="-3"/>
        </w:rPr>
        <w:t>c</w:t>
      </w:r>
      <w:r>
        <w:rPr>
          <w:rFonts w:cs="Calibri"/>
        </w:rPr>
        <w:t>i</w:t>
      </w:r>
      <w:r>
        <w:rPr>
          <w:rFonts w:cs="Calibri"/>
          <w:spacing w:val="-3"/>
        </w:rPr>
        <w:t>a</w:t>
      </w:r>
      <w:r>
        <w:rPr>
          <w:rFonts w:cs="Calibri"/>
        </w:rPr>
        <w:t>,</w:t>
      </w:r>
      <w:r>
        <w:rPr>
          <w:rFonts w:cs="Calibri"/>
          <w:spacing w:val="31"/>
        </w:rPr>
        <w:t xml:space="preserve"> </w:t>
      </w:r>
      <w:r>
        <w:rPr>
          <w:rFonts w:cs="Calibri"/>
        </w:rPr>
        <w:t>Za</w:t>
      </w:r>
      <w:r>
        <w:rPr>
          <w:rFonts w:cs="Calibri"/>
          <w:spacing w:val="-3"/>
        </w:rPr>
        <w:t>r</w:t>
      </w:r>
      <w:r>
        <w:rPr>
          <w:rFonts w:cs="Calibri"/>
          <w:spacing w:val="-1"/>
        </w:rPr>
        <w:t>z</w:t>
      </w:r>
      <w:r>
        <w:rPr>
          <w:rFonts w:cs="Calibri"/>
        </w:rPr>
        <w:t>ąd</w:t>
      </w:r>
      <w:r>
        <w:rPr>
          <w:rFonts w:cs="Calibri"/>
          <w:spacing w:val="39"/>
        </w:rPr>
        <w:t xml:space="preserve"> </w:t>
      </w:r>
      <w:r>
        <w:rPr>
          <w:rFonts w:cs="Calibri"/>
          <w:spacing w:val="-3"/>
        </w:rPr>
        <w:t>W</w:t>
      </w:r>
      <w:r>
        <w:rPr>
          <w:rFonts w:cs="Calibri"/>
          <w:spacing w:val="-2"/>
        </w:rPr>
        <w:t>o</w:t>
      </w:r>
      <w:r>
        <w:rPr>
          <w:rFonts w:cs="Calibri"/>
        </w:rPr>
        <w:t>j</w:t>
      </w:r>
      <w:r>
        <w:rPr>
          <w:rFonts w:cs="Calibri"/>
          <w:spacing w:val="-2"/>
        </w:rPr>
        <w:t>ewó</w:t>
      </w:r>
      <w:r>
        <w:rPr>
          <w:rFonts w:cs="Calibri"/>
          <w:spacing w:val="-1"/>
        </w:rPr>
        <w:t>dz</w:t>
      </w:r>
      <w:r>
        <w:rPr>
          <w:rFonts w:cs="Calibri"/>
          <w:spacing w:val="-2"/>
        </w:rPr>
        <w:t>t</w:t>
      </w:r>
      <w:r>
        <w:rPr>
          <w:rFonts w:cs="Calibri"/>
        </w:rPr>
        <w:t>wa</w:t>
      </w:r>
      <w:r>
        <w:rPr>
          <w:rFonts w:cs="Calibri"/>
          <w:spacing w:val="33"/>
        </w:rPr>
        <w:t xml:space="preserve"> </w:t>
      </w:r>
      <w:r>
        <w:rPr>
          <w:rFonts w:cs="Calibri"/>
          <w:spacing w:val="-2"/>
        </w:rPr>
        <w:t>P</w:t>
      </w:r>
      <w:r>
        <w:rPr>
          <w:rFonts w:cs="Calibri"/>
          <w:spacing w:val="1"/>
        </w:rPr>
        <w:t>o</w:t>
      </w:r>
      <w:r>
        <w:rPr>
          <w:rFonts w:cs="Calibri"/>
          <w:spacing w:val="-1"/>
        </w:rPr>
        <w:t>d</w:t>
      </w:r>
      <w:r>
        <w:rPr>
          <w:rFonts w:cs="Calibri"/>
          <w:spacing w:val="-3"/>
        </w:rPr>
        <w:t>l</w:t>
      </w:r>
      <w:r>
        <w:rPr>
          <w:rFonts w:cs="Calibri"/>
        </w:rPr>
        <w:t>a</w:t>
      </w:r>
      <w:r>
        <w:rPr>
          <w:rFonts w:cs="Calibri"/>
          <w:spacing w:val="-3"/>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40"/>
        </w:rPr>
        <w:t xml:space="preserve"> </w:t>
      </w:r>
      <w:r>
        <w:rPr>
          <w:rFonts w:cs="Calibri"/>
          <w:spacing w:val="-1"/>
        </w:rPr>
        <w:t>udz</w:t>
      </w:r>
      <w:r>
        <w:rPr>
          <w:rFonts w:cs="Calibri"/>
        </w:rPr>
        <w:t>iela</w:t>
      </w:r>
      <w:r>
        <w:rPr>
          <w:rFonts w:cs="Calibri"/>
          <w:spacing w:val="39"/>
        </w:rPr>
        <w:t xml:space="preserve"> </w:t>
      </w:r>
      <w:r>
        <w:rPr>
          <w:rFonts w:cs="Calibri"/>
          <w:spacing w:val="-2"/>
        </w:rPr>
        <w:t>w</w:t>
      </w:r>
      <w:r>
        <w:rPr>
          <w:rFonts w:cs="Calibri"/>
        </w:rPr>
        <w:t>sp</w:t>
      </w:r>
      <w:r>
        <w:rPr>
          <w:rFonts w:cs="Calibri"/>
          <w:spacing w:val="-4"/>
        </w:rPr>
        <w:t>a</w:t>
      </w:r>
      <w:r>
        <w:rPr>
          <w:rFonts w:cs="Calibri"/>
        </w:rPr>
        <w:t>r</w:t>
      </w:r>
      <w:r>
        <w:rPr>
          <w:rFonts w:cs="Calibri"/>
          <w:spacing w:val="-3"/>
        </w:rPr>
        <w:t>c</w:t>
      </w:r>
      <w:r>
        <w:rPr>
          <w:rFonts w:cs="Calibri"/>
        </w:rPr>
        <w:t>ia</w:t>
      </w:r>
      <w:r>
        <w:rPr>
          <w:rFonts w:cs="Calibri"/>
          <w:spacing w:val="35"/>
        </w:rPr>
        <w:t xml:space="preserve"> </w:t>
      </w:r>
      <w:r>
        <w:rPr>
          <w:rFonts w:cs="Calibri"/>
        </w:rPr>
        <w:t>i</w:t>
      </w:r>
      <w:r>
        <w:rPr>
          <w:rFonts w:cs="Calibri"/>
          <w:spacing w:val="41"/>
        </w:rPr>
        <w:t xml:space="preserve"> </w:t>
      </w:r>
      <w:r>
        <w:rPr>
          <w:rFonts w:cs="Calibri"/>
          <w:spacing w:val="-1"/>
        </w:rPr>
        <w:t>p</w:t>
      </w:r>
      <w:r>
        <w:rPr>
          <w:rFonts w:cs="Calibri"/>
          <w:spacing w:val="1"/>
        </w:rPr>
        <w:t>o</w:t>
      </w:r>
      <w:r>
        <w:rPr>
          <w:rFonts w:cs="Calibri"/>
          <w:spacing w:val="-1"/>
        </w:rPr>
        <w:t>dp</w:t>
      </w:r>
      <w:r>
        <w:rPr>
          <w:rFonts w:cs="Calibri"/>
        </w:rPr>
        <w:t>is</w:t>
      </w:r>
      <w:r>
        <w:rPr>
          <w:rFonts w:cs="Calibri"/>
          <w:spacing w:val="-2"/>
        </w:rPr>
        <w:t>u</w:t>
      </w:r>
      <w:r>
        <w:rPr>
          <w:rFonts w:cs="Calibri"/>
        </w:rPr>
        <w:t>je</w:t>
      </w:r>
      <w:r>
        <w:rPr>
          <w:rFonts w:cs="Calibri"/>
          <w:spacing w:val="37"/>
        </w:rPr>
        <w:t xml:space="preserve"> </w:t>
      </w:r>
      <w:r>
        <w:rPr>
          <w:rFonts w:cs="Calibri"/>
          <w:spacing w:val="-4"/>
        </w:rPr>
        <w:t>u</w:t>
      </w:r>
      <w:r>
        <w:rPr>
          <w:rFonts w:cs="Calibri"/>
          <w:spacing w:val="-2"/>
        </w:rPr>
        <w:t>mow</w:t>
      </w:r>
      <w:r>
        <w:rPr>
          <w:rFonts w:cs="Calibri"/>
        </w:rPr>
        <w:t>ę</w:t>
      </w:r>
      <w:r>
        <w:rPr>
          <w:rFonts w:cs="Calibri"/>
          <w:spacing w:val="37"/>
        </w:rPr>
        <w:t xml:space="preserve"> </w:t>
      </w:r>
      <w:r>
        <w:rPr>
          <w:rFonts w:cs="Calibri"/>
        </w:rPr>
        <w:t>o</w:t>
      </w:r>
      <w:r>
        <w:rPr>
          <w:rFonts w:cs="Calibri"/>
          <w:spacing w:val="41"/>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rPr>
        <w:t>ie</w:t>
      </w:r>
      <w:r>
        <w:rPr>
          <w:rFonts w:cs="Calibri"/>
          <w:spacing w:val="37"/>
        </w:rPr>
        <w:t xml:space="preserve"> </w:t>
      </w:r>
      <w:r>
        <w:rPr>
          <w:rFonts w:cs="Calibri"/>
          <w:spacing w:val="-1"/>
        </w:rPr>
        <w:t>p</w:t>
      </w:r>
      <w:r>
        <w:rPr>
          <w:rFonts w:cs="Calibri"/>
        </w:rPr>
        <w:t>ro</w:t>
      </w:r>
      <w:r>
        <w:rPr>
          <w:rFonts w:cs="Calibri"/>
          <w:spacing w:val="-3"/>
        </w:rPr>
        <w:t>j</w:t>
      </w:r>
      <w:r>
        <w:rPr>
          <w:rFonts w:cs="Calibri"/>
          <w:spacing w:val="-2"/>
        </w:rPr>
        <w:t>e</w:t>
      </w:r>
      <w:r>
        <w:rPr>
          <w:rFonts w:cs="Calibri"/>
        </w:rPr>
        <w:t>ktu</w:t>
      </w:r>
      <w:r>
        <w:rPr>
          <w:rFonts w:cs="Calibri"/>
          <w:spacing w:val="39"/>
        </w:rPr>
        <w:t xml:space="preserve"> </w:t>
      </w:r>
      <w:r>
        <w:rPr>
          <w:rFonts w:cs="Calibri"/>
          <w:spacing w:val="-3"/>
        </w:rPr>
        <w:t>(</w:t>
      </w:r>
      <w:r>
        <w:rPr>
          <w:rFonts w:cs="Calibri"/>
        </w:rPr>
        <w:t>w</w:t>
      </w:r>
      <w:r>
        <w:rPr>
          <w:rFonts w:cs="Calibri"/>
          <w:spacing w:val="-3"/>
        </w:rPr>
        <w:t>z</w:t>
      </w:r>
      <w:r>
        <w:rPr>
          <w:rFonts w:cs="Calibri"/>
          <w:spacing w:val="-2"/>
        </w:rPr>
        <w:t>ó</w:t>
      </w:r>
      <w:r>
        <w:rPr>
          <w:rFonts w:cs="Calibri"/>
        </w:rPr>
        <w:t>r</w:t>
      </w:r>
      <w:r>
        <w:rPr>
          <w:rFonts w:cs="Calibri"/>
          <w:spacing w:val="6"/>
        </w:rPr>
        <w:t xml:space="preserve"> </w:t>
      </w:r>
      <w:r>
        <w:rPr>
          <w:rFonts w:cs="Calibri"/>
          <w:spacing w:val="-1"/>
        </w:rPr>
        <w:t>u</w:t>
      </w:r>
      <w:r>
        <w:rPr>
          <w:rFonts w:cs="Calibri"/>
          <w:spacing w:val="-2"/>
        </w:rPr>
        <w:t>m</w:t>
      </w:r>
      <w:r>
        <w:rPr>
          <w:rFonts w:cs="Calibri"/>
          <w:spacing w:val="1"/>
        </w:rPr>
        <w:t>o</w:t>
      </w:r>
      <w:r>
        <w:rPr>
          <w:rFonts w:cs="Calibri"/>
          <w:spacing w:val="-2"/>
        </w:rPr>
        <w:t>w</w:t>
      </w:r>
      <w:r>
        <w:rPr>
          <w:rFonts w:cs="Calibri"/>
        </w:rPr>
        <w:t>y</w:t>
      </w:r>
      <w:r>
        <w:rPr>
          <w:rFonts w:cs="Calibri"/>
          <w:spacing w:val="17"/>
        </w:rPr>
        <w:t xml:space="preserve"> </w:t>
      </w:r>
      <w:r>
        <w:rPr>
          <w:rFonts w:cs="Calibri"/>
        </w:rPr>
        <w:t>o</w:t>
      </w:r>
      <w:r>
        <w:rPr>
          <w:rFonts w:cs="Calibri"/>
          <w:spacing w:val="24"/>
        </w:rPr>
        <w:t xml:space="preserve"> </w:t>
      </w:r>
      <w:r>
        <w:rPr>
          <w:rFonts w:cs="Calibri"/>
          <w:spacing w:val="-4"/>
        </w:rPr>
        <w:t>d</w:t>
      </w:r>
      <w:r>
        <w:rPr>
          <w:rFonts w:cs="Calibri"/>
          <w:spacing w:val="1"/>
        </w:rPr>
        <w:t>o</w:t>
      </w:r>
      <w:r>
        <w:rPr>
          <w:rFonts w:cs="Calibri"/>
        </w:rPr>
        <w:t>fi</w:t>
      </w:r>
      <w:r>
        <w:rPr>
          <w:rFonts w:cs="Calibri"/>
          <w:spacing w:val="-4"/>
        </w:rPr>
        <w:t>n</w:t>
      </w:r>
      <w:r>
        <w:rPr>
          <w:rFonts w:cs="Calibri"/>
        </w:rPr>
        <w:t>a</w:t>
      </w:r>
      <w:r>
        <w:rPr>
          <w:rFonts w:cs="Calibri"/>
          <w:spacing w:val="-1"/>
        </w:rPr>
        <w:t>n</w:t>
      </w:r>
      <w:r>
        <w:rPr>
          <w:rFonts w:cs="Calibri"/>
        </w:rPr>
        <w:t>s</w:t>
      </w:r>
      <w:r>
        <w:rPr>
          <w:rFonts w:cs="Calibri"/>
          <w:spacing w:val="1"/>
        </w:rPr>
        <w:t>o</w:t>
      </w:r>
      <w:r>
        <w:rPr>
          <w:rFonts w:cs="Calibri"/>
        </w:rPr>
        <w:t>wan</w:t>
      </w:r>
      <w:r>
        <w:rPr>
          <w:rFonts w:cs="Calibri"/>
          <w:spacing w:val="-4"/>
        </w:rPr>
        <w:t>i</w:t>
      </w:r>
      <w:r>
        <w:rPr>
          <w:rFonts w:cs="Calibri"/>
        </w:rPr>
        <w:t>e</w:t>
      </w:r>
      <w:r>
        <w:rPr>
          <w:rFonts w:cs="Calibri"/>
          <w:spacing w:val="20"/>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któw</w:t>
      </w:r>
      <w:r>
        <w:rPr>
          <w:rFonts w:cs="Calibri"/>
        </w:rPr>
        <w:t xml:space="preserve"> - </w:t>
      </w:r>
      <w:r w:rsidRPr="00A76F71">
        <w:rPr>
          <w:rFonts w:cstheme="minorHAnsi"/>
          <w:b/>
          <w:bCs/>
        </w:rPr>
        <w:t>z</w:t>
      </w:r>
      <w:r w:rsidRPr="00A76F71">
        <w:rPr>
          <w:rFonts w:cstheme="minorHAnsi"/>
          <w:b/>
          <w:bCs/>
          <w:spacing w:val="-2"/>
        </w:rPr>
        <w:t>a</w:t>
      </w:r>
      <w:r w:rsidRPr="00A76F71">
        <w:rPr>
          <w:rFonts w:cstheme="minorHAnsi"/>
          <w:b/>
          <w:bCs/>
          <w:spacing w:val="-1"/>
        </w:rPr>
        <w:t>ł</w:t>
      </w:r>
      <w:r w:rsidRPr="00A76F71">
        <w:rPr>
          <w:rFonts w:cstheme="minorHAnsi"/>
          <w:b/>
          <w:bCs/>
          <w:spacing w:val="-4"/>
        </w:rPr>
        <w:t>ą</w:t>
      </w:r>
      <w:r w:rsidRPr="00A76F71">
        <w:rPr>
          <w:rFonts w:cstheme="minorHAnsi"/>
          <w:b/>
          <w:bCs/>
          <w:spacing w:val="-2"/>
        </w:rPr>
        <w:t>cz</w:t>
      </w:r>
      <w:r w:rsidRPr="00A76F71">
        <w:rPr>
          <w:rFonts w:cstheme="minorHAnsi"/>
          <w:b/>
          <w:bCs/>
          <w:spacing w:val="-4"/>
        </w:rPr>
        <w:t>n</w:t>
      </w:r>
      <w:r w:rsidRPr="00A76F71">
        <w:rPr>
          <w:rFonts w:cstheme="minorHAnsi"/>
          <w:b/>
          <w:bCs/>
        </w:rPr>
        <w:t>ik</w:t>
      </w:r>
      <w:r w:rsidRPr="00A76F71">
        <w:rPr>
          <w:rFonts w:cstheme="minorHAnsi"/>
          <w:b/>
          <w:bCs/>
          <w:spacing w:val="17"/>
        </w:rPr>
        <w:t xml:space="preserve"> </w:t>
      </w:r>
      <w:r w:rsidRPr="00A76F71">
        <w:rPr>
          <w:rFonts w:cstheme="minorHAnsi"/>
          <w:b/>
          <w:bCs/>
          <w:spacing w:val="-1"/>
        </w:rPr>
        <w:t>n</w:t>
      </w:r>
      <w:r w:rsidRPr="00A76F71">
        <w:rPr>
          <w:rFonts w:cstheme="minorHAnsi"/>
          <w:b/>
          <w:bCs/>
        </w:rPr>
        <w:t>r</w:t>
      </w:r>
      <w:r w:rsidRPr="00A76F71">
        <w:rPr>
          <w:rFonts w:cstheme="minorHAnsi"/>
          <w:b/>
          <w:bCs/>
          <w:spacing w:val="13"/>
        </w:rPr>
        <w:t xml:space="preserve"> </w:t>
      </w:r>
      <w:r w:rsidRPr="00A76F71">
        <w:rPr>
          <w:rFonts w:cstheme="minorHAnsi"/>
          <w:b/>
          <w:bCs/>
        </w:rPr>
        <w:t>19</w:t>
      </w:r>
      <w:r w:rsidRPr="00A76F71">
        <w:rPr>
          <w:rFonts w:cstheme="minorHAnsi"/>
          <w:b/>
          <w:bCs/>
          <w:spacing w:val="18"/>
        </w:rPr>
        <w:t xml:space="preserve"> </w:t>
      </w:r>
      <w:r w:rsidRPr="00A76F71">
        <w:rPr>
          <w:rFonts w:cstheme="minorHAnsi"/>
          <w:b/>
          <w:bCs/>
          <w:spacing w:val="-1"/>
        </w:rPr>
        <w:t>d</w:t>
      </w:r>
      <w:r w:rsidRPr="00A76F71">
        <w:rPr>
          <w:rFonts w:cstheme="minorHAnsi"/>
          <w:b/>
          <w:bCs/>
        </w:rPr>
        <w:t>o</w:t>
      </w:r>
      <w:r w:rsidRPr="00A76F71">
        <w:rPr>
          <w:rFonts w:cstheme="minorHAnsi"/>
          <w:b/>
          <w:bCs/>
          <w:spacing w:val="16"/>
        </w:rPr>
        <w:t xml:space="preserve"> </w:t>
      </w:r>
      <w:r w:rsidRPr="00A76F71">
        <w:rPr>
          <w:rFonts w:cstheme="minorHAnsi"/>
          <w:b/>
          <w:bCs/>
          <w:spacing w:val="-3"/>
        </w:rPr>
        <w:t>O</w:t>
      </w:r>
      <w:r w:rsidRPr="00A76F71">
        <w:rPr>
          <w:rFonts w:cstheme="minorHAnsi"/>
          <w:b/>
          <w:bCs/>
        </w:rPr>
        <w:t>g</w:t>
      </w:r>
      <w:r w:rsidRPr="00A76F71">
        <w:rPr>
          <w:rFonts w:cstheme="minorHAnsi"/>
          <w:b/>
          <w:bCs/>
          <w:spacing w:val="-1"/>
        </w:rPr>
        <w:t>ł</w:t>
      </w:r>
      <w:r w:rsidRPr="00A76F71">
        <w:rPr>
          <w:rFonts w:cstheme="minorHAnsi"/>
          <w:b/>
          <w:bCs/>
          <w:spacing w:val="-4"/>
        </w:rPr>
        <w:t>o</w:t>
      </w:r>
      <w:r w:rsidRPr="00A76F71">
        <w:rPr>
          <w:rFonts w:cstheme="minorHAnsi"/>
          <w:b/>
          <w:bCs/>
          <w:spacing w:val="-2"/>
        </w:rPr>
        <w:t>s</w:t>
      </w:r>
      <w:r w:rsidRPr="00A76F71">
        <w:rPr>
          <w:rFonts w:cstheme="minorHAnsi"/>
          <w:b/>
          <w:bCs/>
        </w:rPr>
        <w:t>z</w:t>
      </w:r>
      <w:r w:rsidRPr="00A76F71">
        <w:rPr>
          <w:rFonts w:cstheme="minorHAnsi"/>
          <w:b/>
          <w:bCs/>
          <w:spacing w:val="-1"/>
        </w:rPr>
        <w:t>e</w:t>
      </w:r>
      <w:r w:rsidRPr="00A76F71">
        <w:rPr>
          <w:rFonts w:cstheme="minorHAnsi"/>
          <w:b/>
          <w:bCs/>
          <w:spacing w:val="-4"/>
        </w:rPr>
        <w:t>n</w:t>
      </w:r>
      <w:r w:rsidRPr="00A76F71">
        <w:rPr>
          <w:rFonts w:cstheme="minorHAnsi"/>
          <w:b/>
          <w:bCs/>
        </w:rPr>
        <w:t>i</w:t>
      </w:r>
      <w:r w:rsidRPr="00A76F71">
        <w:rPr>
          <w:rFonts w:cstheme="minorHAnsi"/>
          <w:b/>
          <w:bCs/>
          <w:spacing w:val="-3"/>
        </w:rPr>
        <w:t>a</w:t>
      </w:r>
      <w:r w:rsidRPr="00A76F71">
        <w:rPr>
          <w:rFonts w:cstheme="minorHAnsi"/>
        </w:rPr>
        <w:t>)</w:t>
      </w:r>
      <w:r w:rsidRPr="00A76F71">
        <w:rPr>
          <w:rFonts w:cs="Calibri"/>
        </w:rPr>
        <w:t>.</w:t>
      </w:r>
    </w:p>
    <w:p w14:paraId="7BB011CC" w14:textId="77777777" w:rsidR="006B60C0" w:rsidRDefault="006B60C0" w:rsidP="006B60C0">
      <w:pPr>
        <w:spacing w:before="96"/>
        <w:ind w:right="121"/>
        <w:jc w:val="both"/>
        <w:rPr>
          <w:rFonts w:cs="Calibri"/>
        </w:rPr>
      </w:pPr>
      <w:r>
        <w:rPr>
          <w:spacing w:val="-2"/>
        </w:rPr>
        <w:t>P</w:t>
      </w:r>
      <w:r>
        <w:rPr>
          <w:spacing w:val="1"/>
        </w:rPr>
        <w:t>o</w:t>
      </w:r>
      <w:r>
        <w:rPr>
          <w:spacing w:val="-4"/>
        </w:rPr>
        <w:t>d</w:t>
      </w:r>
      <w:r>
        <w:rPr>
          <w:spacing w:val="-3"/>
        </w:rPr>
        <w:t>s</w:t>
      </w:r>
      <w:r>
        <w:t>t</w:t>
      </w:r>
      <w:r>
        <w:rPr>
          <w:spacing w:val="-3"/>
        </w:rPr>
        <w:t>a</w:t>
      </w:r>
      <w:r>
        <w:rPr>
          <w:spacing w:val="-2"/>
        </w:rPr>
        <w:t>w</w:t>
      </w:r>
      <w:r>
        <w:t>ą</w:t>
      </w:r>
      <w:r>
        <w:rPr>
          <w:spacing w:val="43"/>
        </w:rPr>
        <w:t xml:space="preserve"> </w:t>
      </w:r>
      <w:r>
        <w:rPr>
          <w:spacing w:val="-2"/>
        </w:rPr>
        <w:t>w</w:t>
      </w:r>
      <w:r>
        <w:t>s</w:t>
      </w:r>
      <w:r>
        <w:rPr>
          <w:spacing w:val="-4"/>
        </w:rPr>
        <w:t>z</w:t>
      </w:r>
      <w:r>
        <w:t>c</w:t>
      </w:r>
      <w:r>
        <w:rPr>
          <w:spacing w:val="-4"/>
        </w:rPr>
        <w:t>z</w:t>
      </w:r>
      <w:r>
        <w:t>ę</w:t>
      </w:r>
      <w:r>
        <w:rPr>
          <w:spacing w:val="-2"/>
        </w:rPr>
        <w:t>c</w:t>
      </w:r>
      <w:r>
        <w:t>ia</w:t>
      </w:r>
      <w:r>
        <w:rPr>
          <w:spacing w:val="43"/>
        </w:rPr>
        <w:t xml:space="preserve"> </w:t>
      </w:r>
      <w:r>
        <w:rPr>
          <w:spacing w:val="-4"/>
        </w:rPr>
        <w:t>d</w:t>
      </w:r>
      <w:r>
        <w:rPr>
          <w:spacing w:val="-1"/>
        </w:rPr>
        <w:t>z</w:t>
      </w:r>
      <w:r>
        <w:rPr>
          <w:spacing w:val="-3"/>
        </w:rPr>
        <w:t>i</w:t>
      </w:r>
      <w:r>
        <w:t>a</w:t>
      </w:r>
      <w:r>
        <w:rPr>
          <w:spacing w:val="-3"/>
        </w:rPr>
        <w:t>ła</w:t>
      </w:r>
      <w:r>
        <w:t>ń</w:t>
      </w:r>
      <w:r>
        <w:rPr>
          <w:spacing w:val="46"/>
        </w:rPr>
        <w:t xml:space="preserve"> </w:t>
      </w:r>
      <w:r>
        <w:rPr>
          <w:spacing w:val="-4"/>
        </w:rPr>
        <w:t>z</w:t>
      </w:r>
      <w:r>
        <w:t>m</w:t>
      </w:r>
      <w:r>
        <w:rPr>
          <w:spacing w:val="-3"/>
        </w:rPr>
        <w:t>i</w:t>
      </w:r>
      <w:r>
        <w:rPr>
          <w:spacing w:val="-2"/>
        </w:rPr>
        <w:t>e</w:t>
      </w:r>
      <w:r>
        <w:t>r</w:t>
      </w:r>
      <w:r>
        <w:rPr>
          <w:spacing w:val="-2"/>
        </w:rPr>
        <w:t>z</w:t>
      </w:r>
      <w:r>
        <w:rPr>
          <w:spacing w:val="-3"/>
        </w:rPr>
        <w:t>a</w:t>
      </w:r>
      <w:r>
        <w:t>j</w:t>
      </w:r>
      <w:r>
        <w:rPr>
          <w:spacing w:val="-3"/>
        </w:rPr>
        <w:t>ąc</w:t>
      </w:r>
      <w:r>
        <w:rPr>
          <w:spacing w:val="-2"/>
        </w:rPr>
        <w:t>y</w:t>
      </w:r>
      <w:r>
        <w:t>ch</w:t>
      </w:r>
      <w:r>
        <w:rPr>
          <w:spacing w:val="45"/>
        </w:rPr>
        <w:t xml:space="preserve"> </w:t>
      </w:r>
      <w:r>
        <w:rPr>
          <w:rFonts w:cs="Calibri"/>
          <w:spacing w:val="-4"/>
        </w:rPr>
        <w:t>d</w:t>
      </w:r>
      <w:r>
        <w:rPr>
          <w:rFonts w:cs="Calibri"/>
        </w:rPr>
        <w:t>o</w:t>
      </w:r>
      <w:r>
        <w:rPr>
          <w:rFonts w:cs="Calibri"/>
          <w:spacing w:val="45"/>
        </w:rPr>
        <w:t xml:space="preserve"> </w:t>
      </w:r>
      <w:r>
        <w:rPr>
          <w:rFonts w:cs="Calibri"/>
          <w:spacing w:val="-1"/>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wa</w:t>
      </w:r>
      <w:r>
        <w:rPr>
          <w:rFonts w:cs="Calibri"/>
          <w:spacing w:val="-3"/>
        </w:rPr>
        <w:t>n</w:t>
      </w:r>
      <w:r>
        <w:rPr>
          <w:rFonts w:cs="Calibri"/>
        </w:rPr>
        <w:t>ia</w:t>
      </w:r>
      <w:r>
        <w:rPr>
          <w:rFonts w:cs="Calibri"/>
          <w:spacing w:val="43"/>
        </w:rPr>
        <w:t xml:space="preserve"> </w:t>
      </w:r>
      <w:r>
        <w:rPr>
          <w:rFonts w:cs="Calibri"/>
          <w:spacing w:val="-4"/>
        </w:rPr>
        <w:t>u</w:t>
      </w:r>
      <w:r>
        <w:rPr>
          <w:rFonts w:cs="Calibri"/>
          <w:spacing w:val="-2"/>
        </w:rPr>
        <w:t>m</w:t>
      </w:r>
      <w:r>
        <w:rPr>
          <w:rFonts w:cs="Calibri"/>
          <w:spacing w:val="1"/>
        </w:rPr>
        <w:t>o</w:t>
      </w:r>
      <w:r>
        <w:rPr>
          <w:rFonts w:cs="Calibri"/>
        </w:rPr>
        <w:t>wy</w:t>
      </w:r>
      <w:r>
        <w:rPr>
          <w:rFonts w:cs="Calibri"/>
          <w:spacing w:val="38"/>
        </w:rPr>
        <w:t xml:space="preserve"> </w:t>
      </w:r>
      <w:r>
        <w:rPr>
          <w:rFonts w:cs="Calibri"/>
        </w:rPr>
        <w:t xml:space="preserve">o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e</w:t>
      </w:r>
      <w:r>
        <w:rPr>
          <w:rFonts w:cs="Calibri"/>
          <w:spacing w:val="43"/>
        </w:rPr>
        <w:t xml:space="preserve"> </w:t>
      </w:r>
      <w:r>
        <w:rPr>
          <w:rFonts w:cs="Calibri"/>
          <w:spacing w:val="-1"/>
        </w:rPr>
        <w:t>p</w:t>
      </w:r>
      <w:r>
        <w:rPr>
          <w:rFonts w:cs="Calibri"/>
          <w:spacing w:val="-3"/>
        </w:rPr>
        <w:t>r</w:t>
      </w:r>
      <w:r>
        <w:rPr>
          <w:rFonts w:cs="Calibri"/>
          <w:spacing w:val="1"/>
        </w:rPr>
        <w:t>o</w:t>
      </w:r>
      <w:r>
        <w:rPr>
          <w:rFonts w:cs="Calibri"/>
        </w:rPr>
        <w:t>je</w:t>
      </w:r>
      <w:r>
        <w:rPr>
          <w:rFonts w:cs="Calibri"/>
          <w:spacing w:val="-2"/>
        </w:rPr>
        <w:t>k</w:t>
      </w:r>
      <w:r>
        <w:rPr>
          <w:rFonts w:cs="Calibri"/>
        </w:rPr>
        <w:t>tu</w:t>
      </w:r>
      <w:r>
        <w:rPr>
          <w:rFonts w:cs="Calibri"/>
          <w:spacing w:val="12"/>
        </w:rPr>
        <w:t xml:space="preserve"> </w:t>
      </w:r>
      <w:r>
        <w:rPr>
          <w:rFonts w:cs="Calibri"/>
          <w:spacing w:val="-3"/>
        </w:rPr>
        <w:t>j</w:t>
      </w:r>
      <w:r>
        <w:rPr>
          <w:rFonts w:cs="Calibri"/>
          <w:spacing w:val="-2"/>
        </w:rPr>
        <w:t>e</w:t>
      </w:r>
      <w:r>
        <w:rPr>
          <w:rFonts w:cs="Calibri"/>
        </w:rPr>
        <w:t>st</w:t>
      </w:r>
      <w:r>
        <w:rPr>
          <w:rFonts w:cs="Calibri"/>
          <w:spacing w:val="10"/>
        </w:rPr>
        <w:t xml:space="preserve"> </w:t>
      </w:r>
      <w:r>
        <w:rPr>
          <w:rFonts w:cs="Calibri"/>
          <w:spacing w:val="-4"/>
        </w:rPr>
        <w:t>p</w:t>
      </w:r>
      <w:r>
        <w:rPr>
          <w:rFonts w:cs="Calibri"/>
          <w:spacing w:val="-2"/>
        </w:rPr>
        <w:t>o</w:t>
      </w:r>
      <w:r>
        <w:rPr>
          <w:rFonts w:cs="Calibri"/>
        </w:rPr>
        <w:t>s</w:t>
      </w:r>
      <w:r>
        <w:rPr>
          <w:rFonts w:cs="Calibri"/>
          <w:spacing w:val="-3"/>
        </w:rPr>
        <w:t>i</w:t>
      </w:r>
      <w:r>
        <w:rPr>
          <w:rFonts w:cs="Calibri"/>
          <w:spacing w:val="-1"/>
        </w:rPr>
        <w:t>ad</w:t>
      </w:r>
      <w:r>
        <w:rPr>
          <w:rFonts w:cs="Calibri"/>
        </w:rPr>
        <w:t>a</w:t>
      </w:r>
      <w:r>
        <w:rPr>
          <w:rFonts w:cs="Calibri"/>
          <w:spacing w:val="-1"/>
        </w:rPr>
        <w:t>n</w:t>
      </w:r>
      <w:r>
        <w:rPr>
          <w:rFonts w:cs="Calibri"/>
          <w:spacing w:val="-3"/>
        </w:rPr>
        <w:t>i</w:t>
      </w:r>
      <w:r>
        <w:rPr>
          <w:rFonts w:cs="Calibri"/>
        </w:rPr>
        <w:t>e</w:t>
      </w:r>
      <w:r>
        <w:rPr>
          <w:rFonts w:cs="Calibri"/>
          <w:spacing w:val="-2"/>
        </w:rPr>
        <w:t xml:space="preserve"> ak</w:t>
      </w:r>
      <w:r>
        <w:rPr>
          <w:rFonts w:cs="Calibri"/>
        </w:rPr>
        <w:t>t</w:t>
      </w:r>
      <w:r>
        <w:rPr>
          <w:rFonts w:cs="Calibri"/>
          <w:spacing w:val="-3"/>
        </w:rPr>
        <w:t>u</w:t>
      </w:r>
      <w:r>
        <w:rPr>
          <w:rFonts w:cs="Calibri"/>
        </w:rPr>
        <w:t>al</w:t>
      </w:r>
      <w:r>
        <w:rPr>
          <w:rFonts w:cs="Calibri"/>
          <w:spacing w:val="-4"/>
        </w:rPr>
        <w:t>n</w:t>
      </w:r>
      <w:r>
        <w:rPr>
          <w:rFonts w:cs="Calibri"/>
          <w:spacing w:val="-2"/>
        </w:rPr>
        <w:t>y</w:t>
      </w:r>
      <w:r>
        <w:rPr>
          <w:rFonts w:cs="Calibri"/>
        </w:rPr>
        <w:t>ch</w:t>
      </w:r>
      <w:r>
        <w:rPr>
          <w:rFonts w:cs="Calibri"/>
          <w:spacing w:val="-3"/>
        </w:rPr>
        <w:t xml:space="preserve"> </w:t>
      </w:r>
      <w:r>
        <w:rPr>
          <w:spacing w:val="-4"/>
        </w:rPr>
        <w:t>d</w:t>
      </w:r>
      <w:r>
        <w:rPr>
          <w:spacing w:val="1"/>
        </w:rPr>
        <w:t>o</w:t>
      </w:r>
      <w:r>
        <w:rPr>
          <w:spacing w:val="-2"/>
        </w:rPr>
        <w:t>k</w:t>
      </w:r>
      <w:r>
        <w:rPr>
          <w:spacing w:val="-4"/>
        </w:rPr>
        <w:t>u</w:t>
      </w:r>
      <w:r>
        <w:rPr>
          <w:spacing w:val="-2"/>
        </w:rPr>
        <w:t>m</w:t>
      </w:r>
      <w:r>
        <w:t>e</w:t>
      </w:r>
      <w:r>
        <w:rPr>
          <w:spacing w:val="-3"/>
        </w:rPr>
        <w:t>n</w:t>
      </w:r>
      <w:r>
        <w:rPr>
          <w:spacing w:val="-2"/>
        </w:rPr>
        <w:t>tó</w:t>
      </w:r>
      <w:r>
        <w:t>w</w:t>
      </w:r>
      <w:r>
        <w:rPr>
          <w:spacing w:val="-2"/>
        </w:rPr>
        <w:t xml:space="preserve"> </w:t>
      </w:r>
      <w:r>
        <w:rPr>
          <w:spacing w:val="-1"/>
        </w:rPr>
        <w:t>n</w:t>
      </w:r>
      <w:r>
        <w:rPr>
          <w:spacing w:val="-3"/>
        </w:rPr>
        <w:t>i</w:t>
      </w:r>
      <w:r>
        <w:t>ez</w:t>
      </w:r>
      <w:r>
        <w:rPr>
          <w:spacing w:val="-4"/>
        </w:rPr>
        <w:t>b</w:t>
      </w:r>
      <w:r>
        <w:t>ę</w:t>
      </w:r>
      <w:r>
        <w:rPr>
          <w:spacing w:val="-3"/>
        </w:rPr>
        <w:t>d</w:t>
      </w:r>
      <w:r>
        <w:rPr>
          <w:spacing w:val="-1"/>
        </w:rPr>
        <w:t>n</w:t>
      </w:r>
      <w:r>
        <w:rPr>
          <w:spacing w:val="-2"/>
        </w:rPr>
        <w:t>y</w:t>
      </w:r>
      <w:r>
        <w:t>ch</w:t>
      </w:r>
      <w:r>
        <w:rPr>
          <w:spacing w:val="-2"/>
        </w:rPr>
        <w:t xml:space="preserve"> </w:t>
      </w:r>
      <w:r>
        <w:rPr>
          <w:rFonts w:cs="Calibri"/>
          <w:spacing w:val="-1"/>
        </w:rPr>
        <w:t>d</w:t>
      </w:r>
      <w:r>
        <w:rPr>
          <w:rFonts w:cs="Calibri"/>
        </w:rPr>
        <w:t>o</w:t>
      </w:r>
      <w:r>
        <w:rPr>
          <w:rFonts w:cs="Calibri"/>
          <w:spacing w:val="1"/>
        </w:rPr>
        <w:t xml:space="preserve"> </w:t>
      </w:r>
      <w:r>
        <w:rPr>
          <w:rFonts w:cs="Calibri"/>
          <w:spacing w:val="-3"/>
        </w:rPr>
        <w:t>p</w:t>
      </w:r>
      <w:r>
        <w:rPr>
          <w:rFonts w:cs="Calibri"/>
          <w:spacing w:val="1"/>
        </w:rPr>
        <w:t>o</w:t>
      </w:r>
      <w:r>
        <w:rPr>
          <w:rFonts w:cs="Calibri"/>
          <w:spacing w:val="-1"/>
        </w:rPr>
        <w:t>dp</w:t>
      </w:r>
      <w:r>
        <w:rPr>
          <w:rFonts w:cs="Calibri"/>
        </w:rPr>
        <w:t>i</w:t>
      </w:r>
      <w:r>
        <w:rPr>
          <w:rFonts w:cs="Calibri"/>
          <w:spacing w:val="-3"/>
        </w:rPr>
        <w:t>s</w:t>
      </w:r>
      <w:r>
        <w:rPr>
          <w:rFonts w:cs="Calibri"/>
        </w:rPr>
        <w:t>a</w:t>
      </w:r>
      <w:r>
        <w:rPr>
          <w:rFonts w:cs="Calibri"/>
          <w:spacing w:val="-1"/>
        </w:rPr>
        <w:t>n</w:t>
      </w:r>
      <w:r>
        <w:rPr>
          <w:rFonts w:cs="Calibri"/>
        </w:rPr>
        <w:t>ia</w:t>
      </w:r>
      <w:r>
        <w:rPr>
          <w:rFonts w:cs="Calibri"/>
          <w:spacing w:val="-2"/>
        </w:rPr>
        <w:t xml:space="preserve"> </w:t>
      </w:r>
      <w:r>
        <w:rPr>
          <w:rFonts w:cs="Calibri"/>
        </w:rPr>
        <w:t>w</w:t>
      </w:r>
      <w:r>
        <w:rPr>
          <w:rFonts w:cs="Calibri"/>
          <w:spacing w:val="-2"/>
        </w:rPr>
        <w:t>w</w:t>
      </w:r>
      <w:r>
        <w:rPr>
          <w:rFonts w:cs="Calibri"/>
        </w:rPr>
        <w:t xml:space="preserve">. </w:t>
      </w:r>
      <w:r>
        <w:rPr>
          <w:rFonts w:cs="Calibri"/>
          <w:spacing w:val="-4"/>
        </w:rPr>
        <w:t>u</w:t>
      </w:r>
      <w:r>
        <w:rPr>
          <w:rFonts w:cs="Calibri"/>
          <w:spacing w:val="-2"/>
        </w:rPr>
        <w:t>mowy</w:t>
      </w:r>
      <w:r>
        <w:rPr>
          <w:rFonts w:cs="Calibri"/>
        </w:rPr>
        <w:t>:</w:t>
      </w:r>
    </w:p>
    <w:p w14:paraId="3E9ABD3F" w14:textId="77777777" w:rsidR="006B60C0" w:rsidRDefault="006B60C0" w:rsidP="00D5649E">
      <w:pPr>
        <w:pStyle w:val="Akapitzlist"/>
        <w:numPr>
          <w:ilvl w:val="0"/>
          <w:numId w:val="18"/>
        </w:numPr>
        <w:tabs>
          <w:tab w:val="left" w:pos="567"/>
        </w:tabs>
        <w:spacing w:before="2"/>
        <w:ind w:right="154"/>
        <w:jc w:val="both"/>
      </w:pPr>
      <w:r w:rsidRPr="006B60C0">
        <w:rPr>
          <w:rFonts w:cs="Calibri"/>
          <w:spacing w:val="-1"/>
        </w:rPr>
        <w:t>u</w:t>
      </w:r>
      <w:r w:rsidRPr="006B60C0">
        <w:rPr>
          <w:rFonts w:cs="Calibri"/>
        </w:rPr>
        <w:t>aktua</w:t>
      </w:r>
      <w:r w:rsidRPr="006B60C0">
        <w:rPr>
          <w:rFonts w:cs="Calibri"/>
          <w:spacing w:val="-1"/>
        </w:rPr>
        <w:t>ln</w:t>
      </w:r>
      <w:r w:rsidRPr="006B60C0">
        <w:rPr>
          <w:rFonts w:cs="Calibri"/>
        </w:rPr>
        <w:t>io</w:t>
      </w:r>
      <w:r w:rsidRPr="006B60C0">
        <w:rPr>
          <w:rFonts w:cs="Calibri"/>
          <w:spacing w:val="-1"/>
        </w:rPr>
        <w:t>n</w:t>
      </w:r>
      <w:r w:rsidRPr="006B60C0">
        <w:rPr>
          <w:rFonts w:cs="Calibri"/>
        </w:rPr>
        <w:t>e</w:t>
      </w:r>
      <w:r w:rsidRPr="006B60C0">
        <w:rPr>
          <w:rFonts w:cs="Calibri"/>
          <w:spacing w:val="-3"/>
        </w:rPr>
        <w:t>g</w:t>
      </w:r>
      <w:r w:rsidRPr="006B60C0">
        <w:rPr>
          <w:rFonts w:cs="Calibri"/>
        </w:rPr>
        <w:t>o</w:t>
      </w:r>
      <w:r w:rsidRPr="006B60C0">
        <w:rPr>
          <w:rFonts w:cs="Calibri"/>
          <w:spacing w:val="27"/>
        </w:rPr>
        <w:t xml:space="preserve"> </w:t>
      </w:r>
      <w:r w:rsidRPr="006B60C0">
        <w:rPr>
          <w:rFonts w:cs="Calibri"/>
        </w:rPr>
        <w:t>wnio</w:t>
      </w:r>
      <w:r w:rsidRPr="006B60C0">
        <w:rPr>
          <w:rFonts w:cs="Calibri"/>
          <w:spacing w:val="-3"/>
        </w:rPr>
        <w:t>s</w:t>
      </w:r>
      <w:r w:rsidRPr="006B60C0">
        <w:rPr>
          <w:rFonts w:cs="Calibri"/>
        </w:rPr>
        <w:t>ku</w:t>
      </w:r>
      <w:r w:rsidRPr="006B60C0">
        <w:rPr>
          <w:rFonts w:cs="Calibri"/>
          <w:spacing w:val="26"/>
        </w:rPr>
        <w:t xml:space="preserve"> </w:t>
      </w:r>
      <w:r w:rsidRPr="006B60C0">
        <w:rPr>
          <w:rFonts w:cs="Calibri"/>
        </w:rPr>
        <w:t>o</w:t>
      </w:r>
      <w:r w:rsidRPr="006B60C0">
        <w:rPr>
          <w:rFonts w:cs="Calibri"/>
          <w:spacing w:val="26"/>
        </w:rPr>
        <w:t xml:space="preserve"> </w:t>
      </w:r>
      <w:r w:rsidRPr="006B60C0">
        <w:rPr>
          <w:rFonts w:cs="Calibri"/>
          <w:spacing w:val="-1"/>
        </w:rPr>
        <w:t>d</w:t>
      </w:r>
      <w:r w:rsidRPr="006B60C0">
        <w:rPr>
          <w:rFonts w:cs="Calibri"/>
          <w:spacing w:val="1"/>
        </w:rPr>
        <w:t>o</w:t>
      </w:r>
      <w:r w:rsidRPr="006B60C0">
        <w:rPr>
          <w:rFonts w:cs="Calibri"/>
        </w:rPr>
        <w:t>fi</w:t>
      </w:r>
      <w:r w:rsidRPr="006B60C0">
        <w:rPr>
          <w:rFonts w:cs="Calibri"/>
          <w:spacing w:val="-2"/>
        </w:rPr>
        <w:t>n</w:t>
      </w:r>
      <w:r w:rsidRPr="006B60C0">
        <w:rPr>
          <w:rFonts w:cs="Calibri"/>
        </w:rPr>
        <w:t>a</w:t>
      </w:r>
      <w:r w:rsidRPr="006B60C0">
        <w:rPr>
          <w:rFonts w:cs="Calibri"/>
          <w:spacing w:val="-1"/>
        </w:rPr>
        <w:t>n</w:t>
      </w:r>
      <w:r w:rsidRPr="006B60C0">
        <w:rPr>
          <w:rFonts w:cs="Calibri"/>
        </w:rPr>
        <w:t>s</w:t>
      </w:r>
      <w:r w:rsidRPr="006B60C0">
        <w:rPr>
          <w:rFonts w:cs="Calibri"/>
          <w:spacing w:val="1"/>
        </w:rPr>
        <w:t>o</w:t>
      </w:r>
      <w:r w:rsidRPr="006B60C0">
        <w:rPr>
          <w:rFonts w:cs="Calibri"/>
        </w:rPr>
        <w:t>wan</w:t>
      </w:r>
      <w:r w:rsidRPr="006B60C0">
        <w:rPr>
          <w:rFonts w:cs="Calibri"/>
          <w:spacing w:val="-4"/>
        </w:rPr>
        <w:t>i</w:t>
      </w:r>
      <w:r w:rsidRPr="006B60C0">
        <w:rPr>
          <w:rFonts w:cs="Calibri"/>
        </w:rPr>
        <w:t>e</w:t>
      </w:r>
      <w:r w:rsidRPr="006B60C0">
        <w:rPr>
          <w:rFonts w:cs="Calibri"/>
          <w:spacing w:val="26"/>
        </w:rPr>
        <w:t xml:space="preserve"> </w:t>
      </w:r>
      <w:r w:rsidRPr="006B60C0">
        <w:rPr>
          <w:rFonts w:cs="Calibri"/>
        </w:rPr>
        <w:t>(w</w:t>
      </w:r>
      <w:r w:rsidRPr="006B60C0">
        <w:rPr>
          <w:rFonts w:cs="Calibri"/>
          <w:spacing w:val="27"/>
        </w:rPr>
        <w:t xml:space="preserve"> </w:t>
      </w:r>
      <w:r w:rsidRPr="006B60C0">
        <w:rPr>
          <w:rFonts w:cs="Calibri"/>
          <w:spacing w:val="-1"/>
        </w:rPr>
        <w:t>z</w:t>
      </w:r>
      <w:r w:rsidRPr="006B60C0">
        <w:rPr>
          <w:rFonts w:cs="Calibri"/>
        </w:rPr>
        <w:t>akr</w:t>
      </w:r>
      <w:r w:rsidRPr="006B60C0">
        <w:rPr>
          <w:rFonts w:cs="Calibri"/>
          <w:spacing w:val="-2"/>
        </w:rPr>
        <w:t>e</w:t>
      </w:r>
      <w:r w:rsidRPr="006B60C0">
        <w:rPr>
          <w:rFonts w:cs="Calibri"/>
          <w:spacing w:val="-3"/>
        </w:rPr>
        <w:t>s</w:t>
      </w:r>
      <w:r w:rsidRPr="006B60C0">
        <w:rPr>
          <w:rFonts w:cs="Calibri"/>
        </w:rPr>
        <w:t>ie,</w:t>
      </w:r>
      <w:r w:rsidRPr="006B60C0">
        <w:rPr>
          <w:rFonts w:cs="Calibri"/>
          <w:spacing w:val="30"/>
        </w:rPr>
        <w:t xml:space="preserve"> </w:t>
      </w:r>
      <w:r>
        <w:t>k</w:t>
      </w:r>
      <w:r w:rsidRPr="006B60C0">
        <w:rPr>
          <w:spacing w:val="-2"/>
        </w:rPr>
        <w:t>t</w:t>
      </w:r>
      <w:r w:rsidRPr="006B60C0">
        <w:rPr>
          <w:spacing w:val="1"/>
        </w:rPr>
        <w:t>ó</w:t>
      </w:r>
      <w:r>
        <w:t>ry</w:t>
      </w:r>
      <w:r w:rsidRPr="006B60C0">
        <w:rPr>
          <w:spacing w:val="27"/>
        </w:rPr>
        <w:t xml:space="preserve"> </w:t>
      </w:r>
      <w:r w:rsidRPr="006B60C0">
        <w:rPr>
          <w:spacing w:val="-1"/>
        </w:rPr>
        <w:t>n</w:t>
      </w:r>
      <w:r>
        <w:t>ie</w:t>
      </w:r>
      <w:r w:rsidRPr="006B60C0">
        <w:rPr>
          <w:spacing w:val="26"/>
        </w:rPr>
        <w:t xml:space="preserve"> </w:t>
      </w:r>
      <w:r>
        <w:t>wp</w:t>
      </w:r>
      <w:r w:rsidRPr="006B60C0">
        <w:rPr>
          <w:spacing w:val="-3"/>
        </w:rPr>
        <w:t>ł</w:t>
      </w:r>
      <w:r>
        <w:t>ywa</w:t>
      </w:r>
      <w:r w:rsidRPr="006B60C0">
        <w:rPr>
          <w:spacing w:val="27"/>
        </w:rPr>
        <w:t xml:space="preserve"> </w:t>
      </w:r>
      <w:r w:rsidRPr="006B60C0">
        <w:rPr>
          <w:spacing w:val="-1"/>
        </w:rPr>
        <w:t>n</w:t>
      </w:r>
      <w:r>
        <w:t>a</w:t>
      </w:r>
      <w:r w:rsidRPr="006B60C0">
        <w:rPr>
          <w:spacing w:val="24"/>
        </w:rPr>
        <w:t xml:space="preserve"> </w:t>
      </w:r>
      <w:r w:rsidRPr="006B60C0">
        <w:rPr>
          <w:spacing w:val="-2"/>
        </w:rPr>
        <w:t>o</w:t>
      </w:r>
      <w:r>
        <w:t>cenę</w:t>
      </w:r>
      <w:r w:rsidRPr="006B60C0">
        <w:rPr>
          <w:spacing w:val="27"/>
        </w:rPr>
        <w:t xml:space="preserve"> </w:t>
      </w:r>
      <w:r w:rsidRPr="006B60C0">
        <w:rPr>
          <w:spacing w:val="-1"/>
        </w:rPr>
        <w:t>p</w:t>
      </w:r>
      <w:r>
        <w:t>ro</w:t>
      </w:r>
      <w:r w:rsidRPr="006B60C0">
        <w:rPr>
          <w:spacing w:val="-3"/>
        </w:rPr>
        <w:t>j</w:t>
      </w:r>
      <w:r>
        <w:t>ektu),</w:t>
      </w:r>
      <w:r w:rsidRPr="006B60C0">
        <w:rPr>
          <w:spacing w:val="26"/>
        </w:rPr>
        <w:t xml:space="preserve"> </w:t>
      </w:r>
      <w:r w:rsidRPr="006B60C0">
        <w:rPr>
          <w:spacing w:val="-2"/>
        </w:rPr>
        <w:t>k</w:t>
      </w:r>
      <w:r>
        <w:t>t</w:t>
      </w:r>
      <w:r w:rsidRPr="006B60C0">
        <w:rPr>
          <w:spacing w:val="1"/>
        </w:rPr>
        <w:t>ó</w:t>
      </w:r>
      <w:r w:rsidRPr="006B60C0">
        <w:rPr>
          <w:spacing w:val="-3"/>
        </w:rPr>
        <w:t>r</w:t>
      </w:r>
      <w:r>
        <w:t>y stanowi</w:t>
      </w:r>
      <w:r w:rsidRPr="006B60C0">
        <w:rPr>
          <w:spacing w:val="-3"/>
        </w:rPr>
        <w:t xml:space="preserve"> </w:t>
      </w:r>
      <w:r>
        <w:t>załąc</w:t>
      </w:r>
      <w:r w:rsidRPr="006B60C0">
        <w:rPr>
          <w:spacing w:val="-1"/>
        </w:rPr>
        <w:t>zn</w:t>
      </w:r>
      <w:r>
        <w:t xml:space="preserve">ik </w:t>
      </w:r>
      <w:r w:rsidRPr="006B60C0">
        <w:rPr>
          <w:spacing w:val="-3"/>
        </w:rPr>
        <w:t>d</w:t>
      </w:r>
      <w:r>
        <w:t>o</w:t>
      </w:r>
      <w:r w:rsidRPr="006B60C0">
        <w:rPr>
          <w:spacing w:val="1"/>
        </w:rPr>
        <w:t xml:space="preserve"> </w:t>
      </w:r>
      <w:r w:rsidRPr="006B60C0">
        <w:rPr>
          <w:spacing w:val="-3"/>
        </w:rPr>
        <w:t>u</w:t>
      </w:r>
      <w:r>
        <w:t>m</w:t>
      </w:r>
      <w:r w:rsidRPr="006B60C0">
        <w:rPr>
          <w:spacing w:val="-2"/>
        </w:rPr>
        <w:t>ow</w:t>
      </w:r>
      <w:r>
        <w:t>y,</w:t>
      </w:r>
    </w:p>
    <w:p w14:paraId="1D59AF4B" w14:textId="77777777" w:rsidR="006B60C0" w:rsidRPr="006B60C0" w:rsidRDefault="006B60C0" w:rsidP="00D5649E">
      <w:pPr>
        <w:pStyle w:val="Akapitzlist"/>
        <w:numPr>
          <w:ilvl w:val="0"/>
          <w:numId w:val="18"/>
        </w:numPr>
        <w:tabs>
          <w:tab w:val="left" w:pos="567"/>
        </w:tabs>
        <w:spacing w:before="41" w:line="275" w:lineRule="auto"/>
        <w:ind w:right="153"/>
        <w:jc w:val="both"/>
        <w:rPr>
          <w:rFonts w:cs="Calibri"/>
        </w:rPr>
      </w:pPr>
      <w:r w:rsidRPr="006B60C0">
        <w:rPr>
          <w:spacing w:val="1"/>
        </w:rPr>
        <w:t>o</w:t>
      </w:r>
      <w:r>
        <w:t>sta</w:t>
      </w:r>
      <w:r w:rsidRPr="006B60C0">
        <w:rPr>
          <w:spacing w:val="-2"/>
        </w:rPr>
        <w:t>t</w:t>
      </w:r>
      <w:r>
        <w:t>ecz</w:t>
      </w:r>
      <w:r w:rsidRPr="006B60C0">
        <w:rPr>
          <w:spacing w:val="-1"/>
        </w:rPr>
        <w:t>n</w:t>
      </w:r>
      <w:r>
        <w:t>e</w:t>
      </w:r>
      <w:r w:rsidRPr="006B60C0">
        <w:rPr>
          <w:spacing w:val="-3"/>
        </w:rPr>
        <w:t>g</w:t>
      </w:r>
      <w:r>
        <w:t>o</w:t>
      </w:r>
      <w:r w:rsidRPr="006B60C0">
        <w:rPr>
          <w:spacing w:val="8"/>
        </w:rPr>
        <w:t xml:space="preserve"> </w:t>
      </w:r>
      <w:r w:rsidRPr="006B60C0">
        <w:rPr>
          <w:spacing w:val="-1"/>
        </w:rPr>
        <w:t>p</w:t>
      </w:r>
      <w:r w:rsidRPr="006B60C0">
        <w:rPr>
          <w:spacing w:val="1"/>
        </w:rPr>
        <w:t>o</w:t>
      </w:r>
      <w:r w:rsidRPr="006B60C0">
        <w:rPr>
          <w:spacing w:val="-1"/>
        </w:rPr>
        <w:t>z</w:t>
      </w:r>
      <w:r w:rsidRPr="006B60C0">
        <w:rPr>
          <w:spacing w:val="-2"/>
        </w:rPr>
        <w:t>w</w:t>
      </w:r>
      <w:r w:rsidRPr="006B60C0">
        <w:rPr>
          <w:spacing w:val="1"/>
        </w:rPr>
        <w:t>o</w:t>
      </w:r>
      <w:r>
        <w:t>le</w:t>
      </w:r>
      <w:r w:rsidRPr="006B60C0">
        <w:rPr>
          <w:spacing w:val="-1"/>
        </w:rPr>
        <w:t>n</w:t>
      </w:r>
      <w:r>
        <w:t>ia</w:t>
      </w:r>
      <w:r w:rsidRPr="006B60C0">
        <w:rPr>
          <w:spacing w:val="7"/>
        </w:rPr>
        <w:t xml:space="preserve"> </w:t>
      </w:r>
      <w:r w:rsidRPr="006B60C0">
        <w:rPr>
          <w:spacing w:val="-4"/>
        </w:rPr>
        <w:t>n</w:t>
      </w:r>
      <w:r>
        <w:t>a</w:t>
      </w:r>
      <w:r w:rsidRPr="006B60C0">
        <w:rPr>
          <w:spacing w:val="7"/>
        </w:rPr>
        <w:t xml:space="preserve"> </w:t>
      </w:r>
      <w:r w:rsidRPr="006B60C0">
        <w:rPr>
          <w:spacing w:val="-1"/>
        </w:rPr>
        <w:t>bud</w:t>
      </w:r>
      <w:r w:rsidRPr="006B60C0">
        <w:rPr>
          <w:spacing w:val="1"/>
        </w:rPr>
        <w:t>o</w:t>
      </w:r>
      <w:r>
        <w:t>wę</w:t>
      </w:r>
      <w:r w:rsidRPr="006B60C0">
        <w:rPr>
          <w:spacing w:val="7"/>
        </w:rPr>
        <w:t xml:space="preserve"> </w:t>
      </w:r>
      <w:r>
        <w:t>–</w:t>
      </w:r>
      <w:r w:rsidRPr="006B60C0">
        <w:rPr>
          <w:spacing w:val="8"/>
        </w:rPr>
        <w:t xml:space="preserve"> </w:t>
      </w:r>
      <w:r>
        <w:t>jeśli</w:t>
      </w:r>
      <w:r w:rsidRPr="006B60C0">
        <w:rPr>
          <w:spacing w:val="7"/>
        </w:rPr>
        <w:t xml:space="preserve"> </w:t>
      </w:r>
      <w:r w:rsidRPr="006B60C0">
        <w:rPr>
          <w:spacing w:val="-1"/>
        </w:rPr>
        <w:t>n</w:t>
      </w:r>
      <w:r>
        <w:t>ie</w:t>
      </w:r>
      <w:r w:rsidRPr="006B60C0">
        <w:rPr>
          <w:spacing w:val="7"/>
        </w:rPr>
        <w:t xml:space="preserve"> </w:t>
      </w:r>
      <w:r w:rsidRPr="006B60C0">
        <w:rPr>
          <w:spacing w:val="-4"/>
        </w:rPr>
        <w:t>z</w:t>
      </w:r>
      <w:r w:rsidRPr="006B60C0">
        <w:rPr>
          <w:spacing w:val="1"/>
        </w:rPr>
        <w:t>o</w:t>
      </w:r>
      <w:r>
        <w:t>st</w:t>
      </w:r>
      <w:r w:rsidRPr="006B60C0">
        <w:rPr>
          <w:spacing w:val="-2"/>
        </w:rPr>
        <w:t>ał</w:t>
      </w:r>
      <w:r>
        <w:t>o</w:t>
      </w:r>
      <w:r w:rsidRPr="006B60C0">
        <w:rPr>
          <w:spacing w:val="8"/>
        </w:rPr>
        <w:t xml:space="preserve"> </w:t>
      </w:r>
      <w:r w:rsidRPr="006B60C0">
        <w:rPr>
          <w:spacing w:val="-1"/>
        </w:rPr>
        <w:t>d</w:t>
      </w:r>
      <w:r w:rsidRPr="006B60C0">
        <w:rPr>
          <w:spacing w:val="1"/>
        </w:rPr>
        <w:t>o</w:t>
      </w:r>
      <w:r w:rsidRPr="006B60C0">
        <w:rPr>
          <w:spacing w:val="-2"/>
        </w:rPr>
        <w:t>ł</w:t>
      </w:r>
      <w:r>
        <w:t>ąc</w:t>
      </w:r>
      <w:r w:rsidRPr="006B60C0">
        <w:rPr>
          <w:spacing w:val="-1"/>
        </w:rPr>
        <w:t>z</w:t>
      </w:r>
      <w:r w:rsidRPr="006B60C0">
        <w:rPr>
          <w:spacing w:val="1"/>
        </w:rPr>
        <w:t>o</w:t>
      </w:r>
      <w:r w:rsidRPr="006B60C0">
        <w:rPr>
          <w:spacing w:val="-1"/>
        </w:rPr>
        <w:t>n</w:t>
      </w:r>
      <w:r>
        <w:t>e</w:t>
      </w:r>
      <w:r w:rsidRPr="006B60C0">
        <w:rPr>
          <w:spacing w:val="5"/>
        </w:rPr>
        <w:t xml:space="preserve"> </w:t>
      </w:r>
      <w:r w:rsidRPr="006B60C0">
        <w:rPr>
          <w:spacing w:val="-1"/>
        </w:rPr>
        <w:t>n</w:t>
      </w:r>
      <w:r>
        <w:t>a</w:t>
      </w:r>
      <w:r w:rsidRPr="006B60C0">
        <w:rPr>
          <w:spacing w:val="7"/>
        </w:rPr>
        <w:t xml:space="preserve"> </w:t>
      </w:r>
      <w:r>
        <w:t>eta</w:t>
      </w:r>
      <w:r w:rsidRPr="006B60C0">
        <w:rPr>
          <w:spacing w:val="-1"/>
        </w:rPr>
        <w:t>p</w:t>
      </w:r>
      <w:r>
        <w:t>ie</w:t>
      </w:r>
      <w:r w:rsidRPr="006B60C0">
        <w:rPr>
          <w:spacing w:val="5"/>
        </w:rPr>
        <w:t xml:space="preserve"> </w:t>
      </w:r>
      <w:r>
        <w:t>skł</w:t>
      </w:r>
      <w:r w:rsidRPr="006B60C0">
        <w:rPr>
          <w:spacing w:val="-3"/>
        </w:rPr>
        <w:t>a</w:t>
      </w:r>
      <w:r w:rsidRPr="006B60C0">
        <w:rPr>
          <w:spacing w:val="-1"/>
        </w:rPr>
        <w:t>d</w:t>
      </w:r>
      <w:r>
        <w:t>a</w:t>
      </w:r>
      <w:r w:rsidRPr="006B60C0">
        <w:rPr>
          <w:spacing w:val="-1"/>
        </w:rPr>
        <w:t>n</w:t>
      </w:r>
      <w:r>
        <w:t>ia</w:t>
      </w:r>
      <w:r w:rsidRPr="006B60C0">
        <w:rPr>
          <w:spacing w:val="7"/>
        </w:rPr>
        <w:t xml:space="preserve"> </w:t>
      </w:r>
      <w:r>
        <w:t>wniosku</w:t>
      </w:r>
      <w:r w:rsidRPr="006B60C0">
        <w:rPr>
          <w:spacing w:val="5"/>
        </w:rPr>
        <w:t xml:space="preserve"> </w:t>
      </w:r>
      <w:r>
        <w:t>o</w:t>
      </w:r>
      <w:r w:rsidRPr="006B60C0">
        <w:rPr>
          <w:spacing w:val="8"/>
        </w:rPr>
        <w:t xml:space="preserve"> </w:t>
      </w:r>
      <w:r w:rsidRPr="006B60C0">
        <w:rPr>
          <w:spacing w:val="-1"/>
        </w:rPr>
        <w:t>d</w:t>
      </w:r>
      <w:r w:rsidRPr="006B60C0">
        <w:rPr>
          <w:spacing w:val="1"/>
        </w:rPr>
        <w:t>o</w:t>
      </w:r>
      <w:r w:rsidRPr="006B60C0">
        <w:rPr>
          <w:spacing w:val="4"/>
        </w:rPr>
        <w:t>f</w:t>
      </w:r>
      <w:r w:rsidRPr="006B60C0">
        <w:rPr>
          <w:rFonts w:cs="Calibri"/>
          <w:spacing w:val="-1"/>
        </w:rPr>
        <w:t>i</w:t>
      </w:r>
      <w:r w:rsidRPr="006B60C0">
        <w:rPr>
          <w:spacing w:val="-1"/>
        </w:rPr>
        <w:t>n</w:t>
      </w:r>
      <w:r>
        <w:t>a</w:t>
      </w:r>
      <w:r w:rsidRPr="006B60C0">
        <w:rPr>
          <w:spacing w:val="-1"/>
        </w:rPr>
        <w:t>n</w:t>
      </w:r>
      <w:r>
        <w:t>s</w:t>
      </w:r>
      <w:r w:rsidRPr="006B60C0">
        <w:rPr>
          <w:spacing w:val="1"/>
        </w:rPr>
        <w:t>o</w:t>
      </w:r>
      <w:r>
        <w:t>wan</w:t>
      </w:r>
      <w:r w:rsidRPr="006B60C0">
        <w:rPr>
          <w:spacing w:val="-1"/>
        </w:rPr>
        <w:t>i</w:t>
      </w:r>
      <w:r>
        <w:t>e</w:t>
      </w:r>
      <w:r w:rsidRPr="006B60C0">
        <w:rPr>
          <w:spacing w:val="-2"/>
        </w:rPr>
        <w:t xml:space="preserve"> </w:t>
      </w:r>
      <w:r>
        <w:t>pro</w:t>
      </w:r>
      <w:r w:rsidRPr="006B60C0">
        <w:rPr>
          <w:spacing w:val="-3"/>
        </w:rPr>
        <w:t>j</w:t>
      </w:r>
      <w:r>
        <w:t xml:space="preserve">ektu </w:t>
      </w:r>
      <w:r w:rsidRPr="006B60C0">
        <w:rPr>
          <w:spacing w:val="-2"/>
        </w:rPr>
        <w:t>(</w:t>
      </w:r>
      <w:r>
        <w:t>jeśli</w:t>
      </w:r>
      <w:r w:rsidRPr="006B60C0">
        <w:rPr>
          <w:spacing w:val="-3"/>
        </w:rPr>
        <w:t xml:space="preserve"> </w:t>
      </w:r>
      <w:r w:rsidRPr="006B60C0">
        <w:rPr>
          <w:spacing w:val="-1"/>
        </w:rPr>
        <w:t>d</w:t>
      </w:r>
      <w:r w:rsidRPr="006B60C0">
        <w:rPr>
          <w:spacing w:val="1"/>
        </w:rPr>
        <w:t>o</w:t>
      </w:r>
      <w:r>
        <w:t>t</w:t>
      </w:r>
      <w:r w:rsidRPr="006B60C0">
        <w:rPr>
          <w:spacing w:val="-2"/>
        </w:rPr>
        <w:t>y</w:t>
      </w:r>
      <w:r>
        <w:t>czy),</w:t>
      </w:r>
    </w:p>
    <w:p w14:paraId="6F5112A6" w14:textId="77777777" w:rsidR="006B60C0" w:rsidRPr="006B60C0" w:rsidRDefault="006B60C0" w:rsidP="00D5649E">
      <w:pPr>
        <w:pStyle w:val="Akapitzlist"/>
        <w:numPr>
          <w:ilvl w:val="0"/>
          <w:numId w:val="18"/>
        </w:numPr>
        <w:tabs>
          <w:tab w:val="left" w:pos="567"/>
        </w:tabs>
        <w:spacing w:before="1"/>
        <w:ind w:right="153"/>
        <w:jc w:val="both"/>
      </w:pPr>
      <w:r>
        <w:t>aktua</w:t>
      </w:r>
      <w:r w:rsidRPr="006B60C0">
        <w:rPr>
          <w:spacing w:val="-1"/>
        </w:rPr>
        <w:t>ln</w:t>
      </w:r>
      <w:r>
        <w:t>e</w:t>
      </w:r>
      <w:r w:rsidRPr="006B60C0">
        <w:rPr>
          <w:spacing w:val="15"/>
        </w:rPr>
        <w:t xml:space="preserve"> </w:t>
      </w:r>
      <w:r w:rsidRPr="006B60C0">
        <w:rPr>
          <w:spacing w:val="-1"/>
        </w:rPr>
        <w:t>z</w:t>
      </w:r>
      <w:r>
        <w:t>a</w:t>
      </w:r>
      <w:r w:rsidRPr="006B60C0">
        <w:rPr>
          <w:spacing w:val="-3"/>
        </w:rPr>
        <w:t>ś</w:t>
      </w:r>
      <w:r>
        <w:t>wia</w:t>
      </w:r>
      <w:r w:rsidRPr="006B60C0">
        <w:rPr>
          <w:spacing w:val="-1"/>
        </w:rPr>
        <w:t>d</w:t>
      </w:r>
      <w:r>
        <w:t>cze</w:t>
      </w:r>
      <w:r w:rsidRPr="006B60C0">
        <w:rPr>
          <w:spacing w:val="-1"/>
        </w:rPr>
        <w:t>n</w:t>
      </w:r>
      <w:r>
        <w:t>ie</w:t>
      </w:r>
      <w:r w:rsidRPr="006B60C0">
        <w:rPr>
          <w:spacing w:val="12"/>
        </w:rPr>
        <w:t xml:space="preserve"> </w:t>
      </w:r>
      <w:r>
        <w:t>o</w:t>
      </w:r>
      <w:r w:rsidRPr="006B60C0">
        <w:rPr>
          <w:spacing w:val="11"/>
        </w:rPr>
        <w:t xml:space="preserve"> </w:t>
      </w:r>
      <w:r w:rsidRPr="006B60C0">
        <w:rPr>
          <w:spacing w:val="-1"/>
        </w:rPr>
        <w:t>n</w:t>
      </w:r>
      <w:r>
        <w:t>ie</w:t>
      </w:r>
      <w:r w:rsidRPr="006B60C0">
        <w:rPr>
          <w:spacing w:val="14"/>
        </w:rPr>
        <w:t xml:space="preserve"> </w:t>
      </w:r>
      <w:r w:rsidRPr="006B60C0">
        <w:rPr>
          <w:spacing w:val="-1"/>
        </w:rPr>
        <w:t>z</w:t>
      </w:r>
      <w:r>
        <w:t>ale</w:t>
      </w:r>
      <w:r w:rsidRPr="006B60C0">
        <w:rPr>
          <w:spacing w:val="-1"/>
        </w:rPr>
        <w:t>g</w:t>
      </w:r>
      <w:r>
        <w:t>a</w:t>
      </w:r>
      <w:r w:rsidRPr="006B60C0">
        <w:rPr>
          <w:spacing w:val="-1"/>
        </w:rPr>
        <w:t>n</w:t>
      </w:r>
      <w:r>
        <w:t>iu</w:t>
      </w:r>
      <w:r w:rsidRPr="006B60C0">
        <w:rPr>
          <w:spacing w:val="13"/>
        </w:rPr>
        <w:t xml:space="preserve"> </w:t>
      </w:r>
      <w:r>
        <w:t>z</w:t>
      </w:r>
      <w:r w:rsidRPr="006B60C0">
        <w:rPr>
          <w:spacing w:val="13"/>
        </w:rPr>
        <w:t xml:space="preserve"> </w:t>
      </w:r>
      <w:r w:rsidRPr="006B60C0">
        <w:rPr>
          <w:spacing w:val="-1"/>
        </w:rPr>
        <w:t>n</w:t>
      </w:r>
      <w:r>
        <w:t>ale</w:t>
      </w:r>
      <w:r w:rsidRPr="006B60C0">
        <w:rPr>
          <w:spacing w:val="-1"/>
        </w:rPr>
        <w:t>ż</w:t>
      </w:r>
      <w:r w:rsidRPr="006B60C0">
        <w:rPr>
          <w:spacing w:val="-4"/>
        </w:rPr>
        <w:t>n</w:t>
      </w:r>
      <w:r w:rsidRPr="006B60C0">
        <w:rPr>
          <w:spacing w:val="1"/>
        </w:rPr>
        <w:t>o</w:t>
      </w:r>
      <w:r w:rsidRPr="006B60C0">
        <w:rPr>
          <w:spacing w:val="2"/>
        </w:rPr>
        <w:t>ś</w:t>
      </w:r>
      <w:r>
        <w:t>ci</w:t>
      </w:r>
      <w:r w:rsidRPr="006B60C0">
        <w:rPr>
          <w:spacing w:val="-3"/>
        </w:rPr>
        <w:t>a</w:t>
      </w:r>
      <w:r>
        <w:t>mi</w:t>
      </w:r>
      <w:r w:rsidRPr="006B60C0">
        <w:rPr>
          <w:spacing w:val="12"/>
        </w:rPr>
        <w:t xml:space="preserve"> </w:t>
      </w:r>
      <w:r>
        <w:t>w</w:t>
      </w:r>
      <w:r w:rsidRPr="006B60C0">
        <w:rPr>
          <w:spacing w:val="1"/>
        </w:rPr>
        <w:t>o</w:t>
      </w:r>
      <w:r w:rsidRPr="006B60C0">
        <w:rPr>
          <w:spacing w:val="-1"/>
        </w:rPr>
        <w:t>b</w:t>
      </w:r>
      <w:r w:rsidRPr="006B60C0">
        <w:rPr>
          <w:spacing w:val="-2"/>
        </w:rPr>
        <w:t>e</w:t>
      </w:r>
      <w:r>
        <w:t>c</w:t>
      </w:r>
      <w:r w:rsidRPr="006B60C0">
        <w:rPr>
          <w:spacing w:val="14"/>
        </w:rPr>
        <w:t xml:space="preserve"> </w:t>
      </w:r>
      <w:r>
        <w:t>Skar</w:t>
      </w:r>
      <w:r w:rsidRPr="006B60C0">
        <w:rPr>
          <w:spacing w:val="-2"/>
        </w:rPr>
        <w:t>b</w:t>
      </w:r>
      <w:r>
        <w:t>u</w:t>
      </w:r>
      <w:r w:rsidRPr="006B60C0">
        <w:rPr>
          <w:spacing w:val="11"/>
        </w:rPr>
        <w:t xml:space="preserve"> </w:t>
      </w:r>
      <w:r>
        <w:t>Pa</w:t>
      </w:r>
      <w:r w:rsidRPr="006B60C0">
        <w:rPr>
          <w:spacing w:val="-1"/>
        </w:rPr>
        <w:t>ń</w:t>
      </w:r>
      <w:r w:rsidRPr="006B60C0">
        <w:rPr>
          <w:spacing w:val="-3"/>
        </w:rPr>
        <w:t>s</w:t>
      </w:r>
      <w:r>
        <w:t>twa</w:t>
      </w:r>
      <w:r w:rsidRPr="006B60C0">
        <w:rPr>
          <w:spacing w:val="9"/>
        </w:rPr>
        <w:t xml:space="preserve"> </w:t>
      </w:r>
      <w:r>
        <w:t>w</w:t>
      </w:r>
      <w:r w:rsidRPr="006B60C0">
        <w:rPr>
          <w:spacing w:val="1"/>
        </w:rPr>
        <w:t>y</w:t>
      </w:r>
      <w:r w:rsidRPr="006B60C0">
        <w:rPr>
          <w:spacing w:val="-1"/>
        </w:rPr>
        <w:t>d</w:t>
      </w:r>
      <w:r>
        <w:t>a</w:t>
      </w:r>
      <w:r w:rsidRPr="006B60C0">
        <w:rPr>
          <w:spacing w:val="-1"/>
        </w:rPr>
        <w:t>n</w:t>
      </w:r>
      <w:r>
        <w:t>e</w:t>
      </w:r>
      <w:r w:rsidRPr="006B60C0">
        <w:rPr>
          <w:spacing w:val="12"/>
        </w:rPr>
        <w:t xml:space="preserve"> </w:t>
      </w:r>
      <w:r w:rsidRPr="006B60C0">
        <w:rPr>
          <w:spacing w:val="-1"/>
        </w:rPr>
        <w:t>p</w:t>
      </w:r>
      <w:r>
        <w:t>r</w:t>
      </w:r>
      <w:r w:rsidRPr="006B60C0">
        <w:rPr>
          <w:spacing w:val="-2"/>
        </w:rPr>
        <w:t>z</w:t>
      </w:r>
      <w:r>
        <w:t>ez</w:t>
      </w:r>
      <w:r w:rsidRPr="006B60C0">
        <w:rPr>
          <w:spacing w:val="14"/>
        </w:rPr>
        <w:t xml:space="preserve"> </w:t>
      </w:r>
      <w:r w:rsidRPr="006B60C0">
        <w:rPr>
          <w:spacing w:val="-2"/>
        </w:rPr>
        <w:t>w</w:t>
      </w:r>
      <w:r>
        <w:t>łaś</w:t>
      </w:r>
      <w:r w:rsidRPr="006B60C0">
        <w:rPr>
          <w:spacing w:val="4"/>
        </w:rPr>
        <w:t>c</w:t>
      </w:r>
      <w:r w:rsidRPr="006B60C0">
        <w:rPr>
          <w:rFonts w:cs="Calibri"/>
          <w:spacing w:val="-1"/>
        </w:rPr>
        <w:t>i</w:t>
      </w:r>
      <w:r>
        <w:t>wy</w:t>
      </w:r>
      <w:r w:rsidRPr="006B60C0">
        <w:rPr>
          <w:spacing w:val="27"/>
        </w:rPr>
        <w:t xml:space="preserve"> </w:t>
      </w:r>
      <w:r w:rsidRPr="006B60C0">
        <w:rPr>
          <w:spacing w:val="1"/>
        </w:rPr>
        <w:t>o</w:t>
      </w:r>
      <w:r>
        <w:t>r</w:t>
      </w:r>
      <w:r w:rsidRPr="006B60C0">
        <w:rPr>
          <w:spacing w:val="-2"/>
        </w:rPr>
        <w:t>g</w:t>
      </w:r>
      <w:r>
        <w:t>an</w:t>
      </w:r>
      <w:r w:rsidRPr="006B60C0">
        <w:rPr>
          <w:spacing w:val="26"/>
        </w:rPr>
        <w:t xml:space="preserve"> </w:t>
      </w:r>
      <w:r w:rsidRPr="006B60C0">
        <w:rPr>
          <w:spacing w:val="-1"/>
        </w:rPr>
        <w:t>p</w:t>
      </w:r>
      <w:r w:rsidRPr="006B60C0">
        <w:rPr>
          <w:spacing w:val="1"/>
        </w:rPr>
        <w:t>o</w:t>
      </w:r>
      <w:r w:rsidRPr="006B60C0">
        <w:rPr>
          <w:spacing w:val="-1"/>
        </w:rPr>
        <w:t>d</w:t>
      </w:r>
      <w:r w:rsidRPr="006B60C0">
        <w:rPr>
          <w:spacing w:val="-3"/>
        </w:rPr>
        <w:t>a</w:t>
      </w:r>
      <w:r>
        <w:t>t</w:t>
      </w:r>
      <w:r w:rsidRPr="006B60C0">
        <w:rPr>
          <w:spacing w:val="-2"/>
        </w:rPr>
        <w:t>k</w:t>
      </w:r>
      <w:r w:rsidRPr="006B60C0">
        <w:rPr>
          <w:spacing w:val="1"/>
        </w:rPr>
        <w:t>o</w:t>
      </w:r>
      <w:r w:rsidRPr="006B60C0">
        <w:rPr>
          <w:spacing w:val="-2"/>
        </w:rPr>
        <w:t>w</w:t>
      </w:r>
      <w:r>
        <w:t>y</w:t>
      </w:r>
      <w:r w:rsidRPr="006B60C0">
        <w:rPr>
          <w:spacing w:val="27"/>
        </w:rPr>
        <w:t xml:space="preserve"> </w:t>
      </w:r>
      <w:r>
        <w:t>i</w:t>
      </w:r>
      <w:r w:rsidRPr="006B60C0">
        <w:rPr>
          <w:spacing w:val="25"/>
        </w:rPr>
        <w:t xml:space="preserve"> </w:t>
      </w:r>
      <w:r w:rsidRPr="006B60C0">
        <w:rPr>
          <w:spacing w:val="-1"/>
        </w:rPr>
        <w:t>p</w:t>
      </w:r>
      <w:r>
        <w:t>r</w:t>
      </w:r>
      <w:r w:rsidRPr="006B60C0">
        <w:rPr>
          <w:spacing w:val="-2"/>
        </w:rPr>
        <w:t>z</w:t>
      </w:r>
      <w:r>
        <w:t>ez</w:t>
      </w:r>
      <w:r w:rsidRPr="006B60C0">
        <w:rPr>
          <w:spacing w:val="26"/>
        </w:rPr>
        <w:t xml:space="preserve"> </w:t>
      </w:r>
      <w:r>
        <w:t>właśc</w:t>
      </w:r>
      <w:r w:rsidRPr="006B60C0">
        <w:rPr>
          <w:spacing w:val="-3"/>
        </w:rPr>
        <w:t>i</w:t>
      </w:r>
      <w:r>
        <w:t>wy</w:t>
      </w:r>
      <w:r w:rsidRPr="006B60C0">
        <w:rPr>
          <w:spacing w:val="28"/>
        </w:rPr>
        <w:t xml:space="preserve"> </w:t>
      </w:r>
      <w:r w:rsidRPr="006B60C0">
        <w:rPr>
          <w:spacing w:val="1"/>
        </w:rPr>
        <w:t>o</w:t>
      </w:r>
      <w:r w:rsidRPr="006B60C0">
        <w:rPr>
          <w:spacing w:val="-1"/>
        </w:rPr>
        <w:t>ddz</w:t>
      </w:r>
      <w:r>
        <w:t>iał</w:t>
      </w:r>
      <w:r w:rsidRPr="006B60C0">
        <w:rPr>
          <w:spacing w:val="26"/>
        </w:rPr>
        <w:t xml:space="preserve"> </w:t>
      </w:r>
      <w:r>
        <w:t>Z</w:t>
      </w:r>
      <w:r w:rsidRPr="006B60C0">
        <w:rPr>
          <w:spacing w:val="-3"/>
        </w:rPr>
        <w:t>a</w:t>
      </w:r>
      <w:r>
        <w:t>kł</w:t>
      </w:r>
      <w:r w:rsidRPr="006B60C0">
        <w:rPr>
          <w:spacing w:val="-3"/>
        </w:rPr>
        <w:t>a</w:t>
      </w:r>
      <w:r w:rsidRPr="006B60C0">
        <w:rPr>
          <w:spacing w:val="-1"/>
        </w:rPr>
        <w:t>d</w:t>
      </w:r>
      <w:r>
        <w:t>u</w:t>
      </w:r>
      <w:r w:rsidRPr="006B60C0">
        <w:rPr>
          <w:spacing w:val="25"/>
        </w:rPr>
        <w:t xml:space="preserve"> </w:t>
      </w:r>
      <w:r>
        <w:t>U</w:t>
      </w:r>
      <w:r w:rsidRPr="006B60C0">
        <w:rPr>
          <w:spacing w:val="-1"/>
        </w:rPr>
        <w:t>b</w:t>
      </w:r>
      <w:r>
        <w:t>ez</w:t>
      </w:r>
      <w:r w:rsidRPr="006B60C0">
        <w:rPr>
          <w:spacing w:val="-2"/>
        </w:rPr>
        <w:t>p</w:t>
      </w:r>
      <w:r>
        <w:t>ieczeń</w:t>
      </w:r>
      <w:r w:rsidRPr="006B60C0">
        <w:rPr>
          <w:spacing w:val="26"/>
        </w:rPr>
        <w:t xml:space="preserve"> </w:t>
      </w:r>
      <w:r>
        <w:t>S</w:t>
      </w:r>
      <w:r w:rsidRPr="006B60C0">
        <w:rPr>
          <w:spacing w:val="-2"/>
        </w:rPr>
        <w:t>p</w:t>
      </w:r>
      <w:r w:rsidRPr="006B60C0">
        <w:rPr>
          <w:spacing w:val="1"/>
        </w:rPr>
        <w:t>o</w:t>
      </w:r>
      <w:r>
        <w:t>łecz</w:t>
      </w:r>
      <w:r w:rsidRPr="006B60C0">
        <w:rPr>
          <w:spacing w:val="-2"/>
        </w:rPr>
        <w:t>ny</w:t>
      </w:r>
      <w:r>
        <w:t>ch</w:t>
      </w:r>
      <w:r w:rsidRPr="006B60C0">
        <w:rPr>
          <w:spacing w:val="26"/>
        </w:rPr>
        <w:t xml:space="preserve"> </w:t>
      </w:r>
      <w:r w:rsidRPr="006B60C0">
        <w:rPr>
          <w:spacing w:val="-1"/>
        </w:rPr>
        <w:t>n</w:t>
      </w:r>
      <w:r>
        <w:t>ie</w:t>
      </w:r>
      <w:r w:rsidRPr="006B60C0">
        <w:rPr>
          <w:spacing w:val="26"/>
        </w:rPr>
        <w:t xml:space="preserve"> </w:t>
      </w:r>
      <w:r>
        <w:t>stars</w:t>
      </w:r>
      <w:r w:rsidRPr="006B60C0">
        <w:rPr>
          <w:spacing w:val="-1"/>
        </w:rPr>
        <w:t>z</w:t>
      </w:r>
      <w:r>
        <w:t>ych</w:t>
      </w:r>
      <w:r w:rsidRPr="006B60C0">
        <w:rPr>
          <w:spacing w:val="26"/>
        </w:rPr>
        <w:t xml:space="preserve"> </w:t>
      </w:r>
      <w:r w:rsidRPr="006B60C0">
        <w:rPr>
          <w:spacing w:val="-1"/>
        </w:rPr>
        <w:t>n</w:t>
      </w:r>
      <w:r>
        <w:t>iż</w:t>
      </w:r>
      <w:r w:rsidRPr="006B60C0">
        <w:rPr>
          <w:spacing w:val="26"/>
        </w:rPr>
        <w:t xml:space="preserve"> </w:t>
      </w:r>
      <w:r>
        <w:t>3 miesi</w:t>
      </w:r>
      <w:r w:rsidRPr="006B60C0">
        <w:rPr>
          <w:spacing w:val="-3"/>
        </w:rPr>
        <w:t>ą</w:t>
      </w:r>
      <w:r>
        <w:t>ce.</w:t>
      </w:r>
      <w:r w:rsidRPr="006B60C0">
        <w:rPr>
          <w:spacing w:val="10"/>
        </w:rPr>
        <w:t xml:space="preserve"> </w:t>
      </w:r>
      <w:r>
        <w:t>Z</w:t>
      </w:r>
      <w:r w:rsidRPr="006B60C0">
        <w:rPr>
          <w:spacing w:val="7"/>
        </w:rPr>
        <w:t xml:space="preserve"> </w:t>
      </w:r>
      <w:r w:rsidRPr="006B60C0">
        <w:rPr>
          <w:spacing w:val="1"/>
        </w:rPr>
        <w:t>o</w:t>
      </w:r>
      <w:r w:rsidRPr="006B60C0">
        <w:rPr>
          <w:spacing w:val="-1"/>
        </w:rPr>
        <w:t>b</w:t>
      </w:r>
      <w:r w:rsidRPr="006B60C0">
        <w:rPr>
          <w:spacing w:val="-2"/>
        </w:rPr>
        <w:t>o</w:t>
      </w:r>
      <w:r>
        <w:t>wią</w:t>
      </w:r>
      <w:r w:rsidRPr="006B60C0">
        <w:rPr>
          <w:spacing w:val="-1"/>
        </w:rPr>
        <w:t>z</w:t>
      </w:r>
      <w:r>
        <w:t>ku</w:t>
      </w:r>
      <w:r w:rsidRPr="006B60C0">
        <w:rPr>
          <w:spacing w:val="9"/>
        </w:rPr>
        <w:t xml:space="preserve"> </w:t>
      </w:r>
      <w:r w:rsidRPr="006B60C0">
        <w:rPr>
          <w:spacing w:val="-1"/>
        </w:rPr>
        <w:t>p</w:t>
      </w:r>
      <w:r>
        <w:t>r</w:t>
      </w:r>
      <w:r w:rsidRPr="006B60C0">
        <w:rPr>
          <w:spacing w:val="-2"/>
        </w:rPr>
        <w:t>z</w:t>
      </w:r>
      <w:r>
        <w:t>edł</w:t>
      </w:r>
      <w:r w:rsidRPr="006B60C0">
        <w:rPr>
          <w:spacing w:val="1"/>
        </w:rPr>
        <w:t>o</w:t>
      </w:r>
      <w:r w:rsidRPr="006B60C0">
        <w:rPr>
          <w:spacing w:val="-1"/>
        </w:rPr>
        <w:t>ż</w:t>
      </w:r>
      <w:r>
        <w:t>en</w:t>
      </w:r>
      <w:r w:rsidRPr="006B60C0">
        <w:rPr>
          <w:spacing w:val="-1"/>
        </w:rPr>
        <w:t>i</w:t>
      </w:r>
      <w:r>
        <w:t>a</w:t>
      </w:r>
      <w:r w:rsidRPr="006B60C0">
        <w:rPr>
          <w:spacing w:val="9"/>
        </w:rPr>
        <w:t xml:space="preserve"> </w:t>
      </w:r>
      <w:r w:rsidRPr="006B60C0">
        <w:rPr>
          <w:spacing w:val="-4"/>
        </w:rPr>
        <w:t>p</w:t>
      </w:r>
      <w:r w:rsidRPr="006B60C0">
        <w:rPr>
          <w:spacing w:val="1"/>
        </w:rPr>
        <w:t>o</w:t>
      </w:r>
      <w:r w:rsidRPr="006B60C0">
        <w:rPr>
          <w:spacing w:val="-2"/>
        </w:rPr>
        <w:t>w</w:t>
      </w:r>
      <w:r>
        <w:t>y</w:t>
      </w:r>
      <w:r w:rsidRPr="006B60C0">
        <w:rPr>
          <w:spacing w:val="-1"/>
        </w:rPr>
        <w:t>ż</w:t>
      </w:r>
      <w:r>
        <w:t>s</w:t>
      </w:r>
      <w:r w:rsidRPr="006B60C0">
        <w:rPr>
          <w:spacing w:val="-1"/>
        </w:rPr>
        <w:t>z</w:t>
      </w:r>
      <w:r>
        <w:t>ych</w:t>
      </w:r>
      <w:r w:rsidRPr="006B60C0">
        <w:rPr>
          <w:spacing w:val="9"/>
        </w:rPr>
        <w:t xml:space="preserve"> </w:t>
      </w:r>
      <w:r w:rsidRPr="006B60C0">
        <w:rPr>
          <w:spacing w:val="-1"/>
        </w:rPr>
        <w:t>z</w:t>
      </w:r>
      <w:r>
        <w:t>a</w:t>
      </w:r>
      <w:r w:rsidRPr="006B60C0">
        <w:rPr>
          <w:spacing w:val="-3"/>
        </w:rPr>
        <w:t>ś</w:t>
      </w:r>
      <w:r>
        <w:t>wia</w:t>
      </w:r>
      <w:r w:rsidRPr="006B60C0">
        <w:rPr>
          <w:spacing w:val="-1"/>
        </w:rPr>
        <w:t>d</w:t>
      </w:r>
      <w:r>
        <w:t>czeń</w:t>
      </w:r>
      <w:r w:rsidRPr="006B60C0">
        <w:rPr>
          <w:spacing w:val="9"/>
        </w:rPr>
        <w:t xml:space="preserve"> </w:t>
      </w:r>
      <w:r w:rsidRPr="006B60C0">
        <w:rPr>
          <w:spacing w:val="-1"/>
        </w:rPr>
        <w:t>z</w:t>
      </w:r>
      <w:r w:rsidRPr="006B60C0">
        <w:rPr>
          <w:spacing w:val="-2"/>
        </w:rPr>
        <w:t>w</w:t>
      </w:r>
      <w:r w:rsidRPr="006B60C0">
        <w:rPr>
          <w:spacing w:val="1"/>
        </w:rPr>
        <w:t>o</w:t>
      </w:r>
      <w:r>
        <w:t>l</w:t>
      </w:r>
      <w:r w:rsidRPr="006B60C0">
        <w:rPr>
          <w:spacing w:val="-2"/>
        </w:rPr>
        <w:t>n</w:t>
      </w:r>
      <w:r>
        <w:t>io</w:t>
      </w:r>
      <w:r w:rsidRPr="006B60C0">
        <w:rPr>
          <w:spacing w:val="-1"/>
        </w:rPr>
        <w:t>n</w:t>
      </w:r>
      <w:r>
        <w:t>e</w:t>
      </w:r>
      <w:r w:rsidRPr="006B60C0">
        <w:rPr>
          <w:spacing w:val="10"/>
        </w:rPr>
        <w:t xml:space="preserve"> </w:t>
      </w:r>
      <w:r w:rsidRPr="006B60C0">
        <w:rPr>
          <w:spacing w:val="-3"/>
        </w:rPr>
        <w:t>s</w:t>
      </w:r>
      <w:r>
        <w:t>ą</w:t>
      </w:r>
      <w:r w:rsidRPr="006B60C0">
        <w:rPr>
          <w:spacing w:val="9"/>
        </w:rPr>
        <w:t xml:space="preserve"> </w:t>
      </w:r>
      <w:r>
        <w:t>je</w:t>
      </w:r>
      <w:r w:rsidRPr="006B60C0">
        <w:rPr>
          <w:spacing w:val="-3"/>
        </w:rPr>
        <w:t>d</w:t>
      </w:r>
      <w:r w:rsidRPr="006B60C0">
        <w:rPr>
          <w:spacing w:val="-1"/>
        </w:rPr>
        <w:t>n</w:t>
      </w:r>
      <w:r w:rsidRPr="006B60C0">
        <w:rPr>
          <w:spacing w:val="1"/>
        </w:rPr>
        <w:t>o</w:t>
      </w:r>
      <w:r>
        <w:t>stki</w:t>
      </w:r>
      <w:r w:rsidRPr="006B60C0">
        <w:rPr>
          <w:spacing w:val="9"/>
        </w:rPr>
        <w:t xml:space="preserve"> </w:t>
      </w:r>
      <w:r w:rsidRPr="006B60C0">
        <w:rPr>
          <w:spacing w:val="-3"/>
        </w:rPr>
        <w:t>s</w:t>
      </w:r>
      <w:r>
        <w:t>a</w:t>
      </w:r>
      <w:r w:rsidRPr="006B60C0">
        <w:rPr>
          <w:spacing w:val="-2"/>
        </w:rPr>
        <w:t>m</w:t>
      </w:r>
      <w:r w:rsidRPr="006B60C0">
        <w:rPr>
          <w:spacing w:val="1"/>
        </w:rPr>
        <w:t>o</w:t>
      </w:r>
      <w:r>
        <w:t>r</w:t>
      </w:r>
      <w:r w:rsidRPr="006B60C0">
        <w:rPr>
          <w:spacing w:val="-2"/>
        </w:rPr>
        <w:t>z</w:t>
      </w:r>
      <w:r>
        <w:t>ą</w:t>
      </w:r>
      <w:r w:rsidRPr="006B60C0">
        <w:rPr>
          <w:spacing w:val="-1"/>
        </w:rPr>
        <w:t>d</w:t>
      </w:r>
      <w:r>
        <w:t>u</w:t>
      </w:r>
      <w:r w:rsidRPr="006B60C0">
        <w:rPr>
          <w:spacing w:val="9"/>
        </w:rPr>
        <w:t xml:space="preserve"> </w:t>
      </w:r>
      <w:r>
        <w:t>te</w:t>
      </w:r>
      <w:r w:rsidRPr="006B60C0">
        <w:rPr>
          <w:spacing w:val="3"/>
        </w:rPr>
        <w:t>r</w:t>
      </w:r>
      <w:r w:rsidRPr="006B60C0">
        <w:rPr>
          <w:rFonts w:cs="Calibri"/>
        </w:rPr>
        <w:t>yt</w:t>
      </w:r>
      <w:r w:rsidRPr="006B60C0">
        <w:rPr>
          <w:rFonts w:cs="Calibri"/>
          <w:spacing w:val="1"/>
        </w:rPr>
        <w:t>o</w:t>
      </w:r>
      <w:r w:rsidRPr="006B60C0">
        <w:rPr>
          <w:rFonts w:cs="Calibri"/>
        </w:rPr>
        <w:t>ri</w:t>
      </w:r>
      <w:r w:rsidRPr="006B60C0">
        <w:rPr>
          <w:rFonts w:cs="Calibri"/>
          <w:spacing w:val="-1"/>
        </w:rPr>
        <w:t>a</w:t>
      </w:r>
      <w:r w:rsidRPr="006B60C0">
        <w:rPr>
          <w:rFonts w:cs="Calibri"/>
        </w:rPr>
        <w:t>l</w:t>
      </w:r>
      <w:r w:rsidRPr="006B60C0">
        <w:rPr>
          <w:rFonts w:cs="Calibri"/>
          <w:spacing w:val="-2"/>
        </w:rPr>
        <w:t>n</w:t>
      </w:r>
      <w:r w:rsidRPr="006B60C0">
        <w:rPr>
          <w:rFonts w:cs="Calibri"/>
        </w:rPr>
        <w:t>e</w:t>
      </w:r>
      <w:r w:rsidRPr="006B60C0">
        <w:rPr>
          <w:rFonts w:cs="Calibri"/>
          <w:spacing w:val="-3"/>
        </w:rPr>
        <w:t>g</w:t>
      </w:r>
      <w:r w:rsidRPr="006B60C0">
        <w:rPr>
          <w:rFonts w:cs="Calibri"/>
        </w:rPr>
        <w:t>o</w:t>
      </w:r>
      <w:r w:rsidRPr="006B60C0">
        <w:rPr>
          <w:rFonts w:cs="Calibri"/>
          <w:spacing w:val="-1"/>
        </w:rPr>
        <w:t xml:space="preserve"> </w:t>
      </w:r>
      <w:r w:rsidRPr="006B60C0">
        <w:rPr>
          <w:rFonts w:cs="Calibri"/>
          <w:spacing w:val="1"/>
        </w:rPr>
        <w:t>o</w:t>
      </w:r>
      <w:r w:rsidRPr="006B60C0">
        <w:rPr>
          <w:rFonts w:cs="Calibri"/>
        </w:rPr>
        <w:t>raz</w:t>
      </w:r>
      <w:r w:rsidRPr="006B60C0">
        <w:rPr>
          <w:rFonts w:cs="Calibri"/>
          <w:spacing w:val="-2"/>
        </w:rPr>
        <w:t xml:space="preserve"> </w:t>
      </w:r>
      <w:r w:rsidRPr="006B60C0">
        <w:rPr>
          <w:rFonts w:cs="Calibri"/>
        </w:rPr>
        <w:t>ich</w:t>
      </w:r>
      <w:r w:rsidRPr="006B60C0">
        <w:rPr>
          <w:rFonts w:cs="Calibri"/>
          <w:spacing w:val="1"/>
        </w:rPr>
        <w:t xml:space="preserve"> </w:t>
      </w:r>
      <w:r w:rsidRPr="006B60C0">
        <w:rPr>
          <w:rFonts w:cs="Calibri"/>
          <w:spacing w:val="-3"/>
        </w:rPr>
        <w:t>j</w:t>
      </w:r>
      <w:r w:rsidRPr="006B60C0">
        <w:rPr>
          <w:rFonts w:cs="Calibri"/>
        </w:rPr>
        <w:t>ed</w:t>
      </w:r>
      <w:r w:rsidRPr="006B60C0">
        <w:rPr>
          <w:rFonts w:cs="Calibri"/>
          <w:spacing w:val="-2"/>
        </w:rPr>
        <w:t>n</w:t>
      </w:r>
      <w:r w:rsidRPr="006B60C0">
        <w:rPr>
          <w:rFonts w:cs="Calibri"/>
          <w:spacing w:val="1"/>
        </w:rPr>
        <w:t>o</w:t>
      </w:r>
      <w:r w:rsidRPr="006B60C0">
        <w:rPr>
          <w:rFonts w:cs="Calibri"/>
        </w:rPr>
        <w:t>s</w:t>
      </w:r>
      <w:r w:rsidRPr="006B60C0">
        <w:rPr>
          <w:rFonts w:cs="Calibri"/>
          <w:spacing w:val="-2"/>
        </w:rPr>
        <w:t>t</w:t>
      </w:r>
      <w:r w:rsidRPr="006B60C0">
        <w:rPr>
          <w:rFonts w:cs="Calibri"/>
        </w:rPr>
        <w:t xml:space="preserve">ki </w:t>
      </w:r>
      <w:r w:rsidRPr="006B60C0">
        <w:rPr>
          <w:rFonts w:cs="Calibri"/>
          <w:spacing w:val="1"/>
        </w:rPr>
        <w:t>o</w:t>
      </w:r>
      <w:r w:rsidRPr="006B60C0">
        <w:rPr>
          <w:rFonts w:cs="Calibri"/>
        </w:rPr>
        <w:t>r</w:t>
      </w:r>
      <w:r w:rsidRPr="006B60C0">
        <w:rPr>
          <w:rFonts w:cs="Calibri"/>
          <w:spacing w:val="-1"/>
        </w:rPr>
        <w:t>g</w:t>
      </w:r>
      <w:r w:rsidRPr="006B60C0">
        <w:rPr>
          <w:rFonts w:cs="Calibri"/>
        </w:rPr>
        <w:t>a</w:t>
      </w:r>
      <w:r w:rsidRPr="006B60C0">
        <w:rPr>
          <w:rFonts w:cs="Calibri"/>
          <w:spacing w:val="-1"/>
        </w:rPr>
        <w:t>n</w:t>
      </w:r>
      <w:r w:rsidRPr="006B60C0">
        <w:rPr>
          <w:rFonts w:cs="Calibri"/>
        </w:rPr>
        <w:t>i</w:t>
      </w:r>
      <w:r w:rsidRPr="006B60C0">
        <w:rPr>
          <w:rFonts w:cs="Calibri"/>
          <w:spacing w:val="-1"/>
        </w:rPr>
        <w:t>z</w:t>
      </w:r>
      <w:r w:rsidRPr="006B60C0">
        <w:rPr>
          <w:rFonts w:cs="Calibri"/>
        </w:rPr>
        <w:t>a</w:t>
      </w:r>
      <w:r w:rsidRPr="006B60C0">
        <w:rPr>
          <w:rFonts w:cs="Calibri"/>
          <w:spacing w:val="-3"/>
        </w:rPr>
        <w:t>c</w:t>
      </w:r>
      <w:r w:rsidRPr="006B60C0">
        <w:rPr>
          <w:rFonts w:cs="Calibri"/>
        </w:rPr>
        <w:t>yj</w:t>
      </w:r>
      <w:r w:rsidRPr="006B60C0">
        <w:rPr>
          <w:rFonts w:cs="Calibri"/>
          <w:spacing w:val="-1"/>
        </w:rPr>
        <w:t>n</w:t>
      </w:r>
      <w:r w:rsidRPr="006B60C0">
        <w:rPr>
          <w:rFonts w:cs="Calibri"/>
        </w:rPr>
        <w:t>e,</w:t>
      </w:r>
    </w:p>
    <w:p w14:paraId="78224A51" w14:textId="77777777" w:rsidR="006B60C0" w:rsidRDefault="006B60C0" w:rsidP="00D5649E">
      <w:pPr>
        <w:pStyle w:val="Akapitzlist"/>
        <w:numPr>
          <w:ilvl w:val="0"/>
          <w:numId w:val="18"/>
        </w:numPr>
        <w:tabs>
          <w:tab w:val="left" w:pos="567"/>
        </w:tabs>
        <w:spacing w:before="41"/>
        <w:ind w:right="153"/>
        <w:jc w:val="both"/>
      </w:pPr>
      <w:r>
        <w:t>wska</w:t>
      </w:r>
      <w:r w:rsidRPr="006B60C0">
        <w:rPr>
          <w:spacing w:val="-1"/>
        </w:rPr>
        <w:t>z</w:t>
      </w:r>
      <w:r>
        <w:t>a</w:t>
      </w:r>
      <w:r w:rsidRPr="006B60C0">
        <w:rPr>
          <w:spacing w:val="-1"/>
        </w:rPr>
        <w:t>n</w:t>
      </w:r>
      <w:r>
        <w:t>ie</w:t>
      </w:r>
      <w:r w:rsidRPr="006B60C0">
        <w:rPr>
          <w:spacing w:val="-2"/>
        </w:rPr>
        <w:t xml:space="preserve"> </w:t>
      </w:r>
      <w:r>
        <w:t>w</w:t>
      </w:r>
      <w:r w:rsidRPr="006B60C0">
        <w:rPr>
          <w:spacing w:val="-2"/>
        </w:rPr>
        <w:t>y</w:t>
      </w:r>
      <w:r w:rsidRPr="006B60C0">
        <w:rPr>
          <w:spacing w:val="1"/>
        </w:rPr>
        <w:t>o</w:t>
      </w:r>
      <w:r w:rsidRPr="006B60C0">
        <w:rPr>
          <w:spacing w:val="-1"/>
        </w:rPr>
        <w:t>d</w:t>
      </w:r>
      <w:r>
        <w:t>ręb</w:t>
      </w:r>
      <w:r w:rsidRPr="006B60C0">
        <w:rPr>
          <w:spacing w:val="-2"/>
        </w:rPr>
        <w:t>n</w:t>
      </w:r>
      <w:r w:rsidRPr="006B60C0">
        <w:rPr>
          <w:spacing w:val="-3"/>
        </w:rPr>
        <w:t>i</w:t>
      </w:r>
      <w:r w:rsidRPr="006B60C0">
        <w:rPr>
          <w:spacing w:val="1"/>
        </w:rPr>
        <w:t>o</w:t>
      </w:r>
      <w:r w:rsidRPr="006B60C0">
        <w:rPr>
          <w:spacing w:val="-1"/>
        </w:rPr>
        <w:t>n</w:t>
      </w:r>
      <w:r>
        <w:t>e</w:t>
      </w:r>
      <w:r w:rsidRPr="006B60C0">
        <w:rPr>
          <w:spacing w:val="-3"/>
        </w:rPr>
        <w:t>g</w:t>
      </w:r>
      <w:r>
        <w:t>o</w:t>
      </w:r>
      <w:r w:rsidRPr="006B60C0">
        <w:rPr>
          <w:spacing w:val="1"/>
        </w:rPr>
        <w:t xml:space="preserve"> </w:t>
      </w:r>
      <w:r>
        <w:t>rach</w:t>
      </w:r>
      <w:r w:rsidRPr="006B60C0">
        <w:rPr>
          <w:spacing w:val="-2"/>
        </w:rPr>
        <w:t>u</w:t>
      </w:r>
      <w:r w:rsidRPr="006B60C0">
        <w:rPr>
          <w:spacing w:val="-1"/>
        </w:rPr>
        <w:t>n</w:t>
      </w:r>
      <w:r>
        <w:t>ku b</w:t>
      </w:r>
      <w:r w:rsidRPr="006B60C0">
        <w:rPr>
          <w:spacing w:val="-1"/>
        </w:rPr>
        <w:t>an</w:t>
      </w:r>
      <w:r w:rsidRPr="006B60C0">
        <w:rPr>
          <w:spacing w:val="-2"/>
        </w:rPr>
        <w:t>k</w:t>
      </w:r>
      <w:r w:rsidRPr="006B60C0">
        <w:rPr>
          <w:spacing w:val="1"/>
        </w:rPr>
        <w:t>o</w:t>
      </w:r>
      <w:r w:rsidRPr="006B60C0">
        <w:rPr>
          <w:spacing w:val="-2"/>
        </w:rPr>
        <w:t>w</w:t>
      </w:r>
      <w:r>
        <w:t>ego</w:t>
      </w:r>
      <w:r w:rsidRPr="006B60C0">
        <w:rPr>
          <w:spacing w:val="-2"/>
        </w:rPr>
        <w:t xml:space="preserve"> </w:t>
      </w:r>
      <w:r>
        <w:t>W</w:t>
      </w:r>
      <w:r w:rsidRPr="006B60C0">
        <w:rPr>
          <w:spacing w:val="-4"/>
        </w:rPr>
        <w:t>n</w:t>
      </w:r>
      <w:r>
        <w:t>ios</w:t>
      </w:r>
      <w:r w:rsidRPr="006B60C0">
        <w:rPr>
          <w:spacing w:val="-2"/>
        </w:rPr>
        <w:t>k</w:t>
      </w:r>
      <w:r w:rsidRPr="006B60C0">
        <w:rPr>
          <w:spacing w:val="1"/>
        </w:rPr>
        <w:t>o</w:t>
      </w:r>
      <w:r w:rsidRPr="006B60C0">
        <w:rPr>
          <w:spacing w:val="-1"/>
        </w:rPr>
        <w:t>d</w:t>
      </w:r>
      <w:r>
        <w:t>aw</w:t>
      </w:r>
      <w:r w:rsidRPr="006B60C0">
        <w:rPr>
          <w:spacing w:val="-2"/>
        </w:rPr>
        <w:t>c</w:t>
      </w:r>
      <w:r>
        <w:t xml:space="preserve">y </w:t>
      </w:r>
      <w:r w:rsidRPr="006B60C0">
        <w:rPr>
          <w:spacing w:val="-3"/>
        </w:rPr>
        <w:t>d</w:t>
      </w:r>
      <w:r>
        <w:t>o</w:t>
      </w:r>
      <w:r w:rsidRPr="006B60C0">
        <w:rPr>
          <w:spacing w:val="-1"/>
        </w:rPr>
        <w:t xml:space="preserve"> </w:t>
      </w:r>
      <w:r w:rsidRPr="006B60C0">
        <w:rPr>
          <w:spacing w:val="1"/>
        </w:rPr>
        <w:t>o</w:t>
      </w:r>
      <w:r w:rsidRPr="006B60C0">
        <w:rPr>
          <w:spacing w:val="-1"/>
        </w:rPr>
        <w:t>b</w:t>
      </w:r>
      <w:r>
        <w:t>słu</w:t>
      </w:r>
      <w:r w:rsidRPr="006B60C0">
        <w:rPr>
          <w:spacing w:val="-2"/>
        </w:rPr>
        <w:t>g</w:t>
      </w:r>
      <w:r>
        <w:t>i p</w:t>
      </w:r>
      <w:r w:rsidRPr="006B60C0">
        <w:rPr>
          <w:spacing w:val="-1"/>
        </w:rPr>
        <w:t>r</w:t>
      </w:r>
      <w:r w:rsidRPr="006B60C0">
        <w:rPr>
          <w:spacing w:val="1"/>
        </w:rPr>
        <w:t>o</w:t>
      </w:r>
      <w:r w:rsidRPr="006B60C0">
        <w:rPr>
          <w:spacing w:val="-3"/>
        </w:rPr>
        <w:t>j</w:t>
      </w:r>
      <w:r>
        <w:t>ektu,</w:t>
      </w:r>
    </w:p>
    <w:p w14:paraId="6470985F" w14:textId="77777777" w:rsidR="006B60C0" w:rsidRPr="006B60C0" w:rsidRDefault="006B60C0" w:rsidP="00D5649E">
      <w:pPr>
        <w:pStyle w:val="Akapitzlist"/>
        <w:numPr>
          <w:ilvl w:val="0"/>
          <w:numId w:val="18"/>
        </w:numPr>
        <w:tabs>
          <w:tab w:val="left" w:pos="567"/>
        </w:tabs>
        <w:spacing w:before="41"/>
        <w:ind w:right="155"/>
        <w:jc w:val="both"/>
        <w:rPr>
          <w:rFonts w:cs="Calibri"/>
        </w:rPr>
      </w:pPr>
      <w:r w:rsidRPr="006B60C0">
        <w:rPr>
          <w:spacing w:val="-1"/>
        </w:rPr>
        <w:t>d</w:t>
      </w:r>
      <w:r w:rsidRPr="006B60C0">
        <w:rPr>
          <w:spacing w:val="1"/>
        </w:rPr>
        <w:t>o</w:t>
      </w:r>
      <w:r>
        <w:t>ku</w:t>
      </w:r>
      <w:r w:rsidRPr="006B60C0">
        <w:rPr>
          <w:spacing w:val="-2"/>
        </w:rPr>
        <w:t>m</w:t>
      </w:r>
      <w:r>
        <w:t>enty</w:t>
      </w:r>
      <w:r w:rsidRPr="006B60C0">
        <w:rPr>
          <w:spacing w:val="-2"/>
        </w:rPr>
        <w:t xml:space="preserve"> </w:t>
      </w:r>
      <w:r>
        <w:t>p</w:t>
      </w:r>
      <w:r w:rsidRPr="006B60C0">
        <w:rPr>
          <w:spacing w:val="-2"/>
        </w:rPr>
        <w:t>o</w:t>
      </w:r>
      <w:r>
        <w:t>twier</w:t>
      </w:r>
      <w:r w:rsidRPr="006B60C0">
        <w:rPr>
          <w:spacing w:val="-1"/>
        </w:rPr>
        <w:t>dz</w:t>
      </w:r>
      <w:r>
        <w:t>ają</w:t>
      </w:r>
      <w:r w:rsidRPr="006B60C0">
        <w:rPr>
          <w:spacing w:val="-3"/>
        </w:rPr>
        <w:t>c</w:t>
      </w:r>
      <w:r>
        <w:t>e</w:t>
      </w:r>
      <w:r w:rsidRPr="006B60C0">
        <w:rPr>
          <w:spacing w:val="-2"/>
        </w:rPr>
        <w:t xml:space="preserve"> </w:t>
      </w:r>
      <w:r>
        <w:t>za</w:t>
      </w:r>
      <w:r w:rsidRPr="006B60C0">
        <w:rPr>
          <w:spacing w:val="-2"/>
        </w:rPr>
        <w:t>b</w:t>
      </w:r>
      <w:r>
        <w:t>ez</w:t>
      </w:r>
      <w:r w:rsidRPr="006B60C0">
        <w:rPr>
          <w:spacing w:val="-2"/>
        </w:rPr>
        <w:t>p</w:t>
      </w:r>
      <w:r>
        <w:t>iecze</w:t>
      </w:r>
      <w:r w:rsidRPr="006B60C0">
        <w:rPr>
          <w:spacing w:val="-1"/>
        </w:rPr>
        <w:t>n</w:t>
      </w:r>
      <w:r>
        <w:t>ie</w:t>
      </w:r>
      <w:r w:rsidRPr="006B60C0">
        <w:rPr>
          <w:spacing w:val="-2"/>
        </w:rPr>
        <w:t xml:space="preserve"> </w:t>
      </w:r>
      <w:r>
        <w:t>wkładu</w:t>
      </w:r>
      <w:r w:rsidRPr="006B60C0">
        <w:rPr>
          <w:spacing w:val="-3"/>
        </w:rPr>
        <w:t xml:space="preserve"> </w:t>
      </w:r>
      <w:r>
        <w:t>w</w:t>
      </w:r>
      <w:r w:rsidRPr="006B60C0">
        <w:rPr>
          <w:spacing w:val="-2"/>
        </w:rPr>
        <w:t>ł</w:t>
      </w:r>
      <w:r>
        <w:t>as</w:t>
      </w:r>
      <w:r w:rsidRPr="006B60C0">
        <w:rPr>
          <w:spacing w:val="-1"/>
        </w:rPr>
        <w:t>n</w:t>
      </w:r>
      <w:r>
        <w:t>ego,</w:t>
      </w:r>
    </w:p>
    <w:p w14:paraId="4289889C" w14:textId="77777777" w:rsidR="006B60C0" w:rsidRPr="006B60C0" w:rsidRDefault="006B60C0" w:rsidP="00D5649E">
      <w:pPr>
        <w:pStyle w:val="Akapitzlist"/>
        <w:numPr>
          <w:ilvl w:val="0"/>
          <w:numId w:val="18"/>
        </w:numPr>
        <w:tabs>
          <w:tab w:val="left" w:pos="567"/>
        </w:tabs>
        <w:spacing w:before="2"/>
        <w:ind w:right="155"/>
        <w:jc w:val="both"/>
      </w:pPr>
      <w:r w:rsidRPr="006B60C0">
        <w:rPr>
          <w:spacing w:val="-1"/>
        </w:rPr>
        <w:t>p</w:t>
      </w:r>
      <w:r>
        <w:t>eł</w:t>
      </w:r>
      <w:r w:rsidRPr="006B60C0">
        <w:rPr>
          <w:spacing w:val="-1"/>
        </w:rPr>
        <w:t>n</w:t>
      </w:r>
      <w:r w:rsidRPr="006B60C0">
        <w:rPr>
          <w:spacing w:val="-2"/>
        </w:rPr>
        <w:t>o</w:t>
      </w:r>
      <w:r>
        <w:t>m</w:t>
      </w:r>
      <w:r w:rsidRPr="006B60C0">
        <w:rPr>
          <w:spacing w:val="-2"/>
        </w:rPr>
        <w:t>o</w:t>
      </w:r>
      <w:r>
        <w:t>cn</w:t>
      </w:r>
      <w:r w:rsidRPr="006B60C0">
        <w:rPr>
          <w:spacing w:val="-1"/>
        </w:rPr>
        <w:t>i</w:t>
      </w:r>
      <w:r>
        <w:t>ct</w:t>
      </w:r>
      <w:r w:rsidRPr="006B60C0">
        <w:rPr>
          <w:spacing w:val="-2"/>
        </w:rPr>
        <w:t>w</w:t>
      </w:r>
      <w:r>
        <w:t>a</w:t>
      </w:r>
      <w:r w:rsidRPr="006B60C0">
        <w:rPr>
          <w:spacing w:val="12"/>
        </w:rPr>
        <w:t xml:space="preserve"> </w:t>
      </w:r>
      <w:r w:rsidRPr="006B60C0">
        <w:rPr>
          <w:spacing w:val="1"/>
        </w:rPr>
        <w:t>o</w:t>
      </w:r>
      <w:r w:rsidRPr="006B60C0">
        <w:rPr>
          <w:spacing w:val="-3"/>
        </w:rPr>
        <w:t>s</w:t>
      </w:r>
      <w:r w:rsidRPr="006B60C0">
        <w:rPr>
          <w:spacing w:val="1"/>
        </w:rPr>
        <w:t>ó</w:t>
      </w:r>
      <w:r>
        <w:t>b</w:t>
      </w:r>
      <w:r w:rsidRPr="006B60C0">
        <w:rPr>
          <w:spacing w:val="11"/>
        </w:rPr>
        <w:t xml:space="preserve"> </w:t>
      </w:r>
      <w:r w:rsidRPr="006B60C0">
        <w:rPr>
          <w:spacing w:val="-1"/>
        </w:rPr>
        <w:t>up</w:t>
      </w:r>
      <w:r w:rsidRPr="006B60C0">
        <w:rPr>
          <w:spacing w:val="-2"/>
        </w:rPr>
        <w:t>o</w:t>
      </w:r>
      <w:r>
        <w:t>waż</w:t>
      </w:r>
      <w:r w:rsidRPr="006B60C0">
        <w:rPr>
          <w:spacing w:val="-2"/>
        </w:rPr>
        <w:t>n</w:t>
      </w:r>
      <w:r>
        <w:t>io</w:t>
      </w:r>
      <w:r w:rsidRPr="006B60C0">
        <w:rPr>
          <w:spacing w:val="-1"/>
        </w:rPr>
        <w:t>n</w:t>
      </w:r>
      <w:r>
        <w:t>ych</w:t>
      </w:r>
      <w:r w:rsidRPr="006B60C0">
        <w:rPr>
          <w:spacing w:val="11"/>
        </w:rPr>
        <w:t xml:space="preserve"> </w:t>
      </w:r>
      <w:r w:rsidRPr="006B60C0">
        <w:rPr>
          <w:spacing w:val="-1"/>
        </w:rPr>
        <w:t>d</w:t>
      </w:r>
      <w:r>
        <w:t>o</w:t>
      </w:r>
      <w:r w:rsidRPr="006B60C0">
        <w:rPr>
          <w:spacing w:val="13"/>
        </w:rPr>
        <w:t xml:space="preserve"> </w:t>
      </w:r>
      <w:r w:rsidRPr="006B60C0">
        <w:rPr>
          <w:spacing w:val="-4"/>
        </w:rPr>
        <w:t>p</w:t>
      </w:r>
      <w:r w:rsidRPr="006B60C0">
        <w:rPr>
          <w:spacing w:val="1"/>
        </w:rPr>
        <w:t>o</w:t>
      </w:r>
      <w:r w:rsidRPr="006B60C0">
        <w:rPr>
          <w:spacing w:val="-1"/>
        </w:rPr>
        <w:t>dp</w:t>
      </w:r>
      <w:r>
        <w:t>isy</w:t>
      </w:r>
      <w:r w:rsidRPr="006B60C0">
        <w:rPr>
          <w:spacing w:val="-2"/>
        </w:rPr>
        <w:t>w</w:t>
      </w:r>
      <w:r w:rsidRPr="006B60C0">
        <w:rPr>
          <w:spacing w:val="-3"/>
        </w:rPr>
        <w:t>a</w:t>
      </w:r>
      <w:r w:rsidRPr="006B60C0">
        <w:rPr>
          <w:spacing w:val="-1"/>
        </w:rPr>
        <w:t>n</w:t>
      </w:r>
      <w:r>
        <w:t>ia</w:t>
      </w:r>
      <w:r w:rsidRPr="006B60C0">
        <w:rPr>
          <w:spacing w:val="11"/>
        </w:rPr>
        <w:t xml:space="preserve"> </w:t>
      </w:r>
      <w:r w:rsidRPr="006B60C0">
        <w:rPr>
          <w:spacing w:val="-1"/>
        </w:rPr>
        <w:t>u</w:t>
      </w:r>
      <w:r>
        <w:t>m</w:t>
      </w:r>
      <w:r w:rsidRPr="006B60C0">
        <w:rPr>
          <w:spacing w:val="1"/>
        </w:rPr>
        <w:t>o</w:t>
      </w:r>
      <w:r w:rsidRPr="006B60C0">
        <w:rPr>
          <w:spacing w:val="-2"/>
        </w:rPr>
        <w:t>w</w:t>
      </w:r>
      <w:r>
        <w:t>y</w:t>
      </w:r>
      <w:r w:rsidRPr="006B60C0">
        <w:rPr>
          <w:spacing w:val="13"/>
        </w:rPr>
        <w:t xml:space="preserve"> </w:t>
      </w:r>
      <w:r>
        <w:t>w</w:t>
      </w:r>
      <w:r w:rsidRPr="006B60C0">
        <w:rPr>
          <w:spacing w:val="13"/>
        </w:rPr>
        <w:t xml:space="preserve"> </w:t>
      </w:r>
      <w:r w:rsidRPr="006B60C0">
        <w:rPr>
          <w:spacing w:val="-3"/>
        </w:rPr>
        <w:t>i</w:t>
      </w:r>
      <w:r>
        <w:t>mie</w:t>
      </w:r>
      <w:r w:rsidRPr="006B60C0">
        <w:rPr>
          <w:spacing w:val="-1"/>
        </w:rPr>
        <w:t>n</w:t>
      </w:r>
      <w:r>
        <w:t>iu</w:t>
      </w:r>
      <w:r w:rsidRPr="006B60C0">
        <w:rPr>
          <w:spacing w:val="11"/>
        </w:rPr>
        <w:t xml:space="preserve"> </w:t>
      </w:r>
      <w:r>
        <w:t>Wn</w:t>
      </w:r>
      <w:r w:rsidRPr="006B60C0">
        <w:rPr>
          <w:spacing w:val="-4"/>
        </w:rPr>
        <w:t>i</w:t>
      </w:r>
      <w:r w:rsidRPr="006B60C0">
        <w:rPr>
          <w:spacing w:val="1"/>
        </w:rPr>
        <w:t>o</w:t>
      </w:r>
      <w:r>
        <w:t>s</w:t>
      </w:r>
      <w:r w:rsidRPr="006B60C0">
        <w:rPr>
          <w:spacing w:val="-2"/>
        </w:rPr>
        <w:t>k</w:t>
      </w:r>
      <w:r w:rsidRPr="006B60C0">
        <w:rPr>
          <w:spacing w:val="1"/>
        </w:rPr>
        <w:t>o</w:t>
      </w:r>
      <w:r w:rsidRPr="006B60C0">
        <w:rPr>
          <w:spacing w:val="-1"/>
        </w:rPr>
        <w:t>d</w:t>
      </w:r>
      <w:r>
        <w:t>aw</w:t>
      </w:r>
      <w:r w:rsidRPr="006B60C0">
        <w:rPr>
          <w:spacing w:val="-2"/>
        </w:rPr>
        <w:t>c</w:t>
      </w:r>
      <w:r>
        <w:t>y</w:t>
      </w:r>
      <w:r w:rsidRPr="006B60C0">
        <w:rPr>
          <w:spacing w:val="13"/>
        </w:rPr>
        <w:t xml:space="preserve"> </w:t>
      </w:r>
      <w:r>
        <w:t>(jeśli</w:t>
      </w:r>
      <w:r w:rsidRPr="006B60C0">
        <w:rPr>
          <w:spacing w:val="11"/>
        </w:rPr>
        <w:t xml:space="preserve"> </w:t>
      </w:r>
      <w:r w:rsidRPr="006B60C0">
        <w:rPr>
          <w:spacing w:val="-4"/>
        </w:rPr>
        <w:t>d</w:t>
      </w:r>
      <w:r w:rsidRPr="006B60C0">
        <w:rPr>
          <w:spacing w:val="1"/>
        </w:rPr>
        <w:t>o</w:t>
      </w:r>
      <w:r w:rsidRPr="006B60C0">
        <w:rPr>
          <w:spacing w:val="6"/>
        </w:rPr>
        <w:t>t</w:t>
      </w:r>
      <w:r w:rsidRPr="006B60C0">
        <w:rPr>
          <w:rFonts w:cs="Calibri"/>
        </w:rPr>
        <w:t>yczy),</w:t>
      </w:r>
    </w:p>
    <w:p w14:paraId="4D3FF078" w14:textId="77777777" w:rsidR="006B60C0" w:rsidRPr="006B60C0" w:rsidRDefault="006B60C0" w:rsidP="00D5649E">
      <w:pPr>
        <w:pStyle w:val="Akapitzlist"/>
        <w:numPr>
          <w:ilvl w:val="0"/>
          <w:numId w:val="18"/>
        </w:numPr>
        <w:tabs>
          <w:tab w:val="left" w:pos="567"/>
        </w:tabs>
        <w:spacing w:before="41"/>
        <w:ind w:right="155"/>
        <w:jc w:val="both"/>
        <w:rPr>
          <w:rFonts w:cs="Calibri"/>
        </w:rPr>
      </w:pPr>
      <w:r w:rsidRPr="006B60C0">
        <w:rPr>
          <w:spacing w:val="-1"/>
        </w:rPr>
        <w:t>h</w:t>
      </w:r>
      <w:r>
        <w:t>arm</w:t>
      </w:r>
      <w:r w:rsidRPr="006B60C0">
        <w:rPr>
          <w:spacing w:val="1"/>
        </w:rPr>
        <w:t>o</w:t>
      </w:r>
      <w:r w:rsidRPr="006B60C0">
        <w:rPr>
          <w:spacing w:val="-4"/>
        </w:rPr>
        <w:t>n</w:t>
      </w:r>
      <w:r w:rsidRPr="006B60C0">
        <w:rPr>
          <w:spacing w:val="1"/>
        </w:rPr>
        <w:t>o</w:t>
      </w:r>
      <w:r w:rsidRPr="006B60C0">
        <w:rPr>
          <w:spacing w:val="-1"/>
        </w:rPr>
        <w:t>g</w:t>
      </w:r>
      <w:r>
        <w:t>r</w:t>
      </w:r>
      <w:r w:rsidRPr="006B60C0">
        <w:rPr>
          <w:spacing w:val="-3"/>
        </w:rPr>
        <w:t>a</w:t>
      </w:r>
      <w:r>
        <w:t>mu</w:t>
      </w:r>
      <w:r w:rsidRPr="006B60C0">
        <w:rPr>
          <w:spacing w:val="-1"/>
        </w:rPr>
        <w:t xml:space="preserve"> </w:t>
      </w:r>
      <w:r>
        <w:t>płat</w:t>
      </w:r>
      <w:r w:rsidRPr="006B60C0">
        <w:rPr>
          <w:spacing w:val="-3"/>
        </w:rPr>
        <w:t>n</w:t>
      </w:r>
      <w:r w:rsidRPr="006B60C0">
        <w:rPr>
          <w:spacing w:val="1"/>
        </w:rPr>
        <w:t>o</w:t>
      </w:r>
      <w:r>
        <w:t>ści,</w:t>
      </w:r>
    </w:p>
    <w:p w14:paraId="75F86F18" w14:textId="77777777" w:rsidR="006B60C0" w:rsidRDefault="006B60C0" w:rsidP="00D5649E">
      <w:pPr>
        <w:pStyle w:val="Akapitzlist"/>
        <w:numPr>
          <w:ilvl w:val="0"/>
          <w:numId w:val="18"/>
        </w:numPr>
        <w:tabs>
          <w:tab w:val="left" w:pos="567"/>
        </w:tabs>
        <w:spacing w:before="41"/>
        <w:ind w:right="155"/>
        <w:jc w:val="both"/>
        <w:rPr>
          <w:rFonts w:cs="Calibri"/>
        </w:rPr>
      </w:pPr>
      <w:r w:rsidRPr="006B60C0">
        <w:rPr>
          <w:rFonts w:cs="Calibri"/>
          <w:spacing w:val="-1"/>
        </w:rPr>
        <w:t>p</w:t>
      </w:r>
      <w:r w:rsidRPr="006B60C0">
        <w:rPr>
          <w:rFonts w:cs="Calibri"/>
          <w:spacing w:val="1"/>
        </w:rPr>
        <w:t>o</w:t>
      </w:r>
      <w:r w:rsidRPr="006B60C0">
        <w:rPr>
          <w:rFonts w:cs="Calibri"/>
        </w:rPr>
        <w:t>ro</w:t>
      </w:r>
      <w:r w:rsidRPr="006B60C0">
        <w:rPr>
          <w:rFonts w:cs="Calibri"/>
          <w:spacing w:val="-1"/>
        </w:rPr>
        <w:t>z</w:t>
      </w:r>
      <w:r w:rsidRPr="006B60C0">
        <w:rPr>
          <w:rFonts w:cs="Calibri"/>
          <w:spacing w:val="-4"/>
        </w:rPr>
        <w:t>u</w:t>
      </w:r>
      <w:r w:rsidRPr="006B60C0">
        <w:rPr>
          <w:rFonts w:cs="Calibri"/>
        </w:rPr>
        <w:t>mie</w:t>
      </w:r>
      <w:r w:rsidRPr="006B60C0">
        <w:rPr>
          <w:rFonts w:cs="Calibri"/>
          <w:spacing w:val="-1"/>
        </w:rPr>
        <w:t>n</w:t>
      </w:r>
      <w:r w:rsidRPr="006B60C0">
        <w:rPr>
          <w:rFonts w:cs="Calibri"/>
        </w:rPr>
        <w:t>ie</w:t>
      </w:r>
      <w:r w:rsidRPr="006B60C0">
        <w:rPr>
          <w:rFonts w:cs="Calibri"/>
          <w:spacing w:val="-2"/>
        </w:rPr>
        <w:t xml:space="preserve"> </w:t>
      </w:r>
      <w:r w:rsidRPr="006B60C0">
        <w:rPr>
          <w:rFonts w:cs="Calibri"/>
        </w:rPr>
        <w:t>w</w:t>
      </w:r>
      <w:r w:rsidRPr="006B60C0">
        <w:rPr>
          <w:rFonts w:cs="Calibri"/>
          <w:spacing w:val="1"/>
        </w:rPr>
        <w:t xml:space="preserve"> </w:t>
      </w:r>
      <w:r w:rsidRPr="006B60C0">
        <w:rPr>
          <w:rFonts w:cs="Calibri"/>
        </w:rPr>
        <w:t>sp</w:t>
      </w:r>
      <w:r w:rsidRPr="006B60C0">
        <w:rPr>
          <w:rFonts w:cs="Calibri"/>
          <w:spacing w:val="-1"/>
        </w:rPr>
        <w:t>r</w:t>
      </w:r>
      <w:r w:rsidRPr="006B60C0">
        <w:rPr>
          <w:rFonts w:cs="Calibri"/>
          <w:spacing w:val="-3"/>
        </w:rPr>
        <w:t>a</w:t>
      </w:r>
      <w:r w:rsidRPr="006B60C0">
        <w:rPr>
          <w:rFonts w:cs="Calibri"/>
        </w:rPr>
        <w:t>wie</w:t>
      </w:r>
      <w:r w:rsidRPr="006B60C0">
        <w:rPr>
          <w:rFonts w:cs="Calibri"/>
          <w:spacing w:val="1"/>
        </w:rPr>
        <w:t xml:space="preserve"> </w:t>
      </w:r>
      <w:r w:rsidRPr="006B60C0">
        <w:rPr>
          <w:rFonts w:cs="Calibri"/>
          <w:spacing w:val="-1"/>
        </w:rPr>
        <w:t>p</w:t>
      </w:r>
      <w:r w:rsidRPr="006B60C0">
        <w:rPr>
          <w:rFonts w:cs="Calibri"/>
          <w:spacing w:val="-3"/>
        </w:rPr>
        <w:t>r</w:t>
      </w:r>
      <w:r w:rsidRPr="006B60C0">
        <w:rPr>
          <w:rFonts w:cs="Calibri"/>
          <w:spacing w:val="-1"/>
        </w:rPr>
        <w:t>z</w:t>
      </w:r>
      <w:r w:rsidRPr="006B60C0">
        <w:rPr>
          <w:rFonts w:cs="Calibri"/>
        </w:rPr>
        <w:t>etwar</w:t>
      </w:r>
      <w:r w:rsidRPr="006B60C0">
        <w:rPr>
          <w:rFonts w:cs="Calibri"/>
          <w:spacing w:val="-1"/>
        </w:rPr>
        <w:t>z</w:t>
      </w:r>
      <w:r w:rsidRPr="006B60C0">
        <w:rPr>
          <w:rFonts w:cs="Calibri"/>
        </w:rPr>
        <w:t>a</w:t>
      </w:r>
      <w:r w:rsidRPr="006B60C0">
        <w:rPr>
          <w:rFonts w:cs="Calibri"/>
          <w:spacing w:val="-1"/>
        </w:rPr>
        <w:t>n</w:t>
      </w:r>
      <w:r w:rsidRPr="006B60C0">
        <w:rPr>
          <w:rFonts w:cs="Calibri"/>
        </w:rPr>
        <w:t xml:space="preserve">ia </w:t>
      </w:r>
      <w:r w:rsidRPr="006B60C0">
        <w:rPr>
          <w:rFonts w:cs="Calibri"/>
          <w:spacing w:val="-1"/>
        </w:rPr>
        <w:t>d</w:t>
      </w:r>
      <w:r w:rsidRPr="006B60C0">
        <w:rPr>
          <w:rFonts w:cs="Calibri"/>
        </w:rPr>
        <w:t>a</w:t>
      </w:r>
      <w:r w:rsidRPr="006B60C0">
        <w:rPr>
          <w:rFonts w:cs="Calibri"/>
          <w:spacing w:val="-1"/>
        </w:rPr>
        <w:t>n</w:t>
      </w:r>
      <w:r w:rsidRPr="006B60C0">
        <w:rPr>
          <w:rFonts w:cs="Calibri"/>
          <w:spacing w:val="-2"/>
        </w:rPr>
        <w:t>y</w:t>
      </w:r>
      <w:r w:rsidRPr="006B60C0">
        <w:rPr>
          <w:rFonts w:cs="Calibri"/>
        </w:rPr>
        <w:t xml:space="preserve">ch </w:t>
      </w:r>
      <w:r w:rsidRPr="006B60C0">
        <w:rPr>
          <w:rFonts w:cs="Calibri"/>
          <w:spacing w:val="-2"/>
        </w:rPr>
        <w:t>o</w:t>
      </w:r>
      <w:r w:rsidRPr="006B60C0">
        <w:rPr>
          <w:rFonts w:cs="Calibri"/>
        </w:rPr>
        <w:t>s</w:t>
      </w:r>
      <w:r w:rsidRPr="006B60C0">
        <w:rPr>
          <w:rFonts w:cs="Calibri"/>
          <w:spacing w:val="1"/>
        </w:rPr>
        <w:t>o</w:t>
      </w:r>
      <w:r w:rsidRPr="006B60C0">
        <w:rPr>
          <w:rFonts w:cs="Calibri"/>
          <w:spacing w:val="-4"/>
        </w:rPr>
        <w:t>b</w:t>
      </w:r>
      <w:r w:rsidRPr="006B60C0">
        <w:rPr>
          <w:rFonts w:cs="Calibri"/>
          <w:spacing w:val="-2"/>
        </w:rPr>
        <w:t>o</w:t>
      </w:r>
      <w:r w:rsidRPr="006B60C0">
        <w:rPr>
          <w:rFonts w:cs="Calibri"/>
        </w:rPr>
        <w:t>w</w:t>
      </w:r>
      <w:r w:rsidRPr="006B60C0">
        <w:rPr>
          <w:rFonts w:cs="Calibri"/>
          <w:spacing w:val="1"/>
        </w:rPr>
        <w:t>y</w:t>
      </w:r>
      <w:r w:rsidRPr="006B60C0">
        <w:rPr>
          <w:rFonts w:cs="Calibri"/>
        </w:rPr>
        <w:t>ch,</w:t>
      </w:r>
    </w:p>
    <w:p w14:paraId="19721490" w14:textId="77777777" w:rsidR="006B60C0" w:rsidRDefault="006B60C0" w:rsidP="00D5649E">
      <w:pPr>
        <w:pStyle w:val="Akapitzlist"/>
        <w:numPr>
          <w:ilvl w:val="0"/>
          <w:numId w:val="18"/>
        </w:numPr>
        <w:tabs>
          <w:tab w:val="left" w:pos="567"/>
        </w:tabs>
        <w:spacing w:before="38"/>
        <w:ind w:right="155"/>
        <w:jc w:val="both"/>
      </w:pPr>
      <w:r>
        <w:t>wniosku o nadanie/zmianę/wycofanie dostępu dla osób uprawnionych w ramach projektu SL2014,</w:t>
      </w:r>
    </w:p>
    <w:p w14:paraId="4CCA8765" w14:textId="77777777" w:rsidR="006B60C0" w:rsidRPr="006B60C0" w:rsidRDefault="006B60C0" w:rsidP="00D5649E">
      <w:pPr>
        <w:pStyle w:val="Akapitzlist"/>
        <w:numPr>
          <w:ilvl w:val="0"/>
          <w:numId w:val="18"/>
        </w:numPr>
        <w:tabs>
          <w:tab w:val="left" w:pos="567"/>
        </w:tabs>
        <w:spacing w:before="41"/>
        <w:ind w:right="162"/>
        <w:jc w:val="both"/>
        <w:rPr>
          <w:rFonts w:cs="Calibri"/>
        </w:rPr>
      </w:pPr>
      <w:r w:rsidRPr="006B60C0">
        <w:rPr>
          <w:spacing w:val="1"/>
        </w:rPr>
        <w:t>o</w:t>
      </w:r>
      <w:r>
        <w:t>świa</w:t>
      </w:r>
      <w:r w:rsidRPr="006B60C0">
        <w:rPr>
          <w:spacing w:val="-1"/>
        </w:rPr>
        <w:t>d</w:t>
      </w:r>
      <w:r>
        <w:t>c</w:t>
      </w:r>
      <w:r w:rsidRPr="006B60C0">
        <w:rPr>
          <w:spacing w:val="-4"/>
        </w:rPr>
        <w:t>z</w:t>
      </w:r>
      <w:r>
        <w:t>en</w:t>
      </w:r>
      <w:r w:rsidRPr="006B60C0">
        <w:rPr>
          <w:spacing w:val="-1"/>
        </w:rPr>
        <w:t>i</w:t>
      </w:r>
      <w:r>
        <w:t>e</w:t>
      </w:r>
      <w:r w:rsidRPr="006B60C0">
        <w:rPr>
          <w:spacing w:val="-2"/>
        </w:rPr>
        <w:t xml:space="preserve"> </w:t>
      </w:r>
      <w:r>
        <w:t>o</w:t>
      </w:r>
      <w:r w:rsidRPr="006B60C0">
        <w:rPr>
          <w:spacing w:val="1"/>
        </w:rPr>
        <w:t xml:space="preserve"> </w:t>
      </w:r>
      <w:r w:rsidRPr="006B60C0">
        <w:rPr>
          <w:spacing w:val="-2"/>
        </w:rPr>
        <w:t>k</w:t>
      </w:r>
      <w:r>
        <w:t>walif</w:t>
      </w:r>
      <w:r w:rsidRPr="006B60C0">
        <w:rPr>
          <w:spacing w:val="-1"/>
        </w:rPr>
        <w:t>i</w:t>
      </w:r>
      <w:r w:rsidRPr="006B60C0">
        <w:rPr>
          <w:spacing w:val="-2"/>
        </w:rPr>
        <w:t>k</w:t>
      </w:r>
      <w:r w:rsidRPr="006B60C0">
        <w:rPr>
          <w:spacing w:val="1"/>
        </w:rPr>
        <w:t>o</w:t>
      </w:r>
      <w:r w:rsidRPr="006B60C0">
        <w:rPr>
          <w:spacing w:val="-2"/>
        </w:rPr>
        <w:t>w</w:t>
      </w:r>
      <w:r>
        <w:t>al</w:t>
      </w:r>
      <w:r w:rsidRPr="006B60C0">
        <w:rPr>
          <w:spacing w:val="-2"/>
        </w:rPr>
        <w:t>n</w:t>
      </w:r>
      <w:r w:rsidRPr="006B60C0">
        <w:rPr>
          <w:spacing w:val="1"/>
        </w:rPr>
        <w:t>o</w:t>
      </w:r>
      <w:r>
        <w:t xml:space="preserve">ści </w:t>
      </w:r>
      <w:r w:rsidRPr="006B60C0">
        <w:rPr>
          <w:spacing w:val="-3"/>
        </w:rPr>
        <w:t>p</w:t>
      </w:r>
      <w:r w:rsidRPr="006B60C0">
        <w:rPr>
          <w:spacing w:val="1"/>
        </w:rPr>
        <w:t>o</w:t>
      </w:r>
      <w:r w:rsidRPr="006B60C0">
        <w:rPr>
          <w:spacing w:val="-1"/>
        </w:rPr>
        <w:t>d</w:t>
      </w:r>
      <w:r>
        <w:t>atku V</w:t>
      </w:r>
      <w:r w:rsidRPr="006B60C0">
        <w:rPr>
          <w:spacing w:val="-4"/>
        </w:rPr>
        <w:t>A</w:t>
      </w:r>
      <w:r>
        <w:t>T,</w:t>
      </w:r>
    </w:p>
    <w:p w14:paraId="3F3A815C" w14:textId="77777777" w:rsidR="006B60C0" w:rsidRPr="006B60C0" w:rsidRDefault="006B60C0" w:rsidP="00D5649E">
      <w:pPr>
        <w:pStyle w:val="Akapitzlist"/>
        <w:numPr>
          <w:ilvl w:val="0"/>
          <w:numId w:val="18"/>
        </w:numPr>
        <w:tabs>
          <w:tab w:val="left" w:pos="567"/>
        </w:tabs>
        <w:spacing w:before="41"/>
        <w:ind w:right="155"/>
        <w:jc w:val="both"/>
      </w:pPr>
      <w:r w:rsidRPr="006B60C0">
        <w:rPr>
          <w:spacing w:val="1"/>
        </w:rPr>
        <w:t>o</w:t>
      </w:r>
      <w:r>
        <w:t>świa</w:t>
      </w:r>
      <w:r w:rsidRPr="006B60C0">
        <w:rPr>
          <w:spacing w:val="-1"/>
        </w:rPr>
        <w:t>d</w:t>
      </w:r>
      <w:r>
        <w:t>c</w:t>
      </w:r>
      <w:r w:rsidRPr="006B60C0">
        <w:rPr>
          <w:spacing w:val="-4"/>
        </w:rPr>
        <w:t>z</w:t>
      </w:r>
      <w:r>
        <w:t>en</w:t>
      </w:r>
      <w:r w:rsidRPr="006B60C0">
        <w:rPr>
          <w:spacing w:val="-1"/>
        </w:rPr>
        <w:t>i</w:t>
      </w:r>
      <w:r>
        <w:t>a</w:t>
      </w:r>
      <w:r w:rsidRPr="006B60C0">
        <w:rPr>
          <w:spacing w:val="17"/>
        </w:rPr>
        <w:t xml:space="preserve"> </w:t>
      </w:r>
      <w:r>
        <w:t>o</w:t>
      </w:r>
      <w:r w:rsidRPr="006B60C0">
        <w:rPr>
          <w:spacing w:val="18"/>
        </w:rPr>
        <w:t xml:space="preserve"> </w:t>
      </w:r>
      <w:r>
        <w:t>ws</w:t>
      </w:r>
      <w:r w:rsidRPr="006B60C0">
        <w:rPr>
          <w:spacing w:val="-3"/>
        </w:rPr>
        <w:t>z</w:t>
      </w:r>
      <w:r>
        <w:t>ys</w:t>
      </w:r>
      <w:r w:rsidRPr="006B60C0">
        <w:rPr>
          <w:spacing w:val="-2"/>
        </w:rPr>
        <w:t>t</w:t>
      </w:r>
      <w:r>
        <w:t>kich</w:t>
      </w:r>
      <w:r w:rsidRPr="006B60C0">
        <w:rPr>
          <w:spacing w:val="14"/>
        </w:rPr>
        <w:t xml:space="preserve"> </w:t>
      </w:r>
      <w:r>
        <w:t>real</w:t>
      </w:r>
      <w:r w:rsidRPr="006B60C0">
        <w:rPr>
          <w:spacing w:val="-1"/>
        </w:rPr>
        <w:t>iz</w:t>
      </w:r>
      <w:r w:rsidRPr="006B60C0">
        <w:rPr>
          <w:spacing w:val="1"/>
        </w:rPr>
        <w:t>o</w:t>
      </w:r>
      <w:r>
        <w:t>wa</w:t>
      </w:r>
      <w:r w:rsidRPr="006B60C0">
        <w:rPr>
          <w:spacing w:val="-3"/>
        </w:rPr>
        <w:t>n</w:t>
      </w:r>
      <w:r>
        <w:t>ych</w:t>
      </w:r>
      <w:r w:rsidRPr="006B60C0">
        <w:rPr>
          <w:spacing w:val="16"/>
        </w:rPr>
        <w:t xml:space="preserve"> </w:t>
      </w:r>
      <w:r w:rsidRPr="006B60C0">
        <w:rPr>
          <w:spacing w:val="-1"/>
        </w:rPr>
        <w:t>p</w:t>
      </w:r>
      <w:r>
        <w:t>r</w:t>
      </w:r>
      <w:r w:rsidRPr="006B60C0">
        <w:rPr>
          <w:spacing w:val="-2"/>
        </w:rPr>
        <w:t>z</w:t>
      </w:r>
      <w:r>
        <w:t>ez</w:t>
      </w:r>
      <w:r w:rsidRPr="006B60C0">
        <w:rPr>
          <w:spacing w:val="16"/>
        </w:rPr>
        <w:t xml:space="preserve"> </w:t>
      </w:r>
      <w:r>
        <w:t>sieb</w:t>
      </w:r>
      <w:r w:rsidRPr="006B60C0">
        <w:rPr>
          <w:spacing w:val="-4"/>
        </w:rPr>
        <w:t>i</w:t>
      </w:r>
      <w:r>
        <w:t>e</w:t>
      </w:r>
      <w:r w:rsidRPr="006B60C0">
        <w:rPr>
          <w:spacing w:val="17"/>
        </w:rPr>
        <w:t xml:space="preserve"> </w:t>
      </w:r>
      <w:r>
        <w:t>z</w:t>
      </w:r>
      <w:r w:rsidRPr="006B60C0">
        <w:rPr>
          <w:spacing w:val="16"/>
        </w:rPr>
        <w:t xml:space="preserve"> </w:t>
      </w:r>
      <w:r>
        <w:t>f</w:t>
      </w:r>
      <w:r w:rsidRPr="006B60C0">
        <w:rPr>
          <w:spacing w:val="-1"/>
        </w:rPr>
        <w:t>undu</w:t>
      </w:r>
      <w:r>
        <w:t>s</w:t>
      </w:r>
      <w:r w:rsidRPr="006B60C0">
        <w:rPr>
          <w:spacing w:val="-1"/>
        </w:rPr>
        <w:t>z</w:t>
      </w:r>
      <w:r>
        <w:t>y</w:t>
      </w:r>
      <w:r w:rsidRPr="006B60C0">
        <w:rPr>
          <w:spacing w:val="17"/>
        </w:rPr>
        <w:t xml:space="preserve"> </w:t>
      </w:r>
      <w:r>
        <w:t>struktu</w:t>
      </w:r>
      <w:r w:rsidRPr="006B60C0">
        <w:rPr>
          <w:spacing w:val="-1"/>
        </w:rPr>
        <w:t>r</w:t>
      </w:r>
      <w:r>
        <w:t>al</w:t>
      </w:r>
      <w:r w:rsidRPr="006B60C0">
        <w:rPr>
          <w:spacing w:val="-2"/>
        </w:rPr>
        <w:t>n</w:t>
      </w:r>
      <w:r>
        <w:t>y</w:t>
      </w:r>
      <w:r w:rsidRPr="006B60C0">
        <w:rPr>
          <w:spacing w:val="-3"/>
        </w:rPr>
        <w:t>c</w:t>
      </w:r>
      <w:r w:rsidRPr="006B60C0">
        <w:rPr>
          <w:spacing w:val="-1"/>
        </w:rPr>
        <w:t>h</w:t>
      </w:r>
      <w:r>
        <w:t>,</w:t>
      </w:r>
      <w:r w:rsidRPr="006B60C0">
        <w:rPr>
          <w:spacing w:val="17"/>
        </w:rPr>
        <w:t xml:space="preserve"> </w:t>
      </w:r>
      <w:r>
        <w:t>F</w:t>
      </w:r>
      <w:r w:rsidRPr="006B60C0">
        <w:rPr>
          <w:spacing w:val="-2"/>
        </w:rPr>
        <w:t>u</w:t>
      </w:r>
      <w:r w:rsidRPr="006B60C0">
        <w:rPr>
          <w:spacing w:val="-1"/>
        </w:rPr>
        <w:t>ndu</w:t>
      </w:r>
      <w:r>
        <w:t>s</w:t>
      </w:r>
      <w:r w:rsidRPr="006B60C0">
        <w:rPr>
          <w:spacing w:val="-1"/>
        </w:rPr>
        <w:t>z</w:t>
      </w:r>
      <w:r>
        <w:t>u</w:t>
      </w:r>
      <w:r w:rsidRPr="006B60C0">
        <w:rPr>
          <w:spacing w:val="16"/>
        </w:rPr>
        <w:t xml:space="preserve"> </w:t>
      </w:r>
      <w:r w:rsidRPr="006B60C0">
        <w:rPr>
          <w:spacing w:val="1"/>
        </w:rPr>
        <w:t>S</w:t>
      </w:r>
      <w:r w:rsidRPr="006B60C0">
        <w:rPr>
          <w:spacing w:val="-1"/>
        </w:rPr>
        <w:t>p</w:t>
      </w:r>
      <w:r w:rsidRPr="006B60C0">
        <w:rPr>
          <w:spacing w:val="1"/>
        </w:rPr>
        <w:t>ó</w:t>
      </w:r>
      <w:r>
        <w:t>j</w:t>
      </w:r>
      <w:r w:rsidRPr="006B60C0">
        <w:rPr>
          <w:spacing w:val="-1"/>
        </w:rPr>
        <w:t>n</w:t>
      </w:r>
      <w:r w:rsidRPr="006B60C0">
        <w:rPr>
          <w:spacing w:val="1"/>
        </w:rPr>
        <w:t>o</w:t>
      </w:r>
      <w:r>
        <w:t xml:space="preserve">ści </w:t>
      </w:r>
      <w:r w:rsidRPr="006B60C0">
        <w:rPr>
          <w:rFonts w:cs="Calibri"/>
        </w:rPr>
        <w:t>l</w:t>
      </w:r>
      <w:r w:rsidRPr="006B60C0">
        <w:rPr>
          <w:rFonts w:cs="Calibri"/>
          <w:spacing w:val="-2"/>
        </w:rPr>
        <w:t>u</w:t>
      </w:r>
      <w:r w:rsidRPr="006B60C0">
        <w:rPr>
          <w:rFonts w:cs="Calibri"/>
        </w:rPr>
        <w:t>b</w:t>
      </w:r>
      <w:r w:rsidRPr="006B60C0">
        <w:rPr>
          <w:rFonts w:cs="Calibri"/>
          <w:spacing w:val="-1"/>
        </w:rPr>
        <w:t xml:space="preserve"> </w:t>
      </w:r>
      <w:r w:rsidRPr="006B60C0">
        <w:rPr>
          <w:rFonts w:cs="Calibri"/>
        </w:rPr>
        <w:t>in</w:t>
      </w:r>
      <w:r w:rsidRPr="006B60C0">
        <w:rPr>
          <w:rFonts w:cs="Calibri"/>
          <w:spacing w:val="-2"/>
        </w:rPr>
        <w:t>n</w:t>
      </w:r>
      <w:r w:rsidRPr="006B60C0">
        <w:rPr>
          <w:rFonts w:cs="Calibri"/>
        </w:rPr>
        <w:t>ych f</w:t>
      </w:r>
      <w:r w:rsidRPr="006B60C0">
        <w:rPr>
          <w:rFonts w:cs="Calibri"/>
          <w:spacing w:val="-1"/>
        </w:rPr>
        <w:t>undu</w:t>
      </w:r>
      <w:r w:rsidRPr="006B60C0">
        <w:rPr>
          <w:rFonts w:cs="Calibri"/>
        </w:rPr>
        <w:t>s</w:t>
      </w:r>
      <w:r w:rsidRPr="006B60C0">
        <w:rPr>
          <w:rFonts w:cs="Calibri"/>
          <w:spacing w:val="-1"/>
        </w:rPr>
        <w:t>z</w:t>
      </w:r>
      <w:r w:rsidRPr="006B60C0">
        <w:rPr>
          <w:rFonts w:cs="Calibri"/>
        </w:rPr>
        <w:t>y UE</w:t>
      </w:r>
      <w:r w:rsidRPr="006B60C0">
        <w:rPr>
          <w:rFonts w:cs="Calibri"/>
          <w:spacing w:val="1"/>
        </w:rPr>
        <w:t xml:space="preserve"> </w:t>
      </w:r>
      <w:r w:rsidRPr="006B60C0">
        <w:rPr>
          <w:rFonts w:cs="Calibri"/>
          <w:spacing w:val="-1"/>
        </w:rPr>
        <w:t>p</w:t>
      </w:r>
      <w:r w:rsidRPr="006B60C0">
        <w:rPr>
          <w:rFonts w:cs="Calibri"/>
          <w:spacing w:val="-3"/>
        </w:rPr>
        <w:t>r</w:t>
      </w:r>
      <w:r w:rsidRPr="006B60C0">
        <w:rPr>
          <w:rFonts w:cs="Calibri"/>
          <w:spacing w:val="-2"/>
        </w:rPr>
        <w:t>o</w:t>
      </w:r>
      <w:r w:rsidRPr="006B60C0">
        <w:rPr>
          <w:rFonts w:cs="Calibri"/>
        </w:rPr>
        <w:t>jekt</w:t>
      </w:r>
      <w:r w:rsidRPr="006B60C0">
        <w:rPr>
          <w:rFonts w:cs="Calibri"/>
          <w:spacing w:val="1"/>
        </w:rPr>
        <w:t>a</w:t>
      </w:r>
      <w:r w:rsidRPr="006B60C0">
        <w:rPr>
          <w:rFonts w:cs="Calibri"/>
        </w:rPr>
        <w:t>ch,</w:t>
      </w:r>
    </w:p>
    <w:p w14:paraId="1047ED91" w14:textId="77777777" w:rsidR="006B60C0" w:rsidRDefault="006B60C0" w:rsidP="00D5649E">
      <w:pPr>
        <w:pStyle w:val="Akapitzlist"/>
        <w:numPr>
          <w:ilvl w:val="0"/>
          <w:numId w:val="18"/>
        </w:numPr>
        <w:tabs>
          <w:tab w:val="left" w:pos="567"/>
          <w:tab w:val="left" w:pos="821"/>
        </w:tabs>
        <w:spacing w:before="41"/>
        <w:ind w:right="155"/>
        <w:jc w:val="both"/>
      </w:pPr>
      <w:r>
        <w:t>w</w:t>
      </w:r>
      <w:r w:rsidRPr="006B60C0">
        <w:rPr>
          <w:spacing w:val="40"/>
        </w:rPr>
        <w:t xml:space="preserve"> </w:t>
      </w:r>
      <w:r w:rsidRPr="006B60C0">
        <w:rPr>
          <w:spacing w:val="-1"/>
        </w:rPr>
        <w:t>p</w:t>
      </w:r>
      <w:r>
        <w:t>r</w:t>
      </w:r>
      <w:r w:rsidRPr="006B60C0">
        <w:rPr>
          <w:spacing w:val="-2"/>
        </w:rPr>
        <w:t>z</w:t>
      </w:r>
      <w:r>
        <w:t>y</w:t>
      </w:r>
      <w:r w:rsidRPr="006B60C0">
        <w:rPr>
          <w:spacing w:val="-1"/>
        </w:rPr>
        <w:t>p</w:t>
      </w:r>
      <w:r>
        <w:t>a</w:t>
      </w:r>
      <w:r w:rsidRPr="006B60C0">
        <w:rPr>
          <w:spacing w:val="-1"/>
        </w:rPr>
        <w:t>d</w:t>
      </w:r>
      <w:r>
        <w:t>ku</w:t>
      </w:r>
      <w:r w:rsidRPr="006B60C0">
        <w:rPr>
          <w:spacing w:val="38"/>
        </w:rPr>
        <w:t xml:space="preserve"> </w:t>
      </w:r>
      <w:r>
        <w:t>Wn</w:t>
      </w:r>
      <w:r w:rsidRPr="006B60C0">
        <w:rPr>
          <w:spacing w:val="-1"/>
        </w:rPr>
        <w:t>i</w:t>
      </w:r>
      <w:r w:rsidRPr="006B60C0">
        <w:rPr>
          <w:spacing w:val="-2"/>
        </w:rPr>
        <w:t>o</w:t>
      </w:r>
      <w:r>
        <w:t>s</w:t>
      </w:r>
      <w:r w:rsidRPr="006B60C0">
        <w:rPr>
          <w:spacing w:val="-2"/>
        </w:rPr>
        <w:t>k</w:t>
      </w:r>
      <w:r w:rsidRPr="006B60C0">
        <w:rPr>
          <w:spacing w:val="1"/>
        </w:rPr>
        <w:t>o</w:t>
      </w:r>
      <w:r w:rsidRPr="006B60C0">
        <w:rPr>
          <w:spacing w:val="-1"/>
        </w:rPr>
        <w:t>d</w:t>
      </w:r>
      <w:r>
        <w:t>a</w:t>
      </w:r>
      <w:r w:rsidRPr="006B60C0">
        <w:rPr>
          <w:spacing w:val="-2"/>
        </w:rPr>
        <w:t>w</w:t>
      </w:r>
      <w:r>
        <w:t>c</w:t>
      </w:r>
      <w:r w:rsidRPr="006B60C0">
        <w:rPr>
          <w:spacing w:val="1"/>
        </w:rPr>
        <w:t>ó</w:t>
      </w:r>
      <w:r>
        <w:t>w,</w:t>
      </w:r>
      <w:r w:rsidRPr="006B60C0">
        <w:rPr>
          <w:spacing w:val="39"/>
        </w:rPr>
        <w:t xml:space="preserve"> </w:t>
      </w:r>
      <w:r w:rsidRPr="006B60C0">
        <w:rPr>
          <w:spacing w:val="-2"/>
        </w:rPr>
        <w:t>k</w:t>
      </w:r>
      <w:r>
        <w:t>t</w:t>
      </w:r>
      <w:r w:rsidRPr="006B60C0">
        <w:rPr>
          <w:spacing w:val="1"/>
        </w:rPr>
        <w:t>ó</w:t>
      </w:r>
      <w:r>
        <w:t>r</w:t>
      </w:r>
      <w:r w:rsidRPr="006B60C0">
        <w:rPr>
          <w:spacing w:val="-4"/>
        </w:rPr>
        <w:t>z</w:t>
      </w:r>
      <w:r>
        <w:t>y</w:t>
      </w:r>
      <w:r w:rsidRPr="006B60C0">
        <w:rPr>
          <w:spacing w:val="41"/>
        </w:rPr>
        <w:t xml:space="preserve"> </w:t>
      </w:r>
      <w:r w:rsidRPr="006B60C0">
        <w:rPr>
          <w:spacing w:val="-1"/>
        </w:rPr>
        <w:t>z</w:t>
      </w:r>
      <w:r w:rsidRPr="006B60C0">
        <w:rPr>
          <w:spacing w:val="1"/>
        </w:rPr>
        <w:t>o</w:t>
      </w:r>
      <w:r w:rsidRPr="006B60C0">
        <w:rPr>
          <w:spacing w:val="-1"/>
        </w:rPr>
        <w:t>b</w:t>
      </w:r>
      <w:r>
        <w:t>l</w:t>
      </w:r>
      <w:r w:rsidRPr="006B60C0">
        <w:rPr>
          <w:spacing w:val="-1"/>
        </w:rPr>
        <w:t>i</w:t>
      </w:r>
      <w:r w:rsidRPr="006B60C0">
        <w:rPr>
          <w:spacing w:val="-4"/>
        </w:rPr>
        <w:t>g</w:t>
      </w:r>
      <w:r w:rsidRPr="006B60C0">
        <w:rPr>
          <w:spacing w:val="1"/>
        </w:rPr>
        <w:t>o</w:t>
      </w:r>
      <w:r>
        <w:t>wani</w:t>
      </w:r>
      <w:r w:rsidRPr="006B60C0">
        <w:rPr>
          <w:spacing w:val="38"/>
        </w:rPr>
        <w:t xml:space="preserve"> </w:t>
      </w:r>
      <w:r w:rsidRPr="006B60C0">
        <w:rPr>
          <w:spacing w:val="-3"/>
        </w:rPr>
        <w:t>s</w:t>
      </w:r>
      <w:r>
        <w:t>ą</w:t>
      </w:r>
      <w:r w:rsidRPr="006B60C0">
        <w:rPr>
          <w:spacing w:val="41"/>
        </w:rPr>
        <w:t xml:space="preserve"> </w:t>
      </w:r>
      <w:r w:rsidRPr="006B60C0">
        <w:rPr>
          <w:spacing w:val="-1"/>
        </w:rPr>
        <w:t>d</w:t>
      </w:r>
      <w:r>
        <w:t>o</w:t>
      </w:r>
      <w:r w:rsidRPr="006B60C0">
        <w:rPr>
          <w:spacing w:val="40"/>
        </w:rPr>
        <w:t xml:space="preserve"> </w:t>
      </w:r>
      <w:r>
        <w:t>s</w:t>
      </w:r>
      <w:r w:rsidRPr="006B60C0">
        <w:rPr>
          <w:spacing w:val="-2"/>
        </w:rPr>
        <w:t>t</w:t>
      </w:r>
      <w:r w:rsidRPr="006B60C0">
        <w:rPr>
          <w:spacing w:val="1"/>
        </w:rPr>
        <w:t>o</w:t>
      </w:r>
      <w:r>
        <w:t>s</w:t>
      </w:r>
      <w:r w:rsidRPr="006B60C0">
        <w:rPr>
          <w:spacing w:val="-2"/>
        </w:rPr>
        <w:t>o</w:t>
      </w:r>
      <w:r>
        <w:t>wan</w:t>
      </w:r>
      <w:r w:rsidRPr="006B60C0">
        <w:rPr>
          <w:spacing w:val="-1"/>
        </w:rPr>
        <w:t>i</w:t>
      </w:r>
      <w:r>
        <w:t>a</w:t>
      </w:r>
      <w:r w:rsidRPr="006B60C0">
        <w:rPr>
          <w:spacing w:val="40"/>
        </w:rPr>
        <w:t xml:space="preserve"> </w:t>
      </w:r>
      <w:r w:rsidRPr="006B60C0">
        <w:rPr>
          <w:spacing w:val="-1"/>
        </w:rPr>
        <w:t>u</w:t>
      </w:r>
      <w:r w:rsidRPr="006B60C0">
        <w:rPr>
          <w:spacing w:val="-3"/>
        </w:rPr>
        <w:t>s</w:t>
      </w:r>
      <w:r>
        <w:t>ta</w:t>
      </w:r>
      <w:r w:rsidRPr="006B60C0">
        <w:rPr>
          <w:spacing w:val="-2"/>
        </w:rPr>
        <w:t>w</w:t>
      </w:r>
      <w:r>
        <w:t>y</w:t>
      </w:r>
      <w:r w:rsidRPr="006B60C0">
        <w:rPr>
          <w:spacing w:val="39"/>
        </w:rPr>
        <w:t xml:space="preserve"> </w:t>
      </w:r>
      <w:r>
        <w:t>Pra</w:t>
      </w:r>
      <w:r w:rsidRPr="006B60C0">
        <w:rPr>
          <w:spacing w:val="-3"/>
        </w:rPr>
        <w:t>w</w:t>
      </w:r>
      <w:r>
        <w:t>o</w:t>
      </w:r>
      <w:r w:rsidRPr="006B60C0">
        <w:rPr>
          <w:spacing w:val="42"/>
        </w:rPr>
        <w:t xml:space="preserve"> </w:t>
      </w:r>
      <w:r w:rsidRPr="006B60C0">
        <w:rPr>
          <w:spacing w:val="-3"/>
        </w:rPr>
        <w:t>Z</w:t>
      </w:r>
      <w:r>
        <w:t>a</w:t>
      </w:r>
      <w:r w:rsidRPr="006B60C0">
        <w:rPr>
          <w:spacing w:val="-2"/>
        </w:rPr>
        <w:t>m</w:t>
      </w:r>
      <w:r w:rsidRPr="006B60C0">
        <w:rPr>
          <w:spacing w:val="1"/>
        </w:rPr>
        <w:t>ó</w:t>
      </w:r>
      <w:r>
        <w:t>w</w:t>
      </w:r>
      <w:r w:rsidRPr="006B60C0">
        <w:rPr>
          <w:spacing w:val="-3"/>
        </w:rPr>
        <w:t>i</w:t>
      </w:r>
      <w:r>
        <w:t>eń</w:t>
      </w:r>
      <w:r w:rsidRPr="006B60C0">
        <w:rPr>
          <w:spacing w:val="37"/>
        </w:rPr>
        <w:t xml:space="preserve"> </w:t>
      </w:r>
      <w:r w:rsidRPr="006B60C0">
        <w:rPr>
          <w:spacing w:val="6"/>
        </w:rPr>
        <w:t>P</w:t>
      </w:r>
      <w:r w:rsidRPr="006B60C0">
        <w:rPr>
          <w:rFonts w:cs="Calibri"/>
          <w:spacing w:val="-1"/>
        </w:rPr>
        <w:t>u</w:t>
      </w:r>
      <w:r w:rsidRPr="006B60C0">
        <w:rPr>
          <w:spacing w:val="-1"/>
        </w:rPr>
        <w:t>b</w:t>
      </w:r>
      <w:r>
        <w:t>l</w:t>
      </w:r>
      <w:r w:rsidRPr="006B60C0">
        <w:rPr>
          <w:spacing w:val="-1"/>
        </w:rPr>
        <w:t>i</w:t>
      </w:r>
      <w:r>
        <w:t>cz</w:t>
      </w:r>
      <w:r w:rsidRPr="006B60C0">
        <w:rPr>
          <w:spacing w:val="-2"/>
        </w:rPr>
        <w:t>n</w:t>
      </w:r>
      <w:r>
        <w:t>ych</w:t>
      </w:r>
      <w:r w:rsidRPr="006B60C0">
        <w:rPr>
          <w:spacing w:val="14"/>
        </w:rPr>
        <w:t xml:space="preserve"> </w:t>
      </w:r>
      <w:r>
        <w:t>i</w:t>
      </w:r>
      <w:r w:rsidRPr="006B60C0">
        <w:rPr>
          <w:spacing w:val="14"/>
        </w:rPr>
        <w:t xml:space="preserve"> </w:t>
      </w:r>
      <w:r>
        <w:t>ro</w:t>
      </w:r>
      <w:r w:rsidRPr="006B60C0">
        <w:rPr>
          <w:spacing w:val="-1"/>
        </w:rPr>
        <w:t>zp</w:t>
      </w:r>
      <w:r w:rsidRPr="006B60C0">
        <w:rPr>
          <w:spacing w:val="1"/>
        </w:rPr>
        <w:t>o</w:t>
      </w:r>
      <w:r>
        <w:t>częli</w:t>
      </w:r>
      <w:r w:rsidRPr="006B60C0">
        <w:rPr>
          <w:spacing w:val="13"/>
        </w:rPr>
        <w:t xml:space="preserve"> </w:t>
      </w:r>
      <w:r w:rsidRPr="006B60C0">
        <w:rPr>
          <w:spacing w:val="-3"/>
        </w:rPr>
        <w:t>r</w:t>
      </w:r>
      <w:r>
        <w:t>eali</w:t>
      </w:r>
      <w:r w:rsidRPr="006B60C0">
        <w:rPr>
          <w:spacing w:val="-4"/>
        </w:rPr>
        <w:t>z</w:t>
      </w:r>
      <w:r>
        <w:t>ację</w:t>
      </w:r>
      <w:r w:rsidRPr="006B60C0">
        <w:rPr>
          <w:spacing w:val="15"/>
        </w:rPr>
        <w:t xml:space="preserve"> </w:t>
      </w:r>
      <w:r w:rsidRPr="006B60C0">
        <w:rPr>
          <w:spacing w:val="-1"/>
        </w:rPr>
        <w:t>p</w:t>
      </w:r>
      <w:r>
        <w:t>ro</w:t>
      </w:r>
      <w:r w:rsidRPr="006B60C0">
        <w:rPr>
          <w:spacing w:val="-3"/>
        </w:rPr>
        <w:t>j</w:t>
      </w:r>
      <w:r>
        <w:t>ek</w:t>
      </w:r>
      <w:r w:rsidRPr="006B60C0">
        <w:rPr>
          <w:spacing w:val="-2"/>
        </w:rPr>
        <w:t>t</w:t>
      </w:r>
      <w:r w:rsidRPr="006B60C0">
        <w:rPr>
          <w:spacing w:val="1"/>
        </w:rPr>
        <w:t>ó</w:t>
      </w:r>
      <w:r>
        <w:t>w</w:t>
      </w:r>
      <w:r w:rsidRPr="006B60C0">
        <w:rPr>
          <w:spacing w:val="15"/>
        </w:rPr>
        <w:t xml:space="preserve"> </w:t>
      </w:r>
      <w:r w:rsidRPr="006B60C0">
        <w:rPr>
          <w:spacing w:val="-1"/>
        </w:rPr>
        <w:t>p</w:t>
      </w:r>
      <w:r>
        <w:t>r</w:t>
      </w:r>
      <w:r w:rsidRPr="006B60C0">
        <w:rPr>
          <w:spacing w:val="-2"/>
        </w:rPr>
        <w:t>z</w:t>
      </w:r>
      <w:r>
        <w:t>ed</w:t>
      </w:r>
      <w:r w:rsidRPr="006B60C0">
        <w:rPr>
          <w:spacing w:val="14"/>
        </w:rPr>
        <w:t xml:space="preserve"> </w:t>
      </w:r>
      <w:r w:rsidRPr="006B60C0">
        <w:rPr>
          <w:spacing w:val="-1"/>
        </w:rPr>
        <w:t>z</w:t>
      </w:r>
      <w:r w:rsidRPr="006B60C0">
        <w:rPr>
          <w:spacing w:val="-2"/>
        </w:rPr>
        <w:t>ł</w:t>
      </w:r>
      <w:r w:rsidRPr="006B60C0">
        <w:rPr>
          <w:spacing w:val="1"/>
        </w:rPr>
        <w:t>o</w:t>
      </w:r>
      <w:r w:rsidRPr="006B60C0">
        <w:rPr>
          <w:spacing w:val="-1"/>
        </w:rPr>
        <w:t>ż</w:t>
      </w:r>
      <w:r w:rsidRPr="006B60C0">
        <w:rPr>
          <w:spacing w:val="-2"/>
        </w:rPr>
        <w:t>e</w:t>
      </w:r>
      <w:r w:rsidRPr="006B60C0">
        <w:rPr>
          <w:spacing w:val="-1"/>
        </w:rPr>
        <w:t>n</w:t>
      </w:r>
      <w:r>
        <w:t>iem</w:t>
      </w:r>
      <w:r w:rsidRPr="006B60C0">
        <w:rPr>
          <w:spacing w:val="15"/>
        </w:rPr>
        <w:t xml:space="preserve"> </w:t>
      </w:r>
      <w:r>
        <w:t>wn</w:t>
      </w:r>
      <w:r w:rsidRPr="006B60C0">
        <w:rPr>
          <w:spacing w:val="-3"/>
        </w:rPr>
        <w:t>i</w:t>
      </w:r>
      <w:r w:rsidRPr="006B60C0">
        <w:rPr>
          <w:spacing w:val="1"/>
        </w:rPr>
        <w:t>o</w:t>
      </w:r>
      <w:r>
        <w:t>sku</w:t>
      </w:r>
      <w:r w:rsidRPr="006B60C0">
        <w:rPr>
          <w:spacing w:val="12"/>
        </w:rPr>
        <w:t xml:space="preserve"> </w:t>
      </w:r>
      <w:r>
        <w:t>o</w:t>
      </w:r>
      <w:r w:rsidRPr="006B60C0">
        <w:rPr>
          <w:spacing w:val="15"/>
        </w:rPr>
        <w:t xml:space="preserve"> </w:t>
      </w:r>
      <w:r w:rsidRPr="006B60C0">
        <w:rPr>
          <w:spacing w:val="-1"/>
        </w:rPr>
        <w:t>d</w:t>
      </w:r>
      <w:r w:rsidRPr="006B60C0">
        <w:rPr>
          <w:spacing w:val="1"/>
        </w:rPr>
        <w:t>o</w:t>
      </w:r>
      <w:r>
        <w:t>fi</w:t>
      </w:r>
      <w:r w:rsidRPr="006B60C0">
        <w:rPr>
          <w:spacing w:val="-2"/>
        </w:rPr>
        <w:t>n</w:t>
      </w:r>
      <w:r>
        <w:t>a</w:t>
      </w:r>
      <w:r w:rsidRPr="006B60C0">
        <w:rPr>
          <w:spacing w:val="-1"/>
        </w:rPr>
        <w:t>n</w:t>
      </w:r>
      <w:r w:rsidRPr="006B60C0">
        <w:rPr>
          <w:spacing w:val="-3"/>
        </w:rPr>
        <w:t>s</w:t>
      </w:r>
      <w:r w:rsidRPr="006B60C0">
        <w:rPr>
          <w:spacing w:val="-2"/>
        </w:rPr>
        <w:t>o</w:t>
      </w:r>
      <w:r>
        <w:t>wan</w:t>
      </w:r>
      <w:r w:rsidRPr="006B60C0">
        <w:rPr>
          <w:spacing w:val="-1"/>
        </w:rPr>
        <w:t>i</w:t>
      </w:r>
      <w:r>
        <w:t>e</w:t>
      </w:r>
      <w:r w:rsidRPr="006B60C0">
        <w:rPr>
          <w:spacing w:val="21"/>
        </w:rPr>
        <w:t xml:space="preserve"> </w:t>
      </w:r>
      <w:r>
        <w:t>–</w:t>
      </w:r>
      <w:r w:rsidRPr="006B60C0">
        <w:rPr>
          <w:spacing w:val="15"/>
        </w:rPr>
        <w:t xml:space="preserve"> </w:t>
      </w:r>
      <w:r w:rsidRPr="006B60C0">
        <w:rPr>
          <w:rFonts w:cs="Calibri"/>
          <w:spacing w:val="-2"/>
        </w:rPr>
        <w:t>ko</w:t>
      </w:r>
      <w:r w:rsidRPr="006B60C0">
        <w:rPr>
          <w:rFonts w:cs="Calibri"/>
        </w:rPr>
        <w:t>m</w:t>
      </w:r>
      <w:r w:rsidRPr="006B60C0">
        <w:rPr>
          <w:rFonts w:cs="Calibri"/>
          <w:spacing w:val="-1"/>
        </w:rPr>
        <w:t>p</w:t>
      </w:r>
      <w:r w:rsidRPr="006B60C0">
        <w:rPr>
          <w:rFonts w:cs="Calibri"/>
        </w:rPr>
        <w:t>let</w:t>
      </w:r>
      <w:r w:rsidRPr="006B60C0">
        <w:rPr>
          <w:rFonts w:cs="Calibri"/>
          <w:spacing w:val="15"/>
        </w:rPr>
        <w:t xml:space="preserve"> </w:t>
      </w:r>
      <w:r w:rsidRPr="006B60C0">
        <w:rPr>
          <w:rFonts w:cs="Calibri"/>
          <w:spacing w:val="-3"/>
        </w:rPr>
        <w:t>d</w:t>
      </w:r>
      <w:r w:rsidRPr="006B60C0">
        <w:rPr>
          <w:rFonts w:cs="Calibri"/>
          <w:spacing w:val="1"/>
        </w:rPr>
        <w:t>o</w:t>
      </w:r>
      <w:r>
        <w:t>kumen</w:t>
      </w:r>
      <w:r w:rsidRPr="006B60C0">
        <w:rPr>
          <w:spacing w:val="-3"/>
        </w:rPr>
        <w:t>t</w:t>
      </w:r>
      <w:r>
        <w:t xml:space="preserve">acji </w:t>
      </w:r>
      <w:r w:rsidRPr="006B60C0">
        <w:rPr>
          <w:spacing w:val="-3"/>
        </w:rPr>
        <w:t>d</w:t>
      </w:r>
      <w:r w:rsidRPr="006B60C0">
        <w:rPr>
          <w:spacing w:val="1"/>
        </w:rPr>
        <w:t>o</w:t>
      </w:r>
      <w:r>
        <w:t>t</w:t>
      </w:r>
      <w:r w:rsidRPr="006B60C0">
        <w:rPr>
          <w:spacing w:val="-2"/>
        </w:rPr>
        <w:t>y</w:t>
      </w:r>
      <w:r>
        <w:t>cz</w:t>
      </w:r>
      <w:r w:rsidRPr="006B60C0">
        <w:rPr>
          <w:spacing w:val="-1"/>
        </w:rPr>
        <w:t>ą</w:t>
      </w:r>
      <w:r>
        <w:t>cej z</w:t>
      </w:r>
      <w:r w:rsidRPr="006B60C0">
        <w:rPr>
          <w:spacing w:val="-3"/>
        </w:rPr>
        <w:t>a</w:t>
      </w:r>
      <w:r w:rsidRPr="006B60C0">
        <w:rPr>
          <w:spacing w:val="-2"/>
        </w:rPr>
        <w:t>m</w:t>
      </w:r>
      <w:r w:rsidRPr="006B60C0">
        <w:rPr>
          <w:spacing w:val="1"/>
        </w:rPr>
        <w:t>ó</w:t>
      </w:r>
      <w:r>
        <w:t>wień</w:t>
      </w:r>
      <w:r w:rsidRPr="006B60C0">
        <w:rPr>
          <w:spacing w:val="-3"/>
        </w:rPr>
        <w:t xml:space="preserve"> </w:t>
      </w:r>
      <w:r>
        <w:t>p</w:t>
      </w:r>
      <w:r w:rsidRPr="006B60C0">
        <w:rPr>
          <w:spacing w:val="-1"/>
        </w:rPr>
        <w:t>ub</w:t>
      </w:r>
      <w:r>
        <w:t>l</w:t>
      </w:r>
      <w:r w:rsidRPr="006B60C0">
        <w:rPr>
          <w:spacing w:val="-1"/>
        </w:rPr>
        <w:t>i</w:t>
      </w:r>
      <w:r>
        <w:t>cz</w:t>
      </w:r>
      <w:r w:rsidRPr="006B60C0">
        <w:rPr>
          <w:spacing w:val="-2"/>
        </w:rPr>
        <w:t>n</w:t>
      </w:r>
      <w:r>
        <w:t>ych,</w:t>
      </w:r>
    </w:p>
    <w:p w14:paraId="16E13F53" w14:textId="77777777" w:rsidR="00BA0E21" w:rsidRDefault="006B60C0" w:rsidP="00D5649E">
      <w:pPr>
        <w:pStyle w:val="Akapitzlist"/>
        <w:numPr>
          <w:ilvl w:val="0"/>
          <w:numId w:val="18"/>
        </w:numPr>
        <w:tabs>
          <w:tab w:val="left" w:pos="567"/>
          <w:tab w:val="left" w:pos="821"/>
        </w:tabs>
        <w:spacing w:before="41"/>
        <w:ind w:right="155"/>
        <w:jc w:val="both"/>
      </w:pPr>
      <w:r>
        <w:t>i</w:t>
      </w:r>
      <w:r w:rsidRPr="006B60C0">
        <w:rPr>
          <w:spacing w:val="-2"/>
        </w:rPr>
        <w:t>n</w:t>
      </w:r>
      <w:r w:rsidRPr="006B60C0">
        <w:rPr>
          <w:spacing w:val="-1"/>
        </w:rPr>
        <w:t>n</w:t>
      </w:r>
      <w:r>
        <w:t xml:space="preserve">ych </w:t>
      </w:r>
      <w:r w:rsidRPr="006B60C0">
        <w:rPr>
          <w:spacing w:val="-1"/>
        </w:rPr>
        <w:t>n</w:t>
      </w:r>
      <w:r>
        <w:t>ie</w:t>
      </w:r>
      <w:r w:rsidRPr="006B60C0">
        <w:rPr>
          <w:spacing w:val="-1"/>
        </w:rPr>
        <w:t>zb</w:t>
      </w:r>
      <w:r>
        <w:t>ęd</w:t>
      </w:r>
      <w:r w:rsidRPr="006B60C0">
        <w:rPr>
          <w:spacing w:val="-2"/>
        </w:rPr>
        <w:t>n</w:t>
      </w:r>
      <w:r>
        <w:t>ych</w:t>
      </w:r>
      <w:r w:rsidRPr="006B60C0">
        <w:rPr>
          <w:spacing w:val="49"/>
        </w:rPr>
        <w:t xml:space="preserve"> </w:t>
      </w:r>
      <w:r w:rsidRPr="006B60C0">
        <w:rPr>
          <w:spacing w:val="-3"/>
        </w:rPr>
        <w:t>d</w:t>
      </w:r>
      <w:r w:rsidRPr="006B60C0">
        <w:rPr>
          <w:spacing w:val="1"/>
        </w:rPr>
        <w:t>o</w:t>
      </w:r>
      <w:r>
        <w:t>k</w:t>
      </w:r>
      <w:r w:rsidRPr="006B60C0">
        <w:rPr>
          <w:spacing w:val="-2"/>
        </w:rPr>
        <w:t>u</w:t>
      </w:r>
      <w:r>
        <w:t>men</w:t>
      </w:r>
      <w:r w:rsidRPr="006B60C0">
        <w:rPr>
          <w:spacing w:val="-3"/>
        </w:rPr>
        <w:t>t</w:t>
      </w:r>
      <w:r w:rsidRPr="006B60C0">
        <w:rPr>
          <w:spacing w:val="1"/>
        </w:rPr>
        <w:t>ó</w:t>
      </w:r>
      <w:r>
        <w:t>w</w:t>
      </w:r>
      <w:r w:rsidRPr="006B60C0">
        <w:rPr>
          <w:spacing w:val="-2"/>
        </w:rPr>
        <w:t xml:space="preserve"> w</w:t>
      </w:r>
      <w:r>
        <w:t>y</w:t>
      </w:r>
      <w:r w:rsidRPr="006B60C0">
        <w:rPr>
          <w:spacing w:val="-1"/>
        </w:rPr>
        <w:t>n</w:t>
      </w:r>
      <w:r>
        <w:t>ikają</w:t>
      </w:r>
      <w:r w:rsidRPr="006B60C0">
        <w:rPr>
          <w:spacing w:val="-3"/>
        </w:rPr>
        <w:t>c</w:t>
      </w:r>
      <w:r>
        <w:t xml:space="preserve">ych </w:t>
      </w:r>
      <w:r w:rsidRPr="006B60C0">
        <w:rPr>
          <w:spacing w:val="-1"/>
        </w:rPr>
        <w:t>z</w:t>
      </w:r>
      <w:r>
        <w:t>e</w:t>
      </w:r>
      <w:r w:rsidRPr="006B60C0">
        <w:rPr>
          <w:spacing w:val="-2"/>
        </w:rPr>
        <w:t xml:space="preserve"> s</w:t>
      </w:r>
      <w:r w:rsidRPr="006B60C0">
        <w:rPr>
          <w:spacing w:val="-1"/>
        </w:rPr>
        <w:t>p</w:t>
      </w:r>
      <w:r>
        <w:t>ec</w:t>
      </w:r>
      <w:r w:rsidRPr="006B60C0">
        <w:rPr>
          <w:spacing w:val="1"/>
        </w:rPr>
        <w:t>y</w:t>
      </w:r>
      <w:r>
        <w:t>fiki</w:t>
      </w:r>
      <w:r w:rsidRPr="006B60C0">
        <w:rPr>
          <w:spacing w:val="-3"/>
        </w:rPr>
        <w:t xml:space="preserve"> </w:t>
      </w:r>
      <w:r>
        <w:t>proj</w:t>
      </w:r>
      <w:r w:rsidRPr="006B60C0">
        <w:rPr>
          <w:spacing w:val="-2"/>
        </w:rPr>
        <w:t>e</w:t>
      </w:r>
      <w:r>
        <w:t>ktu</w:t>
      </w:r>
      <w:r w:rsidRPr="006B60C0">
        <w:rPr>
          <w:spacing w:val="-3"/>
        </w:rPr>
        <w:t xml:space="preserve"> </w:t>
      </w:r>
      <w:r w:rsidRPr="006B60C0">
        <w:rPr>
          <w:spacing w:val="1"/>
        </w:rPr>
        <w:t>o</w:t>
      </w:r>
      <w:r>
        <w:t>raz</w:t>
      </w:r>
      <w:r w:rsidRPr="006B60C0">
        <w:rPr>
          <w:spacing w:val="-2"/>
        </w:rPr>
        <w:t xml:space="preserve"> t</w:t>
      </w:r>
      <w:r>
        <w:t>y</w:t>
      </w:r>
      <w:r w:rsidRPr="006B60C0">
        <w:rPr>
          <w:spacing w:val="-1"/>
        </w:rPr>
        <w:t>p</w:t>
      </w:r>
      <w:r>
        <w:t>u</w:t>
      </w:r>
      <w:r w:rsidRPr="006B60C0">
        <w:rPr>
          <w:spacing w:val="-3"/>
        </w:rPr>
        <w:t xml:space="preserve"> </w:t>
      </w:r>
      <w:r>
        <w:t>Wn</w:t>
      </w:r>
      <w:r w:rsidRPr="006B60C0">
        <w:rPr>
          <w:spacing w:val="-1"/>
        </w:rPr>
        <w:t>i</w:t>
      </w:r>
      <w:r w:rsidRPr="006B60C0">
        <w:rPr>
          <w:spacing w:val="1"/>
        </w:rPr>
        <w:t>o</w:t>
      </w:r>
      <w:r>
        <w:t>s</w:t>
      </w:r>
      <w:r w:rsidRPr="006B60C0">
        <w:rPr>
          <w:spacing w:val="-2"/>
        </w:rPr>
        <w:t>k</w:t>
      </w:r>
      <w:r w:rsidRPr="006B60C0">
        <w:rPr>
          <w:spacing w:val="1"/>
        </w:rPr>
        <w:t>o</w:t>
      </w:r>
      <w:r w:rsidRPr="006B60C0">
        <w:rPr>
          <w:spacing w:val="-1"/>
        </w:rPr>
        <w:t>d</w:t>
      </w:r>
      <w:r>
        <w:t>a</w:t>
      </w:r>
      <w:r w:rsidRPr="006B60C0">
        <w:rPr>
          <w:spacing w:val="-2"/>
        </w:rPr>
        <w:t>w</w:t>
      </w:r>
      <w:r>
        <w:t>cy</w:t>
      </w:r>
    </w:p>
    <w:p w14:paraId="5F6AA3C1" w14:textId="5A470FC5" w:rsidR="00BA0E21" w:rsidRDefault="00BA0E21" w:rsidP="00E93054">
      <w:pPr>
        <w:tabs>
          <w:tab w:val="left" w:pos="567"/>
          <w:tab w:val="left" w:pos="821"/>
        </w:tabs>
        <w:spacing w:before="41"/>
        <w:ind w:right="155"/>
        <w:jc w:val="both"/>
      </w:pPr>
      <w:r>
        <w:t>W</w:t>
      </w:r>
      <w:r w:rsidRPr="00BA0E21">
        <w:rPr>
          <w:spacing w:val="22"/>
        </w:rPr>
        <w:t xml:space="preserve"> </w:t>
      </w:r>
      <w:r>
        <w:t>ram</w:t>
      </w:r>
      <w:r w:rsidRPr="00BA0E21">
        <w:rPr>
          <w:spacing w:val="-3"/>
        </w:rPr>
        <w:t>a</w:t>
      </w:r>
      <w:r>
        <w:t>ch</w:t>
      </w:r>
      <w:r w:rsidRPr="00BA0E21">
        <w:rPr>
          <w:spacing w:val="21"/>
        </w:rPr>
        <w:t xml:space="preserve"> </w:t>
      </w:r>
      <w:r>
        <w:t>aktua</w:t>
      </w:r>
      <w:r w:rsidRPr="00BA0E21">
        <w:rPr>
          <w:spacing w:val="-1"/>
        </w:rPr>
        <w:t>ln</w:t>
      </w:r>
      <w:r>
        <w:t>e</w:t>
      </w:r>
      <w:r w:rsidRPr="00BA0E21">
        <w:rPr>
          <w:spacing w:val="-3"/>
        </w:rPr>
        <w:t>g</w:t>
      </w:r>
      <w:r>
        <w:t>o</w:t>
      </w:r>
      <w:r w:rsidRPr="00BA0E21">
        <w:rPr>
          <w:spacing w:val="23"/>
        </w:rPr>
        <w:t xml:space="preserve"> </w:t>
      </w:r>
      <w:r w:rsidRPr="00BA0E21">
        <w:rPr>
          <w:spacing w:val="-1"/>
        </w:rPr>
        <w:t>n</w:t>
      </w:r>
      <w:r>
        <w:t>a</w:t>
      </w:r>
      <w:r w:rsidRPr="00BA0E21">
        <w:rPr>
          <w:spacing w:val="-4"/>
        </w:rPr>
        <w:t>b</w:t>
      </w:r>
      <w:r w:rsidRPr="00BA0E21">
        <w:rPr>
          <w:spacing w:val="1"/>
        </w:rPr>
        <w:t>o</w:t>
      </w:r>
      <w:r>
        <w:t>ru</w:t>
      </w:r>
      <w:r w:rsidRPr="00BA0E21">
        <w:rPr>
          <w:spacing w:val="21"/>
        </w:rPr>
        <w:t xml:space="preserve"> </w:t>
      </w:r>
      <w:r>
        <w:t>Wn</w:t>
      </w:r>
      <w:r w:rsidRPr="00BA0E21">
        <w:rPr>
          <w:spacing w:val="-1"/>
        </w:rPr>
        <w:t>i</w:t>
      </w:r>
      <w:r w:rsidRPr="00BA0E21">
        <w:rPr>
          <w:spacing w:val="-2"/>
        </w:rPr>
        <w:t>o</w:t>
      </w:r>
      <w:r>
        <w:t>s</w:t>
      </w:r>
      <w:r w:rsidRPr="00BA0E21">
        <w:rPr>
          <w:spacing w:val="-2"/>
        </w:rPr>
        <w:t>k</w:t>
      </w:r>
      <w:r w:rsidRPr="00BA0E21">
        <w:rPr>
          <w:spacing w:val="1"/>
        </w:rPr>
        <w:t>o</w:t>
      </w:r>
      <w:r w:rsidRPr="00BA0E21">
        <w:rPr>
          <w:spacing w:val="-1"/>
        </w:rPr>
        <w:t>d</w:t>
      </w:r>
      <w:r>
        <w:t>awca</w:t>
      </w:r>
      <w:r w:rsidRPr="00BA0E21">
        <w:rPr>
          <w:spacing w:val="22"/>
        </w:rPr>
        <w:t xml:space="preserve"> </w:t>
      </w:r>
      <w:r w:rsidRPr="00BA0E21">
        <w:rPr>
          <w:spacing w:val="-1"/>
        </w:rPr>
        <w:t>p</w:t>
      </w:r>
      <w:r>
        <w:t>r</w:t>
      </w:r>
      <w:r w:rsidRPr="00BA0E21">
        <w:rPr>
          <w:spacing w:val="-2"/>
        </w:rPr>
        <w:t>z</w:t>
      </w:r>
      <w:r>
        <w:t>ed</w:t>
      </w:r>
      <w:r w:rsidRPr="00BA0E21">
        <w:rPr>
          <w:spacing w:val="19"/>
        </w:rPr>
        <w:t xml:space="preserve"> </w:t>
      </w:r>
      <w:r w:rsidRPr="00BA0E21">
        <w:rPr>
          <w:spacing w:val="-1"/>
        </w:rPr>
        <w:t>p</w:t>
      </w:r>
      <w:r w:rsidRPr="00BA0E21">
        <w:rPr>
          <w:spacing w:val="1"/>
        </w:rPr>
        <w:t>o</w:t>
      </w:r>
      <w:r w:rsidRPr="00BA0E21">
        <w:rPr>
          <w:spacing w:val="-1"/>
        </w:rPr>
        <w:t>dp</w:t>
      </w:r>
      <w:r>
        <w:t>isa</w:t>
      </w:r>
      <w:r w:rsidRPr="00BA0E21">
        <w:rPr>
          <w:spacing w:val="-2"/>
        </w:rPr>
        <w:t>n</w:t>
      </w:r>
      <w:r>
        <w:t>iem</w:t>
      </w:r>
      <w:r w:rsidRPr="00BA0E21">
        <w:rPr>
          <w:spacing w:val="23"/>
        </w:rPr>
        <w:t xml:space="preserve"> </w:t>
      </w:r>
      <w:r w:rsidRPr="00BA0E21">
        <w:rPr>
          <w:spacing w:val="-4"/>
        </w:rPr>
        <w:t>u</w:t>
      </w:r>
      <w:r w:rsidRPr="00BA0E21">
        <w:rPr>
          <w:spacing w:val="-2"/>
        </w:rPr>
        <w:t>m</w:t>
      </w:r>
      <w:r w:rsidRPr="00BA0E21">
        <w:rPr>
          <w:spacing w:val="1"/>
        </w:rPr>
        <w:t>o</w:t>
      </w:r>
      <w:r w:rsidRPr="00BA0E21">
        <w:rPr>
          <w:spacing w:val="-2"/>
        </w:rPr>
        <w:t>w</w:t>
      </w:r>
      <w:r>
        <w:t>y</w:t>
      </w:r>
      <w:r w:rsidRPr="00BA0E21">
        <w:rPr>
          <w:spacing w:val="22"/>
        </w:rPr>
        <w:t xml:space="preserve"> </w:t>
      </w:r>
      <w:r>
        <w:t>o</w:t>
      </w:r>
      <w:r w:rsidRPr="00BA0E21">
        <w:rPr>
          <w:spacing w:val="23"/>
        </w:rPr>
        <w:t xml:space="preserve"> </w:t>
      </w:r>
      <w:r w:rsidRPr="00BA0E21">
        <w:rPr>
          <w:spacing w:val="-4"/>
        </w:rPr>
        <w:t>d</w:t>
      </w:r>
      <w:r w:rsidRPr="00BA0E21">
        <w:rPr>
          <w:spacing w:val="1"/>
        </w:rPr>
        <w:t>o</w:t>
      </w:r>
      <w:r w:rsidRPr="00BA0E21">
        <w:rPr>
          <w:spacing w:val="-3"/>
        </w:rPr>
        <w:t>f</w:t>
      </w:r>
      <w:r>
        <w:t>i</w:t>
      </w:r>
      <w:r w:rsidRPr="00BA0E21">
        <w:rPr>
          <w:spacing w:val="-2"/>
        </w:rPr>
        <w:t>n</w:t>
      </w:r>
      <w:r>
        <w:t>a</w:t>
      </w:r>
      <w:r w:rsidRPr="00BA0E21">
        <w:rPr>
          <w:spacing w:val="-1"/>
        </w:rPr>
        <w:t>n</w:t>
      </w:r>
      <w:r>
        <w:t>s</w:t>
      </w:r>
      <w:r w:rsidRPr="00BA0E21">
        <w:rPr>
          <w:spacing w:val="1"/>
        </w:rPr>
        <w:t>o</w:t>
      </w:r>
      <w:r>
        <w:t>wan</w:t>
      </w:r>
      <w:r w:rsidRPr="00BA0E21">
        <w:rPr>
          <w:spacing w:val="-1"/>
        </w:rPr>
        <w:t>i</w:t>
      </w:r>
      <w:r>
        <w:t>e</w:t>
      </w:r>
      <w:r w:rsidRPr="00BA0E21">
        <w:rPr>
          <w:spacing w:val="22"/>
        </w:rPr>
        <w:t xml:space="preserve"> </w:t>
      </w:r>
      <w:r w:rsidRPr="00BA0E21">
        <w:rPr>
          <w:spacing w:val="-1"/>
        </w:rPr>
        <w:t>p</w:t>
      </w:r>
      <w:r w:rsidRPr="00BA0E21">
        <w:rPr>
          <w:spacing w:val="-3"/>
        </w:rPr>
        <w:t>r</w:t>
      </w:r>
      <w:r w:rsidRPr="00BA0E21">
        <w:rPr>
          <w:spacing w:val="1"/>
        </w:rPr>
        <w:t>o</w:t>
      </w:r>
      <w:r>
        <w:t>j</w:t>
      </w:r>
      <w:r w:rsidRPr="00BA0E21">
        <w:rPr>
          <w:spacing w:val="-2"/>
        </w:rPr>
        <w:t>e</w:t>
      </w:r>
      <w:r>
        <w:t>ktu</w:t>
      </w:r>
      <w:r w:rsidRPr="00BA0E21">
        <w:rPr>
          <w:spacing w:val="21"/>
        </w:rPr>
        <w:t xml:space="preserve"> </w:t>
      </w:r>
      <w:r w:rsidRPr="00BA0E21">
        <w:rPr>
          <w:spacing w:val="-1"/>
        </w:rPr>
        <w:t>b</w:t>
      </w:r>
      <w:r>
        <w:t>ę</w:t>
      </w:r>
      <w:r w:rsidRPr="00BA0E21">
        <w:rPr>
          <w:spacing w:val="-3"/>
        </w:rPr>
        <w:t>d</w:t>
      </w:r>
      <w:r w:rsidRPr="00BA0E21">
        <w:rPr>
          <w:spacing w:val="-1"/>
        </w:rPr>
        <w:t>z</w:t>
      </w:r>
      <w:r>
        <w:t xml:space="preserve">ie </w:t>
      </w:r>
      <w:r w:rsidRPr="00BA0E21">
        <w:rPr>
          <w:spacing w:val="-1"/>
        </w:rPr>
        <w:t>z</w:t>
      </w:r>
      <w:r w:rsidRPr="00BA0E21">
        <w:rPr>
          <w:spacing w:val="1"/>
        </w:rPr>
        <w:t>o</w:t>
      </w:r>
      <w:r w:rsidRPr="00BA0E21">
        <w:rPr>
          <w:spacing w:val="-1"/>
        </w:rPr>
        <w:t>b</w:t>
      </w:r>
      <w:r w:rsidRPr="00BA0E21">
        <w:rPr>
          <w:spacing w:val="1"/>
        </w:rPr>
        <w:t>o</w:t>
      </w:r>
      <w:r>
        <w:t>wią</w:t>
      </w:r>
      <w:r w:rsidRPr="00BA0E21">
        <w:rPr>
          <w:spacing w:val="-1"/>
        </w:rPr>
        <w:t>z</w:t>
      </w:r>
      <w:r>
        <w:t>a</w:t>
      </w:r>
      <w:r w:rsidRPr="00BA0E21">
        <w:rPr>
          <w:spacing w:val="-4"/>
        </w:rPr>
        <w:t>n</w:t>
      </w:r>
      <w:r>
        <w:t>y</w:t>
      </w:r>
      <w:r w:rsidRPr="00BA0E21">
        <w:rPr>
          <w:spacing w:val="10"/>
        </w:rPr>
        <w:t xml:space="preserve"> </w:t>
      </w:r>
      <w:r w:rsidRPr="00BA0E21">
        <w:rPr>
          <w:spacing w:val="-1"/>
        </w:rPr>
        <w:t>z</w:t>
      </w:r>
      <w:r w:rsidRPr="00BA0E21">
        <w:rPr>
          <w:spacing w:val="-2"/>
        </w:rPr>
        <w:t>ł</w:t>
      </w:r>
      <w:r w:rsidRPr="00BA0E21">
        <w:rPr>
          <w:spacing w:val="1"/>
        </w:rPr>
        <w:t>o</w:t>
      </w:r>
      <w:r w:rsidRPr="00BA0E21">
        <w:rPr>
          <w:spacing w:val="-1"/>
        </w:rPr>
        <w:t>ż</w:t>
      </w:r>
      <w:r>
        <w:t>yć</w:t>
      </w:r>
      <w:r w:rsidRPr="00BA0E21">
        <w:rPr>
          <w:spacing w:val="7"/>
        </w:rPr>
        <w:t xml:space="preserve"> </w:t>
      </w:r>
      <w:r w:rsidRPr="00BA0E21">
        <w:rPr>
          <w:spacing w:val="1"/>
        </w:rPr>
        <w:t>o</w:t>
      </w:r>
      <w:r w:rsidRPr="00BA0E21">
        <w:rPr>
          <w:spacing w:val="-3"/>
        </w:rPr>
        <w:t>ś</w:t>
      </w:r>
      <w:r>
        <w:t>wia</w:t>
      </w:r>
      <w:r w:rsidRPr="00BA0E21">
        <w:rPr>
          <w:spacing w:val="-4"/>
        </w:rPr>
        <w:t>d</w:t>
      </w:r>
      <w:r>
        <w:t>cze</w:t>
      </w:r>
      <w:r w:rsidRPr="00BA0E21">
        <w:rPr>
          <w:spacing w:val="-1"/>
        </w:rPr>
        <w:t>n</w:t>
      </w:r>
      <w:r>
        <w:t>ie</w:t>
      </w:r>
      <w:r w:rsidRPr="00BA0E21">
        <w:rPr>
          <w:spacing w:val="10"/>
        </w:rPr>
        <w:t xml:space="preserve"> </w:t>
      </w:r>
      <w:r w:rsidRPr="00BA0E21">
        <w:rPr>
          <w:spacing w:val="-3"/>
        </w:rPr>
        <w:t>(</w:t>
      </w:r>
      <w:r>
        <w:t>wzór</w:t>
      </w:r>
      <w:r w:rsidRPr="00BA0E21">
        <w:rPr>
          <w:spacing w:val="7"/>
        </w:rPr>
        <w:t xml:space="preserve"> </w:t>
      </w:r>
      <w:r w:rsidRPr="00BA0E21">
        <w:rPr>
          <w:spacing w:val="1"/>
        </w:rPr>
        <w:t>o</w:t>
      </w:r>
      <w:r w:rsidRPr="00BA0E21">
        <w:rPr>
          <w:spacing w:val="-3"/>
        </w:rPr>
        <w:t>ś</w:t>
      </w:r>
      <w:r>
        <w:t>wia</w:t>
      </w:r>
      <w:r w:rsidRPr="00BA0E21">
        <w:rPr>
          <w:spacing w:val="-1"/>
        </w:rPr>
        <w:t>d</w:t>
      </w:r>
      <w:r>
        <w:t>cze</w:t>
      </w:r>
      <w:r w:rsidRPr="00BA0E21">
        <w:rPr>
          <w:spacing w:val="-1"/>
        </w:rPr>
        <w:t>n</w:t>
      </w:r>
      <w:r>
        <w:t>ia</w:t>
      </w:r>
      <w:r w:rsidRPr="00BA0E21">
        <w:rPr>
          <w:spacing w:val="10"/>
        </w:rPr>
        <w:t xml:space="preserve"> </w:t>
      </w:r>
      <w:r w:rsidRPr="00BA0E21">
        <w:rPr>
          <w:rFonts w:cs="Calibri"/>
          <w:b/>
          <w:bCs/>
        </w:rPr>
        <w:t>z</w:t>
      </w:r>
      <w:r w:rsidRPr="00BA0E21">
        <w:rPr>
          <w:rFonts w:cs="Calibri"/>
          <w:b/>
          <w:bCs/>
          <w:spacing w:val="-2"/>
        </w:rPr>
        <w:t>a</w:t>
      </w:r>
      <w:r w:rsidRPr="00BA0E21">
        <w:rPr>
          <w:rFonts w:cs="Calibri"/>
          <w:b/>
          <w:bCs/>
          <w:spacing w:val="-1"/>
        </w:rPr>
        <w:t>ł</w:t>
      </w:r>
      <w:r w:rsidRPr="00BA0E21">
        <w:rPr>
          <w:rFonts w:cs="Calibri"/>
          <w:b/>
          <w:bCs/>
          <w:spacing w:val="-2"/>
        </w:rPr>
        <w:t>ą</w:t>
      </w:r>
      <w:r w:rsidRPr="00BA0E21">
        <w:rPr>
          <w:rFonts w:cs="Calibri"/>
          <w:b/>
          <w:bCs/>
          <w:spacing w:val="1"/>
        </w:rPr>
        <w:t>c</w:t>
      </w:r>
      <w:r w:rsidRPr="00BA0E21">
        <w:rPr>
          <w:rFonts w:cs="Calibri"/>
          <w:b/>
          <w:bCs/>
        </w:rPr>
        <w:t>z</w:t>
      </w:r>
      <w:r w:rsidRPr="00BA0E21">
        <w:rPr>
          <w:rFonts w:cs="Calibri"/>
          <w:b/>
          <w:bCs/>
          <w:spacing w:val="-1"/>
        </w:rPr>
        <w:t>n</w:t>
      </w:r>
      <w:r w:rsidRPr="00BA0E21">
        <w:rPr>
          <w:rFonts w:cs="Calibri"/>
          <w:b/>
          <w:bCs/>
        </w:rPr>
        <w:t>ik</w:t>
      </w:r>
      <w:r w:rsidRPr="00BA0E21">
        <w:rPr>
          <w:rFonts w:cs="Calibri"/>
          <w:b/>
          <w:bCs/>
          <w:spacing w:val="7"/>
        </w:rPr>
        <w:t xml:space="preserve"> </w:t>
      </w:r>
      <w:r w:rsidRPr="00BA0E21">
        <w:rPr>
          <w:rFonts w:cs="Calibri"/>
          <w:b/>
          <w:bCs/>
          <w:spacing w:val="-1"/>
        </w:rPr>
        <w:t>n</w:t>
      </w:r>
      <w:r w:rsidRPr="00BA0E21">
        <w:rPr>
          <w:rFonts w:cs="Calibri"/>
          <w:b/>
          <w:bCs/>
        </w:rPr>
        <w:t>r</w:t>
      </w:r>
      <w:r w:rsidRPr="00BA0E21">
        <w:rPr>
          <w:rFonts w:cs="Calibri"/>
          <w:b/>
          <w:bCs/>
          <w:spacing w:val="9"/>
        </w:rPr>
        <w:t xml:space="preserve"> </w:t>
      </w:r>
      <w:r w:rsidRPr="00BA0E21">
        <w:rPr>
          <w:rFonts w:cs="Calibri"/>
          <w:b/>
          <w:bCs/>
        </w:rPr>
        <w:t>9</w:t>
      </w:r>
      <w:r w:rsidRPr="00BA0E21">
        <w:rPr>
          <w:rFonts w:cs="Calibri"/>
          <w:b/>
          <w:bCs/>
          <w:spacing w:val="8"/>
        </w:rPr>
        <w:t xml:space="preserve"> </w:t>
      </w:r>
      <w:r w:rsidRPr="00BA0E21">
        <w:rPr>
          <w:rFonts w:cs="Calibri"/>
          <w:b/>
          <w:bCs/>
          <w:spacing w:val="-1"/>
        </w:rPr>
        <w:t>d</w:t>
      </w:r>
      <w:r w:rsidRPr="00BA0E21">
        <w:rPr>
          <w:rFonts w:cs="Calibri"/>
          <w:b/>
          <w:bCs/>
        </w:rPr>
        <w:t>o</w:t>
      </w:r>
      <w:r w:rsidRPr="00BA0E21">
        <w:rPr>
          <w:rFonts w:cs="Calibri"/>
          <w:b/>
          <w:bCs/>
          <w:spacing w:val="19"/>
        </w:rPr>
        <w:t xml:space="preserve"> </w:t>
      </w:r>
      <w:r w:rsidRPr="00BA0E21">
        <w:rPr>
          <w:rFonts w:cs="Calibri"/>
          <w:b/>
          <w:bCs/>
          <w:spacing w:val="-2"/>
        </w:rPr>
        <w:t>o</w:t>
      </w:r>
      <w:r w:rsidRPr="00BA0E21">
        <w:rPr>
          <w:rFonts w:cs="Calibri"/>
          <w:b/>
          <w:bCs/>
        </w:rPr>
        <w:t>g</w:t>
      </w:r>
      <w:r w:rsidRPr="00BA0E21">
        <w:rPr>
          <w:rFonts w:cs="Calibri"/>
          <w:b/>
          <w:bCs/>
          <w:spacing w:val="-1"/>
        </w:rPr>
        <w:t>ł</w:t>
      </w:r>
      <w:r w:rsidRPr="00BA0E21">
        <w:rPr>
          <w:rFonts w:cs="Calibri"/>
          <w:b/>
          <w:bCs/>
          <w:spacing w:val="-2"/>
        </w:rPr>
        <w:t>o</w:t>
      </w:r>
      <w:r w:rsidRPr="00BA0E21">
        <w:rPr>
          <w:rFonts w:cs="Calibri"/>
          <w:b/>
          <w:bCs/>
        </w:rPr>
        <w:t>s</w:t>
      </w:r>
      <w:r w:rsidRPr="00BA0E21">
        <w:rPr>
          <w:rFonts w:cs="Calibri"/>
          <w:b/>
          <w:bCs/>
          <w:spacing w:val="-2"/>
        </w:rPr>
        <w:t>z</w:t>
      </w:r>
      <w:r w:rsidRPr="00BA0E21">
        <w:rPr>
          <w:rFonts w:cs="Calibri"/>
          <w:b/>
          <w:bCs/>
          <w:spacing w:val="-1"/>
        </w:rPr>
        <w:t>en</w:t>
      </w:r>
      <w:r w:rsidRPr="00BA0E21">
        <w:rPr>
          <w:rFonts w:cs="Calibri"/>
          <w:b/>
          <w:bCs/>
        </w:rPr>
        <w:t>i</w:t>
      </w:r>
      <w:r w:rsidRPr="00BA0E21">
        <w:rPr>
          <w:rFonts w:cs="Calibri"/>
          <w:b/>
          <w:bCs/>
          <w:spacing w:val="-1"/>
        </w:rPr>
        <w:t>a</w:t>
      </w:r>
      <w:r>
        <w:t>),</w:t>
      </w:r>
      <w:r w:rsidRPr="00BA0E21">
        <w:rPr>
          <w:spacing w:val="10"/>
        </w:rPr>
        <w:t xml:space="preserve"> </w:t>
      </w:r>
      <w:r>
        <w:t>iż</w:t>
      </w:r>
      <w:r w:rsidRPr="00BA0E21">
        <w:rPr>
          <w:spacing w:val="9"/>
        </w:rPr>
        <w:t xml:space="preserve"> </w:t>
      </w:r>
      <w:r w:rsidRPr="00BA0E21">
        <w:rPr>
          <w:spacing w:val="-1"/>
        </w:rPr>
        <w:t>n</w:t>
      </w:r>
      <w:r>
        <w:t>ie</w:t>
      </w:r>
      <w:r w:rsidRPr="00BA0E21">
        <w:rPr>
          <w:spacing w:val="10"/>
        </w:rPr>
        <w:t xml:space="preserve"> </w:t>
      </w:r>
      <w:r w:rsidRPr="00BA0E21">
        <w:rPr>
          <w:spacing w:val="-1"/>
        </w:rPr>
        <w:t>z</w:t>
      </w:r>
      <w:r w:rsidRPr="00BA0E21">
        <w:rPr>
          <w:rFonts w:cs="Calibri"/>
        </w:rPr>
        <w:t>ale</w:t>
      </w:r>
      <w:r w:rsidRPr="00BA0E21">
        <w:rPr>
          <w:rFonts w:cs="Calibri"/>
          <w:spacing w:val="-1"/>
        </w:rPr>
        <w:t>g</w:t>
      </w:r>
      <w:r w:rsidRPr="00BA0E21">
        <w:rPr>
          <w:rFonts w:cs="Calibri"/>
        </w:rPr>
        <w:t>a</w:t>
      </w:r>
      <w:r w:rsidRPr="00BA0E21">
        <w:rPr>
          <w:rFonts w:cs="Calibri"/>
          <w:spacing w:val="7"/>
        </w:rPr>
        <w:t xml:space="preserve"> </w:t>
      </w:r>
      <w:r w:rsidRPr="00BA0E21">
        <w:rPr>
          <w:rFonts w:cs="Calibri"/>
        </w:rPr>
        <w:t>z</w:t>
      </w:r>
      <w:r w:rsidRPr="00BA0E21">
        <w:rPr>
          <w:rFonts w:cs="Calibri"/>
          <w:spacing w:val="9"/>
        </w:rPr>
        <w:t xml:space="preserve"> </w:t>
      </w:r>
      <w:r w:rsidRPr="00BA0E21">
        <w:rPr>
          <w:rFonts w:cs="Calibri"/>
        </w:rPr>
        <w:t>i</w:t>
      </w:r>
      <w:r w:rsidRPr="00BA0E21">
        <w:rPr>
          <w:rFonts w:cs="Calibri"/>
          <w:spacing w:val="-2"/>
        </w:rPr>
        <w:t>n</w:t>
      </w:r>
      <w:r w:rsidRPr="00BA0E21">
        <w:rPr>
          <w:rFonts w:cs="Calibri"/>
        </w:rPr>
        <w:t>fo</w:t>
      </w:r>
      <w:r w:rsidRPr="00BA0E21">
        <w:rPr>
          <w:rFonts w:cs="Calibri"/>
          <w:spacing w:val="-3"/>
        </w:rPr>
        <w:t>r</w:t>
      </w:r>
      <w:r w:rsidRPr="00BA0E21">
        <w:rPr>
          <w:rFonts w:cs="Calibri"/>
          <w:spacing w:val="2"/>
        </w:rPr>
        <w:t>m</w:t>
      </w:r>
      <w:r w:rsidRPr="00BA0E21">
        <w:rPr>
          <w:rFonts w:cs="Calibri"/>
          <w:spacing w:val="-1"/>
        </w:rPr>
        <w:t>a</w:t>
      </w:r>
      <w:r>
        <w:t xml:space="preserve">cją </w:t>
      </w:r>
      <w:r w:rsidRPr="00BA0E21">
        <w:rPr>
          <w:spacing w:val="-2"/>
        </w:rPr>
        <w:t>w</w:t>
      </w:r>
      <w:r w:rsidRPr="00BA0E21">
        <w:rPr>
          <w:spacing w:val="1"/>
        </w:rPr>
        <w:t>o</w:t>
      </w:r>
      <w:r w:rsidRPr="00BA0E21">
        <w:rPr>
          <w:spacing w:val="-1"/>
        </w:rPr>
        <w:t>b</w:t>
      </w:r>
      <w:r>
        <w:t>ec</w:t>
      </w:r>
      <w:r w:rsidRPr="00BA0E21">
        <w:rPr>
          <w:spacing w:val="-2"/>
        </w:rPr>
        <w:t xml:space="preserve"> </w:t>
      </w:r>
      <w:r>
        <w:t>ni</w:t>
      </w:r>
      <w:r w:rsidRPr="00BA0E21">
        <w:rPr>
          <w:spacing w:val="-2"/>
        </w:rPr>
        <w:t>ż</w:t>
      </w:r>
      <w:r>
        <w:t xml:space="preserve">ej </w:t>
      </w:r>
      <w:r w:rsidRPr="00BA0E21">
        <w:rPr>
          <w:spacing w:val="-2"/>
        </w:rPr>
        <w:t>wy</w:t>
      </w:r>
      <w:r>
        <w:t>mie</w:t>
      </w:r>
      <w:r w:rsidRPr="00BA0E21">
        <w:rPr>
          <w:spacing w:val="-1"/>
        </w:rPr>
        <w:t>n</w:t>
      </w:r>
      <w:r>
        <w:t>io</w:t>
      </w:r>
      <w:r w:rsidRPr="00BA0E21">
        <w:rPr>
          <w:spacing w:val="-4"/>
        </w:rPr>
        <w:t>n</w:t>
      </w:r>
      <w:r>
        <w:t>ych re</w:t>
      </w:r>
      <w:r w:rsidRPr="00BA0E21">
        <w:rPr>
          <w:spacing w:val="-3"/>
        </w:rPr>
        <w:t>j</w:t>
      </w:r>
      <w:r>
        <w:t>est</w:t>
      </w:r>
      <w:r w:rsidRPr="00BA0E21">
        <w:rPr>
          <w:spacing w:val="-3"/>
        </w:rPr>
        <w:t>r</w:t>
      </w:r>
      <w:r w:rsidRPr="00BA0E21">
        <w:rPr>
          <w:spacing w:val="1"/>
        </w:rPr>
        <w:t>ó</w:t>
      </w:r>
      <w:r>
        <w:t>w</w:t>
      </w:r>
      <w:r w:rsidRPr="00BA0E21">
        <w:rPr>
          <w:spacing w:val="-2"/>
        </w:rPr>
        <w:t xml:space="preserve"> </w:t>
      </w:r>
      <w:r>
        <w:t>pr</w:t>
      </w:r>
      <w:r w:rsidRPr="00BA0E21">
        <w:rPr>
          <w:spacing w:val="-2"/>
        </w:rPr>
        <w:t>o</w:t>
      </w:r>
      <w:r>
        <w:t>wad</w:t>
      </w:r>
      <w:r w:rsidRPr="00BA0E21">
        <w:rPr>
          <w:spacing w:val="-2"/>
        </w:rPr>
        <w:t>z</w:t>
      </w:r>
      <w:r w:rsidRPr="00BA0E21">
        <w:rPr>
          <w:spacing w:val="1"/>
        </w:rPr>
        <w:t>o</w:t>
      </w:r>
      <w:r w:rsidRPr="00BA0E21">
        <w:rPr>
          <w:spacing w:val="-1"/>
        </w:rPr>
        <w:t>n</w:t>
      </w:r>
      <w:r w:rsidRPr="00BA0E21">
        <w:rPr>
          <w:spacing w:val="-2"/>
        </w:rPr>
        <w:t>y</w:t>
      </w:r>
      <w:r>
        <w:t>ch w</w:t>
      </w:r>
      <w:r w:rsidRPr="00BA0E21">
        <w:rPr>
          <w:spacing w:val="1"/>
        </w:rPr>
        <w:t xml:space="preserve"> </w:t>
      </w:r>
      <w:r w:rsidRPr="00BA0E21">
        <w:rPr>
          <w:spacing w:val="-3"/>
        </w:rPr>
        <w:t>G</w:t>
      </w:r>
      <w:r>
        <w:t>eneral</w:t>
      </w:r>
      <w:r w:rsidRPr="00BA0E21">
        <w:rPr>
          <w:spacing w:val="-2"/>
        </w:rPr>
        <w:t>n</w:t>
      </w:r>
      <w:r>
        <w:t>ej</w:t>
      </w:r>
      <w:r w:rsidRPr="00BA0E21">
        <w:rPr>
          <w:spacing w:val="-2"/>
        </w:rPr>
        <w:t xml:space="preserve"> </w:t>
      </w:r>
      <w:r w:rsidRPr="00BA0E21">
        <w:rPr>
          <w:spacing w:val="-1"/>
        </w:rPr>
        <w:t>D</w:t>
      </w:r>
      <w:r>
        <w:t>yre</w:t>
      </w:r>
      <w:r w:rsidRPr="00BA0E21">
        <w:rPr>
          <w:spacing w:val="-2"/>
        </w:rPr>
        <w:t>k</w:t>
      </w:r>
      <w:r>
        <w:t xml:space="preserve">cji </w:t>
      </w:r>
      <w:r w:rsidRPr="00BA0E21">
        <w:rPr>
          <w:spacing w:val="-2"/>
        </w:rPr>
        <w:t>O</w:t>
      </w:r>
      <w:r>
        <w:t>ch</w:t>
      </w:r>
      <w:r w:rsidRPr="00BA0E21">
        <w:rPr>
          <w:spacing w:val="-1"/>
        </w:rPr>
        <w:t>r</w:t>
      </w:r>
      <w:r w:rsidRPr="00BA0E21">
        <w:rPr>
          <w:spacing w:val="1"/>
        </w:rPr>
        <w:t>o</w:t>
      </w:r>
      <w:r w:rsidRPr="00BA0E21">
        <w:rPr>
          <w:spacing w:val="-1"/>
        </w:rPr>
        <w:t>n</w:t>
      </w:r>
      <w:r>
        <w:t>y Ś</w:t>
      </w:r>
      <w:r w:rsidRPr="00BA0E21">
        <w:rPr>
          <w:spacing w:val="-3"/>
        </w:rPr>
        <w:t>r</w:t>
      </w:r>
      <w:r w:rsidRPr="00BA0E21">
        <w:rPr>
          <w:spacing w:val="1"/>
        </w:rPr>
        <w:t>o</w:t>
      </w:r>
      <w:r w:rsidRPr="00BA0E21">
        <w:rPr>
          <w:spacing w:val="-1"/>
        </w:rPr>
        <w:t>d</w:t>
      </w:r>
      <w:r w:rsidRPr="00BA0E21">
        <w:rPr>
          <w:spacing w:val="-2"/>
        </w:rPr>
        <w:t>o</w:t>
      </w:r>
      <w:r>
        <w:t>wiska</w:t>
      </w:r>
      <w:r w:rsidRPr="00BA0E21">
        <w:rPr>
          <w:spacing w:val="-2"/>
        </w:rPr>
        <w:t xml:space="preserve"> </w:t>
      </w:r>
      <w:r>
        <w:t>(</w:t>
      </w:r>
      <w:r w:rsidRPr="00BA0E21">
        <w:rPr>
          <w:spacing w:val="-3"/>
        </w:rPr>
        <w:t>G</w:t>
      </w:r>
      <w:r>
        <w:t>DOŚ</w:t>
      </w:r>
      <w:r w:rsidRPr="00BA0E21">
        <w:rPr>
          <w:spacing w:val="-3"/>
        </w:rPr>
        <w:t>)</w:t>
      </w:r>
      <w:r>
        <w:t>:</w:t>
      </w:r>
    </w:p>
    <w:p w14:paraId="191913A9" w14:textId="77777777" w:rsidR="00BA0E21" w:rsidRDefault="00BA0E21" w:rsidP="00D5649E">
      <w:pPr>
        <w:pStyle w:val="Tekstpodstawowy"/>
        <w:numPr>
          <w:ilvl w:val="0"/>
          <w:numId w:val="10"/>
        </w:numPr>
        <w:tabs>
          <w:tab w:val="left" w:pos="426"/>
        </w:tabs>
        <w:spacing w:line="276" w:lineRule="auto"/>
        <w:ind w:left="821" w:right="157" w:hanging="426"/>
        <w:jc w:val="both"/>
      </w:pPr>
      <w:r>
        <w:rPr>
          <w:spacing w:val="-1"/>
        </w:rPr>
        <w:lastRenderedPageBreak/>
        <w:t>b</w:t>
      </w:r>
      <w:r>
        <w:t>a</w:t>
      </w:r>
      <w:r>
        <w:rPr>
          <w:spacing w:val="-1"/>
        </w:rPr>
        <w:t>z</w:t>
      </w:r>
      <w:r>
        <w:t>y</w:t>
      </w:r>
      <w:r>
        <w:rPr>
          <w:spacing w:val="5"/>
        </w:rPr>
        <w:t xml:space="preserve"> </w:t>
      </w:r>
      <w:r>
        <w:rPr>
          <w:spacing w:val="-1"/>
        </w:rPr>
        <w:t>d</w:t>
      </w:r>
      <w:r>
        <w:t>a</w:t>
      </w:r>
      <w:r>
        <w:rPr>
          <w:spacing w:val="-1"/>
        </w:rPr>
        <w:t>n</w:t>
      </w:r>
      <w:r>
        <w:t>ych</w:t>
      </w:r>
      <w:r>
        <w:rPr>
          <w:spacing w:val="2"/>
        </w:rPr>
        <w:t xml:space="preserve"> </w:t>
      </w:r>
      <w:r>
        <w:t>o</w:t>
      </w:r>
      <w:r>
        <w:rPr>
          <w:spacing w:val="3"/>
        </w:rPr>
        <w:t xml:space="preserve"> </w:t>
      </w:r>
      <w:r>
        <w:rPr>
          <w:spacing w:val="1"/>
        </w:rPr>
        <w:t>o</w:t>
      </w:r>
      <w:r>
        <w:rPr>
          <w:spacing w:val="-3"/>
        </w:rPr>
        <w:t>c</w:t>
      </w:r>
      <w:r>
        <w:t>enach</w:t>
      </w:r>
      <w:r>
        <w:rPr>
          <w:spacing w:val="1"/>
        </w:rPr>
        <w:t xml:space="preserve"> o</w:t>
      </w:r>
      <w:r>
        <w:rPr>
          <w:spacing w:val="-4"/>
        </w:rPr>
        <w:t>d</w:t>
      </w:r>
      <w:r>
        <w:rPr>
          <w:spacing w:val="-1"/>
        </w:rPr>
        <w:t>dz</w:t>
      </w:r>
      <w:r>
        <w:t>iaływan</w:t>
      </w:r>
      <w:r>
        <w:rPr>
          <w:spacing w:val="-1"/>
        </w:rPr>
        <w:t>i</w:t>
      </w:r>
      <w:r>
        <w:t>a</w:t>
      </w:r>
      <w:r>
        <w:rPr>
          <w:spacing w:val="5"/>
        </w:rPr>
        <w:t xml:space="preserve"> </w:t>
      </w:r>
      <w:r>
        <w:rPr>
          <w:spacing w:val="-1"/>
        </w:rPr>
        <w:t>p</w:t>
      </w:r>
      <w:r>
        <w:t>r</w:t>
      </w:r>
      <w:r>
        <w:rPr>
          <w:spacing w:val="-2"/>
        </w:rPr>
        <w:t>z</w:t>
      </w:r>
      <w:r>
        <w:t>eds</w:t>
      </w:r>
      <w:r>
        <w:rPr>
          <w:spacing w:val="-4"/>
        </w:rPr>
        <w:t>i</w:t>
      </w:r>
      <w:r>
        <w:t>ęw</w:t>
      </w:r>
      <w:r>
        <w:rPr>
          <w:spacing w:val="-1"/>
        </w:rPr>
        <w:t>z</w:t>
      </w:r>
      <w:r>
        <w:t>i</w:t>
      </w:r>
      <w:r>
        <w:rPr>
          <w:spacing w:val="-3"/>
        </w:rPr>
        <w:t>ę</w:t>
      </w:r>
      <w:r>
        <w:t>c</w:t>
      </w:r>
      <w:r>
        <w:rPr>
          <w:spacing w:val="-3"/>
        </w:rPr>
        <w:t>i</w:t>
      </w:r>
      <w:r>
        <w:t>a</w:t>
      </w:r>
      <w:r>
        <w:rPr>
          <w:spacing w:val="5"/>
        </w:rPr>
        <w:t xml:space="preserve"> </w:t>
      </w:r>
      <w:r>
        <w:rPr>
          <w:spacing w:val="-1"/>
        </w:rPr>
        <w:t>n</w:t>
      </w:r>
      <w:r>
        <w:t>a</w:t>
      </w:r>
      <w:r>
        <w:rPr>
          <w:spacing w:val="5"/>
        </w:rPr>
        <w:t xml:space="preserve"> </w:t>
      </w:r>
      <w:r>
        <w:t>ś</w:t>
      </w:r>
      <w:r>
        <w:rPr>
          <w:spacing w:val="-3"/>
        </w:rPr>
        <w:t>r</w:t>
      </w:r>
      <w:r>
        <w:rPr>
          <w:spacing w:val="1"/>
        </w:rPr>
        <w:t>o</w:t>
      </w:r>
      <w:r>
        <w:rPr>
          <w:spacing w:val="-1"/>
        </w:rPr>
        <w:t>d</w:t>
      </w:r>
      <w:r>
        <w:rPr>
          <w:spacing w:val="-2"/>
        </w:rPr>
        <w:t>o</w:t>
      </w:r>
      <w:r>
        <w:t>wis</w:t>
      </w:r>
      <w:r>
        <w:rPr>
          <w:spacing w:val="-2"/>
        </w:rPr>
        <w:t>k</w:t>
      </w:r>
      <w:r>
        <w:t>o</w:t>
      </w:r>
      <w:r>
        <w:rPr>
          <w:spacing w:val="3"/>
        </w:rPr>
        <w:t xml:space="preserve"> </w:t>
      </w:r>
      <w:r>
        <w:rPr>
          <w:spacing w:val="1"/>
        </w:rPr>
        <w:t>o</w:t>
      </w:r>
      <w:r>
        <w:t>raz</w:t>
      </w:r>
      <w:r>
        <w:rPr>
          <w:spacing w:val="3"/>
        </w:rPr>
        <w:t xml:space="preserve"> </w:t>
      </w:r>
      <w:r>
        <w:rPr>
          <w:spacing w:val="-3"/>
        </w:rPr>
        <w:t>s</w:t>
      </w:r>
      <w:r>
        <w:t>tra</w:t>
      </w:r>
      <w:r>
        <w:rPr>
          <w:spacing w:val="-2"/>
        </w:rPr>
        <w:t>t</w:t>
      </w:r>
      <w:r>
        <w:t>eg</w:t>
      </w:r>
      <w:r>
        <w:rPr>
          <w:spacing w:val="-1"/>
        </w:rPr>
        <w:t>i</w:t>
      </w:r>
      <w:r>
        <w:t>cz</w:t>
      </w:r>
      <w:r>
        <w:rPr>
          <w:spacing w:val="-2"/>
        </w:rPr>
        <w:t>n</w:t>
      </w:r>
      <w:r>
        <w:t>ych</w:t>
      </w:r>
      <w:r>
        <w:rPr>
          <w:spacing w:val="2"/>
        </w:rPr>
        <w:t xml:space="preserve"> </w:t>
      </w:r>
      <w:r>
        <w:rPr>
          <w:spacing w:val="1"/>
        </w:rPr>
        <w:t>o</w:t>
      </w:r>
      <w:r>
        <w:t>cenach</w:t>
      </w:r>
      <w:r>
        <w:rPr>
          <w:spacing w:val="2"/>
        </w:rPr>
        <w:t xml:space="preserve"> </w:t>
      </w:r>
      <w:r>
        <w:rPr>
          <w:spacing w:val="7"/>
        </w:rPr>
        <w:t>o</w:t>
      </w:r>
      <w:r>
        <w:rPr>
          <w:rFonts w:cs="Calibri"/>
          <w:spacing w:val="-1"/>
        </w:rPr>
        <w:t>d</w:t>
      </w:r>
      <w:r>
        <w:rPr>
          <w:spacing w:val="-1"/>
        </w:rPr>
        <w:t>dz</w:t>
      </w:r>
      <w:r>
        <w:t>iaływan</w:t>
      </w:r>
      <w:r>
        <w:rPr>
          <w:spacing w:val="-1"/>
        </w:rPr>
        <w:t>i</w:t>
      </w:r>
      <w:r>
        <w:t>a</w:t>
      </w:r>
      <w:r>
        <w:rPr>
          <w:spacing w:val="25"/>
        </w:rPr>
        <w:t xml:space="preserve"> </w:t>
      </w:r>
      <w:r>
        <w:rPr>
          <w:spacing w:val="-1"/>
        </w:rPr>
        <w:t>n</w:t>
      </w:r>
      <w:r>
        <w:t>a</w:t>
      </w:r>
      <w:r>
        <w:rPr>
          <w:spacing w:val="26"/>
        </w:rPr>
        <w:t xml:space="preserve"> </w:t>
      </w:r>
      <w:r>
        <w:t>ś</w:t>
      </w:r>
      <w:r>
        <w:rPr>
          <w:spacing w:val="-3"/>
        </w:rPr>
        <w:t>r</w:t>
      </w:r>
      <w:r>
        <w:rPr>
          <w:spacing w:val="1"/>
        </w:rPr>
        <w:t>o</w:t>
      </w:r>
      <w:r>
        <w:rPr>
          <w:spacing w:val="-1"/>
        </w:rPr>
        <w:t>d</w:t>
      </w:r>
      <w:r>
        <w:rPr>
          <w:spacing w:val="-2"/>
        </w:rPr>
        <w:t>o</w:t>
      </w:r>
      <w:r>
        <w:t>wis</w:t>
      </w:r>
      <w:r>
        <w:rPr>
          <w:spacing w:val="-2"/>
        </w:rPr>
        <w:t>ko</w:t>
      </w:r>
      <w:r>
        <w:t>,</w:t>
      </w:r>
      <w:r>
        <w:rPr>
          <w:spacing w:val="27"/>
        </w:rPr>
        <w:t xml:space="preserve"> </w:t>
      </w:r>
      <w:r>
        <w:t>o</w:t>
      </w:r>
      <w:r>
        <w:rPr>
          <w:spacing w:val="27"/>
        </w:rPr>
        <w:t xml:space="preserve"> </w:t>
      </w:r>
      <w:r>
        <w:rPr>
          <w:spacing w:val="-2"/>
        </w:rPr>
        <w:t>k</w:t>
      </w:r>
      <w:r>
        <w:t>t</w:t>
      </w:r>
      <w:r>
        <w:rPr>
          <w:spacing w:val="1"/>
        </w:rPr>
        <w:t>ó</w:t>
      </w:r>
      <w:r>
        <w:rPr>
          <w:spacing w:val="-3"/>
        </w:rPr>
        <w:t>r</w:t>
      </w:r>
      <w:r>
        <w:t>ej</w:t>
      </w:r>
      <w:r>
        <w:rPr>
          <w:spacing w:val="25"/>
        </w:rPr>
        <w:t xml:space="preserve"> </w:t>
      </w:r>
      <w:r>
        <w:t>m</w:t>
      </w:r>
      <w:r>
        <w:rPr>
          <w:spacing w:val="-2"/>
        </w:rPr>
        <w:t>o</w:t>
      </w:r>
      <w:r>
        <w:t>wa</w:t>
      </w:r>
      <w:r>
        <w:rPr>
          <w:spacing w:val="27"/>
        </w:rPr>
        <w:t xml:space="preserve"> </w:t>
      </w:r>
      <w:r>
        <w:t>w</w:t>
      </w:r>
      <w:r>
        <w:rPr>
          <w:spacing w:val="25"/>
        </w:rPr>
        <w:t xml:space="preserve"> </w:t>
      </w:r>
      <w:r>
        <w:rPr>
          <w:spacing w:val="3"/>
        </w:rPr>
        <w:t>a</w:t>
      </w:r>
      <w:r>
        <w:t>rt.</w:t>
      </w:r>
      <w:r>
        <w:rPr>
          <w:spacing w:val="25"/>
        </w:rPr>
        <w:t xml:space="preserve"> </w:t>
      </w:r>
      <w:r>
        <w:rPr>
          <w:spacing w:val="-2"/>
        </w:rPr>
        <w:t>12</w:t>
      </w:r>
      <w:r>
        <w:t>8</w:t>
      </w:r>
      <w:r>
        <w:rPr>
          <w:spacing w:val="27"/>
        </w:rPr>
        <w:t xml:space="preserve"> </w:t>
      </w:r>
      <w:r>
        <w:rPr>
          <w:spacing w:val="1"/>
        </w:rPr>
        <w:t>o</w:t>
      </w:r>
      <w:r>
        <w:t>raz</w:t>
      </w:r>
      <w:r>
        <w:rPr>
          <w:spacing w:val="23"/>
        </w:rPr>
        <w:t xml:space="preserve"> </w:t>
      </w:r>
      <w:r>
        <w:t>1</w:t>
      </w:r>
      <w:r>
        <w:rPr>
          <w:spacing w:val="-2"/>
        </w:rPr>
        <w:t>2</w:t>
      </w:r>
      <w:r>
        <w:t>9</w:t>
      </w:r>
      <w:r>
        <w:rPr>
          <w:spacing w:val="27"/>
        </w:rPr>
        <w:t xml:space="preserve"> </w:t>
      </w:r>
      <w:r>
        <w:rPr>
          <w:spacing w:val="-1"/>
        </w:rPr>
        <w:t>u</w:t>
      </w:r>
      <w:r>
        <w:t>st.</w:t>
      </w:r>
      <w:r>
        <w:rPr>
          <w:spacing w:val="24"/>
        </w:rPr>
        <w:t xml:space="preserve"> </w:t>
      </w:r>
      <w:r>
        <w:t>1</w:t>
      </w:r>
      <w:r>
        <w:rPr>
          <w:spacing w:val="26"/>
        </w:rPr>
        <w:t xml:space="preserve"> </w:t>
      </w:r>
      <w:r>
        <w:rPr>
          <w:spacing w:val="-1"/>
        </w:rPr>
        <w:t>u</w:t>
      </w:r>
      <w:r>
        <w:t>st</w:t>
      </w:r>
      <w:r>
        <w:rPr>
          <w:spacing w:val="-2"/>
        </w:rPr>
        <w:t>a</w:t>
      </w:r>
      <w:r>
        <w:t>wy</w:t>
      </w:r>
      <w:r>
        <w:rPr>
          <w:spacing w:val="25"/>
        </w:rPr>
        <w:t xml:space="preserve"> </w:t>
      </w:r>
      <w:r>
        <w:t>z</w:t>
      </w:r>
      <w:r>
        <w:rPr>
          <w:spacing w:val="26"/>
        </w:rPr>
        <w:t xml:space="preserve"> </w:t>
      </w:r>
      <w:r>
        <w:rPr>
          <w:spacing w:val="-1"/>
        </w:rPr>
        <w:t>dn</w:t>
      </w:r>
      <w:r>
        <w:t>ia</w:t>
      </w:r>
      <w:r>
        <w:rPr>
          <w:spacing w:val="26"/>
        </w:rPr>
        <w:t xml:space="preserve"> </w:t>
      </w:r>
      <w:r>
        <w:t>3</w:t>
      </w:r>
      <w:r>
        <w:rPr>
          <w:spacing w:val="26"/>
        </w:rPr>
        <w:t xml:space="preserve"> </w:t>
      </w:r>
      <w:r>
        <w:rPr>
          <w:spacing w:val="-1"/>
        </w:rPr>
        <w:t>p</w:t>
      </w:r>
      <w:r>
        <w:t>a</w:t>
      </w:r>
      <w:r>
        <w:rPr>
          <w:spacing w:val="-1"/>
        </w:rPr>
        <w:t>źdz</w:t>
      </w:r>
      <w:r>
        <w:t>ier</w:t>
      </w:r>
      <w:r>
        <w:rPr>
          <w:spacing w:val="-1"/>
        </w:rPr>
        <w:t>n</w:t>
      </w:r>
      <w:r>
        <w:t>ika 2</w:t>
      </w:r>
      <w:r>
        <w:rPr>
          <w:spacing w:val="-2"/>
        </w:rPr>
        <w:t>0</w:t>
      </w:r>
      <w:r>
        <w:t>08</w:t>
      </w:r>
      <w:r>
        <w:rPr>
          <w:spacing w:val="24"/>
        </w:rPr>
        <w:t xml:space="preserve"> </w:t>
      </w:r>
      <w:r>
        <w:t>r.</w:t>
      </w:r>
      <w:r>
        <w:rPr>
          <w:spacing w:val="21"/>
        </w:rPr>
        <w:t xml:space="preserve"> </w:t>
      </w:r>
      <w:r>
        <w:t>o</w:t>
      </w:r>
      <w:r>
        <w:rPr>
          <w:spacing w:val="23"/>
        </w:rPr>
        <w:t xml:space="preserve"> </w:t>
      </w:r>
      <w:r>
        <w:rPr>
          <w:spacing w:val="-1"/>
        </w:rPr>
        <w:t>ud</w:t>
      </w:r>
      <w:r>
        <w:rPr>
          <w:spacing w:val="1"/>
        </w:rPr>
        <w:t>o</w:t>
      </w:r>
      <w:r>
        <w:t>s</w:t>
      </w:r>
      <w:r>
        <w:rPr>
          <w:spacing w:val="-2"/>
        </w:rPr>
        <w:t>t</w:t>
      </w:r>
      <w:r>
        <w:t>ęp</w:t>
      </w:r>
      <w:r>
        <w:rPr>
          <w:spacing w:val="-2"/>
        </w:rPr>
        <w:t>n</w:t>
      </w:r>
      <w:r>
        <w:t>ia</w:t>
      </w:r>
      <w:r>
        <w:rPr>
          <w:spacing w:val="-2"/>
        </w:rPr>
        <w:t>n</w:t>
      </w:r>
      <w:r>
        <w:t>iu</w:t>
      </w:r>
      <w:r>
        <w:rPr>
          <w:spacing w:val="23"/>
        </w:rPr>
        <w:t xml:space="preserve"> </w:t>
      </w:r>
      <w:r>
        <w:t>i</w:t>
      </w:r>
      <w:r>
        <w:rPr>
          <w:spacing w:val="-2"/>
        </w:rPr>
        <w:t>n</w:t>
      </w:r>
      <w:r>
        <w:t>for</w:t>
      </w:r>
      <w:r>
        <w:rPr>
          <w:spacing w:val="-2"/>
        </w:rPr>
        <w:t>m</w:t>
      </w:r>
      <w:r>
        <w:t>acji</w:t>
      </w:r>
      <w:r>
        <w:rPr>
          <w:spacing w:val="21"/>
        </w:rPr>
        <w:t xml:space="preserve"> </w:t>
      </w:r>
      <w:r>
        <w:t>o</w:t>
      </w:r>
      <w:r>
        <w:rPr>
          <w:spacing w:val="25"/>
        </w:rPr>
        <w:t xml:space="preserve"> </w:t>
      </w:r>
      <w:r>
        <w:t>ś</w:t>
      </w:r>
      <w:r>
        <w:rPr>
          <w:spacing w:val="-3"/>
        </w:rPr>
        <w:t>r</w:t>
      </w:r>
      <w:r>
        <w:rPr>
          <w:spacing w:val="1"/>
        </w:rPr>
        <w:t>o</w:t>
      </w:r>
      <w:r>
        <w:rPr>
          <w:spacing w:val="-1"/>
        </w:rPr>
        <w:t>d</w:t>
      </w:r>
      <w:r>
        <w:rPr>
          <w:spacing w:val="-2"/>
        </w:rPr>
        <w:t>o</w:t>
      </w:r>
      <w:r>
        <w:t>wisku</w:t>
      </w:r>
      <w:r>
        <w:rPr>
          <w:spacing w:val="24"/>
        </w:rPr>
        <w:t xml:space="preserve"> </w:t>
      </w:r>
      <w:r>
        <w:t>i</w:t>
      </w:r>
      <w:r>
        <w:rPr>
          <w:spacing w:val="21"/>
        </w:rPr>
        <w:t xml:space="preserve"> </w:t>
      </w:r>
      <w:r>
        <w:t>j</w:t>
      </w:r>
      <w:r>
        <w:rPr>
          <w:spacing w:val="-2"/>
        </w:rPr>
        <w:t>e</w:t>
      </w:r>
      <w:r>
        <w:rPr>
          <w:spacing w:val="-1"/>
        </w:rPr>
        <w:t>g</w:t>
      </w:r>
      <w:r>
        <w:t>o</w:t>
      </w:r>
      <w:r>
        <w:rPr>
          <w:spacing w:val="25"/>
        </w:rPr>
        <w:t xml:space="preserve"> </w:t>
      </w:r>
      <w:r>
        <w:rPr>
          <w:spacing w:val="-2"/>
        </w:rPr>
        <w:t>o</w:t>
      </w:r>
      <w:r>
        <w:t>ch</w:t>
      </w:r>
      <w:r>
        <w:rPr>
          <w:spacing w:val="-1"/>
        </w:rPr>
        <w:t>r</w:t>
      </w:r>
      <w:r>
        <w:rPr>
          <w:spacing w:val="1"/>
        </w:rPr>
        <w:t>o</w:t>
      </w:r>
      <w:r>
        <w:rPr>
          <w:spacing w:val="-1"/>
        </w:rPr>
        <w:t>n</w:t>
      </w:r>
      <w:r>
        <w:t>i</w:t>
      </w:r>
      <w:r>
        <w:rPr>
          <w:spacing w:val="-3"/>
        </w:rPr>
        <w:t>e</w:t>
      </w:r>
      <w:r>
        <w:t>,</w:t>
      </w:r>
      <w:r>
        <w:rPr>
          <w:spacing w:val="24"/>
        </w:rPr>
        <w:t xml:space="preserve"> </w:t>
      </w:r>
      <w:r>
        <w:rPr>
          <w:spacing w:val="-1"/>
        </w:rPr>
        <w:t>udz</w:t>
      </w:r>
      <w:r>
        <w:t>ia</w:t>
      </w:r>
      <w:r>
        <w:rPr>
          <w:spacing w:val="-1"/>
        </w:rPr>
        <w:t>l</w:t>
      </w:r>
      <w:r>
        <w:t>e</w:t>
      </w:r>
      <w:r>
        <w:rPr>
          <w:spacing w:val="24"/>
        </w:rPr>
        <w:t xml:space="preserve"> </w:t>
      </w:r>
      <w:r>
        <w:t>s</w:t>
      </w:r>
      <w:r>
        <w:rPr>
          <w:spacing w:val="-4"/>
        </w:rPr>
        <w:t>p</w:t>
      </w:r>
      <w:r>
        <w:rPr>
          <w:spacing w:val="1"/>
        </w:rPr>
        <w:t>o</w:t>
      </w:r>
      <w:r>
        <w:t>ł</w:t>
      </w:r>
      <w:r>
        <w:rPr>
          <w:spacing w:val="-2"/>
        </w:rPr>
        <w:t>e</w:t>
      </w:r>
      <w:r>
        <w:t>cze</w:t>
      </w:r>
      <w:r>
        <w:rPr>
          <w:spacing w:val="-1"/>
        </w:rPr>
        <w:t>ń</w:t>
      </w:r>
      <w:r>
        <w:t>stwa</w:t>
      </w:r>
      <w:r>
        <w:rPr>
          <w:spacing w:val="21"/>
        </w:rPr>
        <w:t xml:space="preserve"> </w:t>
      </w:r>
      <w:r>
        <w:t>w</w:t>
      </w:r>
      <w:r>
        <w:rPr>
          <w:spacing w:val="22"/>
        </w:rPr>
        <w:t xml:space="preserve"> </w:t>
      </w:r>
      <w:r>
        <w:rPr>
          <w:spacing w:val="1"/>
        </w:rPr>
        <w:t>o</w:t>
      </w:r>
      <w:r>
        <w:t>ch</w:t>
      </w:r>
      <w:r>
        <w:rPr>
          <w:spacing w:val="-4"/>
        </w:rPr>
        <w:t>r</w:t>
      </w:r>
      <w:r>
        <w:rPr>
          <w:spacing w:val="1"/>
        </w:rPr>
        <w:t>o</w:t>
      </w:r>
      <w:r>
        <w:rPr>
          <w:spacing w:val="-1"/>
        </w:rPr>
        <w:t>n</w:t>
      </w:r>
      <w:r>
        <w:t>ie śro</w:t>
      </w:r>
      <w:r>
        <w:rPr>
          <w:spacing w:val="-1"/>
        </w:rPr>
        <w:t>d</w:t>
      </w:r>
      <w:r>
        <w:rPr>
          <w:spacing w:val="-2"/>
        </w:rPr>
        <w:t>o</w:t>
      </w:r>
      <w:r>
        <w:t>wiska</w:t>
      </w:r>
      <w:r>
        <w:rPr>
          <w:spacing w:val="-2"/>
        </w:rPr>
        <w:t xml:space="preserve"> </w:t>
      </w:r>
      <w:r>
        <w:rPr>
          <w:spacing w:val="1"/>
        </w:rPr>
        <w:t>o</w:t>
      </w:r>
      <w:r>
        <w:t>raz</w:t>
      </w:r>
      <w:r>
        <w:rPr>
          <w:spacing w:val="-4"/>
        </w:rPr>
        <w:t xml:space="preserve"> </w:t>
      </w:r>
      <w:r>
        <w:t>o</w:t>
      </w:r>
      <w:r>
        <w:rPr>
          <w:spacing w:val="-1"/>
        </w:rPr>
        <w:t xml:space="preserve"> </w:t>
      </w:r>
      <w:r>
        <w:rPr>
          <w:spacing w:val="1"/>
        </w:rPr>
        <w:t>o</w:t>
      </w:r>
      <w:r>
        <w:rPr>
          <w:spacing w:val="-3"/>
        </w:rPr>
        <w:t>c</w:t>
      </w:r>
      <w:r>
        <w:t>enach</w:t>
      </w:r>
      <w:r>
        <w:rPr>
          <w:spacing w:val="-4"/>
        </w:rPr>
        <w:t xml:space="preserve"> </w:t>
      </w:r>
      <w:r>
        <w:rPr>
          <w:spacing w:val="1"/>
        </w:rPr>
        <w:t>o</w:t>
      </w:r>
      <w:r>
        <w:rPr>
          <w:spacing w:val="-1"/>
        </w:rPr>
        <w:t>ddz</w:t>
      </w:r>
      <w:r>
        <w:t>iał</w:t>
      </w:r>
      <w:r>
        <w:rPr>
          <w:spacing w:val="-2"/>
        </w:rPr>
        <w:t>y</w:t>
      </w:r>
      <w:r>
        <w:t>wan</w:t>
      </w:r>
      <w:r>
        <w:rPr>
          <w:spacing w:val="-1"/>
        </w:rPr>
        <w:t>i</w:t>
      </w:r>
      <w:r>
        <w:t>a na ś</w:t>
      </w:r>
      <w:r>
        <w:rPr>
          <w:spacing w:val="-3"/>
        </w:rPr>
        <w:t>r</w:t>
      </w:r>
      <w:r>
        <w:rPr>
          <w:spacing w:val="1"/>
        </w:rPr>
        <w:t>o</w:t>
      </w:r>
      <w:r>
        <w:rPr>
          <w:spacing w:val="-1"/>
        </w:rPr>
        <w:t>d</w:t>
      </w:r>
      <w:r>
        <w:rPr>
          <w:spacing w:val="-2"/>
        </w:rPr>
        <w:t>o</w:t>
      </w:r>
      <w:r>
        <w:t>wi</w:t>
      </w:r>
      <w:r>
        <w:rPr>
          <w:spacing w:val="-3"/>
        </w:rPr>
        <w:t>s</w:t>
      </w:r>
      <w:r>
        <w:t>ko</w:t>
      </w:r>
      <w:r>
        <w:rPr>
          <w:spacing w:val="1"/>
        </w:rPr>
        <w:t xml:space="preserve"> </w:t>
      </w:r>
      <w:r>
        <w:rPr>
          <w:spacing w:val="-2"/>
        </w:rPr>
        <w:t>(</w:t>
      </w:r>
      <w:r>
        <w:t>D</w:t>
      </w:r>
      <w:r>
        <w:rPr>
          <w:spacing w:val="-1"/>
        </w:rPr>
        <w:t>z</w:t>
      </w:r>
      <w:r>
        <w:t>. U. z</w:t>
      </w:r>
      <w:r>
        <w:rPr>
          <w:spacing w:val="-3"/>
        </w:rPr>
        <w:t xml:space="preserve"> </w:t>
      </w:r>
      <w:r>
        <w:t>2</w:t>
      </w:r>
      <w:r>
        <w:rPr>
          <w:spacing w:val="-2"/>
        </w:rPr>
        <w:t>01</w:t>
      </w:r>
      <w:r>
        <w:t>3 r. po</w:t>
      </w:r>
      <w:r>
        <w:rPr>
          <w:spacing w:val="-1"/>
        </w:rPr>
        <w:t>z</w:t>
      </w:r>
      <w:r>
        <w:t>.</w:t>
      </w:r>
      <w:r>
        <w:rPr>
          <w:spacing w:val="-3"/>
        </w:rPr>
        <w:t xml:space="preserve"> </w:t>
      </w:r>
      <w:r>
        <w:t>1</w:t>
      </w:r>
      <w:r>
        <w:rPr>
          <w:spacing w:val="-2"/>
        </w:rPr>
        <w:t>2</w:t>
      </w:r>
      <w:r>
        <w:t xml:space="preserve">35 z </w:t>
      </w:r>
      <w:proofErr w:type="spellStart"/>
      <w:r>
        <w:rPr>
          <w:spacing w:val="-3"/>
        </w:rPr>
        <w:t>p</w:t>
      </w:r>
      <w:r>
        <w:rPr>
          <w:spacing w:val="1"/>
        </w:rPr>
        <w:t>ó</w:t>
      </w:r>
      <w:r>
        <w:rPr>
          <w:spacing w:val="-1"/>
        </w:rPr>
        <w:t>źn</w:t>
      </w:r>
      <w:proofErr w:type="spellEnd"/>
      <w:r>
        <w:t xml:space="preserve">. </w:t>
      </w:r>
      <w:r>
        <w:rPr>
          <w:spacing w:val="-1"/>
        </w:rPr>
        <w:t>z</w:t>
      </w:r>
      <w:r>
        <w:t>m.</w:t>
      </w:r>
      <w:r>
        <w:rPr>
          <w:spacing w:val="-3"/>
        </w:rPr>
        <w:t>)</w:t>
      </w:r>
      <w:r>
        <w:t>;</w:t>
      </w:r>
    </w:p>
    <w:p w14:paraId="7213E720" w14:textId="77777777" w:rsidR="00BA0E21" w:rsidRDefault="00BA0E21" w:rsidP="00D5649E">
      <w:pPr>
        <w:pStyle w:val="Tekstpodstawowy"/>
        <w:numPr>
          <w:ilvl w:val="0"/>
          <w:numId w:val="10"/>
        </w:numPr>
        <w:tabs>
          <w:tab w:val="left" w:pos="426"/>
        </w:tabs>
        <w:spacing w:line="276" w:lineRule="auto"/>
        <w:ind w:left="821" w:right="273" w:hanging="426"/>
      </w:pPr>
      <w:r>
        <w:rPr>
          <w:rFonts w:cs="Calibri"/>
        </w:rPr>
        <w:t>central</w:t>
      </w:r>
      <w:r>
        <w:rPr>
          <w:rFonts w:cs="Calibri"/>
          <w:spacing w:val="-1"/>
        </w:rPr>
        <w:t>n</w:t>
      </w:r>
      <w:r>
        <w:rPr>
          <w:rFonts w:cs="Calibri"/>
        </w:rPr>
        <w:t>e</w:t>
      </w:r>
      <w:r>
        <w:rPr>
          <w:spacing w:val="-4"/>
        </w:rPr>
        <w:t>g</w:t>
      </w:r>
      <w:r>
        <w:t>o</w:t>
      </w:r>
      <w:r>
        <w:rPr>
          <w:spacing w:val="20"/>
        </w:rPr>
        <w:t xml:space="preserve"> </w:t>
      </w:r>
      <w:r>
        <w:t>reje</w:t>
      </w:r>
      <w:r>
        <w:rPr>
          <w:spacing w:val="-2"/>
        </w:rPr>
        <w:t>s</w:t>
      </w:r>
      <w:r>
        <w:t>tru</w:t>
      </w:r>
      <w:r>
        <w:rPr>
          <w:spacing w:val="19"/>
        </w:rPr>
        <w:t xml:space="preserve"> </w:t>
      </w:r>
      <w:r>
        <w:t>fo</w:t>
      </w:r>
      <w:r>
        <w:rPr>
          <w:spacing w:val="-3"/>
        </w:rPr>
        <w:t>r</w:t>
      </w:r>
      <w:r>
        <w:t>m</w:t>
      </w:r>
      <w:r>
        <w:rPr>
          <w:spacing w:val="18"/>
        </w:rPr>
        <w:t xml:space="preserve"> </w:t>
      </w:r>
      <w:r>
        <w:rPr>
          <w:spacing w:val="1"/>
        </w:rPr>
        <w:t>o</w:t>
      </w:r>
      <w:r>
        <w:t>ch</w:t>
      </w:r>
      <w:r>
        <w:rPr>
          <w:spacing w:val="-1"/>
        </w:rPr>
        <w:t>r</w:t>
      </w:r>
      <w:r>
        <w:rPr>
          <w:spacing w:val="1"/>
        </w:rPr>
        <w:t>o</w:t>
      </w:r>
      <w:r>
        <w:rPr>
          <w:spacing w:val="-4"/>
        </w:rPr>
        <w:t>n</w:t>
      </w:r>
      <w:r>
        <w:t>y</w:t>
      </w:r>
      <w:r>
        <w:rPr>
          <w:spacing w:val="20"/>
        </w:rPr>
        <w:t xml:space="preserve"> </w:t>
      </w:r>
      <w:r>
        <w:rPr>
          <w:spacing w:val="-1"/>
        </w:rPr>
        <w:t>p</w:t>
      </w:r>
      <w:r>
        <w:t>r</w:t>
      </w:r>
      <w:r>
        <w:rPr>
          <w:spacing w:val="-2"/>
        </w:rPr>
        <w:t>z</w:t>
      </w:r>
      <w:r>
        <w:t>yro</w:t>
      </w:r>
      <w:r>
        <w:rPr>
          <w:spacing w:val="-4"/>
        </w:rPr>
        <w:t>d</w:t>
      </w:r>
      <w:r>
        <w:t>y,</w:t>
      </w:r>
      <w:r>
        <w:rPr>
          <w:spacing w:val="19"/>
        </w:rPr>
        <w:t xml:space="preserve"> </w:t>
      </w:r>
      <w:r>
        <w:t>o</w:t>
      </w:r>
      <w:r>
        <w:rPr>
          <w:spacing w:val="18"/>
        </w:rPr>
        <w:t xml:space="preserve"> </w:t>
      </w:r>
      <w:r>
        <w:t>k</w:t>
      </w:r>
      <w:r>
        <w:rPr>
          <w:spacing w:val="-2"/>
        </w:rPr>
        <w:t>t</w:t>
      </w:r>
      <w:r>
        <w:rPr>
          <w:spacing w:val="1"/>
        </w:rPr>
        <w:t>ó</w:t>
      </w:r>
      <w:r>
        <w:t>r</w:t>
      </w:r>
      <w:r>
        <w:rPr>
          <w:spacing w:val="-2"/>
        </w:rPr>
        <w:t>y</w:t>
      </w:r>
      <w:r>
        <w:t>m</w:t>
      </w:r>
      <w:r>
        <w:rPr>
          <w:spacing w:val="20"/>
        </w:rPr>
        <w:t xml:space="preserve"> </w:t>
      </w:r>
      <w:r>
        <w:rPr>
          <w:spacing w:val="-2"/>
        </w:rPr>
        <w:t>mo</w:t>
      </w:r>
      <w:r>
        <w:t>wa</w:t>
      </w:r>
      <w:r>
        <w:rPr>
          <w:spacing w:val="20"/>
        </w:rPr>
        <w:t xml:space="preserve"> </w:t>
      </w:r>
      <w:r>
        <w:t>w</w:t>
      </w:r>
      <w:r>
        <w:rPr>
          <w:spacing w:val="20"/>
        </w:rPr>
        <w:t xml:space="preserve"> </w:t>
      </w:r>
      <w:r>
        <w:t>art.</w:t>
      </w:r>
      <w:r>
        <w:rPr>
          <w:spacing w:val="19"/>
        </w:rPr>
        <w:t xml:space="preserve"> </w:t>
      </w:r>
      <w:r>
        <w:rPr>
          <w:spacing w:val="-2"/>
        </w:rPr>
        <w:t>11</w:t>
      </w:r>
      <w:r>
        <w:t>3</w:t>
      </w:r>
      <w:r>
        <w:rPr>
          <w:spacing w:val="20"/>
        </w:rPr>
        <w:t xml:space="preserve"> </w:t>
      </w:r>
      <w:r>
        <w:rPr>
          <w:spacing w:val="-1"/>
        </w:rPr>
        <w:t>u</w:t>
      </w:r>
      <w:r>
        <w:t>sta</w:t>
      </w:r>
      <w:r>
        <w:rPr>
          <w:spacing w:val="-2"/>
        </w:rPr>
        <w:t>w</w:t>
      </w:r>
      <w:r>
        <w:t>y</w:t>
      </w:r>
      <w:r>
        <w:rPr>
          <w:spacing w:val="20"/>
        </w:rPr>
        <w:t xml:space="preserve"> </w:t>
      </w:r>
      <w:r>
        <w:t>z</w:t>
      </w:r>
      <w:r>
        <w:rPr>
          <w:spacing w:val="18"/>
        </w:rPr>
        <w:t xml:space="preserve"> </w:t>
      </w:r>
      <w:r>
        <w:rPr>
          <w:spacing w:val="-1"/>
        </w:rPr>
        <w:t>dn</w:t>
      </w:r>
      <w:r>
        <w:t>ia</w:t>
      </w:r>
      <w:r>
        <w:rPr>
          <w:spacing w:val="19"/>
        </w:rPr>
        <w:t xml:space="preserve"> </w:t>
      </w:r>
      <w:r>
        <w:t>16</w:t>
      </w:r>
      <w:r>
        <w:rPr>
          <w:spacing w:val="20"/>
        </w:rPr>
        <w:t xml:space="preserve"> </w:t>
      </w:r>
      <w:r>
        <w:t>kw</w:t>
      </w:r>
      <w:r>
        <w:rPr>
          <w:spacing w:val="-3"/>
        </w:rPr>
        <w:t>i</w:t>
      </w:r>
      <w:r>
        <w:t>et</w:t>
      </w:r>
      <w:r>
        <w:rPr>
          <w:spacing w:val="-1"/>
        </w:rPr>
        <w:t>n</w:t>
      </w:r>
      <w:r>
        <w:t>ia 2</w:t>
      </w:r>
      <w:r>
        <w:rPr>
          <w:spacing w:val="-2"/>
        </w:rPr>
        <w:t>0</w:t>
      </w:r>
      <w:r>
        <w:t>04 r.</w:t>
      </w:r>
      <w:r>
        <w:rPr>
          <w:spacing w:val="-3"/>
        </w:rPr>
        <w:t xml:space="preserve"> </w:t>
      </w:r>
      <w:r>
        <w:t>o</w:t>
      </w:r>
      <w:r>
        <w:rPr>
          <w:spacing w:val="-1"/>
        </w:rPr>
        <w:t xml:space="preserve"> </w:t>
      </w:r>
      <w:r>
        <w:rPr>
          <w:spacing w:val="1"/>
        </w:rPr>
        <w:t>o</w:t>
      </w:r>
      <w:r>
        <w:t>ch</w:t>
      </w:r>
      <w:r>
        <w:rPr>
          <w:spacing w:val="-4"/>
        </w:rPr>
        <w:t>r</w:t>
      </w:r>
      <w:r>
        <w:rPr>
          <w:spacing w:val="1"/>
        </w:rPr>
        <w:t>o</w:t>
      </w:r>
      <w:r>
        <w:rPr>
          <w:spacing w:val="-1"/>
        </w:rPr>
        <w:t>n</w:t>
      </w:r>
      <w:r>
        <w:t>ie pr</w:t>
      </w:r>
      <w:r>
        <w:rPr>
          <w:spacing w:val="-4"/>
        </w:rPr>
        <w:t>z</w:t>
      </w:r>
      <w:r>
        <w:t>yro</w:t>
      </w:r>
      <w:r>
        <w:rPr>
          <w:spacing w:val="-4"/>
        </w:rPr>
        <w:t>d</w:t>
      </w:r>
      <w:r>
        <w:t xml:space="preserve">y </w:t>
      </w:r>
      <w:r>
        <w:rPr>
          <w:spacing w:val="-2"/>
        </w:rPr>
        <w:t>(</w:t>
      </w:r>
      <w:r>
        <w:t>D</w:t>
      </w:r>
      <w:r>
        <w:rPr>
          <w:spacing w:val="-1"/>
        </w:rPr>
        <w:t>z</w:t>
      </w:r>
      <w:r>
        <w:t>. U. z</w:t>
      </w:r>
      <w:r>
        <w:rPr>
          <w:spacing w:val="-1"/>
        </w:rPr>
        <w:t xml:space="preserve"> </w:t>
      </w:r>
      <w:r>
        <w:rPr>
          <w:spacing w:val="-2"/>
        </w:rPr>
        <w:t>2</w:t>
      </w:r>
      <w:r>
        <w:t>0</w:t>
      </w:r>
      <w:r>
        <w:rPr>
          <w:spacing w:val="-2"/>
        </w:rPr>
        <w:t>1</w:t>
      </w:r>
      <w:r>
        <w:t xml:space="preserve">3 r. </w:t>
      </w:r>
      <w:r>
        <w:rPr>
          <w:spacing w:val="-3"/>
        </w:rPr>
        <w:t>p</w:t>
      </w:r>
      <w:r>
        <w:rPr>
          <w:spacing w:val="1"/>
        </w:rPr>
        <w:t>o</w:t>
      </w:r>
      <w:r>
        <w:rPr>
          <w:spacing w:val="-1"/>
        </w:rPr>
        <w:t>z</w:t>
      </w:r>
      <w:r>
        <w:t xml:space="preserve">. </w:t>
      </w:r>
      <w:r>
        <w:rPr>
          <w:spacing w:val="-2"/>
        </w:rPr>
        <w:t>6</w:t>
      </w:r>
      <w:r>
        <w:t>27</w:t>
      </w:r>
      <w:r>
        <w:rPr>
          <w:spacing w:val="-4"/>
        </w:rPr>
        <w:t xml:space="preserve"> </w:t>
      </w:r>
      <w:r>
        <w:t>z</w:t>
      </w:r>
      <w:r>
        <w:rPr>
          <w:spacing w:val="-1"/>
        </w:rPr>
        <w:t xml:space="preserve"> </w:t>
      </w:r>
      <w:proofErr w:type="spellStart"/>
      <w:r>
        <w:t>pó</w:t>
      </w:r>
      <w:r>
        <w:rPr>
          <w:spacing w:val="-1"/>
        </w:rPr>
        <w:t>źn</w:t>
      </w:r>
      <w:proofErr w:type="spellEnd"/>
      <w:r>
        <w:t xml:space="preserve">. </w:t>
      </w:r>
      <w:r>
        <w:rPr>
          <w:spacing w:val="-1"/>
        </w:rPr>
        <w:t>z</w:t>
      </w:r>
      <w:r>
        <w:t>m.)</w:t>
      </w:r>
    </w:p>
    <w:p w14:paraId="27C174B5" w14:textId="77777777" w:rsidR="00BA0E21" w:rsidRPr="003C7CA4" w:rsidRDefault="00BA0E21" w:rsidP="00BA0E21">
      <w:pPr>
        <w:pStyle w:val="Nagwek11"/>
        <w:spacing w:before="240" w:line="276" w:lineRule="auto"/>
        <w:ind w:left="0" w:right="159"/>
        <w:jc w:val="both"/>
        <w:rPr>
          <w:rFonts w:cs="Calibri"/>
        </w:rPr>
      </w:pPr>
      <w:r w:rsidRPr="003C7CA4">
        <w:t>IZ</w:t>
      </w:r>
      <w:r w:rsidRPr="003C7CA4">
        <w:rPr>
          <w:spacing w:val="14"/>
        </w:rPr>
        <w:t xml:space="preserve"> </w:t>
      </w:r>
      <w:r w:rsidRPr="003C7CA4">
        <w:t>RPO</w:t>
      </w:r>
      <w:r w:rsidRPr="003C7CA4">
        <w:rPr>
          <w:spacing w:val="-1"/>
        </w:rPr>
        <w:t>W</w:t>
      </w:r>
      <w:r w:rsidRPr="003C7CA4">
        <w:t>P</w:t>
      </w:r>
      <w:r w:rsidRPr="003C7CA4">
        <w:rPr>
          <w:spacing w:val="14"/>
        </w:rPr>
        <w:t xml:space="preserve"> </w:t>
      </w:r>
      <w:r w:rsidRPr="003C7CA4">
        <w:rPr>
          <w:spacing w:val="-4"/>
        </w:rPr>
        <w:t>n</w:t>
      </w:r>
      <w:r w:rsidRPr="003C7CA4">
        <w:t>ie</w:t>
      </w:r>
      <w:r w:rsidRPr="003C7CA4">
        <w:rPr>
          <w:spacing w:val="14"/>
        </w:rPr>
        <w:t xml:space="preserve"> </w:t>
      </w:r>
      <w:r w:rsidRPr="003C7CA4">
        <w:t>z</w:t>
      </w:r>
      <w:r w:rsidRPr="003C7CA4">
        <w:rPr>
          <w:spacing w:val="-2"/>
        </w:rPr>
        <w:t>a</w:t>
      </w:r>
      <w:r w:rsidRPr="003C7CA4">
        <w:t>l</w:t>
      </w:r>
      <w:r w:rsidRPr="003C7CA4">
        <w:rPr>
          <w:spacing w:val="-4"/>
        </w:rPr>
        <w:t>e</w:t>
      </w:r>
      <w:r w:rsidRPr="003C7CA4">
        <w:rPr>
          <w:spacing w:val="1"/>
        </w:rPr>
        <w:t>c</w:t>
      </w:r>
      <w:r w:rsidRPr="003C7CA4">
        <w:t>a</w:t>
      </w:r>
      <w:r w:rsidRPr="003C7CA4">
        <w:rPr>
          <w:spacing w:val="13"/>
        </w:rPr>
        <w:t xml:space="preserve"> </w:t>
      </w:r>
      <w:r w:rsidRPr="003C7CA4">
        <w:rPr>
          <w:spacing w:val="-2"/>
        </w:rPr>
        <w:t>w</w:t>
      </w:r>
      <w:r w:rsidRPr="003C7CA4">
        <w:t>y</w:t>
      </w:r>
      <w:r w:rsidRPr="003C7CA4">
        <w:rPr>
          <w:spacing w:val="-1"/>
        </w:rPr>
        <w:t>pełn</w:t>
      </w:r>
      <w:r w:rsidRPr="003C7CA4">
        <w:t>i</w:t>
      </w:r>
      <w:r w:rsidRPr="003C7CA4">
        <w:rPr>
          <w:spacing w:val="-2"/>
        </w:rPr>
        <w:t>a</w:t>
      </w:r>
      <w:r w:rsidRPr="003C7CA4">
        <w:rPr>
          <w:spacing w:val="-1"/>
        </w:rPr>
        <w:t>n</w:t>
      </w:r>
      <w:r w:rsidRPr="003C7CA4">
        <w:t>ia</w:t>
      </w:r>
      <w:r w:rsidRPr="003C7CA4">
        <w:rPr>
          <w:spacing w:val="13"/>
        </w:rPr>
        <w:t xml:space="preserve"> </w:t>
      </w:r>
      <w:r w:rsidRPr="003C7CA4">
        <w:t>s</w:t>
      </w:r>
      <w:r w:rsidRPr="003C7CA4">
        <w:rPr>
          <w:spacing w:val="-1"/>
        </w:rPr>
        <w:t>e</w:t>
      </w:r>
      <w:r w:rsidRPr="003C7CA4">
        <w:t>kc</w:t>
      </w:r>
      <w:r w:rsidRPr="003C7CA4">
        <w:rPr>
          <w:spacing w:val="-2"/>
        </w:rPr>
        <w:t>j</w:t>
      </w:r>
      <w:r w:rsidRPr="003C7CA4">
        <w:t>i</w:t>
      </w:r>
      <w:r w:rsidRPr="003C7CA4">
        <w:rPr>
          <w:spacing w:val="15"/>
        </w:rPr>
        <w:t xml:space="preserve"> </w:t>
      </w:r>
      <w:r w:rsidRPr="003C7CA4">
        <w:rPr>
          <w:spacing w:val="-2"/>
        </w:rPr>
        <w:t>I</w:t>
      </w:r>
      <w:r w:rsidRPr="003C7CA4">
        <w:t>I</w:t>
      </w:r>
      <w:r w:rsidRPr="003C7CA4">
        <w:rPr>
          <w:spacing w:val="-2"/>
        </w:rPr>
        <w:t>.</w:t>
      </w:r>
      <w:r w:rsidRPr="003C7CA4">
        <w:t>4</w:t>
      </w:r>
      <w:r w:rsidRPr="003C7CA4">
        <w:rPr>
          <w:spacing w:val="15"/>
        </w:rPr>
        <w:t xml:space="preserve"> </w:t>
      </w:r>
      <w:r w:rsidRPr="003C7CA4">
        <w:rPr>
          <w:spacing w:val="-1"/>
        </w:rPr>
        <w:t>n</w:t>
      </w:r>
      <w:r w:rsidRPr="003C7CA4">
        <w:t>a</w:t>
      </w:r>
      <w:r w:rsidRPr="003C7CA4">
        <w:rPr>
          <w:spacing w:val="13"/>
        </w:rPr>
        <w:t xml:space="preserve"> </w:t>
      </w:r>
      <w:r w:rsidRPr="003C7CA4">
        <w:rPr>
          <w:spacing w:val="-1"/>
        </w:rPr>
        <w:t>e</w:t>
      </w:r>
      <w:r w:rsidRPr="003C7CA4">
        <w:t>t</w:t>
      </w:r>
      <w:r w:rsidRPr="003C7CA4">
        <w:rPr>
          <w:spacing w:val="-1"/>
        </w:rPr>
        <w:t>ap</w:t>
      </w:r>
      <w:r w:rsidRPr="003C7CA4">
        <w:t>ie</w:t>
      </w:r>
      <w:r w:rsidRPr="003C7CA4">
        <w:rPr>
          <w:spacing w:val="14"/>
        </w:rPr>
        <w:t xml:space="preserve"> </w:t>
      </w:r>
      <w:r w:rsidRPr="003C7CA4">
        <w:t>sk</w:t>
      </w:r>
      <w:r w:rsidRPr="003C7CA4">
        <w:rPr>
          <w:spacing w:val="-2"/>
        </w:rPr>
        <w:t>ła</w:t>
      </w:r>
      <w:r w:rsidRPr="003C7CA4">
        <w:rPr>
          <w:spacing w:val="-1"/>
        </w:rPr>
        <w:t>d</w:t>
      </w:r>
      <w:r w:rsidRPr="003C7CA4">
        <w:rPr>
          <w:spacing w:val="-2"/>
        </w:rPr>
        <w:t>a</w:t>
      </w:r>
      <w:r w:rsidRPr="003C7CA4">
        <w:rPr>
          <w:spacing w:val="-1"/>
        </w:rPr>
        <w:t>n</w:t>
      </w:r>
      <w:r w:rsidRPr="003C7CA4">
        <w:t>ia</w:t>
      </w:r>
      <w:r w:rsidRPr="003C7CA4">
        <w:rPr>
          <w:spacing w:val="13"/>
        </w:rPr>
        <w:t xml:space="preserve"> </w:t>
      </w:r>
      <w:r w:rsidRPr="003C7CA4">
        <w:t>w</w:t>
      </w:r>
      <w:r w:rsidRPr="003C7CA4">
        <w:rPr>
          <w:spacing w:val="-1"/>
        </w:rPr>
        <w:t>n</w:t>
      </w:r>
      <w:r w:rsidRPr="003C7CA4">
        <w:t>i</w:t>
      </w:r>
      <w:r w:rsidRPr="003C7CA4">
        <w:rPr>
          <w:spacing w:val="-2"/>
        </w:rPr>
        <w:t>o</w:t>
      </w:r>
      <w:r w:rsidRPr="003C7CA4">
        <w:t>sku</w:t>
      </w:r>
      <w:r w:rsidRPr="003C7CA4">
        <w:rPr>
          <w:spacing w:val="13"/>
        </w:rPr>
        <w:t xml:space="preserve"> </w:t>
      </w:r>
      <w:r w:rsidRPr="003C7CA4">
        <w:t>o</w:t>
      </w:r>
      <w:r w:rsidRPr="003C7CA4">
        <w:rPr>
          <w:spacing w:val="13"/>
        </w:rPr>
        <w:t xml:space="preserve"> </w:t>
      </w:r>
      <w:r w:rsidRPr="003C7CA4">
        <w:rPr>
          <w:spacing w:val="-1"/>
        </w:rPr>
        <w:t>d</w:t>
      </w:r>
      <w:r w:rsidRPr="003C7CA4">
        <w:rPr>
          <w:spacing w:val="-2"/>
        </w:rPr>
        <w:t>o</w:t>
      </w:r>
      <w:r w:rsidRPr="003C7CA4">
        <w:t>fi</w:t>
      </w:r>
      <w:r w:rsidRPr="003C7CA4">
        <w:rPr>
          <w:spacing w:val="-1"/>
        </w:rPr>
        <w:t>n</w:t>
      </w:r>
      <w:r w:rsidRPr="003C7CA4">
        <w:rPr>
          <w:spacing w:val="-2"/>
        </w:rPr>
        <w:t>a</w:t>
      </w:r>
      <w:r w:rsidRPr="003C7CA4">
        <w:rPr>
          <w:spacing w:val="-1"/>
        </w:rPr>
        <w:t>n</w:t>
      </w:r>
      <w:r w:rsidRPr="003C7CA4">
        <w:t>s</w:t>
      </w:r>
      <w:r w:rsidRPr="003C7CA4">
        <w:rPr>
          <w:spacing w:val="-2"/>
        </w:rPr>
        <w:t>o</w:t>
      </w:r>
      <w:r w:rsidRPr="003C7CA4">
        <w:t>w</w:t>
      </w:r>
      <w:r w:rsidRPr="003C7CA4">
        <w:rPr>
          <w:spacing w:val="-2"/>
        </w:rPr>
        <w:t>a</w:t>
      </w:r>
      <w:r w:rsidRPr="003C7CA4">
        <w:rPr>
          <w:spacing w:val="-1"/>
        </w:rPr>
        <w:t>n</w:t>
      </w:r>
      <w:r w:rsidRPr="003C7CA4">
        <w:t>i</w:t>
      </w:r>
      <w:r w:rsidRPr="003C7CA4">
        <w:rPr>
          <w:spacing w:val="-1"/>
        </w:rPr>
        <w:t>e</w:t>
      </w:r>
      <w:r w:rsidRPr="003C7CA4">
        <w:t>,</w:t>
      </w:r>
      <w:r w:rsidRPr="003C7CA4">
        <w:rPr>
          <w:spacing w:val="15"/>
        </w:rPr>
        <w:t xml:space="preserve"> </w:t>
      </w:r>
      <w:r w:rsidRPr="003C7CA4">
        <w:t>g</w:t>
      </w:r>
      <w:r w:rsidRPr="003C7CA4">
        <w:rPr>
          <w:spacing w:val="-4"/>
        </w:rPr>
        <w:t>d</w:t>
      </w:r>
      <w:r w:rsidRPr="003C7CA4">
        <w:t>yż</w:t>
      </w:r>
      <w:r w:rsidRPr="003C7CA4">
        <w:rPr>
          <w:spacing w:val="13"/>
        </w:rPr>
        <w:t xml:space="preserve"> </w:t>
      </w:r>
      <w:r w:rsidRPr="003C7CA4">
        <w:t>wi</w:t>
      </w:r>
      <w:r w:rsidRPr="003C7CA4">
        <w:rPr>
          <w:spacing w:val="-4"/>
        </w:rPr>
        <w:t>ą</w:t>
      </w:r>
      <w:r w:rsidRPr="003C7CA4">
        <w:t>że</w:t>
      </w:r>
      <w:r w:rsidRPr="003C7CA4">
        <w:rPr>
          <w:spacing w:val="23"/>
        </w:rPr>
        <w:t xml:space="preserve"> </w:t>
      </w:r>
      <w:r w:rsidRPr="003C7CA4">
        <w:t>się to</w:t>
      </w:r>
      <w:r w:rsidRPr="003C7CA4">
        <w:rPr>
          <w:spacing w:val="25"/>
        </w:rPr>
        <w:t xml:space="preserve"> </w:t>
      </w:r>
      <w:r w:rsidRPr="003C7CA4">
        <w:t>z</w:t>
      </w:r>
      <w:r w:rsidRPr="003C7CA4">
        <w:rPr>
          <w:spacing w:val="28"/>
        </w:rPr>
        <w:t xml:space="preserve"> </w:t>
      </w:r>
      <w:r w:rsidRPr="003C7CA4">
        <w:t>k</w:t>
      </w:r>
      <w:r w:rsidRPr="003C7CA4">
        <w:rPr>
          <w:spacing w:val="-2"/>
        </w:rPr>
        <w:t>o</w:t>
      </w:r>
      <w:r w:rsidRPr="003C7CA4">
        <w:rPr>
          <w:spacing w:val="-1"/>
        </w:rPr>
        <w:t>n</w:t>
      </w:r>
      <w:r w:rsidRPr="003C7CA4">
        <w:t>i</w:t>
      </w:r>
      <w:r w:rsidRPr="003C7CA4">
        <w:rPr>
          <w:spacing w:val="-1"/>
        </w:rPr>
        <w:t>e</w:t>
      </w:r>
      <w:r w:rsidRPr="003C7CA4">
        <w:rPr>
          <w:spacing w:val="1"/>
        </w:rPr>
        <w:t>c</w:t>
      </w:r>
      <w:r w:rsidRPr="003C7CA4">
        <w:t>z</w:t>
      </w:r>
      <w:r w:rsidRPr="003C7CA4">
        <w:rPr>
          <w:spacing w:val="-1"/>
        </w:rPr>
        <w:t>n</w:t>
      </w:r>
      <w:r w:rsidRPr="003C7CA4">
        <w:rPr>
          <w:spacing w:val="-2"/>
        </w:rPr>
        <w:t>oś</w:t>
      </w:r>
      <w:r w:rsidRPr="003C7CA4">
        <w:rPr>
          <w:spacing w:val="1"/>
        </w:rPr>
        <w:t>c</w:t>
      </w:r>
      <w:r w:rsidRPr="003C7CA4">
        <w:t>ią</w:t>
      </w:r>
      <w:r w:rsidRPr="003C7CA4">
        <w:rPr>
          <w:spacing w:val="26"/>
        </w:rPr>
        <w:t xml:space="preserve"> </w:t>
      </w:r>
      <w:r w:rsidRPr="003C7CA4">
        <w:rPr>
          <w:spacing w:val="-1"/>
        </w:rPr>
        <w:t>d</w:t>
      </w:r>
      <w:r w:rsidRPr="003C7CA4">
        <w:rPr>
          <w:spacing w:val="-2"/>
        </w:rPr>
        <w:t>o</w:t>
      </w:r>
      <w:r w:rsidRPr="003C7CA4">
        <w:rPr>
          <w:spacing w:val="-1"/>
        </w:rPr>
        <w:t>peł</w:t>
      </w:r>
      <w:r w:rsidRPr="003C7CA4">
        <w:rPr>
          <w:spacing w:val="1"/>
        </w:rPr>
        <w:t>n</w:t>
      </w:r>
      <w:r w:rsidRPr="003C7CA4">
        <w:t>i</w:t>
      </w:r>
      <w:r w:rsidRPr="003C7CA4">
        <w:rPr>
          <w:spacing w:val="-1"/>
        </w:rPr>
        <w:t>en</w:t>
      </w:r>
      <w:r w:rsidRPr="003C7CA4">
        <w:t>ia</w:t>
      </w:r>
      <w:r w:rsidRPr="003C7CA4">
        <w:rPr>
          <w:spacing w:val="25"/>
        </w:rPr>
        <w:t xml:space="preserve"> </w:t>
      </w:r>
      <w:r w:rsidRPr="003C7CA4">
        <w:rPr>
          <w:spacing w:val="-2"/>
        </w:rPr>
        <w:t>o</w:t>
      </w:r>
      <w:r w:rsidRPr="003C7CA4">
        <w:rPr>
          <w:spacing w:val="-1"/>
        </w:rPr>
        <w:t>b</w:t>
      </w:r>
      <w:r w:rsidRPr="003C7CA4">
        <w:rPr>
          <w:spacing w:val="-2"/>
        </w:rPr>
        <w:t>o</w:t>
      </w:r>
      <w:r w:rsidRPr="003C7CA4">
        <w:t>wi</w:t>
      </w:r>
      <w:r w:rsidRPr="003C7CA4">
        <w:rPr>
          <w:spacing w:val="-2"/>
        </w:rPr>
        <w:t>ą</w:t>
      </w:r>
      <w:r w:rsidRPr="003C7CA4">
        <w:t>zk</w:t>
      </w:r>
      <w:r w:rsidRPr="003C7CA4">
        <w:rPr>
          <w:spacing w:val="-2"/>
        </w:rPr>
        <w:t>ó</w:t>
      </w:r>
      <w:r w:rsidRPr="003C7CA4">
        <w:t>w</w:t>
      </w:r>
      <w:r w:rsidRPr="003C7CA4">
        <w:rPr>
          <w:spacing w:val="25"/>
        </w:rPr>
        <w:t xml:space="preserve"> </w:t>
      </w:r>
      <w:r w:rsidRPr="003C7CA4">
        <w:t>wy</w:t>
      </w:r>
      <w:r w:rsidRPr="003C7CA4">
        <w:rPr>
          <w:spacing w:val="-4"/>
        </w:rPr>
        <w:t>n</w:t>
      </w:r>
      <w:r w:rsidRPr="003C7CA4">
        <w:t>ik</w:t>
      </w:r>
      <w:r w:rsidRPr="003C7CA4">
        <w:rPr>
          <w:spacing w:val="-2"/>
        </w:rPr>
        <w:t>a</w:t>
      </w:r>
      <w:r w:rsidRPr="003C7CA4">
        <w:rPr>
          <w:spacing w:val="1"/>
        </w:rPr>
        <w:t>j</w:t>
      </w:r>
      <w:r w:rsidRPr="003C7CA4">
        <w:rPr>
          <w:spacing w:val="-2"/>
        </w:rPr>
        <w:t>ąc</w:t>
      </w:r>
      <w:r w:rsidRPr="003C7CA4">
        <w:t>y</w:t>
      </w:r>
      <w:r w:rsidRPr="003C7CA4">
        <w:rPr>
          <w:spacing w:val="1"/>
        </w:rPr>
        <w:t>c</w:t>
      </w:r>
      <w:r w:rsidRPr="003C7CA4">
        <w:t>h</w:t>
      </w:r>
      <w:r w:rsidRPr="003C7CA4">
        <w:rPr>
          <w:spacing w:val="26"/>
        </w:rPr>
        <w:t xml:space="preserve"> </w:t>
      </w:r>
      <w:r w:rsidRPr="003C7CA4">
        <w:t>z</w:t>
      </w:r>
      <w:r w:rsidRPr="003C7CA4">
        <w:rPr>
          <w:spacing w:val="28"/>
        </w:rPr>
        <w:t xml:space="preserve"> </w:t>
      </w:r>
      <w:r w:rsidRPr="003C7CA4">
        <w:rPr>
          <w:spacing w:val="-1"/>
        </w:rPr>
        <w:t>u</w:t>
      </w:r>
      <w:r w:rsidRPr="003C7CA4">
        <w:rPr>
          <w:spacing w:val="-2"/>
        </w:rPr>
        <w:t>s</w:t>
      </w:r>
      <w:r w:rsidRPr="003C7CA4">
        <w:t>t</w:t>
      </w:r>
      <w:r w:rsidRPr="003C7CA4">
        <w:rPr>
          <w:spacing w:val="-1"/>
        </w:rPr>
        <w:t>a</w:t>
      </w:r>
      <w:r w:rsidRPr="003C7CA4">
        <w:rPr>
          <w:spacing w:val="-2"/>
        </w:rPr>
        <w:t>w</w:t>
      </w:r>
      <w:r w:rsidRPr="003C7CA4">
        <w:t>y</w:t>
      </w:r>
      <w:r w:rsidRPr="003C7CA4">
        <w:rPr>
          <w:spacing w:val="26"/>
        </w:rPr>
        <w:t xml:space="preserve"> </w:t>
      </w:r>
      <w:r w:rsidRPr="003C7CA4">
        <w:t>z</w:t>
      </w:r>
      <w:r w:rsidRPr="003C7CA4">
        <w:rPr>
          <w:spacing w:val="28"/>
        </w:rPr>
        <w:t xml:space="preserve"> </w:t>
      </w:r>
      <w:r w:rsidRPr="003C7CA4">
        <w:rPr>
          <w:spacing w:val="-1"/>
        </w:rPr>
        <w:t>dn</w:t>
      </w:r>
      <w:r w:rsidRPr="003C7CA4">
        <w:t>ia</w:t>
      </w:r>
      <w:r w:rsidRPr="003C7CA4">
        <w:rPr>
          <w:spacing w:val="26"/>
        </w:rPr>
        <w:t xml:space="preserve"> </w:t>
      </w:r>
      <w:r w:rsidRPr="003C7CA4">
        <w:t>29</w:t>
      </w:r>
      <w:r w:rsidRPr="003C7CA4">
        <w:rPr>
          <w:spacing w:val="24"/>
        </w:rPr>
        <w:t xml:space="preserve"> </w:t>
      </w:r>
      <w:r w:rsidRPr="003C7CA4">
        <w:t>si</w:t>
      </w:r>
      <w:r w:rsidRPr="003C7CA4">
        <w:rPr>
          <w:spacing w:val="-1"/>
        </w:rPr>
        <w:t>e</w:t>
      </w:r>
      <w:r w:rsidRPr="003C7CA4">
        <w:t>r</w:t>
      </w:r>
      <w:r w:rsidRPr="003C7CA4">
        <w:rPr>
          <w:spacing w:val="-1"/>
        </w:rPr>
        <w:t>pn</w:t>
      </w:r>
      <w:r w:rsidRPr="003C7CA4">
        <w:t>ia</w:t>
      </w:r>
      <w:r w:rsidRPr="003C7CA4">
        <w:rPr>
          <w:spacing w:val="26"/>
        </w:rPr>
        <w:t xml:space="preserve"> </w:t>
      </w:r>
      <w:r w:rsidRPr="003C7CA4">
        <w:rPr>
          <w:spacing w:val="-2"/>
        </w:rPr>
        <w:t>1</w:t>
      </w:r>
      <w:r w:rsidRPr="003C7CA4">
        <w:t>9</w:t>
      </w:r>
      <w:r w:rsidRPr="003C7CA4">
        <w:rPr>
          <w:spacing w:val="-2"/>
        </w:rPr>
        <w:t>9</w:t>
      </w:r>
      <w:r w:rsidRPr="003C7CA4">
        <w:t>7</w:t>
      </w:r>
      <w:r w:rsidRPr="003C7CA4">
        <w:rPr>
          <w:spacing w:val="27"/>
        </w:rPr>
        <w:t xml:space="preserve"> </w:t>
      </w:r>
      <w:r w:rsidRPr="003C7CA4">
        <w:t>r.</w:t>
      </w:r>
      <w:r w:rsidRPr="003C7CA4">
        <w:rPr>
          <w:spacing w:val="28"/>
        </w:rPr>
        <w:t xml:space="preserve"> </w:t>
      </w:r>
      <w:r w:rsidRPr="003C7CA4">
        <w:t>o</w:t>
      </w:r>
      <w:r w:rsidRPr="003C7CA4">
        <w:rPr>
          <w:spacing w:val="25"/>
        </w:rPr>
        <w:t xml:space="preserve"> </w:t>
      </w:r>
      <w:r w:rsidRPr="003C7CA4">
        <w:rPr>
          <w:spacing w:val="-2"/>
        </w:rPr>
        <w:t>o</w:t>
      </w:r>
      <w:r w:rsidRPr="003C7CA4">
        <w:rPr>
          <w:spacing w:val="1"/>
        </w:rPr>
        <w:t>c</w:t>
      </w:r>
      <w:r w:rsidRPr="003C7CA4">
        <w:rPr>
          <w:spacing w:val="-1"/>
        </w:rPr>
        <w:t>h</w:t>
      </w:r>
      <w:r w:rsidRPr="003C7CA4">
        <w:t>r</w:t>
      </w:r>
      <w:r w:rsidRPr="003C7CA4">
        <w:rPr>
          <w:spacing w:val="-4"/>
        </w:rPr>
        <w:t>o</w:t>
      </w:r>
      <w:r w:rsidRPr="003C7CA4">
        <w:rPr>
          <w:spacing w:val="-1"/>
        </w:rPr>
        <w:t>n</w:t>
      </w:r>
      <w:r w:rsidRPr="003C7CA4">
        <w:t xml:space="preserve">ie </w:t>
      </w:r>
      <w:r w:rsidRPr="003C7CA4">
        <w:rPr>
          <w:rFonts w:cs="Calibri"/>
          <w:bCs w:val="0"/>
          <w:spacing w:val="-1"/>
        </w:rPr>
        <w:t>d</w:t>
      </w:r>
      <w:r w:rsidRPr="003C7CA4">
        <w:rPr>
          <w:rFonts w:cs="Calibri"/>
          <w:bCs w:val="0"/>
          <w:spacing w:val="-2"/>
        </w:rPr>
        <w:t>a</w:t>
      </w:r>
      <w:r w:rsidRPr="003C7CA4">
        <w:rPr>
          <w:rFonts w:cs="Calibri"/>
          <w:bCs w:val="0"/>
          <w:spacing w:val="-1"/>
        </w:rPr>
        <w:t>n</w:t>
      </w:r>
      <w:r w:rsidRPr="003C7CA4">
        <w:rPr>
          <w:rFonts w:cs="Calibri"/>
          <w:bCs w:val="0"/>
        </w:rPr>
        <w:t>y</w:t>
      </w:r>
      <w:r w:rsidRPr="003C7CA4">
        <w:rPr>
          <w:rFonts w:cs="Calibri"/>
          <w:bCs w:val="0"/>
          <w:spacing w:val="1"/>
        </w:rPr>
        <w:t>c</w:t>
      </w:r>
      <w:r w:rsidRPr="003C7CA4">
        <w:rPr>
          <w:rFonts w:cs="Calibri"/>
          <w:bCs w:val="0"/>
        </w:rPr>
        <w:t>h</w:t>
      </w:r>
      <w:r w:rsidRPr="003C7CA4">
        <w:rPr>
          <w:rFonts w:cs="Calibri"/>
          <w:bCs w:val="0"/>
          <w:spacing w:val="5"/>
        </w:rPr>
        <w:t xml:space="preserve"> </w:t>
      </w:r>
      <w:r w:rsidRPr="003C7CA4">
        <w:rPr>
          <w:rFonts w:cs="Calibri"/>
          <w:bCs w:val="0"/>
          <w:spacing w:val="-2"/>
        </w:rPr>
        <w:t>o</w:t>
      </w:r>
      <w:r w:rsidRPr="003C7CA4">
        <w:rPr>
          <w:rFonts w:cs="Calibri"/>
          <w:bCs w:val="0"/>
        </w:rPr>
        <w:t>s</w:t>
      </w:r>
      <w:r w:rsidRPr="003C7CA4">
        <w:rPr>
          <w:rFonts w:cs="Calibri"/>
          <w:bCs w:val="0"/>
          <w:spacing w:val="-2"/>
        </w:rPr>
        <w:t>o</w:t>
      </w:r>
      <w:r w:rsidRPr="003C7CA4">
        <w:rPr>
          <w:rFonts w:cs="Calibri"/>
          <w:bCs w:val="0"/>
          <w:spacing w:val="-1"/>
        </w:rPr>
        <w:t>b</w:t>
      </w:r>
      <w:r w:rsidRPr="003C7CA4">
        <w:rPr>
          <w:rFonts w:cs="Calibri"/>
          <w:bCs w:val="0"/>
          <w:spacing w:val="-2"/>
        </w:rPr>
        <w:t>o</w:t>
      </w:r>
      <w:r w:rsidRPr="003C7CA4">
        <w:rPr>
          <w:rFonts w:cs="Calibri"/>
          <w:bCs w:val="0"/>
        </w:rPr>
        <w:t>w</w:t>
      </w:r>
      <w:r w:rsidRPr="003C7CA4">
        <w:rPr>
          <w:rFonts w:cs="Calibri"/>
          <w:bCs w:val="0"/>
          <w:spacing w:val="-2"/>
        </w:rPr>
        <w:t>y</w:t>
      </w:r>
      <w:r w:rsidRPr="003C7CA4">
        <w:rPr>
          <w:rFonts w:cs="Calibri"/>
          <w:bCs w:val="0"/>
          <w:spacing w:val="1"/>
        </w:rPr>
        <w:t>c</w:t>
      </w:r>
      <w:r w:rsidRPr="003C7CA4">
        <w:rPr>
          <w:rFonts w:cs="Calibri"/>
          <w:bCs w:val="0"/>
          <w:spacing w:val="-1"/>
        </w:rPr>
        <w:t>h</w:t>
      </w:r>
      <w:r w:rsidRPr="003C7CA4">
        <w:rPr>
          <w:rFonts w:cs="Calibri"/>
          <w:bCs w:val="0"/>
        </w:rPr>
        <w:t>.</w:t>
      </w:r>
      <w:r w:rsidRPr="003C7CA4">
        <w:rPr>
          <w:rFonts w:cs="Calibri"/>
          <w:bCs w:val="0"/>
          <w:spacing w:val="8"/>
        </w:rPr>
        <w:t xml:space="preserve"> </w:t>
      </w:r>
      <w:r w:rsidRPr="003C7CA4">
        <w:rPr>
          <w:rFonts w:cs="Calibri"/>
          <w:bCs w:val="0"/>
        </w:rPr>
        <w:t>P</w:t>
      </w:r>
      <w:r w:rsidRPr="003C7CA4">
        <w:rPr>
          <w:rFonts w:cs="Calibri"/>
          <w:bCs w:val="0"/>
          <w:spacing w:val="-2"/>
        </w:rPr>
        <w:t>o</w:t>
      </w:r>
      <w:r w:rsidRPr="003C7CA4">
        <w:rPr>
          <w:rFonts w:cs="Calibri"/>
          <w:bCs w:val="0"/>
          <w:spacing w:val="-1"/>
        </w:rPr>
        <w:t>d</w:t>
      </w:r>
      <w:r w:rsidRPr="003C7CA4">
        <w:rPr>
          <w:rFonts w:cs="Calibri"/>
          <w:bCs w:val="0"/>
          <w:spacing w:val="-2"/>
        </w:rPr>
        <w:t>a</w:t>
      </w:r>
      <w:r w:rsidRPr="003C7CA4">
        <w:rPr>
          <w:rFonts w:cs="Calibri"/>
          <w:bCs w:val="0"/>
          <w:spacing w:val="-1"/>
        </w:rPr>
        <w:t>n</w:t>
      </w:r>
      <w:r w:rsidRPr="003C7CA4">
        <w:rPr>
          <w:rFonts w:cs="Calibri"/>
          <w:bCs w:val="0"/>
        </w:rPr>
        <w:t>ie</w:t>
      </w:r>
      <w:r w:rsidRPr="003C7CA4">
        <w:rPr>
          <w:rFonts w:cs="Calibri"/>
          <w:bCs w:val="0"/>
          <w:spacing w:val="7"/>
        </w:rPr>
        <w:t xml:space="preserve"> </w:t>
      </w:r>
      <w:r w:rsidRPr="003C7CA4">
        <w:rPr>
          <w:rFonts w:cs="Calibri"/>
          <w:bCs w:val="0"/>
          <w:spacing w:val="-1"/>
        </w:rPr>
        <w:t>d</w:t>
      </w:r>
      <w:r w:rsidRPr="003C7CA4">
        <w:rPr>
          <w:rFonts w:cs="Calibri"/>
          <w:bCs w:val="0"/>
          <w:spacing w:val="-2"/>
        </w:rPr>
        <w:t>a</w:t>
      </w:r>
      <w:r w:rsidRPr="003C7CA4">
        <w:rPr>
          <w:rFonts w:cs="Calibri"/>
          <w:bCs w:val="0"/>
          <w:spacing w:val="-1"/>
        </w:rPr>
        <w:t>n</w:t>
      </w:r>
      <w:r w:rsidRPr="003C7CA4">
        <w:rPr>
          <w:rFonts w:cs="Calibri"/>
          <w:bCs w:val="0"/>
        </w:rPr>
        <w:t>y</w:t>
      </w:r>
      <w:r w:rsidRPr="003C7CA4">
        <w:rPr>
          <w:rFonts w:cs="Calibri"/>
          <w:bCs w:val="0"/>
          <w:spacing w:val="1"/>
        </w:rPr>
        <w:t>c</w:t>
      </w:r>
      <w:r w:rsidRPr="003C7CA4">
        <w:rPr>
          <w:rFonts w:cs="Calibri"/>
          <w:bCs w:val="0"/>
        </w:rPr>
        <w:t>h</w:t>
      </w:r>
      <w:r w:rsidRPr="003C7CA4">
        <w:rPr>
          <w:rFonts w:cs="Calibri"/>
          <w:bCs w:val="0"/>
          <w:spacing w:val="6"/>
        </w:rPr>
        <w:t xml:space="preserve"> </w:t>
      </w:r>
      <w:r w:rsidRPr="003C7CA4">
        <w:rPr>
          <w:rFonts w:cs="Calibri"/>
          <w:bCs w:val="0"/>
          <w:spacing w:val="-1"/>
        </w:rPr>
        <w:t>d</w:t>
      </w:r>
      <w:r w:rsidRPr="003C7CA4">
        <w:rPr>
          <w:rFonts w:cs="Calibri"/>
          <w:bCs w:val="0"/>
          <w:spacing w:val="-2"/>
        </w:rPr>
        <w:t>o</w:t>
      </w:r>
      <w:r w:rsidRPr="003C7CA4">
        <w:rPr>
          <w:rFonts w:cs="Calibri"/>
          <w:bCs w:val="0"/>
        </w:rPr>
        <w:t>t</w:t>
      </w:r>
      <w:r w:rsidRPr="003C7CA4">
        <w:rPr>
          <w:rFonts w:cs="Calibri"/>
          <w:bCs w:val="0"/>
          <w:spacing w:val="-2"/>
        </w:rPr>
        <w:t>y</w:t>
      </w:r>
      <w:r w:rsidRPr="003C7CA4">
        <w:rPr>
          <w:rFonts w:cs="Calibri"/>
          <w:bCs w:val="0"/>
          <w:spacing w:val="1"/>
        </w:rPr>
        <w:t>c</w:t>
      </w:r>
      <w:r w:rsidRPr="003C7CA4">
        <w:rPr>
          <w:rFonts w:cs="Calibri"/>
          <w:bCs w:val="0"/>
        </w:rPr>
        <w:t>z</w:t>
      </w:r>
      <w:r w:rsidRPr="003C7CA4">
        <w:rPr>
          <w:rFonts w:cs="Calibri"/>
          <w:bCs w:val="0"/>
          <w:spacing w:val="-4"/>
        </w:rPr>
        <w:t>ą</w:t>
      </w:r>
      <w:r w:rsidRPr="003C7CA4">
        <w:rPr>
          <w:rFonts w:cs="Calibri"/>
          <w:bCs w:val="0"/>
          <w:spacing w:val="1"/>
        </w:rPr>
        <w:t>c</w:t>
      </w:r>
      <w:r w:rsidRPr="003C7CA4">
        <w:rPr>
          <w:rFonts w:cs="Calibri"/>
          <w:bCs w:val="0"/>
          <w:spacing w:val="-2"/>
        </w:rPr>
        <w:t>y</w:t>
      </w:r>
      <w:r w:rsidRPr="003C7CA4">
        <w:rPr>
          <w:rFonts w:cs="Calibri"/>
          <w:bCs w:val="0"/>
          <w:spacing w:val="1"/>
        </w:rPr>
        <w:t>c</w:t>
      </w:r>
      <w:r w:rsidRPr="003C7CA4">
        <w:rPr>
          <w:rFonts w:cs="Calibri"/>
          <w:bCs w:val="0"/>
        </w:rPr>
        <w:t>h</w:t>
      </w:r>
      <w:r w:rsidRPr="003C7CA4">
        <w:rPr>
          <w:rFonts w:cs="Calibri"/>
          <w:bCs w:val="0"/>
          <w:spacing w:val="6"/>
        </w:rPr>
        <w:t xml:space="preserve"> </w:t>
      </w:r>
      <w:r w:rsidRPr="003C7CA4">
        <w:rPr>
          <w:rFonts w:cs="Calibri"/>
          <w:bCs w:val="0"/>
          <w:spacing w:val="-2"/>
        </w:rPr>
        <w:t>o</w:t>
      </w:r>
      <w:r w:rsidRPr="003C7CA4">
        <w:rPr>
          <w:rFonts w:cs="Calibri"/>
          <w:bCs w:val="0"/>
        </w:rPr>
        <w:t>s</w:t>
      </w:r>
      <w:r w:rsidRPr="003C7CA4">
        <w:rPr>
          <w:rFonts w:cs="Calibri"/>
          <w:bCs w:val="0"/>
          <w:spacing w:val="-2"/>
        </w:rPr>
        <w:t>ó</w:t>
      </w:r>
      <w:r w:rsidRPr="003C7CA4">
        <w:rPr>
          <w:rFonts w:cs="Calibri"/>
          <w:bCs w:val="0"/>
        </w:rPr>
        <w:t>b</w:t>
      </w:r>
      <w:r w:rsidRPr="003C7CA4">
        <w:rPr>
          <w:rFonts w:cs="Calibri"/>
          <w:bCs w:val="0"/>
          <w:spacing w:val="6"/>
        </w:rPr>
        <w:t xml:space="preserve"> </w:t>
      </w:r>
      <w:r w:rsidRPr="003C7CA4">
        <w:rPr>
          <w:rFonts w:cs="Calibri"/>
          <w:bCs w:val="0"/>
          <w:spacing w:val="-1"/>
        </w:rPr>
        <w:t>up</w:t>
      </w:r>
      <w:r w:rsidRPr="003C7CA4">
        <w:rPr>
          <w:rFonts w:cs="Calibri"/>
          <w:bCs w:val="0"/>
        </w:rPr>
        <w:t>r</w:t>
      </w:r>
      <w:r w:rsidRPr="003C7CA4">
        <w:rPr>
          <w:rFonts w:cs="Calibri"/>
          <w:bCs w:val="0"/>
          <w:spacing w:val="-2"/>
        </w:rPr>
        <w:t>a</w:t>
      </w:r>
      <w:r w:rsidRPr="003C7CA4">
        <w:rPr>
          <w:rFonts w:cs="Calibri"/>
          <w:bCs w:val="0"/>
        </w:rPr>
        <w:t>w</w:t>
      </w:r>
      <w:r w:rsidRPr="003C7CA4">
        <w:rPr>
          <w:rFonts w:cs="Calibri"/>
          <w:bCs w:val="0"/>
          <w:spacing w:val="-1"/>
        </w:rPr>
        <w:t>n</w:t>
      </w:r>
      <w:r w:rsidRPr="003C7CA4">
        <w:rPr>
          <w:rFonts w:cs="Calibri"/>
          <w:bCs w:val="0"/>
        </w:rPr>
        <w:t>i</w:t>
      </w:r>
      <w:r w:rsidRPr="003C7CA4">
        <w:rPr>
          <w:rFonts w:cs="Calibri"/>
          <w:bCs w:val="0"/>
          <w:spacing w:val="-2"/>
        </w:rPr>
        <w:t>o</w:t>
      </w:r>
      <w:r w:rsidRPr="003C7CA4">
        <w:rPr>
          <w:rFonts w:cs="Calibri"/>
          <w:bCs w:val="0"/>
          <w:spacing w:val="-1"/>
        </w:rPr>
        <w:t>n</w:t>
      </w:r>
      <w:r w:rsidRPr="003C7CA4">
        <w:rPr>
          <w:rFonts w:cs="Calibri"/>
          <w:bCs w:val="0"/>
        </w:rPr>
        <w:t>y</w:t>
      </w:r>
      <w:r w:rsidRPr="003C7CA4">
        <w:rPr>
          <w:rFonts w:cs="Calibri"/>
          <w:bCs w:val="0"/>
          <w:spacing w:val="1"/>
        </w:rPr>
        <w:t>ch</w:t>
      </w:r>
      <w:r w:rsidRPr="003C7CA4">
        <w:rPr>
          <w:rFonts w:cs="Calibri"/>
          <w:bCs w:val="0"/>
          <w:spacing w:val="24"/>
          <w:position w:val="10"/>
          <w:sz w:val="14"/>
          <w:szCs w:val="14"/>
        </w:rPr>
        <w:t xml:space="preserve"> </w:t>
      </w:r>
      <w:r w:rsidRPr="003C7CA4">
        <w:rPr>
          <w:rFonts w:cs="Calibri"/>
          <w:bCs w:val="0"/>
          <w:spacing w:val="-1"/>
        </w:rPr>
        <w:t>d</w:t>
      </w:r>
      <w:r w:rsidRPr="003C7CA4">
        <w:rPr>
          <w:rFonts w:cs="Calibri"/>
          <w:bCs w:val="0"/>
        </w:rPr>
        <w:t>o</w:t>
      </w:r>
      <w:r w:rsidRPr="003C7CA4">
        <w:rPr>
          <w:rFonts w:cs="Calibri"/>
          <w:bCs w:val="0"/>
          <w:spacing w:val="6"/>
        </w:rPr>
        <w:t xml:space="preserve"> </w:t>
      </w:r>
      <w:r w:rsidRPr="003C7CA4">
        <w:rPr>
          <w:rFonts w:cs="Calibri"/>
          <w:bCs w:val="0"/>
          <w:spacing w:val="-2"/>
        </w:rPr>
        <w:t>S</w:t>
      </w:r>
      <w:r w:rsidRPr="003C7CA4">
        <w:rPr>
          <w:rFonts w:cs="Calibri"/>
          <w:bCs w:val="0"/>
        </w:rPr>
        <w:t>L20</w:t>
      </w:r>
      <w:r w:rsidRPr="003C7CA4">
        <w:rPr>
          <w:rFonts w:cs="Calibri"/>
          <w:bCs w:val="0"/>
          <w:spacing w:val="-2"/>
        </w:rPr>
        <w:t>1</w:t>
      </w:r>
      <w:r w:rsidRPr="003C7CA4">
        <w:rPr>
          <w:rFonts w:cs="Calibri"/>
          <w:bCs w:val="0"/>
        </w:rPr>
        <w:t>4</w:t>
      </w:r>
      <w:r w:rsidRPr="003C7CA4">
        <w:rPr>
          <w:rFonts w:cs="Calibri"/>
          <w:bCs w:val="0"/>
          <w:spacing w:val="8"/>
        </w:rPr>
        <w:t xml:space="preserve"> </w:t>
      </w:r>
      <w:r w:rsidRPr="003C7CA4">
        <w:rPr>
          <w:rFonts w:cs="Calibri"/>
          <w:bCs w:val="0"/>
          <w:spacing w:val="1"/>
        </w:rPr>
        <w:t>j</w:t>
      </w:r>
      <w:r w:rsidRPr="003C7CA4">
        <w:rPr>
          <w:rFonts w:cs="Calibri"/>
          <w:bCs w:val="0"/>
          <w:spacing w:val="-1"/>
        </w:rPr>
        <w:t>e</w:t>
      </w:r>
      <w:r w:rsidRPr="003C7CA4">
        <w:rPr>
          <w:rFonts w:cs="Calibri"/>
          <w:bCs w:val="0"/>
          <w:spacing w:val="-2"/>
        </w:rPr>
        <w:t>s</w:t>
      </w:r>
      <w:r w:rsidRPr="003C7CA4">
        <w:rPr>
          <w:rFonts w:cs="Calibri"/>
          <w:bCs w:val="0"/>
        </w:rPr>
        <w:t>t</w:t>
      </w:r>
      <w:r w:rsidRPr="003C7CA4">
        <w:rPr>
          <w:rFonts w:cs="Calibri"/>
          <w:bCs w:val="0"/>
          <w:spacing w:val="7"/>
        </w:rPr>
        <w:t xml:space="preserve"> </w:t>
      </w:r>
      <w:r w:rsidRPr="003C7CA4">
        <w:rPr>
          <w:rFonts w:cs="Calibri"/>
          <w:bCs w:val="0"/>
          <w:spacing w:val="-2"/>
        </w:rPr>
        <w:t>w</w:t>
      </w:r>
      <w:r w:rsidRPr="003C7CA4">
        <w:rPr>
          <w:rFonts w:cs="Calibri"/>
          <w:bCs w:val="0"/>
        </w:rPr>
        <w:t>ym</w:t>
      </w:r>
      <w:r w:rsidRPr="003C7CA4">
        <w:rPr>
          <w:rFonts w:cs="Calibri"/>
          <w:bCs w:val="0"/>
          <w:spacing w:val="-4"/>
        </w:rPr>
        <w:t>a</w:t>
      </w:r>
      <w:r w:rsidRPr="003C7CA4">
        <w:rPr>
          <w:rFonts w:cs="Calibri"/>
          <w:bCs w:val="0"/>
        </w:rPr>
        <w:t>g</w:t>
      </w:r>
      <w:r w:rsidRPr="003C7CA4">
        <w:rPr>
          <w:rFonts w:cs="Calibri"/>
          <w:bCs w:val="0"/>
          <w:spacing w:val="-2"/>
        </w:rPr>
        <w:t>a</w:t>
      </w:r>
      <w:r w:rsidRPr="003C7CA4">
        <w:rPr>
          <w:rFonts w:cs="Calibri"/>
          <w:bCs w:val="0"/>
          <w:spacing w:val="-1"/>
        </w:rPr>
        <w:t>n</w:t>
      </w:r>
      <w:r w:rsidRPr="003C7CA4">
        <w:rPr>
          <w:rFonts w:cs="Calibri"/>
          <w:bCs w:val="0"/>
        </w:rPr>
        <w:t>e</w:t>
      </w:r>
      <w:r w:rsidRPr="003C7CA4">
        <w:rPr>
          <w:rFonts w:cs="Calibri"/>
          <w:bCs w:val="0"/>
          <w:spacing w:val="6"/>
        </w:rPr>
        <w:t xml:space="preserve"> </w:t>
      </w:r>
      <w:r w:rsidRPr="003C7CA4">
        <w:rPr>
          <w:rFonts w:cs="Calibri"/>
          <w:bCs w:val="0"/>
          <w:spacing w:val="-1"/>
        </w:rPr>
        <w:t>n</w:t>
      </w:r>
      <w:r w:rsidRPr="003C7CA4">
        <w:rPr>
          <w:rFonts w:cs="Calibri"/>
          <w:bCs w:val="0"/>
        </w:rPr>
        <w:t>a</w:t>
      </w:r>
      <w:r w:rsidRPr="003C7CA4">
        <w:rPr>
          <w:rFonts w:cs="Calibri"/>
          <w:bCs w:val="0"/>
          <w:spacing w:val="6"/>
        </w:rPr>
        <w:t xml:space="preserve"> </w:t>
      </w:r>
      <w:r w:rsidRPr="003C7CA4">
        <w:rPr>
          <w:rFonts w:cs="Calibri"/>
          <w:bCs w:val="0"/>
          <w:spacing w:val="-1"/>
        </w:rPr>
        <w:t>e</w:t>
      </w:r>
      <w:r w:rsidRPr="003C7CA4">
        <w:rPr>
          <w:rFonts w:cs="Calibri"/>
          <w:bCs w:val="0"/>
        </w:rPr>
        <w:t>t</w:t>
      </w:r>
      <w:r w:rsidRPr="003C7CA4">
        <w:rPr>
          <w:rFonts w:cs="Calibri"/>
          <w:bCs w:val="0"/>
          <w:spacing w:val="-1"/>
        </w:rPr>
        <w:t>ap</w:t>
      </w:r>
      <w:r w:rsidRPr="003C7CA4">
        <w:rPr>
          <w:rFonts w:cs="Calibri"/>
          <w:bCs w:val="0"/>
        </w:rPr>
        <w:t xml:space="preserve">ie </w:t>
      </w:r>
      <w:r w:rsidRPr="003C7CA4">
        <w:rPr>
          <w:rFonts w:cs="Calibri"/>
          <w:bCs w:val="0"/>
          <w:spacing w:val="-1"/>
        </w:rPr>
        <w:t>podp</w:t>
      </w:r>
      <w:r w:rsidRPr="003C7CA4">
        <w:rPr>
          <w:rFonts w:cs="Calibri"/>
          <w:bCs w:val="0"/>
        </w:rPr>
        <w:t>isyw</w:t>
      </w:r>
      <w:r w:rsidRPr="003C7CA4">
        <w:rPr>
          <w:rFonts w:cs="Calibri"/>
          <w:bCs w:val="0"/>
          <w:spacing w:val="-2"/>
        </w:rPr>
        <w:t>a</w:t>
      </w:r>
      <w:r w:rsidRPr="003C7CA4">
        <w:rPr>
          <w:rFonts w:cs="Calibri"/>
          <w:bCs w:val="0"/>
          <w:spacing w:val="-1"/>
        </w:rPr>
        <w:t>n</w:t>
      </w:r>
      <w:r w:rsidRPr="003C7CA4">
        <w:rPr>
          <w:rFonts w:cs="Calibri"/>
          <w:bCs w:val="0"/>
        </w:rPr>
        <w:t>ia</w:t>
      </w:r>
      <w:r w:rsidRPr="003C7CA4">
        <w:rPr>
          <w:rFonts w:cs="Calibri"/>
          <w:bCs w:val="0"/>
          <w:spacing w:val="-1"/>
        </w:rPr>
        <w:t xml:space="preserve"> </w:t>
      </w:r>
      <w:r w:rsidRPr="003C7CA4">
        <w:rPr>
          <w:rFonts w:cs="Calibri"/>
          <w:bCs w:val="0"/>
          <w:spacing w:val="-3"/>
        </w:rPr>
        <w:t>u</w:t>
      </w:r>
      <w:r w:rsidRPr="003C7CA4">
        <w:rPr>
          <w:rFonts w:cs="Calibri"/>
          <w:bCs w:val="0"/>
        </w:rPr>
        <w:t>m</w:t>
      </w:r>
      <w:r w:rsidRPr="003C7CA4">
        <w:rPr>
          <w:rFonts w:cs="Calibri"/>
          <w:bCs w:val="0"/>
          <w:spacing w:val="-1"/>
        </w:rPr>
        <w:t>o</w:t>
      </w:r>
      <w:r w:rsidRPr="003C7CA4">
        <w:rPr>
          <w:rFonts w:cs="Calibri"/>
          <w:bCs w:val="0"/>
          <w:spacing w:val="-2"/>
        </w:rPr>
        <w:t>w</w:t>
      </w:r>
      <w:r w:rsidRPr="003C7CA4">
        <w:rPr>
          <w:rFonts w:cs="Calibri"/>
          <w:bCs w:val="0"/>
        </w:rPr>
        <w:t>y.</w:t>
      </w:r>
    </w:p>
    <w:p w14:paraId="3496A08C" w14:textId="77777777" w:rsidR="00BA0E21" w:rsidRDefault="00BA0E21" w:rsidP="00E72BA2">
      <w:pPr>
        <w:pStyle w:val="Tekstpodstawowy"/>
        <w:ind w:left="0" w:right="18"/>
        <w:rPr>
          <w:u w:val="single" w:color="000000"/>
        </w:rPr>
      </w:pPr>
    </w:p>
    <w:p w14:paraId="6C210BBB" w14:textId="1A89D3FF" w:rsidR="00E72BA2" w:rsidRDefault="00E72BA2" w:rsidP="00E72BA2">
      <w:pPr>
        <w:pStyle w:val="Tekstpodstawowy"/>
        <w:ind w:left="0" w:right="18"/>
      </w:pPr>
      <w:r>
        <w:rPr>
          <w:u w:val="single" w:color="000000"/>
        </w:rPr>
        <w:t>Każ</w:t>
      </w:r>
      <w:r>
        <w:rPr>
          <w:spacing w:val="-2"/>
          <w:u w:val="single" w:color="000000"/>
        </w:rPr>
        <w:t>d</w:t>
      </w:r>
      <w:r>
        <w:rPr>
          <w:u w:val="single" w:color="000000"/>
        </w:rPr>
        <w:t xml:space="preserve">y  </w:t>
      </w:r>
      <w:r>
        <w:rPr>
          <w:spacing w:val="-1"/>
          <w:u w:val="single" w:color="000000"/>
        </w:rPr>
        <w:t>z</w:t>
      </w:r>
      <w:r>
        <w:rPr>
          <w:u w:val="single" w:color="000000"/>
        </w:rPr>
        <w:t>ałącz</w:t>
      </w:r>
      <w:r>
        <w:rPr>
          <w:spacing w:val="-2"/>
          <w:u w:val="single" w:color="000000"/>
        </w:rPr>
        <w:t>n</w:t>
      </w:r>
      <w:r>
        <w:rPr>
          <w:u w:val="single" w:color="000000"/>
        </w:rPr>
        <w:t xml:space="preserve">ik  </w:t>
      </w:r>
      <w:r>
        <w:rPr>
          <w:spacing w:val="-1"/>
          <w:u w:val="single" w:color="000000"/>
        </w:rPr>
        <w:t>b</w:t>
      </w:r>
      <w:r>
        <w:rPr>
          <w:u w:val="single" w:color="000000"/>
        </w:rPr>
        <w:t>ędący</w:t>
      </w:r>
      <w:r>
        <w:rPr>
          <w:spacing w:val="33"/>
          <w:u w:val="single" w:color="000000"/>
        </w:rPr>
        <w:t xml:space="preserve"> </w:t>
      </w:r>
      <w:r>
        <w:rPr>
          <w:u w:val="single" w:color="000000"/>
        </w:rPr>
        <w:t>ko</w:t>
      </w:r>
      <w:r>
        <w:rPr>
          <w:spacing w:val="-1"/>
          <w:u w:val="single" w:color="000000"/>
        </w:rPr>
        <w:t>p</w:t>
      </w:r>
      <w:r>
        <w:rPr>
          <w:u w:val="single" w:color="000000"/>
        </w:rPr>
        <w:t>ią o</w:t>
      </w:r>
      <w:r>
        <w:rPr>
          <w:spacing w:val="-3"/>
          <w:u w:val="single" w:color="000000"/>
        </w:rPr>
        <w:t>r</w:t>
      </w:r>
      <w:r>
        <w:rPr>
          <w:u w:val="single" w:color="000000"/>
        </w:rPr>
        <w:t>y</w:t>
      </w:r>
      <w:r>
        <w:rPr>
          <w:spacing w:val="-1"/>
          <w:u w:val="single" w:color="000000"/>
        </w:rPr>
        <w:t>g</w:t>
      </w:r>
      <w:r>
        <w:rPr>
          <w:u w:val="single" w:color="000000"/>
        </w:rPr>
        <w:t>i</w:t>
      </w:r>
      <w:r>
        <w:rPr>
          <w:spacing w:val="-2"/>
          <w:u w:val="single" w:color="000000"/>
        </w:rPr>
        <w:t>n</w:t>
      </w:r>
      <w:r>
        <w:rPr>
          <w:u w:val="single" w:color="000000"/>
        </w:rPr>
        <w:t>al</w:t>
      </w:r>
      <w:r>
        <w:rPr>
          <w:spacing w:val="-2"/>
          <w:u w:val="single" w:color="000000"/>
        </w:rPr>
        <w:t>n</w:t>
      </w:r>
      <w:r>
        <w:rPr>
          <w:u w:val="single" w:color="000000"/>
        </w:rPr>
        <w:t xml:space="preserve">ego </w:t>
      </w:r>
      <w:r>
        <w:rPr>
          <w:spacing w:val="-1"/>
          <w:u w:val="single" w:color="000000"/>
        </w:rPr>
        <w:t>d</w:t>
      </w:r>
      <w:r>
        <w:rPr>
          <w:spacing w:val="-2"/>
          <w:u w:val="single" w:color="000000"/>
        </w:rPr>
        <w:t>o</w:t>
      </w:r>
      <w:r>
        <w:rPr>
          <w:u w:val="single" w:color="000000"/>
        </w:rPr>
        <w:t>kumentu</w:t>
      </w:r>
      <w:r>
        <w:rPr>
          <w:spacing w:val="35"/>
          <w:u w:val="single" w:color="000000"/>
        </w:rPr>
        <w:t xml:space="preserve"> </w:t>
      </w:r>
      <w:r>
        <w:rPr>
          <w:spacing w:val="-4"/>
          <w:u w:val="single" w:color="000000"/>
        </w:rPr>
        <w:t>p</w:t>
      </w:r>
      <w:r>
        <w:rPr>
          <w:u w:val="single" w:color="000000"/>
        </w:rPr>
        <w:t>owin</w:t>
      </w:r>
      <w:r>
        <w:rPr>
          <w:spacing w:val="-1"/>
          <w:u w:val="single" w:color="000000"/>
        </w:rPr>
        <w:t>i</w:t>
      </w:r>
      <w:r>
        <w:rPr>
          <w:u w:val="single" w:color="000000"/>
        </w:rPr>
        <w:t xml:space="preserve">en </w:t>
      </w:r>
      <w:r>
        <w:rPr>
          <w:spacing w:val="-1"/>
          <w:u w:val="single" w:color="000000"/>
        </w:rPr>
        <w:t>b</w:t>
      </w:r>
      <w:r>
        <w:rPr>
          <w:u w:val="single" w:color="000000"/>
        </w:rPr>
        <w:t xml:space="preserve">yć </w:t>
      </w:r>
      <w:r>
        <w:rPr>
          <w:spacing w:val="-1"/>
          <w:u w:val="single" w:color="000000"/>
        </w:rPr>
        <w:t>p</w:t>
      </w:r>
      <w:r>
        <w:rPr>
          <w:u w:val="single" w:color="000000"/>
        </w:rPr>
        <w:t>oświa</w:t>
      </w:r>
      <w:r>
        <w:rPr>
          <w:spacing w:val="-1"/>
          <w:u w:val="single" w:color="000000"/>
        </w:rPr>
        <w:t>d</w:t>
      </w:r>
      <w:r>
        <w:rPr>
          <w:u w:val="single" w:color="000000"/>
        </w:rPr>
        <w:t>czo</w:t>
      </w:r>
      <w:r>
        <w:rPr>
          <w:spacing w:val="-3"/>
          <w:u w:val="single" w:color="000000"/>
        </w:rPr>
        <w:t>n</w:t>
      </w:r>
      <w:r>
        <w:rPr>
          <w:u w:val="single" w:color="000000"/>
        </w:rPr>
        <w:t xml:space="preserve">y </w:t>
      </w:r>
      <w:r>
        <w:rPr>
          <w:spacing w:val="-1"/>
          <w:u w:val="single" w:color="000000"/>
        </w:rPr>
        <w:t>z</w:t>
      </w:r>
      <w:r>
        <w:rPr>
          <w:u w:val="single" w:color="000000"/>
        </w:rPr>
        <w:t xml:space="preserve">a </w:t>
      </w:r>
      <w:r>
        <w:rPr>
          <w:spacing w:val="-1"/>
          <w:u w:val="single" w:color="000000"/>
        </w:rPr>
        <w:t>zg</w:t>
      </w:r>
      <w:r>
        <w:rPr>
          <w:u w:val="single" w:color="000000"/>
        </w:rPr>
        <w:t>o</w:t>
      </w:r>
      <w:r>
        <w:rPr>
          <w:spacing w:val="-1"/>
          <w:u w:val="single" w:color="000000"/>
        </w:rPr>
        <w:t>dn</w:t>
      </w:r>
      <w:r>
        <w:rPr>
          <w:u w:val="single" w:color="000000"/>
        </w:rPr>
        <w:t>o</w:t>
      </w:r>
      <w:r>
        <w:rPr>
          <w:spacing w:val="-3"/>
          <w:u w:val="single" w:color="000000"/>
        </w:rPr>
        <w:t>ś</w:t>
      </w:r>
      <w:r>
        <w:rPr>
          <w:u w:val="single" w:color="000000"/>
        </w:rPr>
        <w:t>ć</w:t>
      </w:r>
      <w:r>
        <w:rPr>
          <w:spacing w:val="1"/>
          <w:u w:val="single" w:color="000000"/>
        </w:rPr>
        <w:t xml:space="preserve"> </w:t>
      </w:r>
      <w:r>
        <w:rPr>
          <w:u w:val="single" w:color="000000"/>
        </w:rPr>
        <w:t xml:space="preserve"> z</w:t>
      </w:r>
      <w:r>
        <w:rPr>
          <w:spacing w:val="48"/>
          <w:u w:val="single" w:color="000000"/>
        </w:rPr>
        <w:t xml:space="preserve"> </w:t>
      </w:r>
      <w:r>
        <w:rPr>
          <w:u w:val="single" w:color="000000"/>
        </w:rPr>
        <w:t>oryg</w:t>
      </w:r>
      <w:r>
        <w:rPr>
          <w:spacing w:val="-1"/>
          <w:u w:val="single" w:color="000000"/>
        </w:rPr>
        <w:t>in</w:t>
      </w:r>
      <w:r>
        <w:rPr>
          <w:u w:val="single" w:color="000000"/>
        </w:rPr>
        <w:t>a</w:t>
      </w:r>
      <w:r>
        <w:rPr>
          <w:spacing w:val="-3"/>
          <w:u w:val="single" w:color="000000"/>
        </w:rPr>
        <w:t>ł</w:t>
      </w:r>
      <w:r>
        <w:rPr>
          <w:u w:val="single" w:color="000000"/>
        </w:rPr>
        <w:t>em</w:t>
      </w:r>
      <w:r>
        <w:rPr>
          <w:spacing w:val="49"/>
          <w:u w:val="single" w:color="000000"/>
        </w:rPr>
        <w:t xml:space="preserve"> </w:t>
      </w:r>
      <w:r>
        <w:rPr>
          <w:u w:val="single" w:color="000000"/>
        </w:rPr>
        <w:t>(</w:t>
      </w:r>
      <w:r>
        <w:rPr>
          <w:spacing w:val="-1"/>
          <w:u w:val="single" w:color="000000"/>
        </w:rPr>
        <w:t>zg</w:t>
      </w:r>
      <w:r>
        <w:rPr>
          <w:u w:val="single" w:color="000000"/>
        </w:rPr>
        <w:t>o</w:t>
      </w:r>
      <w:r>
        <w:rPr>
          <w:spacing w:val="-1"/>
          <w:u w:val="single" w:color="000000"/>
        </w:rPr>
        <w:t>dn</w:t>
      </w:r>
      <w:r>
        <w:rPr>
          <w:u w:val="single" w:color="000000"/>
        </w:rPr>
        <w:t>ie</w:t>
      </w:r>
      <w:r>
        <w:rPr>
          <w:spacing w:val="47"/>
          <w:u w:val="single" w:color="000000"/>
        </w:rPr>
        <w:t xml:space="preserve"> </w:t>
      </w:r>
      <w:r>
        <w:rPr>
          <w:u w:val="single" w:color="000000"/>
        </w:rPr>
        <w:t>ze s</w:t>
      </w:r>
      <w:r>
        <w:rPr>
          <w:spacing w:val="-4"/>
          <w:u w:val="single" w:color="000000"/>
        </w:rPr>
        <w:t>p</w:t>
      </w:r>
      <w:r>
        <w:rPr>
          <w:u w:val="single" w:color="000000"/>
        </w:rPr>
        <w:t>oso</w:t>
      </w:r>
      <w:r>
        <w:rPr>
          <w:spacing w:val="-4"/>
          <w:u w:val="single" w:color="000000"/>
        </w:rPr>
        <w:t>b</w:t>
      </w:r>
      <w:r>
        <w:rPr>
          <w:u w:val="single" w:color="000000"/>
        </w:rPr>
        <w:t>em</w:t>
      </w:r>
      <w:r>
        <w:rPr>
          <w:spacing w:val="48"/>
          <w:u w:val="single" w:color="000000"/>
        </w:rPr>
        <w:t xml:space="preserve"> </w:t>
      </w:r>
      <w:r>
        <w:rPr>
          <w:spacing w:val="-1"/>
          <w:u w:val="single" w:color="000000"/>
        </w:rPr>
        <w:t>o</w:t>
      </w:r>
      <w:r>
        <w:rPr>
          <w:u w:val="single" w:color="000000"/>
        </w:rPr>
        <w:t>kreś</w:t>
      </w:r>
      <w:r>
        <w:rPr>
          <w:spacing w:val="-3"/>
          <w:u w:val="single" w:color="000000"/>
        </w:rPr>
        <w:t>l</w:t>
      </w:r>
      <w:r>
        <w:rPr>
          <w:u w:val="single" w:color="000000"/>
        </w:rPr>
        <w:t>o</w:t>
      </w:r>
      <w:r>
        <w:rPr>
          <w:spacing w:val="-1"/>
          <w:u w:val="single" w:color="000000"/>
        </w:rPr>
        <w:t>n</w:t>
      </w:r>
      <w:r>
        <w:rPr>
          <w:spacing w:val="-2"/>
          <w:u w:val="single" w:color="000000"/>
        </w:rPr>
        <w:t>y</w:t>
      </w:r>
      <w:r>
        <w:rPr>
          <w:u w:val="single" w:color="000000"/>
        </w:rPr>
        <w:t>m</w:t>
      </w:r>
      <w:r>
        <w:rPr>
          <w:spacing w:val="49"/>
          <w:u w:val="single" w:color="000000"/>
        </w:rPr>
        <w:t xml:space="preserve"> </w:t>
      </w:r>
      <w:r>
        <w:rPr>
          <w:u w:val="single" w:color="000000"/>
        </w:rPr>
        <w:t xml:space="preserve">w </w:t>
      </w:r>
      <w:r>
        <w:rPr>
          <w:spacing w:val="1"/>
          <w:u w:val="single" w:color="000000"/>
        </w:rPr>
        <w:t xml:space="preserve"> </w:t>
      </w:r>
      <w:r>
        <w:rPr>
          <w:spacing w:val="-1"/>
          <w:u w:val="single" w:color="000000"/>
        </w:rPr>
        <w:t>n</w:t>
      </w:r>
      <w:r>
        <w:rPr>
          <w:u w:val="single" w:color="000000"/>
        </w:rPr>
        <w:t>i</w:t>
      </w:r>
      <w:r>
        <w:rPr>
          <w:spacing w:val="-2"/>
          <w:u w:val="single" w:color="000000"/>
        </w:rPr>
        <w:t>n</w:t>
      </w:r>
      <w:r>
        <w:rPr>
          <w:spacing w:val="-3"/>
          <w:u w:val="single" w:color="000000"/>
        </w:rPr>
        <w:t>i</w:t>
      </w:r>
      <w:r>
        <w:rPr>
          <w:u w:val="single" w:color="000000"/>
        </w:rPr>
        <w:t>ejsz</w:t>
      </w:r>
      <w:r>
        <w:rPr>
          <w:spacing w:val="-2"/>
          <w:u w:val="single" w:color="000000"/>
        </w:rPr>
        <w:t>y</w:t>
      </w:r>
      <w:r>
        <w:rPr>
          <w:u w:val="single" w:color="000000"/>
        </w:rPr>
        <w:t xml:space="preserve">m </w:t>
      </w:r>
      <w:r>
        <w:rPr>
          <w:spacing w:val="1"/>
          <w:u w:val="single" w:color="000000"/>
        </w:rPr>
        <w:t xml:space="preserve"> </w:t>
      </w:r>
      <w:r>
        <w:rPr>
          <w:u w:val="single" w:color="000000"/>
        </w:rPr>
        <w:t>d</w:t>
      </w:r>
      <w:r>
        <w:rPr>
          <w:spacing w:val="-2"/>
          <w:u w:val="single" w:color="000000"/>
        </w:rPr>
        <w:t>o</w:t>
      </w:r>
      <w:r>
        <w:rPr>
          <w:u w:val="single" w:color="000000"/>
        </w:rPr>
        <w:t>ku</w:t>
      </w:r>
      <w:r>
        <w:rPr>
          <w:spacing w:val="-2"/>
          <w:u w:val="single" w:color="000000"/>
        </w:rPr>
        <w:t>m</w:t>
      </w:r>
      <w:r>
        <w:rPr>
          <w:u w:val="single" w:color="000000"/>
        </w:rPr>
        <w:t>encie).</w:t>
      </w:r>
      <w:r w:rsidRPr="00015CDF">
        <w:rPr>
          <w:spacing w:val="1"/>
        </w:rPr>
        <w:t xml:space="preserve"> </w:t>
      </w:r>
    </w:p>
    <w:p w14:paraId="4ACBF6D3" w14:textId="77777777" w:rsidR="00E72BA2" w:rsidRDefault="00E72BA2" w:rsidP="00E72BA2">
      <w:pPr>
        <w:spacing w:before="11" w:line="200" w:lineRule="exact"/>
        <w:rPr>
          <w:sz w:val="20"/>
          <w:szCs w:val="20"/>
        </w:rPr>
      </w:pPr>
    </w:p>
    <w:p w14:paraId="1CCC42F0" w14:textId="77777777" w:rsidR="00BA0E21" w:rsidRDefault="00BA0E21" w:rsidP="009E20AE">
      <w:pPr>
        <w:pStyle w:val="Tekstpodstawowy"/>
        <w:spacing w:before="56" w:after="240" w:line="275" w:lineRule="auto"/>
        <w:ind w:left="0" w:right="105"/>
        <w:jc w:val="both"/>
        <w:rPr>
          <w:rFonts w:cs="Calibri"/>
        </w:rPr>
      </w:pPr>
      <w:bookmarkStart w:id="57" w:name="_Toc490207191"/>
      <w:r>
        <w:rPr>
          <w:spacing w:val="-3"/>
        </w:rPr>
        <w:t>U</w:t>
      </w:r>
      <w:r>
        <w:rPr>
          <w:spacing w:val="-2"/>
        </w:rPr>
        <w:t>mow</w:t>
      </w:r>
      <w:r>
        <w:t>ę</w:t>
      </w:r>
      <w:r>
        <w:rPr>
          <w:spacing w:val="26"/>
        </w:rPr>
        <w:t xml:space="preserve"> </w:t>
      </w:r>
      <w:r>
        <w:rPr>
          <w:rFonts w:cs="Calibri"/>
        </w:rPr>
        <w:t>o</w:t>
      </w:r>
      <w:r>
        <w:rPr>
          <w:rFonts w:cs="Calibri"/>
          <w:spacing w:val="30"/>
        </w:rPr>
        <w:t xml:space="preserve">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5"/>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28"/>
        </w:rPr>
        <w:t xml:space="preserve"> </w:t>
      </w:r>
      <w:r>
        <w:rPr>
          <w:rFonts w:cs="Calibri"/>
        </w:rPr>
        <w:t>z</w:t>
      </w:r>
      <w:r>
        <w:rPr>
          <w:rFonts w:cs="Calibri"/>
          <w:spacing w:val="26"/>
        </w:rPr>
        <w:t xml:space="preserve"> </w:t>
      </w:r>
      <w:r>
        <w:t>Wn</w:t>
      </w:r>
      <w:r>
        <w:rPr>
          <w:spacing w:val="-4"/>
        </w:rPr>
        <w:t>i</w:t>
      </w:r>
      <w:r>
        <w:rPr>
          <w:spacing w:val="-2"/>
        </w:rPr>
        <w:t>o</w:t>
      </w:r>
      <w:r>
        <w:rPr>
          <w:spacing w:val="-3"/>
        </w:rPr>
        <w:t>s</w:t>
      </w:r>
      <w:r>
        <w:rPr>
          <w:spacing w:val="-2"/>
        </w:rPr>
        <w:t>k</w:t>
      </w:r>
      <w:r>
        <w:rPr>
          <w:spacing w:val="1"/>
        </w:rPr>
        <w:t>o</w:t>
      </w:r>
      <w:r>
        <w:rPr>
          <w:spacing w:val="-1"/>
        </w:rPr>
        <w:t>d</w:t>
      </w:r>
      <w:r>
        <w:rPr>
          <w:spacing w:val="-3"/>
        </w:rPr>
        <w:t>a</w:t>
      </w:r>
      <w:r>
        <w:rPr>
          <w:spacing w:val="-2"/>
        </w:rPr>
        <w:t>w</w:t>
      </w:r>
      <w:r>
        <w:t>cą</w:t>
      </w:r>
      <w:r>
        <w:rPr>
          <w:spacing w:val="25"/>
        </w:rPr>
        <w:t xml:space="preserve"> </w:t>
      </w:r>
      <w:r>
        <w:rPr>
          <w:rFonts w:cs="Calibri"/>
          <w:spacing w:val="-1"/>
        </w:rPr>
        <w:t>p</w:t>
      </w:r>
      <w:r>
        <w:rPr>
          <w:rFonts w:cs="Calibri"/>
          <w:spacing w:val="1"/>
        </w:rPr>
        <w:t>o</w:t>
      </w:r>
      <w:r>
        <w:rPr>
          <w:rFonts w:cs="Calibri"/>
          <w:spacing w:val="-1"/>
        </w:rPr>
        <w:t>dp</w:t>
      </w:r>
      <w:r>
        <w:rPr>
          <w:rFonts w:cs="Calibri"/>
        </w:rPr>
        <w:t>is</w:t>
      </w:r>
      <w:r>
        <w:rPr>
          <w:rFonts w:cs="Calibri"/>
          <w:spacing w:val="-2"/>
        </w:rPr>
        <w:t>u</w:t>
      </w:r>
      <w:r>
        <w:rPr>
          <w:rFonts w:cs="Calibri"/>
        </w:rPr>
        <w:t>je</w:t>
      </w:r>
      <w:r>
        <w:rPr>
          <w:rFonts w:cs="Calibri"/>
          <w:spacing w:val="27"/>
        </w:rPr>
        <w:t xml:space="preserve"> </w:t>
      </w:r>
      <w:r>
        <w:rPr>
          <w:spacing w:val="-3"/>
        </w:rPr>
        <w:t>W</w:t>
      </w:r>
      <w:r>
        <w:rPr>
          <w:spacing w:val="-2"/>
        </w:rPr>
        <w:t>o</w:t>
      </w:r>
      <w:r>
        <w:t>j</w:t>
      </w:r>
      <w:r>
        <w:rPr>
          <w:spacing w:val="-2"/>
        </w:rPr>
        <w:t>ewó</w:t>
      </w:r>
      <w:r>
        <w:rPr>
          <w:spacing w:val="-1"/>
        </w:rPr>
        <w:t>d</w:t>
      </w:r>
      <w:r>
        <w:rPr>
          <w:spacing w:val="-4"/>
        </w:rPr>
        <w:t>z</w:t>
      </w:r>
      <w:r>
        <w:rPr>
          <w:spacing w:val="-2"/>
        </w:rPr>
        <w:t>tw</w:t>
      </w:r>
      <w:r>
        <w:t>o</w:t>
      </w:r>
      <w:r>
        <w:rPr>
          <w:spacing w:val="28"/>
        </w:rPr>
        <w:t xml:space="preserve"> </w:t>
      </w:r>
      <w:r>
        <w:rPr>
          <w:rFonts w:cs="Calibri"/>
          <w:spacing w:val="-2"/>
        </w:rPr>
        <w:t>P</w:t>
      </w:r>
      <w:r>
        <w:rPr>
          <w:rFonts w:cs="Calibri"/>
          <w:spacing w:val="1"/>
        </w:rPr>
        <w:t>o</w:t>
      </w:r>
      <w:r>
        <w:rPr>
          <w:rFonts w:cs="Calibri"/>
          <w:spacing w:val="-4"/>
        </w:rPr>
        <w:t>d</w:t>
      </w:r>
      <w:r>
        <w:rPr>
          <w:rFonts w:cs="Calibri"/>
        </w:rPr>
        <w:t>l</w:t>
      </w:r>
      <w:r>
        <w:rPr>
          <w:rFonts w:cs="Calibri"/>
          <w:spacing w:val="-3"/>
        </w:rPr>
        <w:t>as</w:t>
      </w:r>
      <w:r>
        <w:rPr>
          <w:rFonts w:cs="Calibri"/>
        </w:rPr>
        <w:t>k</w:t>
      </w:r>
      <w:r>
        <w:rPr>
          <w:rFonts w:cs="Calibri"/>
          <w:spacing w:val="-3"/>
        </w:rPr>
        <w:t>i</w:t>
      </w:r>
      <w:r>
        <w:rPr>
          <w:rFonts w:cs="Calibri"/>
        </w:rPr>
        <w:t>e,</w:t>
      </w:r>
      <w:r>
        <w:rPr>
          <w:rFonts w:cs="Calibri"/>
          <w:spacing w:val="28"/>
        </w:rPr>
        <w:t xml:space="preserve"> </w:t>
      </w:r>
      <w:r>
        <w:rPr>
          <w:rFonts w:cs="Calibri"/>
        </w:rPr>
        <w:t>w</w:t>
      </w:r>
      <w:r>
        <w:rPr>
          <w:rFonts w:cs="Calibri"/>
          <w:spacing w:val="27"/>
        </w:rPr>
        <w:t xml:space="preserve"> </w:t>
      </w:r>
      <w:r>
        <w:rPr>
          <w:rFonts w:cs="Calibri"/>
          <w:spacing w:val="-3"/>
        </w:rPr>
        <w:t>i</w:t>
      </w:r>
      <w:r>
        <w:rPr>
          <w:rFonts w:cs="Calibri"/>
          <w:spacing w:val="-2"/>
        </w:rPr>
        <w:t>m</w:t>
      </w:r>
      <w:r>
        <w:rPr>
          <w:rFonts w:cs="Calibri"/>
        </w:rPr>
        <w:t>i</w:t>
      </w:r>
      <w:r>
        <w:rPr>
          <w:rFonts w:cs="Calibri"/>
          <w:spacing w:val="-3"/>
        </w:rPr>
        <w:t>e</w:t>
      </w:r>
      <w:r>
        <w:rPr>
          <w:rFonts w:cs="Calibri"/>
          <w:spacing w:val="-1"/>
        </w:rPr>
        <w:t>n</w:t>
      </w:r>
      <w:r>
        <w:rPr>
          <w:rFonts w:cs="Calibri"/>
        </w:rPr>
        <w:t>iu</w:t>
      </w:r>
      <w:r>
        <w:rPr>
          <w:rFonts w:cs="Calibri"/>
          <w:spacing w:val="20"/>
        </w:rPr>
        <w:t xml:space="preserve"> </w:t>
      </w:r>
      <w:r>
        <w:rPr>
          <w:spacing w:val="-2"/>
        </w:rPr>
        <w:t>kt</w:t>
      </w:r>
      <w:r>
        <w:rPr>
          <w:spacing w:val="1"/>
        </w:rPr>
        <w:t>ó</w:t>
      </w:r>
      <w:r>
        <w:rPr>
          <w:spacing w:val="-3"/>
        </w:rPr>
        <w:t>r</w:t>
      </w:r>
      <w:r>
        <w:rPr>
          <w:spacing w:val="-2"/>
        </w:rPr>
        <w:t>e</w:t>
      </w:r>
      <w:r>
        <w:rPr>
          <w:spacing w:val="-1"/>
        </w:rPr>
        <w:t>g</w:t>
      </w:r>
      <w:r>
        <w:t xml:space="preserve">o </w:t>
      </w:r>
      <w:r>
        <w:rPr>
          <w:spacing w:val="-1"/>
        </w:rPr>
        <w:t>dz</w:t>
      </w:r>
      <w:r>
        <w:t>iała</w:t>
      </w:r>
      <w:r>
        <w:rPr>
          <w:spacing w:val="33"/>
        </w:rPr>
        <w:t xml:space="preserve"> </w:t>
      </w:r>
      <w:r>
        <w:t>Z</w:t>
      </w:r>
      <w:r>
        <w:rPr>
          <w:spacing w:val="-3"/>
        </w:rPr>
        <w:t>a</w:t>
      </w:r>
      <w:r>
        <w:t>r</w:t>
      </w:r>
      <w:r>
        <w:rPr>
          <w:spacing w:val="-4"/>
        </w:rPr>
        <w:t>z</w:t>
      </w:r>
      <w:r>
        <w:t>ąd</w:t>
      </w:r>
      <w:r>
        <w:rPr>
          <w:spacing w:val="28"/>
        </w:rPr>
        <w:t xml:space="preserve"> </w:t>
      </w:r>
      <w:r>
        <w:rPr>
          <w:spacing w:val="-3"/>
        </w:rPr>
        <w:t>W</w:t>
      </w:r>
      <w:r>
        <w:rPr>
          <w:spacing w:val="1"/>
        </w:rPr>
        <w:t>o</w:t>
      </w:r>
      <w:r>
        <w:rPr>
          <w:spacing w:val="-3"/>
        </w:rPr>
        <w:t>j</w:t>
      </w:r>
      <w:r>
        <w:rPr>
          <w:spacing w:val="-2"/>
        </w:rPr>
        <w:t>ew</w:t>
      </w:r>
      <w:r>
        <w:rPr>
          <w:spacing w:val="1"/>
        </w:rPr>
        <w:t>ó</w:t>
      </w:r>
      <w:r>
        <w:rPr>
          <w:spacing w:val="-1"/>
        </w:rPr>
        <w:t>d</w:t>
      </w:r>
      <w:r>
        <w:rPr>
          <w:spacing w:val="-4"/>
        </w:rPr>
        <w:t>z</w:t>
      </w:r>
      <w:r>
        <w:rPr>
          <w:spacing w:val="-2"/>
        </w:rPr>
        <w:t>tw</w:t>
      </w:r>
      <w:r>
        <w:t>a</w:t>
      </w:r>
      <w:r>
        <w:rPr>
          <w:spacing w:val="30"/>
        </w:rPr>
        <w:t xml:space="preserve"> </w:t>
      </w:r>
      <w:r>
        <w:rPr>
          <w:rFonts w:cs="Calibri"/>
          <w:spacing w:val="-2"/>
        </w:rPr>
        <w:t>P</w:t>
      </w:r>
      <w:r>
        <w:rPr>
          <w:rFonts w:cs="Calibri"/>
          <w:spacing w:val="1"/>
        </w:rPr>
        <w:t>o</w:t>
      </w:r>
      <w:r>
        <w:rPr>
          <w:rFonts w:cs="Calibri"/>
          <w:spacing w:val="-1"/>
        </w:rPr>
        <w:t>d</w:t>
      </w:r>
      <w:r>
        <w:rPr>
          <w:rFonts w:cs="Calibri"/>
          <w:spacing w:val="-3"/>
        </w:rPr>
        <w:t>la</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spacing w:val="1"/>
        </w:rPr>
        <w:t>o</w:t>
      </w:r>
      <w:r>
        <w:rPr>
          <w:rFonts w:cs="Calibri"/>
        </w:rPr>
        <w:t>,</w:t>
      </w:r>
      <w:r>
        <w:rPr>
          <w:rFonts w:cs="Calibri"/>
          <w:spacing w:val="29"/>
        </w:rPr>
        <w:t xml:space="preserve"> </w:t>
      </w:r>
      <w:r>
        <w:rPr>
          <w:rFonts w:cs="Calibri"/>
        </w:rPr>
        <w:t>w</w:t>
      </w:r>
      <w:r>
        <w:rPr>
          <w:rFonts w:cs="Calibri"/>
          <w:spacing w:val="32"/>
        </w:rPr>
        <w:t xml:space="preserve"> </w:t>
      </w:r>
      <w:r>
        <w:rPr>
          <w:rFonts w:cs="Calibri"/>
          <w:spacing w:val="-2"/>
        </w:rPr>
        <w:t>t</w:t>
      </w:r>
      <w:r>
        <w:rPr>
          <w:rFonts w:cs="Calibri"/>
        </w:rPr>
        <w:t>er</w:t>
      </w:r>
      <w:r>
        <w:rPr>
          <w:rFonts w:cs="Calibri"/>
          <w:spacing w:val="1"/>
        </w:rPr>
        <w:t>m</w:t>
      </w:r>
      <w:r>
        <w:rPr>
          <w:rFonts w:cs="Calibri"/>
        </w:rPr>
        <w:t>i</w:t>
      </w:r>
      <w:r>
        <w:rPr>
          <w:rFonts w:cs="Calibri"/>
          <w:spacing w:val="-2"/>
        </w:rPr>
        <w:t>n</w:t>
      </w:r>
      <w:r>
        <w:rPr>
          <w:rFonts w:cs="Calibri"/>
        </w:rPr>
        <w:t>ie</w:t>
      </w:r>
      <w:r>
        <w:rPr>
          <w:rFonts w:cs="Calibri"/>
          <w:spacing w:val="30"/>
        </w:rPr>
        <w:t xml:space="preserve"> </w:t>
      </w:r>
      <w:r>
        <w:rPr>
          <w:rFonts w:cs="Calibri"/>
        </w:rPr>
        <w:t>30</w:t>
      </w:r>
      <w:r>
        <w:rPr>
          <w:rFonts w:cs="Calibri"/>
          <w:spacing w:val="33"/>
        </w:rPr>
        <w:t xml:space="preserve"> </w:t>
      </w:r>
      <w:r>
        <w:rPr>
          <w:rFonts w:cs="Calibri"/>
          <w:spacing w:val="-1"/>
        </w:rPr>
        <w:t>dn</w:t>
      </w:r>
      <w:r>
        <w:rPr>
          <w:rFonts w:cs="Calibri"/>
        </w:rPr>
        <w:t>i</w:t>
      </w:r>
      <w:r>
        <w:rPr>
          <w:rFonts w:cs="Calibri"/>
          <w:spacing w:val="33"/>
        </w:rPr>
        <w:t xml:space="preserve"> </w:t>
      </w:r>
      <w:r>
        <w:rPr>
          <w:rFonts w:cs="Calibri"/>
          <w:spacing w:val="-3"/>
        </w:rPr>
        <w:t>r</w:t>
      </w:r>
      <w:r>
        <w:rPr>
          <w:rFonts w:cs="Calibri"/>
          <w:spacing w:val="1"/>
        </w:rPr>
        <w:t>o</w:t>
      </w:r>
      <w:r>
        <w:rPr>
          <w:rFonts w:cs="Calibri"/>
          <w:spacing w:val="-4"/>
        </w:rPr>
        <w:t>b</w:t>
      </w:r>
      <w:r>
        <w:rPr>
          <w:rFonts w:cs="Calibri"/>
          <w:spacing w:val="-2"/>
        </w:rPr>
        <w:t>o</w:t>
      </w:r>
      <w:r>
        <w:rPr>
          <w:rFonts w:cs="Calibri"/>
        </w:rPr>
        <w:t>c</w:t>
      </w:r>
      <w:r>
        <w:rPr>
          <w:rFonts w:cs="Calibri"/>
          <w:spacing w:val="-4"/>
        </w:rPr>
        <w:t>z</w:t>
      </w:r>
      <w:r>
        <w:rPr>
          <w:rFonts w:cs="Calibri"/>
          <w:spacing w:val="-2"/>
        </w:rPr>
        <w:t>y</w:t>
      </w:r>
      <w:r>
        <w:rPr>
          <w:rFonts w:cs="Calibri"/>
        </w:rPr>
        <w:t>ch</w:t>
      </w:r>
      <w:r>
        <w:rPr>
          <w:rFonts w:cs="Calibri"/>
          <w:spacing w:val="31"/>
        </w:rPr>
        <w:t xml:space="preserve"> </w:t>
      </w:r>
      <w:r>
        <w:rPr>
          <w:rFonts w:cs="Calibri"/>
          <w:spacing w:val="1"/>
        </w:rPr>
        <w:t>o</w:t>
      </w:r>
      <w:r>
        <w:rPr>
          <w:rFonts w:cs="Calibri"/>
        </w:rPr>
        <w:t>d</w:t>
      </w:r>
      <w:r>
        <w:rPr>
          <w:rFonts w:cs="Calibri"/>
          <w:spacing w:val="31"/>
        </w:rPr>
        <w:t xml:space="preserve"> </w:t>
      </w:r>
      <w:r>
        <w:rPr>
          <w:rFonts w:cs="Calibri"/>
          <w:spacing w:val="-1"/>
        </w:rPr>
        <w:t>d</w:t>
      </w:r>
      <w:r>
        <w:rPr>
          <w:rFonts w:cs="Calibri"/>
        </w:rPr>
        <w:t>aty</w:t>
      </w:r>
      <w:r>
        <w:rPr>
          <w:rFonts w:cs="Calibri"/>
          <w:spacing w:val="29"/>
        </w:rPr>
        <w:t xml:space="preserve"> </w:t>
      </w:r>
      <w:r>
        <w:rPr>
          <w:spacing w:val="-2"/>
        </w:rPr>
        <w:t>w</w:t>
      </w:r>
      <w:r>
        <w:t>y</w:t>
      </w:r>
      <w:r>
        <w:rPr>
          <w:spacing w:val="-3"/>
        </w:rPr>
        <w:t>s</w:t>
      </w:r>
      <w:r>
        <w:rPr>
          <w:spacing w:val="-2"/>
        </w:rPr>
        <w:t>ł</w:t>
      </w:r>
      <w:r>
        <w:t>a</w:t>
      </w:r>
      <w:r>
        <w:rPr>
          <w:spacing w:val="-1"/>
        </w:rPr>
        <w:t>n</w:t>
      </w:r>
      <w:r>
        <w:rPr>
          <w:spacing w:val="-3"/>
        </w:rPr>
        <w:t>i</w:t>
      </w:r>
      <w:r>
        <w:t>a</w:t>
      </w:r>
      <w:r>
        <w:rPr>
          <w:spacing w:val="35"/>
        </w:rPr>
        <w:t xml:space="preserve"> </w:t>
      </w:r>
      <w:r>
        <w:rPr>
          <w:rFonts w:cs="Calibri"/>
          <w:spacing w:val="-1"/>
        </w:rPr>
        <w:t>d</w:t>
      </w:r>
      <w:r>
        <w:rPr>
          <w:rFonts w:cs="Calibri"/>
        </w:rPr>
        <w:t>o</w:t>
      </w:r>
      <w:r>
        <w:rPr>
          <w:rFonts w:cs="Calibri"/>
          <w:spacing w:val="40"/>
        </w:rPr>
        <w:t xml:space="preserve"> </w:t>
      </w:r>
      <w:r>
        <w:rPr>
          <w:rFonts w:cs="Calibri"/>
        </w:rPr>
        <w:t>Wn</w:t>
      </w:r>
      <w:r>
        <w:rPr>
          <w:rFonts w:cs="Calibri"/>
          <w:spacing w:val="-4"/>
        </w:rPr>
        <w:t>i</w:t>
      </w:r>
      <w:r>
        <w:rPr>
          <w:rFonts w:cs="Calibri"/>
          <w:spacing w:val="1"/>
        </w:rPr>
        <w:t>o</w:t>
      </w:r>
      <w:r>
        <w:rPr>
          <w:rFonts w:cs="Calibri"/>
        </w:rPr>
        <w:t>s</w:t>
      </w:r>
      <w:r>
        <w:rPr>
          <w:rFonts w:cs="Calibri"/>
          <w:spacing w:val="-2"/>
        </w:rPr>
        <w:t>k</w:t>
      </w:r>
      <w:r>
        <w:rPr>
          <w:rFonts w:cs="Calibri"/>
          <w:spacing w:val="1"/>
        </w:rPr>
        <w:t>o</w:t>
      </w:r>
      <w:r>
        <w:rPr>
          <w:rFonts w:cs="Calibri"/>
          <w:spacing w:val="-1"/>
        </w:rPr>
        <w:t>d</w:t>
      </w:r>
      <w:r>
        <w:rPr>
          <w:rFonts w:cs="Calibri"/>
          <w:spacing w:val="-3"/>
        </w:rPr>
        <w:t>a</w:t>
      </w:r>
      <w:r>
        <w:rPr>
          <w:rFonts w:cs="Calibri"/>
        </w:rPr>
        <w:t xml:space="preserve">wcy </w:t>
      </w:r>
      <w:r>
        <w:rPr>
          <w:rFonts w:cs="Calibri"/>
          <w:spacing w:val="-1"/>
        </w:rPr>
        <w:t>p</w:t>
      </w:r>
      <w:r>
        <w:rPr>
          <w:rFonts w:cs="Calibri"/>
        </w:rPr>
        <w:t>isma</w:t>
      </w:r>
      <w:r>
        <w:rPr>
          <w:rFonts w:cs="Calibri"/>
          <w:spacing w:val="13"/>
        </w:rPr>
        <w:t xml:space="preserve"> </w:t>
      </w:r>
      <w:r>
        <w:rPr>
          <w:spacing w:val="-4"/>
        </w:rPr>
        <w:t>d</w:t>
      </w:r>
      <w:r>
        <w:rPr>
          <w:spacing w:val="-2"/>
        </w:rPr>
        <w:t>ot</w:t>
      </w:r>
      <w:r>
        <w:t>yc</w:t>
      </w:r>
      <w:r>
        <w:rPr>
          <w:spacing w:val="-4"/>
        </w:rPr>
        <w:t>z</w:t>
      </w:r>
      <w:r>
        <w:rPr>
          <w:spacing w:val="-3"/>
        </w:rPr>
        <w:t>ą</w:t>
      </w:r>
      <w:r>
        <w:t>c</w:t>
      </w:r>
      <w:r>
        <w:rPr>
          <w:spacing w:val="-2"/>
        </w:rPr>
        <w:t>e</w:t>
      </w:r>
      <w:r>
        <w:rPr>
          <w:spacing w:val="-4"/>
        </w:rPr>
        <w:t>g</w:t>
      </w:r>
      <w:r>
        <w:t>o</w:t>
      </w:r>
      <w:r>
        <w:rPr>
          <w:spacing w:val="17"/>
        </w:rPr>
        <w:t xml:space="preserve"> </w:t>
      </w:r>
      <w:r>
        <w:t>sp</w:t>
      </w:r>
      <w:r>
        <w:rPr>
          <w:spacing w:val="-3"/>
        </w:rPr>
        <w:t>e</w:t>
      </w:r>
      <w:r>
        <w:t>łn</w:t>
      </w:r>
      <w:r>
        <w:rPr>
          <w:spacing w:val="-4"/>
        </w:rPr>
        <w:t>i</w:t>
      </w:r>
      <w:r>
        <w:t>en</w:t>
      </w:r>
      <w:r>
        <w:rPr>
          <w:spacing w:val="-1"/>
        </w:rPr>
        <w:t>i</w:t>
      </w:r>
      <w:r>
        <w:t xml:space="preserve">a </w:t>
      </w:r>
      <w:r>
        <w:rPr>
          <w:spacing w:val="13"/>
        </w:rPr>
        <w:t xml:space="preserve"> </w:t>
      </w:r>
      <w:r>
        <w:t>w</w:t>
      </w:r>
      <w:r>
        <w:rPr>
          <w:spacing w:val="-2"/>
        </w:rPr>
        <w:t>a</w:t>
      </w:r>
      <w:r>
        <w:t>r</w:t>
      </w:r>
      <w:r>
        <w:rPr>
          <w:spacing w:val="-1"/>
        </w:rPr>
        <w:t>u</w:t>
      </w:r>
      <w:r>
        <w:rPr>
          <w:spacing w:val="-4"/>
        </w:rPr>
        <w:t>n</w:t>
      </w:r>
      <w:r>
        <w:rPr>
          <w:spacing w:val="-2"/>
        </w:rPr>
        <w:t>kó</w:t>
      </w:r>
      <w:r>
        <w:t xml:space="preserve">w </w:t>
      </w:r>
      <w:r>
        <w:rPr>
          <w:spacing w:val="13"/>
        </w:rPr>
        <w:t xml:space="preserve"> </w:t>
      </w:r>
      <w:r>
        <w:rPr>
          <w:rFonts w:cs="Calibri"/>
          <w:spacing w:val="-1"/>
        </w:rPr>
        <w:t>u</w:t>
      </w:r>
      <w:r>
        <w:rPr>
          <w:rFonts w:cs="Calibri"/>
          <w:spacing w:val="-4"/>
        </w:rPr>
        <w:t>d</w:t>
      </w:r>
      <w:r>
        <w:rPr>
          <w:rFonts w:cs="Calibri"/>
          <w:spacing w:val="-1"/>
        </w:rPr>
        <w:t>z</w:t>
      </w:r>
      <w:r>
        <w:rPr>
          <w:rFonts w:cs="Calibri"/>
          <w:spacing w:val="-3"/>
        </w:rPr>
        <w:t>i</w:t>
      </w:r>
      <w:r>
        <w:rPr>
          <w:rFonts w:cs="Calibri"/>
        </w:rPr>
        <w:t>e</w:t>
      </w:r>
      <w:r>
        <w:rPr>
          <w:rFonts w:cs="Calibri"/>
          <w:spacing w:val="-3"/>
        </w:rPr>
        <w:t>l</w:t>
      </w:r>
      <w:r>
        <w:rPr>
          <w:rFonts w:cs="Calibri"/>
        </w:rPr>
        <w:t>e</w:t>
      </w:r>
      <w:r>
        <w:rPr>
          <w:rFonts w:cs="Calibri"/>
          <w:spacing w:val="-3"/>
        </w:rPr>
        <w:t>n</w:t>
      </w:r>
      <w:r>
        <w:rPr>
          <w:rFonts w:cs="Calibri"/>
        </w:rPr>
        <w:t xml:space="preserve">ia </w:t>
      </w:r>
      <w:r>
        <w:rPr>
          <w:rFonts w:cs="Calibri"/>
          <w:spacing w:val="11"/>
        </w:rPr>
        <w:t xml:space="preserve"> </w:t>
      </w:r>
      <w:r>
        <w:rPr>
          <w:rFonts w:cs="Calibri"/>
        </w:rPr>
        <w:t>ws</w:t>
      </w:r>
      <w:r>
        <w:rPr>
          <w:rFonts w:cs="Calibri"/>
          <w:spacing w:val="-3"/>
        </w:rPr>
        <w:t>p</w:t>
      </w:r>
      <w:r>
        <w:rPr>
          <w:rFonts w:cs="Calibri"/>
        </w:rPr>
        <w:t>a</w:t>
      </w:r>
      <w:r>
        <w:rPr>
          <w:rFonts w:cs="Calibri"/>
          <w:spacing w:val="-3"/>
        </w:rPr>
        <w:t>r</w:t>
      </w:r>
      <w:r>
        <w:rPr>
          <w:rFonts w:cs="Calibri"/>
        </w:rPr>
        <w:t>c</w:t>
      </w:r>
      <w:r>
        <w:rPr>
          <w:rFonts w:cs="Calibri"/>
          <w:spacing w:val="-3"/>
        </w:rPr>
        <w:t>i</w:t>
      </w:r>
      <w:r>
        <w:rPr>
          <w:rFonts w:cs="Calibri"/>
        </w:rPr>
        <w:t xml:space="preserve">a </w:t>
      </w:r>
      <w:r>
        <w:rPr>
          <w:rFonts w:cs="Calibri"/>
          <w:spacing w:val="13"/>
        </w:rPr>
        <w:t xml:space="preserve"> </w:t>
      </w:r>
      <w:r>
        <w:rPr>
          <w:rFonts w:cs="Calibri"/>
        </w:rPr>
        <w:t xml:space="preserve">i </w:t>
      </w:r>
      <w:r>
        <w:rPr>
          <w:rFonts w:cs="Calibri"/>
          <w:spacing w:val="15"/>
        </w:rPr>
        <w:t xml:space="preserve"> </w:t>
      </w:r>
      <w:r>
        <w:rPr>
          <w:rFonts w:cs="Calibri"/>
          <w:spacing w:val="-4"/>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spacing w:val="-3"/>
        </w:rPr>
        <w:t>i</w:t>
      </w:r>
      <w:r>
        <w:rPr>
          <w:rFonts w:cs="Calibri"/>
        </w:rPr>
        <w:t xml:space="preserve">a </w:t>
      </w:r>
      <w:r>
        <w:rPr>
          <w:rFonts w:cs="Calibri"/>
          <w:spacing w:val="7"/>
        </w:rPr>
        <w:t xml:space="preserve"> </w:t>
      </w:r>
      <w:r>
        <w:rPr>
          <w:spacing w:val="-1"/>
        </w:rPr>
        <w:t>n</w:t>
      </w:r>
      <w:r>
        <w:rPr>
          <w:spacing w:val="-3"/>
        </w:rPr>
        <w:t>i</w:t>
      </w:r>
      <w:r>
        <w:t>ez</w:t>
      </w:r>
      <w:r>
        <w:rPr>
          <w:spacing w:val="-4"/>
        </w:rPr>
        <w:t>b</w:t>
      </w:r>
      <w:r>
        <w:t>ę</w:t>
      </w:r>
      <w:r>
        <w:rPr>
          <w:spacing w:val="-3"/>
        </w:rPr>
        <w:t>d</w:t>
      </w:r>
      <w:r>
        <w:rPr>
          <w:spacing w:val="-4"/>
        </w:rPr>
        <w:t>n</w:t>
      </w:r>
      <w:r>
        <w:t xml:space="preserve">ych </w:t>
      </w:r>
      <w:r>
        <w:rPr>
          <w:spacing w:val="33"/>
        </w:rPr>
        <w:t xml:space="preserve"> </w:t>
      </w:r>
      <w:r>
        <w:rPr>
          <w:spacing w:val="-4"/>
        </w:rPr>
        <w:t>d</w:t>
      </w:r>
      <w:r>
        <w:rPr>
          <w:spacing w:val="1"/>
        </w:rPr>
        <w:t>o</w:t>
      </w:r>
      <w:r>
        <w:t>ku</w:t>
      </w:r>
      <w:r>
        <w:rPr>
          <w:spacing w:val="-2"/>
        </w:rPr>
        <w:t>m</w:t>
      </w:r>
      <w:r>
        <w:t>en</w:t>
      </w:r>
      <w:r>
        <w:rPr>
          <w:spacing w:val="-3"/>
        </w:rPr>
        <w:t>t</w:t>
      </w:r>
      <w:r>
        <w:rPr>
          <w:spacing w:val="1"/>
        </w:rPr>
        <w:t>ó</w:t>
      </w:r>
      <w:r>
        <w:t xml:space="preserve">w </w:t>
      </w:r>
      <w:r>
        <w:rPr>
          <w:rFonts w:cs="Calibri"/>
          <w:spacing w:val="-1"/>
        </w:rPr>
        <w:t>d</w:t>
      </w:r>
      <w:r>
        <w:rPr>
          <w:rFonts w:cs="Calibri"/>
        </w:rPr>
        <w:t>o</w:t>
      </w:r>
      <w:r>
        <w:rPr>
          <w:rFonts w:cs="Calibri"/>
          <w:spacing w:val="3"/>
        </w:rPr>
        <w:t xml:space="preserve"> </w:t>
      </w:r>
      <w:r>
        <w:rPr>
          <w:rFonts w:cs="Calibri"/>
          <w:spacing w:val="-4"/>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rPr>
        <w:t>ia</w:t>
      </w:r>
      <w:r>
        <w:rPr>
          <w:rFonts w:cs="Calibri"/>
          <w:spacing w:val="45"/>
        </w:rPr>
        <w:t xml:space="preserve"> </w:t>
      </w:r>
      <w:r>
        <w:rPr>
          <w:rFonts w:cs="Calibri"/>
          <w:spacing w:val="-4"/>
        </w:rPr>
        <w:t>u</w:t>
      </w:r>
      <w:r>
        <w:rPr>
          <w:rFonts w:cs="Calibri"/>
          <w:spacing w:val="-2"/>
        </w:rPr>
        <w:t>mow</w:t>
      </w:r>
      <w:r>
        <w:rPr>
          <w:rFonts w:cs="Calibri"/>
        </w:rPr>
        <w:t>y.</w:t>
      </w:r>
      <w:r>
        <w:rPr>
          <w:rFonts w:cs="Calibri"/>
          <w:spacing w:val="49"/>
        </w:rPr>
        <w:t xml:space="preserve"> </w:t>
      </w:r>
      <w:r>
        <w:rPr>
          <w:rFonts w:cs="Calibri"/>
        </w:rPr>
        <w:t xml:space="preserve">W  </w:t>
      </w:r>
      <w:r>
        <w:t>s</w:t>
      </w:r>
      <w:r>
        <w:rPr>
          <w:spacing w:val="-4"/>
        </w:rPr>
        <w:t>z</w:t>
      </w:r>
      <w:r>
        <w:t>c</w:t>
      </w:r>
      <w:r>
        <w:rPr>
          <w:spacing w:val="-4"/>
        </w:rPr>
        <w:t>z</w:t>
      </w:r>
      <w:r>
        <w:t>e</w:t>
      </w:r>
      <w:r>
        <w:rPr>
          <w:spacing w:val="-3"/>
        </w:rPr>
        <w:t>g</w:t>
      </w:r>
      <w:r>
        <w:rPr>
          <w:spacing w:val="1"/>
        </w:rPr>
        <w:t>ó</w:t>
      </w:r>
      <w:r>
        <w:rPr>
          <w:spacing w:val="-3"/>
        </w:rPr>
        <w:t>l</w:t>
      </w:r>
      <w:r>
        <w:rPr>
          <w:spacing w:val="-4"/>
        </w:rPr>
        <w:t>n</w:t>
      </w:r>
      <w:r>
        <w:t>ych</w:t>
      </w:r>
      <w:r>
        <w:rPr>
          <w:spacing w:val="1"/>
        </w:rPr>
        <w:t xml:space="preserve"> </w:t>
      </w:r>
      <w:r>
        <w:rPr>
          <w:rFonts w:cs="Calibri"/>
          <w:spacing w:val="-4"/>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w:t>
      </w:r>
      <w:r>
        <w:rPr>
          <w:rFonts w:cs="Calibri"/>
          <w:spacing w:val="-3"/>
        </w:rPr>
        <w:t>a</w:t>
      </w:r>
      <w:r>
        <w:rPr>
          <w:rFonts w:cs="Calibri"/>
        </w:rPr>
        <w:t>ch,</w:t>
      </w:r>
      <w:r>
        <w:rPr>
          <w:rFonts w:cs="Calibri"/>
          <w:spacing w:val="49"/>
        </w:rPr>
        <w:t xml:space="preserve"> </w:t>
      </w:r>
      <w:r>
        <w:rPr>
          <w:rFonts w:cs="Calibri"/>
          <w:spacing w:val="-2"/>
        </w:rPr>
        <w:t>t</w:t>
      </w:r>
      <w:r>
        <w:rPr>
          <w:rFonts w:cs="Calibri"/>
        </w:rPr>
        <w:t>er</w:t>
      </w:r>
      <w:r>
        <w:rPr>
          <w:rFonts w:cs="Calibri"/>
          <w:spacing w:val="1"/>
        </w:rPr>
        <w:t>m</w:t>
      </w:r>
      <w:r>
        <w:rPr>
          <w:rFonts w:cs="Calibri"/>
        </w:rPr>
        <w:t>in</w:t>
      </w:r>
      <w:r>
        <w:rPr>
          <w:rFonts w:cs="Calibri"/>
          <w:spacing w:val="47"/>
        </w:rPr>
        <w:t xml:space="preserve"> </w:t>
      </w:r>
      <w:r>
        <w:rPr>
          <w:rFonts w:cs="Calibri"/>
        </w:rPr>
        <w:t>ten</w:t>
      </w:r>
      <w:r>
        <w:rPr>
          <w:rFonts w:cs="Calibri"/>
          <w:spacing w:val="28"/>
        </w:rPr>
        <w:t xml:space="preserve"> </w:t>
      </w:r>
      <w:r>
        <w:rPr>
          <w:spacing w:val="-2"/>
        </w:rPr>
        <w:t>m</w:t>
      </w:r>
      <w:r>
        <w:rPr>
          <w:spacing w:val="1"/>
        </w:rPr>
        <w:t>o</w:t>
      </w:r>
      <w:r>
        <w:rPr>
          <w:spacing w:val="-1"/>
        </w:rPr>
        <w:t>ż</w:t>
      </w:r>
      <w:r>
        <w:t>e</w:t>
      </w:r>
      <w:r>
        <w:rPr>
          <w:spacing w:val="49"/>
        </w:rPr>
        <w:t xml:space="preserve"> </w:t>
      </w:r>
      <w:r>
        <w:rPr>
          <w:spacing w:val="-1"/>
        </w:rPr>
        <w:t>z</w:t>
      </w:r>
      <w:r>
        <w:rPr>
          <w:spacing w:val="1"/>
        </w:rPr>
        <w:t>o</w:t>
      </w:r>
      <w:r>
        <w:t>stać</w:t>
      </w:r>
      <w:r>
        <w:rPr>
          <w:spacing w:val="47"/>
        </w:rPr>
        <w:t xml:space="preserve"> </w:t>
      </w:r>
      <w:r>
        <w:rPr>
          <w:spacing w:val="-2"/>
        </w:rPr>
        <w:t>w</w:t>
      </w:r>
      <w:r>
        <w:t>y</w:t>
      </w:r>
      <w:r>
        <w:rPr>
          <w:spacing w:val="-4"/>
        </w:rPr>
        <w:t>d</w:t>
      </w:r>
      <w:r>
        <w:t>łu</w:t>
      </w:r>
      <w:r>
        <w:rPr>
          <w:spacing w:val="-4"/>
        </w:rPr>
        <w:t>ż</w:t>
      </w:r>
      <w:r>
        <w:rPr>
          <w:spacing w:val="-2"/>
        </w:rPr>
        <w:t>o</w:t>
      </w:r>
      <w:r>
        <w:rPr>
          <w:spacing w:val="-4"/>
        </w:rPr>
        <w:t>n</w:t>
      </w:r>
      <w:r>
        <w:rPr>
          <w:spacing w:val="1"/>
        </w:rPr>
        <w:t>y</w:t>
      </w:r>
      <w:r>
        <w:rPr>
          <w:rFonts w:cs="Calibri"/>
        </w:rPr>
        <w:t>,</w:t>
      </w:r>
      <w:r>
        <w:rPr>
          <w:rFonts w:cs="Calibri"/>
          <w:spacing w:val="1"/>
        </w:rPr>
        <w:t xml:space="preserve"> </w:t>
      </w:r>
      <w:r>
        <w:rPr>
          <w:rFonts w:cs="Calibri"/>
        </w:rPr>
        <w:t xml:space="preserve">o </w:t>
      </w:r>
      <w:r>
        <w:rPr>
          <w:rFonts w:cs="Calibri"/>
          <w:spacing w:val="-3"/>
        </w:rPr>
        <w:t>c</w:t>
      </w:r>
      <w:r>
        <w:rPr>
          <w:rFonts w:cs="Calibri"/>
          <w:spacing w:val="-4"/>
        </w:rPr>
        <w:t>z</w:t>
      </w:r>
      <w:r>
        <w:rPr>
          <w:rFonts w:cs="Calibri"/>
          <w:spacing w:val="-2"/>
        </w:rPr>
        <w:t>y</w:t>
      </w:r>
      <w:r>
        <w:rPr>
          <w:rFonts w:cs="Calibri"/>
        </w:rPr>
        <w:t>m 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a i</w:t>
      </w:r>
      <w:r>
        <w:rPr>
          <w:rFonts w:cs="Calibri"/>
          <w:spacing w:val="-2"/>
        </w:rPr>
        <w:t>n</w:t>
      </w:r>
      <w:r>
        <w:rPr>
          <w:rFonts w:cs="Calibri"/>
          <w:spacing w:val="-3"/>
        </w:rPr>
        <w:t>f</w:t>
      </w:r>
      <w:r>
        <w:rPr>
          <w:rFonts w:cs="Calibri"/>
          <w:spacing w:val="1"/>
        </w:rPr>
        <w:t>o</w:t>
      </w:r>
      <w:r>
        <w:rPr>
          <w:rFonts w:cs="Calibri"/>
          <w:spacing w:val="-3"/>
        </w:rPr>
        <w:t>r</w:t>
      </w:r>
      <w:r>
        <w:rPr>
          <w:rFonts w:cs="Calibri"/>
        </w:rPr>
        <w:t>m</w:t>
      </w:r>
      <w:r>
        <w:rPr>
          <w:rFonts w:cs="Calibri"/>
          <w:spacing w:val="-2"/>
        </w:rPr>
        <w:t>o</w:t>
      </w:r>
      <w:r>
        <w:rPr>
          <w:rFonts w:cs="Calibri"/>
        </w:rPr>
        <w:t>w</w:t>
      </w:r>
      <w:r>
        <w:rPr>
          <w:rFonts w:cs="Calibri"/>
          <w:spacing w:val="-2"/>
        </w:rPr>
        <w:t>a</w:t>
      </w:r>
      <w:r>
        <w:rPr>
          <w:rFonts w:cs="Calibri"/>
          <w:spacing w:val="-1"/>
        </w:rPr>
        <w:t>n</w:t>
      </w:r>
      <w:r>
        <w:rPr>
          <w:rFonts w:cs="Calibri"/>
        </w:rPr>
        <w:t>y</w:t>
      </w:r>
      <w:r>
        <w:rPr>
          <w:rFonts w:cs="Calibri"/>
          <w:spacing w:val="-3"/>
        </w:rPr>
        <w:t xml:space="preserve"> j</w:t>
      </w:r>
      <w:r>
        <w:rPr>
          <w:rFonts w:cs="Calibri"/>
          <w:spacing w:val="-2"/>
        </w:rPr>
        <w:t>e</w:t>
      </w:r>
      <w:r>
        <w:rPr>
          <w:rFonts w:cs="Calibri"/>
        </w:rPr>
        <w:t>st</w:t>
      </w:r>
      <w:r>
        <w:rPr>
          <w:rFonts w:cs="Calibri"/>
          <w:spacing w:val="-2"/>
        </w:rPr>
        <w:t xml:space="preserve"> </w:t>
      </w:r>
      <w:r>
        <w:rPr>
          <w:rFonts w:cs="Calibri"/>
        </w:rPr>
        <w:t>w</w:t>
      </w:r>
      <w:r>
        <w:rPr>
          <w:rFonts w:cs="Calibri"/>
          <w:spacing w:val="-2"/>
        </w:rPr>
        <w:t xml:space="preserve"> </w:t>
      </w:r>
      <w:r>
        <w:rPr>
          <w:rFonts w:cs="Calibri"/>
        </w:rPr>
        <w:t>fo</w:t>
      </w:r>
      <w:r>
        <w:rPr>
          <w:rFonts w:cs="Calibri"/>
          <w:spacing w:val="-3"/>
        </w:rPr>
        <w:t>r</w:t>
      </w:r>
      <w:r>
        <w:rPr>
          <w:rFonts w:cs="Calibri"/>
        </w:rPr>
        <w:t>m</w:t>
      </w:r>
      <w:r>
        <w:rPr>
          <w:rFonts w:cs="Calibri"/>
          <w:spacing w:val="-3"/>
        </w:rPr>
        <w:t>i</w:t>
      </w:r>
      <w:r>
        <w:rPr>
          <w:rFonts w:cs="Calibri"/>
        </w:rPr>
        <w:t>e</w:t>
      </w:r>
      <w:r>
        <w:rPr>
          <w:rFonts w:cs="Calibri"/>
          <w:spacing w:val="1"/>
        </w:rPr>
        <w:t xml:space="preserve"> </w:t>
      </w:r>
      <w:r>
        <w:rPr>
          <w:rFonts w:cs="Calibri"/>
          <w:spacing w:val="-4"/>
        </w:rPr>
        <w:t>p</w:t>
      </w:r>
      <w:r>
        <w:rPr>
          <w:rFonts w:cs="Calibri"/>
        </w:rPr>
        <w:t>i</w:t>
      </w:r>
      <w:r>
        <w:rPr>
          <w:rFonts w:cs="Calibri"/>
          <w:spacing w:val="-3"/>
        </w:rPr>
        <w:t>s</w:t>
      </w:r>
      <w:r>
        <w:rPr>
          <w:rFonts w:cs="Calibri"/>
          <w:spacing w:val="-2"/>
        </w:rPr>
        <w:t>em</w:t>
      </w:r>
      <w:r>
        <w:rPr>
          <w:rFonts w:cs="Calibri"/>
          <w:spacing w:val="-1"/>
        </w:rPr>
        <w:t>n</w:t>
      </w:r>
      <w:r>
        <w:rPr>
          <w:rFonts w:cs="Calibri"/>
          <w:spacing w:val="-2"/>
        </w:rPr>
        <w:t>e</w:t>
      </w:r>
      <w:r>
        <w:rPr>
          <w:rFonts w:cs="Calibri"/>
        </w:rPr>
        <w:t>j.</w:t>
      </w:r>
    </w:p>
    <w:p w14:paraId="6D636B3C" w14:textId="77777777" w:rsidR="00F768DA" w:rsidRPr="00D85DBB" w:rsidRDefault="00F768DA" w:rsidP="009E20AE">
      <w:pPr>
        <w:pStyle w:val="Nagwek1"/>
        <w:spacing w:before="0"/>
        <w:rPr>
          <w:rFonts w:cs="Calibri"/>
          <w:lang w:val="pl-PL"/>
        </w:rPr>
      </w:pPr>
      <w:r w:rsidRPr="00D85DBB">
        <w:rPr>
          <w:rFonts w:cs="Calibri"/>
        </w:rPr>
        <w:t xml:space="preserve">VI. </w:t>
      </w:r>
      <w:r w:rsidR="006908BB" w:rsidRPr="00D85DBB">
        <w:rPr>
          <w:rFonts w:cs="Calibri"/>
          <w:lang w:val="pl-PL"/>
        </w:rPr>
        <w:t>Finanse</w:t>
      </w:r>
      <w:bookmarkEnd w:id="57"/>
    </w:p>
    <w:p w14:paraId="52D4E5DE" w14:textId="20088110" w:rsidR="007B5CE1" w:rsidRPr="009E20AE" w:rsidRDefault="00BA0E21" w:rsidP="009E20AE">
      <w:pPr>
        <w:spacing w:line="275" w:lineRule="auto"/>
        <w:ind w:right="102"/>
        <w:jc w:val="both"/>
        <w:rPr>
          <w:rFonts w:cs="Calibri"/>
          <w:b/>
          <w:bCs/>
        </w:rPr>
      </w:pPr>
      <w:bookmarkStart w:id="58" w:name="_Hlk6212791"/>
      <w:r>
        <w:rPr>
          <w:rFonts w:cs="Calibri"/>
        </w:rPr>
        <w:t>C</w:t>
      </w:r>
      <w:r>
        <w:rPr>
          <w:rFonts w:cs="Calibri"/>
          <w:spacing w:val="-3"/>
        </w:rPr>
        <w:t>a</w:t>
      </w:r>
      <w:r>
        <w:rPr>
          <w:rFonts w:cs="Calibri"/>
          <w:spacing w:val="-2"/>
        </w:rPr>
        <w:t>łk</w:t>
      </w:r>
      <w:r>
        <w:rPr>
          <w:rFonts w:cs="Calibri"/>
          <w:spacing w:val="1"/>
        </w:rPr>
        <w:t>o</w:t>
      </w:r>
      <w:r>
        <w:rPr>
          <w:rFonts w:cs="Calibri"/>
          <w:spacing w:val="-2"/>
        </w:rPr>
        <w:t>w</w:t>
      </w:r>
      <w:r>
        <w:rPr>
          <w:rFonts w:cs="Calibri"/>
          <w:spacing w:val="-3"/>
        </w:rPr>
        <w:t>i</w:t>
      </w:r>
      <w:r>
        <w:rPr>
          <w:rFonts w:cs="Calibri"/>
        </w:rPr>
        <w:t>ta</w:t>
      </w:r>
      <w:r>
        <w:rPr>
          <w:rFonts w:cs="Calibri"/>
          <w:spacing w:val="5"/>
        </w:rPr>
        <w:t xml:space="preserve"> </w:t>
      </w:r>
      <w:r>
        <w:rPr>
          <w:rFonts w:cs="Calibri"/>
          <w:spacing w:val="-2"/>
        </w:rPr>
        <w:t>kwo</w:t>
      </w:r>
      <w:r>
        <w:rPr>
          <w:rFonts w:cs="Calibri"/>
        </w:rPr>
        <w:t>ta</w:t>
      </w:r>
      <w:r>
        <w:rPr>
          <w:rFonts w:cs="Calibri"/>
          <w:spacing w:val="5"/>
        </w:rPr>
        <w:t xml:space="preserve"> </w:t>
      </w:r>
      <w:r>
        <w:rPr>
          <w:rFonts w:cs="Calibri"/>
        </w:rPr>
        <w:t>ś</w:t>
      </w:r>
      <w:r>
        <w:rPr>
          <w:rFonts w:cs="Calibri"/>
          <w:spacing w:val="-3"/>
        </w:rPr>
        <w:t>r</w:t>
      </w:r>
      <w:r>
        <w:rPr>
          <w:rFonts w:cs="Calibri"/>
          <w:spacing w:val="1"/>
        </w:rPr>
        <w:t>o</w:t>
      </w:r>
      <w:r>
        <w:rPr>
          <w:rFonts w:cs="Calibri"/>
          <w:spacing w:val="-1"/>
        </w:rPr>
        <w:t>d</w:t>
      </w:r>
      <w:r>
        <w:rPr>
          <w:rFonts w:cs="Calibri"/>
        </w:rPr>
        <w:t>k</w:t>
      </w:r>
      <w:r>
        <w:rPr>
          <w:rFonts w:cs="Calibri"/>
          <w:spacing w:val="-1"/>
        </w:rPr>
        <w:t>ó</w:t>
      </w:r>
      <w:r>
        <w:rPr>
          <w:rFonts w:cs="Calibri"/>
        </w:rPr>
        <w:t>w</w:t>
      </w:r>
      <w:r>
        <w:rPr>
          <w:rFonts w:cs="Calibri"/>
          <w:spacing w:val="6"/>
        </w:rPr>
        <w:t xml:space="preserve"> </w:t>
      </w:r>
      <w:r>
        <w:rPr>
          <w:rFonts w:cs="Calibri"/>
        </w:rPr>
        <w:t>E</w:t>
      </w:r>
      <w:r>
        <w:rPr>
          <w:rFonts w:cs="Calibri"/>
          <w:spacing w:val="-3"/>
        </w:rPr>
        <w:t>F</w:t>
      </w:r>
      <w:r>
        <w:rPr>
          <w:rFonts w:cs="Calibri"/>
        </w:rPr>
        <w:t>RR</w:t>
      </w:r>
      <w:r>
        <w:rPr>
          <w:rFonts w:cs="Calibri"/>
          <w:spacing w:val="5"/>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spacing w:val="-1"/>
        </w:rPr>
        <w:t>zn</w:t>
      </w:r>
      <w:r>
        <w:rPr>
          <w:rFonts w:cs="Calibri"/>
          <w:spacing w:val="-3"/>
        </w:rPr>
        <w:t>a</w:t>
      </w:r>
      <w:r>
        <w:rPr>
          <w:rFonts w:cs="Calibri"/>
        </w:rPr>
        <w:t>c</w:t>
      </w:r>
      <w:r>
        <w:rPr>
          <w:rFonts w:cs="Calibri"/>
          <w:spacing w:val="-4"/>
        </w:rPr>
        <w:t>z</w:t>
      </w:r>
      <w:r>
        <w:rPr>
          <w:rFonts w:cs="Calibri"/>
          <w:spacing w:val="1"/>
        </w:rPr>
        <w:t>o</w:t>
      </w:r>
      <w:r>
        <w:rPr>
          <w:rFonts w:cs="Calibri"/>
          <w:spacing w:val="-4"/>
        </w:rPr>
        <w:t>n</w:t>
      </w:r>
      <w:r>
        <w:rPr>
          <w:rFonts w:cs="Calibri"/>
          <w:spacing w:val="-2"/>
        </w:rPr>
        <w:t>y</w:t>
      </w:r>
      <w:r>
        <w:rPr>
          <w:rFonts w:cs="Calibri"/>
        </w:rPr>
        <w:t>ch</w:t>
      </w:r>
      <w:r>
        <w:rPr>
          <w:rFonts w:cs="Calibri"/>
          <w:spacing w:val="5"/>
        </w:rPr>
        <w:t xml:space="preserve"> </w:t>
      </w:r>
      <w:r>
        <w:rPr>
          <w:rFonts w:cs="Calibri"/>
          <w:spacing w:val="-1"/>
        </w:rPr>
        <w:t>n</w:t>
      </w:r>
      <w:r>
        <w:rPr>
          <w:rFonts w:cs="Calibri"/>
        </w:rPr>
        <w:t>a</w:t>
      </w:r>
      <w:r>
        <w:rPr>
          <w:rFonts w:cs="Calibri"/>
          <w:spacing w:val="22"/>
        </w:rPr>
        <w:t xml:space="preserve"> </w:t>
      </w:r>
      <w:r>
        <w:rPr>
          <w:rFonts w:cs="Calibri"/>
          <w:spacing w:val="-1"/>
        </w:rPr>
        <w:t>n</w:t>
      </w:r>
      <w:r>
        <w:rPr>
          <w:rFonts w:cs="Calibri"/>
        </w:rPr>
        <w:t>a</w:t>
      </w:r>
      <w:r>
        <w:rPr>
          <w:rFonts w:cs="Calibri"/>
          <w:spacing w:val="-4"/>
        </w:rPr>
        <w:t>b</w:t>
      </w:r>
      <w:r>
        <w:rPr>
          <w:rFonts w:cs="Calibri"/>
          <w:spacing w:val="1"/>
        </w:rPr>
        <w:t>ó</w:t>
      </w:r>
      <w:r>
        <w:rPr>
          <w:rFonts w:cs="Calibri"/>
        </w:rPr>
        <w:t>r</w:t>
      </w:r>
      <w:r>
        <w:rPr>
          <w:rFonts w:cs="Calibri"/>
          <w:spacing w:val="22"/>
        </w:rPr>
        <w:t xml:space="preserve"> </w:t>
      </w:r>
      <w:r>
        <w:rPr>
          <w:rFonts w:cs="Calibri"/>
        </w:rPr>
        <w:t>w</w:t>
      </w:r>
      <w:r>
        <w:rPr>
          <w:rFonts w:cs="Calibri"/>
          <w:spacing w:val="22"/>
        </w:rPr>
        <w:t xml:space="preserve"> </w:t>
      </w:r>
      <w:r>
        <w:rPr>
          <w:rFonts w:cs="Calibri"/>
        </w:rPr>
        <w:t>ram</w:t>
      </w:r>
      <w:r>
        <w:rPr>
          <w:rFonts w:cs="Calibri"/>
          <w:spacing w:val="-3"/>
        </w:rPr>
        <w:t>a</w:t>
      </w:r>
      <w:r>
        <w:rPr>
          <w:rFonts w:cs="Calibri"/>
        </w:rPr>
        <w:t>ch</w:t>
      </w:r>
      <w:r>
        <w:rPr>
          <w:rFonts w:cs="Calibri"/>
          <w:spacing w:val="7"/>
        </w:rPr>
        <w:t xml:space="preserve"> </w:t>
      </w:r>
      <w:r w:rsidR="00321501" w:rsidRPr="004174A6">
        <w:rPr>
          <w:b/>
          <w:bCs/>
        </w:rPr>
        <w:t>PRZEDSIĘWZIĘCI</w:t>
      </w:r>
      <w:r w:rsidR="00321501">
        <w:rPr>
          <w:b/>
          <w:bCs/>
        </w:rPr>
        <w:t>A</w:t>
      </w:r>
      <w:r w:rsidR="00321501" w:rsidRPr="004174A6">
        <w:rPr>
          <w:b/>
          <w:bCs/>
        </w:rPr>
        <w:t xml:space="preserve"> </w:t>
      </w:r>
      <w:r w:rsidR="00321501">
        <w:rPr>
          <w:b/>
          <w:bCs/>
        </w:rPr>
        <w:t>3</w:t>
      </w:r>
      <w:r w:rsidR="00D43D45">
        <w:rPr>
          <w:b/>
          <w:bCs/>
        </w:rPr>
        <w:t>.2.1</w:t>
      </w:r>
      <w:r w:rsidR="00321501" w:rsidRPr="004174A6">
        <w:rPr>
          <w:b/>
          <w:bCs/>
        </w:rPr>
        <w:t xml:space="preserve"> </w:t>
      </w:r>
      <w:bookmarkStart w:id="59" w:name="_Hlk15543756"/>
      <w:r w:rsidR="00D43D45">
        <w:rPr>
          <w:rStyle w:val="StrongEmphasis"/>
        </w:rPr>
        <w:t>Kształtowanie przestrzeni publicznej</w:t>
      </w:r>
      <w:bookmarkEnd w:id="59"/>
      <w:r w:rsidR="00D43D45">
        <w:rPr>
          <w:rStyle w:val="StrongEmphasis"/>
        </w:rPr>
        <w:t xml:space="preserve"> </w:t>
      </w:r>
      <w:r w:rsidR="00D43D45">
        <w:rPr>
          <w:rFonts w:cs="Calibri"/>
        </w:rPr>
        <w:t>w</w:t>
      </w:r>
      <w:r w:rsidR="00D43D45">
        <w:rPr>
          <w:rFonts w:cs="Calibri"/>
          <w:spacing w:val="-2"/>
        </w:rPr>
        <w:t xml:space="preserve"> </w:t>
      </w:r>
      <w:r w:rsidR="00D43D45">
        <w:rPr>
          <w:rFonts w:cs="Calibri"/>
          <w:spacing w:val="-4"/>
        </w:rPr>
        <w:t>z</w:t>
      </w:r>
      <w:r w:rsidR="00D43D45">
        <w:rPr>
          <w:rFonts w:cs="Calibri"/>
        </w:rPr>
        <w:t>a</w:t>
      </w:r>
      <w:r w:rsidR="00D43D45">
        <w:rPr>
          <w:rFonts w:cs="Calibri"/>
          <w:spacing w:val="-3"/>
        </w:rPr>
        <w:t>kr</w:t>
      </w:r>
      <w:r w:rsidR="00D43D45">
        <w:rPr>
          <w:rFonts w:cs="Calibri"/>
        </w:rPr>
        <w:t>es</w:t>
      </w:r>
      <w:r w:rsidR="00D43D45">
        <w:rPr>
          <w:rFonts w:cs="Calibri"/>
          <w:spacing w:val="-3"/>
        </w:rPr>
        <w:t>i</w:t>
      </w:r>
      <w:r w:rsidR="00D43D45">
        <w:rPr>
          <w:rFonts w:cs="Calibri"/>
          <w:spacing w:val="-2"/>
        </w:rPr>
        <w:t>e</w:t>
      </w:r>
      <w:r w:rsidR="00D43D45">
        <w:rPr>
          <w:rFonts w:cs="Calibri"/>
        </w:rPr>
        <w:t xml:space="preserve"> typu</w:t>
      </w:r>
      <w:r w:rsidR="00D43D45">
        <w:rPr>
          <w:rFonts w:cs="Calibri"/>
          <w:spacing w:val="-2"/>
        </w:rPr>
        <w:t xml:space="preserve"> </w:t>
      </w:r>
      <w:r w:rsidR="00D43D45">
        <w:rPr>
          <w:rFonts w:cs="Calibri"/>
        </w:rPr>
        <w:t>pro</w:t>
      </w:r>
      <w:r w:rsidR="00D43D45">
        <w:rPr>
          <w:rFonts w:cs="Calibri"/>
          <w:spacing w:val="-2"/>
        </w:rPr>
        <w:t>j</w:t>
      </w:r>
      <w:r w:rsidR="00D43D45">
        <w:rPr>
          <w:rFonts w:cs="Calibri"/>
        </w:rPr>
        <w:t>e</w:t>
      </w:r>
      <w:r w:rsidR="00D43D45">
        <w:rPr>
          <w:rFonts w:cs="Calibri"/>
          <w:spacing w:val="-3"/>
        </w:rPr>
        <w:t>k</w:t>
      </w:r>
      <w:r w:rsidR="00D43D45">
        <w:rPr>
          <w:rFonts w:cs="Calibri"/>
        </w:rPr>
        <w:t>tu</w:t>
      </w:r>
      <w:r w:rsidR="00D43D45">
        <w:rPr>
          <w:rFonts w:cs="Calibri"/>
          <w:spacing w:val="-2"/>
        </w:rPr>
        <w:t xml:space="preserve"> </w:t>
      </w:r>
      <w:r w:rsidR="00D43D45" w:rsidRPr="00816DA6">
        <w:rPr>
          <w:rFonts w:cs="Calibri"/>
          <w:spacing w:val="-2"/>
        </w:rPr>
        <w:t>1</w:t>
      </w:r>
      <w:r w:rsidR="00D43D45">
        <w:rPr>
          <w:rFonts w:cs="Calibri"/>
          <w:spacing w:val="-2"/>
        </w:rPr>
        <w:t>1</w:t>
      </w:r>
      <w:r w:rsidR="00D43D45" w:rsidRPr="00816DA6">
        <w:rPr>
          <w:rFonts w:cs="Calibri"/>
        </w:rPr>
        <w:t>:</w:t>
      </w:r>
      <w:r w:rsidR="00D43D45" w:rsidRPr="00BF54A6">
        <w:rPr>
          <w:color w:val="000000"/>
          <w:bdr w:val="none" w:sz="0" w:space="0" w:color="auto" w:frame="1"/>
          <w:shd w:val="clear" w:color="auto" w:fill="FFFFFF"/>
        </w:rPr>
        <w:t xml:space="preserve"> </w:t>
      </w:r>
      <w:r w:rsidR="00D43D45" w:rsidRPr="003D4C49">
        <w:rPr>
          <w:rStyle w:val="Pogrubienie"/>
          <w:color w:val="000000"/>
          <w:bdr w:val="none" w:sz="0" w:space="0" w:color="auto" w:frame="1"/>
          <w:shd w:val="clear" w:color="auto" w:fill="FFFFFF"/>
        </w:rPr>
        <w:t>Montaż/instalacja efektywnego energetycznie oświetlenia w gminach lub obiektach użyteczności publicznej oraz systemy sterowania oświetleniem (ulicznym)</w:t>
      </w:r>
      <w:r w:rsidR="00D43D45">
        <w:rPr>
          <w:rStyle w:val="Pogrubienie"/>
          <w:color w:val="000000"/>
          <w:bdr w:val="none" w:sz="0" w:space="0" w:color="auto" w:frame="1"/>
          <w:shd w:val="clear" w:color="auto" w:fill="FFFFFF"/>
        </w:rPr>
        <w:t xml:space="preserve"> </w:t>
      </w:r>
      <w:r w:rsidR="00B05E27">
        <w:rPr>
          <w:rFonts w:cs="Calibri"/>
        </w:rPr>
        <w:t xml:space="preserve">wynosi </w:t>
      </w:r>
      <w:r w:rsidR="00D43D45">
        <w:rPr>
          <w:rFonts w:cs="Calibri"/>
          <w:b/>
          <w:bCs/>
        </w:rPr>
        <w:t>634 520,08</w:t>
      </w:r>
      <w:r w:rsidR="00B05E27" w:rsidRPr="009E20AE">
        <w:rPr>
          <w:rFonts w:cs="Calibri"/>
          <w:b/>
          <w:bCs/>
        </w:rPr>
        <w:t xml:space="preserve"> </w:t>
      </w:r>
      <w:r w:rsidR="007B5CE1" w:rsidRPr="009E20AE">
        <w:rPr>
          <w:rFonts w:cs="Calibri"/>
          <w:b/>
          <w:bCs/>
          <w:spacing w:val="-3"/>
        </w:rPr>
        <w:t>P</w:t>
      </w:r>
      <w:r w:rsidR="007B5CE1" w:rsidRPr="009E20AE">
        <w:rPr>
          <w:rFonts w:cs="Calibri"/>
          <w:b/>
          <w:bCs/>
        </w:rPr>
        <w:t>LN</w:t>
      </w:r>
    </w:p>
    <w:bookmarkEnd w:id="58"/>
    <w:p w14:paraId="31A3DB77" w14:textId="77777777" w:rsidR="009E20AE" w:rsidRDefault="009E20AE" w:rsidP="009E20AE">
      <w:pPr>
        <w:pStyle w:val="Tekstpodstawowy"/>
        <w:ind w:left="0" w:right="4263"/>
        <w:jc w:val="both"/>
        <w:rPr>
          <w:rFonts w:cs="Calibri"/>
        </w:rPr>
      </w:pPr>
      <w:r>
        <w:rPr>
          <w:rFonts w:cs="Calibri"/>
        </w:rPr>
        <w:t>I</w:t>
      </w:r>
      <w:r>
        <w:rPr>
          <w:rFonts w:cs="Calibri"/>
          <w:spacing w:val="-2"/>
        </w:rPr>
        <w:t>n</w:t>
      </w:r>
      <w:r>
        <w:rPr>
          <w:rFonts w:cs="Calibri"/>
          <w:spacing w:val="-1"/>
        </w:rPr>
        <w:t>n</w:t>
      </w:r>
      <w:r>
        <w:rPr>
          <w:rFonts w:cs="Calibri"/>
        </w:rPr>
        <w:t>e l</w:t>
      </w:r>
      <w:r>
        <w:rPr>
          <w:rFonts w:cs="Calibri"/>
          <w:spacing w:val="-1"/>
        </w:rPr>
        <w:t>i</w:t>
      </w:r>
      <w:r>
        <w:rPr>
          <w:rFonts w:cs="Calibri"/>
        </w:rPr>
        <w:t>mi</w:t>
      </w:r>
      <w:r>
        <w:rPr>
          <w:rFonts w:cs="Calibri"/>
          <w:spacing w:val="-3"/>
        </w:rPr>
        <w:t>t</w:t>
      </w:r>
      <w:r>
        <w:rPr>
          <w:rFonts w:cs="Calibri"/>
        </w:rPr>
        <w:t>y:</w:t>
      </w:r>
    </w:p>
    <w:p w14:paraId="76272E68" w14:textId="77777777" w:rsidR="009E20AE" w:rsidRPr="009E20AE" w:rsidRDefault="009E20AE" w:rsidP="009E20AE">
      <w:pPr>
        <w:pStyle w:val="Tekstpodstawowy"/>
        <w:spacing w:line="276" w:lineRule="auto"/>
        <w:ind w:left="0"/>
        <w:rPr>
          <w:b/>
          <w:bCs/>
        </w:rPr>
      </w:pPr>
      <w:r w:rsidRPr="009E20AE">
        <w:rPr>
          <w:b/>
          <w:bCs/>
        </w:rPr>
        <w:t>Wkład</w:t>
      </w:r>
      <w:r w:rsidRPr="009E20AE">
        <w:rPr>
          <w:b/>
          <w:bCs/>
          <w:spacing w:val="-3"/>
        </w:rPr>
        <w:t xml:space="preserve"> </w:t>
      </w:r>
      <w:r w:rsidRPr="009E20AE">
        <w:rPr>
          <w:b/>
          <w:bCs/>
        </w:rPr>
        <w:t>włas</w:t>
      </w:r>
      <w:r w:rsidRPr="009E20AE">
        <w:rPr>
          <w:b/>
          <w:bCs/>
          <w:spacing w:val="-4"/>
        </w:rPr>
        <w:t>n</w:t>
      </w:r>
      <w:r w:rsidRPr="009E20AE">
        <w:rPr>
          <w:b/>
          <w:bCs/>
        </w:rPr>
        <w:t>y:</w:t>
      </w:r>
    </w:p>
    <w:p w14:paraId="76C0B13A" w14:textId="77777777" w:rsidR="009E20AE" w:rsidRDefault="009E20AE" w:rsidP="00D5649E">
      <w:pPr>
        <w:pStyle w:val="Tekstpodstawowy"/>
        <w:numPr>
          <w:ilvl w:val="0"/>
          <w:numId w:val="19"/>
        </w:numPr>
        <w:spacing w:line="276" w:lineRule="auto"/>
        <w:ind w:right="152"/>
        <w:jc w:val="both"/>
      </w:pPr>
      <w:r w:rsidRPr="009E20AE">
        <w:rPr>
          <w:spacing w:val="-1"/>
        </w:rPr>
        <w:t>p</w:t>
      </w:r>
      <w:r>
        <w:t>roje</w:t>
      </w:r>
      <w:r w:rsidRPr="009E20AE">
        <w:rPr>
          <w:spacing w:val="-2"/>
        </w:rPr>
        <w:t>k</w:t>
      </w:r>
      <w:r>
        <w:t>ty</w:t>
      </w:r>
      <w:r w:rsidRPr="009E20AE">
        <w:rPr>
          <w:spacing w:val="1"/>
        </w:rPr>
        <w:t xml:space="preserve"> </w:t>
      </w:r>
      <w:r>
        <w:t>n</w:t>
      </w:r>
      <w:r w:rsidRPr="009E20AE">
        <w:rPr>
          <w:spacing w:val="-4"/>
        </w:rPr>
        <w:t>i</w:t>
      </w:r>
      <w:r>
        <w:t xml:space="preserve">e </w:t>
      </w:r>
      <w:r w:rsidRPr="009E20AE">
        <w:rPr>
          <w:spacing w:val="1"/>
        </w:rPr>
        <w:t>o</w:t>
      </w:r>
      <w:r w:rsidRPr="009E20AE">
        <w:rPr>
          <w:spacing w:val="-1"/>
        </w:rPr>
        <w:t>b</w:t>
      </w:r>
      <w:r w:rsidRPr="009E20AE">
        <w:rPr>
          <w:spacing w:val="-3"/>
        </w:rPr>
        <w:t>j</w:t>
      </w:r>
      <w:r>
        <w:t>ęte</w:t>
      </w:r>
      <w:r w:rsidRPr="009E20AE">
        <w:rPr>
          <w:spacing w:val="-2"/>
        </w:rPr>
        <w:t xml:space="preserve"> </w:t>
      </w:r>
      <w:r>
        <w:t>p</w:t>
      </w:r>
      <w:r w:rsidRPr="009E20AE">
        <w:rPr>
          <w:spacing w:val="-2"/>
        </w:rPr>
        <w:t>om</w:t>
      </w:r>
      <w:r w:rsidRPr="009E20AE">
        <w:rPr>
          <w:spacing w:val="1"/>
        </w:rPr>
        <w:t>o</w:t>
      </w:r>
      <w:r w:rsidRPr="009E20AE">
        <w:rPr>
          <w:spacing w:val="-3"/>
        </w:rPr>
        <w:t>c</w:t>
      </w:r>
      <w:r>
        <w:t>ą p</w:t>
      </w:r>
      <w:r w:rsidRPr="009E20AE">
        <w:rPr>
          <w:spacing w:val="-2"/>
        </w:rPr>
        <w:t>u</w:t>
      </w:r>
      <w:r w:rsidRPr="009E20AE">
        <w:rPr>
          <w:spacing w:val="-1"/>
        </w:rPr>
        <w:t>b</w:t>
      </w:r>
      <w:r>
        <w:t>l</w:t>
      </w:r>
      <w:r w:rsidRPr="009E20AE">
        <w:rPr>
          <w:spacing w:val="-1"/>
        </w:rPr>
        <w:t>i</w:t>
      </w:r>
      <w:r>
        <w:t>cz</w:t>
      </w:r>
      <w:r w:rsidRPr="009E20AE">
        <w:rPr>
          <w:spacing w:val="-2"/>
        </w:rPr>
        <w:t>n</w:t>
      </w:r>
      <w:r>
        <w:t>ą</w:t>
      </w:r>
      <w:r w:rsidRPr="009E20AE">
        <w:rPr>
          <w:spacing w:val="2"/>
        </w:rPr>
        <w:t xml:space="preserve"> </w:t>
      </w:r>
      <w:r w:rsidRPr="009E20AE">
        <w:rPr>
          <w:rFonts w:cs="Calibri"/>
        </w:rPr>
        <w:t>- mi</w:t>
      </w:r>
      <w:r w:rsidRPr="009E20AE">
        <w:rPr>
          <w:rFonts w:cs="Calibri"/>
          <w:spacing w:val="-2"/>
        </w:rPr>
        <w:t>ni</w:t>
      </w:r>
      <w:r>
        <w:t>mal</w:t>
      </w:r>
      <w:r w:rsidRPr="009E20AE">
        <w:rPr>
          <w:spacing w:val="-2"/>
        </w:rPr>
        <w:t>n</w:t>
      </w:r>
      <w:r>
        <w:t>y</w:t>
      </w:r>
      <w:r w:rsidRPr="009E20AE">
        <w:rPr>
          <w:spacing w:val="-2"/>
        </w:rPr>
        <w:t xml:space="preserve"> </w:t>
      </w:r>
      <w:r>
        <w:t>w</w:t>
      </w:r>
      <w:r w:rsidRPr="009E20AE">
        <w:rPr>
          <w:spacing w:val="-2"/>
        </w:rPr>
        <w:t>k</w:t>
      </w:r>
      <w:r>
        <w:t>ład wł</w:t>
      </w:r>
      <w:r w:rsidRPr="009E20AE">
        <w:rPr>
          <w:spacing w:val="-3"/>
        </w:rPr>
        <w:t>a</w:t>
      </w:r>
      <w:r>
        <w:t>sny</w:t>
      </w:r>
      <w:r w:rsidRPr="009E20AE">
        <w:rPr>
          <w:spacing w:val="-2"/>
        </w:rPr>
        <w:t xml:space="preserve"> </w:t>
      </w:r>
      <w:r>
        <w:t>1</w:t>
      </w:r>
      <w:r w:rsidRPr="009E20AE">
        <w:rPr>
          <w:spacing w:val="-2"/>
        </w:rPr>
        <w:t>5</w:t>
      </w:r>
      <w:r>
        <w:t>%</w:t>
      </w:r>
      <w:r w:rsidRPr="009E20AE">
        <w:rPr>
          <w:spacing w:val="1"/>
        </w:rPr>
        <w:t xml:space="preserve"> </w:t>
      </w:r>
      <w:r w:rsidRPr="009E20AE">
        <w:rPr>
          <w:spacing w:val="-2"/>
        </w:rPr>
        <w:t>w</w:t>
      </w:r>
      <w:r>
        <w:t>y</w:t>
      </w:r>
      <w:r w:rsidRPr="009E20AE">
        <w:rPr>
          <w:spacing w:val="-1"/>
        </w:rPr>
        <w:t>d</w:t>
      </w:r>
      <w:r>
        <w:t>at</w:t>
      </w:r>
      <w:r w:rsidRPr="009E20AE">
        <w:rPr>
          <w:spacing w:val="-2"/>
        </w:rPr>
        <w:t>kó</w:t>
      </w:r>
      <w:r>
        <w:t>w</w:t>
      </w:r>
      <w:r w:rsidRPr="009E20AE">
        <w:rPr>
          <w:spacing w:val="-2"/>
        </w:rPr>
        <w:t xml:space="preserve"> </w:t>
      </w:r>
      <w:r>
        <w:t>kwal</w:t>
      </w:r>
      <w:r w:rsidRPr="009E20AE">
        <w:rPr>
          <w:spacing w:val="-1"/>
        </w:rPr>
        <w:t>i</w:t>
      </w:r>
      <w:r>
        <w:t>fi</w:t>
      </w:r>
      <w:r w:rsidRPr="009E20AE">
        <w:rPr>
          <w:spacing w:val="-3"/>
        </w:rPr>
        <w:t>k</w:t>
      </w:r>
      <w:r w:rsidRPr="009E20AE">
        <w:rPr>
          <w:spacing w:val="1"/>
        </w:rPr>
        <w:t>o</w:t>
      </w:r>
      <w:r>
        <w:t>wal</w:t>
      </w:r>
      <w:r w:rsidRPr="009E20AE">
        <w:rPr>
          <w:spacing w:val="-4"/>
        </w:rPr>
        <w:t>n</w:t>
      </w:r>
      <w:r>
        <w:t>ych;</w:t>
      </w:r>
    </w:p>
    <w:p w14:paraId="35691FEF" w14:textId="516EC7BD" w:rsidR="009E20AE" w:rsidRDefault="009E20AE" w:rsidP="00D5649E">
      <w:pPr>
        <w:pStyle w:val="Tekstpodstawowy"/>
        <w:numPr>
          <w:ilvl w:val="0"/>
          <w:numId w:val="19"/>
        </w:numPr>
        <w:spacing w:line="276" w:lineRule="auto"/>
        <w:ind w:right="152"/>
        <w:jc w:val="both"/>
      </w:pPr>
      <w:r w:rsidRPr="009E20AE">
        <w:rPr>
          <w:spacing w:val="-1"/>
        </w:rPr>
        <w:t>p</w:t>
      </w:r>
      <w:r>
        <w:t>roje</w:t>
      </w:r>
      <w:r w:rsidRPr="009E20AE">
        <w:rPr>
          <w:spacing w:val="-2"/>
        </w:rPr>
        <w:t>k</w:t>
      </w:r>
      <w:r>
        <w:t>ty</w:t>
      </w:r>
      <w:r w:rsidRPr="009E20AE">
        <w:rPr>
          <w:spacing w:val="-1"/>
        </w:rPr>
        <w:t xml:space="preserve"> </w:t>
      </w:r>
      <w:r w:rsidRPr="009E20AE">
        <w:rPr>
          <w:spacing w:val="1"/>
        </w:rPr>
        <w:t>o</w:t>
      </w:r>
      <w:r w:rsidRPr="009E20AE">
        <w:rPr>
          <w:spacing w:val="-1"/>
        </w:rPr>
        <w:t>b</w:t>
      </w:r>
      <w:r>
        <w:t>ję</w:t>
      </w:r>
      <w:r w:rsidRPr="009E20AE">
        <w:rPr>
          <w:spacing w:val="-2"/>
        </w:rPr>
        <w:t>t</w:t>
      </w:r>
      <w:r>
        <w:t xml:space="preserve">e </w:t>
      </w:r>
      <w:r w:rsidRPr="009E20AE">
        <w:rPr>
          <w:spacing w:val="-1"/>
        </w:rPr>
        <w:t>p</w:t>
      </w:r>
      <w:r w:rsidRPr="009E20AE">
        <w:rPr>
          <w:spacing w:val="-2"/>
        </w:rPr>
        <w:t>om</w:t>
      </w:r>
      <w:r w:rsidRPr="009E20AE">
        <w:rPr>
          <w:spacing w:val="1"/>
        </w:rPr>
        <w:t>o</w:t>
      </w:r>
      <w:r>
        <w:t>cą p</w:t>
      </w:r>
      <w:r w:rsidRPr="009E20AE">
        <w:rPr>
          <w:spacing w:val="-1"/>
        </w:rPr>
        <w:t>ub</w:t>
      </w:r>
      <w:r>
        <w:t>l</w:t>
      </w:r>
      <w:r w:rsidRPr="009E20AE">
        <w:rPr>
          <w:spacing w:val="-1"/>
        </w:rPr>
        <w:t>i</w:t>
      </w:r>
      <w:r>
        <w:t>cz</w:t>
      </w:r>
      <w:r w:rsidRPr="009E20AE">
        <w:rPr>
          <w:spacing w:val="-2"/>
        </w:rPr>
        <w:t>n</w:t>
      </w:r>
      <w:r>
        <w:t>ą</w:t>
      </w:r>
      <w:r w:rsidRPr="009E20AE">
        <w:rPr>
          <w:spacing w:val="2"/>
        </w:rPr>
        <w:t xml:space="preserve"> </w:t>
      </w:r>
      <w:r w:rsidRPr="009E20AE">
        <w:rPr>
          <w:rFonts w:cs="Calibri"/>
        </w:rPr>
        <w:t xml:space="preserve">- </w:t>
      </w:r>
      <w:r>
        <w:t>mi</w:t>
      </w:r>
      <w:r w:rsidRPr="009E20AE">
        <w:rPr>
          <w:spacing w:val="-2"/>
        </w:rPr>
        <w:t>n</w:t>
      </w:r>
      <w:r>
        <w:t>imal</w:t>
      </w:r>
      <w:r w:rsidRPr="009E20AE">
        <w:rPr>
          <w:spacing w:val="-2"/>
        </w:rPr>
        <w:t>n</w:t>
      </w:r>
      <w:r>
        <w:t>y</w:t>
      </w:r>
      <w:r w:rsidRPr="009E20AE">
        <w:rPr>
          <w:spacing w:val="-2"/>
        </w:rPr>
        <w:t xml:space="preserve"> </w:t>
      </w:r>
      <w:r>
        <w:t>wkład</w:t>
      </w:r>
      <w:r w:rsidRPr="009E20AE">
        <w:rPr>
          <w:spacing w:val="-3"/>
        </w:rPr>
        <w:t xml:space="preserve"> </w:t>
      </w:r>
      <w:r>
        <w:t>włas</w:t>
      </w:r>
      <w:r w:rsidRPr="009E20AE">
        <w:rPr>
          <w:spacing w:val="-1"/>
        </w:rPr>
        <w:t>n</w:t>
      </w:r>
      <w:r>
        <w:t>y z</w:t>
      </w:r>
      <w:r w:rsidRPr="009E20AE">
        <w:rPr>
          <w:spacing w:val="-4"/>
        </w:rPr>
        <w:t>g</w:t>
      </w:r>
      <w:r w:rsidRPr="009E20AE">
        <w:rPr>
          <w:spacing w:val="1"/>
        </w:rPr>
        <w:t>o</w:t>
      </w:r>
      <w:r w:rsidRPr="009E20AE">
        <w:rPr>
          <w:spacing w:val="-1"/>
        </w:rPr>
        <w:t>dn</w:t>
      </w:r>
      <w:r>
        <w:t xml:space="preserve">ie z </w:t>
      </w:r>
      <w:r w:rsidRPr="009E20AE">
        <w:rPr>
          <w:spacing w:val="1"/>
        </w:rPr>
        <w:t>o</w:t>
      </w:r>
      <w:r w:rsidRPr="009E20AE">
        <w:rPr>
          <w:spacing w:val="-1"/>
        </w:rPr>
        <w:t>b</w:t>
      </w:r>
      <w:r w:rsidRPr="009E20AE">
        <w:rPr>
          <w:spacing w:val="-2"/>
        </w:rPr>
        <w:t>o</w:t>
      </w:r>
      <w:r>
        <w:t>wią</w:t>
      </w:r>
      <w:r w:rsidRPr="009E20AE">
        <w:rPr>
          <w:spacing w:val="-1"/>
        </w:rPr>
        <w:t>z</w:t>
      </w:r>
      <w:r w:rsidRPr="009E20AE">
        <w:rPr>
          <w:spacing w:val="-4"/>
        </w:rPr>
        <w:t>u</w:t>
      </w:r>
      <w:r>
        <w:t>jąc</w:t>
      </w:r>
      <w:r w:rsidRPr="009E20AE">
        <w:rPr>
          <w:spacing w:val="-2"/>
        </w:rPr>
        <w:t>y</w:t>
      </w:r>
      <w:r>
        <w:t>mi w</w:t>
      </w:r>
      <w:r w:rsidRPr="009E20AE">
        <w:rPr>
          <w:spacing w:val="1"/>
        </w:rPr>
        <w:t xml:space="preserve"> </w:t>
      </w:r>
      <w:r w:rsidRPr="009E20AE">
        <w:rPr>
          <w:spacing w:val="-2"/>
        </w:rPr>
        <w:t>ty</w:t>
      </w:r>
      <w:r>
        <w:t>m</w:t>
      </w:r>
      <w:r w:rsidRPr="009E20AE">
        <w:rPr>
          <w:spacing w:val="1"/>
        </w:rPr>
        <w:t xml:space="preserve"> </w:t>
      </w:r>
      <w:r>
        <w:t>zakres</w:t>
      </w:r>
      <w:r w:rsidRPr="009E20AE">
        <w:rPr>
          <w:spacing w:val="-3"/>
        </w:rPr>
        <w:t>i</w:t>
      </w:r>
      <w:r>
        <w:t xml:space="preserve">e </w:t>
      </w:r>
      <w:r w:rsidRPr="009E20AE">
        <w:rPr>
          <w:spacing w:val="-1"/>
        </w:rPr>
        <w:t>z</w:t>
      </w:r>
      <w:r>
        <w:t>asa</w:t>
      </w:r>
      <w:r w:rsidRPr="009E20AE">
        <w:rPr>
          <w:spacing w:val="-1"/>
        </w:rPr>
        <w:t>d</w:t>
      </w:r>
      <w:r>
        <w:t>ami;</w:t>
      </w:r>
      <w:r w:rsidRPr="009E20AE">
        <w:rPr>
          <w:spacing w:val="5"/>
        </w:rPr>
        <w:t xml:space="preserve"> </w:t>
      </w:r>
      <w:r>
        <w:t>w</w:t>
      </w:r>
      <w:r w:rsidRPr="009E20AE">
        <w:rPr>
          <w:spacing w:val="-2"/>
        </w:rPr>
        <w:t>k</w:t>
      </w:r>
      <w:r>
        <w:t>ład</w:t>
      </w:r>
      <w:r w:rsidRPr="009E20AE">
        <w:rPr>
          <w:spacing w:val="7"/>
        </w:rPr>
        <w:t xml:space="preserve"> </w:t>
      </w:r>
      <w:r w:rsidRPr="009E20AE">
        <w:rPr>
          <w:spacing w:val="-2"/>
        </w:rPr>
        <w:t>w</w:t>
      </w:r>
      <w:r>
        <w:t>łasny</w:t>
      </w:r>
      <w:r w:rsidRPr="009E20AE">
        <w:rPr>
          <w:spacing w:val="5"/>
        </w:rPr>
        <w:t xml:space="preserve"> </w:t>
      </w:r>
      <w:r w:rsidRPr="009E20AE">
        <w:rPr>
          <w:spacing w:val="-1"/>
        </w:rPr>
        <w:t>p</w:t>
      </w:r>
      <w:r w:rsidRPr="009E20AE">
        <w:rPr>
          <w:spacing w:val="-2"/>
        </w:rPr>
        <w:t>o</w:t>
      </w:r>
      <w:r>
        <w:t>win</w:t>
      </w:r>
      <w:r w:rsidRPr="009E20AE">
        <w:rPr>
          <w:spacing w:val="-1"/>
        </w:rPr>
        <w:t>i</w:t>
      </w:r>
      <w:r>
        <w:t>en</w:t>
      </w:r>
      <w:r w:rsidRPr="009E20AE">
        <w:rPr>
          <w:spacing w:val="7"/>
        </w:rPr>
        <w:t xml:space="preserve"> </w:t>
      </w:r>
      <w:r w:rsidRPr="009E20AE">
        <w:rPr>
          <w:spacing w:val="-1"/>
        </w:rPr>
        <w:t>b</w:t>
      </w:r>
      <w:r>
        <w:t>yć</w:t>
      </w:r>
      <w:r w:rsidRPr="009E20AE">
        <w:rPr>
          <w:spacing w:val="5"/>
        </w:rPr>
        <w:t xml:space="preserve"> </w:t>
      </w:r>
      <w:r w:rsidRPr="009E20AE">
        <w:rPr>
          <w:spacing w:val="-1"/>
        </w:rPr>
        <w:t>p</w:t>
      </w:r>
      <w:r w:rsidRPr="009E20AE">
        <w:rPr>
          <w:spacing w:val="1"/>
        </w:rPr>
        <w:t>o</w:t>
      </w:r>
      <w:r w:rsidRPr="009E20AE">
        <w:rPr>
          <w:spacing w:val="-1"/>
        </w:rPr>
        <w:t>zb</w:t>
      </w:r>
      <w:r>
        <w:t>aw</w:t>
      </w:r>
      <w:r w:rsidRPr="009E20AE">
        <w:rPr>
          <w:spacing w:val="-3"/>
        </w:rPr>
        <w:t>i</w:t>
      </w:r>
      <w:r w:rsidRPr="009E20AE">
        <w:rPr>
          <w:spacing w:val="1"/>
        </w:rPr>
        <w:t>o</w:t>
      </w:r>
      <w:r w:rsidRPr="009E20AE">
        <w:rPr>
          <w:spacing w:val="-1"/>
        </w:rPr>
        <w:t>n</w:t>
      </w:r>
      <w:r>
        <w:t>y</w:t>
      </w:r>
      <w:r w:rsidRPr="009E20AE">
        <w:rPr>
          <w:spacing w:val="6"/>
        </w:rPr>
        <w:t xml:space="preserve"> </w:t>
      </w:r>
      <w:r w:rsidRPr="009E20AE">
        <w:rPr>
          <w:spacing w:val="-1"/>
        </w:rPr>
        <w:t>zn</w:t>
      </w:r>
      <w:r>
        <w:t>amio</w:t>
      </w:r>
      <w:r w:rsidRPr="009E20AE">
        <w:rPr>
          <w:spacing w:val="-4"/>
        </w:rPr>
        <w:t>n</w:t>
      </w:r>
      <w:r w:rsidRPr="009E20AE">
        <w:rPr>
          <w:spacing w:val="8"/>
        </w:rPr>
        <w:t xml:space="preserve"> </w:t>
      </w:r>
      <w:r>
        <w:t>ś</w:t>
      </w:r>
      <w:r w:rsidRPr="009E20AE">
        <w:rPr>
          <w:spacing w:val="-3"/>
        </w:rPr>
        <w:t>r</w:t>
      </w:r>
      <w:r w:rsidRPr="009E20AE">
        <w:rPr>
          <w:spacing w:val="1"/>
        </w:rPr>
        <w:t>o</w:t>
      </w:r>
      <w:r w:rsidRPr="009E20AE">
        <w:rPr>
          <w:spacing w:val="-1"/>
        </w:rPr>
        <w:t>d</w:t>
      </w:r>
      <w:r w:rsidRPr="009E20AE">
        <w:rPr>
          <w:spacing w:val="-2"/>
        </w:rPr>
        <w:t>k</w:t>
      </w:r>
      <w:r w:rsidRPr="009E20AE">
        <w:rPr>
          <w:spacing w:val="1"/>
        </w:rPr>
        <w:t>ó</w:t>
      </w:r>
      <w:r>
        <w:t>w</w:t>
      </w:r>
      <w:r w:rsidRPr="009E20AE">
        <w:rPr>
          <w:spacing w:val="5"/>
        </w:rPr>
        <w:t xml:space="preserve"> </w:t>
      </w:r>
      <w:r w:rsidRPr="009E20AE">
        <w:rPr>
          <w:spacing w:val="-1"/>
        </w:rPr>
        <w:t>pub</w:t>
      </w:r>
      <w:r>
        <w:t>l</w:t>
      </w:r>
      <w:r w:rsidRPr="009E20AE">
        <w:rPr>
          <w:spacing w:val="-1"/>
        </w:rPr>
        <w:t>i</w:t>
      </w:r>
      <w:r>
        <w:t>cz</w:t>
      </w:r>
      <w:r w:rsidRPr="009E20AE">
        <w:rPr>
          <w:spacing w:val="-2"/>
        </w:rPr>
        <w:t>n</w:t>
      </w:r>
      <w:r>
        <w:t>ych</w:t>
      </w:r>
      <w:r w:rsidRPr="009E20AE">
        <w:rPr>
          <w:spacing w:val="7"/>
        </w:rPr>
        <w:t xml:space="preserve"> </w:t>
      </w:r>
      <w:r>
        <w:t>(n</w:t>
      </w:r>
      <w:r w:rsidRPr="009E20AE">
        <w:rPr>
          <w:spacing w:val="-1"/>
        </w:rPr>
        <w:t>i</w:t>
      </w:r>
      <w:r>
        <w:t>e</w:t>
      </w:r>
      <w:r w:rsidRPr="009E20AE">
        <w:rPr>
          <w:spacing w:val="5"/>
        </w:rPr>
        <w:t xml:space="preserve"> </w:t>
      </w:r>
      <w:r w:rsidRPr="009E20AE">
        <w:rPr>
          <w:spacing w:val="-1"/>
        </w:rPr>
        <w:t>d</w:t>
      </w:r>
      <w:r w:rsidRPr="009E20AE">
        <w:rPr>
          <w:spacing w:val="1"/>
        </w:rPr>
        <w:t>o</w:t>
      </w:r>
      <w:r w:rsidRPr="009E20AE">
        <w:rPr>
          <w:spacing w:val="-2"/>
        </w:rPr>
        <w:t>t</w:t>
      </w:r>
      <w:r>
        <w:t>yczy</w:t>
      </w:r>
      <w:r w:rsidRPr="009E20AE">
        <w:rPr>
          <w:spacing w:val="5"/>
        </w:rPr>
        <w:t xml:space="preserve"> </w:t>
      </w:r>
      <w:r w:rsidRPr="009E20AE">
        <w:rPr>
          <w:spacing w:val="-1"/>
        </w:rPr>
        <w:t>p</w:t>
      </w:r>
      <w:r w:rsidRPr="009E20AE">
        <w:rPr>
          <w:spacing w:val="4"/>
        </w:rPr>
        <w:t>r</w:t>
      </w:r>
      <w:r w:rsidRPr="009E20AE">
        <w:rPr>
          <w:rFonts w:cs="Calibri"/>
          <w:spacing w:val="1"/>
        </w:rPr>
        <w:t>o</w:t>
      </w:r>
      <w:r>
        <w:t>jek</w:t>
      </w:r>
      <w:r w:rsidRPr="009E20AE">
        <w:rPr>
          <w:spacing w:val="-2"/>
        </w:rPr>
        <w:t>t</w:t>
      </w:r>
      <w:r w:rsidRPr="009E20AE">
        <w:rPr>
          <w:spacing w:val="1"/>
        </w:rPr>
        <w:t>ó</w:t>
      </w:r>
      <w:r>
        <w:t>w</w:t>
      </w:r>
      <w:r w:rsidRPr="009E20AE">
        <w:rPr>
          <w:spacing w:val="-2"/>
        </w:rPr>
        <w:t xml:space="preserve"> </w:t>
      </w:r>
      <w:r w:rsidRPr="009E20AE">
        <w:rPr>
          <w:spacing w:val="1"/>
        </w:rPr>
        <w:t>o</w:t>
      </w:r>
      <w:r w:rsidRPr="009E20AE">
        <w:rPr>
          <w:spacing w:val="-1"/>
        </w:rPr>
        <w:t>b</w:t>
      </w:r>
      <w:r>
        <w:t>j</w:t>
      </w:r>
      <w:r w:rsidRPr="009E20AE">
        <w:rPr>
          <w:spacing w:val="-2"/>
        </w:rPr>
        <w:t>ę</w:t>
      </w:r>
      <w:r>
        <w:t>tych</w:t>
      </w:r>
      <w:r w:rsidRPr="009E20AE">
        <w:rPr>
          <w:spacing w:val="-3"/>
        </w:rPr>
        <w:t xml:space="preserve"> </w:t>
      </w:r>
      <w:r>
        <w:t>p</w:t>
      </w:r>
      <w:r w:rsidRPr="009E20AE">
        <w:rPr>
          <w:spacing w:val="-2"/>
        </w:rPr>
        <w:t>o</w:t>
      </w:r>
      <w:r>
        <w:t>m</w:t>
      </w:r>
      <w:r w:rsidRPr="009E20AE">
        <w:rPr>
          <w:spacing w:val="-2"/>
        </w:rPr>
        <w:t>o</w:t>
      </w:r>
      <w:r>
        <w:t xml:space="preserve">cą </w:t>
      </w:r>
      <w:r w:rsidRPr="009E20AE">
        <w:rPr>
          <w:spacing w:val="-3"/>
        </w:rPr>
        <w:t>d</w:t>
      </w:r>
      <w:r>
        <w:t xml:space="preserve">e </w:t>
      </w:r>
      <w:proofErr w:type="spellStart"/>
      <w:r>
        <w:t>mi</w:t>
      </w:r>
      <w:r w:rsidRPr="009E20AE">
        <w:rPr>
          <w:spacing w:val="-2"/>
        </w:rPr>
        <w:t>n</w:t>
      </w:r>
      <w:r w:rsidRPr="009E20AE">
        <w:rPr>
          <w:spacing w:val="-3"/>
        </w:rPr>
        <w:t>i</w:t>
      </w:r>
      <w:r>
        <w:t>mis</w:t>
      </w:r>
      <w:proofErr w:type="spellEnd"/>
      <w:r>
        <w:t>).</w:t>
      </w:r>
    </w:p>
    <w:p w14:paraId="35402F97" w14:textId="77777777" w:rsidR="009E20AE" w:rsidRDefault="009E20AE" w:rsidP="009E20AE">
      <w:pPr>
        <w:pStyle w:val="Tekstpodstawowy"/>
        <w:ind w:left="0"/>
        <w:rPr>
          <w:rFonts w:cs="Calibri"/>
          <w:b/>
          <w:bCs/>
        </w:rPr>
      </w:pPr>
    </w:p>
    <w:p w14:paraId="1CFAE772" w14:textId="31FF9692" w:rsidR="009E20AE" w:rsidRPr="009E20AE" w:rsidRDefault="009E20AE" w:rsidP="009E20AE">
      <w:pPr>
        <w:pStyle w:val="Tekstpodstawowy"/>
        <w:spacing w:line="276" w:lineRule="auto"/>
        <w:ind w:left="0"/>
        <w:rPr>
          <w:rFonts w:cs="Calibri"/>
          <w:b/>
          <w:bCs/>
        </w:rPr>
      </w:pPr>
      <w:r w:rsidRPr="009E20AE">
        <w:rPr>
          <w:rFonts w:cs="Calibri"/>
          <w:b/>
          <w:bCs/>
        </w:rPr>
        <w:t>Mak</w:t>
      </w:r>
      <w:r w:rsidRPr="009E20AE">
        <w:rPr>
          <w:rFonts w:cs="Calibri"/>
          <w:b/>
          <w:bCs/>
          <w:spacing w:val="-3"/>
        </w:rPr>
        <w:t>s</w:t>
      </w:r>
      <w:r w:rsidRPr="009E20AE">
        <w:rPr>
          <w:rFonts w:cs="Calibri"/>
          <w:b/>
          <w:bCs/>
        </w:rPr>
        <w:t>y</w:t>
      </w:r>
      <w:r w:rsidRPr="009E20AE">
        <w:rPr>
          <w:rFonts w:cs="Calibri"/>
          <w:b/>
          <w:bCs/>
          <w:spacing w:val="-2"/>
        </w:rPr>
        <w:t>m</w:t>
      </w:r>
      <w:r w:rsidRPr="009E20AE">
        <w:rPr>
          <w:rFonts w:cs="Calibri"/>
          <w:b/>
          <w:bCs/>
        </w:rPr>
        <w:t>al</w:t>
      </w:r>
      <w:r w:rsidRPr="009E20AE">
        <w:rPr>
          <w:rFonts w:cs="Calibri"/>
          <w:b/>
          <w:bCs/>
          <w:spacing w:val="-2"/>
        </w:rPr>
        <w:t>n</w:t>
      </w:r>
      <w:r w:rsidRPr="009E20AE">
        <w:rPr>
          <w:rFonts w:cs="Calibri"/>
          <w:b/>
          <w:bCs/>
        </w:rPr>
        <w:t xml:space="preserve">y </w:t>
      </w:r>
      <w:r w:rsidRPr="009E20AE">
        <w:rPr>
          <w:rFonts w:cs="Calibri"/>
          <w:b/>
          <w:bCs/>
          <w:spacing w:val="-3"/>
        </w:rPr>
        <w:t>d</w:t>
      </w:r>
      <w:r w:rsidRPr="009E20AE">
        <w:rPr>
          <w:rFonts w:cs="Calibri"/>
          <w:b/>
          <w:bCs/>
          <w:spacing w:val="1"/>
        </w:rPr>
        <w:t>o</w:t>
      </w:r>
      <w:r w:rsidRPr="009E20AE">
        <w:rPr>
          <w:rFonts w:cs="Calibri"/>
          <w:b/>
          <w:bCs/>
          <w:spacing w:val="-1"/>
        </w:rPr>
        <w:t>pu</w:t>
      </w:r>
      <w:r w:rsidRPr="009E20AE">
        <w:rPr>
          <w:rFonts w:cs="Calibri"/>
          <w:b/>
          <w:bCs/>
        </w:rPr>
        <w:t>s</w:t>
      </w:r>
      <w:r w:rsidRPr="009E20AE">
        <w:rPr>
          <w:rFonts w:cs="Calibri"/>
          <w:b/>
          <w:bCs/>
          <w:spacing w:val="-1"/>
        </w:rPr>
        <w:t>z</w:t>
      </w:r>
      <w:r w:rsidRPr="009E20AE">
        <w:rPr>
          <w:rFonts w:cs="Calibri"/>
          <w:b/>
          <w:bCs/>
        </w:rPr>
        <w:t>cz</w:t>
      </w:r>
      <w:r w:rsidRPr="009E20AE">
        <w:rPr>
          <w:rFonts w:cs="Calibri"/>
          <w:b/>
          <w:bCs/>
          <w:spacing w:val="-1"/>
        </w:rPr>
        <w:t>a</w:t>
      </w:r>
      <w:r w:rsidRPr="009E20AE">
        <w:rPr>
          <w:rFonts w:cs="Calibri"/>
          <w:b/>
          <w:bCs/>
        </w:rPr>
        <w:t>l</w:t>
      </w:r>
      <w:r w:rsidRPr="009E20AE">
        <w:rPr>
          <w:rFonts w:cs="Calibri"/>
          <w:b/>
          <w:bCs/>
          <w:spacing w:val="-2"/>
        </w:rPr>
        <w:t>n</w:t>
      </w:r>
      <w:r w:rsidRPr="009E20AE">
        <w:rPr>
          <w:rFonts w:cs="Calibri"/>
          <w:b/>
          <w:bCs/>
        </w:rPr>
        <w:t>y</w:t>
      </w:r>
      <w:r w:rsidRPr="009E20AE">
        <w:rPr>
          <w:rFonts w:cs="Calibri"/>
          <w:b/>
          <w:bCs/>
          <w:spacing w:val="-2"/>
        </w:rPr>
        <w:t xml:space="preserve"> </w:t>
      </w:r>
      <w:r w:rsidRPr="009E20AE">
        <w:rPr>
          <w:rFonts w:cs="Calibri"/>
          <w:b/>
          <w:bCs/>
          <w:spacing w:val="-1"/>
        </w:rPr>
        <w:t>p</w:t>
      </w:r>
      <w:r w:rsidRPr="009E20AE">
        <w:rPr>
          <w:rFonts w:cs="Calibri"/>
          <w:b/>
          <w:bCs/>
          <w:spacing w:val="1"/>
        </w:rPr>
        <w:t>o</w:t>
      </w:r>
      <w:r w:rsidRPr="009E20AE">
        <w:rPr>
          <w:rFonts w:cs="Calibri"/>
          <w:b/>
          <w:bCs/>
          <w:spacing w:val="-1"/>
        </w:rPr>
        <w:t>z</w:t>
      </w:r>
      <w:r w:rsidRPr="009E20AE">
        <w:rPr>
          <w:rFonts w:cs="Calibri"/>
          <w:b/>
          <w:bCs/>
        </w:rPr>
        <w:t>i</w:t>
      </w:r>
      <w:r w:rsidRPr="009E20AE">
        <w:rPr>
          <w:rFonts w:cs="Calibri"/>
          <w:b/>
          <w:bCs/>
          <w:spacing w:val="-2"/>
        </w:rPr>
        <w:t>o</w:t>
      </w:r>
      <w:r w:rsidRPr="009E20AE">
        <w:rPr>
          <w:rFonts w:cs="Calibri"/>
          <w:b/>
          <w:bCs/>
        </w:rPr>
        <w:t>m</w:t>
      </w:r>
      <w:r w:rsidRPr="009E20AE">
        <w:rPr>
          <w:rFonts w:cs="Calibri"/>
          <w:b/>
          <w:bCs/>
          <w:spacing w:val="1"/>
        </w:rPr>
        <w:t xml:space="preserve"> </w:t>
      </w:r>
      <w:r w:rsidRPr="009E20AE">
        <w:rPr>
          <w:rFonts w:cs="Calibri"/>
          <w:b/>
          <w:bCs/>
        </w:rPr>
        <w:t>dofi</w:t>
      </w:r>
      <w:r w:rsidRPr="009E20AE">
        <w:rPr>
          <w:rFonts w:cs="Calibri"/>
          <w:b/>
          <w:bCs/>
          <w:spacing w:val="-2"/>
        </w:rPr>
        <w:t>n</w:t>
      </w:r>
      <w:r w:rsidRPr="009E20AE">
        <w:rPr>
          <w:rFonts w:cs="Calibri"/>
          <w:b/>
          <w:bCs/>
        </w:rPr>
        <w:t>a</w:t>
      </w:r>
      <w:r w:rsidRPr="009E20AE">
        <w:rPr>
          <w:rFonts w:cs="Calibri"/>
          <w:b/>
          <w:bCs/>
          <w:spacing w:val="1"/>
        </w:rPr>
        <w:t>n</w:t>
      </w:r>
      <w:r w:rsidRPr="009E20AE">
        <w:rPr>
          <w:rFonts w:cs="Calibri"/>
          <w:b/>
          <w:bCs/>
          <w:spacing w:val="-3"/>
        </w:rPr>
        <w:t>s</w:t>
      </w:r>
      <w:r w:rsidRPr="009E20AE">
        <w:rPr>
          <w:rFonts w:cs="Calibri"/>
          <w:b/>
          <w:bCs/>
          <w:spacing w:val="1"/>
        </w:rPr>
        <w:t>o</w:t>
      </w:r>
      <w:r w:rsidRPr="009E20AE">
        <w:rPr>
          <w:rFonts w:cs="Calibri"/>
          <w:b/>
          <w:bCs/>
          <w:spacing w:val="-2"/>
        </w:rPr>
        <w:t>w</w:t>
      </w:r>
      <w:r w:rsidRPr="009E20AE">
        <w:rPr>
          <w:rFonts w:cs="Calibri"/>
          <w:b/>
          <w:bCs/>
        </w:rPr>
        <w:t>a</w:t>
      </w:r>
      <w:r w:rsidRPr="009E20AE">
        <w:rPr>
          <w:rFonts w:cs="Calibri"/>
          <w:b/>
          <w:bCs/>
          <w:spacing w:val="-1"/>
        </w:rPr>
        <w:t>n</w:t>
      </w:r>
      <w:r w:rsidRPr="009E20AE">
        <w:rPr>
          <w:rFonts w:cs="Calibri"/>
          <w:b/>
          <w:bCs/>
        </w:rPr>
        <w:t xml:space="preserve">ia </w:t>
      </w:r>
      <w:r w:rsidRPr="009E20AE">
        <w:rPr>
          <w:rFonts w:cs="Calibri"/>
          <w:b/>
          <w:bCs/>
          <w:spacing w:val="-1"/>
        </w:rPr>
        <w:t>p</w:t>
      </w:r>
      <w:r w:rsidRPr="009E20AE">
        <w:rPr>
          <w:rFonts w:cs="Calibri"/>
          <w:b/>
          <w:bCs/>
          <w:spacing w:val="-3"/>
        </w:rPr>
        <w:t>r</w:t>
      </w:r>
      <w:r w:rsidRPr="009E20AE">
        <w:rPr>
          <w:rFonts w:cs="Calibri"/>
          <w:b/>
          <w:bCs/>
          <w:spacing w:val="1"/>
        </w:rPr>
        <w:t>o</w:t>
      </w:r>
      <w:r w:rsidRPr="009E20AE">
        <w:rPr>
          <w:rFonts w:cs="Calibri"/>
          <w:b/>
          <w:bCs/>
        </w:rPr>
        <w:t>je</w:t>
      </w:r>
      <w:r w:rsidRPr="009E20AE">
        <w:rPr>
          <w:rFonts w:cs="Calibri"/>
          <w:b/>
          <w:bCs/>
          <w:spacing w:val="-2"/>
        </w:rPr>
        <w:t>k</w:t>
      </w:r>
      <w:r w:rsidRPr="009E20AE">
        <w:rPr>
          <w:rFonts w:cs="Calibri"/>
          <w:b/>
          <w:bCs/>
        </w:rPr>
        <w:t>tu:</w:t>
      </w:r>
    </w:p>
    <w:p w14:paraId="608DCF29" w14:textId="77777777" w:rsidR="009E20AE" w:rsidRDefault="009E20AE" w:rsidP="009E20AE">
      <w:pPr>
        <w:pStyle w:val="Tekstpodstawowy"/>
        <w:spacing w:before="38" w:line="276" w:lineRule="auto"/>
        <w:ind w:left="0" w:right="153"/>
        <w:jc w:val="both"/>
      </w:pPr>
      <w:r>
        <w:rPr>
          <w:spacing w:val="1"/>
        </w:rPr>
        <w:t>„</w:t>
      </w:r>
      <w:r>
        <w:t>P</w:t>
      </w:r>
      <w:r>
        <w:rPr>
          <w:spacing w:val="-3"/>
        </w:rPr>
        <w:t>r</w:t>
      </w:r>
      <w:r>
        <w:rPr>
          <w:spacing w:val="1"/>
        </w:rPr>
        <w:t>o</w:t>
      </w:r>
      <w:r>
        <w:t>j</w:t>
      </w:r>
      <w:r>
        <w:rPr>
          <w:spacing w:val="-2"/>
        </w:rPr>
        <w:t>e</w:t>
      </w:r>
      <w:r>
        <w:t>k</w:t>
      </w:r>
      <w:r>
        <w:rPr>
          <w:spacing w:val="-2"/>
        </w:rPr>
        <w:t>t</w:t>
      </w:r>
      <w:r>
        <w:t>y</w:t>
      </w:r>
      <w:r>
        <w:rPr>
          <w:spacing w:val="3"/>
        </w:rPr>
        <w:t xml:space="preserve"> </w:t>
      </w:r>
      <w:r>
        <w:rPr>
          <w:spacing w:val="-1"/>
        </w:rPr>
        <w:t>n</w:t>
      </w:r>
      <w:r>
        <w:t>ie</w:t>
      </w:r>
      <w:r>
        <w:rPr>
          <w:spacing w:val="2"/>
        </w:rPr>
        <w:t xml:space="preserve"> </w:t>
      </w:r>
      <w:r>
        <w:rPr>
          <w:spacing w:val="1"/>
        </w:rPr>
        <w:t>o</w:t>
      </w:r>
      <w:r>
        <w:rPr>
          <w:spacing w:val="-1"/>
        </w:rPr>
        <w:t>b</w:t>
      </w:r>
      <w:r>
        <w:t>ję</w:t>
      </w:r>
      <w:r>
        <w:rPr>
          <w:spacing w:val="-2"/>
        </w:rPr>
        <w:t>t</w:t>
      </w:r>
      <w:r>
        <w:t>e</w:t>
      </w:r>
      <w:r>
        <w:rPr>
          <w:spacing w:val="3"/>
        </w:rPr>
        <w:t xml:space="preserve"> </w:t>
      </w:r>
      <w:r>
        <w:rPr>
          <w:spacing w:val="-1"/>
        </w:rPr>
        <w:t>p</w:t>
      </w:r>
      <w:r>
        <w:rPr>
          <w:spacing w:val="-2"/>
        </w:rPr>
        <w:t>o</w:t>
      </w:r>
      <w:r>
        <w:t>m</w:t>
      </w:r>
      <w:r>
        <w:rPr>
          <w:spacing w:val="-2"/>
        </w:rPr>
        <w:t>o</w:t>
      </w:r>
      <w:r>
        <w:t>cą</w:t>
      </w:r>
      <w:r>
        <w:rPr>
          <w:spacing w:val="2"/>
        </w:rPr>
        <w:t xml:space="preserve"> </w:t>
      </w:r>
      <w:r>
        <w:rPr>
          <w:spacing w:val="-1"/>
        </w:rPr>
        <w:t>pub</w:t>
      </w:r>
      <w:r>
        <w:t>l</w:t>
      </w:r>
      <w:r>
        <w:rPr>
          <w:spacing w:val="-1"/>
        </w:rPr>
        <w:t>i</w:t>
      </w:r>
      <w:r>
        <w:t>cz</w:t>
      </w:r>
      <w:r>
        <w:rPr>
          <w:spacing w:val="-2"/>
        </w:rPr>
        <w:t>n</w:t>
      </w:r>
      <w:r>
        <w:t>ą</w:t>
      </w:r>
      <w:r>
        <w:rPr>
          <w:spacing w:val="5"/>
        </w:rPr>
        <w:t xml:space="preserve"> </w:t>
      </w:r>
      <w:r>
        <w:t>–</w:t>
      </w:r>
      <w:r>
        <w:rPr>
          <w:spacing w:val="3"/>
        </w:rPr>
        <w:t xml:space="preserve"> </w:t>
      </w:r>
      <w:r>
        <w:t>maks</w:t>
      </w:r>
      <w:r>
        <w:rPr>
          <w:spacing w:val="-2"/>
        </w:rPr>
        <w:t>y</w:t>
      </w:r>
      <w:r>
        <w:t>mal</w:t>
      </w:r>
      <w:r>
        <w:rPr>
          <w:spacing w:val="-2"/>
        </w:rPr>
        <w:t>n</w:t>
      </w:r>
      <w:r>
        <w:t>ie</w:t>
      </w:r>
      <w:r>
        <w:rPr>
          <w:spacing w:val="2"/>
        </w:rPr>
        <w:t xml:space="preserve"> </w:t>
      </w:r>
      <w:r>
        <w:t>8</w:t>
      </w:r>
      <w:r>
        <w:rPr>
          <w:spacing w:val="-2"/>
        </w:rPr>
        <w:t>5</w:t>
      </w:r>
      <w:r>
        <w:t>%</w:t>
      </w:r>
      <w:r>
        <w:rPr>
          <w:spacing w:val="3"/>
        </w:rPr>
        <w:t xml:space="preserve"> </w:t>
      </w:r>
      <w:r>
        <w:t>k</w:t>
      </w:r>
      <w:r>
        <w:rPr>
          <w:spacing w:val="1"/>
        </w:rPr>
        <w:t>o</w:t>
      </w:r>
      <w:r>
        <w:t>s</w:t>
      </w:r>
      <w:r>
        <w:rPr>
          <w:spacing w:val="-1"/>
        </w:rPr>
        <w:t>z</w:t>
      </w:r>
      <w:r>
        <w:rPr>
          <w:spacing w:val="-2"/>
        </w:rPr>
        <w:t>tó</w:t>
      </w:r>
      <w:r>
        <w:t>w</w:t>
      </w:r>
      <w:r>
        <w:rPr>
          <w:spacing w:val="3"/>
        </w:rPr>
        <w:t xml:space="preserve"> </w:t>
      </w:r>
      <w:r>
        <w:t>kwal</w:t>
      </w:r>
      <w:r>
        <w:rPr>
          <w:spacing w:val="-1"/>
        </w:rPr>
        <w:t>i</w:t>
      </w:r>
      <w:r>
        <w:t>fi</w:t>
      </w:r>
      <w:r>
        <w:rPr>
          <w:spacing w:val="-3"/>
        </w:rPr>
        <w:t>k</w:t>
      </w:r>
      <w:r>
        <w:rPr>
          <w:spacing w:val="-2"/>
        </w:rPr>
        <w:t>o</w:t>
      </w:r>
      <w:r>
        <w:t>w</w:t>
      </w:r>
      <w:r>
        <w:rPr>
          <w:spacing w:val="-2"/>
        </w:rPr>
        <w:t>a</w:t>
      </w:r>
      <w:r>
        <w:t>l</w:t>
      </w:r>
      <w:r>
        <w:rPr>
          <w:spacing w:val="-2"/>
        </w:rPr>
        <w:t>n</w:t>
      </w:r>
      <w:r>
        <w:t>ych</w:t>
      </w:r>
      <w:r>
        <w:rPr>
          <w:spacing w:val="2"/>
        </w:rPr>
        <w:t xml:space="preserve"> </w:t>
      </w:r>
      <w:r>
        <w:rPr>
          <w:spacing w:val="-1"/>
        </w:rPr>
        <w:t>n</w:t>
      </w:r>
      <w:r>
        <w:t>a</w:t>
      </w:r>
      <w:r>
        <w:rPr>
          <w:spacing w:val="2"/>
        </w:rPr>
        <w:t xml:space="preserve"> </w:t>
      </w:r>
      <w:r>
        <w:rPr>
          <w:spacing w:val="-1"/>
        </w:rPr>
        <w:t>p</w:t>
      </w:r>
      <w:r>
        <w:rPr>
          <w:spacing w:val="1"/>
        </w:rPr>
        <w:t>o</w:t>
      </w:r>
      <w:r>
        <w:rPr>
          <w:spacing w:val="-1"/>
        </w:rPr>
        <w:t>z</w:t>
      </w:r>
      <w:r>
        <w:t>iom</w:t>
      </w:r>
      <w:r>
        <w:rPr>
          <w:spacing w:val="-3"/>
        </w:rPr>
        <w:t>i</w:t>
      </w:r>
      <w:r>
        <w:t>e</w:t>
      </w:r>
      <w:r>
        <w:rPr>
          <w:spacing w:val="3"/>
        </w:rPr>
        <w:t xml:space="preserve"> </w:t>
      </w:r>
      <w:r>
        <w:rPr>
          <w:spacing w:val="-1"/>
        </w:rPr>
        <w:t>p</w:t>
      </w:r>
      <w:r>
        <w:t>roj</w:t>
      </w:r>
      <w:r>
        <w:rPr>
          <w:spacing w:val="2"/>
        </w:rPr>
        <w:t>e</w:t>
      </w:r>
      <w:r>
        <w:rPr>
          <w:rFonts w:cs="Calibri"/>
        </w:rPr>
        <w:t>k</w:t>
      </w:r>
      <w:r>
        <w:t>tu,</w:t>
      </w:r>
      <w:r>
        <w:rPr>
          <w:spacing w:val="2"/>
        </w:rPr>
        <w:t xml:space="preserve"> </w:t>
      </w:r>
      <w:r>
        <w:rPr>
          <w:spacing w:val="-1"/>
        </w:rPr>
        <w:t>p</w:t>
      </w:r>
      <w:r>
        <w:t>r</w:t>
      </w:r>
      <w:r>
        <w:rPr>
          <w:spacing w:val="-2"/>
        </w:rPr>
        <w:t>z</w:t>
      </w:r>
      <w:r>
        <w:t>y</w:t>
      </w:r>
      <w:r>
        <w:rPr>
          <w:spacing w:val="3"/>
        </w:rPr>
        <w:t xml:space="preserve"> </w:t>
      </w:r>
      <w:r>
        <w:t>c</w:t>
      </w:r>
      <w:r>
        <w:rPr>
          <w:spacing w:val="-4"/>
        </w:rPr>
        <w:t>z</w:t>
      </w:r>
      <w:r>
        <w:t>ym</w:t>
      </w:r>
      <w:r>
        <w:rPr>
          <w:spacing w:val="1"/>
        </w:rPr>
        <w:t xml:space="preserve"> </w:t>
      </w:r>
      <w:r>
        <w:t>w</w:t>
      </w:r>
      <w:r>
        <w:rPr>
          <w:spacing w:val="3"/>
        </w:rPr>
        <w:t xml:space="preserve"> </w:t>
      </w:r>
      <w:r>
        <w:rPr>
          <w:spacing w:val="-1"/>
        </w:rPr>
        <w:t>p</w:t>
      </w:r>
      <w:r>
        <w:t>r</w:t>
      </w:r>
      <w:r>
        <w:rPr>
          <w:spacing w:val="-4"/>
        </w:rPr>
        <w:t>z</w:t>
      </w:r>
      <w:r>
        <w:t>y</w:t>
      </w:r>
      <w:r>
        <w:rPr>
          <w:spacing w:val="-1"/>
        </w:rPr>
        <w:t>p</w:t>
      </w:r>
      <w:r>
        <w:t>a</w:t>
      </w:r>
      <w:r>
        <w:rPr>
          <w:spacing w:val="-1"/>
        </w:rPr>
        <w:t>d</w:t>
      </w:r>
      <w:r>
        <w:t>ku p</w:t>
      </w:r>
      <w:r>
        <w:rPr>
          <w:spacing w:val="-1"/>
        </w:rPr>
        <w:t>r</w:t>
      </w:r>
      <w:r>
        <w:rPr>
          <w:spacing w:val="1"/>
        </w:rPr>
        <w:t>o</w:t>
      </w:r>
      <w:r>
        <w:t>je</w:t>
      </w:r>
      <w:r>
        <w:rPr>
          <w:spacing w:val="-2"/>
        </w:rPr>
        <w:t>k</w:t>
      </w:r>
      <w:r>
        <w:t>t</w:t>
      </w:r>
      <w:r>
        <w:rPr>
          <w:spacing w:val="-1"/>
        </w:rPr>
        <w:t>ó</w:t>
      </w:r>
      <w:r>
        <w:t>w</w:t>
      </w:r>
      <w:r>
        <w:rPr>
          <w:spacing w:val="3"/>
        </w:rPr>
        <w:t xml:space="preserve"> </w:t>
      </w:r>
      <w:r>
        <w:rPr>
          <w:spacing w:val="-1"/>
        </w:rPr>
        <w:t>g</w:t>
      </w:r>
      <w:r>
        <w:t>en</w:t>
      </w:r>
      <w:r>
        <w:rPr>
          <w:spacing w:val="-3"/>
        </w:rPr>
        <w:t>e</w:t>
      </w:r>
      <w:r>
        <w:t>r</w:t>
      </w:r>
      <w:r>
        <w:rPr>
          <w:spacing w:val="-1"/>
        </w:rPr>
        <w:t>u</w:t>
      </w:r>
      <w:r>
        <w:t>jących</w:t>
      </w:r>
      <w:r>
        <w:rPr>
          <w:spacing w:val="-1"/>
        </w:rPr>
        <w:t xml:space="preserve"> d</w:t>
      </w:r>
      <w:r>
        <w:rPr>
          <w:spacing w:val="-2"/>
        </w:rPr>
        <w:t>o</w:t>
      </w:r>
      <w:r>
        <w:t>chó</w:t>
      </w:r>
      <w:r>
        <w:rPr>
          <w:spacing w:val="-1"/>
        </w:rPr>
        <w:t>d</w:t>
      </w:r>
      <w:r>
        <w:t xml:space="preserve">, </w:t>
      </w:r>
      <w:r>
        <w:rPr>
          <w:spacing w:val="1"/>
        </w:rPr>
        <w:t>m</w:t>
      </w:r>
      <w:r>
        <w:t>ak</w:t>
      </w:r>
      <w:r>
        <w:rPr>
          <w:spacing w:val="-3"/>
        </w:rPr>
        <w:t>s</w:t>
      </w:r>
      <w:r>
        <w:rPr>
          <w:spacing w:val="-2"/>
        </w:rPr>
        <w:t>y</w:t>
      </w:r>
      <w:r>
        <w:t>mal</w:t>
      </w:r>
      <w:r>
        <w:rPr>
          <w:spacing w:val="-2"/>
        </w:rPr>
        <w:t>n</w:t>
      </w:r>
      <w:r>
        <w:t>y</w:t>
      </w:r>
      <w:r>
        <w:rPr>
          <w:spacing w:val="3"/>
        </w:rPr>
        <w:t xml:space="preserve"> </w:t>
      </w:r>
      <w:r>
        <w:rPr>
          <w:spacing w:val="-4"/>
        </w:rPr>
        <w:t>p</w:t>
      </w:r>
      <w:r>
        <w:rPr>
          <w:spacing w:val="1"/>
        </w:rPr>
        <w:t>o</w:t>
      </w:r>
      <w:r>
        <w:rPr>
          <w:spacing w:val="-1"/>
        </w:rPr>
        <w:t>z</w:t>
      </w:r>
      <w:r>
        <w:t>i</w:t>
      </w:r>
      <w:r>
        <w:rPr>
          <w:spacing w:val="-2"/>
        </w:rPr>
        <w:t>o</w:t>
      </w:r>
      <w:r>
        <w:t>m</w:t>
      </w:r>
      <w:r>
        <w:rPr>
          <w:spacing w:val="1"/>
        </w:rPr>
        <w:t xml:space="preserve"> </w:t>
      </w:r>
      <w:r>
        <w:t>dof</w:t>
      </w:r>
      <w:r>
        <w:rPr>
          <w:spacing w:val="4"/>
        </w:rPr>
        <w:t>i</w:t>
      </w:r>
      <w:r>
        <w:rPr>
          <w:rFonts w:cs="Calibri"/>
          <w:spacing w:val="-1"/>
        </w:rPr>
        <w:t>n</w:t>
      </w:r>
      <w:r>
        <w:rPr>
          <w:rFonts w:cs="Calibri"/>
        </w:rPr>
        <w:t>a</w:t>
      </w:r>
      <w:r>
        <w:rPr>
          <w:rFonts w:cs="Calibri"/>
          <w:spacing w:val="-1"/>
        </w:rPr>
        <w:t>n</w:t>
      </w:r>
      <w:r>
        <w:rPr>
          <w:rFonts w:cs="Calibri"/>
        </w:rPr>
        <w:t>s</w:t>
      </w:r>
      <w:r>
        <w:rPr>
          <w:rFonts w:cs="Calibri"/>
          <w:spacing w:val="-2"/>
        </w:rPr>
        <w:t>o</w:t>
      </w:r>
      <w:r>
        <w:rPr>
          <w:rFonts w:cs="Calibri"/>
        </w:rPr>
        <w:t>wan</w:t>
      </w:r>
      <w:r>
        <w:rPr>
          <w:rFonts w:cs="Calibri"/>
          <w:spacing w:val="-1"/>
        </w:rPr>
        <w:t>i</w:t>
      </w:r>
      <w:r>
        <w:rPr>
          <w:rFonts w:cs="Calibri"/>
        </w:rPr>
        <w:t>a</w:t>
      </w:r>
      <w:r>
        <w:rPr>
          <w:rFonts w:cs="Calibri"/>
          <w:spacing w:val="2"/>
        </w:rPr>
        <w:t xml:space="preserve"> </w:t>
      </w:r>
      <w:r>
        <w:rPr>
          <w:rFonts w:cs="Calibri"/>
          <w:spacing w:val="-1"/>
        </w:rPr>
        <w:t>z</w:t>
      </w:r>
      <w:r>
        <w:rPr>
          <w:rFonts w:cs="Calibri"/>
          <w:spacing w:val="1"/>
        </w:rPr>
        <w:t>o</w:t>
      </w:r>
      <w:r>
        <w:rPr>
          <w:rFonts w:cs="Calibri"/>
          <w:spacing w:val="-3"/>
        </w:rPr>
        <w:t>s</w:t>
      </w:r>
      <w:r>
        <w:rPr>
          <w:rFonts w:cs="Calibri"/>
        </w:rPr>
        <w:t>tan</w:t>
      </w:r>
      <w:r>
        <w:rPr>
          <w:rFonts w:cs="Calibri"/>
          <w:spacing w:val="-1"/>
        </w:rPr>
        <w:t>i</w:t>
      </w:r>
      <w:r>
        <w:rPr>
          <w:rFonts w:cs="Calibri"/>
        </w:rPr>
        <w:t xml:space="preserve">e </w:t>
      </w:r>
      <w:r>
        <w:rPr>
          <w:spacing w:val="-1"/>
        </w:rPr>
        <w:t>u</w:t>
      </w:r>
      <w:r>
        <w:t>stalo</w:t>
      </w:r>
      <w:r>
        <w:rPr>
          <w:spacing w:val="-1"/>
        </w:rPr>
        <w:t>n</w:t>
      </w:r>
      <w:r>
        <w:t>y</w:t>
      </w:r>
      <w:r>
        <w:rPr>
          <w:spacing w:val="24"/>
        </w:rPr>
        <w:t xml:space="preserve"> </w:t>
      </w:r>
      <w:r>
        <w:rPr>
          <w:spacing w:val="-1"/>
        </w:rPr>
        <w:t>n</w:t>
      </w:r>
      <w:r>
        <w:t>a</w:t>
      </w:r>
      <w:r>
        <w:rPr>
          <w:spacing w:val="24"/>
        </w:rPr>
        <w:t xml:space="preserve"> </w:t>
      </w:r>
      <w:r>
        <w:rPr>
          <w:spacing w:val="-4"/>
        </w:rPr>
        <w:t>p</w:t>
      </w:r>
      <w:r>
        <w:rPr>
          <w:spacing w:val="1"/>
        </w:rPr>
        <w:t>o</w:t>
      </w:r>
      <w:r>
        <w:rPr>
          <w:spacing w:val="-1"/>
        </w:rPr>
        <w:t>d</w:t>
      </w:r>
      <w:r>
        <w:t>st</w:t>
      </w:r>
      <w:r>
        <w:rPr>
          <w:spacing w:val="-2"/>
        </w:rPr>
        <w:t>a</w:t>
      </w:r>
      <w:r>
        <w:t>wie</w:t>
      </w:r>
      <w:r>
        <w:rPr>
          <w:spacing w:val="25"/>
        </w:rPr>
        <w:t xml:space="preserve"> </w:t>
      </w:r>
      <w:r>
        <w:rPr>
          <w:spacing w:val="-2"/>
        </w:rPr>
        <w:t>w</w:t>
      </w:r>
      <w:r>
        <w:t>y</w:t>
      </w:r>
      <w:r>
        <w:rPr>
          <w:spacing w:val="-3"/>
        </w:rPr>
        <w:t>l</w:t>
      </w:r>
      <w:r>
        <w:t>ic</w:t>
      </w:r>
      <w:r>
        <w:rPr>
          <w:spacing w:val="-2"/>
        </w:rPr>
        <w:t>z</w:t>
      </w:r>
      <w:r>
        <w:rPr>
          <w:spacing w:val="1"/>
        </w:rPr>
        <w:t>o</w:t>
      </w:r>
      <w:r>
        <w:rPr>
          <w:spacing w:val="-1"/>
        </w:rPr>
        <w:t>n</w:t>
      </w:r>
      <w:r>
        <w:t>ego</w:t>
      </w:r>
      <w:r>
        <w:rPr>
          <w:spacing w:val="22"/>
        </w:rPr>
        <w:t xml:space="preserve"> </w:t>
      </w:r>
      <w:r>
        <w:t>wska</w:t>
      </w:r>
      <w:r>
        <w:rPr>
          <w:spacing w:val="-1"/>
        </w:rPr>
        <w:t>źn</w:t>
      </w:r>
      <w:r>
        <w:t>ika</w:t>
      </w:r>
      <w:r>
        <w:rPr>
          <w:spacing w:val="24"/>
        </w:rPr>
        <w:t xml:space="preserve"> </w:t>
      </w:r>
      <w:r>
        <w:t>l</w:t>
      </w:r>
      <w:r>
        <w:rPr>
          <w:spacing w:val="-4"/>
        </w:rPr>
        <w:t>u</w:t>
      </w:r>
      <w:r>
        <w:t>ki</w:t>
      </w:r>
      <w:r>
        <w:rPr>
          <w:spacing w:val="24"/>
        </w:rPr>
        <w:t xml:space="preserve"> </w:t>
      </w:r>
      <w:r>
        <w:t>w</w:t>
      </w:r>
      <w:r>
        <w:rPr>
          <w:spacing w:val="22"/>
        </w:rPr>
        <w:t xml:space="preserve"> </w:t>
      </w:r>
      <w:r>
        <w:t>fi</w:t>
      </w:r>
      <w:r>
        <w:rPr>
          <w:spacing w:val="-2"/>
        </w:rPr>
        <w:t>n</w:t>
      </w:r>
      <w:r>
        <w:t>a</w:t>
      </w:r>
      <w:r>
        <w:rPr>
          <w:spacing w:val="-1"/>
        </w:rPr>
        <w:t>n</w:t>
      </w:r>
      <w:r>
        <w:t>s</w:t>
      </w:r>
      <w:r>
        <w:rPr>
          <w:spacing w:val="1"/>
        </w:rPr>
        <w:t>o</w:t>
      </w:r>
      <w:r>
        <w:t>wan</w:t>
      </w:r>
      <w:r>
        <w:rPr>
          <w:spacing w:val="-1"/>
        </w:rPr>
        <w:t>iu</w:t>
      </w:r>
      <w:r>
        <w:t>,</w:t>
      </w:r>
      <w:r>
        <w:rPr>
          <w:spacing w:val="24"/>
        </w:rPr>
        <w:t xml:space="preserve"> </w:t>
      </w:r>
      <w:r>
        <w:rPr>
          <w:spacing w:val="-1"/>
        </w:rPr>
        <w:t>zg</w:t>
      </w:r>
      <w:r>
        <w:rPr>
          <w:spacing w:val="1"/>
        </w:rPr>
        <w:t>o</w:t>
      </w:r>
      <w:r>
        <w:rPr>
          <w:spacing w:val="-1"/>
        </w:rPr>
        <w:t>dn</w:t>
      </w:r>
      <w:r>
        <w:t>ie</w:t>
      </w:r>
      <w:r>
        <w:rPr>
          <w:spacing w:val="24"/>
        </w:rPr>
        <w:t xml:space="preserve"> </w:t>
      </w:r>
      <w:r>
        <w:t>z</w:t>
      </w:r>
      <w:r>
        <w:rPr>
          <w:spacing w:val="21"/>
        </w:rPr>
        <w:t xml:space="preserve"> </w:t>
      </w:r>
      <w:r>
        <w:t>Wy</w:t>
      </w:r>
      <w:r>
        <w:rPr>
          <w:spacing w:val="-2"/>
        </w:rPr>
        <w:t>t</w:t>
      </w:r>
      <w:r>
        <w:t>ycz</w:t>
      </w:r>
      <w:r>
        <w:rPr>
          <w:spacing w:val="-2"/>
        </w:rPr>
        <w:t>ny</w:t>
      </w:r>
      <w:r>
        <w:t>mi</w:t>
      </w:r>
      <w:r>
        <w:rPr>
          <w:spacing w:val="24"/>
        </w:rPr>
        <w:t xml:space="preserve"> </w:t>
      </w:r>
      <w:r>
        <w:t>Mi</w:t>
      </w:r>
      <w:r>
        <w:rPr>
          <w:spacing w:val="-2"/>
        </w:rPr>
        <w:t>n</w:t>
      </w:r>
      <w:r>
        <w:t>i</w:t>
      </w:r>
      <w:r>
        <w:rPr>
          <w:spacing w:val="-3"/>
        </w:rPr>
        <w:t>s</w:t>
      </w:r>
      <w:r>
        <w:t>ter</w:t>
      </w:r>
      <w:r>
        <w:rPr>
          <w:spacing w:val="-3"/>
        </w:rPr>
        <w:t>s</w:t>
      </w:r>
      <w:r>
        <w:t>twa I</w:t>
      </w:r>
      <w:r>
        <w:rPr>
          <w:spacing w:val="-2"/>
        </w:rPr>
        <w:t>n</w:t>
      </w:r>
      <w:r>
        <w:t>frastr</w:t>
      </w:r>
      <w:r>
        <w:rPr>
          <w:spacing w:val="-2"/>
        </w:rPr>
        <w:t>u</w:t>
      </w:r>
      <w:r>
        <w:t>kt</w:t>
      </w:r>
      <w:r>
        <w:rPr>
          <w:spacing w:val="-1"/>
        </w:rPr>
        <w:t>u</w:t>
      </w:r>
      <w:r>
        <w:t>ry</w:t>
      </w:r>
      <w:r>
        <w:rPr>
          <w:spacing w:val="1"/>
        </w:rPr>
        <w:t xml:space="preserve"> </w:t>
      </w:r>
      <w:r>
        <w:t>i</w:t>
      </w:r>
      <w:r>
        <w:rPr>
          <w:spacing w:val="-3"/>
        </w:rPr>
        <w:t xml:space="preserve"> </w:t>
      </w:r>
      <w:r>
        <w:rPr>
          <w:spacing w:val="-2"/>
        </w:rPr>
        <w:t>R</w:t>
      </w:r>
      <w:r>
        <w:rPr>
          <w:spacing w:val="1"/>
        </w:rPr>
        <w:t>o</w:t>
      </w:r>
      <w:r>
        <w:rPr>
          <w:spacing w:val="-1"/>
        </w:rPr>
        <w:t>z</w:t>
      </w:r>
      <w:r>
        <w:rPr>
          <w:spacing w:val="-2"/>
        </w:rPr>
        <w:t>w</w:t>
      </w:r>
      <w:r>
        <w:rPr>
          <w:spacing w:val="1"/>
        </w:rPr>
        <w:t>o</w:t>
      </w:r>
      <w:r>
        <w:t>ju</w:t>
      </w:r>
      <w:r>
        <w:rPr>
          <w:spacing w:val="-1"/>
        </w:rPr>
        <w:t xml:space="preserve"> </w:t>
      </w:r>
      <w:r>
        <w:t>w</w:t>
      </w:r>
      <w:r>
        <w:rPr>
          <w:spacing w:val="-1"/>
        </w:rPr>
        <w:t xml:space="preserve"> z</w:t>
      </w:r>
      <w:r>
        <w:t xml:space="preserve">akresie </w:t>
      </w:r>
      <w:r>
        <w:rPr>
          <w:spacing w:val="-1"/>
        </w:rPr>
        <w:t>z</w:t>
      </w:r>
      <w:r>
        <w:t>a</w:t>
      </w:r>
      <w:r>
        <w:rPr>
          <w:spacing w:val="-1"/>
        </w:rPr>
        <w:t>g</w:t>
      </w:r>
      <w:r>
        <w:t>a</w:t>
      </w:r>
      <w:r>
        <w:rPr>
          <w:spacing w:val="-1"/>
        </w:rPr>
        <w:t>dn</w:t>
      </w:r>
      <w:r>
        <w:t>ień</w:t>
      </w:r>
      <w:r>
        <w:rPr>
          <w:spacing w:val="-1"/>
        </w:rPr>
        <w:t xml:space="preserve"> </w:t>
      </w:r>
      <w:r>
        <w:rPr>
          <w:spacing w:val="-3"/>
        </w:rPr>
        <w:t>z</w:t>
      </w:r>
      <w:r>
        <w:t>wią</w:t>
      </w:r>
      <w:r>
        <w:rPr>
          <w:spacing w:val="-1"/>
        </w:rPr>
        <w:t>z</w:t>
      </w:r>
      <w:r>
        <w:t>a</w:t>
      </w:r>
      <w:r>
        <w:rPr>
          <w:spacing w:val="-1"/>
        </w:rPr>
        <w:t>n</w:t>
      </w:r>
      <w:r>
        <w:t>ych z</w:t>
      </w:r>
      <w:r>
        <w:rPr>
          <w:spacing w:val="-1"/>
        </w:rPr>
        <w:t xml:space="preserve"> </w:t>
      </w:r>
      <w:r>
        <w:t>pr</w:t>
      </w:r>
      <w:r>
        <w:rPr>
          <w:spacing w:val="-2"/>
        </w:rPr>
        <w:t>z</w:t>
      </w:r>
      <w:r>
        <w:t>y</w:t>
      </w:r>
      <w:r>
        <w:rPr>
          <w:spacing w:val="-4"/>
        </w:rPr>
        <w:t>g</w:t>
      </w:r>
      <w:r>
        <w:rPr>
          <w:spacing w:val="1"/>
        </w:rPr>
        <w:t>o</w:t>
      </w:r>
      <w:r>
        <w:rPr>
          <w:spacing w:val="-2"/>
        </w:rPr>
        <w:t>t</w:t>
      </w:r>
      <w:r>
        <w:rPr>
          <w:spacing w:val="1"/>
        </w:rPr>
        <w:t>o</w:t>
      </w:r>
      <w:r>
        <w:t>wan</w:t>
      </w:r>
      <w:r>
        <w:rPr>
          <w:spacing w:val="-1"/>
        </w:rPr>
        <w:t>i</w:t>
      </w:r>
      <w:r>
        <w:rPr>
          <w:spacing w:val="-2"/>
        </w:rPr>
        <w:t>e</w:t>
      </w:r>
      <w:r>
        <w:t>m</w:t>
      </w:r>
      <w:r>
        <w:rPr>
          <w:spacing w:val="1"/>
        </w:rPr>
        <w:t xml:space="preserve"> </w:t>
      </w:r>
      <w:r>
        <w:t>p</w:t>
      </w:r>
      <w:r>
        <w:rPr>
          <w:spacing w:val="-3"/>
        </w:rPr>
        <w:t>r</w:t>
      </w:r>
      <w:r>
        <w:rPr>
          <w:spacing w:val="1"/>
        </w:rPr>
        <w:t>o</w:t>
      </w:r>
      <w:r>
        <w:rPr>
          <w:spacing w:val="-3"/>
        </w:rPr>
        <w:t>j</w:t>
      </w:r>
      <w:r>
        <w:t>ek</w:t>
      </w:r>
      <w:r>
        <w:rPr>
          <w:spacing w:val="-2"/>
        </w:rPr>
        <w:t>t</w:t>
      </w:r>
      <w:r>
        <w:rPr>
          <w:spacing w:val="1"/>
        </w:rPr>
        <w:t>ó</w:t>
      </w:r>
      <w:r>
        <w:t>w</w:t>
      </w:r>
      <w:r>
        <w:rPr>
          <w:spacing w:val="1"/>
        </w:rPr>
        <w:t xml:space="preserve"> </w:t>
      </w:r>
      <w:r>
        <w:t>i</w:t>
      </w:r>
      <w:r>
        <w:rPr>
          <w:spacing w:val="-4"/>
        </w:rPr>
        <w:t>n</w:t>
      </w:r>
      <w:r>
        <w:t>wes</w:t>
      </w:r>
      <w:r>
        <w:rPr>
          <w:spacing w:val="-2"/>
        </w:rPr>
        <w:t>t</w:t>
      </w:r>
      <w:r>
        <w:t>y</w:t>
      </w:r>
      <w:r>
        <w:rPr>
          <w:spacing w:val="-3"/>
        </w:rPr>
        <w:t>c</w:t>
      </w:r>
      <w:r>
        <w:t>yj</w:t>
      </w:r>
      <w:r>
        <w:rPr>
          <w:spacing w:val="-1"/>
        </w:rPr>
        <w:t>n</w:t>
      </w:r>
      <w:r>
        <w:t>ych. Pro</w:t>
      </w:r>
      <w:r>
        <w:rPr>
          <w:spacing w:val="-3"/>
        </w:rPr>
        <w:t>j</w:t>
      </w:r>
      <w:r>
        <w:t>ek</w:t>
      </w:r>
      <w:r>
        <w:rPr>
          <w:spacing w:val="-2"/>
        </w:rPr>
        <w:t>t</w:t>
      </w:r>
      <w:r>
        <w:t>y</w:t>
      </w:r>
      <w:r>
        <w:rPr>
          <w:spacing w:val="17"/>
        </w:rPr>
        <w:t xml:space="preserve"> </w:t>
      </w:r>
      <w:r>
        <w:rPr>
          <w:spacing w:val="1"/>
        </w:rPr>
        <w:t>o</w:t>
      </w:r>
      <w:r>
        <w:rPr>
          <w:spacing w:val="-1"/>
        </w:rPr>
        <w:t>b</w:t>
      </w:r>
      <w:r>
        <w:t>ję</w:t>
      </w:r>
      <w:r>
        <w:rPr>
          <w:spacing w:val="-2"/>
        </w:rPr>
        <w:t>t</w:t>
      </w:r>
      <w:r>
        <w:t>e</w:t>
      </w:r>
      <w:r>
        <w:rPr>
          <w:spacing w:val="20"/>
        </w:rPr>
        <w:t xml:space="preserve"> </w:t>
      </w:r>
      <w:r>
        <w:rPr>
          <w:spacing w:val="-1"/>
        </w:rPr>
        <w:t>p</w:t>
      </w:r>
      <w:r>
        <w:rPr>
          <w:spacing w:val="-2"/>
        </w:rPr>
        <w:t>o</w:t>
      </w:r>
      <w:r>
        <w:t>m</w:t>
      </w:r>
      <w:r>
        <w:rPr>
          <w:spacing w:val="-2"/>
        </w:rPr>
        <w:t>o</w:t>
      </w:r>
      <w:r>
        <w:t>cą</w:t>
      </w:r>
      <w:r>
        <w:rPr>
          <w:spacing w:val="19"/>
        </w:rPr>
        <w:t xml:space="preserve"> </w:t>
      </w:r>
      <w:r>
        <w:rPr>
          <w:spacing w:val="-4"/>
        </w:rPr>
        <w:t>p</w:t>
      </w:r>
      <w:r>
        <w:rPr>
          <w:spacing w:val="-1"/>
        </w:rPr>
        <w:t>ub</w:t>
      </w:r>
      <w:r>
        <w:t>l</w:t>
      </w:r>
      <w:r>
        <w:rPr>
          <w:spacing w:val="-1"/>
        </w:rPr>
        <w:t>i</w:t>
      </w:r>
      <w:r>
        <w:t>cz</w:t>
      </w:r>
      <w:r>
        <w:rPr>
          <w:spacing w:val="-2"/>
        </w:rPr>
        <w:t>n</w:t>
      </w:r>
      <w:r>
        <w:t>ą</w:t>
      </w:r>
      <w:r>
        <w:rPr>
          <w:spacing w:val="21"/>
        </w:rPr>
        <w:t xml:space="preserve"> </w:t>
      </w:r>
      <w:r>
        <w:t>–</w:t>
      </w:r>
      <w:r>
        <w:rPr>
          <w:spacing w:val="20"/>
        </w:rPr>
        <w:t xml:space="preserve"> </w:t>
      </w:r>
      <w:r>
        <w:rPr>
          <w:rFonts w:cs="Calibri"/>
        </w:rPr>
        <w:t>kw</w:t>
      </w:r>
      <w:r>
        <w:rPr>
          <w:spacing w:val="-2"/>
        </w:rPr>
        <w:t>o</w:t>
      </w:r>
      <w:r>
        <w:t>ta</w:t>
      </w:r>
      <w:r>
        <w:rPr>
          <w:spacing w:val="19"/>
        </w:rPr>
        <w:t xml:space="preserve"> </w:t>
      </w:r>
      <w:r>
        <w:rPr>
          <w:spacing w:val="-1"/>
        </w:rPr>
        <w:t>p</w:t>
      </w:r>
      <w:r>
        <w:rPr>
          <w:spacing w:val="-2"/>
        </w:rPr>
        <w:t>om</w:t>
      </w:r>
      <w:r>
        <w:rPr>
          <w:spacing w:val="1"/>
        </w:rPr>
        <w:t>o</w:t>
      </w:r>
      <w:r>
        <w:t>cy</w:t>
      </w:r>
      <w:r>
        <w:rPr>
          <w:spacing w:val="17"/>
        </w:rPr>
        <w:t xml:space="preserve"> </w:t>
      </w:r>
      <w:r>
        <w:rPr>
          <w:spacing w:val="-1"/>
        </w:rPr>
        <w:t>zg</w:t>
      </w:r>
      <w:r>
        <w:rPr>
          <w:spacing w:val="1"/>
        </w:rPr>
        <w:t>o</w:t>
      </w:r>
      <w:r>
        <w:rPr>
          <w:spacing w:val="-1"/>
        </w:rPr>
        <w:t>dn</w:t>
      </w:r>
      <w:r>
        <w:t>ie</w:t>
      </w:r>
      <w:r>
        <w:rPr>
          <w:spacing w:val="19"/>
        </w:rPr>
        <w:t xml:space="preserve"> </w:t>
      </w:r>
      <w:r>
        <w:t>z</w:t>
      </w:r>
      <w:r>
        <w:rPr>
          <w:spacing w:val="18"/>
        </w:rPr>
        <w:t xml:space="preserve"> </w:t>
      </w:r>
      <w:r>
        <w:rPr>
          <w:spacing w:val="1"/>
        </w:rPr>
        <w:t>o</w:t>
      </w:r>
      <w:r>
        <w:rPr>
          <w:spacing w:val="-1"/>
        </w:rPr>
        <w:t>b</w:t>
      </w:r>
      <w:r>
        <w:rPr>
          <w:spacing w:val="-2"/>
        </w:rPr>
        <w:t>o</w:t>
      </w:r>
      <w:r>
        <w:t>wią</w:t>
      </w:r>
      <w:r>
        <w:rPr>
          <w:spacing w:val="-1"/>
        </w:rPr>
        <w:t>zu</w:t>
      </w:r>
      <w:r>
        <w:t>jąc</w:t>
      </w:r>
      <w:r>
        <w:rPr>
          <w:spacing w:val="-2"/>
        </w:rPr>
        <w:t>y</w:t>
      </w:r>
      <w:r>
        <w:t>mi</w:t>
      </w:r>
      <w:r>
        <w:rPr>
          <w:spacing w:val="16"/>
        </w:rPr>
        <w:t xml:space="preserve"> </w:t>
      </w:r>
      <w:r>
        <w:t>w</w:t>
      </w:r>
      <w:r>
        <w:rPr>
          <w:spacing w:val="20"/>
        </w:rPr>
        <w:t xml:space="preserve"> </w:t>
      </w:r>
      <w:r>
        <w:t>t</w:t>
      </w:r>
      <w:r>
        <w:rPr>
          <w:spacing w:val="-2"/>
        </w:rPr>
        <w:t>y</w:t>
      </w:r>
      <w:r>
        <w:t>m</w:t>
      </w:r>
      <w:r>
        <w:rPr>
          <w:spacing w:val="20"/>
        </w:rPr>
        <w:t xml:space="preserve"> </w:t>
      </w:r>
      <w:r>
        <w:rPr>
          <w:spacing w:val="-1"/>
        </w:rPr>
        <w:t>z</w:t>
      </w:r>
      <w:r>
        <w:t>ak</w:t>
      </w:r>
      <w:r>
        <w:rPr>
          <w:spacing w:val="-3"/>
        </w:rPr>
        <w:t>r</w:t>
      </w:r>
      <w:r>
        <w:t>esie</w:t>
      </w:r>
      <w:r>
        <w:rPr>
          <w:spacing w:val="20"/>
        </w:rPr>
        <w:t xml:space="preserve"> </w:t>
      </w:r>
      <w:r>
        <w:rPr>
          <w:spacing w:val="-1"/>
        </w:rPr>
        <w:t>z</w:t>
      </w:r>
      <w:r>
        <w:t>asa</w:t>
      </w:r>
      <w:r>
        <w:rPr>
          <w:spacing w:val="-1"/>
        </w:rPr>
        <w:t>d</w:t>
      </w:r>
      <w:r>
        <w:rPr>
          <w:spacing w:val="-3"/>
        </w:rPr>
        <w:t>a</w:t>
      </w:r>
      <w:r>
        <w:t>mi, mak</w:t>
      </w:r>
      <w:r>
        <w:rPr>
          <w:spacing w:val="-3"/>
        </w:rPr>
        <w:t>s</w:t>
      </w:r>
      <w:r>
        <w:rPr>
          <w:spacing w:val="-2"/>
        </w:rPr>
        <w:t>y</w:t>
      </w:r>
      <w:r>
        <w:t>mal</w:t>
      </w:r>
      <w:r>
        <w:rPr>
          <w:spacing w:val="-2"/>
        </w:rPr>
        <w:t>n</w:t>
      </w:r>
      <w:r>
        <w:t>y u</w:t>
      </w:r>
      <w:r>
        <w:rPr>
          <w:spacing w:val="-1"/>
        </w:rPr>
        <w:t>dz</w:t>
      </w:r>
      <w:r>
        <w:t xml:space="preserve">iał </w:t>
      </w:r>
      <w:r>
        <w:rPr>
          <w:spacing w:val="-2"/>
        </w:rPr>
        <w:t>ś</w:t>
      </w:r>
      <w:r>
        <w:t>ro</w:t>
      </w:r>
      <w:r>
        <w:rPr>
          <w:spacing w:val="-1"/>
        </w:rPr>
        <w:t>d</w:t>
      </w:r>
      <w:r>
        <w:rPr>
          <w:spacing w:val="-2"/>
        </w:rPr>
        <w:t>kó</w:t>
      </w:r>
      <w:r>
        <w:t>w</w:t>
      </w:r>
      <w:r>
        <w:rPr>
          <w:spacing w:val="1"/>
        </w:rPr>
        <w:t xml:space="preserve"> </w:t>
      </w:r>
      <w:r>
        <w:t>UE</w:t>
      </w:r>
      <w:r>
        <w:rPr>
          <w:spacing w:val="-2"/>
        </w:rPr>
        <w:t xml:space="preserve"> </w:t>
      </w:r>
      <w:r>
        <w:t>(EFRR)</w:t>
      </w:r>
      <w:r>
        <w:rPr>
          <w:spacing w:val="-2"/>
        </w:rPr>
        <w:t xml:space="preserve"> </w:t>
      </w:r>
      <w:r>
        <w:t>nie</w:t>
      </w:r>
      <w:r>
        <w:rPr>
          <w:spacing w:val="-2"/>
        </w:rPr>
        <w:t xml:space="preserve"> m</w:t>
      </w:r>
      <w:r>
        <w:rPr>
          <w:spacing w:val="1"/>
        </w:rPr>
        <w:t>o</w:t>
      </w:r>
      <w:r>
        <w:rPr>
          <w:spacing w:val="-1"/>
        </w:rPr>
        <w:t>ż</w:t>
      </w:r>
      <w:r>
        <w:t xml:space="preserve">e </w:t>
      </w:r>
      <w:r>
        <w:rPr>
          <w:spacing w:val="-1"/>
        </w:rPr>
        <w:t>p</w:t>
      </w:r>
      <w:r>
        <w:t>r</w:t>
      </w:r>
      <w:r>
        <w:rPr>
          <w:spacing w:val="-2"/>
        </w:rPr>
        <w:t>ze</w:t>
      </w:r>
      <w:r>
        <w:t>kr</w:t>
      </w:r>
      <w:r>
        <w:rPr>
          <w:spacing w:val="1"/>
        </w:rPr>
        <w:t>o</w:t>
      </w:r>
      <w:r>
        <w:t>c</w:t>
      </w:r>
      <w:r>
        <w:rPr>
          <w:spacing w:val="-4"/>
        </w:rPr>
        <w:t>z</w:t>
      </w:r>
      <w:r>
        <w:t>yć</w:t>
      </w:r>
      <w:r>
        <w:rPr>
          <w:spacing w:val="-2"/>
        </w:rPr>
        <w:t xml:space="preserve"> </w:t>
      </w:r>
      <w:r>
        <w:t>8</w:t>
      </w:r>
      <w:r>
        <w:rPr>
          <w:spacing w:val="-2"/>
        </w:rPr>
        <w:t>5</w:t>
      </w:r>
      <w:r>
        <w:t>%</w:t>
      </w:r>
      <w:r>
        <w:rPr>
          <w:spacing w:val="1"/>
        </w:rPr>
        <w:t xml:space="preserve"> </w:t>
      </w:r>
      <w:r>
        <w:rPr>
          <w:spacing w:val="-2"/>
        </w:rPr>
        <w:t>k</w:t>
      </w:r>
      <w:r>
        <w:rPr>
          <w:spacing w:val="1"/>
        </w:rPr>
        <w:t>o</w:t>
      </w:r>
      <w:r>
        <w:t>s</w:t>
      </w:r>
      <w:r>
        <w:rPr>
          <w:spacing w:val="-1"/>
        </w:rPr>
        <w:t>z</w:t>
      </w:r>
      <w:r>
        <w:rPr>
          <w:spacing w:val="-2"/>
        </w:rPr>
        <w:t>t</w:t>
      </w:r>
      <w:r>
        <w:rPr>
          <w:spacing w:val="1"/>
        </w:rPr>
        <w:t>ó</w:t>
      </w:r>
      <w:r>
        <w:t>w</w:t>
      </w:r>
      <w:r>
        <w:rPr>
          <w:spacing w:val="-2"/>
        </w:rPr>
        <w:t xml:space="preserve"> </w:t>
      </w:r>
      <w:r>
        <w:t>kwal</w:t>
      </w:r>
      <w:r>
        <w:rPr>
          <w:spacing w:val="-4"/>
        </w:rPr>
        <w:t>i</w:t>
      </w:r>
      <w:r>
        <w:t>fiko</w:t>
      </w:r>
      <w:r>
        <w:rPr>
          <w:spacing w:val="-2"/>
        </w:rPr>
        <w:t>w</w:t>
      </w:r>
      <w:r>
        <w:t>al</w:t>
      </w:r>
      <w:r>
        <w:rPr>
          <w:spacing w:val="-2"/>
        </w:rPr>
        <w:t>n</w:t>
      </w:r>
      <w:r>
        <w:t>ych:</w:t>
      </w:r>
    </w:p>
    <w:p w14:paraId="3B51546D" w14:textId="77777777" w:rsidR="009E20AE" w:rsidRDefault="009E20AE" w:rsidP="00D5649E">
      <w:pPr>
        <w:pStyle w:val="Tekstpodstawowy"/>
        <w:numPr>
          <w:ilvl w:val="0"/>
          <w:numId w:val="20"/>
        </w:numPr>
        <w:spacing w:line="276" w:lineRule="auto"/>
        <w:ind w:right="158"/>
        <w:jc w:val="both"/>
      </w:pPr>
      <w:r>
        <w:t>w</w:t>
      </w:r>
      <w:r>
        <w:rPr>
          <w:spacing w:val="5"/>
        </w:rPr>
        <w:t xml:space="preserve"> </w:t>
      </w:r>
      <w:r>
        <w:rPr>
          <w:spacing w:val="-1"/>
        </w:rPr>
        <w:t>p</w:t>
      </w:r>
      <w:r>
        <w:t>r</w:t>
      </w:r>
      <w:r>
        <w:rPr>
          <w:spacing w:val="-2"/>
        </w:rPr>
        <w:t>z</w:t>
      </w:r>
      <w:r>
        <w:t>y</w:t>
      </w:r>
      <w:r>
        <w:rPr>
          <w:spacing w:val="-1"/>
        </w:rPr>
        <w:t>p</w:t>
      </w:r>
      <w:r>
        <w:t>a</w:t>
      </w:r>
      <w:r>
        <w:rPr>
          <w:spacing w:val="-1"/>
        </w:rPr>
        <w:t>d</w:t>
      </w:r>
      <w:r>
        <w:t>ku</w:t>
      </w:r>
      <w:r>
        <w:rPr>
          <w:spacing w:val="2"/>
        </w:rPr>
        <w:t xml:space="preserve"> </w:t>
      </w:r>
      <w:r>
        <w:rPr>
          <w:spacing w:val="-1"/>
        </w:rPr>
        <w:t>p</w:t>
      </w:r>
      <w:r>
        <w:t>ro</w:t>
      </w:r>
      <w:r>
        <w:rPr>
          <w:spacing w:val="-3"/>
        </w:rPr>
        <w:t>j</w:t>
      </w:r>
      <w:r>
        <w:t>ek</w:t>
      </w:r>
      <w:r>
        <w:rPr>
          <w:spacing w:val="-2"/>
        </w:rPr>
        <w:t>t</w:t>
      </w:r>
      <w:r>
        <w:rPr>
          <w:spacing w:val="1"/>
        </w:rPr>
        <w:t>ó</w:t>
      </w:r>
      <w:r>
        <w:t>w</w:t>
      </w:r>
      <w:r>
        <w:rPr>
          <w:spacing w:val="3"/>
        </w:rPr>
        <w:t xml:space="preserve"> </w:t>
      </w:r>
      <w:r>
        <w:rPr>
          <w:spacing w:val="1"/>
        </w:rPr>
        <w:t>o</w:t>
      </w:r>
      <w:r>
        <w:rPr>
          <w:spacing w:val="-1"/>
        </w:rPr>
        <w:t>b</w:t>
      </w:r>
      <w:r>
        <w:rPr>
          <w:spacing w:val="-3"/>
        </w:rPr>
        <w:t>j</w:t>
      </w:r>
      <w:r>
        <w:t>ętych</w:t>
      </w:r>
      <w:r>
        <w:rPr>
          <w:spacing w:val="2"/>
        </w:rPr>
        <w:t xml:space="preserve"> </w:t>
      </w:r>
      <w:r>
        <w:rPr>
          <w:spacing w:val="-1"/>
        </w:rPr>
        <w:t>p</w:t>
      </w:r>
      <w:r>
        <w:rPr>
          <w:spacing w:val="-2"/>
        </w:rPr>
        <w:t>om</w:t>
      </w:r>
      <w:r>
        <w:rPr>
          <w:spacing w:val="1"/>
        </w:rPr>
        <w:t>o</w:t>
      </w:r>
      <w:r>
        <w:t>cą</w:t>
      </w:r>
      <w:r>
        <w:rPr>
          <w:spacing w:val="5"/>
        </w:rPr>
        <w:t xml:space="preserve"> </w:t>
      </w:r>
      <w:r>
        <w:rPr>
          <w:spacing w:val="-4"/>
        </w:rPr>
        <w:t>d</w:t>
      </w:r>
      <w:r>
        <w:t>e</w:t>
      </w:r>
      <w:r>
        <w:rPr>
          <w:spacing w:val="3"/>
        </w:rPr>
        <w:t xml:space="preserve"> </w:t>
      </w:r>
      <w:proofErr w:type="spellStart"/>
      <w:r>
        <w:t>mi</w:t>
      </w:r>
      <w:r>
        <w:rPr>
          <w:spacing w:val="-2"/>
        </w:rPr>
        <w:t>n</w:t>
      </w:r>
      <w:r>
        <w:rPr>
          <w:spacing w:val="-3"/>
        </w:rPr>
        <w:t>i</w:t>
      </w:r>
      <w:r>
        <w:t>mis</w:t>
      </w:r>
      <w:proofErr w:type="spellEnd"/>
      <w:r>
        <w:rPr>
          <w:spacing w:val="7"/>
        </w:rPr>
        <w:t xml:space="preserve"> </w:t>
      </w:r>
      <w:r>
        <w:t>–</w:t>
      </w:r>
      <w:r>
        <w:rPr>
          <w:spacing w:val="3"/>
        </w:rPr>
        <w:t xml:space="preserve"> </w:t>
      </w:r>
      <w:r>
        <w:t>mak</w:t>
      </w:r>
      <w:r>
        <w:rPr>
          <w:spacing w:val="-3"/>
        </w:rPr>
        <w:t>s</w:t>
      </w:r>
      <w:r>
        <w:t>y</w:t>
      </w:r>
      <w:r>
        <w:rPr>
          <w:spacing w:val="-2"/>
        </w:rPr>
        <w:t>m</w:t>
      </w:r>
      <w:r>
        <w:t>al</w:t>
      </w:r>
      <w:r>
        <w:rPr>
          <w:spacing w:val="-2"/>
        </w:rPr>
        <w:t>n</w:t>
      </w:r>
      <w:r>
        <w:t>y</w:t>
      </w:r>
      <w:r>
        <w:rPr>
          <w:spacing w:val="5"/>
        </w:rPr>
        <w:t xml:space="preserve"> </w:t>
      </w:r>
      <w:r>
        <w:rPr>
          <w:spacing w:val="-4"/>
        </w:rPr>
        <w:t>p</w:t>
      </w:r>
      <w:r>
        <w:rPr>
          <w:spacing w:val="1"/>
        </w:rPr>
        <w:t>o</w:t>
      </w:r>
      <w:r>
        <w:rPr>
          <w:spacing w:val="-1"/>
        </w:rPr>
        <w:t>z</w:t>
      </w:r>
      <w:r>
        <w:t>i</w:t>
      </w:r>
      <w:r>
        <w:rPr>
          <w:spacing w:val="-2"/>
        </w:rPr>
        <w:t>o</w:t>
      </w:r>
      <w:r>
        <w:t>m</w:t>
      </w:r>
      <w:r>
        <w:rPr>
          <w:spacing w:val="6"/>
        </w:rPr>
        <w:t xml:space="preserve"> </w:t>
      </w:r>
      <w:r>
        <w:rPr>
          <w:spacing w:val="-4"/>
        </w:rPr>
        <w:t>d</w:t>
      </w:r>
      <w:r>
        <w:rPr>
          <w:spacing w:val="1"/>
        </w:rPr>
        <w:t>o</w:t>
      </w:r>
      <w:r>
        <w:t>f</w:t>
      </w:r>
      <w:r>
        <w:rPr>
          <w:spacing w:val="-3"/>
        </w:rPr>
        <w:t>i</w:t>
      </w:r>
      <w:r>
        <w:rPr>
          <w:spacing w:val="-1"/>
        </w:rPr>
        <w:t>n</w:t>
      </w:r>
      <w:r>
        <w:t>a</w:t>
      </w:r>
      <w:r>
        <w:rPr>
          <w:spacing w:val="-1"/>
        </w:rPr>
        <w:t>n</w:t>
      </w:r>
      <w:r>
        <w:t>s</w:t>
      </w:r>
      <w:r>
        <w:rPr>
          <w:spacing w:val="1"/>
        </w:rPr>
        <w:t>o</w:t>
      </w:r>
      <w:r>
        <w:t>wan</w:t>
      </w:r>
      <w:r>
        <w:rPr>
          <w:spacing w:val="-1"/>
        </w:rPr>
        <w:t>i</w:t>
      </w:r>
      <w:r>
        <w:t>a</w:t>
      </w:r>
      <w:r>
        <w:rPr>
          <w:spacing w:val="5"/>
        </w:rPr>
        <w:t xml:space="preserve"> </w:t>
      </w:r>
      <w:r>
        <w:rPr>
          <w:spacing w:val="-1"/>
        </w:rPr>
        <w:t>n</w:t>
      </w:r>
      <w:r>
        <w:rPr>
          <w:spacing w:val="-3"/>
        </w:rPr>
        <w:t>i</w:t>
      </w:r>
      <w:r>
        <w:t>e</w:t>
      </w:r>
      <w:r>
        <w:rPr>
          <w:spacing w:val="3"/>
        </w:rPr>
        <w:t xml:space="preserve"> </w:t>
      </w:r>
      <w:r>
        <w:rPr>
          <w:spacing w:val="-2"/>
        </w:rPr>
        <w:t>m</w:t>
      </w:r>
      <w:r>
        <w:rPr>
          <w:spacing w:val="1"/>
        </w:rPr>
        <w:t>o</w:t>
      </w:r>
      <w:r>
        <w:rPr>
          <w:spacing w:val="-1"/>
        </w:rPr>
        <w:t>ż</w:t>
      </w:r>
      <w:r>
        <w:t xml:space="preserve">e </w:t>
      </w:r>
      <w:r>
        <w:rPr>
          <w:spacing w:val="-1"/>
        </w:rPr>
        <w:t>p</w:t>
      </w:r>
      <w:r>
        <w:t>r</w:t>
      </w:r>
      <w:r>
        <w:rPr>
          <w:spacing w:val="-2"/>
        </w:rPr>
        <w:t>z</w:t>
      </w:r>
      <w:r>
        <w:t>ekroc</w:t>
      </w:r>
      <w:r>
        <w:rPr>
          <w:spacing w:val="-4"/>
        </w:rPr>
        <w:t>z</w:t>
      </w:r>
      <w:r>
        <w:t>yć</w:t>
      </w:r>
      <w:r>
        <w:rPr>
          <w:spacing w:val="-2"/>
        </w:rPr>
        <w:t xml:space="preserve"> </w:t>
      </w:r>
      <w:r>
        <w:t>8</w:t>
      </w:r>
      <w:r>
        <w:rPr>
          <w:spacing w:val="-2"/>
        </w:rPr>
        <w:t>5</w:t>
      </w:r>
      <w:r>
        <w:t>%</w:t>
      </w:r>
      <w:r>
        <w:rPr>
          <w:spacing w:val="2"/>
        </w:rPr>
        <w:t xml:space="preserve"> </w:t>
      </w:r>
      <w:r>
        <w:rPr>
          <w:spacing w:val="-2"/>
        </w:rPr>
        <w:t>k</w:t>
      </w:r>
      <w:r>
        <w:rPr>
          <w:spacing w:val="1"/>
        </w:rPr>
        <w:t>o</w:t>
      </w:r>
      <w:r>
        <w:t>s</w:t>
      </w:r>
      <w:r>
        <w:rPr>
          <w:spacing w:val="-1"/>
        </w:rPr>
        <w:t>z</w:t>
      </w:r>
      <w:r>
        <w:rPr>
          <w:spacing w:val="-2"/>
        </w:rPr>
        <w:t>t</w:t>
      </w:r>
      <w:r>
        <w:rPr>
          <w:spacing w:val="1"/>
        </w:rPr>
        <w:t>ó</w:t>
      </w:r>
      <w:r>
        <w:t>w</w:t>
      </w:r>
      <w:r>
        <w:rPr>
          <w:spacing w:val="-2"/>
        </w:rPr>
        <w:t xml:space="preserve"> k</w:t>
      </w:r>
      <w:r>
        <w:t>walif</w:t>
      </w:r>
      <w:r>
        <w:rPr>
          <w:spacing w:val="-1"/>
        </w:rPr>
        <w:t>i</w:t>
      </w:r>
      <w:r>
        <w:t>k</w:t>
      </w:r>
      <w:r>
        <w:rPr>
          <w:spacing w:val="-1"/>
        </w:rPr>
        <w:t>o</w:t>
      </w:r>
      <w:r>
        <w:t>wal</w:t>
      </w:r>
      <w:r>
        <w:rPr>
          <w:spacing w:val="-1"/>
        </w:rPr>
        <w:t>n</w:t>
      </w:r>
      <w:r>
        <w:rPr>
          <w:spacing w:val="-2"/>
        </w:rPr>
        <w:t>y</w:t>
      </w:r>
      <w:r>
        <w:t>ch,</w:t>
      </w:r>
    </w:p>
    <w:p w14:paraId="4E859B91" w14:textId="77777777" w:rsidR="009E20AE" w:rsidRDefault="009E20AE" w:rsidP="00D5649E">
      <w:pPr>
        <w:pStyle w:val="Tekstpodstawowy"/>
        <w:numPr>
          <w:ilvl w:val="0"/>
          <w:numId w:val="20"/>
        </w:numPr>
        <w:spacing w:before="4" w:line="276" w:lineRule="auto"/>
        <w:ind w:right="154"/>
        <w:jc w:val="both"/>
        <w:rPr>
          <w:rFonts w:cs="Calibri"/>
        </w:rPr>
      </w:pPr>
      <w:r>
        <w:t>w</w:t>
      </w:r>
      <w:r>
        <w:rPr>
          <w:spacing w:val="8"/>
        </w:rPr>
        <w:t xml:space="preserve"> </w:t>
      </w:r>
      <w:r>
        <w:rPr>
          <w:spacing w:val="-1"/>
        </w:rPr>
        <w:t>p</w:t>
      </w:r>
      <w:r>
        <w:t>r</w:t>
      </w:r>
      <w:r>
        <w:rPr>
          <w:spacing w:val="-2"/>
        </w:rPr>
        <w:t>z</w:t>
      </w:r>
      <w:r>
        <w:t>y</w:t>
      </w:r>
      <w:r>
        <w:rPr>
          <w:spacing w:val="-1"/>
        </w:rPr>
        <w:t>p</w:t>
      </w:r>
      <w:r>
        <w:t>a</w:t>
      </w:r>
      <w:r>
        <w:rPr>
          <w:spacing w:val="-1"/>
        </w:rPr>
        <w:t>d</w:t>
      </w:r>
      <w:r>
        <w:t>ku</w:t>
      </w:r>
      <w:r>
        <w:rPr>
          <w:spacing w:val="7"/>
        </w:rPr>
        <w:t xml:space="preserve"> </w:t>
      </w:r>
      <w:r>
        <w:rPr>
          <w:spacing w:val="-1"/>
        </w:rPr>
        <w:t>p</w:t>
      </w:r>
      <w:r>
        <w:rPr>
          <w:spacing w:val="1"/>
        </w:rPr>
        <w:t>o</w:t>
      </w:r>
      <w:r>
        <w:rPr>
          <w:spacing w:val="-2"/>
        </w:rPr>
        <w:t>m</w:t>
      </w:r>
      <w:r>
        <w:rPr>
          <w:spacing w:val="1"/>
        </w:rPr>
        <w:t>o</w:t>
      </w:r>
      <w:r>
        <w:rPr>
          <w:spacing w:val="-3"/>
        </w:rPr>
        <w:t>c</w:t>
      </w:r>
      <w:r>
        <w:t>y,</w:t>
      </w:r>
      <w:r>
        <w:rPr>
          <w:spacing w:val="7"/>
        </w:rPr>
        <w:t xml:space="preserve"> </w:t>
      </w:r>
      <w:r>
        <w:t>o</w:t>
      </w:r>
      <w:r>
        <w:rPr>
          <w:spacing w:val="8"/>
        </w:rPr>
        <w:t xml:space="preserve"> </w:t>
      </w:r>
      <w:r>
        <w:t>k</w:t>
      </w:r>
      <w:r>
        <w:rPr>
          <w:spacing w:val="-2"/>
        </w:rPr>
        <w:t>t</w:t>
      </w:r>
      <w:r>
        <w:rPr>
          <w:spacing w:val="1"/>
        </w:rPr>
        <w:t>ó</w:t>
      </w:r>
      <w:r>
        <w:t>rej</w:t>
      </w:r>
      <w:r>
        <w:rPr>
          <w:spacing w:val="5"/>
        </w:rPr>
        <w:t xml:space="preserve"> </w:t>
      </w:r>
      <w:r>
        <w:t>m</w:t>
      </w:r>
      <w:r>
        <w:rPr>
          <w:spacing w:val="-2"/>
        </w:rPr>
        <w:t>o</w:t>
      </w:r>
      <w:r>
        <w:t>wa</w:t>
      </w:r>
      <w:r>
        <w:rPr>
          <w:spacing w:val="8"/>
        </w:rPr>
        <w:t xml:space="preserve"> </w:t>
      </w:r>
      <w:r>
        <w:t>w</w:t>
      </w:r>
      <w:r>
        <w:rPr>
          <w:spacing w:val="8"/>
        </w:rPr>
        <w:t xml:space="preserve"> </w:t>
      </w:r>
      <w:r>
        <w:t>art.</w:t>
      </w:r>
      <w:r>
        <w:rPr>
          <w:spacing w:val="7"/>
        </w:rPr>
        <w:t xml:space="preserve"> </w:t>
      </w:r>
      <w:r>
        <w:rPr>
          <w:spacing w:val="-2"/>
        </w:rPr>
        <w:t>5</w:t>
      </w:r>
      <w:r>
        <w:t>3</w:t>
      </w:r>
      <w:r>
        <w:rPr>
          <w:spacing w:val="8"/>
        </w:rPr>
        <w:t xml:space="preserve"> </w:t>
      </w:r>
      <w:r>
        <w:rPr>
          <w:spacing w:val="-1"/>
        </w:rPr>
        <w:t>u</w:t>
      </w:r>
      <w:r>
        <w:t>st.</w:t>
      </w:r>
      <w:r>
        <w:rPr>
          <w:spacing w:val="7"/>
        </w:rPr>
        <w:t xml:space="preserve"> </w:t>
      </w:r>
      <w:r>
        <w:t>6</w:t>
      </w:r>
      <w:r>
        <w:rPr>
          <w:spacing w:val="8"/>
        </w:rPr>
        <w:t xml:space="preserve"> </w:t>
      </w: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a</w:t>
      </w:r>
      <w:r>
        <w:rPr>
          <w:spacing w:val="7"/>
        </w:rPr>
        <w:t xml:space="preserve"> </w:t>
      </w:r>
      <w:r>
        <w:rPr>
          <w:spacing w:val="-2"/>
        </w:rPr>
        <w:t>K</w:t>
      </w:r>
      <w:r>
        <w:rPr>
          <w:spacing w:val="1"/>
        </w:rPr>
        <w:t>o</w:t>
      </w:r>
      <w:r>
        <w:t>m</w:t>
      </w:r>
      <w:r>
        <w:rPr>
          <w:spacing w:val="-3"/>
        </w:rPr>
        <w:t>i</w:t>
      </w:r>
      <w:r>
        <w:t>sji</w:t>
      </w:r>
      <w:r>
        <w:rPr>
          <w:spacing w:val="7"/>
        </w:rPr>
        <w:t xml:space="preserve"> </w:t>
      </w:r>
      <w:r>
        <w:t>(</w:t>
      </w:r>
      <w:r>
        <w:rPr>
          <w:spacing w:val="-3"/>
        </w:rPr>
        <w:t>U</w:t>
      </w:r>
      <w:r>
        <w:t>E)</w:t>
      </w:r>
      <w:r>
        <w:rPr>
          <w:spacing w:val="8"/>
        </w:rPr>
        <w:t xml:space="preserve"> </w:t>
      </w:r>
      <w:r>
        <w:rPr>
          <w:spacing w:val="-1"/>
        </w:rPr>
        <w:t>n</w:t>
      </w:r>
      <w:r>
        <w:t>r</w:t>
      </w:r>
      <w:r>
        <w:rPr>
          <w:spacing w:val="7"/>
        </w:rPr>
        <w:t xml:space="preserve"> </w:t>
      </w:r>
      <w:r>
        <w:t>65</w:t>
      </w:r>
      <w:r>
        <w:rPr>
          <w:spacing w:val="-2"/>
        </w:rPr>
        <w:t>1</w:t>
      </w:r>
      <w:r>
        <w:t>/</w:t>
      </w:r>
      <w:r>
        <w:rPr>
          <w:spacing w:val="-2"/>
        </w:rPr>
        <w:t>2</w:t>
      </w:r>
      <w:r>
        <w:t>0</w:t>
      </w:r>
      <w:r>
        <w:rPr>
          <w:spacing w:val="-2"/>
        </w:rPr>
        <w:t>1</w:t>
      </w:r>
      <w:r>
        <w:t>4</w:t>
      </w:r>
      <w:r>
        <w:rPr>
          <w:spacing w:val="8"/>
        </w:rPr>
        <w:t xml:space="preserve"> </w:t>
      </w:r>
      <w:r>
        <w:t>z</w:t>
      </w:r>
      <w:r>
        <w:rPr>
          <w:spacing w:val="6"/>
        </w:rPr>
        <w:t xml:space="preserve"> </w:t>
      </w:r>
      <w:r>
        <w:rPr>
          <w:spacing w:val="-1"/>
        </w:rPr>
        <w:t>dn</w:t>
      </w:r>
      <w:r>
        <w:t>ia 17</w:t>
      </w:r>
      <w:r>
        <w:rPr>
          <w:spacing w:val="8"/>
        </w:rPr>
        <w:t xml:space="preserve"> </w:t>
      </w:r>
      <w:r>
        <w:t>cze</w:t>
      </w:r>
      <w:r>
        <w:rPr>
          <w:spacing w:val="-3"/>
        </w:rPr>
        <w:t>r</w:t>
      </w:r>
      <w:r>
        <w:t>wca</w:t>
      </w:r>
      <w:r>
        <w:rPr>
          <w:spacing w:val="5"/>
        </w:rPr>
        <w:t xml:space="preserve"> </w:t>
      </w:r>
      <w:r>
        <w:t>2</w:t>
      </w:r>
      <w:r>
        <w:rPr>
          <w:spacing w:val="-2"/>
        </w:rPr>
        <w:t>0</w:t>
      </w:r>
      <w:r>
        <w:t>14</w:t>
      </w:r>
      <w:r>
        <w:rPr>
          <w:spacing w:val="8"/>
        </w:rPr>
        <w:t xml:space="preserve"> </w:t>
      </w:r>
      <w:r>
        <w:t>r.</w:t>
      </w:r>
      <w:r>
        <w:rPr>
          <w:spacing w:val="7"/>
        </w:rPr>
        <w:t xml:space="preserve"> </w:t>
      </w:r>
      <w:r>
        <w:rPr>
          <w:spacing w:val="-1"/>
        </w:rPr>
        <w:t>uzn</w:t>
      </w:r>
      <w:r>
        <w:t>ają</w:t>
      </w:r>
      <w:r>
        <w:rPr>
          <w:spacing w:val="-3"/>
        </w:rPr>
        <w:t>c</w:t>
      </w:r>
      <w:r>
        <w:t>ego</w:t>
      </w:r>
      <w:r>
        <w:rPr>
          <w:spacing w:val="8"/>
        </w:rPr>
        <w:t xml:space="preserve"> </w:t>
      </w:r>
      <w:r>
        <w:rPr>
          <w:spacing w:val="-1"/>
        </w:rPr>
        <w:t>n</w:t>
      </w:r>
      <w:r>
        <w:t>ie</w:t>
      </w:r>
      <w:r>
        <w:rPr>
          <w:spacing w:val="-2"/>
        </w:rPr>
        <w:t>k</w:t>
      </w:r>
      <w:r>
        <w:t>t</w:t>
      </w:r>
      <w:r>
        <w:rPr>
          <w:spacing w:val="1"/>
        </w:rPr>
        <w:t>ó</w:t>
      </w:r>
      <w:r>
        <w:rPr>
          <w:spacing w:val="-3"/>
        </w:rPr>
        <w:t>r</w:t>
      </w:r>
      <w:r>
        <w:t>e</w:t>
      </w:r>
      <w:r>
        <w:rPr>
          <w:spacing w:val="8"/>
        </w:rPr>
        <w:t xml:space="preserve"> </w:t>
      </w:r>
      <w:r>
        <w:t>ro</w:t>
      </w:r>
      <w:r>
        <w:rPr>
          <w:spacing w:val="-1"/>
        </w:rPr>
        <w:t>dz</w:t>
      </w:r>
      <w:r>
        <w:t>aje</w:t>
      </w:r>
      <w:r>
        <w:rPr>
          <w:spacing w:val="7"/>
        </w:rPr>
        <w:t xml:space="preserve"> </w:t>
      </w:r>
      <w:r>
        <w:rPr>
          <w:spacing w:val="-4"/>
        </w:rPr>
        <w:t>p</w:t>
      </w:r>
      <w:r>
        <w:rPr>
          <w:spacing w:val="1"/>
        </w:rPr>
        <w:t>o</w:t>
      </w:r>
      <w:r>
        <w:rPr>
          <w:spacing w:val="-2"/>
        </w:rPr>
        <w:t>mo</w:t>
      </w:r>
      <w:r>
        <w:t>cy</w:t>
      </w:r>
      <w:r>
        <w:rPr>
          <w:spacing w:val="8"/>
        </w:rPr>
        <w:t xml:space="preserve"> </w:t>
      </w:r>
      <w:r>
        <w:rPr>
          <w:spacing w:val="-1"/>
        </w:rPr>
        <w:t>z</w:t>
      </w:r>
      <w:r>
        <w:t>a</w:t>
      </w:r>
      <w:r>
        <w:rPr>
          <w:spacing w:val="7"/>
        </w:rPr>
        <w:t xml:space="preserve"> </w:t>
      </w:r>
      <w:r>
        <w:rPr>
          <w:spacing w:val="-1"/>
        </w:rPr>
        <w:t>zg</w:t>
      </w:r>
      <w:r>
        <w:rPr>
          <w:spacing w:val="1"/>
        </w:rPr>
        <w:t>o</w:t>
      </w:r>
      <w:r>
        <w:rPr>
          <w:spacing w:val="-1"/>
        </w:rPr>
        <w:t>dn</w:t>
      </w:r>
      <w:r>
        <w:t>e</w:t>
      </w:r>
      <w:r>
        <w:rPr>
          <w:spacing w:val="8"/>
        </w:rPr>
        <w:t xml:space="preserve"> </w:t>
      </w:r>
      <w:r>
        <w:t>z</w:t>
      </w:r>
      <w:r>
        <w:rPr>
          <w:spacing w:val="6"/>
        </w:rPr>
        <w:t xml:space="preserve"> </w:t>
      </w:r>
      <w:r>
        <w:t>rynki</w:t>
      </w:r>
      <w:r>
        <w:rPr>
          <w:spacing w:val="-3"/>
        </w:rPr>
        <w:t>e</w:t>
      </w:r>
      <w:r>
        <w:t>m</w:t>
      </w:r>
      <w:r>
        <w:rPr>
          <w:spacing w:val="8"/>
        </w:rPr>
        <w:t xml:space="preserve"> </w:t>
      </w:r>
      <w:r>
        <w:rPr>
          <w:spacing w:val="-2"/>
        </w:rPr>
        <w:t>we</w:t>
      </w:r>
      <w:r>
        <w:t>wnętr</w:t>
      </w:r>
      <w:r>
        <w:rPr>
          <w:spacing w:val="-2"/>
        </w:rPr>
        <w:t>z</w:t>
      </w:r>
      <w:r>
        <w:rPr>
          <w:spacing w:val="-1"/>
        </w:rPr>
        <w:t>n</w:t>
      </w:r>
      <w:r>
        <w:rPr>
          <w:spacing w:val="-2"/>
        </w:rPr>
        <w:t>y</w:t>
      </w:r>
      <w:r>
        <w:t>m</w:t>
      </w:r>
      <w:r>
        <w:rPr>
          <w:spacing w:val="8"/>
        </w:rPr>
        <w:t xml:space="preserve"> </w:t>
      </w:r>
      <w:r>
        <w:t>w</w:t>
      </w:r>
      <w:r>
        <w:rPr>
          <w:spacing w:val="15"/>
        </w:rPr>
        <w:t xml:space="preserve"> </w:t>
      </w:r>
      <w:r>
        <w:rPr>
          <w:spacing w:val="-1"/>
        </w:rPr>
        <w:t>z</w:t>
      </w:r>
      <w:r>
        <w:t>as</w:t>
      </w:r>
      <w:r>
        <w:rPr>
          <w:spacing w:val="6"/>
        </w:rPr>
        <w:t>t</w:t>
      </w:r>
      <w:r>
        <w:rPr>
          <w:rFonts w:cs="Calibri"/>
          <w:spacing w:val="1"/>
        </w:rPr>
        <w:t>o</w:t>
      </w:r>
      <w:r>
        <w:rPr>
          <w:rFonts w:cs="Calibri"/>
        </w:rPr>
        <w:t>s</w:t>
      </w:r>
      <w:r>
        <w:rPr>
          <w:rFonts w:cs="Calibri"/>
          <w:spacing w:val="1"/>
        </w:rPr>
        <w:t>o</w:t>
      </w:r>
      <w:r>
        <w:rPr>
          <w:rFonts w:cs="Calibri"/>
        </w:rPr>
        <w:t>wan</w:t>
      </w:r>
      <w:r>
        <w:rPr>
          <w:rFonts w:cs="Calibri"/>
          <w:spacing w:val="-1"/>
        </w:rPr>
        <w:t>i</w:t>
      </w:r>
      <w:r>
        <w:rPr>
          <w:rFonts w:cs="Calibri"/>
        </w:rPr>
        <w:t>u</w:t>
      </w:r>
      <w:r>
        <w:rPr>
          <w:rFonts w:cs="Calibri"/>
          <w:spacing w:val="11"/>
        </w:rPr>
        <w:t xml:space="preserve"> </w:t>
      </w:r>
      <w:r>
        <w:rPr>
          <w:rFonts w:cs="Calibri"/>
        </w:rPr>
        <w:t>art.</w:t>
      </w:r>
      <w:r>
        <w:rPr>
          <w:rFonts w:cs="Calibri"/>
          <w:spacing w:val="9"/>
        </w:rPr>
        <w:t xml:space="preserve"> </w:t>
      </w:r>
      <w:r>
        <w:rPr>
          <w:rFonts w:cs="Calibri"/>
        </w:rPr>
        <w:t>1</w:t>
      </w:r>
      <w:r>
        <w:rPr>
          <w:rFonts w:cs="Calibri"/>
          <w:spacing w:val="-2"/>
        </w:rPr>
        <w:t>0</w:t>
      </w:r>
      <w:r>
        <w:rPr>
          <w:rFonts w:cs="Calibri"/>
        </w:rPr>
        <w:t>7</w:t>
      </w:r>
      <w:r>
        <w:rPr>
          <w:rFonts w:cs="Calibri"/>
          <w:spacing w:val="13"/>
        </w:rPr>
        <w:t xml:space="preserve"> </w:t>
      </w:r>
      <w:r>
        <w:rPr>
          <w:rFonts w:cs="Calibri"/>
        </w:rPr>
        <w:t>i</w:t>
      </w:r>
      <w:r>
        <w:rPr>
          <w:rFonts w:cs="Calibri"/>
          <w:spacing w:val="12"/>
        </w:rPr>
        <w:t xml:space="preserve"> </w:t>
      </w:r>
      <w:r>
        <w:rPr>
          <w:rFonts w:cs="Calibri"/>
          <w:spacing w:val="-2"/>
        </w:rPr>
        <w:t>1</w:t>
      </w:r>
      <w:r>
        <w:rPr>
          <w:rFonts w:cs="Calibri"/>
        </w:rPr>
        <w:t>08</w:t>
      </w:r>
      <w:r>
        <w:rPr>
          <w:rFonts w:cs="Calibri"/>
          <w:spacing w:val="10"/>
        </w:rPr>
        <w:t xml:space="preserve"> </w:t>
      </w:r>
      <w:r>
        <w:rPr>
          <w:rFonts w:cs="Calibri"/>
        </w:rPr>
        <w:t>Tr</w:t>
      </w:r>
      <w:r>
        <w:rPr>
          <w:rFonts w:cs="Calibri"/>
          <w:spacing w:val="-3"/>
        </w:rPr>
        <w:t>a</w:t>
      </w:r>
      <w:r>
        <w:rPr>
          <w:rFonts w:cs="Calibri"/>
        </w:rPr>
        <w:t>ktatu,</w:t>
      </w:r>
      <w:r>
        <w:rPr>
          <w:rFonts w:cs="Calibri"/>
          <w:spacing w:val="12"/>
        </w:rPr>
        <w:t xml:space="preserve"> </w:t>
      </w:r>
      <w:r>
        <w:rPr>
          <w:rFonts w:cs="Calibri"/>
          <w:spacing w:val="-2"/>
        </w:rPr>
        <w:t>k</w:t>
      </w:r>
      <w:r>
        <w:rPr>
          <w:rFonts w:cs="Calibri"/>
        </w:rPr>
        <w:t>wo</w:t>
      </w:r>
      <w:r>
        <w:rPr>
          <w:rFonts w:cs="Calibri"/>
          <w:spacing w:val="2"/>
        </w:rPr>
        <w:t>t</w:t>
      </w:r>
      <w:r>
        <w:t>a</w:t>
      </w:r>
      <w:r>
        <w:rPr>
          <w:spacing w:val="12"/>
        </w:rPr>
        <w:t xml:space="preserve"> </w:t>
      </w:r>
      <w:r>
        <w:rPr>
          <w:spacing w:val="-1"/>
        </w:rPr>
        <w:t>p</w:t>
      </w:r>
      <w:r>
        <w:rPr>
          <w:spacing w:val="-2"/>
        </w:rPr>
        <w:t>om</w:t>
      </w:r>
      <w:r>
        <w:rPr>
          <w:spacing w:val="1"/>
        </w:rPr>
        <w:t>o</w:t>
      </w:r>
      <w:r>
        <w:t>cy</w:t>
      </w:r>
      <w:r>
        <w:rPr>
          <w:spacing w:val="13"/>
        </w:rPr>
        <w:t xml:space="preserve"> </w:t>
      </w:r>
      <w:r>
        <w:rPr>
          <w:spacing w:val="-1"/>
        </w:rPr>
        <w:t>n</w:t>
      </w:r>
      <w:r>
        <w:rPr>
          <w:spacing w:val="-3"/>
        </w:rPr>
        <w:t>i</w:t>
      </w:r>
      <w:r>
        <w:t>e</w:t>
      </w:r>
      <w:r>
        <w:rPr>
          <w:spacing w:val="13"/>
        </w:rPr>
        <w:t xml:space="preserve"> </w:t>
      </w:r>
      <w:r>
        <w:rPr>
          <w:spacing w:val="-1"/>
        </w:rPr>
        <w:t>p</w:t>
      </w:r>
      <w:r>
        <w:t>r</w:t>
      </w:r>
      <w:r>
        <w:rPr>
          <w:spacing w:val="-2"/>
        </w:rPr>
        <w:t>z</w:t>
      </w:r>
      <w:r>
        <w:t>ekrac</w:t>
      </w:r>
      <w:r>
        <w:rPr>
          <w:spacing w:val="-2"/>
        </w:rPr>
        <w:t>z</w:t>
      </w:r>
      <w:r>
        <w:t>a</w:t>
      </w:r>
      <w:r>
        <w:rPr>
          <w:spacing w:val="12"/>
        </w:rPr>
        <w:t xml:space="preserve"> </w:t>
      </w:r>
      <w:r>
        <w:t>ró</w:t>
      </w:r>
      <w:r>
        <w:rPr>
          <w:spacing w:val="-1"/>
        </w:rPr>
        <w:t>żn</w:t>
      </w:r>
      <w:r>
        <w:t>i</w:t>
      </w:r>
      <w:r>
        <w:rPr>
          <w:spacing w:val="-3"/>
        </w:rPr>
        <w:t>c</w:t>
      </w:r>
      <w:r>
        <w:t>y</w:t>
      </w:r>
      <w:r>
        <w:rPr>
          <w:spacing w:val="13"/>
        </w:rPr>
        <w:t xml:space="preserve"> </w:t>
      </w:r>
      <w:r>
        <w:t>m</w:t>
      </w:r>
      <w:r>
        <w:rPr>
          <w:spacing w:val="-3"/>
        </w:rPr>
        <w:t>i</w:t>
      </w:r>
      <w:r>
        <w:t>ęd</w:t>
      </w:r>
      <w:r>
        <w:rPr>
          <w:spacing w:val="-2"/>
        </w:rPr>
        <w:t>z</w:t>
      </w:r>
      <w:r>
        <w:t>y</w:t>
      </w:r>
      <w:r>
        <w:rPr>
          <w:spacing w:val="13"/>
        </w:rPr>
        <w:t xml:space="preserve"> </w:t>
      </w:r>
      <w:r>
        <w:rPr>
          <w:spacing w:val="-2"/>
        </w:rPr>
        <w:t>k</w:t>
      </w:r>
      <w:r>
        <w:rPr>
          <w:spacing w:val="1"/>
        </w:rPr>
        <w:t>o</w:t>
      </w:r>
      <w:r>
        <w:t>s</w:t>
      </w:r>
      <w:r>
        <w:rPr>
          <w:spacing w:val="-1"/>
        </w:rPr>
        <w:t>z</w:t>
      </w:r>
      <w:r>
        <w:t>t</w:t>
      </w:r>
      <w:r>
        <w:rPr>
          <w:spacing w:val="-3"/>
        </w:rPr>
        <w:t>a</w:t>
      </w:r>
      <w:r>
        <w:t>mi</w:t>
      </w:r>
      <w:r>
        <w:rPr>
          <w:spacing w:val="12"/>
        </w:rPr>
        <w:t xml:space="preserve"> </w:t>
      </w:r>
      <w:r>
        <w:t>k</w:t>
      </w:r>
      <w:r>
        <w:rPr>
          <w:spacing w:val="-2"/>
        </w:rPr>
        <w:t>w</w:t>
      </w:r>
      <w:r>
        <w:t>al</w:t>
      </w:r>
      <w:r>
        <w:rPr>
          <w:spacing w:val="-1"/>
        </w:rPr>
        <w:t>i</w:t>
      </w:r>
      <w:r>
        <w:t>fik</w:t>
      </w:r>
      <w:r>
        <w:rPr>
          <w:spacing w:val="-2"/>
        </w:rPr>
        <w:t>o</w:t>
      </w:r>
      <w:r>
        <w:t>w</w:t>
      </w:r>
      <w:r>
        <w:rPr>
          <w:spacing w:val="4"/>
        </w:rPr>
        <w:t>a</w:t>
      </w:r>
      <w:r>
        <w:rPr>
          <w:rFonts w:cs="Calibri"/>
          <w:spacing w:val="-1"/>
        </w:rPr>
        <w:t>ln</w:t>
      </w:r>
      <w:r>
        <w:rPr>
          <w:rFonts w:cs="Calibri"/>
        </w:rPr>
        <w:t>ymi a</w:t>
      </w:r>
      <w:r>
        <w:rPr>
          <w:rFonts w:cs="Calibri"/>
          <w:spacing w:val="-3"/>
        </w:rPr>
        <w:t xml:space="preserve"> </w:t>
      </w:r>
      <w:r>
        <w:rPr>
          <w:rFonts w:cs="Calibri"/>
        </w:rPr>
        <w:t>zysk</w:t>
      </w:r>
      <w:r>
        <w:rPr>
          <w:rFonts w:cs="Calibri"/>
          <w:spacing w:val="-3"/>
        </w:rPr>
        <w:t>i</w:t>
      </w:r>
      <w:r>
        <w:rPr>
          <w:rFonts w:cs="Calibri"/>
          <w:spacing w:val="-2"/>
        </w:rPr>
        <w:t>e</w:t>
      </w:r>
      <w:r>
        <w:rPr>
          <w:rFonts w:cs="Calibri"/>
        </w:rPr>
        <w:t>m</w:t>
      </w:r>
      <w:r>
        <w:rPr>
          <w:rFonts w:cs="Calibri"/>
          <w:spacing w:val="-1"/>
        </w:rPr>
        <w:t xml:space="preserve"> </w:t>
      </w:r>
      <w:r>
        <w:rPr>
          <w:rFonts w:cs="Calibri"/>
          <w:spacing w:val="1"/>
        </w:rPr>
        <w:t>o</w:t>
      </w:r>
      <w:r>
        <w:rPr>
          <w:rFonts w:cs="Calibri"/>
          <w:spacing w:val="-1"/>
        </w:rPr>
        <w:t>p</w:t>
      </w:r>
      <w:r>
        <w:rPr>
          <w:rFonts w:cs="Calibri"/>
        </w:rPr>
        <w:t>era</w:t>
      </w:r>
      <w:r>
        <w:rPr>
          <w:rFonts w:cs="Calibri"/>
          <w:spacing w:val="-2"/>
        </w:rPr>
        <w:t>c</w:t>
      </w:r>
      <w:r>
        <w:rPr>
          <w:rFonts w:cs="Calibri"/>
        </w:rPr>
        <w:t>yj</w:t>
      </w:r>
      <w:r>
        <w:rPr>
          <w:rFonts w:cs="Calibri"/>
          <w:spacing w:val="-1"/>
        </w:rPr>
        <w:t>n</w:t>
      </w:r>
      <w:r>
        <w:rPr>
          <w:rFonts w:cs="Calibri"/>
          <w:spacing w:val="-2"/>
        </w:rPr>
        <w:t>y</w:t>
      </w:r>
      <w:r>
        <w:rPr>
          <w:rFonts w:cs="Calibri"/>
        </w:rPr>
        <w:t>m</w:t>
      </w:r>
      <w:r>
        <w:rPr>
          <w:rFonts w:cs="Calibri"/>
          <w:spacing w:val="1"/>
        </w:rPr>
        <w:t xml:space="preserve"> </w:t>
      </w:r>
      <w:r>
        <w:rPr>
          <w:rFonts w:cs="Calibri"/>
        </w:rPr>
        <w:t>z i</w:t>
      </w:r>
      <w:r>
        <w:rPr>
          <w:rFonts w:cs="Calibri"/>
          <w:spacing w:val="-1"/>
        </w:rPr>
        <w:t>n</w:t>
      </w:r>
      <w:r>
        <w:rPr>
          <w:rFonts w:cs="Calibri"/>
          <w:spacing w:val="-2"/>
        </w:rPr>
        <w:t>w</w:t>
      </w:r>
      <w:r>
        <w:rPr>
          <w:rFonts w:cs="Calibri"/>
        </w:rPr>
        <w:t>es</w:t>
      </w:r>
      <w:r>
        <w:rPr>
          <w:rFonts w:cs="Calibri"/>
          <w:spacing w:val="-2"/>
        </w:rPr>
        <w:t>t</w:t>
      </w:r>
      <w:r>
        <w:rPr>
          <w:rFonts w:cs="Calibri"/>
        </w:rPr>
        <w:t>ycji,</w:t>
      </w:r>
    </w:p>
    <w:p w14:paraId="12E9E8DD" w14:textId="6A2953ED" w:rsidR="009E20AE" w:rsidRPr="007E4CF7" w:rsidRDefault="009E20AE" w:rsidP="00D5649E">
      <w:pPr>
        <w:pStyle w:val="Tekstpodstawowy"/>
        <w:numPr>
          <w:ilvl w:val="0"/>
          <w:numId w:val="20"/>
        </w:numPr>
        <w:spacing w:before="4" w:line="276" w:lineRule="auto"/>
        <w:ind w:right="154"/>
        <w:jc w:val="both"/>
        <w:rPr>
          <w:rFonts w:cs="Calibri"/>
        </w:rPr>
      </w:pPr>
      <w:r>
        <w:lastRenderedPageBreak/>
        <w:t>w</w:t>
      </w:r>
      <w:r w:rsidRPr="009E20AE">
        <w:rPr>
          <w:spacing w:val="8"/>
        </w:rPr>
        <w:t xml:space="preserve"> </w:t>
      </w:r>
      <w:r w:rsidRPr="009E20AE">
        <w:rPr>
          <w:spacing w:val="-1"/>
        </w:rPr>
        <w:t>p</w:t>
      </w:r>
      <w:r>
        <w:t>r</w:t>
      </w:r>
      <w:r w:rsidRPr="009E20AE">
        <w:rPr>
          <w:spacing w:val="-2"/>
        </w:rPr>
        <w:t>z</w:t>
      </w:r>
      <w:r>
        <w:t>y</w:t>
      </w:r>
      <w:r w:rsidRPr="009E20AE">
        <w:rPr>
          <w:spacing w:val="-1"/>
        </w:rPr>
        <w:t>p</w:t>
      </w:r>
      <w:r>
        <w:t>a</w:t>
      </w:r>
      <w:r w:rsidRPr="009E20AE">
        <w:rPr>
          <w:spacing w:val="-1"/>
        </w:rPr>
        <w:t>d</w:t>
      </w:r>
      <w:r>
        <w:t>ku</w:t>
      </w:r>
      <w:r w:rsidRPr="009E20AE">
        <w:rPr>
          <w:spacing w:val="7"/>
        </w:rPr>
        <w:t xml:space="preserve"> </w:t>
      </w:r>
      <w:r w:rsidRPr="009E20AE">
        <w:rPr>
          <w:spacing w:val="-1"/>
        </w:rPr>
        <w:t>p</w:t>
      </w:r>
      <w:r w:rsidRPr="009E20AE">
        <w:rPr>
          <w:spacing w:val="1"/>
        </w:rPr>
        <w:t>o</w:t>
      </w:r>
      <w:r w:rsidRPr="009E20AE">
        <w:rPr>
          <w:spacing w:val="-2"/>
        </w:rPr>
        <w:t>m</w:t>
      </w:r>
      <w:r w:rsidRPr="009E20AE">
        <w:rPr>
          <w:spacing w:val="1"/>
        </w:rPr>
        <w:t>o</w:t>
      </w:r>
      <w:r w:rsidRPr="009E20AE">
        <w:rPr>
          <w:spacing w:val="-3"/>
        </w:rPr>
        <w:t>c</w:t>
      </w:r>
      <w:r>
        <w:t>y,</w:t>
      </w:r>
      <w:r w:rsidRPr="009E20AE">
        <w:rPr>
          <w:spacing w:val="7"/>
        </w:rPr>
        <w:t xml:space="preserve"> </w:t>
      </w:r>
      <w:r>
        <w:t>o</w:t>
      </w:r>
      <w:r w:rsidRPr="009E20AE">
        <w:rPr>
          <w:spacing w:val="8"/>
        </w:rPr>
        <w:t xml:space="preserve"> </w:t>
      </w:r>
      <w:r>
        <w:t>k</w:t>
      </w:r>
      <w:r w:rsidRPr="009E20AE">
        <w:rPr>
          <w:spacing w:val="-2"/>
        </w:rPr>
        <w:t>t</w:t>
      </w:r>
      <w:r w:rsidRPr="009E20AE">
        <w:rPr>
          <w:spacing w:val="1"/>
        </w:rPr>
        <w:t>ó</w:t>
      </w:r>
      <w:r>
        <w:t>rej</w:t>
      </w:r>
      <w:r w:rsidRPr="009E20AE">
        <w:rPr>
          <w:spacing w:val="5"/>
        </w:rPr>
        <w:t xml:space="preserve"> </w:t>
      </w:r>
      <w:r>
        <w:t>m</w:t>
      </w:r>
      <w:r w:rsidRPr="009E20AE">
        <w:rPr>
          <w:spacing w:val="-2"/>
        </w:rPr>
        <w:t>o</w:t>
      </w:r>
      <w:r>
        <w:t>wa</w:t>
      </w:r>
      <w:r w:rsidRPr="009E20AE">
        <w:rPr>
          <w:spacing w:val="8"/>
        </w:rPr>
        <w:t xml:space="preserve"> </w:t>
      </w:r>
      <w:r>
        <w:t>w</w:t>
      </w:r>
      <w:r w:rsidRPr="009E20AE">
        <w:rPr>
          <w:spacing w:val="8"/>
        </w:rPr>
        <w:t xml:space="preserve"> </w:t>
      </w:r>
      <w:r>
        <w:t>art.</w:t>
      </w:r>
      <w:r w:rsidRPr="009E20AE">
        <w:rPr>
          <w:spacing w:val="7"/>
        </w:rPr>
        <w:t xml:space="preserve"> </w:t>
      </w:r>
      <w:r w:rsidRPr="009E20AE">
        <w:rPr>
          <w:spacing w:val="-2"/>
        </w:rPr>
        <w:t>5</w:t>
      </w:r>
      <w:r>
        <w:t>3</w:t>
      </w:r>
      <w:r w:rsidRPr="009E20AE">
        <w:rPr>
          <w:spacing w:val="8"/>
        </w:rPr>
        <w:t xml:space="preserve"> </w:t>
      </w:r>
      <w:r w:rsidRPr="009E20AE">
        <w:rPr>
          <w:spacing w:val="-1"/>
        </w:rPr>
        <w:t>u</w:t>
      </w:r>
      <w:r>
        <w:t>st.</w:t>
      </w:r>
      <w:r w:rsidRPr="009E20AE">
        <w:rPr>
          <w:spacing w:val="7"/>
        </w:rPr>
        <w:t xml:space="preserve"> </w:t>
      </w:r>
      <w:r>
        <w:t>8</w:t>
      </w:r>
      <w:r w:rsidRPr="009E20AE">
        <w:rPr>
          <w:spacing w:val="8"/>
        </w:rPr>
        <w:t xml:space="preserve"> </w:t>
      </w:r>
      <w:r>
        <w:t>R</w:t>
      </w:r>
      <w:r w:rsidRPr="009E20AE">
        <w:rPr>
          <w:spacing w:val="1"/>
        </w:rPr>
        <w:t>o</w:t>
      </w:r>
      <w:r w:rsidRPr="009E20AE">
        <w:rPr>
          <w:spacing w:val="-1"/>
        </w:rPr>
        <w:t>zp</w:t>
      </w:r>
      <w:r w:rsidRPr="009E20AE">
        <w:rPr>
          <w:spacing w:val="1"/>
        </w:rPr>
        <w:t>o</w:t>
      </w:r>
      <w:r>
        <w:t>r</w:t>
      </w:r>
      <w:r w:rsidRPr="009E20AE">
        <w:rPr>
          <w:spacing w:val="-2"/>
        </w:rPr>
        <w:t>z</w:t>
      </w:r>
      <w:r>
        <w:t>ą</w:t>
      </w:r>
      <w:r w:rsidRPr="009E20AE">
        <w:rPr>
          <w:spacing w:val="-1"/>
        </w:rPr>
        <w:t>dz</w:t>
      </w:r>
      <w:r>
        <w:t>en</w:t>
      </w:r>
      <w:r w:rsidRPr="009E20AE">
        <w:rPr>
          <w:spacing w:val="-1"/>
        </w:rPr>
        <w:t>i</w:t>
      </w:r>
      <w:r>
        <w:t>a</w:t>
      </w:r>
      <w:r w:rsidRPr="009E20AE">
        <w:rPr>
          <w:spacing w:val="7"/>
        </w:rPr>
        <w:t xml:space="preserve"> </w:t>
      </w:r>
      <w:r w:rsidRPr="009E20AE">
        <w:rPr>
          <w:spacing w:val="-2"/>
        </w:rPr>
        <w:t>K</w:t>
      </w:r>
      <w:r w:rsidRPr="009E20AE">
        <w:rPr>
          <w:spacing w:val="1"/>
        </w:rPr>
        <w:t>o</w:t>
      </w:r>
      <w:r>
        <w:t>m</w:t>
      </w:r>
      <w:r w:rsidRPr="009E20AE">
        <w:rPr>
          <w:spacing w:val="-3"/>
        </w:rPr>
        <w:t>i</w:t>
      </w:r>
      <w:r>
        <w:t>sji</w:t>
      </w:r>
      <w:r w:rsidRPr="009E20AE">
        <w:rPr>
          <w:spacing w:val="7"/>
        </w:rPr>
        <w:t xml:space="preserve"> </w:t>
      </w:r>
      <w:r>
        <w:t>(</w:t>
      </w:r>
      <w:r w:rsidRPr="009E20AE">
        <w:rPr>
          <w:spacing w:val="-3"/>
        </w:rPr>
        <w:t>U</w:t>
      </w:r>
      <w:r>
        <w:t>E)</w:t>
      </w:r>
      <w:r w:rsidRPr="009E20AE">
        <w:rPr>
          <w:spacing w:val="8"/>
        </w:rPr>
        <w:t xml:space="preserve"> </w:t>
      </w:r>
      <w:r w:rsidRPr="009E20AE">
        <w:rPr>
          <w:spacing w:val="-1"/>
        </w:rPr>
        <w:t>n</w:t>
      </w:r>
      <w:r>
        <w:t>r</w:t>
      </w:r>
      <w:r w:rsidRPr="009E20AE">
        <w:rPr>
          <w:spacing w:val="7"/>
        </w:rPr>
        <w:t xml:space="preserve"> </w:t>
      </w:r>
      <w:r>
        <w:t>65</w:t>
      </w:r>
      <w:r w:rsidRPr="009E20AE">
        <w:rPr>
          <w:spacing w:val="-2"/>
        </w:rPr>
        <w:t>1</w:t>
      </w:r>
      <w:r>
        <w:t>/</w:t>
      </w:r>
      <w:r w:rsidRPr="009E20AE">
        <w:rPr>
          <w:spacing w:val="-2"/>
        </w:rPr>
        <w:t>2</w:t>
      </w:r>
      <w:r>
        <w:t>0</w:t>
      </w:r>
      <w:r w:rsidRPr="009E20AE">
        <w:rPr>
          <w:spacing w:val="-2"/>
        </w:rPr>
        <w:t>1</w:t>
      </w:r>
      <w:r>
        <w:t>4</w:t>
      </w:r>
      <w:r w:rsidRPr="009E20AE">
        <w:rPr>
          <w:spacing w:val="8"/>
        </w:rPr>
        <w:t xml:space="preserve"> </w:t>
      </w:r>
      <w:r>
        <w:t>z</w:t>
      </w:r>
      <w:r w:rsidRPr="009E20AE">
        <w:rPr>
          <w:spacing w:val="6"/>
        </w:rPr>
        <w:t xml:space="preserve"> </w:t>
      </w:r>
      <w:r w:rsidRPr="009E20AE">
        <w:rPr>
          <w:spacing w:val="-1"/>
        </w:rPr>
        <w:t>dn</w:t>
      </w:r>
      <w:r>
        <w:t xml:space="preserve">ia </w:t>
      </w:r>
      <w:r w:rsidRPr="007E4CF7">
        <w:t>17</w:t>
      </w:r>
      <w:r w:rsidRPr="007E4CF7">
        <w:rPr>
          <w:spacing w:val="8"/>
        </w:rPr>
        <w:t xml:space="preserve"> </w:t>
      </w:r>
      <w:r w:rsidRPr="007E4CF7">
        <w:t>cze</w:t>
      </w:r>
      <w:r w:rsidRPr="007E4CF7">
        <w:rPr>
          <w:spacing w:val="-3"/>
        </w:rPr>
        <w:t>r</w:t>
      </w:r>
      <w:r w:rsidRPr="007E4CF7">
        <w:t>wca</w:t>
      </w:r>
      <w:r w:rsidRPr="007E4CF7">
        <w:rPr>
          <w:spacing w:val="5"/>
        </w:rPr>
        <w:t xml:space="preserve"> </w:t>
      </w:r>
      <w:r w:rsidRPr="007E4CF7">
        <w:t>2</w:t>
      </w:r>
      <w:r w:rsidRPr="007E4CF7">
        <w:rPr>
          <w:spacing w:val="-2"/>
        </w:rPr>
        <w:t>0</w:t>
      </w:r>
      <w:r w:rsidRPr="007E4CF7">
        <w:t>14</w:t>
      </w:r>
      <w:r w:rsidRPr="007E4CF7">
        <w:rPr>
          <w:spacing w:val="8"/>
        </w:rPr>
        <w:t xml:space="preserve"> </w:t>
      </w:r>
      <w:r w:rsidRPr="007E4CF7">
        <w:t>r.</w:t>
      </w:r>
      <w:r w:rsidRPr="007E4CF7">
        <w:rPr>
          <w:spacing w:val="7"/>
        </w:rPr>
        <w:t xml:space="preserve"> </w:t>
      </w:r>
      <w:r w:rsidRPr="007E4CF7">
        <w:rPr>
          <w:spacing w:val="-1"/>
        </w:rPr>
        <w:t>uzn</w:t>
      </w:r>
      <w:r w:rsidRPr="007E4CF7">
        <w:t>ają</w:t>
      </w:r>
      <w:r w:rsidRPr="007E4CF7">
        <w:rPr>
          <w:spacing w:val="-3"/>
        </w:rPr>
        <w:t>c</w:t>
      </w:r>
      <w:r w:rsidRPr="007E4CF7">
        <w:t>ego</w:t>
      </w:r>
      <w:r w:rsidRPr="007E4CF7">
        <w:rPr>
          <w:spacing w:val="8"/>
        </w:rPr>
        <w:t xml:space="preserve"> </w:t>
      </w:r>
      <w:r w:rsidRPr="007E4CF7">
        <w:rPr>
          <w:spacing w:val="-1"/>
        </w:rPr>
        <w:t>n</w:t>
      </w:r>
      <w:r w:rsidRPr="007E4CF7">
        <w:t>ie</w:t>
      </w:r>
      <w:r w:rsidRPr="007E4CF7">
        <w:rPr>
          <w:spacing w:val="-2"/>
        </w:rPr>
        <w:t>k</w:t>
      </w:r>
      <w:r w:rsidRPr="007E4CF7">
        <w:t>t</w:t>
      </w:r>
      <w:r w:rsidRPr="007E4CF7">
        <w:rPr>
          <w:spacing w:val="1"/>
        </w:rPr>
        <w:t>ó</w:t>
      </w:r>
      <w:r w:rsidRPr="007E4CF7">
        <w:rPr>
          <w:spacing w:val="-3"/>
        </w:rPr>
        <w:t>r</w:t>
      </w:r>
      <w:r w:rsidRPr="007E4CF7">
        <w:t>e</w:t>
      </w:r>
      <w:r w:rsidRPr="007E4CF7">
        <w:rPr>
          <w:spacing w:val="8"/>
        </w:rPr>
        <w:t xml:space="preserve"> </w:t>
      </w:r>
      <w:r w:rsidRPr="007E4CF7">
        <w:t>ro</w:t>
      </w:r>
      <w:r w:rsidRPr="007E4CF7">
        <w:rPr>
          <w:spacing w:val="-1"/>
        </w:rPr>
        <w:t>dz</w:t>
      </w:r>
      <w:r w:rsidRPr="007E4CF7">
        <w:t>aje</w:t>
      </w:r>
      <w:r w:rsidRPr="007E4CF7">
        <w:rPr>
          <w:spacing w:val="7"/>
        </w:rPr>
        <w:t xml:space="preserve"> </w:t>
      </w:r>
      <w:r w:rsidRPr="007E4CF7">
        <w:rPr>
          <w:spacing w:val="-4"/>
        </w:rPr>
        <w:t>p</w:t>
      </w:r>
      <w:r w:rsidRPr="007E4CF7">
        <w:rPr>
          <w:spacing w:val="1"/>
        </w:rPr>
        <w:t>o</w:t>
      </w:r>
      <w:r w:rsidRPr="007E4CF7">
        <w:rPr>
          <w:spacing w:val="-2"/>
        </w:rPr>
        <w:t>mo</w:t>
      </w:r>
      <w:r w:rsidRPr="007E4CF7">
        <w:t>cy</w:t>
      </w:r>
      <w:r w:rsidRPr="007E4CF7">
        <w:rPr>
          <w:spacing w:val="8"/>
        </w:rPr>
        <w:t xml:space="preserve"> </w:t>
      </w:r>
      <w:r w:rsidRPr="007E4CF7">
        <w:rPr>
          <w:spacing w:val="-1"/>
        </w:rPr>
        <w:t>z</w:t>
      </w:r>
      <w:r w:rsidRPr="007E4CF7">
        <w:t>a</w:t>
      </w:r>
      <w:r w:rsidRPr="007E4CF7">
        <w:rPr>
          <w:spacing w:val="12"/>
        </w:rPr>
        <w:t xml:space="preserve"> </w:t>
      </w:r>
      <w:r w:rsidRPr="007E4CF7">
        <w:rPr>
          <w:spacing w:val="-1"/>
        </w:rPr>
        <w:t>zg</w:t>
      </w:r>
      <w:r w:rsidRPr="007E4CF7">
        <w:rPr>
          <w:spacing w:val="1"/>
        </w:rPr>
        <w:t>o</w:t>
      </w:r>
      <w:r w:rsidRPr="007E4CF7">
        <w:rPr>
          <w:spacing w:val="-1"/>
        </w:rPr>
        <w:t>dn</w:t>
      </w:r>
      <w:r w:rsidRPr="007E4CF7">
        <w:t>e</w:t>
      </w:r>
      <w:r w:rsidRPr="007E4CF7">
        <w:rPr>
          <w:spacing w:val="8"/>
        </w:rPr>
        <w:t xml:space="preserve"> </w:t>
      </w:r>
      <w:r w:rsidRPr="007E4CF7">
        <w:t>z</w:t>
      </w:r>
      <w:r w:rsidRPr="007E4CF7">
        <w:rPr>
          <w:spacing w:val="6"/>
        </w:rPr>
        <w:t xml:space="preserve"> </w:t>
      </w:r>
      <w:r w:rsidRPr="007E4CF7">
        <w:t>rynki</w:t>
      </w:r>
      <w:r w:rsidRPr="007E4CF7">
        <w:rPr>
          <w:spacing w:val="-3"/>
        </w:rPr>
        <w:t>e</w:t>
      </w:r>
      <w:r w:rsidRPr="007E4CF7">
        <w:t>m</w:t>
      </w:r>
      <w:r w:rsidRPr="007E4CF7">
        <w:rPr>
          <w:spacing w:val="8"/>
        </w:rPr>
        <w:t xml:space="preserve"> </w:t>
      </w:r>
      <w:r w:rsidRPr="007E4CF7">
        <w:rPr>
          <w:spacing w:val="-2"/>
        </w:rPr>
        <w:t>we</w:t>
      </w:r>
      <w:r w:rsidRPr="007E4CF7">
        <w:t>wnętr</w:t>
      </w:r>
      <w:r w:rsidRPr="007E4CF7">
        <w:rPr>
          <w:spacing w:val="-2"/>
        </w:rPr>
        <w:t>z</w:t>
      </w:r>
      <w:r w:rsidRPr="007E4CF7">
        <w:rPr>
          <w:spacing w:val="-1"/>
        </w:rPr>
        <w:t>n</w:t>
      </w:r>
      <w:r w:rsidRPr="007E4CF7">
        <w:rPr>
          <w:spacing w:val="-2"/>
        </w:rPr>
        <w:t>y</w:t>
      </w:r>
      <w:r w:rsidRPr="007E4CF7">
        <w:t>m</w:t>
      </w:r>
      <w:r w:rsidRPr="007E4CF7">
        <w:rPr>
          <w:spacing w:val="8"/>
        </w:rPr>
        <w:t xml:space="preserve"> </w:t>
      </w:r>
      <w:r w:rsidRPr="007E4CF7">
        <w:t>w</w:t>
      </w:r>
      <w:r w:rsidRPr="007E4CF7">
        <w:rPr>
          <w:spacing w:val="15"/>
        </w:rPr>
        <w:t xml:space="preserve"> </w:t>
      </w:r>
      <w:r w:rsidRPr="007E4CF7">
        <w:rPr>
          <w:spacing w:val="-1"/>
        </w:rPr>
        <w:t>z</w:t>
      </w:r>
      <w:r w:rsidRPr="007E4CF7">
        <w:t>as</w:t>
      </w:r>
      <w:r w:rsidRPr="007E4CF7">
        <w:rPr>
          <w:spacing w:val="1"/>
        </w:rPr>
        <w:t>t</w:t>
      </w:r>
      <w:r w:rsidRPr="007E4CF7">
        <w:rPr>
          <w:rFonts w:cs="Calibri"/>
          <w:spacing w:val="1"/>
        </w:rPr>
        <w:t>o</w:t>
      </w:r>
      <w:r w:rsidRPr="007E4CF7">
        <w:t>s</w:t>
      </w:r>
      <w:r w:rsidRPr="007E4CF7">
        <w:rPr>
          <w:spacing w:val="1"/>
        </w:rPr>
        <w:t>o</w:t>
      </w:r>
      <w:r w:rsidRPr="007E4CF7">
        <w:t>wan</w:t>
      </w:r>
      <w:r w:rsidRPr="007E4CF7">
        <w:rPr>
          <w:spacing w:val="-1"/>
        </w:rPr>
        <w:t>i</w:t>
      </w:r>
      <w:r w:rsidRPr="007E4CF7">
        <w:t>u</w:t>
      </w:r>
      <w:r w:rsidRPr="007E4CF7">
        <w:rPr>
          <w:spacing w:val="27"/>
        </w:rPr>
        <w:t xml:space="preserve"> </w:t>
      </w:r>
      <w:r w:rsidRPr="007E4CF7">
        <w:t>art.</w:t>
      </w:r>
      <w:r w:rsidRPr="007E4CF7">
        <w:rPr>
          <w:spacing w:val="29"/>
        </w:rPr>
        <w:t xml:space="preserve"> </w:t>
      </w:r>
      <w:r w:rsidRPr="007E4CF7">
        <w:rPr>
          <w:spacing w:val="-2"/>
        </w:rPr>
        <w:t>1</w:t>
      </w:r>
      <w:r w:rsidRPr="007E4CF7">
        <w:t>07</w:t>
      </w:r>
      <w:r w:rsidRPr="007E4CF7">
        <w:rPr>
          <w:spacing w:val="30"/>
        </w:rPr>
        <w:t xml:space="preserve"> </w:t>
      </w:r>
      <w:r w:rsidRPr="007E4CF7">
        <w:t>i</w:t>
      </w:r>
      <w:r w:rsidRPr="007E4CF7">
        <w:rPr>
          <w:spacing w:val="25"/>
        </w:rPr>
        <w:t xml:space="preserve"> </w:t>
      </w:r>
      <w:r w:rsidRPr="007E4CF7">
        <w:t>1</w:t>
      </w:r>
      <w:r w:rsidRPr="007E4CF7">
        <w:rPr>
          <w:spacing w:val="-2"/>
        </w:rPr>
        <w:t>0</w:t>
      </w:r>
      <w:r w:rsidRPr="007E4CF7">
        <w:t>8</w:t>
      </w:r>
      <w:r w:rsidRPr="007E4CF7">
        <w:rPr>
          <w:spacing w:val="30"/>
        </w:rPr>
        <w:t xml:space="preserve"> </w:t>
      </w:r>
      <w:r w:rsidRPr="007E4CF7">
        <w:t>T</w:t>
      </w:r>
      <w:r w:rsidRPr="007E4CF7">
        <w:rPr>
          <w:spacing w:val="-3"/>
        </w:rPr>
        <w:t>r</w:t>
      </w:r>
      <w:r w:rsidRPr="007E4CF7">
        <w:t>aktat</w:t>
      </w:r>
      <w:r w:rsidRPr="007E4CF7">
        <w:rPr>
          <w:spacing w:val="-1"/>
        </w:rPr>
        <w:t>u</w:t>
      </w:r>
      <w:r w:rsidRPr="007E4CF7">
        <w:t>,</w:t>
      </w:r>
      <w:r w:rsidRPr="007E4CF7">
        <w:rPr>
          <w:spacing w:val="29"/>
        </w:rPr>
        <w:t xml:space="preserve"> </w:t>
      </w:r>
      <w:r w:rsidRPr="007E4CF7">
        <w:t>w</w:t>
      </w:r>
      <w:r w:rsidRPr="007E4CF7">
        <w:rPr>
          <w:spacing w:val="30"/>
        </w:rPr>
        <w:t xml:space="preserve"> </w:t>
      </w:r>
      <w:r w:rsidRPr="007E4CF7">
        <w:rPr>
          <w:spacing w:val="-1"/>
        </w:rPr>
        <w:t>p</w:t>
      </w:r>
      <w:r w:rsidRPr="007E4CF7">
        <w:t>r</w:t>
      </w:r>
      <w:r w:rsidRPr="007E4CF7">
        <w:rPr>
          <w:spacing w:val="-2"/>
        </w:rPr>
        <w:t>z</w:t>
      </w:r>
      <w:r w:rsidRPr="007E4CF7">
        <w:t>y</w:t>
      </w:r>
      <w:r w:rsidRPr="007E4CF7">
        <w:rPr>
          <w:spacing w:val="-1"/>
        </w:rPr>
        <w:t>p</w:t>
      </w:r>
      <w:r w:rsidRPr="007E4CF7">
        <w:t>a</w:t>
      </w:r>
      <w:r w:rsidRPr="007E4CF7">
        <w:rPr>
          <w:spacing w:val="-1"/>
        </w:rPr>
        <w:t>d</w:t>
      </w:r>
      <w:r w:rsidRPr="007E4CF7">
        <w:t>ku</w:t>
      </w:r>
      <w:r w:rsidRPr="007E4CF7">
        <w:rPr>
          <w:spacing w:val="28"/>
        </w:rPr>
        <w:t xml:space="preserve"> </w:t>
      </w:r>
      <w:r w:rsidRPr="007E4CF7">
        <w:rPr>
          <w:spacing w:val="-1"/>
        </w:rPr>
        <w:t>p</w:t>
      </w:r>
      <w:r w:rsidRPr="007E4CF7">
        <w:rPr>
          <w:spacing w:val="-2"/>
        </w:rPr>
        <w:t>om</w:t>
      </w:r>
      <w:r w:rsidRPr="007E4CF7">
        <w:rPr>
          <w:spacing w:val="1"/>
        </w:rPr>
        <w:t>o</w:t>
      </w:r>
      <w:r w:rsidRPr="007E4CF7">
        <w:t>cy</w:t>
      </w:r>
      <w:r w:rsidRPr="007E4CF7">
        <w:rPr>
          <w:spacing w:val="30"/>
        </w:rPr>
        <w:t xml:space="preserve"> </w:t>
      </w:r>
      <w:r w:rsidRPr="007E4CF7">
        <w:rPr>
          <w:spacing w:val="-1"/>
        </w:rPr>
        <w:t>n</w:t>
      </w:r>
      <w:r w:rsidRPr="007E4CF7">
        <w:t>ie</w:t>
      </w:r>
      <w:r w:rsidRPr="007E4CF7">
        <w:rPr>
          <w:spacing w:val="29"/>
        </w:rPr>
        <w:t xml:space="preserve"> </w:t>
      </w:r>
      <w:r w:rsidRPr="007E4CF7">
        <w:rPr>
          <w:spacing w:val="-1"/>
        </w:rPr>
        <w:t>p</w:t>
      </w:r>
      <w:r w:rsidRPr="007E4CF7">
        <w:t>r</w:t>
      </w:r>
      <w:r w:rsidRPr="007E4CF7">
        <w:rPr>
          <w:spacing w:val="-2"/>
        </w:rPr>
        <w:t>ze</w:t>
      </w:r>
      <w:r w:rsidRPr="007E4CF7">
        <w:t>krac</w:t>
      </w:r>
      <w:r w:rsidRPr="007E4CF7">
        <w:rPr>
          <w:spacing w:val="-1"/>
        </w:rPr>
        <w:t>z</w:t>
      </w:r>
      <w:r w:rsidRPr="007E4CF7">
        <w:t>ają</w:t>
      </w:r>
      <w:r w:rsidRPr="007E4CF7">
        <w:rPr>
          <w:spacing w:val="-3"/>
        </w:rPr>
        <w:t>c</w:t>
      </w:r>
      <w:r w:rsidRPr="007E4CF7">
        <w:t>ej</w:t>
      </w:r>
      <w:r w:rsidRPr="007E4CF7">
        <w:rPr>
          <w:spacing w:val="29"/>
        </w:rPr>
        <w:t xml:space="preserve"> </w:t>
      </w:r>
      <w:r w:rsidRPr="007E4CF7">
        <w:t>1</w:t>
      </w:r>
      <w:r w:rsidRPr="007E4CF7">
        <w:rPr>
          <w:spacing w:val="27"/>
        </w:rPr>
        <w:t xml:space="preserve"> </w:t>
      </w:r>
      <w:r w:rsidRPr="007E4CF7">
        <w:t>mln</w:t>
      </w:r>
      <w:r w:rsidRPr="007E4CF7">
        <w:rPr>
          <w:spacing w:val="28"/>
        </w:rPr>
        <w:t xml:space="preserve"> </w:t>
      </w:r>
      <w:r w:rsidRPr="007E4CF7">
        <w:t>EUR,</w:t>
      </w:r>
      <w:r w:rsidRPr="007E4CF7">
        <w:rPr>
          <w:spacing w:val="27"/>
        </w:rPr>
        <w:t xml:space="preserve"> </w:t>
      </w:r>
      <w:r w:rsidRPr="007E4CF7">
        <w:t>mak</w:t>
      </w:r>
      <w:r w:rsidRPr="007E4CF7">
        <w:rPr>
          <w:spacing w:val="-3"/>
        </w:rPr>
        <w:t>s</w:t>
      </w:r>
      <w:r w:rsidRPr="007E4CF7">
        <w:rPr>
          <w:spacing w:val="-2"/>
        </w:rPr>
        <w:t>y</w:t>
      </w:r>
      <w:r w:rsidRPr="007E4CF7">
        <w:t>mal</w:t>
      </w:r>
      <w:r w:rsidRPr="007E4CF7">
        <w:rPr>
          <w:spacing w:val="-2"/>
        </w:rPr>
        <w:t>n</w:t>
      </w:r>
      <w:r w:rsidRPr="007E4CF7">
        <w:t>ą kw</w:t>
      </w:r>
      <w:r w:rsidRPr="007E4CF7">
        <w:rPr>
          <w:spacing w:val="-2"/>
        </w:rPr>
        <w:t>o</w:t>
      </w:r>
      <w:r w:rsidRPr="007E4CF7">
        <w:t>tę</w:t>
      </w:r>
      <w:r w:rsidRPr="007E4CF7">
        <w:rPr>
          <w:spacing w:val="10"/>
        </w:rPr>
        <w:t xml:space="preserve"> </w:t>
      </w:r>
      <w:r w:rsidRPr="007E4CF7">
        <w:rPr>
          <w:spacing w:val="-4"/>
        </w:rPr>
        <w:t>p</w:t>
      </w:r>
      <w:r w:rsidRPr="007E4CF7">
        <w:rPr>
          <w:spacing w:val="1"/>
        </w:rPr>
        <w:t>o</w:t>
      </w:r>
      <w:r w:rsidRPr="007E4CF7">
        <w:rPr>
          <w:spacing w:val="-2"/>
        </w:rPr>
        <w:t>m</w:t>
      </w:r>
      <w:r w:rsidRPr="007E4CF7">
        <w:rPr>
          <w:spacing w:val="1"/>
        </w:rPr>
        <w:t>o</w:t>
      </w:r>
      <w:r w:rsidRPr="007E4CF7">
        <w:rPr>
          <w:spacing w:val="-3"/>
        </w:rPr>
        <w:t>c</w:t>
      </w:r>
      <w:r w:rsidRPr="007E4CF7">
        <w:t>y</w:t>
      </w:r>
      <w:r w:rsidRPr="007E4CF7">
        <w:rPr>
          <w:spacing w:val="10"/>
        </w:rPr>
        <w:t xml:space="preserve"> </w:t>
      </w:r>
      <w:r w:rsidRPr="007E4CF7">
        <w:rPr>
          <w:spacing w:val="-2"/>
        </w:rPr>
        <w:t>m</w:t>
      </w:r>
      <w:r w:rsidRPr="007E4CF7">
        <w:rPr>
          <w:spacing w:val="1"/>
        </w:rPr>
        <w:t>o</w:t>
      </w:r>
      <w:r w:rsidRPr="007E4CF7">
        <w:rPr>
          <w:spacing w:val="-1"/>
        </w:rPr>
        <w:t>żn</w:t>
      </w:r>
      <w:r w:rsidRPr="007E4CF7">
        <w:t>a</w:t>
      </w:r>
      <w:r w:rsidRPr="007E4CF7">
        <w:rPr>
          <w:spacing w:val="9"/>
        </w:rPr>
        <w:t xml:space="preserve"> </w:t>
      </w:r>
      <w:r w:rsidRPr="007E4CF7">
        <w:rPr>
          <w:spacing w:val="-1"/>
        </w:rPr>
        <w:t>u</w:t>
      </w:r>
      <w:r w:rsidRPr="007E4CF7">
        <w:t>st</w:t>
      </w:r>
      <w:r w:rsidRPr="007E4CF7">
        <w:rPr>
          <w:spacing w:val="-2"/>
        </w:rPr>
        <w:t>a</w:t>
      </w:r>
      <w:r w:rsidRPr="007E4CF7">
        <w:t>l</w:t>
      </w:r>
      <w:r w:rsidRPr="007E4CF7">
        <w:rPr>
          <w:spacing w:val="-1"/>
        </w:rPr>
        <w:t>i</w:t>
      </w:r>
      <w:r w:rsidRPr="007E4CF7">
        <w:t>ć</w:t>
      </w:r>
      <w:r w:rsidRPr="007E4CF7">
        <w:rPr>
          <w:spacing w:val="10"/>
        </w:rPr>
        <w:t xml:space="preserve"> </w:t>
      </w:r>
      <w:r w:rsidRPr="007E4CF7">
        <w:t>altern</w:t>
      </w:r>
      <w:r w:rsidRPr="007E4CF7">
        <w:rPr>
          <w:spacing w:val="-1"/>
        </w:rPr>
        <w:t>a</w:t>
      </w:r>
      <w:r w:rsidRPr="007E4CF7">
        <w:rPr>
          <w:spacing w:val="-2"/>
        </w:rPr>
        <w:t>t</w:t>
      </w:r>
      <w:r w:rsidRPr="007E4CF7">
        <w:t>ywnie</w:t>
      </w:r>
      <w:r w:rsidRPr="007E4CF7">
        <w:rPr>
          <w:spacing w:val="7"/>
        </w:rPr>
        <w:t xml:space="preserve"> </w:t>
      </w:r>
      <w:r w:rsidRPr="007E4CF7">
        <w:t>w</w:t>
      </w:r>
      <w:r w:rsidRPr="007E4CF7">
        <w:rPr>
          <w:spacing w:val="1"/>
        </w:rPr>
        <w:t>o</w:t>
      </w:r>
      <w:r w:rsidRPr="007E4CF7">
        <w:rPr>
          <w:spacing w:val="-1"/>
        </w:rPr>
        <w:t>b</w:t>
      </w:r>
      <w:r w:rsidRPr="007E4CF7">
        <w:rPr>
          <w:spacing w:val="-2"/>
        </w:rPr>
        <w:t>e</w:t>
      </w:r>
      <w:r w:rsidRPr="007E4CF7">
        <w:t>c</w:t>
      </w:r>
      <w:r w:rsidRPr="007E4CF7">
        <w:rPr>
          <w:spacing w:val="10"/>
        </w:rPr>
        <w:t xml:space="preserve"> </w:t>
      </w:r>
      <w:r w:rsidRPr="007E4CF7">
        <w:rPr>
          <w:spacing w:val="-2"/>
        </w:rPr>
        <w:t>m</w:t>
      </w:r>
      <w:r w:rsidRPr="007E4CF7">
        <w:t>et</w:t>
      </w:r>
      <w:r w:rsidRPr="007E4CF7">
        <w:rPr>
          <w:spacing w:val="1"/>
        </w:rPr>
        <w:t>o</w:t>
      </w:r>
      <w:r w:rsidRPr="007E4CF7">
        <w:rPr>
          <w:spacing w:val="-4"/>
        </w:rPr>
        <w:t>d</w:t>
      </w:r>
      <w:r w:rsidRPr="007E4CF7">
        <w:t>y,</w:t>
      </w:r>
      <w:r w:rsidRPr="007E4CF7">
        <w:rPr>
          <w:spacing w:val="10"/>
        </w:rPr>
        <w:t xml:space="preserve"> </w:t>
      </w:r>
      <w:r w:rsidRPr="007E4CF7">
        <w:t>o</w:t>
      </w:r>
      <w:r w:rsidRPr="007E4CF7">
        <w:rPr>
          <w:spacing w:val="8"/>
        </w:rPr>
        <w:t xml:space="preserve"> </w:t>
      </w:r>
      <w:r w:rsidRPr="007E4CF7">
        <w:t>k</w:t>
      </w:r>
      <w:r w:rsidRPr="007E4CF7">
        <w:rPr>
          <w:spacing w:val="-2"/>
        </w:rPr>
        <w:t>t</w:t>
      </w:r>
      <w:r w:rsidRPr="007E4CF7">
        <w:rPr>
          <w:spacing w:val="1"/>
        </w:rPr>
        <w:t>ó</w:t>
      </w:r>
      <w:r w:rsidRPr="007E4CF7">
        <w:t>rej</w:t>
      </w:r>
      <w:r w:rsidRPr="007E4CF7">
        <w:rPr>
          <w:spacing w:val="7"/>
        </w:rPr>
        <w:t xml:space="preserve"> </w:t>
      </w:r>
      <w:r w:rsidRPr="007E4CF7">
        <w:t>m</w:t>
      </w:r>
      <w:r w:rsidRPr="007E4CF7">
        <w:rPr>
          <w:spacing w:val="-2"/>
        </w:rPr>
        <w:t>o</w:t>
      </w:r>
      <w:r w:rsidRPr="007E4CF7">
        <w:t>wa</w:t>
      </w:r>
      <w:r w:rsidRPr="007E4CF7">
        <w:rPr>
          <w:spacing w:val="10"/>
        </w:rPr>
        <w:t xml:space="preserve"> </w:t>
      </w:r>
      <w:r w:rsidRPr="007E4CF7">
        <w:t>w</w:t>
      </w:r>
      <w:r w:rsidRPr="007E4CF7">
        <w:rPr>
          <w:spacing w:val="10"/>
        </w:rPr>
        <w:t xml:space="preserve"> </w:t>
      </w:r>
      <w:r w:rsidRPr="007E4CF7">
        <w:t>a</w:t>
      </w:r>
      <w:r w:rsidRPr="007E4CF7">
        <w:rPr>
          <w:spacing w:val="-3"/>
        </w:rPr>
        <w:t>r</w:t>
      </w:r>
      <w:r w:rsidRPr="007E4CF7">
        <w:t>t.</w:t>
      </w:r>
      <w:r w:rsidRPr="007E4CF7">
        <w:rPr>
          <w:spacing w:val="10"/>
        </w:rPr>
        <w:t xml:space="preserve"> </w:t>
      </w:r>
      <w:r w:rsidRPr="007E4CF7">
        <w:t>53</w:t>
      </w:r>
      <w:r w:rsidRPr="007E4CF7">
        <w:rPr>
          <w:spacing w:val="10"/>
        </w:rPr>
        <w:t xml:space="preserve"> </w:t>
      </w:r>
      <w:r w:rsidRPr="007E4CF7">
        <w:rPr>
          <w:spacing w:val="-1"/>
        </w:rPr>
        <w:t>u</w:t>
      </w:r>
      <w:r w:rsidRPr="007E4CF7">
        <w:t>st.</w:t>
      </w:r>
      <w:r w:rsidRPr="007E4CF7">
        <w:rPr>
          <w:spacing w:val="7"/>
        </w:rPr>
        <w:t xml:space="preserve"> </w:t>
      </w:r>
      <w:r w:rsidRPr="007E4CF7">
        <w:t>6,</w:t>
      </w:r>
      <w:r w:rsidRPr="007E4CF7">
        <w:rPr>
          <w:spacing w:val="10"/>
        </w:rPr>
        <w:t xml:space="preserve"> </w:t>
      </w:r>
      <w:r w:rsidRPr="007E4CF7">
        <w:rPr>
          <w:spacing w:val="-1"/>
        </w:rPr>
        <w:t>n</w:t>
      </w:r>
      <w:r w:rsidRPr="007E4CF7">
        <w:t>a</w:t>
      </w:r>
      <w:r w:rsidRPr="007E4CF7">
        <w:rPr>
          <w:spacing w:val="9"/>
        </w:rPr>
        <w:t xml:space="preserve"> </w:t>
      </w:r>
      <w:r w:rsidRPr="007E4CF7">
        <w:rPr>
          <w:spacing w:val="-1"/>
        </w:rPr>
        <w:t>p</w:t>
      </w:r>
      <w:r w:rsidRPr="007E4CF7">
        <w:rPr>
          <w:spacing w:val="1"/>
        </w:rPr>
        <w:t>o</w:t>
      </w:r>
      <w:r w:rsidRPr="007E4CF7">
        <w:rPr>
          <w:spacing w:val="-1"/>
        </w:rPr>
        <w:t>z</w:t>
      </w:r>
      <w:r w:rsidRPr="007E4CF7">
        <w:rPr>
          <w:spacing w:val="7"/>
        </w:rPr>
        <w:t>i</w:t>
      </w:r>
      <w:r w:rsidRPr="007E4CF7">
        <w:rPr>
          <w:rFonts w:cs="Calibri"/>
          <w:spacing w:val="1"/>
        </w:rPr>
        <w:t>o</w:t>
      </w:r>
      <w:r w:rsidRPr="007E4CF7">
        <w:t>mie</w:t>
      </w:r>
      <w:r w:rsidRPr="007E4CF7">
        <w:rPr>
          <w:spacing w:val="24"/>
        </w:rPr>
        <w:t xml:space="preserve"> </w:t>
      </w:r>
      <w:r w:rsidRPr="007E4CF7">
        <w:t>8</w:t>
      </w:r>
      <w:r w:rsidRPr="007E4CF7">
        <w:rPr>
          <w:spacing w:val="-2"/>
        </w:rPr>
        <w:t>0</w:t>
      </w:r>
      <w:r w:rsidRPr="007E4CF7">
        <w:t>%</w:t>
      </w:r>
      <w:r w:rsidRPr="007E4CF7">
        <w:rPr>
          <w:spacing w:val="26"/>
        </w:rPr>
        <w:t xml:space="preserve"> </w:t>
      </w:r>
      <w:r w:rsidRPr="007E4CF7">
        <w:rPr>
          <w:spacing w:val="-2"/>
        </w:rPr>
        <w:t>k</w:t>
      </w:r>
      <w:r w:rsidRPr="007E4CF7">
        <w:rPr>
          <w:spacing w:val="1"/>
        </w:rPr>
        <w:t>o</w:t>
      </w:r>
      <w:r w:rsidRPr="007E4CF7">
        <w:t>s</w:t>
      </w:r>
      <w:r w:rsidRPr="007E4CF7">
        <w:rPr>
          <w:spacing w:val="-1"/>
        </w:rPr>
        <w:t>z</w:t>
      </w:r>
      <w:r w:rsidRPr="007E4CF7">
        <w:rPr>
          <w:spacing w:val="-2"/>
        </w:rPr>
        <w:t>t</w:t>
      </w:r>
      <w:r w:rsidRPr="007E4CF7">
        <w:rPr>
          <w:spacing w:val="1"/>
        </w:rPr>
        <w:t>ó</w:t>
      </w:r>
      <w:r w:rsidRPr="007E4CF7">
        <w:t>w</w:t>
      </w:r>
      <w:r w:rsidRPr="007E4CF7">
        <w:rPr>
          <w:spacing w:val="27"/>
        </w:rPr>
        <w:t xml:space="preserve"> </w:t>
      </w:r>
      <w:r w:rsidRPr="007E4CF7">
        <w:rPr>
          <w:spacing w:val="-2"/>
        </w:rPr>
        <w:t>k</w:t>
      </w:r>
      <w:r w:rsidRPr="007E4CF7">
        <w:t>walif</w:t>
      </w:r>
      <w:r w:rsidRPr="007E4CF7">
        <w:rPr>
          <w:spacing w:val="-1"/>
        </w:rPr>
        <w:t>i</w:t>
      </w:r>
      <w:r w:rsidRPr="007E4CF7">
        <w:rPr>
          <w:spacing w:val="-2"/>
        </w:rPr>
        <w:t>k</w:t>
      </w:r>
      <w:r w:rsidRPr="007E4CF7">
        <w:rPr>
          <w:spacing w:val="1"/>
        </w:rPr>
        <w:t>o</w:t>
      </w:r>
      <w:r w:rsidRPr="007E4CF7">
        <w:t>wal</w:t>
      </w:r>
      <w:r w:rsidRPr="007E4CF7">
        <w:rPr>
          <w:spacing w:val="-4"/>
        </w:rPr>
        <w:t>n</w:t>
      </w:r>
      <w:r w:rsidRPr="007E4CF7">
        <w:rPr>
          <w:spacing w:val="2"/>
        </w:rPr>
        <w:t>y</w:t>
      </w:r>
      <w:r w:rsidRPr="007E4CF7">
        <w:t>ch.</w:t>
      </w:r>
      <w:r w:rsidRPr="007E4CF7">
        <w:rPr>
          <w:spacing w:val="26"/>
        </w:rPr>
        <w:t xml:space="preserve"> </w:t>
      </w:r>
      <w:r w:rsidRPr="007E4CF7">
        <w:t>P</w:t>
      </w:r>
      <w:r w:rsidRPr="007E4CF7">
        <w:rPr>
          <w:spacing w:val="-3"/>
        </w:rPr>
        <w:t>r</w:t>
      </w:r>
      <w:r w:rsidRPr="007E4CF7">
        <w:rPr>
          <w:spacing w:val="1"/>
        </w:rPr>
        <w:t>o</w:t>
      </w:r>
      <w:r w:rsidRPr="007E4CF7">
        <w:t>j</w:t>
      </w:r>
      <w:r w:rsidRPr="007E4CF7">
        <w:rPr>
          <w:spacing w:val="-2"/>
        </w:rPr>
        <w:t>e</w:t>
      </w:r>
      <w:r w:rsidRPr="007E4CF7">
        <w:t>kty</w:t>
      </w:r>
      <w:r w:rsidRPr="007E4CF7">
        <w:rPr>
          <w:spacing w:val="26"/>
        </w:rPr>
        <w:t xml:space="preserve"> </w:t>
      </w:r>
      <w:r w:rsidRPr="007E4CF7">
        <w:rPr>
          <w:spacing w:val="-3"/>
        </w:rPr>
        <w:t>r</w:t>
      </w:r>
      <w:r w:rsidRPr="007E4CF7">
        <w:t>eali</w:t>
      </w:r>
      <w:r w:rsidRPr="007E4CF7">
        <w:rPr>
          <w:spacing w:val="-2"/>
        </w:rPr>
        <w:t>zo</w:t>
      </w:r>
      <w:r w:rsidRPr="007E4CF7">
        <w:t>wane</w:t>
      </w:r>
      <w:r w:rsidRPr="007E4CF7">
        <w:rPr>
          <w:spacing w:val="27"/>
        </w:rPr>
        <w:t xml:space="preserve"> </w:t>
      </w:r>
      <w:r w:rsidRPr="007E4CF7">
        <w:rPr>
          <w:spacing w:val="-1"/>
        </w:rPr>
        <w:t>p</w:t>
      </w:r>
      <w:r w:rsidRPr="007E4CF7">
        <w:t>r</w:t>
      </w:r>
      <w:r w:rsidRPr="007E4CF7">
        <w:rPr>
          <w:spacing w:val="-2"/>
        </w:rPr>
        <w:t>z</w:t>
      </w:r>
      <w:r w:rsidRPr="007E4CF7">
        <w:t>ez</w:t>
      </w:r>
      <w:r w:rsidRPr="007E4CF7">
        <w:rPr>
          <w:spacing w:val="26"/>
        </w:rPr>
        <w:t xml:space="preserve"> </w:t>
      </w:r>
      <w:r w:rsidRPr="007E4CF7">
        <w:rPr>
          <w:spacing w:val="-1"/>
        </w:rPr>
        <w:t>p</w:t>
      </w:r>
      <w:r w:rsidRPr="007E4CF7">
        <w:t>r</w:t>
      </w:r>
      <w:r w:rsidRPr="007E4CF7">
        <w:rPr>
          <w:spacing w:val="-2"/>
        </w:rPr>
        <w:t>z</w:t>
      </w:r>
      <w:r w:rsidRPr="007E4CF7">
        <w:t>edsię</w:t>
      </w:r>
      <w:r w:rsidRPr="007E4CF7">
        <w:rPr>
          <w:spacing w:val="-1"/>
        </w:rPr>
        <w:t>b</w:t>
      </w:r>
      <w:r w:rsidRPr="007E4CF7">
        <w:t>io</w:t>
      </w:r>
      <w:r w:rsidRPr="007E4CF7">
        <w:rPr>
          <w:spacing w:val="-3"/>
        </w:rPr>
        <w:t>r</w:t>
      </w:r>
      <w:r w:rsidRPr="007E4CF7">
        <w:t>s</w:t>
      </w:r>
      <w:r w:rsidRPr="007E4CF7">
        <w:rPr>
          <w:spacing w:val="-2"/>
        </w:rPr>
        <w:t>t</w:t>
      </w:r>
      <w:r w:rsidRPr="007E4CF7">
        <w:t>wa</w:t>
      </w:r>
      <w:r w:rsidRPr="007E4CF7">
        <w:rPr>
          <w:spacing w:val="27"/>
        </w:rPr>
        <w:t xml:space="preserve"> </w:t>
      </w:r>
      <w:r w:rsidRPr="007E4CF7">
        <w:t>i</w:t>
      </w:r>
      <w:r w:rsidRPr="007E4CF7">
        <w:rPr>
          <w:spacing w:val="-2"/>
        </w:rPr>
        <w:t>n</w:t>
      </w:r>
      <w:r w:rsidRPr="007E4CF7">
        <w:rPr>
          <w:spacing w:val="-1"/>
        </w:rPr>
        <w:t>n</w:t>
      </w:r>
      <w:r w:rsidRPr="007E4CF7">
        <w:t>e</w:t>
      </w:r>
      <w:r w:rsidRPr="007E4CF7">
        <w:rPr>
          <w:spacing w:val="26"/>
        </w:rPr>
        <w:t xml:space="preserve"> </w:t>
      </w:r>
      <w:r w:rsidRPr="007E4CF7">
        <w:rPr>
          <w:spacing w:val="-1"/>
        </w:rPr>
        <w:t>n</w:t>
      </w:r>
      <w:r w:rsidRPr="007E4CF7">
        <w:t>iż</w:t>
      </w:r>
      <w:r w:rsidRPr="007E4CF7">
        <w:rPr>
          <w:spacing w:val="26"/>
        </w:rPr>
        <w:t xml:space="preserve"> </w:t>
      </w:r>
      <w:r w:rsidRPr="007E4CF7">
        <w:t>MŚP</w:t>
      </w:r>
      <w:r w:rsidRPr="007E4CF7">
        <w:rPr>
          <w:spacing w:val="25"/>
        </w:rPr>
        <w:t xml:space="preserve"> </w:t>
      </w:r>
      <w:r w:rsidRPr="007E4CF7">
        <w:rPr>
          <w:spacing w:val="1"/>
        </w:rPr>
        <w:t>o</w:t>
      </w:r>
      <w:r w:rsidRPr="007E4CF7">
        <w:t xml:space="preserve">raz </w:t>
      </w:r>
      <w:r w:rsidRPr="007E4CF7">
        <w:rPr>
          <w:spacing w:val="-1"/>
        </w:rPr>
        <w:t>d</w:t>
      </w:r>
      <w:r w:rsidRPr="007E4CF7">
        <w:t>la</w:t>
      </w:r>
      <w:r w:rsidRPr="007E4CF7">
        <w:rPr>
          <w:spacing w:val="9"/>
        </w:rPr>
        <w:t xml:space="preserve"> </w:t>
      </w:r>
      <w:r w:rsidRPr="007E4CF7">
        <w:t>kt</w:t>
      </w:r>
      <w:r w:rsidRPr="007E4CF7">
        <w:rPr>
          <w:spacing w:val="1"/>
        </w:rPr>
        <w:t>ó</w:t>
      </w:r>
      <w:r w:rsidRPr="007E4CF7">
        <w:t>r</w:t>
      </w:r>
      <w:r w:rsidRPr="007E4CF7">
        <w:rPr>
          <w:spacing w:val="-2"/>
        </w:rPr>
        <w:t>y</w:t>
      </w:r>
      <w:r w:rsidRPr="007E4CF7">
        <w:t>ch</w:t>
      </w:r>
      <w:r w:rsidRPr="007E4CF7">
        <w:rPr>
          <w:spacing w:val="9"/>
        </w:rPr>
        <w:t xml:space="preserve"> </w:t>
      </w:r>
      <w:r w:rsidRPr="007E4CF7">
        <w:rPr>
          <w:spacing w:val="-1"/>
        </w:rPr>
        <w:t>n</w:t>
      </w:r>
      <w:r w:rsidRPr="007E4CF7">
        <w:t>ie</w:t>
      </w:r>
      <w:r w:rsidRPr="007E4CF7">
        <w:rPr>
          <w:spacing w:val="10"/>
        </w:rPr>
        <w:t xml:space="preserve"> </w:t>
      </w:r>
      <w:r w:rsidRPr="007E4CF7">
        <w:rPr>
          <w:spacing w:val="-2"/>
        </w:rPr>
        <w:t>m</w:t>
      </w:r>
      <w:r w:rsidRPr="007E4CF7">
        <w:rPr>
          <w:spacing w:val="1"/>
        </w:rPr>
        <w:t>o</w:t>
      </w:r>
      <w:r w:rsidRPr="007E4CF7">
        <w:rPr>
          <w:spacing w:val="-1"/>
        </w:rPr>
        <w:t>żn</w:t>
      </w:r>
      <w:r w:rsidRPr="007E4CF7">
        <w:t>a</w:t>
      </w:r>
      <w:r w:rsidRPr="007E4CF7">
        <w:rPr>
          <w:spacing w:val="9"/>
        </w:rPr>
        <w:t xml:space="preserve"> </w:t>
      </w:r>
      <w:r w:rsidRPr="007E4CF7">
        <w:rPr>
          <w:spacing w:val="1"/>
        </w:rPr>
        <w:t>o</w:t>
      </w:r>
      <w:r w:rsidRPr="007E4CF7">
        <w:rPr>
          <w:spacing w:val="-1"/>
        </w:rPr>
        <w:t>b</w:t>
      </w:r>
      <w:r w:rsidRPr="007E4CF7">
        <w:t>i</w:t>
      </w:r>
      <w:r w:rsidRPr="007E4CF7">
        <w:rPr>
          <w:spacing w:val="-3"/>
        </w:rPr>
        <w:t>e</w:t>
      </w:r>
      <w:r w:rsidRPr="007E4CF7">
        <w:t>kt</w:t>
      </w:r>
      <w:r w:rsidRPr="007E4CF7">
        <w:rPr>
          <w:spacing w:val="-2"/>
        </w:rPr>
        <w:t>y</w:t>
      </w:r>
      <w:r w:rsidRPr="007E4CF7">
        <w:t>wnie</w:t>
      </w:r>
      <w:r w:rsidRPr="007E4CF7">
        <w:rPr>
          <w:spacing w:val="9"/>
        </w:rPr>
        <w:t xml:space="preserve"> </w:t>
      </w:r>
      <w:r w:rsidRPr="007E4CF7">
        <w:rPr>
          <w:spacing w:val="1"/>
        </w:rPr>
        <w:t>o</w:t>
      </w:r>
      <w:r w:rsidRPr="007E4CF7">
        <w:rPr>
          <w:spacing w:val="-2"/>
        </w:rPr>
        <w:t>k</w:t>
      </w:r>
      <w:r w:rsidRPr="007E4CF7">
        <w:t>reślić</w:t>
      </w:r>
      <w:r w:rsidRPr="007E4CF7">
        <w:rPr>
          <w:spacing w:val="9"/>
        </w:rPr>
        <w:t xml:space="preserve"> </w:t>
      </w:r>
      <w:r w:rsidRPr="007E4CF7">
        <w:rPr>
          <w:spacing w:val="-1"/>
        </w:rPr>
        <w:t>d</w:t>
      </w:r>
      <w:r w:rsidRPr="007E4CF7">
        <w:rPr>
          <w:spacing w:val="-2"/>
        </w:rPr>
        <w:t>o</w:t>
      </w:r>
      <w:r w:rsidRPr="007E4CF7">
        <w:t>cho</w:t>
      </w:r>
      <w:r w:rsidRPr="007E4CF7">
        <w:rPr>
          <w:spacing w:val="-1"/>
        </w:rPr>
        <w:t>d</w:t>
      </w:r>
      <w:r w:rsidRPr="007E4CF7">
        <w:t>u</w:t>
      </w:r>
      <w:r w:rsidRPr="007E4CF7">
        <w:rPr>
          <w:spacing w:val="9"/>
        </w:rPr>
        <w:t xml:space="preserve"> </w:t>
      </w:r>
      <w:r w:rsidRPr="007E4CF7">
        <w:t>z</w:t>
      </w:r>
      <w:r w:rsidRPr="007E4CF7">
        <w:rPr>
          <w:spacing w:val="9"/>
        </w:rPr>
        <w:t xml:space="preserve"> </w:t>
      </w:r>
      <w:r w:rsidRPr="007E4CF7">
        <w:t>w</w:t>
      </w:r>
      <w:r w:rsidRPr="007E4CF7">
        <w:rPr>
          <w:spacing w:val="1"/>
        </w:rPr>
        <w:t>y</w:t>
      </w:r>
      <w:r w:rsidRPr="007E4CF7">
        <w:rPr>
          <w:spacing w:val="-1"/>
        </w:rPr>
        <w:t>p</w:t>
      </w:r>
      <w:r w:rsidRPr="007E4CF7">
        <w:t>r</w:t>
      </w:r>
      <w:r w:rsidRPr="007E4CF7">
        <w:rPr>
          <w:spacing w:val="-2"/>
        </w:rPr>
        <w:t>z</w:t>
      </w:r>
      <w:r w:rsidRPr="007E4CF7">
        <w:t>ed</w:t>
      </w:r>
      <w:r w:rsidRPr="007E4CF7">
        <w:rPr>
          <w:spacing w:val="-2"/>
        </w:rPr>
        <w:t>z</w:t>
      </w:r>
      <w:r w:rsidRPr="007E4CF7">
        <w:t>en</w:t>
      </w:r>
      <w:r w:rsidRPr="007E4CF7">
        <w:rPr>
          <w:spacing w:val="-1"/>
        </w:rPr>
        <w:t>i</w:t>
      </w:r>
      <w:r w:rsidRPr="007E4CF7">
        <w:rPr>
          <w:spacing w:val="-2"/>
        </w:rPr>
        <w:t>e</w:t>
      </w:r>
      <w:r w:rsidRPr="007E4CF7">
        <w:t>m</w:t>
      </w:r>
      <w:r w:rsidRPr="007E4CF7">
        <w:rPr>
          <w:spacing w:val="11"/>
        </w:rPr>
        <w:t xml:space="preserve"> </w:t>
      </w:r>
      <w:r w:rsidRPr="007E4CF7">
        <w:rPr>
          <w:spacing w:val="-1"/>
        </w:rPr>
        <w:t>p</w:t>
      </w:r>
      <w:r w:rsidRPr="007E4CF7">
        <w:rPr>
          <w:spacing w:val="1"/>
        </w:rPr>
        <w:t>o</w:t>
      </w:r>
      <w:r w:rsidRPr="007E4CF7">
        <w:rPr>
          <w:spacing w:val="-1"/>
        </w:rPr>
        <w:t>d</w:t>
      </w:r>
      <w:r w:rsidRPr="007E4CF7">
        <w:t>le</w:t>
      </w:r>
      <w:r w:rsidRPr="007E4CF7">
        <w:rPr>
          <w:spacing w:val="-1"/>
        </w:rPr>
        <w:t>g</w:t>
      </w:r>
      <w:r w:rsidRPr="007E4CF7">
        <w:t>ają</w:t>
      </w:r>
      <w:r w:rsidRPr="007E4CF7">
        <w:rPr>
          <w:spacing w:val="7"/>
        </w:rPr>
        <w:t xml:space="preserve"> </w:t>
      </w:r>
      <w:r w:rsidRPr="007E4CF7">
        <w:t>m</w:t>
      </w:r>
      <w:r w:rsidRPr="007E4CF7">
        <w:rPr>
          <w:spacing w:val="1"/>
        </w:rPr>
        <w:t>o</w:t>
      </w:r>
      <w:r w:rsidRPr="007E4CF7">
        <w:rPr>
          <w:spacing w:val="-1"/>
        </w:rPr>
        <w:t>n</w:t>
      </w:r>
      <w:r w:rsidRPr="007E4CF7">
        <w:t>i</w:t>
      </w:r>
      <w:r w:rsidRPr="007E4CF7">
        <w:rPr>
          <w:spacing w:val="-3"/>
        </w:rPr>
        <w:t>t</w:t>
      </w:r>
      <w:r w:rsidRPr="007E4CF7">
        <w:rPr>
          <w:spacing w:val="1"/>
        </w:rPr>
        <w:t>o</w:t>
      </w:r>
      <w:r w:rsidRPr="007E4CF7">
        <w:rPr>
          <w:spacing w:val="-3"/>
        </w:rPr>
        <w:t>r</w:t>
      </w:r>
      <w:r w:rsidRPr="007E4CF7">
        <w:rPr>
          <w:spacing w:val="1"/>
        </w:rPr>
        <w:t>o</w:t>
      </w:r>
      <w:r w:rsidRPr="007E4CF7">
        <w:t>wan</w:t>
      </w:r>
      <w:r w:rsidRPr="007E4CF7">
        <w:rPr>
          <w:spacing w:val="-1"/>
        </w:rPr>
        <w:t>i</w:t>
      </w:r>
      <w:r w:rsidRPr="007E4CF7">
        <w:t>u</w:t>
      </w:r>
      <w:r w:rsidRPr="007E4CF7">
        <w:rPr>
          <w:spacing w:val="9"/>
        </w:rPr>
        <w:t xml:space="preserve"> </w:t>
      </w:r>
      <w:r w:rsidRPr="007E4CF7">
        <w:t>r</w:t>
      </w:r>
      <w:r w:rsidRPr="007E4CF7">
        <w:rPr>
          <w:spacing w:val="5"/>
        </w:rPr>
        <w:t>z</w:t>
      </w:r>
      <w:r w:rsidRPr="007E4CF7">
        <w:rPr>
          <w:rFonts w:cs="Calibri"/>
        </w:rPr>
        <w:t>e</w:t>
      </w:r>
      <w:r w:rsidRPr="007E4CF7">
        <w:t>czywis</w:t>
      </w:r>
      <w:r w:rsidRPr="007E4CF7">
        <w:rPr>
          <w:spacing w:val="-3"/>
        </w:rPr>
        <w:t>t</w:t>
      </w:r>
      <w:r w:rsidRPr="007E4CF7">
        <w:t>ego</w:t>
      </w:r>
      <w:r w:rsidRPr="007E4CF7">
        <w:rPr>
          <w:spacing w:val="10"/>
        </w:rPr>
        <w:t xml:space="preserve"> </w:t>
      </w:r>
      <w:r w:rsidRPr="007E4CF7">
        <w:rPr>
          <w:spacing w:val="-4"/>
        </w:rPr>
        <w:t>d</w:t>
      </w:r>
      <w:r w:rsidRPr="007E4CF7">
        <w:rPr>
          <w:spacing w:val="1"/>
        </w:rPr>
        <w:t>o</w:t>
      </w:r>
      <w:r w:rsidRPr="007E4CF7">
        <w:t>c</w:t>
      </w:r>
      <w:r w:rsidRPr="007E4CF7">
        <w:rPr>
          <w:spacing w:val="-3"/>
        </w:rPr>
        <w:t>h</w:t>
      </w:r>
      <w:r w:rsidRPr="007E4CF7">
        <w:rPr>
          <w:spacing w:val="1"/>
        </w:rPr>
        <w:t>o</w:t>
      </w:r>
      <w:r w:rsidRPr="007E4CF7">
        <w:rPr>
          <w:spacing w:val="-1"/>
        </w:rPr>
        <w:t>du</w:t>
      </w:r>
      <w:r w:rsidRPr="007E4CF7">
        <w:t>,</w:t>
      </w:r>
      <w:r w:rsidRPr="007E4CF7">
        <w:rPr>
          <w:spacing w:val="10"/>
        </w:rPr>
        <w:t xml:space="preserve"> </w:t>
      </w:r>
      <w:r w:rsidRPr="007E4CF7">
        <w:t>o</w:t>
      </w:r>
      <w:r w:rsidRPr="007E4CF7">
        <w:rPr>
          <w:spacing w:val="8"/>
        </w:rPr>
        <w:t xml:space="preserve"> </w:t>
      </w:r>
      <w:r w:rsidRPr="007E4CF7">
        <w:t>k</w:t>
      </w:r>
      <w:r w:rsidRPr="007E4CF7">
        <w:rPr>
          <w:spacing w:val="-2"/>
        </w:rPr>
        <w:t>tó</w:t>
      </w:r>
      <w:r w:rsidRPr="007E4CF7">
        <w:t>rym</w:t>
      </w:r>
      <w:r w:rsidRPr="007E4CF7">
        <w:rPr>
          <w:spacing w:val="9"/>
        </w:rPr>
        <w:t xml:space="preserve"> </w:t>
      </w:r>
      <w:r w:rsidRPr="007E4CF7">
        <w:rPr>
          <w:spacing w:val="-2"/>
        </w:rPr>
        <w:t>m</w:t>
      </w:r>
      <w:r w:rsidRPr="007E4CF7">
        <w:rPr>
          <w:spacing w:val="1"/>
        </w:rPr>
        <w:t>o</w:t>
      </w:r>
      <w:r w:rsidRPr="007E4CF7">
        <w:t>wa</w:t>
      </w:r>
      <w:r w:rsidRPr="007E4CF7">
        <w:rPr>
          <w:spacing w:val="8"/>
        </w:rPr>
        <w:t xml:space="preserve"> </w:t>
      </w:r>
      <w:r w:rsidRPr="007E4CF7">
        <w:t>w</w:t>
      </w:r>
      <w:r w:rsidRPr="007E4CF7">
        <w:rPr>
          <w:spacing w:val="10"/>
        </w:rPr>
        <w:t xml:space="preserve"> </w:t>
      </w:r>
      <w:r w:rsidRPr="007E4CF7">
        <w:t>a</w:t>
      </w:r>
      <w:r w:rsidRPr="007E4CF7">
        <w:rPr>
          <w:spacing w:val="-3"/>
        </w:rPr>
        <w:t>r</w:t>
      </w:r>
      <w:r w:rsidRPr="007E4CF7">
        <w:t>t. 61</w:t>
      </w:r>
      <w:r w:rsidRPr="007E4CF7">
        <w:rPr>
          <w:spacing w:val="8"/>
        </w:rPr>
        <w:t xml:space="preserve"> </w:t>
      </w:r>
      <w:r w:rsidRPr="007E4CF7">
        <w:rPr>
          <w:spacing w:val="-1"/>
        </w:rPr>
        <w:t>u</w:t>
      </w:r>
      <w:r w:rsidRPr="007E4CF7">
        <w:t>st.</w:t>
      </w:r>
      <w:r w:rsidRPr="007E4CF7">
        <w:rPr>
          <w:spacing w:val="10"/>
        </w:rPr>
        <w:t xml:space="preserve"> </w:t>
      </w:r>
      <w:r w:rsidRPr="007E4CF7">
        <w:t>6</w:t>
      </w:r>
      <w:r w:rsidRPr="007E4CF7">
        <w:rPr>
          <w:spacing w:val="6"/>
        </w:rPr>
        <w:t xml:space="preserve"> </w:t>
      </w:r>
      <w:r w:rsidRPr="007E4CF7">
        <w:t>R</w:t>
      </w:r>
      <w:r w:rsidRPr="007E4CF7">
        <w:rPr>
          <w:spacing w:val="1"/>
        </w:rPr>
        <w:t>o</w:t>
      </w:r>
      <w:r w:rsidRPr="007E4CF7">
        <w:rPr>
          <w:spacing w:val="-1"/>
        </w:rPr>
        <w:t>zp</w:t>
      </w:r>
      <w:r w:rsidRPr="007E4CF7">
        <w:rPr>
          <w:spacing w:val="1"/>
        </w:rPr>
        <w:t>o</w:t>
      </w:r>
      <w:r w:rsidRPr="007E4CF7">
        <w:t>r</w:t>
      </w:r>
      <w:r w:rsidRPr="007E4CF7">
        <w:rPr>
          <w:spacing w:val="-2"/>
        </w:rPr>
        <w:t>z</w:t>
      </w:r>
      <w:r w:rsidRPr="007E4CF7">
        <w:t>ą</w:t>
      </w:r>
      <w:r w:rsidRPr="007E4CF7">
        <w:rPr>
          <w:spacing w:val="-1"/>
        </w:rPr>
        <w:t>dz</w:t>
      </w:r>
      <w:r w:rsidRPr="007E4CF7">
        <w:t>en</w:t>
      </w:r>
      <w:r w:rsidRPr="007E4CF7">
        <w:rPr>
          <w:spacing w:val="-1"/>
        </w:rPr>
        <w:t>i</w:t>
      </w:r>
      <w:r w:rsidRPr="007E4CF7">
        <w:t>a Par</w:t>
      </w:r>
      <w:r w:rsidRPr="007E4CF7">
        <w:rPr>
          <w:spacing w:val="-1"/>
        </w:rPr>
        <w:t>l</w:t>
      </w:r>
      <w:r w:rsidRPr="007E4CF7">
        <w:rPr>
          <w:spacing w:val="-3"/>
        </w:rPr>
        <w:t>a</w:t>
      </w:r>
      <w:r w:rsidRPr="007E4CF7">
        <w:t>men</w:t>
      </w:r>
      <w:r w:rsidRPr="007E4CF7">
        <w:rPr>
          <w:spacing w:val="-3"/>
        </w:rPr>
        <w:t>t</w:t>
      </w:r>
      <w:r w:rsidRPr="007E4CF7">
        <w:t>u</w:t>
      </w:r>
      <w:r w:rsidRPr="007E4CF7">
        <w:rPr>
          <w:spacing w:val="9"/>
        </w:rPr>
        <w:t xml:space="preserve"> </w:t>
      </w:r>
      <w:r w:rsidRPr="007E4CF7">
        <w:t>Eu</w:t>
      </w:r>
      <w:r w:rsidRPr="007E4CF7">
        <w:rPr>
          <w:spacing w:val="-1"/>
        </w:rPr>
        <w:t>r</w:t>
      </w:r>
      <w:r w:rsidRPr="007E4CF7">
        <w:rPr>
          <w:spacing w:val="1"/>
        </w:rPr>
        <w:t>o</w:t>
      </w:r>
      <w:r w:rsidRPr="007E4CF7">
        <w:rPr>
          <w:spacing w:val="-1"/>
        </w:rPr>
        <w:t>p</w:t>
      </w:r>
      <w:r w:rsidRPr="007E4CF7">
        <w:t>ejsk</w:t>
      </w:r>
      <w:r w:rsidRPr="007E4CF7">
        <w:rPr>
          <w:spacing w:val="-3"/>
        </w:rPr>
        <w:t>i</w:t>
      </w:r>
      <w:r w:rsidRPr="007E4CF7">
        <w:t>ego</w:t>
      </w:r>
      <w:r w:rsidRPr="007E4CF7">
        <w:rPr>
          <w:spacing w:val="10"/>
        </w:rPr>
        <w:t xml:space="preserve"> </w:t>
      </w:r>
      <w:r w:rsidRPr="007E4CF7">
        <w:t xml:space="preserve">i </w:t>
      </w:r>
      <w:r w:rsidRPr="007E4CF7">
        <w:rPr>
          <w:spacing w:val="17"/>
        </w:rPr>
        <w:t xml:space="preserve"> </w:t>
      </w:r>
      <w:r w:rsidRPr="007E4CF7">
        <w:rPr>
          <w:spacing w:val="7"/>
        </w:rPr>
        <w:t>R</w:t>
      </w:r>
      <w:r w:rsidRPr="007E4CF7">
        <w:rPr>
          <w:rFonts w:cs="Calibri"/>
          <w:spacing w:val="-1"/>
        </w:rPr>
        <w:t>ad</w:t>
      </w:r>
      <w:r w:rsidRPr="007E4CF7">
        <w:rPr>
          <w:rFonts w:cs="Calibri"/>
        </w:rPr>
        <w:t>y (UE)</w:t>
      </w:r>
      <w:r w:rsidRPr="007E4CF7">
        <w:rPr>
          <w:rFonts w:cs="Calibri"/>
          <w:spacing w:val="-2"/>
        </w:rPr>
        <w:t xml:space="preserve"> </w:t>
      </w:r>
      <w:r w:rsidRPr="007E4CF7">
        <w:rPr>
          <w:rFonts w:cs="Calibri"/>
        </w:rPr>
        <w:t xml:space="preserve">nr </w:t>
      </w:r>
      <w:r w:rsidRPr="007E4CF7">
        <w:rPr>
          <w:rFonts w:cs="Calibri"/>
          <w:spacing w:val="-2"/>
        </w:rPr>
        <w:t>1</w:t>
      </w:r>
      <w:r w:rsidRPr="007E4CF7">
        <w:rPr>
          <w:rFonts w:cs="Calibri"/>
        </w:rPr>
        <w:t>3</w:t>
      </w:r>
      <w:r w:rsidRPr="007E4CF7">
        <w:rPr>
          <w:rFonts w:cs="Calibri"/>
          <w:spacing w:val="-2"/>
        </w:rPr>
        <w:t>03</w:t>
      </w:r>
      <w:r w:rsidRPr="007E4CF7">
        <w:rPr>
          <w:rFonts w:cs="Calibri"/>
        </w:rPr>
        <w:t>/</w:t>
      </w:r>
      <w:r w:rsidRPr="007E4CF7">
        <w:rPr>
          <w:rFonts w:cs="Calibri"/>
          <w:spacing w:val="-2"/>
        </w:rPr>
        <w:t>2</w:t>
      </w:r>
      <w:r w:rsidRPr="007E4CF7">
        <w:rPr>
          <w:rFonts w:cs="Calibri"/>
        </w:rPr>
        <w:t>0</w:t>
      </w:r>
      <w:r w:rsidRPr="007E4CF7">
        <w:rPr>
          <w:rFonts w:cs="Calibri"/>
          <w:spacing w:val="-2"/>
        </w:rPr>
        <w:t>1</w:t>
      </w:r>
      <w:r w:rsidRPr="007E4CF7">
        <w:rPr>
          <w:rFonts w:cs="Calibri"/>
        </w:rPr>
        <w:t>3.</w:t>
      </w:r>
    </w:p>
    <w:p w14:paraId="74CD653F" w14:textId="77777777" w:rsidR="00D85DBB" w:rsidRPr="007E4CF7" w:rsidRDefault="00D85DBB" w:rsidP="00227A91">
      <w:pPr>
        <w:spacing w:after="0"/>
        <w:jc w:val="both"/>
        <w:rPr>
          <w:rFonts w:cs="Calibri"/>
          <w:b/>
        </w:rPr>
      </w:pPr>
    </w:p>
    <w:p w14:paraId="3B0729F3" w14:textId="77777777" w:rsidR="00985DEF" w:rsidRPr="007E4CF7" w:rsidRDefault="00F768DA" w:rsidP="00985DEF">
      <w:pPr>
        <w:spacing w:after="160"/>
        <w:jc w:val="both"/>
        <w:rPr>
          <w:rFonts w:cs="Calibri"/>
          <w:b/>
          <w:sz w:val="28"/>
          <w:szCs w:val="28"/>
        </w:rPr>
      </w:pPr>
      <w:r w:rsidRPr="007E4CF7">
        <w:rPr>
          <w:rFonts w:cs="Calibri"/>
          <w:b/>
          <w:sz w:val="28"/>
          <w:szCs w:val="28"/>
        </w:rPr>
        <w:t>VII. Inne ważne informacje</w:t>
      </w:r>
      <w:bookmarkStart w:id="60" w:name="_Toc460228025"/>
    </w:p>
    <w:p w14:paraId="1DB9881A" w14:textId="0C552F60" w:rsidR="00985DEF" w:rsidRPr="007E4CF7" w:rsidRDefault="00985DEF" w:rsidP="00985DEF">
      <w:pPr>
        <w:spacing w:after="160"/>
        <w:jc w:val="both"/>
        <w:rPr>
          <w:rFonts w:cs="Calibri"/>
          <w:b/>
          <w:bCs/>
          <w:color w:val="FF0000"/>
          <w:sz w:val="28"/>
          <w:szCs w:val="28"/>
        </w:rPr>
      </w:pPr>
      <w:r w:rsidRPr="007E4CF7">
        <w:rPr>
          <w:rFonts w:cs="Calibri"/>
          <w:b/>
          <w:bCs/>
          <w:spacing w:val="-1"/>
        </w:rPr>
        <w:t>W</w:t>
      </w:r>
      <w:r w:rsidRPr="007E4CF7">
        <w:rPr>
          <w:rFonts w:cs="Calibri"/>
          <w:b/>
          <w:bCs/>
          <w:spacing w:val="-2"/>
        </w:rPr>
        <w:t>yc</w:t>
      </w:r>
      <w:r w:rsidRPr="007E4CF7">
        <w:rPr>
          <w:rFonts w:cs="Calibri"/>
          <w:b/>
          <w:bCs/>
          <w:spacing w:val="-1"/>
        </w:rPr>
        <w:t>o</w:t>
      </w:r>
      <w:r w:rsidRPr="007E4CF7">
        <w:rPr>
          <w:rFonts w:cs="Calibri"/>
          <w:b/>
          <w:bCs/>
        </w:rPr>
        <w:t>f</w:t>
      </w:r>
      <w:r w:rsidRPr="007E4CF7">
        <w:rPr>
          <w:rFonts w:cs="Calibri"/>
          <w:b/>
          <w:bCs/>
          <w:spacing w:val="-2"/>
        </w:rPr>
        <w:t>a</w:t>
      </w:r>
      <w:r w:rsidRPr="007E4CF7">
        <w:rPr>
          <w:rFonts w:cs="Calibri"/>
          <w:b/>
          <w:bCs/>
          <w:spacing w:val="-4"/>
        </w:rPr>
        <w:t>n</w:t>
      </w:r>
      <w:r w:rsidRPr="007E4CF7">
        <w:rPr>
          <w:rFonts w:cs="Calibri"/>
          <w:b/>
          <w:bCs/>
        </w:rPr>
        <w:t>ie</w:t>
      </w:r>
      <w:r w:rsidRPr="007E4CF7">
        <w:rPr>
          <w:rFonts w:cs="Calibri"/>
          <w:b/>
          <w:bCs/>
          <w:spacing w:val="-8"/>
        </w:rPr>
        <w:t xml:space="preserve"> </w:t>
      </w:r>
      <w:r w:rsidRPr="007E4CF7">
        <w:rPr>
          <w:rFonts w:cs="Calibri"/>
          <w:b/>
          <w:bCs/>
        </w:rPr>
        <w:t>w</w:t>
      </w:r>
      <w:r w:rsidRPr="007E4CF7">
        <w:rPr>
          <w:rFonts w:cs="Calibri"/>
          <w:b/>
          <w:bCs/>
          <w:spacing w:val="-4"/>
        </w:rPr>
        <w:t>n</w:t>
      </w:r>
      <w:r w:rsidRPr="007E4CF7">
        <w:rPr>
          <w:rFonts w:cs="Calibri"/>
          <w:b/>
          <w:bCs/>
        </w:rPr>
        <w:t>i</w:t>
      </w:r>
      <w:r w:rsidRPr="007E4CF7">
        <w:rPr>
          <w:rFonts w:cs="Calibri"/>
          <w:b/>
          <w:bCs/>
          <w:spacing w:val="-4"/>
        </w:rPr>
        <w:t>o</w:t>
      </w:r>
      <w:r w:rsidRPr="007E4CF7">
        <w:rPr>
          <w:rFonts w:cs="Calibri"/>
          <w:b/>
          <w:bCs/>
          <w:spacing w:val="-2"/>
        </w:rPr>
        <w:t>s</w:t>
      </w:r>
      <w:r w:rsidRPr="007E4CF7">
        <w:rPr>
          <w:rFonts w:cs="Calibri"/>
          <w:b/>
          <w:bCs/>
        </w:rPr>
        <w:t>ku</w:t>
      </w:r>
    </w:p>
    <w:p w14:paraId="71A70B1C" w14:textId="7635622C" w:rsidR="00985DEF" w:rsidRPr="00C55E08" w:rsidRDefault="00985DEF" w:rsidP="00D5649E">
      <w:pPr>
        <w:numPr>
          <w:ilvl w:val="0"/>
          <w:numId w:val="22"/>
        </w:numPr>
        <w:autoSpaceDE w:val="0"/>
        <w:autoSpaceDN w:val="0"/>
        <w:adjustRightInd w:val="0"/>
        <w:spacing w:after="0"/>
        <w:ind w:left="426" w:hanging="284"/>
        <w:jc w:val="both"/>
        <w:rPr>
          <w:b/>
        </w:rPr>
      </w:pPr>
      <w:r w:rsidRPr="007E4CF7">
        <w:t xml:space="preserve">Wnioskodawcy przysługuje prawo do wycofania wniosku na każdym etapie oceny i wyboru wniosku. </w:t>
      </w:r>
      <w:r w:rsidR="00361745">
        <w:br/>
      </w:r>
      <w:r w:rsidRPr="007E4CF7">
        <w:t>W tym celu</w:t>
      </w:r>
      <w:r w:rsidRPr="001A7970">
        <w:t xml:space="preserve"> Wnioskodawca powinien </w:t>
      </w:r>
      <w:r>
        <w:t xml:space="preserve">pisemnie zawiadomić LGD o wycofaniu wniosku poprzez złożenie w LGD pisma wycofującego wniosek bądź innej deklaracji podpisanej przez Wnioskodawcę lub osobę upoważnioną do reprezentacji Wnioskodawcy. </w:t>
      </w:r>
    </w:p>
    <w:p w14:paraId="30621DD2" w14:textId="77777777" w:rsidR="00985DEF" w:rsidRPr="00C55E08" w:rsidRDefault="00985DEF" w:rsidP="00D5649E">
      <w:pPr>
        <w:numPr>
          <w:ilvl w:val="0"/>
          <w:numId w:val="22"/>
        </w:numPr>
        <w:autoSpaceDE w:val="0"/>
        <w:autoSpaceDN w:val="0"/>
        <w:adjustRightInd w:val="0"/>
        <w:spacing w:after="0"/>
        <w:ind w:left="426" w:hanging="284"/>
        <w:jc w:val="both"/>
        <w:rPr>
          <w:b/>
        </w:rPr>
      </w:pPr>
      <w:r w:rsidRPr="001A7970">
        <w:t xml:space="preserve">LGD jest zobowiązana do zwrotu złożonych dokumentów podmiotowi ubiegającemu się o wsparcie </w:t>
      </w:r>
      <w:r>
        <w:br/>
      </w:r>
      <w:r w:rsidRPr="001A7970">
        <w:t>w oryginale na pisemny wniosek Wnioskodawcy złożony bezpośrednio lub korespondencyjne. LGD przechowuje kopię wycofanego dokumentu wraz z oryginałem wniosku o jego wycofanie.</w:t>
      </w:r>
      <w:r>
        <w:t xml:space="preserve"> LGD informuje pisemnie Wnioskodawcę o wycofaniu wniosku.</w:t>
      </w:r>
    </w:p>
    <w:p w14:paraId="3F1EC373" w14:textId="77777777" w:rsidR="00985DEF" w:rsidRPr="00BC27B6" w:rsidRDefault="00985DEF" w:rsidP="00D5649E">
      <w:pPr>
        <w:pStyle w:val="Tekstpodstawowy"/>
        <w:numPr>
          <w:ilvl w:val="0"/>
          <w:numId w:val="22"/>
        </w:numPr>
        <w:spacing w:before="2" w:line="276" w:lineRule="auto"/>
        <w:ind w:left="426" w:hanging="284"/>
        <w:jc w:val="both"/>
        <w:rPr>
          <w:rFonts w:cs="Calibri"/>
          <w:b/>
        </w:rPr>
      </w:pPr>
      <w:r w:rsidRPr="001A7970">
        <w:rPr>
          <w:rFonts w:asciiTheme="minorHAnsi" w:hAnsiTheme="minorHAnsi"/>
        </w:rPr>
        <w:t xml:space="preserve">Wycofanie dokumentu sprawia, że podmiot ubiegający się o wsparcie znajdzie się w sytuacji sprzed jego złożenia. Wniosek skutecznie wycofany nie wywołuje żadnych skutków prawnych, a podmiot, który złożył, </w:t>
      </w:r>
      <w:r>
        <w:rPr>
          <w:rFonts w:asciiTheme="minorHAnsi" w:hAnsiTheme="minorHAnsi"/>
        </w:rPr>
        <w:br/>
      </w:r>
      <w:r w:rsidRPr="001A7970">
        <w:rPr>
          <w:rFonts w:asciiTheme="minorHAnsi" w:hAnsiTheme="minorHAnsi"/>
        </w:rPr>
        <w:t>a następnie skutecznie wycofał wniosek, będzie traktowany jakby tego wniosku nie złożył</w:t>
      </w:r>
      <w:r>
        <w:rPr>
          <w:rFonts w:asciiTheme="minorHAnsi" w:hAnsiTheme="minorHAnsi"/>
        </w:rPr>
        <w:t>.</w:t>
      </w:r>
    </w:p>
    <w:p w14:paraId="1A3CFB88" w14:textId="77777777" w:rsidR="00985DEF" w:rsidRPr="00BC27B6" w:rsidRDefault="00985DEF" w:rsidP="00985DEF">
      <w:pPr>
        <w:pStyle w:val="Tekstpodstawowy"/>
        <w:spacing w:before="2" w:line="276" w:lineRule="auto"/>
        <w:ind w:left="360"/>
        <w:jc w:val="both"/>
        <w:rPr>
          <w:rFonts w:cs="Calibri"/>
          <w:b/>
          <w:sz w:val="16"/>
          <w:szCs w:val="16"/>
        </w:rPr>
      </w:pPr>
    </w:p>
    <w:p w14:paraId="308A4156" w14:textId="77777777" w:rsidR="00985DEF" w:rsidRPr="003C7CA4" w:rsidRDefault="00985DEF" w:rsidP="00985DEF">
      <w:pPr>
        <w:pStyle w:val="Tekstpodstawowy"/>
        <w:spacing w:before="2" w:line="276" w:lineRule="auto"/>
        <w:ind w:left="360"/>
        <w:jc w:val="both"/>
        <w:rPr>
          <w:rFonts w:cs="Calibri"/>
          <w:b/>
        </w:rPr>
      </w:pPr>
      <w:r w:rsidRPr="003C7CA4">
        <w:rPr>
          <w:b/>
          <w:spacing w:val="-1"/>
        </w:rPr>
        <w:t>J</w:t>
      </w:r>
      <w:r w:rsidRPr="003C7CA4">
        <w:rPr>
          <w:b/>
          <w:spacing w:val="-2"/>
        </w:rPr>
        <w:t>e</w:t>
      </w:r>
      <w:r w:rsidRPr="003C7CA4">
        <w:rPr>
          <w:b/>
        </w:rPr>
        <w:t xml:space="preserve">śli </w:t>
      </w:r>
      <w:r w:rsidRPr="003C7CA4">
        <w:rPr>
          <w:rFonts w:cs="Calibri"/>
          <w:b/>
        </w:rPr>
        <w:t>Wn</w:t>
      </w:r>
      <w:r w:rsidRPr="003C7CA4">
        <w:rPr>
          <w:rFonts w:cs="Calibri"/>
          <w:b/>
          <w:spacing w:val="-4"/>
        </w:rPr>
        <w:t>i</w:t>
      </w:r>
      <w:r w:rsidRPr="003C7CA4">
        <w:rPr>
          <w:rFonts w:cs="Calibri"/>
          <w:b/>
          <w:spacing w:val="-2"/>
        </w:rPr>
        <w:t>o</w:t>
      </w:r>
      <w:r w:rsidRPr="003C7CA4">
        <w:rPr>
          <w:rFonts w:cs="Calibri"/>
          <w:b/>
          <w:spacing w:val="-3"/>
        </w:rPr>
        <w:t>s</w:t>
      </w:r>
      <w:r w:rsidRPr="003C7CA4">
        <w:rPr>
          <w:rFonts w:cs="Calibri"/>
          <w:b/>
          <w:spacing w:val="-2"/>
        </w:rPr>
        <w:t>k</w:t>
      </w:r>
      <w:r w:rsidRPr="003C7CA4">
        <w:rPr>
          <w:rFonts w:cs="Calibri"/>
          <w:b/>
          <w:spacing w:val="1"/>
        </w:rPr>
        <w:t>o</w:t>
      </w:r>
      <w:r w:rsidRPr="003C7CA4">
        <w:rPr>
          <w:rFonts w:cs="Calibri"/>
          <w:b/>
          <w:spacing w:val="-1"/>
        </w:rPr>
        <w:t>d</w:t>
      </w:r>
      <w:r w:rsidRPr="003C7CA4">
        <w:rPr>
          <w:rFonts w:cs="Calibri"/>
          <w:b/>
          <w:spacing w:val="-3"/>
        </w:rPr>
        <w:t>a</w:t>
      </w:r>
      <w:r w:rsidRPr="003C7CA4">
        <w:rPr>
          <w:rFonts w:cs="Calibri"/>
          <w:b/>
          <w:spacing w:val="-2"/>
        </w:rPr>
        <w:t>w</w:t>
      </w:r>
      <w:r w:rsidRPr="003C7CA4">
        <w:rPr>
          <w:rFonts w:cs="Calibri"/>
          <w:b/>
          <w:spacing w:val="-3"/>
        </w:rPr>
        <w:t>c</w:t>
      </w:r>
      <w:r w:rsidRPr="003C7CA4">
        <w:rPr>
          <w:rFonts w:cs="Calibri"/>
          <w:b/>
        </w:rPr>
        <w:t xml:space="preserve">a </w:t>
      </w:r>
      <w:r w:rsidRPr="003C7CA4">
        <w:rPr>
          <w:rFonts w:cs="Calibri"/>
          <w:b/>
          <w:spacing w:val="-3"/>
        </w:rPr>
        <w:t>s</w:t>
      </w:r>
      <w:r w:rsidRPr="003C7CA4">
        <w:rPr>
          <w:rFonts w:cs="Calibri"/>
          <w:b/>
        </w:rPr>
        <w:t>k</w:t>
      </w:r>
      <w:r w:rsidRPr="003C7CA4">
        <w:rPr>
          <w:rFonts w:cs="Calibri"/>
          <w:b/>
          <w:spacing w:val="-3"/>
        </w:rPr>
        <w:t>u</w:t>
      </w:r>
      <w:r w:rsidRPr="003C7CA4">
        <w:rPr>
          <w:rFonts w:cs="Calibri"/>
          <w:b/>
          <w:spacing w:val="-2"/>
        </w:rPr>
        <w:t>te</w:t>
      </w:r>
      <w:r w:rsidRPr="003C7CA4">
        <w:rPr>
          <w:rFonts w:cs="Calibri"/>
          <w:b/>
        </w:rPr>
        <w:t>cz</w:t>
      </w:r>
      <w:r w:rsidRPr="003C7CA4">
        <w:rPr>
          <w:rFonts w:cs="Calibri"/>
          <w:b/>
          <w:spacing w:val="-2"/>
        </w:rPr>
        <w:t>n</w:t>
      </w:r>
      <w:r w:rsidRPr="003C7CA4">
        <w:rPr>
          <w:rFonts w:cs="Calibri"/>
          <w:b/>
          <w:spacing w:val="-3"/>
        </w:rPr>
        <w:t>i</w:t>
      </w:r>
      <w:r w:rsidRPr="003C7CA4">
        <w:rPr>
          <w:rFonts w:cs="Calibri"/>
          <w:b/>
        </w:rPr>
        <w:t xml:space="preserve">e </w:t>
      </w:r>
      <w:r w:rsidRPr="003C7CA4">
        <w:rPr>
          <w:b/>
          <w:spacing w:val="-2"/>
        </w:rPr>
        <w:t>wy</w:t>
      </w:r>
      <w:r w:rsidRPr="003C7CA4">
        <w:rPr>
          <w:b/>
          <w:spacing w:val="-3"/>
        </w:rPr>
        <w:t>c</w:t>
      </w:r>
      <w:r w:rsidRPr="003C7CA4">
        <w:rPr>
          <w:b/>
          <w:spacing w:val="1"/>
        </w:rPr>
        <w:t>o</w:t>
      </w:r>
      <w:r w:rsidRPr="003C7CA4">
        <w:rPr>
          <w:b/>
          <w:spacing w:val="-3"/>
        </w:rPr>
        <w:t>fa</w:t>
      </w:r>
      <w:r w:rsidRPr="003C7CA4">
        <w:rPr>
          <w:b/>
        </w:rPr>
        <w:t xml:space="preserve">ł </w:t>
      </w:r>
      <w:r w:rsidRPr="003C7CA4">
        <w:rPr>
          <w:rFonts w:cs="Calibri"/>
          <w:b/>
        </w:rPr>
        <w:t>w</w:t>
      </w:r>
      <w:r w:rsidRPr="003C7CA4">
        <w:rPr>
          <w:rFonts w:cs="Calibri"/>
          <w:b/>
          <w:spacing w:val="-3"/>
        </w:rPr>
        <w:t>ni</w:t>
      </w:r>
      <w:r w:rsidRPr="003C7CA4">
        <w:rPr>
          <w:rFonts w:cs="Calibri"/>
          <w:b/>
          <w:spacing w:val="1"/>
        </w:rPr>
        <w:t>o</w:t>
      </w:r>
      <w:r w:rsidRPr="003C7CA4">
        <w:rPr>
          <w:rFonts w:cs="Calibri"/>
          <w:b/>
          <w:spacing w:val="-3"/>
        </w:rPr>
        <w:t>s</w:t>
      </w:r>
      <w:r w:rsidRPr="003C7CA4">
        <w:rPr>
          <w:rFonts w:cs="Calibri"/>
          <w:b/>
          <w:spacing w:val="-2"/>
        </w:rPr>
        <w:t>e</w:t>
      </w:r>
      <w:r w:rsidRPr="003C7CA4">
        <w:rPr>
          <w:rFonts w:cs="Calibri"/>
          <w:b/>
        </w:rPr>
        <w:t xml:space="preserve">k, </w:t>
      </w:r>
      <w:r w:rsidRPr="003C7CA4">
        <w:rPr>
          <w:rFonts w:cs="Calibri"/>
          <w:b/>
          <w:spacing w:val="-3"/>
        </w:rPr>
        <w:t>j</w:t>
      </w:r>
      <w:r w:rsidRPr="003C7CA4">
        <w:rPr>
          <w:rFonts w:cs="Calibri"/>
          <w:b/>
          <w:spacing w:val="-2"/>
        </w:rPr>
        <w:t>e</w:t>
      </w:r>
      <w:r w:rsidRPr="003C7CA4">
        <w:rPr>
          <w:rFonts w:cs="Calibri"/>
          <w:b/>
          <w:spacing w:val="-1"/>
        </w:rPr>
        <w:t>dn</w:t>
      </w:r>
      <w:r w:rsidRPr="003C7CA4">
        <w:rPr>
          <w:rFonts w:cs="Calibri"/>
          <w:b/>
          <w:spacing w:val="-3"/>
        </w:rPr>
        <w:t>a</w:t>
      </w:r>
      <w:r w:rsidRPr="003C7CA4">
        <w:rPr>
          <w:rFonts w:cs="Calibri"/>
          <w:b/>
        </w:rPr>
        <w:t xml:space="preserve">k </w:t>
      </w:r>
      <w:r w:rsidRPr="003C7CA4">
        <w:rPr>
          <w:rFonts w:cs="Calibri"/>
          <w:b/>
          <w:spacing w:val="-1"/>
        </w:rPr>
        <w:t>n</w:t>
      </w:r>
      <w:r w:rsidRPr="003C7CA4">
        <w:rPr>
          <w:rFonts w:cs="Calibri"/>
          <w:b/>
          <w:spacing w:val="-3"/>
        </w:rPr>
        <w:t>i</w:t>
      </w:r>
      <w:r w:rsidRPr="003C7CA4">
        <w:rPr>
          <w:rFonts w:cs="Calibri"/>
          <w:b/>
        </w:rPr>
        <w:t xml:space="preserve">e </w:t>
      </w:r>
      <w:r w:rsidRPr="003C7CA4">
        <w:rPr>
          <w:b/>
          <w:spacing w:val="-4"/>
        </w:rPr>
        <w:t>z</w:t>
      </w:r>
      <w:r w:rsidRPr="003C7CA4">
        <w:rPr>
          <w:b/>
          <w:spacing w:val="-3"/>
        </w:rPr>
        <w:t>a</w:t>
      </w:r>
      <w:r w:rsidRPr="003C7CA4">
        <w:rPr>
          <w:b/>
          <w:spacing w:val="-2"/>
        </w:rPr>
        <w:t>k</w:t>
      </w:r>
      <w:r w:rsidRPr="003C7CA4">
        <w:rPr>
          <w:b/>
          <w:spacing w:val="1"/>
        </w:rPr>
        <w:t>o</w:t>
      </w:r>
      <w:r w:rsidRPr="003C7CA4">
        <w:rPr>
          <w:b/>
          <w:spacing w:val="-4"/>
        </w:rPr>
        <w:t>ń</w:t>
      </w:r>
      <w:r w:rsidRPr="003C7CA4">
        <w:rPr>
          <w:b/>
        </w:rPr>
        <w:t>c</w:t>
      </w:r>
      <w:r w:rsidRPr="003C7CA4">
        <w:rPr>
          <w:b/>
          <w:spacing w:val="-4"/>
        </w:rPr>
        <w:t>z</w:t>
      </w:r>
      <w:r w:rsidRPr="003C7CA4">
        <w:rPr>
          <w:b/>
          <w:spacing w:val="-2"/>
        </w:rPr>
        <w:t>y</w:t>
      </w:r>
      <w:r w:rsidRPr="003C7CA4">
        <w:rPr>
          <w:b/>
        </w:rPr>
        <w:t>ł s</w:t>
      </w:r>
      <w:r w:rsidRPr="003C7CA4">
        <w:rPr>
          <w:b/>
          <w:spacing w:val="-3"/>
        </w:rPr>
        <w:t>i</w:t>
      </w:r>
      <w:r w:rsidRPr="003C7CA4">
        <w:rPr>
          <w:b/>
        </w:rPr>
        <w:t xml:space="preserve">ę </w:t>
      </w:r>
      <w:r w:rsidRPr="003C7CA4">
        <w:rPr>
          <w:b/>
          <w:spacing w:val="-4"/>
        </w:rPr>
        <w:t>n</w:t>
      </w:r>
      <w:r w:rsidRPr="003C7CA4">
        <w:rPr>
          <w:b/>
        </w:rPr>
        <w:t>a</w:t>
      </w:r>
      <w:r w:rsidRPr="003C7CA4">
        <w:rPr>
          <w:b/>
          <w:spacing w:val="-4"/>
        </w:rPr>
        <w:t>b</w:t>
      </w:r>
      <w:r w:rsidRPr="003C7CA4">
        <w:rPr>
          <w:b/>
          <w:spacing w:val="1"/>
        </w:rPr>
        <w:t>ó</w:t>
      </w:r>
      <w:r w:rsidRPr="003C7CA4">
        <w:rPr>
          <w:b/>
        </w:rPr>
        <w:t>r w</w:t>
      </w:r>
      <w:r w:rsidRPr="003C7CA4">
        <w:rPr>
          <w:b/>
          <w:spacing w:val="-3"/>
        </w:rPr>
        <w:t>ni</w:t>
      </w:r>
      <w:r w:rsidRPr="003C7CA4">
        <w:rPr>
          <w:b/>
          <w:spacing w:val="1"/>
        </w:rPr>
        <w:t>o</w:t>
      </w:r>
      <w:r w:rsidRPr="003C7CA4">
        <w:rPr>
          <w:b/>
          <w:spacing w:val="-3"/>
        </w:rPr>
        <w:t>s</w:t>
      </w:r>
      <w:r w:rsidRPr="003C7CA4">
        <w:rPr>
          <w:b/>
          <w:spacing w:val="-2"/>
        </w:rPr>
        <w:t>ków</w:t>
      </w:r>
      <w:r w:rsidRPr="003C7CA4">
        <w:rPr>
          <w:b/>
        </w:rPr>
        <w:t xml:space="preserve">, </w:t>
      </w:r>
      <w:r w:rsidRPr="003C7CA4">
        <w:rPr>
          <w:rFonts w:cs="Calibri"/>
          <w:b/>
          <w:spacing w:val="-2"/>
        </w:rPr>
        <w:t>m</w:t>
      </w:r>
      <w:r w:rsidRPr="003C7CA4">
        <w:rPr>
          <w:rFonts w:cs="Calibri"/>
          <w:b/>
        </w:rPr>
        <w:t xml:space="preserve">a </w:t>
      </w:r>
      <w:r w:rsidRPr="003C7CA4">
        <w:rPr>
          <w:b/>
          <w:spacing w:val="-2"/>
        </w:rPr>
        <w:t>m</w:t>
      </w:r>
      <w:r w:rsidRPr="003C7CA4">
        <w:rPr>
          <w:b/>
          <w:spacing w:val="1"/>
        </w:rPr>
        <w:t>o</w:t>
      </w:r>
      <w:r w:rsidRPr="003C7CA4">
        <w:rPr>
          <w:b/>
          <w:spacing w:val="-4"/>
        </w:rPr>
        <w:t>ż</w:t>
      </w:r>
      <w:r w:rsidRPr="003C7CA4">
        <w:rPr>
          <w:b/>
          <w:spacing w:val="-3"/>
        </w:rPr>
        <w:t>l</w:t>
      </w:r>
      <w:r w:rsidRPr="003C7CA4">
        <w:rPr>
          <w:rFonts w:cs="Calibri"/>
          <w:b/>
          <w:spacing w:val="2"/>
        </w:rPr>
        <w:t>i</w:t>
      </w:r>
      <w:r w:rsidRPr="003C7CA4">
        <w:rPr>
          <w:b/>
          <w:spacing w:val="-2"/>
        </w:rPr>
        <w:t>wo</w:t>
      </w:r>
      <w:r w:rsidRPr="003C7CA4">
        <w:rPr>
          <w:b/>
        </w:rPr>
        <w:t>ść</w:t>
      </w:r>
      <w:r w:rsidRPr="003C7CA4">
        <w:rPr>
          <w:b/>
          <w:spacing w:val="-2"/>
        </w:rPr>
        <w:t xml:space="preserve"> </w:t>
      </w:r>
      <w:r w:rsidRPr="003C7CA4">
        <w:rPr>
          <w:b/>
          <w:spacing w:val="-1"/>
        </w:rPr>
        <w:t>z</w:t>
      </w:r>
      <w:r w:rsidRPr="003C7CA4">
        <w:rPr>
          <w:b/>
          <w:spacing w:val="-2"/>
        </w:rPr>
        <w:t>ło</w:t>
      </w:r>
      <w:r w:rsidRPr="003C7CA4">
        <w:rPr>
          <w:b/>
          <w:spacing w:val="-1"/>
        </w:rPr>
        <w:t>ż</w:t>
      </w:r>
      <w:r w:rsidRPr="003C7CA4">
        <w:rPr>
          <w:b/>
          <w:spacing w:val="-2"/>
        </w:rPr>
        <w:t>e</w:t>
      </w:r>
      <w:r w:rsidRPr="003C7CA4">
        <w:rPr>
          <w:b/>
          <w:spacing w:val="-1"/>
        </w:rPr>
        <w:t>n</w:t>
      </w:r>
      <w:r w:rsidRPr="003C7CA4">
        <w:rPr>
          <w:rFonts w:cs="Calibri"/>
          <w:b/>
          <w:spacing w:val="-3"/>
        </w:rPr>
        <w:t>i</w:t>
      </w:r>
      <w:r w:rsidRPr="003C7CA4">
        <w:rPr>
          <w:rFonts w:cs="Calibri"/>
          <w:b/>
        </w:rPr>
        <w:t xml:space="preserve">a </w:t>
      </w:r>
      <w:r w:rsidRPr="003C7CA4">
        <w:rPr>
          <w:rFonts w:cs="Calibri"/>
          <w:b/>
          <w:spacing w:val="-4"/>
        </w:rPr>
        <w:t>n</w:t>
      </w:r>
      <w:r w:rsidRPr="003C7CA4">
        <w:rPr>
          <w:rFonts w:cs="Calibri"/>
          <w:b/>
          <w:spacing w:val="-2"/>
        </w:rPr>
        <w:t>ow</w:t>
      </w:r>
      <w:r w:rsidRPr="003C7CA4">
        <w:rPr>
          <w:rFonts w:cs="Calibri"/>
          <w:b/>
        </w:rPr>
        <w:t>e</w:t>
      </w:r>
      <w:r w:rsidRPr="003C7CA4">
        <w:rPr>
          <w:rFonts w:cs="Calibri"/>
          <w:b/>
          <w:spacing w:val="-3"/>
        </w:rPr>
        <w:t>g</w:t>
      </w:r>
      <w:r w:rsidRPr="003C7CA4">
        <w:rPr>
          <w:rFonts w:cs="Calibri"/>
          <w:b/>
        </w:rPr>
        <w:t>o</w:t>
      </w:r>
      <w:r w:rsidRPr="003C7CA4">
        <w:rPr>
          <w:rFonts w:cs="Calibri"/>
          <w:b/>
          <w:spacing w:val="-1"/>
        </w:rPr>
        <w:t xml:space="preserve"> </w:t>
      </w:r>
      <w:r w:rsidRPr="003C7CA4">
        <w:rPr>
          <w:rFonts w:cs="Calibri"/>
          <w:b/>
        </w:rPr>
        <w:t>w</w:t>
      </w:r>
      <w:r w:rsidRPr="003C7CA4">
        <w:rPr>
          <w:rFonts w:cs="Calibri"/>
          <w:b/>
          <w:spacing w:val="-3"/>
        </w:rPr>
        <w:t>ni</w:t>
      </w:r>
      <w:r w:rsidRPr="003C7CA4">
        <w:rPr>
          <w:rFonts w:cs="Calibri"/>
          <w:b/>
          <w:spacing w:val="-2"/>
        </w:rPr>
        <w:t>o</w:t>
      </w:r>
      <w:r w:rsidRPr="003C7CA4">
        <w:rPr>
          <w:rFonts w:cs="Calibri"/>
          <w:b/>
        </w:rPr>
        <w:t>s</w:t>
      </w:r>
      <w:r w:rsidRPr="003C7CA4">
        <w:rPr>
          <w:rFonts w:cs="Calibri"/>
          <w:b/>
          <w:spacing w:val="-2"/>
        </w:rPr>
        <w:t>k</w:t>
      </w:r>
      <w:r w:rsidRPr="003C7CA4">
        <w:rPr>
          <w:rFonts w:cs="Calibri"/>
          <w:b/>
          <w:spacing w:val="-1"/>
        </w:rPr>
        <w:t>u</w:t>
      </w:r>
      <w:r w:rsidRPr="003C7CA4">
        <w:rPr>
          <w:rFonts w:cs="Calibri"/>
          <w:b/>
        </w:rPr>
        <w:t>.</w:t>
      </w:r>
    </w:p>
    <w:p w14:paraId="691BD962" w14:textId="77777777" w:rsidR="00985DEF" w:rsidRDefault="00985DEF" w:rsidP="00985DEF">
      <w:pPr>
        <w:pStyle w:val="Nagwek11"/>
        <w:ind w:left="0"/>
        <w:rPr>
          <w:rFonts w:cs="Calibri"/>
        </w:rPr>
      </w:pPr>
    </w:p>
    <w:p w14:paraId="70C5A309" w14:textId="7D2FDBFA" w:rsidR="00985DEF" w:rsidRDefault="00985DEF" w:rsidP="00985DEF">
      <w:pPr>
        <w:pStyle w:val="Nagwek11"/>
        <w:ind w:left="0"/>
        <w:rPr>
          <w:rFonts w:cs="Calibri"/>
        </w:rPr>
      </w:pPr>
      <w:r>
        <w:rPr>
          <w:rFonts w:cs="Calibri"/>
        </w:rPr>
        <w:t>Z</w:t>
      </w:r>
      <w:r>
        <w:rPr>
          <w:rFonts w:cs="Calibri"/>
          <w:spacing w:val="-4"/>
        </w:rPr>
        <w:t>a</w:t>
      </w:r>
      <w:r>
        <w:rPr>
          <w:rFonts w:cs="Calibri"/>
        </w:rPr>
        <w:t>s</w:t>
      </w:r>
      <w:r>
        <w:rPr>
          <w:rFonts w:cs="Calibri"/>
          <w:spacing w:val="-2"/>
        </w:rPr>
        <w:t>a</w:t>
      </w:r>
      <w:r>
        <w:rPr>
          <w:rFonts w:cs="Calibri"/>
          <w:spacing w:val="-4"/>
        </w:rPr>
        <w:t>d</w:t>
      </w:r>
      <w:r>
        <w:rPr>
          <w:rFonts w:cs="Calibri"/>
        </w:rPr>
        <w:t>y</w:t>
      </w:r>
      <w:r>
        <w:rPr>
          <w:rFonts w:cs="Calibri"/>
          <w:spacing w:val="-1"/>
        </w:rPr>
        <w:t xml:space="preserve"> </w:t>
      </w:r>
      <w:r>
        <w:rPr>
          <w:rFonts w:cs="Calibri"/>
        </w:rPr>
        <w:t>r</w:t>
      </w:r>
      <w:r>
        <w:rPr>
          <w:rFonts w:cs="Calibri"/>
          <w:spacing w:val="-4"/>
        </w:rPr>
        <w:t>o</w:t>
      </w:r>
      <w:r>
        <w:rPr>
          <w:rFonts w:cs="Calibri"/>
        </w:rPr>
        <w:t>z</w:t>
      </w:r>
      <w:r>
        <w:rPr>
          <w:rFonts w:cs="Calibri"/>
          <w:spacing w:val="-4"/>
        </w:rPr>
        <w:t>p</w:t>
      </w:r>
      <w:r>
        <w:rPr>
          <w:rFonts w:cs="Calibri"/>
          <w:spacing w:val="-2"/>
        </w:rPr>
        <w:t>a</w:t>
      </w:r>
      <w:r>
        <w:rPr>
          <w:rFonts w:cs="Calibri"/>
          <w:spacing w:val="-3"/>
        </w:rPr>
        <w:t>t</w:t>
      </w:r>
      <w:r>
        <w:rPr>
          <w:rFonts w:cs="Calibri"/>
          <w:spacing w:val="-2"/>
        </w:rPr>
        <w:t>ry</w:t>
      </w:r>
      <w:r>
        <w:rPr>
          <w:rFonts w:cs="Calibri"/>
        </w:rPr>
        <w:t>w</w:t>
      </w:r>
      <w:r>
        <w:rPr>
          <w:rFonts w:cs="Calibri"/>
          <w:spacing w:val="-4"/>
        </w:rPr>
        <w:t>a</w:t>
      </w:r>
      <w:r>
        <w:rPr>
          <w:rFonts w:cs="Calibri"/>
          <w:spacing w:val="-1"/>
        </w:rPr>
        <w:t>n</w:t>
      </w:r>
      <w:r>
        <w:rPr>
          <w:rFonts w:cs="Calibri"/>
          <w:spacing w:val="-2"/>
        </w:rPr>
        <w:t>i</w:t>
      </w:r>
      <w:r>
        <w:rPr>
          <w:rFonts w:cs="Calibri"/>
        </w:rPr>
        <w:t>a</w:t>
      </w:r>
      <w:r>
        <w:rPr>
          <w:rFonts w:cs="Calibri"/>
          <w:spacing w:val="-3"/>
        </w:rPr>
        <w:t xml:space="preserve"> </w:t>
      </w:r>
      <w:r>
        <w:rPr>
          <w:rFonts w:cs="Calibri"/>
          <w:spacing w:val="-1"/>
        </w:rPr>
        <w:t>p</w:t>
      </w:r>
      <w:r>
        <w:rPr>
          <w:rFonts w:cs="Calibri"/>
        </w:rPr>
        <w:t>r</w:t>
      </w:r>
      <w:r>
        <w:rPr>
          <w:rFonts w:cs="Calibri"/>
          <w:spacing w:val="-4"/>
        </w:rPr>
        <w:t>o</w:t>
      </w:r>
      <w:r>
        <w:rPr>
          <w:rFonts w:cs="Calibri"/>
          <w:spacing w:val="-3"/>
        </w:rPr>
        <w:t>t</w:t>
      </w:r>
      <w:r>
        <w:rPr>
          <w:rFonts w:cs="Calibri"/>
          <w:spacing w:val="-1"/>
        </w:rPr>
        <w:t>e</w:t>
      </w:r>
      <w:r>
        <w:rPr>
          <w:rFonts w:cs="Calibri"/>
          <w:spacing w:val="-2"/>
        </w:rPr>
        <w:t>s</w:t>
      </w:r>
      <w:r>
        <w:rPr>
          <w:rFonts w:cs="Calibri"/>
        </w:rPr>
        <w:t>tu</w:t>
      </w:r>
    </w:p>
    <w:p w14:paraId="30170221" w14:textId="77777777" w:rsidR="00985DEF" w:rsidRDefault="00985DEF" w:rsidP="00985DEF">
      <w:pPr>
        <w:pStyle w:val="Nagwek11"/>
        <w:ind w:left="0"/>
        <w:rPr>
          <w:rFonts w:cs="Calibri"/>
        </w:rPr>
      </w:pPr>
    </w:p>
    <w:p w14:paraId="690C781E" w14:textId="7C1418A5" w:rsidR="00985DEF" w:rsidRDefault="00985DEF" w:rsidP="00D5649E">
      <w:pPr>
        <w:pStyle w:val="Tekstpodstawowy"/>
        <w:numPr>
          <w:ilvl w:val="0"/>
          <w:numId w:val="21"/>
        </w:numPr>
        <w:tabs>
          <w:tab w:val="left" w:pos="384"/>
        </w:tabs>
        <w:spacing w:before="41" w:line="274" w:lineRule="auto"/>
        <w:ind w:left="384" w:right="154"/>
        <w:jc w:val="both"/>
        <w:rPr>
          <w:rFonts w:cs="Calibri"/>
        </w:rPr>
      </w:pPr>
      <w:r>
        <w:rPr>
          <w:rFonts w:cs="Calibri"/>
        </w:rPr>
        <w:t>W</w:t>
      </w:r>
      <w:r>
        <w:rPr>
          <w:rFonts w:cs="Calibri"/>
          <w:spacing w:val="15"/>
        </w:rPr>
        <w:t xml:space="preserve"> </w:t>
      </w:r>
      <w:r>
        <w:rPr>
          <w:rFonts w:cs="Calibri"/>
          <w:spacing w:val="-1"/>
        </w:rPr>
        <w:t>z</w:t>
      </w:r>
      <w:r>
        <w:rPr>
          <w:rFonts w:cs="Calibri"/>
          <w:spacing w:val="-3"/>
        </w:rPr>
        <w:t>a</w:t>
      </w:r>
      <w:r>
        <w:rPr>
          <w:rFonts w:cs="Calibri"/>
        </w:rPr>
        <w:t>k</w:t>
      </w:r>
      <w:r>
        <w:rPr>
          <w:rFonts w:cs="Calibri"/>
          <w:spacing w:val="-3"/>
        </w:rPr>
        <w:t>r</w:t>
      </w:r>
      <w:r>
        <w:rPr>
          <w:rFonts w:cs="Calibri"/>
        </w:rPr>
        <w:t>e</w:t>
      </w:r>
      <w:r>
        <w:rPr>
          <w:rFonts w:cs="Calibri"/>
          <w:spacing w:val="-2"/>
        </w:rPr>
        <w:t>s</w:t>
      </w:r>
      <w:r>
        <w:rPr>
          <w:rFonts w:cs="Calibri"/>
          <w:spacing w:val="-3"/>
        </w:rPr>
        <w:t>i</w:t>
      </w:r>
      <w:r>
        <w:rPr>
          <w:rFonts w:cs="Calibri"/>
        </w:rPr>
        <w:t>e</w:t>
      </w:r>
      <w:r>
        <w:rPr>
          <w:rFonts w:cs="Calibri"/>
          <w:spacing w:val="16"/>
        </w:rPr>
        <w:t xml:space="preserve"> </w:t>
      </w:r>
      <w:r>
        <w:rPr>
          <w:spacing w:val="-2"/>
        </w:rPr>
        <w:t>o</w:t>
      </w:r>
      <w:r>
        <w:t>k</w:t>
      </w:r>
      <w:r>
        <w:rPr>
          <w:spacing w:val="-3"/>
        </w:rPr>
        <w:t>r</w:t>
      </w:r>
      <w:r>
        <w:rPr>
          <w:spacing w:val="-2"/>
        </w:rPr>
        <w:t>e</w:t>
      </w:r>
      <w:r>
        <w:t>ś</w:t>
      </w:r>
      <w:r>
        <w:rPr>
          <w:spacing w:val="-3"/>
        </w:rPr>
        <w:t>l</w:t>
      </w:r>
      <w:r>
        <w:rPr>
          <w:spacing w:val="-2"/>
        </w:rPr>
        <w:t>o</w:t>
      </w:r>
      <w:r>
        <w:rPr>
          <w:spacing w:val="-1"/>
        </w:rPr>
        <w:t>n</w:t>
      </w:r>
      <w:r>
        <w:rPr>
          <w:spacing w:val="-2"/>
        </w:rPr>
        <w:t>y</w:t>
      </w:r>
      <w:r>
        <w:t>m</w:t>
      </w:r>
      <w:r>
        <w:rPr>
          <w:spacing w:val="14"/>
        </w:rPr>
        <w:t xml:space="preserve"> </w:t>
      </w:r>
      <w:r>
        <w:rPr>
          <w:rFonts w:cs="Calibri"/>
        </w:rPr>
        <w:t>w</w:t>
      </w:r>
      <w:r>
        <w:rPr>
          <w:rFonts w:cs="Calibri"/>
          <w:spacing w:val="15"/>
        </w:rPr>
        <w:t xml:space="preserve"> </w:t>
      </w:r>
      <w:r>
        <w:rPr>
          <w:rFonts w:cs="Calibri"/>
        </w:rPr>
        <w:t>a</w:t>
      </w:r>
      <w:r>
        <w:rPr>
          <w:rFonts w:cs="Calibri"/>
          <w:spacing w:val="-3"/>
        </w:rPr>
        <w:t>r</w:t>
      </w:r>
      <w:r>
        <w:rPr>
          <w:rFonts w:cs="Calibri"/>
        </w:rPr>
        <w:t>t</w:t>
      </w:r>
      <w:r>
        <w:rPr>
          <w:rFonts w:cs="Calibri"/>
          <w:spacing w:val="-3"/>
        </w:rPr>
        <w:t>.</w:t>
      </w:r>
      <w:r>
        <w:rPr>
          <w:rFonts w:cs="Calibri"/>
          <w:spacing w:val="-2"/>
        </w:rPr>
        <w:t>2</w:t>
      </w:r>
      <w:r>
        <w:rPr>
          <w:rFonts w:cs="Calibri"/>
        </w:rPr>
        <w:t>2</w:t>
      </w:r>
      <w:r>
        <w:rPr>
          <w:rFonts w:cs="Calibri"/>
          <w:spacing w:val="18"/>
        </w:rPr>
        <w:t xml:space="preserve"> </w:t>
      </w:r>
      <w:r>
        <w:rPr>
          <w:rFonts w:cs="Calibri"/>
          <w:spacing w:val="-4"/>
        </w:rPr>
        <w:t>u</w:t>
      </w:r>
      <w:r>
        <w:rPr>
          <w:rFonts w:cs="Calibri"/>
          <w:spacing w:val="-3"/>
        </w:rPr>
        <w:t>s</w:t>
      </w:r>
      <w:r>
        <w:rPr>
          <w:rFonts w:cs="Calibri"/>
        </w:rPr>
        <w:t>t</w:t>
      </w:r>
      <w:r>
        <w:rPr>
          <w:rFonts w:cs="Calibri"/>
          <w:spacing w:val="-3"/>
        </w:rPr>
        <w:t>.</w:t>
      </w:r>
      <w:r>
        <w:rPr>
          <w:rFonts w:cs="Calibri"/>
        </w:rPr>
        <w:t>1</w:t>
      </w:r>
      <w:r>
        <w:rPr>
          <w:rFonts w:cs="Calibri"/>
          <w:spacing w:val="18"/>
        </w:rPr>
        <w:t xml:space="preserve"> </w:t>
      </w:r>
      <w:r>
        <w:rPr>
          <w:rFonts w:cs="Calibri"/>
        </w:rPr>
        <w:t>U</w:t>
      </w:r>
      <w:r>
        <w:rPr>
          <w:rFonts w:cs="Calibri"/>
          <w:spacing w:val="-3"/>
        </w:rPr>
        <w:t>s</w:t>
      </w:r>
      <w:r>
        <w:rPr>
          <w:rFonts w:cs="Calibri"/>
          <w:spacing w:val="-2"/>
        </w:rPr>
        <w:t>t</w:t>
      </w:r>
      <w:r>
        <w:rPr>
          <w:rFonts w:cs="Calibri"/>
        </w:rPr>
        <w:t>a</w:t>
      </w:r>
      <w:r>
        <w:rPr>
          <w:rFonts w:cs="Calibri"/>
          <w:spacing w:val="-2"/>
        </w:rPr>
        <w:t>w</w:t>
      </w:r>
      <w:r>
        <w:rPr>
          <w:rFonts w:cs="Calibri"/>
        </w:rPr>
        <w:t>y</w:t>
      </w:r>
      <w:r>
        <w:rPr>
          <w:rFonts w:cs="Calibri"/>
          <w:spacing w:val="11"/>
        </w:rPr>
        <w:t xml:space="preserve"> </w:t>
      </w:r>
      <w:r>
        <w:rPr>
          <w:rFonts w:cs="Calibri"/>
        </w:rPr>
        <w:t>o</w:t>
      </w:r>
      <w:r>
        <w:rPr>
          <w:rFonts w:cs="Calibri"/>
          <w:spacing w:val="18"/>
        </w:rPr>
        <w:t xml:space="preserve"> </w:t>
      </w:r>
      <w:r>
        <w:rPr>
          <w:rFonts w:cs="Calibri"/>
          <w:spacing w:val="-3"/>
        </w:rPr>
        <w:t>r</w:t>
      </w:r>
      <w:r>
        <w:rPr>
          <w:rFonts w:cs="Calibri"/>
          <w:spacing w:val="-2"/>
        </w:rPr>
        <w:t>o</w:t>
      </w:r>
      <w:r>
        <w:rPr>
          <w:rFonts w:cs="Calibri"/>
          <w:spacing w:val="-1"/>
        </w:rPr>
        <w:t>z</w:t>
      </w:r>
      <w:r>
        <w:rPr>
          <w:rFonts w:cs="Calibri"/>
          <w:spacing w:val="-2"/>
        </w:rPr>
        <w:t>wo</w:t>
      </w:r>
      <w:r>
        <w:rPr>
          <w:rFonts w:cs="Calibri"/>
        </w:rPr>
        <w:t>ju</w:t>
      </w:r>
      <w:r>
        <w:rPr>
          <w:rFonts w:cs="Calibri"/>
          <w:spacing w:val="11"/>
        </w:rPr>
        <w:t xml:space="preserve"> </w:t>
      </w:r>
      <w:r>
        <w:rPr>
          <w:rFonts w:cs="Calibri"/>
          <w:spacing w:val="-3"/>
        </w:rPr>
        <w:t>l</w:t>
      </w:r>
      <w:r>
        <w:rPr>
          <w:rFonts w:cs="Calibri"/>
          <w:spacing w:val="1"/>
        </w:rPr>
        <w:t>o</w:t>
      </w:r>
      <w:r>
        <w:rPr>
          <w:rFonts w:cs="Calibri"/>
          <w:spacing w:val="-2"/>
        </w:rPr>
        <w:t>k</w:t>
      </w:r>
      <w:r>
        <w:rPr>
          <w:rFonts w:cs="Calibri"/>
        </w:rPr>
        <w:t>a</w:t>
      </w:r>
      <w:r>
        <w:rPr>
          <w:rFonts w:cs="Calibri"/>
          <w:spacing w:val="-3"/>
        </w:rPr>
        <w:t>l</w:t>
      </w:r>
      <w:r>
        <w:rPr>
          <w:rFonts w:cs="Calibri"/>
          <w:spacing w:val="-4"/>
        </w:rPr>
        <w:t>n</w:t>
      </w:r>
      <w:r>
        <w:rPr>
          <w:rFonts w:cs="Calibri"/>
          <w:spacing w:val="-2"/>
        </w:rPr>
        <w:t>y</w:t>
      </w:r>
      <w:r>
        <w:rPr>
          <w:rFonts w:cs="Calibri"/>
        </w:rPr>
        <w:t>m</w:t>
      </w:r>
      <w:r>
        <w:rPr>
          <w:rFonts w:cs="Calibri"/>
          <w:spacing w:val="18"/>
        </w:rPr>
        <w:t xml:space="preserve"> </w:t>
      </w:r>
      <w:r>
        <w:rPr>
          <w:rFonts w:cs="Calibri"/>
        </w:rPr>
        <w:t>z</w:t>
      </w:r>
      <w:r>
        <w:rPr>
          <w:rFonts w:cs="Calibri"/>
          <w:spacing w:val="14"/>
        </w:rPr>
        <w:t xml:space="preserve"> </w:t>
      </w:r>
      <w:r>
        <w:rPr>
          <w:spacing w:val="-1"/>
        </w:rPr>
        <w:t>udz</w:t>
      </w:r>
      <w:r>
        <w:rPr>
          <w:spacing w:val="-3"/>
        </w:rPr>
        <w:t>ia</w:t>
      </w:r>
      <w:r>
        <w:rPr>
          <w:spacing w:val="-2"/>
        </w:rPr>
        <w:t>łe</w:t>
      </w:r>
      <w:r>
        <w:t>m</w:t>
      </w:r>
      <w:r>
        <w:rPr>
          <w:spacing w:val="19"/>
        </w:rPr>
        <w:t xml:space="preserve"> </w:t>
      </w:r>
      <w:r>
        <w:rPr>
          <w:rFonts w:cs="Calibri"/>
          <w:spacing w:val="-3"/>
        </w:rPr>
        <w:t>l</w:t>
      </w:r>
      <w:r>
        <w:rPr>
          <w:rFonts w:cs="Calibri"/>
          <w:spacing w:val="-2"/>
        </w:rPr>
        <w:t>o</w:t>
      </w:r>
      <w:r>
        <w:rPr>
          <w:rFonts w:cs="Calibri"/>
        </w:rPr>
        <w:t>k</w:t>
      </w:r>
      <w:r>
        <w:rPr>
          <w:rFonts w:cs="Calibri"/>
          <w:spacing w:val="-3"/>
        </w:rPr>
        <w:t>a</w:t>
      </w:r>
      <w:r>
        <w:rPr>
          <w:rFonts w:cs="Calibri"/>
        </w:rPr>
        <w:t>l</w:t>
      </w:r>
      <w:r>
        <w:rPr>
          <w:rFonts w:cs="Calibri"/>
          <w:spacing w:val="-4"/>
        </w:rPr>
        <w:t>n</w:t>
      </w:r>
      <w:r>
        <w:rPr>
          <w:rFonts w:cs="Calibri"/>
        </w:rPr>
        <w:t>ej</w:t>
      </w:r>
      <w:r>
        <w:rPr>
          <w:rFonts w:cs="Calibri"/>
          <w:spacing w:val="15"/>
        </w:rPr>
        <w:t xml:space="preserve"> </w:t>
      </w:r>
      <w:r>
        <w:rPr>
          <w:spacing w:val="-3"/>
        </w:rPr>
        <w:t>s</w:t>
      </w:r>
      <w:r>
        <w:rPr>
          <w:spacing w:val="-4"/>
        </w:rPr>
        <w:t>p</w:t>
      </w:r>
      <w:r>
        <w:rPr>
          <w:spacing w:val="1"/>
        </w:rPr>
        <w:t>o</w:t>
      </w:r>
      <w:r>
        <w:rPr>
          <w:spacing w:val="-2"/>
        </w:rPr>
        <w:t>łe</w:t>
      </w:r>
      <w:r>
        <w:t>cz</w:t>
      </w:r>
      <w:r>
        <w:rPr>
          <w:spacing w:val="-4"/>
        </w:rPr>
        <w:t>n</w:t>
      </w:r>
      <w:r>
        <w:rPr>
          <w:spacing w:val="-2"/>
        </w:rPr>
        <w:t>o</w:t>
      </w:r>
      <w:r>
        <w:rPr>
          <w:spacing w:val="-3"/>
        </w:rPr>
        <w:t>ś</w:t>
      </w:r>
      <w:r>
        <w:t>ci</w:t>
      </w:r>
      <w:r>
        <w:rPr>
          <w:spacing w:val="34"/>
        </w:rPr>
        <w:t xml:space="preserve"> </w:t>
      </w:r>
      <w:r>
        <w:rPr>
          <w:rFonts w:cs="Calibri"/>
        </w:rPr>
        <w:t>z</w:t>
      </w:r>
      <w:r>
        <w:rPr>
          <w:rFonts w:cs="Calibri"/>
          <w:spacing w:val="16"/>
        </w:rPr>
        <w:t xml:space="preserve"> </w:t>
      </w:r>
      <w:r>
        <w:rPr>
          <w:rFonts w:cs="Calibri"/>
          <w:spacing w:val="-1"/>
        </w:rPr>
        <w:t>d</w:t>
      </w:r>
      <w:r>
        <w:rPr>
          <w:rFonts w:cs="Calibri"/>
          <w:spacing w:val="-4"/>
        </w:rPr>
        <w:t>n</w:t>
      </w:r>
      <w:r>
        <w:rPr>
          <w:rFonts w:cs="Calibri"/>
          <w:spacing w:val="-3"/>
        </w:rPr>
        <w:t>i</w:t>
      </w:r>
      <w:r>
        <w:rPr>
          <w:rFonts w:cs="Calibri"/>
        </w:rPr>
        <w:t>a 20</w:t>
      </w:r>
      <w:r>
        <w:rPr>
          <w:rFonts w:cs="Calibri"/>
          <w:spacing w:val="4"/>
        </w:rPr>
        <w:t xml:space="preserve"> </w:t>
      </w:r>
      <w:r>
        <w:rPr>
          <w:rFonts w:cs="Calibri"/>
          <w:spacing w:val="-3"/>
        </w:rPr>
        <w:t>l</w:t>
      </w:r>
      <w:r>
        <w:rPr>
          <w:rFonts w:cs="Calibri"/>
          <w:spacing w:val="-1"/>
        </w:rPr>
        <w:t>u</w:t>
      </w:r>
      <w:r>
        <w:rPr>
          <w:rFonts w:cs="Calibri"/>
          <w:spacing w:val="-2"/>
        </w:rPr>
        <w:t>te</w:t>
      </w:r>
      <w:r>
        <w:rPr>
          <w:rFonts w:cs="Calibri"/>
          <w:spacing w:val="-4"/>
        </w:rPr>
        <w:t>g</w:t>
      </w:r>
      <w:r>
        <w:rPr>
          <w:rFonts w:cs="Calibri"/>
        </w:rPr>
        <w:t>o</w:t>
      </w:r>
      <w:r>
        <w:rPr>
          <w:rFonts w:cs="Calibri"/>
          <w:spacing w:val="-1"/>
        </w:rPr>
        <w:t xml:space="preserve"> </w:t>
      </w:r>
      <w:r>
        <w:rPr>
          <w:rFonts w:cs="Calibri"/>
          <w:spacing w:val="-2"/>
        </w:rPr>
        <w:t>201</w:t>
      </w:r>
      <w:r>
        <w:rPr>
          <w:rFonts w:cs="Calibri"/>
        </w:rPr>
        <w:t>5</w:t>
      </w:r>
      <w:r w:rsidR="003724DD">
        <w:rPr>
          <w:rFonts w:cs="Calibri"/>
        </w:rPr>
        <w:t xml:space="preserve"> </w:t>
      </w:r>
      <w:r>
        <w:rPr>
          <w:rFonts w:cs="Calibri"/>
        </w:rPr>
        <w:t xml:space="preserve">r. </w:t>
      </w:r>
      <w:r>
        <w:rPr>
          <w:rFonts w:cs="Calibri"/>
          <w:spacing w:val="-4"/>
        </w:rPr>
        <w:t>p</w:t>
      </w:r>
      <w:r>
        <w:rPr>
          <w:rFonts w:cs="Calibri"/>
          <w:spacing w:val="1"/>
        </w:rPr>
        <w:t>o</w:t>
      </w:r>
      <w:r>
        <w:rPr>
          <w:rFonts w:cs="Calibri"/>
          <w:spacing w:val="-4"/>
        </w:rPr>
        <w:t>d</w:t>
      </w:r>
      <w:r>
        <w:rPr>
          <w:rFonts w:cs="Calibri"/>
          <w:spacing w:val="-2"/>
        </w:rPr>
        <w:t>m</w:t>
      </w:r>
      <w:r>
        <w:rPr>
          <w:rFonts w:cs="Calibri"/>
          <w:spacing w:val="-3"/>
        </w:rPr>
        <w:t>i</w:t>
      </w:r>
      <w:r>
        <w:rPr>
          <w:rFonts w:cs="Calibri"/>
          <w:spacing w:val="-2"/>
        </w:rPr>
        <w:t>oto</w:t>
      </w:r>
      <w:r>
        <w:rPr>
          <w:rFonts w:cs="Calibri"/>
        </w:rPr>
        <w:t>wi</w:t>
      </w:r>
      <w:r>
        <w:rPr>
          <w:rFonts w:cs="Calibri"/>
          <w:spacing w:val="1"/>
        </w:rPr>
        <w:t xml:space="preserve"> </w:t>
      </w:r>
      <w:r>
        <w:rPr>
          <w:spacing w:val="-1"/>
        </w:rPr>
        <w:t>ub</w:t>
      </w:r>
      <w:r>
        <w:rPr>
          <w:spacing w:val="-3"/>
        </w:rPr>
        <w:t>i</w:t>
      </w:r>
      <w:r>
        <w:t>e</w:t>
      </w:r>
      <w:r>
        <w:rPr>
          <w:spacing w:val="-3"/>
        </w:rPr>
        <w:t>g</w:t>
      </w:r>
      <w:r>
        <w:t>a</w:t>
      </w:r>
      <w:r>
        <w:rPr>
          <w:spacing w:val="-3"/>
        </w:rPr>
        <w:t>j</w:t>
      </w:r>
      <w:r>
        <w:t>ą</w:t>
      </w:r>
      <w:r>
        <w:rPr>
          <w:spacing w:val="-3"/>
        </w:rPr>
        <w:t>c</w:t>
      </w:r>
      <w:r>
        <w:rPr>
          <w:spacing w:val="-2"/>
        </w:rPr>
        <w:t>em</w:t>
      </w:r>
      <w:r>
        <w:t>u</w:t>
      </w:r>
      <w:r>
        <w:rPr>
          <w:spacing w:val="-1"/>
        </w:rPr>
        <w:t xml:space="preserve"> </w:t>
      </w:r>
      <w:r>
        <w:t>s</w:t>
      </w:r>
      <w:r>
        <w:rPr>
          <w:spacing w:val="-3"/>
        </w:rPr>
        <w:t>i</w:t>
      </w:r>
      <w:r>
        <w:t>ę</w:t>
      </w:r>
      <w:r>
        <w:rPr>
          <w:spacing w:val="1"/>
        </w:rPr>
        <w:t xml:space="preserve"> </w:t>
      </w:r>
      <w:r>
        <w:rPr>
          <w:rFonts w:cs="Calibri"/>
        </w:rPr>
        <w:t>o</w:t>
      </w:r>
      <w:r>
        <w:rPr>
          <w:rFonts w:cs="Calibri"/>
          <w:spacing w:val="1"/>
        </w:rPr>
        <w:t xml:space="preserve"> </w:t>
      </w:r>
      <w:r>
        <w:rPr>
          <w:rFonts w:cs="Calibri"/>
          <w:spacing w:val="-2"/>
        </w:rPr>
        <w:t>w</w:t>
      </w:r>
      <w:r>
        <w:rPr>
          <w:rFonts w:cs="Calibri"/>
        </w:rPr>
        <w:t>s</w:t>
      </w:r>
      <w:r>
        <w:rPr>
          <w:rFonts w:cs="Calibri"/>
          <w:spacing w:val="-4"/>
        </w:rPr>
        <w:t>p</w:t>
      </w:r>
      <w:r>
        <w:rPr>
          <w:rFonts w:cs="Calibri"/>
        </w:rPr>
        <w:t>a</w:t>
      </w:r>
      <w:r>
        <w:rPr>
          <w:rFonts w:cs="Calibri"/>
          <w:spacing w:val="-3"/>
        </w:rPr>
        <w:t>r</w:t>
      </w:r>
      <w:r>
        <w:rPr>
          <w:rFonts w:cs="Calibri"/>
        </w:rPr>
        <w:t>c</w:t>
      </w:r>
      <w:r>
        <w:rPr>
          <w:rFonts w:cs="Calibri"/>
          <w:spacing w:val="-3"/>
        </w:rPr>
        <w:t>i</w:t>
      </w:r>
      <w:r>
        <w:rPr>
          <w:rFonts w:cs="Calibri"/>
        </w:rPr>
        <w:t>e</w:t>
      </w:r>
      <w:r>
        <w:rPr>
          <w:rFonts w:cs="Calibri"/>
          <w:spacing w:val="3"/>
        </w:rPr>
        <w:t xml:space="preserve"> </w:t>
      </w:r>
      <w:r>
        <w:rPr>
          <w:spacing w:val="-4"/>
        </w:rPr>
        <w:t>p</w:t>
      </w:r>
      <w:r>
        <w:t>r</w:t>
      </w:r>
      <w:r>
        <w:rPr>
          <w:spacing w:val="-4"/>
        </w:rPr>
        <w:t>z</w:t>
      </w:r>
      <w:r>
        <w:t>y</w:t>
      </w:r>
      <w:r>
        <w:rPr>
          <w:spacing w:val="-3"/>
        </w:rPr>
        <w:t>s</w:t>
      </w:r>
      <w:r>
        <w:t>łu</w:t>
      </w:r>
      <w:r>
        <w:rPr>
          <w:spacing w:val="-4"/>
        </w:rPr>
        <w:t>g</w:t>
      </w:r>
      <w:r>
        <w:rPr>
          <w:spacing w:val="-1"/>
        </w:rPr>
        <w:t>u</w:t>
      </w:r>
      <w:r>
        <w:rPr>
          <w:spacing w:val="-3"/>
        </w:rPr>
        <w:t>j</w:t>
      </w:r>
      <w:r>
        <w:t>e</w:t>
      </w:r>
      <w:r>
        <w:rPr>
          <w:spacing w:val="3"/>
        </w:rPr>
        <w:t xml:space="preserve"> </w:t>
      </w:r>
      <w:r>
        <w:rPr>
          <w:rFonts w:cs="Calibri"/>
          <w:spacing w:val="-4"/>
        </w:rPr>
        <w:t>p</w:t>
      </w:r>
      <w:r>
        <w:rPr>
          <w:rFonts w:cs="Calibri"/>
        </w:rPr>
        <w:t>r</w:t>
      </w:r>
      <w:r>
        <w:rPr>
          <w:rFonts w:cs="Calibri"/>
          <w:spacing w:val="-3"/>
        </w:rPr>
        <w:t>a</w:t>
      </w:r>
      <w:r>
        <w:rPr>
          <w:rFonts w:cs="Calibri"/>
          <w:spacing w:val="-2"/>
        </w:rPr>
        <w:t>w</w:t>
      </w:r>
      <w:r>
        <w:rPr>
          <w:rFonts w:cs="Calibri"/>
        </w:rPr>
        <w:t>o</w:t>
      </w:r>
      <w:r>
        <w:rPr>
          <w:rFonts w:cs="Calibri"/>
          <w:spacing w:val="4"/>
        </w:rPr>
        <w:t xml:space="preserve"> </w:t>
      </w:r>
      <w:r>
        <w:rPr>
          <w:rFonts w:cs="Calibri"/>
          <w:spacing w:val="-4"/>
        </w:rPr>
        <w:t>d</w:t>
      </w:r>
      <w:r>
        <w:rPr>
          <w:rFonts w:cs="Calibri"/>
        </w:rPr>
        <w:t>o</w:t>
      </w:r>
      <w:r>
        <w:rPr>
          <w:rFonts w:cs="Calibri"/>
          <w:spacing w:val="-1"/>
        </w:rPr>
        <w:t xml:space="preserve"> </w:t>
      </w:r>
      <w:r>
        <w:rPr>
          <w:rFonts w:cs="Calibri"/>
        </w:rPr>
        <w:t>w</w:t>
      </w:r>
      <w:r>
        <w:rPr>
          <w:rFonts w:cs="Calibri"/>
          <w:spacing w:val="-3"/>
        </w:rPr>
        <w:t>n</w:t>
      </w:r>
      <w:r>
        <w:rPr>
          <w:rFonts w:cs="Calibri"/>
        </w:rPr>
        <w:t>i</w:t>
      </w:r>
      <w:r>
        <w:rPr>
          <w:rFonts w:cs="Calibri"/>
          <w:spacing w:val="-3"/>
        </w:rPr>
        <w:t>e</w:t>
      </w:r>
      <w:r>
        <w:rPr>
          <w:rFonts w:cs="Calibri"/>
        </w:rPr>
        <w:t>s</w:t>
      </w:r>
      <w:r>
        <w:rPr>
          <w:rFonts w:cs="Calibri"/>
          <w:spacing w:val="-3"/>
        </w:rPr>
        <w:t>i</w:t>
      </w:r>
      <w:r>
        <w:rPr>
          <w:rFonts w:cs="Calibri"/>
        </w:rPr>
        <w:t>e</w:t>
      </w:r>
      <w:r>
        <w:rPr>
          <w:rFonts w:cs="Calibri"/>
          <w:spacing w:val="-3"/>
        </w:rPr>
        <w:t>n</w:t>
      </w:r>
      <w:r>
        <w:rPr>
          <w:rFonts w:cs="Calibri"/>
        </w:rPr>
        <w:t xml:space="preserve">ia </w:t>
      </w:r>
      <w:r>
        <w:rPr>
          <w:rFonts w:cs="Calibri"/>
          <w:spacing w:val="15"/>
        </w:rPr>
        <w:t xml:space="preserve"> </w:t>
      </w:r>
      <w:r>
        <w:rPr>
          <w:rFonts w:cs="Calibri"/>
          <w:spacing w:val="-1"/>
        </w:rPr>
        <w:t>p</w:t>
      </w:r>
      <w:r>
        <w:rPr>
          <w:rFonts w:cs="Calibri"/>
          <w:spacing w:val="-3"/>
        </w:rPr>
        <w:t>r</w:t>
      </w:r>
      <w:r>
        <w:rPr>
          <w:rFonts w:cs="Calibri"/>
          <w:spacing w:val="-2"/>
        </w:rPr>
        <w:t>ot</w:t>
      </w:r>
      <w:r>
        <w:rPr>
          <w:rFonts w:cs="Calibri"/>
        </w:rPr>
        <w:t>e</w:t>
      </w:r>
      <w:r>
        <w:rPr>
          <w:rFonts w:cs="Calibri"/>
          <w:spacing w:val="-2"/>
        </w:rPr>
        <w:t>s</w:t>
      </w:r>
      <w:r>
        <w:rPr>
          <w:rFonts w:cs="Calibri"/>
        </w:rPr>
        <w:t>tu</w:t>
      </w:r>
      <w:r>
        <w:rPr>
          <w:rFonts w:cs="Calibri"/>
          <w:spacing w:val="-5"/>
        </w:rPr>
        <w:t xml:space="preserve"> </w:t>
      </w:r>
      <w:r>
        <w:rPr>
          <w:rFonts w:cs="Calibri"/>
          <w:spacing w:val="1"/>
        </w:rPr>
        <w:t>o</w:t>
      </w:r>
      <w:r>
        <w:rPr>
          <w:rFonts w:cs="Calibri"/>
          <w:spacing w:val="-4"/>
        </w:rPr>
        <w:t>d</w:t>
      </w:r>
      <w:r>
        <w:rPr>
          <w:rFonts w:cs="Calibri"/>
        </w:rPr>
        <w:t>:</w:t>
      </w:r>
    </w:p>
    <w:p w14:paraId="1E690DD0" w14:textId="77777777" w:rsidR="00985DEF" w:rsidRDefault="00985DEF" w:rsidP="00D5649E">
      <w:pPr>
        <w:pStyle w:val="Tekstpodstawowy"/>
        <w:numPr>
          <w:ilvl w:val="1"/>
          <w:numId w:val="21"/>
        </w:numPr>
        <w:spacing w:before="2"/>
        <w:ind w:left="709" w:hanging="283"/>
        <w:rPr>
          <w:rFonts w:cs="Calibri"/>
        </w:rPr>
      </w:pPr>
      <w:r>
        <w:rPr>
          <w:rFonts w:cs="Calibri"/>
          <w:spacing w:val="-1"/>
        </w:rPr>
        <w:t>n</w:t>
      </w:r>
      <w:r>
        <w:rPr>
          <w:rFonts w:cs="Calibri"/>
        </w:rPr>
        <w:t>e</w:t>
      </w:r>
      <w:r>
        <w:rPr>
          <w:rFonts w:cs="Calibri"/>
          <w:spacing w:val="-4"/>
        </w:rPr>
        <w:t>g</w:t>
      </w:r>
      <w:r>
        <w:rPr>
          <w:rFonts w:cs="Calibri"/>
          <w:spacing w:val="-3"/>
        </w:rPr>
        <w:t>a</w:t>
      </w:r>
      <w:r>
        <w:rPr>
          <w:rFonts w:cs="Calibri"/>
        </w:rPr>
        <w:t>t</w:t>
      </w:r>
      <w:r>
        <w:rPr>
          <w:rFonts w:cs="Calibri"/>
          <w:spacing w:val="-1"/>
        </w:rPr>
        <w:t>y</w:t>
      </w:r>
      <w:r>
        <w:rPr>
          <w:rFonts w:cs="Calibri"/>
          <w:spacing w:val="-2"/>
        </w:rPr>
        <w:t>w</w:t>
      </w:r>
      <w:r>
        <w:rPr>
          <w:rFonts w:cs="Calibri"/>
          <w:spacing w:val="-1"/>
        </w:rPr>
        <w:t>n</w:t>
      </w:r>
      <w:r>
        <w:rPr>
          <w:rFonts w:cs="Calibri"/>
          <w:spacing w:val="-2"/>
        </w:rPr>
        <w:t>e</w:t>
      </w:r>
      <w:r>
        <w:rPr>
          <w:rFonts w:cs="Calibri"/>
        </w:rPr>
        <w:t>j</w:t>
      </w:r>
      <w:r>
        <w:rPr>
          <w:rFonts w:cs="Calibri"/>
          <w:spacing w:val="-5"/>
        </w:rPr>
        <w:t xml:space="preserve"> </w:t>
      </w:r>
      <w:r>
        <w:rPr>
          <w:rFonts w:cs="Calibri"/>
          <w:spacing w:val="-2"/>
        </w:rPr>
        <w:t>o</w:t>
      </w:r>
      <w:r>
        <w:rPr>
          <w:rFonts w:cs="Calibri"/>
          <w:spacing w:val="-3"/>
        </w:rPr>
        <w:t>c</w:t>
      </w:r>
      <w:r>
        <w:rPr>
          <w:rFonts w:cs="Calibri"/>
        </w:rPr>
        <w:t>e</w:t>
      </w:r>
      <w:r>
        <w:rPr>
          <w:rFonts w:cs="Calibri"/>
          <w:spacing w:val="-3"/>
        </w:rPr>
        <w:t>n</w:t>
      </w:r>
      <w:r>
        <w:rPr>
          <w:rFonts w:cs="Calibri"/>
        </w:rPr>
        <w:t>y</w:t>
      </w:r>
      <w:r>
        <w:rPr>
          <w:rFonts w:cs="Calibri"/>
          <w:spacing w:val="2"/>
        </w:rPr>
        <w:t xml:space="preserve"> </w:t>
      </w:r>
      <w:r>
        <w:rPr>
          <w:spacing w:val="-1"/>
        </w:rPr>
        <w:t>z</w:t>
      </w:r>
      <w:r>
        <w:rPr>
          <w:spacing w:val="-4"/>
        </w:rPr>
        <w:t>g</w:t>
      </w:r>
      <w:r>
        <w:rPr>
          <w:spacing w:val="-2"/>
        </w:rPr>
        <w:t>o</w:t>
      </w:r>
      <w:r>
        <w:rPr>
          <w:spacing w:val="-1"/>
        </w:rPr>
        <w:t>d</w:t>
      </w:r>
      <w:r>
        <w:rPr>
          <w:spacing w:val="-4"/>
        </w:rPr>
        <w:t>n</w:t>
      </w:r>
      <w:r>
        <w:rPr>
          <w:spacing w:val="-2"/>
        </w:rPr>
        <w:t>o</w:t>
      </w:r>
      <w:r>
        <w:rPr>
          <w:spacing w:val="-3"/>
        </w:rPr>
        <w:t>ś</w:t>
      </w:r>
      <w:r>
        <w:t>ci</w:t>
      </w:r>
      <w:r>
        <w:rPr>
          <w:spacing w:val="-3"/>
        </w:rPr>
        <w:t xml:space="preserve"> </w:t>
      </w:r>
      <w:r>
        <w:rPr>
          <w:rFonts w:cs="Calibri"/>
          <w:spacing w:val="-2"/>
        </w:rPr>
        <w:t>o</w:t>
      </w:r>
      <w:r>
        <w:rPr>
          <w:rFonts w:cs="Calibri"/>
          <w:spacing w:val="-1"/>
        </w:rPr>
        <w:t>p</w:t>
      </w:r>
      <w:r>
        <w:rPr>
          <w:rFonts w:cs="Calibri"/>
          <w:spacing w:val="-2"/>
        </w:rPr>
        <w:t>e</w:t>
      </w:r>
      <w:r>
        <w:rPr>
          <w:rFonts w:cs="Calibri"/>
        </w:rPr>
        <w:t>r</w:t>
      </w:r>
      <w:r>
        <w:rPr>
          <w:rFonts w:cs="Calibri"/>
          <w:spacing w:val="-3"/>
        </w:rPr>
        <w:t>ac</w:t>
      </w:r>
      <w:r>
        <w:rPr>
          <w:rFonts w:cs="Calibri"/>
        </w:rPr>
        <w:t>ji z</w:t>
      </w:r>
      <w:r>
        <w:rPr>
          <w:rFonts w:cs="Calibri"/>
          <w:spacing w:val="-5"/>
        </w:rPr>
        <w:t xml:space="preserve"> </w:t>
      </w:r>
      <w:r>
        <w:rPr>
          <w:rFonts w:cs="Calibri"/>
        </w:rPr>
        <w:t>LSR</w:t>
      </w:r>
      <w:r>
        <w:rPr>
          <w:rFonts w:cs="Calibri"/>
          <w:spacing w:val="-2"/>
        </w:rPr>
        <w:t xml:space="preserve"> </w:t>
      </w:r>
      <w:r>
        <w:rPr>
          <w:rFonts w:cs="Calibri"/>
        </w:rPr>
        <w:t>al</w:t>
      </w:r>
      <w:r>
        <w:rPr>
          <w:rFonts w:cs="Calibri"/>
          <w:spacing w:val="-4"/>
        </w:rPr>
        <w:t>b</w:t>
      </w:r>
      <w:r>
        <w:rPr>
          <w:rFonts w:cs="Calibri"/>
        </w:rPr>
        <w:t>o</w:t>
      </w:r>
    </w:p>
    <w:p w14:paraId="3F43A227" w14:textId="77777777" w:rsidR="00985DEF" w:rsidRDefault="00985DEF" w:rsidP="00D5649E">
      <w:pPr>
        <w:pStyle w:val="Tekstpodstawowy"/>
        <w:numPr>
          <w:ilvl w:val="1"/>
          <w:numId w:val="21"/>
        </w:numPr>
        <w:spacing w:before="41" w:line="274" w:lineRule="auto"/>
        <w:ind w:left="709" w:right="159" w:hanging="283"/>
        <w:jc w:val="both"/>
        <w:rPr>
          <w:rFonts w:cs="Calibri"/>
        </w:rPr>
      </w:pPr>
      <w:r>
        <w:rPr>
          <w:rFonts w:cs="Calibri"/>
          <w:spacing w:val="-1"/>
        </w:rPr>
        <w:t>n</w:t>
      </w:r>
      <w:r>
        <w:rPr>
          <w:rFonts w:cs="Calibri"/>
        </w:rPr>
        <w:t>i</w:t>
      </w:r>
      <w:r>
        <w:rPr>
          <w:rFonts w:cs="Calibri"/>
          <w:spacing w:val="-3"/>
        </w:rPr>
        <w:t>e</w:t>
      </w:r>
      <w:r>
        <w:rPr>
          <w:rFonts w:cs="Calibri"/>
          <w:spacing w:val="-1"/>
        </w:rPr>
        <w:t>u</w:t>
      </w:r>
      <w:r>
        <w:rPr>
          <w:rFonts w:cs="Calibri"/>
          <w:spacing w:val="-4"/>
        </w:rPr>
        <w:t>z</w:t>
      </w:r>
      <w:r>
        <w:rPr>
          <w:rFonts w:cs="Calibri"/>
        </w:rPr>
        <w:t>y</w:t>
      </w:r>
      <w:r>
        <w:rPr>
          <w:rFonts w:cs="Calibri"/>
          <w:spacing w:val="-3"/>
        </w:rPr>
        <w:t>s</w:t>
      </w:r>
      <w:r>
        <w:rPr>
          <w:rFonts w:cs="Calibri"/>
          <w:spacing w:val="-2"/>
        </w:rPr>
        <w:t>k</w:t>
      </w:r>
      <w:r>
        <w:rPr>
          <w:rFonts w:cs="Calibri"/>
        </w:rPr>
        <w:t>a</w:t>
      </w:r>
      <w:r>
        <w:rPr>
          <w:rFonts w:cs="Calibri"/>
          <w:spacing w:val="-1"/>
        </w:rPr>
        <w:t>n</w:t>
      </w:r>
      <w:r>
        <w:rPr>
          <w:rFonts w:cs="Calibri"/>
          <w:spacing w:val="-3"/>
        </w:rPr>
        <w:t>i</w:t>
      </w:r>
      <w:r>
        <w:rPr>
          <w:rFonts w:cs="Calibri"/>
        </w:rPr>
        <w:t>a</w:t>
      </w:r>
      <w:r>
        <w:rPr>
          <w:rFonts w:cs="Calibri"/>
          <w:spacing w:val="21"/>
        </w:rPr>
        <w:t xml:space="preserve"> </w:t>
      </w:r>
      <w:r>
        <w:rPr>
          <w:rFonts w:cs="Calibri"/>
          <w:spacing w:val="-1"/>
        </w:rPr>
        <w:t>p</w:t>
      </w:r>
      <w:r>
        <w:rPr>
          <w:rFonts w:cs="Calibri"/>
        </w:rPr>
        <w:t>r</w:t>
      </w:r>
      <w:r>
        <w:rPr>
          <w:rFonts w:cs="Calibri"/>
          <w:spacing w:val="-4"/>
        </w:rPr>
        <w:t>z</w:t>
      </w:r>
      <w:r>
        <w:rPr>
          <w:rFonts w:cs="Calibri"/>
        </w:rPr>
        <w:t>ez</w:t>
      </w:r>
      <w:r>
        <w:rPr>
          <w:rFonts w:cs="Calibri"/>
          <w:spacing w:val="17"/>
        </w:rPr>
        <w:t xml:space="preserve"> </w:t>
      </w:r>
      <w:r>
        <w:rPr>
          <w:spacing w:val="1"/>
        </w:rPr>
        <w:t>o</w:t>
      </w:r>
      <w:r>
        <w:rPr>
          <w:spacing w:val="-4"/>
        </w:rPr>
        <w:t>p</w:t>
      </w:r>
      <w:r>
        <w:t>e</w:t>
      </w:r>
      <w:r>
        <w:rPr>
          <w:spacing w:val="-3"/>
        </w:rPr>
        <w:t>r</w:t>
      </w:r>
      <w:r>
        <w:t>a</w:t>
      </w:r>
      <w:r>
        <w:rPr>
          <w:spacing w:val="-3"/>
        </w:rPr>
        <w:t>cj</w:t>
      </w:r>
      <w:r>
        <w:t>ę</w:t>
      </w:r>
      <w:r>
        <w:rPr>
          <w:spacing w:val="21"/>
        </w:rPr>
        <w:t xml:space="preserve"> </w:t>
      </w:r>
      <w:r>
        <w:rPr>
          <w:rFonts w:cs="Calibri"/>
        </w:rPr>
        <w:t>m</w:t>
      </w:r>
      <w:r>
        <w:rPr>
          <w:rFonts w:cs="Calibri"/>
          <w:spacing w:val="-3"/>
        </w:rPr>
        <w:t>i</w:t>
      </w:r>
      <w:r>
        <w:rPr>
          <w:rFonts w:cs="Calibri"/>
          <w:spacing w:val="-1"/>
        </w:rPr>
        <w:t>n</w:t>
      </w:r>
      <w:r>
        <w:rPr>
          <w:rFonts w:cs="Calibri"/>
          <w:spacing w:val="-3"/>
        </w:rPr>
        <w:t>i</w:t>
      </w:r>
      <w:r>
        <w:rPr>
          <w:rFonts w:cs="Calibri"/>
          <w:spacing w:val="-2"/>
        </w:rPr>
        <w:t>m</w:t>
      </w:r>
      <w:r>
        <w:rPr>
          <w:rFonts w:cs="Calibri"/>
        </w:rPr>
        <w:t>al</w:t>
      </w:r>
      <w:r>
        <w:rPr>
          <w:rFonts w:cs="Calibri"/>
          <w:spacing w:val="-4"/>
        </w:rPr>
        <w:t>n</w:t>
      </w:r>
      <w:r>
        <w:rPr>
          <w:rFonts w:cs="Calibri"/>
          <w:spacing w:val="-2"/>
        </w:rPr>
        <w:t>e</w:t>
      </w:r>
      <w:r>
        <w:rPr>
          <w:rFonts w:cs="Calibri"/>
        </w:rPr>
        <w:t>j</w:t>
      </w:r>
      <w:r>
        <w:rPr>
          <w:rFonts w:cs="Calibri"/>
          <w:spacing w:val="22"/>
        </w:rPr>
        <w:t xml:space="preserve"> </w:t>
      </w:r>
      <w:r>
        <w:rPr>
          <w:rFonts w:cs="Calibri"/>
        </w:rPr>
        <w:t>l</w:t>
      </w:r>
      <w:r>
        <w:rPr>
          <w:rFonts w:cs="Calibri"/>
          <w:spacing w:val="-3"/>
        </w:rPr>
        <w:t>i</w:t>
      </w:r>
      <w:r>
        <w:rPr>
          <w:rFonts w:cs="Calibri"/>
        </w:rPr>
        <w:t>cz</w:t>
      </w:r>
      <w:r>
        <w:rPr>
          <w:rFonts w:cs="Calibri"/>
          <w:spacing w:val="-4"/>
        </w:rPr>
        <w:t>b</w:t>
      </w:r>
      <w:r>
        <w:rPr>
          <w:rFonts w:cs="Calibri"/>
        </w:rPr>
        <w:t>y</w:t>
      </w:r>
      <w:r>
        <w:rPr>
          <w:rFonts w:cs="Calibri"/>
          <w:spacing w:val="22"/>
        </w:rPr>
        <w:t xml:space="preserve"> </w:t>
      </w:r>
      <w:r>
        <w:rPr>
          <w:spacing w:val="-1"/>
        </w:rPr>
        <w:t>pu</w:t>
      </w:r>
      <w:r>
        <w:rPr>
          <w:spacing w:val="-4"/>
        </w:rPr>
        <w:t>n</w:t>
      </w:r>
      <w:r>
        <w:rPr>
          <w:spacing w:val="-2"/>
        </w:rPr>
        <w:t>któ</w:t>
      </w:r>
      <w:r>
        <w:t>w,</w:t>
      </w:r>
      <w:r>
        <w:rPr>
          <w:spacing w:val="18"/>
        </w:rPr>
        <w:t xml:space="preserve"> </w:t>
      </w:r>
      <w:r>
        <w:rPr>
          <w:rFonts w:cs="Calibri"/>
        </w:rPr>
        <w:t>o</w:t>
      </w:r>
      <w:r>
        <w:rPr>
          <w:rFonts w:cs="Calibri"/>
          <w:spacing w:val="25"/>
        </w:rPr>
        <w:t xml:space="preserve"> </w:t>
      </w:r>
      <w:r>
        <w:rPr>
          <w:spacing w:val="-2"/>
        </w:rPr>
        <w:t>któ</w:t>
      </w:r>
      <w:r>
        <w:t>r</w:t>
      </w:r>
      <w:r>
        <w:rPr>
          <w:spacing w:val="-3"/>
        </w:rPr>
        <w:t>e</w:t>
      </w:r>
      <w:r>
        <w:t>j</w:t>
      </w:r>
      <w:r>
        <w:rPr>
          <w:spacing w:val="20"/>
        </w:rPr>
        <w:t xml:space="preserve"> </w:t>
      </w:r>
      <w:r>
        <w:rPr>
          <w:rFonts w:cs="Calibri"/>
          <w:spacing w:val="-2"/>
        </w:rPr>
        <w:t>mow</w:t>
      </w:r>
      <w:r>
        <w:rPr>
          <w:rFonts w:cs="Calibri"/>
        </w:rPr>
        <w:t>a</w:t>
      </w:r>
      <w:r>
        <w:rPr>
          <w:rFonts w:cs="Calibri"/>
          <w:spacing w:val="20"/>
        </w:rPr>
        <w:t xml:space="preserve"> </w:t>
      </w:r>
      <w:r>
        <w:rPr>
          <w:rFonts w:cs="Calibri"/>
        </w:rPr>
        <w:t>w</w:t>
      </w:r>
      <w:r>
        <w:rPr>
          <w:rFonts w:cs="Calibri"/>
          <w:spacing w:val="24"/>
        </w:rPr>
        <w:t xml:space="preserve"> </w:t>
      </w:r>
      <w:r>
        <w:rPr>
          <w:rFonts w:cs="Calibri"/>
        </w:rPr>
        <w:t>art.</w:t>
      </w:r>
      <w:r>
        <w:rPr>
          <w:rFonts w:cs="Calibri"/>
          <w:spacing w:val="16"/>
        </w:rPr>
        <w:t xml:space="preserve"> </w:t>
      </w:r>
      <w:r>
        <w:rPr>
          <w:rFonts w:cs="Calibri"/>
          <w:spacing w:val="-2"/>
        </w:rPr>
        <w:t>1</w:t>
      </w:r>
      <w:r>
        <w:rPr>
          <w:rFonts w:cs="Calibri"/>
        </w:rPr>
        <w:t>9</w:t>
      </w:r>
      <w:r>
        <w:rPr>
          <w:rFonts w:cs="Calibri"/>
          <w:spacing w:val="24"/>
        </w:rPr>
        <w:t xml:space="preserve"> </w:t>
      </w:r>
      <w:r>
        <w:rPr>
          <w:rFonts w:cs="Calibri"/>
          <w:spacing w:val="-4"/>
        </w:rPr>
        <w:t>u</w:t>
      </w:r>
      <w:r>
        <w:rPr>
          <w:rFonts w:cs="Calibri"/>
          <w:spacing w:val="-3"/>
        </w:rPr>
        <w:t>s</w:t>
      </w:r>
      <w:r>
        <w:rPr>
          <w:rFonts w:cs="Calibri"/>
        </w:rPr>
        <w:t>t.</w:t>
      </w:r>
      <w:r>
        <w:rPr>
          <w:rFonts w:cs="Calibri"/>
          <w:spacing w:val="19"/>
        </w:rPr>
        <w:t xml:space="preserve"> </w:t>
      </w:r>
      <w:r>
        <w:rPr>
          <w:rFonts w:cs="Calibri"/>
        </w:rPr>
        <w:t>4</w:t>
      </w:r>
      <w:r>
        <w:rPr>
          <w:rFonts w:cs="Calibri"/>
          <w:spacing w:val="25"/>
        </w:rPr>
        <w:t xml:space="preserve"> </w:t>
      </w:r>
      <w:r>
        <w:rPr>
          <w:rFonts w:cs="Calibri"/>
          <w:spacing w:val="-4"/>
        </w:rPr>
        <w:t>p</w:t>
      </w:r>
      <w:r>
        <w:rPr>
          <w:rFonts w:cs="Calibri"/>
          <w:spacing w:val="-2"/>
        </w:rPr>
        <w:t>k</w:t>
      </w:r>
      <w:r>
        <w:rPr>
          <w:rFonts w:cs="Calibri"/>
        </w:rPr>
        <w:t>t</w:t>
      </w:r>
      <w:r>
        <w:rPr>
          <w:rFonts w:cs="Calibri"/>
          <w:spacing w:val="21"/>
        </w:rPr>
        <w:t xml:space="preserve"> </w:t>
      </w:r>
      <w:r>
        <w:rPr>
          <w:rFonts w:cs="Calibri"/>
        </w:rPr>
        <w:t xml:space="preserve">2 </w:t>
      </w:r>
      <w:r>
        <w:rPr>
          <w:rFonts w:cs="Calibri"/>
          <w:spacing w:val="28"/>
        </w:rPr>
        <w:t xml:space="preserve"> </w:t>
      </w:r>
      <w:r>
        <w:rPr>
          <w:rFonts w:cs="Calibri"/>
          <w:spacing w:val="-3"/>
        </w:rPr>
        <w:t>l</w:t>
      </w:r>
      <w:r>
        <w:rPr>
          <w:rFonts w:cs="Calibri"/>
        </w:rPr>
        <w:t>i</w:t>
      </w:r>
      <w:r>
        <w:rPr>
          <w:rFonts w:cs="Calibri"/>
          <w:spacing w:val="-3"/>
        </w:rPr>
        <w:t>t</w:t>
      </w:r>
      <w:r>
        <w:rPr>
          <w:rFonts w:cs="Calibri"/>
        </w:rPr>
        <w:t>.</w:t>
      </w:r>
      <w:r>
        <w:rPr>
          <w:rFonts w:cs="Calibri"/>
          <w:spacing w:val="13"/>
        </w:rPr>
        <w:t xml:space="preserve"> </w:t>
      </w:r>
      <w:r>
        <w:rPr>
          <w:rFonts w:cs="Calibri"/>
          <w:spacing w:val="-4"/>
        </w:rPr>
        <w:t xml:space="preserve">b, </w:t>
      </w:r>
      <w:r>
        <w:rPr>
          <w:rFonts w:cs="Calibri"/>
        </w:rPr>
        <w:t>al</w:t>
      </w:r>
      <w:r>
        <w:rPr>
          <w:rFonts w:cs="Calibri"/>
          <w:spacing w:val="-4"/>
        </w:rPr>
        <w:t>b</w:t>
      </w:r>
      <w:r>
        <w:rPr>
          <w:rFonts w:cs="Calibri"/>
        </w:rPr>
        <w:t>o</w:t>
      </w:r>
    </w:p>
    <w:p w14:paraId="20B097D9" w14:textId="77777777" w:rsidR="00985DEF" w:rsidRDefault="00985DEF" w:rsidP="00D5649E">
      <w:pPr>
        <w:pStyle w:val="Tekstpodstawowy"/>
        <w:numPr>
          <w:ilvl w:val="1"/>
          <w:numId w:val="21"/>
        </w:numPr>
        <w:spacing w:before="2" w:line="275" w:lineRule="auto"/>
        <w:ind w:left="709" w:right="152" w:hanging="283"/>
        <w:jc w:val="both"/>
        <w:rPr>
          <w:rFonts w:cs="Calibri"/>
        </w:rPr>
      </w:pPr>
      <w:r>
        <w:rPr>
          <w:rFonts w:cs="Calibri"/>
        </w:rPr>
        <w:t>w</w:t>
      </w:r>
      <w:r>
        <w:rPr>
          <w:rFonts w:cs="Calibri"/>
          <w:spacing w:val="1"/>
        </w:rPr>
        <w:t>y</w:t>
      </w:r>
      <w:r>
        <w:rPr>
          <w:rFonts w:cs="Calibri"/>
          <w:spacing w:val="-1"/>
        </w:rPr>
        <w:t>n</w:t>
      </w:r>
      <w:r>
        <w:rPr>
          <w:rFonts w:cs="Calibri"/>
        </w:rPr>
        <w:t>iku</w:t>
      </w:r>
      <w:r>
        <w:rPr>
          <w:rFonts w:cs="Calibri"/>
          <w:spacing w:val="21"/>
        </w:rPr>
        <w:t xml:space="preserve"> </w:t>
      </w:r>
      <w:r>
        <w:rPr>
          <w:rFonts w:cs="Calibri"/>
          <w:spacing w:val="-2"/>
        </w:rPr>
        <w:t>w</w:t>
      </w:r>
      <w:r>
        <w:rPr>
          <w:rFonts w:cs="Calibri"/>
        </w:rPr>
        <w:t>y</w:t>
      </w:r>
      <w:r>
        <w:rPr>
          <w:rFonts w:cs="Calibri"/>
          <w:spacing w:val="-4"/>
        </w:rPr>
        <w:t>b</w:t>
      </w:r>
      <w:r>
        <w:rPr>
          <w:rFonts w:cs="Calibri"/>
          <w:spacing w:val="1"/>
        </w:rPr>
        <w:t>o</w:t>
      </w:r>
      <w:r>
        <w:rPr>
          <w:rFonts w:cs="Calibri"/>
          <w:spacing w:val="-3"/>
        </w:rPr>
        <w:t>r</w:t>
      </w:r>
      <w:r>
        <w:rPr>
          <w:rFonts w:cs="Calibri"/>
          <w:spacing w:val="-1"/>
        </w:rPr>
        <w:t>u</w:t>
      </w:r>
      <w:r>
        <w:rPr>
          <w:rFonts w:cs="Calibri"/>
        </w:rPr>
        <w:t>,</w:t>
      </w:r>
      <w:r>
        <w:rPr>
          <w:rFonts w:cs="Calibri"/>
          <w:spacing w:val="24"/>
        </w:rPr>
        <w:t xml:space="preserve"> </w:t>
      </w:r>
      <w:r>
        <w:rPr>
          <w:spacing w:val="-2"/>
        </w:rPr>
        <w:t>któ</w:t>
      </w:r>
      <w:r>
        <w:rPr>
          <w:spacing w:val="-3"/>
        </w:rPr>
        <w:t>r</w:t>
      </w:r>
      <w:r>
        <w:t>y</w:t>
      </w:r>
      <w:r>
        <w:rPr>
          <w:spacing w:val="28"/>
        </w:rPr>
        <w:t xml:space="preserve"> </w:t>
      </w:r>
      <w:r>
        <w:rPr>
          <w:rFonts w:cs="Calibri"/>
          <w:spacing w:val="-4"/>
        </w:rPr>
        <w:t>p</w:t>
      </w:r>
      <w:r>
        <w:rPr>
          <w:rFonts w:cs="Calibri"/>
          <w:spacing w:val="-2"/>
        </w:rPr>
        <w:t>ow</w:t>
      </w:r>
      <w:r>
        <w:rPr>
          <w:rFonts w:cs="Calibri"/>
          <w:spacing w:val="1"/>
        </w:rPr>
        <w:t>o</w:t>
      </w:r>
      <w:r>
        <w:rPr>
          <w:rFonts w:cs="Calibri"/>
          <w:spacing w:val="-4"/>
        </w:rPr>
        <w:t>d</w:t>
      </w:r>
      <w:r>
        <w:rPr>
          <w:rFonts w:cs="Calibri"/>
          <w:spacing w:val="-1"/>
        </w:rPr>
        <w:t>u</w:t>
      </w:r>
      <w:r>
        <w:rPr>
          <w:rFonts w:cs="Calibri"/>
          <w:spacing w:val="-3"/>
        </w:rPr>
        <w:t>j</w:t>
      </w:r>
      <w:r>
        <w:rPr>
          <w:rFonts w:cs="Calibri"/>
        </w:rPr>
        <w:t>e,</w:t>
      </w:r>
      <w:r>
        <w:rPr>
          <w:rFonts w:cs="Calibri"/>
          <w:spacing w:val="25"/>
        </w:rPr>
        <w:t xml:space="preserve"> </w:t>
      </w:r>
      <w:r>
        <w:rPr>
          <w:spacing w:val="-1"/>
        </w:rPr>
        <w:t>ż</w:t>
      </w:r>
      <w:r>
        <w:t>e</w:t>
      </w:r>
      <w:r>
        <w:rPr>
          <w:spacing w:val="24"/>
        </w:rPr>
        <w:t xml:space="preserve"> </w:t>
      </w:r>
      <w:r>
        <w:rPr>
          <w:rFonts w:cs="Calibri"/>
          <w:spacing w:val="-2"/>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ja</w:t>
      </w:r>
      <w:r>
        <w:rPr>
          <w:rFonts w:cs="Calibri"/>
          <w:spacing w:val="24"/>
        </w:rPr>
        <w:t xml:space="preserve"> </w:t>
      </w:r>
      <w:r>
        <w:rPr>
          <w:rFonts w:cs="Calibri"/>
          <w:spacing w:val="-1"/>
        </w:rPr>
        <w:t>n</w:t>
      </w:r>
      <w:r>
        <w:rPr>
          <w:rFonts w:cs="Calibri"/>
          <w:spacing w:val="-3"/>
        </w:rPr>
        <w:t>i</w:t>
      </w:r>
      <w:r>
        <w:rPr>
          <w:rFonts w:cs="Calibri"/>
        </w:rPr>
        <w:t>e</w:t>
      </w:r>
      <w:r>
        <w:rPr>
          <w:rFonts w:cs="Calibri"/>
          <w:spacing w:val="22"/>
        </w:rPr>
        <w:t xml:space="preserve"> </w:t>
      </w:r>
      <w:r>
        <w:t>m</w:t>
      </w:r>
      <w:r>
        <w:rPr>
          <w:spacing w:val="-3"/>
        </w:rPr>
        <w:t>i</w:t>
      </w:r>
      <w:r>
        <w:rPr>
          <w:spacing w:val="-2"/>
        </w:rPr>
        <w:t>e</w:t>
      </w:r>
      <w:r>
        <w:t>ś</w:t>
      </w:r>
      <w:r>
        <w:rPr>
          <w:spacing w:val="-3"/>
        </w:rPr>
        <w:t>c</w:t>
      </w:r>
      <w:r>
        <w:t>i</w:t>
      </w:r>
      <w:r>
        <w:rPr>
          <w:spacing w:val="27"/>
        </w:rPr>
        <w:t xml:space="preserve"> </w:t>
      </w:r>
      <w:r>
        <w:t>s</w:t>
      </w:r>
      <w:r>
        <w:rPr>
          <w:spacing w:val="-3"/>
        </w:rPr>
        <w:t>i</w:t>
      </w:r>
      <w:r>
        <w:t>ę</w:t>
      </w:r>
      <w:r>
        <w:rPr>
          <w:spacing w:val="27"/>
        </w:rPr>
        <w:t xml:space="preserve"> </w:t>
      </w:r>
      <w:r>
        <w:rPr>
          <w:rFonts w:cs="Calibri"/>
        </w:rPr>
        <w:t>w</w:t>
      </w:r>
      <w:r>
        <w:rPr>
          <w:rFonts w:cs="Calibri"/>
          <w:spacing w:val="25"/>
        </w:rPr>
        <w:t xml:space="preserve"> </w:t>
      </w:r>
      <w:r>
        <w:rPr>
          <w:rFonts w:cs="Calibri"/>
        </w:rPr>
        <w:t>l</w:t>
      </w:r>
      <w:r>
        <w:rPr>
          <w:rFonts w:cs="Calibri"/>
          <w:spacing w:val="-3"/>
        </w:rPr>
        <w:t>i</w:t>
      </w:r>
      <w:r>
        <w:rPr>
          <w:rFonts w:cs="Calibri"/>
          <w:spacing w:val="-2"/>
        </w:rPr>
        <w:t>m</w:t>
      </w:r>
      <w:r>
        <w:rPr>
          <w:rFonts w:cs="Calibri"/>
        </w:rPr>
        <w:t>i</w:t>
      </w:r>
      <w:r>
        <w:rPr>
          <w:rFonts w:cs="Calibri"/>
          <w:spacing w:val="-3"/>
        </w:rPr>
        <w:t>ci</w:t>
      </w:r>
      <w:r>
        <w:rPr>
          <w:rFonts w:cs="Calibri"/>
        </w:rPr>
        <w:t>e</w:t>
      </w:r>
      <w:r>
        <w:rPr>
          <w:rFonts w:cs="Calibri"/>
          <w:spacing w:val="27"/>
        </w:rPr>
        <w:t xml:space="preserve"> </w:t>
      </w:r>
      <w:r>
        <w:rPr>
          <w:spacing w:val="-3"/>
        </w:rPr>
        <w:t>śr</w:t>
      </w:r>
      <w:r>
        <w:rPr>
          <w:spacing w:val="1"/>
        </w:rPr>
        <w:t>o</w:t>
      </w:r>
      <w:r>
        <w:rPr>
          <w:spacing w:val="-4"/>
        </w:rPr>
        <w:t>d</w:t>
      </w:r>
      <w:r>
        <w:rPr>
          <w:spacing w:val="-2"/>
        </w:rPr>
        <w:t>kó</w:t>
      </w:r>
      <w:r>
        <w:t>w</w:t>
      </w:r>
      <w:r>
        <w:rPr>
          <w:spacing w:val="25"/>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4"/>
        </w:rPr>
        <w:t>n</w:t>
      </w:r>
      <w:r>
        <w:rPr>
          <w:rFonts w:cs="Calibri"/>
          <w:spacing w:val="-2"/>
        </w:rPr>
        <w:t>y</w:t>
      </w:r>
      <w:r>
        <w:rPr>
          <w:rFonts w:cs="Calibri"/>
        </w:rPr>
        <w:t>m</w:t>
      </w:r>
      <w:r>
        <w:rPr>
          <w:rFonts w:cs="Calibri"/>
          <w:spacing w:val="28"/>
        </w:rPr>
        <w:t xml:space="preserve"> </w:t>
      </w:r>
      <w:r>
        <w:rPr>
          <w:rFonts w:cs="Calibri"/>
        </w:rPr>
        <w:t>w</w:t>
      </w:r>
      <w:r>
        <w:rPr>
          <w:rFonts w:cs="Calibri"/>
          <w:spacing w:val="18"/>
        </w:rPr>
        <w:t xml:space="preserve"> </w:t>
      </w:r>
      <w:r>
        <w:rPr>
          <w:spacing w:val="1"/>
        </w:rPr>
        <w:t>o</w:t>
      </w:r>
      <w:r>
        <w:rPr>
          <w:spacing w:val="-4"/>
        </w:rPr>
        <w:t>g</w:t>
      </w:r>
      <w:r>
        <w:rPr>
          <w:spacing w:val="-2"/>
        </w:rPr>
        <w:t>ł</w:t>
      </w:r>
      <w:r>
        <w:rPr>
          <w:rFonts w:cs="Calibri"/>
          <w:spacing w:val="1"/>
        </w:rPr>
        <w:t>o</w:t>
      </w:r>
      <w:r>
        <w:rPr>
          <w:rFonts w:cs="Calibri"/>
        </w:rPr>
        <w:t>s</w:t>
      </w:r>
      <w:r>
        <w:rPr>
          <w:rFonts w:cs="Calibri"/>
          <w:spacing w:val="-4"/>
        </w:rPr>
        <w:t>z</w:t>
      </w:r>
      <w:r>
        <w:rPr>
          <w:rFonts w:cs="Calibri"/>
        </w:rPr>
        <w:t>en</w:t>
      </w:r>
      <w:r>
        <w:rPr>
          <w:rFonts w:cs="Calibri"/>
          <w:spacing w:val="-1"/>
        </w:rPr>
        <w:t>i</w:t>
      </w:r>
      <w:r>
        <w:rPr>
          <w:rFonts w:cs="Calibri"/>
        </w:rPr>
        <w:t>u</w:t>
      </w:r>
      <w:r>
        <w:rPr>
          <w:rFonts w:cs="Calibri"/>
          <w:spacing w:val="19"/>
        </w:rPr>
        <w:t xml:space="preserve"> </w:t>
      </w:r>
      <w:r>
        <w:rPr>
          <w:rFonts w:cs="Calibri"/>
        </w:rPr>
        <w:t>o</w:t>
      </w:r>
      <w:r>
        <w:rPr>
          <w:rFonts w:cs="Calibri"/>
          <w:spacing w:val="23"/>
        </w:rPr>
        <w:t xml:space="preserve"> </w:t>
      </w:r>
      <w:r>
        <w:rPr>
          <w:rFonts w:cs="Calibri"/>
          <w:spacing w:val="-1"/>
        </w:rPr>
        <w:t>n</w:t>
      </w:r>
      <w:r>
        <w:rPr>
          <w:rFonts w:cs="Calibri"/>
          <w:spacing w:val="-3"/>
        </w:rPr>
        <w:t>a</w:t>
      </w:r>
      <w:r>
        <w:rPr>
          <w:rFonts w:cs="Calibri"/>
          <w:spacing w:val="-4"/>
        </w:rPr>
        <w:t>b</w:t>
      </w:r>
      <w:r>
        <w:rPr>
          <w:rFonts w:cs="Calibri"/>
          <w:spacing w:val="1"/>
        </w:rPr>
        <w:t>o</w:t>
      </w:r>
      <w:r>
        <w:rPr>
          <w:rFonts w:cs="Calibri"/>
        </w:rPr>
        <w:t>r</w:t>
      </w:r>
      <w:r>
        <w:rPr>
          <w:rFonts w:cs="Calibri"/>
          <w:spacing w:val="-4"/>
        </w:rPr>
        <w:t>z</w:t>
      </w:r>
      <w:r>
        <w:rPr>
          <w:rFonts w:cs="Calibri"/>
        </w:rPr>
        <w:t>e</w:t>
      </w:r>
      <w:r>
        <w:rPr>
          <w:rFonts w:cs="Calibri"/>
          <w:spacing w:val="20"/>
        </w:rPr>
        <w:t xml:space="preserve"> </w:t>
      </w:r>
      <w:r>
        <w:rPr>
          <w:spacing w:val="-2"/>
        </w:rPr>
        <w:t>w</w:t>
      </w:r>
      <w:r>
        <w:rPr>
          <w:spacing w:val="-1"/>
        </w:rPr>
        <w:t>n</w:t>
      </w:r>
      <w:r>
        <w:rPr>
          <w:spacing w:val="-3"/>
        </w:rPr>
        <w:t>i</w:t>
      </w:r>
      <w:r>
        <w:rPr>
          <w:spacing w:val="-2"/>
        </w:rPr>
        <w:t>o</w:t>
      </w:r>
      <w:r>
        <w:rPr>
          <w:spacing w:val="-3"/>
        </w:rPr>
        <w:t>s</w:t>
      </w:r>
      <w:r>
        <w:rPr>
          <w:spacing w:val="-2"/>
        </w:rPr>
        <w:t>kó</w:t>
      </w:r>
      <w:r>
        <w:t>w</w:t>
      </w:r>
      <w:r>
        <w:rPr>
          <w:spacing w:val="22"/>
        </w:rPr>
        <w:t xml:space="preserve"> </w:t>
      </w:r>
      <w:r>
        <w:rPr>
          <w:rFonts w:cs="Calibri"/>
        </w:rPr>
        <w:t>o</w:t>
      </w:r>
      <w:r>
        <w:rPr>
          <w:rFonts w:cs="Calibri"/>
          <w:spacing w:val="23"/>
        </w:rPr>
        <w:t xml:space="preserve"> </w:t>
      </w:r>
      <w:r>
        <w:rPr>
          <w:rFonts w:cs="Calibri"/>
          <w:spacing w:val="-1"/>
        </w:rPr>
        <w:t>u</w:t>
      </w:r>
      <w:r>
        <w:rPr>
          <w:rFonts w:cs="Calibri"/>
          <w:spacing w:val="-4"/>
        </w:rPr>
        <w:t>d</w:t>
      </w:r>
      <w:r>
        <w:rPr>
          <w:rFonts w:cs="Calibri"/>
          <w:spacing w:val="-1"/>
        </w:rPr>
        <w:t>z</w:t>
      </w:r>
      <w:r>
        <w:rPr>
          <w:rFonts w:cs="Calibri"/>
          <w:spacing w:val="-3"/>
        </w:rPr>
        <w:t>i</w:t>
      </w:r>
      <w:r>
        <w:rPr>
          <w:rFonts w:cs="Calibri"/>
        </w:rPr>
        <w:t>e</w:t>
      </w:r>
      <w:r>
        <w:rPr>
          <w:rFonts w:cs="Calibri"/>
          <w:spacing w:val="-3"/>
        </w:rPr>
        <w:t>l</w:t>
      </w:r>
      <w:r>
        <w:rPr>
          <w:rFonts w:cs="Calibri"/>
        </w:rPr>
        <w:t>e</w:t>
      </w:r>
      <w:r>
        <w:rPr>
          <w:rFonts w:cs="Calibri"/>
          <w:spacing w:val="-3"/>
        </w:rPr>
        <w:t>n</w:t>
      </w:r>
      <w:r>
        <w:rPr>
          <w:rFonts w:cs="Calibri"/>
        </w:rPr>
        <w:t>ie</w:t>
      </w:r>
      <w:r>
        <w:rPr>
          <w:rFonts w:cs="Calibri"/>
          <w:spacing w:val="18"/>
        </w:rPr>
        <w:t xml:space="preserve"> </w:t>
      </w:r>
      <w:r>
        <w:rPr>
          <w:rFonts w:cs="Calibri"/>
        </w:rPr>
        <w:t>w</w:t>
      </w:r>
      <w:r>
        <w:rPr>
          <w:rFonts w:cs="Calibri"/>
          <w:spacing w:val="-2"/>
        </w:rPr>
        <w:t>s</w:t>
      </w:r>
      <w:r>
        <w:rPr>
          <w:rFonts w:cs="Calibri"/>
          <w:spacing w:val="-1"/>
        </w:rPr>
        <w:t>p</w:t>
      </w:r>
      <w:r>
        <w:rPr>
          <w:rFonts w:cs="Calibri"/>
          <w:spacing w:val="-3"/>
        </w:rPr>
        <w:t>a</w:t>
      </w:r>
      <w:r>
        <w:rPr>
          <w:rFonts w:cs="Calibri"/>
        </w:rPr>
        <w:t>r</w:t>
      </w:r>
      <w:r>
        <w:rPr>
          <w:rFonts w:cs="Calibri"/>
          <w:spacing w:val="-3"/>
        </w:rPr>
        <w:t>c</w:t>
      </w:r>
      <w:r>
        <w:rPr>
          <w:rFonts w:cs="Calibri"/>
        </w:rPr>
        <w:t>i</w:t>
      </w:r>
      <w:r>
        <w:rPr>
          <w:rFonts w:cs="Calibri"/>
          <w:spacing w:val="-3"/>
        </w:rPr>
        <w:t>a</w:t>
      </w:r>
      <w:r>
        <w:rPr>
          <w:rFonts w:cs="Calibri"/>
        </w:rPr>
        <w:t>,</w:t>
      </w:r>
      <w:r>
        <w:rPr>
          <w:rFonts w:cs="Calibri"/>
          <w:spacing w:val="22"/>
        </w:rPr>
        <w:t xml:space="preserve"> </w:t>
      </w:r>
      <w:r>
        <w:rPr>
          <w:rFonts w:cs="Calibri"/>
        </w:rPr>
        <w:t>o</w:t>
      </w:r>
      <w:r>
        <w:rPr>
          <w:rFonts w:cs="Calibri"/>
          <w:spacing w:val="21"/>
        </w:rPr>
        <w:t xml:space="preserve"> </w:t>
      </w:r>
      <w:r>
        <w:rPr>
          <w:spacing w:val="-2"/>
        </w:rPr>
        <w:t>kt</w:t>
      </w:r>
      <w:r>
        <w:rPr>
          <w:spacing w:val="1"/>
        </w:rPr>
        <w:t>ó</w:t>
      </w:r>
      <w:r>
        <w:rPr>
          <w:spacing w:val="-3"/>
        </w:rPr>
        <w:t>r</w:t>
      </w:r>
      <w:r>
        <w:rPr>
          <w:spacing w:val="-2"/>
        </w:rPr>
        <w:t>y</w:t>
      </w:r>
      <w:r>
        <w:t>m</w:t>
      </w:r>
      <w:r>
        <w:rPr>
          <w:spacing w:val="21"/>
        </w:rPr>
        <w:t xml:space="preserve"> </w:t>
      </w:r>
      <w:r>
        <w:rPr>
          <w:rFonts w:cs="Calibri"/>
          <w:spacing w:val="-2"/>
        </w:rPr>
        <w:t>mow</w:t>
      </w:r>
      <w:r>
        <w:rPr>
          <w:rFonts w:cs="Calibri"/>
        </w:rPr>
        <w:t>a</w:t>
      </w:r>
      <w:r>
        <w:rPr>
          <w:rFonts w:cs="Calibri"/>
          <w:spacing w:val="20"/>
        </w:rPr>
        <w:t xml:space="preserve"> </w:t>
      </w:r>
      <w:r>
        <w:rPr>
          <w:rFonts w:cs="Calibri"/>
        </w:rPr>
        <w:t>w</w:t>
      </w:r>
      <w:r>
        <w:rPr>
          <w:rFonts w:cs="Calibri"/>
          <w:spacing w:val="24"/>
        </w:rPr>
        <w:t xml:space="preserve"> </w:t>
      </w:r>
      <w:r>
        <w:rPr>
          <w:rFonts w:cs="Calibri"/>
        </w:rPr>
        <w:t>a</w:t>
      </w:r>
      <w:r>
        <w:rPr>
          <w:rFonts w:cs="Calibri"/>
          <w:spacing w:val="-3"/>
        </w:rPr>
        <w:t>r</w:t>
      </w:r>
      <w:r>
        <w:rPr>
          <w:rFonts w:cs="Calibri"/>
        </w:rPr>
        <w:t>t.</w:t>
      </w:r>
      <w:r>
        <w:rPr>
          <w:rFonts w:cs="Calibri"/>
          <w:spacing w:val="19"/>
        </w:rPr>
        <w:t xml:space="preserve"> </w:t>
      </w:r>
      <w:r>
        <w:rPr>
          <w:rFonts w:cs="Calibri"/>
          <w:spacing w:val="-2"/>
        </w:rPr>
        <w:t>3</w:t>
      </w:r>
      <w:r>
        <w:rPr>
          <w:rFonts w:cs="Calibri"/>
        </w:rPr>
        <w:t>5</w:t>
      </w:r>
      <w:r>
        <w:rPr>
          <w:rFonts w:cs="Calibri"/>
          <w:spacing w:val="23"/>
        </w:rPr>
        <w:t xml:space="preserve"> </w:t>
      </w:r>
      <w:r>
        <w:rPr>
          <w:rFonts w:cs="Calibri"/>
          <w:spacing w:val="-4"/>
        </w:rPr>
        <w:t>u</w:t>
      </w:r>
      <w:r>
        <w:rPr>
          <w:rFonts w:cs="Calibri"/>
        </w:rPr>
        <w:t>s</w:t>
      </w:r>
      <w:r>
        <w:rPr>
          <w:rFonts w:cs="Calibri"/>
          <w:spacing w:val="-2"/>
        </w:rPr>
        <w:t>t</w:t>
      </w:r>
      <w:r>
        <w:rPr>
          <w:rFonts w:cs="Calibri"/>
        </w:rPr>
        <w:t>.</w:t>
      </w:r>
      <w:r>
        <w:rPr>
          <w:rFonts w:cs="Calibri"/>
          <w:spacing w:val="19"/>
        </w:rPr>
        <w:t xml:space="preserve"> </w:t>
      </w:r>
      <w:r>
        <w:rPr>
          <w:rFonts w:cs="Calibri"/>
        </w:rPr>
        <w:t>1</w:t>
      </w:r>
      <w:r>
        <w:rPr>
          <w:rFonts w:cs="Calibri"/>
          <w:spacing w:val="25"/>
        </w:rPr>
        <w:t xml:space="preserve"> </w:t>
      </w:r>
      <w:r>
        <w:rPr>
          <w:rFonts w:cs="Calibri"/>
          <w:spacing w:val="-3"/>
        </w:rPr>
        <w:t>l</w:t>
      </w:r>
      <w:r>
        <w:rPr>
          <w:rFonts w:cs="Calibri"/>
        </w:rPr>
        <w:t>i</w:t>
      </w:r>
      <w:r>
        <w:rPr>
          <w:rFonts w:cs="Calibri"/>
          <w:spacing w:val="-3"/>
        </w:rPr>
        <w:t>t</w:t>
      </w:r>
      <w:r>
        <w:rPr>
          <w:rFonts w:cs="Calibri"/>
        </w:rPr>
        <w:t>.</w:t>
      </w:r>
      <w:r>
        <w:rPr>
          <w:rFonts w:cs="Calibri"/>
          <w:spacing w:val="21"/>
        </w:rPr>
        <w:t xml:space="preserve"> </w:t>
      </w:r>
      <w:r>
        <w:rPr>
          <w:rFonts w:cs="Calibri"/>
        </w:rPr>
        <w:t>b</w:t>
      </w:r>
      <w:r>
        <w:rPr>
          <w:rFonts w:cs="Calibri"/>
          <w:spacing w:val="32"/>
        </w:rPr>
        <w:t xml:space="preserve"> </w:t>
      </w:r>
      <w:r>
        <w:rPr>
          <w:rFonts w:cs="Calibri"/>
          <w:spacing w:val="-3"/>
        </w:rPr>
        <w:t>r</w:t>
      </w:r>
      <w:r>
        <w:rPr>
          <w:rFonts w:cs="Calibri"/>
          <w:spacing w:val="1"/>
        </w:rPr>
        <w:t>o</w:t>
      </w:r>
      <w:r>
        <w:rPr>
          <w:rFonts w:cs="Calibri"/>
          <w:spacing w:val="-1"/>
        </w:rPr>
        <w:t>z</w:t>
      </w:r>
      <w:r>
        <w:rPr>
          <w:rFonts w:cs="Calibri"/>
          <w:spacing w:val="-4"/>
        </w:rPr>
        <w:t>p</w:t>
      </w:r>
      <w:r>
        <w:rPr>
          <w:rFonts w:cs="Calibri"/>
          <w:spacing w:val="-2"/>
        </w:rPr>
        <w:t>o</w:t>
      </w:r>
      <w:r>
        <w:rPr>
          <w:rFonts w:cs="Calibri"/>
        </w:rPr>
        <w:t>r</w:t>
      </w:r>
      <w:r>
        <w:rPr>
          <w:rFonts w:cs="Calibri"/>
          <w:spacing w:val="-4"/>
        </w:rPr>
        <w:t>z</w:t>
      </w:r>
      <w:r>
        <w:rPr>
          <w:spacing w:val="-1"/>
        </w:rPr>
        <w:t>ą</w:t>
      </w:r>
      <w:r>
        <w:rPr>
          <w:rFonts w:cs="Calibri"/>
          <w:spacing w:val="-1"/>
        </w:rPr>
        <w:t>dz</w:t>
      </w:r>
      <w:r>
        <w:rPr>
          <w:rFonts w:cs="Calibri"/>
          <w:spacing w:val="-2"/>
        </w:rPr>
        <w:t>e</w:t>
      </w:r>
      <w:r>
        <w:rPr>
          <w:rFonts w:cs="Calibri"/>
          <w:spacing w:val="-1"/>
        </w:rPr>
        <w:t>n</w:t>
      </w:r>
      <w:r>
        <w:rPr>
          <w:rFonts w:cs="Calibri"/>
        </w:rPr>
        <w:t>ia</w:t>
      </w:r>
      <w:r>
        <w:rPr>
          <w:rFonts w:cs="Calibri"/>
          <w:spacing w:val="-3"/>
        </w:rPr>
        <w:t xml:space="preserve"> </w:t>
      </w:r>
      <w:r>
        <w:rPr>
          <w:rFonts w:cs="Calibri"/>
          <w:spacing w:val="-1"/>
        </w:rPr>
        <w:t>n</w:t>
      </w:r>
      <w:r>
        <w:rPr>
          <w:rFonts w:cs="Calibri"/>
        </w:rPr>
        <w:t>r</w:t>
      </w:r>
      <w:r>
        <w:rPr>
          <w:rFonts w:cs="Calibri"/>
          <w:spacing w:val="-5"/>
        </w:rPr>
        <w:t xml:space="preserve"> </w:t>
      </w:r>
      <w:r>
        <w:rPr>
          <w:rFonts w:cs="Calibri"/>
          <w:spacing w:val="-2"/>
        </w:rPr>
        <w:t>1303/201</w:t>
      </w:r>
      <w:r>
        <w:rPr>
          <w:rFonts w:cs="Calibri"/>
        </w:rPr>
        <w:t>3</w:t>
      </w:r>
    </w:p>
    <w:p w14:paraId="31BE25F7" w14:textId="77777777" w:rsidR="00985DEF" w:rsidRDefault="00985DEF" w:rsidP="00D5649E">
      <w:pPr>
        <w:pStyle w:val="Tekstpodstawowy"/>
        <w:numPr>
          <w:ilvl w:val="1"/>
          <w:numId w:val="21"/>
        </w:numPr>
        <w:spacing w:before="1"/>
        <w:ind w:left="709" w:hanging="283"/>
      </w:pPr>
      <w:r>
        <w:rPr>
          <w:spacing w:val="-1"/>
        </w:rPr>
        <w:t>u</w:t>
      </w:r>
      <w:r>
        <w:t>stalen</w:t>
      </w:r>
      <w:r>
        <w:rPr>
          <w:spacing w:val="-1"/>
        </w:rPr>
        <w:t>i</w:t>
      </w:r>
      <w:r>
        <w:t>a pr</w:t>
      </w:r>
      <w:r>
        <w:rPr>
          <w:spacing w:val="-2"/>
        </w:rPr>
        <w:t>z</w:t>
      </w:r>
      <w:r>
        <w:t xml:space="preserve">ez </w:t>
      </w:r>
      <w:r>
        <w:rPr>
          <w:spacing w:val="-2"/>
        </w:rPr>
        <w:t>L</w:t>
      </w:r>
      <w:r>
        <w:t>GD</w:t>
      </w:r>
      <w:r>
        <w:rPr>
          <w:spacing w:val="-2"/>
        </w:rPr>
        <w:t xml:space="preserve"> </w:t>
      </w:r>
      <w:r>
        <w:t>k</w:t>
      </w:r>
      <w:r>
        <w:rPr>
          <w:spacing w:val="-2"/>
        </w:rPr>
        <w:t>w</w:t>
      </w:r>
      <w:r>
        <w:rPr>
          <w:spacing w:val="1"/>
        </w:rPr>
        <w:t>o</w:t>
      </w:r>
      <w:r>
        <w:rPr>
          <w:spacing w:val="-2"/>
        </w:rPr>
        <w:t>t</w:t>
      </w:r>
      <w:r>
        <w:t>y</w:t>
      </w:r>
      <w:r>
        <w:rPr>
          <w:spacing w:val="-2"/>
        </w:rPr>
        <w:t xml:space="preserve"> </w:t>
      </w:r>
      <w:r>
        <w:t>wsparc</w:t>
      </w:r>
      <w:r>
        <w:rPr>
          <w:spacing w:val="-1"/>
        </w:rPr>
        <w:t>i</w:t>
      </w:r>
      <w:r>
        <w:t>a n</w:t>
      </w:r>
      <w:r>
        <w:rPr>
          <w:spacing w:val="-1"/>
        </w:rPr>
        <w:t>iż</w:t>
      </w:r>
      <w:r>
        <w:t>s</w:t>
      </w:r>
      <w:r>
        <w:rPr>
          <w:spacing w:val="-1"/>
        </w:rPr>
        <w:t>z</w:t>
      </w:r>
      <w:r>
        <w:t xml:space="preserve">ej </w:t>
      </w:r>
      <w:r>
        <w:rPr>
          <w:spacing w:val="-1"/>
        </w:rPr>
        <w:t>n</w:t>
      </w:r>
      <w:r>
        <w:t>iż</w:t>
      </w:r>
      <w:r>
        <w:rPr>
          <w:spacing w:val="-3"/>
        </w:rPr>
        <w:t xml:space="preserve"> </w:t>
      </w:r>
      <w:r>
        <w:t>wnio</w:t>
      </w:r>
      <w:r>
        <w:rPr>
          <w:spacing w:val="-3"/>
        </w:rPr>
        <w:t>s</w:t>
      </w:r>
      <w:r>
        <w:rPr>
          <w:spacing w:val="-2"/>
        </w:rPr>
        <w:t>k</w:t>
      </w:r>
      <w:r>
        <w:rPr>
          <w:spacing w:val="1"/>
        </w:rPr>
        <w:t>o</w:t>
      </w:r>
      <w:r>
        <w:t>wana.</w:t>
      </w:r>
    </w:p>
    <w:p w14:paraId="66C34F2B" w14:textId="77777777" w:rsidR="00985DEF" w:rsidRDefault="00985DEF" w:rsidP="00D5649E">
      <w:pPr>
        <w:pStyle w:val="Tekstpodstawowy"/>
        <w:numPr>
          <w:ilvl w:val="0"/>
          <w:numId w:val="21"/>
        </w:numPr>
        <w:tabs>
          <w:tab w:val="left" w:pos="384"/>
        </w:tabs>
        <w:spacing w:before="41" w:line="275" w:lineRule="auto"/>
        <w:ind w:left="384" w:right="153"/>
        <w:jc w:val="both"/>
        <w:rPr>
          <w:rFonts w:cs="Calibri"/>
        </w:rPr>
      </w:pPr>
      <w:r>
        <w:rPr>
          <w:rFonts w:cs="Calibri"/>
          <w:spacing w:val="-2"/>
        </w:rPr>
        <w:t>P</w:t>
      </w:r>
      <w:r>
        <w:rPr>
          <w:rFonts w:cs="Calibri"/>
          <w:spacing w:val="-3"/>
        </w:rPr>
        <w:t>r</w:t>
      </w:r>
      <w:r>
        <w:rPr>
          <w:rFonts w:cs="Calibri"/>
          <w:spacing w:val="1"/>
        </w:rPr>
        <w:t>o</w:t>
      </w:r>
      <w:r>
        <w:rPr>
          <w:rFonts w:cs="Calibri"/>
          <w:spacing w:val="-2"/>
        </w:rPr>
        <w:t>te</w:t>
      </w:r>
      <w:r>
        <w:rPr>
          <w:rFonts w:cs="Calibri"/>
        </w:rPr>
        <w:t>st</w:t>
      </w:r>
      <w:r>
        <w:rPr>
          <w:rFonts w:cs="Calibri"/>
          <w:spacing w:val="22"/>
        </w:rPr>
        <w:t xml:space="preserve"> </w:t>
      </w:r>
      <w:r>
        <w:rPr>
          <w:rFonts w:cs="Calibri"/>
          <w:spacing w:val="-3"/>
        </w:rPr>
        <w:t>j</w:t>
      </w:r>
      <w:r>
        <w:rPr>
          <w:rFonts w:cs="Calibri"/>
        </w:rPr>
        <w:t>e</w:t>
      </w:r>
      <w:r>
        <w:rPr>
          <w:rFonts w:cs="Calibri"/>
          <w:spacing w:val="-2"/>
        </w:rPr>
        <w:t>s</w:t>
      </w:r>
      <w:r>
        <w:rPr>
          <w:rFonts w:cs="Calibri"/>
        </w:rPr>
        <w:t>t</w:t>
      </w:r>
      <w:r>
        <w:rPr>
          <w:rFonts w:cs="Calibri"/>
          <w:spacing w:val="22"/>
        </w:rPr>
        <w:t xml:space="preserve"> </w:t>
      </w:r>
      <w:r>
        <w:rPr>
          <w:rFonts w:cs="Calibri"/>
        </w:rPr>
        <w:t>w</w:t>
      </w:r>
      <w:r>
        <w:rPr>
          <w:rFonts w:cs="Calibri"/>
          <w:spacing w:val="-3"/>
        </w:rPr>
        <w:t>n</w:t>
      </w:r>
      <w:r>
        <w:rPr>
          <w:rFonts w:cs="Calibri"/>
          <w:spacing w:val="1"/>
        </w:rPr>
        <w:t>o</w:t>
      </w:r>
      <w:r>
        <w:rPr>
          <w:rFonts w:cs="Calibri"/>
          <w:spacing w:val="-3"/>
        </w:rPr>
        <w:t>s</w:t>
      </w:r>
      <w:r>
        <w:rPr>
          <w:rFonts w:cs="Calibri"/>
          <w:spacing w:val="-4"/>
        </w:rPr>
        <w:t>z</w:t>
      </w:r>
      <w:r>
        <w:rPr>
          <w:rFonts w:cs="Calibri"/>
          <w:spacing w:val="1"/>
        </w:rPr>
        <w:t>o</w:t>
      </w:r>
      <w:r>
        <w:rPr>
          <w:rFonts w:cs="Calibri"/>
          <w:spacing w:val="-4"/>
        </w:rPr>
        <w:t>n</w:t>
      </w:r>
      <w:r>
        <w:rPr>
          <w:rFonts w:cs="Calibri"/>
        </w:rPr>
        <w:t>y</w:t>
      </w:r>
      <w:r>
        <w:rPr>
          <w:rFonts w:cs="Calibri"/>
          <w:spacing w:val="25"/>
        </w:rPr>
        <w:t xml:space="preserve"> </w:t>
      </w:r>
      <w:r>
        <w:rPr>
          <w:rFonts w:cs="Calibri"/>
          <w:spacing w:val="-1"/>
        </w:rPr>
        <w:t>z</w:t>
      </w:r>
      <w:r>
        <w:rPr>
          <w:rFonts w:cs="Calibri"/>
        </w:rPr>
        <w:t>a</w:t>
      </w:r>
      <w:r>
        <w:rPr>
          <w:rFonts w:cs="Calibri"/>
          <w:spacing w:val="22"/>
        </w:rPr>
        <w:t xml:space="preserve"> </w:t>
      </w:r>
      <w:r>
        <w:rPr>
          <w:spacing w:val="-4"/>
        </w:rPr>
        <w:t>p</w:t>
      </w:r>
      <w:r>
        <w:rPr>
          <w:spacing w:val="-2"/>
        </w:rPr>
        <w:t>o</w:t>
      </w:r>
      <w:r>
        <w:t>ś</w:t>
      </w:r>
      <w:r>
        <w:rPr>
          <w:spacing w:val="-3"/>
        </w:rPr>
        <w:t>r</w:t>
      </w:r>
      <w:r>
        <w:t>ed</w:t>
      </w:r>
      <w:r>
        <w:rPr>
          <w:spacing w:val="-4"/>
        </w:rPr>
        <w:t>n</w:t>
      </w:r>
      <w:r>
        <w:t>i</w:t>
      </w:r>
      <w:r>
        <w:rPr>
          <w:spacing w:val="-3"/>
        </w:rPr>
        <w:t>c</w:t>
      </w:r>
      <w:r>
        <w:rPr>
          <w:spacing w:val="-2"/>
        </w:rPr>
        <w:t>twe</w:t>
      </w:r>
      <w:r>
        <w:t>m</w:t>
      </w:r>
      <w:r>
        <w:rPr>
          <w:spacing w:val="23"/>
        </w:rPr>
        <w:t xml:space="preserve"> </w:t>
      </w:r>
      <w:r>
        <w:rPr>
          <w:rFonts w:cs="Calibri"/>
        </w:rPr>
        <w:t>L</w:t>
      </w:r>
      <w:r>
        <w:rPr>
          <w:rFonts w:cs="Calibri"/>
          <w:spacing w:val="-3"/>
        </w:rPr>
        <w:t>G</w:t>
      </w:r>
      <w:r>
        <w:rPr>
          <w:rFonts w:cs="Calibri"/>
        </w:rPr>
        <w:t>D</w:t>
      </w:r>
      <w:r>
        <w:rPr>
          <w:rFonts w:cs="Calibri"/>
          <w:spacing w:val="26"/>
        </w:rPr>
        <w:t xml:space="preserve"> </w:t>
      </w:r>
      <w:r>
        <w:rPr>
          <w:rFonts w:cs="Calibri"/>
          <w:spacing w:val="-4"/>
        </w:rPr>
        <w:t>d</w:t>
      </w:r>
      <w:r>
        <w:rPr>
          <w:rFonts w:cs="Calibri"/>
        </w:rPr>
        <w:t>o</w:t>
      </w:r>
      <w:r>
        <w:rPr>
          <w:rFonts w:cs="Calibri"/>
          <w:spacing w:val="23"/>
        </w:rPr>
        <w:t xml:space="preserve"> </w:t>
      </w:r>
      <w:r>
        <w:t>Z</w:t>
      </w:r>
      <w:r>
        <w:rPr>
          <w:spacing w:val="-3"/>
        </w:rPr>
        <w:t>a</w:t>
      </w:r>
      <w:r>
        <w:t>r</w:t>
      </w:r>
      <w:r>
        <w:rPr>
          <w:spacing w:val="-4"/>
        </w:rPr>
        <w:t>z</w:t>
      </w:r>
      <w:r>
        <w:t>ą</w:t>
      </w:r>
      <w:r>
        <w:rPr>
          <w:spacing w:val="-1"/>
        </w:rPr>
        <w:t>d</w:t>
      </w:r>
      <w:r>
        <w:t>u</w:t>
      </w:r>
      <w:r>
        <w:rPr>
          <w:spacing w:val="21"/>
        </w:rPr>
        <w:t xml:space="preserve"> </w:t>
      </w:r>
      <w:r>
        <w:rPr>
          <w:spacing w:val="-3"/>
        </w:rPr>
        <w:t>W</w:t>
      </w:r>
      <w:r>
        <w:rPr>
          <w:spacing w:val="-2"/>
        </w:rPr>
        <w:t>o</w:t>
      </w:r>
      <w:r>
        <w:t>j</w:t>
      </w:r>
      <w:r>
        <w:rPr>
          <w:spacing w:val="-2"/>
        </w:rPr>
        <w:t>ewó</w:t>
      </w:r>
      <w:r>
        <w:rPr>
          <w:spacing w:val="-1"/>
        </w:rPr>
        <w:t>d</w:t>
      </w:r>
      <w:r>
        <w:rPr>
          <w:spacing w:val="-4"/>
        </w:rPr>
        <w:t>z</w:t>
      </w:r>
      <w:r>
        <w:rPr>
          <w:spacing w:val="-2"/>
        </w:rPr>
        <w:t>t</w:t>
      </w:r>
      <w:r>
        <w:t>wa</w:t>
      </w:r>
      <w:r>
        <w:rPr>
          <w:spacing w:val="25"/>
        </w:rPr>
        <w:t xml:space="preserve"> </w:t>
      </w:r>
      <w:r>
        <w:rPr>
          <w:rFonts w:cs="Calibri"/>
        </w:rPr>
        <w:t>w</w:t>
      </w:r>
      <w:r>
        <w:rPr>
          <w:rFonts w:cs="Calibri"/>
          <w:spacing w:val="22"/>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2"/>
        </w:rPr>
        <w:t>n</w:t>
      </w:r>
      <w:r>
        <w:rPr>
          <w:rFonts w:cs="Calibri"/>
          <w:spacing w:val="-3"/>
        </w:rPr>
        <w:t>i</w:t>
      </w:r>
      <w:r>
        <w:rPr>
          <w:rFonts w:cs="Calibri"/>
        </w:rPr>
        <w:t>e</w:t>
      </w:r>
      <w:r>
        <w:rPr>
          <w:rFonts w:cs="Calibri"/>
          <w:spacing w:val="23"/>
        </w:rPr>
        <w:t xml:space="preserve"> </w:t>
      </w:r>
      <w:r>
        <w:rPr>
          <w:rFonts w:cs="Calibri"/>
        </w:rPr>
        <w:t>7</w:t>
      </w:r>
      <w:r>
        <w:rPr>
          <w:rFonts w:cs="Calibri"/>
          <w:spacing w:val="24"/>
        </w:rPr>
        <w:t xml:space="preserve"> </w:t>
      </w:r>
      <w:r>
        <w:rPr>
          <w:rFonts w:cs="Calibri"/>
          <w:spacing w:val="-1"/>
        </w:rPr>
        <w:t>dn</w:t>
      </w:r>
      <w:r>
        <w:rPr>
          <w:rFonts w:cs="Calibri"/>
        </w:rPr>
        <w:t>i</w:t>
      </w:r>
      <w:r>
        <w:rPr>
          <w:rFonts w:cs="Calibri"/>
          <w:spacing w:val="21"/>
        </w:rPr>
        <w:t xml:space="preserve"> </w:t>
      </w:r>
      <w:r>
        <w:rPr>
          <w:rFonts w:cs="Calibri"/>
          <w:spacing w:val="1"/>
        </w:rPr>
        <w:t>o</w:t>
      </w:r>
      <w:r>
        <w:rPr>
          <w:rFonts w:cs="Calibri"/>
        </w:rPr>
        <w:t>d</w:t>
      </w:r>
      <w:r>
        <w:rPr>
          <w:rFonts w:cs="Calibri"/>
          <w:spacing w:val="21"/>
        </w:rPr>
        <w:t xml:space="preserve"> </w:t>
      </w:r>
      <w:r>
        <w:rPr>
          <w:rFonts w:cs="Calibri"/>
          <w:spacing w:val="-1"/>
        </w:rPr>
        <w:t>dn</w:t>
      </w:r>
      <w:r>
        <w:rPr>
          <w:rFonts w:cs="Calibri"/>
          <w:spacing w:val="-3"/>
        </w:rPr>
        <w:t>i</w:t>
      </w:r>
      <w:r>
        <w:rPr>
          <w:rFonts w:cs="Calibri"/>
        </w:rPr>
        <w:t>a</w:t>
      </w:r>
      <w:r>
        <w:rPr>
          <w:rFonts w:cs="Calibri"/>
          <w:spacing w:val="25"/>
        </w:rPr>
        <w:t xml:space="preserve"> </w:t>
      </w:r>
      <w:r>
        <w:rPr>
          <w:rFonts w:cs="Calibri"/>
          <w:spacing w:val="1"/>
        </w:rPr>
        <w:t>o</w:t>
      </w:r>
      <w:r>
        <w:rPr>
          <w:rFonts w:cs="Calibri"/>
          <w:spacing w:val="-2"/>
        </w:rPr>
        <w:t>t</w:t>
      </w:r>
      <w:r>
        <w:rPr>
          <w:rFonts w:cs="Calibri"/>
        </w:rPr>
        <w:t>r</w:t>
      </w:r>
      <w:r>
        <w:rPr>
          <w:rFonts w:cs="Calibri"/>
          <w:spacing w:val="-4"/>
        </w:rPr>
        <w:t>z</w:t>
      </w:r>
      <w:r>
        <w:rPr>
          <w:rFonts w:cs="Calibri"/>
        </w:rPr>
        <w:t>y</w:t>
      </w:r>
      <w:r>
        <w:rPr>
          <w:rFonts w:cs="Calibri"/>
          <w:spacing w:val="-2"/>
        </w:rPr>
        <w:t>m</w:t>
      </w:r>
      <w:r>
        <w:rPr>
          <w:rFonts w:cs="Calibri"/>
        </w:rPr>
        <w:t>a</w:t>
      </w:r>
      <w:r>
        <w:rPr>
          <w:rFonts w:cs="Calibri"/>
          <w:spacing w:val="-1"/>
        </w:rPr>
        <w:t>n</w:t>
      </w:r>
      <w:r>
        <w:rPr>
          <w:rFonts w:cs="Calibri"/>
          <w:spacing w:val="-3"/>
        </w:rPr>
        <w:t>i</w:t>
      </w:r>
      <w:r>
        <w:rPr>
          <w:rFonts w:cs="Calibri"/>
        </w:rPr>
        <w:t>a</w:t>
      </w:r>
      <w:r>
        <w:rPr>
          <w:rFonts w:cs="Calibri"/>
          <w:spacing w:val="40"/>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spacing w:val="-2"/>
        </w:rPr>
        <w:t>m</w:t>
      </w:r>
      <w:r>
        <w:rPr>
          <w:rFonts w:cs="Calibri"/>
        </w:rPr>
        <w:t>a</w:t>
      </w:r>
      <w:r>
        <w:rPr>
          <w:rFonts w:cs="Calibri"/>
          <w:spacing w:val="-3"/>
        </w:rPr>
        <w:t>c</w:t>
      </w:r>
      <w:r>
        <w:rPr>
          <w:rFonts w:cs="Calibri"/>
        </w:rPr>
        <w:t>ji</w:t>
      </w:r>
      <w:r>
        <w:rPr>
          <w:rFonts w:cs="Calibri"/>
          <w:spacing w:val="39"/>
        </w:rPr>
        <w:t xml:space="preserve"> </w:t>
      </w:r>
      <w:r>
        <w:rPr>
          <w:rFonts w:cs="Calibri"/>
        </w:rPr>
        <w:t>o</w:t>
      </w:r>
      <w:r>
        <w:rPr>
          <w:rFonts w:cs="Calibri"/>
          <w:spacing w:val="45"/>
        </w:rPr>
        <w:t xml:space="preserve"> </w:t>
      </w:r>
      <w:r>
        <w:rPr>
          <w:rFonts w:cs="Calibri"/>
          <w:spacing w:val="-2"/>
        </w:rPr>
        <w:t>w</w:t>
      </w:r>
      <w:r>
        <w:rPr>
          <w:rFonts w:cs="Calibri"/>
        </w:rPr>
        <w:t>y</w:t>
      </w:r>
      <w:r>
        <w:rPr>
          <w:rFonts w:cs="Calibri"/>
          <w:spacing w:val="-4"/>
        </w:rPr>
        <w:t>n</w:t>
      </w:r>
      <w:r>
        <w:rPr>
          <w:rFonts w:cs="Calibri"/>
          <w:spacing w:val="-3"/>
        </w:rPr>
        <w:t>i</w:t>
      </w:r>
      <w:r>
        <w:rPr>
          <w:rFonts w:cs="Calibri"/>
          <w:spacing w:val="-2"/>
        </w:rPr>
        <w:t>k</w:t>
      </w:r>
      <w:r>
        <w:rPr>
          <w:rFonts w:cs="Calibri"/>
        </w:rPr>
        <w:t>u</w:t>
      </w:r>
      <w:r>
        <w:rPr>
          <w:rFonts w:cs="Calibri"/>
          <w:spacing w:val="39"/>
        </w:rPr>
        <w:t xml:space="preserve"> </w:t>
      </w:r>
      <w:r>
        <w:rPr>
          <w:rFonts w:cs="Calibri"/>
          <w:spacing w:val="1"/>
        </w:rPr>
        <w:t>o</w:t>
      </w:r>
      <w:r>
        <w:rPr>
          <w:rFonts w:cs="Calibri"/>
          <w:spacing w:val="-3"/>
        </w:rPr>
        <w:t>c</w:t>
      </w:r>
      <w:r>
        <w:rPr>
          <w:rFonts w:cs="Calibri"/>
          <w:spacing w:val="-2"/>
        </w:rPr>
        <w:t>e</w:t>
      </w:r>
      <w:r>
        <w:rPr>
          <w:rFonts w:cs="Calibri"/>
          <w:spacing w:val="-1"/>
        </w:rPr>
        <w:t>n</w:t>
      </w:r>
      <w:r>
        <w:rPr>
          <w:rFonts w:cs="Calibri"/>
        </w:rPr>
        <w:t>y</w:t>
      </w:r>
      <w:r>
        <w:rPr>
          <w:rFonts w:cs="Calibri"/>
          <w:spacing w:val="45"/>
        </w:rPr>
        <w:t xml:space="preserve"> </w:t>
      </w:r>
      <w:r>
        <w:rPr>
          <w:spacing w:val="-4"/>
        </w:rPr>
        <w:t>zg</w:t>
      </w:r>
      <w:r>
        <w:rPr>
          <w:spacing w:val="1"/>
        </w:rPr>
        <w:t>o</w:t>
      </w:r>
      <w:r>
        <w:rPr>
          <w:spacing w:val="-1"/>
        </w:rPr>
        <w:t>d</w:t>
      </w:r>
      <w:r>
        <w:rPr>
          <w:spacing w:val="-4"/>
        </w:rPr>
        <w:t>n</w:t>
      </w:r>
      <w:r>
        <w:rPr>
          <w:spacing w:val="-2"/>
        </w:rPr>
        <w:t>o</w:t>
      </w:r>
      <w:r>
        <w:t>ś</w:t>
      </w:r>
      <w:r>
        <w:rPr>
          <w:spacing w:val="-3"/>
        </w:rPr>
        <w:t>c</w:t>
      </w:r>
      <w:r>
        <w:t>i</w:t>
      </w:r>
      <w:r>
        <w:rPr>
          <w:spacing w:val="39"/>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4"/>
        </w:rPr>
        <w:t xml:space="preserve"> </w:t>
      </w:r>
      <w:r>
        <w:rPr>
          <w:rFonts w:cs="Calibri"/>
        </w:rPr>
        <w:t>z</w:t>
      </w:r>
      <w:r>
        <w:rPr>
          <w:rFonts w:cs="Calibri"/>
          <w:spacing w:val="4"/>
        </w:rPr>
        <w:t xml:space="preserve"> </w:t>
      </w:r>
      <w:r>
        <w:rPr>
          <w:rFonts w:cs="Calibri"/>
        </w:rPr>
        <w:t>L</w:t>
      </w:r>
      <w:r>
        <w:rPr>
          <w:rFonts w:cs="Calibri"/>
          <w:spacing w:val="-3"/>
        </w:rPr>
        <w:t>S</w:t>
      </w:r>
      <w:r>
        <w:rPr>
          <w:rFonts w:cs="Calibri"/>
        </w:rPr>
        <w:t>R</w:t>
      </w:r>
      <w:r>
        <w:rPr>
          <w:rFonts w:cs="Calibri"/>
          <w:spacing w:val="5"/>
        </w:rPr>
        <w:t xml:space="preserve"> </w:t>
      </w:r>
      <w:r>
        <w:rPr>
          <w:rFonts w:cs="Calibri"/>
        </w:rPr>
        <w:t>i</w:t>
      </w:r>
      <w:r>
        <w:rPr>
          <w:rFonts w:cs="Calibri"/>
          <w:spacing w:val="4"/>
        </w:rPr>
        <w:t xml:space="preserve"> </w:t>
      </w:r>
      <w:r>
        <w:rPr>
          <w:rFonts w:cs="Calibri"/>
          <w:spacing w:val="-2"/>
        </w:rPr>
        <w:t>w</w:t>
      </w:r>
      <w:r>
        <w:rPr>
          <w:rFonts w:cs="Calibri"/>
        </w:rPr>
        <w:t>y</w:t>
      </w:r>
      <w:r>
        <w:rPr>
          <w:rFonts w:cs="Calibri"/>
          <w:spacing w:val="-4"/>
        </w:rPr>
        <w:t>n</w:t>
      </w:r>
      <w:r>
        <w:rPr>
          <w:rFonts w:cs="Calibri"/>
        </w:rPr>
        <w:t>i</w:t>
      </w:r>
      <w:r>
        <w:rPr>
          <w:rFonts w:cs="Calibri"/>
          <w:spacing w:val="-3"/>
        </w:rPr>
        <w:t>k</w:t>
      </w:r>
      <w:r>
        <w:rPr>
          <w:rFonts w:cs="Calibri"/>
        </w:rPr>
        <w:t>u</w:t>
      </w:r>
      <w:r>
        <w:rPr>
          <w:rFonts w:cs="Calibri"/>
          <w:spacing w:val="4"/>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14"/>
        </w:rPr>
        <w:t xml:space="preserve"> </w:t>
      </w:r>
      <w:r>
        <w:rPr>
          <w:rFonts w:cs="Calibri"/>
          <w:spacing w:val="-4"/>
        </w:rPr>
        <w:t>n</w:t>
      </w:r>
      <w:r>
        <w:rPr>
          <w:rFonts w:cs="Calibri"/>
        </w:rPr>
        <w:t>a</w:t>
      </w:r>
      <w:r>
        <w:rPr>
          <w:rFonts w:cs="Calibri"/>
          <w:spacing w:val="7"/>
        </w:rPr>
        <w:t xml:space="preserve"> </w:t>
      </w:r>
      <w:r>
        <w:rPr>
          <w:rFonts w:cs="Calibri"/>
          <w:spacing w:val="-3"/>
        </w:rPr>
        <w:t>f</w:t>
      </w:r>
      <w:r>
        <w:rPr>
          <w:rFonts w:cs="Calibri"/>
          <w:spacing w:val="-2"/>
        </w:rPr>
        <w:t>o</w:t>
      </w:r>
      <w:r>
        <w:rPr>
          <w:rFonts w:cs="Calibri"/>
          <w:spacing w:val="-3"/>
        </w:rPr>
        <w:t>r</w:t>
      </w:r>
      <w:r>
        <w:rPr>
          <w:rFonts w:cs="Calibri"/>
        </w:rPr>
        <w:t>m</w:t>
      </w:r>
      <w:r>
        <w:rPr>
          <w:rFonts w:cs="Calibri"/>
          <w:spacing w:val="-4"/>
        </w:rPr>
        <w:t>u</w:t>
      </w:r>
      <w:r>
        <w:rPr>
          <w:rFonts w:cs="Calibri"/>
        </w:rPr>
        <w:t>l</w:t>
      </w:r>
      <w:r>
        <w:rPr>
          <w:rFonts w:cs="Calibri"/>
          <w:spacing w:val="-3"/>
        </w:rPr>
        <w:t>a</w:t>
      </w:r>
      <w:r>
        <w:rPr>
          <w:rFonts w:cs="Calibri"/>
        </w:rPr>
        <w:t>r</w:t>
      </w:r>
      <w:r>
        <w:rPr>
          <w:rFonts w:cs="Calibri"/>
          <w:spacing w:val="-2"/>
        </w:rPr>
        <w:t>z</w:t>
      </w:r>
      <w:r>
        <w:rPr>
          <w:rFonts w:cs="Calibri"/>
        </w:rPr>
        <w:t>u</w:t>
      </w:r>
      <w:r>
        <w:rPr>
          <w:rFonts w:cs="Calibri"/>
          <w:spacing w:val="49"/>
        </w:rPr>
        <w:t xml:space="preserve"> </w:t>
      </w:r>
      <w:r>
        <w:rPr>
          <w:spacing w:val="-3"/>
        </w:rPr>
        <w:t>s</w:t>
      </w:r>
      <w:r>
        <w:t>tan</w:t>
      </w:r>
      <w:r>
        <w:rPr>
          <w:spacing w:val="-2"/>
        </w:rPr>
        <w:t>o</w:t>
      </w:r>
      <w:r>
        <w:t>wiąc</w:t>
      </w:r>
      <w:r>
        <w:rPr>
          <w:spacing w:val="-2"/>
        </w:rPr>
        <w:t>y</w:t>
      </w:r>
      <w:r>
        <w:t>m Załącz</w:t>
      </w:r>
      <w:r>
        <w:rPr>
          <w:spacing w:val="-2"/>
        </w:rPr>
        <w:t>n</w:t>
      </w:r>
      <w:r>
        <w:t>ik</w:t>
      </w:r>
      <w:r>
        <w:rPr>
          <w:spacing w:val="10"/>
        </w:rPr>
        <w:t xml:space="preserve"> </w:t>
      </w:r>
      <w:r>
        <w:rPr>
          <w:spacing w:val="-1"/>
        </w:rPr>
        <w:t>n</w:t>
      </w:r>
      <w:r>
        <w:t>r</w:t>
      </w:r>
      <w:r>
        <w:rPr>
          <w:spacing w:val="7"/>
        </w:rPr>
        <w:t xml:space="preserve"> </w:t>
      </w:r>
      <w:r>
        <w:t>7</w:t>
      </w:r>
      <w:r>
        <w:rPr>
          <w:spacing w:val="8"/>
        </w:rPr>
        <w:t xml:space="preserve"> </w:t>
      </w:r>
      <w:r>
        <w:t>(Wzór</w:t>
      </w:r>
      <w:r>
        <w:rPr>
          <w:spacing w:val="7"/>
        </w:rPr>
        <w:t xml:space="preserve"> </w:t>
      </w:r>
      <w:r>
        <w:rPr>
          <w:spacing w:val="-1"/>
        </w:rPr>
        <w:t>p</w:t>
      </w:r>
      <w:r>
        <w:t>r</w:t>
      </w:r>
      <w:r>
        <w:rPr>
          <w:spacing w:val="-2"/>
        </w:rPr>
        <w:t>o</w:t>
      </w:r>
      <w:r>
        <w:t>t</w:t>
      </w:r>
      <w:r>
        <w:rPr>
          <w:spacing w:val="-2"/>
        </w:rPr>
        <w:t>e</w:t>
      </w:r>
      <w:r>
        <w:t>stu</w:t>
      </w:r>
      <w:r>
        <w:rPr>
          <w:spacing w:val="9"/>
        </w:rPr>
        <w:t xml:space="preserve"> </w:t>
      </w:r>
      <w:r>
        <w:rPr>
          <w:spacing w:val="-1"/>
        </w:rPr>
        <w:t>d</w:t>
      </w:r>
      <w:r>
        <w:t>o</w:t>
      </w:r>
      <w:r>
        <w:rPr>
          <w:spacing w:val="9"/>
        </w:rPr>
        <w:t xml:space="preserve"> </w:t>
      </w:r>
      <w:r>
        <w:t>ZW</w:t>
      </w:r>
      <w:r>
        <w:rPr>
          <w:spacing w:val="10"/>
        </w:rPr>
        <w:t xml:space="preserve"> </w:t>
      </w:r>
      <w:r>
        <w:rPr>
          <w:spacing w:val="-1"/>
        </w:rPr>
        <w:t>z</w:t>
      </w:r>
      <w:r>
        <w:t>a</w:t>
      </w:r>
      <w:r>
        <w:rPr>
          <w:spacing w:val="7"/>
        </w:rPr>
        <w:t xml:space="preserve"> </w:t>
      </w:r>
      <w:r>
        <w:rPr>
          <w:spacing w:val="-1"/>
        </w:rPr>
        <w:t>p</w:t>
      </w:r>
      <w:r>
        <w:rPr>
          <w:spacing w:val="1"/>
        </w:rPr>
        <w:t>o</w:t>
      </w:r>
      <w:r>
        <w:t>ś</w:t>
      </w:r>
      <w:r>
        <w:rPr>
          <w:spacing w:val="-3"/>
        </w:rPr>
        <w:t>r</w:t>
      </w:r>
      <w:r>
        <w:t>ed</w:t>
      </w:r>
      <w:r>
        <w:rPr>
          <w:spacing w:val="-2"/>
        </w:rPr>
        <w:t>n</w:t>
      </w:r>
      <w:r>
        <w:t>ict</w:t>
      </w:r>
      <w:r>
        <w:rPr>
          <w:spacing w:val="-2"/>
        </w:rPr>
        <w:t>we</w:t>
      </w:r>
      <w:r>
        <w:t>m</w:t>
      </w:r>
      <w:r>
        <w:rPr>
          <w:spacing w:val="8"/>
        </w:rPr>
        <w:t xml:space="preserve"> </w:t>
      </w:r>
      <w:r>
        <w:t>LG</w:t>
      </w:r>
      <w:r>
        <w:rPr>
          <w:spacing w:val="-2"/>
        </w:rPr>
        <w:t>D</w:t>
      </w:r>
      <w:r>
        <w:t>)</w:t>
      </w:r>
      <w:r>
        <w:rPr>
          <w:spacing w:val="13"/>
        </w:rPr>
        <w:t xml:space="preserve"> </w:t>
      </w:r>
      <w:r>
        <w:rPr>
          <w:spacing w:val="-1"/>
        </w:rPr>
        <w:t>d</w:t>
      </w:r>
      <w:r>
        <w:t>o</w:t>
      </w:r>
      <w:r>
        <w:rPr>
          <w:spacing w:val="9"/>
        </w:rPr>
        <w:t xml:space="preserve"> </w:t>
      </w:r>
      <w:r>
        <w:rPr>
          <w:rFonts w:cs="Calibri"/>
        </w:rPr>
        <w:t>P</w:t>
      </w:r>
      <w:r>
        <w:rPr>
          <w:rFonts w:cs="Calibri"/>
          <w:spacing w:val="-3"/>
        </w:rPr>
        <w:t>r</w:t>
      </w:r>
      <w:r>
        <w:rPr>
          <w:rFonts w:cs="Calibri"/>
          <w:spacing w:val="-2"/>
        </w:rPr>
        <w:t>o</w:t>
      </w:r>
      <w:r>
        <w:rPr>
          <w:rFonts w:cs="Calibri"/>
          <w:spacing w:val="-3"/>
        </w:rPr>
        <w:t>c</w:t>
      </w:r>
      <w:r>
        <w:rPr>
          <w:rFonts w:cs="Calibri"/>
        </w:rPr>
        <w:t>e</w:t>
      </w:r>
      <w:r>
        <w:rPr>
          <w:rFonts w:cs="Calibri"/>
          <w:spacing w:val="-3"/>
        </w:rPr>
        <w:t>d</w:t>
      </w:r>
      <w:r>
        <w:rPr>
          <w:rFonts w:cs="Calibri"/>
          <w:spacing w:val="-1"/>
        </w:rPr>
        <w:t>u</w:t>
      </w:r>
      <w:r>
        <w:rPr>
          <w:rFonts w:cs="Calibri"/>
          <w:spacing w:val="-3"/>
        </w:rPr>
        <w:t>r</w:t>
      </w:r>
      <w:r>
        <w:rPr>
          <w:rFonts w:cs="Calibri"/>
        </w:rPr>
        <w:t>y</w:t>
      </w:r>
      <w:r>
        <w:rPr>
          <w:rFonts w:cs="Calibri"/>
          <w:spacing w:val="33"/>
        </w:rPr>
        <w:t xml:space="preserve"> </w:t>
      </w:r>
      <w:r>
        <w:rPr>
          <w:rFonts w:cs="Calibri"/>
        </w:rPr>
        <w:t>w</w:t>
      </w:r>
      <w:r>
        <w:rPr>
          <w:rFonts w:cs="Calibri"/>
          <w:spacing w:val="-1"/>
        </w:rPr>
        <w:t>y</w:t>
      </w:r>
      <w:r>
        <w:rPr>
          <w:rFonts w:cs="Calibri"/>
          <w:spacing w:val="-4"/>
        </w:rPr>
        <w:t>b</w:t>
      </w:r>
      <w:r>
        <w:rPr>
          <w:rFonts w:cs="Calibri"/>
          <w:spacing w:val="1"/>
        </w:rPr>
        <w:t>o</w:t>
      </w:r>
      <w:r>
        <w:rPr>
          <w:rFonts w:cs="Calibri"/>
        </w:rPr>
        <w:t>ru</w:t>
      </w:r>
      <w:r>
        <w:rPr>
          <w:rFonts w:cs="Calibri"/>
          <w:spacing w:val="32"/>
        </w:rPr>
        <w:t xml:space="preserve"> </w:t>
      </w:r>
      <w:r>
        <w:rPr>
          <w:rFonts w:cs="Calibri"/>
        </w:rPr>
        <w:t>i</w:t>
      </w:r>
      <w:r>
        <w:rPr>
          <w:rFonts w:cs="Calibri"/>
          <w:spacing w:val="8"/>
        </w:rPr>
        <w:t xml:space="preserve"> </w:t>
      </w:r>
      <w:r>
        <w:rPr>
          <w:rFonts w:cs="Calibri"/>
          <w:spacing w:val="1"/>
        </w:rPr>
        <w:t>o</w:t>
      </w:r>
      <w:r>
        <w:rPr>
          <w:rFonts w:cs="Calibri"/>
          <w:spacing w:val="-3"/>
        </w:rPr>
        <w:t>c</w:t>
      </w:r>
      <w:r>
        <w:rPr>
          <w:rFonts w:cs="Calibri"/>
          <w:spacing w:val="-2"/>
        </w:rPr>
        <w:t>e</w:t>
      </w:r>
      <w:r>
        <w:rPr>
          <w:rFonts w:cs="Calibri"/>
          <w:spacing w:val="-1"/>
        </w:rPr>
        <w:t>n</w:t>
      </w:r>
      <w:r>
        <w:rPr>
          <w:rFonts w:cs="Calibri"/>
        </w:rPr>
        <w:t>y</w:t>
      </w:r>
      <w:r>
        <w:rPr>
          <w:rFonts w:cs="Calibri"/>
          <w:spacing w:val="33"/>
        </w:rPr>
        <w:t xml:space="preserve"> </w:t>
      </w:r>
      <w:r>
        <w:rPr>
          <w:rFonts w:cs="Calibri"/>
          <w:spacing w:val="1"/>
        </w:rPr>
        <w:t>o</w:t>
      </w:r>
      <w:r>
        <w:rPr>
          <w:rFonts w:cs="Calibri"/>
          <w:spacing w:val="-4"/>
        </w:rPr>
        <w:t>p</w:t>
      </w:r>
      <w:r>
        <w:rPr>
          <w:rFonts w:cs="Calibri"/>
        </w:rPr>
        <w:t>er</w:t>
      </w:r>
      <w:r>
        <w:rPr>
          <w:rFonts w:cs="Calibri"/>
          <w:spacing w:val="-3"/>
        </w:rPr>
        <w:t>a</w:t>
      </w:r>
      <w:r>
        <w:rPr>
          <w:rFonts w:cs="Calibri"/>
        </w:rPr>
        <w:t>cji</w:t>
      </w:r>
      <w:r>
        <w:rPr>
          <w:rFonts w:cs="Calibri"/>
          <w:spacing w:val="3"/>
        </w:rPr>
        <w:t xml:space="preserve">  oraz ustalania kwot wsparcia operacji realizowanych przez podmioty inne niż LGD </w:t>
      </w:r>
      <w:r>
        <w:rPr>
          <w:rFonts w:cs="Calibri"/>
        </w:rPr>
        <w:t>w</w:t>
      </w:r>
      <w:r>
        <w:rPr>
          <w:rFonts w:cs="Calibri"/>
          <w:spacing w:val="1"/>
        </w:rPr>
        <w:t xml:space="preserve"> </w:t>
      </w:r>
      <w:r>
        <w:rPr>
          <w:rFonts w:cs="Calibri"/>
          <w:spacing w:val="-3"/>
        </w:rPr>
        <w:t>ra</w:t>
      </w:r>
      <w:r>
        <w:rPr>
          <w:rFonts w:cs="Calibri"/>
        </w:rPr>
        <w:t>m</w:t>
      </w:r>
      <w:r>
        <w:rPr>
          <w:rFonts w:cs="Calibri"/>
          <w:spacing w:val="-3"/>
        </w:rPr>
        <w:t>a</w:t>
      </w:r>
      <w:r>
        <w:rPr>
          <w:rFonts w:cs="Calibri"/>
        </w:rPr>
        <w:t>ch</w:t>
      </w:r>
      <w:r>
        <w:rPr>
          <w:rFonts w:cs="Calibri"/>
          <w:spacing w:val="1"/>
        </w:rPr>
        <w:t xml:space="preserve"> </w:t>
      </w:r>
      <w:r>
        <w:t>Reg</w:t>
      </w:r>
      <w:r>
        <w:rPr>
          <w:spacing w:val="-4"/>
        </w:rPr>
        <w:t>i</w:t>
      </w:r>
      <w:r>
        <w:rPr>
          <w:spacing w:val="1"/>
        </w:rPr>
        <w:t>o</w:t>
      </w:r>
      <w:r>
        <w:rPr>
          <w:spacing w:val="-1"/>
        </w:rPr>
        <w:t>n</w:t>
      </w:r>
      <w:r>
        <w:t>al</w:t>
      </w:r>
      <w:r>
        <w:rPr>
          <w:spacing w:val="-2"/>
        </w:rPr>
        <w:t>nego</w:t>
      </w:r>
      <w:r>
        <w:rPr>
          <w:spacing w:val="28"/>
        </w:rPr>
        <w:t xml:space="preserve"> </w:t>
      </w:r>
      <w:r>
        <w:t>P</w:t>
      </w:r>
      <w:r>
        <w:rPr>
          <w:spacing w:val="-3"/>
        </w:rPr>
        <w:t>r</w:t>
      </w:r>
      <w:r>
        <w:rPr>
          <w:spacing w:val="1"/>
        </w:rPr>
        <w:t>o</w:t>
      </w:r>
      <w:r>
        <w:rPr>
          <w:spacing w:val="-1"/>
        </w:rPr>
        <w:t>g</w:t>
      </w:r>
      <w:r>
        <w:t>ra</w:t>
      </w:r>
      <w:r>
        <w:rPr>
          <w:spacing w:val="-2"/>
        </w:rPr>
        <w:t>m</w:t>
      </w:r>
      <w:r>
        <w:t>u</w:t>
      </w:r>
      <w:r>
        <w:rPr>
          <w:spacing w:val="27"/>
        </w:rPr>
        <w:t xml:space="preserve"> </w:t>
      </w:r>
      <w:r>
        <w:t>Oper</w:t>
      </w:r>
      <w:r>
        <w:rPr>
          <w:spacing w:val="1"/>
        </w:rPr>
        <w:t>a</w:t>
      </w:r>
      <w:r>
        <w:rPr>
          <w:spacing w:val="-3"/>
        </w:rPr>
        <w:t>c</w:t>
      </w:r>
      <w:r>
        <w:t>yj</w:t>
      </w:r>
      <w:r>
        <w:rPr>
          <w:spacing w:val="-1"/>
        </w:rPr>
        <w:t>n</w:t>
      </w:r>
      <w:r>
        <w:rPr>
          <w:spacing w:val="-2"/>
        </w:rPr>
        <w:t>ego</w:t>
      </w:r>
      <w:r>
        <w:rPr>
          <w:spacing w:val="28"/>
        </w:rPr>
        <w:t xml:space="preserve"> </w:t>
      </w:r>
      <w:r>
        <w:t>W</w:t>
      </w:r>
      <w:r>
        <w:rPr>
          <w:spacing w:val="1"/>
        </w:rPr>
        <w:t>o</w:t>
      </w:r>
      <w:r>
        <w:rPr>
          <w:spacing w:val="-3"/>
        </w:rPr>
        <w:t>j</w:t>
      </w:r>
      <w:r>
        <w:t>e</w:t>
      </w:r>
      <w:r>
        <w:rPr>
          <w:spacing w:val="-2"/>
        </w:rPr>
        <w:t>wó</w:t>
      </w:r>
      <w:r>
        <w:rPr>
          <w:spacing w:val="-1"/>
        </w:rPr>
        <w:t>dz</w:t>
      </w:r>
      <w:r>
        <w:t>twa</w:t>
      </w:r>
      <w:r>
        <w:rPr>
          <w:spacing w:val="29"/>
        </w:rPr>
        <w:t xml:space="preserve"> </w:t>
      </w:r>
      <w:r>
        <w:rPr>
          <w:spacing w:val="-2"/>
        </w:rPr>
        <w:t>P</w:t>
      </w:r>
      <w:r>
        <w:rPr>
          <w:spacing w:val="1"/>
        </w:rPr>
        <w:t>o</w:t>
      </w:r>
      <w:r>
        <w:rPr>
          <w:spacing w:val="-1"/>
        </w:rPr>
        <w:t>d</w:t>
      </w:r>
      <w:r>
        <w:t>lask</w:t>
      </w:r>
      <w:r>
        <w:rPr>
          <w:spacing w:val="-3"/>
        </w:rPr>
        <w:t>i</w:t>
      </w:r>
      <w:r>
        <w:t>ego.</w:t>
      </w:r>
    </w:p>
    <w:p w14:paraId="6DC107AC" w14:textId="2A026FD3" w:rsidR="00985DEF" w:rsidRDefault="00985DEF" w:rsidP="00D5649E">
      <w:pPr>
        <w:pStyle w:val="Tekstpodstawowy"/>
        <w:numPr>
          <w:ilvl w:val="0"/>
          <w:numId w:val="21"/>
        </w:numPr>
        <w:tabs>
          <w:tab w:val="left" w:pos="384"/>
        </w:tabs>
        <w:spacing w:before="1" w:line="275" w:lineRule="auto"/>
        <w:ind w:left="384" w:right="158"/>
        <w:jc w:val="both"/>
        <w:rPr>
          <w:rFonts w:cs="Calibri"/>
        </w:rPr>
      </w:pPr>
      <w:r>
        <w:t>S</w:t>
      </w:r>
      <w:r>
        <w:rPr>
          <w:spacing w:val="-2"/>
        </w:rPr>
        <w:t>z</w:t>
      </w:r>
      <w:r>
        <w:t>cze</w:t>
      </w:r>
      <w:r>
        <w:rPr>
          <w:spacing w:val="-1"/>
        </w:rPr>
        <w:t>g</w:t>
      </w:r>
      <w:r>
        <w:rPr>
          <w:spacing w:val="1"/>
        </w:rPr>
        <w:t>ó</w:t>
      </w:r>
      <w:r>
        <w:rPr>
          <w:spacing w:val="-2"/>
        </w:rPr>
        <w:t>ł</w:t>
      </w:r>
      <w:r>
        <w:rPr>
          <w:spacing w:val="1"/>
        </w:rPr>
        <w:t>o</w:t>
      </w:r>
      <w:r>
        <w:t>we</w:t>
      </w:r>
      <w:r>
        <w:rPr>
          <w:spacing w:val="5"/>
        </w:rPr>
        <w:t xml:space="preserve"> </w:t>
      </w:r>
      <w:r>
        <w:rPr>
          <w:spacing w:val="-1"/>
        </w:rPr>
        <w:t>z</w:t>
      </w:r>
      <w:r>
        <w:t>asa</w:t>
      </w:r>
      <w:r>
        <w:rPr>
          <w:spacing w:val="-4"/>
        </w:rPr>
        <w:t>d</w:t>
      </w:r>
      <w:r>
        <w:t>y</w:t>
      </w:r>
      <w:r>
        <w:rPr>
          <w:spacing w:val="5"/>
        </w:rPr>
        <w:t xml:space="preserve"> </w:t>
      </w:r>
      <w:r>
        <w:t>ro</w:t>
      </w:r>
      <w:r>
        <w:rPr>
          <w:spacing w:val="-1"/>
        </w:rPr>
        <w:t>zp</w:t>
      </w:r>
      <w:r>
        <w:t>a</w:t>
      </w:r>
      <w:r>
        <w:rPr>
          <w:spacing w:val="-3"/>
        </w:rPr>
        <w:t>t</w:t>
      </w:r>
      <w:r>
        <w:t>rywa</w:t>
      </w:r>
      <w:r>
        <w:rPr>
          <w:spacing w:val="-1"/>
        </w:rPr>
        <w:t>n</w:t>
      </w:r>
      <w:r>
        <w:t>ia</w:t>
      </w:r>
      <w:r>
        <w:rPr>
          <w:spacing w:val="4"/>
        </w:rPr>
        <w:t xml:space="preserve"> </w:t>
      </w:r>
      <w:r>
        <w:rPr>
          <w:spacing w:val="-1"/>
        </w:rPr>
        <w:t>p</w:t>
      </w:r>
      <w:r>
        <w:t>ro</w:t>
      </w:r>
      <w:r>
        <w:rPr>
          <w:spacing w:val="-2"/>
        </w:rPr>
        <w:t>t</w:t>
      </w:r>
      <w:r>
        <w:t>estu</w:t>
      </w:r>
      <w:r>
        <w:rPr>
          <w:spacing w:val="4"/>
        </w:rPr>
        <w:t xml:space="preserve"> </w:t>
      </w:r>
      <w:r>
        <w:rPr>
          <w:spacing w:val="-2"/>
        </w:rPr>
        <w:t>o</w:t>
      </w:r>
      <w:r>
        <w:t>kreśla</w:t>
      </w:r>
      <w:r>
        <w:rPr>
          <w:spacing w:val="5"/>
        </w:rPr>
        <w:t xml:space="preserve"> </w:t>
      </w:r>
      <w:r>
        <w:t>§</w:t>
      </w:r>
      <w:r>
        <w:rPr>
          <w:spacing w:val="3"/>
        </w:rPr>
        <w:t xml:space="preserve"> </w:t>
      </w:r>
      <w:r>
        <w:t>1</w:t>
      </w:r>
      <w:r>
        <w:rPr>
          <w:spacing w:val="2"/>
        </w:rPr>
        <w:t>8</w:t>
      </w:r>
      <w:r>
        <w:rPr>
          <w:rFonts w:cs="Calibri"/>
        </w:rPr>
        <w:t xml:space="preserve"> i 19</w:t>
      </w:r>
      <w:r>
        <w:rPr>
          <w:rFonts w:cs="Calibri"/>
          <w:spacing w:val="26"/>
        </w:rPr>
        <w:t xml:space="preserve"> „</w:t>
      </w:r>
      <w:r>
        <w:rPr>
          <w:rFonts w:cs="Calibri"/>
        </w:rPr>
        <w:t>P</w:t>
      </w:r>
      <w:r>
        <w:rPr>
          <w:rFonts w:cs="Calibri"/>
          <w:spacing w:val="-3"/>
        </w:rPr>
        <w:t>r</w:t>
      </w:r>
      <w:r>
        <w:rPr>
          <w:rFonts w:cs="Calibri"/>
          <w:spacing w:val="-2"/>
        </w:rPr>
        <w:t>o</w:t>
      </w:r>
      <w:r>
        <w:rPr>
          <w:rFonts w:cs="Calibri"/>
          <w:spacing w:val="-3"/>
        </w:rPr>
        <w:t>c</w:t>
      </w:r>
      <w:r>
        <w:rPr>
          <w:rFonts w:cs="Calibri"/>
        </w:rPr>
        <w:t>e</w:t>
      </w:r>
      <w:r>
        <w:rPr>
          <w:rFonts w:cs="Calibri"/>
          <w:spacing w:val="-3"/>
        </w:rPr>
        <w:t>d</w:t>
      </w:r>
      <w:r>
        <w:rPr>
          <w:rFonts w:cs="Calibri"/>
          <w:spacing w:val="-1"/>
        </w:rPr>
        <w:t>u</w:t>
      </w:r>
      <w:r>
        <w:rPr>
          <w:rFonts w:cs="Calibri"/>
          <w:spacing w:val="-3"/>
        </w:rPr>
        <w:t>r</w:t>
      </w:r>
      <w:r>
        <w:rPr>
          <w:rFonts w:cs="Calibri"/>
        </w:rPr>
        <w:t>y</w:t>
      </w:r>
      <w:r>
        <w:rPr>
          <w:rFonts w:cs="Calibri"/>
          <w:spacing w:val="30"/>
        </w:rPr>
        <w:t xml:space="preserve"> </w:t>
      </w:r>
      <w:r>
        <w:rPr>
          <w:rFonts w:cs="Calibri"/>
          <w:spacing w:val="-2"/>
        </w:rPr>
        <w:t>w</w:t>
      </w:r>
      <w:r>
        <w:rPr>
          <w:rFonts w:cs="Calibri"/>
        </w:rPr>
        <w:t>y</w:t>
      </w:r>
      <w:r>
        <w:rPr>
          <w:rFonts w:cs="Calibri"/>
          <w:spacing w:val="-4"/>
        </w:rPr>
        <w:t>b</w:t>
      </w:r>
      <w:r>
        <w:rPr>
          <w:rFonts w:cs="Calibri"/>
          <w:spacing w:val="1"/>
        </w:rPr>
        <w:t>o</w:t>
      </w:r>
      <w:r>
        <w:rPr>
          <w:rFonts w:cs="Calibri"/>
          <w:spacing w:val="-3"/>
        </w:rPr>
        <w:t>r</w:t>
      </w:r>
      <w:r>
        <w:rPr>
          <w:rFonts w:cs="Calibri"/>
        </w:rPr>
        <w:t>u</w:t>
      </w:r>
      <w:r>
        <w:rPr>
          <w:rFonts w:cs="Calibri"/>
          <w:spacing w:val="30"/>
        </w:rPr>
        <w:t xml:space="preserve"> </w:t>
      </w:r>
      <w:r>
        <w:rPr>
          <w:rFonts w:cs="Calibri"/>
        </w:rPr>
        <w:t>i</w:t>
      </w:r>
      <w:r>
        <w:rPr>
          <w:rFonts w:cs="Calibri"/>
          <w:spacing w:val="5"/>
        </w:rPr>
        <w:t xml:space="preserve"> </w:t>
      </w:r>
      <w:r>
        <w:rPr>
          <w:rFonts w:cs="Calibri"/>
          <w:spacing w:val="1"/>
        </w:rPr>
        <w:t>o</w:t>
      </w:r>
      <w:r>
        <w:rPr>
          <w:rFonts w:cs="Calibri"/>
          <w:spacing w:val="-3"/>
        </w:rPr>
        <w:t>c</w:t>
      </w:r>
      <w:r>
        <w:rPr>
          <w:rFonts w:cs="Calibri"/>
        </w:rPr>
        <w:t>e</w:t>
      </w:r>
      <w:r>
        <w:rPr>
          <w:rFonts w:cs="Calibri"/>
          <w:spacing w:val="-3"/>
        </w:rPr>
        <w:t>n</w:t>
      </w:r>
      <w:r>
        <w:rPr>
          <w:rFonts w:cs="Calibri"/>
        </w:rPr>
        <w:t>y</w:t>
      </w:r>
      <w:r>
        <w:rPr>
          <w:rFonts w:cs="Calibri"/>
          <w:spacing w:val="31"/>
        </w:rPr>
        <w:t xml:space="preserve"> </w:t>
      </w:r>
      <w:r>
        <w:rPr>
          <w:rFonts w:cs="Calibri"/>
          <w:spacing w:val="1"/>
        </w:rPr>
        <w:t>o</w:t>
      </w:r>
      <w:r>
        <w:rPr>
          <w:rFonts w:cs="Calibri"/>
          <w:spacing w:val="-4"/>
        </w:rPr>
        <w:t>p</w:t>
      </w:r>
      <w:r>
        <w:rPr>
          <w:rFonts w:cs="Calibri"/>
          <w:spacing w:val="-2"/>
        </w:rPr>
        <w:t>e</w:t>
      </w:r>
      <w:r>
        <w:rPr>
          <w:rFonts w:cs="Calibri"/>
        </w:rPr>
        <w:t>r</w:t>
      </w:r>
      <w:r>
        <w:rPr>
          <w:rFonts w:cs="Calibri"/>
          <w:spacing w:val="-3"/>
        </w:rPr>
        <w:t>a</w:t>
      </w:r>
      <w:r>
        <w:rPr>
          <w:rFonts w:cs="Calibri"/>
        </w:rPr>
        <w:t>cji</w:t>
      </w:r>
      <w:r>
        <w:rPr>
          <w:rFonts w:cs="Calibri"/>
          <w:spacing w:val="3"/>
        </w:rPr>
        <w:t xml:space="preserve"> oraz ustalania kwot wsparcia operacji realizowanych przez podmioty inne niż LGD </w:t>
      </w:r>
      <w:r>
        <w:rPr>
          <w:rFonts w:cs="Calibri"/>
        </w:rPr>
        <w:t>w</w:t>
      </w:r>
      <w:r>
        <w:rPr>
          <w:rFonts w:cs="Calibri"/>
          <w:spacing w:val="1"/>
        </w:rPr>
        <w:t xml:space="preserve"> </w:t>
      </w:r>
      <w:r>
        <w:rPr>
          <w:rFonts w:cs="Calibri"/>
          <w:spacing w:val="-3"/>
        </w:rPr>
        <w:t>ra</w:t>
      </w:r>
      <w:r>
        <w:rPr>
          <w:rFonts w:cs="Calibri"/>
        </w:rPr>
        <w:t>m</w:t>
      </w:r>
      <w:r>
        <w:rPr>
          <w:rFonts w:cs="Calibri"/>
          <w:spacing w:val="-3"/>
        </w:rPr>
        <w:t>a</w:t>
      </w:r>
      <w:r>
        <w:rPr>
          <w:rFonts w:cs="Calibri"/>
        </w:rPr>
        <w:t>ch</w:t>
      </w:r>
      <w:r>
        <w:rPr>
          <w:rFonts w:cs="Calibri"/>
          <w:spacing w:val="1"/>
        </w:rPr>
        <w:t xml:space="preserve"> </w:t>
      </w:r>
      <w:r>
        <w:t>Reg</w:t>
      </w:r>
      <w:r>
        <w:rPr>
          <w:spacing w:val="-4"/>
        </w:rPr>
        <w:t>i</w:t>
      </w:r>
      <w:r>
        <w:rPr>
          <w:spacing w:val="1"/>
        </w:rPr>
        <w:t>o</w:t>
      </w:r>
      <w:r>
        <w:rPr>
          <w:spacing w:val="-1"/>
        </w:rPr>
        <w:t>n</w:t>
      </w:r>
      <w:r>
        <w:t>al</w:t>
      </w:r>
      <w:r>
        <w:rPr>
          <w:spacing w:val="-2"/>
        </w:rPr>
        <w:t>nego</w:t>
      </w:r>
      <w:r>
        <w:rPr>
          <w:spacing w:val="28"/>
        </w:rPr>
        <w:t xml:space="preserve"> </w:t>
      </w:r>
      <w:r>
        <w:lastRenderedPageBreak/>
        <w:t>P</w:t>
      </w:r>
      <w:r>
        <w:rPr>
          <w:spacing w:val="-3"/>
        </w:rPr>
        <w:t>r</w:t>
      </w:r>
      <w:r>
        <w:rPr>
          <w:spacing w:val="1"/>
        </w:rPr>
        <w:t>o</w:t>
      </w:r>
      <w:r>
        <w:rPr>
          <w:spacing w:val="-1"/>
        </w:rPr>
        <w:t>g</w:t>
      </w:r>
      <w:r>
        <w:t>ra</w:t>
      </w:r>
      <w:r>
        <w:rPr>
          <w:spacing w:val="-2"/>
        </w:rPr>
        <w:t>m</w:t>
      </w:r>
      <w:r>
        <w:t>u</w:t>
      </w:r>
      <w:r>
        <w:rPr>
          <w:spacing w:val="27"/>
        </w:rPr>
        <w:t xml:space="preserve"> </w:t>
      </w:r>
      <w:r>
        <w:t>Opera</w:t>
      </w:r>
      <w:r>
        <w:rPr>
          <w:spacing w:val="-3"/>
        </w:rPr>
        <w:t>c</w:t>
      </w:r>
      <w:r>
        <w:t>yj</w:t>
      </w:r>
      <w:r>
        <w:rPr>
          <w:spacing w:val="-1"/>
        </w:rPr>
        <w:t>n</w:t>
      </w:r>
      <w:r>
        <w:rPr>
          <w:spacing w:val="-2"/>
        </w:rPr>
        <w:t>ego</w:t>
      </w:r>
      <w:r>
        <w:rPr>
          <w:spacing w:val="28"/>
        </w:rPr>
        <w:t xml:space="preserve"> </w:t>
      </w:r>
      <w:r>
        <w:t>W</w:t>
      </w:r>
      <w:r>
        <w:rPr>
          <w:spacing w:val="1"/>
        </w:rPr>
        <w:t>o</w:t>
      </w:r>
      <w:r>
        <w:rPr>
          <w:spacing w:val="-3"/>
        </w:rPr>
        <w:t>j</w:t>
      </w:r>
      <w:r>
        <w:t>e</w:t>
      </w:r>
      <w:r>
        <w:rPr>
          <w:spacing w:val="-2"/>
        </w:rPr>
        <w:t>wó</w:t>
      </w:r>
      <w:r>
        <w:rPr>
          <w:spacing w:val="-1"/>
        </w:rPr>
        <w:t>dz</w:t>
      </w:r>
      <w:r>
        <w:t>twa</w:t>
      </w:r>
      <w:r>
        <w:rPr>
          <w:spacing w:val="29"/>
        </w:rPr>
        <w:t xml:space="preserve"> </w:t>
      </w:r>
      <w:r>
        <w:rPr>
          <w:spacing w:val="-2"/>
        </w:rPr>
        <w:t>P</w:t>
      </w:r>
      <w:r>
        <w:rPr>
          <w:spacing w:val="1"/>
        </w:rPr>
        <w:t>o</w:t>
      </w:r>
      <w:r>
        <w:rPr>
          <w:spacing w:val="-1"/>
        </w:rPr>
        <w:t>d</w:t>
      </w:r>
      <w:r>
        <w:t>lask</w:t>
      </w:r>
      <w:r>
        <w:rPr>
          <w:spacing w:val="-3"/>
        </w:rPr>
        <w:t>i</w:t>
      </w:r>
      <w:r>
        <w:t>ego</w:t>
      </w:r>
      <w:r>
        <w:rPr>
          <w:spacing w:val="30"/>
        </w:rPr>
        <w:t>”</w:t>
      </w:r>
      <w:r>
        <w:rPr>
          <w:rFonts w:cs="Calibri"/>
        </w:rPr>
        <w:t xml:space="preserve">  </w:t>
      </w:r>
      <w:r>
        <w:t>sta</w:t>
      </w:r>
      <w:r>
        <w:rPr>
          <w:spacing w:val="-3"/>
        </w:rPr>
        <w:t>n</w:t>
      </w:r>
      <w:r>
        <w:rPr>
          <w:spacing w:val="1"/>
        </w:rPr>
        <w:t>o</w:t>
      </w:r>
      <w:r>
        <w:t>wi</w:t>
      </w:r>
      <w:r>
        <w:rPr>
          <w:spacing w:val="-3"/>
        </w:rPr>
        <w:t>ą</w:t>
      </w:r>
      <w:r>
        <w:t>cej</w:t>
      </w:r>
      <w:r>
        <w:rPr>
          <w:spacing w:val="-1"/>
        </w:rPr>
        <w:t xml:space="preserve"> </w:t>
      </w:r>
      <w:r>
        <w:rPr>
          <w:rFonts w:cs="Calibri"/>
          <w:b/>
          <w:bCs/>
        </w:rPr>
        <w:t>z</w:t>
      </w:r>
      <w:r>
        <w:rPr>
          <w:rFonts w:cs="Calibri"/>
          <w:b/>
          <w:bCs/>
          <w:spacing w:val="-2"/>
        </w:rPr>
        <w:t>a</w:t>
      </w:r>
      <w:r>
        <w:rPr>
          <w:rFonts w:cs="Calibri"/>
          <w:b/>
          <w:bCs/>
          <w:spacing w:val="-1"/>
        </w:rPr>
        <w:t>ł</w:t>
      </w:r>
      <w:r>
        <w:rPr>
          <w:rFonts w:cs="Calibri"/>
          <w:b/>
          <w:bCs/>
          <w:spacing w:val="-2"/>
        </w:rPr>
        <w:t>ą</w:t>
      </w:r>
      <w:r>
        <w:rPr>
          <w:rFonts w:cs="Calibri"/>
          <w:b/>
          <w:bCs/>
          <w:spacing w:val="1"/>
        </w:rPr>
        <w:t>c</w:t>
      </w:r>
      <w:r>
        <w:rPr>
          <w:rFonts w:cs="Calibri"/>
          <w:b/>
          <w:bCs/>
        </w:rPr>
        <w:t>z</w:t>
      </w:r>
      <w:r>
        <w:rPr>
          <w:rFonts w:cs="Calibri"/>
          <w:b/>
          <w:bCs/>
          <w:spacing w:val="-1"/>
        </w:rPr>
        <w:t>n</w:t>
      </w:r>
      <w:r>
        <w:rPr>
          <w:rFonts w:cs="Calibri"/>
          <w:b/>
          <w:bCs/>
        </w:rPr>
        <w:t>ik</w:t>
      </w:r>
      <w:r>
        <w:rPr>
          <w:rFonts w:cs="Calibri"/>
          <w:b/>
          <w:bCs/>
          <w:spacing w:val="-3"/>
        </w:rPr>
        <w:t xml:space="preserve"> </w:t>
      </w:r>
      <w:r>
        <w:rPr>
          <w:rFonts w:cs="Calibri"/>
          <w:b/>
          <w:bCs/>
        </w:rPr>
        <w:t>nr</w:t>
      </w:r>
      <w:r>
        <w:rPr>
          <w:rFonts w:cs="Calibri"/>
          <w:b/>
          <w:bCs/>
          <w:spacing w:val="-2"/>
        </w:rPr>
        <w:t xml:space="preserve"> </w:t>
      </w:r>
      <w:r>
        <w:rPr>
          <w:rFonts w:cs="Calibri"/>
          <w:b/>
          <w:bCs/>
        </w:rPr>
        <w:t>22 do</w:t>
      </w:r>
      <w:r>
        <w:rPr>
          <w:rFonts w:cs="Calibri"/>
          <w:b/>
          <w:bCs/>
          <w:spacing w:val="-2"/>
        </w:rPr>
        <w:t xml:space="preserve"> </w:t>
      </w:r>
      <w:r>
        <w:rPr>
          <w:rFonts w:cs="Calibri"/>
          <w:b/>
          <w:bCs/>
          <w:spacing w:val="-3"/>
        </w:rPr>
        <w:t>O</w:t>
      </w:r>
      <w:r>
        <w:rPr>
          <w:rFonts w:cs="Calibri"/>
          <w:b/>
          <w:bCs/>
        </w:rPr>
        <w:t>g</w:t>
      </w:r>
      <w:r>
        <w:rPr>
          <w:rFonts w:cs="Calibri"/>
          <w:b/>
          <w:bCs/>
          <w:spacing w:val="-1"/>
        </w:rPr>
        <w:t>ł</w:t>
      </w:r>
      <w:r>
        <w:rPr>
          <w:rFonts w:cs="Calibri"/>
          <w:b/>
          <w:bCs/>
          <w:spacing w:val="-2"/>
        </w:rPr>
        <w:t>o</w:t>
      </w:r>
      <w:r>
        <w:rPr>
          <w:rFonts w:cs="Calibri"/>
          <w:b/>
          <w:bCs/>
        </w:rPr>
        <w:t>sz</w:t>
      </w:r>
      <w:r>
        <w:rPr>
          <w:rFonts w:cs="Calibri"/>
          <w:b/>
          <w:bCs/>
          <w:spacing w:val="-1"/>
        </w:rPr>
        <w:t>en</w:t>
      </w:r>
      <w:r>
        <w:rPr>
          <w:rFonts w:cs="Calibri"/>
          <w:b/>
          <w:bCs/>
        </w:rPr>
        <w:t>ia</w:t>
      </w:r>
      <w:r>
        <w:rPr>
          <w:rFonts w:cs="Calibri"/>
          <w:b/>
          <w:bCs/>
          <w:spacing w:val="-1"/>
        </w:rPr>
        <w:t xml:space="preserve"> </w:t>
      </w:r>
      <w:r>
        <w:rPr>
          <w:rFonts w:cs="Calibri"/>
        </w:rPr>
        <w:t>o</w:t>
      </w:r>
      <w:r>
        <w:rPr>
          <w:rFonts w:cs="Calibri"/>
          <w:spacing w:val="1"/>
        </w:rPr>
        <w:t xml:space="preserve"> </w:t>
      </w:r>
      <w:r>
        <w:rPr>
          <w:rFonts w:cs="Calibri"/>
        </w:rPr>
        <w:t>na</w:t>
      </w:r>
      <w:r>
        <w:rPr>
          <w:rFonts w:cs="Calibri"/>
          <w:spacing w:val="-4"/>
        </w:rPr>
        <w:t>b</w:t>
      </w:r>
      <w:r>
        <w:rPr>
          <w:rFonts w:cs="Calibri"/>
          <w:spacing w:val="1"/>
        </w:rPr>
        <w:t>o</w:t>
      </w:r>
      <w:r>
        <w:rPr>
          <w:rFonts w:cs="Calibri"/>
        </w:rPr>
        <w:t>r</w:t>
      </w:r>
      <w:r>
        <w:rPr>
          <w:rFonts w:cs="Calibri"/>
          <w:spacing w:val="-2"/>
        </w:rPr>
        <w:t>z</w:t>
      </w:r>
      <w:r>
        <w:rPr>
          <w:rFonts w:cs="Calibri"/>
        </w:rPr>
        <w:t>e.</w:t>
      </w:r>
    </w:p>
    <w:p w14:paraId="3A88AB1F" w14:textId="77777777" w:rsidR="003724DD" w:rsidRDefault="003724DD" w:rsidP="003724DD">
      <w:pPr>
        <w:pStyle w:val="Tekstpodstawowy"/>
        <w:spacing w:before="1" w:line="275" w:lineRule="auto"/>
        <w:ind w:left="100" w:right="158"/>
        <w:jc w:val="both"/>
        <w:rPr>
          <w:rFonts w:cs="Calibri"/>
        </w:rPr>
      </w:pPr>
    </w:p>
    <w:p w14:paraId="22185627" w14:textId="033081D4" w:rsidR="00985DEF" w:rsidRDefault="00985DEF" w:rsidP="00985DEF">
      <w:pPr>
        <w:pStyle w:val="Tekstpodstawowy"/>
        <w:spacing w:line="275" w:lineRule="auto"/>
        <w:ind w:left="0" w:right="155"/>
        <w:jc w:val="both"/>
        <w:rPr>
          <w:rFonts w:cs="Calibri"/>
        </w:rPr>
      </w:pPr>
      <w:r>
        <w:t xml:space="preserve">W </w:t>
      </w:r>
      <w:r>
        <w:rPr>
          <w:spacing w:val="-1"/>
        </w:rPr>
        <w:t>p</w:t>
      </w:r>
      <w:r>
        <w:t>r</w:t>
      </w:r>
      <w:r>
        <w:rPr>
          <w:spacing w:val="-2"/>
        </w:rPr>
        <w:t>z</w:t>
      </w:r>
      <w:r>
        <w:t>y</w:t>
      </w:r>
      <w:r>
        <w:rPr>
          <w:spacing w:val="-1"/>
        </w:rPr>
        <w:t>p</w:t>
      </w:r>
      <w:r>
        <w:t>a</w:t>
      </w:r>
      <w:r>
        <w:rPr>
          <w:spacing w:val="-1"/>
        </w:rPr>
        <w:t>d</w:t>
      </w:r>
      <w:r>
        <w:t>ku ne</w:t>
      </w:r>
      <w:r>
        <w:rPr>
          <w:spacing w:val="-1"/>
        </w:rPr>
        <w:t>g</w:t>
      </w:r>
      <w:r>
        <w:t>at</w:t>
      </w:r>
      <w:r>
        <w:rPr>
          <w:spacing w:val="-2"/>
        </w:rPr>
        <w:t>y</w:t>
      </w:r>
      <w:r>
        <w:t>wnej</w:t>
      </w:r>
      <w:r>
        <w:rPr>
          <w:spacing w:val="-2"/>
        </w:rPr>
        <w:t xml:space="preserve"> o</w:t>
      </w:r>
      <w:r>
        <w:t>ceny pr</w:t>
      </w:r>
      <w:r>
        <w:rPr>
          <w:spacing w:val="-2"/>
        </w:rPr>
        <w:t>o</w:t>
      </w:r>
      <w:r>
        <w:t>je</w:t>
      </w:r>
      <w:r>
        <w:rPr>
          <w:spacing w:val="-2"/>
        </w:rPr>
        <w:t>k</w:t>
      </w:r>
      <w:r>
        <w:t>tu do</w:t>
      </w:r>
      <w:r>
        <w:rPr>
          <w:spacing w:val="-2"/>
        </w:rPr>
        <w:t>k</w:t>
      </w:r>
      <w:r>
        <w:rPr>
          <w:spacing w:val="1"/>
        </w:rPr>
        <w:t>o</w:t>
      </w:r>
      <w:r>
        <w:rPr>
          <w:spacing w:val="-1"/>
        </w:rPr>
        <w:t>n</w:t>
      </w:r>
      <w:r>
        <w:rPr>
          <w:spacing w:val="-2"/>
        </w:rPr>
        <w:t>y</w:t>
      </w:r>
      <w:r>
        <w:t>wan</w:t>
      </w:r>
      <w:r>
        <w:rPr>
          <w:spacing w:val="-3"/>
        </w:rPr>
        <w:t>e</w:t>
      </w:r>
      <w:r>
        <w:t>j pr</w:t>
      </w:r>
      <w:r>
        <w:rPr>
          <w:spacing w:val="-2"/>
        </w:rPr>
        <w:t>z</w:t>
      </w:r>
      <w:r>
        <w:t>ez IZ RPO</w:t>
      </w:r>
      <w:r>
        <w:rPr>
          <w:spacing w:val="-2"/>
        </w:rPr>
        <w:t>W</w:t>
      </w:r>
      <w:r>
        <w:t>P,</w:t>
      </w:r>
      <w:r>
        <w:rPr>
          <w:spacing w:val="-2"/>
        </w:rPr>
        <w:t xml:space="preserve"> </w:t>
      </w:r>
      <w:r>
        <w:t>o</w:t>
      </w:r>
      <w:r>
        <w:rPr>
          <w:spacing w:val="1"/>
        </w:rPr>
        <w:t xml:space="preserve"> </w:t>
      </w:r>
      <w:r>
        <w:t>k</w:t>
      </w:r>
      <w:r>
        <w:rPr>
          <w:spacing w:val="-2"/>
        </w:rPr>
        <w:t>t</w:t>
      </w:r>
      <w:r>
        <w:rPr>
          <w:spacing w:val="1"/>
        </w:rPr>
        <w:t>ó</w:t>
      </w:r>
      <w:r>
        <w:rPr>
          <w:spacing w:val="-3"/>
        </w:rPr>
        <w:t>r</w:t>
      </w:r>
      <w:r>
        <w:t>ej</w:t>
      </w:r>
      <w:r>
        <w:rPr>
          <w:spacing w:val="-2"/>
        </w:rPr>
        <w:t xml:space="preserve"> </w:t>
      </w:r>
      <w:r>
        <w:t>m</w:t>
      </w:r>
      <w:r>
        <w:rPr>
          <w:spacing w:val="-2"/>
        </w:rPr>
        <w:t>o</w:t>
      </w:r>
      <w:r>
        <w:t>wa w</w:t>
      </w:r>
      <w:r>
        <w:rPr>
          <w:spacing w:val="-2"/>
        </w:rPr>
        <w:t xml:space="preserve"> </w:t>
      </w:r>
      <w:r>
        <w:t xml:space="preserve">art. </w:t>
      </w:r>
      <w:r>
        <w:rPr>
          <w:spacing w:val="-2"/>
        </w:rPr>
        <w:t>5</w:t>
      </w:r>
      <w:r>
        <w:t>3 ust. 2</w:t>
      </w:r>
      <w:r>
        <w:rPr>
          <w:spacing w:val="1"/>
        </w:rPr>
        <w:t xml:space="preserve"> </w:t>
      </w:r>
      <w:r>
        <w:t>u</w:t>
      </w:r>
      <w:r>
        <w:rPr>
          <w:spacing w:val="-3"/>
        </w:rPr>
        <w:t>s</w:t>
      </w:r>
      <w:r>
        <w:t>t</w:t>
      </w:r>
      <w:r>
        <w:rPr>
          <w:spacing w:val="-3"/>
        </w:rPr>
        <w:t>a</w:t>
      </w:r>
      <w:r>
        <w:t>wy wdro</w:t>
      </w:r>
      <w:r>
        <w:rPr>
          <w:spacing w:val="-1"/>
        </w:rPr>
        <w:t>ż</w:t>
      </w:r>
      <w:r>
        <w:t>en</w:t>
      </w:r>
      <w:r>
        <w:rPr>
          <w:spacing w:val="-4"/>
        </w:rPr>
        <w:t>i</w:t>
      </w:r>
      <w:r>
        <w:rPr>
          <w:spacing w:val="1"/>
        </w:rPr>
        <w:t>o</w:t>
      </w:r>
      <w:r>
        <w:t>w</w:t>
      </w:r>
      <w:r>
        <w:rPr>
          <w:spacing w:val="-2"/>
        </w:rPr>
        <w:t>e</w:t>
      </w:r>
      <w:r>
        <w:t>j,</w:t>
      </w:r>
      <w:r>
        <w:rPr>
          <w:spacing w:val="5"/>
        </w:rPr>
        <w:t xml:space="preserve"> </w:t>
      </w:r>
      <w:r>
        <w:t>Wn</w:t>
      </w:r>
      <w:r>
        <w:rPr>
          <w:spacing w:val="-4"/>
        </w:rPr>
        <w:t>i</w:t>
      </w:r>
      <w:r>
        <w:rPr>
          <w:spacing w:val="1"/>
        </w:rPr>
        <w:t>o</w:t>
      </w:r>
      <w:r>
        <w:t>s</w:t>
      </w:r>
      <w:r>
        <w:rPr>
          <w:spacing w:val="-2"/>
        </w:rPr>
        <w:t>k</w:t>
      </w:r>
      <w:r>
        <w:rPr>
          <w:spacing w:val="1"/>
        </w:rPr>
        <w:t>o</w:t>
      </w:r>
      <w:r>
        <w:rPr>
          <w:spacing w:val="-1"/>
        </w:rPr>
        <w:t>d</w:t>
      </w:r>
      <w:r>
        <w:rPr>
          <w:spacing w:val="-3"/>
        </w:rPr>
        <w:t>a</w:t>
      </w:r>
      <w:r>
        <w:t>wcy</w:t>
      </w:r>
      <w:r>
        <w:rPr>
          <w:spacing w:val="5"/>
        </w:rPr>
        <w:t xml:space="preserve"> </w:t>
      </w:r>
      <w:r>
        <w:rPr>
          <w:spacing w:val="-1"/>
        </w:rPr>
        <w:t>p</w:t>
      </w:r>
      <w:r>
        <w:t>r</w:t>
      </w:r>
      <w:r>
        <w:rPr>
          <w:spacing w:val="-2"/>
        </w:rPr>
        <w:t>zy</w:t>
      </w:r>
      <w:r>
        <w:t>słu</w:t>
      </w:r>
      <w:r>
        <w:rPr>
          <w:spacing w:val="-2"/>
        </w:rPr>
        <w:t>g</w:t>
      </w:r>
      <w:r>
        <w:rPr>
          <w:spacing w:val="-1"/>
        </w:rPr>
        <w:t>u</w:t>
      </w:r>
      <w:r>
        <w:t>je</w:t>
      </w:r>
      <w:r>
        <w:rPr>
          <w:spacing w:val="5"/>
        </w:rPr>
        <w:t xml:space="preserve"> </w:t>
      </w:r>
      <w:r>
        <w:rPr>
          <w:spacing w:val="-1"/>
        </w:rPr>
        <w:t>p</w:t>
      </w:r>
      <w:r>
        <w:t>ra</w:t>
      </w:r>
      <w:r>
        <w:rPr>
          <w:spacing w:val="-3"/>
        </w:rPr>
        <w:t>w</w:t>
      </w:r>
      <w:r>
        <w:t>o</w:t>
      </w:r>
      <w:r>
        <w:rPr>
          <w:spacing w:val="6"/>
        </w:rPr>
        <w:t xml:space="preserve"> </w:t>
      </w:r>
      <w:r>
        <w:t>wn</w:t>
      </w:r>
      <w:r>
        <w:rPr>
          <w:spacing w:val="-3"/>
        </w:rPr>
        <w:t>i</w:t>
      </w:r>
      <w:r>
        <w:t>esienia</w:t>
      </w:r>
      <w:r>
        <w:rPr>
          <w:spacing w:val="4"/>
        </w:rPr>
        <w:t xml:space="preserve"> </w:t>
      </w:r>
      <w:r>
        <w:rPr>
          <w:spacing w:val="-1"/>
        </w:rPr>
        <w:t>p</w:t>
      </w:r>
      <w:r>
        <w:t>r</w:t>
      </w:r>
      <w:r>
        <w:rPr>
          <w:spacing w:val="-2"/>
        </w:rPr>
        <w:t>o</w:t>
      </w:r>
      <w:r>
        <w:t>testu</w:t>
      </w:r>
      <w:r>
        <w:rPr>
          <w:spacing w:val="5"/>
        </w:rPr>
        <w:t xml:space="preserve"> </w:t>
      </w:r>
      <w:r>
        <w:rPr>
          <w:spacing w:val="-1"/>
        </w:rPr>
        <w:t>n</w:t>
      </w:r>
      <w:r>
        <w:t>a</w:t>
      </w:r>
      <w:r>
        <w:rPr>
          <w:spacing w:val="5"/>
        </w:rPr>
        <w:t xml:space="preserve"> </w:t>
      </w:r>
      <w:r>
        <w:rPr>
          <w:spacing w:val="-1"/>
        </w:rPr>
        <w:t>z</w:t>
      </w:r>
      <w:r>
        <w:t>asa</w:t>
      </w:r>
      <w:r>
        <w:rPr>
          <w:spacing w:val="-1"/>
        </w:rPr>
        <w:t>d</w:t>
      </w:r>
      <w:r>
        <w:rPr>
          <w:spacing w:val="-3"/>
        </w:rPr>
        <w:t>a</w:t>
      </w:r>
      <w:r>
        <w:t>ch</w:t>
      </w:r>
      <w:r>
        <w:rPr>
          <w:spacing w:val="4"/>
        </w:rPr>
        <w:t xml:space="preserve"> </w:t>
      </w:r>
      <w:r>
        <w:rPr>
          <w:spacing w:val="1"/>
        </w:rPr>
        <w:t>o</w:t>
      </w:r>
      <w:r>
        <w:t>k</w:t>
      </w:r>
      <w:r>
        <w:rPr>
          <w:spacing w:val="-3"/>
        </w:rPr>
        <w:t>r</w:t>
      </w:r>
      <w:r>
        <w:t>eśl</w:t>
      </w:r>
      <w:r>
        <w:rPr>
          <w:spacing w:val="1"/>
        </w:rPr>
        <w:t>o</w:t>
      </w:r>
      <w:r>
        <w:rPr>
          <w:spacing w:val="-4"/>
        </w:rPr>
        <w:t>n</w:t>
      </w:r>
      <w:r>
        <w:t>ych</w:t>
      </w:r>
      <w:r>
        <w:rPr>
          <w:spacing w:val="4"/>
        </w:rPr>
        <w:t xml:space="preserve"> </w:t>
      </w:r>
      <w:r>
        <w:t>w</w:t>
      </w:r>
      <w:r>
        <w:rPr>
          <w:spacing w:val="5"/>
        </w:rPr>
        <w:t xml:space="preserve"> </w:t>
      </w:r>
      <w:r>
        <w:rPr>
          <w:spacing w:val="-3"/>
        </w:rPr>
        <w:t>r</w:t>
      </w:r>
      <w:r>
        <w:rPr>
          <w:spacing w:val="1"/>
        </w:rPr>
        <w:t>o</w:t>
      </w:r>
      <w:r>
        <w:rPr>
          <w:spacing w:val="-1"/>
        </w:rPr>
        <w:t>zd</w:t>
      </w:r>
      <w:r>
        <w:rPr>
          <w:spacing w:val="4"/>
        </w:rPr>
        <w:t>z</w:t>
      </w:r>
      <w:r>
        <w:rPr>
          <w:rFonts w:cs="Calibri"/>
        </w:rPr>
        <w:t>ia</w:t>
      </w:r>
      <w:r>
        <w:rPr>
          <w:rFonts w:cs="Calibri"/>
          <w:spacing w:val="-1"/>
        </w:rPr>
        <w:t>l</w:t>
      </w:r>
      <w:r>
        <w:rPr>
          <w:rFonts w:cs="Calibri"/>
        </w:rPr>
        <w:t>e</w:t>
      </w:r>
      <w:r>
        <w:rPr>
          <w:rFonts w:cs="Calibri"/>
          <w:spacing w:val="3"/>
        </w:rPr>
        <w:t xml:space="preserve"> </w:t>
      </w:r>
      <w:r>
        <w:rPr>
          <w:rFonts w:cs="Calibri"/>
        </w:rPr>
        <w:t xml:space="preserve">15 </w:t>
      </w:r>
      <w:r>
        <w:rPr>
          <w:spacing w:val="-1"/>
        </w:rPr>
        <w:t>u</w:t>
      </w:r>
      <w:r>
        <w:t>stawy</w:t>
      </w:r>
      <w:r>
        <w:rPr>
          <w:spacing w:val="20"/>
        </w:rPr>
        <w:t xml:space="preserve"> </w:t>
      </w:r>
      <w:r>
        <w:t>wd</w:t>
      </w:r>
      <w:r>
        <w:rPr>
          <w:spacing w:val="-3"/>
        </w:rPr>
        <w:t>r</w:t>
      </w:r>
      <w:r>
        <w:rPr>
          <w:spacing w:val="1"/>
        </w:rPr>
        <w:t>o</w:t>
      </w:r>
      <w:r>
        <w:rPr>
          <w:spacing w:val="-1"/>
        </w:rPr>
        <w:t>ż</w:t>
      </w:r>
      <w:r>
        <w:t>en</w:t>
      </w:r>
      <w:r>
        <w:rPr>
          <w:spacing w:val="-1"/>
        </w:rPr>
        <w:t>i</w:t>
      </w:r>
      <w:r>
        <w:rPr>
          <w:spacing w:val="-2"/>
        </w:rPr>
        <w:t>o</w:t>
      </w:r>
      <w:r>
        <w:t>wej</w:t>
      </w:r>
      <w:r>
        <w:rPr>
          <w:spacing w:val="19"/>
        </w:rPr>
        <w:t xml:space="preserve"> </w:t>
      </w:r>
      <w:r>
        <w:t>(Us</w:t>
      </w:r>
      <w:r>
        <w:rPr>
          <w:spacing w:val="-2"/>
        </w:rPr>
        <w:t>t</w:t>
      </w:r>
      <w:r>
        <w:t>awa</w:t>
      </w:r>
      <w:r>
        <w:rPr>
          <w:spacing w:val="22"/>
        </w:rPr>
        <w:t xml:space="preserve"> </w:t>
      </w:r>
      <w:r>
        <w:t>z</w:t>
      </w:r>
      <w:r>
        <w:rPr>
          <w:spacing w:val="21"/>
        </w:rPr>
        <w:t xml:space="preserve"> </w:t>
      </w:r>
      <w:r>
        <w:rPr>
          <w:spacing w:val="-1"/>
        </w:rPr>
        <w:t>dn</w:t>
      </w:r>
      <w:r>
        <w:t>ia</w:t>
      </w:r>
      <w:r>
        <w:rPr>
          <w:spacing w:val="19"/>
        </w:rPr>
        <w:t xml:space="preserve"> </w:t>
      </w:r>
      <w:r>
        <w:t>11</w:t>
      </w:r>
      <w:r>
        <w:rPr>
          <w:spacing w:val="22"/>
        </w:rPr>
        <w:t xml:space="preserve"> </w:t>
      </w:r>
      <w:r>
        <w:t>l</w:t>
      </w:r>
      <w:r>
        <w:rPr>
          <w:spacing w:val="-1"/>
        </w:rPr>
        <w:t>ip</w:t>
      </w:r>
      <w:r>
        <w:t>ca</w:t>
      </w:r>
      <w:r>
        <w:rPr>
          <w:spacing w:val="19"/>
        </w:rPr>
        <w:t xml:space="preserve"> </w:t>
      </w:r>
      <w:r w:rsidR="003724DD">
        <w:rPr>
          <w:spacing w:val="19"/>
        </w:rPr>
        <w:t xml:space="preserve">2014 r. </w:t>
      </w:r>
      <w:r>
        <w:t>o</w:t>
      </w:r>
      <w:r>
        <w:rPr>
          <w:spacing w:val="20"/>
        </w:rPr>
        <w:t xml:space="preserve"> </w:t>
      </w:r>
      <w:r>
        <w:rPr>
          <w:spacing w:val="-1"/>
        </w:rPr>
        <w:t>z</w:t>
      </w:r>
      <w:r>
        <w:t>as</w:t>
      </w:r>
      <w:r>
        <w:rPr>
          <w:spacing w:val="-3"/>
        </w:rPr>
        <w:t>a</w:t>
      </w:r>
      <w:r>
        <w:rPr>
          <w:spacing w:val="-1"/>
        </w:rPr>
        <w:t>d</w:t>
      </w:r>
      <w:r>
        <w:t>ach</w:t>
      </w:r>
      <w:r>
        <w:rPr>
          <w:spacing w:val="21"/>
        </w:rPr>
        <w:t xml:space="preserve"> </w:t>
      </w:r>
      <w:r>
        <w:t>real</w:t>
      </w:r>
      <w:r>
        <w:rPr>
          <w:spacing w:val="-1"/>
        </w:rPr>
        <w:t>iz</w:t>
      </w:r>
      <w:r>
        <w:t>acji</w:t>
      </w:r>
      <w:r>
        <w:rPr>
          <w:spacing w:val="21"/>
        </w:rPr>
        <w:t xml:space="preserve"> </w:t>
      </w:r>
      <w:r>
        <w:rPr>
          <w:spacing w:val="-1"/>
        </w:rPr>
        <w:t>p</w:t>
      </w:r>
      <w:r>
        <w:rPr>
          <w:spacing w:val="-3"/>
        </w:rPr>
        <w:t>r</w:t>
      </w:r>
      <w:r>
        <w:rPr>
          <w:spacing w:val="1"/>
        </w:rPr>
        <w:t>o</w:t>
      </w:r>
      <w:r>
        <w:rPr>
          <w:spacing w:val="-1"/>
        </w:rPr>
        <w:t>g</w:t>
      </w:r>
      <w:r>
        <w:t>ra</w:t>
      </w:r>
      <w:r>
        <w:rPr>
          <w:spacing w:val="-2"/>
        </w:rPr>
        <w:t>mó</w:t>
      </w:r>
      <w:r>
        <w:t>w</w:t>
      </w:r>
      <w:r>
        <w:rPr>
          <w:spacing w:val="20"/>
        </w:rPr>
        <w:t xml:space="preserve"> </w:t>
      </w:r>
      <w:r>
        <w:t>w</w:t>
      </w:r>
      <w:r>
        <w:rPr>
          <w:spacing w:val="22"/>
        </w:rPr>
        <w:t xml:space="preserve"> </w:t>
      </w:r>
      <w:r>
        <w:rPr>
          <w:spacing w:val="-1"/>
        </w:rPr>
        <w:t>z</w:t>
      </w:r>
      <w:r>
        <w:t>ak</w:t>
      </w:r>
      <w:r>
        <w:rPr>
          <w:spacing w:val="-3"/>
        </w:rPr>
        <w:t>r</w:t>
      </w:r>
      <w:r>
        <w:t>esie</w:t>
      </w:r>
      <w:r>
        <w:rPr>
          <w:spacing w:val="22"/>
        </w:rPr>
        <w:t xml:space="preserve"> </w:t>
      </w:r>
      <w:r>
        <w:rPr>
          <w:spacing w:val="-4"/>
        </w:rPr>
        <w:t>p</w:t>
      </w:r>
      <w:r>
        <w:rPr>
          <w:spacing w:val="1"/>
        </w:rPr>
        <w:t>o</w:t>
      </w:r>
      <w:r>
        <w:t>l</w:t>
      </w:r>
      <w:r>
        <w:rPr>
          <w:spacing w:val="-1"/>
        </w:rPr>
        <w:t>i</w:t>
      </w:r>
      <w:r>
        <w:rPr>
          <w:spacing w:val="-2"/>
        </w:rPr>
        <w:t>t</w:t>
      </w:r>
      <w:r>
        <w:t>yki</w:t>
      </w:r>
      <w:r>
        <w:rPr>
          <w:spacing w:val="22"/>
        </w:rPr>
        <w:t xml:space="preserve"> </w:t>
      </w:r>
      <w:r>
        <w:t>s</w:t>
      </w:r>
      <w:r>
        <w:rPr>
          <w:spacing w:val="-4"/>
        </w:rPr>
        <w:t>p</w:t>
      </w:r>
      <w:r>
        <w:rPr>
          <w:spacing w:val="1"/>
        </w:rPr>
        <w:t>ó</w:t>
      </w:r>
      <w:r>
        <w:t>j</w:t>
      </w:r>
      <w:r>
        <w:rPr>
          <w:spacing w:val="-1"/>
        </w:rPr>
        <w:t>n</w:t>
      </w:r>
      <w:r>
        <w:rPr>
          <w:spacing w:val="-2"/>
        </w:rPr>
        <w:t>o</w:t>
      </w:r>
      <w:r>
        <w:t xml:space="preserve">ści </w:t>
      </w:r>
      <w:r>
        <w:rPr>
          <w:rFonts w:cs="Calibri"/>
        </w:rPr>
        <w:t>fi</w:t>
      </w:r>
      <w:r>
        <w:rPr>
          <w:rFonts w:cs="Calibri"/>
          <w:spacing w:val="-2"/>
        </w:rPr>
        <w:t>n</w:t>
      </w:r>
      <w:r>
        <w:rPr>
          <w:rFonts w:cs="Calibri"/>
        </w:rPr>
        <w:t>a</w:t>
      </w:r>
      <w:r>
        <w:rPr>
          <w:rFonts w:cs="Calibri"/>
          <w:spacing w:val="-1"/>
        </w:rPr>
        <w:t>n</w:t>
      </w:r>
      <w:r>
        <w:rPr>
          <w:rFonts w:cs="Calibri"/>
        </w:rPr>
        <w:t>s</w:t>
      </w:r>
      <w:r>
        <w:rPr>
          <w:rFonts w:cs="Calibri"/>
          <w:spacing w:val="1"/>
        </w:rPr>
        <w:t>o</w:t>
      </w:r>
      <w:r>
        <w:rPr>
          <w:rFonts w:cs="Calibri"/>
          <w:spacing w:val="-2"/>
        </w:rPr>
        <w:t>w</w:t>
      </w:r>
      <w:r>
        <w:rPr>
          <w:rFonts w:cs="Calibri"/>
        </w:rPr>
        <w:t>ych w</w:t>
      </w:r>
      <w:r>
        <w:rPr>
          <w:rFonts w:cs="Calibri"/>
          <w:spacing w:val="-2"/>
        </w:rPr>
        <w:t xml:space="preserve"> </w:t>
      </w:r>
      <w:r>
        <w:rPr>
          <w:rFonts w:cs="Calibri"/>
        </w:rPr>
        <w:t>pers</w:t>
      </w:r>
      <w:r>
        <w:rPr>
          <w:rFonts w:cs="Calibri"/>
          <w:spacing w:val="-1"/>
        </w:rPr>
        <w:t>p</w:t>
      </w:r>
      <w:r>
        <w:rPr>
          <w:rFonts w:cs="Calibri"/>
          <w:spacing w:val="-2"/>
        </w:rPr>
        <w:t>e</w:t>
      </w:r>
      <w:r>
        <w:rPr>
          <w:rFonts w:cs="Calibri"/>
        </w:rPr>
        <w:t>kt</w:t>
      </w:r>
      <w:r>
        <w:rPr>
          <w:rFonts w:cs="Calibri"/>
          <w:spacing w:val="-2"/>
        </w:rPr>
        <w:t>yw</w:t>
      </w:r>
      <w:r>
        <w:rPr>
          <w:rFonts w:cs="Calibri"/>
        </w:rPr>
        <w:t>ie fi</w:t>
      </w:r>
      <w:r>
        <w:rPr>
          <w:rFonts w:cs="Calibri"/>
          <w:spacing w:val="-1"/>
        </w:rPr>
        <w:t>n</w:t>
      </w:r>
      <w:r>
        <w:rPr>
          <w:rFonts w:cs="Calibri"/>
        </w:rPr>
        <w:t>a</w:t>
      </w:r>
      <w:r>
        <w:rPr>
          <w:rFonts w:cs="Calibri"/>
          <w:spacing w:val="-1"/>
        </w:rPr>
        <w:t>n</w:t>
      </w:r>
      <w:r>
        <w:rPr>
          <w:rFonts w:cs="Calibri"/>
        </w:rPr>
        <w:t>s</w:t>
      </w:r>
      <w:r>
        <w:rPr>
          <w:rFonts w:cs="Calibri"/>
          <w:spacing w:val="-2"/>
        </w:rPr>
        <w:t>o</w:t>
      </w:r>
      <w:r>
        <w:rPr>
          <w:rFonts w:cs="Calibri"/>
        </w:rPr>
        <w:t>wej</w:t>
      </w:r>
      <w:r>
        <w:rPr>
          <w:rFonts w:cs="Calibri"/>
          <w:spacing w:val="-2"/>
        </w:rPr>
        <w:t xml:space="preserve"> </w:t>
      </w:r>
      <w:r>
        <w:rPr>
          <w:rFonts w:cs="Calibri"/>
        </w:rPr>
        <w:t>2</w:t>
      </w:r>
      <w:r>
        <w:rPr>
          <w:rFonts w:cs="Calibri"/>
          <w:spacing w:val="-2"/>
        </w:rPr>
        <w:t>01</w:t>
      </w:r>
      <w:r>
        <w:rPr>
          <w:rFonts w:cs="Calibri"/>
          <w:spacing w:val="2"/>
        </w:rPr>
        <w:t>4</w:t>
      </w:r>
      <w:r>
        <w:rPr>
          <w:rFonts w:cs="Calibri"/>
          <w:spacing w:val="-1"/>
        </w:rPr>
        <w:t>-</w:t>
      </w:r>
      <w:r>
        <w:rPr>
          <w:rFonts w:cs="Calibri"/>
          <w:spacing w:val="-2"/>
        </w:rPr>
        <w:t>2</w:t>
      </w:r>
      <w:r>
        <w:rPr>
          <w:rFonts w:cs="Calibri"/>
        </w:rPr>
        <w:t>0</w:t>
      </w:r>
      <w:r>
        <w:rPr>
          <w:rFonts w:cs="Calibri"/>
          <w:spacing w:val="-2"/>
        </w:rPr>
        <w:t>2</w:t>
      </w:r>
      <w:r>
        <w:rPr>
          <w:rFonts w:cs="Calibri"/>
        </w:rPr>
        <w:t>0).</w:t>
      </w:r>
    </w:p>
    <w:p w14:paraId="1AADCCB8" w14:textId="77777777" w:rsidR="00985DEF" w:rsidRDefault="00985DEF" w:rsidP="00985DEF">
      <w:pPr>
        <w:jc w:val="both"/>
        <w:rPr>
          <w:rFonts w:cs="Calibri"/>
          <w:sz w:val="18"/>
          <w:szCs w:val="18"/>
        </w:rPr>
      </w:pPr>
    </w:p>
    <w:p w14:paraId="6A88A5F1" w14:textId="77777777" w:rsidR="00985DEF" w:rsidRDefault="00985DEF" w:rsidP="00985DEF">
      <w:pPr>
        <w:pStyle w:val="Tekstpodstawowy"/>
        <w:spacing w:before="38" w:line="276" w:lineRule="auto"/>
        <w:ind w:left="0" w:right="112"/>
        <w:jc w:val="both"/>
      </w:pPr>
      <w:r>
        <w:t>Po</w:t>
      </w:r>
      <w:r>
        <w:rPr>
          <w:spacing w:val="4"/>
        </w:rPr>
        <w:t xml:space="preserve"> </w:t>
      </w:r>
      <w:r>
        <w:t>w</w:t>
      </w:r>
      <w:r>
        <w:rPr>
          <w:spacing w:val="-2"/>
        </w:rPr>
        <w:t>y</w:t>
      </w:r>
      <w:r>
        <w:t>czer</w:t>
      </w:r>
      <w:r>
        <w:rPr>
          <w:spacing w:val="-2"/>
        </w:rPr>
        <w:t>p</w:t>
      </w:r>
      <w:r>
        <w:t>a</w:t>
      </w:r>
      <w:r>
        <w:rPr>
          <w:spacing w:val="-1"/>
        </w:rPr>
        <w:t>n</w:t>
      </w:r>
      <w:r>
        <w:t>iu</w:t>
      </w:r>
      <w:r>
        <w:rPr>
          <w:spacing w:val="4"/>
        </w:rPr>
        <w:t xml:space="preserve"> </w:t>
      </w:r>
      <w:r>
        <w:t>eta</w:t>
      </w:r>
      <w:r>
        <w:rPr>
          <w:spacing w:val="-1"/>
        </w:rPr>
        <w:t>p</w:t>
      </w:r>
      <w:r>
        <w:t>u</w:t>
      </w:r>
      <w:r>
        <w:rPr>
          <w:spacing w:val="5"/>
        </w:rPr>
        <w:t xml:space="preserve"> </w:t>
      </w:r>
      <w:r>
        <w:rPr>
          <w:spacing w:val="-1"/>
        </w:rPr>
        <w:t>p</w:t>
      </w:r>
      <w:r>
        <w:rPr>
          <w:spacing w:val="-3"/>
        </w:rPr>
        <w:t>r</w:t>
      </w:r>
      <w:r>
        <w:rPr>
          <w:spacing w:val="-1"/>
        </w:rPr>
        <w:t>z</w:t>
      </w:r>
      <w:r>
        <w:t>edsą</w:t>
      </w:r>
      <w:r>
        <w:rPr>
          <w:spacing w:val="-2"/>
        </w:rPr>
        <w:t>d</w:t>
      </w:r>
      <w:r>
        <w:rPr>
          <w:spacing w:val="1"/>
        </w:rPr>
        <w:t>o</w:t>
      </w:r>
      <w:r>
        <w:rPr>
          <w:spacing w:val="-2"/>
        </w:rPr>
        <w:t>w</w:t>
      </w:r>
      <w:r>
        <w:t>ego</w:t>
      </w:r>
      <w:r>
        <w:rPr>
          <w:spacing w:val="6"/>
        </w:rPr>
        <w:t xml:space="preserve"> </w:t>
      </w:r>
      <w:r>
        <w:rPr>
          <w:spacing w:val="-4"/>
        </w:rPr>
        <w:t>p</w:t>
      </w:r>
      <w:r>
        <w:rPr>
          <w:spacing w:val="1"/>
        </w:rPr>
        <w:t>o</w:t>
      </w:r>
      <w:r>
        <w:t>s</w:t>
      </w:r>
      <w:r>
        <w:rPr>
          <w:spacing w:val="-2"/>
        </w:rPr>
        <w:t>t</w:t>
      </w:r>
      <w:r>
        <w:t>ęp</w:t>
      </w:r>
      <w:r>
        <w:rPr>
          <w:spacing w:val="-2"/>
        </w:rPr>
        <w:t>o</w:t>
      </w:r>
      <w:r>
        <w:t>wan</w:t>
      </w:r>
      <w:r>
        <w:rPr>
          <w:spacing w:val="-1"/>
        </w:rPr>
        <w:t>i</w:t>
      </w:r>
      <w:r>
        <w:t>a</w:t>
      </w:r>
      <w:r>
        <w:rPr>
          <w:spacing w:val="5"/>
        </w:rPr>
        <w:t xml:space="preserve"> </w:t>
      </w:r>
      <w:r>
        <w:rPr>
          <w:spacing w:val="1"/>
        </w:rPr>
        <w:t>o</w:t>
      </w:r>
      <w:r>
        <w:rPr>
          <w:spacing w:val="-1"/>
        </w:rPr>
        <w:t>d</w:t>
      </w:r>
      <w:r>
        <w:rPr>
          <w:spacing w:val="-2"/>
        </w:rPr>
        <w:t>w</w:t>
      </w:r>
      <w:r>
        <w:rPr>
          <w:spacing w:val="1"/>
        </w:rPr>
        <w:t>o</w:t>
      </w:r>
      <w:r>
        <w:t>ł</w:t>
      </w:r>
      <w:r>
        <w:rPr>
          <w:spacing w:val="-3"/>
        </w:rPr>
        <w:t>a</w:t>
      </w:r>
      <w:r>
        <w:t>wc</w:t>
      </w:r>
      <w:r>
        <w:rPr>
          <w:spacing w:val="-1"/>
        </w:rPr>
        <w:t>z</w:t>
      </w:r>
      <w:r>
        <w:t>e</w:t>
      </w:r>
      <w:r>
        <w:rPr>
          <w:spacing w:val="-3"/>
        </w:rPr>
        <w:t>g</w:t>
      </w:r>
      <w:r>
        <w:t>o</w:t>
      </w:r>
      <w:r>
        <w:rPr>
          <w:spacing w:val="7"/>
        </w:rPr>
        <w:t xml:space="preserve"> </w:t>
      </w:r>
      <w:r>
        <w:t>Wn</w:t>
      </w:r>
      <w:r>
        <w:rPr>
          <w:spacing w:val="-4"/>
        </w:rPr>
        <w:t>i</w:t>
      </w:r>
      <w:r>
        <w:rPr>
          <w:spacing w:val="1"/>
        </w:rPr>
        <w:t>o</w:t>
      </w:r>
      <w:r>
        <w:t>s</w:t>
      </w:r>
      <w:r>
        <w:rPr>
          <w:spacing w:val="-2"/>
        </w:rPr>
        <w:t>k</w:t>
      </w:r>
      <w:r>
        <w:rPr>
          <w:spacing w:val="1"/>
        </w:rPr>
        <w:t>o</w:t>
      </w:r>
      <w:r>
        <w:rPr>
          <w:spacing w:val="-1"/>
        </w:rPr>
        <w:t>d</w:t>
      </w:r>
      <w:r>
        <w:t>awca</w:t>
      </w:r>
      <w:r>
        <w:rPr>
          <w:spacing w:val="3"/>
        </w:rPr>
        <w:t xml:space="preserve"> </w:t>
      </w:r>
      <w:r>
        <w:rPr>
          <w:spacing w:val="-2"/>
        </w:rPr>
        <w:t>m</w:t>
      </w:r>
      <w:r>
        <w:rPr>
          <w:spacing w:val="1"/>
        </w:rPr>
        <w:t>o</w:t>
      </w:r>
      <w:r>
        <w:rPr>
          <w:spacing w:val="-1"/>
        </w:rPr>
        <w:t>ż</w:t>
      </w:r>
      <w:r>
        <w:t>e</w:t>
      </w:r>
      <w:r>
        <w:rPr>
          <w:spacing w:val="3"/>
        </w:rPr>
        <w:t xml:space="preserve"> </w:t>
      </w:r>
      <w:r>
        <w:t>wnieść</w:t>
      </w:r>
      <w:r>
        <w:rPr>
          <w:spacing w:val="3"/>
        </w:rPr>
        <w:t xml:space="preserve"> </w:t>
      </w:r>
      <w:r>
        <w:t>sk</w:t>
      </w:r>
      <w:r>
        <w:rPr>
          <w:spacing w:val="-3"/>
        </w:rPr>
        <w:t>a</w:t>
      </w:r>
      <w:r>
        <w:t>r</w:t>
      </w:r>
      <w:r>
        <w:rPr>
          <w:spacing w:val="-2"/>
        </w:rPr>
        <w:t>g</w:t>
      </w:r>
      <w:r>
        <w:t xml:space="preserve">ę </w:t>
      </w:r>
      <w:r>
        <w:rPr>
          <w:spacing w:val="-1"/>
        </w:rPr>
        <w:t>zg</w:t>
      </w:r>
      <w:r>
        <w:rPr>
          <w:spacing w:val="1"/>
        </w:rPr>
        <w:t>o</w:t>
      </w:r>
      <w:r>
        <w:rPr>
          <w:spacing w:val="-1"/>
        </w:rPr>
        <w:t>dn</w:t>
      </w:r>
      <w:r>
        <w:t>ie</w:t>
      </w:r>
      <w:r>
        <w:rPr>
          <w:spacing w:val="5"/>
        </w:rPr>
        <w:t xml:space="preserve"> </w:t>
      </w:r>
      <w:r>
        <w:t>z</w:t>
      </w:r>
      <w:r>
        <w:rPr>
          <w:spacing w:val="4"/>
        </w:rPr>
        <w:t xml:space="preserve"> </w:t>
      </w:r>
      <w:r>
        <w:t>art.</w:t>
      </w:r>
      <w:r>
        <w:rPr>
          <w:spacing w:val="4"/>
        </w:rPr>
        <w:t xml:space="preserve"> </w:t>
      </w:r>
      <w:r>
        <w:t>3</w:t>
      </w:r>
      <w:r>
        <w:rPr>
          <w:spacing w:val="5"/>
        </w:rPr>
        <w:t xml:space="preserve"> </w:t>
      </w:r>
      <w:r>
        <w:t>§</w:t>
      </w:r>
      <w:r>
        <w:rPr>
          <w:spacing w:val="5"/>
        </w:rPr>
        <w:t xml:space="preserve"> </w:t>
      </w:r>
      <w:r>
        <w:t>3</w:t>
      </w:r>
      <w:r>
        <w:rPr>
          <w:spacing w:val="5"/>
        </w:rPr>
        <w:t xml:space="preserve"> </w:t>
      </w:r>
      <w:r>
        <w:rPr>
          <w:spacing w:val="-1"/>
        </w:rPr>
        <w:t>u</w:t>
      </w:r>
      <w:r>
        <w:t>stawy</w:t>
      </w:r>
      <w:r>
        <w:rPr>
          <w:spacing w:val="3"/>
        </w:rPr>
        <w:t xml:space="preserve"> </w:t>
      </w:r>
      <w:r>
        <w:t>z</w:t>
      </w:r>
      <w:r>
        <w:rPr>
          <w:spacing w:val="4"/>
        </w:rPr>
        <w:t xml:space="preserve"> </w:t>
      </w:r>
      <w:r>
        <w:rPr>
          <w:spacing w:val="-1"/>
        </w:rPr>
        <w:t>dn</w:t>
      </w:r>
      <w:r>
        <w:t>ia</w:t>
      </w:r>
      <w:r>
        <w:rPr>
          <w:spacing w:val="4"/>
        </w:rPr>
        <w:t xml:space="preserve"> </w:t>
      </w:r>
      <w:r>
        <w:t>30</w:t>
      </w:r>
      <w:r>
        <w:rPr>
          <w:spacing w:val="5"/>
        </w:rPr>
        <w:t xml:space="preserve"> </w:t>
      </w:r>
      <w:r>
        <w:t>sier</w:t>
      </w:r>
      <w:r>
        <w:rPr>
          <w:spacing w:val="-1"/>
        </w:rPr>
        <w:t>pn</w:t>
      </w:r>
      <w:r>
        <w:t>ia</w:t>
      </w:r>
      <w:r>
        <w:rPr>
          <w:spacing w:val="4"/>
        </w:rPr>
        <w:t xml:space="preserve"> </w:t>
      </w:r>
      <w:r>
        <w:t>20</w:t>
      </w:r>
      <w:r>
        <w:rPr>
          <w:spacing w:val="-2"/>
        </w:rPr>
        <w:t>0</w:t>
      </w:r>
      <w:r>
        <w:t>2</w:t>
      </w:r>
      <w:r>
        <w:rPr>
          <w:spacing w:val="5"/>
        </w:rPr>
        <w:t xml:space="preserve"> </w:t>
      </w:r>
      <w:r>
        <w:t>r</w:t>
      </w:r>
      <w:r>
        <w:rPr>
          <w:spacing w:val="4"/>
        </w:rPr>
        <w:t>.</w:t>
      </w:r>
      <w:r>
        <w:rPr>
          <w:rFonts w:cs="Calibri"/>
        </w:rPr>
        <w:t>-</w:t>
      </w:r>
      <w:r>
        <w:rPr>
          <w:rFonts w:cs="Calibri"/>
          <w:spacing w:val="5"/>
        </w:rPr>
        <w:t xml:space="preserve"> </w:t>
      </w:r>
      <w:r>
        <w:t>Pra</w:t>
      </w:r>
      <w:r>
        <w:rPr>
          <w:spacing w:val="-3"/>
        </w:rPr>
        <w:t>w</w:t>
      </w:r>
      <w:r>
        <w:t>o</w:t>
      </w:r>
      <w:r>
        <w:rPr>
          <w:spacing w:val="6"/>
        </w:rPr>
        <w:t xml:space="preserve"> </w:t>
      </w:r>
      <w:r>
        <w:t>o</w:t>
      </w:r>
      <w:r>
        <w:rPr>
          <w:spacing w:val="6"/>
        </w:rPr>
        <w:t xml:space="preserve"> </w:t>
      </w:r>
      <w:r>
        <w:rPr>
          <w:spacing w:val="-1"/>
        </w:rPr>
        <w:t>p</w:t>
      </w:r>
      <w:r>
        <w:rPr>
          <w:spacing w:val="-2"/>
        </w:rPr>
        <w:t>o</w:t>
      </w:r>
      <w:r>
        <w:t>stę</w:t>
      </w:r>
      <w:r>
        <w:rPr>
          <w:spacing w:val="-4"/>
        </w:rPr>
        <w:t>p</w:t>
      </w:r>
      <w:r>
        <w:rPr>
          <w:spacing w:val="1"/>
        </w:rPr>
        <w:t>o</w:t>
      </w:r>
      <w:r>
        <w:t>wan</w:t>
      </w:r>
      <w:r>
        <w:rPr>
          <w:spacing w:val="-1"/>
        </w:rPr>
        <w:t>i</w:t>
      </w:r>
      <w:r>
        <w:t>u</w:t>
      </w:r>
      <w:r>
        <w:rPr>
          <w:spacing w:val="4"/>
        </w:rPr>
        <w:t xml:space="preserve"> </w:t>
      </w:r>
      <w:r>
        <w:rPr>
          <w:spacing w:val="-1"/>
        </w:rPr>
        <w:t>p</w:t>
      </w:r>
      <w:r>
        <w:t>r</w:t>
      </w:r>
      <w:r>
        <w:rPr>
          <w:spacing w:val="-2"/>
        </w:rPr>
        <w:t>z</w:t>
      </w:r>
      <w:r>
        <w:t>ed</w:t>
      </w:r>
      <w:r>
        <w:rPr>
          <w:spacing w:val="5"/>
        </w:rPr>
        <w:t xml:space="preserve"> </w:t>
      </w:r>
      <w:r>
        <w:t>są</w:t>
      </w:r>
      <w:r>
        <w:rPr>
          <w:spacing w:val="-1"/>
        </w:rPr>
        <w:t>d</w:t>
      </w:r>
      <w:r>
        <w:t>ami</w:t>
      </w:r>
      <w:r>
        <w:rPr>
          <w:spacing w:val="4"/>
        </w:rPr>
        <w:t xml:space="preserve"> </w:t>
      </w:r>
      <w:r>
        <w:t>a</w:t>
      </w:r>
      <w:r>
        <w:rPr>
          <w:spacing w:val="-1"/>
        </w:rPr>
        <w:t>d</w:t>
      </w:r>
      <w:r>
        <w:t>mi</w:t>
      </w:r>
      <w:r>
        <w:rPr>
          <w:spacing w:val="-2"/>
        </w:rPr>
        <w:t>n</w:t>
      </w:r>
      <w:r>
        <w:t>ist</w:t>
      </w:r>
      <w:r>
        <w:rPr>
          <w:spacing w:val="-3"/>
        </w:rPr>
        <w:t>r</w:t>
      </w:r>
      <w:r>
        <w:t>acyj</w:t>
      </w:r>
      <w:r>
        <w:rPr>
          <w:spacing w:val="-4"/>
        </w:rPr>
        <w:t>n</w:t>
      </w:r>
      <w:r>
        <w:rPr>
          <w:spacing w:val="-2"/>
        </w:rPr>
        <w:t>y</w:t>
      </w:r>
      <w:r>
        <w:t>mi (</w:t>
      </w:r>
      <w:r>
        <w:rPr>
          <w:spacing w:val="1"/>
        </w:rPr>
        <w:t>D</w:t>
      </w:r>
      <w:r>
        <w:rPr>
          <w:spacing w:val="-1"/>
        </w:rPr>
        <w:t>z</w:t>
      </w:r>
      <w:r>
        <w:t>.</w:t>
      </w:r>
      <w:r>
        <w:rPr>
          <w:spacing w:val="9"/>
        </w:rPr>
        <w:t xml:space="preserve"> </w:t>
      </w:r>
      <w:r>
        <w:t>U.</w:t>
      </w:r>
      <w:r>
        <w:rPr>
          <w:spacing w:val="9"/>
        </w:rPr>
        <w:t xml:space="preserve"> </w:t>
      </w:r>
      <w:r>
        <w:t>z</w:t>
      </w:r>
      <w:r>
        <w:rPr>
          <w:spacing w:val="9"/>
        </w:rPr>
        <w:t xml:space="preserve"> </w:t>
      </w:r>
      <w:r>
        <w:rPr>
          <w:spacing w:val="-2"/>
        </w:rPr>
        <w:t>2</w:t>
      </w:r>
      <w:r>
        <w:t>0</w:t>
      </w:r>
      <w:r>
        <w:rPr>
          <w:spacing w:val="-2"/>
        </w:rPr>
        <w:t>1</w:t>
      </w:r>
      <w:r>
        <w:t>5</w:t>
      </w:r>
      <w:r>
        <w:rPr>
          <w:spacing w:val="10"/>
        </w:rPr>
        <w:t xml:space="preserve"> </w:t>
      </w:r>
      <w:r>
        <w:t>r.</w:t>
      </w:r>
      <w:r>
        <w:rPr>
          <w:spacing w:val="9"/>
        </w:rPr>
        <w:t xml:space="preserve"> </w:t>
      </w:r>
      <w:r>
        <w:rPr>
          <w:spacing w:val="-1"/>
        </w:rPr>
        <w:t>p</w:t>
      </w:r>
      <w:r>
        <w:rPr>
          <w:spacing w:val="1"/>
        </w:rPr>
        <w:t>o</w:t>
      </w:r>
      <w:r>
        <w:rPr>
          <w:spacing w:val="-1"/>
        </w:rPr>
        <w:t>z</w:t>
      </w:r>
      <w:r>
        <w:t>.</w:t>
      </w:r>
      <w:r>
        <w:rPr>
          <w:spacing w:val="7"/>
        </w:rPr>
        <w:t xml:space="preserve"> </w:t>
      </w:r>
      <w:r>
        <w:t>6</w:t>
      </w:r>
      <w:r>
        <w:rPr>
          <w:spacing w:val="-2"/>
        </w:rPr>
        <w:t>5</w:t>
      </w:r>
      <w:r>
        <w:t>8</w:t>
      </w:r>
      <w:r>
        <w:rPr>
          <w:spacing w:val="10"/>
        </w:rPr>
        <w:t xml:space="preserve"> </w:t>
      </w:r>
      <w:r>
        <w:t>z</w:t>
      </w:r>
      <w:r>
        <w:rPr>
          <w:spacing w:val="6"/>
        </w:rPr>
        <w:t xml:space="preserve"> </w:t>
      </w:r>
      <w:proofErr w:type="spellStart"/>
      <w:r>
        <w:rPr>
          <w:spacing w:val="-1"/>
        </w:rPr>
        <w:t>p</w:t>
      </w:r>
      <w:r>
        <w:rPr>
          <w:spacing w:val="1"/>
        </w:rPr>
        <w:t>ó</w:t>
      </w:r>
      <w:r>
        <w:rPr>
          <w:spacing w:val="-1"/>
        </w:rPr>
        <w:t>źn</w:t>
      </w:r>
      <w:proofErr w:type="spellEnd"/>
      <w:r>
        <w:t>.</w:t>
      </w:r>
      <w:r>
        <w:rPr>
          <w:spacing w:val="9"/>
        </w:rPr>
        <w:t xml:space="preserve"> </w:t>
      </w:r>
      <w:r>
        <w:rPr>
          <w:spacing w:val="-1"/>
        </w:rPr>
        <w:t>z</w:t>
      </w:r>
      <w:r>
        <w:t>m.).</w:t>
      </w:r>
      <w:r>
        <w:rPr>
          <w:spacing w:val="9"/>
        </w:rPr>
        <w:t xml:space="preserve"> </w:t>
      </w:r>
      <w:r>
        <w:t>Skar</w:t>
      </w:r>
      <w:r>
        <w:rPr>
          <w:spacing w:val="-2"/>
        </w:rPr>
        <w:t>g</w:t>
      </w:r>
      <w:r>
        <w:t>ę</w:t>
      </w:r>
      <w:r>
        <w:rPr>
          <w:spacing w:val="8"/>
        </w:rPr>
        <w:t xml:space="preserve"> </w:t>
      </w:r>
      <w:r>
        <w:rPr>
          <w:spacing w:val="-1"/>
        </w:rPr>
        <w:t>n</w:t>
      </w:r>
      <w:r>
        <w:t>ale</w:t>
      </w:r>
      <w:r>
        <w:rPr>
          <w:spacing w:val="-1"/>
        </w:rPr>
        <w:t>ż</w:t>
      </w:r>
      <w:r>
        <w:t>y</w:t>
      </w:r>
      <w:r>
        <w:rPr>
          <w:spacing w:val="8"/>
        </w:rPr>
        <w:t xml:space="preserve"> </w:t>
      </w:r>
      <w:r>
        <w:t>wnieść</w:t>
      </w:r>
      <w:r>
        <w:rPr>
          <w:spacing w:val="7"/>
        </w:rPr>
        <w:t xml:space="preserve"> </w:t>
      </w:r>
      <w:r>
        <w:t>w</w:t>
      </w:r>
      <w:r>
        <w:rPr>
          <w:spacing w:val="10"/>
        </w:rPr>
        <w:t xml:space="preserve"> </w:t>
      </w:r>
      <w:r>
        <w:t>te</w:t>
      </w:r>
      <w:r>
        <w:rPr>
          <w:spacing w:val="-3"/>
        </w:rPr>
        <w:t>r</w:t>
      </w:r>
      <w:r>
        <w:t>mi</w:t>
      </w:r>
      <w:r>
        <w:rPr>
          <w:spacing w:val="-2"/>
        </w:rPr>
        <w:t>n</w:t>
      </w:r>
      <w:r>
        <w:t>ie</w:t>
      </w:r>
      <w:r>
        <w:rPr>
          <w:spacing w:val="7"/>
        </w:rPr>
        <w:t xml:space="preserve"> </w:t>
      </w:r>
      <w:r>
        <w:rPr>
          <w:spacing w:val="-2"/>
        </w:rPr>
        <w:t>1</w:t>
      </w:r>
      <w:r>
        <w:t>4</w:t>
      </w:r>
      <w:r>
        <w:rPr>
          <w:spacing w:val="10"/>
        </w:rPr>
        <w:t xml:space="preserve"> </w:t>
      </w:r>
      <w:r>
        <w:rPr>
          <w:spacing w:val="-1"/>
        </w:rPr>
        <w:t>dn</w:t>
      </w:r>
      <w:r>
        <w:t>i</w:t>
      </w:r>
      <w:r>
        <w:rPr>
          <w:spacing w:val="9"/>
        </w:rPr>
        <w:t xml:space="preserve"> </w:t>
      </w:r>
      <w:r>
        <w:rPr>
          <w:spacing w:val="-2"/>
        </w:rPr>
        <w:t>o</w:t>
      </w:r>
      <w:r>
        <w:t>d</w:t>
      </w:r>
      <w:r>
        <w:rPr>
          <w:spacing w:val="9"/>
        </w:rPr>
        <w:t xml:space="preserve"> </w:t>
      </w:r>
      <w:r>
        <w:rPr>
          <w:spacing w:val="-1"/>
        </w:rPr>
        <w:t>dn</w:t>
      </w:r>
      <w:r>
        <w:t>ia</w:t>
      </w:r>
      <w:r>
        <w:rPr>
          <w:spacing w:val="9"/>
        </w:rPr>
        <w:t xml:space="preserve"> </w:t>
      </w:r>
      <w:r>
        <w:rPr>
          <w:spacing w:val="1"/>
        </w:rPr>
        <w:t>o</w:t>
      </w:r>
      <w:r>
        <w:t>trz</w:t>
      </w:r>
      <w:r>
        <w:rPr>
          <w:spacing w:val="-3"/>
        </w:rPr>
        <w:t>y</w:t>
      </w:r>
      <w:r>
        <w:t>ma</w:t>
      </w:r>
      <w:r>
        <w:rPr>
          <w:spacing w:val="-1"/>
        </w:rPr>
        <w:t>n</w:t>
      </w:r>
      <w:r>
        <w:t>ia</w:t>
      </w:r>
      <w:r>
        <w:rPr>
          <w:spacing w:val="9"/>
        </w:rPr>
        <w:t xml:space="preserve"> </w:t>
      </w:r>
      <w:r>
        <w:rPr>
          <w:spacing w:val="-3"/>
        </w:rPr>
        <w:t>r</w:t>
      </w:r>
      <w:r>
        <w:rPr>
          <w:spacing w:val="1"/>
        </w:rPr>
        <w:t>o</w:t>
      </w:r>
      <w:r>
        <w:rPr>
          <w:spacing w:val="-1"/>
        </w:rPr>
        <w:t>zp</w:t>
      </w:r>
      <w:r>
        <w:t>atr</w:t>
      </w:r>
      <w:r>
        <w:rPr>
          <w:spacing w:val="7"/>
        </w:rPr>
        <w:t>z</w:t>
      </w:r>
      <w:r>
        <w:rPr>
          <w:rFonts w:cs="Calibri"/>
          <w:spacing w:val="1"/>
        </w:rPr>
        <w:t>o</w:t>
      </w:r>
      <w:r>
        <w:rPr>
          <w:spacing w:val="-1"/>
        </w:rPr>
        <w:t>n</w:t>
      </w:r>
      <w:r>
        <w:t>ego</w:t>
      </w:r>
      <w:r>
        <w:rPr>
          <w:spacing w:val="24"/>
        </w:rPr>
        <w:t xml:space="preserve"> </w:t>
      </w:r>
      <w:r>
        <w:rPr>
          <w:spacing w:val="-1"/>
        </w:rPr>
        <w:t>p</w:t>
      </w:r>
      <w:r>
        <w:t>r</w:t>
      </w:r>
      <w:r>
        <w:rPr>
          <w:spacing w:val="-2"/>
        </w:rPr>
        <w:t>o</w:t>
      </w:r>
      <w:r>
        <w:t>testu,</w:t>
      </w:r>
      <w:r>
        <w:rPr>
          <w:spacing w:val="24"/>
        </w:rPr>
        <w:t xml:space="preserve"> </w:t>
      </w:r>
      <w:r>
        <w:rPr>
          <w:spacing w:val="-4"/>
        </w:rPr>
        <w:t>b</w:t>
      </w:r>
      <w:r>
        <w:t>ez</w:t>
      </w:r>
      <w:r>
        <w:rPr>
          <w:spacing w:val="-2"/>
        </w:rPr>
        <w:t>p</w:t>
      </w:r>
      <w:r>
        <w:rPr>
          <w:spacing w:val="1"/>
        </w:rPr>
        <w:t>o</w:t>
      </w:r>
      <w:r>
        <w:t>śre</w:t>
      </w:r>
      <w:r>
        <w:rPr>
          <w:spacing w:val="-3"/>
        </w:rPr>
        <w:t>d</w:t>
      </w:r>
      <w:r>
        <w:rPr>
          <w:spacing w:val="-1"/>
        </w:rPr>
        <w:t>n</w:t>
      </w:r>
      <w:r>
        <w:t>io</w:t>
      </w:r>
      <w:r>
        <w:rPr>
          <w:spacing w:val="25"/>
        </w:rPr>
        <w:t xml:space="preserve"> </w:t>
      </w:r>
      <w:r>
        <w:rPr>
          <w:spacing w:val="-1"/>
        </w:rPr>
        <w:t>d</w:t>
      </w:r>
      <w:r>
        <w:t>o</w:t>
      </w:r>
      <w:r>
        <w:rPr>
          <w:spacing w:val="25"/>
        </w:rPr>
        <w:t xml:space="preserve"> </w:t>
      </w:r>
      <w:r>
        <w:rPr>
          <w:spacing w:val="-2"/>
        </w:rPr>
        <w:t>w</w:t>
      </w:r>
      <w:r>
        <w:t>łaśc</w:t>
      </w:r>
      <w:r>
        <w:rPr>
          <w:spacing w:val="-3"/>
        </w:rPr>
        <w:t>i</w:t>
      </w:r>
      <w:r>
        <w:t>w</w:t>
      </w:r>
      <w:r>
        <w:rPr>
          <w:spacing w:val="2"/>
        </w:rPr>
        <w:t>e</w:t>
      </w:r>
      <w:r>
        <w:rPr>
          <w:spacing w:val="-4"/>
        </w:rPr>
        <w:t>g</w:t>
      </w:r>
      <w:r>
        <w:t>o</w:t>
      </w:r>
      <w:r>
        <w:rPr>
          <w:spacing w:val="24"/>
        </w:rPr>
        <w:t xml:space="preserve"> </w:t>
      </w:r>
      <w:r>
        <w:rPr>
          <w:spacing w:val="-3"/>
        </w:rPr>
        <w:t>W</w:t>
      </w:r>
      <w:r>
        <w:rPr>
          <w:spacing w:val="1"/>
        </w:rPr>
        <w:t>o</w:t>
      </w:r>
      <w:r>
        <w:t>j</w:t>
      </w:r>
      <w:r>
        <w:rPr>
          <w:spacing w:val="-2"/>
        </w:rPr>
        <w:t>ew</w:t>
      </w:r>
      <w:r>
        <w:rPr>
          <w:spacing w:val="1"/>
        </w:rPr>
        <w:t>ó</w:t>
      </w:r>
      <w:r>
        <w:rPr>
          <w:spacing w:val="-1"/>
        </w:rPr>
        <w:t>dz</w:t>
      </w:r>
      <w:r>
        <w:t>kiego</w:t>
      </w:r>
      <w:r>
        <w:rPr>
          <w:spacing w:val="25"/>
        </w:rPr>
        <w:t xml:space="preserve"> </w:t>
      </w:r>
      <w:r>
        <w:t>S</w:t>
      </w:r>
      <w:r>
        <w:rPr>
          <w:spacing w:val="-1"/>
        </w:rPr>
        <w:t>ąd</w:t>
      </w:r>
      <w:r>
        <w:t>u</w:t>
      </w:r>
      <w:r>
        <w:rPr>
          <w:spacing w:val="23"/>
        </w:rPr>
        <w:t xml:space="preserve"> </w:t>
      </w:r>
      <w:r>
        <w:t>A</w:t>
      </w:r>
      <w:r>
        <w:rPr>
          <w:spacing w:val="-4"/>
        </w:rPr>
        <w:t>d</w:t>
      </w:r>
      <w:r>
        <w:t>mi</w:t>
      </w:r>
      <w:r>
        <w:rPr>
          <w:spacing w:val="-2"/>
        </w:rPr>
        <w:t>n</w:t>
      </w:r>
      <w:r>
        <w:t>istra</w:t>
      </w:r>
      <w:r>
        <w:rPr>
          <w:spacing w:val="-3"/>
        </w:rPr>
        <w:t>c</w:t>
      </w:r>
      <w:r>
        <w:t>yj</w:t>
      </w:r>
      <w:r>
        <w:rPr>
          <w:spacing w:val="-1"/>
        </w:rPr>
        <w:t>n</w:t>
      </w:r>
      <w:r>
        <w:t>ego</w:t>
      </w:r>
      <w:r>
        <w:rPr>
          <w:spacing w:val="22"/>
        </w:rPr>
        <w:t xml:space="preserve"> </w:t>
      </w:r>
      <w:r>
        <w:t>wraz</w:t>
      </w:r>
      <w:r>
        <w:rPr>
          <w:spacing w:val="23"/>
        </w:rPr>
        <w:t xml:space="preserve"> </w:t>
      </w:r>
      <w:r>
        <w:t>z</w:t>
      </w:r>
      <w:r>
        <w:rPr>
          <w:spacing w:val="23"/>
        </w:rPr>
        <w:t xml:space="preserve"> </w:t>
      </w:r>
      <w:r>
        <w:t>k</w:t>
      </w:r>
      <w:r>
        <w:rPr>
          <w:spacing w:val="-1"/>
        </w:rPr>
        <w:t>o</w:t>
      </w:r>
      <w:r>
        <w:t>m</w:t>
      </w:r>
      <w:r>
        <w:rPr>
          <w:spacing w:val="-1"/>
        </w:rPr>
        <w:t>p</w:t>
      </w:r>
      <w:r>
        <w:t>l</w:t>
      </w:r>
      <w:r>
        <w:rPr>
          <w:spacing w:val="-3"/>
        </w:rPr>
        <w:t>e</w:t>
      </w:r>
      <w:r>
        <w:t>tną</w:t>
      </w:r>
      <w:r>
        <w:rPr>
          <w:spacing w:val="21"/>
        </w:rPr>
        <w:t xml:space="preserve"> </w:t>
      </w:r>
      <w:r>
        <w:rPr>
          <w:spacing w:val="3"/>
        </w:rPr>
        <w:t>d</w:t>
      </w:r>
      <w:r>
        <w:rPr>
          <w:rFonts w:cs="Calibri"/>
          <w:spacing w:val="1"/>
        </w:rPr>
        <w:t>o</w:t>
      </w:r>
      <w:r>
        <w:t>kumen</w:t>
      </w:r>
      <w:r>
        <w:rPr>
          <w:spacing w:val="-3"/>
        </w:rPr>
        <w:t>t</w:t>
      </w:r>
      <w:r>
        <w:t>acją</w:t>
      </w:r>
      <w:r>
        <w:rPr>
          <w:spacing w:val="-2"/>
        </w:rPr>
        <w:t xml:space="preserve"> </w:t>
      </w:r>
      <w:r>
        <w:t>w</w:t>
      </w:r>
      <w:r>
        <w:rPr>
          <w:spacing w:val="1"/>
        </w:rPr>
        <w:t xml:space="preserve"> </w:t>
      </w:r>
      <w:r>
        <w:t>sp</w:t>
      </w:r>
      <w:r>
        <w:rPr>
          <w:spacing w:val="-1"/>
        </w:rPr>
        <w:t>r</w:t>
      </w:r>
      <w:r>
        <w:rPr>
          <w:spacing w:val="-3"/>
        </w:rPr>
        <w:t>a</w:t>
      </w:r>
      <w:r>
        <w:t>wie.</w:t>
      </w:r>
    </w:p>
    <w:p w14:paraId="7998AB50" w14:textId="77777777" w:rsidR="00985DEF" w:rsidRDefault="00985DEF" w:rsidP="00985DEF">
      <w:pPr>
        <w:pStyle w:val="Tekstpodstawowy"/>
        <w:spacing w:line="275" w:lineRule="auto"/>
        <w:ind w:left="0" w:right="113"/>
        <w:jc w:val="both"/>
      </w:pPr>
    </w:p>
    <w:p w14:paraId="1752EC24" w14:textId="6DF20AE3" w:rsidR="00985DEF" w:rsidRDefault="00985DEF" w:rsidP="00985DEF">
      <w:pPr>
        <w:pStyle w:val="Tekstpodstawowy"/>
        <w:spacing w:line="275" w:lineRule="auto"/>
        <w:ind w:left="0" w:right="113"/>
        <w:jc w:val="both"/>
        <w:rPr>
          <w:rFonts w:cs="Calibri"/>
        </w:rPr>
      </w:pPr>
      <w:r>
        <w:t>D</w:t>
      </w:r>
      <w:r>
        <w:rPr>
          <w:spacing w:val="1"/>
        </w:rPr>
        <w:t>o</w:t>
      </w:r>
      <w:r>
        <w:rPr>
          <w:spacing w:val="-1"/>
        </w:rPr>
        <w:t>pu</w:t>
      </w:r>
      <w:r>
        <w:t>s</w:t>
      </w:r>
      <w:r>
        <w:rPr>
          <w:spacing w:val="-1"/>
        </w:rPr>
        <w:t>z</w:t>
      </w:r>
      <w:r>
        <w:t>cz</w:t>
      </w:r>
      <w:r>
        <w:rPr>
          <w:spacing w:val="-1"/>
        </w:rPr>
        <w:t>a</w:t>
      </w:r>
      <w:r>
        <w:t>l</w:t>
      </w:r>
      <w:r>
        <w:rPr>
          <w:spacing w:val="-2"/>
        </w:rPr>
        <w:t>n</w:t>
      </w:r>
      <w:r>
        <w:t>e</w:t>
      </w:r>
      <w:r>
        <w:rPr>
          <w:spacing w:val="5"/>
        </w:rPr>
        <w:t xml:space="preserve"> </w:t>
      </w:r>
      <w:r>
        <w:rPr>
          <w:spacing w:val="-3"/>
        </w:rPr>
        <w:t>j</w:t>
      </w:r>
      <w:r>
        <w:t>est</w:t>
      </w:r>
      <w:r>
        <w:rPr>
          <w:spacing w:val="5"/>
        </w:rPr>
        <w:t xml:space="preserve"> </w:t>
      </w:r>
      <w:r>
        <w:rPr>
          <w:spacing w:val="-3"/>
        </w:rPr>
        <w:t>c</w:t>
      </w:r>
      <w:r>
        <w:rPr>
          <w:spacing w:val="1"/>
        </w:rPr>
        <w:t>o</w:t>
      </w:r>
      <w:r>
        <w:t>f</w:t>
      </w:r>
      <w:r>
        <w:rPr>
          <w:spacing w:val="-1"/>
        </w:rPr>
        <w:t>n</w:t>
      </w:r>
      <w:r>
        <w:t>ięc</w:t>
      </w:r>
      <w:r>
        <w:rPr>
          <w:spacing w:val="-3"/>
        </w:rPr>
        <w:t>i</w:t>
      </w:r>
      <w:r>
        <w:t>e</w:t>
      </w:r>
      <w:r>
        <w:rPr>
          <w:spacing w:val="3"/>
        </w:rPr>
        <w:t xml:space="preserve"> </w:t>
      </w:r>
      <w:r>
        <w:rPr>
          <w:spacing w:val="-1"/>
        </w:rPr>
        <w:t>p</w:t>
      </w:r>
      <w:r>
        <w:t>rote</w:t>
      </w:r>
      <w:r>
        <w:rPr>
          <w:spacing w:val="-3"/>
        </w:rPr>
        <w:t>s</w:t>
      </w:r>
      <w:r>
        <w:t>tu</w:t>
      </w:r>
      <w:r>
        <w:rPr>
          <w:spacing w:val="5"/>
        </w:rPr>
        <w:t xml:space="preserve"> </w:t>
      </w:r>
      <w:r>
        <w:rPr>
          <w:spacing w:val="-1"/>
        </w:rPr>
        <w:t>z</w:t>
      </w:r>
      <w:r>
        <w:t>ł</w:t>
      </w:r>
      <w:r>
        <w:rPr>
          <w:spacing w:val="1"/>
        </w:rPr>
        <w:t>o</w:t>
      </w:r>
      <w:r>
        <w:rPr>
          <w:spacing w:val="-4"/>
        </w:rPr>
        <w:t>ż</w:t>
      </w:r>
      <w:r>
        <w:rPr>
          <w:spacing w:val="1"/>
        </w:rPr>
        <w:t>o</w:t>
      </w:r>
      <w:r>
        <w:rPr>
          <w:spacing w:val="-1"/>
        </w:rPr>
        <w:t>n</w:t>
      </w:r>
      <w:r>
        <w:t>ego</w:t>
      </w:r>
      <w:r>
        <w:rPr>
          <w:spacing w:val="5"/>
        </w:rPr>
        <w:t xml:space="preserve"> </w:t>
      </w:r>
      <w:r>
        <w:rPr>
          <w:spacing w:val="-1"/>
        </w:rPr>
        <w:t>p</w:t>
      </w:r>
      <w:r>
        <w:t>r</w:t>
      </w:r>
      <w:r>
        <w:rPr>
          <w:spacing w:val="-4"/>
        </w:rPr>
        <w:t>z</w:t>
      </w:r>
      <w:r>
        <w:t>ez</w:t>
      </w:r>
      <w:r>
        <w:rPr>
          <w:spacing w:val="4"/>
        </w:rPr>
        <w:t xml:space="preserve"> </w:t>
      </w:r>
      <w:r>
        <w:t>Wn</w:t>
      </w:r>
      <w:r>
        <w:rPr>
          <w:spacing w:val="-1"/>
        </w:rPr>
        <w:t>i</w:t>
      </w:r>
      <w:r>
        <w:rPr>
          <w:spacing w:val="1"/>
        </w:rPr>
        <w:t>o</w:t>
      </w:r>
      <w:r>
        <w:t>s</w:t>
      </w:r>
      <w:r>
        <w:rPr>
          <w:spacing w:val="-2"/>
        </w:rPr>
        <w:t>k</w:t>
      </w:r>
      <w:r>
        <w:rPr>
          <w:spacing w:val="1"/>
        </w:rPr>
        <w:t>o</w:t>
      </w:r>
      <w:r>
        <w:rPr>
          <w:spacing w:val="-1"/>
        </w:rPr>
        <w:t>d</w:t>
      </w:r>
      <w:r>
        <w:t>a</w:t>
      </w:r>
      <w:r>
        <w:rPr>
          <w:spacing w:val="-2"/>
        </w:rPr>
        <w:t>w</w:t>
      </w:r>
      <w:r>
        <w:t>cę.</w:t>
      </w:r>
      <w:r>
        <w:rPr>
          <w:spacing w:val="3"/>
        </w:rPr>
        <w:t xml:space="preserve"> </w:t>
      </w:r>
      <w:r>
        <w:t>P</w:t>
      </w:r>
      <w:r>
        <w:rPr>
          <w:spacing w:val="-2"/>
        </w:rPr>
        <w:t>o</w:t>
      </w:r>
      <w:r>
        <w:t>win</w:t>
      </w:r>
      <w:r>
        <w:rPr>
          <w:spacing w:val="-2"/>
        </w:rPr>
        <w:t>n</w:t>
      </w:r>
      <w:r>
        <w:t>o</w:t>
      </w:r>
      <w:r>
        <w:rPr>
          <w:spacing w:val="6"/>
        </w:rPr>
        <w:t xml:space="preserve"> </w:t>
      </w:r>
      <w:r>
        <w:rPr>
          <w:spacing w:val="-2"/>
        </w:rPr>
        <w:t>t</w:t>
      </w:r>
      <w:r>
        <w:t>o</w:t>
      </w:r>
      <w:r>
        <w:rPr>
          <w:spacing w:val="6"/>
        </w:rPr>
        <w:t xml:space="preserve"> </w:t>
      </w:r>
      <w:r>
        <w:rPr>
          <w:spacing w:val="-1"/>
        </w:rPr>
        <w:t>n</w:t>
      </w:r>
      <w:r>
        <w:t>astąp</w:t>
      </w:r>
      <w:r>
        <w:rPr>
          <w:spacing w:val="-1"/>
        </w:rPr>
        <w:t>i</w:t>
      </w:r>
      <w:r>
        <w:t>ć</w:t>
      </w:r>
      <w:r>
        <w:rPr>
          <w:spacing w:val="5"/>
        </w:rPr>
        <w:t xml:space="preserve"> </w:t>
      </w:r>
      <w:r>
        <w:rPr>
          <w:spacing w:val="-1"/>
        </w:rPr>
        <w:t>n</w:t>
      </w:r>
      <w:r>
        <w:t>a</w:t>
      </w:r>
      <w:r>
        <w:rPr>
          <w:spacing w:val="5"/>
        </w:rPr>
        <w:t xml:space="preserve"> </w:t>
      </w:r>
      <w:r>
        <w:rPr>
          <w:spacing w:val="-1"/>
        </w:rPr>
        <w:t>p</w:t>
      </w:r>
      <w:r>
        <w:t>i</w:t>
      </w:r>
      <w:r>
        <w:rPr>
          <w:spacing w:val="-3"/>
        </w:rPr>
        <w:t>ś</w:t>
      </w:r>
      <w:r>
        <w:t>mie</w:t>
      </w:r>
      <w:r>
        <w:rPr>
          <w:spacing w:val="5"/>
        </w:rPr>
        <w:t xml:space="preserve"> </w:t>
      </w:r>
      <w:r>
        <w:rPr>
          <w:spacing w:val="-4"/>
        </w:rPr>
        <w:t>d</w:t>
      </w:r>
      <w:r>
        <w:t>o</w:t>
      </w:r>
      <w:r>
        <w:rPr>
          <w:spacing w:val="6"/>
        </w:rPr>
        <w:t xml:space="preserve"> </w:t>
      </w:r>
      <w:r>
        <w:t>c</w:t>
      </w:r>
      <w:r>
        <w:rPr>
          <w:spacing w:val="-4"/>
        </w:rPr>
        <w:t>z</w:t>
      </w:r>
      <w:r>
        <w:t xml:space="preserve">asu </w:t>
      </w:r>
      <w:r>
        <w:rPr>
          <w:spacing w:val="-1"/>
        </w:rPr>
        <w:t>up</w:t>
      </w:r>
      <w:r>
        <w:t>ł</w:t>
      </w:r>
      <w:r>
        <w:rPr>
          <w:spacing w:val="1"/>
        </w:rPr>
        <w:t>y</w:t>
      </w:r>
      <w:r>
        <w:t>wu</w:t>
      </w:r>
      <w:r>
        <w:rPr>
          <w:spacing w:val="7"/>
        </w:rPr>
        <w:t xml:space="preserve"> </w:t>
      </w:r>
      <w:r>
        <w:t>te</w:t>
      </w:r>
      <w:r>
        <w:rPr>
          <w:spacing w:val="-3"/>
        </w:rPr>
        <w:t>r</w:t>
      </w:r>
      <w:r>
        <w:t>mi</w:t>
      </w:r>
      <w:r>
        <w:rPr>
          <w:spacing w:val="-2"/>
        </w:rPr>
        <w:t>n</w:t>
      </w:r>
      <w:r>
        <w:t>u</w:t>
      </w:r>
      <w:r>
        <w:rPr>
          <w:spacing w:val="9"/>
        </w:rPr>
        <w:t xml:space="preserve"> </w:t>
      </w:r>
      <w:r>
        <w:rPr>
          <w:spacing w:val="-1"/>
        </w:rPr>
        <w:t>n</w:t>
      </w:r>
      <w:r>
        <w:t>a</w:t>
      </w:r>
      <w:r>
        <w:rPr>
          <w:spacing w:val="9"/>
        </w:rPr>
        <w:t xml:space="preserve"> </w:t>
      </w:r>
      <w:r>
        <w:rPr>
          <w:spacing w:val="-3"/>
        </w:rPr>
        <w:t>j</w:t>
      </w:r>
      <w:r>
        <w:t>ego</w:t>
      </w:r>
      <w:r>
        <w:rPr>
          <w:spacing w:val="8"/>
        </w:rPr>
        <w:t xml:space="preserve"> </w:t>
      </w:r>
      <w:r>
        <w:t>r</w:t>
      </w:r>
      <w:r>
        <w:rPr>
          <w:spacing w:val="-2"/>
        </w:rPr>
        <w:t>o</w:t>
      </w:r>
      <w:r>
        <w:rPr>
          <w:spacing w:val="-1"/>
        </w:rPr>
        <w:t>zp</w:t>
      </w:r>
      <w:r>
        <w:t>atr</w:t>
      </w:r>
      <w:r>
        <w:rPr>
          <w:spacing w:val="-1"/>
        </w:rPr>
        <w:t>z</w:t>
      </w:r>
      <w:r>
        <w:t>en</w:t>
      </w:r>
      <w:r>
        <w:rPr>
          <w:spacing w:val="-1"/>
        </w:rPr>
        <w:t>i</w:t>
      </w:r>
      <w:r>
        <w:t>e</w:t>
      </w:r>
      <w:r>
        <w:rPr>
          <w:spacing w:val="10"/>
        </w:rPr>
        <w:t xml:space="preserve"> </w:t>
      </w:r>
      <w:r>
        <w:t>l</w:t>
      </w:r>
      <w:r>
        <w:rPr>
          <w:spacing w:val="-2"/>
        </w:rPr>
        <w:t>u</w:t>
      </w:r>
      <w:r>
        <w:t>b</w:t>
      </w:r>
      <w:r>
        <w:rPr>
          <w:spacing w:val="9"/>
        </w:rPr>
        <w:t xml:space="preserve"> </w:t>
      </w:r>
      <w:r>
        <w:rPr>
          <w:spacing w:val="-2"/>
        </w:rPr>
        <w:t>e</w:t>
      </w:r>
      <w:r>
        <w:t>we</w:t>
      </w:r>
      <w:r>
        <w:rPr>
          <w:spacing w:val="-1"/>
        </w:rPr>
        <w:t>n</w:t>
      </w:r>
      <w:r>
        <w:t>tua</w:t>
      </w:r>
      <w:r>
        <w:rPr>
          <w:spacing w:val="-1"/>
        </w:rPr>
        <w:t>ln</w:t>
      </w:r>
      <w:r>
        <w:t>ie</w:t>
      </w:r>
      <w:r>
        <w:rPr>
          <w:spacing w:val="7"/>
        </w:rPr>
        <w:t xml:space="preserve"> </w:t>
      </w:r>
      <w:r>
        <w:rPr>
          <w:spacing w:val="-1"/>
        </w:rPr>
        <w:t>d</w:t>
      </w:r>
      <w:r>
        <w:t>o</w:t>
      </w:r>
      <w:r>
        <w:rPr>
          <w:spacing w:val="8"/>
        </w:rPr>
        <w:t xml:space="preserve"> </w:t>
      </w:r>
      <w:r>
        <w:t>cz</w:t>
      </w:r>
      <w:r>
        <w:rPr>
          <w:spacing w:val="-1"/>
        </w:rPr>
        <w:t>a</w:t>
      </w:r>
      <w:r>
        <w:t>su</w:t>
      </w:r>
      <w:r>
        <w:rPr>
          <w:spacing w:val="9"/>
        </w:rPr>
        <w:t xml:space="preserve"> </w:t>
      </w:r>
      <w:r>
        <w:rPr>
          <w:spacing w:val="-2"/>
        </w:rPr>
        <w:t>w</w:t>
      </w:r>
      <w:r>
        <w:t>y</w:t>
      </w:r>
      <w:r>
        <w:rPr>
          <w:spacing w:val="-1"/>
        </w:rPr>
        <w:t>d</w:t>
      </w:r>
      <w:r>
        <w:t>a</w:t>
      </w:r>
      <w:r>
        <w:rPr>
          <w:spacing w:val="-1"/>
        </w:rPr>
        <w:t>n</w:t>
      </w:r>
      <w:r>
        <w:t>ia</w:t>
      </w:r>
      <w:r>
        <w:rPr>
          <w:spacing w:val="13"/>
        </w:rPr>
        <w:t xml:space="preserve"> </w:t>
      </w:r>
      <w:r>
        <w:rPr>
          <w:spacing w:val="-3"/>
        </w:rPr>
        <w:t>r</w:t>
      </w:r>
      <w:r>
        <w:rPr>
          <w:spacing w:val="1"/>
        </w:rPr>
        <w:t>o</w:t>
      </w:r>
      <w:r>
        <w:rPr>
          <w:spacing w:val="-1"/>
        </w:rPr>
        <w:t>z</w:t>
      </w:r>
      <w:r>
        <w:t>strz</w:t>
      </w:r>
      <w:r>
        <w:rPr>
          <w:spacing w:val="-3"/>
        </w:rPr>
        <w:t>y</w:t>
      </w:r>
      <w:r>
        <w:rPr>
          <w:spacing w:val="-1"/>
        </w:rPr>
        <w:t>gn</w:t>
      </w:r>
      <w:r>
        <w:t>ięcia</w:t>
      </w:r>
      <w:r>
        <w:rPr>
          <w:spacing w:val="9"/>
        </w:rPr>
        <w:t xml:space="preserve"> </w:t>
      </w:r>
      <w:r>
        <w:t>w</w:t>
      </w:r>
      <w:r>
        <w:rPr>
          <w:spacing w:val="8"/>
        </w:rPr>
        <w:t xml:space="preserve"> </w:t>
      </w:r>
      <w:r>
        <w:t>sp</w:t>
      </w:r>
      <w:r>
        <w:rPr>
          <w:spacing w:val="-1"/>
        </w:rPr>
        <w:t>r</w:t>
      </w:r>
      <w:r>
        <w:t>aw</w:t>
      </w:r>
      <w:r>
        <w:rPr>
          <w:spacing w:val="-3"/>
        </w:rPr>
        <w:t>i</w:t>
      </w:r>
      <w:r>
        <w:t>e.</w:t>
      </w:r>
      <w:r>
        <w:rPr>
          <w:spacing w:val="10"/>
        </w:rPr>
        <w:t xml:space="preserve"> </w:t>
      </w:r>
      <w:r>
        <w:t>W</w:t>
      </w:r>
      <w:r>
        <w:rPr>
          <w:spacing w:val="7"/>
        </w:rPr>
        <w:t xml:space="preserve"> </w:t>
      </w:r>
      <w:r>
        <w:rPr>
          <w:spacing w:val="-1"/>
        </w:rPr>
        <w:t>p</w:t>
      </w:r>
      <w:r>
        <w:rPr>
          <w:spacing w:val="-2"/>
        </w:rPr>
        <w:t>ow</w:t>
      </w:r>
      <w:r>
        <w:rPr>
          <w:spacing w:val="2"/>
        </w:rPr>
        <w:t>y</w:t>
      </w:r>
      <w:r>
        <w:rPr>
          <w:spacing w:val="-1"/>
        </w:rPr>
        <w:t>ż</w:t>
      </w:r>
      <w:r>
        <w:t>s</w:t>
      </w:r>
      <w:r>
        <w:rPr>
          <w:spacing w:val="-1"/>
        </w:rPr>
        <w:t>z</w:t>
      </w:r>
      <w:r>
        <w:t>ej</w:t>
      </w:r>
      <w:r>
        <w:rPr>
          <w:spacing w:val="3"/>
        </w:rPr>
        <w:t xml:space="preserve"> </w:t>
      </w:r>
      <w:r>
        <w:t>sytu</w:t>
      </w:r>
      <w:r>
        <w:rPr>
          <w:spacing w:val="-3"/>
        </w:rPr>
        <w:t>a</w:t>
      </w:r>
      <w:r>
        <w:t>cji</w:t>
      </w:r>
      <w:r>
        <w:rPr>
          <w:spacing w:val="2"/>
        </w:rPr>
        <w:t xml:space="preserve"> </w:t>
      </w:r>
      <w:r>
        <w:t>ś</w:t>
      </w:r>
      <w:r>
        <w:rPr>
          <w:spacing w:val="-3"/>
        </w:rPr>
        <w:t>r</w:t>
      </w:r>
      <w:r>
        <w:rPr>
          <w:spacing w:val="1"/>
        </w:rPr>
        <w:t>o</w:t>
      </w:r>
      <w:r>
        <w:rPr>
          <w:spacing w:val="-1"/>
        </w:rPr>
        <w:t>d</w:t>
      </w:r>
      <w:r>
        <w:t xml:space="preserve">ek </w:t>
      </w:r>
      <w:r>
        <w:rPr>
          <w:spacing w:val="1"/>
        </w:rPr>
        <w:t>o</w:t>
      </w:r>
      <w:r>
        <w:rPr>
          <w:spacing w:val="-1"/>
        </w:rPr>
        <w:t>d</w:t>
      </w:r>
      <w:r>
        <w:rPr>
          <w:spacing w:val="-2"/>
        </w:rPr>
        <w:t>w</w:t>
      </w:r>
      <w:r>
        <w:rPr>
          <w:spacing w:val="1"/>
        </w:rPr>
        <w:t>o</w:t>
      </w:r>
      <w:r>
        <w:t>ł</w:t>
      </w:r>
      <w:r>
        <w:rPr>
          <w:spacing w:val="-3"/>
        </w:rPr>
        <w:t>a</w:t>
      </w:r>
      <w:r>
        <w:t>wc</w:t>
      </w:r>
      <w:r>
        <w:rPr>
          <w:spacing w:val="-1"/>
        </w:rPr>
        <w:t>z</w:t>
      </w:r>
      <w:r>
        <w:t>y</w:t>
      </w:r>
      <w:r>
        <w:rPr>
          <w:spacing w:val="3"/>
        </w:rPr>
        <w:t xml:space="preserve"> </w:t>
      </w:r>
      <w:r>
        <w:rPr>
          <w:spacing w:val="-4"/>
        </w:rPr>
        <w:t>p</w:t>
      </w:r>
      <w:r>
        <w:rPr>
          <w:spacing w:val="1"/>
        </w:rPr>
        <w:t>o</w:t>
      </w:r>
      <w:r>
        <w:rPr>
          <w:spacing w:val="-1"/>
        </w:rPr>
        <w:t>z</w:t>
      </w:r>
      <w:r>
        <w:rPr>
          <w:spacing w:val="1"/>
        </w:rPr>
        <w:t>o</w:t>
      </w:r>
      <w:r>
        <w:t>s</w:t>
      </w:r>
      <w:r>
        <w:rPr>
          <w:spacing w:val="-2"/>
        </w:rPr>
        <w:t>t</w:t>
      </w:r>
      <w:r>
        <w:t>awia</w:t>
      </w:r>
      <w:r>
        <w:rPr>
          <w:spacing w:val="2"/>
        </w:rPr>
        <w:t xml:space="preserve"> </w:t>
      </w:r>
      <w:r>
        <w:t>s</w:t>
      </w:r>
      <w:r>
        <w:rPr>
          <w:spacing w:val="-3"/>
        </w:rPr>
        <w:t>i</w:t>
      </w:r>
      <w:r>
        <w:t>ę</w:t>
      </w:r>
      <w:r>
        <w:rPr>
          <w:spacing w:val="3"/>
        </w:rPr>
        <w:t xml:space="preserve"> </w:t>
      </w:r>
      <w:r>
        <w:rPr>
          <w:spacing w:val="-1"/>
        </w:rPr>
        <w:t>b</w:t>
      </w:r>
      <w:r>
        <w:t>ez</w:t>
      </w:r>
      <w:r>
        <w:rPr>
          <w:spacing w:val="2"/>
        </w:rPr>
        <w:t xml:space="preserve"> </w:t>
      </w:r>
      <w:r>
        <w:t>r</w:t>
      </w:r>
      <w:r>
        <w:rPr>
          <w:spacing w:val="-2"/>
        </w:rPr>
        <w:t>o</w:t>
      </w:r>
      <w:r>
        <w:rPr>
          <w:spacing w:val="-1"/>
        </w:rPr>
        <w:t>zp</w:t>
      </w:r>
      <w:r>
        <w:t>atr</w:t>
      </w:r>
      <w:r>
        <w:rPr>
          <w:spacing w:val="-1"/>
        </w:rPr>
        <w:t>z</w:t>
      </w:r>
      <w:r>
        <w:t>en</w:t>
      </w:r>
      <w:r>
        <w:rPr>
          <w:spacing w:val="-1"/>
        </w:rPr>
        <w:t>i</w:t>
      </w:r>
      <w:r>
        <w:t>a,</w:t>
      </w:r>
      <w:r>
        <w:rPr>
          <w:spacing w:val="2"/>
        </w:rPr>
        <w:t xml:space="preserve"> </w:t>
      </w:r>
      <w:r>
        <w:t>i</w:t>
      </w:r>
      <w:r>
        <w:rPr>
          <w:spacing w:val="2"/>
        </w:rPr>
        <w:t xml:space="preserve"> </w:t>
      </w:r>
      <w:r>
        <w:t>w</w:t>
      </w:r>
      <w:r>
        <w:rPr>
          <w:spacing w:val="3"/>
        </w:rPr>
        <w:t xml:space="preserve"> </w:t>
      </w:r>
      <w:r>
        <w:t>t</w:t>
      </w:r>
      <w:r>
        <w:rPr>
          <w:spacing w:val="-3"/>
        </w:rPr>
        <w:t>a</w:t>
      </w:r>
      <w:r>
        <w:t>kich</w:t>
      </w:r>
      <w:r>
        <w:rPr>
          <w:spacing w:val="2"/>
        </w:rPr>
        <w:t xml:space="preserve"> </w:t>
      </w:r>
      <w:r>
        <w:rPr>
          <w:spacing w:val="-1"/>
        </w:rPr>
        <w:t>p</w:t>
      </w:r>
      <w:r>
        <w:t>r</w:t>
      </w:r>
      <w:r>
        <w:rPr>
          <w:spacing w:val="-2"/>
        </w:rPr>
        <w:t>zy</w:t>
      </w:r>
      <w:r>
        <w:rPr>
          <w:spacing w:val="-1"/>
        </w:rPr>
        <w:t>p</w:t>
      </w:r>
      <w:r>
        <w:t>a</w:t>
      </w:r>
      <w:r>
        <w:rPr>
          <w:spacing w:val="-1"/>
        </w:rPr>
        <w:t>d</w:t>
      </w:r>
      <w:r>
        <w:t>kach</w:t>
      </w:r>
      <w:r>
        <w:rPr>
          <w:spacing w:val="2"/>
        </w:rPr>
        <w:t xml:space="preserve"> </w:t>
      </w:r>
      <w:r>
        <w:t>Wn</w:t>
      </w:r>
      <w:r>
        <w:rPr>
          <w:spacing w:val="-1"/>
        </w:rPr>
        <w:t>i</w:t>
      </w:r>
      <w:r>
        <w:rPr>
          <w:spacing w:val="1"/>
        </w:rPr>
        <w:t>o</w:t>
      </w:r>
      <w:r>
        <w:rPr>
          <w:spacing w:val="-3"/>
        </w:rPr>
        <w:t>s</w:t>
      </w:r>
      <w:r>
        <w:t>k</w:t>
      </w:r>
      <w:r>
        <w:rPr>
          <w:spacing w:val="1"/>
        </w:rPr>
        <w:t>o</w:t>
      </w:r>
      <w:r>
        <w:rPr>
          <w:spacing w:val="-1"/>
        </w:rPr>
        <w:t>d</w:t>
      </w:r>
      <w:r>
        <w:rPr>
          <w:spacing w:val="-3"/>
        </w:rPr>
        <w:t>a</w:t>
      </w:r>
      <w:r>
        <w:t>wcy</w:t>
      </w:r>
      <w:r>
        <w:rPr>
          <w:spacing w:val="1"/>
        </w:rPr>
        <w:t xml:space="preserve"> </w:t>
      </w:r>
      <w:r>
        <w:rPr>
          <w:spacing w:val="-1"/>
        </w:rPr>
        <w:t>p</w:t>
      </w:r>
      <w:r>
        <w:t>r</w:t>
      </w:r>
      <w:r>
        <w:rPr>
          <w:spacing w:val="6"/>
        </w:rPr>
        <w:t>z</w:t>
      </w:r>
      <w:r>
        <w:rPr>
          <w:rFonts w:cs="Calibri"/>
        </w:rPr>
        <w:t>y</w:t>
      </w:r>
      <w:r>
        <w:t>słu</w:t>
      </w:r>
      <w:r>
        <w:rPr>
          <w:spacing w:val="-2"/>
        </w:rPr>
        <w:t>g</w:t>
      </w:r>
      <w:r>
        <w:rPr>
          <w:spacing w:val="-1"/>
        </w:rPr>
        <w:t>u</w:t>
      </w:r>
      <w:r>
        <w:t>je</w:t>
      </w:r>
      <w:r>
        <w:rPr>
          <w:spacing w:val="29"/>
        </w:rPr>
        <w:t xml:space="preserve"> </w:t>
      </w:r>
      <w:r>
        <w:rPr>
          <w:spacing w:val="-1"/>
        </w:rPr>
        <w:t>p</w:t>
      </w:r>
      <w:r>
        <w:t>ra</w:t>
      </w:r>
      <w:r>
        <w:rPr>
          <w:spacing w:val="-3"/>
        </w:rPr>
        <w:t>w</w:t>
      </w:r>
      <w:r>
        <w:t>o</w:t>
      </w:r>
      <w:r>
        <w:rPr>
          <w:spacing w:val="30"/>
        </w:rPr>
        <w:t xml:space="preserve"> </w:t>
      </w:r>
      <w:r>
        <w:t>wni</w:t>
      </w:r>
      <w:r>
        <w:rPr>
          <w:spacing w:val="-3"/>
        </w:rPr>
        <w:t>e</w:t>
      </w:r>
      <w:r>
        <w:t>sien</w:t>
      </w:r>
      <w:r>
        <w:rPr>
          <w:spacing w:val="-1"/>
        </w:rPr>
        <w:t>i</w:t>
      </w:r>
      <w:r>
        <w:t>a</w:t>
      </w:r>
      <w:r>
        <w:rPr>
          <w:spacing w:val="26"/>
        </w:rPr>
        <w:t xml:space="preserve"> </w:t>
      </w:r>
      <w:r>
        <w:t>skar</w:t>
      </w:r>
      <w:r>
        <w:rPr>
          <w:spacing w:val="-1"/>
        </w:rPr>
        <w:t>g</w:t>
      </w:r>
      <w:r>
        <w:t>i</w:t>
      </w:r>
      <w:r>
        <w:rPr>
          <w:spacing w:val="28"/>
        </w:rPr>
        <w:t xml:space="preserve"> </w:t>
      </w:r>
      <w:r>
        <w:rPr>
          <w:spacing w:val="-1"/>
        </w:rPr>
        <w:t>d</w:t>
      </w:r>
      <w:r>
        <w:t>o</w:t>
      </w:r>
      <w:r>
        <w:rPr>
          <w:spacing w:val="30"/>
        </w:rPr>
        <w:t xml:space="preserve"> </w:t>
      </w:r>
      <w:r>
        <w:t>są</w:t>
      </w:r>
      <w:r>
        <w:rPr>
          <w:spacing w:val="-1"/>
        </w:rPr>
        <w:t>d</w:t>
      </w:r>
      <w:r>
        <w:t>u</w:t>
      </w:r>
      <w:r>
        <w:rPr>
          <w:spacing w:val="28"/>
        </w:rPr>
        <w:t xml:space="preserve"> </w:t>
      </w:r>
      <w:r>
        <w:t>a</w:t>
      </w:r>
      <w:r>
        <w:rPr>
          <w:spacing w:val="-4"/>
        </w:rPr>
        <w:t>d</w:t>
      </w:r>
      <w:r>
        <w:t>mi</w:t>
      </w:r>
      <w:r>
        <w:rPr>
          <w:spacing w:val="-2"/>
        </w:rPr>
        <w:t>n</w:t>
      </w:r>
      <w:r>
        <w:t>istr</w:t>
      </w:r>
      <w:r>
        <w:rPr>
          <w:spacing w:val="-3"/>
        </w:rPr>
        <w:t>a</w:t>
      </w:r>
      <w:r>
        <w:t>cyj</w:t>
      </w:r>
      <w:r>
        <w:rPr>
          <w:spacing w:val="-1"/>
        </w:rPr>
        <w:t>n</w:t>
      </w:r>
      <w:r>
        <w:t>e</w:t>
      </w:r>
      <w:r>
        <w:rPr>
          <w:spacing w:val="-3"/>
        </w:rPr>
        <w:t>g</w:t>
      </w:r>
      <w:r>
        <w:rPr>
          <w:spacing w:val="1"/>
        </w:rPr>
        <w:t>o</w:t>
      </w:r>
      <w:r>
        <w:t>.</w:t>
      </w:r>
      <w:r>
        <w:rPr>
          <w:spacing w:val="29"/>
        </w:rPr>
        <w:t xml:space="preserve"> </w:t>
      </w:r>
      <w:r>
        <w:t>Dla</w:t>
      </w:r>
      <w:r>
        <w:rPr>
          <w:spacing w:val="27"/>
        </w:rPr>
        <w:t xml:space="preserve"> </w:t>
      </w:r>
      <w:r>
        <w:rPr>
          <w:spacing w:val="-4"/>
        </w:rPr>
        <w:t>p</w:t>
      </w:r>
      <w:r>
        <w:rPr>
          <w:spacing w:val="1"/>
        </w:rPr>
        <w:t>o</w:t>
      </w:r>
      <w:r>
        <w:rPr>
          <w:spacing w:val="-2"/>
        </w:rPr>
        <w:t>w</w:t>
      </w:r>
      <w:r>
        <w:t>y</w:t>
      </w:r>
      <w:r>
        <w:rPr>
          <w:spacing w:val="-1"/>
        </w:rPr>
        <w:t>ż</w:t>
      </w:r>
      <w:r>
        <w:t>s</w:t>
      </w:r>
      <w:r>
        <w:rPr>
          <w:spacing w:val="-1"/>
        </w:rPr>
        <w:t>z</w:t>
      </w:r>
      <w:r>
        <w:t>ej</w:t>
      </w:r>
      <w:r>
        <w:rPr>
          <w:spacing w:val="30"/>
        </w:rPr>
        <w:t xml:space="preserve"> </w:t>
      </w:r>
      <w:r>
        <w:t>c</w:t>
      </w:r>
      <w:r>
        <w:rPr>
          <w:spacing w:val="-4"/>
        </w:rPr>
        <w:t>z</w:t>
      </w:r>
      <w:r>
        <w:t>y</w:t>
      </w:r>
      <w:r>
        <w:rPr>
          <w:spacing w:val="-1"/>
        </w:rPr>
        <w:t>nn</w:t>
      </w:r>
      <w:r>
        <w:rPr>
          <w:spacing w:val="1"/>
        </w:rPr>
        <w:t>o</w:t>
      </w:r>
      <w:r>
        <w:t>ści</w:t>
      </w:r>
      <w:r>
        <w:rPr>
          <w:spacing w:val="26"/>
        </w:rPr>
        <w:t xml:space="preserve"> </w:t>
      </w:r>
      <w:r>
        <w:t>w</w:t>
      </w:r>
      <w:r>
        <w:rPr>
          <w:spacing w:val="-2"/>
        </w:rPr>
        <w:t>y</w:t>
      </w:r>
      <w:r>
        <w:t>ma</w:t>
      </w:r>
      <w:r>
        <w:rPr>
          <w:spacing w:val="-1"/>
        </w:rPr>
        <w:t>g</w:t>
      </w:r>
      <w:r>
        <w:t>a</w:t>
      </w:r>
      <w:r>
        <w:rPr>
          <w:spacing w:val="-1"/>
        </w:rPr>
        <w:t>n</w:t>
      </w:r>
      <w:r>
        <w:t>a</w:t>
      </w:r>
      <w:r>
        <w:rPr>
          <w:spacing w:val="28"/>
        </w:rPr>
        <w:t xml:space="preserve"> </w:t>
      </w:r>
      <w:r>
        <w:rPr>
          <w:spacing w:val="-3"/>
        </w:rPr>
        <w:t>j</w:t>
      </w:r>
      <w:r>
        <w:t>est</w:t>
      </w:r>
      <w:r>
        <w:rPr>
          <w:spacing w:val="30"/>
        </w:rPr>
        <w:t xml:space="preserve"> </w:t>
      </w:r>
      <w:r>
        <w:rPr>
          <w:spacing w:val="-3"/>
        </w:rPr>
        <w:t>f</w:t>
      </w:r>
      <w:r>
        <w:rPr>
          <w:spacing w:val="-2"/>
        </w:rPr>
        <w:t>o</w:t>
      </w:r>
      <w:r>
        <w:t xml:space="preserve">rma </w:t>
      </w:r>
      <w:r>
        <w:rPr>
          <w:rFonts w:cs="Calibri"/>
          <w:spacing w:val="-1"/>
        </w:rPr>
        <w:t>p</w:t>
      </w:r>
      <w:r>
        <w:rPr>
          <w:rFonts w:cs="Calibri"/>
        </w:rPr>
        <w:t>ise</w:t>
      </w:r>
      <w:r>
        <w:rPr>
          <w:rFonts w:cs="Calibri"/>
          <w:spacing w:val="1"/>
        </w:rPr>
        <w:t>m</w:t>
      </w:r>
      <w:r>
        <w:rPr>
          <w:rFonts w:cs="Calibri"/>
          <w:spacing w:val="-1"/>
        </w:rPr>
        <w:t>n</w:t>
      </w:r>
      <w:r>
        <w:rPr>
          <w:rFonts w:cs="Calibri"/>
        </w:rPr>
        <w:t>a.</w:t>
      </w:r>
      <w:r>
        <w:rPr>
          <w:rFonts w:cs="Calibri"/>
          <w:spacing w:val="-3"/>
        </w:rPr>
        <w:t xml:space="preserve"> </w:t>
      </w:r>
      <w:r>
        <w:rPr>
          <w:rFonts w:cs="Calibri"/>
        </w:rPr>
        <w:t xml:space="preserve">W </w:t>
      </w:r>
      <w:r>
        <w:rPr>
          <w:rFonts w:cs="Calibri"/>
          <w:spacing w:val="-1"/>
        </w:rPr>
        <w:t>prz</w:t>
      </w:r>
      <w:r>
        <w:rPr>
          <w:rFonts w:cs="Calibri"/>
        </w:rPr>
        <w:t>y</w:t>
      </w:r>
      <w:r>
        <w:rPr>
          <w:rFonts w:cs="Calibri"/>
          <w:spacing w:val="-1"/>
        </w:rPr>
        <w:t>p</w:t>
      </w:r>
      <w:r>
        <w:rPr>
          <w:rFonts w:cs="Calibri"/>
        </w:rPr>
        <w:t>a</w:t>
      </w:r>
      <w:r>
        <w:rPr>
          <w:rFonts w:cs="Calibri"/>
          <w:spacing w:val="-1"/>
        </w:rPr>
        <w:t>d</w:t>
      </w:r>
      <w:r>
        <w:rPr>
          <w:rFonts w:cs="Calibri"/>
        </w:rPr>
        <w:t>ku</w:t>
      </w:r>
      <w:r>
        <w:rPr>
          <w:rFonts w:cs="Calibri"/>
          <w:spacing w:val="-3"/>
        </w:rPr>
        <w:t xml:space="preserve"> </w:t>
      </w:r>
      <w:r>
        <w:rPr>
          <w:rFonts w:cs="Calibri"/>
        </w:rPr>
        <w:t>w</w:t>
      </w:r>
      <w:r>
        <w:rPr>
          <w:rFonts w:cs="Calibri"/>
          <w:spacing w:val="1"/>
        </w:rPr>
        <w:t>y</w:t>
      </w:r>
      <w:r>
        <w:rPr>
          <w:rFonts w:cs="Calibri"/>
          <w:spacing w:val="-3"/>
        </w:rPr>
        <w:t>c</w:t>
      </w:r>
      <w:r>
        <w:rPr>
          <w:rFonts w:cs="Calibri"/>
          <w:spacing w:val="1"/>
        </w:rPr>
        <w:t>o</w:t>
      </w:r>
      <w:r>
        <w:rPr>
          <w:rFonts w:cs="Calibri"/>
        </w:rPr>
        <w:t>fa</w:t>
      </w:r>
      <w:r>
        <w:rPr>
          <w:rFonts w:cs="Calibri"/>
          <w:spacing w:val="-2"/>
        </w:rPr>
        <w:t>n</w:t>
      </w:r>
      <w:r>
        <w:rPr>
          <w:rFonts w:cs="Calibri"/>
        </w:rPr>
        <w:t xml:space="preserve">ia </w:t>
      </w:r>
      <w:r>
        <w:rPr>
          <w:rFonts w:cs="Calibri"/>
          <w:spacing w:val="-1"/>
        </w:rPr>
        <w:t>p</w:t>
      </w:r>
      <w:r>
        <w:rPr>
          <w:rFonts w:cs="Calibri"/>
        </w:rPr>
        <w:t>r</w:t>
      </w:r>
      <w:r>
        <w:rPr>
          <w:rFonts w:cs="Calibri"/>
          <w:spacing w:val="-2"/>
        </w:rPr>
        <w:t>o</w:t>
      </w:r>
      <w:r>
        <w:rPr>
          <w:rFonts w:cs="Calibri"/>
        </w:rPr>
        <w:t>te</w:t>
      </w:r>
      <w:r>
        <w:rPr>
          <w:rFonts w:cs="Calibri"/>
          <w:spacing w:val="-3"/>
        </w:rPr>
        <w:t>s</w:t>
      </w:r>
      <w:r>
        <w:rPr>
          <w:rFonts w:cs="Calibri"/>
        </w:rPr>
        <w:t>tu po</w:t>
      </w:r>
      <w:r>
        <w:rPr>
          <w:rFonts w:cs="Calibri"/>
          <w:spacing w:val="-4"/>
        </w:rPr>
        <w:t>n</w:t>
      </w:r>
      <w:r>
        <w:rPr>
          <w:rFonts w:cs="Calibri"/>
          <w:spacing w:val="1"/>
        </w:rPr>
        <w:t>o</w:t>
      </w:r>
      <w:r>
        <w:rPr>
          <w:rFonts w:cs="Calibri"/>
        </w:rPr>
        <w:t>wne</w:t>
      </w:r>
      <w:r>
        <w:rPr>
          <w:rFonts w:cs="Calibri"/>
          <w:spacing w:val="-2"/>
        </w:rPr>
        <w:t xml:space="preserve"> j</w:t>
      </w:r>
      <w:r>
        <w:rPr>
          <w:rFonts w:cs="Calibri"/>
        </w:rPr>
        <w:t>ego</w:t>
      </w:r>
      <w:r>
        <w:rPr>
          <w:rFonts w:cs="Calibri"/>
          <w:spacing w:val="-2"/>
        </w:rPr>
        <w:t xml:space="preserve"> </w:t>
      </w:r>
      <w:r>
        <w:rPr>
          <w:rFonts w:cs="Calibri"/>
        </w:rPr>
        <w:t>wniesie</w:t>
      </w:r>
      <w:r>
        <w:rPr>
          <w:rFonts w:cs="Calibri"/>
          <w:spacing w:val="-1"/>
        </w:rPr>
        <w:t>n</w:t>
      </w:r>
      <w:r>
        <w:rPr>
          <w:rFonts w:cs="Calibri"/>
        </w:rPr>
        <w:t>ie</w:t>
      </w:r>
      <w:r>
        <w:rPr>
          <w:rFonts w:cs="Calibri"/>
          <w:spacing w:val="-3"/>
        </w:rPr>
        <w:t xml:space="preserve"> </w:t>
      </w:r>
      <w:r>
        <w:rPr>
          <w:rFonts w:cs="Calibri"/>
        </w:rPr>
        <w:t>je</w:t>
      </w:r>
      <w:r>
        <w:rPr>
          <w:rFonts w:cs="Calibri"/>
          <w:spacing w:val="-3"/>
        </w:rPr>
        <w:t>s</w:t>
      </w:r>
      <w:r>
        <w:rPr>
          <w:rFonts w:cs="Calibri"/>
        </w:rPr>
        <w:t xml:space="preserve">t </w:t>
      </w:r>
      <w:r>
        <w:rPr>
          <w:rFonts w:cs="Calibri"/>
          <w:spacing w:val="-1"/>
        </w:rPr>
        <w:t>n</w:t>
      </w:r>
      <w:r>
        <w:rPr>
          <w:rFonts w:cs="Calibri"/>
        </w:rPr>
        <w:t>ie</w:t>
      </w:r>
      <w:r>
        <w:rPr>
          <w:rFonts w:cs="Calibri"/>
          <w:spacing w:val="-3"/>
        </w:rPr>
        <w:t>d</w:t>
      </w:r>
      <w:r>
        <w:rPr>
          <w:rFonts w:cs="Calibri"/>
          <w:spacing w:val="1"/>
        </w:rPr>
        <w:t>o</w:t>
      </w:r>
      <w:r>
        <w:rPr>
          <w:rFonts w:cs="Calibri"/>
          <w:spacing w:val="-1"/>
        </w:rPr>
        <w:t>pu</w:t>
      </w:r>
      <w:r>
        <w:rPr>
          <w:rFonts w:cs="Calibri"/>
        </w:rPr>
        <w:t>s</w:t>
      </w:r>
      <w:r>
        <w:rPr>
          <w:rFonts w:cs="Calibri"/>
          <w:spacing w:val="-1"/>
        </w:rPr>
        <w:t>z</w:t>
      </w:r>
      <w:r>
        <w:rPr>
          <w:rFonts w:cs="Calibri"/>
        </w:rPr>
        <w:t>cz</w:t>
      </w:r>
      <w:r>
        <w:rPr>
          <w:rFonts w:cs="Calibri"/>
          <w:spacing w:val="-1"/>
        </w:rPr>
        <w:t>a</w:t>
      </w:r>
      <w:r>
        <w:rPr>
          <w:rFonts w:cs="Calibri"/>
        </w:rPr>
        <w:t>l</w:t>
      </w:r>
      <w:r>
        <w:rPr>
          <w:rFonts w:cs="Calibri"/>
          <w:spacing w:val="-2"/>
        </w:rPr>
        <w:t>n</w:t>
      </w:r>
      <w:r>
        <w:rPr>
          <w:rFonts w:cs="Calibri"/>
        </w:rPr>
        <w:t>e.</w:t>
      </w:r>
    </w:p>
    <w:p w14:paraId="01211A13" w14:textId="77777777" w:rsidR="00985DEF" w:rsidRPr="00890680" w:rsidRDefault="00985DEF" w:rsidP="00985DEF">
      <w:pPr>
        <w:pStyle w:val="Tekstpodstawowy"/>
        <w:spacing w:line="275" w:lineRule="auto"/>
        <w:ind w:right="113"/>
        <w:jc w:val="both"/>
        <w:rPr>
          <w:rFonts w:asciiTheme="majorHAnsi" w:hAnsiTheme="majorHAnsi" w:cstheme="majorHAnsi"/>
        </w:rPr>
      </w:pPr>
    </w:p>
    <w:p w14:paraId="7E1B86DB" w14:textId="77777777" w:rsidR="007B5CE1" w:rsidRPr="00374926" w:rsidRDefault="007B5CE1" w:rsidP="007B5CE1">
      <w:pPr>
        <w:pStyle w:val="Nagwek11"/>
        <w:ind w:left="0"/>
        <w:rPr>
          <w:rFonts w:asciiTheme="minorHAnsi" w:hAnsiTheme="minorHAnsi" w:cstheme="minorHAnsi"/>
          <w:b w:val="0"/>
          <w:bCs w:val="0"/>
          <w:u w:val="single"/>
        </w:rPr>
      </w:pPr>
      <w:r w:rsidRPr="00374926">
        <w:rPr>
          <w:rFonts w:asciiTheme="minorHAnsi" w:hAnsiTheme="minorHAnsi" w:cstheme="minorHAnsi"/>
          <w:u w:val="single"/>
        </w:rPr>
        <w:t>P</w:t>
      </w:r>
      <w:r w:rsidRPr="00374926">
        <w:rPr>
          <w:rFonts w:asciiTheme="minorHAnsi" w:hAnsiTheme="minorHAnsi" w:cstheme="minorHAnsi"/>
          <w:spacing w:val="-2"/>
          <w:u w:val="single"/>
        </w:rPr>
        <w:t>o</w:t>
      </w:r>
      <w:r w:rsidRPr="00374926">
        <w:rPr>
          <w:rFonts w:asciiTheme="minorHAnsi" w:hAnsiTheme="minorHAnsi" w:cstheme="minorHAnsi"/>
          <w:spacing w:val="-4"/>
          <w:u w:val="single"/>
        </w:rPr>
        <w:t>d</w:t>
      </w:r>
      <w:r w:rsidRPr="00374926">
        <w:rPr>
          <w:rFonts w:asciiTheme="minorHAnsi" w:hAnsiTheme="minorHAnsi" w:cstheme="minorHAnsi"/>
          <w:u w:val="single"/>
        </w:rPr>
        <w:t>s</w:t>
      </w:r>
      <w:r w:rsidRPr="00374926">
        <w:rPr>
          <w:rFonts w:asciiTheme="minorHAnsi" w:hAnsiTheme="minorHAnsi" w:cstheme="minorHAnsi"/>
          <w:spacing w:val="-3"/>
          <w:u w:val="single"/>
        </w:rPr>
        <w:t>t</w:t>
      </w:r>
      <w:r w:rsidRPr="00374926">
        <w:rPr>
          <w:rFonts w:asciiTheme="minorHAnsi" w:hAnsiTheme="minorHAnsi" w:cstheme="minorHAnsi"/>
          <w:spacing w:val="-4"/>
          <w:u w:val="single"/>
        </w:rPr>
        <w:t>a</w:t>
      </w:r>
      <w:r w:rsidRPr="00374926">
        <w:rPr>
          <w:rFonts w:asciiTheme="minorHAnsi" w:hAnsiTheme="minorHAnsi" w:cstheme="minorHAnsi"/>
          <w:u w:val="single"/>
        </w:rPr>
        <w:t xml:space="preserve">wa </w:t>
      </w:r>
      <w:r w:rsidRPr="00374926">
        <w:rPr>
          <w:rFonts w:asciiTheme="minorHAnsi" w:hAnsiTheme="minorHAnsi" w:cstheme="minorHAnsi"/>
          <w:spacing w:val="-1"/>
          <w:u w:val="single"/>
        </w:rPr>
        <w:t>p</w:t>
      </w:r>
      <w:r w:rsidRPr="00374926">
        <w:rPr>
          <w:rFonts w:asciiTheme="minorHAnsi" w:hAnsiTheme="minorHAnsi" w:cstheme="minorHAnsi"/>
          <w:u w:val="single"/>
        </w:rPr>
        <w:t>r</w:t>
      </w:r>
      <w:r w:rsidRPr="00374926">
        <w:rPr>
          <w:rFonts w:asciiTheme="minorHAnsi" w:hAnsiTheme="minorHAnsi" w:cstheme="minorHAnsi"/>
          <w:spacing w:val="-4"/>
          <w:u w:val="single"/>
        </w:rPr>
        <w:t>a</w:t>
      </w:r>
      <w:r w:rsidRPr="00374926">
        <w:rPr>
          <w:rFonts w:asciiTheme="minorHAnsi" w:hAnsiTheme="minorHAnsi" w:cstheme="minorHAnsi"/>
          <w:u w:val="single"/>
        </w:rPr>
        <w:t>w</w:t>
      </w:r>
      <w:r w:rsidRPr="00374926">
        <w:rPr>
          <w:rFonts w:asciiTheme="minorHAnsi" w:hAnsiTheme="minorHAnsi" w:cstheme="minorHAnsi"/>
          <w:spacing w:val="-1"/>
          <w:u w:val="single"/>
        </w:rPr>
        <w:t>n</w:t>
      </w:r>
      <w:r w:rsidRPr="00374926">
        <w:rPr>
          <w:rFonts w:asciiTheme="minorHAnsi" w:hAnsiTheme="minorHAnsi" w:cstheme="minorHAnsi"/>
          <w:u w:val="single"/>
        </w:rPr>
        <w:t>a</w:t>
      </w:r>
      <w:r w:rsidRPr="00374926">
        <w:rPr>
          <w:rFonts w:asciiTheme="minorHAnsi" w:hAnsiTheme="minorHAnsi" w:cstheme="minorHAnsi"/>
          <w:spacing w:val="-1"/>
          <w:u w:val="single"/>
        </w:rPr>
        <w:t xml:space="preserve"> </w:t>
      </w:r>
      <w:r w:rsidRPr="00374926">
        <w:rPr>
          <w:rFonts w:asciiTheme="minorHAnsi" w:hAnsiTheme="minorHAnsi" w:cstheme="minorHAnsi"/>
          <w:u w:val="single"/>
        </w:rPr>
        <w:t xml:space="preserve">i </w:t>
      </w:r>
      <w:r w:rsidRPr="00374926">
        <w:rPr>
          <w:rFonts w:asciiTheme="minorHAnsi" w:hAnsiTheme="minorHAnsi" w:cstheme="minorHAnsi"/>
          <w:spacing w:val="-4"/>
          <w:u w:val="single"/>
        </w:rPr>
        <w:t>d</w:t>
      </w:r>
      <w:r w:rsidRPr="00374926">
        <w:rPr>
          <w:rFonts w:asciiTheme="minorHAnsi" w:hAnsiTheme="minorHAnsi" w:cstheme="minorHAnsi"/>
          <w:spacing w:val="-1"/>
          <w:u w:val="single"/>
        </w:rPr>
        <w:t>o</w:t>
      </w:r>
      <w:r w:rsidRPr="00374926">
        <w:rPr>
          <w:rFonts w:asciiTheme="minorHAnsi" w:hAnsiTheme="minorHAnsi" w:cstheme="minorHAnsi"/>
          <w:u w:val="single"/>
        </w:rPr>
        <w:t>k</w:t>
      </w:r>
      <w:r w:rsidRPr="00374926">
        <w:rPr>
          <w:rFonts w:asciiTheme="minorHAnsi" w:hAnsiTheme="minorHAnsi" w:cstheme="minorHAnsi"/>
          <w:spacing w:val="-4"/>
          <w:u w:val="single"/>
        </w:rPr>
        <w:t>u</w:t>
      </w:r>
      <w:r w:rsidRPr="00374926">
        <w:rPr>
          <w:rFonts w:asciiTheme="minorHAnsi" w:hAnsiTheme="minorHAnsi" w:cstheme="minorHAnsi"/>
          <w:spacing w:val="-3"/>
          <w:u w:val="single"/>
        </w:rPr>
        <w:t>m</w:t>
      </w:r>
      <w:r w:rsidRPr="00374926">
        <w:rPr>
          <w:rFonts w:asciiTheme="minorHAnsi" w:hAnsiTheme="minorHAnsi" w:cstheme="minorHAnsi"/>
          <w:spacing w:val="-1"/>
          <w:u w:val="single"/>
        </w:rPr>
        <w:t>en</w:t>
      </w:r>
      <w:r w:rsidRPr="00374926">
        <w:rPr>
          <w:rFonts w:asciiTheme="minorHAnsi" w:hAnsiTheme="minorHAnsi" w:cstheme="minorHAnsi"/>
          <w:spacing w:val="-3"/>
          <w:u w:val="single"/>
        </w:rPr>
        <w:t>t</w:t>
      </w:r>
      <w:r w:rsidRPr="00374926">
        <w:rPr>
          <w:rFonts w:asciiTheme="minorHAnsi" w:hAnsiTheme="minorHAnsi" w:cstheme="minorHAnsi"/>
          <w:u w:val="single"/>
        </w:rPr>
        <w:t>y</w:t>
      </w:r>
      <w:r w:rsidRPr="00374926">
        <w:rPr>
          <w:rFonts w:asciiTheme="minorHAnsi" w:hAnsiTheme="minorHAnsi" w:cstheme="minorHAnsi"/>
          <w:spacing w:val="-1"/>
          <w:u w:val="single"/>
        </w:rPr>
        <w:t xml:space="preserve"> p</w:t>
      </w:r>
      <w:r w:rsidRPr="00374926">
        <w:rPr>
          <w:rFonts w:asciiTheme="minorHAnsi" w:hAnsiTheme="minorHAnsi" w:cstheme="minorHAnsi"/>
          <w:spacing w:val="-2"/>
          <w:u w:val="single"/>
        </w:rPr>
        <w:t>r</w:t>
      </w:r>
      <w:r w:rsidRPr="00374926">
        <w:rPr>
          <w:rFonts w:asciiTheme="minorHAnsi" w:hAnsiTheme="minorHAnsi" w:cstheme="minorHAnsi"/>
          <w:spacing w:val="-4"/>
          <w:u w:val="single"/>
        </w:rPr>
        <w:t>o</w:t>
      </w:r>
      <w:r w:rsidRPr="00374926">
        <w:rPr>
          <w:rFonts w:asciiTheme="minorHAnsi" w:hAnsiTheme="minorHAnsi" w:cstheme="minorHAnsi"/>
          <w:u w:val="single"/>
        </w:rPr>
        <w:t>g</w:t>
      </w:r>
      <w:r w:rsidRPr="00374926">
        <w:rPr>
          <w:rFonts w:asciiTheme="minorHAnsi" w:hAnsiTheme="minorHAnsi" w:cstheme="minorHAnsi"/>
          <w:spacing w:val="-2"/>
          <w:u w:val="single"/>
        </w:rPr>
        <w:t>ra</w:t>
      </w:r>
      <w:r w:rsidRPr="00374926">
        <w:rPr>
          <w:rFonts w:asciiTheme="minorHAnsi" w:hAnsiTheme="minorHAnsi" w:cstheme="minorHAnsi"/>
          <w:spacing w:val="-3"/>
          <w:u w:val="single"/>
        </w:rPr>
        <w:t>m</w:t>
      </w:r>
      <w:r w:rsidRPr="00374926">
        <w:rPr>
          <w:rFonts w:asciiTheme="minorHAnsi" w:hAnsiTheme="minorHAnsi" w:cstheme="minorHAnsi"/>
          <w:spacing w:val="-4"/>
          <w:u w:val="single"/>
        </w:rPr>
        <w:t>o</w:t>
      </w:r>
      <w:r w:rsidRPr="00374926">
        <w:rPr>
          <w:rFonts w:asciiTheme="minorHAnsi" w:hAnsiTheme="minorHAnsi" w:cstheme="minorHAnsi"/>
          <w:u w:val="single"/>
        </w:rPr>
        <w:t>we</w:t>
      </w:r>
    </w:p>
    <w:p w14:paraId="011180AA" w14:textId="77777777" w:rsidR="007B5CE1" w:rsidRPr="00374926" w:rsidRDefault="007B5CE1" w:rsidP="007B5CE1">
      <w:pPr>
        <w:spacing w:before="1" w:line="100" w:lineRule="exact"/>
        <w:rPr>
          <w:rFonts w:asciiTheme="minorHAnsi" w:hAnsiTheme="minorHAnsi" w:cstheme="minorHAnsi"/>
        </w:rPr>
      </w:pPr>
    </w:p>
    <w:p w14:paraId="3A3FD6C8" w14:textId="77777777" w:rsidR="004E1764" w:rsidRPr="00374926" w:rsidRDefault="004E1764" w:rsidP="00FB3F7E">
      <w:pPr>
        <w:autoSpaceDE w:val="0"/>
        <w:autoSpaceDN w:val="0"/>
        <w:adjustRightInd w:val="0"/>
        <w:spacing w:after="0"/>
        <w:rPr>
          <w:rFonts w:asciiTheme="minorHAnsi" w:hAnsiTheme="minorHAnsi" w:cstheme="minorHAnsi"/>
          <w:color w:val="000000"/>
          <w:lang w:eastAsia="pl-PL"/>
        </w:rPr>
      </w:pPr>
      <w:r w:rsidRPr="00374926">
        <w:rPr>
          <w:rFonts w:asciiTheme="minorHAnsi" w:hAnsiTheme="minorHAnsi" w:cstheme="minorHAnsi"/>
          <w:b/>
          <w:bCs/>
          <w:color w:val="000000"/>
          <w:lang w:eastAsia="pl-PL"/>
        </w:rPr>
        <w:t xml:space="preserve">Akty prawa UE: </w:t>
      </w:r>
    </w:p>
    <w:p w14:paraId="3E1F8362" w14:textId="713803B1" w:rsidR="004E1764" w:rsidRPr="00374926" w:rsidRDefault="004E1764" w:rsidP="00D5649E">
      <w:pPr>
        <w:pStyle w:val="Akapitzlist"/>
        <w:numPr>
          <w:ilvl w:val="0"/>
          <w:numId w:val="23"/>
        </w:numPr>
        <w:autoSpaceDE w:val="0"/>
        <w:autoSpaceDN w:val="0"/>
        <w:adjustRightInd w:val="0"/>
        <w:spacing w:after="76"/>
        <w:rPr>
          <w:rFonts w:asciiTheme="minorHAnsi" w:hAnsiTheme="minorHAnsi" w:cstheme="minorHAnsi"/>
          <w:color w:val="000000"/>
          <w:lang w:eastAsia="pl-PL"/>
        </w:rPr>
      </w:pPr>
      <w:r w:rsidRPr="00374926">
        <w:rPr>
          <w:rFonts w:asciiTheme="minorHAnsi" w:hAnsiTheme="minorHAnsi" w:cstheme="minorHAnsi"/>
          <w:color w:val="000000"/>
          <w:lang w:eastAsia="pl-PL"/>
        </w:rPr>
        <w:t xml:space="preserve">Rozporządzenie Parlamentu Europejskiego i Rady (UE) nr 1301/2013 z dnia 17 grudnia 2013 r. sprawie Europejskiego Funduszu Rozwoju Regionalnego i przepisów szczególnych dotyczących celu „Inwestycje na rzecz wzrostu i zatrudnienia” oraz w sprawie uchylenia rozporządzenia (WE). </w:t>
      </w:r>
    </w:p>
    <w:p w14:paraId="061C41F5" w14:textId="511B806C" w:rsidR="004E1764" w:rsidRPr="00374926" w:rsidRDefault="004E1764" w:rsidP="00D5649E">
      <w:pPr>
        <w:pStyle w:val="Akapitzlist"/>
        <w:numPr>
          <w:ilvl w:val="0"/>
          <w:numId w:val="23"/>
        </w:numPr>
        <w:autoSpaceDE w:val="0"/>
        <w:autoSpaceDN w:val="0"/>
        <w:adjustRightInd w:val="0"/>
        <w:spacing w:after="0"/>
        <w:rPr>
          <w:rFonts w:asciiTheme="minorHAnsi" w:hAnsiTheme="minorHAnsi" w:cstheme="minorHAnsi"/>
          <w:lang w:eastAsia="pl-PL"/>
        </w:rPr>
      </w:pPr>
      <w:r w:rsidRPr="00374926">
        <w:rPr>
          <w:rFonts w:asciiTheme="minorHAnsi" w:hAnsiTheme="minorHAnsi" w:cstheme="minorHAnsi"/>
          <w:color w:val="00000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Pr="00374926">
        <w:rPr>
          <w:rFonts w:asciiTheme="minorHAnsi" w:hAnsiTheme="minorHAnsi" w:cstheme="minorHAnsi"/>
          <w:lang w:eastAsia="pl-PL"/>
        </w:rPr>
        <w:t xml:space="preserve">Społecznego, Funduszu Spójności i Europejskiego Funduszu Morskiego i Rybackiego oraz uchylające rozporządzenie Rady (WE) nr 1083/2006. </w:t>
      </w:r>
    </w:p>
    <w:p w14:paraId="051B0516" w14:textId="40CFC6A7"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Rozporządzenie Parlamentu Europejskiego i Rady (UE) nr 1300/2013 z dnia 17 grudnia 2013 r. w prawie Funduszu Spójności i uchylającego rozporządzenie (WE) 1084/2006. </w:t>
      </w:r>
    </w:p>
    <w:p w14:paraId="789ECF7E" w14:textId="17035EF7"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Rozporządzenie Ministra Infrastruktury i Rozwoju z dnia 5 sierpnia 2015 r. w sprawie udzielania pomocy inwestycyjnej na infrastrukturę lokalną w ramach regionalnych programów operacyjnych na lata 2014 – 2020. </w:t>
      </w:r>
    </w:p>
    <w:p w14:paraId="7F8AFEF1" w14:textId="0F13B803"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Rozporządzenia Ministra Infrastruktury i Rozwoju z dnia 28 sierpnia 2015 r. w sprawie udzielania pomocy inwestycyjnej na kulturę i zachowanie dziedzictwa kulturowego w ramach regionalnych programów operacyjnych na lata 2 014 – 2020. </w:t>
      </w:r>
    </w:p>
    <w:p w14:paraId="12637298" w14:textId="127034DD"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Rozporządzenie Parlamentu Europejskiego i Rady (UE, EURATOM) nr 966/2012 z dnia 25.10.2012 r. w prawie zasad finansowych mających zastosowanie do budżetu ogólnego Unii oraz uchylające rozporządzenie Rady (WE, </w:t>
      </w:r>
      <w:proofErr w:type="spellStart"/>
      <w:r w:rsidRPr="00374926">
        <w:rPr>
          <w:rFonts w:asciiTheme="minorHAnsi" w:hAnsiTheme="minorHAnsi" w:cstheme="minorHAnsi"/>
          <w:lang w:eastAsia="pl-PL"/>
        </w:rPr>
        <w:t>Euratom</w:t>
      </w:r>
      <w:proofErr w:type="spellEnd"/>
      <w:r w:rsidRPr="00374926">
        <w:rPr>
          <w:rFonts w:asciiTheme="minorHAnsi" w:hAnsiTheme="minorHAnsi" w:cstheme="minorHAnsi"/>
          <w:lang w:eastAsia="pl-PL"/>
        </w:rPr>
        <w:t xml:space="preserve">) nr 1605/2002. </w:t>
      </w:r>
    </w:p>
    <w:p w14:paraId="0C2FDB42" w14:textId="672C01AA"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lastRenderedPageBreak/>
        <w:t xml:space="preserve">Dyrektywa nr 2003/4/WE Parlamentu Europejskiego i Rady z dnia 28 stycznia 2003 r. w sprawie publicznego dostępu do informacji dotyczących środowiska i uchylająca dyrektywę Rady 90/313/EWG. </w:t>
      </w:r>
    </w:p>
    <w:p w14:paraId="22FB22A2" w14:textId="685D9037"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Dyrektywa Parlamentu Europejskiego i Rady 2008/50/WE z dnia 21 maja 2008r. w sprawie jakości powietrza i czystszego powietrza dla Europy. </w:t>
      </w:r>
    </w:p>
    <w:p w14:paraId="176C6869" w14:textId="09366742"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Dyrektywa 2000/60/WE Parlamentu Europejskiego i Rady z dnia 23 października 2000r. ustanawiająca ramy wspólnotowego działania w dziedzinie polityki wodnej. </w:t>
      </w:r>
    </w:p>
    <w:p w14:paraId="34EE4987" w14:textId="09348833"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Dyrektywa Parlamentu Europejskiego i Rady 2008/98/WE z dnia 19 listopada 2008r. w sprawie odpadów oraz uchylająca niektóre dyrektywy. </w:t>
      </w:r>
    </w:p>
    <w:p w14:paraId="3487A187" w14:textId="7097FE80"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Dyrektywa Rady 1999/31/WE z dnia 26 kwietnia 1999r. w sprawie składowania odpadów. </w:t>
      </w:r>
    </w:p>
    <w:p w14:paraId="524C7795" w14:textId="58DA198E"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Dyrektywa Rady 1991/271/EWG z dnia 21 maja 1991r. dotycząca oczyszczania ścieków komunalnych. </w:t>
      </w:r>
    </w:p>
    <w:p w14:paraId="5A946A2A" w14:textId="786ECA7F"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Dyrektywa Parlamentu Europejskiego i Rady nr 2011/92/UE z dnia 13 grudnia 2011r. w sprawie oceny skutków wywieranych przez niektóre przedsięwzięcia publiczne i prywatne na środowisko. </w:t>
      </w:r>
    </w:p>
    <w:p w14:paraId="0AB9C1B3" w14:textId="459E4DB4"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Dyrektywa nr 2004/18/WE Parlamentu Europejskiego i Rady z dnia 31 marca 2004r. w sprawie koordynacji procedur udzielenia </w:t>
      </w:r>
      <w:proofErr w:type="spellStart"/>
      <w:r w:rsidRPr="00374926">
        <w:rPr>
          <w:rFonts w:asciiTheme="minorHAnsi" w:hAnsiTheme="minorHAnsi" w:cstheme="minorHAnsi"/>
          <w:lang w:eastAsia="pl-PL"/>
        </w:rPr>
        <w:t>zamówieo</w:t>
      </w:r>
      <w:proofErr w:type="spellEnd"/>
      <w:r w:rsidRPr="00374926">
        <w:rPr>
          <w:rFonts w:asciiTheme="minorHAnsi" w:hAnsiTheme="minorHAnsi" w:cstheme="minorHAnsi"/>
          <w:lang w:eastAsia="pl-PL"/>
        </w:rPr>
        <w:t xml:space="preserve"> publicznych na roboty budowlane, dostawy i usługi. </w:t>
      </w:r>
    </w:p>
    <w:p w14:paraId="1348ADD9" w14:textId="5AE37D8C" w:rsidR="004E1764" w:rsidRPr="00374926" w:rsidRDefault="004E1764" w:rsidP="00D5649E">
      <w:pPr>
        <w:pStyle w:val="Akapitzlist"/>
        <w:numPr>
          <w:ilvl w:val="0"/>
          <w:numId w:val="23"/>
        </w:numPr>
        <w:autoSpaceDE w:val="0"/>
        <w:autoSpaceDN w:val="0"/>
        <w:adjustRightInd w:val="0"/>
        <w:spacing w:after="0"/>
        <w:rPr>
          <w:rFonts w:asciiTheme="minorHAnsi" w:hAnsiTheme="minorHAnsi" w:cstheme="minorHAnsi"/>
          <w:lang w:eastAsia="pl-PL"/>
        </w:rPr>
      </w:pPr>
      <w:r w:rsidRPr="00374926">
        <w:rPr>
          <w:rFonts w:asciiTheme="minorHAnsi" w:hAnsiTheme="minorHAnsi" w:cstheme="minorHAnsi"/>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w:t>
      </w:r>
    </w:p>
    <w:p w14:paraId="66420BB0" w14:textId="77777777" w:rsidR="004E1764" w:rsidRPr="00374926" w:rsidRDefault="004E1764" w:rsidP="00FB3F7E">
      <w:pPr>
        <w:autoSpaceDE w:val="0"/>
        <w:autoSpaceDN w:val="0"/>
        <w:adjustRightInd w:val="0"/>
        <w:spacing w:after="0"/>
        <w:rPr>
          <w:rFonts w:asciiTheme="minorHAnsi" w:hAnsiTheme="minorHAnsi" w:cstheme="minorHAnsi"/>
          <w:lang w:eastAsia="pl-PL"/>
        </w:rPr>
      </w:pPr>
    </w:p>
    <w:p w14:paraId="0EC73F13" w14:textId="77777777" w:rsidR="004E1764" w:rsidRPr="00374926" w:rsidRDefault="004E1764" w:rsidP="00FB3F7E">
      <w:pPr>
        <w:autoSpaceDE w:val="0"/>
        <w:autoSpaceDN w:val="0"/>
        <w:adjustRightInd w:val="0"/>
        <w:spacing w:after="0"/>
        <w:rPr>
          <w:rFonts w:asciiTheme="minorHAnsi" w:hAnsiTheme="minorHAnsi" w:cstheme="minorHAnsi"/>
          <w:lang w:eastAsia="pl-PL"/>
        </w:rPr>
      </w:pPr>
      <w:r w:rsidRPr="00374926">
        <w:rPr>
          <w:rFonts w:asciiTheme="minorHAnsi" w:hAnsiTheme="minorHAnsi" w:cstheme="minorHAnsi"/>
          <w:b/>
          <w:bCs/>
          <w:lang w:eastAsia="pl-PL"/>
        </w:rPr>
        <w:t xml:space="preserve">Akty prawa krajowego: </w:t>
      </w:r>
    </w:p>
    <w:p w14:paraId="0CCB711B" w14:textId="3C4D3E81"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6 grudnia 2006 r. o zasadach prowadzenia polityki rozwoju. </w:t>
      </w:r>
    </w:p>
    <w:p w14:paraId="73BECAEF" w14:textId="5A861830"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11 lipca 2014 r. o zasadach realizacji programów w zakresie polityki spójności finansowanych w perspektywie finansowej 2014-2020, zwana dalej ustawą wdrożeniową. </w:t>
      </w:r>
    </w:p>
    <w:p w14:paraId="797C2084" w14:textId="66DCC2A2"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20 lutego 2015 r. o rozwoju lokalnym z udziałem lokalnej społeczności. </w:t>
      </w:r>
    </w:p>
    <w:p w14:paraId="29F86529" w14:textId="7BAF5365"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29 stycznia 2004 r. – Prawo </w:t>
      </w:r>
      <w:proofErr w:type="spellStart"/>
      <w:r w:rsidRPr="00374926">
        <w:rPr>
          <w:rFonts w:asciiTheme="minorHAnsi" w:hAnsiTheme="minorHAnsi" w:cstheme="minorHAnsi"/>
          <w:lang w:eastAsia="pl-PL"/>
        </w:rPr>
        <w:t>zamówieo</w:t>
      </w:r>
      <w:proofErr w:type="spellEnd"/>
      <w:r w:rsidRPr="00374926">
        <w:rPr>
          <w:rFonts w:asciiTheme="minorHAnsi" w:hAnsiTheme="minorHAnsi" w:cstheme="minorHAnsi"/>
          <w:lang w:eastAsia="pl-PL"/>
        </w:rPr>
        <w:t xml:space="preserve"> publicznych. </w:t>
      </w:r>
    </w:p>
    <w:p w14:paraId="394D9D74" w14:textId="1968BEB4"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27 sierpnia 2009 r. o finansach publicznych. </w:t>
      </w:r>
    </w:p>
    <w:p w14:paraId="719E3086" w14:textId="6268B5C9"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3 października 2008 r. o udostępnianiu informacji o środowisku, jego ochronie, udziale </w:t>
      </w:r>
      <w:proofErr w:type="spellStart"/>
      <w:r w:rsidRPr="00374926">
        <w:rPr>
          <w:rFonts w:asciiTheme="minorHAnsi" w:hAnsiTheme="minorHAnsi" w:cstheme="minorHAnsi"/>
          <w:lang w:eastAsia="pl-PL"/>
        </w:rPr>
        <w:t>społeczeostwa</w:t>
      </w:r>
      <w:proofErr w:type="spellEnd"/>
      <w:r w:rsidRPr="00374926">
        <w:rPr>
          <w:rFonts w:asciiTheme="minorHAnsi" w:hAnsiTheme="minorHAnsi" w:cstheme="minorHAnsi"/>
          <w:lang w:eastAsia="pl-PL"/>
        </w:rPr>
        <w:t xml:space="preserve"> w ochronie środowiska oraz o ocenach oddziaływania na środowisko. </w:t>
      </w:r>
    </w:p>
    <w:p w14:paraId="5CB86629" w14:textId="6612DB46"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7 lipca 1994 r. Prawo budowlane. </w:t>
      </w:r>
    </w:p>
    <w:p w14:paraId="293418E0" w14:textId="7C7304E9"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27 marca 2003 r. o planowaniu i zagospodarowaniu przestrzennym. </w:t>
      </w:r>
    </w:p>
    <w:p w14:paraId="4EAB0504" w14:textId="639061D8"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11 marca 2004 r. o podatku od towarów i usług. </w:t>
      </w:r>
    </w:p>
    <w:p w14:paraId="11EC5AC6" w14:textId="35067768"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29 sierpnia 1997 r. o ochronie danych osobowych. </w:t>
      </w:r>
    </w:p>
    <w:p w14:paraId="33631C1F" w14:textId="541FA5C0"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5 czerwca 1998 r. o samorządzie województwa. </w:t>
      </w:r>
    </w:p>
    <w:p w14:paraId="7C3AA1F5" w14:textId="5D268FD7"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8 marca 1990 r. o samorządzie gminnym. </w:t>
      </w:r>
    </w:p>
    <w:p w14:paraId="706425E4" w14:textId="2B6903D2"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6 września 2001 r. o dostępie do informacji publicznej. </w:t>
      </w:r>
    </w:p>
    <w:p w14:paraId="4D0E9FA0" w14:textId="76C46B86" w:rsidR="004E1764" w:rsidRPr="00374926" w:rsidRDefault="004E1764" w:rsidP="00D5649E">
      <w:pPr>
        <w:pStyle w:val="Akapitzlist"/>
        <w:numPr>
          <w:ilvl w:val="0"/>
          <w:numId w:val="25"/>
        </w:numPr>
        <w:autoSpaceDE w:val="0"/>
        <w:autoSpaceDN w:val="0"/>
        <w:adjustRightInd w:val="0"/>
        <w:spacing w:after="0"/>
        <w:rPr>
          <w:rFonts w:asciiTheme="minorHAnsi" w:hAnsiTheme="minorHAnsi" w:cstheme="minorHAnsi"/>
          <w:lang w:eastAsia="pl-PL"/>
        </w:rPr>
      </w:pPr>
      <w:r w:rsidRPr="00374926">
        <w:rPr>
          <w:rFonts w:asciiTheme="minorHAnsi" w:hAnsiTheme="minorHAnsi" w:cstheme="minorHAnsi"/>
          <w:lang w:eastAsia="pl-PL"/>
        </w:rPr>
        <w:t xml:space="preserve">Ustawa z dnia 10 lutego 2017r. przepisy wprowadzające ustawę o finansach publicznych. </w:t>
      </w:r>
    </w:p>
    <w:p w14:paraId="707D9B24" w14:textId="685DE485"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30 kwietnia 2004 r. o postępowaniu w sprawach dotyczących pomocy publicznej. </w:t>
      </w:r>
    </w:p>
    <w:p w14:paraId="1DB5AB4B" w14:textId="7514B16F"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6 marca 2018 r. o Prawo przedsiębiorców. </w:t>
      </w:r>
    </w:p>
    <w:p w14:paraId="5D790F6C" w14:textId="35E7D77A"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26 lipca 1991 r. o podatku dochodowym od osób fizycznych. </w:t>
      </w:r>
    </w:p>
    <w:p w14:paraId="08517E66" w14:textId="1A422962"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15 lutego 1992 r. o podatku dochodowym od osób prawnych. </w:t>
      </w:r>
    </w:p>
    <w:p w14:paraId="396AD291" w14:textId="773A41B5"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17 grudnia 2004 r. o odpowiedzialności za naruszenie dyscypliny finansów publicznych. </w:t>
      </w:r>
    </w:p>
    <w:p w14:paraId="521CD167" w14:textId="10F7A3EF"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13 listopada 2003 r. o dochodach jednostek samorządu terytorialnego. </w:t>
      </w:r>
    </w:p>
    <w:p w14:paraId="369A3642" w14:textId="0758BFF3"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15 września 2000 r. kodeks spółek handlowych. </w:t>
      </w:r>
    </w:p>
    <w:p w14:paraId="552053A6" w14:textId="72C882A0"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27 kwietnia 2001 r. Prawo ochrony środowiska. </w:t>
      </w:r>
    </w:p>
    <w:p w14:paraId="241A13D9" w14:textId="11481A8E"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Ustawa z dnia 16 kwietnia 2004 r. o ochronie przyrody.</w:t>
      </w:r>
    </w:p>
    <w:p w14:paraId="5435E0B1" w14:textId="162F78C1"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18 lipca 2001 r. Prawo wodne. </w:t>
      </w:r>
    </w:p>
    <w:p w14:paraId="31F9DAE4" w14:textId="36383C4F"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9 października 2015 r. o rewitalizacji. </w:t>
      </w:r>
    </w:p>
    <w:p w14:paraId="594F2894" w14:textId="266E8562"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lastRenderedPageBreak/>
        <w:t xml:space="preserve">Ustawa z dnia 19 grudnia 2008 r. r. o partnerstwie publiczno-prawnym. </w:t>
      </w:r>
    </w:p>
    <w:p w14:paraId="4CD4A81B" w14:textId="78FFBC8B"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25 października 1997r. o organizowaniu i prowadzeniu działalności gospodarczej. </w:t>
      </w:r>
    </w:p>
    <w:p w14:paraId="1541F4B2" w14:textId="05F10654"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23 lipca 2003r. o ochronie zabytków i opiece nad zabytkami. </w:t>
      </w:r>
    </w:p>
    <w:p w14:paraId="1E54FED3" w14:textId="0A8C724D"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10 kwietnia 1997r. Prawo energetyczne. </w:t>
      </w:r>
    </w:p>
    <w:p w14:paraId="3DC093EF" w14:textId="4909A6C6"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Rozporządzenie Ministra Kultury i Dziedzictwa Narodowego z dnia 26 maja 2011r. w sprawie prowadzenia rejestru zabytków , krajowej, wojewódzkiej i gminnej ewidencji zabytków oraz krajowego wykazu zabytków skradzionych lub wywiezionych za granicę niezgodnie z prawem. </w:t>
      </w:r>
    </w:p>
    <w:p w14:paraId="1FF802E8" w14:textId="124FD99E"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Rozporządzenie Ministra Kultury i Dziedzictwa Narodowego z dnia 27 lipca 2011r. w sprawie prowadzenia prac konserwatorskich, prac restauratorskich, robót budowlanych, </w:t>
      </w:r>
      <w:proofErr w:type="spellStart"/>
      <w:r w:rsidRPr="00374926">
        <w:rPr>
          <w:rFonts w:asciiTheme="minorHAnsi" w:hAnsiTheme="minorHAnsi" w:cstheme="minorHAnsi"/>
          <w:lang w:eastAsia="pl-PL"/>
        </w:rPr>
        <w:t>badao</w:t>
      </w:r>
      <w:proofErr w:type="spellEnd"/>
      <w:r w:rsidRPr="00374926">
        <w:rPr>
          <w:rFonts w:asciiTheme="minorHAnsi" w:hAnsiTheme="minorHAnsi" w:cstheme="minorHAnsi"/>
          <w:lang w:eastAsia="pl-PL"/>
        </w:rPr>
        <w:t xml:space="preserve"> konserwatorskich, </w:t>
      </w:r>
      <w:proofErr w:type="spellStart"/>
      <w:r w:rsidRPr="00374926">
        <w:rPr>
          <w:rFonts w:asciiTheme="minorHAnsi" w:hAnsiTheme="minorHAnsi" w:cstheme="minorHAnsi"/>
          <w:lang w:eastAsia="pl-PL"/>
        </w:rPr>
        <w:t>badao</w:t>
      </w:r>
      <w:proofErr w:type="spellEnd"/>
      <w:r w:rsidRPr="00374926">
        <w:rPr>
          <w:rFonts w:asciiTheme="minorHAnsi" w:hAnsiTheme="minorHAnsi" w:cstheme="minorHAnsi"/>
          <w:lang w:eastAsia="pl-PL"/>
        </w:rPr>
        <w:t xml:space="preserve"> architektonicznych i innych </w:t>
      </w:r>
      <w:proofErr w:type="spellStart"/>
      <w:r w:rsidRPr="00374926">
        <w:rPr>
          <w:rFonts w:asciiTheme="minorHAnsi" w:hAnsiTheme="minorHAnsi" w:cstheme="minorHAnsi"/>
          <w:lang w:eastAsia="pl-PL"/>
        </w:rPr>
        <w:t>działao</w:t>
      </w:r>
      <w:proofErr w:type="spellEnd"/>
      <w:r w:rsidRPr="00374926">
        <w:rPr>
          <w:rFonts w:asciiTheme="minorHAnsi" w:hAnsiTheme="minorHAnsi" w:cstheme="minorHAnsi"/>
          <w:lang w:eastAsia="pl-PL"/>
        </w:rPr>
        <w:t xml:space="preserve"> przy zabytku wpisanym do rejestru zabytków oraz </w:t>
      </w:r>
      <w:proofErr w:type="spellStart"/>
      <w:r w:rsidRPr="00374926">
        <w:rPr>
          <w:rFonts w:asciiTheme="minorHAnsi" w:hAnsiTheme="minorHAnsi" w:cstheme="minorHAnsi"/>
          <w:lang w:eastAsia="pl-PL"/>
        </w:rPr>
        <w:t>badao</w:t>
      </w:r>
      <w:proofErr w:type="spellEnd"/>
      <w:r w:rsidRPr="00374926">
        <w:rPr>
          <w:rFonts w:asciiTheme="minorHAnsi" w:hAnsiTheme="minorHAnsi" w:cstheme="minorHAnsi"/>
          <w:lang w:eastAsia="pl-PL"/>
        </w:rPr>
        <w:t xml:space="preserve"> archeologicznych. </w:t>
      </w:r>
    </w:p>
    <w:p w14:paraId="089431E9" w14:textId="74D61115"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Rozporządzenie Ministra Kultury z dnia 30 sierpnia 2004r. w sprawie zakresu, form i sposobu ewidencjonowania zabytków w muzeach. </w:t>
      </w:r>
    </w:p>
    <w:p w14:paraId="384B70E4" w14:textId="535A5288" w:rsidR="004E1764" w:rsidRPr="00374926" w:rsidRDefault="004E1764" w:rsidP="00D5649E">
      <w:pPr>
        <w:pStyle w:val="Akapitzlist"/>
        <w:numPr>
          <w:ilvl w:val="0"/>
          <w:numId w:val="25"/>
        </w:numPr>
        <w:autoSpaceDE w:val="0"/>
        <w:autoSpaceDN w:val="0"/>
        <w:adjustRightInd w:val="0"/>
        <w:spacing w:after="0"/>
        <w:rPr>
          <w:rFonts w:asciiTheme="minorHAnsi" w:hAnsiTheme="minorHAnsi" w:cstheme="minorHAnsi"/>
          <w:lang w:eastAsia="pl-PL"/>
        </w:rPr>
      </w:pPr>
      <w:r w:rsidRPr="00374926">
        <w:rPr>
          <w:rFonts w:asciiTheme="minorHAnsi" w:hAnsiTheme="minorHAnsi" w:cstheme="minorHAnsi"/>
          <w:lang w:eastAsia="pl-PL"/>
        </w:rPr>
        <w:t xml:space="preserve">Rozporządzenie Rady Ministrów z dnia 9 listopada 2010r. w sprawie </w:t>
      </w:r>
      <w:proofErr w:type="spellStart"/>
      <w:r w:rsidRPr="00374926">
        <w:rPr>
          <w:rFonts w:asciiTheme="minorHAnsi" w:hAnsiTheme="minorHAnsi" w:cstheme="minorHAnsi"/>
          <w:lang w:eastAsia="pl-PL"/>
        </w:rPr>
        <w:t>przedsięwzięd</w:t>
      </w:r>
      <w:proofErr w:type="spellEnd"/>
      <w:r w:rsidRPr="00374926">
        <w:rPr>
          <w:rFonts w:asciiTheme="minorHAnsi" w:hAnsiTheme="minorHAnsi" w:cstheme="minorHAnsi"/>
          <w:lang w:eastAsia="pl-PL"/>
        </w:rPr>
        <w:t xml:space="preserve"> mogących znacząco oddziaływa</w:t>
      </w:r>
      <w:r w:rsidR="00AB552A" w:rsidRPr="00374926">
        <w:rPr>
          <w:rFonts w:asciiTheme="minorHAnsi" w:hAnsiTheme="minorHAnsi" w:cstheme="minorHAnsi"/>
          <w:lang w:eastAsia="pl-PL"/>
        </w:rPr>
        <w:t>ć</w:t>
      </w:r>
      <w:r w:rsidRPr="00374926">
        <w:rPr>
          <w:rFonts w:asciiTheme="minorHAnsi" w:hAnsiTheme="minorHAnsi" w:cstheme="minorHAnsi"/>
          <w:lang w:eastAsia="pl-PL"/>
        </w:rPr>
        <w:t xml:space="preserve"> na środowisko. </w:t>
      </w:r>
    </w:p>
    <w:p w14:paraId="4136ABFA" w14:textId="77777777" w:rsidR="004E1764" w:rsidRPr="00374926" w:rsidRDefault="004E1764" w:rsidP="00FB3F7E">
      <w:pPr>
        <w:autoSpaceDE w:val="0"/>
        <w:autoSpaceDN w:val="0"/>
        <w:adjustRightInd w:val="0"/>
        <w:spacing w:after="0"/>
        <w:rPr>
          <w:rFonts w:asciiTheme="minorHAnsi" w:hAnsiTheme="minorHAnsi" w:cstheme="minorHAnsi"/>
          <w:lang w:eastAsia="pl-PL"/>
        </w:rPr>
      </w:pPr>
    </w:p>
    <w:p w14:paraId="697064CB" w14:textId="77777777" w:rsidR="004E1764" w:rsidRPr="00374926" w:rsidRDefault="004E1764" w:rsidP="00FB3F7E">
      <w:pPr>
        <w:autoSpaceDE w:val="0"/>
        <w:autoSpaceDN w:val="0"/>
        <w:adjustRightInd w:val="0"/>
        <w:spacing w:after="0"/>
        <w:rPr>
          <w:rFonts w:asciiTheme="minorHAnsi" w:hAnsiTheme="minorHAnsi" w:cstheme="minorHAnsi"/>
          <w:lang w:eastAsia="pl-PL"/>
        </w:rPr>
      </w:pPr>
      <w:r w:rsidRPr="00374926">
        <w:rPr>
          <w:rFonts w:asciiTheme="minorHAnsi" w:hAnsiTheme="minorHAnsi" w:cstheme="minorHAnsi"/>
          <w:b/>
          <w:bCs/>
          <w:lang w:eastAsia="pl-PL"/>
        </w:rPr>
        <w:t xml:space="preserve">Rozporządzenia i decyzje dotyczące pomocy publicznej i pomocy de </w:t>
      </w:r>
      <w:proofErr w:type="spellStart"/>
      <w:r w:rsidRPr="00374926">
        <w:rPr>
          <w:rFonts w:asciiTheme="minorHAnsi" w:hAnsiTheme="minorHAnsi" w:cstheme="minorHAnsi"/>
          <w:b/>
          <w:bCs/>
          <w:lang w:eastAsia="pl-PL"/>
        </w:rPr>
        <w:t>minimis</w:t>
      </w:r>
      <w:proofErr w:type="spellEnd"/>
      <w:r w:rsidRPr="00374926">
        <w:rPr>
          <w:rFonts w:asciiTheme="minorHAnsi" w:hAnsiTheme="minorHAnsi" w:cstheme="minorHAnsi"/>
          <w:b/>
          <w:bCs/>
          <w:lang w:eastAsia="pl-PL"/>
        </w:rPr>
        <w:t xml:space="preserve">: </w:t>
      </w:r>
    </w:p>
    <w:p w14:paraId="17D7AAD2" w14:textId="36E1D7A2" w:rsidR="004E1764" w:rsidRPr="00374926" w:rsidRDefault="004E1764" w:rsidP="00D5649E">
      <w:pPr>
        <w:pStyle w:val="Akapitzlist"/>
        <w:numPr>
          <w:ilvl w:val="0"/>
          <w:numId w:val="26"/>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Rozporządzenie Komisji (UE) nr 1407/2013 z dnia 18 grudnia 2013 r. w sprawie stosowania art. 107 i 108 Traktatu o funkcjonowaniu Unii Europejskiej do pomocy de </w:t>
      </w:r>
      <w:proofErr w:type="spellStart"/>
      <w:r w:rsidRPr="00374926">
        <w:rPr>
          <w:rFonts w:asciiTheme="minorHAnsi" w:hAnsiTheme="minorHAnsi" w:cstheme="minorHAnsi"/>
          <w:lang w:eastAsia="pl-PL"/>
        </w:rPr>
        <w:t>minimis</w:t>
      </w:r>
      <w:proofErr w:type="spellEnd"/>
      <w:r w:rsidRPr="00374926">
        <w:rPr>
          <w:rFonts w:asciiTheme="minorHAnsi" w:hAnsiTheme="minorHAnsi" w:cstheme="minorHAnsi"/>
          <w:lang w:eastAsia="pl-PL"/>
        </w:rPr>
        <w:t xml:space="preserve">. </w:t>
      </w:r>
    </w:p>
    <w:p w14:paraId="47C1036B" w14:textId="359930AC" w:rsidR="004E1764" w:rsidRPr="00374926" w:rsidRDefault="004E1764" w:rsidP="00D5649E">
      <w:pPr>
        <w:pStyle w:val="Akapitzlist"/>
        <w:numPr>
          <w:ilvl w:val="0"/>
          <w:numId w:val="26"/>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Rozporządzenie Komisji (UE) nr 651/2014 z dnia 17 czerwca 2014 r. uznające niektóre rodzaje pomocy za zgodne z rynkiem wewnętrznym w zastosowaniu art. 107 i 108 Traktatu. </w:t>
      </w:r>
    </w:p>
    <w:p w14:paraId="52AD0480" w14:textId="31DA2EDA" w:rsidR="004E1764" w:rsidRPr="00374926" w:rsidRDefault="004E1764" w:rsidP="00D5649E">
      <w:pPr>
        <w:pStyle w:val="Akapitzlist"/>
        <w:numPr>
          <w:ilvl w:val="0"/>
          <w:numId w:val="26"/>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Rozporządzenie Ministra Infrastruktury i Rozwoju z dnia 3 września 2015 r. w sprawie udzielania pomocy na inwestycje w układy wysokosprawnej kogeneracji oraz na propagowanie energii ze źródłem odnawialnych w ramach regionalnych programów operacyjnych na lata 2014-2020. </w:t>
      </w:r>
    </w:p>
    <w:p w14:paraId="52927A2A" w14:textId="43D399E3" w:rsidR="004E1764" w:rsidRPr="00374926" w:rsidRDefault="004E1764" w:rsidP="00D5649E">
      <w:pPr>
        <w:pStyle w:val="Akapitzlist"/>
        <w:numPr>
          <w:ilvl w:val="0"/>
          <w:numId w:val="26"/>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Rozporządzenie Ministra Infrastruktury i Rozwoju z dnia 5 listopada 2015 w sprawie udzielenia pomocy inwestycyjnej na infrastrukturę energetyczną w ramach regionalnych programów operacyjnych na lata 2014-2020. </w:t>
      </w:r>
    </w:p>
    <w:p w14:paraId="077A98F6" w14:textId="77777777" w:rsidR="00AB552A" w:rsidRPr="00374926" w:rsidRDefault="004E1764" w:rsidP="00D5649E">
      <w:pPr>
        <w:pStyle w:val="Akapitzlist"/>
        <w:numPr>
          <w:ilvl w:val="0"/>
          <w:numId w:val="26"/>
        </w:numPr>
        <w:autoSpaceDE w:val="0"/>
        <w:autoSpaceDN w:val="0"/>
        <w:adjustRightInd w:val="0"/>
        <w:spacing w:after="0"/>
        <w:rPr>
          <w:rFonts w:asciiTheme="minorHAnsi" w:hAnsiTheme="minorHAnsi" w:cstheme="minorHAnsi"/>
          <w:lang w:eastAsia="pl-PL"/>
        </w:rPr>
      </w:pPr>
      <w:r w:rsidRPr="00374926">
        <w:rPr>
          <w:rFonts w:asciiTheme="minorHAnsi" w:hAnsiTheme="minorHAnsi" w:cstheme="minorHAnsi"/>
          <w:lang w:eastAsia="pl-PL"/>
        </w:rPr>
        <w:t xml:space="preserve">Rozporządzenie Ministra Infrastruktury i Rozwoju z dnia 19 marca 2015r. w sprawie udzielenia pomocy de </w:t>
      </w:r>
      <w:proofErr w:type="spellStart"/>
      <w:r w:rsidRPr="00374926">
        <w:rPr>
          <w:rFonts w:asciiTheme="minorHAnsi" w:hAnsiTheme="minorHAnsi" w:cstheme="minorHAnsi"/>
          <w:lang w:eastAsia="pl-PL"/>
        </w:rPr>
        <w:t>minimis</w:t>
      </w:r>
      <w:proofErr w:type="spellEnd"/>
      <w:r w:rsidRPr="00374926">
        <w:rPr>
          <w:rFonts w:asciiTheme="minorHAnsi" w:hAnsiTheme="minorHAnsi" w:cstheme="minorHAnsi"/>
          <w:lang w:eastAsia="pl-PL"/>
        </w:rPr>
        <w:t xml:space="preserve"> w ramach regionalnych programów operacyjnych na lata 2014-2020. </w:t>
      </w:r>
    </w:p>
    <w:p w14:paraId="4A93695A" w14:textId="114D9FC4" w:rsidR="004E1764" w:rsidRPr="00374926" w:rsidRDefault="004E1764" w:rsidP="00D5649E">
      <w:pPr>
        <w:pStyle w:val="Akapitzlist"/>
        <w:numPr>
          <w:ilvl w:val="0"/>
          <w:numId w:val="26"/>
        </w:numPr>
        <w:autoSpaceDE w:val="0"/>
        <w:autoSpaceDN w:val="0"/>
        <w:adjustRightInd w:val="0"/>
        <w:spacing w:after="0"/>
        <w:rPr>
          <w:rFonts w:asciiTheme="minorHAnsi" w:hAnsiTheme="minorHAnsi" w:cstheme="minorHAnsi"/>
          <w:lang w:eastAsia="pl-PL"/>
        </w:rPr>
      </w:pPr>
      <w:r w:rsidRPr="00374926">
        <w:rPr>
          <w:rFonts w:asciiTheme="minorHAnsi" w:hAnsiTheme="minorHAnsi" w:cstheme="minorHAnsi"/>
          <w:lang w:eastAsia="pl-PL"/>
        </w:rPr>
        <w:t>Programowanie perspektywy finansowej 2014-2020- Umowa Partnerstwa, grudzie</w:t>
      </w:r>
      <w:r w:rsidR="00AB552A" w:rsidRPr="00374926">
        <w:rPr>
          <w:rFonts w:asciiTheme="minorHAnsi" w:hAnsiTheme="minorHAnsi" w:cstheme="minorHAnsi"/>
          <w:lang w:eastAsia="pl-PL"/>
        </w:rPr>
        <w:t>ń</w:t>
      </w:r>
      <w:r w:rsidRPr="00374926">
        <w:rPr>
          <w:rFonts w:asciiTheme="minorHAnsi" w:hAnsiTheme="minorHAnsi" w:cstheme="minorHAnsi"/>
          <w:lang w:eastAsia="pl-PL"/>
        </w:rPr>
        <w:t xml:space="preserve"> 2015. </w:t>
      </w:r>
    </w:p>
    <w:p w14:paraId="143D8B6C" w14:textId="77777777" w:rsidR="004E1764" w:rsidRPr="00374926" w:rsidRDefault="004E1764" w:rsidP="00FB3F7E">
      <w:pPr>
        <w:autoSpaceDE w:val="0"/>
        <w:autoSpaceDN w:val="0"/>
        <w:adjustRightInd w:val="0"/>
        <w:spacing w:after="0"/>
        <w:rPr>
          <w:rFonts w:asciiTheme="minorHAnsi" w:hAnsiTheme="minorHAnsi" w:cstheme="minorHAnsi"/>
          <w:lang w:eastAsia="pl-PL"/>
        </w:rPr>
      </w:pPr>
    </w:p>
    <w:p w14:paraId="181A6D07" w14:textId="77777777" w:rsidR="004E1764" w:rsidRPr="00374926" w:rsidRDefault="004E1764" w:rsidP="00FB3F7E">
      <w:pPr>
        <w:autoSpaceDE w:val="0"/>
        <w:autoSpaceDN w:val="0"/>
        <w:adjustRightInd w:val="0"/>
        <w:spacing w:after="0"/>
        <w:rPr>
          <w:rFonts w:asciiTheme="minorHAnsi" w:hAnsiTheme="minorHAnsi" w:cstheme="minorHAnsi"/>
          <w:lang w:eastAsia="pl-PL"/>
        </w:rPr>
      </w:pPr>
      <w:r w:rsidRPr="00374926">
        <w:rPr>
          <w:rFonts w:asciiTheme="minorHAnsi" w:hAnsiTheme="minorHAnsi" w:cstheme="minorHAnsi"/>
          <w:b/>
          <w:bCs/>
          <w:lang w:eastAsia="pl-PL"/>
        </w:rPr>
        <w:t xml:space="preserve">Wytyczne: </w:t>
      </w:r>
    </w:p>
    <w:p w14:paraId="48D56143" w14:textId="1939382A" w:rsidR="004E1764" w:rsidRPr="00374926" w:rsidRDefault="004E1764" w:rsidP="00D5649E">
      <w:pPr>
        <w:pStyle w:val="Akapitzlist"/>
        <w:numPr>
          <w:ilvl w:val="0"/>
          <w:numId w:val="27"/>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Wytyczne w zakresie kwalifikowalności wydatków w ramach Europejskiego Funduszu Rozwoju Regionalnego, Europejskiego Funduszu Społecznego oraz Funduszu Spójności na lata 2014-2020. </w:t>
      </w:r>
    </w:p>
    <w:p w14:paraId="3D011843" w14:textId="176437D5" w:rsidR="004E1764" w:rsidRPr="00374926" w:rsidRDefault="004E1764" w:rsidP="00D5649E">
      <w:pPr>
        <w:pStyle w:val="Akapitzlist"/>
        <w:numPr>
          <w:ilvl w:val="0"/>
          <w:numId w:val="27"/>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Wytyczne w zakresie realizacji zasady równości szans i niedyskryminacji oraz zasady równości szans kobiet i mężczyzn w ramach funduszy unijnych na lata 2014-2020. </w:t>
      </w:r>
    </w:p>
    <w:p w14:paraId="6E0CA2C5" w14:textId="004BD3C4" w:rsidR="004E1764" w:rsidRPr="00374926" w:rsidRDefault="004E1764" w:rsidP="00D5649E">
      <w:pPr>
        <w:pStyle w:val="Akapitzlist"/>
        <w:numPr>
          <w:ilvl w:val="0"/>
          <w:numId w:val="27"/>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Wytyczne w zakresie realizacji zasady partnerstwa na lata 2014-2020. </w:t>
      </w:r>
    </w:p>
    <w:p w14:paraId="75CD5700" w14:textId="59AAAE0F" w:rsidR="004E1764" w:rsidRPr="00374926" w:rsidRDefault="004E1764" w:rsidP="00D5649E">
      <w:pPr>
        <w:pStyle w:val="Akapitzlist"/>
        <w:numPr>
          <w:ilvl w:val="0"/>
          <w:numId w:val="27"/>
        </w:numPr>
        <w:autoSpaceDE w:val="0"/>
        <w:autoSpaceDN w:val="0"/>
        <w:adjustRightInd w:val="0"/>
        <w:spacing w:after="0"/>
        <w:rPr>
          <w:rFonts w:asciiTheme="minorHAnsi" w:hAnsiTheme="minorHAnsi" w:cstheme="minorHAnsi"/>
          <w:lang w:eastAsia="pl-PL"/>
        </w:rPr>
      </w:pPr>
      <w:r w:rsidRPr="00374926">
        <w:rPr>
          <w:rFonts w:asciiTheme="minorHAnsi" w:hAnsiTheme="minorHAnsi" w:cstheme="minorHAnsi"/>
          <w:lang w:eastAsia="pl-PL"/>
        </w:rPr>
        <w:t xml:space="preserve">Wytyczne w zakresie trybów wyboru projektów na lata 2014-2020. </w:t>
      </w:r>
    </w:p>
    <w:p w14:paraId="0E2BF6C7" w14:textId="6974D389" w:rsidR="004E1764" w:rsidRPr="00374926" w:rsidRDefault="004E1764" w:rsidP="00D5649E">
      <w:pPr>
        <w:pStyle w:val="Akapitzlist"/>
        <w:widowControl w:val="0"/>
        <w:numPr>
          <w:ilvl w:val="0"/>
          <w:numId w:val="27"/>
        </w:numPr>
        <w:spacing w:before="15" w:after="0"/>
        <w:ind w:right="107"/>
        <w:jc w:val="both"/>
        <w:rPr>
          <w:rFonts w:asciiTheme="minorHAnsi" w:eastAsia="Cambria" w:hAnsiTheme="minorHAnsi" w:cstheme="minorHAnsi"/>
        </w:rPr>
      </w:pPr>
      <w:r w:rsidRPr="00374926">
        <w:rPr>
          <w:rFonts w:asciiTheme="minorHAnsi" w:hAnsiTheme="minorHAnsi" w:cstheme="minorHAnsi"/>
          <w:spacing w:val="-3"/>
        </w:rPr>
        <w:t>W</w:t>
      </w:r>
      <w:r w:rsidRPr="00374926">
        <w:rPr>
          <w:rFonts w:asciiTheme="minorHAnsi" w:hAnsiTheme="minorHAnsi" w:cstheme="minorHAnsi"/>
        </w:rPr>
        <w:t>y</w:t>
      </w:r>
      <w:r w:rsidRPr="00374926">
        <w:rPr>
          <w:rFonts w:asciiTheme="minorHAnsi" w:hAnsiTheme="minorHAnsi" w:cstheme="minorHAnsi"/>
          <w:spacing w:val="-2"/>
        </w:rPr>
        <w:t>ty</w:t>
      </w:r>
      <w:r w:rsidRPr="00374926">
        <w:rPr>
          <w:rFonts w:asciiTheme="minorHAnsi" w:hAnsiTheme="minorHAnsi" w:cstheme="minorHAnsi"/>
        </w:rPr>
        <w:t>c</w:t>
      </w:r>
      <w:r w:rsidRPr="00374926">
        <w:rPr>
          <w:rFonts w:asciiTheme="minorHAnsi" w:hAnsiTheme="minorHAnsi" w:cstheme="minorHAnsi"/>
          <w:spacing w:val="-4"/>
        </w:rPr>
        <w:t>z</w:t>
      </w:r>
      <w:r w:rsidRPr="00374926">
        <w:rPr>
          <w:rFonts w:asciiTheme="minorHAnsi" w:hAnsiTheme="minorHAnsi" w:cstheme="minorHAnsi"/>
          <w:spacing w:val="-1"/>
        </w:rPr>
        <w:t>n</w:t>
      </w:r>
      <w:r w:rsidRPr="00374926">
        <w:rPr>
          <w:rFonts w:asciiTheme="minorHAnsi" w:hAnsiTheme="minorHAnsi" w:cstheme="minorHAnsi"/>
        </w:rPr>
        <w:t>e</w:t>
      </w:r>
      <w:r w:rsidRPr="00374926">
        <w:rPr>
          <w:rFonts w:asciiTheme="minorHAnsi" w:hAnsiTheme="minorHAnsi" w:cstheme="minorHAnsi"/>
          <w:spacing w:val="21"/>
        </w:rPr>
        <w:t xml:space="preserve"> </w:t>
      </w:r>
      <w:r w:rsidRPr="00374926">
        <w:rPr>
          <w:rFonts w:asciiTheme="minorHAnsi" w:hAnsiTheme="minorHAnsi" w:cstheme="minorHAnsi"/>
        </w:rPr>
        <w:t>w</w:t>
      </w:r>
      <w:r w:rsidRPr="00374926">
        <w:rPr>
          <w:rFonts w:asciiTheme="minorHAnsi" w:hAnsiTheme="minorHAnsi" w:cstheme="minorHAnsi"/>
          <w:spacing w:val="18"/>
        </w:rPr>
        <w:t xml:space="preserve"> </w:t>
      </w:r>
      <w:r w:rsidRPr="00374926">
        <w:rPr>
          <w:rFonts w:asciiTheme="minorHAnsi" w:hAnsiTheme="minorHAnsi" w:cstheme="minorHAnsi"/>
          <w:spacing w:val="-1"/>
        </w:rPr>
        <w:t>z</w:t>
      </w:r>
      <w:r w:rsidRPr="00374926">
        <w:rPr>
          <w:rFonts w:asciiTheme="minorHAnsi" w:hAnsiTheme="minorHAnsi" w:cstheme="minorHAnsi"/>
        </w:rPr>
        <w:t>ak</w:t>
      </w:r>
      <w:r w:rsidRPr="00374926">
        <w:rPr>
          <w:rFonts w:asciiTheme="minorHAnsi" w:hAnsiTheme="minorHAnsi" w:cstheme="minorHAnsi"/>
          <w:spacing w:val="-3"/>
        </w:rPr>
        <w:t>r</w:t>
      </w:r>
      <w:r w:rsidRPr="00374926">
        <w:rPr>
          <w:rFonts w:asciiTheme="minorHAnsi" w:hAnsiTheme="minorHAnsi" w:cstheme="minorHAnsi"/>
        </w:rPr>
        <w:t>esie</w:t>
      </w:r>
      <w:r w:rsidRPr="00374926">
        <w:rPr>
          <w:rFonts w:asciiTheme="minorHAnsi" w:hAnsiTheme="minorHAnsi" w:cstheme="minorHAnsi"/>
          <w:spacing w:val="17"/>
        </w:rPr>
        <w:t xml:space="preserve"> </w:t>
      </w:r>
      <w:r w:rsidRPr="00374926">
        <w:rPr>
          <w:rFonts w:asciiTheme="minorHAnsi" w:hAnsiTheme="minorHAnsi" w:cstheme="minorHAnsi"/>
          <w:spacing w:val="-1"/>
        </w:rPr>
        <w:t>z</w:t>
      </w:r>
      <w:r w:rsidRPr="00374926">
        <w:rPr>
          <w:rFonts w:asciiTheme="minorHAnsi" w:hAnsiTheme="minorHAnsi" w:cstheme="minorHAnsi"/>
        </w:rPr>
        <w:t>a</w:t>
      </w:r>
      <w:r w:rsidRPr="00374926">
        <w:rPr>
          <w:rFonts w:asciiTheme="minorHAnsi" w:hAnsiTheme="minorHAnsi" w:cstheme="minorHAnsi"/>
          <w:spacing w:val="-4"/>
        </w:rPr>
        <w:t>g</w:t>
      </w:r>
      <w:r w:rsidRPr="00374926">
        <w:rPr>
          <w:rFonts w:asciiTheme="minorHAnsi" w:hAnsiTheme="minorHAnsi" w:cstheme="minorHAnsi"/>
        </w:rPr>
        <w:t>a</w:t>
      </w:r>
      <w:r w:rsidRPr="00374926">
        <w:rPr>
          <w:rFonts w:asciiTheme="minorHAnsi" w:hAnsiTheme="minorHAnsi" w:cstheme="minorHAnsi"/>
          <w:spacing w:val="-1"/>
        </w:rPr>
        <w:t>dn</w:t>
      </w:r>
      <w:r w:rsidRPr="00374926">
        <w:rPr>
          <w:rFonts w:asciiTheme="minorHAnsi" w:hAnsiTheme="minorHAnsi" w:cstheme="minorHAnsi"/>
          <w:spacing w:val="-3"/>
        </w:rPr>
        <w:t>i</w:t>
      </w:r>
      <w:r w:rsidRPr="00374926">
        <w:rPr>
          <w:rFonts w:asciiTheme="minorHAnsi" w:hAnsiTheme="minorHAnsi" w:cstheme="minorHAnsi"/>
        </w:rPr>
        <w:t>eń</w:t>
      </w:r>
      <w:r w:rsidRPr="00374926">
        <w:rPr>
          <w:rFonts w:asciiTheme="minorHAnsi" w:hAnsiTheme="minorHAnsi" w:cstheme="minorHAnsi"/>
          <w:spacing w:val="17"/>
        </w:rPr>
        <w:t xml:space="preserve"> </w:t>
      </w:r>
      <w:r w:rsidRPr="00374926">
        <w:rPr>
          <w:rFonts w:asciiTheme="minorHAnsi" w:hAnsiTheme="minorHAnsi" w:cstheme="minorHAnsi"/>
          <w:spacing w:val="-4"/>
        </w:rPr>
        <w:t>z</w:t>
      </w:r>
      <w:r w:rsidRPr="00374926">
        <w:rPr>
          <w:rFonts w:asciiTheme="minorHAnsi" w:hAnsiTheme="minorHAnsi" w:cstheme="minorHAnsi"/>
          <w:spacing w:val="-2"/>
        </w:rPr>
        <w:t>w</w:t>
      </w:r>
      <w:r w:rsidRPr="00374926">
        <w:rPr>
          <w:rFonts w:asciiTheme="minorHAnsi" w:hAnsiTheme="minorHAnsi" w:cstheme="minorHAnsi"/>
        </w:rPr>
        <w:t>ią</w:t>
      </w:r>
      <w:r w:rsidRPr="00374926">
        <w:rPr>
          <w:rFonts w:asciiTheme="minorHAnsi" w:hAnsiTheme="minorHAnsi" w:cstheme="minorHAnsi"/>
          <w:spacing w:val="-4"/>
        </w:rPr>
        <w:t>z</w:t>
      </w:r>
      <w:r w:rsidRPr="00374926">
        <w:rPr>
          <w:rFonts w:asciiTheme="minorHAnsi" w:hAnsiTheme="minorHAnsi" w:cstheme="minorHAnsi"/>
        </w:rPr>
        <w:t>a</w:t>
      </w:r>
      <w:r w:rsidRPr="00374926">
        <w:rPr>
          <w:rFonts w:asciiTheme="minorHAnsi" w:hAnsiTheme="minorHAnsi" w:cstheme="minorHAnsi"/>
          <w:spacing w:val="-4"/>
        </w:rPr>
        <w:t>n</w:t>
      </w:r>
      <w:r w:rsidRPr="00374926">
        <w:rPr>
          <w:rFonts w:asciiTheme="minorHAnsi" w:hAnsiTheme="minorHAnsi" w:cstheme="minorHAnsi"/>
          <w:spacing w:val="-2"/>
        </w:rPr>
        <w:t>y</w:t>
      </w:r>
      <w:r w:rsidRPr="00374926">
        <w:rPr>
          <w:rFonts w:asciiTheme="minorHAnsi" w:hAnsiTheme="minorHAnsi" w:cstheme="minorHAnsi"/>
        </w:rPr>
        <w:t>ch</w:t>
      </w:r>
      <w:r w:rsidRPr="00374926">
        <w:rPr>
          <w:rFonts w:asciiTheme="minorHAnsi" w:hAnsiTheme="minorHAnsi" w:cstheme="minorHAnsi"/>
          <w:spacing w:val="17"/>
        </w:rPr>
        <w:t xml:space="preserve"> </w:t>
      </w:r>
      <w:r w:rsidRPr="00374926">
        <w:rPr>
          <w:rFonts w:asciiTheme="minorHAnsi" w:hAnsiTheme="minorHAnsi" w:cstheme="minorHAnsi"/>
        </w:rPr>
        <w:t>z</w:t>
      </w:r>
      <w:r w:rsidRPr="00374926">
        <w:rPr>
          <w:rFonts w:asciiTheme="minorHAnsi" w:hAnsiTheme="minorHAnsi" w:cstheme="minorHAnsi"/>
          <w:spacing w:val="19"/>
        </w:rPr>
        <w:t xml:space="preserve"> </w:t>
      </w:r>
      <w:r w:rsidRPr="00374926">
        <w:rPr>
          <w:rFonts w:asciiTheme="minorHAnsi" w:hAnsiTheme="minorHAnsi" w:cstheme="minorHAnsi"/>
          <w:spacing w:val="-1"/>
        </w:rPr>
        <w:t>p</w:t>
      </w:r>
      <w:r w:rsidRPr="00374926">
        <w:rPr>
          <w:rFonts w:asciiTheme="minorHAnsi" w:hAnsiTheme="minorHAnsi" w:cstheme="minorHAnsi"/>
        </w:rPr>
        <w:t>r</w:t>
      </w:r>
      <w:r w:rsidRPr="00374926">
        <w:rPr>
          <w:rFonts w:asciiTheme="minorHAnsi" w:hAnsiTheme="minorHAnsi" w:cstheme="minorHAnsi"/>
          <w:spacing w:val="-4"/>
        </w:rPr>
        <w:t>z</w:t>
      </w:r>
      <w:r w:rsidRPr="00374926">
        <w:rPr>
          <w:rFonts w:asciiTheme="minorHAnsi" w:hAnsiTheme="minorHAnsi" w:cstheme="minorHAnsi"/>
          <w:spacing w:val="-2"/>
        </w:rPr>
        <w:t>y</w:t>
      </w:r>
      <w:r w:rsidRPr="00374926">
        <w:rPr>
          <w:rFonts w:asciiTheme="minorHAnsi" w:hAnsiTheme="minorHAnsi" w:cstheme="minorHAnsi"/>
          <w:spacing w:val="-1"/>
        </w:rPr>
        <w:t>g</w:t>
      </w:r>
      <w:r w:rsidRPr="00374926">
        <w:rPr>
          <w:rFonts w:asciiTheme="minorHAnsi" w:hAnsiTheme="minorHAnsi" w:cstheme="minorHAnsi"/>
          <w:spacing w:val="-2"/>
        </w:rPr>
        <w:t>otow</w:t>
      </w:r>
      <w:r w:rsidRPr="00374926">
        <w:rPr>
          <w:rFonts w:asciiTheme="minorHAnsi" w:hAnsiTheme="minorHAnsi" w:cstheme="minorHAnsi"/>
        </w:rPr>
        <w:t>a</w:t>
      </w:r>
      <w:r w:rsidRPr="00374926">
        <w:rPr>
          <w:rFonts w:asciiTheme="minorHAnsi" w:hAnsiTheme="minorHAnsi" w:cstheme="minorHAnsi"/>
          <w:spacing w:val="-1"/>
        </w:rPr>
        <w:t>n</w:t>
      </w:r>
      <w:r w:rsidRPr="00374926">
        <w:rPr>
          <w:rFonts w:asciiTheme="minorHAnsi" w:hAnsiTheme="minorHAnsi" w:cstheme="minorHAnsi"/>
          <w:spacing w:val="-3"/>
        </w:rPr>
        <w:t>i</w:t>
      </w:r>
      <w:r w:rsidRPr="00374926">
        <w:rPr>
          <w:rFonts w:asciiTheme="minorHAnsi" w:hAnsiTheme="minorHAnsi" w:cstheme="minorHAnsi"/>
          <w:spacing w:val="-2"/>
        </w:rPr>
        <w:t>e</w:t>
      </w:r>
      <w:r w:rsidRPr="00374926">
        <w:rPr>
          <w:rFonts w:asciiTheme="minorHAnsi" w:hAnsiTheme="minorHAnsi" w:cstheme="minorHAnsi"/>
        </w:rPr>
        <w:t>m</w:t>
      </w:r>
      <w:r w:rsidRPr="00374926">
        <w:rPr>
          <w:rFonts w:asciiTheme="minorHAnsi" w:hAnsiTheme="minorHAnsi" w:cstheme="minorHAnsi"/>
          <w:spacing w:val="21"/>
        </w:rPr>
        <w:t xml:space="preserve"> </w:t>
      </w:r>
      <w:r w:rsidRPr="00374926">
        <w:rPr>
          <w:rFonts w:asciiTheme="minorHAnsi" w:hAnsiTheme="minorHAnsi" w:cstheme="minorHAnsi"/>
          <w:spacing w:val="-1"/>
        </w:rPr>
        <w:t>p</w:t>
      </w:r>
      <w:r w:rsidRPr="00374926">
        <w:rPr>
          <w:rFonts w:asciiTheme="minorHAnsi" w:hAnsiTheme="minorHAnsi" w:cstheme="minorHAnsi"/>
          <w:spacing w:val="-3"/>
        </w:rPr>
        <w:t>r</w:t>
      </w:r>
      <w:r w:rsidRPr="00374926">
        <w:rPr>
          <w:rFonts w:asciiTheme="minorHAnsi" w:hAnsiTheme="minorHAnsi" w:cstheme="minorHAnsi"/>
          <w:spacing w:val="1"/>
        </w:rPr>
        <w:t>o</w:t>
      </w:r>
      <w:r w:rsidRPr="00374926">
        <w:rPr>
          <w:rFonts w:asciiTheme="minorHAnsi" w:hAnsiTheme="minorHAnsi" w:cstheme="minorHAnsi"/>
        </w:rPr>
        <w:t>j</w:t>
      </w:r>
      <w:r w:rsidRPr="00374926">
        <w:rPr>
          <w:rFonts w:asciiTheme="minorHAnsi" w:hAnsiTheme="minorHAnsi" w:cstheme="minorHAnsi"/>
          <w:spacing w:val="-2"/>
        </w:rPr>
        <w:t>e</w:t>
      </w:r>
      <w:r w:rsidRPr="00374926">
        <w:rPr>
          <w:rFonts w:asciiTheme="minorHAnsi" w:hAnsiTheme="minorHAnsi" w:cstheme="minorHAnsi"/>
        </w:rPr>
        <w:t>k</w:t>
      </w:r>
      <w:r w:rsidRPr="00374926">
        <w:rPr>
          <w:rFonts w:asciiTheme="minorHAnsi" w:hAnsiTheme="minorHAnsi" w:cstheme="minorHAnsi"/>
          <w:spacing w:val="-2"/>
        </w:rPr>
        <w:t>t</w:t>
      </w:r>
      <w:r w:rsidRPr="00374926">
        <w:rPr>
          <w:rFonts w:asciiTheme="minorHAnsi" w:hAnsiTheme="minorHAnsi" w:cstheme="minorHAnsi"/>
          <w:spacing w:val="1"/>
        </w:rPr>
        <w:t>ó</w:t>
      </w:r>
      <w:r w:rsidRPr="00374926">
        <w:rPr>
          <w:rFonts w:asciiTheme="minorHAnsi" w:hAnsiTheme="minorHAnsi" w:cstheme="minorHAnsi"/>
        </w:rPr>
        <w:t>w</w:t>
      </w:r>
      <w:r w:rsidRPr="00374926">
        <w:rPr>
          <w:rFonts w:asciiTheme="minorHAnsi" w:hAnsiTheme="minorHAnsi" w:cstheme="minorHAnsi"/>
          <w:spacing w:val="19"/>
        </w:rPr>
        <w:t xml:space="preserve"> </w:t>
      </w:r>
      <w:r w:rsidRPr="00374926">
        <w:rPr>
          <w:rFonts w:asciiTheme="minorHAnsi" w:hAnsiTheme="minorHAnsi" w:cstheme="minorHAnsi"/>
          <w:spacing w:val="-3"/>
        </w:rPr>
        <w:t>i</w:t>
      </w:r>
      <w:r w:rsidRPr="00374926">
        <w:rPr>
          <w:rFonts w:asciiTheme="minorHAnsi" w:hAnsiTheme="minorHAnsi" w:cstheme="minorHAnsi"/>
          <w:spacing w:val="-4"/>
        </w:rPr>
        <w:t>n</w:t>
      </w:r>
      <w:r w:rsidRPr="00374926">
        <w:rPr>
          <w:rFonts w:asciiTheme="minorHAnsi" w:hAnsiTheme="minorHAnsi" w:cstheme="minorHAnsi"/>
          <w:spacing w:val="-2"/>
        </w:rPr>
        <w:t>w</w:t>
      </w:r>
      <w:r w:rsidRPr="00374926">
        <w:rPr>
          <w:rFonts w:asciiTheme="minorHAnsi" w:hAnsiTheme="minorHAnsi" w:cstheme="minorHAnsi"/>
        </w:rPr>
        <w:t>e</w:t>
      </w:r>
      <w:r w:rsidRPr="00374926">
        <w:rPr>
          <w:rFonts w:asciiTheme="minorHAnsi" w:hAnsiTheme="minorHAnsi" w:cstheme="minorHAnsi"/>
          <w:spacing w:val="-2"/>
        </w:rPr>
        <w:t>sty</w:t>
      </w:r>
      <w:r w:rsidRPr="00374926">
        <w:rPr>
          <w:rFonts w:asciiTheme="minorHAnsi" w:hAnsiTheme="minorHAnsi" w:cstheme="minorHAnsi"/>
        </w:rPr>
        <w:t>c</w:t>
      </w:r>
      <w:r w:rsidRPr="00374926">
        <w:rPr>
          <w:rFonts w:asciiTheme="minorHAnsi" w:hAnsiTheme="minorHAnsi" w:cstheme="minorHAnsi"/>
          <w:spacing w:val="-2"/>
        </w:rPr>
        <w:t>y</w:t>
      </w:r>
      <w:r w:rsidRPr="00374926">
        <w:rPr>
          <w:rFonts w:asciiTheme="minorHAnsi" w:hAnsiTheme="minorHAnsi" w:cstheme="minorHAnsi"/>
        </w:rPr>
        <w:t>j</w:t>
      </w:r>
      <w:r w:rsidRPr="00374926">
        <w:rPr>
          <w:rFonts w:asciiTheme="minorHAnsi" w:hAnsiTheme="minorHAnsi" w:cstheme="minorHAnsi"/>
          <w:spacing w:val="-4"/>
        </w:rPr>
        <w:t>n</w:t>
      </w:r>
      <w:r w:rsidRPr="00374926">
        <w:rPr>
          <w:rFonts w:asciiTheme="minorHAnsi" w:hAnsiTheme="minorHAnsi" w:cstheme="minorHAnsi"/>
          <w:spacing w:val="-2"/>
        </w:rPr>
        <w:t>y</w:t>
      </w:r>
      <w:r w:rsidRPr="00374926">
        <w:rPr>
          <w:rFonts w:asciiTheme="minorHAnsi" w:hAnsiTheme="minorHAnsi" w:cstheme="minorHAnsi"/>
        </w:rPr>
        <w:t>c</w:t>
      </w:r>
      <w:r w:rsidRPr="00374926">
        <w:rPr>
          <w:rFonts w:asciiTheme="minorHAnsi" w:hAnsiTheme="minorHAnsi" w:cstheme="minorHAnsi"/>
          <w:spacing w:val="-3"/>
        </w:rPr>
        <w:t>h</w:t>
      </w:r>
      <w:r w:rsidRPr="00374926">
        <w:rPr>
          <w:rFonts w:asciiTheme="minorHAnsi" w:hAnsiTheme="minorHAnsi" w:cstheme="minorHAnsi"/>
        </w:rPr>
        <w:t>,</w:t>
      </w:r>
      <w:r w:rsidRPr="00374926">
        <w:rPr>
          <w:rFonts w:asciiTheme="minorHAnsi" w:hAnsiTheme="minorHAnsi" w:cstheme="minorHAnsi"/>
          <w:spacing w:val="23"/>
        </w:rPr>
        <w:t xml:space="preserve"> </w:t>
      </w:r>
      <w:r w:rsidRPr="00374926">
        <w:rPr>
          <w:rFonts w:asciiTheme="minorHAnsi" w:hAnsiTheme="minorHAnsi" w:cstheme="minorHAnsi"/>
        </w:rPr>
        <w:t>w</w:t>
      </w:r>
      <w:r w:rsidRPr="00374926">
        <w:rPr>
          <w:rFonts w:asciiTheme="minorHAnsi" w:hAnsiTheme="minorHAnsi" w:cstheme="minorHAnsi"/>
          <w:spacing w:val="12"/>
        </w:rPr>
        <w:t xml:space="preserve"> </w:t>
      </w:r>
      <w:r w:rsidRPr="00374926">
        <w:rPr>
          <w:rFonts w:asciiTheme="minorHAnsi" w:hAnsiTheme="minorHAnsi" w:cstheme="minorHAnsi"/>
          <w:spacing w:val="-2"/>
        </w:rPr>
        <w:t>ty</w:t>
      </w:r>
      <w:r w:rsidRPr="00374926">
        <w:rPr>
          <w:rFonts w:asciiTheme="minorHAnsi" w:hAnsiTheme="minorHAnsi" w:cstheme="minorHAnsi"/>
        </w:rPr>
        <w:t xml:space="preserve">m </w:t>
      </w:r>
      <w:r w:rsidRPr="00374926">
        <w:rPr>
          <w:rFonts w:asciiTheme="minorHAnsi" w:hAnsiTheme="minorHAnsi" w:cstheme="minorHAnsi"/>
          <w:spacing w:val="-1"/>
        </w:rPr>
        <w:t>p</w:t>
      </w:r>
      <w:r w:rsidRPr="00374926">
        <w:rPr>
          <w:rFonts w:asciiTheme="minorHAnsi" w:hAnsiTheme="minorHAnsi" w:cstheme="minorHAnsi"/>
          <w:spacing w:val="-3"/>
        </w:rPr>
        <w:t>r</w:t>
      </w:r>
      <w:r w:rsidRPr="00374926">
        <w:rPr>
          <w:rFonts w:asciiTheme="minorHAnsi" w:hAnsiTheme="minorHAnsi" w:cstheme="minorHAnsi"/>
          <w:spacing w:val="1"/>
        </w:rPr>
        <w:t>o</w:t>
      </w:r>
      <w:r w:rsidRPr="00374926">
        <w:rPr>
          <w:rFonts w:asciiTheme="minorHAnsi" w:hAnsiTheme="minorHAnsi" w:cstheme="minorHAnsi"/>
          <w:spacing w:val="-3"/>
        </w:rPr>
        <w:t>j</w:t>
      </w:r>
      <w:r w:rsidRPr="00374926">
        <w:rPr>
          <w:rFonts w:asciiTheme="minorHAnsi" w:hAnsiTheme="minorHAnsi" w:cstheme="minorHAnsi"/>
          <w:spacing w:val="-2"/>
        </w:rPr>
        <w:t>ekt</w:t>
      </w:r>
      <w:r w:rsidRPr="00374926">
        <w:rPr>
          <w:rFonts w:asciiTheme="minorHAnsi" w:hAnsiTheme="minorHAnsi" w:cstheme="minorHAnsi"/>
          <w:spacing w:val="1"/>
        </w:rPr>
        <w:t>ó</w:t>
      </w:r>
      <w:r w:rsidRPr="00374926">
        <w:rPr>
          <w:rFonts w:asciiTheme="minorHAnsi" w:hAnsiTheme="minorHAnsi" w:cstheme="minorHAnsi"/>
        </w:rPr>
        <w:t>w</w:t>
      </w:r>
      <w:r w:rsidRPr="00374926">
        <w:rPr>
          <w:rFonts w:asciiTheme="minorHAnsi" w:hAnsiTheme="minorHAnsi" w:cstheme="minorHAnsi"/>
          <w:spacing w:val="15"/>
        </w:rPr>
        <w:t xml:space="preserve"> </w:t>
      </w:r>
      <w:r w:rsidRPr="00374926">
        <w:rPr>
          <w:rFonts w:asciiTheme="minorHAnsi" w:hAnsiTheme="minorHAnsi" w:cstheme="minorHAnsi"/>
          <w:spacing w:val="-4"/>
        </w:rPr>
        <w:t>g</w:t>
      </w:r>
      <w:r w:rsidRPr="00374926">
        <w:rPr>
          <w:rFonts w:asciiTheme="minorHAnsi" w:hAnsiTheme="minorHAnsi" w:cstheme="minorHAnsi"/>
        </w:rPr>
        <w:t>e</w:t>
      </w:r>
      <w:r w:rsidRPr="00374926">
        <w:rPr>
          <w:rFonts w:asciiTheme="minorHAnsi" w:hAnsiTheme="minorHAnsi" w:cstheme="minorHAnsi"/>
          <w:spacing w:val="-3"/>
        </w:rPr>
        <w:t>n</w:t>
      </w:r>
      <w:r w:rsidRPr="00374926">
        <w:rPr>
          <w:rFonts w:asciiTheme="minorHAnsi" w:hAnsiTheme="minorHAnsi" w:cstheme="minorHAnsi"/>
        </w:rPr>
        <w:t>e</w:t>
      </w:r>
      <w:r w:rsidRPr="00374926">
        <w:rPr>
          <w:rFonts w:asciiTheme="minorHAnsi" w:hAnsiTheme="minorHAnsi" w:cstheme="minorHAnsi"/>
          <w:spacing w:val="-3"/>
        </w:rPr>
        <w:t>r</w:t>
      </w:r>
      <w:r w:rsidRPr="00374926">
        <w:rPr>
          <w:rFonts w:asciiTheme="minorHAnsi" w:hAnsiTheme="minorHAnsi" w:cstheme="minorHAnsi"/>
          <w:spacing w:val="-1"/>
        </w:rPr>
        <w:t>u</w:t>
      </w:r>
      <w:r w:rsidRPr="00374926">
        <w:rPr>
          <w:rFonts w:asciiTheme="minorHAnsi" w:hAnsiTheme="minorHAnsi" w:cstheme="minorHAnsi"/>
          <w:spacing w:val="-3"/>
        </w:rPr>
        <w:t>j</w:t>
      </w:r>
      <w:r w:rsidRPr="00374926">
        <w:rPr>
          <w:rFonts w:asciiTheme="minorHAnsi" w:hAnsiTheme="minorHAnsi" w:cstheme="minorHAnsi"/>
        </w:rPr>
        <w:t>ą</w:t>
      </w:r>
      <w:r w:rsidRPr="00374926">
        <w:rPr>
          <w:rFonts w:asciiTheme="minorHAnsi" w:hAnsiTheme="minorHAnsi" w:cstheme="minorHAnsi"/>
          <w:spacing w:val="-3"/>
        </w:rPr>
        <w:t>c</w:t>
      </w:r>
      <w:r w:rsidRPr="00374926">
        <w:rPr>
          <w:rFonts w:asciiTheme="minorHAnsi" w:hAnsiTheme="minorHAnsi" w:cstheme="minorHAnsi"/>
          <w:spacing w:val="-2"/>
        </w:rPr>
        <w:t>y</w:t>
      </w:r>
      <w:r w:rsidRPr="00374926">
        <w:rPr>
          <w:rFonts w:asciiTheme="minorHAnsi" w:hAnsiTheme="minorHAnsi" w:cstheme="minorHAnsi"/>
        </w:rPr>
        <w:t>ch</w:t>
      </w:r>
      <w:r w:rsidRPr="00374926">
        <w:rPr>
          <w:rFonts w:asciiTheme="minorHAnsi" w:hAnsiTheme="minorHAnsi" w:cstheme="minorHAnsi"/>
          <w:spacing w:val="15"/>
        </w:rPr>
        <w:t xml:space="preserve"> </w:t>
      </w:r>
      <w:r w:rsidRPr="00374926">
        <w:rPr>
          <w:rFonts w:asciiTheme="minorHAnsi" w:hAnsiTheme="minorHAnsi" w:cstheme="minorHAnsi"/>
          <w:spacing w:val="-4"/>
        </w:rPr>
        <w:t>do</w:t>
      </w:r>
      <w:r w:rsidRPr="00374926">
        <w:rPr>
          <w:rFonts w:asciiTheme="minorHAnsi" w:hAnsiTheme="minorHAnsi" w:cstheme="minorHAnsi"/>
        </w:rPr>
        <w:t>c</w:t>
      </w:r>
      <w:r w:rsidRPr="00374926">
        <w:rPr>
          <w:rFonts w:asciiTheme="minorHAnsi" w:hAnsiTheme="minorHAnsi" w:cstheme="minorHAnsi"/>
          <w:spacing w:val="-3"/>
        </w:rPr>
        <w:t>h</w:t>
      </w:r>
      <w:r w:rsidRPr="00374926">
        <w:rPr>
          <w:rFonts w:asciiTheme="minorHAnsi" w:hAnsiTheme="minorHAnsi" w:cstheme="minorHAnsi"/>
          <w:spacing w:val="1"/>
        </w:rPr>
        <w:t>ó</w:t>
      </w:r>
      <w:r w:rsidRPr="00374926">
        <w:rPr>
          <w:rFonts w:asciiTheme="minorHAnsi" w:hAnsiTheme="minorHAnsi" w:cstheme="minorHAnsi"/>
        </w:rPr>
        <w:t>d</w:t>
      </w:r>
      <w:r w:rsidRPr="00374926">
        <w:rPr>
          <w:rFonts w:asciiTheme="minorHAnsi" w:hAnsiTheme="minorHAnsi" w:cstheme="minorHAnsi"/>
          <w:spacing w:val="9"/>
        </w:rPr>
        <w:t xml:space="preserve"> </w:t>
      </w:r>
      <w:r w:rsidRPr="00374926">
        <w:rPr>
          <w:rFonts w:asciiTheme="minorHAnsi" w:hAnsiTheme="minorHAnsi" w:cstheme="minorHAnsi"/>
        </w:rPr>
        <w:t>i</w:t>
      </w:r>
      <w:r w:rsidRPr="00374926">
        <w:rPr>
          <w:rFonts w:asciiTheme="minorHAnsi" w:hAnsiTheme="minorHAnsi" w:cstheme="minorHAnsi"/>
          <w:spacing w:val="12"/>
        </w:rPr>
        <w:t xml:space="preserve"> </w:t>
      </w:r>
      <w:r w:rsidRPr="00374926">
        <w:rPr>
          <w:rFonts w:asciiTheme="minorHAnsi" w:hAnsiTheme="minorHAnsi" w:cstheme="minorHAnsi"/>
          <w:spacing w:val="-1"/>
        </w:rPr>
        <w:t>p</w:t>
      </w:r>
      <w:r w:rsidRPr="00374926">
        <w:rPr>
          <w:rFonts w:asciiTheme="minorHAnsi" w:hAnsiTheme="minorHAnsi" w:cstheme="minorHAnsi"/>
        </w:rPr>
        <w:t>ro</w:t>
      </w:r>
      <w:r w:rsidRPr="00374926">
        <w:rPr>
          <w:rFonts w:asciiTheme="minorHAnsi" w:hAnsiTheme="minorHAnsi" w:cstheme="minorHAnsi"/>
          <w:spacing w:val="-3"/>
        </w:rPr>
        <w:t>j</w:t>
      </w:r>
      <w:r w:rsidRPr="00374926">
        <w:rPr>
          <w:rFonts w:asciiTheme="minorHAnsi" w:hAnsiTheme="minorHAnsi" w:cstheme="minorHAnsi"/>
        </w:rPr>
        <w:t>ek</w:t>
      </w:r>
      <w:r w:rsidRPr="00374926">
        <w:rPr>
          <w:rFonts w:asciiTheme="minorHAnsi" w:hAnsiTheme="minorHAnsi" w:cstheme="minorHAnsi"/>
          <w:spacing w:val="-2"/>
        </w:rPr>
        <w:t>t</w:t>
      </w:r>
      <w:r w:rsidRPr="00374926">
        <w:rPr>
          <w:rFonts w:asciiTheme="minorHAnsi" w:hAnsiTheme="minorHAnsi" w:cstheme="minorHAnsi"/>
          <w:spacing w:val="1"/>
        </w:rPr>
        <w:t>ó</w:t>
      </w:r>
      <w:r w:rsidRPr="00374926">
        <w:rPr>
          <w:rFonts w:asciiTheme="minorHAnsi" w:hAnsiTheme="minorHAnsi" w:cstheme="minorHAnsi"/>
        </w:rPr>
        <w:t>w</w:t>
      </w:r>
      <w:r w:rsidRPr="00374926">
        <w:rPr>
          <w:rFonts w:asciiTheme="minorHAnsi" w:hAnsiTheme="minorHAnsi" w:cstheme="minorHAnsi"/>
          <w:spacing w:val="14"/>
        </w:rPr>
        <w:t xml:space="preserve"> </w:t>
      </w:r>
      <w:r w:rsidRPr="00374926">
        <w:rPr>
          <w:rFonts w:asciiTheme="minorHAnsi" w:hAnsiTheme="minorHAnsi" w:cstheme="minorHAnsi"/>
          <w:spacing w:val="-4"/>
        </w:rPr>
        <w:t>h</w:t>
      </w:r>
      <w:r w:rsidRPr="00374926">
        <w:rPr>
          <w:rFonts w:asciiTheme="minorHAnsi" w:hAnsiTheme="minorHAnsi" w:cstheme="minorHAnsi"/>
        </w:rPr>
        <w:t>y</w:t>
      </w:r>
      <w:r w:rsidRPr="00374926">
        <w:rPr>
          <w:rFonts w:asciiTheme="minorHAnsi" w:hAnsiTheme="minorHAnsi" w:cstheme="minorHAnsi"/>
          <w:spacing w:val="-4"/>
        </w:rPr>
        <w:t>b</w:t>
      </w:r>
      <w:r w:rsidRPr="00374926">
        <w:rPr>
          <w:rFonts w:asciiTheme="minorHAnsi" w:hAnsiTheme="minorHAnsi" w:cstheme="minorHAnsi"/>
          <w:spacing w:val="-3"/>
        </w:rPr>
        <w:t>r</w:t>
      </w:r>
      <w:r w:rsidRPr="00374926">
        <w:rPr>
          <w:rFonts w:asciiTheme="minorHAnsi" w:hAnsiTheme="minorHAnsi" w:cstheme="minorHAnsi"/>
        </w:rPr>
        <w:t>y</w:t>
      </w:r>
      <w:r w:rsidRPr="00374926">
        <w:rPr>
          <w:rFonts w:asciiTheme="minorHAnsi" w:hAnsiTheme="minorHAnsi" w:cstheme="minorHAnsi"/>
          <w:spacing w:val="-4"/>
        </w:rPr>
        <w:t>d</w:t>
      </w:r>
      <w:r w:rsidRPr="00374926">
        <w:rPr>
          <w:rFonts w:asciiTheme="minorHAnsi" w:hAnsiTheme="minorHAnsi" w:cstheme="minorHAnsi"/>
          <w:spacing w:val="-2"/>
        </w:rPr>
        <w:t>ow</w:t>
      </w:r>
      <w:r w:rsidRPr="00374926">
        <w:rPr>
          <w:rFonts w:asciiTheme="minorHAnsi" w:hAnsiTheme="minorHAnsi" w:cstheme="minorHAnsi"/>
        </w:rPr>
        <w:t>y</w:t>
      </w:r>
      <w:r w:rsidRPr="00374926">
        <w:rPr>
          <w:rFonts w:asciiTheme="minorHAnsi" w:hAnsiTheme="minorHAnsi" w:cstheme="minorHAnsi"/>
          <w:spacing w:val="-3"/>
        </w:rPr>
        <w:t>c</w:t>
      </w:r>
      <w:r w:rsidRPr="00374926">
        <w:rPr>
          <w:rFonts w:asciiTheme="minorHAnsi" w:hAnsiTheme="minorHAnsi" w:cstheme="minorHAnsi"/>
        </w:rPr>
        <w:t>h</w:t>
      </w:r>
      <w:r w:rsidRPr="00374926">
        <w:rPr>
          <w:rFonts w:asciiTheme="minorHAnsi" w:hAnsiTheme="minorHAnsi" w:cstheme="minorHAnsi"/>
          <w:spacing w:val="11"/>
        </w:rPr>
        <w:t xml:space="preserve"> </w:t>
      </w:r>
      <w:r w:rsidRPr="00374926">
        <w:rPr>
          <w:rFonts w:asciiTheme="minorHAnsi" w:hAnsiTheme="minorHAnsi" w:cstheme="minorHAnsi"/>
          <w:spacing w:val="-1"/>
        </w:rPr>
        <w:t>n</w:t>
      </w:r>
      <w:r w:rsidRPr="00374926">
        <w:rPr>
          <w:rFonts w:asciiTheme="minorHAnsi" w:hAnsiTheme="minorHAnsi" w:cstheme="minorHAnsi"/>
        </w:rPr>
        <w:t>a</w:t>
      </w:r>
      <w:r w:rsidRPr="00374926">
        <w:rPr>
          <w:rFonts w:asciiTheme="minorHAnsi" w:hAnsiTheme="minorHAnsi" w:cstheme="minorHAnsi"/>
          <w:spacing w:val="10"/>
        </w:rPr>
        <w:t xml:space="preserve"> </w:t>
      </w:r>
      <w:r w:rsidRPr="00374926">
        <w:rPr>
          <w:rFonts w:asciiTheme="minorHAnsi" w:hAnsiTheme="minorHAnsi" w:cstheme="minorHAnsi"/>
        </w:rPr>
        <w:t>l</w:t>
      </w:r>
      <w:r w:rsidRPr="00374926">
        <w:rPr>
          <w:rFonts w:asciiTheme="minorHAnsi" w:hAnsiTheme="minorHAnsi" w:cstheme="minorHAnsi"/>
          <w:spacing w:val="-3"/>
        </w:rPr>
        <w:t>a</w:t>
      </w:r>
      <w:r w:rsidRPr="00374926">
        <w:rPr>
          <w:rFonts w:asciiTheme="minorHAnsi" w:hAnsiTheme="minorHAnsi" w:cstheme="minorHAnsi"/>
        </w:rPr>
        <w:t>ta</w:t>
      </w:r>
      <w:r w:rsidRPr="00374926">
        <w:rPr>
          <w:rFonts w:asciiTheme="minorHAnsi" w:hAnsiTheme="minorHAnsi" w:cstheme="minorHAnsi"/>
          <w:spacing w:val="10"/>
        </w:rPr>
        <w:t xml:space="preserve"> </w:t>
      </w:r>
      <w:r w:rsidRPr="00374926">
        <w:rPr>
          <w:rFonts w:asciiTheme="minorHAnsi" w:hAnsiTheme="minorHAnsi" w:cstheme="minorHAnsi"/>
          <w:spacing w:val="-2"/>
        </w:rPr>
        <w:t>20</w:t>
      </w:r>
      <w:r w:rsidRPr="00374926">
        <w:rPr>
          <w:rFonts w:asciiTheme="minorHAnsi" w:hAnsiTheme="minorHAnsi" w:cstheme="minorHAnsi"/>
        </w:rPr>
        <w:t>1</w:t>
      </w:r>
      <w:r w:rsidRPr="00374926">
        <w:rPr>
          <w:rFonts w:asciiTheme="minorHAnsi" w:hAnsiTheme="minorHAnsi" w:cstheme="minorHAnsi"/>
          <w:spacing w:val="1"/>
        </w:rPr>
        <w:t>4</w:t>
      </w:r>
      <w:r w:rsidRPr="00374926">
        <w:rPr>
          <w:rFonts w:asciiTheme="minorHAnsi" w:hAnsiTheme="minorHAnsi" w:cstheme="minorHAnsi"/>
          <w:spacing w:val="-3"/>
        </w:rPr>
        <w:t>-</w:t>
      </w:r>
      <w:r w:rsidRPr="00374926">
        <w:rPr>
          <w:rFonts w:asciiTheme="minorHAnsi" w:hAnsiTheme="minorHAnsi" w:cstheme="minorHAnsi"/>
        </w:rPr>
        <w:t>2</w:t>
      </w:r>
      <w:r w:rsidRPr="00374926">
        <w:rPr>
          <w:rFonts w:asciiTheme="minorHAnsi" w:hAnsiTheme="minorHAnsi" w:cstheme="minorHAnsi"/>
          <w:spacing w:val="-2"/>
        </w:rPr>
        <w:t>0</w:t>
      </w:r>
      <w:r w:rsidRPr="00374926">
        <w:rPr>
          <w:rFonts w:asciiTheme="minorHAnsi" w:hAnsiTheme="minorHAnsi" w:cstheme="minorHAnsi"/>
        </w:rPr>
        <w:t>20</w:t>
      </w:r>
      <w:r w:rsidRPr="00374926">
        <w:rPr>
          <w:rFonts w:asciiTheme="minorHAnsi" w:hAnsiTheme="minorHAnsi" w:cstheme="minorHAnsi"/>
          <w:spacing w:val="-1"/>
        </w:rPr>
        <w:t xml:space="preserve"> obowiązujące</w:t>
      </w:r>
      <w:r w:rsidRPr="00374926">
        <w:rPr>
          <w:rFonts w:asciiTheme="minorHAnsi" w:hAnsiTheme="minorHAnsi" w:cstheme="minorHAnsi"/>
        </w:rPr>
        <w:t xml:space="preserve"> od</w:t>
      </w:r>
      <w:r w:rsidRPr="00374926">
        <w:rPr>
          <w:rFonts w:asciiTheme="minorHAnsi" w:hAnsiTheme="minorHAnsi" w:cstheme="minorHAnsi"/>
          <w:spacing w:val="-1"/>
        </w:rPr>
        <w:t xml:space="preserve"> dnia</w:t>
      </w:r>
      <w:r w:rsidRPr="00374926">
        <w:rPr>
          <w:rFonts w:asciiTheme="minorHAnsi" w:hAnsiTheme="minorHAnsi" w:cstheme="minorHAnsi"/>
        </w:rPr>
        <w:t xml:space="preserve"> 18 </w:t>
      </w:r>
      <w:r w:rsidRPr="00374926">
        <w:rPr>
          <w:rFonts w:asciiTheme="minorHAnsi" w:hAnsiTheme="minorHAnsi" w:cstheme="minorHAnsi"/>
          <w:spacing w:val="-1"/>
        </w:rPr>
        <w:t>stycznia</w:t>
      </w:r>
      <w:r w:rsidRPr="00374926">
        <w:rPr>
          <w:rFonts w:asciiTheme="minorHAnsi" w:hAnsiTheme="minorHAnsi" w:cstheme="minorHAnsi"/>
        </w:rPr>
        <w:t xml:space="preserve"> </w:t>
      </w:r>
      <w:r w:rsidRPr="00374926">
        <w:rPr>
          <w:rFonts w:asciiTheme="minorHAnsi" w:hAnsiTheme="minorHAnsi" w:cstheme="minorHAnsi"/>
          <w:spacing w:val="-1"/>
        </w:rPr>
        <w:t xml:space="preserve">2019 </w:t>
      </w:r>
      <w:r w:rsidRPr="00374926">
        <w:rPr>
          <w:rFonts w:asciiTheme="minorHAnsi" w:hAnsiTheme="minorHAnsi" w:cstheme="minorHAnsi"/>
        </w:rPr>
        <w:t xml:space="preserve">r. </w:t>
      </w:r>
      <w:r w:rsidRPr="00374926">
        <w:rPr>
          <w:rFonts w:asciiTheme="minorHAnsi" w:hAnsiTheme="minorHAnsi" w:cstheme="minorHAnsi"/>
          <w:bCs/>
        </w:rPr>
        <w:t>oraz</w:t>
      </w:r>
      <w:r w:rsidRPr="00374926">
        <w:rPr>
          <w:rFonts w:asciiTheme="minorHAnsi" w:hAnsiTheme="minorHAnsi" w:cstheme="minorHAnsi"/>
          <w:b/>
        </w:rPr>
        <w:t xml:space="preserve"> </w:t>
      </w:r>
      <w:r w:rsidRPr="00374926">
        <w:rPr>
          <w:rFonts w:asciiTheme="minorHAnsi" w:eastAsia="Cambria" w:hAnsiTheme="minorHAnsi" w:cstheme="minorHAnsi"/>
          <w:b/>
        </w:rPr>
        <w:t>I</w:t>
      </w:r>
      <w:r w:rsidRPr="00374926">
        <w:rPr>
          <w:rFonts w:asciiTheme="minorHAnsi" w:hAnsiTheme="minorHAnsi" w:cstheme="minorHAnsi"/>
          <w:b/>
          <w:bCs/>
        </w:rPr>
        <w:t xml:space="preserve">nformacja o częściowym zawieszeniu stosowania wytycznych w zakresie zagadnień związanych z przygotowaniem projektów inwestycyjnych, w tym projektów generujących dochód i projektów hybrydowych na lata 2014-2020 </w:t>
      </w:r>
      <w:r w:rsidRPr="00374926">
        <w:rPr>
          <w:rFonts w:asciiTheme="minorHAnsi" w:hAnsiTheme="minorHAnsi" w:cstheme="minorHAnsi"/>
          <w:b/>
          <w:spacing w:val="-1"/>
        </w:rPr>
        <w:t>obowiązujące</w:t>
      </w:r>
      <w:r w:rsidRPr="00374926">
        <w:rPr>
          <w:rFonts w:asciiTheme="minorHAnsi" w:hAnsiTheme="minorHAnsi" w:cstheme="minorHAnsi"/>
          <w:b/>
        </w:rPr>
        <w:t xml:space="preserve"> od</w:t>
      </w:r>
      <w:r w:rsidRPr="00374926">
        <w:rPr>
          <w:rFonts w:asciiTheme="minorHAnsi" w:hAnsiTheme="minorHAnsi" w:cstheme="minorHAnsi"/>
          <w:b/>
          <w:spacing w:val="-1"/>
        </w:rPr>
        <w:t xml:space="preserve"> dnia</w:t>
      </w:r>
      <w:r w:rsidRPr="00374926">
        <w:rPr>
          <w:rFonts w:asciiTheme="minorHAnsi" w:hAnsiTheme="minorHAnsi" w:cstheme="minorHAnsi"/>
          <w:b/>
        </w:rPr>
        <w:t xml:space="preserve"> 28 </w:t>
      </w:r>
      <w:r w:rsidRPr="00374926">
        <w:rPr>
          <w:rFonts w:asciiTheme="minorHAnsi" w:hAnsiTheme="minorHAnsi" w:cstheme="minorHAnsi"/>
          <w:b/>
          <w:spacing w:val="-1"/>
        </w:rPr>
        <w:t>kwietnia</w:t>
      </w:r>
      <w:r w:rsidRPr="00374926">
        <w:rPr>
          <w:rFonts w:asciiTheme="minorHAnsi" w:hAnsiTheme="minorHAnsi" w:cstheme="minorHAnsi"/>
          <w:b/>
        </w:rPr>
        <w:t xml:space="preserve"> </w:t>
      </w:r>
      <w:r w:rsidRPr="00374926">
        <w:rPr>
          <w:rFonts w:asciiTheme="minorHAnsi" w:hAnsiTheme="minorHAnsi" w:cstheme="minorHAnsi"/>
          <w:b/>
          <w:spacing w:val="-1"/>
        </w:rPr>
        <w:t xml:space="preserve">2020 </w:t>
      </w:r>
      <w:r w:rsidRPr="00374926">
        <w:rPr>
          <w:rFonts w:asciiTheme="minorHAnsi" w:hAnsiTheme="minorHAnsi" w:cstheme="minorHAnsi"/>
          <w:b/>
        </w:rPr>
        <w:t>r</w:t>
      </w:r>
      <w:r w:rsidRPr="00374926">
        <w:rPr>
          <w:rFonts w:asciiTheme="minorHAnsi" w:hAnsiTheme="minorHAnsi" w:cstheme="minorHAnsi"/>
        </w:rPr>
        <w:t>.;</w:t>
      </w:r>
    </w:p>
    <w:p w14:paraId="5589B545" w14:textId="660E049D" w:rsidR="004E1764" w:rsidRPr="00374926" w:rsidRDefault="004E1764" w:rsidP="00D5649E">
      <w:pPr>
        <w:pStyle w:val="Akapitzlist"/>
        <w:numPr>
          <w:ilvl w:val="0"/>
          <w:numId w:val="27"/>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Wytyczne w zakresie rewitalizacji w programach operacyjnych na lata 2014-2020. </w:t>
      </w:r>
    </w:p>
    <w:p w14:paraId="1EFBFD99" w14:textId="5903E8B6" w:rsidR="004E1764" w:rsidRPr="00374926" w:rsidRDefault="004E1764" w:rsidP="00D5649E">
      <w:pPr>
        <w:pStyle w:val="Akapitzlist"/>
        <w:numPr>
          <w:ilvl w:val="0"/>
          <w:numId w:val="27"/>
        </w:numPr>
        <w:autoSpaceDE w:val="0"/>
        <w:autoSpaceDN w:val="0"/>
        <w:adjustRightInd w:val="0"/>
        <w:spacing w:after="0"/>
        <w:rPr>
          <w:rFonts w:asciiTheme="minorHAnsi" w:hAnsiTheme="minorHAnsi" w:cstheme="minorHAnsi"/>
          <w:lang w:eastAsia="pl-PL"/>
        </w:rPr>
      </w:pPr>
      <w:r w:rsidRPr="00374926">
        <w:rPr>
          <w:rFonts w:asciiTheme="minorHAnsi" w:hAnsiTheme="minorHAnsi" w:cstheme="minorHAnsi"/>
          <w:lang w:eastAsia="pl-PL"/>
        </w:rPr>
        <w:t xml:space="preserve">Wytyczne w zakresie warunków gromadzenia i przekazywania danych w postaci elektronicznej na lata 2014-2020. </w:t>
      </w:r>
    </w:p>
    <w:p w14:paraId="443C8EC7" w14:textId="77777777" w:rsidR="004E1764" w:rsidRPr="00374926" w:rsidRDefault="004E1764" w:rsidP="00FB3F7E">
      <w:pPr>
        <w:autoSpaceDE w:val="0"/>
        <w:autoSpaceDN w:val="0"/>
        <w:adjustRightInd w:val="0"/>
        <w:spacing w:after="0"/>
        <w:rPr>
          <w:rFonts w:asciiTheme="minorHAnsi" w:hAnsiTheme="minorHAnsi" w:cstheme="minorHAnsi"/>
          <w:lang w:eastAsia="pl-PL"/>
        </w:rPr>
      </w:pPr>
    </w:p>
    <w:p w14:paraId="623E4AF9" w14:textId="77777777" w:rsidR="004E1764" w:rsidRPr="004E1764" w:rsidRDefault="004E1764" w:rsidP="00FB3F7E">
      <w:pPr>
        <w:autoSpaceDE w:val="0"/>
        <w:autoSpaceDN w:val="0"/>
        <w:adjustRightInd w:val="0"/>
        <w:spacing w:after="0"/>
        <w:rPr>
          <w:rFonts w:asciiTheme="majorHAnsi" w:hAnsiTheme="majorHAnsi" w:cstheme="majorHAnsi"/>
          <w:lang w:eastAsia="pl-PL"/>
        </w:rPr>
      </w:pPr>
      <w:r w:rsidRPr="004E1764">
        <w:rPr>
          <w:rFonts w:asciiTheme="majorHAnsi" w:hAnsiTheme="majorHAnsi" w:cstheme="majorHAnsi"/>
          <w:b/>
          <w:bCs/>
          <w:lang w:eastAsia="pl-PL"/>
        </w:rPr>
        <w:t>Dokumenty IZ RPOWP</w:t>
      </w:r>
      <w:r w:rsidRPr="004E1764">
        <w:rPr>
          <w:rFonts w:asciiTheme="majorHAnsi" w:hAnsiTheme="majorHAnsi" w:cstheme="majorHAnsi"/>
          <w:lang w:eastAsia="pl-PL"/>
        </w:rPr>
        <w:t xml:space="preserve">: </w:t>
      </w:r>
    </w:p>
    <w:p w14:paraId="0ACF14C4" w14:textId="634D27D9" w:rsidR="004E1764" w:rsidRPr="00AB552A" w:rsidRDefault="004E1764" w:rsidP="00D5649E">
      <w:pPr>
        <w:pStyle w:val="Akapitzlist"/>
        <w:numPr>
          <w:ilvl w:val="0"/>
          <w:numId w:val="24"/>
        </w:numPr>
        <w:autoSpaceDE w:val="0"/>
        <w:autoSpaceDN w:val="0"/>
        <w:adjustRightInd w:val="0"/>
        <w:spacing w:after="80"/>
        <w:rPr>
          <w:rFonts w:asciiTheme="majorHAnsi" w:hAnsiTheme="majorHAnsi" w:cstheme="majorHAnsi"/>
          <w:lang w:eastAsia="pl-PL"/>
        </w:rPr>
      </w:pPr>
      <w:r w:rsidRPr="00AB552A">
        <w:rPr>
          <w:rFonts w:asciiTheme="majorHAnsi" w:hAnsiTheme="majorHAnsi" w:cstheme="majorHAnsi"/>
          <w:lang w:eastAsia="pl-PL"/>
        </w:rPr>
        <w:t xml:space="preserve">Regionalny Program Operacyjny Województwa Podlaskiego na lata 2014-2020. </w:t>
      </w:r>
    </w:p>
    <w:p w14:paraId="7332DFD7" w14:textId="04BD2D96" w:rsidR="004E1764" w:rsidRPr="00361745" w:rsidRDefault="004E1764" w:rsidP="00361745">
      <w:pPr>
        <w:pStyle w:val="Akapitzlist"/>
        <w:numPr>
          <w:ilvl w:val="0"/>
          <w:numId w:val="24"/>
        </w:numPr>
        <w:autoSpaceDE w:val="0"/>
        <w:autoSpaceDN w:val="0"/>
        <w:adjustRightInd w:val="0"/>
        <w:spacing w:after="0"/>
        <w:rPr>
          <w:rFonts w:asciiTheme="majorHAnsi" w:hAnsiTheme="majorHAnsi" w:cstheme="majorHAnsi"/>
          <w:lang w:eastAsia="pl-PL"/>
        </w:rPr>
      </w:pPr>
      <w:r w:rsidRPr="00AB552A">
        <w:rPr>
          <w:rFonts w:asciiTheme="majorHAnsi" w:hAnsiTheme="majorHAnsi" w:cstheme="majorHAnsi"/>
          <w:lang w:eastAsia="pl-PL"/>
        </w:rPr>
        <w:t xml:space="preserve">Szczegółowy Opis Osi Priorytetowych Regionalnego Programu Operacyjnego Województwa Podlaskiego na lata 2014-2020. </w:t>
      </w:r>
    </w:p>
    <w:p w14:paraId="7C80C2A9" w14:textId="77777777" w:rsidR="007B5CE1" w:rsidRPr="00890680" w:rsidRDefault="007B5CE1" w:rsidP="00FB3F7E">
      <w:pPr>
        <w:pStyle w:val="Nagwek11"/>
        <w:tabs>
          <w:tab w:val="left" w:pos="593"/>
        </w:tabs>
        <w:spacing w:line="276" w:lineRule="auto"/>
        <w:ind w:left="0" w:right="272"/>
        <w:rPr>
          <w:rFonts w:asciiTheme="majorHAnsi" w:hAnsiTheme="majorHAnsi" w:cstheme="majorHAnsi"/>
          <w:b w:val="0"/>
          <w:bCs w:val="0"/>
        </w:rPr>
      </w:pPr>
      <w:r w:rsidRPr="00890680">
        <w:rPr>
          <w:rFonts w:asciiTheme="majorHAnsi" w:hAnsiTheme="majorHAnsi" w:cstheme="majorHAnsi"/>
          <w:spacing w:val="-2"/>
        </w:rPr>
        <w:t>I</w:t>
      </w:r>
      <w:r w:rsidRPr="00890680">
        <w:rPr>
          <w:rFonts w:asciiTheme="majorHAnsi" w:hAnsiTheme="majorHAnsi" w:cstheme="majorHAnsi"/>
          <w:spacing w:val="-1"/>
        </w:rPr>
        <w:t>n</w:t>
      </w:r>
      <w:r w:rsidRPr="00890680">
        <w:rPr>
          <w:rFonts w:asciiTheme="majorHAnsi" w:hAnsiTheme="majorHAnsi" w:cstheme="majorHAnsi"/>
        </w:rPr>
        <w:t>f</w:t>
      </w:r>
      <w:r w:rsidRPr="00890680">
        <w:rPr>
          <w:rFonts w:asciiTheme="majorHAnsi" w:hAnsiTheme="majorHAnsi" w:cstheme="majorHAnsi"/>
          <w:spacing w:val="-4"/>
        </w:rPr>
        <w:t>o</w:t>
      </w:r>
      <w:r w:rsidRPr="00890680">
        <w:rPr>
          <w:rFonts w:asciiTheme="majorHAnsi" w:hAnsiTheme="majorHAnsi" w:cstheme="majorHAnsi"/>
          <w:spacing w:val="-2"/>
        </w:rPr>
        <w:t>r</w:t>
      </w:r>
      <w:r w:rsidRPr="00890680">
        <w:rPr>
          <w:rFonts w:asciiTheme="majorHAnsi" w:hAnsiTheme="majorHAnsi" w:cstheme="majorHAnsi"/>
        </w:rPr>
        <w:t>m</w:t>
      </w:r>
      <w:r w:rsidRPr="00890680">
        <w:rPr>
          <w:rFonts w:asciiTheme="majorHAnsi" w:hAnsiTheme="majorHAnsi" w:cstheme="majorHAnsi"/>
          <w:spacing w:val="-4"/>
        </w:rPr>
        <w:t>a</w:t>
      </w:r>
      <w:r w:rsidRPr="00890680">
        <w:rPr>
          <w:rFonts w:asciiTheme="majorHAnsi" w:hAnsiTheme="majorHAnsi" w:cstheme="majorHAnsi"/>
          <w:spacing w:val="-2"/>
        </w:rPr>
        <w:t>c</w:t>
      </w:r>
      <w:r w:rsidRPr="00890680">
        <w:rPr>
          <w:rFonts w:asciiTheme="majorHAnsi" w:hAnsiTheme="majorHAnsi" w:cstheme="majorHAnsi"/>
          <w:spacing w:val="1"/>
        </w:rPr>
        <w:t>j</w:t>
      </w:r>
      <w:r w:rsidRPr="00890680">
        <w:rPr>
          <w:rFonts w:asciiTheme="majorHAnsi" w:hAnsiTheme="majorHAnsi" w:cstheme="majorHAnsi"/>
        </w:rPr>
        <w:t xml:space="preserve">a  </w:t>
      </w:r>
      <w:r w:rsidRPr="00890680">
        <w:rPr>
          <w:rFonts w:asciiTheme="majorHAnsi" w:hAnsiTheme="majorHAnsi" w:cstheme="majorHAnsi"/>
          <w:spacing w:val="22"/>
        </w:rPr>
        <w:t xml:space="preserve"> </w:t>
      </w:r>
      <w:r w:rsidRPr="00890680">
        <w:rPr>
          <w:rFonts w:asciiTheme="majorHAnsi" w:hAnsiTheme="majorHAnsi" w:cstheme="majorHAnsi"/>
        </w:rPr>
        <w:t xml:space="preserve">o  </w:t>
      </w:r>
      <w:r w:rsidRPr="00890680">
        <w:rPr>
          <w:rFonts w:asciiTheme="majorHAnsi" w:hAnsiTheme="majorHAnsi" w:cstheme="majorHAnsi"/>
          <w:spacing w:val="22"/>
        </w:rPr>
        <w:t xml:space="preserve"> </w:t>
      </w:r>
      <w:r w:rsidRPr="00890680">
        <w:rPr>
          <w:rFonts w:asciiTheme="majorHAnsi" w:hAnsiTheme="majorHAnsi" w:cstheme="majorHAnsi"/>
          <w:spacing w:val="-2"/>
        </w:rPr>
        <w:t>wy</w:t>
      </w:r>
      <w:r w:rsidRPr="00890680">
        <w:rPr>
          <w:rFonts w:asciiTheme="majorHAnsi" w:hAnsiTheme="majorHAnsi" w:cstheme="majorHAnsi"/>
          <w:spacing w:val="-3"/>
        </w:rPr>
        <w:t>m</w:t>
      </w:r>
      <w:r w:rsidRPr="00890680">
        <w:rPr>
          <w:rFonts w:asciiTheme="majorHAnsi" w:hAnsiTheme="majorHAnsi" w:cstheme="majorHAnsi"/>
          <w:spacing w:val="-2"/>
        </w:rPr>
        <w:t>a</w:t>
      </w:r>
      <w:r w:rsidRPr="00890680">
        <w:rPr>
          <w:rFonts w:asciiTheme="majorHAnsi" w:hAnsiTheme="majorHAnsi" w:cstheme="majorHAnsi"/>
        </w:rPr>
        <w:t>g</w:t>
      </w:r>
      <w:r w:rsidRPr="00890680">
        <w:rPr>
          <w:rFonts w:asciiTheme="majorHAnsi" w:hAnsiTheme="majorHAnsi" w:cstheme="majorHAnsi"/>
          <w:spacing w:val="-2"/>
        </w:rPr>
        <w:t>a</w:t>
      </w:r>
      <w:r w:rsidRPr="00890680">
        <w:rPr>
          <w:rFonts w:asciiTheme="majorHAnsi" w:hAnsiTheme="majorHAnsi" w:cstheme="majorHAnsi"/>
          <w:spacing w:val="-4"/>
        </w:rPr>
        <w:t>n</w:t>
      </w:r>
      <w:r w:rsidRPr="00890680">
        <w:rPr>
          <w:rFonts w:asciiTheme="majorHAnsi" w:hAnsiTheme="majorHAnsi" w:cstheme="majorHAnsi"/>
          <w:spacing w:val="-2"/>
        </w:rPr>
        <w:t>yc</w:t>
      </w:r>
      <w:r w:rsidRPr="00890680">
        <w:rPr>
          <w:rFonts w:asciiTheme="majorHAnsi" w:hAnsiTheme="majorHAnsi" w:cstheme="majorHAnsi"/>
        </w:rPr>
        <w:t xml:space="preserve">h  </w:t>
      </w:r>
      <w:r w:rsidRPr="00890680">
        <w:rPr>
          <w:rFonts w:asciiTheme="majorHAnsi" w:hAnsiTheme="majorHAnsi" w:cstheme="majorHAnsi"/>
          <w:spacing w:val="25"/>
        </w:rPr>
        <w:t xml:space="preserve"> </w:t>
      </w:r>
      <w:r w:rsidRPr="00890680">
        <w:rPr>
          <w:rFonts w:asciiTheme="majorHAnsi" w:hAnsiTheme="majorHAnsi" w:cstheme="majorHAnsi"/>
          <w:spacing w:val="-4"/>
        </w:rPr>
        <w:t>d</w:t>
      </w:r>
      <w:r w:rsidRPr="00890680">
        <w:rPr>
          <w:rFonts w:asciiTheme="majorHAnsi" w:hAnsiTheme="majorHAnsi" w:cstheme="majorHAnsi"/>
          <w:spacing w:val="-1"/>
        </w:rPr>
        <w:t>o</w:t>
      </w:r>
      <w:r w:rsidRPr="00890680">
        <w:rPr>
          <w:rFonts w:asciiTheme="majorHAnsi" w:hAnsiTheme="majorHAnsi" w:cstheme="majorHAnsi"/>
        </w:rPr>
        <w:t>k</w:t>
      </w:r>
      <w:r w:rsidRPr="00890680">
        <w:rPr>
          <w:rFonts w:asciiTheme="majorHAnsi" w:hAnsiTheme="majorHAnsi" w:cstheme="majorHAnsi"/>
          <w:spacing w:val="-4"/>
        </w:rPr>
        <w:t>u</w:t>
      </w:r>
      <w:r w:rsidRPr="00890680">
        <w:rPr>
          <w:rFonts w:asciiTheme="majorHAnsi" w:hAnsiTheme="majorHAnsi" w:cstheme="majorHAnsi"/>
        </w:rPr>
        <w:t>m</w:t>
      </w:r>
      <w:r w:rsidRPr="00890680">
        <w:rPr>
          <w:rFonts w:asciiTheme="majorHAnsi" w:hAnsiTheme="majorHAnsi" w:cstheme="majorHAnsi"/>
          <w:spacing w:val="-3"/>
        </w:rPr>
        <w:t>e</w:t>
      </w:r>
      <w:r w:rsidRPr="00890680">
        <w:rPr>
          <w:rFonts w:asciiTheme="majorHAnsi" w:hAnsiTheme="majorHAnsi" w:cstheme="majorHAnsi"/>
          <w:spacing w:val="-1"/>
        </w:rPr>
        <w:t>n</w:t>
      </w:r>
      <w:r w:rsidRPr="00890680">
        <w:rPr>
          <w:rFonts w:asciiTheme="majorHAnsi" w:hAnsiTheme="majorHAnsi" w:cstheme="majorHAnsi"/>
        </w:rPr>
        <w:t>t</w:t>
      </w:r>
      <w:r w:rsidRPr="00890680">
        <w:rPr>
          <w:rFonts w:asciiTheme="majorHAnsi" w:hAnsiTheme="majorHAnsi" w:cstheme="majorHAnsi"/>
          <w:spacing w:val="-4"/>
        </w:rPr>
        <w:t>a</w:t>
      </w:r>
      <w:r w:rsidRPr="00890680">
        <w:rPr>
          <w:rFonts w:asciiTheme="majorHAnsi" w:hAnsiTheme="majorHAnsi" w:cstheme="majorHAnsi"/>
          <w:spacing w:val="-2"/>
        </w:rPr>
        <w:t>c</w:t>
      </w:r>
      <w:r w:rsidRPr="00890680">
        <w:rPr>
          <w:rFonts w:asciiTheme="majorHAnsi" w:hAnsiTheme="majorHAnsi" w:cstheme="majorHAnsi"/>
          <w:spacing w:val="-1"/>
        </w:rPr>
        <w:t>h</w:t>
      </w:r>
      <w:r w:rsidRPr="00890680">
        <w:rPr>
          <w:rFonts w:asciiTheme="majorHAnsi" w:hAnsiTheme="majorHAnsi" w:cstheme="majorHAnsi"/>
        </w:rPr>
        <w:t xml:space="preserve">,  </w:t>
      </w:r>
      <w:r w:rsidRPr="00890680">
        <w:rPr>
          <w:rFonts w:asciiTheme="majorHAnsi" w:hAnsiTheme="majorHAnsi" w:cstheme="majorHAnsi"/>
          <w:spacing w:val="22"/>
        </w:rPr>
        <w:t xml:space="preserve"> </w:t>
      </w:r>
      <w:r w:rsidRPr="00890680">
        <w:rPr>
          <w:rFonts w:asciiTheme="majorHAnsi" w:hAnsiTheme="majorHAnsi" w:cstheme="majorHAnsi"/>
          <w:spacing w:val="-1"/>
        </w:rPr>
        <w:t>p</w:t>
      </w:r>
      <w:r w:rsidRPr="00890680">
        <w:rPr>
          <w:rFonts w:asciiTheme="majorHAnsi" w:hAnsiTheme="majorHAnsi" w:cstheme="majorHAnsi"/>
          <w:spacing w:val="-2"/>
        </w:rPr>
        <w:t>o</w:t>
      </w:r>
      <w:r w:rsidRPr="00890680">
        <w:rPr>
          <w:rFonts w:asciiTheme="majorHAnsi" w:hAnsiTheme="majorHAnsi" w:cstheme="majorHAnsi"/>
          <w:spacing w:val="-3"/>
        </w:rPr>
        <w:t>t</w:t>
      </w:r>
      <w:r w:rsidRPr="00890680">
        <w:rPr>
          <w:rFonts w:asciiTheme="majorHAnsi" w:hAnsiTheme="majorHAnsi" w:cstheme="majorHAnsi"/>
          <w:spacing w:val="-2"/>
        </w:rPr>
        <w:t>w</w:t>
      </w:r>
      <w:r w:rsidRPr="00890680">
        <w:rPr>
          <w:rFonts w:asciiTheme="majorHAnsi" w:hAnsiTheme="majorHAnsi" w:cstheme="majorHAnsi"/>
        </w:rPr>
        <w:t>i</w:t>
      </w:r>
      <w:r w:rsidRPr="00890680">
        <w:rPr>
          <w:rFonts w:asciiTheme="majorHAnsi" w:hAnsiTheme="majorHAnsi" w:cstheme="majorHAnsi"/>
          <w:spacing w:val="-4"/>
        </w:rPr>
        <w:t>e</w:t>
      </w:r>
      <w:r w:rsidRPr="00890680">
        <w:rPr>
          <w:rFonts w:asciiTheme="majorHAnsi" w:hAnsiTheme="majorHAnsi" w:cstheme="majorHAnsi"/>
        </w:rPr>
        <w:t>r</w:t>
      </w:r>
      <w:r w:rsidRPr="00890680">
        <w:rPr>
          <w:rFonts w:asciiTheme="majorHAnsi" w:hAnsiTheme="majorHAnsi" w:cstheme="majorHAnsi"/>
          <w:spacing w:val="-4"/>
        </w:rPr>
        <w:t>d</w:t>
      </w:r>
      <w:r w:rsidRPr="00890680">
        <w:rPr>
          <w:rFonts w:asciiTheme="majorHAnsi" w:hAnsiTheme="majorHAnsi" w:cstheme="majorHAnsi"/>
        </w:rPr>
        <w:t>z</w:t>
      </w:r>
      <w:r w:rsidRPr="00890680">
        <w:rPr>
          <w:rFonts w:asciiTheme="majorHAnsi" w:hAnsiTheme="majorHAnsi" w:cstheme="majorHAnsi"/>
          <w:spacing w:val="-4"/>
        </w:rPr>
        <w:t>a</w:t>
      </w:r>
      <w:r w:rsidRPr="00890680">
        <w:rPr>
          <w:rFonts w:asciiTheme="majorHAnsi" w:hAnsiTheme="majorHAnsi" w:cstheme="majorHAnsi"/>
          <w:spacing w:val="-2"/>
        </w:rPr>
        <w:t>j</w:t>
      </w:r>
      <w:r w:rsidRPr="00890680">
        <w:rPr>
          <w:rFonts w:asciiTheme="majorHAnsi" w:hAnsiTheme="majorHAnsi" w:cstheme="majorHAnsi"/>
          <w:spacing w:val="-4"/>
        </w:rPr>
        <w:t>ą</w:t>
      </w:r>
      <w:r w:rsidRPr="00890680">
        <w:rPr>
          <w:rFonts w:asciiTheme="majorHAnsi" w:hAnsiTheme="majorHAnsi" w:cstheme="majorHAnsi"/>
          <w:spacing w:val="-2"/>
        </w:rPr>
        <w:t>cy</w:t>
      </w:r>
      <w:r w:rsidRPr="00890680">
        <w:rPr>
          <w:rFonts w:asciiTheme="majorHAnsi" w:hAnsiTheme="majorHAnsi" w:cstheme="majorHAnsi"/>
          <w:spacing w:val="1"/>
        </w:rPr>
        <w:t>c</w:t>
      </w:r>
      <w:r w:rsidRPr="00890680">
        <w:rPr>
          <w:rFonts w:asciiTheme="majorHAnsi" w:hAnsiTheme="majorHAnsi" w:cstheme="majorHAnsi"/>
        </w:rPr>
        <w:t xml:space="preserve">h  </w:t>
      </w:r>
      <w:r w:rsidRPr="00890680">
        <w:rPr>
          <w:rFonts w:asciiTheme="majorHAnsi" w:hAnsiTheme="majorHAnsi" w:cstheme="majorHAnsi"/>
          <w:spacing w:val="23"/>
        </w:rPr>
        <w:t xml:space="preserve"> </w:t>
      </w:r>
      <w:r w:rsidRPr="00890680">
        <w:rPr>
          <w:rFonts w:asciiTheme="majorHAnsi" w:hAnsiTheme="majorHAnsi" w:cstheme="majorHAnsi"/>
        </w:rPr>
        <w:t>s</w:t>
      </w:r>
      <w:r w:rsidRPr="00890680">
        <w:rPr>
          <w:rFonts w:asciiTheme="majorHAnsi" w:hAnsiTheme="majorHAnsi" w:cstheme="majorHAnsi"/>
          <w:spacing w:val="-4"/>
        </w:rPr>
        <w:t>p</w:t>
      </w:r>
      <w:r w:rsidRPr="00890680">
        <w:rPr>
          <w:rFonts w:asciiTheme="majorHAnsi" w:hAnsiTheme="majorHAnsi" w:cstheme="majorHAnsi"/>
          <w:spacing w:val="-1"/>
        </w:rPr>
        <w:t>eł</w:t>
      </w:r>
      <w:r w:rsidRPr="00890680">
        <w:rPr>
          <w:rFonts w:asciiTheme="majorHAnsi" w:hAnsiTheme="majorHAnsi" w:cstheme="majorHAnsi"/>
          <w:spacing w:val="-4"/>
        </w:rPr>
        <w:t>n</w:t>
      </w:r>
      <w:r w:rsidRPr="00890680">
        <w:rPr>
          <w:rFonts w:asciiTheme="majorHAnsi" w:hAnsiTheme="majorHAnsi" w:cstheme="majorHAnsi"/>
        </w:rPr>
        <w:t>i</w:t>
      </w:r>
      <w:r w:rsidRPr="00890680">
        <w:rPr>
          <w:rFonts w:asciiTheme="majorHAnsi" w:hAnsiTheme="majorHAnsi" w:cstheme="majorHAnsi"/>
          <w:spacing w:val="-4"/>
        </w:rPr>
        <w:t>e</w:t>
      </w:r>
      <w:r w:rsidRPr="00890680">
        <w:rPr>
          <w:rFonts w:asciiTheme="majorHAnsi" w:hAnsiTheme="majorHAnsi" w:cstheme="majorHAnsi"/>
          <w:spacing w:val="-1"/>
        </w:rPr>
        <w:t>n</w:t>
      </w:r>
      <w:r w:rsidRPr="00890680">
        <w:rPr>
          <w:rFonts w:asciiTheme="majorHAnsi" w:hAnsiTheme="majorHAnsi" w:cstheme="majorHAnsi"/>
        </w:rPr>
        <w:t xml:space="preserve">ie  </w:t>
      </w:r>
      <w:r w:rsidRPr="00890680">
        <w:rPr>
          <w:rFonts w:asciiTheme="majorHAnsi" w:hAnsiTheme="majorHAnsi" w:cstheme="majorHAnsi"/>
          <w:spacing w:val="21"/>
        </w:rPr>
        <w:t xml:space="preserve"> </w:t>
      </w:r>
      <w:r w:rsidRPr="00890680">
        <w:rPr>
          <w:rFonts w:asciiTheme="majorHAnsi" w:hAnsiTheme="majorHAnsi" w:cstheme="majorHAnsi"/>
        </w:rPr>
        <w:t>w</w:t>
      </w:r>
      <w:r w:rsidRPr="00890680">
        <w:rPr>
          <w:rFonts w:asciiTheme="majorHAnsi" w:hAnsiTheme="majorHAnsi" w:cstheme="majorHAnsi"/>
          <w:spacing w:val="-4"/>
        </w:rPr>
        <w:t>a</w:t>
      </w:r>
      <w:r w:rsidRPr="00890680">
        <w:rPr>
          <w:rFonts w:asciiTheme="majorHAnsi" w:hAnsiTheme="majorHAnsi" w:cstheme="majorHAnsi"/>
        </w:rPr>
        <w:t>r</w:t>
      </w:r>
      <w:r w:rsidRPr="00890680">
        <w:rPr>
          <w:rFonts w:asciiTheme="majorHAnsi" w:hAnsiTheme="majorHAnsi" w:cstheme="majorHAnsi"/>
          <w:spacing w:val="-1"/>
        </w:rPr>
        <w:t>u</w:t>
      </w:r>
      <w:r w:rsidRPr="00890680">
        <w:rPr>
          <w:rFonts w:asciiTheme="majorHAnsi" w:hAnsiTheme="majorHAnsi" w:cstheme="majorHAnsi"/>
          <w:spacing w:val="-4"/>
        </w:rPr>
        <w:t>n</w:t>
      </w:r>
      <w:r w:rsidRPr="00890680">
        <w:rPr>
          <w:rFonts w:asciiTheme="majorHAnsi" w:hAnsiTheme="majorHAnsi" w:cstheme="majorHAnsi"/>
        </w:rPr>
        <w:t>k</w:t>
      </w:r>
      <w:r w:rsidRPr="00890680">
        <w:rPr>
          <w:rFonts w:asciiTheme="majorHAnsi" w:hAnsiTheme="majorHAnsi" w:cstheme="majorHAnsi"/>
          <w:spacing w:val="-4"/>
        </w:rPr>
        <w:t>ó</w:t>
      </w:r>
      <w:r w:rsidRPr="00890680">
        <w:rPr>
          <w:rFonts w:asciiTheme="majorHAnsi" w:hAnsiTheme="majorHAnsi" w:cstheme="majorHAnsi"/>
        </w:rPr>
        <w:t xml:space="preserve">w  </w:t>
      </w:r>
      <w:r w:rsidRPr="00890680">
        <w:rPr>
          <w:rFonts w:asciiTheme="majorHAnsi" w:hAnsiTheme="majorHAnsi" w:cstheme="majorHAnsi"/>
          <w:spacing w:val="27"/>
        </w:rPr>
        <w:t xml:space="preserve"> </w:t>
      </w:r>
      <w:r w:rsidRPr="00890680">
        <w:rPr>
          <w:rFonts w:asciiTheme="majorHAnsi" w:hAnsiTheme="majorHAnsi" w:cstheme="majorHAnsi"/>
          <w:spacing w:val="-4"/>
        </w:rPr>
        <w:t>ud</w:t>
      </w:r>
      <w:r w:rsidRPr="00890680">
        <w:rPr>
          <w:rFonts w:asciiTheme="majorHAnsi" w:hAnsiTheme="majorHAnsi" w:cstheme="majorHAnsi"/>
        </w:rPr>
        <w:t>z</w:t>
      </w:r>
      <w:r w:rsidRPr="00890680">
        <w:rPr>
          <w:rFonts w:asciiTheme="majorHAnsi" w:hAnsiTheme="majorHAnsi" w:cstheme="majorHAnsi"/>
          <w:spacing w:val="-2"/>
        </w:rPr>
        <w:t>i</w:t>
      </w:r>
      <w:r w:rsidRPr="00890680">
        <w:rPr>
          <w:rFonts w:asciiTheme="majorHAnsi" w:hAnsiTheme="majorHAnsi" w:cstheme="majorHAnsi"/>
          <w:spacing w:val="-4"/>
        </w:rPr>
        <w:t>e</w:t>
      </w:r>
      <w:r w:rsidRPr="00890680">
        <w:rPr>
          <w:rFonts w:asciiTheme="majorHAnsi" w:hAnsiTheme="majorHAnsi" w:cstheme="majorHAnsi"/>
        </w:rPr>
        <w:t>l</w:t>
      </w:r>
      <w:r w:rsidRPr="00890680">
        <w:rPr>
          <w:rFonts w:asciiTheme="majorHAnsi" w:hAnsiTheme="majorHAnsi" w:cstheme="majorHAnsi"/>
          <w:spacing w:val="-1"/>
        </w:rPr>
        <w:t>e</w:t>
      </w:r>
      <w:r w:rsidRPr="00890680">
        <w:rPr>
          <w:rFonts w:asciiTheme="majorHAnsi" w:hAnsiTheme="majorHAnsi" w:cstheme="majorHAnsi"/>
          <w:spacing w:val="-4"/>
        </w:rPr>
        <w:t>n</w:t>
      </w:r>
      <w:r w:rsidRPr="00890680">
        <w:rPr>
          <w:rFonts w:asciiTheme="majorHAnsi" w:hAnsiTheme="majorHAnsi" w:cstheme="majorHAnsi"/>
          <w:spacing w:val="-2"/>
        </w:rPr>
        <w:t>i</w:t>
      </w:r>
      <w:r w:rsidRPr="00890680">
        <w:rPr>
          <w:rFonts w:asciiTheme="majorHAnsi" w:hAnsiTheme="majorHAnsi" w:cstheme="majorHAnsi"/>
        </w:rPr>
        <w:t xml:space="preserve">a </w:t>
      </w:r>
      <w:r w:rsidRPr="00890680">
        <w:rPr>
          <w:rFonts w:asciiTheme="majorHAnsi" w:hAnsiTheme="majorHAnsi" w:cstheme="majorHAnsi"/>
          <w:spacing w:val="-2"/>
        </w:rPr>
        <w:t>w</w:t>
      </w:r>
      <w:r w:rsidRPr="00890680">
        <w:rPr>
          <w:rFonts w:asciiTheme="majorHAnsi" w:hAnsiTheme="majorHAnsi" w:cstheme="majorHAnsi"/>
        </w:rPr>
        <w:t>s</w:t>
      </w:r>
      <w:r w:rsidRPr="00890680">
        <w:rPr>
          <w:rFonts w:asciiTheme="majorHAnsi" w:hAnsiTheme="majorHAnsi" w:cstheme="majorHAnsi"/>
          <w:spacing w:val="-1"/>
        </w:rPr>
        <w:t>p</w:t>
      </w:r>
      <w:r w:rsidRPr="00890680">
        <w:rPr>
          <w:rFonts w:asciiTheme="majorHAnsi" w:hAnsiTheme="majorHAnsi" w:cstheme="majorHAnsi"/>
          <w:spacing w:val="-4"/>
        </w:rPr>
        <w:t>a</w:t>
      </w:r>
      <w:r w:rsidRPr="00890680">
        <w:rPr>
          <w:rFonts w:asciiTheme="majorHAnsi" w:hAnsiTheme="majorHAnsi" w:cstheme="majorHAnsi"/>
          <w:spacing w:val="-2"/>
        </w:rPr>
        <w:t>rc</w:t>
      </w:r>
      <w:r w:rsidRPr="00890680">
        <w:rPr>
          <w:rFonts w:asciiTheme="majorHAnsi" w:hAnsiTheme="majorHAnsi" w:cstheme="majorHAnsi"/>
        </w:rPr>
        <w:t>ia</w:t>
      </w:r>
      <w:r w:rsidRPr="00890680">
        <w:rPr>
          <w:rFonts w:asciiTheme="majorHAnsi" w:hAnsiTheme="majorHAnsi" w:cstheme="majorHAnsi"/>
          <w:spacing w:val="-3"/>
        </w:rPr>
        <w:t xml:space="preserve"> </w:t>
      </w:r>
      <w:r w:rsidRPr="00890680">
        <w:rPr>
          <w:rFonts w:asciiTheme="majorHAnsi" w:hAnsiTheme="majorHAnsi" w:cstheme="majorHAnsi"/>
          <w:spacing w:val="-4"/>
        </w:rPr>
        <w:t>o</w:t>
      </w:r>
      <w:r w:rsidRPr="00890680">
        <w:rPr>
          <w:rFonts w:asciiTheme="majorHAnsi" w:hAnsiTheme="majorHAnsi" w:cstheme="majorHAnsi"/>
          <w:spacing w:val="-2"/>
        </w:rPr>
        <w:t>r</w:t>
      </w:r>
      <w:r w:rsidRPr="00890680">
        <w:rPr>
          <w:rFonts w:asciiTheme="majorHAnsi" w:hAnsiTheme="majorHAnsi" w:cstheme="majorHAnsi"/>
          <w:spacing w:val="-4"/>
        </w:rPr>
        <w:t>a</w:t>
      </w:r>
      <w:r w:rsidRPr="00890680">
        <w:rPr>
          <w:rFonts w:asciiTheme="majorHAnsi" w:hAnsiTheme="majorHAnsi" w:cstheme="majorHAnsi"/>
        </w:rPr>
        <w:t>z</w:t>
      </w:r>
      <w:r w:rsidRPr="00890680">
        <w:rPr>
          <w:rFonts w:asciiTheme="majorHAnsi" w:hAnsiTheme="majorHAnsi" w:cstheme="majorHAnsi"/>
          <w:spacing w:val="-1"/>
        </w:rPr>
        <w:t xml:space="preserve"> </w:t>
      </w:r>
      <w:r w:rsidRPr="00890680">
        <w:rPr>
          <w:rFonts w:asciiTheme="majorHAnsi" w:hAnsiTheme="majorHAnsi" w:cstheme="majorHAnsi"/>
          <w:spacing w:val="-3"/>
        </w:rPr>
        <w:t>k</w:t>
      </w:r>
      <w:r w:rsidRPr="00890680">
        <w:rPr>
          <w:rFonts w:asciiTheme="majorHAnsi" w:hAnsiTheme="majorHAnsi" w:cstheme="majorHAnsi"/>
          <w:spacing w:val="-2"/>
        </w:rPr>
        <w:t>r</w:t>
      </w:r>
      <w:r w:rsidRPr="00890680">
        <w:rPr>
          <w:rFonts w:asciiTheme="majorHAnsi" w:hAnsiTheme="majorHAnsi" w:cstheme="majorHAnsi"/>
        </w:rPr>
        <w:t>y</w:t>
      </w:r>
      <w:r w:rsidRPr="00890680">
        <w:rPr>
          <w:rFonts w:asciiTheme="majorHAnsi" w:hAnsiTheme="majorHAnsi" w:cstheme="majorHAnsi"/>
          <w:spacing w:val="-3"/>
        </w:rPr>
        <w:t>t</w:t>
      </w:r>
      <w:r w:rsidRPr="00890680">
        <w:rPr>
          <w:rFonts w:asciiTheme="majorHAnsi" w:hAnsiTheme="majorHAnsi" w:cstheme="majorHAnsi"/>
          <w:spacing w:val="-4"/>
        </w:rPr>
        <w:t>e</w:t>
      </w:r>
      <w:r w:rsidRPr="00890680">
        <w:rPr>
          <w:rFonts w:asciiTheme="majorHAnsi" w:hAnsiTheme="majorHAnsi" w:cstheme="majorHAnsi"/>
        </w:rPr>
        <w:t>r</w:t>
      </w:r>
      <w:r w:rsidRPr="00890680">
        <w:rPr>
          <w:rFonts w:asciiTheme="majorHAnsi" w:hAnsiTheme="majorHAnsi" w:cstheme="majorHAnsi"/>
          <w:spacing w:val="-2"/>
        </w:rPr>
        <w:t>i</w:t>
      </w:r>
      <w:r w:rsidRPr="00890680">
        <w:rPr>
          <w:rFonts w:asciiTheme="majorHAnsi" w:hAnsiTheme="majorHAnsi" w:cstheme="majorHAnsi"/>
          <w:spacing w:val="-4"/>
        </w:rPr>
        <w:t>ó</w:t>
      </w:r>
      <w:r w:rsidRPr="00890680">
        <w:rPr>
          <w:rFonts w:asciiTheme="majorHAnsi" w:hAnsiTheme="majorHAnsi" w:cstheme="majorHAnsi"/>
        </w:rPr>
        <w:t>w</w:t>
      </w:r>
      <w:r w:rsidRPr="00890680">
        <w:rPr>
          <w:rFonts w:asciiTheme="majorHAnsi" w:hAnsiTheme="majorHAnsi" w:cstheme="majorHAnsi"/>
          <w:spacing w:val="-2"/>
        </w:rPr>
        <w:t xml:space="preserve"> w</w:t>
      </w:r>
      <w:r w:rsidRPr="00890680">
        <w:rPr>
          <w:rFonts w:asciiTheme="majorHAnsi" w:hAnsiTheme="majorHAnsi" w:cstheme="majorHAnsi"/>
        </w:rPr>
        <w:t>y</w:t>
      </w:r>
      <w:r w:rsidRPr="00890680">
        <w:rPr>
          <w:rFonts w:asciiTheme="majorHAnsi" w:hAnsiTheme="majorHAnsi" w:cstheme="majorHAnsi"/>
          <w:spacing w:val="-1"/>
        </w:rPr>
        <w:t>b</w:t>
      </w:r>
      <w:r w:rsidRPr="00890680">
        <w:rPr>
          <w:rFonts w:asciiTheme="majorHAnsi" w:hAnsiTheme="majorHAnsi" w:cstheme="majorHAnsi"/>
          <w:spacing w:val="-4"/>
        </w:rPr>
        <w:t>o</w:t>
      </w:r>
      <w:r w:rsidRPr="00890680">
        <w:rPr>
          <w:rFonts w:asciiTheme="majorHAnsi" w:hAnsiTheme="majorHAnsi" w:cstheme="majorHAnsi"/>
        </w:rPr>
        <w:t>ru</w:t>
      </w:r>
      <w:r w:rsidRPr="00890680">
        <w:rPr>
          <w:rFonts w:asciiTheme="majorHAnsi" w:hAnsiTheme="majorHAnsi" w:cstheme="majorHAnsi"/>
          <w:spacing w:val="-4"/>
        </w:rPr>
        <w:t xml:space="preserve"> </w:t>
      </w:r>
      <w:r w:rsidRPr="00890680">
        <w:rPr>
          <w:rFonts w:asciiTheme="majorHAnsi" w:hAnsiTheme="majorHAnsi" w:cstheme="majorHAnsi"/>
          <w:spacing w:val="-1"/>
        </w:rPr>
        <w:t>o</w:t>
      </w:r>
      <w:r w:rsidRPr="00890680">
        <w:rPr>
          <w:rFonts w:asciiTheme="majorHAnsi" w:hAnsiTheme="majorHAnsi" w:cstheme="majorHAnsi"/>
          <w:spacing w:val="-4"/>
        </w:rPr>
        <w:t>pe</w:t>
      </w:r>
      <w:r w:rsidRPr="00890680">
        <w:rPr>
          <w:rFonts w:asciiTheme="majorHAnsi" w:hAnsiTheme="majorHAnsi" w:cstheme="majorHAnsi"/>
        </w:rPr>
        <w:t>r</w:t>
      </w:r>
      <w:r w:rsidRPr="00890680">
        <w:rPr>
          <w:rFonts w:asciiTheme="majorHAnsi" w:hAnsiTheme="majorHAnsi" w:cstheme="majorHAnsi"/>
          <w:spacing w:val="-4"/>
        </w:rPr>
        <w:t>a</w:t>
      </w:r>
      <w:r w:rsidRPr="00890680">
        <w:rPr>
          <w:rFonts w:asciiTheme="majorHAnsi" w:hAnsiTheme="majorHAnsi" w:cstheme="majorHAnsi"/>
          <w:spacing w:val="-2"/>
        </w:rPr>
        <w:t>cj</w:t>
      </w:r>
      <w:r w:rsidRPr="00890680">
        <w:rPr>
          <w:rFonts w:asciiTheme="majorHAnsi" w:hAnsiTheme="majorHAnsi" w:cstheme="majorHAnsi"/>
        </w:rPr>
        <w:t>i</w:t>
      </w:r>
    </w:p>
    <w:p w14:paraId="72B8C01B" w14:textId="77777777" w:rsidR="007B5CE1" w:rsidRPr="00890680" w:rsidRDefault="007B5CE1" w:rsidP="00FB3F7E">
      <w:pPr>
        <w:pStyle w:val="Tekstpodstawowy"/>
        <w:spacing w:before="2" w:line="276" w:lineRule="auto"/>
        <w:ind w:left="0"/>
        <w:rPr>
          <w:rFonts w:asciiTheme="majorHAnsi" w:hAnsiTheme="majorHAnsi" w:cstheme="majorHAnsi"/>
        </w:rPr>
      </w:pPr>
      <w:r w:rsidRPr="00890680">
        <w:rPr>
          <w:rFonts w:asciiTheme="majorHAnsi" w:hAnsiTheme="majorHAnsi" w:cstheme="majorHAnsi"/>
          <w:spacing w:val="-2"/>
        </w:rPr>
        <w:t>N</w:t>
      </w:r>
      <w:r w:rsidRPr="00890680">
        <w:rPr>
          <w:rFonts w:asciiTheme="majorHAnsi" w:hAnsiTheme="majorHAnsi" w:cstheme="majorHAnsi"/>
        </w:rPr>
        <w:t>a</w:t>
      </w:r>
      <w:r w:rsidRPr="00890680">
        <w:rPr>
          <w:rFonts w:asciiTheme="majorHAnsi" w:hAnsiTheme="majorHAnsi" w:cstheme="majorHAnsi"/>
          <w:spacing w:val="-4"/>
        </w:rPr>
        <w:t>b</w:t>
      </w:r>
      <w:r w:rsidRPr="00890680">
        <w:rPr>
          <w:rFonts w:asciiTheme="majorHAnsi" w:hAnsiTheme="majorHAnsi" w:cstheme="majorHAnsi"/>
          <w:spacing w:val="-2"/>
        </w:rPr>
        <w:t>ó</w:t>
      </w:r>
      <w:r w:rsidRPr="00890680">
        <w:rPr>
          <w:rFonts w:asciiTheme="majorHAnsi" w:hAnsiTheme="majorHAnsi" w:cstheme="majorHAnsi"/>
        </w:rPr>
        <w:t xml:space="preserve">r </w:t>
      </w:r>
      <w:r w:rsidRPr="00890680">
        <w:rPr>
          <w:rFonts w:asciiTheme="majorHAnsi" w:hAnsiTheme="majorHAnsi" w:cstheme="majorHAnsi"/>
          <w:spacing w:val="-3"/>
        </w:rPr>
        <w:t>j</w:t>
      </w:r>
      <w:r w:rsidRPr="00890680">
        <w:rPr>
          <w:rFonts w:asciiTheme="majorHAnsi" w:hAnsiTheme="majorHAnsi" w:cstheme="majorHAnsi"/>
          <w:spacing w:val="-2"/>
        </w:rPr>
        <w:t>e</w:t>
      </w:r>
      <w:r w:rsidRPr="00890680">
        <w:rPr>
          <w:rFonts w:asciiTheme="majorHAnsi" w:hAnsiTheme="majorHAnsi" w:cstheme="majorHAnsi"/>
        </w:rPr>
        <w:t>st</w:t>
      </w:r>
      <w:r w:rsidRPr="00890680">
        <w:rPr>
          <w:rFonts w:asciiTheme="majorHAnsi" w:hAnsiTheme="majorHAnsi" w:cstheme="majorHAnsi"/>
          <w:spacing w:val="-4"/>
        </w:rPr>
        <w:t xml:space="preserve"> </w:t>
      </w:r>
      <w:r w:rsidRPr="00890680">
        <w:rPr>
          <w:rFonts w:asciiTheme="majorHAnsi" w:hAnsiTheme="majorHAnsi" w:cstheme="majorHAnsi"/>
          <w:spacing w:val="-2"/>
        </w:rPr>
        <w:t>o</w:t>
      </w:r>
      <w:r w:rsidRPr="00890680">
        <w:rPr>
          <w:rFonts w:asciiTheme="majorHAnsi" w:hAnsiTheme="majorHAnsi" w:cstheme="majorHAnsi"/>
        </w:rPr>
        <w:t>r</w:t>
      </w:r>
      <w:r w:rsidRPr="00890680">
        <w:rPr>
          <w:rFonts w:asciiTheme="majorHAnsi" w:hAnsiTheme="majorHAnsi" w:cstheme="majorHAnsi"/>
          <w:spacing w:val="-4"/>
        </w:rPr>
        <w:t>g</w:t>
      </w:r>
      <w:r w:rsidRPr="00890680">
        <w:rPr>
          <w:rFonts w:asciiTheme="majorHAnsi" w:hAnsiTheme="majorHAnsi" w:cstheme="majorHAnsi"/>
        </w:rPr>
        <w:t>a</w:t>
      </w:r>
      <w:r w:rsidRPr="00890680">
        <w:rPr>
          <w:rFonts w:asciiTheme="majorHAnsi" w:hAnsiTheme="majorHAnsi" w:cstheme="majorHAnsi"/>
          <w:spacing w:val="-1"/>
        </w:rPr>
        <w:t>n</w:t>
      </w:r>
      <w:r w:rsidRPr="00890680">
        <w:rPr>
          <w:rFonts w:asciiTheme="majorHAnsi" w:hAnsiTheme="majorHAnsi" w:cstheme="majorHAnsi"/>
          <w:spacing w:val="-3"/>
        </w:rPr>
        <w:t>i</w:t>
      </w:r>
      <w:r w:rsidRPr="00890680">
        <w:rPr>
          <w:rFonts w:asciiTheme="majorHAnsi" w:hAnsiTheme="majorHAnsi" w:cstheme="majorHAnsi"/>
          <w:spacing w:val="-4"/>
        </w:rPr>
        <w:t>z</w:t>
      </w:r>
      <w:r w:rsidRPr="00890680">
        <w:rPr>
          <w:rFonts w:asciiTheme="majorHAnsi" w:hAnsiTheme="majorHAnsi" w:cstheme="majorHAnsi"/>
          <w:spacing w:val="-2"/>
        </w:rPr>
        <w:t>o</w:t>
      </w:r>
      <w:r w:rsidRPr="00890680">
        <w:rPr>
          <w:rFonts w:asciiTheme="majorHAnsi" w:hAnsiTheme="majorHAnsi" w:cstheme="majorHAnsi"/>
        </w:rPr>
        <w:t>wa</w:t>
      </w:r>
      <w:r w:rsidRPr="00890680">
        <w:rPr>
          <w:rFonts w:asciiTheme="majorHAnsi" w:hAnsiTheme="majorHAnsi" w:cstheme="majorHAnsi"/>
          <w:spacing w:val="-3"/>
        </w:rPr>
        <w:t>n</w:t>
      </w:r>
      <w:r w:rsidRPr="00890680">
        <w:rPr>
          <w:rFonts w:asciiTheme="majorHAnsi" w:hAnsiTheme="majorHAnsi" w:cstheme="majorHAnsi"/>
        </w:rPr>
        <w:t>y</w:t>
      </w:r>
      <w:r w:rsidRPr="00890680">
        <w:rPr>
          <w:rFonts w:asciiTheme="majorHAnsi" w:hAnsiTheme="majorHAnsi" w:cstheme="majorHAnsi"/>
          <w:spacing w:val="-1"/>
        </w:rPr>
        <w:t xml:space="preserve"> </w:t>
      </w:r>
      <w:r w:rsidRPr="00890680">
        <w:rPr>
          <w:rFonts w:asciiTheme="majorHAnsi" w:hAnsiTheme="majorHAnsi" w:cstheme="majorHAnsi"/>
        </w:rPr>
        <w:t>w</w:t>
      </w:r>
      <w:r w:rsidRPr="00890680">
        <w:rPr>
          <w:rFonts w:asciiTheme="majorHAnsi" w:hAnsiTheme="majorHAnsi" w:cstheme="majorHAnsi"/>
          <w:spacing w:val="-4"/>
        </w:rPr>
        <w:t xml:space="preserve"> </w:t>
      </w:r>
      <w:r w:rsidRPr="00890680">
        <w:rPr>
          <w:rFonts w:asciiTheme="majorHAnsi" w:hAnsiTheme="majorHAnsi" w:cstheme="majorHAnsi"/>
          <w:spacing w:val="1"/>
        </w:rPr>
        <w:t>o</w:t>
      </w:r>
      <w:r w:rsidRPr="00890680">
        <w:rPr>
          <w:rFonts w:asciiTheme="majorHAnsi" w:hAnsiTheme="majorHAnsi" w:cstheme="majorHAnsi"/>
          <w:spacing w:val="-1"/>
        </w:rPr>
        <w:t>p</w:t>
      </w:r>
      <w:r w:rsidRPr="00890680">
        <w:rPr>
          <w:rFonts w:asciiTheme="majorHAnsi" w:hAnsiTheme="majorHAnsi" w:cstheme="majorHAnsi"/>
        </w:rPr>
        <w:t>arciu</w:t>
      </w:r>
      <w:r w:rsidRPr="00890680">
        <w:rPr>
          <w:rFonts w:asciiTheme="majorHAnsi" w:hAnsiTheme="majorHAnsi" w:cstheme="majorHAnsi"/>
          <w:spacing w:val="-6"/>
        </w:rPr>
        <w:t xml:space="preserve"> </w:t>
      </w:r>
      <w:r w:rsidRPr="00890680">
        <w:rPr>
          <w:rFonts w:asciiTheme="majorHAnsi" w:hAnsiTheme="majorHAnsi" w:cstheme="majorHAnsi"/>
        </w:rPr>
        <w:t>o</w:t>
      </w:r>
      <w:r w:rsidRPr="00890680">
        <w:rPr>
          <w:rFonts w:asciiTheme="majorHAnsi" w:hAnsiTheme="majorHAnsi" w:cstheme="majorHAnsi"/>
          <w:spacing w:val="1"/>
        </w:rPr>
        <w:t xml:space="preserve"> </w:t>
      </w:r>
      <w:r w:rsidRPr="00890680">
        <w:rPr>
          <w:rFonts w:asciiTheme="majorHAnsi" w:hAnsiTheme="majorHAnsi" w:cstheme="majorHAnsi"/>
          <w:spacing w:val="-1"/>
        </w:rPr>
        <w:t>n</w:t>
      </w:r>
      <w:r w:rsidRPr="00890680">
        <w:rPr>
          <w:rFonts w:asciiTheme="majorHAnsi" w:hAnsiTheme="majorHAnsi" w:cstheme="majorHAnsi"/>
          <w:spacing w:val="-3"/>
        </w:rPr>
        <w:t>a</w:t>
      </w:r>
      <w:r w:rsidRPr="00890680">
        <w:rPr>
          <w:rFonts w:asciiTheme="majorHAnsi" w:hAnsiTheme="majorHAnsi" w:cstheme="majorHAnsi"/>
        </w:rPr>
        <w:t>s</w:t>
      </w:r>
      <w:r w:rsidRPr="00890680">
        <w:rPr>
          <w:rFonts w:asciiTheme="majorHAnsi" w:hAnsiTheme="majorHAnsi" w:cstheme="majorHAnsi"/>
          <w:spacing w:val="-2"/>
        </w:rPr>
        <w:t>t</w:t>
      </w:r>
      <w:r w:rsidRPr="00890680">
        <w:rPr>
          <w:rFonts w:asciiTheme="majorHAnsi" w:hAnsiTheme="majorHAnsi" w:cstheme="majorHAnsi"/>
        </w:rPr>
        <w:t>ę</w:t>
      </w:r>
      <w:r w:rsidRPr="00890680">
        <w:rPr>
          <w:rFonts w:asciiTheme="majorHAnsi" w:hAnsiTheme="majorHAnsi" w:cstheme="majorHAnsi"/>
          <w:spacing w:val="-3"/>
        </w:rPr>
        <w:t>p</w:t>
      </w:r>
      <w:r w:rsidRPr="00890680">
        <w:rPr>
          <w:rFonts w:asciiTheme="majorHAnsi" w:hAnsiTheme="majorHAnsi" w:cstheme="majorHAnsi"/>
          <w:spacing w:val="-1"/>
        </w:rPr>
        <w:t>u</w:t>
      </w:r>
      <w:r w:rsidRPr="00890680">
        <w:rPr>
          <w:rFonts w:asciiTheme="majorHAnsi" w:hAnsiTheme="majorHAnsi" w:cstheme="majorHAnsi"/>
          <w:spacing w:val="-3"/>
        </w:rPr>
        <w:t>j</w:t>
      </w:r>
      <w:r w:rsidRPr="00890680">
        <w:rPr>
          <w:rFonts w:asciiTheme="majorHAnsi" w:hAnsiTheme="majorHAnsi" w:cstheme="majorHAnsi"/>
        </w:rPr>
        <w:t>ą</w:t>
      </w:r>
      <w:r w:rsidRPr="00890680">
        <w:rPr>
          <w:rFonts w:asciiTheme="majorHAnsi" w:hAnsiTheme="majorHAnsi" w:cstheme="majorHAnsi"/>
          <w:spacing w:val="-3"/>
        </w:rPr>
        <w:t>c</w:t>
      </w:r>
      <w:r w:rsidRPr="00890680">
        <w:rPr>
          <w:rFonts w:asciiTheme="majorHAnsi" w:hAnsiTheme="majorHAnsi" w:cstheme="majorHAnsi"/>
        </w:rPr>
        <w:t>e</w:t>
      </w:r>
      <w:r w:rsidRPr="00890680">
        <w:rPr>
          <w:rFonts w:asciiTheme="majorHAnsi" w:hAnsiTheme="majorHAnsi" w:cstheme="majorHAnsi"/>
          <w:spacing w:val="-4"/>
        </w:rPr>
        <w:t xml:space="preserve"> d</w:t>
      </w:r>
      <w:r w:rsidRPr="00890680">
        <w:rPr>
          <w:rFonts w:asciiTheme="majorHAnsi" w:hAnsiTheme="majorHAnsi" w:cstheme="majorHAnsi"/>
          <w:spacing w:val="1"/>
        </w:rPr>
        <w:t>o</w:t>
      </w:r>
      <w:r w:rsidRPr="00890680">
        <w:rPr>
          <w:rFonts w:asciiTheme="majorHAnsi" w:hAnsiTheme="majorHAnsi" w:cstheme="majorHAnsi"/>
          <w:spacing w:val="-2"/>
        </w:rPr>
        <w:t>k</w:t>
      </w:r>
      <w:r w:rsidRPr="00890680">
        <w:rPr>
          <w:rFonts w:asciiTheme="majorHAnsi" w:hAnsiTheme="majorHAnsi" w:cstheme="majorHAnsi"/>
          <w:spacing w:val="-1"/>
        </w:rPr>
        <w:t>u</w:t>
      </w:r>
      <w:r w:rsidRPr="00890680">
        <w:rPr>
          <w:rFonts w:asciiTheme="majorHAnsi" w:hAnsiTheme="majorHAnsi" w:cstheme="majorHAnsi"/>
          <w:spacing w:val="-2"/>
        </w:rPr>
        <w:t>m</w:t>
      </w:r>
      <w:r w:rsidRPr="00890680">
        <w:rPr>
          <w:rFonts w:asciiTheme="majorHAnsi" w:hAnsiTheme="majorHAnsi" w:cstheme="majorHAnsi"/>
        </w:rPr>
        <w:t>e</w:t>
      </w:r>
      <w:r w:rsidRPr="00890680">
        <w:rPr>
          <w:rFonts w:asciiTheme="majorHAnsi" w:hAnsiTheme="majorHAnsi" w:cstheme="majorHAnsi"/>
          <w:spacing w:val="-3"/>
        </w:rPr>
        <w:t>n</w:t>
      </w:r>
      <w:r w:rsidRPr="00890680">
        <w:rPr>
          <w:rFonts w:asciiTheme="majorHAnsi" w:hAnsiTheme="majorHAnsi" w:cstheme="majorHAnsi"/>
          <w:spacing w:val="-2"/>
        </w:rPr>
        <w:t>ty</w:t>
      </w:r>
      <w:r w:rsidRPr="00890680">
        <w:rPr>
          <w:rFonts w:asciiTheme="majorHAnsi" w:hAnsiTheme="majorHAnsi" w:cstheme="majorHAnsi"/>
        </w:rPr>
        <w:t>:</w:t>
      </w:r>
    </w:p>
    <w:p w14:paraId="34AECF9C" w14:textId="16271009" w:rsidR="007B5CE1" w:rsidRPr="00890680" w:rsidRDefault="007B5CE1" w:rsidP="00FB3F7E">
      <w:pPr>
        <w:pStyle w:val="Tekstpodstawowy"/>
        <w:numPr>
          <w:ilvl w:val="0"/>
          <w:numId w:val="9"/>
        </w:numPr>
        <w:tabs>
          <w:tab w:val="left" w:pos="284"/>
        </w:tabs>
        <w:spacing w:line="276" w:lineRule="auto"/>
        <w:ind w:left="284" w:hanging="142"/>
        <w:rPr>
          <w:rFonts w:asciiTheme="majorHAnsi" w:hAnsiTheme="majorHAnsi" w:cstheme="majorHAnsi"/>
        </w:rPr>
      </w:pPr>
      <w:r w:rsidRPr="00890680">
        <w:rPr>
          <w:rFonts w:asciiTheme="majorHAnsi" w:hAnsiTheme="majorHAnsi" w:cstheme="majorHAnsi"/>
          <w:spacing w:val="-2"/>
        </w:rPr>
        <w:t>Lo</w:t>
      </w:r>
      <w:r w:rsidRPr="00890680">
        <w:rPr>
          <w:rFonts w:asciiTheme="majorHAnsi" w:hAnsiTheme="majorHAnsi" w:cstheme="majorHAnsi"/>
        </w:rPr>
        <w:t>k</w:t>
      </w:r>
      <w:r w:rsidRPr="00890680">
        <w:rPr>
          <w:rFonts w:asciiTheme="majorHAnsi" w:hAnsiTheme="majorHAnsi" w:cstheme="majorHAnsi"/>
          <w:spacing w:val="-3"/>
        </w:rPr>
        <w:t>a</w:t>
      </w:r>
      <w:r w:rsidRPr="00890680">
        <w:rPr>
          <w:rFonts w:asciiTheme="majorHAnsi" w:hAnsiTheme="majorHAnsi" w:cstheme="majorHAnsi"/>
        </w:rPr>
        <w:t>l</w:t>
      </w:r>
      <w:r w:rsidRPr="00890680">
        <w:rPr>
          <w:rFonts w:asciiTheme="majorHAnsi" w:hAnsiTheme="majorHAnsi" w:cstheme="majorHAnsi"/>
          <w:spacing w:val="-2"/>
        </w:rPr>
        <w:t>n</w:t>
      </w:r>
      <w:r w:rsidRPr="00890680">
        <w:rPr>
          <w:rFonts w:asciiTheme="majorHAnsi" w:hAnsiTheme="majorHAnsi" w:cstheme="majorHAnsi"/>
        </w:rPr>
        <w:t>a</w:t>
      </w:r>
      <w:r w:rsidRPr="00890680">
        <w:rPr>
          <w:rFonts w:asciiTheme="majorHAnsi" w:hAnsiTheme="majorHAnsi" w:cstheme="majorHAnsi"/>
          <w:spacing w:val="-3"/>
        </w:rPr>
        <w:t xml:space="preserve"> S</w:t>
      </w:r>
      <w:r w:rsidRPr="00890680">
        <w:rPr>
          <w:rFonts w:asciiTheme="majorHAnsi" w:hAnsiTheme="majorHAnsi" w:cstheme="majorHAnsi"/>
        </w:rPr>
        <w:t>t</w:t>
      </w:r>
      <w:r w:rsidRPr="00890680">
        <w:rPr>
          <w:rFonts w:asciiTheme="majorHAnsi" w:hAnsiTheme="majorHAnsi" w:cstheme="majorHAnsi"/>
          <w:spacing w:val="-3"/>
        </w:rPr>
        <w:t>r</w:t>
      </w:r>
      <w:r w:rsidRPr="00890680">
        <w:rPr>
          <w:rFonts w:asciiTheme="majorHAnsi" w:hAnsiTheme="majorHAnsi" w:cstheme="majorHAnsi"/>
        </w:rPr>
        <w:t>a</w:t>
      </w:r>
      <w:r w:rsidRPr="00890680">
        <w:rPr>
          <w:rFonts w:asciiTheme="majorHAnsi" w:hAnsiTheme="majorHAnsi" w:cstheme="majorHAnsi"/>
          <w:spacing w:val="-3"/>
        </w:rPr>
        <w:t>t</w:t>
      </w:r>
      <w:r w:rsidRPr="00890680">
        <w:rPr>
          <w:rFonts w:asciiTheme="majorHAnsi" w:hAnsiTheme="majorHAnsi" w:cstheme="majorHAnsi"/>
        </w:rPr>
        <w:t>e</w:t>
      </w:r>
      <w:r w:rsidRPr="00890680">
        <w:rPr>
          <w:rFonts w:asciiTheme="majorHAnsi" w:hAnsiTheme="majorHAnsi" w:cstheme="majorHAnsi"/>
          <w:spacing w:val="-3"/>
        </w:rPr>
        <w:t>g</w:t>
      </w:r>
      <w:r w:rsidRPr="00890680">
        <w:rPr>
          <w:rFonts w:asciiTheme="majorHAnsi" w:hAnsiTheme="majorHAnsi" w:cstheme="majorHAnsi"/>
        </w:rPr>
        <w:t>ia</w:t>
      </w:r>
      <w:r w:rsidRPr="00890680">
        <w:rPr>
          <w:rFonts w:asciiTheme="majorHAnsi" w:hAnsiTheme="majorHAnsi" w:cstheme="majorHAnsi"/>
          <w:spacing w:val="-3"/>
        </w:rPr>
        <w:t xml:space="preserve"> R</w:t>
      </w:r>
      <w:r w:rsidRPr="00890680">
        <w:rPr>
          <w:rFonts w:asciiTheme="majorHAnsi" w:hAnsiTheme="majorHAnsi" w:cstheme="majorHAnsi"/>
          <w:spacing w:val="1"/>
        </w:rPr>
        <w:t>o</w:t>
      </w:r>
      <w:r w:rsidRPr="00890680">
        <w:rPr>
          <w:rFonts w:asciiTheme="majorHAnsi" w:hAnsiTheme="majorHAnsi" w:cstheme="majorHAnsi"/>
          <w:spacing w:val="-4"/>
        </w:rPr>
        <w:t>z</w:t>
      </w:r>
      <w:r w:rsidRPr="00890680">
        <w:rPr>
          <w:rFonts w:asciiTheme="majorHAnsi" w:hAnsiTheme="majorHAnsi" w:cstheme="majorHAnsi"/>
          <w:spacing w:val="-2"/>
        </w:rPr>
        <w:t>wo</w:t>
      </w:r>
      <w:r w:rsidRPr="00890680">
        <w:rPr>
          <w:rFonts w:asciiTheme="majorHAnsi" w:hAnsiTheme="majorHAnsi" w:cstheme="majorHAnsi"/>
        </w:rPr>
        <w:t>ju</w:t>
      </w:r>
      <w:r w:rsidRPr="00890680">
        <w:rPr>
          <w:rFonts w:asciiTheme="majorHAnsi" w:hAnsiTheme="majorHAnsi" w:cstheme="majorHAnsi"/>
          <w:spacing w:val="-7"/>
        </w:rPr>
        <w:t xml:space="preserve"> </w:t>
      </w:r>
      <w:r w:rsidRPr="00890680">
        <w:rPr>
          <w:rFonts w:asciiTheme="majorHAnsi" w:hAnsiTheme="majorHAnsi" w:cstheme="majorHAnsi"/>
          <w:spacing w:val="-2"/>
        </w:rPr>
        <w:t>Lo</w:t>
      </w:r>
      <w:r w:rsidRPr="00890680">
        <w:rPr>
          <w:rFonts w:asciiTheme="majorHAnsi" w:hAnsiTheme="majorHAnsi" w:cstheme="majorHAnsi"/>
        </w:rPr>
        <w:t>k</w:t>
      </w:r>
      <w:r w:rsidRPr="00890680">
        <w:rPr>
          <w:rFonts w:asciiTheme="majorHAnsi" w:hAnsiTheme="majorHAnsi" w:cstheme="majorHAnsi"/>
          <w:spacing w:val="-3"/>
        </w:rPr>
        <w:t>a</w:t>
      </w:r>
      <w:r w:rsidRPr="00890680">
        <w:rPr>
          <w:rFonts w:asciiTheme="majorHAnsi" w:hAnsiTheme="majorHAnsi" w:cstheme="majorHAnsi"/>
        </w:rPr>
        <w:t>l</w:t>
      </w:r>
      <w:r w:rsidRPr="00890680">
        <w:rPr>
          <w:rFonts w:asciiTheme="majorHAnsi" w:hAnsiTheme="majorHAnsi" w:cstheme="majorHAnsi"/>
          <w:spacing w:val="-4"/>
        </w:rPr>
        <w:t>n</w:t>
      </w:r>
      <w:r w:rsidRPr="00890680">
        <w:rPr>
          <w:rFonts w:asciiTheme="majorHAnsi" w:hAnsiTheme="majorHAnsi" w:cstheme="majorHAnsi"/>
        </w:rPr>
        <w:t>ej</w:t>
      </w:r>
      <w:r w:rsidRPr="00890680">
        <w:rPr>
          <w:rFonts w:asciiTheme="majorHAnsi" w:hAnsiTheme="majorHAnsi" w:cstheme="majorHAnsi"/>
          <w:spacing w:val="-2"/>
        </w:rPr>
        <w:t xml:space="preserve"> </w:t>
      </w:r>
      <w:r w:rsidRPr="00890680">
        <w:rPr>
          <w:rFonts w:asciiTheme="majorHAnsi" w:hAnsiTheme="majorHAnsi" w:cstheme="majorHAnsi"/>
        </w:rPr>
        <w:t>G</w:t>
      </w:r>
      <w:r w:rsidRPr="00890680">
        <w:rPr>
          <w:rFonts w:asciiTheme="majorHAnsi" w:hAnsiTheme="majorHAnsi" w:cstheme="majorHAnsi"/>
          <w:spacing w:val="-3"/>
        </w:rPr>
        <w:t>r</w:t>
      </w:r>
      <w:r w:rsidRPr="00890680">
        <w:rPr>
          <w:rFonts w:asciiTheme="majorHAnsi" w:hAnsiTheme="majorHAnsi" w:cstheme="majorHAnsi"/>
          <w:spacing w:val="-1"/>
        </w:rPr>
        <w:t>u</w:t>
      </w:r>
      <w:r w:rsidRPr="00890680">
        <w:rPr>
          <w:rFonts w:asciiTheme="majorHAnsi" w:hAnsiTheme="majorHAnsi" w:cstheme="majorHAnsi"/>
          <w:spacing w:val="-4"/>
        </w:rPr>
        <w:t>p</w:t>
      </w:r>
      <w:r w:rsidRPr="00890680">
        <w:rPr>
          <w:rFonts w:asciiTheme="majorHAnsi" w:hAnsiTheme="majorHAnsi" w:cstheme="majorHAnsi"/>
        </w:rPr>
        <w:t>y</w:t>
      </w:r>
      <w:r w:rsidRPr="00890680">
        <w:rPr>
          <w:rFonts w:asciiTheme="majorHAnsi" w:hAnsiTheme="majorHAnsi" w:cstheme="majorHAnsi"/>
          <w:spacing w:val="-4"/>
        </w:rPr>
        <w:t xml:space="preserve"> </w:t>
      </w:r>
      <w:r w:rsidRPr="00890680">
        <w:rPr>
          <w:rFonts w:asciiTheme="majorHAnsi" w:hAnsiTheme="majorHAnsi" w:cstheme="majorHAnsi"/>
        </w:rPr>
        <w:t>D</w:t>
      </w:r>
      <w:r w:rsidRPr="00890680">
        <w:rPr>
          <w:rFonts w:asciiTheme="majorHAnsi" w:hAnsiTheme="majorHAnsi" w:cstheme="majorHAnsi"/>
          <w:spacing w:val="-4"/>
        </w:rPr>
        <w:t>z</w:t>
      </w:r>
      <w:r w:rsidRPr="00890680">
        <w:rPr>
          <w:rFonts w:asciiTheme="majorHAnsi" w:hAnsiTheme="majorHAnsi" w:cstheme="majorHAnsi"/>
        </w:rPr>
        <w:t>i</w:t>
      </w:r>
      <w:r w:rsidRPr="00890680">
        <w:rPr>
          <w:rFonts w:asciiTheme="majorHAnsi" w:hAnsiTheme="majorHAnsi" w:cstheme="majorHAnsi"/>
          <w:spacing w:val="-3"/>
        </w:rPr>
        <w:t>a</w:t>
      </w:r>
      <w:r w:rsidRPr="00890680">
        <w:rPr>
          <w:rFonts w:asciiTheme="majorHAnsi" w:hAnsiTheme="majorHAnsi" w:cstheme="majorHAnsi"/>
        </w:rPr>
        <w:t>ł</w:t>
      </w:r>
      <w:r w:rsidRPr="00890680">
        <w:rPr>
          <w:rFonts w:asciiTheme="majorHAnsi" w:hAnsiTheme="majorHAnsi" w:cstheme="majorHAnsi"/>
          <w:spacing w:val="-3"/>
        </w:rPr>
        <w:t>a</w:t>
      </w:r>
      <w:r w:rsidRPr="00890680">
        <w:rPr>
          <w:rFonts w:asciiTheme="majorHAnsi" w:hAnsiTheme="majorHAnsi" w:cstheme="majorHAnsi"/>
          <w:spacing w:val="-1"/>
        </w:rPr>
        <w:t>n</w:t>
      </w:r>
      <w:r w:rsidRPr="00890680">
        <w:rPr>
          <w:rFonts w:asciiTheme="majorHAnsi" w:hAnsiTheme="majorHAnsi" w:cstheme="majorHAnsi"/>
        </w:rPr>
        <w:t>ia</w:t>
      </w:r>
      <w:r w:rsidRPr="00890680">
        <w:rPr>
          <w:rFonts w:asciiTheme="majorHAnsi" w:hAnsiTheme="majorHAnsi" w:cstheme="majorHAnsi"/>
          <w:spacing w:val="-2"/>
        </w:rPr>
        <w:t xml:space="preserve"> </w:t>
      </w:r>
      <w:r w:rsidRPr="00890680">
        <w:rPr>
          <w:rFonts w:asciiTheme="majorHAnsi" w:hAnsiTheme="majorHAnsi" w:cstheme="majorHAnsi"/>
          <w:spacing w:val="-3"/>
        </w:rPr>
        <w:t>Szlak Tatarski</w:t>
      </w:r>
      <w:r w:rsidRPr="00890680">
        <w:rPr>
          <w:rFonts w:asciiTheme="majorHAnsi" w:hAnsiTheme="majorHAnsi" w:cstheme="majorHAnsi"/>
          <w:spacing w:val="-4"/>
        </w:rPr>
        <w:t xml:space="preserve"> </w:t>
      </w:r>
      <w:r w:rsidRPr="00890680">
        <w:rPr>
          <w:rFonts w:asciiTheme="majorHAnsi" w:hAnsiTheme="majorHAnsi" w:cstheme="majorHAnsi"/>
          <w:spacing w:val="-2"/>
        </w:rPr>
        <w:t>201</w:t>
      </w:r>
      <w:r w:rsidRPr="00890680">
        <w:rPr>
          <w:rFonts w:asciiTheme="majorHAnsi" w:hAnsiTheme="majorHAnsi" w:cstheme="majorHAnsi"/>
          <w:spacing w:val="1"/>
        </w:rPr>
        <w:t>4</w:t>
      </w:r>
      <w:r w:rsidRPr="00890680">
        <w:rPr>
          <w:rFonts w:asciiTheme="majorHAnsi" w:hAnsiTheme="majorHAnsi" w:cstheme="majorHAnsi"/>
          <w:spacing w:val="-3"/>
        </w:rPr>
        <w:t>-</w:t>
      </w:r>
      <w:r w:rsidRPr="00890680">
        <w:rPr>
          <w:rFonts w:asciiTheme="majorHAnsi" w:hAnsiTheme="majorHAnsi" w:cstheme="majorHAnsi"/>
          <w:spacing w:val="-2"/>
        </w:rPr>
        <w:t>2020</w:t>
      </w:r>
      <w:r w:rsidR="004B7036" w:rsidRPr="00890680">
        <w:rPr>
          <w:rFonts w:asciiTheme="majorHAnsi" w:hAnsiTheme="majorHAnsi" w:cstheme="majorHAnsi"/>
          <w:spacing w:val="-2"/>
        </w:rPr>
        <w:t>,</w:t>
      </w:r>
    </w:p>
    <w:p w14:paraId="315F5AA1" w14:textId="3352259A" w:rsidR="007B5CE1" w:rsidRPr="00890680" w:rsidRDefault="007B5CE1" w:rsidP="00FB3F7E">
      <w:pPr>
        <w:pStyle w:val="Tekstpodstawowy"/>
        <w:numPr>
          <w:ilvl w:val="0"/>
          <w:numId w:val="9"/>
        </w:numPr>
        <w:tabs>
          <w:tab w:val="left" w:pos="284"/>
        </w:tabs>
        <w:spacing w:before="39" w:line="276" w:lineRule="auto"/>
        <w:ind w:left="284" w:right="328" w:hanging="142"/>
        <w:rPr>
          <w:rFonts w:asciiTheme="majorHAnsi" w:hAnsiTheme="majorHAnsi" w:cstheme="majorHAnsi"/>
        </w:rPr>
      </w:pPr>
      <w:r w:rsidRPr="00890680">
        <w:rPr>
          <w:rFonts w:asciiTheme="majorHAnsi" w:hAnsiTheme="majorHAnsi" w:cstheme="majorHAnsi"/>
          <w:spacing w:val="-2"/>
        </w:rPr>
        <w:t>P</w:t>
      </w:r>
      <w:r w:rsidRPr="00890680">
        <w:rPr>
          <w:rFonts w:asciiTheme="majorHAnsi" w:hAnsiTheme="majorHAnsi" w:cstheme="majorHAnsi"/>
          <w:spacing w:val="-3"/>
        </w:rPr>
        <w:t>r</w:t>
      </w:r>
      <w:r w:rsidRPr="00890680">
        <w:rPr>
          <w:rFonts w:asciiTheme="majorHAnsi" w:hAnsiTheme="majorHAnsi" w:cstheme="majorHAnsi"/>
          <w:spacing w:val="1"/>
        </w:rPr>
        <w:t>o</w:t>
      </w:r>
      <w:r w:rsidRPr="00890680">
        <w:rPr>
          <w:rFonts w:asciiTheme="majorHAnsi" w:hAnsiTheme="majorHAnsi" w:cstheme="majorHAnsi"/>
          <w:spacing w:val="-3"/>
        </w:rPr>
        <w:t>c</w:t>
      </w:r>
      <w:r w:rsidRPr="00890680">
        <w:rPr>
          <w:rFonts w:asciiTheme="majorHAnsi" w:hAnsiTheme="majorHAnsi" w:cstheme="majorHAnsi"/>
        </w:rPr>
        <w:t>e</w:t>
      </w:r>
      <w:r w:rsidRPr="00890680">
        <w:rPr>
          <w:rFonts w:asciiTheme="majorHAnsi" w:hAnsiTheme="majorHAnsi" w:cstheme="majorHAnsi"/>
          <w:spacing w:val="-3"/>
        </w:rPr>
        <w:t>d</w:t>
      </w:r>
      <w:r w:rsidRPr="00890680">
        <w:rPr>
          <w:rFonts w:asciiTheme="majorHAnsi" w:hAnsiTheme="majorHAnsi" w:cstheme="majorHAnsi"/>
          <w:spacing w:val="-1"/>
        </w:rPr>
        <w:t>u</w:t>
      </w:r>
      <w:r w:rsidRPr="00890680">
        <w:rPr>
          <w:rFonts w:asciiTheme="majorHAnsi" w:hAnsiTheme="majorHAnsi" w:cstheme="majorHAnsi"/>
          <w:spacing w:val="-3"/>
        </w:rPr>
        <w:t>r</w:t>
      </w:r>
      <w:r w:rsidRPr="00890680">
        <w:rPr>
          <w:rFonts w:asciiTheme="majorHAnsi" w:hAnsiTheme="majorHAnsi" w:cstheme="majorHAnsi"/>
        </w:rPr>
        <w:t>y</w:t>
      </w:r>
      <w:r w:rsidRPr="00890680">
        <w:rPr>
          <w:rFonts w:asciiTheme="majorHAnsi" w:hAnsiTheme="majorHAnsi" w:cstheme="majorHAnsi"/>
          <w:spacing w:val="-1"/>
        </w:rPr>
        <w:t xml:space="preserve"> </w:t>
      </w:r>
      <w:r w:rsidRPr="00890680">
        <w:rPr>
          <w:rFonts w:asciiTheme="majorHAnsi" w:hAnsiTheme="majorHAnsi" w:cstheme="majorHAnsi"/>
          <w:spacing w:val="-2"/>
        </w:rPr>
        <w:t>o</w:t>
      </w:r>
      <w:r w:rsidRPr="00890680">
        <w:rPr>
          <w:rFonts w:asciiTheme="majorHAnsi" w:hAnsiTheme="majorHAnsi" w:cstheme="majorHAnsi"/>
        </w:rPr>
        <w:t>c</w:t>
      </w:r>
      <w:r w:rsidRPr="00890680">
        <w:rPr>
          <w:rFonts w:asciiTheme="majorHAnsi" w:hAnsiTheme="majorHAnsi" w:cstheme="majorHAnsi"/>
          <w:spacing w:val="-2"/>
        </w:rPr>
        <w:t>e</w:t>
      </w:r>
      <w:r w:rsidRPr="00890680">
        <w:rPr>
          <w:rFonts w:asciiTheme="majorHAnsi" w:hAnsiTheme="majorHAnsi" w:cstheme="majorHAnsi"/>
          <w:spacing w:val="-1"/>
        </w:rPr>
        <w:t>n</w:t>
      </w:r>
      <w:r w:rsidRPr="00890680">
        <w:rPr>
          <w:rFonts w:asciiTheme="majorHAnsi" w:hAnsiTheme="majorHAnsi" w:cstheme="majorHAnsi"/>
        </w:rPr>
        <w:t>y</w:t>
      </w:r>
      <w:r w:rsidR="00794D0D" w:rsidRPr="00890680">
        <w:rPr>
          <w:rFonts w:asciiTheme="majorHAnsi" w:hAnsiTheme="majorHAnsi" w:cstheme="majorHAnsi"/>
        </w:rPr>
        <w:t xml:space="preserve"> wniosków</w:t>
      </w:r>
      <w:r w:rsidRPr="00890680">
        <w:rPr>
          <w:rFonts w:asciiTheme="majorHAnsi" w:hAnsiTheme="majorHAnsi" w:cstheme="majorHAnsi"/>
          <w:spacing w:val="1"/>
        </w:rPr>
        <w:t xml:space="preserve"> </w:t>
      </w:r>
      <w:r w:rsidRPr="00890680">
        <w:rPr>
          <w:rFonts w:asciiTheme="majorHAnsi" w:hAnsiTheme="majorHAnsi" w:cstheme="majorHAnsi"/>
        </w:rPr>
        <w:t>i</w:t>
      </w:r>
      <w:r w:rsidRPr="00890680">
        <w:rPr>
          <w:rFonts w:asciiTheme="majorHAnsi" w:hAnsiTheme="majorHAnsi" w:cstheme="majorHAnsi"/>
          <w:spacing w:val="-2"/>
        </w:rPr>
        <w:t xml:space="preserve"> w</w:t>
      </w:r>
      <w:r w:rsidRPr="00890680">
        <w:rPr>
          <w:rFonts w:asciiTheme="majorHAnsi" w:hAnsiTheme="majorHAnsi" w:cstheme="majorHAnsi"/>
        </w:rPr>
        <w:t>y</w:t>
      </w:r>
      <w:r w:rsidRPr="00890680">
        <w:rPr>
          <w:rFonts w:asciiTheme="majorHAnsi" w:hAnsiTheme="majorHAnsi" w:cstheme="majorHAnsi"/>
          <w:spacing w:val="-4"/>
        </w:rPr>
        <w:t>b</w:t>
      </w:r>
      <w:r w:rsidRPr="00890680">
        <w:rPr>
          <w:rFonts w:asciiTheme="majorHAnsi" w:hAnsiTheme="majorHAnsi" w:cstheme="majorHAnsi"/>
          <w:spacing w:val="1"/>
        </w:rPr>
        <w:t>o</w:t>
      </w:r>
      <w:r w:rsidRPr="00890680">
        <w:rPr>
          <w:rFonts w:asciiTheme="majorHAnsi" w:hAnsiTheme="majorHAnsi" w:cstheme="majorHAnsi"/>
          <w:spacing w:val="-3"/>
        </w:rPr>
        <w:t>r</w:t>
      </w:r>
      <w:r w:rsidRPr="00890680">
        <w:rPr>
          <w:rFonts w:asciiTheme="majorHAnsi" w:hAnsiTheme="majorHAnsi" w:cstheme="majorHAnsi"/>
        </w:rPr>
        <w:t>u</w:t>
      </w:r>
      <w:r w:rsidRPr="00890680">
        <w:rPr>
          <w:rFonts w:asciiTheme="majorHAnsi" w:hAnsiTheme="majorHAnsi" w:cstheme="majorHAnsi"/>
          <w:spacing w:val="-2"/>
        </w:rPr>
        <w:t xml:space="preserve"> </w:t>
      </w:r>
      <w:r w:rsidRPr="00890680">
        <w:rPr>
          <w:rFonts w:asciiTheme="majorHAnsi" w:hAnsiTheme="majorHAnsi" w:cstheme="majorHAnsi"/>
          <w:spacing w:val="1"/>
        </w:rPr>
        <w:t>o</w:t>
      </w:r>
      <w:r w:rsidRPr="00890680">
        <w:rPr>
          <w:rFonts w:asciiTheme="majorHAnsi" w:hAnsiTheme="majorHAnsi" w:cstheme="majorHAnsi"/>
          <w:spacing w:val="-1"/>
        </w:rPr>
        <w:t>p</w:t>
      </w:r>
      <w:r w:rsidRPr="00890680">
        <w:rPr>
          <w:rFonts w:asciiTheme="majorHAnsi" w:hAnsiTheme="majorHAnsi" w:cstheme="majorHAnsi"/>
        </w:rPr>
        <w:t>eracji</w:t>
      </w:r>
      <w:r w:rsidR="00794D0D" w:rsidRPr="00890680">
        <w:rPr>
          <w:rFonts w:asciiTheme="majorHAnsi" w:hAnsiTheme="majorHAnsi" w:cstheme="majorHAnsi"/>
        </w:rPr>
        <w:t xml:space="preserve"> oraz ustalania kwot wsparcia operacji realizowanych przez podmioty inne niż LGD w ramach Regionalnego Programu Operacyjnego Województwa Podlaskiego</w:t>
      </w:r>
      <w:r w:rsidR="004B7036" w:rsidRPr="00890680">
        <w:rPr>
          <w:rFonts w:asciiTheme="majorHAnsi" w:hAnsiTheme="majorHAnsi" w:cstheme="majorHAnsi"/>
        </w:rPr>
        <w:t>,</w:t>
      </w:r>
      <w:r w:rsidR="00794D0D" w:rsidRPr="00890680">
        <w:rPr>
          <w:rFonts w:asciiTheme="majorHAnsi" w:hAnsiTheme="majorHAnsi" w:cstheme="majorHAnsi"/>
        </w:rPr>
        <w:t xml:space="preserve"> </w:t>
      </w:r>
      <w:r w:rsidRPr="00890680">
        <w:rPr>
          <w:rFonts w:asciiTheme="majorHAnsi" w:hAnsiTheme="majorHAnsi" w:cstheme="majorHAnsi"/>
          <w:spacing w:val="-2"/>
        </w:rPr>
        <w:t xml:space="preserve"> </w:t>
      </w:r>
    </w:p>
    <w:p w14:paraId="4EC1D969" w14:textId="76F84344" w:rsidR="00E17EC0" w:rsidRPr="00361745" w:rsidRDefault="007B5CE1" w:rsidP="00361745">
      <w:pPr>
        <w:pStyle w:val="Tekstpodstawowy"/>
        <w:numPr>
          <w:ilvl w:val="0"/>
          <w:numId w:val="9"/>
        </w:numPr>
        <w:tabs>
          <w:tab w:val="left" w:pos="284"/>
        </w:tabs>
        <w:spacing w:line="276" w:lineRule="auto"/>
        <w:ind w:left="284" w:hanging="142"/>
        <w:rPr>
          <w:rFonts w:asciiTheme="majorHAnsi" w:hAnsiTheme="majorHAnsi" w:cstheme="majorHAnsi"/>
        </w:rPr>
      </w:pPr>
      <w:r w:rsidRPr="00890680">
        <w:rPr>
          <w:rFonts w:asciiTheme="majorHAnsi" w:hAnsiTheme="majorHAnsi" w:cstheme="majorHAnsi"/>
        </w:rPr>
        <w:t>R</w:t>
      </w:r>
      <w:r w:rsidRPr="00890680">
        <w:rPr>
          <w:rFonts w:asciiTheme="majorHAnsi" w:hAnsiTheme="majorHAnsi" w:cstheme="majorHAnsi"/>
          <w:spacing w:val="-2"/>
        </w:rPr>
        <w:t>e</w:t>
      </w:r>
      <w:r w:rsidRPr="00890680">
        <w:rPr>
          <w:rFonts w:asciiTheme="majorHAnsi" w:hAnsiTheme="majorHAnsi" w:cstheme="majorHAnsi"/>
          <w:spacing w:val="-1"/>
        </w:rPr>
        <w:t>gu</w:t>
      </w:r>
      <w:r w:rsidRPr="00890680">
        <w:rPr>
          <w:rFonts w:asciiTheme="majorHAnsi" w:hAnsiTheme="majorHAnsi" w:cstheme="majorHAnsi"/>
          <w:spacing w:val="-3"/>
        </w:rPr>
        <w:t>la</w:t>
      </w:r>
      <w:r w:rsidRPr="00890680">
        <w:rPr>
          <w:rFonts w:asciiTheme="majorHAnsi" w:hAnsiTheme="majorHAnsi" w:cstheme="majorHAnsi"/>
        </w:rPr>
        <w:t>m</w:t>
      </w:r>
      <w:r w:rsidRPr="00890680">
        <w:rPr>
          <w:rFonts w:asciiTheme="majorHAnsi" w:hAnsiTheme="majorHAnsi" w:cstheme="majorHAnsi"/>
          <w:spacing w:val="-3"/>
        </w:rPr>
        <w:t>i</w:t>
      </w:r>
      <w:r w:rsidRPr="00890680">
        <w:rPr>
          <w:rFonts w:asciiTheme="majorHAnsi" w:hAnsiTheme="majorHAnsi" w:cstheme="majorHAnsi"/>
        </w:rPr>
        <w:t>n</w:t>
      </w:r>
      <w:r w:rsidRPr="00890680">
        <w:rPr>
          <w:rFonts w:asciiTheme="majorHAnsi" w:hAnsiTheme="majorHAnsi" w:cstheme="majorHAnsi"/>
          <w:spacing w:val="-3"/>
        </w:rPr>
        <w:t xml:space="preserve"> R</w:t>
      </w:r>
      <w:r w:rsidRPr="00890680">
        <w:rPr>
          <w:rFonts w:asciiTheme="majorHAnsi" w:hAnsiTheme="majorHAnsi" w:cstheme="majorHAnsi"/>
        </w:rPr>
        <w:t>a</w:t>
      </w:r>
      <w:r w:rsidRPr="00890680">
        <w:rPr>
          <w:rFonts w:asciiTheme="majorHAnsi" w:hAnsiTheme="majorHAnsi" w:cstheme="majorHAnsi"/>
          <w:spacing w:val="-4"/>
        </w:rPr>
        <w:t>d</w:t>
      </w:r>
      <w:r w:rsidRPr="00890680">
        <w:rPr>
          <w:rFonts w:asciiTheme="majorHAnsi" w:hAnsiTheme="majorHAnsi" w:cstheme="majorHAnsi"/>
        </w:rPr>
        <w:t>y</w:t>
      </w:r>
      <w:r w:rsidRPr="00890680">
        <w:rPr>
          <w:rFonts w:asciiTheme="majorHAnsi" w:hAnsiTheme="majorHAnsi" w:cstheme="majorHAnsi"/>
          <w:spacing w:val="-3"/>
        </w:rPr>
        <w:t xml:space="preserve"> </w:t>
      </w:r>
      <w:r w:rsidRPr="00890680">
        <w:rPr>
          <w:rFonts w:asciiTheme="majorHAnsi" w:hAnsiTheme="majorHAnsi" w:cstheme="majorHAnsi"/>
          <w:spacing w:val="-2"/>
        </w:rPr>
        <w:t>L</w:t>
      </w:r>
      <w:r w:rsidRPr="00890680">
        <w:rPr>
          <w:rFonts w:asciiTheme="majorHAnsi" w:hAnsiTheme="majorHAnsi" w:cstheme="majorHAnsi"/>
          <w:spacing w:val="1"/>
        </w:rPr>
        <w:t>o</w:t>
      </w:r>
      <w:r w:rsidRPr="00890680">
        <w:rPr>
          <w:rFonts w:asciiTheme="majorHAnsi" w:hAnsiTheme="majorHAnsi" w:cstheme="majorHAnsi"/>
          <w:spacing w:val="-2"/>
        </w:rPr>
        <w:t>k</w:t>
      </w:r>
      <w:r w:rsidRPr="00890680">
        <w:rPr>
          <w:rFonts w:asciiTheme="majorHAnsi" w:hAnsiTheme="majorHAnsi" w:cstheme="majorHAnsi"/>
        </w:rPr>
        <w:t>a</w:t>
      </w:r>
      <w:r w:rsidRPr="00890680">
        <w:rPr>
          <w:rFonts w:asciiTheme="majorHAnsi" w:hAnsiTheme="majorHAnsi" w:cstheme="majorHAnsi"/>
          <w:spacing w:val="-3"/>
        </w:rPr>
        <w:t>l</w:t>
      </w:r>
      <w:r w:rsidRPr="00890680">
        <w:rPr>
          <w:rFonts w:asciiTheme="majorHAnsi" w:hAnsiTheme="majorHAnsi" w:cstheme="majorHAnsi"/>
          <w:spacing w:val="-1"/>
        </w:rPr>
        <w:t>n</w:t>
      </w:r>
      <w:r w:rsidRPr="00890680">
        <w:rPr>
          <w:rFonts w:asciiTheme="majorHAnsi" w:hAnsiTheme="majorHAnsi" w:cstheme="majorHAnsi"/>
          <w:spacing w:val="-2"/>
        </w:rPr>
        <w:t>e</w:t>
      </w:r>
      <w:r w:rsidRPr="00890680">
        <w:rPr>
          <w:rFonts w:asciiTheme="majorHAnsi" w:hAnsiTheme="majorHAnsi" w:cstheme="majorHAnsi"/>
        </w:rPr>
        <w:t>j</w:t>
      </w:r>
      <w:r w:rsidRPr="00890680">
        <w:rPr>
          <w:rFonts w:asciiTheme="majorHAnsi" w:hAnsiTheme="majorHAnsi" w:cstheme="majorHAnsi"/>
          <w:spacing w:val="-2"/>
        </w:rPr>
        <w:t xml:space="preserve"> </w:t>
      </w:r>
      <w:r w:rsidRPr="00890680">
        <w:rPr>
          <w:rFonts w:asciiTheme="majorHAnsi" w:hAnsiTheme="majorHAnsi" w:cstheme="majorHAnsi"/>
          <w:spacing w:val="-3"/>
        </w:rPr>
        <w:t>G</w:t>
      </w:r>
      <w:r w:rsidRPr="00890680">
        <w:rPr>
          <w:rFonts w:asciiTheme="majorHAnsi" w:hAnsiTheme="majorHAnsi" w:cstheme="majorHAnsi"/>
        </w:rPr>
        <w:t>r</w:t>
      </w:r>
      <w:r w:rsidRPr="00890680">
        <w:rPr>
          <w:rFonts w:asciiTheme="majorHAnsi" w:hAnsiTheme="majorHAnsi" w:cstheme="majorHAnsi"/>
          <w:spacing w:val="-1"/>
        </w:rPr>
        <w:t>u</w:t>
      </w:r>
      <w:r w:rsidRPr="00890680">
        <w:rPr>
          <w:rFonts w:asciiTheme="majorHAnsi" w:hAnsiTheme="majorHAnsi" w:cstheme="majorHAnsi"/>
          <w:spacing w:val="-4"/>
        </w:rPr>
        <w:t>p</w:t>
      </w:r>
      <w:r w:rsidRPr="00890680">
        <w:rPr>
          <w:rFonts w:asciiTheme="majorHAnsi" w:hAnsiTheme="majorHAnsi" w:cstheme="majorHAnsi"/>
        </w:rPr>
        <w:t>y</w:t>
      </w:r>
      <w:r w:rsidRPr="00890680">
        <w:rPr>
          <w:rFonts w:asciiTheme="majorHAnsi" w:hAnsiTheme="majorHAnsi" w:cstheme="majorHAnsi"/>
          <w:spacing w:val="1"/>
        </w:rPr>
        <w:t xml:space="preserve"> </w:t>
      </w:r>
      <w:r w:rsidRPr="00890680">
        <w:rPr>
          <w:rFonts w:asciiTheme="majorHAnsi" w:hAnsiTheme="majorHAnsi" w:cstheme="majorHAnsi"/>
          <w:spacing w:val="-2"/>
        </w:rPr>
        <w:t>D</w:t>
      </w:r>
      <w:r w:rsidRPr="00890680">
        <w:rPr>
          <w:rFonts w:asciiTheme="majorHAnsi" w:hAnsiTheme="majorHAnsi" w:cstheme="majorHAnsi"/>
          <w:spacing w:val="-1"/>
        </w:rPr>
        <w:t>z</w:t>
      </w:r>
      <w:r w:rsidRPr="00890680">
        <w:rPr>
          <w:rFonts w:asciiTheme="majorHAnsi" w:hAnsiTheme="majorHAnsi" w:cstheme="majorHAnsi"/>
        </w:rPr>
        <w:t>i</w:t>
      </w:r>
      <w:r w:rsidRPr="00890680">
        <w:rPr>
          <w:rFonts w:asciiTheme="majorHAnsi" w:hAnsiTheme="majorHAnsi" w:cstheme="majorHAnsi"/>
          <w:spacing w:val="-3"/>
        </w:rPr>
        <w:t>a</w:t>
      </w:r>
      <w:r w:rsidRPr="00890680">
        <w:rPr>
          <w:rFonts w:asciiTheme="majorHAnsi" w:hAnsiTheme="majorHAnsi" w:cstheme="majorHAnsi"/>
          <w:spacing w:val="-2"/>
        </w:rPr>
        <w:t>ł</w:t>
      </w:r>
      <w:r w:rsidRPr="00890680">
        <w:rPr>
          <w:rFonts w:asciiTheme="majorHAnsi" w:hAnsiTheme="majorHAnsi" w:cstheme="majorHAnsi"/>
        </w:rPr>
        <w:t>a</w:t>
      </w:r>
      <w:r w:rsidRPr="00890680">
        <w:rPr>
          <w:rFonts w:asciiTheme="majorHAnsi" w:hAnsiTheme="majorHAnsi" w:cstheme="majorHAnsi"/>
          <w:spacing w:val="-1"/>
        </w:rPr>
        <w:t>n</w:t>
      </w:r>
      <w:r w:rsidRPr="00890680">
        <w:rPr>
          <w:rFonts w:asciiTheme="majorHAnsi" w:hAnsiTheme="majorHAnsi" w:cstheme="majorHAnsi"/>
          <w:spacing w:val="-3"/>
        </w:rPr>
        <w:t>i</w:t>
      </w:r>
      <w:r w:rsidRPr="00890680">
        <w:rPr>
          <w:rFonts w:asciiTheme="majorHAnsi" w:hAnsiTheme="majorHAnsi" w:cstheme="majorHAnsi"/>
        </w:rPr>
        <w:t>a Szlak Tatarski</w:t>
      </w:r>
      <w:r w:rsidR="004B7036" w:rsidRPr="00890680">
        <w:rPr>
          <w:rFonts w:asciiTheme="majorHAnsi" w:hAnsiTheme="majorHAnsi" w:cstheme="majorHAnsi"/>
        </w:rPr>
        <w:t>.</w:t>
      </w:r>
    </w:p>
    <w:p w14:paraId="07D86AAA" w14:textId="4AD705CD" w:rsidR="007B5CE1" w:rsidRPr="00890680" w:rsidRDefault="007B5CE1" w:rsidP="00FB3F7E">
      <w:pPr>
        <w:pStyle w:val="Tekstpodstawowy"/>
        <w:spacing w:line="276" w:lineRule="auto"/>
        <w:ind w:left="0"/>
        <w:rPr>
          <w:rFonts w:asciiTheme="majorHAnsi" w:hAnsiTheme="majorHAnsi" w:cstheme="majorHAnsi"/>
        </w:rPr>
      </w:pPr>
      <w:r w:rsidRPr="00890680">
        <w:rPr>
          <w:rFonts w:asciiTheme="majorHAnsi" w:hAnsiTheme="majorHAnsi" w:cstheme="majorHAnsi"/>
        </w:rPr>
        <w:t>Ww.</w:t>
      </w:r>
      <w:r w:rsidRPr="00890680">
        <w:rPr>
          <w:rFonts w:asciiTheme="majorHAnsi" w:hAnsiTheme="majorHAnsi" w:cstheme="majorHAnsi"/>
          <w:spacing w:val="-5"/>
        </w:rPr>
        <w:t xml:space="preserve"> </w:t>
      </w:r>
      <w:r w:rsidRPr="00890680">
        <w:rPr>
          <w:rFonts w:asciiTheme="majorHAnsi" w:hAnsiTheme="majorHAnsi" w:cstheme="majorHAnsi"/>
          <w:spacing w:val="-2"/>
        </w:rPr>
        <w:t>Do</w:t>
      </w:r>
      <w:r w:rsidRPr="00890680">
        <w:rPr>
          <w:rFonts w:asciiTheme="majorHAnsi" w:hAnsiTheme="majorHAnsi" w:cstheme="majorHAnsi"/>
        </w:rPr>
        <w:t>k</w:t>
      </w:r>
      <w:r w:rsidRPr="00890680">
        <w:rPr>
          <w:rFonts w:asciiTheme="majorHAnsi" w:hAnsiTheme="majorHAnsi" w:cstheme="majorHAnsi"/>
          <w:spacing w:val="-3"/>
        </w:rPr>
        <w:t>u</w:t>
      </w:r>
      <w:r w:rsidRPr="00890680">
        <w:rPr>
          <w:rFonts w:asciiTheme="majorHAnsi" w:hAnsiTheme="majorHAnsi" w:cstheme="majorHAnsi"/>
          <w:spacing w:val="-2"/>
        </w:rPr>
        <w:t>me</w:t>
      </w:r>
      <w:r w:rsidRPr="00890680">
        <w:rPr>
          <w:rFonts w:asciiTheme="majorHAnsi" w:hAnsiTheme="majorHAnsi" w:cstheme="majorHAnsi"/>
          <w:spacing w:val="-1"/>
        </w:rPr>
        <w:t>n</w:t>
      </w:r>
      <w:r w:rsidRPr="00890680">
        <w:rPr>
          <w:rFonts w:asciiTheme="majorHAnsi" w:hAnsiTheme="majorHAnsi" w:cstheme="majorHAnsi"/>
          <w:spacing w:val="-2"/>
        </w:rPr>
        <w:t>t</w:t>
      </w:r>
      <w:r w:rsidRPr="00890680">
        <w:rPr>
          <w:rFonts w:asciiTheme="majorHAnsi" w:hAnsiTheme="majorHAnsi" w:cstheme="majorHAnsi"/>
        </w:rPr>
        <w:t>y</w:t>
      </w:r>
      <w:r w:rsidRPr="00890680">
        <w:rPr>
          <w:rFonts w:asciiTheme="majorHAnsi" w:hAnsiTheme="majorHAnsi" w:cstheme="majorHAnsi"/>
          <w:spacing w:val="-4"/>
        </w:rPr>
        <w:t xml:space="preserve"> </w:t>
      </w:r>
      <w:r w:rsidRPr="00890680">
        <w:rPr>
          <w:rFonts w:asciiTheme="majorHAnsi" w:hAnsiTheme="majorHAnsi" w:cstheme="majorHAnsi"/>
          <w:spacing w:val="-1"/>
        </w:rPr>
        <w:t>u</w:t>
      </w:r>
      <w:r w:rsidRPr="00890680">
        <w:rPr>
          <w:rFonts w:asciiTheme="majorHAnsi" w:hAnsiTheme="majorHAnsi" w:cstheme="majorHAnsi"/>
          <w:spacing w:val="-4"/>
        </w:rPr>
        <w:t>d</w:t>
      </w:r>
      <w:r w:rsidRPr="00890680">
        <w:rPr>
          <w:rFonts w:asciiTheme="majorHAnsi" w:hAnsiTheme="majorHAnsi" w:cstheme="majorHAnsi"/>
          <w:spacing w:val="-2"/>
        </w:rPr>
        <w:t>o</w:t>
      </w:r>
      <w:r w:rsidRPr="00890680">
        <w:rPr>
          <w:rFonts w:asciiTheme="majorHAnsi" w:hAnsiTheme="majorHAnsi" w:cstheme="majorHAnsi"/>
        </w:rPr>
        <w:t>s</w:t>
      </w:r>
      <w:r w:rsidRPr="00890680">
        <w:rPr>
          <w:rFonts w:asciiTheme="majorHAnsi" w:hAnsiTheme="majorHAnsi" w:cstheme="majorHAnsi"/>
          <w:spacing w:val="-2"/>
        </w:rPr>
        <w:t>t</w:t>
      </w:r>
      <w:r w:rsidRPr="00890680">
        <w:rPr>
          <w:rFonts w:asciiTheme="majorHAnsi" w:hAnsiTheme="majorHAnsi" w:cstheme="majorHAnsi"/>
        </w:rPr>
        <w:t>ę</w:t>
      </w:r>
      <w:r w:rsidRPr="00890680">
        <w:rPr>
          <w:rFonts w:asciiTheme="majorHAnsi" w:hAnsiTheme="majorHAnsi" w:cstheme="majorHAnsi"/>
          <w:spacing w:val="-3"/>
        </w:rPr>
        <w:t>p</w:t>
      </w:r>
      <w:r w:rsidRPr="00890680">
        <w:rPr>
          <w:rFonts w:asciiTheme="majorHAnsi" w:hAnsiTheme="majorHAnsi" w:cstheme="majorHAnsi"/>
          <w:spacing w:val="-1"/>
        </w:rPr>
        <w:t>n</w:t>
      </w:r>
      <w:r w:rsidRPr="00890680">
        <w:rPr>
          <w:rFonts w:asciiTheme="majorHAnsi" w:hAnsiTheme="majorHAnsi" w:cstheme="majorHAnsi"/>
          <w:spacing w:val="-3"/>
        </w:rPr>
        <w:t>i</w:t>
      </w:r>
      <w:r w:rsidRPr="00890680">
        <w:rPr>
          <w:rFonts w:asciiTheme="majorHAnsi" w:hAnsiTheme="majorHAnsi" w:cstheme="majorHAnsi"/>
          <w:spacing w:val="1"/>
        </w:rPr>
        <w:t>o</w:t>
      </w:r>
      <w:r w:rsidRPr="00890680">
        <w:rPr>
          <w:rFonts w:asciiTheme="majorHAnsi" w:hAnsiTheme="majorHAnsi" w:cstheme="majorHAnsi"/>
          <w:spacing w:val="-4"/>
        </w:rPr>
        <w:t>n</w:t>
      </w:r>
      <w:r w:rsidRPr="00890680">
        <w:rPr>
          <w:rFonts w:asciiTheme="majorHAnsi" w:hAnsiTheme="majorHAnsi" w:cstheme="majorHAnsi"/>
        </w:rPr>
        <w:t>e</w:t>
      </w:r>
      <w:r w:rsidRPr="00890680">
        <w:rPr>
          <w:rFonts w:asciiTheme="majorHAnsi" w:hAnsiTheme="majorHAnsi" w:cstheme="majorHAnsi"/>
          <w:spacing w:val="-1"/>
        </w:rPr>
        <w:t xml:space="preserve"> </w:t>
      </w:r>
      <w:r w:rsidRPr="00890680">
        <w:rPr>
          <w:rFonts w:asciiTheme="majorHAnsi" w:hAnsiTheme="majorHAnsi" w:cstheme="majorHAnsi"/>
        </w:rPr>
        <w:t>są</w:t>
      </w:r>
      <w:r w:rsidRPr="00890680">
        <w:rPr>
          <w:rFonts w:asciiTheme="majorHAnsi" w:hAnsiTheme="majorHAnsi" w:cstheme="majorHAnsi"/>
          <w:spacing w:val="-5"/>
        </w:rPr>
        <w:t xml:space="preserve"> </w:t>
      </w:r>
      <w:r w:rsidRPr="00890680">
        <w:rPr>
          <w:rFonts w:asciiTheme="majorHAnsi" w:hAnsiTheme="majorHAnsi" w:cstheme="majorHAnsi"/>
        </w:rPr>
        <w:t>w</w:t>
      </w:r>
      <w:r w:rsidRPr="00890680">
        <w:rPr>
          <w:rFonts w:asciiTheme="majorHAnsi" w:hAnsiTheme="majorHAnsi" w:cstheme="majorHAnsi"/>
          <w:spacing w:val="-6"/>
        </w:rPr>
        <w:t xml:space="preserve"> </w:t>
      </w:r>
      <w:r w:rsidRPr="00890680">
        <w:rPr>
          <w:rFonts w:asciiTheme="majorHAnsi" w:hAnsiTheme="majorHAnsi" w:cstheme="majorHAnsi"/>
          <w:spacing w:val="-3"/>
        </w:rPr>
        <w:t>s</w:t>
      </w:r>
      <w:r w:rsidRPr="00890680">
        <w:rPr>
          <w:rFonts w:asciiTheme="majorHAnsi" w:hAnsiTheme="majorHAnsi" w:cstheme="majorHAnsi"/>
          <w:spacing w:val="-6"/>
        </w:rPr>
        <w:t>i</w:t>
      </w:r>
      <w:r w:rsidRPr="00890680">
        <w:rPr>
          <w:rFonts w:asciiTheme="majorHAnsi" w:hAnsiTheme="majorHAnsi" w:cstheme="majorHAnsi"/>
          <w:spacing w:val="-2"/>
        </w:rPr>
        <w:t>e</w:t>
      </w:r>
      <w:r w:rsidRPr="00890680">
        <w:rPr>
          <w:rFonts w:asciiTheme="majorHAnsi" w:hAnsiTheme="majorHAnsi" w:cstheme="majorHAnsi"/>
          <w:spacing w:val="-4"/>
        </w:rPr>
        <w:t>dz</w:t>
      </w:r>
      <w:r w:rsidRPr="00890680">
        <w:rPr>
          <w:rFonts w:asciiTheme="majorHAnsi" w:hAnsiTheme="majorHAnsi" w:cstheme="majorHAnsi"/>
          <w:spacing w:val="-3"/>
        </w:rPr>
        <w:t>i</w:t>
      </w:r>
      <w:r w:rsidRPr="00890680">
        <w:rPr>
          <w:rFonts w:asciiTheme="majorHAnsi" w:hAnsiTheme="majorHAnsi" w:cstheme="majorHAnsi"/>
          <w:spacing w:val="-4"/>
        </w:rPr>
        <w:t>b</w:t>
      </w:r>
      <w:r w:rsidRPr="00890680">
        <w:rPr>
          <w:rFonts w:asciiTheme="majorHAnsi" w:hAnsiTheme="majorHAnsi" w:cstheme="majorHAnsi"/>
          <w:spacing w:val="-6"/>
        </w:rPr>
        <w:t>i</w:t>
      </w:r>
      <w:r w:rsidRPr="00890680">
        <w:rPr>
          <w:rFonts w:asciiTheme="majorHAnsi" w:hAnsiTheme="majorHAnsi" w:cstheme="majorHAnsi"/>
        </w:rPr>
        <w:t>e</w:t>
      </w:r>
      <w:r w:rsidRPr="00890680">
        <w:rPr>
          <w:rFonts w:asciiTheme="majorHAnsi" w:hAnsiTheme="majorHAnsi" w:cstheme="majorHAnsi"/>
          <w:spacing w:val="-6"/>
        </w:rPr>
        <w:t xml:space="preserve"> </w:t>
      </w:r>
      <w:r w:rsidRPr="00890680">
        <w:rPr>
          <w:rFonts w:asciiTheme="majorHAnsi" w:hAnsiTheme="majorHAnsi" w:cstheme="majorHAnsi"/>
          <w:spacing w:val="-4"/>
        </w:rPr>
        <w:t>b</w:t>
      </w:r>
      <w:r w:rsidRPr="00890680">
        <w:rPr>
          <w:rFonts w:asciiTheme="majorHAnsi" w:hAnsiTheme="majorHAnsi" w:cstheme="majorHAnsi"/>
          <w:spacing w:val="-3"/>
        </w:rPr>
        <w:t>i</w:t>
      </w:r>
      <w:r w:rsidRPr="00890680">
        <w:rPr>
          <w:rFonts w:asciiTheme="majorHAnsi" w:hAnsiTheme="majorHAnsi" w:cstheme="majorHAnsi"/>
          <w:spacing w:val="-4"/>
        </w:rPr>
        <w:t>u</w:t>
      </w:r>
      <w:r w:rsidRPr="00890680">
        <w:rPr>
          <w:rFonts w:asciiTheme="majorHAnsi" w:hAnsiTheme="majorHAnsi" w:cstheme="majorHAnsi"/>
          <w:spacing w:val="-3"/>
        </w:rPr>
        <w:t>r</w:t>
      </w:r>
      <w:r w:rsidRPr="00890680">
        <w:rPr>
          <w:rFonts w:asciiTheme="majorHAnsi" w:hAnsiTheme="majorHAnsi" w:cstheme="majorHAnsi"/>
        </w:rPr>
        <w:t>a Stowarzyszenia</w:t>
      </w:r>
      <w:r w:rsidRPr="00890680">
        <w:rPr>
          <w:rFonts w:asciiTheme="majorHAnsi" w:hAnsiTheme="majorHAnsi" w:cstheme="majorHAnsi"/>
          <w:spacing w:val="-9"/>
        </w:rPr>
        <w:t xml:space="preserve"> </w:t>
      </w:r>
      <w:r w:rsidRPr="00890680">
        <w:rPr>
          <w:rFonts w:asciiTheme="majorHAnsi" w:hAnsiTheme="majorHAnsi" w:cstheme="majorHAnsi"/>
          <w:spacing w:val="-2"/>
        </w:rPr>
        <w:t>L</w:t>
      </w:r>
      <w:r w:rsidRPr="00890680">
        <w:rPr>
          <w:rFonts w:asciiTheme="majorHAnsi" w:hAnsiTheme="majorHAnsi" w:cstheme="majorHAnsi"/>
          <w:spacing w:val="-5"/>
        </w:rPr>
        <w:t>G</w:t>
      </w:r>
      <w:r w:rsidRPr="00890680">
        <w:rPr>
          <w:rFonts w:asciiTheme="majorHAnsi" w:hAnsiTheme="majorHAnsi" w:cstheme="majorHAnsi"/>
        </w:rPr>
        <w:t xml:space="preserve">D Szlak </w:t>
      </w:r>
      <w:proofErr w:type="spellStart"/>
      <w:r w:rsidRPr="00890680">
        <w:rPr>
          <w:rFonts w:asciiTheme="majorHAnsi" w:hAnsiTheme="majorHAnsi" w:cstheme="majorHAnsi"/>
        </w:rPr>
        <w:t>Tataski</w:t>
      </w:r>
      <w:proofErr w:type="spellEnd"/>
      <w:r w:rsidRPr="00890680">
        <w:rPr>
          <w:rFonts w:asciiTheme="majorHAnsi" w:hAnsiTheme="majorHAnsi" w:cstheme="majorHAnsi"/>
          <w:spacing w:val="-6"/>
        </w:rPr>
        <w:t xml:space="preserve"> </w:t>
      </w:r>
      <w:r w:rsidRPr="00890680">
        <w:rPr>
          <w:rFonts w:asciiTheme="majorHAnsi" w:hAnsiTheme="majorHAnsi" w:cstheme="majorHAnsi"/>
        </w:rPr>
        <w:t>,</w:t>
      </w:r>
      <w:r w:rsidRPr="00890680">
        <w:rPr>
          <w:rFonts w:asciiTheme="majorHAnsi" w:hAnsiTheme="majorHAnsi" w:cstheme="majorHAnsi"/>
          <w:spacing w:val="-7"/>
        </w:rPr>
        <w:t xml:space="preserve"> </w:t>
      </w:r>
      <w:r w:rsidRPr="00890680">
        <w:rPr>
          <w:rFonts w:asciiTheme="majorHAnsi" w:hAnsiTheme="majorHAnsi" w:cstheme="majorHAnsi"/>
          <w:spacing w:val="-1"/>
        </w:rPr>
        <w:t>u</w:t>
      </w:r>
      <w:r w:rsidRPr="00890680">
        <w:rPr>
          <w:rFonts w:asciiTheme="majorHAnsi" w:hAnsiTheme="majorHAnsi" w:cstheme="majorHAnsi"/>
          <w:spacing w:val="-3"/>
        </w:rPr>
        <w:t>l</w:t>
      </w:r>
      <w:r w:rsidRPr="00890680">
        <w:rPr>
          <w:rFonts w:asciiTheme="majorHAnsi" w:hAnsiTheme="majorHAnsi" w:cstheme="majorHAnsi"/>
        </w:rPr>
        <w:t>.</w:t>
      </w:r>
      <w:r w:rsidRPr="00890680">
        <w:rPr>
          <w:rFonts w:asciiTheme="majorHAnsi" w:hAnsiTheme="majorHAnsi" w:cstheme="majorHAnsi"/>
          <w:spacing w:val="-5"/>
        </w:rPr>
        <w:t xml:space="preserve"> </w:t>
      </w:r>
      <w:r w:rsidRPr="00890680">
        <w:rPr>
          <w:rFonts w:asciiTheme="majorHAnsi" w:hAnsiTheme="majorHAnsi" w:cstheme="majorHAnsi"/>
        </w:rPr>
        <w:t>Grodzieńska 1,</w:t>
      </w:r>
      <w:r w:rsidRPr="00890680">
        <w:rPr>
          <w:rFonts w:asciiTheme="majorHAnsi" w:hAnsiTheme="majorHAnsi" w:cstheme="majorHAnsi"/>
          <w:spacing w:val="-2"/>
        </w:rPr>
        <w:t xml:space="preserve"> </w:t>
      </w:r>
      <w:r w:rsidR="004B7036" w:rsidRPr="00890680">
        <w:rPr>
          <w:rFonts w:asciiTheme="majorHAnsi" w:hAnsiTheme="majorHAnsi" w:cstheme="majorHAnsi"/>
          <w:spacing w:val="-2"/>
        </w:rPr>
        <w:br/>
      </w:r>
      <w:r w:rsidRPr="00890680">
        <w:rPr>
          <w:rFonts w:asciiTheme="majorHAnsi" w:hAnsiTheme="majorHAnsi" w:cstheme="majorHAnsi"/>
          <w:spacing w:val="-2"/>
        </w:rPr>
        <w:t>1</w:t>
      </w:r>
      <w:r w:rsidRPr="00890680">
        <w:rPr>
          <w:rFonts w:asciiTheme="majorHAnsi" w:hAnsiTheme="majorHAnsi" w:cstheme="majorHAnsi"/>
        </w:rPr>
        <w:t>6</w:t>
      </w:r>
      <w:r w:rsidRPr="00890680">
        <w:rPr>
          <w:rFonts w:asciiTheme="majorHAnsi" w:hAnsiTheme="majorHAnsi" w:cstheme="majorHAnsi"/>
          <w:spacing w:val="-3"/>
        </w:rPr>
        <w:t>-</w:t>
      </w:r>
      <w:r w:rsidRPr="00890680">
        <w:rPr>
          <w:rFonts w:asciiTheme="majorHAnsi" w:hAnsiTheme="majorHAnsi" w:cstheme="majorHAnsi"/>
          <w:spacing w:val="-2"/>
        </w:rPr>
        <w:t>10</w:t>
      </w:r>
      <w:r w:rsidRPr="00890680">
        <w:rPr>
          <w:rFonts w:asciiTheme="majorHAnsi" w:hAnsiTheme="majorHAnsi" w:cstheme="majorHAnsi"/>
        </w:rPr>
        <w:t>0</w:t>
      </w:r>
      <w:r w:rsidRPr="00890680">
        <w:rPr>
          <w:rFonts w:asciiTheme="majorHAnsi" w:hAnsiTheme="majorHAnsi" w:cstheme="majorHAnsi"/>
          <w:spacing w:val="-1"/>
        </w:rPr>
        <w:t xml:space="preserve"> Sokółka</w:t>
      </w:r>
      <w:r w:rsidRPr="00890680">
        <w:rPr>
          <w:rFonts w:asciiTheme="majorHAnsi" w:hAnsiTheme="majorHAnsi" w:cstheme="majorHAnsi"/>
        </w:rPr>
        <w:t xml:space="preserve"> </w:t>
      </w:r>
      <w:r w:rsidRPr="00890680">
        <w:rPr>
          <w:rFonts w:asciiTheme="majorHAnsi" w:hAnsiTheme="majorHAnsi" w:cstheme="majorHAnsi"/>
          <w:spacing w:val="-2"/>
        </w:rPr>
        <w:t>o</w:t>
      </w:r>
      <w:r w:rsidRPr="00890680">
        <w:rPr>
          <w:rFonts w:asciiTheme="majorHAnsi" w:hAnsiTheme="majorHAnsi" w:cstheme="majorHAnsi"/>
          <w:spacing w:val="-5"/>
        </w:rPr>
        <w:t>r</w:t>
      </w:r>
      <w:r w:rsidRPr="00890680">
        <w:rPr>
          <w:rFonts w:asciiTheme="majorHAnsi" w:hAnsiTheme="majorHAnsi" w:cstheme="majorHAnsi"/>
          <w:spacing w:val="-3"/>
        </w:rPr>
        <w:t>a</w:t>
      </w:r>
      <w:r w:rsidRPr="00890680">
        <w:rPr>
          <w:rFonts w:asciiTheme="majorHAnsi" w:hAnsiTheme="majorHAnsi" w:cstheme="majorHAnsi"/>
        </w:rPr>
        <w:t>z</w:t>
      </w:r>
      <w:r w:rsidRPr="00890680">
        <w:rPr>
          <w:rFonts w:asciiTheme="majorHAnsi" w:hAnsiTheme="majorHAnsi" w:cstheme="majorHAnsi"/>
          <w:spacing w:val="-5"/>
        </w:rPr>
        <w:t xml:space="preserve"> </w:t>
      </w:r>
      <w:r w:rsidRPr="00890680">
        <w:rPr>
          <w:rFonts w:asciiTheme="majorHAnsi" w:hAnsiTheme="majorHAnsi" w:cstheme="majorHAnsi"/>
          <w:spacing w:val="-1"/>
        </w:rPr>
        <w:t>n</w:t>
      </w:r>
      <w:r w:rsidRPr="00890680">
        <w:rPr>
          <w:rFonts w:asciiTheme="majorHAnsi" w:hAnsiTheme="majorHAnsi" w:cstheme="majorHAnsi"/>
        </w:rPr>
        <w:t>a</w:t>
      </w:r>
      <w:r w:rsidRPr="00890680">
        <w:rPr>
          <w:rFonts w:asciiTheme="majorHAnsi" w:hAnsiTheme="majorHAnsi" w:cstheme="majorHAnsi"/>
          <w:spacing w:val="-2"/>
        </w:rPr>
        <w:t xml:space="preserve"> </w:t>
      </w:r>
      <w:r w:rsidRPr="00890680">
        <w:rPr>
          <w:rFonts w:asciiTheme="majorHAnsi" w:hAnsiTheme="majorHAnsi" w:cstheme="majorHAnsi"/>
          <w:spacing w:val="-3"/>
        </w:rPr>
        <w:t>s</w:t>
      </w:r>
      <w:r w:rsidRPr="00890680">
        <w:rPr>
          <w:rFonts w:asciiTheme="majorHAnsi" w:hAnsiTheme="majorHAnsi" w:cstheme="majorHAnsi"/>
        </w:rPr>
        <w:t>t</w:t>
      </w:r>
      <w:r w:rsidRPr="00890680">
        <w:rPr>
          <w:rFonts w:asciiTheme="majorHAnsi" w:hAnsiTheme="majorHAnsi" w:cstheme="majorHAnsi"/>
          <w:spacing w:val="-3"/>
        </w:rPr>
        <w:t>r</w:t>
      </w:r>
      <w:r w:rsidRPr="00890680">
        <w:rPr>
          <w:rFonts w:asciiTheme="majorHAnsi" w:hAnsiTheme="majorHAnsi" w:cstheme="majorHAnsi"/>
          <w:spacing w:val="1"/>
        </w:rPr>
        <w:t>o</w:t>
      </w:r>
      <w:r w:rsidRPr="00890680">
        <w:rPr>
          <w:rFonts w:asciiTheme="majorHAnsi" w:hAnsiTheme="majorHAnsi" w:cstheme="majorHAnsi"/>
          <w:spacing w:val="-4"/>
        </w:rPr>
        <w:t>n</w:t>
      </w:r>
      <w:r w:rsidRPr="00890680">
        <w:rPr>
          <w:rFonts w:asciiTheme="majorHAnsi" w:hAnsiTheme="majorHAnsi" w:cstheme="majorHAnsi"/>
          <w:spacing w:val="-3"/>
        </w:rPr>
        <w:t>i</w:t>
      </w:r>
      <w:r w:rsidRPr="00890680">
        <w:rPr>
          <w:rFonts w:asciiTheme="majorHAnsi" w:hAnsiTheme="majorHAnsi" w:cstheme="majorHAnsi"/>
        </w:rPr>
        <w:t>e</w:t>
      </w:r>
      <w:r w:rsidR="00FA4D09" w:rsidRPr="00890680">
        <w:rPr>
          <w:rFonts w:asciiTheme="majorHAnsi" w:hAnsiTheme="majorHAnsi" w:cstheme="majorHAnsi"/>
          <w:spacing w:val="48"/>
        </w:rPr>
        <w:t xml:space="preserve">: </w:t>
      </w:r>
      <w:hyperlink r:id="rId15" w:history="1">
        <w:r w:rsidR="00E17EC0" w:rsidRPr="00890680">
          <w:rPr>
            <w:rStyle w:val="Hipercze"/>
            <w:rFonts w:asciiTheme="majorHAnsi" w:hAnsiTheme="majorHAnsi" w:cstheme="majorHAnsi"/>
            <w:spacing w:val="-1"/>
          </w:rPr>
          <w:t>h</w:t>
        </w:r>
        <w:r w:rsidR="00E17EC0" w:rsidRPr="00890680">
          <w:rPr>
            <w:rStyle w:val="Hipercze"/>
            <w:rFonts w:asciiTheme="majorHAnsi" w:hAnsiTheme="majorHAnsi" w:cstheme="majorHAnsi"/>
            <w:spacing w:val="-2"/>
          </w:rPr>
          <w:t>t</w:t>
        </w:r>
        <w:r w:rsidR="00E17EC0" w:rsidRPr="00890680">
          <w:rPr>
            <w:rStyle w:val="Hipercze"/>
            <w:rFonts w:asciiTheme="majorHAnsi" w:hAnsiTheme="majorHAnsi" w:cstheme="majorHAnsi"/>
          </w:rPr>
          <w:t>t</w:t>
        </w:r>
        <w:r w:rsidR="00E17EC0" w:rsidRPr="00890680">
          <w:rPr>
            <w:rStyle w:val="Hipercze"/>
            <w:rFonts w:asciiTheme="majorHAnsi" w:hAnsiTheme="majorHAnsi" w:cstheme="majorHAnsi"/>
            <w:spacing w:val="-3"/>
          </w:rPr>
          <w:t>p</w:t>
        </w:r>
        <w:r w:rsidR="00E17EC0" w:rsidRPr="00890680">
          <w:rPr>
            <w:rStyle w:val="Hipercze"/>
            <w:rFonts w:asciiTheme="majorHAnsi" w:hAnsiTheme="majorHAnsi" w:cstheme="majorHAnsi"/>
            <w:spacing w:val="-2"/>
          </w:rPr>
          <w:t>://www.</w:t>
        </w:r>
        <w:r w:rsidR="00E17EC0" w:rsidRPr="00890680">
          <w:rPr>
            <w:rStyle w:val="Hipercze"/>
            <w:rFonts w:asciiTheme="majorHAnsi" w:hAnsiTheme="majorHAnsi" w:cstheme="majorHAnsi"/>
          </w:rPr>
          <w:t>szlaktatarski.org.pl/</w:t>
        </w:r>
      </w:hyperlink>
    </w:p>
    <w:p w14:paraId="0AD5C772" w14:textId="77777777" w:rsidR="00E17EC0" w:rsidRPr="00890680" w:rsidRDefault="00E17EC0" w:rsidP="00FB3F7E">
      <w:pPr>
        <w:pStyle w:val="Tekstpodstawowy"/>
        <w:spacing w:line="276" w:lineRule="auto"/>
        <w:rPr>
          <w:rFonts w:asciiTheme="majorHAnsi" w:hAnsiTheme="majorHAnsi" w:cstheme="majorHAnsi"/>
        </w:rPr>
      </w:pPr>
    </w:p>
    <w:p w14:paraId="1480AEDD" w14:textId="77777777" w:rsidR="007B5CE1" w:rsidRPr="00890680" w:rsidRDefault="007B5CE1" w:rsidP="00FB3F7E">
      <w:pPr>
        <w:pStyle w:val="Nagwek11"/>
        <w:spacing w:line="276" w:lineRule="auto"/>
        <w:ind w:left="0"/>
        <w:rPr>
          <w:rFonts w:asciiTheme="majorHAnsi" w:hAnsiTheme="majorHAnsi" w:cstheme="majorHAnsi"/>
          <w:b w:val="0"/>
          <w:bCs w:val="0"/>
        </w:rPr>
      </w:pPr>
      <w:r w:rsidRPr="00890680">
        <w:rPr>
          <w:rFonts w:asciiTheme="majorHAnsi" w:hAnsiTheme="majorHAnsi" w:cstheme="majorHAnsi"/>
        </w:rPr>
        <w:t>D</w:t>
      </w:r>
      <w:r w:rsidRPr="00890680">
        <w:rPr>
          <w:rFonts w:asciiTheme="majorHAnsi" w:hAnsiTheme="majorHAnsi" w:cstheme="majorHAnsi"/>
          <w:spacing w:val="-1"/>
        </w:rPr>
        <w:t>an</w:t>
      </w:r>
      <w:r w:rsidRPr="00890680">
        <w:rPr>
          <w:rFonts w:asciiTheme="majorHAnsi" w:hAnsiTheme="majorHAnsi" w:cstheme="majorHAnsi"/>
        </w:rPr>
        <w:t>e</w:t>
      </w:r>
      <w:r w:rsidRPr="00890680">
        <w:rPr>
          <w:rFonts w:asciiTheme="majorHAnsi" w:hAnsiTheme="majorHAnsi" w:cstheme="majorHAnsi"/>
          <w:spacing w:val="-3"/>
        </w:rPr>
        <w:t xml:space="preserve"> k</w:t>
      </w:r>
      <w:r w:rsidRPr="00890680">
        <w:rPr>
          <w:rFonts w:asciiTheme="majorHAnsi" w:hAnsiTheme="majorHAnsi" w:cstheme="majorHAnsi"/>
          <w:spacing w:val="-1"/>
        </w:rPr>
        <w:t>on</w:t>
      </w:r>
      <w:r w:rsidRPr="00890680">
        <w:rPr>
          <w:rFonts w:asciiTheme="majorHAnsi" w:hAnsiTheme="majorHAnsi" w:cstheme="majorHAnsi"/>
          <w:spacing w:val="-3"/>
        </w:rPr>
        <w:t>t</w:t>
      </w:r>
      <w:r w:rsidRPr="00890680">
        <w:rPr>
          <w:rFonts w:asciiTheme="majorHAnsi" w:hAnsiTheme="majorHAnsi" w:cstheme="majorHAnsi"/>
          <w:spacing w:val="-2"/>
        </w:rPr>
        <w:t>a</w:t>
      </w:r>
      <w:r w:rsidRPr="00890680">
        <w:rPr>
          <w:rFonts w:asciiTheme="majorHAnsi" w:hAnsiTheme="majorHAnsi" w:cstheme="majorHAnsi"/>
          <w:spacing w:val="-3"/>
        </w:rPr>
        <w:t>k</w:t>
      </w:r>
      <w:r w:rsidRPr="00890680">
        <w:rPr>
          <w:rFonts w:asciiTheme="majorHAnsi" w:hAnsiTheme="majorHAnsi" w:cstheme="majorHAnsi"/>
        </w:rPr>
        <w:t>t</w:t>
      </w:r>
      <w:r w:rsidRPr="00890680">
        <w:rPr>
          <w:rFonts w:asciiTheme="majorHAnsi" w:hAnsiTheme="majorHAnsi" w:cstheme="majorHAnsi"/>
          <w:spacing w:val="-4"/>
        </w:rPr>
        <w:t>o</w:t>
      </w:r>
      <w:r w:rsidRPr="00890680">
        <w:rPr>
          <w:rFonts w:asciiTheme="majorHAnsi" w:hAnsiTheme="majorHAnsi" w:cstheme="majorHAnsi"/>
        </w:rPr>
        <w:t>w</w:t>
      </w:r>
      <w:r w:rsidRPr="00890680">
        <w:rPr>
          <w:rFonts w:asciiTheme="majorHAnsi" w:hAnsiTheme="majorHAnsi" w:cstheme="majorHAnsi"/>
          <w:spacing w:val="-1"/>
        </w:rPr>
        <w:t>e</w:t>
      </w:r>
      <w:r w:rsidRPr="00890680">
        <w:rPr>
          <w:rFonts w:asciiTheme="majorHAnsi" w:hAnsiTheme="majorHAnsi" w:cstheme="majorHAnsi"/>
        </w:rPr>
        <w:t>:</w:t>
      </w:r>
    </w:p>
    <w:p w14:paraId="75559663" w14:textId="77777777" w:rsidR="00E17EC0" w:rsidRPr="00890680" w:rsidRDefault="007B5CE1" w:rsidP="00FB3F7E">
      <w:pPr>
        <w:spacing w:after="0"/>
        <w:rPr>
          <w:rFonts w:asciiTheme="majorHAnsi" w:hAnsiTheme="majorHAnsi" w:cstheme="majorHAnsi"/>
          <w:b/>
          <w:bCs/>
          <w:spacing w:val="-4"/>
        </w:rPr>
      </w:pPr>
      <w:r w:rsidRPr="00890680">
        <w:rPr>
          <w:rFonts w:asciiTheme="majorHAnsi" w:hAnsiTheme="majorHAnsi" w:cstheme="majorHAnsi"/>
          <w:b/>
          <w:bCs/>
        </w:rPr>
        <w:t>L</w:t>
      </w:r>
      <w:r w:rsidRPr="00890680">
        <w:rPr>
          <w:rFonts w:asciiTheme="majorHAnsi" w:hAnsiTheme="majorHAnsi" w:cstheme="majorHAnsi"/>
          <w:b/>
          <w:bCs/>
          <w:spacing w:val="-1"/>
        </w:rPr>
        <w:t>o</w:t>
      </w:r>
      <w:r w:rsidRPr="00890680">
        <w:rPr>
          <w:rFonts w:asciiTheme="majorHAnsi" w:hAnsiTheme="majorHAnsi" w:cstheme="majorHAnsi"/>
          <w:b/>
          <w:bCs/>
        </w:rPr>
        <w:t>k</w:t>
      </w:r>
      <w:r w:rsidRPr="00890680">
        <w:rPr>
          <w:rFonts w:asciiTheme="majorHAnsi" w:hAnsiTheme="majorHAnsi" w:cstheme="majorHAnsi"/>
          <w:b/>
          <w:bCs/>
          <w:spacing w:val="-4"/>
        </w:rPr>
        <w:t>a</w:t>
      </w:r>
      <w:r w:rsidRPr="00890680">
        <w:rPr>
          <w:rFonts w:asciiTheme="majorHAnsi" w:hAnsiTheme="majorHAnsi" w:cstheme="majorHAnsi"/>
          <w:b/>
          <w:bCs/>
        </w:rPr>
        <w:t>l</w:t>
      </w:r>
      <w:r w:rsidRPr="00890680">
        <w:rPr>
          <w:rFonts w:asciiTheme="majorHAnsi" w:hAnsiTheme="majorHAnsi" w:cstheme="majorHAnsi"/>
          <w:b/>
          <w:bCs/>
          <w:spacing w:val="-4"/>
        </w:rPr>
        <w:t>n</w:t>
      </w:r>
      <w:r w:rsidRPr="00890680">
        <w:rPr>
          <w:rFonts w:asciiTheme="majorHAnsi" w:hAnsiTheme="majorHAnsi" w:cstheme="majorHAnsi"/>
          <w:b/>
          <w:bCs/>
        </w:rPr>
        <w:t>a</w:t>
      </w:r>
      <w:r w:rsidRPr="00890680">
        <w:rPr>
          <w:rFonts w:asciiTheme="majorHAnsi" w:hAnsiTheme="majorHAnsi" w:cstheme="majorHAnsi"/>
          <w:b/>
          <w:bCs/>
          <w:spacing w:val="-3"/>
        </w:rPr>
        <w:t xml:space="preserve"> </w:t>
      </w:r>
      <w:r w:rsidRPr="00890680">
        <w:rPr>
          <w:rFonts w:asciiTheme="majorHAnsi" w:hAnsiTheme="majorHAnsi" w:cstheme="majorHAnsi"/>
          <w:b/>
          <w:bCs/>
          <w:spacing w:val="-2"/>
        </w:rPr>
        <w:t>G</w:t>
      </w:r>
      <w:r w:rsidRPr="00890680">
        <w:rPr>
          <w:rFonts w:asciiTheme="majorHAnsi" w:hAnsiTheme="majorHAnsi" w:cstheme="majorHAnsi"/>
          <w:b/>
          <w:bCs/>
        </w:rPr>
        <w:t>r</w:t>
      </w:r>
      <w:r w:rsidRPr="00890680">
        <w:rPr>
          <w:rFonts w:asciiTheme="majorHAnsi" w:hAnsiTheme="majorHAnsi" w:cstheme="majorHAnsi"/>
          <w:b/>
          <w:bCs/>
          <w:spacing w:val="-4"/>
        </w:rPr>
        <w:t>u</w:t>
      </w:r>
      <w:r w:rsidRPr="00890680">
        <w:rPr>
          <w:rFonts w:asciiTheme="majorHAnsi" w:hAnsiTheme="majorHAnsi" w:cstheme="majorHAnsi"/>
          <w:b/>
          <w:bCs/>
          <w:spacing w:val="-1"/>
        </w:rPr>
        <w:t>p</w:t>
      </w:r>
      <w:r w:rsidRPr="00890680">
        <w:rPr>
          <w:rFonts w:asciiTheme="majorHAnsi" w:hAnsiTheme="majorHAnsi" w:cstheme="majorHAnsi"/>
          <w:b/>
          <w:bCs/>
        </w:rPr>
        <w:t>a</w:t>
      </w:r>
      <w:r w:rsidRPr="00890680">
        <w:rPr>
          <w:rFonts w:asciiTheme="majorHAnsi" w:hAnsiTheme="majorHAnsi" w:cstheme="majorHAnsi"/>
          <w:b/>
          <w:bCs/>
          <w:spacing w:val="-3"/>
        </w:rPr>
        <w:t xml:space="preserve"> D</w:t>
      </w:r>
      <w:r w:rsidRPr="00890680">
        <w:rPr>
          <w:rFonts w:asciiTheme="majorHAnsi" w:hAnsiTheme="majorHAnsi" w:cstheme="majorHAnsi"/>
          <w:b/>
          <w:bCs/>
          <w:spacing w:val="-2"/>
        </w:rPr>
        <w:t>z</w:t>
      </w:r>
      <w:r w:rsidRPr="00890680">
        <w:rPr>
          <w:rFonts w:asciiTheme="majorHAnsi" w:hAnsiTheme="majorHAnsi" w:cstheme="majorHAnsi"/>
          <w:b/>
          <w:bCs/>
        </w:rPr>
        <w:t>i</w:t>
      </w:r>
      <w:r w:rsidRPr="00890680">
        <w:rPr>
          <w:rFonts w:asciiTheme="majorHAnsi" w:hAnsiTheme="majorHAnsi" w:cstheme="majorHAnsi"/>
          <w:b/>
          <w:bCs/>
          <w:spacing w:val="-2"/>
        </w:rPr>
        <w:t>a</w:t>
      </w:r>
      <w:r w:rsidRPr="00890680">
        <w:rPr>
          <w:rFonts w:asciiTheme="majorHAnsi" w:hAnsiTheme="majorHAnsi" w:cstheme="majorHAnsi"/>
          <w:b/>
          <w:bCs/>
          <w:spacing w:val="-4"/>
        </w:rPr>
        <w:t>ł</w:t>
      </w:r>
      <w:r w:rsidRPr="00890680">
        <w:rPr>
          <w:rFonts w:asciiTheme="majorHAnsi" w:hAnsiTheme="majorHAnsi" w:cstheme="majorHAnsi"/>
          <w:b/>
          <w:bCs/>
          <w:spacing w:val="-2"/>
        </w:rPr>
        <w:t>a</w:t>
      </w:r>
      <w:r w:rsidRPr="00890680">
        <w:rPr>
          <w:rFonts w:asciiTheme="majorHAnsi" w:hAnsiTheme="majorHAnsi" w:cstheme="majorHAnsi"/>
          <w:b/>
          <w:bCs/>
          <w:spacing w:val="-4"/>
        </w:rPr>
        <w:t>n</w:t>
      </w:r>
      <w:r w:rsidRPr="00890680">
        <w:rPr>
          <w:rFonts w:asciiTheme="majorHAnsi" w:hAnsiTheme="majorHAnsi" w:cstheme="majorHAnsi"/>
          <w:b/>
          <w:bCs/>
        </w:rPr>
        <w:t xml:space="preserve">ia </w:t>
      </w:r>
      <w:r w:rsidR="00794D0D" w:rsidRPr="00890680">
        <w:rPr>
          <w:rFonts w:asciiTheme="majorHAnsi" w:hAnsiTheme="majorHAnsi" w:cstheme="majorHAnsi"/>
          <w:b/>
          <w:bCs/>
          <w:spacing w:val="-4"/>
        </w:rPr>
        <w:t>Szlak Tatarski</w:t>
      </w:r>
    </w:p>
    <w:p w14:paraId="361379DA" w14:textId="0ECC3341" w:rsidR="007B5CE1" w:rsidRPr="00890680" w:rsidRDefault="00794D0D" w:rsidP="00FB3F7E">
      <w:pPr>
        <w:spacing w:after="0"/>
        <w:rPr>
          <w:rFonts w:asciiTheme="majorHAnsi" w:hAnsiTheme="majorHAnsi" w:cstheme="majorHAnsi"/>
        </w:rPr>
      </w:pPr>
      <w:r w:rsidRPr="00890680">
        <w:rPr>
          <w:rFonts w:asciiTheme="majorHAnsi" w:hAnsiTheme="majorHAnsi" w:cstheme="majorHAnsi"/>
          <w:spacing w:val="-1"/>
        </w:rPr>
        <w:t>u</w:t>
      </w:r>
      <w:r w:rsidR="007B5CE1" w:rsidRPr="00890680">
        <w:rPr>
          <w:rFonts w:asciiTheme="majorHAnsi" w:hAnsiTheme="majorHAnsi" w:cstheme="majorHAnsi"/>
        </w:rPr>
        <w:t>l.</w:t>
      </w:r>
      <w:r w:rsidR="007B5CE1" w:rsidRPr="00890680">
        <w:rPr>
          <w:rFonts w:asciiTheme="majorHAnsi" w:hAnsiTheme="majorHAnsi" w:cstheme="majorHAnsi"/>
          <w:spacing w:val="-6"/>
        </w:rPr>
        <w:t xml:space="preserve"> </w:t>
      </w:r>
      <w:r w:rsidRPr="00890680">
        <w:rPr>
          <w:rFonts w:asciiTheme="majorHAnsi" w:hAnsiTheme="majorHAnsi" w:cstheme="majorHAnsi"/>
          <w:spacing w:val="-2"/>
        </w:rPr>
        <w:t>Grodzieńska 1</w:t>
      </w:r>
      <w:r w:rsidR="007B5CE1" w:rsidRPr="00890680">
        <w:rPr>
          <w:rFonts w:asciiTheme="majorHAnsi" w:hAnsiTheme="majorHAnsi" w:cstheme="majorHAnsi"/>
          <w:spacing w:val="-4"/>
        </w:rPr>
        <w:t xml:space="preserve"> </w:t>
      </w:r>
      <w:r w:rsidR="007B5CE1" w:rsidRPr="00890680">
        <w:rPr>
          <w:rFonts w:asciiTheme="majorHAnsi" w:hAnsiTheme="majorHAnsi" w:cstheme="majorHAnsi"/>
        </w:rPr>
        <w:t>,</w:t>
      </w:r>
      <w:r w:rsidR="007B5CE1" w:rsidRPr="00890680">
        <w:rPr>
          <w:rFonts w:asciiTheme="majorHAnsi" w:hAnsiTheme="majorHAnsi" w:cstheme="majorHAnsi"/>
          <w:spacing w:val="-2"/>
        </w:rPr>
        <w:t>1</w:t>
      </w:r>
      <w:r w:rsidRPr="00890680">
        <w:rPr>
          <w:rFonts w:asciiTheme="majorHAnsi" w:hAnsiTheme="majorHAnsi" w:cstheme="majorHAnsi"/>
          <w:spacing w:val="-2"/>
        </w:rPr>
        <w:t>6-100 Sokółka</w:t>
      </w:r>
      <w:r w:rsidRPr="00890680">
        <w:rPr>
          <w:rFonts w:asciiTheme="majorHAnsi" w:hAnsiTheme="majorHAnsi" w:cstheme="majorHAnsi"/>
          <w:spacing w:val="-4"/>
        </w:rPr>
        <w:t xml:space="preserve"> tel. 85 711 50 50 </w:t>
      </w:r>
    </w:p>
    <w:p w14:paraId="243681F1" w14:textId="77777777" w:rsidR="007B5CE1" w:rsidRPr="00890680" w:rsidRDefault="007B5CE1" w:rsidP="00FB3F7E">
      <w:pPr>
        <w:spacing w:after="0"/>
        <w:rPr>
          <w:rFonts w:asciiTheme="majorHAnsi" w:hAnsiTheme="majorHAnsi" w:cstheme="majorHAnsi"/>
          <w:b/>
          <w:bCs/>
          <w:spacing w:val="-3"/>
        </w:rPr>
      </w:pPr>
      <w:r w:rsidRPr="00890680">
        <w:rPr>
          <w:rFonts w:asciiTheme="majorHAnsi" w:hAnsiTheme="majorHAnsi" w:cstheme="majorHAnsi"/>
          <w:b/>
          <w:bCs/>
        </w:rPr>
        <w:t>G</w:t>
      </w:r>
      <w:r w:rsidRPr="00890680">
        <w:rPr>
          <w:rFonts w:asciiTheme="majorHAnsi" w:hAnsiTheme="majorHAnsi" w:cstheme="majorHAnsi"/>
          <w:b/>
          <w:bCs/>
          <w:spacing w:val="-1"/>
        </w:rPr>
        <w:t>o</w:t>
      </w:r>
      <w:r w:rsidRPr="00890680">
        <w:rPr>
          <w:rFonts w:asciiTheme="majorHAnsi" w:hAnsiTheme="majorHAnsi" w:cstheme="majorHAnsi"/>
          <w:b/>
          <w:bCs/>
          <w:spacing w:val="-4"/>
        </w:rPr>
        <w:t>d</w:t>
      </w:r>
      <w:r w:rsidRPr="00890680">
        <w:rPr>
          <w:rFonts w:asciiTheme="majorHAnsi" w:hAnsiTheme="majorHAnsi" w:cstheme="majorHAnsi"/>
          <w:b/>
          <w:bCs/>
          <w:spacing w:val="-2"/>
        </w:rPr>
        <w:t>z</w:t>
      </w:r>
      <w:r w:rsidRPr="00890680">
        <w:rPr>
          <w:rFonts w:asciiTheme="majorHAnsi" w:hAnsiTheme="majorHAnsi" w:cstheme="majorHAnsi"/>
          <w:b/>
          <w:bCs/>
        </w:rPr>
        <w:t>i</w:t>
      </w:r>
      <w:r w:rsidRPr="00890680">
        <w:rPr>
          <w:rFonts w:asciiTheme="majorHAnsi" w:hAnsiTheme="majorHAnsi" w:cstheme="majorHAnsi"/>
          <w:b/>
          <w:bCs/>
          <w:spacing w:val="-4"/>
        </w:rPr>
        <w:t>n</w:t>
      </w:r>
      <w:r w:rsidRPr="00890680">
        <w:rPr>
          <w:rFonts w:asciiTheme="majorHAnsi" w:hAnsiTheme="majorHAnsi" w:cstheme="majorHAnsi"/>
          <w:b/>
          <w:bCs/>
        </w:rPr>
        <w:t>y</w:t>
      </w:r>
      <w:r w:rsidRPr="00890680">
        <w:rPr>
          <w:rFonts w:asciiTheme="majorHAnsi" w:hAnsiTheme="majorHAnsi" w:cstheme="majorHAnsi"/>
          <w:b/>
          <w:bCs/>
          <w:spacing w:val="-1"/>
        </w:rPr>
        <w:t xml:space="preserve"> </w:t>
      </w:r>
      <w:r w:rsidRPr="00890680">
        <w:rPr>
          <w:rFonts w:asciiTheme="majorHAnsi" w:hAnsiTheme="majorHAnsi" w:cstheme="majorHAnsi"/>
          <w:b/>
          <w:bCs/>
          <w:spacing w:val="-4"/>
        </w:rPr>
        <w:t>p</w:t>
      </w:r>
      <w:r w:rsidRPr="00890680">
        <w:rPr>
          <w:rFonts w:asciiTheme="majorHAnsi" w:hAnsiTheme="majorHAnsi" w:cstheme="majorHAnsi"/>
          <w:b/>
          <w:bCs/>
        </w:rPr>
        <w:t>r</w:t>
      </w:r>
      <w:r w:rsidRPr="00890680">
        <w:rPr>
          <w:rFonts w:asciiTheme="majorHAnsi" w:hAnsiTheme="majorHAnsi" w:cstheme="majorHAnsi"/>
          <w:b/>
          <w:bCs/>
          <w:spacing w:val="-4"/>
        </w:rPr>
        <w:t>a</w:t>
      </w:r>
      <w:r w:rsidRPr="00890680">
        <w:rPr>
          <w:rFonts w:asciiTheme="majorHAnsi" w:hAnsiTheme="majorHAnsi" w:cstheme="majorHAnsi"/>
          <w:b/>
          <w:bCs/>
          <w:spacing w:val="-2"/>
        </w:rPr>
        <w:t>c</w:t>
      </w:r>
      <w:r w:rsidRPr="00890680">
        <w:rPr>
          <w:rFonts w:asciiTheme="majorHAnsi" w:hAnsiTheme="majorHAnsi" w:cstheme="majorHAnsi"/>
          <w:b/>
          <w:bCs/>
        </w:rPr>
        <w:t>y</w:t>
      </w:r>
      <w:r w:rsidRPr="00890680">
        <w:rPr>
          <w:rFonts w:asciiTheme="majorHAnsi" w:hAnsiTheme="majorHAnsi" w:cstheme="majorHAnsi"/>
          <w:b/>
          <w:bCs/>
          <w:spacing w:val="-1"/>
        </w:rPr>
        <w:t xml:space="preserve"> b</w:t>
      </w:r>
      <w:r w:rsidRPr="00890680">
        <w:rPr>
          <w:rFonts w:asciiTheme="majorHAnsi" w:hAnsiTheme="majorHAnsi" w:cstheme="majorHAnsi"/>
          <w:b/>
          <w:bCs/>
          <w:spacing w:val="-2"/>
        </w:rPr>
        <w:t>i</w:t>
      </w:r>
      <w:r w:rsidRPr="00890680">
        <w:rPr>
          <w:rFonts w:asciiTheme="majorHAnsi" w:hAnsiTheme="majorHAnsi" w:cstheme="majorHAnsi"/>
          <w:b/>
          <w:bCs/>
          <w:spacing w:val="-1"/>
        </w:rPr>
        <w:t>u</w:t>
      </w:r>
      <w:r w:rsidRPr="00890680">
        <w:rPr>
          <w:rFonts w:asciiTheme="majorHAnsi" w:hAnsiTheme="majorHAnsi" w:cstheme="majorHAnsi"/>
          <w:b/>
          <w:bCs/>
          <w:spacing w:val="-2"/>
        </w:rPr>
        <w:t>ra</w:t>
      </w:r>
      <w:r w:rsidRPr="00890680">
        <w:rPr>
          <w:rFonts w:asciiTheme="majorHAnsi" w:hAnsiTheme="majorHAnsi" w:cstheme="majorHAnsi"/>
          <w:b/>
          <w:bCs/>
        </w:rPr>
        <w:t>:</w:t>
      </w:r>
      <w:r w:rsidRPr="00890680">
        <w:rPr>
          <w:rFonts w:asciiTheme="majorHAnsi" w:hAnsiTheme="majorHAnsi" w:cstheme="majorHAnsi"/>
          <w:b/>
          <w:bCs/>
          <w:spacing w:val="-3"/>
        </w:rPr>
        <w:t xml:space="preserve"> </w:t>
      </w:r>
    </w:p>
    <w:p w14:paraId="28701658" w14:textId="7A5EC591" w:rsidR="00E772AD" w:rsidRPr="00890680" w:rsidRDefault="00FA4D09" w:rsidP="00FB3F7E">
      <w:pPr>
        <w:spacing w:after="0"/>
        <w:rPr>
          <w:rFonts w:asciiTheme="majorHAnsi" w:hAnsiTheme="majorHAnsi" w:cstheme="majorHAnsi"/>
        </w:rPr>
      </w:pPr>
      <w:r w:rsidRPr="00890680">
        <w:rPr>
          <w:rFonts w:asciiTheme="majorHAnsi" w:hAnsiTheme="majorHAnsi" w:cstheme="majorHAnsi"/>
          <w:spacing w:val="-4"/>
        </w:rPr>
        <w:t>P</w:t>
      </w:r>
      <w:r w:rsidR="007B5CE1" w:rsidRPr="00890680">
        <w:rPr>
          <w:rFonts w:asciiTheme="majorHAnsi" w:hAnsiTheme="majorHAnsi" w:cstheme="majorHAnsi"/>
          <w:spacing w:val="1"/>
        </w:rPr>
        <w:t>o</w:t>
      </w:r>
      <w:r w:rsidR="007B5CE1" w:rsidRPr="00890680">
        <w:rPr>
          <w:rFonts w:asciiTheme="majorHAnsi" w:hAnsiTheme="majorHAnsi" w:cstheme="majorHAnsi"/>
          <w:spacing w:val="-1"/>
        </w:rPr>
        <w:t>n</w:t>
      </w:r>
      <w:r w:rsidR="007B5CE1" w:rsidRPr="00890680">
        <w:rPr>
          <w:rFonts w:asciiTheme="majorHAnsi" w:hAnsiTheme="majorHAnsi" w:cstheme="majorHAnsi"/>
          <w:spacing w:val="-3"/>
        </w:rPr>
        <w:t>i</w:t>
      </w:r>
      <w:r w:rsidR="007B5CE1" w:rsidRPr="00890680">
        <w:rPr>
          <w:rFonts w:asciiTheme="majorHAnsi" w:hAnsiTheme="majorHAnsi" w:cstheme="majorHAnsi"/>
          <w:spacing w:val="-2"/>
        </w:rPr>
        <w:t>e</w:t>
      </w:r>
      <w:r w:rsidR="007B5CE1" w:rsidRPr="00890680">
        <w:rPr>
          <w:rFonts w:asciiTheme="majorHAnsi" w:hAnsiTheme="majorHAnsi" w:cstheme="majorHAnsi"/>
          <w:spacing w:val="-1"/>
        </w:rPr>
        <w:t>dz</w:t>
      </w:r>
      <w:r w:rsidR="007B5CE1" w:rsidRPr="00890680">
        <w:rPr>
          <w:rFonts w:asciiTheme="majorHAnsi" w:hAnsiTheme="majorHAnsi" w:cstheme="majorHAnsi"/>
        </w:rPr>
        <w:t>i</w:t>
      </w:r>
      <w:r w:rsidR="007B5CE1" w:rsidRPr="00890680">
        <w:rPr>
          <w:rFonts w:asciiTheme="majorHAnsi" w:hAnsiTheme="majorHAnsi" w:cstheme="majorHAnsi"/>
          <w:spacing w:val="-3"/>
        </w:rPr>
        <w:t>a</w:t>
      </w:r>
      <w:r w:rsidR="007B5CE1" w:rsidRPr="00890680">
        <w:rPr>
          <w:rFonts w:asciiTheme="majorHAnsi" w:hAnsiTheme="majorHAnsi" w:cstheme="majorHAnsi"/>
          <w:spacing w:val="-2"/>
        </w:rPr>
        <w:t>łe</w:t>
      </w:r>
      <w:r w:rsidR="007B5CE1" w:rsidRPr="00890680">
        <w:rPr>
          <w:rFonts w:asciiTheme="majorHAnsi" w:hAnsiTheme="majorHAnsi" w:cstheme="majorHAnsi"/>
        </w:rPr>
        <w:t>k</w:t>
      </w:r>
      <w:r w:rsidRPr="00890680">
        <w:rPr>
          <w:rFonts w:asciiTheme="majorHAnsi" w:hAnsiTheme="majorHAnsi" w:cstheme="majorHAnsi"/>
          <w:spacing w:val="-1"/>
        </w:rPr>
        <w:t>-</w:t>
      </w:r>
      <w:r w:rsidR="007B5CE1" w:rsidRPr="00890680">
        <w:rPr>
          <w:rFonts w:asciiTheme="majorHAnsi" w:hAnsiTheme="majorHAnsi" w:cstheme="majorHAnsi"/>
          <w:spacing w:val="-1"/>
        </w:rPr>
        <w:t>p</w:t>
      </w:r>
      <w:r w:rsidR="007B5CE1" w:rsidRPr="00890680">
        <w:rPr>
          <w:rFonts w:asciiTheme="majorHAnsi" w:hAnsiTheme="majorHAnsi" w:cstheme="majorHAnsi"/>
        </w:rPr>
        <w:t>iąt</w:t>
      </w:r>
      <w:r w:rsidR="007B5CE1" w:rsidRPr="00890680">
        <w:rPr>
          <w:rFonts w:asciiTheme="majorHAnsi" w:hAnsiTheme="majorHAnsi" w:cstheme="majorHAnsi"/>
          <w:spacing w:val="-2"/>
        </w:rPr>
        <w:t>e</w:t>
      </w:r>
      <w:r w:rsidR="007B5CE1" w:rsidRPr="00890680">
        <w:rPr>
          <w:rFonts w:asciiTheme="majorHAnsi" w:hAnsiTheme="majorHAnsi" w:cstheme="majorHAnsi"/>
        </w:rPr>
        <w:t>k</w:t>
      </w:r>
      <w:r w:rsidR="007B5CE1" w:rsidRPr="00890680">
        <w:rPr>
          <w:rFonts w:asciiTheme="majorHAnsi" w:hAnsiTheme="majorHAnsi" w:cstheme="majorHAnsi"/>
          <w:spacing w:val="-2"/>
        </w:rPr>
        <w:t xml:space="preserve"> </w:t>
      </w:r>
      <w:r w:rsidR="007B5CE1" w:rsidRPr="00890680">
        <w:rPr>
          <w:rFonts w:asciiTheme="majorHAnsi" w:hAnsiTheme="majorHAnsi" w:cstheme="majorHAnsi"/>
        </w:rPr>
        <w:t>w</w:t>
      </w:r>
      <w:r w:rsidR="007B5CE1" w:rsidRPr="00890680">
        <w:rPr>
          <w:rFonts w:asciiTheme="majorHAnsi" w:hAnsiTheme="majorHAnsi" w:cstheme="majorHAnsi"/>
          <w:spacing w:val="1"/>
        </w:rPr>
        <w:t xml:space="preserve"> </w:t>
      </w:r>
      <w:r w:rsidR="007B5CE1" w:rsidRPr="00890680">
        <w:rPr>
          <w:rFonts w:asciiTheme="majorHAnsi" w:hAnsiTheme="majorHAnsi" w:cstheme="majorHAnsi"/>
          <w:spacing w:val="-1"/>
        </w:rPr>
        <w:t>g</w:t>
      </w:r>
      <w:r w:rsidR="007B5CE1" w:rsidRPr="00890680">
        <w:rPr>
          <w:rFonts w:asciiTheme="majorHAnsi" w:hAnsiTheme="majorHAnsi" w:cstheme="majorHAnsi"/>
          <w:spacing w:val="1"/>
        </w:rPr>
        <w:t>o</w:t>
      </w:r>
      <w:r w:rsidR="007B5CE1" w:rsidRPr="00890680">
        <w:rPr>
          <w:rFonts w:asciiTheme="majorHAnsi" w:hAnsiTheme="majorHAnsi" w:cstheme="majorHAnsi"/>
          <w:spacing w:val="-1"/>
        </w:rPr>
        <w:t>dz</w:t>
      </w:r>
      <w:r w:rsidR="007B5CE1" w:rsidRPr="00890680">
        <w:rPr>
          <w:rFonts w:asciiTheme="majorHAnsi" w:hAnsiTheme="majorHAnsi" w:cstheme="majorHAnsi"/>
        </w:rPr>
        <w:t>.</w:t>
      </w:r>
      <w:r w:rsidR="007B5CE1" w:rsidRPr="00890680">
        <w:rPr>
          <w:rFonts w:asciiTheme="majorHAnsi" w:hAnsiTheme="majorHAnsi" w:cstheme="majorHAnsi"/>
          <w:spacing w:val="-4"/>
        </w:rPr>
        <w:t xml:space="preserve"> </w:t>
      </w:r>
      <w:r w:rsidR="0003056A" w:rsidRPr="00890680">
        <w:rPr>
          <w:rFonts w:asciiTheme="majorHAnsi" w:hAnsiTheme="majorHAnsi" w:cstheme="majorHAnsi"/>
          <w:spacing w:val="-4"/>
        </w:rPr>
        <w:t>0</w:t>
      </w:r>
      <w:r w:rsidR="007B5CE1" w:rsidRPr="00890680">
        <w:rPr>
          <w:rFonts w:asciiTheme="majorHAnsi" w:hAnsiTheme="majorHAnsi" w:cstheme="majorHAnsi"/>
        </w:rPr>
        <w:t>8</w:t>
      </w:r>
      <w:r w:rsidR="0003056A" w:rsidRPr="00890680">
        <w:rPr>
          <w:rFonts w:asciiTheme="majorHAnsi" w:hAnsiTheme="majorHAnsi" w:cstheme="majorHAnsi"/>
          <w:spacing w:val="-3"/>
        </w:rPr>
        <w:t>:</w:t>
      </w:r>
      <w:r w:rsidR="007B5CE1" w:rsidRPr="00890680">
        <w:rPr>
          <w:rFonts w:asciiTheme="majorHAnsi" w:hAnsiTheme="majorHAnsi" w:cstheme="majorHAnsi"/>
          <w:spacing w:val="-2"/>
        </w:rPr>
        <w:t>0</w:t>
      </w:r>
      <w:r w:rsidR="007B5CE1" w:rsidRPr="00890680">
        <w:rPr>
          <w:rFonts w:asciiTheme="majorHAnsi" w:hAnsiTheme="majorHAnsi" w:cstheme="majorHAnsi"/>
          <w:spacing w:val="1"/>
        </w:rPr>
        <w:t>0</w:t>
      </w:r>
      <w:r w:rsidR="007B5CE1" w:rsidRPr="00890680">
        <w:rPr>
          <w:rFonts w:asciiTheme="majorHAnsi" w:hAnsiTheme="majorHAnsi" w:cstheme="majorHAnsi"/>
          <w:spacing w:val="-3"/>
        </w:rPr>
        <w:t>-</w:t>
      </w:r>
      <w:r w:rsidR="007B5CE1" w:rsidRPr="00890680">
        <w:rPr>
          <w:rFonts w:asciiTheme="majorHAnsi" w:hAnsiTheme="majorHAnsi" w:cstheme="majorHAnsi"/>
          <w:spacing w:val="-2"/>
        </w:rPr>
        <w:t>1</w:t>
      </w:r>
      <w:r w:rsidR="007B5CE1" w:rsidRPr="00890680">
        <w:rPr>
          <w:rFonts w:asciiTheme="majorHAnsi" w:hAnsiTheme="majorHAnsi" w:cstheme="majorHAnsi"/>
        </w:rPr>
        <w:t>6</w:t>
      </w:r>
      <w:r w:rsidR="00EA51BE" w:rsidRPr="00890680">
        <w:rPr>
          <w:rFonts w:asciiTheme="majorHAnsi" w:hAnsiTheme="majorHAnsi" w:cstheme="majorHAnsi"/>
        </w:rPr>
        <w:t>:</w:t>
      </w:r>
      <w:r w:rsidR="007B5CE1" w:rsidRPr="00890680">
        <w:rPr>
          <w:rFonts w:asciiTheme="majorHAnsi" w:hAnsiTheme="majorHAnsi" w:cstheme="majorHAnsi"/>
          <w:spacing w:val="-2"/>
        </w:rPr>
        <w:t>0</w:t>
      </w:r>
      <w:bookmarkEnd w:id="19"/>
      <w:bookmarkEnd w:id="60"/>
      <w:r w:rsidR="0003056A" w:rsidRPr="00890680">
        <w:rPr>
          <w:rFonts w:asciiTheme="majorHAnsi" w:hAnsiTheme="majorHAnsi" w:cstheme="majorHAnsi"/>
        </w:rPr>
        <w:t>0</w:t>
      </w:r>
    </w:p>
    <w:sectPr w:rsidR="00E772AD" w:rsidRPr="00890680" w:rsidSect="00AC502C">
      <w:footerReference w:type="default" r:id="rId16"/>
      <w:headerReference w:type="first" r:id="rId17"/>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21AD6" w14:textId="77777777" w:rsidR="00B26FA0" w:rsidRDefault="00B26FA0" w:rsidP="002145DA">
      <w:pPr>
        <w:spacing w:after="0" w:line="240" w:lineRule="auto"/>
      </w:pPr>
      <w:r>
        <w:separator/>
      </w:r>
    </w:p>
  </w:endnote>
  <w:endnote w:type="continuationSeparator" w:id="0">
    <w:p w14:paraId="7EE4F501" w14:textId="77777777" w:rsidR="00B26FA0" w:rsidRDefault="00B26FA0" w:rsidP="0021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tka Text">
    <w:panose1 w:val="02000505000000020004"/>
    <w:charset w:val="EE"/>
    <w:family w:val="auto"/>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Arial Unicode MS"/>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4250" w14:textId="77777777" w:rsidR="0040447C" w:rsidRDefault="0040447C">
    <w:pPr>
      <w:pStyle w:val="Stopka"/>
      <w:jc w:val="right"/>
    </w:pPr>
    <w:r>
      <w:fldChar w:fldCharType="begin"/>
    </w:r>
    <w:r>
      <w:instrText>PAGE   \* MERGEFORMAT</w:instrText>
    </w:r>
    <w:r>
      <w:fldChar w:fldCharType="separate"/>
    </w:r>
    <w:r>
      <w:rPr>
        <w:noProof/>
      </w:rPr>
      <w:t>28</w:t>
    </w:r>
    <w:r>
      <w:fldChar w:fldCharType="end"/>
    </w:r>
  </w:p>
  <w:p w14:paraId="6240ECA0" w14:textId="77777777" w:rsidR="0040447C" w:rsidRPr="00903131" w:rsidRDefault="0040447C" w:rsidP="00E8552B">
    <w:pPr>
      <w:tabs>
        <w:tab w:val="center" w:pos="4536"/>
        <w:tab w:val="right" w:pos="9072"/>
      </w:tabs>
      <w:spacing w:after="0" w:line="240" w:lineRule="auto"/>
      <w:rPr>
        <w:rFonts w:eastAsia="Times New Roman"/>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988ED" w14:textId="77777777" w:rsidR="00B26FA0" w:rsidRDefault="00B26FA0" w:rsidP="002145DA">
      <w:pPr>
        <w:spacing w:after="0" w:line="240" w:lineRule="auto"/>
      </w:pPr>
      <w:r>
        <w:separator/>
      </w:r>
    </w:p>
  </w:footnote>
  <w:footnote w:type="continuationSeparator" w:id="0">
    <w:p w14:paraId="663F01B1" w14:textId="77777777" w:rsidR="00B26FA0" w:rsidRDefault="00B26FA0" w:rsidP="002145DA">
      <w:pPr>
        <w:spacing w:after="0" w:line="240" w:lineRule="auto"/>
      </w:pPr>
      <w:r>
        <w:continuationSeparator/>
      </w:r>
    </w:p>
  </w:footnote>
  <w:footnote w:id="1">
    <w:p w14:paraId="2B56B336" w14:textId="77777777" w:rsidR="0040447C" w:rsidRPr="00A44CC0" w:rsidRDefault="0040447C" w:rsidP="00F768DA">
      <w:pPr>
        <w:pStyle w:val="Tekstprzypisudolnego"/>
      </w:pPr>
      <w:r>
        <w:rPr>
          <w:rStyle w:val="Odwoanieprzypisudolnego"/>
        </w:rPr>
        <w:footnoteRef/>
      </w:r>
      <w:r>
        <w:t xml:space="preserve"> P</w:t>
      </w:r>
      <w:r w:rsidRPr="007E5298">
        <w:t xml:space="preserve">unktem </w:t>
      </w:r>
      <w:r w:rsidRPr="00A44CC0">
        <w:t>wyjścia dla weryfikacji kwalifikowalności wydatków na etapie realizacji projektu jest zatwierdzony wniosek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9B6F9" w14:textId="7286632D" w:rsidR="0040447C" w:rsidRDefault="0040447C">
    <w:pPr>
      <w:pStyle w:val="Nagwek"/>
    </w:pPr>
    <w:r w:rsidRPr="003809F3">
      <w:rPr>
        <w:noProof/>
      </w:rPr>
      <w:drawing>
        <wp:inline distT="0" distB="0" distL="0" distR="0" wp14:anchorId="2897B421" wp14:editId="5EE6165A">
          <wp:extent cx="5753100" cy="6858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Times New Roman" w:hint="default"/>
        <w:b w:val="0"/>
        <w:i w:val="0"/>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E"/>
    <w:multiLevelType w:val="multilevel"/>
    <w:tmpl w:val="0000000E"/>
    <w:name w:val="WW8Num14"/>
    <w:lvl w:ilvl="0">
      <w:start w:val="1"/>
      <w:numFmt w:val="bullet"/>
      <w:lvlText w:val="•"/>
      <w:lvlJc w:val="left"/>
      <w:pPr>
        <w:tabs>
          <w:tab w:val="num" w:pos="0"/>
        </w:tabs>
        <w:ind w:left="0" w:firstLine="0"/>
      </w:pPr>
      <w:rPr>
        <w:rFonts w:ascii="Calibri" w:hAnsi="Calibri" w:cs="Calibri"/>
        <w:b w:val="0"/>
        <w:bCs w:val="0"/>
        <w:i w:val="0"/>
        <w:iCs w:val="0"/>
        <w:caps w:val="0"/>
        <w:smallCaps w:val="0"/>
        <w:strike w:val="0"/>
        <w:dstrike w:val="0"/>
        <w:color w:val="000000"/>
        <w:spacing w:val="0"/>
        <w:w w:val="100"/>
        <w:position w:val="0"/>
        <w:sz w:val="22"/>
        <w:szCs w:val="22"/>
        <w:u w:val="none"/>
        <w:vertAlign w:val="baseline"/>
        <w:lang w:val="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12"/>
    <w:multiLevelType w:val="singleLevel"/>
    <w:tmpl w:val="00000012"/>
    <w:name w:val="WW8Num18"/>
    <w:lvl w:ilvl="0">
      <w:start w:val="1"/>
      <w:numFmt w:val="lowerLetter"/>
      <w:lvlText w:val="%1)"/>
      <w:lvlJc w:val="left"/>
      <w:pPr>
        <w:tabs>
          <w:tab w:val="num" w:pos="0"/>
        </w:tabs>
        <w:ind w:left="1440" w:hanging="360"/>
      </w:pPr>
      <w:rPr>
        <w:rFonts w:eastAsia="Times New Roman"/>
        <w:lang w:eastAsia="pl-PL"/>
      </w:rPr>
    </w:lvl>
  </w:abstractNum>
  <w:abstractNum w:abstractNumId="6" w15:restartNumberingAfterBreak="0">
    <w:nsid w:val="00000014"/>
    <w:multiLevelType w:val="multilevel"/>
    <w:tmpl w:val="00000014"/>
    <w:name w:val="WW8Num20"/>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multilevel"/>
    <w:tmpl w:val="00000015"/>
    <w:name w:val="WW8Num2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6712C1"/>
    <w:multiLevelType w:val="hybridMultilevel"/>
    <w:tmpl w:val="3C9A67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38C4F73"/>
    <w:multiLevelType w:val="hybridMultilevel"/>
    <w:tmpl w:val="50F895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C449DB"/>
    <w:multiLevelType w:val="hybridMultilevel"/>
    <w:tmpl w:val="49829330"/>
    <w:lvl w:ilvl="0" w:tplc="37F2CD2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A743177"/>
    <w:multiLevelType w:val="hybridMultilevel"/>
    <w:tmpl w:val="A60A37C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A819F9"/>
    <w:multiLevelType w:val="hybridMultilevel"/>
    <w:tmpl w:val="D6C4C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3E64DC"/>
    <w:multiLevelType w:val="hybridMultilevel"/>
    <w:tmpl w:val="48DA39DE"/>
    <w:lvl w:ilvl="0" w:tplc="58F058F2">
      <w:start w:val="1"/>
      <w:numFmt w:val="bullet"/>
      <w:lvlText w:val="-"/>
      <w:lvlJc w:val="left"/>
      <w:pPr>
        <w:ind w:hanging="360"/>
      </w:pPr>
      <w:rPr>
        <w:rFonts w:ascii="Times New Roman" w:eastAsia="Times New Roman" w:hAnsi="Times New Roman" w:hint="default"/>
        <w:sz w:val="24"/>
        <w:szCs w:val="24"/>
      </w:rPr>
    </w:lvl>
    <w:lvl w:ilvl="1" w:tplc="C8948942">
      <w:start w:val="1"/>
      <w:numFmt w:val="bullet"/>
      <w:lvlText w:val="•"/>
      <w:lvlJc w:val="left"/>
      <w:rPr>
        <w:rFonts w:hint="default"/>
      </w:rPr>
    </w:lvl>
    <w:lvl w:ilvl="2" w:tplc="101A016E">
      <w:start w:val="1"/>
      <w:numFmt w:val="bullet"/>
      <w:lvlText w:val="•"/>
      <w:lvlJc w:val="left"/>
      <w:rPr>
        <w:rFonts w:hint="default"/>
      </w:rPr>
    </w:lvl>
    <w:lvl w:ilvl="3" w:tplc="18A6FF10">
      <w:start w:val="1"/>
      <w:numFmt w:val="bullet"/>
      <w:lvlText w:val="•"/>
      <w:lvlJc w:val="left"/>
      <w:rPr>
        <w:rFonts w:hint="default"/>
      </w:rPr>
    </w:lvl>
    <w:lvl w:ilvl="4" w:tplc="93128A62">
      <w:start w:val="1"/>
      <w:numFmt w:val="bullet"/>
      <w:lvlText w:val="•"/>
      <w:lvlJc w:val="left"/>
      <w:rPr>
        <w:rFonts w:hint="default"/>
      </w:rPr>
    </w:lvl>
    <w:lvl w:ilvl="5" w:tplc="6C00D97E">
      <w:start w:val="1"/>
      <w:numFmt w:val="bullet"/>
      <w:lvlText w:val="•"/>
      <w:lvlJc w:val="left"/>
      <w:rPr>
        <w:rFonts w:hint="default"/>
      </w:rPr>
    </w:lvl>
    <w:lvl w:ilvl="6" w:tplc="53380D48">
      <w:start w:val="1"/>
      <w:numFmt w:val="bullet"/>
      <w:lvlText w:val="•"/>
      <w:lvlJc w:val="left"/>
      <w:rPr>
        <w:rFonts w:hint="default"/>
      </w:rPr>
    </w:lvl>
    <w:lvl w:ilvl="7" w:tplc="DF22C662">
      <w:start w:val="1"/>
      <w:numFmt w:val="bullet"/>
      <w:lvlText w:val="•"/>
      <w:lvlJc w:val="left"/>
      <w:rPr>
        <w:rFonts w:hint="default"/>
      </w:rPr>
    </w:lvl>
    <w:lvl w:ilvl="8" w:tplc="1F0C7AE0">
      <w:start w:val="1"/>
      <w:numFmt w:val="bullet"/>
      <w:lvlText w:val="•"/>
      <w:lvlJc w:val="left"/>
      <w:rPr>
        <w:rFonts w:hint="default"/>
      </w:rPr>
    </w:lvl>
  </w:abstractNum>
  <w:abstractNum w:abstractNumId="15" w15:restartNumberingAfterBreak="0">
    <w:nsid w:val="258F1E8A"/>
    <w:multiLevelType w:val="hybridMultilevel"/>
    <w:tmpl w:val="AD84537E"/>
    <w:lvl w:ilvl="0" w:tplc="958E127E">
      <w:start w:val="1"/>
      <w:numFmt w:val="bullet"/>
      <w:lvlText w:val="-"/>
      <w:lvlJc w:val="left"/>
      <w:pPr>
        <w:ind w:hanging="216"/>
      </w:pPr>
      <w:rPr>
        <w:rFonts w:ascii="Times New Roman" w:eastAsia="Times New Roman" w:hAnsi="Times New Roman" w:hint="default"/>
        <w:sz w:val="22"/>
        <w:szCs w:val="22"/>
      </w:rPr>
    </w:lvl>
    <w:lvl w:ilvl="1" w:tplc="B25861AC">
      <w:start w:val="1"/>
      <w:numFmt w:val="bullet"/>
      <w:lvlText w:val="•"/>
      <w:lvlJc w:val="left"/>
      <w:rPr>
        <w:rFonts w:hint="default"/>
      </w:rPr>
    </w:lvl>
    <w:lvl w:ilvl="2" w:tplc="99C8314A">
      <w:start w:val="1"/>
      <w:numFmt w:val="bullet"/>
      <w:lvlText w:val="•"/>
      <w:lvlJc w:val="left"/>
      <w:rPr>
        <w:rFonts w:hint="default"/>
      </w:rPr>
    </w:lvl>
    <w:lvl w:ilvl="3" w:tplc="47840CE4">
      <w:start w:val="1"/>
      <w:numFmt w:val="bullet"/>
      <w:lvlText w:val="•"/>
      <w:lvlJc w:val="left"/>
      <w:rPr>
        <w:rFonts w:hint="default"/>
      </w:rPr>
    </w:lvl>
    <w:lvl w:ilvl="4" w:tplc="D8A02888">
      <w:start w:val="1"/>
      <w:numFmt w:val="bullet"/>
      <w:lvlText w:val="•"/>
      <w:lvlJc w:val="left"/>
      <w:rPr>
        <w:rFonts w:hint="default"/>
      </w:rPr>
    </w:lvl>
    <w:lvl w:ilvl="5" w:tplc="2EB65894">
      <w:start w:val="1"/>
      <w:numFmt w:val="bullet"/>
      <w:lvlText w:val="•"/>
      <w:lvlJc w:val="left"/>
      <w:rPr>
        <w:rFonts w:hint="default"/>
      </w:rPr>
    </w:lvl>
    <w:lvl w:ilvl="6" w:tplc="92902A5E">
      <w:start w:val="1"/>
      <w:numFmt w:val="bullet"/>
      <w:lvlText w:val="•"/>
      <w:lvlJc w:val="left"/>
      <w:rPr>
        <w:rFonts w:hint="default"/>
      </w:rPr>
    </w:lvl>
    <w:lvl w:ilvl="7" w:tplc="B388117A">
      <w:start w:val="1"/>
      <w:numFmt w:val="bullet"/>
      <w:lvlText w:val="•"/>
      <w:lvlJc w:val="left"/>
      <w:rPr>
        <w:rFonts w:hint="default"/>
      </w:rPr>
    </w:lvl>
    <w:lvl w:ilvl="8" w:tplc="EADA4816">
      <w:start w:val="1"/>
      <w:numFmt w:val="bullet"/>
      <w:lvlText w:val="•"/>
      <w:lvlJc w:val="left"/>
      <w:rPr>
        <w:rFonts w:hint="default"/>
      </w:rPr>
    </w:lvl>
  </w:abstractNum>
  <w:abstractNum w:abstractNumId="16" w15:restartNumberingAfterBreak="0">
    <w:nsid w:val="269904E5"/>
    <w:multiLevelType w:val="hybridMultilevel"/>
    <w:tmpl w:val="A38A9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926CF3"/>
    <w:multiLevelType w:val="hybridMultilevel"/>
    <w:tmpl w:val="DDD60850"/>
    <w:lvl w:ilvl="0" w:tplc="34CE4E8C">
      <w:start w:val="1"/>
      <w:numFmt w:val="bullet"/>
      <w:lvlText w:val="-"/>
      <w:lvlJc w:val="left"/>
      <w:pPr>
        <w:ind w:hanging="195"/>
      </w:pPr>
      <w:rPr>
        <w:rFonts w:ascii="Times New Roman" w:eastAsia="Times New Roman" w:hAnsi="Times New Roman" w:hint="default"/>
        <w:sz w:val="22"/>
        <w:szCs w:val="22"/>
      </w:rPr>
    </w:lvl>
    <w:lvl w:ilvl="1" w:tplc="AB0A4578">
      <w:start w:val="1"/>
      <w:numFmt w:val="bullet"/>
      <w:lvlText w:val="•"/>
      <w:lvlJc w:val="left"/>
      <w:rPr>
        <w:rFonts w:hint="default"/>
      </w:rPr>
    </w:lvl>
    <w:lvl w:ilvl="2" w:tplc="76E49B14">
      <w:start w:val="1"/>
      <w:numFmt w:val="bullet"/>
      <w:lvlText w:val="•"/>
      <w:lvlJc w:val="left"/>
      <w:rPr>
        <w:rFonts w:hint="default"/>
      </w:rPr>
    </w:lvl>
    <w:lvl w:ilvl="3" w:tplc="DDC09A2E">
      <w:start w:val="1"/>
      <w:numFmt w:val="bullet"/>
      <w:lvlText w:val="•"/>
      <w:lvlJc w:val="left"/>
      <w:rPr>
        <w:rFonts w:hint="default"/>
      </w:rPr>
    </w:lvl>
    <w:lvl w:ilvl="4" w:tplc="72E8CD80">
      <w:start w:val="1"/>
      <w:numFmt w:val="bullet"/>
      <w:lvlText w:val="•"/>
      <w:lvlJc w:val="left"/>
      <w:rPr>
        <w:rFonts w:hint="default"/>
      </w:rPr>
    </w:lvl>
    <w:lvl w:ilvl="5" w:tplc="4C2CB588">
      <w:start w:val="1"/>
      <w:numFmt w:val="bullet"/>
      <w:lvlText w:val="•"/>
      <w:lvlJc w:val="left"/>
      <w:rPr>
        <w:rFonts w:hint="default"/>
      </w:rPr>
    </w:lvl>
    <w:lvl w:ilvl="6" w:tplc="B106E0F0">
      <w:start w:val="1"/>
      <w:numFmt w:val="bullet"/>
      <w:lvlText w:val="•"/>
      <w:lvlJc w:val="left"/>
      <w:rPr>
        <w:rFonts w:hint="default"/>
      </w:rPr>
    </w:lvl>
    <w:lvl w:ilvl="7" w:tplc="F83CBE06">
      <w:start w:val="1"/>
      <w:numFmt w:val="bullet"/>
      <w:lvlText w:val="•"/>
      <w:lvlJc w:val="left"/>
      <w:rPr>
        <w:rFonts w:hint="default"/>
      </w:rPr>
    </w:lvl>
    <w:lvl w:ilvl="8" w:tplc="A08C855E">
      <w:start w:val="1"/>
      <w:numFmt w:val="bullet"/>
      <w:lvlText w:val="•"/>
      <w:lvlJc w:val="left"/>
      <w:rPr>
        <w:rFonts w:hint="default"/>
      </w:rPr>
    </w:lvl>
  </w:abstractNum>
  <w:abstractNum w:abstractNumId="18" w15:restartNumberingAfterBreak="0">
    <w:nsid w:val="2EBC16EA"/>
    <w:multiLevelType w:val="hybridMultilevel"/>
    <w:tmpl w:val="8CB6978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2D1489F"/>
    <w:multiLevelType w:val="hybridMultilevel"/>
    <w:tmpl w:val="5B345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5360E0"/>
    <w:multiLevelType w:val="hybridMultilevel"/>
    <w:tmpl w:val="27EE3736"/>
    <w:lvl w:ilvl="0" w:tplc="95CC2238">
      <w:start w:val="1"/>
      <w:numFmt w:val="upperRoman"/>
      <w:lvlText w:val="%1."/>
      <w:lvlJc w:val="left"/>
      <w:pPr>
        <w:ind w:hanging="119"/>
        <w:jc w:val="right"/>
      </w:pPr>
      <w:rPr>
        <w:rFonts w:hint="default"/>
        <w:b/>
        <w:spacing w:val="1"/>
        <w:u w:val="none"/>
      </w:rPr>
    </w:lvl>
    <w:lvl w:ilvl="1" w:tplc="39C82620">
      <w:start w:val="1"/>
      <w:numFmt w:val="decimal"/>
      <w:lvlText w:val="%2."/>
      <w:lvlJc w:val="left"/>
      <w:pPr>
        <w:ind w:hanging="360"/>
        <w:jc w:val="right"/>
      </w:pPr>
      <w:rPr>
        <w:rFonts w:ascii="Calibri" w:eastAsia="Calibri" w:hAnsi="Calibri" w:hint="default"/>
        <w:sz w:val="22"/>
        <w:szCs w:val="22"/>
      </w:rPr>
    </w:lvl>
    <w:lvl w:ilvl="2" w:tplc="F2BE0238">
      <w:start w:val="1"/>
      <w:numFmt w:val="lowerLetter"/>
      <w:lvlText w:val="%3)"/>
      <w:lvlJc w:val="left"/>
      <w:pPr>
        <w:ind w:hanging="281"/>
      </w:pPr>
      <w:rPr>
        <w:rFonts w:ascii="Calibri" w:eastAsia="Calibri" w:hAnsi="Calibri" w:hint="default"/>
        <w:spacing w:val="-1"/>
        <w:sz w:val="22"/>
        <w:szCs w:val="22"/>
      </w:rPr>
    </w:lvl>
    <w:lvl w:ilvl="3" w:tplc="6E5AD442">
      <w:start w:val="1"/>
      <w:numFmt w:val="bullet"/>
      <w:lvlText w:val="-"/>
      <w:lvlJc w:val="left"/>
      <w:pPr>
        <w:ind w:hanging="336"/>
      </w:pPr>
      <w:rPr>
        <w:rFonts w:ascii="Times New Roman" w:eastAsia="Times New Roman" w:hAnsi="Times New Roman" w:hint="default"/>
        <w:sz w:val="24"/>
        <w:szCs w:val="24"/>
      </w:rPr>
    </w:lvl>
    <w:lvl w:ilvl="4" w:tplc="A326718A">
      <w:start w:val="1"/>
      <w:numFmt w:val="bullet"/>
      <w:lvlText w:val="•"/>
      <w:lvlJc w:val="left"/>
      <w:rPr>
        <w:rFonts w:hint="default"/>
      </w:rPr>
    </w:lvl>
    <w:lvl w:ilvl="5" w:tplc="3E021E90">
      <w:start w:val="1"/>
      <w:numFmt w:val="bullet"/>
      <w:lvlText w:val="•"/>
      <w:lvlJc w:val="left"/>
      <w:rPr>
        <w:rFonts w:hint="default"/>
      </w:rPr>
    </w:lvl>
    <w:lvl w:ilvl="6" w:tplc="E1BA5B92">
      <w:start w:val="1"/>
      <w:numFmt w:val="bullet"/>
      <w:lvlText w:val="•"/>
      <w:lvlJc w:val="left"/>
      <w:rPr>
        <w:rFonts w:hint="default"/>
      </w:rPr>
    </w:lvl>
    <w:lvl w:ilvl="7" w:tplc="59FC7B36">
      <w:start w:val="1"/>
      <w:numFmt w:val="bullet"/>
      <w:lvlText w:val="•"/>
      <w:lvlJc w:val="left"/>
      <w:rPr>
        <w:rFonts w:hint="default"/>
      </w:rPr>
    </w:lvl>
    <w:lvl w:ilvl="8" w:tplc="555C007A">
      <w:start w:val="1"/>
      <w:numFmt w:val="bullet"/>
      <w:lvlText w:val="•"/>
      <w:lvlJc w:val="left"/>
      <w:rPr>
        <w:rFonts w:hint="default"/>
      </w:rPr>
    </w:lvl>
  </w:abstractNum>
  <w:abstractNum w:abstractNumId="21" w15:restartNumberingAfterBreak="0">
    <w:nsid w:val="423F2F00"/>
    <w:multiLevelType w:val="hybridMultilevel"/>
    <w:tmpl w:val="BAAE1A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8935A8"/>
    <w:multiLevelType w:val="hybridMultilevel"/>
    <w:tmpl w:val="36DC1AC6"/>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23" w15:restartNumberingAfterBreak="0">
    <w:nsid w:val="47AE14B0"/>
    <w:multiLevelType w:val="hybridMultilevel"/>
    <w:tmpl w:val="9432AA1E"/>
    <w:lvl w:ilvl="0" w:tplc="CE1E03FA">
      <w:start w:val="1"/>
      <w:numFmt w:val="bullet"/>
      <w:lvlText w:val="-"/>
      <w:lvlJc w:val="left"/>
      <w:pPr>
        <w:ind w:hanging="144"/>
      </w:pPr>
      <w:rPr>
        <w:rFonts w:ascii="Times New Roman" w:eastAsia="Times New Roman" w:hAnsi="Times New Roman" w:hint="default"/>
        <w:sz w:val="22"/>
        <w:szCs w:val="22"/>
      </w:rPr>
    </w:lvl>
    <w:lvl w:ilvl="1" w:tplc="E5E049EA">
      <w:start w:val="1"/>
      <w:numFmt w:val="bullet"/>
      <w:lvlText w:val="•"/>
      <w:lvlJc w:val="left"/>
      <w:rPr>
        <w:rFonts w:hint="default"/>
      </w:rPr>
    </w:lvl>
    <w:lvl w:ilvl="2" w:tplc="F0F2FE4E">
      <w:start w:val="1"/>
      <w:numFmt w:val="bullet"/>
      <w:lvlText w:val="•"/>
      <w:lvlJc w:val="left"/>
      <w:rPr>
        <w:rFonts w:hint="default"/>
      </w:rPr>
    </w:lvl>
    <w:lvl w:ilvl="3" w:tplc="BE1843E2">
      <w:start w:val="1"/>
      <w:numFmt w:val="bullet"/>
      <w:lvlText w:val="•"/>
      <w:lvlJc w:val="left"/>
      <w:rPr>
        <w:rFonts w:hint="default"/>
      </w:rPr>
    </w:lvl>
    <w:lvl w:ilvl="4" w:tplc="9DAEB082">
      <w:start w:val="1"/>
      <w:numFmt w:val="bullet"/>
      <w:lvlText w:val="•"/>
      <w:lvlJc w:val="left"/>
      <w:rPr>
        <w:rFonts w:hint="default"/>
      </w:rPr>
    </w:lvl>
    <w:lvl w:ilvl="5" w:tplc="EB34EFDC">
      <w:start w:val="1"/>
      <w:numFmt w:val="bullet"/>
      <w:lvlText w:val="•"/>
      <w:lvlJc w:val="left"/>
      <w:rPr>
        <w:rFonts w:hint="default"/>
      </w:rPr>
    </w:lvl>
    <w:lvl w:ilvl="6" w:tplc="60204328">
      <w:start w:val="1"/>
      <w:numFmt w:val="bullet"/>
      <w:lvlText w:val="•"/>
      <w:lvlJc w:val="left"/>
      <w:rPr>
        <w:rFonts w:hint="default"/>
      </w:rPr>
    </w:lvl>
    <w:lvl w:ilvl="7" w:tplc="A8D0BBA8">
      <w:start w:val="1"/>
      <w:numFmt w:val="bullet"/>
      <w:lvlText w:val="•"/>
      <w:lvlJc w:val="left"/>
      <w:rPr>
        <w:rFonts w:hint="default"/>
      </w:rPr>
    </w:lvl>
    <w:lvl w:ilvl="8" w:tplc="8F923CC4">
      <w:start w:val="1"/>
      <w:numFmt w:val="bullet"/>
      <w:lvlText w:val="•"/>
      <w:lvlJc w:val="left"/>
      <w:rPr>
        <w:rFonts w:hint="default"/>
      </w:rPr>
    </w:lvl>
  </w:abstractNum>
  <w:abstractNum w:abstractNumId="24" w15:restartNumberingAfterBreak="0">
    <w:nsid w:val="4B1A6A16"/>
    <w:multiLevelType w:val="hybridMultilevel"/>
    <w:tmpl w:val="5100C32E"/>
    <w:lvl w:ilvl="0" w:tplc="0415001B">
      <w:start w:val="1"/>
      <w:numFmt w:val="low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B1C33BA"/>
    <w:multiLevelType w:val="hybridMultilevel"/>
    <w:tmpl w:val="549654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C6C1578"/>
    <w:multiLevelType w:val="hybridMultilevel"/>
    <w:tmpl w:val="C77EBF68"/>
    <w:lvl w:ilvl="0" w:tplc="7EFCF8FA">
      <w:start w:val="1"/>
      <w:numFmt w:val="lowerLetter"/>
      <w:lvlText w:val="%1)"/>
      <w:lvlJc w:val="left"/>
      <w:pPr>
        <w:ind w:hanging="360"/>
      </w:pPr>
      <w:rPr>
        <w:rFonts w:ascii="Calibri" w:eastAsia="Calibri" w:hAnsi="Calibri" w:hint="default"/>
        <w:spacing w:val="-1"/>
        <w:sz w:val="22"/>
        <w:szCs w:val="22"/>
      </w:rPr>
    </w:lvl>
    <w:lvl w:ilvl="1" w:tplc="33A25BB0">
      <w:start w:val="1"/>
      <w:numFmt w:val="bullet"/>
      <w:lvlText w:val="•"/>
      <w:lvlJc w:val="left"/>
      <w:rPr>
        <w:rFonts w:hint="default"/>
      </w:rPr>
    </w:lvl>
    <w:lvl w:ilvl="2" w:tplc="F65605C6">
      <w:start w:val="1"/>
      <w:numFmt w:val="bullet"/>
      <w:lvlText w:val="•"/>
      <w:lvlJc w:val="left"/>
      <w:rPr>
        <w:rFonts w:hint="default"/>
      </w:rPr>
    </w:lvl>
    <w:lvl w:ilvl="3" w:tplc="CC14ABD0">
      <w:start w:val="1"/>
      <w:numFmt w:val="bullet"/>
      <w:lvlText w:val="•"/>
      <w:lvlJc w:val="left"/>
      <w:rPr>
        <w:rFonts w:hint="default"/>
      </w:rPr>
    </w:lvl>
    <w:lvl w:ilvl="4" w:tplc="E368B69E">
      <w:start w:val="1"/>
      <w:numFmt w:val="bullet"/>
      <w:lvlText w:val="•"/>
      <w:lvlJc w:val="left"/>
      <w:rPr>
        <w:rFonts w:hint="default"/>
      </w:rPr>
    </w:lvl>
    <w:lvl w:ilvl="5" w:tplc="3D4C18E4">
      <w:start w:val="1"/>
      <w:numFmt w:val="bullet"/>
      <w:lvlText w:val="•"/>
      <w:lvlJc w:val="left"/>
      <w:rPr>
        <w:rFonts w:hint="default"/>
      </w:rPr>
    </w:lvl>
    <w:lvl w:ilvl="6" w:tplc="24E6FC48">
      <w:start w:val="1"/>
      <w:numFmt w:val="bullet"/>
      <w:lvlText w:val="•"/>
      <w:lvlJc w:val="left"/>
      <w:rPr>
        <w:rFonts w:hint="default"/>
      </w:rPr>
    </w:lvl>
    <w:lvl w:ilvl="7" w:tplc="DE46CE70">
      <w:start w:val="1"/>
      <w:numFmt w:val="bullet"/>
      <w:lvlText w:val="•"/>
      <w:lvlJc w:val="left"/>
      <w:rPr>
        <w:rFonts w:hint="default"/>
      </w:rPr>
    </w:lvl>
    <w:lvl w:ilvl="8" w:tplc="337C9A2E">
      <w:start w:val="1"/>
      <w:numFmt w:val="bullet"/>
      <w:lvlText w:val="•"/>
      <w:lvlJc w:val="left"/>
      <w:rPr>
        <w:rFonts w:hint="default"/>
      </w:rPr>
    </w:lvl>
  </w:abstractNum>
  <w:abstractNum w:abstractNumId="27" w15:restartNumberingAfterBreak="0">
    <w:nsid w:val="58127975"/>
    <w:multiLevelType w:val="hybridMultilevel"/>
    <w:tmpl w:val="1910CBA4"/>
    <w:lvl w:ilvl="0" w:tplc="E17CE6E6">
      <w:start w:val="1"/>
      <w:numFmt w:val="decimal"/>
      <w:lvlText w:val="%1."/>
      <w:lvlJc w:val="left"/>
      <w:pPr>
        <w:ind w:left="5322" w:hanging="360"/>
      </w:pPr>
      <w:rPr>
        <w:b w:val="0"/>
      </w:r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28" w15:restartNumberingAfterBreak="0">
    <w:nsid w:val="59DC1665"/>
    <w:multiLevelType w:val="hybridMultilevel"/>
    <w:tmpl w:val="C3AC4A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A9F3111"/>
    <w:multiLevelType w:val="hybridMultilevel"/>
    <w:tmpl w:val="518A6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E906AB5"/>
    <w:multiLevelType w:val="hybridMultilevel"/>
    <w:tmpl w:val="CBEE2720"/>
    <w:lvl w:ilvl="0" w:tplc="66506558">
      <w:start w:val="1"/>
      <w:numFmt w:val="decimal"/>
      <w:lvlText w:val="%1."/>
      <w:lvlJc w:val="left"/>
      <w:pPr>
        <w:ind w:hanging="284"/>
      </w:pPr>
      <w:rPr>
        <w:rFonts w:ascii="Calibri" w:eastAsia="Calibri" w:hAnsi="Calibri" w:hint="default"/>
        <w:sz w:val="22"/>
        <w:szCs w:val="22"/>
      </w:rPr>
    </w:lvl>
    <w:lvl w:ilvl="1" w:tplc="76004F04">
      <w:start w:val="1"/>
      <w:numFmt w:val="decimal"/>
      <w:lvlText w:val="%2)"/>
      <w:lvlJc w:val="left"/>
      <w:pPr>
        <w:ind w:hanging="351"/>
      </w:pPr>
      <w:rPr>
        <w:rFonts w:ascii="Calibri" w:eastAsia="Calibri" w:hAnsi="Calibri" w:hint="default"/>
        <w:spacing w:val="-1"/>
        <w:w w:val="99"/>
        <w:sz w:val="20"/>
        <w:szCs w:val="20"/>
      </w:rPr>
    </w:lvl>
    <w:lvl w:ilvl="2" w:tplc="E006C1AA">
      <w:start w:val="1"/>
      <w:numFmt w:val="bullet"/>
      <w:lvlText w:val="•"/>
      <w:lvlJc w:val="left"/>
      <w:rPr>
        <w:rFonts w:hint="default"/>
      </w:rPr>
    </w:lvl>
    <w:lvl w:ilvl="3" w:tplc="3F7A7BE4">
      <w:start w:val="1"/>
      <w:numFmt w:val="bullet"/>
      <w:lvlText w:val="•"/>
      <w:lvlJc w:val="left"/>
      <w:rPr>
        <w:rFonts w:hint="default"/>
      </w:rPr>
    </w:lvl>
    <w:lvl w:ilvl="4" w:tplc="580C42D4">
      <w:start w:val="1"/>
      <w:numFmt w:val="bullet"/>
      <w:lvlText w:val="•"/>
      <w:lvlJc w:val="left"/>
      <w:rPr>
        <w:rFonts w:hint="default"/>
      </w:rPr>
    </w:lvl>
    <w:lvl w:ilvl="5" w:tplc="475C29E4">
      <w:start w:val="1"/>
      <w:numFmt w:val="bullet"/>
      <w:lvlText w:val="•"/>
      <w:lvlJc w:val="left"/>
      <w:rPr>
        <w:rFonts w:hint="default"/>
      </w:rPr>
    </w:lvl>
    <w:lvl w:ilvl="6" w:tplc="65C0EA00">
      <w:start w:val="1"/>
      <w:numFmt w:val="bullet"/>
      <w:lvlText w:val="•"/>
      <w:lvlJc w:val="left"/>
      <w:rPr>
        <w:rFonts w:hint="default"/>
      </w:rPr>
    </w:lvl>
    <w:lvl w:ilvl="7" w:tplc="ABCEA884">
      <w:start w:val="1"/>
      <w:numFmt w:val="bullet"/>
      <w:lvlText w:val="•"/>
      <w:lvlJc w:val="left"/>
      <w:rPr>
        <w:rFonts w:hint="default"/>
      </w:rPr>
    </w:lvl>
    <w:lvl w:ilvl="8" w:tplc="52C4B28A">
      <w:start w:val="1"/>
      <w:numFmt w:val="bullet"/>
      <w:lvlText w:val="•"/>
      <w:lvlJc w:val="left"/>
      <w:rPr>
        <w:rFonts w:hint="default"/>
      </w:rPr>
    </w:lvl>
  </w:abstractNum>
  <w:abstractNum w:abstractNumId="31" w15:restartNumberingAfterBreak="0">
    <w:nsid w:val="74FC3728"/>
    <w:multiLevelType w:val="hybridMultilevel"/>
    <w:tmpl w:val="7E10D01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5E65C05"/>
    <w:multiLevelType w:val="hybridMultilevel"/>
    <w:tmpl w:val="5D8893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707B7E"/>
    <w:multiLevelType w:val="hybridMultilevel"/>
    <w:tmpl w:val="AE709298"/>
    <w:lvl w:ilvl="0" w:tplc="8ECCD066">
      <w:start w:val="1"/>
      <w:numFmt w:val="bullet"/>
      <w:lvlText w:val="-"/>
      <w:lvlJc w:val="left"/>
      <w:pPr>
        <w:ind w:left="1003" w:hanging="360"/>
      </w:pPr>
      <w:rPr>
        <w:rFonts w:ascii="Sitka Text" w:hAnsi="Sitka Text"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5" w15:restartNumberingAfterBreak="0">
    <w:nsid w:val="7DF73837"/>
    <w:multiLevelType w:val="hybridMultilevel"/>
    <w:tmpl w:val="A3569F44"/>
    <w:lvl w:ilvl="0" w:tplc="533EF63C">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E682379"/>
    <w:multiLevelType w:val="hybridMultilevel"/>
    <w:tmpl w:val="29B8D14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F2A3E6F"/>
    <w:multiLevelType w:val="hybridMultilevel"/>
    <w:tmpl w:val="AFB407F6"/>
    <w:lvl w:ilvl="0" w:tplc="37F2CD2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7"/>
  </w:num>
  <w:num w:numId="2">
    <w:abstractNumId w:val="13"/>
  </w:num>
  <w:num w:numId="3">
    <w:abstractNumId w:val="33"/>
  </w:num>
  <w:num w:numId="4">
    <w:abstractNumId w:val="10"/>
  </w:num>
  <w:num w:numId="5">
    <w:abstractNumId w:val="32"/>
  </w:num>
  <w:num w:numId="6">
    <w:abstractNumId w:val="19"/>
  </w:num>
  <w:num w:numId="7">
    <w:abstractNumId w:val="4"/>
  </w:num>
  <w:num w:numId="8">
    <w:abstractNumId w:val="20"/>
  </w:num>
  <w:num w:numId="9">
    <w:abstractNumId w:val="23"/>
  </w:num>
  <w:num w:numId="10">
    <w:abstractNumId w:val="26"/>
  </w:num>
  <w:num w:numId="11">
    <w:abstractNumId w:val="17"/>
  </w:num>
  <w:num w:numId="12">
    <w:abstractNumId w:val="15"/>
  </w:num>
  <w:num w:numId="13">
    <w:abstractNumId w:val="14"/>
  </w:num>
  <w:num w:numId="14">
    <w:abstractNumId w:val="34"/>
  </w:num>
  <w:num w:numId="15">
    <w:abstractNumId w:val="35"/>
  </w:num>
  <w:num w:numId="16">
    <w:abstractNumId w:val="18"/>
  </w:num>
  <w:num w:numId="17">
    <w:abstractNumId w:val="29"/>
  </w:num>
  <w:num w:numId="18">
    <w:abstractNumId w:val="31"/>
  </w:num>
  <w:num w:numId="19">
    <w:abstractNumId w:val="11"/>
  </w:num>
  <w:num w:numId="20">
    <w:abstractNumId w:val="38"/>
  </w:num>
  <w:num w:numId="21">
    <w:abstractNumId w:val="30"/>
  </w:num>
  <w:num w:numId="22">
    <w:abstractNumId w:val="27"/>
  </w:num>
  <w:num w:numId="23">
    <w:abstractNumId w:val="12"/>
  </w:num>
  <w:num w:numId="24">
    <w:abstractNumId w:val="8"/>
  </w:num>
  <w:num w:numId="25">
    <w:abstractNumId w:val="28"/>
  </w:num>
  <w:num w:numId="26">
    <w:abstractNumId w:val="25"/>
  </w:num>
  <w:num w:numId="27">
    <w:abstractNumId w:val="9"/>
  </w:num>
  <w:num w:numId="28">
    <w:abstractNumId w:val="36"/>
  </w:num>
  <w:num w:numId="29">
    <w:abstractNumId w:val="21"/>
  </w:num>
  <w:num w:numId="30">
    <w:abstractNumId w:val="24"/>
  </w:num>
  <w:num w:numId="31">
    <w:abstractNumId w:val="22"/>
  </w:num>
  <w:num w:numId="32">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DA"/>
    <w:rsid w:val="000028C2"/>
    <w:rsid w:val="00006C02"/>
    <w:rsid w:val="00007D52"/>
    <w:rsid w:val="000108A9"/>
    <w:rsid w:val="00010D9C"/>
    <w:rsid w:val="00013105"/>
    <w:rsid w:val="000135BC"/>
    <w:rsid w:val="00016362"/>
    <w:rsid w:val="00016AAB"/>
    <w:rsid w:val="00016C55"/>
    <w:rsid w:val="00020962"/>
    <w:rsid w:val="000229E5"/>
    <w:rsid w:val="00023AA1"/>
    <w:rsid w:val="00026D22"/>
    <w:rsid w:val="0003056A"/>
    <w:rsid w:val="00030768"/>
    <w:rsid w:val="00031E1D"/>
    <w:rsid w:val="00032468"/>
    <w:rsid w:val="00032778"/>
    <w:rsid w:val="00040D32"/>
    <w:rsid w:val="00042CCA"/>
    <w:rsid w:val="00043297"/>
    <w:rsid w:val="0004347C"/>
    <w:rsid w:val="0004408F"/>
    <w:rsid w:val="0004753B"/>
    <w:rsid w:val="000502D7"/>
    <w:rsid w:val="00051E52"/>
    <w:rsid w:val="00053C4D"/>
    <w:rsid w:val="000545EF"/>
    <w:rsid w:val="0006324B"/>
    <w:rsid w:val="00063254"/>
    <w:rsid w:val="00063967"/>
    <w:rsid w:val="00065A72"/>
    <w:rsid w:val="00065E77"/>
    <w:rsid w:val="00066BFD"/>
    <w:rsid w:val="00070669"/>
    <w:rsid w:val="000706CD"/>
    <w:rsid w:val="000725F7"/>
    <w:rsid w:val="00072C47"/>
    <w:rsid w:val="00073837"/>
    <w:rsid w:val="00073ECE"/>
    <w:rsid w:val="000772CA"/>
    <w:rsid w:val="0007794A"/>
    <w:rsid w:val="00082037"/>
    <w:rsid w:val="000826AF"/>
    <w:rsid w:val="00091693"/>
    <w:rsid w:val="00093265"/>
    <w:rsid w:val="0009410C"/>
    <w:rsid w:val="00095B5F"/>
    <w:rsid w:val="00095C85"/>
    <w:rsid w:val="0009795D"/>
    <w:rsid w:val="000A0AB5"/>
    <w:rsid w:val="000A1B0D"/>
    <w:rsid w:val="000A3753"/>
    <w:rsid w:val="000A47FD"/>
    <w:rsid w:val="000A4CAB"/>
    <w:rsid w:val="000A7570"/>
    <w:rsid w:val="000B0244"/>
    <w:rsid w:val="000B042F"/>
    <w:rsid w:val="000B08B3"/>
    <w:rsid w:val="000B0F2F"/>
    <w:rsid w:val="000B3100"/>
    <w:rsid w:val="000B358D"/>
    <w:rsid w:val="000B4552"/>
    <w:rsid w:val="000B47EA"/>
    <w:rsid w:val="000B799A"/>
    <w:rsid w:val="000C1A02"/>
    <w:rsid w:val="000C1C6A"/>
    <w:rsid w:val="000C38E1"/>
    <w:rsid w:val="000D2C1E"/>
    <w:rsid w:val="000D3A96"/>
    <w:rsid w:val="000D4765"/>
    <w:rsid w:val="000D6B74"/>
    <w:rsid w:val="000D7651"/>
    <w:rsid w:val="000E1133"/>
    <w:rsid w:val="000E2A06"/>
    <w:rsid w:val="000E31A9"/>
    <w:rsid w:val="000F2058"/>
    <w:rsid w:val="000F4159"/>
    <w:rsid w:val="000F621B"/>
    <w:rsid w:val="000F747F"/>
    <w:rsid w:val="000F7ABB"/>
    <w:rsid w:val="001010A5"/>
    <w:rsid w:val="001034FE"/>
    <w:rsid w:val="001057C3"/>
    <w:rsid w:val="001069E5"/>
    <w:rsid w:val="00111E5B"/>
    <w:rsid w:val="001124F0"/>
    <w:rsid w:val="00113C65"/>
    <w:rsid w:val="00113F72"/>
    <w:rsid w:val="00115F8E"/>
    <w:rsid w:val="00120732"/>
    <w:rsid w:val="001207F1"/>
    <w:rsid w:val="0012298F"/>
    <w:rsid w:val="00122ED6"/>
    <w:rsid w:val="00130BC8"/>
    <w:rsid w:val="001357CA"/>
    <w:rsid w:val="00137092"/>
    <w:rsid w:val="00140BEB"/>
    <w:rsid w:val="001426F0"/>
    <w:rsid w:val="00142A66"/>
    <w:rsid w:val="001440DA"/>
    <w:rsid w:val="0014580B"/>
    <w:rsid w:val="00145905"/>
    <w:rsid w:val="00145AE8"/>
    <w:rsid w:val="00147BF6"/>
    <w:rsid w:val="00153750"/>
    <w:rsid w:val="00154123"/>
    <w:rsid w:val="0015424E"/>
    <w:rsid w:val="001560EB"/>
    <w:rsid w:val="00157D6A"/>
    <w:rsid w:val="00160D87"/>
    <w:rsid w:val="0016255E"/>
    <w:rsid w:val="00162EEF"/>
    <w:rsid w:val="00164839"/>
    <w:rsid w:val="00164D77"/>
    <w:rsid w:val="00167ABD"/>
    <w:rsid w:val="001728ED"/>
    <w:rsid w:val="0017493B"/>
    <w:rsid w:val="00177775"/>
    <w:rsid w:val="00177A2F"/>
    <w:rsid w:val="00180C26"/>
    <w:rsid w:val="00180CDE"/>
    <w:rsid w:val="00182D05"/>
    <w:rsid w:val="00183FDE"/>
    <w:rsid w:val="001847DD"/>
    <w:rsid w:val="0018733A"/>
    <w:rsid w:val="00190862"/>
    <w:rsid w:val="0019143A"/>
    <w:rsid w:val="00191DFB"/>
    <w:rsid w:val="00192372"/>
    <w:rsid w:val="0019253A"/>
    <w:rsid w:val="00192B9C"/>
    <w:rsid w:val="001951F9"/>
    <w:rsid w:val="00197D88"/>
    <w:rsid w:val="001A0EB8"/>
    <w:rsid w:val="001A14EE"/>
    <w:rsid w:val="001A29A6"/>
    <w:rsid w:val="001A2DA9"/>
    <w:rsid w:val="001A40FB"/>
    <w:rsid w:val="001A4273"/>
    <w:rsid w:val="001A4719"/>
    <w:rsid w:val="001A68A6"/>
    <w:rsid w:val="001A7786"/>
    <w:rsid w:val="001A7E4F"/>
    <w:rsid w:val="001B17AD"/>
    <w:rsid w:val="001B270A"/>
    <w:rsid w:val="001B3AEA"/>
    <w:rsid w:val="001B4419"/>
    <w:rsid w:val="001B5F0F"/>
    <w:rsid w:val="001B6BAE"/>
    <w:rsid w:val="001B7C38"/>
    <w:rsid w:val="001C4335"/>
    <w:rsid w:val="001C5B85"/>
    <w:rsid w:val="001D1700"/>
    <w:rsid w:val="001D1781"/>
    <w:rsid w:val="001D1DB4"/>
    <w:rsid w:val="001D29FC"/>
    <w:rsid w:val="001D3FF3"/>
    <w:rsid w:val="001D42CD"/>
    <w:rsid w:val="001E018B"/>
    <w:rsid w:val="001E159A"/>
    <w:rsid w:val="001E1950"/>
    <w:rsid w:val="001E1CE8"/>
    <w:rsid w:val="001E1FEB"/>
    <w:rsid w:val="001E2414"/>
    <w:rsid w:val="001E764D"/>
    <w:rsid w:val="001F3104"/>
    <w:rsid w:val="001F49F3"/>
    <w:rsid w:val="001F682A"/>
    <w:rsid w:val="001F7055"/>
    <w:rsid w:val="001F7591"/>
    <w:rsid w:val="00200799"/>
    <w:rsid w:val="00205B87"/>
    <w:rsid w:val="00205E0A"/>
    <w:rsid w:val="002100B3"/>
    <w:rsid w:val="00211160"/>
    <w:rsid w:val="002122B1"/>
    <w:rsid w:val="002130AF"/>
    <w:rsid w:val="002145DA"/>
    <w:rsid w:val="002156D0"/>
    <w:rsid w:val="00215CD9"/>
    <w:rsid w:val="002202AC"/>
    <w:rsid w:val="002214F0"/>
    <w:rsid w:val="002222B6"/>
    <w:rsid w:val="00222F5B"/>
    <w:rsid w:val="00223255"/>
    <w:rsid w:val="00223417"/>
    <w:rsid w:val="00224003"/>
    <w:rsid w:val="0022485E"/>
    <w:rsid w:val="00226D5A"/>
    <w:rsid w:val="00227A91"/>
    <w:rsid w:val="0023154A"/>
    <w:rsid w:val="00233019"/>
    <w:rsid w:val="00234E76"/>
    <w:rsid w:val="0024011F"/>
    <w:rsid w:val="002432FF"/>
    <w:rsid w:val="002448A9"/>
    <w:rsid w:val="00245882"/>
    <w:rsid w:val="00245DC7"/>
    <w:rsid w:val="00246AC2"/>
    <w:rsid w:val="00247576"/>
    <w:rsid w:val="00250F71"/>
    <w:rsid w:val="002511B9"/>
    <w:rsid w:val="00252793"/>
    <w:rsid w:val="00254B04"/>
    <w:rsid w:val="002620FA"/>
    <w:rsid w:val="00262515"/>
    <w:rsid w:val="00263672"/>
    <w:rsid w:val="00263F44"/>
    <w:rsid w:val="0026447C"/>
    <w:rsid w:val="00275331"/>
    <w:rsid w:val="0027568A"/>
    <w:rsid w:val="00275A57"/>
    <w:rsid w:val="00276559"/>
    <w:rsid w:val="002800B2"/>
    <w:rsid w:val="0028140A"/>
    <w:rsid w:val="0028157F"/>
    <w:rsid w:val="00281591"/>
    <w:rsid w:val="00281747"/>
    <w:rsid w:val="00282587"/>
    <w:rsid w:val="00282F10"/>
    <w:rsid w:val="0029109F"/>
    <w:rsid w:val="002913AF"/>
    <w:rsid w:val="00291D32"/>
    <w:rsid w:val="00291F36"/>
    <w:rsid w:val="0029271E"/>
    <w:rsid w:val="00293439"/>
    <w:rsid w:val="00293D20"/>
    <w:rsid w:val="002940B0"/>
    <w:rsid w:val="00294672"/>
    <w:rsid w:val="00294B0F"/>
    <w:rsid w:val="00295610"/>
    <w:rsid w:val="00296398"/>
    <w:rsid w:val="0029664A"/>
    <w:rsid w:val="00297B64"/>
    <w:rsid w:val="002A034A"/>
    <w:rsid w:val="002A09ED"/>
    <w:rsid w:val="002A1C7D"/>
    <w:rsid w:val="002A2A91"/>
    <w:rsid w:val="002A3C78"/>
    <w:rsid w:val="002A3CD1"/>
    <w:rsid w:val="002B2072"/>
    <w:rsid w:val="002B37AA"/>
    <w:rsid w:val="002B3F7F"/>
    <w:rsid w:val="002B567D"/>
    <w:rsid w:val="002B5AEB"/>
    <w:rsid w:val="002B6E6D"/>
    <w:rsid w:val="002C0CCA"/>
    <w:rsid w:val="002C1255"/>
    <w:rsid w:val="002C1FDE"/>
    <w:rsid w:val="002C3C8D"/>
    <w:rsid w:val="002C5F94"/>
    <w:rsid w:val="002C5F9D"/>
    <w:rsid w:val="002C655A"/>
    <w:rsid w:val="002C692E"/>
    <w:rsid w:val="002C6CEB"/>
    <w:rsid w:val="002D0F45"/>
    <w:rsid w:val="002D1412"/>
    <w:rsid w:val="002D2DDD"/>
    <w:rsid w:val="002D32AB"/>
    <w:rsid w:val="002D4D62"/>
    <w:rsid w:val="002D4FE1"/>
    <w:rsid w:val="002D620C"/>
    <w:rsid w:val="002D6A62"/>
    <w:rsid w:val="002D7361"/>
    <w:rsid w:val="002D736B"/>
    <w:rsid w:val="002E0C79"/>
    <w:rsid w:val="002E2C63"/>
    <w:rsid w:val="002E2DA9"/>
    <w:rsid w:val="002E376E"/>
    <w:rsid w:val="002E4995"/>
    <w:rsid w:val="002E52F9"/>
    <w:rsid w:val="002E5EDC"/>
    <w:rsid w:val="002E7EC3"/>
    <w:rsid w:val="002F18DF"/>
    <w:rsid w:val="002F1EC2"/>
    <w:rsid w:val="002F2FB2"/>
    <w:rsid w:val="00300316"/>
    <w:rsid w:val="003008DF"/>
    <w:rsid w:val="00302B50"/>
    <w:rsid w:val="00302E25"/>
    <w:rsid w:val="0030370A"/>
    <w:rsid w:val="00303E05"/>
    <w:rsid w:val="00307BF6"/>
    <w:rsid w:val="003110E4"/>
    <w:rsid w:val="003112EA"/>
    <w:rsid w:val="0031294A"/>
    <w:rsid w:val="003141E6"/>
    <w:rsid w:val="003144EF"/>
    <w:rsid w:val="003168CF"/>
    <w:rsid w:val="0031756F"/>
    <w:rsid w:val="0032028F"/>
    <w:rsid w:val="0032041D"/>
    <w:rsid w:val="0032097B"/>
    <w:rsid w:val="00321501"/>
    <w:rsid w:val="00321648"/>
    <w:rsid w:val="00322199"/>
    <w:rsid w:val="00323642"/>
    <w:rsid w:val="003243F1"/>
    <w:rsid w:val="003274CE"/>
    <w:rsid w:val="00327EC6"/>
    <w:rsid w:val="00332C08"/>
    <w:rsid w:val="00333AAE"/>
    <w:rsid w:val="003340AD"/>
    <w:rsid w:val="00334C84"/>
    <w:rsid w:val="00335500"/>
    <w:rsid w:val="0033560F"/>
    <w:rsid w:val="00335844"/>
    <w:rsid w:val="003403CC"/>
    <w:rsid w:val="00340669"/>
    <w:rsid w:val="003413BB"/>
    <w:rsid w:val="00342348"/>
    <w:rsid w:val="003427F0"/>
    <w:rsid w:val="00342BB8"/>
    <w:rsid w:val="003431E7"/>
    <w:rsid w:val="00344C24"/>
    <w:rsid w:val="003455B0"/>
    <w:rsid w:val="003458C3"/>
    <w:rsid w:val="00345DFB"/>
    <w:rsid w:val="003548F6"/>
    <w:rsid w:val="0035587A"/>
    <w:rsid w:val="00355920"/>
    <w:rsid w:val="00360358"/>
    <w:rsid w:val="003604C2"/>
    <w:rsid w:val="0036083B"/>
    <w:rsid w:val="00360F48"/>
    <w:rsid w:val="003613DC"/>
    <w:rsid w:val="00361745"/>
    <w:rsid w:val="00361E04"/>
    <w:rsid w:val="00361E80"/>
    <w:rsid w:val="00363090"/>
    <w:rsid w:val="0036371D"/>
    <w:rsid w:val="00364ABC"/>
    <w:rsid w:val="00366021"/>
    <w:rsid w:val="00366AA7"/>
    <w:rsid w:val="00367FF5"/>
    <w:rsid w:val="003701D4"/>
    <w:rsid w:val="003719EF"/>
    <w:rsid w:val="003724DD"/>
    <w:rsid w:val="00374926"/>
    <w:rsid w:val="003749DE"/>
    <w:rsid w:val="003759BA"/>
    <w:rsid w:val="003774CC"/>
    <w:rsid w:val="00380222"/>
    <w:rsid w:val="00381984"/>
    <w:rsid w:val="00382EB1"/>
    <w:rsid w:val="00384DC9"/>
    <w:rsid w:val="00385641"/>
    <w:rsid w:val="00385DEC"/>
    <w:rsid w:val="003860E6"/>
    <w:rsid w:val="0038618F"/>
    <w:rsid w:val="0039019A"/>
    <w:rsid w:val="00390940"/>
    <w:rsid w:val="00392C55"/>
    <w:rsid w:val="0039421F"/>
    <w:rsid w:val="00394366"/>
    <w:rsid w:val="003954CE"/>
    <w:rsid w:val="003A0E90"/>
    <w:rsid w:val="003A3311"/>
    <w:rsid w:val="003A3D69"/>
    <w:rsid w:val="003A428D"/>
    <w:rsid w:val="003A44F4"/>
    <w:rsid w:val="003A598C"/>
    <w:rsid w:val="003A5D5D"/>
    <w:rsid w:val="003A6C5E"/>
    <w:rsid w:val="003B177D"/>
    <w:rsid w:val="003B2B8B"/>
    <w:rsid w:val="003B3FE2"/>
    <w:rsid w:val="003B5E69"/>
    <w:rsid w:val="003C11FA"/>
    <w:rsid w:val="003C1F36"/>
    <w:rsid w:val="003C3629"/>
    <w:rsid w:val="003C43AC"/>
    <w:rsid w:val="003C4BDF"/>
    <w:rsid w:val="003C4C74"/>
    <w:rsid w:val="003C797E"/>
    <w:rsid w:val="003C7F60"/>
    <w:rsid w:val="003D2746"/>
    <w:rsid w:val="003D317A"/>
    <w:rsid w:val="003D3445"/>
    <w:rsid w:val="003D3DDE"/>
    <w:rsid w:val="003D4B34"/>
    <w:rsid w:val="003D4BEF"/>
    <w:rsid w:val="003D552E"/>
    <w:rsid w:val="003D58B4"/>
    <w:rsid w:val="003D633D"/>
    <w:rsid w:val="003D7778"/>
    <w:rsid w:val="003D7C4A"/>
    <w:rsid w:val="003E2385"/>
    <w:rsid w:val="003E47A4"/>
    <w:rsid w:val="003E51EA"/>
    <w:rsid w:val="003E51FF"/>
    <w:rsid w:val="003E6700"/>
    <w:rsid w:val="003E68C9"/>
    <w:rsid w:val="003E7C57"/>
    <w:rsid w:val="003F1753"/>
    <w:rsid w:val="003F1F60"/>
    <w:rsid w:val="003F4162"/>
    <w:rsid w:val="003F420A"/>
    <w:rsid w:val="003F7D8B"/>
    <w:rsid w:val="004000A1"/>
    <w:rsid w:val="00402AC6"/>
    <w:rsid w:val="0040447C"/>
    <w:rsid w:val="00405C48"/>
    <w:rsid w:val="004111D3"/>
    <w:rsid w:val="00412BD8"/>
    <w:rsid w:val="00413593"/>
    <w:rsid w:val="0041387A"/>
    <w:rsid w:val="00414BBB"/>
    <w:rsid w:val="00415966"/>
    <w:rsid w:val="004174A6"/>
    <w:rsid w:val="00426D80"/>
    <w:rsid w:val="004333ED"/>
    <w:rsid w:val="004402C3"/>
    <w:rsid w:val="00440C3B"/>
    <w:rsid w:val="00450F88"/>
    <w:rsid w:val="004548E3"/>
    <w:rsid w:val="0045518A"/>
    <w:rsid w:val="004600BD"/>
    <w:rsid w:val="00462BFD"/>
    <w:rsid w:val="00464C67"/>
    <w:rsid w:val="00465820"/>
    <w:rsid w:val="00466914"/>
    <w:rsid w:val="00466DCB"/>
    <w:rsid w:val="00467335"/>
    <w:rsid w:val="00467705"/>
    <w:rsid w:val="00467D5D"/>
    <w:rsid w:val="004706BB"/>
    <w:rsid w:val="00470DD4"/>
    <w:rsid w:val="00471128"/>
    <w:rsid w:val="0047124D"/>
    <w:rsid w:val="00471DFF"/>
    <w:rsid w:val="0047206C"/>
    <w:rsid w:val="004731F8"/>
    <w:rsid w:val="00474257"/>
    <w:rsid w:val="004745F8"/>
    <w:rsid w:val="0047513E"/>
    <w:rsid w:val="00477682"/>
    <w:rsid w:val="00483A70"/>
    <w:rsid w:val="00483D2B"/>
    <w:rsid w:val="004849BC"/>
    <w:rsid w:val="00485158"/>
    <w:rsid w:val="004859E1"/>
    <w:rsid w:val="00485FCF"/>
    <w:rsid w:val="00487BA6"/>
    <w:rsid w:val="004915A7"/>
    <w:rsid w:val="00492E2D"/>
    <w:rsid w:val="0049348B"/>
    <w:rsid w:val="004942D7"/>
    <w:rsid w:val="004A065C"/>
    <w:rsid w:val="004A0B3A"/>
    <w:rsid w:val="004A2209"/>
    <w:rsid w:val="004A2E1E"/>
    <w:rsid w:val="004A5111"/>
    <w:rsid w:val="004A54A4"/>
    <w:rsid w:val="004A6619"/>
    <w:rsid w:val="004B4A97"/>
    <w:rsid w:val="004B5775"/>
    <w:rsid w:val="004B678F"/>
    <w:rsid w:val="004B7036"/>
    <w:rsid w:val="004B75A1"/>
    <w:rsid w:val="004C07E7"/>
    <w:rsid w:val="004C48A9"/>
    <w:rsid w:val="004C48DB"/>
    <w:rsid w:val="004C6F17"/>
    <w:rsid w:val="004C725F"/>
    <w:rsid w:val="004D158F"/>
    <w:rsid w:val="004D1BFD"/>
    <w:rsid w:val="004D4129"/>
    <w:rsid w:val="004E0670"/>
    <w:rsid w:val="004E1764"/>
    <w:rsid w:val="004E22C0"/>
    <w:rsid w:val="004E3FC3"/>
    <w:rsid w:val="004E444F"/>
    <w:rsid w:val="004E4DEF"/>
    <w:rsid w:val="004E649D"/>
    <w:rsid w:val="004E70C6"/>
    <w:rsid w:val="004E7685"/>
    <w:rsid w:val="004E7853"/>
    <w:rsid w:val="004F3B13"/>
    <w:rsid w:val="004F65A3"/>
    <w:rsid w:val="00500A9D"/>
    <w:rsid w:val="00501FA0"/>
    <w:rsid w:val="005023CD"/>
    <w:rsid w:val="00503795"/>
    <w:rsid w:val="005046A3"/>
    <w:rsid w:val="00504B14"/>
    <w:rsid w:val="00513787"/>
    <w:rsid w:val="00513C45"/>
    <w:rsid w:val="00525762"/>
    <w:rsid w:val="00531D8C"/>
    <w:rsid w:val="00534DE9"/>
    <w:rsid w:val="00536167"/>
    <w:rsid w:val="00541CA1"/>
    <w:rsid w:val="00541D56"/>
    <w:rsid w:val="00542E9F"/>
    <w:rsid w:val="0054334B"/>
    <w:rsid w:val="00544C1E"/>
    <w:rsid w:val="00545A16"/>
    <w:rsid w:val="00546B90"/>
    <w:rsid w:val="00546D67"/>
    <w:rsid w:val="00554260"/>
    <w:rsid w:val="005546E9"/>
    <w:rsid w:val="0055508B"/>
    <w:rsid w:val="00555F5A"/>
    <w:rsid w:val="00556290"/>
    <w:rsid w:val="00557A83"/>
    <w:rsid w:val="005628C3"/>
    <w:rsid w:val="00564D1C"/>
    <w:rsid w:val="00565E39"/>
    <w:rsid w:val="005678FF"/>
    <w:rsid w:val="0057137C"/>
    <w:rsid w:val="00573F80"/>
    <w:rsid w:val="00576B70"/>
    <w:rsid w:val="00577726"/>
    <w:rsid w:val="0058102A"/>
    <w:rsid w:val="00584905"/>
    <w:rsid w:val="00585B29"/>
    <w:rsid w:val="0058668E"/>
    <w:rsid w:val="00587155"/>
    <w:rsid w:val="00590000"/>
    <w:rsid w:val="0059073C"/>
    <w:rsid w:val="0059415E"/>
    <w:rsid w:val="00596138"/>
    <w:rsid w:val="00596316"/>
    <w:rsid w:val="005966E6"/>
    <w:rsid w:val="005977D9"/>
    <w:rsid w:val="005A0ADE"/>
    <w:rsid w:val="005A2F65"/>
    <w:rsid w:val="005A40C7"/>
    <w:rsid w:val="005A45AF"/>
    <w:rsid w:val="005A5C04"/>
    <w:rsid w:val="005A72CF"/>
    <w:rsid w:val="005A7976"/>
    <w:rsid w:val="005B1236"/>
    <w:rsid w:val="005B1B88"/>
    <w:rsid w:val="005B2CB9"/>
    <w:rsid w:val="005B31EA"/>
    <w:rsid w:val="005B47CB"/>
    <w:rsid w:val="005B4B5A"/>
    <w:rsid w:val="005B67D5"/>
    <w:rsid w:val="005B7B7D"/>
    <w:rsid w:val="005C03EC"/>
    <w:rsid w:val="005C255E"/>
    <w:rsid w:val="005C3906"/>
    <w:rsid w:val="005C650C"/>
    <w:rsid w:val="005D0106"/>
    <w:rsid w:val="005D0707"/>
    <w:rsid w:val="005D1F81"/>
    <w:rsid w:val="005D28B1"/>
    <w:rsid w:val="005D2AB6"/>
    <w:rsid w:val="005D3391"/>
    <w:rsid w:val="005D3F9B"/>
    <w:rsid w:val="005E315F"/>
    <w:rsid w:val="005E575C"/>
    <w:rsid w:val="005E793E"/>
    <w:rsid w:val="005F0192"/>
    <w:rsid w:val="005F022F"/>
    <w:rsid w:val="005F78A4"/>
    <w:rsid w:val="00600E39"/>
    <w:rsid w:val="006013A6"/>
    <w:rsid w:val="00603D63"/>
    <w:rsid w:val="00603FAD"/>
    <w:rsid w:val="00604707"/>
    <w:rsid w:val="00605C27"/>
    <w:rsid w:val="0060777F"/>
    <w:rsid w:val="006116E2"/>
    <w:rsid w:val="006126F7"/>
    <w:rsid w:val="00614077"/>
    <w:rsid w:val="006141D6"/>
    <w:rsid w:val="00614433"/>
    <w:rsid w:val="006148DD"/>
    <w:rsid w:val="006162F0"/>
    <w:rsid w:val="006165C9"/>
    <w:rsid w:val="00616A2E"/>
    <w:rsid w:val="006170CE"/>
    <w:rsid w:val="006203A9"/>
    <w:rsid w:val="00621DE7"/>
    <w:rsid w:val="0062250C"/>
    <w:rsid w:val="00623741"/>
    <w:rsid w:val="0062497D"/>
    <w:rsid w:val="00626F20"/>
    <w:rsid w:val="006277F2"/>
    <w:rsid w:val="006320B9"/>
    <w:rsid w:val="00632190"/>
    <w:rsid w:val="006325EF"/>
    <w:rsid w:val="0063536C"/>
    <w:rsid w:val="0063543A"/>
    <w:rsid w:val="006400DF"/>
    <w:rsid w:val="00640A89"/>
    <w:rsid w:val="00641383"/>
    <w:rsid w:val="006417F8"/>
    <w:rsid w:val="00641D35"/>
    <w:rsid w:val="00642B80"/>
    <w:rsid w:val="00643435"/>
    <w:rsid w:val="0064436E"/>
    <w:rsid w:val="00644AD8"/>
    <w:rsid w:val="006460A3"/>
    <w:rsid w:val="0064761E"/>
    <w:rsid w:val="006514FC"/>
    <w:rsid w:val="00653CF9"/>
    <w:rsid w:val="00654BBC"/>
    <w:rsid w:val="00656D79"/>
    <w:rsid w:val="00657551"/>
    <w:rsid w:val="00657B51"/>
    <w:rsid w:val="00663F9E"/>
    <w:rsid w:val="00666287"/>
    <w:rsid w:val="00670B1B"/>
    <w:rsid w:val="00672BAD"/>
    <w:rsid w:val="00675B7F"/>
    <w:rsid w:val="006762A7"/>
    <w:rsid w:val="00676910"/>
    <w:rsid w:val="0068016E"/>
    <w:rsid w:val="00681359"/>
    <w:rsid w:val="00681EE4"/>
    <w:rsid w:val="00684862"/>
    <w:rsid w:val="006853D0"/>
    <w:rsid w:val="00686B87"/>
    <w:rsid w:val="006908BB"/>
    <w:rsid w:val="006909E9"/>
    <w:rsid w:val="00690C81"/>
    <w:rsid w:val="00691C19"/>
    <w:rsid w:val="00693AB7"/>
    <w:rsid w:val="006959E9"/>
    <w:rsid w:val="00695A32"/>
    <w:rsid w:val="00695FCB"/>
    <w:rsid w:val="00696861"/>
    <w:rsid w:val="0069686C"/>
    <w:rsid w:val="006A1B15"/>
    <w:rsid w:val="006A2F72"/>
    <w:rsid w:val="006A3692"/>
    <w:rsid w:val="006A40BE"/>
    <w:rsid w:val="006A50D6"/>
    <w:rsid w:val="006A6CDF"/>
    <w:rsid w:val="006B02D6"/>
    <w:rsid w:val="006B06EE"/>
    <w:rsid w:val="006B54FE"/>
    <w:rsid w:val="006B59CE"/>
    <w:rsid w:val="006B60C0"/>
    <w:rsid w:val="006B6C2E"/>
    <w:rsid w:val="006B7E39"/>
    <w:rsid w:val="006C1C6C"/>
    <w:rsid w:val="006C2D05"/>
    <w:rsid w:val="006C3696"/>
    <w:rsid w:val="006C7549"/>
    <w:rsid w:val="006C7618"/>
    <w:rsid w:val="006D11B2"/>
    <w:rsid w:val="006D32B4"/>
    <w:rsid w:val="006D37B9"/>
    <w:rsid w:val="006D71BD"/>
    <w:rsid w:val="006E0CBB"/>
    <w:rsid w:val="006E45F1"/>
    <w:rsid w:val="006E4DE3"/>
    <w:rsid w:val="006E6230"/>
    <w:rsid w:val="006E638E"/>
    <w:rsid w:val="006E69D8"/>
    <w:rsid w:val="006F0145"/>
    <w:rsid w:val="006F1BF9"/>
    <w:rsid w:val="006F2130"/>
    <w:rsid w:val="006F4C6F"/>
    <w:rsid w:val="006F5097"/>
    <w:rsid w:val="006F693B"/>
    <w:rsid w:val="006F71E5"/>
    <w:rsid w:val="00704283"/>
    <w:rsid w:val="00704875"/>
    <w:rsid w:val="00705225"/>
    <w:rsid w:val="007114A4"/>
    <w:rsid w:val="00711688"/>
    <w:rsid w:val="007134D4"/>
    <w:rsid w:val="007147C7"/>
    <w:rsid w:val="00715823"/>
    <w:rsid w:val="00715BA5"/>
    <w:rsid w:val="00715F00"/>
    <w:rsid w:val="00716BF4"/>
    <w:rsid w:val="00723EC6"/>
    <w:rsid w:val="00725DFD"/>
    <w:rsid w:val="00731E37"/>
    <w:rsid w:val="00732289"/>
    <w:rsid w:val="007327A9"/>
    <w:rsid w:val="0073285B"/>
    <w:rsid w:val="00732981"/>
    <w:rsid w:val="00734607"/>
    <w:rsid w:val="007364E0"/>
    <w:rsid w:val="0073681E"/>
    <w:rsid w:val="00736CEE"/>
    <w:rsid w:val="0073778D"/>
    <w:rsid w:val="007411E8"/>
    <w:rsid w:val="00744F2C"/>
    <w:rsid w:val="00745968"/>
    <w:rsid w:val="00746861"/>
    <w:rsid w:val="00746A81"/>
    <w:rsid w:val="007479FC"/>
    <w:rsid w:val="00751247"/>
    <w:rsid w:val="00760CEB"/>
    <w:rsid w:val="00760F54"/>
    <w:rsid w:val="007620BB"/>
    <w:rsid w:val="00762D30"/>
    <w:rsid w:val="0076372A"/>
    <w:rsid w:val="007640B3"/>
    <w:rsid w:val="007669BE"/>
    <w:rsid w:val="007675D4"/>
    <w:rsid w:val="0077239A"/>
    <w:rsid w:val="0077257D"/>
    <w:rsid w:val="00775067"/>
    <w:rsid w:val="00775312"/>
    <w:rsid w:val="00777F70"/>
    <w:rsid w:val="00780850"/>
    <w:rsid w:val="00780A76"/>
    <w:rsid w:val="0078128F"/>
    <w:rsid w:val="00781BCE"/>
    <w:rsid w:val="007845AF"/>
    <w:rsid w:val="00790ED7"/>
    <w:rsid w:val="00791D43"/>
    <w:rsid w:val="00792308"/>
    <w:rsid w:val="0079254F"/>
    <w:rsid w:val="00793486"/>
    <w:rsid w:val="00794AC9"/>
    <w:rsid w:val="00794D0D"/>
    <w:rsid w:val="00795537"/>
    <w:rsid w:val="00795B7E"/>
    <w:rsid w:val="007A084A"/>
    <w:rsid w:val="007A0A6A"/>
    <w:rsid w:val="007A1035"/>
    <w:rsid w:val="007A15FD"/>
    <w:rsid w:val="007A1F50"/>
    <w:rsid w:val="007A29BB"/>
    <w:rsid w:val="007A4D1F"/>
    <w:rsid w:val="007B0C73"/>
    <w:rsid w:val="007B1999"/>
    <w:rsid w:val="007B216A"/>
    <w:rsid w:val="007B3FD3"/>
    <w:rsid w:val="007B43B1"/>
    <w:rsid w:val="007B5CE1"/>
    <w:rsid w:val="007B5DFE"/>
    <w:rsid w:val="007B7DC7"/>
    <w:rsid w:val="007C2E78"/>
    <w:rsid w:val="007C542E"/>
    <w:rsid w:val="007C74C3"/>
    <w:rsid w:val="007C7D1C"/>
    <w:rsid w:val="007D517F"/>
    <w:rsid w:val="007E04F3"/>
    <w:rsid w:val="007E0F1B"/>
    <w:rsid w:val="007E29D9"/>
    <w:rsid w:val="007E3BCB"/>
    <w:rsid w:val="007E3EF2"/>
    <w:rsid w:val="007E4CF7"/>
    <w:rsid w:val="007E5298"/>
    <w:rsid w:val="007E688D"/>
    <w:rsid w:val="007E74CF"/>
    <w:rsid w:val="007F26B3"/>
    <w:rsid w:val="007F2A1E"/>
    <w:rsid w:val="007F3187"/>
    <w:rsid w:val="007F6E54"/>
    <w:rsid w:val="007F7032"/>
    <w:rsid w:val="007F70C1"/>
    <w:rsid w:val="0080164C"/>
    <w:rsid w:val="00801AC0"/>
    <w:rsid w:val="00801EE7"/>
    <w:rsid w:val="008023E0"/>
    <w:rsid w:val="00806A30"/>
    <w:rsid w:val="00806CFA"/>
    <w:rsid w:val="00812C19"/>
    <w:rsid w:val="008146A5"/>
    <w:rsid w:val="0081629A"/>
    <w:rsid w:val="008173F4"/>
    <w:rsid w:val="008177B9"/>
    <w:rsid w:val="00825141"/>
    <w:rsid w:val="0083201B"/>
    <w:rsid w:val="008334F1"/>
    <w:rsid w:val="0083527E"/>
    <w:rsid w:val="008376D0"/>
    <w:rsid w:val="008402B0"/>
    <w:rsid w:val="0084050F"/>
    <w:rsid w:val="00841801"/>
    <w:rsid w:val="00842564"/>
    <w:rsid w:val="008450D8"/>
    <w:rsid w:val="0084723A"/>
    <w:rsid w:val="008526A8"/>
    <w:rsid w:val="00855B81"/>
    <w:rsid w:val="00855CE3"/>
    <w:rsid w:val="00856554"/>
    <w:rsid w:val="00856A14"/>
    <w:rsid w:val="00857241"/>
    <w:rsid w:val="00863147"/>
    <w:rsid w:val="00866DCB"/>
    <w:rsid w:val="00867343"/>
    <w:rsid w:val="00873D5E"/>
    <w:rsid w:val="008765D5"/>
    <w:rsid w:val="00880E24"/>
    <w:rsid w:val="00881D56"/>
    <w:rsid w:val="00882031"/>
    <w:rsid w:val="008823DB"/>
    <w:rsid w:val="00883BB3"/>
    <w:rsid w:val="00885D46"/>
    <w:rsid w:val="0088647B"/>
    <w:rsid w:val="00890271"/>
    <w:rsid w:val="00890604"/>
    <w:rsid w:val="00890680"/>
    <w:rsid w:val="00893C0C"/>
    <w:rsid w:val="00895856"/>
    <w:rsid w:val="00896ABC"/>
    <w:rsid w:val="008A791F"/>
    <w:rsid w:val="008A797B"/>
    <w:rsid w:val="008A7C4A"/>
    <w:rsid w:val="008B0858"/>
    <w:rsid w:val="008B263B"/>
    <w:rsid w:val="008B31ED"/>
    <w:rsid w:val="008B42DB"/>
    <w:rsid w:val="008B578D"/>
    <w:rsid w:val="008B5BA3"/>
    <w:rsid w:val="008B7B0A"/>
    <w:rsid w:val="008C05D7"/>
    <w:rsid w:val="008C0B25"/>
    <w:rsid w:val="008C134C"/>
    <w:rsid w:val="008C27B2"/>
    <w:rsid w:val="008C298B"/>
    <w:rsid w:val="008C3425"/>
    <w:rsid w:val="008C4EC9"/>
    <w:rsid w:val="008D07D7"/>
    <w:rsid w:val="008D09DC"/>
    <w:rsid w:val="008D27F8"/>
    <w:rsid w:val="008D41CB"/>
    <w:rsid w:val="008D42AB"/>
    <w:rsid w:val="008D45C4"/>
    <w:rsid w:val="008D4B6F"/>
    <w:rsid w:val="008D633B"/>
    <w:rsid w:val="008D684A"/>
    <w:rsid w:val="008D75A6"/>
    <w:rsid w:val="008E30CB"/>
    <w:rsid w:val="008E3315"/>
    <w:rsid w:val="008E3C17"/>
    <w:rsid w:val="008E4D3A"/>
    <w:rsid w:val="008F1937"/>
    <w:rsid w:val="008F30C0"/>
    <w:rsid w:val="008F4A5C"/>
    <w:rsid w:val="008F4CE6"/>
    <w:rsid w:val="008F7148"/>
    <w:rsid w:val="009011E3"/>
    <w:rsid w:val="009013BC"/>
    <w:rsid w:val="00903B74"/>
    <w:rsid w:val="00903DBD"/>
    <w:rsid w:val="009048B0"/>
    <w:rsid w:val="009078BA"/>
    <w:rsid w:val="00910953"/>
    <w:rsid w:val="00912ED9"/>
    <w:rsid w:val="00913B09"/>
    <w:rsid w:val="0091461B"/>
    <w:rsid w:val="00916CA2"/>
    <w:rsid w:val="00916DDF"/>
    <w:rsid w:val="009170E8"/>
    <w:rsid w:val="00917569"/>
    <w:rsid w:val="00921A4D"/>
    <w:rsid w:val="0092361A"/>
    <w:rsid w:val="00926A8D"/>
    <w:rsid w:val="00926B1F"/>
    <w:rsid w:val="00931266"/>
    <w:rsid w:val="00933813"/>
    <w:rsid w:val="0093592B"/>
    <w:rsid w:val="009367DF"/>
    <w:rsid w:val="00942962"/>
    <w:rsid w:val="00942C00"/>
    <w:rsid w:val="0094496A"/>
    <w:rsid w:val="00945A5C"/>
    <w:rsid w:val="009464AA"/>
    <w:rsid w:val="0095175E"/>
    <w:rsid w:val="00955747"/>
    <w:rsid w:val="009562DD"/>
    <w:rsid w:val="00962EB4"/>
    <w:rsid w:val="00963D99"/>
    <w:rsid w:val="00966820"/>
    <w:rsid w:val="00970F08"/>
    <w:rsid w:val="00972FB4"/>
    <w:rsid w:val="009733EB"/>
    <w:rsid w:val="00973E03"/>
    <w:rsid w:val="0097728F"/>
    <w:rsid w:val="0098115D"/>
    <w:rsid w:val="00982745"/>
    <w:rsid w:val="0098552A"/>
    <w:rsid w:val="00985DEF"/>
    <w:rsid w:val="00990A0A"/>
    <w:rsid w:val="009912A8"/>
    <w:rsid w:val="009914DB"/>
    <w:rsid w:val="00992273"/>
    <w:rsid w:val="0099353F"/>
    <w:rsid w:val="00993E8D"/>
    <w:rsid w:val="0099583F"/>
    <w:rsid w:val="009965B2"/>
    <w:rsid w:val="009A30EF"/>
    <w:rsid w:val="009A3CFF"/>
    <w:rsid w:val="009A3F93"/>
    <w:rsid w:val="009A5CDB"/>
    <w:rsid w:val="009B066E"/>
    <w:rsid w:val="009B1825"/>
    <w:rsid w:val="009B258B"/>
    <w:rsid w:val="009B36B1"/>
    <w:rsid w:val="009B38F3"/>
    <w:rsid w:val="009B4AD9"/>
    <w:rsid w:val="009B5559"/>
    <w:rsid w:val="009B6B0B"/>
    <w:rsid w:val="009C017D"/>
    <w:rsid w:val="009C32BA"/>
    <w:rsid w:val="009C39BE"/>
    <w:rsid w:val="009C3CEF"/>
    <w:rsid w:val="009C7FBF"/>
    <w:rsid w:val="009D018E"/>
    <w:rsid w:val="009D0A59"/>
    <w:rsid w:val="009D214E"/>
    <w:rsid w:val="009D2747"/>
    <w:rsid w:val="009D35FE"/>
    <w:rsid w:val="009D3CA1"/>
    <w:rsid w:val="009D5B99"/>
    <w:rsid w:val="009D5BF3"/>
    <w:rsid w:val="009E20AE"/>
    <w:rsid w:val="009E3A8B"/>
    <w:rsid w:val="009E57DD"/>
    <w:rsid w:val="009E67FB"/>
    <w:rsid w:val="009E6910"/>
    <w:rsid w:val="009E7C18"/>
    <w:rsid w:val="009F0406"/>
    <w:rsid w:val="009F0C2F"/>
    <w:rsid w:val="009F2197"/>
    <w:rsid w:val="009F2E4E"/>
    <w:rsid w:val="009F783D"/>
    <w:rsid w:val="00A0099F"/>
    <w:rsid w:val="00A00C0C"/>
    <w:rsid w:val="00A00FCA"/>
    <w:rsid w:val="00A01EEF"/>
    <w:rsid w:val="00A0428F"/>
    <w:rsid w:val="00A0526A"/>
    <w:rsid w:val="00A101F9"/>
    <w:rsid w:val="00A11D07"/>
    <w:rsid w:val="00A1241D"/>
    <w:rsid w:val="00A24095"/>
    <w:rsid w:val="00A25D30"/>
    <w:rsid w:val="00A276A0"/>
    <w:rsid w:val="00A305C8"/>
    <w:rsid w:val="00A31933"/>
    <w:rsid w:val="00A31EE3"/>
    <w:rsid w:val="00A34209"/>
    <w:rsid w:val="00A34DB4"/>
    <w:rsid w:val="00A3540D"/>
    <w:rsid w:val="00A360F7"/>
    <w:rsid w:val="00A373B3"/>
    <w:rsid w:val="00A40059"/>
    <w:rsid w:val="00A40DE6"/>
    <w:rsid w:val="00A44AED"/>
    <w:rsid w:val="00A44CC0"/>
    <w:rsid w:val="00A455CE"/>
    <w:rsid w:val="00A47141"/>
    <w:rsid w:val="00A50665"/>
    <w:rsid w:val="00A5084A"/>
    <w:rsid w:val="00A50D8F"/>
    <w:rsid w:val="00A50F3B"/>
    <w:rsid w:val="00A538AA"/>
    <w:rsid w:val="00A541A4"/>
    <w:rsid w:val="00A56EC5"/>
    <w:rsid w:val="00A60DC6"/>
    <w:rsid w:val="00A616C8"/>
    <w:rsid w:val="00A638F6"/>
    <w:rsid w:val="00A63A92"/>
    <w:rsid w:val="00A64E58"/>
    <w:rsid w:val="00A756A2"/>
    <w:rsid w:val="00A800FD"/>
    <w:rsid w:val="00A80976"/>
    <w:rsid w:val="00A80991"/>
    <w:rsid w:val="00A80FE0"/>
    <w:rsid w:val="00A8344E"/>
    <w:rsid w:val="00A84EAF"/>
    <w:rsid w:val="00A90BD0"/>
    <w:rsid w:val="00A92CA1"/>
    <w:rsid w:val="00A93033"/>
    <w:rsid w:val="00A93909"/>
    <w:rsid w:val="00A93D73"/>
    <w:rsid w:val="00A954F8"/>
    <w:rsid w:val="00A960FA"/>
    <w:rsid w:val="00A96F41"/>
    <w:rsid w:val="00AA02CB"/>
    <w:rsid w:val="00AA17CB"/>
    <w:rsid w:val="00AA32DA"/>
    <w:rsid w:val="00AA333F"/>
    <w:rsid w:val="00AA33D5"/>
    <w:rsid w:val="00AA462D"/>
    <w:rsid w:val="00AA4A86"/>
    <w:rsid w:val="00AA5B62"/>
    <w:rsid w:val="00AB0C5B"/>
    <w:rsid w:val="00AB1CF0"/>
    <w:rsid w:val="00AB1FC6"/>
    <w:rsid w:val="00AB2298"/>
    <w:rsid w:val="00AB27D9"/>
    <w:rsid w:val="00AB52EB"/>
    <w:rsid w:val="00AB552A"/>
    <w:rsid w:val="00AB6F81"/>
    <w:rsid w:val="00AB6FC1"/>
    <w:rsid w:val="00AB73A2"/>
    <w:rsid w:val="00AC1543"/>
    <w:rsid w:val="00AC37C8"/>
    <w:rsid w:val="00AC4C09"/>
    <w:rsid w:val="00AC502C"/>
    <w:rsid w:val="00AC6C65"/>
    <w:rsid w:val="00AC7127"/>
    <w:rsid w:val="00AC7A13"/>
    <w:rsid w:val="00AD2024"/>
    <w:rsid w:val="00AD32FD"/>
    <w:rsid w:val="00AD3F83"/>
    <w:rsid w:val="00AD441D"/>
    <w:rsid w:val="00AD61CF"/>
    <w:rsid w:val="00AD78E8"/>
    <w:rsid w:val="00AD7E89"/>
    <w:rsid w:val="00AE19A0"/>
    <w:rsid w:val="00AE1D20"/>
    <w:rsid w:val="00AE1E21"/>
    <w:rsid w:val="00AE4BD9"/>
    <w:rsid w:val="00AE6F22"/>
    <w:rsid w:val="00AF3CD1"/>
    <w:rsid w:val="00AF40A7"/>
    <w:rsid w:val="00AF420D"/>
    <w:rsid w:val="00AF4A96"/>
    <w:rsid w:val="00AF5B63"/>
    <w:rsid w:val="00AF676D"/>
    <w:rsid w:val="00B01075"/>
    <w:rsid w:val="00B03A7A"/>
    <w:rsid w:val="00B040A0"/>
    <w:rsid w:val="00B04790"/>
    <w:rsid w:val="00B04B7A"/>
    <w:rsid w:val="00B05E27"/>
    <w:rsid w:val="00B07551"/>
    <w:rsid w:val="00B07AFA"/>
    <w:rsid w:val="00B12E46"/>
    <w:rsid w:val="00B134D4"/>
    <w:rsid w:val="00B1737C"/>
    <w:rsid w:val="00B17B80"/>
    <w:rsid w:val="00B2086D"/>
    <w:rsid w:val="00B24166"/>
    <w:rsid w:val="00B26734"/>
    <w:rsid w:val="00B26FA0"/>
    <w:rsid w:val="00B27175"/>
    <w:rsid w:val="00B2760E"/>
    <w:rsid w:val="00B3096A"/>
    <w:rsid w:val="00B348C0"/>
    <w:rsid w:val="00B37292"/>
    <w:rsid w:val="00B37B5F"/>
    <w:rsid w:val="00B4001A"/>
    <w:rsid w:val="00B404C5"/>
    <w:rsid w:val="00B4053D"/>
    <w:rsid w:val="00B4194C"/>
    <w:rsid w:val="00B421DD"/>
    <w:rsid w:val="00B428C0"/>
    <w:rsid w:val="00B4577C"/>
    <w:rsid w:val="00B45E7B"/>
    <w:rsid w:val="00B462F0"/>
    <w:rsid w:val="00B5333D"/>
    <w:rsid w:val="00B5556F"/>
    <w:rsid w:val="00B611A7"/>
    <w:rsid w:val="00B626A4"/>
    <w:rsid w:val="00B62D18"/>
    <w:rsid w:val="00B64357"/>
    <w:rsid w:val="00B64D1A"/>
    <w:rsid w:val="00B654AF"/>
    <w:rsid w:val="00B66777"/>
    <w:rsid w:val="00B66F72"/>
    <w:rsid w:val="00B67E2F"/>
    <w:rsid w:val="00B67E50"/>
    <w:rsid w:val="00B70A03"/>
    <w:rsid w:val="00B711FE"/>
    <w:rsid w:val="00B71FE0"/>
    <w:rsid w:val="00B72E2F"/>
    <w:rsid w:val="00B773BC"/>
    <w:rsid w:val="00B829B1"/>
    <w:rsid w:val="00B8364C"/>
    <w:rsid w:val="00B84EE6"/>
    <w:rsid w:val="00B85CE1"/>
    <w:rsid w:val="00B90857"/>
    <w:rsid w:val="00B94307"/>
    <w:rsid w:val="00B94CA0"/>
    <w:rsid w:val="00B96815"/>
    <w:rsid w:val="00B9716A"/>
    <w:rsid w:val="00BA0E21"/>
    <w:rsid w:val="00BA2DCC"/>
    <w:rsid w:val="00BA3F83"/>
    <w:rsid w:val="00BA4E67"/>
    <w:rsid w:val="00BA7022"/>
    <w:rsid w:val="00BA71F5"/>
    <w:rsid w:val="00BA78FD"/>
    <w:rsid w:val="00BB1D68"/>
    <w:rsid w:val="00BB2D10"/>
    <w:rsid w:val="00BB394F"/>
    <w:rsid w:val="00BC1DF7"/>
    <w:rsid w:val="00BC2741"/>
    <w:rsid w:val="00BC43FD"/>
    <w:rsid w:val="00BC72A1"/>
    <w:rsid w:val="00BD3348"/>
    <w:rsid w:val="00BD4D4F"/>
    <w:rsid w:val="00BD5D4B"/>
    <w:rsid w:val="00BD69CF"/>
    <w:rsid w:val="00BD6A4E"/>
    <w:rsid w:val="00BE06E6"/>
    <w:rsid w:val="00BE0910"/>
    <w:rsid w:val="00BE0B82"/>
    <w:rsid w:val="00BE0C06"/>
    <w:rsid w:val="00BE2C88"/>
    <w:rsid w:val="00BE5BE6"/>
    <w:rsid w:val="00BE675D"/>
    <w:rsid w:val="00BF05F7"/>
    <w:rsid w:val="00BF1142"/>
    <w:rsid w:val="00BF17B2"/>
    <w:rsid w:val="00BF3649"/>
    <w:rsid w:val="00BF6225"/>
    <w:rsid w:val="00BF7E9E"/>
    <w:rsid w:val="00BF7F28"/>
    <w:rsid w:val="00C00D3E"/>
    <w:rsid w:val="00C00F17"/>
    <w:rsid w:val="00C01288"/>
    <w:rsid w:val="00C0276F"/>
    <w:rsid w:val="00C042D7"/>
    <w:rsid w:val="00C045A7"/>
    <w:rsid w:val="00C07A95"/>
    <w:rsid w:val="00C07DDA"/>
    <w:rsid w:val="00C21E7E"/>
    <w:rsid w:val="00C21EE6"/>
    <w:rsid w:val="00C242BD"/>
    <w:rsid w:val="00C27A33"/>
    <w:rsid w:val="00C30A00"/>
    <w:rsid w:val="00C31858"/>
    <w:rsid w:val="00C34156"/>
    <w:rsid w:val="00C3496F"/>
    <w:rsid w:val="00C36C88"/>
    <w:rsid w:val="00C41167"/>
    <w:rsid w:val="00C440E5"/>
    <w:rsid w:val="00C451CD"/>
    <w:rsid w:val="00C4560F"/>
    <w:rsid w:val="00C45B76"/>
    <w:rsid w:val="00C46E6D"/>
    <w:rsid w:val="00C50402"/>
    <w:rsid w:val="00C5138A"/>
    <w:rsid w:val="00C517DC"/>
    <w:rsid w:val="00C51E17"/>
    <w:rsid w:val="00C56199"/>
    <w:rsid w:val="00C57C29"/>
    <w:rsid w:val="00C60904"/>
    <w:rsid w:val="00C60C2E"/>
    <w:rsid w:val="00C637AD"/>
    <w:rsid w:val="00C640F5"/>
    <w:rsid w:val="00C6473A"/>
    <w:rsid w:val="00C65342"/>
    <w:rsid w:val="00C6709F"/>
    <w:rsid w:val="00C709E4"/>
    <w:rsid w:val="00C7356B"/>
    <w:rsid w:val="00C73A12"/>
    <w:rsid w:val="00C80DBC"/>
    <w:rsid w:val="00C812F0"/>
    <w:rsid w:val="00C8395C"/>
    <w:rsid w:val="00C841D9"/>
    <w:rsid w:val="00C8571E"/>
    <w:rsid w:val="00C86187"/>
    <w:rsid w:val="00C86849"/>
    <w:rsid w:val="00C93207"/>
    <w:rsid w:val="00C95625"/>
    <w:rsid w:val="00C95C56"/>
    <w:rsid w:val="00CA3B7B"/>
    <w:rsid w:val="00CA42D5"/>
    <w:rsid w:val="00CA6414"/>
    <w:rsid w:val="00CB4CD1"/>
    <w:rsid w:val="00CB6488"/>
    <w:rsid w:val="00CC28E7"/>
    <w:rsid w:val="00CC4E5F"/>
    <w:rsid w:val="00CD058D"/>
    <w:rsid w:val="00CD1519"/>
    <w:rsid w:val="00CD3877"/>
    <w:rsid w:val="00CD3E83"/>
    <w:rsid w:val="00CD500E"/>
    <w:rsid w:val="00CD59B4"/>
    <w:rsid w:val="00CD78D5"/>
    <w:rsid w:val="00CE3143"/>
    <w:rsid w:val="00CE535F"/>
    <w:rsid w:val="00CE5A5D"/>
    <w:rsid w:val="00CE6689"/>
    <w:rsid w:val="00CE6ADF"/>
    <w:rsid w:val="00CE75D4"/>
    <w:rsid w:val="00CF158D"/>
    <w:rsid w:val="00D00E90"/>
    <w:rsid w:val="00D0372E"/>
    <w:rsid w:val="00D03AAA"/>
    <w:rsid w:val="00D04F6C"/>
    <w:rsid w:val="00D06B0B"/>
    <w:rsid w:val="00D10233"/>
    <w:rsid w:val="00D139D9"/>
    <w:rsid w:val="00D13C48"/>
    <w:rsid w:val="00D249BE"/>
    <w:rsid w:val="00D27286"/>
    <w:rsid w:val="00D3079C"/>
    <w:rsid w:val="00D3135A"/>
    <w:rsid w:val="00D31811"/>
    <w:rsid w:val="00D32092"/>
    <w:rsid w:val="00D32B94"/>
    <w:rsid w:val="00D33ADE"/>
    <w:rsid w:val="00D34E38"/>
    <w:rsid w:val="00D3631B"/>
    <w:rsid w:val="00D37608"/>
    <w:rsid w:val="00D43674"/>
    <w:rsid w:val="00D43D45"/>
    <w:rsid w:val="00D4402D"/>
    <w:rsid w:val="00D4454E"/>
    <w:rsid w:val="00D451EB"/>
    <w:rsid w:val="00D45ACA"/>
    <w:rsid w:val="00D4680B"/>
    <w:rsid w:val="00D4697D"/>
    <w:rsid w:val="00D470DC"/>
    <w:rsid w:val="00D47691"/>
    <w:rsid w:val="00D47FDC"/>
    <w:rsid w:val="00D51769"/>
    <w:rsid w:val="00D544DA"/>
    <w:rsid w:val="00D555F5"/>
    <w:rsid w:val="00D55E01"/>
    <w:rsid w:val="00D5649E"/>
    <w:rsid w:val="00D57209"/>
    <w:rsid w:val="00D62715"/>
    <w:rsid w:val="00D62DA9"/>
    <w:rsid w:val="00D63771"/>
    <w:rsid w:val="00D651B1"/>
    <w:rsid w:val="00D65512"/>
    <w:rsid w:val="00D67E0C"/>
    <w:rsid w:val="00D70E07"/>
    <w:rsid w:val="00D75B11"/>
    <w:rsid w:val="00D75EF2"/>
    <w:rsid w:val="00D76A81"/>
    <w:rsid w:val="00D7780F"/>
    <w:rsid w:val="00D808CD"/>
    <w:rsid w:val="00D83982"/>
    <w:rsid w:val="00D83EC0"/>
    <w:rsid w:val="00D85A81"/>
    <w:rsid w:val="00D85DBB"/>
    <w:rsid w:val="00D9156E"/>
    <w:rsid w:val="00D916F8"/>
    <w:rsid w:val="00D919EC"/>
    <w:rsid w:val="00D94858"/>
    <w:rsid w:val="00D95493"/>
    <w:rsid w:val="00DA09A5"/>
    <w:rsid w:val="00DA1702"/>
    <w:rsid w:val="00DA2FFE"/>
    <w:rsid w:val="00DA391D"/>
    <w:rsid w:val="00DA5D40"/>
    <w:rsid w:val="00DA7029"/>
    <w:rsid w:val="00DB0CC0"/>
    <w:rsid w:val="00DB2C5E"/>
    <w:rsid w:val="00DB2E05"/>
    <w:rsid w:val="00DB3289"/>
    <w:rsid w:val="00DB3857"/>
    <w:rsid w:val="00DB3A28"/>
    <w:rsid w:val="00DB4AAD"/>
    <w:rsid w:val="00DC042F"/>
    <w:rsid w:val="00DC116C"/>
    <w:rsid w:val="00DC176E"/>
    <w:rsid w:val="00DC1ADD"/>
    <w:rsid w:val="00DC28FE"/>
    <w:rsid w:val="00DC415A"/>
    <w:rsid w:val="00DC5757"/>
    <w:rsid w:val="00DC6F69"/>
    <w:rsid w:val="00DD0307"/>
    <w:rsid w:val="00DD0969"/>
    <w:rsid w:val="00DD0F1B"/>
    <w:rsid w:val="00DD12BD"/>
    <w:rsid w:val="00DD1504"/>
    <w:rsid w:val="00DD1B66"/>
    <w:rsid w:val="00DD3668"/>
    <w:rsid w:val="00DD42F2"/>
    <w:rsid w:val="00DE0FB3"/>
    <w:rsid w:val="00DE57A3"/>
    <w:rsid w:val="00DE7133"/>
    <w:rsid w:val="00DF06EC"/>
    <w:rsid w:val="00E01FF1"/>
    <w:rsid w:val="00E02BDF"/>
    <w:rsid w:val="00E05861"/>
    <w:rsid w:val="00E11098"/>
    <w:rsid w:val="00E11A29"/>
    <w:rsid w:val="00E12725"/>
    <w:rsid w:val="00E15983"/>
    <w:rsid w:val="00E15A5C"/>
    <w:rsid w:val="00E16ED7"/>
    <w:rsid w:val="00E170D1"/>
    <w:rsid w:val="00E17EC0"/>
    <w:rsid w:val="00E222A5"/>
    <w:rsid w:val="00E222D3"/>
    <w:rsid w:val="00E23F34"/>
    <w:rsid w:val="00E240B1"/>
    <w:rsid w:val="00E27996"/>
    <w:rsid w:val="00E31023"/>
    <w:rsid w:val="00E341F8"/>
    <w:rsid w:val="00E34FD9"/>
    <w:rsid w:val="00E3569E"/>
    <w:rsid w:val="00E40E75"/>
    <w:rsid w:val="00E41ABC"/>
    <w:rsid w:val="00E428D3"/>
    <w:rsid w:val="00E42C9A"/>
    <w:rsid w:val="00E42EF3"/>
    <w:rsid w:val="00E45087"/>
    <w:rsid w:val="00E50A6C"/>
    <w:rsid w:val="00E52D23"/>
    <w:rsid w:val="00E5403D"/>
    <w:rsid w:val="00E541A9"/>
    <w:rsid w:val="00E545F5"/>
    <w:rsid w:val="00E54DB1"/>
    <w:rsid w:val="00E5635B"/>
    <w:rsid w:val="00E565AA"/>
    <w:rsid w:val="00E57A82"/>
    <w:rsid w:val="00E60958"/>
    <w:rsid w:val="00E60D8A"/>
    <w:rsid w:val="00E60F1F"/>
    <w:rsid w:val="00E61923"/>
    <w:rsid w:val="00E62317"/>
    <w:rsid w:val="00E667FE"/>
    <w:rsid w:val="00E6717C"/>
    <w:rsid w:val="00E7105C"/>
    <w:rsid w:val="00E7120D"/>
    <w:rsid w:val="00E71E37"/>
    <w:rsid w:val="00E71EBE"/>
    <w:rsid w:val="00E72378"/>
    <w:rsid w:val="00E72383"/>
    <w:rsid w:val="00E72BA2"/>
    <w:rsid w:val="00E732A4"/>
    <w:rsid w:val="00E737FE"/>
    <w:rsid w:val="00E73C81"/>
    <w:rsid w:val="00E7581F"/>
    <w:rsid w:val="00E75B9C"/>
    <w:rsid w:val="00E772AD"/>
    <w:rsid w:val="00E77E6D"/>
    <w:rsid w:val="00E80EFF"/>
    <w:rsid w:val="00E81B09"/>
    <w:rsid w:val="00E821F6"/>
    <w:rsid w:val="00E83131"/>
    <w:rsid w:val="00E84322"/>
    <w:rsid w:val="00E847E8"/>
    <w:rsid w:val="00E849F3"/>
    <w:rsid w:val="00E8552B"/>
    <w:rsid w:val="00E90725"/>
    <w:rsid w:val="00E908E1"/>
    <w:rsid w:val="00E90909"/>
    <w:rsid w:val="00E91216"/>
    <w:rsid w:val="00E927DA"/>
    <w:rsid w:val="00E93054"/>
    <w:rsid w:val="00E95DF1"/>
    <w:rsid w:val="00E963FC"/>
    <w:rsid w:val="00E96C52"/>
    <w:rsid w:val="00E972CE"/>
    <w:rsid w:val="00E97754"/>
    <w:rsid w:val="00E97AFA"/>
    <w:rsid w:val="00EA39EC"/>
    <w:rsid w:val="00EA51BE"/>
    <w:rsid w:val="00EB0025"/>
    <w:rsid w:val="00EB0706"/>
    <w:rsid w:val="00EB1123"/>
    <w:rsid w:val="00EB237F"/>
    <w:rsid w:val="00EB3F98"/>
    <w:rsid w:val="00EB4B01"/>
    <w:rsid w:val="00EB6319"/>
    <w:rsid w:val="00EB7467"/>
    <w:rsid w:val="00EB7622"/>
    <w:rsid w:val="00EC0875"/>
    <w:rsid w:val="00EC0CB0"/>
    <w:rsid w:val="00EC23ED"/>
    <w:rsid w:val="00EC38CE"/>
    <w:rsid w:val="00EC6296"/>
    <w:rsid w:val="00ED3E4B"/>
    <w:rsid w:val="00ED4E6F"/>
    <w:rsid w:val="00EE0178"/>
    <w:rsid w:val="00EE3285"/>
    <w:rsid w:val="00EE6185"/>
    <w:rsid w:val="00EF0EBD"/>
    <w:rsid w:val="00EF1F76"/>
    <w:rsid w:val="00EF3A8B"/>
    <w:rsid w:val="00EF3AE4"/>
    <w:rsid w:val="00F111D5"/>
    <w:rsid w:val="00F137C8"/>
    <w:rsid w:val="00F15C1E"/>
    <w:rsid w:val="00F20E59"/>
    <w:rsid w:val="00F22405"/>
    <w:rsid w:val="00F2550B"/>
    <w:rsid w:val="00F2786D"/>
    <w:rsid w:val="00F27931"/>
    <w:rsid w:val="00F3354D"/>
    <w:rsid w:val="00F346D8"/>
    <w:rsid w:val="00F34E66"/>
    <w:rsid w:val="00F35403"/>
    <w:rsid w:val="00F369B7"/>
    <w:rsid w:val="00F37305"/>
    <w:rsid w:val="00F42AEF"/>
    <w:rsid w:val="00F436DD"/>
    <w:rsid w:val="00F45AC2"/>
    <w:rsid w:val="00F47D84"/>
    <w:rsid w:val="00F51917"/>
    <w:rsid w:val="00F51F80"/>
    <w:rsid w:val="00F53BAA"/>
    <w:rsid w:val="00F56259"/>
    <w:rsid w:val="00F56457"/>
    <w:rsid w:val="00F57C9A"/>
    <w:rsid w:val="00F60A37"/>
    <w:rsid w:val="00F60CC7"/>
    <w:rsid w:val="00F65AB7"/>
    <w:rsid w:val="00F65DE6"/>
    <w:rsid w:val="00F6665E"/>
    <w:rsid w:val="00F71EA0"/>
    <w:rsid w:val="00F72422"/>
    <w:rsid w:val="00F75F7D"/>
    <w:rsid w:val="00F768DA"/>
    <w:rsid w:val="00F76A10"/>
    <w:rsid w:val="00F76E79"/>
    <w:rsid w:val="00F85E50"/>
    <w:rsid w:val="00F86188"/>
    <w:rsid w:val="00F86903"/>
    <w:rsid w:val="00F87114"/>
    <w:rsid w:val="00F8790A"/>
    <w:rsid w:val="00F91162"/>
    <w:rsid w:val="00F941E1"/>
    <w:rsid w:val="00F951D5"/>
    <w:rsid w:val="00F96A94"/>
    <w:rsid w:val="00FA065A"/>
    <w:rsid w:val="00FA14A4"/>
    <w:rsid w:val="00FA3FA1"/>
    <w:rsid w:val="00FA4322"/>
    <w:rsid w:val="00FA485C"/>
    <w:rsid w:val="00FA4D09"/>
    <w:rsid w:val="00FA5BBE"/>
    <w:rsid w:val="00FA686E"/>
    <w:rsid w:val="00FA762D"/>
    <w:rsid w:val="00FA7AB5"/>
    <w:rsid w:val="00FB09B4"/>
    <w:rsid w:val="00FB10E7"/>
    <w:rsid w:val="00FB35AE"/>
    <w:rsid w:val="00FB3A51"/>
    <w:rsid w:val="00FB3C81"/>
    <w:rsid w:val="00FB3F7E"/>
    <w:rsid w:val="00FB4E8A"/>
    <w:rsid w:val="00FB5BBF"/>
    <w:rsid w:val="00FB6F73"/>
    <w:rsid w:val="00FC21D8"/>
    <w:rsid w:val="00FC2DE1"/>
    <w:rsid w:val="00FC30B0"/>
    <w:rsid w:val="00FC3DD9"/>
    <w:rsid w:val="00FC3E65"/>
    <w:rsid w:val="00FC7236"/>
    <w:rsid w:val="00FC73B8"/>
    <w:rsid w:val="00FD1AAB"/>
    <w:rsid w:val="00FD1B87"/>
    <w:rsid w:val="00FD4C02"/>
    <w:rsid w:val="00FD54FC"/>
    <w:rsid w:val="00FD56B9"/>
    <w:rsid w:val="00FE0497"/>
    <w:rsid w:val="00FE09FD"/>
    <w:rsid w:val="00FE2931"/>
    <w:rsid w:val="00FE2A8A"/>
    <w:rsid w:val="00FE3F9B"/>
    <w:rsid w:val="00FE4553"/>
    <w:rsid w:val="00FE6840"/>
    <w:rsid w:val="00FF010C"/>
    <w:rsid w:val="00FF039D"/>
    <w:rsid w:val="00FF09BE"/>
    <w:rsid w:val="00FF1AA8"/>
    <w:rsid w:val="00FF1D9B"/>
    <w:rsid w:val="00FF2A4F"/>
    <w:rsid w:val="00FF2B8E"/>
    <w:rsid w:val="00FF539F"/>
    <w:rsid w:val="00FF6006"/>
    <w:rsid w:val="00FF7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F02A2"/>
  <w15:chartTrackingRefBased/>
  <w15:docId w15:val="{08B7E8BD-53AD-4CBC-9B4F-D51315DF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85C"/>
    <w:pPr>
      <w:spacing w:after="200" w:line="276" w:lineRule="auto"/>
    </w:pPr>
    <w:rPr>
      <w:sz w:val="22"/>
      <w:szCs w:val="22"/>
      <w:lang w:eastAsia="en-US"/>
    </w:rPr>
  </w:style>
  <w:style w:type="paragraph" w:styleId="Nagwek1">
    <w:name w:val="heading 1"/>
    <w:basedOn w:val="Normalny"/>
    <w:next w:val="Normalny"/>
    <w:link w:val="Nagwek1Znak"/>
    <w:uiPriority w:val="9"/>
    <w:qFormat/>
    <w:rsid w:val="00501FA0"/>
    <w:pPr>
      <w:keepNext/>
      <w:keepLines/>
      <w:spacing w:before="480" w:after="0"/>
      <w:outlineLvl w:val="0"/>
    </w:pPr>
    <w:rPr>
      <w:rFonts w:eastAsia="Times New Roman"/>
      <w:b/>
      <w:bCs/>
      <w:sz w:val="28"/>
      <w:szCs w:val="28"/>
      <w:lang w:val="x-none" w:eastAsia="x-none"/>
    </w:rPr>
  </w:style>
  <w:style w:type="paragraph" w:styleId="Nagwek2">
    <w:name w:val="heading 2"/>
    <w:basedOn w:val="Normalny"/>
    <w:next w:val="Normalny"/>
    <w:link w:val="Nagwek2Znak"/>
    <w:uiPriority w:val="9"/>
    <w:unhideWhenUsed/>
    <w:qFormat/>
    <w:rsid w:val="00501FA0"/>
    <w:pPr>
      <w:keepNext/>
      <w:keepLines/>
      <w:spacing w:before="200" w:after="0"/>
      <w:outlineLvl w:val="1"/>
    </w:pPr>
    <w:rPr>
      <w:rFonts w:eastAsia="Times New Roman"/>
      <w:b/>
      <w:bCs/>
      <w:sz w:val="24"/>
      <w:szCs w:val="26"/>
      <w:lang w:val="x-none" w:eastAsia="x-none"/>
    </w:rPr>
  </w:style>
  <w:style w:type="paragraph" w:styleId="Nagwek3">
    <w:name w:val="heading 3"/>
    <w:basedOn w:val="Normalny"/>
    <w:next w:val="Normalny"/>
    <w:link w:val="Nagwek3Znak"/>
    <w:uiPriority w:val="9"/>
    <w:unhideWhenUsed/>
    <w:qFormat/>
    <w:rsid w:val="00501FA0"/>
    <w:pPr>
      <w:keepNext/>
      <w:keepLines/>
      <w:spacing w:before="200" w:after="0"/>
      <w:outlineLvl w:val="2"/>
    </w:pPr>
    <w:rPr>
      <w:rFonts w:eastAsia="Times New Roman"/>
      <w:b/>
      <w:bCs/>
      <w:sz w:val="24"/>
      <w:szCs w:val="20"/>
      <w:lang w:val="x-none" w:eastAsia="x-none"/>
    </w:rPr>
  </w:style>
  <w:style w:type="paragraph" w:styleId="Nagwek4">
    <w:name w:val="heading 4"/>
    <w:basedOn w:val="Normalny"/>
    <w:next w:val="Normalny"/>
    <w:link w:val="Nagwek4Znak"/>
    <w:uiPriority w:val="9"/>
    <w:unhideWhenUsed/>
    <w:qFormat/>
    <w:rsid w:val="0032028F"/>
    <w:pPr>
      <w:keepNext/>
      <w:spacing w:before="240" w:after="60"/>
      <w:outlineLvl w:val="3"/>
    </w:pPr>
    <w:rPr>
      <w:rFonts w:eastAsia="Times New Roman"/>
      <w:b/>
      <w:bCs/>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45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45DA"/>
  </w:style>
  <w:style w:type="paragraph" w:styleId="Stopka">
    <w:name w:val="footer"/>
    <w:basedOn w:val="Normalny"/>
    <w:link w:val="StopkaZnak"/>
    <w:unhideWhenUsed/>
    <w:rsid w:val="00214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5DA"/>
  </w:style>
  <w:style w:type="character" w:customStyle="1" w:styleId="Nagwek1Znak">
    <w:name w:val="Nagłówek 1 Znak"/>
    <w:link w:val="Nagwek1"/>
    <w:uiPriority w:val="9"/>
    <w:rsid w:val="00501FA0"/>
    <w:rPr>
      <w:rFonts w:eastAsia="Times New Roman"/>
      <w:b/>
      <w:bCs/>
      <w:sz w:val="28"/>
      <w:szCs w:val="28"/>
      <w:lang w:val="x-none" w:eastAsia="x-none"/>
    </w:rPr>
  </w:style>
  <w:style w:type="paragraph" w:customStyle="1" w:styleId="Default">
    <w:name w:val="Default"/>
    <w:rsid w:val="00675B7F"/>
    <w:pPr>
      <w:autoSpaceDE w:val="0"/>
      <w:autoSpaceDN w:val="0"/>
      <w:adjustRightInd w:val="0"/>
    </w:pPr>
    <w:rPr>
      <w:rFonts w:cs="Calibri"/>
      <w:color w:val="000000"/>
      <w:sz w:val="24"/>
      <w:szCs w:val="24"/>
      <w:lang w:eastAsia="en-US"/>
    </w:rPr>
  </w:style>
  <w:style w:type="paragraph" w:styleId="Tekstdymka">
    <w:name w:val="Balloon Text"/>
    <w:basedOn w:val="Normalny"/>
    <w:link w:val="TekstdymkaZnak"/>
    <w:uiPriority w:val="99"/>
    <w:semiHidden/>
    <w:unhideWhenUsed/>
    <w:rsid w:val="00675B7F"/>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75B7F"/>
    <w:rPr>
      <w:rFonts w:ascii="Tahoma" w:hAnsi="Tahoma" w:cs="Tahoma"/>
      <w:sz w:val="16"/>
      <w:szCs w:val="16"/>
    </w:rPr>
  </w:style>
  <w:style w:type="table" w:styleId="Tabela-Siatka">
    <w:name w:val="Table Grid"/>
    <w:basedOn w:val="Standardowy"/>
    <w:uiPriority w:val="59"/>
    <w:rsid w:val="00B30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501FA0"/>
    <w:rPr>
      <w:rFonts w:eastAsia="Times New Roman"/>
      <w:b/>
      <w:bCs/>
      <w:sz w:val="24"/>
      <w:szCs w:val="26"/>
      <w:lang w:val="x-none" w:eastAsia="x-none"/>
    </w:rPr>
  </w:style>
  <w:style w:type="paragraph" w:styleId="Bezodstpw">
    <w:name w:val="No Spacing"/>
    <w:uiPriority w:val="1"/>
    <w:qFormat/>
    <w:rsid w:val="006D11B2"/>
    <w:rPr>
      <w:rFonts w:eastAsia="Times New Roman"/>
      <w:sz w:val="22"/>
      <w:szCs w:val="22"/>
    </w:rPr>
  </w:style>
  <w:style w:type="paragraph" w:styleId="Akapitzlist">
    <w:name w:val="List Paragraph"/>
    <w:aliases w:val="Akapit z listą BS"/>
    <w:basedOn w:val="Normalny"/>
    <w:link w:val="AkapitzlistZnak"/>
    <w:qFormat/>
    <w:rsid w:val="00E71EBE"/>
    <w:pPr>
      <w:ind w:left="720"/>
      <w:contextualSpacing/>
    </w:pPr>
  </w:style>
  <w:style w:type="paragraph" w:styleId="NormalnyWeb">
    <w:name w:val="Normal (Web)"/>
    <w:basedOn w:val="Normalny"/>
    <w:uiPriority w:val="99"/>
    <w:unhideWhenUsed/>
    <w:rsid w:val="002C1255"/>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751247"/>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E2A06"/>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4B4A97"/>
    <w:pPr>
      <w:spacing w:after="0" w:line="240" w:lineRule="auto"/>
    </w:pPr>
    <w:rPr>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link w:val="Tekstprzypisudolnego"/>
    <w:rsid w:val="004B4A97"/>
    <w:rPr>
      <w:sz w:val="20"/>
      <w:szCs w:val="20"/>
    </w:rPr>
  </w:style>
  <w:style w:type="character" w:customStyle="1" w:styleId="AkapitzlistZnak">
    <w:name w:val="Akapit z listą Znak"/>
    <w:aliases w:val="Akapit z listą BS Znak"/>
    <w:link w:val="Akapitzlist"/>
    <w:uiPriority w:val="99"/>
    <w:qFormat/>
    <w:locked/>
    <w:rsid w:val="00FB09B4"/>
  </w:style>
  <w:style w:type="character" w:customStyle="1" w:styleId="apple-converted-space">
    <w:name w:val="apple-converted-space"/>
    <w:basedOn w:val="Domylnaczcionkaakapitu"/>
    <w:rsid w:val="00BA71F5"/>
  </w:style>
  <w:style w:type="character" w:styleId="Pogrubienie">
    <w:name w:val="Strong"/>
    <w:uiPriority w:val="22"/>
    <w:qFormat/>
    <w:rsid w:val="00A455CE"/>
    <w:rPr>
      <w:b/>
      <w:bCs/>
    </w:rPr>
  </w:style>
  <w:style w:type="character" w:customStyle="1" w:styleId="Nagwek3Znak">
    <w:name w:val="Nagłówek 3 Znak"/>
    <w:link w:val="Nagwek3"/>
    <w:uiPriority w:val="9"/>
    <w:rsid w:val="00501FA0"/>
    <w:rPr>
      <w:rFonts w:eastAsia="Times New Roman"/>
      <w:b/>
      <w:bCs/>
      <w:sz w:val="24"/>
      <w:lang w:val="x-none" w:eastAsia="x-none"/>
    </w:rPr>
  </w:style>
  <w:style w:type="numbering" w:customStyle="1" w:styleId="Styl51">
    <w:name w:val="Styl51"/>
    <w:rsid w:val="00B90857"/>
    <w:pPr>
      <w:numPr>
        <w:numId w:val="1"/>
      </w:numPr>
    </w:pPr>
  </w:style>
  <w:style w:type="paragraph" w:styleId="Nagwekspisutreci">
    <w:name w:val="TOC Heading"/>
    <w:basedOn w:val="Nagwek1"/>
    <w:next w:val="Normalny"/>
    <w:uiPriority w:val="39"/>
    <w:unhideWhenUsed/>
    <w:qFormat/>
    <w:rsid w:val="005023CD"/>
    <w:pPr>
      <w:outlineLvl w:val="9"/>
    </w:pPr>
  </w:style>
  <w:style w:type="paragraph" w:styleId="Spistreci1">
    <w:name w:val="toc 1"/>
    <w:basedOn w:val="Normalny"/>
    <w:next w:val="Normalny"/>
    <w:autoRedefine/>
    <w:uiPriority w:val="39"/>
    <w:unhideWhenUsed/>
    <w:rsid w:val="006E6230"/>
    <w:pPr>
      <w:tabs>
        <w:tab w:val="right" w:leader="dot" w:pos="9627"/>
      </w:tabs>
      <w:spacing w:after="100"/>
      <w:jc w:val="both"/>
    </w:pPr>
  </w:style>
  <w:style w:type="paragraph" w:styleId="Spistreci2">
    <w:name w:val="toc 2"/>
    <w:basedOn w:val="Normalny"/>
    <w:next w:val="Normalny"/>
    <w:autoRedefine/>
    <w:uiPriority w:val="39"/>
    <w:unhideWhenUsed/>
    <w:rsid w:val="005023CD"/>
    <w:pPr>
      <w:spacing w:after="100"/>
      <w:ind w:left="220"/>
    </w:pPr>
  </w:style>
  <w:style w:type="character" w:styleId="Odwoaniedokomentarza">
    <w:name w:val="annotation reference"/>
    <w:uiPriority w:val="99"/>
    <w:semiHidden/>
    <w:unhideWhenUsed/>
    <w:rsid w:val="00B04B7A"/>
    <w:rPr>
      <w:sz w:val="16"/>
      <w:szCs w:val="16"/>
    </w:rPr>
  </w:style>
  <w:style w:type="paragraph" w:styleId="Tekstkomentarza">
    <w:name w:val="annotation text"/>
    <w:basedOn w:val="Normalny"/>
    <w:link w:val="TekstkomentarzaZnak"/>
    <w:unhideWhenUsed/>
    <w:rsid w:val="00B04B7A"/>
    <w:pPr>
      <w:spacing w:line="240" w:lineRule="auto"/>
    </w:pPr>
    <w:rPr>
      <w:sz w:val="20"/>
      <w:szCs w:val="20"/>
      <w:lang w:val="x-none" w:eastAsia="x-none"/>
    </w:rPr>
  </w:style>
  <w:style w:type="character" w:customStyle="1" w:styleId="TekstkomentarzaZnak">
    <w:name w:val="Tekst komentarza Znak"/>
    <w:link w:val="Tekstkomentarza"/>
    <w:rsid w:val="00B04B7A"/>
    <w:rPr>
      <w:sz w:val="20"/>
      <w:szCs w:val="20"/>
    </w:rPr>
  </w:style>
  <w:style w:type="paragraph" w:styleId="Tematkomentarza">
    <w:name w:val="annotation subject"/>
    <w:basedOn w:val="Tekstkomentarza"/>
    <w:next w:val="Tekstkomentarza"/>
    <w:link w:val="TematkomentarzaZnak"/>
    <w:uiPriority w:val="99"/>
    <w:semiHidden/>
    <w:unhideWhenUsed/>
    <w:rsid w:val="00B04B7A"/>
    <w:rPr>
      <w:b/>
      <w:bCs/>
    </w:rPr>
  </w:style>
  <w:style w:type="character" w:customStyle="1" w:styleId="TematkomentarzaZnak">
    <w:name w:val="Temat komentarza Znak"/>
    <w:link w:val="Tematkomentarza"/>
    <w:uiPriority w:val="99"/>
    <w:semiHidden/>
    <w:rsid w:val="00B04B7A"/>
    <w:rPr>
      <w:b/>
      <w:bCs/>
      <w:sz w:val="20"/>
      <w:szCs w:val="20"/>
    </w:rPr>
  </w:style>
  <w:style w:type="paragraph" w:styleId="Spistreci3">
    <w:name w:val="toc 3"/>
    <w:basedOn w:val="Normalny"/>
    <w:next w:val="Normalny"/>
    <w:autoRedefine/>
    <w:uiPriority w:val="39"/>
    <w:unhideWhenUsed/>
    <w:rsid w:val="001F49F3"/>
    <w:pPr>
      <w:spacing w:after="100"/>
      <w:ind w:left="440"/>
    </w:pPr>
  </w:style>
  <w:style w:type="paragraph" w:styleId="Poprawka">
    <w:name w:val="Revision"/>
    <w:hidden/>
    <w:uiPriority w:val="99"/>
    <w:semiHidden/>
    <w:rsid w:val="000545EF"/>
    <w:rPr>
      <w:sz w:val="22"/>
      <w:szCs w:val="22"/>
      <w:lang w:eastAsia="en-US"/>
    </w:rPr>
  </w:style>
  <w:style w:type="character" w:styleId="UyteHipercze">
    <w:name w:val="FollowedHyperlink"/>
    <w:uiPriority w:val="99"/>
    <w:semiHidden/>
    <w:unhideWhenUsed/>
    <w:rsid w:val="00DD3668"/>
    <w:rPr>
      <w:color w:val="800080"/>
      <w:u w:val="single"/>
    </w:rPr>
  </w:style>
  <w:style w:type="character" w:customStyle="1" w:styleId="Nagwek4Znak">
    <w:name w:val="Nagłówek 4 Znak"/>
    <w:link w:val="Nagwek4"/>
    <w:uiPriority w:val="9"/>
    <w:rsid w:val="0032028F"/>
    <w:rPr>
      <w:rFonts w:ascii="Calibri" w:eastAsia="Times New Roman" w:hAnsi="Calibri" w:cs="Times New Roman"/>
      <w:b/>
      <w:bCs/>
      <w:sz w:val="22"/>
      <w:szCs w:val="28"/>
      <w:lang w:eastAsia="en-US"/>
    </w:rPr>
  </w:style>
  <w:style w:type="character" w:styleId="Wzmianka">
    <w:name w:val="Mention"/>
    <w:uiPriority w:val="99"/>
    <w:semiHidden/>
    <w:unhideWhenUsed/>
    <w:rsid w:val="00B72E2F"/>
    <w:rPr>
      <w:color w:val="2B579A"/>
      <w:shd w:val="clear" w:color="auto" w:fill="E6E6E6"/>
    </w:rPr>
  </w:style>
  <w:style w:type="paragraph" w:styleId="Tekstprzypisukocowego">
    <w:name w:val="endnote text"/>
    <w:basedOn w:val="Normalny"/>
    <w:link w:val="TekstprzypisukocowegoZnak"/>
    <w:uiPriority w:val="99"/>
    <w:semiHidden/>
    <w:unhideWhenUsed/>
    <w:rsid w:val="00B4001A"/>
    <w:rPr>
      <w:sz w:val="20"/>
      <w:szCs w:val="20"/>
      <w:lang w:val="x-none"/>
    </w:rPr>
  </w:style>
  <w:style w:type="character" w:customStyle="1" w:styleId="TekstprzypisukocowegoZnak">
    <w:name w:val="Tekst przypisu końcowego Znak"/>
    <w:link w:val="Tekstprzypisukocowego"/>
    <w:uiPriority w:val="99"/>
    <w:semiHidden/>
    <w:rsid w:val="00B4001A"/>
    <w:rPr>
      <w:lang w:eastAsia="en-US"/>
    </w:rPr>
  </w:style>
  <w:style w:type="character" w:styleId="Odwoanieprzypisukocowego">
    <w:name w:val="endnote reference"/>
    <w:uiPriority w:val="99"/>
    <w:semiHidden/>
    <w:unhideWhenUsed/>
    <w:rsid w:val="00B4001A"/>
    <w:rPr>
      <w:vertAlign w:val="superscript"/>
    </w:rPr>
  </w:style>
  <w:style w:type="character" w:customStyle="1" w:styleId="Znakiprzypiswdolnych">
    <w:name w:val="Znaki przypisów dolnych"/>
    <w:rsid w:val="003431E7"/>
    <w:rPr>
      <w:vertAlign w:val="superscript"/>
    </w:rPr>
  </w:style>
  <w:style w:type="character" w:styleId="Nierozpoznanawzmianka">
    <w:name w:val="Unresolved Mention"/>
    <w:uiPriority w:val="99"/>
    <w:semiHidden/>
    <w:unhideWhenUsed/>
    <w:rsid w:val="00DB3A28"/>
    <w:rPr>
      <w:color w:val="808080"/>
      <w:shd w:val="clear" w:color="auto" w:fill="E6E6E6"/>
    </w:rPr>
  </w:style>
  <w:style w:type="paragraph" w:styleId="Tekstpodstawowy">
    <w:name w:val="Body Text"/>
    <w:basedOn w:val="Normalny"/>
    <w:link w:val="TekstpodstawowyZnak"/>
    <w:uiPriority w:val="1"/>
    <w:qFormat/>
    <w:rsid w:val="00EB3F98"/>
    <w:pPr>
      <w:widowControl w:val="0"/>
      <w:spacing w:after="0" w:line="240" w:lineRule="auto"/>
      <w:ind w:left="101"/>
    </w:pPr>
    <w:rPr>
      <w:rFonts w:cstheme="minorBidi"/>
    </w:rPr>
  </w:style>
  <w:style w:type="character" w:customStyle="1" w:styleId="TekstpodstawowyZnak">
    <w:name w:val="Tekst podstawowy Znak"/>
    <w:basedOn w:val="Domylnaczcionkaakapitu"/>
    <w:link w:val="Tekstpodstawowy"/>
    <w:uiPriority w:val="1"/>
    <w:rsid w:val="00EB3F98"/>
    <w:rPr>
      <w:rFonts w:cstheme="minorBidi"/>
      <w:sz w:val="22"/>
      <w:szCs w:val="22"/>
      <w:lang w:eastAsia="en-US"/>
    </w:rPr>
  </w:style>
  <w:style w:type="paragraph" w:customStyle="1" w:styleId="Nagwek11">
    <w:name w:val="Nagłówek 11"/>
    <w:basedOn w:val="Normalny"/>
    <w:uiPriority w:val="1"/>
    <w:qFormat/>
    <w:rsid w:val="00EB3F98"/>
    <w:pPr>
      <w:widowControl w:val="0"/>
      <w:spacing w:after="0" w:line="240" w:lineRule="auto"/>
      <w:ind w:left="101"/>
      <w:outlineLvl w:val="1"/>
    </w:pPr>
    <w:rPr>
      <w:rFonts w:cstheme="minorBidi"/>
      <w:b/>
      <w:bCs/>
    </w:rPr>
  </w:style>
  <w:style w:type="table" w:customStyle="1" w:styleId="TableNormal">
    <w:name w:val="Table Normal"/>
    <w:uiPriority w:val="2"/>
    <w:semiHidden/>
    <w:unhideWhenUsed/>
    <w:qFormat/>
    <w:rsid w:val="00CD38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pistreci11">
    <w:name w:val="Spis treści 11"/>
    <w:basedOn w:val="Normalny"/>
    <w:uiPriority w:val="1"/>
    <w:qFormat/>
    <w:rsid w:val="00CD3877"/>
    <w:pPr>
      <w:widowControl w:val="0"/>
      <w:spacing w:before="142" w:after="0" w:line="240" w:lineRule="auto"/>
      <w:ind w:left="118"/>
    </w:pPr>
    <w:rPr>
      <w:rFonts w:cstheme="minorBidi"/>
    </w:rPr>
  </w:style>
  <w:style w:type="paragraph" w:customStyle="1" w:styleId="Spistreci21">
    <w:name w:val="Spis treści 21"/>
    <w:basedOn w:val="Normalny"/>
    <w:uiPriority w:val="1"/>
    <w:qFormat/>
    <w:rsid w:val="00CD3877"/>
    <w:pPr>
      <w:widowControl w:val="0"/>
      <w:spacing w:after="0" w:line="240" w:lineRule="auto"/>
      <w:ind w:left="259" w:hanging="348"/>
    </w:pPr>
    <w:rPr>
      <w:rFonts w:cstheme="minorBidi"/>
    </w:rPr>
  </w:style>
  <w:style w:type="paragraph" w:customStyle="1" w:styleId="Spistreci31">
    <w:name w:val="Spis treści 31"/>
    <w:basedOn w:val="Normalny"/>
    <w:uiPriority w:val="1"/>
    <w:qFormat/>
    <w:rsid w:val="00CD3877"/>
    <w:pPr>
      <w:widowControl w:val="0"/>
      <w:spacing w:before="142" w:after="0" w:line="240" w:lineRule="auto"/>
      <w:ind w:left="812" w:hanging="653"/>
    </w:pPr>
    <w:rPr>
      <w:rFonts w:cstheme="minorBidi"/>
    </w:rPr>
  </w:style>
  <w:style w:type="paragraph" w:customStyle="1" w:styleId="Spistreci41">
    <w:name w:val="Spis treści 41"/>
    <w:basedOn w:val="Normalny"/>
    <w:uiPriority w:val="1"/>
    <w:qFormat/>
    <w:rsid w:val="00CD3877"/>
    <w:pPr>
      <w:widowControl w:val="0"/>
      <w:spacing w:before="142" w:after="0" w:line="240" w:lineRule="auto"/>
      <w:ind w:left="1210" w:hanging="653"/>
    </w:pPr>
    <w:rPr>
      <w:rFonts w:cstheme="minorBidi"/>
    </w:rPr>
  </w:style>
  <w:style w:type="paragraph" w:customStyle="1" w:styleId="Nagwek21">
    <w:name w:val="Nagłówek 21"/>
    <w:basedOn w:val="Normalny"/>
    <w:uiPriority w:val="1"/>
    <w:qFormat/>
    <w:rsid w:val="00CD3877"/>
    <w:pPr>
      <w:widowControl w:val="0"/>
      <w:spacing w:after="0" w:line="240" w:lineRule="auto"/>
      <w:ind w:left="218"/>
      <w:outlineLvl w:val="2"/>
    </w:pPr>
    <w:rPr>
      <w:rFonts w:cstheme="minorBidi"/>
      <w:b/>
      <w:bCs/>
      <w:i/>
    </w:rPr>
  </w:style>
  <w:style w:type="paragraph" w:customStyle="1" w:styleId="TableParagraph">
    <w:name w:val="Table Paragraph"/>
    <w:basedOn w:val="Normalny"/>
    <w:uiPriority w:val="1"/>
    <w:qFormat/>
    <w:rsid w:val="00CD3877"/>
    <w:pPr>
      <w:widowControl w:val="0"/>
      <w:spacing w:after="0" w:line="240" w:lineRule="auto"/>
    </w:pPr>
    <w:rPr>
      <w:rFonts w:asciiTheme="minorHAnsi" w:eastAsiaTheme="minorHAnsi" w:hAnsiTheme="minorHAnsi" w:cstheme="minorBidi"/>
    </w:rPr>
  </w:style>
  <w:style w:type="paragraph" w:customStyle="1" w:styleId="Nagwek31">
    <w:name w:val="Nagłówek 31"/>
    <w:basedOn w:val="Normalny"/>
    <w:uiPriority w:val="1"/>
    <w:qFormat/>
    <w:rsid w:val="00CD3877"/>
    <w:pPr>
      <w:widowControl w:val="0"/>
      <w:spacing w:before="70" w:after="0" w:line="240" w:lineRule="auto"/>
      <w:ind w:left="1418"/>
      <w:outlineLvl w:val="3"/>
    </w:pPr>
    <w:rPr>
      <w:rFonts w:ascii="Cambria" w:eastAsia="Cambria" w:hAnsi="Cambria" w:cstheme="minorBidi"/>
      <w:b/>
      <w:bCs/>
    </w:rPr>
  </w:style>
  <w:style w:type="paragraph" w:customStyle="1" w:styleId="Nagwek41">
    <w:name w:val="Nagłówek 41"/>
    <w:basedOn w:val="Normalny"/>
    <w:uiPriority w:val="1"/>
    <w:qFormat/>
    <w:rsid w:val="00CD3877"/>
    <w:pPr>
      <w:widowControl w:val="0"/>
      <w:spacing w:after="0" w:line="240" w:lineRule="auto"/>
      <w:ind w:left="120"/>
      <w:outlineLvl w:val="4"/>
    </w:pPr>
    <w:rPr>
      <w:rFonts w:ascii="Cambria" w:eastAsia="Cambria" w:hAnsi="Cambria" w:cstheme="minorBidi"/>
      <w:b/>
      <w:bCs/>
    </w:rPr>
  </w:style>
  <w:style w:type="paragraph" w:customStyle="1" w:styleId="Teksttreci2">
    <w:name w:val="Tekst treści (2)"/>
    <w:basedOn w:val="Normalny"/>
    <w:rsid w:val="00CD3877"/>
    <w:pPr>
      <w:widowControl w:val="0"/>
      <w:shd w:val="clear" w:color="auto" w:fill="FFFFFF"/>
      <w:suppressAutoHyphens/>
      <w:spacing w:before="240" w:after="240" w:line="307" w:lineRule="exact"/>
      <w:ind w:hanging="460"/>
      <w:jc w:val="center"/>
    </w:pPr>
    <w:rPr>
      <w:rFonts w:cs="Calibri"/>
      <w:lang w:eastAsia="zh-CN"/>
    </w:rPr>
  </w:style>
  <w:style w:type="paragraph" w:styleId="Spistreci4">
    <w:name w:val="toc 4"/>
    <w:basedOn w:val="Normalny"/>
    <w:next w:val="Normalny"/>
    <w:autoRedefine/>
    <w:uiPriority w:val="39"/>
    <w:unhideWhenUsed/>
    <w:rsid w:val="00294672"/>
    <w:pPr>
      <w:spacing w:after="100" w:line="259" w:lineRule="auto"/>
      <w:ind w:left="660"/>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294672"/>
    <w:pPr>
      <w:spacing w:after="100" w:line="259" w:lineRule="auto"/>
      <w:ind w:left="880"/>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294672"/>
    <w:pPr>
      <w:spacing w:after="100" w:line="259" w:lineRule="auto"/>
      <w:ind w:left="1100"/>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294672"/>
    <w:pPr>
      <w:spacing w:after="100" w:line="259" w:lineRule="auto"/>
      <w:ind w:left="1320"/>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294672"/>
    <w:pPr>
      <w:spacing w:after="100" w:line="259" w:lineRule="auto"/>
      <w:ind w:left="1540"/>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294672"/>
    <w:pPr>
      <w:spacing w:after="100" w:line="259" w:lineRule="auto"/>
      <w:ind w:left="1760"/>
    </w:pPr>
    <w:rPr>
      <w:rFonts w:asciiTheme="minorHAnsi" w:eastAsiaTheme="minorEastAsia" w:hAnsiTheme="minorHAnsi" w:cstheme="minorBidi"/>
      <w:lang w:eastAsia="pl-PL"/>
    </w:rPr>
  </w:style>
  <w:style w:type="paragraph" w:customStyle="1" w:styleId="Tekstkomentarza1">
    <w:name w:val="Tekst komentarza1"/>
    <w:basedOn w:val="Normalny"/>
    <w:rsid w:val="003141E6"/>
    <w:pPr>
      <w:suppressAutoHyphens/>
      <w:spacing w:line="240" w:lineRule="auto"/>
    </w:pPr>
    <w:rPr>
      <w:sz w:val="20"/>
      <w:szCs w:val="20"/>
      <w:lang w:val="x-none" w:eastAsia="zh-CN"/>
    </w:rPr>
  </w:style>
  <w:style w:type="paragraph" w:customStyle="1" w:styleId="Standard">
    <w:name w:val="Standard"/>
    <w:rsid w:val="003141E6"/>
    <w:pPr>
      <w:widowControl w:val="0"/>
      <w:suppressAutoHyphens/>
      <w:textAlignment w:val="baseline"/>
    </w:pPr>
    <w:rPr>
      <w:rFonts w:ascii="Times New Roman" w:eastAsia="SimSun" w:hAnsi="Times New Roman" w:cs="Mangal"/>
      <w:kern w:val="1"/>
      <w:sz w:val="24"/>
      <w:szCs w:val="24"/>
      <w:lang w:eastAsia="zh-CN" w:bidi="hi-IN"/>
    </w:rPr>
  </w:style>
  <w:style w:type="character" w:customStyle="1" w:styleId="StrongEmphasis">
    <w:name w:val="Strong Emphasis"/>
    <w:rsid w:val="003141E6"/>
    <w:rPr>
      <w:b/>
      <w:bCs/>
    </w:rPr>
  </w:style>
  <w:style w:type="paragraph" w:customStyle="1" w:styleId="Teksttreci3">
    <w:name w:val="Tekst treści (3)"/>
    <w:basedOn w:val="Normalny"/>
    <w:rsid w:val="003141E6"/>
    <w:pPr>
      <w:widowControl w:val="0"/>
      <w:shd w:val="clear" w:color="auto" w:fill="FFFFFF"/>
      <w:suppressAutoHyphens/>
      <w:spacing w:after="0" w:line="0" w:lineRule="atLeast"/>
      <w:ind w:hanging="420"/>
    </w:pPr>
    <w:rPr>
      <w:rFonts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3943">
      <w:bodyDiv w:val="1"/>
      <w:marLeft w:val="0"/>
      <w:marRight w:val="0"/>
      <w:marTop w:val="0"/>
      <w:marBottom w:val="0"/>
      <w:divBdr>
        <w:top w:val="none" w:sz="0" w:space="0" w:color="auto"/>
        <w:left w:val="none" w:sz="0" w:space="0" w:color="auto"/>
        <w:bottom w:val="none" w:sz="0" w:space="0" w:color="auto"/>
        <w:right w:val="none" w:sz="0" w:space="0" w:color="auto"/>
      </w:divBdr>
    </w:div>
    <w:div w:id="42604131">
      <w:bodyDiv w:val="1"/>
      <w:marLeft w:val="0"/>
      <w:marRight w:val="0"/>
      <w:marTop w:val="0"/>
      <w:marBottom w:val="0"/>
      <w:divBdr>
        <w:top w:val="none" w:sz="0" w:space="0" w:color="auto"/>
        <w:left w:val="none" w:sz="0" w:space="0" w:color="auto"/>
        <w:bottom w:val="none" w:sz="0" w:space="0" w:color="auto"/>
        <w:right w:val="none" w:sz="0" w:space="0" w:color="auto"/>
      </w:divBdr>
    </w:div>
    <w:div w:id="168327185">
      <w:bodyDiv w:val="1"/>
      <w:marLeft w:val="0"/>
      <w:marRight w:val="0"/>
      <w:marTop w:val="0"/>
      <w:marBottom w:val="0"/>
      <w:divBdr>
        <w:top w:val="none" w:sz="0" w:space="0" w:color="auto"/>
        <w:left w:val="none" w:sz="0" w:space="0" w:color="auto"/>
        <w:bottom w:val="none" w:sz="0" w:space="0" w:color="auto"/>
        <w:right w:val="none" w:sz="0" w:space="0" w:color="auto"/>
      </w:divBdr>
    </w:div>
    <w:div w:id="225458925">
      <w:bodyDiv w:val="1"/>
      <w:marLeft w:val="0"/>
      <w:marRight w:val="0"/>
      <w:marTop w:val="0"/>
      <w:marBottom w:val="0"/>
      <w:divBdr>
        <w:top w:val="none" w:sz="0" w:space="0" w:color="auto"/>
        <w:left w:val="none" w:sz="0" w:space="0" w:color="auto"/>
        <w:bottom w:val="none" w:sz="0" w:space="0" w:color="auto"/>
        <w:right w:val="none" w:sz="0" w:space="0" w:color="auto"/>
      </w:divBdr>
    </w:div>
    <w:div w:id="508327971">
      <w:bodyDiv w:val="1"/>
      <w:marLeft w:val="0"/>
      <w:marRight w:val="0"/>
      <w:marTop w:val="0"/>
      <w:marBottom w:val="0"/>
      <w:divBdr>
        <w:top w:val="none" w:sz="0" w:space="0" w:color="auto"/>
        <w:left w:val="none" w:sz="0" w:space="0" w:color="auto"/>
        <w:bottom w:val="none" w:sz="0" w:space="0" w:color="auto"/>
        <w:right w:val="none" w:sz="0" w:space="0" w:color="auto"/>
      </w:divBdr>
    </w:div>
    <w:div w:id="645281572">
      <w:bodyDiv w:val="1"/>
      <w:marLeft w:val="0"/>
      <w:marRight w:val="0"/>
      <w:marTop w:val="0"/>
      <w:marBottom w:val="0"/>
      <w:divBdr>
        <w:top w:val="none" w:sz="0" w:space="0" w:color="auto"/>
        <w:left w:val="none" w:sz="0" w:space="0" w:color="auto"/>
        <w:bottom w:val="none" w:sz="0" w:space="0" w:color="auto"/>
        <w:right w:val="none" w:sz="0" w:space="0" w:color="auto"/>
      </w:divBdr>
    </w:div>
    <w:div w:id="746416404">
      <w:bodyDiv w:val="1"/>
      <w:marLeft w:val="0"/>
      <w:marRight w:val="0"/>
      <w:marTop w:val="0"/>
      <w:marBottom w:val="0"/>
      <w:divBdr>
        <w:top w:val="none" w:sz="0" w:space="0" w:color="auto"/>
        <w:left w:val="none" w:sz="0" w:space="0" w:color="auto"/>
        <w:bottom w:val="none" w:sz="0" w:space="0" w:color="auto"/>
        <w:right w:val="none" w:sz="0" w:space="0" w:color="auto"/>
      </w:divBdr>
    </w:div>
    <w:div w:id="772632038">
      <w:bodyDiv w:val="1"/>
      <w:marLeft w:val="0"/>
      <w:marRight w:val="0"/>
      <w:marTop w:val="0"/>
      <w:marBottom w:val="0"/>
      <w:divBdr>
        <w:top w:val="none" w:sz="0" w:space="0" w:color="auto"/>
        <w:left w:val="none" w:sz="0" w:space="0" w:color="auto"/>
        <w:bottom w:val="none" w:sz="0" w:space="0" w:color="auto"/>
        <w:right w:val="none" w:sz="0" w:space="0" w:color="auto"/>
      </w:divBdr>
    </w:div>
    <w:div w:id="823010173">
      <w:bodyDiv w:val="1"/>
      <w:marLeft w:val="0"/>
      <w:marRight w:val="0"/>
      <w:marTop w:val="0"/>
      <w:marBottom w:val="0"/>
      <w:divBdr>
        <w:top w:val="none" w:sz="0" w:space="0" w:color="auto"/>
        <w:left w:val="none" w:sz="0" w:space="0" w:color="auto"/>
        <w:bottom w:val="none" w:sz="0" w:space="0" w:color="auto"/>
        <w:right w:val="none" w:sz="0" w:space="0" w:color="auto"/>
      </w:divBdr>
    </w:div>
    <w:div w:id="825123978">
      <w:bodyDiv w:val="1"/>
      <w:marLeft w:val="0"/>
      <w:marRight w:val="0"/>
      <w:marTop w:val="0"/>
      <w:marBottom w:val="0"/>
      <w:divBdr>
        <w:top w:val="none" w:sz="0" w:space="0" w:color="auto"/>
        <w:left w:val="none" w:sz="0" w:space="0" w:color="auto"/>
        <w:bottom w:val="none" w:sz="0" w:space="0" w:color="auto"/>
        <w:right w:val="none" w:sz="0" w:space="0" w:color="auto"/>
      </w:divBdr>
    </w:div>
    <w:div w:id="1200241771">
      <w:bodyDiv w:val="1"/>
      <w:marLeft w:val="0"/>
      <w:marRight w:val="0"/>
      <w:marTop w:val="0"/>
      <w:marBottom w:val="0"/>
      <w:divBdr>
        <w:top w:val="none" w:sz="0" w:space="0" w:color="auto"/>
        <w:left w:val="none" w:sz="0" w:space="0" w:color="auto"/>
        <w:bottom w:val="none" w:sz="0" w:space="0" w:color="auto"/>
        <w:right w:val="none" w:sz="0" w:space="0" w:color="auto"/>
      </w:divBdr>
    </w:div>
    <w:div w:id="1297638973">
      <w:bodyDiv w:val="1"/>
      <w:marLeft w:val="0"/>
      <w:marRight w:val="0"/>
      <w:marTop w:val="0"/>
      <w:marBottom w:val="0"/>
      <w:divBdr>
        <w:top w:val="none" w:sz="0" w:space="0" w:color="auto"/>
        <w:left w:val="none" w:sz="0" w:space="0" w:color="auto"/>
        <w:bottom w:val="none" w:sz="0" w:space="0" w:color="auto"/>
        <w:right w:val="none" w:sz="0" w:space="0" w:color="auto"/>
      </w:divBdr>
    </w:div>
    <w:div w:id="1478106205">
      <w:bodyDiv w:val="1"/>
      <w:marLeft w:val="0"/>
      <w:marRight w:val="0"/>
      <w:marTop w:val="0"/>
      <w:marBottom w:val="0"/>
      <w:divBdr>
        <w:top w:val="none" w:sz="0" w:space="0" w:color="auto"/>
        <w:left w:val="none" w:sz="0" w:space="0" w:color="auto"/>
        <w:bottom w:val="none" w:sz="0" w:space="0" w:color="auto"/>
        <w:right w:val="none" w:sz="0" w:space="0" w:color="auto"/>
      </w:divBdr>
      <w:divsChild>
        <w:div w:id="939162">
          <w:marLeft w:val="0"/>
          <w:marRight w:val="0"/>
          <w:marTop w:val="0"/>
          <w:marBottom w:val="0"/>
          <w:divBdr>
            <w:top w:val="none" w:sz="0" w:space="0" w:color="auto"/>
            <w:left w:val="none" w:sz="0" w:space="0" w:color="auto"/>
            <w:bottom w:val="none" w:sz="0" w:space="0" w:color="auto"/>
            <w:right w:val="none" w:sz="0" w:space="0" w:color="auto"/>
          </w:divBdr>
        </w:div>
        <w:div w:id="15422990">
          <w:marLeft w:val="0"/>
          <w:marRight w:val="0"/>
          <w:marTop w:val="0"/>
          <w:marBottom w:val="0"/>
          <w:divBdr>
            <w:top w:val="none" w:sz="0" w:space="0" w:color="auto"/>
            <w:left w:val="none" w:sz="0" w:space="0" w:color="auto"/>
            <w:bottom w:val="none" w:sz="0" w:space="0" w:color="auto"/>
            <w:right w:val="none" w:sz="0" w:space="0" w:color="auto"/>
          </w:divBdr>
        </w:div>
        <w:div w:id="91903201">
          <w:marLeft w:val="0"/>
          <w:marRight w:val="0"/>
          <w:marTop w:val="0"/>
          <w:marBottom w:val="0"/>
          <w:divBdr>
            <w:top w:val="none" w:sz="0" w:space="0" w:color="auto"/>
            <w:left w:val="none" w:sz="0" w:space="0" w:color="auto"/>
            <w:bottom w:val="none" w:sz="0" w:space="0" w:color="auto"/>
            <w:right w:val="none" w:sz="0" w:space="0" w:color="auto"/>
          </w:divBdr>
        </w:div>
        <w:div w:id="109210431">
          <w:marLeft w:val="0"/>
          <w:marRight w:val="0"/>
          <w:marTop w:val="0"/>
          <w:marBottom w:val="0"/>
          <w:divBdr>
            <w:top w:val="none" w:sz="0" w:space="0" w:color="auto"/>
            <w:left w:val="none" w:sz="0" w:space="0" w:color="auto"/>
            <w:bottom w:val="none" w:sz="0" w:space="0" w:color="auto"/>
            <w:right w:val="none" w:sz="0" w:space="0" w:color="auto"/>
          </w:divBdr>
        </w:div>
        <w:div w:id="173226617">
          <w:marLeft w:val="0"/>
          <w:marRight w:val="0"/>
          <w:marTop w:val="0"/>
          <w:marBottom w:val="0"/>
          <w:divBdr>
            <w:top w:val="none" w:sz="0" w:space="0" w:color="auto"/>
            <w:left w:val="none" w:sz="0" w:space="0" w:color="auto"/>
            <w:bottom w:val="none" w:sz="0" w:space="0" w:color="auto"/>
            <w:right w:val="none" w:sz="0" w:space="0" w:color="auto"/>
          </w:divBdr>
        </w:div>
        <w:div w:id="184680664">
          <w:marLeft w:val="0"/>
          <w:marRight w:val="0"/>
          <w:marTop w:val="0"/>
          <w:marBottom w:val="0"/>
          <w:divBdr>
            <w:top w:val="none" w:sz="0" w:space="0" w:color="auto"/>
            <w:left w:val="none" w:sz="0" w:space="0" w:color="auto"/>
            <w:bottom w:val="none" w:sz="0" w:space="0" w:color="auto"/>
            <w:right w:val="none" w:sz="0" w:space="0" w:color="auto"/>
          </w:divBdr>
        </w:div>
        <w:div w:id="200484357">
          <w:marLeft w:val="0"/>
          <w:marRight w:val="0"/>
          <w:marTop w:val="0"/>
          <w:marBottom w:val="0"/>
          <w:divBdr>
            <w:top w:val="none" w:sz="0" w:space="0" w:color="auto"/>
            <w:left w:val="none" w:sz="0" w:space="0" w:color="auto"/>
            <w:bottom w:val="none" w:sz="0" w:space="0" w:color="auto"/>
            <w:right w:val="none" w:sz="0" w:space="0" w:color="auto"/>
          </w:divBdr>
        </w:div>
        <w:div w:id="202521776">
          <w:marLeft w:val="0"/>
          <w:marRight w:val="0"/>
          <w:marTop w:val="0"/>
          <w:marBottom w:val="0"/>
          <w:divBdr>
            <w:top w:val="none" w:sz="0" w:space="0" w:color="auto"/>
            <w:left w:val="none" w:sz="0" w:space="0" w:color="auto"/>
            <w:bottom w:val="none" w:sz="0" w:space="0" w:color="auto"/>
            <w:right w:val="none" w:sz="0" w:space="0" w:color="auto"/>
          </w:divBdr>
        </w:div>
        <w:div w:id="306476720">
          <w:marLeft w:val="0"/>
          <w:marRight w:val="0"/>
          <w:marTop w:val="0"/>
          <w:marBottom w:val="0"/>
          <w:divBdr>
            <w:top w:val="none" w:sz="0" w:space="0" w:color="auto"/>
            <w:left w:val="none" w:sz="0" w:space="0" w:color="auto"/>
            <w:bottom w:val="none" w:sz="0" w:space="0" w:color="auto"/>
            <w:right w:val="none" w:sz="0" w:space="0" w:color="auto"/>
          </w:divBdr>
        </w:div>
        <w:div w:id="320936891">
          <w:marLeft w:val="0"/>
          <w:marRight w:val="0"/>
          <w:marTop w:val="0"/>
          <w:marBottom w:val="0"/>
          <w:divBdr>
            <w:top w:val="none" w:sz="0" w:space="0" w:color="auto"/>
            <w:left w:val="none" w:sz="0" w:space="0" w:color="auto"/>
            <w:bottom w:val="none" w:sz="0" w:space="0" w:color="auto"/>
            <w:right w:val="none" w:sz="0" w:space="0" w:color="auto"/>
          </w:divBdr>
        </w:div>
        <w:div w:id="324210461">
          <w:marLeft w:val="0"/>
          <w:marRight w:val="0"/>
          <w:marTop w:val="0"/>
          <w:marBottom w:val="0"/>
          <w:divBdr>
            <w:top w:val="none" w:sz="0" w:space="0" w:color="auto"/>
            <w:left w:val="none" w:sz="0" w:space="0" w:color="auto"/>
            <w:bottom w:val="none" w:sz="0" w:space="0" w:color="auto"/>
            <w:right w:val="none" w:sz="0" w:space="0" w:color="auto"/>
          </w:divBdr>
        </w:div>
        <w:div w:id="344020833">
          <w:marLeft w:val="0"/>
          <w:marRight w:val="0"/>
          <w:marTop w:val="0"/>
          <w:marBottom w:val="0"/>
          <w:divBdr>
            <w:top w:val="none" w:sz="0" w:space="0" w:color="auto"/>
            <w:left w:val="none" w:sz="0" w:space="0" w:color="auto"/>
            <w:bottom w:val="none" w:sz="0" w:space="0" w:color="auto"/>
            <w:right w:val="none" w:sz="0" w:space="0" w:color="auto"/>
          </w:divBdr>
        </w:div>
        <w:div w:id="361594277">
          <w:marLeft w:val="0"/>
          <w:marRight w:val="0"/>
          <w:marTop w:val="0"/>
          <w:marBottom w:val="0"/>
          <w:divBdr>
            <w:top w:val="none" w:sz="0" w:space="0" w:color="auto"/>
            <w:left w:val="none" w:sz="0" w:space="0" w:color="auto"/>
            <w:bottom w:val="none" w:sz="0" w:space="0" w:color="auto"/>
            <w:right w:val="none" w:sz="0" w:space="0" w:color="auto"/>
          </w:divBdr>
        </w:div>
        <w:div w:id="373040284">
          <w:marLeft w:val="0"/>
          <w:marRight w:val="0"/>
          <w:marTop w:val="0"/>
          <w:marBottom w:val="0"/>
          <w:divBdr>
            <w:top w:val="none" w:sz="0" w:space="0" w:color="auto"/>
            <w:left w:val="none" w:sz="0" w:space="0" w:color="auto"/>
            <w:bottom w:val="none" w:sz="0" w:space="0" w:color="auto"/>
            <w:right w:val="none" w:sz="0" w:space="0" w:color="auto"/>
          </w:divBdr>
        </w:div>
        <w:div w:id="476150376">
          <w:marLeft w:val="0"/>
          <w:marRight w:val="0"/>
          <w:marTop w:val="0"/>
          <w:marBottom w:val="0"/>
          <w:divBdr>
            <w:top w:val="none" w:sz="0" w:space="0" w:color="auto"/>
            <w:left w:val="none" w:sz="0" w:space="0" w:color="auto"/>
            <w:bottom w:val="none" w:sz="0" w:space="0" w:color="auto"/>
            <w:right w:val="none" w:sz="0" w:space="0" w:color="auto"/>
          </w:divBdr>
        </w:div>
        <w:div w:id="533465832">
          <w:marLeft w:val="0"/>
          <w:marRight w:val="0"/>
          <w:marTop w:val="0"/>
          <w:marBottom w:val="0"/>
          <w:divBdr>
            <w:top w:val="none" w:sz="0" w:space="0" w:color="auto"/>
            <w:left w:val="none" w:sz="0" w:space="0" w:color="auto"/>
            <w:bottom w:val="none" w:sz="0" w:space="0" w:color="auto"/>
            <w:right w:val="none" w:sz="0" w:space="0" w:color="auto"/>
          </w:divBdr>
        </w:div>
        <w:div w:id="552041321">
          <w:marLeft w:val="0"/>
          <w:marRight w:val="0"/>
          <w:marTop w:val="0"/>
          <w:marBottom w:val="0"/>
          <w:divBdr>
            <w:top w:val="none" w:sz="0" w:space="0" w:color="auto"/>
            <w:left w:val="none" w:sz="0" w:space="0" w:color="auto"/>
            <w:bottom w:val="none" w:sz="0" w:space="0" w:color="auto"/>
            <w:right w:val="none" w:sz="0" w:space="0" w:color="auto"/>
          </w:divBdr>
        </w:div>
        <w:div w:id="593974897">
          <w:marLeft w:val="0"/>
          <w:marRight w:val="0"/>
          <w:marTop w:val="0"/>
          <w:marBottom w:val="0"/>
          <w:divBdr>
            <w:top w:val="none" w:sz="0" w:space="0" w:color="auto"/>
            <w:left w:val="none" w:sz="0" w:space="0" w:color="auto"/>
            <w:bottom w:val="none" w:sz="0" w:space="0" w:color="auto"/>
            <w:right w:val="none" w:sz="0" w:space="0" w:color="auto"/>
          </w:divBdr>
        </w:div>
        <w:div w:id="611134633">
          <w:marLeft w:val="0"/>
          <w:marRight w:val="0"/>
          <w:marTop w:val="0"/>
          <w:marBottom w:val="0"/>
          <w:divBdr>
            <w:top w:val="none" w:sz="0" w:space="0" w:color="auto"/>
            <w:left w:val="none" w:sz="0" w:space="0" w:color="auto"/>
            <w:bottom w:val="none" w:sz="0" w:space="0" w:color="auto"/>
            <w:right w:val="none" w:sz="0" w:space="0" w:color="auto"/>
          </w:divBdr>
        </w:div>
        <w:div w:id="615598669">
          <w:marLeft w:val="0"/>
          <w:marRight w:val="0"/>
          <w:marTop w:val="0"/>
          <w:marBottom w:val="0"/>
          <w:divBdr>
            <w:top w:val="none" w:sz="0" w:space="0" w:color="auto"/>
            <w:left w:val="none" w:sz="0" w:space="0" w:color="auto"/>
            <w:bottom w:val="none" w:sz="0" w:space="0" w:color="auto"/>
            <w:right w:val="none" w:sz="0" w:space="0" w:color="auto"/>
          </w:divBdr>
        </w:div>
        <w:div w:id="652298967">
          <w:marLeft w:val="0"/>
          <w:marRight w:val="0"/>
          <w:marTop w:val="0"/>
          <w:marBottom w:val="0"/>
          <w:divBdr>
            <w:top w:val="none" w:sz="0" w:space="0" w:color="auto"/>
            <w:left w:val="none" w:sz="0" w:space="0" w:color="auto"/>
            <w:bottom w:val="none" w:sz="0" w:space="0" w:color="auto"/>
            <w:right w:val="none" w:sz="0" w:space="0" w:color="auto"/>
          </w:divBdr>
        </w:div>
        <w:div w:id="687292416">
          <w:marLeft w:val="0"/>
          <w:marRight w:val="0"/>
          <w:marTop w:val="0"/>
          <w:marBottom w:val="0"/>
          <w:divBdr>
            <w:top w:val="none" w:sz="0" w:space="0" w:color="auto"/>
            <w:left w:val="none" w:sz="0" w:space="0" w:color="auto"/>
            <w:bottom w:val="none" w:sz="0" w:space="0" w:color="auto"/>
            <w:right w:val="none" w:sz="0" w:space="0" w:color="auto"/>
          </w:divBdr>
        </w:div>
        <w:div w:id="760029669">
          <w:marLeft w:val="0"/>
          <w:marRight w:val="0"/>
          <w:marTop w:val="0"/>
          <w:marBottom w:val="0"/>
          <w:divBdr>
            <w:top w:val="none" w:sz="0" w:space="0" w:color="auto"/>
            <w:left w:val="none" w:sz="0" w:space="0" w:color="auto"/>
            <w:bottom w:val="none" w:sz="0" w:space="0" w:color="auto"/>
            <w:right w:val="none" w:sz="0" w:space="0" w:color="auto"/>
          </w:divBdr>
        </w:div>
        <w:div w:id="794561526">
          <w:marLeft w:val="0"/>
          <w:marRight w:val="0"/>
          <w:marTop w:val="0"/>
          <w:marBottom w:val="0"/>
          <w:divBdr>
            <w:top w:val="none" w:sz="0" w:space="0" w:color="auto"/>
            <w:left w:val="none" w:sz="0" w:space="0" w:color="auto"/>
            <w:bottom w:val="none" w:sz="0" w:space="0" w:color="auto"/>
            <w:right w:val="none" w:sz="0" w:space="0" w:color="auto"/>
          </w:divBdr>
        </w:div>
        <w:div w:id="810638073">
          <w:marLeft w:val="0"/>
          <w:marRight w:val="0"/>
          <w:marTop w:val="0"/>
          <w:marBottom w:val="0"/>
          <w:divBdr>
            <w:top w:val="none" w:sz="0" w:space="0" w:color="auto"/>
            <w:left w:val="none" w:sz="0" w:space="0" w:color="auto"/>
            <w:bottom w:val="none" w:sz="0" w:space="0" w:color="auto"/>
            <w:right w:val="none" w:sz="0" w:space="0" w:color="auto"/>
          </w:divBdr>
        </w:div>
        <w:div w:id="810974933">
          <w:marLeft w:val="0"/>
          <w:marRight w:val="0"/>
          <w:marTop w:val="0"/>
          <w:marBottom w:val="0"/>
          <w:divBdr>
            <w:top w:val="none" w:sz="0" w:space="0" w:color="auto"/>
            <w:left w:val="none" w:sz="0" w:space="0" w:color="auto"/>
            <w:bottom w:val="none" w:sz="0" w:space="0" w:color="auto"/>
            <w:right w:val="none" w:sz="0" w:space="0" w:color="auto"/>
          </w:divBdr>
        </w:div>
        <w:div w:id="841318373">
          <w:marLeft w:val="0"/>
          <w:marRight w:val="0"/>
          <w:marTop w:val="0"/>
          <w:marBottom w:val="0"/>
          <w:divBdr>
            <w:top w:val="none" w:sz="0" w:space="0" w:color="auto"/>
            <w:left w:val="none" w:sz="0" w:space="0" w:color="auto"/>
            <w:bottom w:val="none" w:sz="0" w:space="0" w:color="auto"/>
            <w:right w:val="none" w:sz="0" w:space="0" w:color="auto"/>
          </w:divBdr>
        </w:div>
        <w:div w:id="865286552">
          <w:marLeft w:val="0"/>
          <w:marRight w:val="0"/>
          <w:marTop w:val="0"/>
          <w:marBottom w:val="0"/>
          <w:divBdr>
            <w:top w:val="none" w:sz="0" w:space="0" w:color="auto"/>
            <w:left w:val="none" w:sz="0" w:space="0" w:color="auto"/>
            <w:bottom w:val="none" w:sz="0" w:space="0" w:color="auto"/>
            <w:right w:val="none" w:sz="0" w:space="0" w:color="auto"/>
          </w:divBdr>
        </w:div>
        <w:div w:id="876897125">
          <w:marLeft w:val="0"/>
          <w:marRight w:val="0"/>
          <w:marTop w:val="0"/>
          <w:marBottom w:val="0"/>
          <w:divBdr>
            <w:top w:val="none" w:sz="0" w:space="0" w:color="auto"/>
            <w:left w:val="none" w:sz="0" w:space="0" w:color="auto"/>
            <w:bottom w:val="none" w:sz="0" w:space="0" w:color="auto"/>
            <w:right w:val="none" w:sz="0" w:space="0" w:color="auto"/>
          </w:divBdr>
        </w:div>
        <w:div w:id="904219617">
          <w:marLeft w:val="0"/>
          <w:marRight w:val="0"/>
          <w:marTop w:val="0"/>
          <w:marBottom w:val="0"/>
          <w:divBdr>
            <w:top w:val="none" w:sz="0" w:space="0" w:color="auto"/>
            <w:left w:val="none" w:sz="0" w:space="0" w:color="auto"/>
            <w:bottom w:val="none" w:sz="0" w:space="0" w:color="auto"/>
            <w:right w:val="none" w:sz="0" w:space="0" w:color="auto"/>
          </w:divBdr>
        </w:div>
        <w:div w:id="967277371">
          <w:marLeft w:val="0"/>
          <w:marRight w:val="0"/>
          <w:marTop w:val="0"/>
          <w:marBottom w:val="0"/>
          <w:divBdr>
            <w:top w:val="none" w:sz="0" w:space="0" w:color="auto"/>
            <w:left w:val="none" w:sz="0" w:space="0" w:color="auto"/>
            <w:bottom w:val="none" w:sz="0" w:space="0" w:color="auto"/>
            <w:right w:val="none" w:sz="0" w:space="0" w:color="auto"/>
          </w:divBdr>
        </w:div>
        <w:div w:id="978419196">
          <w:marLeft w:val="0"/>
          <w:marRight w:val="0"/>
          <w:marTop w:val="0"/>
          <w:marBottom w:val="0"/>
          <w:divBdr>
            <w:top w:val="none" w:sz="0" w:space="0" w:color="auto"/>
            <w:left w:val="none" w:sz="0" w:space="0" w:color="auto"/>
            <w:bottom w:val="none" w:sz="0" w:space="0" w:color="auto"/>
            <w:right w:val="none" w:sz="0" w:space="0" w:color="auto"/>
          </w:divBdr>
        </w:div>
        <w:div w:id="1018310140">
          <w:marLeft w:val="0"/>
          <w:marRight w:val="0"/>
          <w:marTop w:val="0"/>
          <w:marBottom w:val="0"/>
          <w:divBdr>
            <w:top w:val="none" w:sz="0" w:space="0" w:color="auto"/>
            <w:left w:val="none" w:sz="0" w:space="0" w:color="auto"/>
            <w:bottom w:val="none" w:sz="0" w:space="0" w:color="auto"/>
            <w:right w:val="none" w:sz="0" w:space="0" w:color="auto"/>
          </w:divBdr>
        </w:div>
        <w:div w:id="1063795130">
          <w:marLeft w:val="0"/>
          <w:marRight w:val="0"/>
          <w:marTop w:val="0"/>
          <w:marBottom w:val="0"/>
          <w:divBdr>
            <w:top w:val="none" w:sz="0" w:space="0" w:color="auto"/>
            <w:left w:val="none" w:sz="0" w:space="0" w:color="auto"/>
            <w:bottom w:val="none" w:sz="0" w:space="0" w:color="auto"/>
            <w:right w:val="none" w:sz="0" w:space="0" w:color="auto"/>
          </w:divBdr>
        </w:div>
        <w:div w:id="1102149654">
          <w:marLeft w:val="0"/>
          <w:marRight w:val="0"/>
          <w:marTop w:val="0"/>
          <w:marBottom w:val="0"/>
          <w:divBdr>
            <w:top w:val="none" w:sz="0" w:space="0" w:color="auto"/>
            <w:left w:val="none" w:sz="0" w:space="0" w:color="auto"/>
            <w:bottom w:val="none" w:sz="0" w:space="0" w:color="auto"/>
            <w:right w:val="none" w:sz="0" w:space="0" w:color="auto"/>
          </w:divBdr>
        </w:div>
        <w:div w:id="1142776310">
          <w:marLeft w:val="0"/>
          <w:marRight w:val="0"/>
          <w:marTop w:val="0"/>
          <w:marBottom w:val="0"/>
          <w:divBdr>
            <w:top w:val="none" w:sz="0" w:space="0" w:color="auto"/>
            <w:left w:val="none" w:sz="0" w:space="0" w:color="auto"/>
            <w:bottom w:val="none" w:sz="0" w:space="0" w:color="auto"/>
            <w:right w:val="none" w:sz="0" w:space="0" w:color="auto"/>
          </w:divBdr>
        </w:div>
        <w:div w:id="1208566242">
          <w:marLeft w:val="0"/>
          <w:marRight w:val="0"/>
          <w:marTop w:val="0"/>
          <w:marBottom w:val="0"/>
          <w:divBdr>
            <w:top w:val="none" w:sz="0" w:space="0" w:color="auto"/>
            <w:left w:val="none" w:sz="0" w:space="0" w:color="auto"/>
            <w:bottom w:val="none" w:sz="0" w:space="0" w:color="auto"/>
            <w:right w:val="none" w:sz="0" w:space="0" w:color="auto"/>
          </w:divBdr>
        </w:div>
        <w:div w:id="1209564433">
          <w:marLeft w:val="0"/>
          <w:marRight w:val="0"/>
          <w:marTop w:val="0"/>
          <w:marBottom w:val="0"/>
          <w:divBdr>
            <w:top w:val="none" w:sz="0" w:space="0" w:color="auto"/>
            <w:left w:val="none" w:sz="0" w:space="0" w:color="auto"/>
            <w:bottom w:val="none" w:sz="0" w:space="0" w:color="auto"/>
            <w:right w:val="none" w:sz="0" w:space="0" w:color="auto"/>
          </w:divBdr>
        </w:div>
        <w:div w:id="1239094918">
          <w:marLeft w:val="0"/>
          <w:marRight w:val="0"/>
          <w:marTop w:val="0"/>
          <w:marBottom w:val="0"/>
          <w:divBdr>
            <w:top w:val="none" w:sz="0" w:space="0" w:color="auto"/>
            <w:left w:val="none" w:sz="0" w:space="0" w:color="auto"/>
            <w:bottom w:val="none" w:sz="0" w:space="0" w:color="auto"/>
            <w:right w:val="none" w:sz="0" w:space="0" w:color="auto"/>
          </w:divBdr>
        </w:div>
        <w:div w:id="1242058272">
          <w:marLeft w:val="0"/>
          <w:marRight w:val="0"/>
          <w:marTop w:val="0"/>
          <w:marBottom w:val="0"/>
          <w:divBdr>
            <w:top w:val="none" w:sz="0" w:space="0" w:color="auto"/>
            <w:left w:val="none" w:sz="0" w:space="0" w:color="auto"/>
            <w:bottom w:val="none" w:sz="0" w:space="0" w:color="auto"/>
            <w:right w:val="none" w:sz="0" w:space="0" w:color="auto"/>
          </w:divBdr>
        </w:div>
        <w:div w:id="1296062582">
          <w:marLeft w:val="0"/>
          <w:marRight w:val="0"/>
          <w:marTop w:val="0"/>
          <w:marBottom w:val="0"/>
          <w:divBdr>
            <w:top w:val="none" w:sz="0" w:space="0" w:color="auto"/>
            <w:left w:val="none" w:sz="0" w:space="0" w:color="auto"/>
            <w:bottom w:val="none" w:sz="0" w:space="0" w:color="auto"/>
            <w:right w:val="none" w:sz="0" w:space="0" w:color="auto"/>
          </w:divBdr>
        </w:div>
        <w:div w:id="1298993912">
          <w:marLeft w:val="0"/>
          <w:marRight w:val="0"/>
          <w:marTop w:val="0"/>
          <w:marBottom w:val="0"/>
          <w:divBdr>
            <w:top w:val="none" w:sz="0" w:space="0" w:color="auto"/>
            <w:left w:val="none" w:sz="0" w:space="0" w:color="auto"/>
            <w:bottom w:val="none" w:sz="0" w:space="0" w:color="auto"/>
            <w:right w:val="none" w:sz="0" w:space="0" w:color="auto"/>
          </w:divBdr>
        </w:div>
        <w:div w:id="1305740447">
          <w:marLeft w:val="0"/>
          <w:marRight w:val="0"/>
          <w:marTop w:val="0"/>
          <w:marBottom w:val="0"/>
          <w:divBdr>
            <w:top w:val="none" w:sz="0" w:space="0" w:color="auto"/>
            <w:left w:val="none" w:sz="0" w:space="0" w:color="auto"/>
            <w:bottom w:val="none" w:sz="0" w:space="0" w:color="auto"/>
            <w:right w:val="none" w:sz="0" w:space="0" w:color="auto"/>
          </w:divBdr>
        </w:div>
        <w:div w:id="1331835554">
          <w:marLeft w:val="0"/>
          <w:marRight w:val="0"/>
          <w:marTop w:val="0"/>
          <w:marBottom w:val="0"/>
          <w:divBdr>
            <w:top w:val="none" w:sz="0" w:space="0" w:color="auto"/>
            <w:left w:val="none" w:sz="0" w:space="0" w:color="auto"/>
            <w:bottom w:val="none" w:sz="0" w:space="0" w:color="auto"/>
            <w:right w:val="none" w:sz="0" w:space="0" w:color="auto"/>
          </w:divBdr>
        </w:div>
        <w:div w:id="1335844866">
          <w:marLeft w:val="0"/>
          <w:marRight w:val="0"/>
          <w:marTop w:val="0"/>
          <w:marBottom w:val="0"/>
          <w:divBdr>
            <w:top w:val="none" w:sz="0" w:space="0" w:color="auto"/>
            <w:left w:val="none" w:sz="0" w:space="0" w:color="auto"/>
            <w:bottom w:val="none" w:sz="0" w:space="0" w:color="auto"/>
            <w:right w:val="none" w:sz="0" w:space="0" w:color="auto"/>
          </w:divBdr>
        </w:div>
        <w:div w:id="1427338461">
          <w:marLeft w:val="0"/>
          <w:marRight w:val="0"/>
          <w:marTop w:val="0"/>
          <w:marBottom w:val="0"/>
          <w:divBdr>
            <w:top w:val="none" w:sz="0" w:space="0" w:color="auto"/>
            <w:left w:val="none" w:sz="0" w:space="0" w:color="auto"/>
            <w:bottom w:val="none" w:sz="0" w:space="0" w:color="auto"/>
            <w:right w:val="none" w:sz="0" w:space="0" w:color="auto"/>
          </w:divBdr>
        </w:div>
        <w:div w:id="1443384247">
          <w:marLeft w:val="0"/>
          <w:marRight w:val="0"/>
          <w:marTop w:val="0"/>
          <w:marBottom w:val="0"/>
          <w:divBdr>
            <w:top w:val="none" w:sz="0" w:space="0" w:color="auto"/>
            <w:left w:val="none" w:sz="0" w:space="0" w:color="auto"/>
            <w:bottom w:val="none" w:sz="0" w:space="0" w:color="auto"/>
            <w:right w:val="none" w:sz="0" w:space="0" w:color="auto"/>
          </w:divBdr>
        </w:div>
        <w:div w:id="1480220922">
          <w:marLeft w:val="0"/>
          <w:marRight w:val="0"/>
          <w:marTop w:val="0"/>
          <w:marBottom w:val="0"/>
          <w:divBdr>
            <w:top w:val="none" w:sz="0" w:space="0" w:color="auto"/>
            <w:left w:val="none" w:sz="0" w:space="0" w:color="auto"/>
            <w:bottom w:val="none" w:sz="0" w:space="0" w:color="auto"/>
            <w:right w:val="none" w:sz="0" w:space="0" w:color="auto"/>
          </w:divBdr>
        </w:div>
        <w:div w:id="1499804416">
          <w:marLeft w:val="0"/>
          <w:marRight w:val="0"/>
          <w:marTop w:val="0"/>
          <w:marBottom w:val="0"/>
          <w:divBdr>
            <w:top w:val="none" w:sz="0" w:space="0" w:color="auto"/>
            <w:left w:val="none" w:sz="0" w:space="0" w:color="auto"/>
            <w:bottom w:val="none" w:sz="0" w:space="0" w:color="auto"/>
            <w:right w:val="none" w:sz="0" w:space="0" w:color="auto"/>
          </w:divBdr>
        </w:div>
        <w:div w:id="1582912259">
          <w:marLeft w:val="0"/>
          <w:marRight w:val="0"/>
          <w:marTop w:val="0"/>
          <w:marBottom w:val="0"/>
          <w:divBdr>
            <w:top w:val="none" w:sz="0" w:space="0" w:color="auto"/>
            <w:left w:val="none" w:sz="0" w:space="0" w:color="auto"/>
            <w:bottom w:val="none" w:sz="0" w:space="0" w:color="auto"/>
            <w:right w:val="none" w:sz="0" w:space="0" w:color="auto"/>
          </w:divBdr>
        </w:div>
        <w:div w:id="1621255740">
          <w:marLeft w:val="0"/>
          <w:marRight w:val="0"/>
          <w:marTop w:val="0"/>
          <w:marBottom w:val="0"/>
          <w:divBdr>
            <w:top w:val="none" w:sz="0" w:space="0" w:color="auto"/>
            <w:left w:val="none" w:sz="0" w:space="0" w:color="auto"/>
            <w:bottom w:val="none" w:sz="0" w:space="0" w:color="auto"/>
            <w:right w:val="none" w:sz="0" w:space="0" w:color="auto"/>
          </w:divBdr>
        </w:div>
        <w:div w:id="1628395658">
          <w:marLeft w:val="0"/>
          <w:marRight w:val="0"/>
          <w:marTop w:val="0"/>
          <w:marBottom w:val="0"/>
          <w:divBdr>
            <w:top w:val="none" w:sz="0" w:space="0" w:color="auto"/>
            <w:left w:val="none" w:sz="0" w:space="0" w:color="auto"/>
            <w:bottom w:val="none" w:sz="0" w:space="0" w:color="auto"/>
            <w:right w:val="none" w:sz="0" w:space="0" w:color="auto"/>
          </w:divBdr>
        </w:div>
        <w:div w:id="1666861999">
          <w:marLeft w:val="0"/>
          <w:marRight w:val="0"/>
          <w:marTop w:val="0"/>
          <w:marBottom w:val="0"/>
          <w:divBdr>
            <w:top w:val="none" w:sz="0" w:space="0" w:color="auto"/>
            <w:left w:val="none" w:sz="0" w:space="0" w:color="auto"/>
            <w:bottom w:val="none" w:sz="0" w:space="0" w:color="auto"/>
            <w:right w:val="none" w:sz="0" w:space="0" w:color="auto"/>
          </w:divBdr>
        </w:div>
        <w:div w:id="1762097218">
          <w:marLeft w:val="0"/>
          <w:marRight w:val="0"/>
          <w:marTop w:val="0"/>
          <w:marBottom w:val="0"/>
          <w:divBdr>
            <w:top w:val="none" w:sz="0" w:space="0" w:color="auto"/>
            <w:left w:val="none" w:sz="0" w:space="0" w:color="auto"/>
            <w:bottom w:val="none" w:sz="0" w:space="0" w:color="auto"/>
            <w:right w:val="none" w:sz="0" w:space="0" w:color="auto"/>
          </w:divBdr>
        </w:div>
        <w:div w:id="1762678764">
          <w:marLeft w:val="0"/>
          <w:marRight w:val="0"/>
          <w:marTop w:val="0"/>
          <w:marBottom w:val="0"/>
          <w:divBdr>
            <w:top w:val="none" w:sz="0" w:space="0" w:color="auto"/>
            <w:left w:val="none" w:sz="0" w:space="0" w:color="auto"/>
            <w:bottom w:val="none" w:sz="0" w:space="0" w:color="auto"/>
            <w:right w:val="none" w:sz="0" w:space="0" w:color="auto"/>
          </w:divBdr>
        </w:div>
        <w:div w:id="1805999144">
          <w:marLeft w:val="0"/>
          <w:marRight w:val="0"/>
          <w:marTop w:val="0"/>
          <w:marBottom w:val="0"/>
          <w:divBdr>
            <w:top w:val="none" w:sz="0" w:space="0" w:color="auto"/>
            <w:left w:val="none" w:sz="0" w:space="0" w:color="auto"/>
            <w:bottom w:val="none" w:sz="0" w:space="0" w:color="auto"/>
            <w:right w:val="none" w:sz="0" w:space="0" w:color="auto"/>
          </w:divBdr>
        </w:div>
        <w:div w:id="1850095897">
          <w:marLeft w:val="0"/>
          <w:marRight w:val="0"/>
          <w:marTop w:val="0"/>
          <w:marBottom w:val="0"/>
          <w:divBdr>
            <w:top w:val="none" w:sz="0" w:space="0" w:color="auto"/>
            <w:left w:val="none" w:sz="0" w:space="0" w:color="auto"/>
            <w:bottom w:val="none" w:sz="0" w:space="0" w:color="auto"/>
            <w:right w:val="none" w:sz="0" w:space="0" w:color="auto"/>
          </w:divBdr>
        </w:div>
        <w:div w:id="1913195228">
          <w:marLeft w:val="0"/>
          <w:marRight w:val="0"/>
          <w:marTop w:val="0"/>
          <w:marBottom w:val="0"/>
          <w:divBdr>
            <w:top w:val="none" w:sz="0" w:space="0" w:color="auto"/>
            <w:left w:val="none" w:sz="0" w:space="0" w:color="auto"/>
            <w:bottom w:val="none" w:sz="0" w:space="0" w:color="auto"/>
            <w:right w:val="none" w:sz="0" w:space="0" w:color="auto"/>
          </w:divBdr>
        </w:div>
        <w:div w:id="1942949528">
          <w:marLeft w:val="0"/>
          <w:marRight w:val="0"/>
          <w:marTop w:val="0"/>
          <w:marBottom w:val="0"/>
          <w:divBdr>
            <w:top w:val="none" w:sz="0" w:space="0" w:color="auto"/>
            <w:left w:val="none" w:sz="0" w:space="0" w:color="auto"/>
            <w:bottom w:val="none" w:sz="0" w:space="0" w:color="auto"/>
            <w:right w:val="none" w:sz="0" w:space="0" w:color="auto"/>
          </w:divBdr>
        </w:div>
        <w:div w:id="1980988219">
          <w:marLeft w:val="0"/>
          <w:marRight w:val="0"/>
          <w:marTop w:val="0"/>
          <w:marBottom w:val="0"/>
          <w:divBdr>
            <w:top w:val="none" w:sz="0" w:space="0" w:color="auto"/>
            <w:left w:val="none" w:sz="0" w:space="0" w:color="auto"/>
            <w:bottom w:val="none" w:sz="0" w:space="0" w:color="auto"/>
            <w:right w:val="none" w:sz="0" w:space="0" w:color="auto"/>
          </w:divBdr>
        </w:div>
        <w:div w:id="2013489852">
          <w:marLeft w:val="0"/>
          <w:marRight w:val="0"/>
          <w:marTop w:val="0"/>
          <w:marBottom w:val="0"/>
          <w:divBdr>
            <w:top w:val="none" w:sz="0" w:space="0" w:color="auto"/>
            <w:left w:val="none" w:sz="0" w:space="0" w:color="auto"/>
            <w:bottom w:val="none" w:sz="0" w:space="0" w:color="auto"/>
            <w:right w:val="none" w:sz="0" w:space="0" w:color="auto"/>
          </w:divBdr>
        </w:div>
        <w:div w:id="2015495337">
          <w:marLeft w:val="0"/>
          <w:marRight w:val="0"/>
          <w:marTop w:val="0"/>
          <w:marBottom w:val="0"/>
          <w:divBdr>
            <w:top w:val="none" w:sz="0" w:space="0" w:color="auto"/>
            <w:left w:val="none" w:sz="0" w:space="0" w:color="auto"/>
            <w:bottom w:val="none" w:sz="0" w:space="0" w:color="auto"/>
            <w:right w:val="none" w:sz="0" w:space="0" w:color="auto"/>
          </w:divBdr>
        </w:div>
        <w:div w:id="2023428546">
          <w:marLeft w:val="0"/>
          <w:marRight w:val="0"/>
          <w:marTop w:val="0"/>
          <w:marBottom w:val="0"/>
          <w:divBdr>
            <w:top w:val="none" w:sz="0" w:space="0" w:color="auto"/>
            <w:left w:val="none" w:sz="0" w:space="0" w:color="auto"/>
            <w:bottom w:val="none" w:sz="0" w:space="0" w:color="auto"/>
            <w:right w:val="none" w:sz="0" w:space="0" w:color="auto"/>
          </w:divBdr>
        </w:div>
        <w:div w:id="2138058479">
          <w:marLeft w:val="0"/>
          <w:marRight w:val="0"/>
          <w:marTop w:val="0"/>
          <w:marBottom w:val="0"/>
          <w:divBdr>
            <w:top w:val="none" w:sz="0" w:space="0" w:color="auto"/>
            <w:left w:val="none" w:sz="0" w:space="0" w:color="auto"/>
            <w:bottom w:val="none" w:sz="0" w:space="0" w:color="auto"/>
            <w:right w:val="none" w:sz="0" w:space="0" w:color="auto"/>
          </w:divBdr>
        </w:div>
      </w:divsChild>
    </w:div>
    <w:div w:id="1711807474">
      <w:bodyDiv w:val="1"/>
      <w:marLeft w:val="0"/>
      <w:marRight w:val="0"/>
      <w:marTop w:val="0"/>
      <w:marBottom w:val="0"/>
      <w:divBdr>
        <w:top w:val="none" w:sz="0" w:space="0" w:color="auto"/>
        <w:left w:val="none" w:sz="0" w:space="0" w:color="auto"/>
        <w:bottom w:val="none" w:sz="0" w:space="0" w:color="auto"/>
        <w:right w:val="none" w:sz="0" w:space="0" w:color="auto"/>
      </w:divBdr>
    </w:div>
    <w:div w:id="1998995125">
      <w:bodyDiv w:val="1"/>
      <w:marLeft w:val="0"/>
      <w:marRight w:val="0"/>
      <w:marTop w:val="0"/>
      <w:marBottom w:val="0"/>
      <w:divBdr>
        <w:top w:val="none" w:sz="0" w:space="0" w:color="auto"/>
        <w:left w:val="none" w:sz="0" w:space="0" w:color="auto"/>
        <w:bottom w:val="none" w:sz="0" w:space="0" w:color="auto"/>
        <w:right w:val="none" w:sz="0" w:space="0" w:color="auto"/>
      </w:divBdr>
    </w:div>
    <w:div w:id="20697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laktatarski@gmail.com" TargetMode="External"/><Relationship Id="rId13" Type="http://schemas.openxmlformats.org/officeDocument/2006/relationships/hyperlink" Target="http://www.rpo.wrotapodlas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_efrr@wrotapodlasi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po.wrotapodlasia.pl/pl/jak_skorzystac_z_programu/pobierz_wzory_dokumentow/ge" TargetMode="External"/><Relationship Id="rId5" Type="http://schemas.openxmlformats.org/officeDocument/2006/relationships/webSettings" Target="webSettings.xml"/><Relationship Id="rId15" Type="http://schemas.openxmlformats.org/officeDocument/2006/relationships/hyperlink" Target="http://www.szlaktatarski.org.pl/" TargetMode="External"/><Relationship Id="rId10" Type="http://schemas.openxmlformats.org/officeDocument/2006/relationships/hyperlink" Target="http://rpo.wrotapodlasia.pl/pl/jak_skorzystac_z_programu/pobierz_wzory_dokumentow/generator-wnioskow-aplikacyjnych-efr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rpo.wrotapodlas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33C09-93F7-4147-B613-5A70E17A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30</Pages>
  <Words>12854</Words>
  <Characters>77124</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89799</CharactersWithSpaces>
  <SharedDoc>false</SharedDoc>
  <HLinks>
    <vt:vector size="246" baseType="variant">
      <vt:variant>
        <vt:i4>13041741</vt:i4>
      </vt:variant>
      <vt:variant>
        <vt:i4>129</vt:i4>
      </vt:variant>
      <vt:variant>
        <vt:i4>0</vt:i4>
      </vt:variant>
      <vt:variant>
        <vt:i4>5</vt:i4>
      </vt:variant>
      <vt:variant>
        <vt:lpwstr>../OGŁOSZENIA O NABORACH/EFRR/ZABYTKI 2017/OGŁSZENIA O NABORACH/EFRR/OCHRONA ZABYTKÓW/de minimis</vt:lpwstr>
      </vt:variant>
      <vt:variant>
        <vt:lpwstr/>
      </vt:variant>
      <vt:variant>
        <vt:i4>4194390</vt:i4>
      </vt:variant>
      <vt:variant>
        <vt:i4>126</vt:i4>
      </vt:variant>
      <vt:variant>
        <vt:i4>0</vt:i4>
      </vt:variant>
      <vt:variant>
        <vt:i4>5</vt:i4>
      </vt:variant>
      <vt:variant>
        <vt:lpwstr>https://uokik.gov.pl/download.php?plik=14376</vt:lpwstr>
      </vt:variant>
      <vt:variant>
        <vt:lpwstr/>
      </vt:variant>
      <vt:variant>
        <vt:i4>4194390</vt:i4>
      </vt:variant>
      <vt:variant>
        <vt:i4>123</vt:i4>
      </vt:variant>
      <vt:variant>
        <vt:i4>0</vt:i4>
      </vt:variant>
      <vt:variant>
        <vt:i4>5</vt:i4>
      </vt:variant>
      <vt:variant>
        <vt:lpwstr>https://uokik.gov.pl/download.php?plik=14376</vt:lpwstr>
      </vt:variant>
      <vt:variant>
        <vt:lpwstr/>
      </vt:variant>
      <vt:variant>
        <vt:i4>1179724</vt:i4>
      </vt:variant>
      <vt:variant>
        <vt:i4>120</vt:i4>
      </vt:variant>
      <vt:variant>
        <vt:i4>0</vt:i4>
      </vt:variant>
      <vt:variant>
        <vt:i4>5</vt:i4>
      </vt:variant>
      <vt:variant>
        <vt:lpwstr>http://www.szlaktatarski.org.pl/</vt:lpwstr>
      </vt:variant>
      <vt:variant>
        <vt:lpwstr/>
      </vt:variant>
      <vt:variant>
        <vt:i4>1638454</vt:i4>
      </vt:variant>
      <vt:variant>
        <vt:i4>117</vt:i4>
      </vt:variant>
      <vt:variant>
        <vt:i4>0</vt:i4>
      </vt:variant>
      <vt:variant>
        <vt:i4>5</vt:i4>
      </vt:variant>
      <vt:variant>
        <vt:lpwstr>http://rpo.wrotapodlasia.pl/pl/jak_skorzystac_z_programu/pobierz_wzory_dokumentow/podrecznik-wnioskodawcy-i-beneficjenta-info--promo.html</vt:lpwstr>
      </vt:variant>
      <vt:variant>
        <vt:lpwstr/>
      </vt:variant>
      <vt:variant>
        <vt:i4>1048599</vt:i4>
      </vt:variant>
      <vt:variant>
        <vt:i4>111</vt:i4>
      </vt:variant>
      <vt:variant>
        <vt:i4>0</vt:i4>
      </vt:variant>
      <vt:variant>
        <vt:i4>5</vt:i4>
      </vt:variant>
      <vt:variant>
        <vt:lpwstr>mailto:generator_efrr@wrotapodlasia.pl</vt:lpwstr>
      </vt:variant>
      <vt:variant>
        <vt:lpwstr/>
      </vt:variant>
      <vt:variant>
        <vt:i4>65622</vt:i4>
      </vt:variant>
      <vt:variant>
        <vt:i4>108</vt:i4>
      </vt:variant>
      <vt:variant>
        <vt:i4>0</vt:i4>
      </vt:variant>
      <vt:variant>
        <vt:i4>5</vt:i4>
      </vt:variant>
      <vt:variant>
        <vt:lpwstr>http://www.rpo.wrotapodlasia.pl/</vt:lpwstr>
      </vt:variant>
      <vt:variant>
        <vt:lpwstr/>
      </vt:variant>
      <vt:variant>
        <vt:i4>65622</vt:i4>
      </vt:variant>
      <vt:variant>
        <vt:i4>105</vt:i4>
      </vt:variant>
      <vt:variant>
        <vt:i4>0</vt:i4>
      </vt:variant>
      <vt:variant>
        <vt:i4>5</vt:i4>
      </vt:variant>
      <vt:variant>
        <vt:lpwstr>http://www.rpo.wrotapodlasia.pl/</vt:lpwstr>
      </vt:variant>
      <vt:variant>
        <vt:lpwstr/>
      </vt:variant>
      <vt:variant>
        <vt:i4>65622</vt:i4>
      </vt:variant>
      <vt:variant>
        <vt:i4>102</vt:i4>
      </vt:variant>
      <vt:variant>
        <vt:i4>0</vt:i4>
      </vt:variant>
      <vt:variant>
        <vt:i4>5</vt:i4>
      </vt:variant>
      <vt:variant>
        <vt:lpwstr>http://www.rpo.wrotapodlasia.pl/</vt:lpwstr>
      </vt:variant>
      <vt:variant>
        <vt:lpwstr/>
      </vt:variant>
      <vt:variant>
        <vt:i4>6815821</vt:i4>
      </vt:variant>
      <vt:variant>
        <vt:i4>99</vt:i4>
      </vt:variant>
      <vt:variant>
        <vt:i4>0</vt:i4>
      </vt:variant>
      <vt:variant>
        <vt:i4>5</vt:i4>
      </vt:variant>
      <vt:variant>
        <vt:lpwstr>mailto:szlaktatarski@gmail.com</vt:lpwstr>
      </vt:variant>
      <vt:variant>
        <vt:lpwstr/>
      </vt:variant>
      <vt:variant>
        <vt:i4>1179701</vt:i4>
      </vt:variant>
      <vt:variant>
        <vt:i4>95</vt:i4>
      </vt:variant>
      <vt:variant>
        <vt:i4>0</vt:i4>
      </vt:variant>
      <vt:variant>
        <vt:i4>5</vt:i4>
      </vt:variant>
      <vt:variant>
        <vt:lpwstr/>
      </vt:variant>
      <vt:variant>
        <vt:lpwstr>_Toc490207192</vt:lpwstr>
      </vt:variant>
      <vt:variant>
        <vt:i4>1179701</vt:i4>
      </vt:variant>
      <vt:variant>
        <vt:i4>92</vt:i4>
      </vt:variant>
      <vt:variant>
        <vt:i4>0</vt:i4>
      </vt:variant>
      <vt:variant>
        <vt:i4>5</vt:i4>
      </vt:variant>
      <vt:variant>
        <vt:lpwstr/>
      </vt:variant>
      <vt:variant>
        <vt:lpwstr>_Toc490207191</vt:lpwstr>
      </vt:variant>
      <vt:variant>
        <vt:i4>1179701</vt:i4>
      </vt:variant>
      <vt:variant>
        <vt:i4>89</vt:i4>
      </vt:variant>
      <vt:variant>
        <vt:i4>0</vt:i4>
      </vt:variant>
      <vt:variant>
        <vt:i4>5</vt:i4>
      </vt:variant>
      <vt:variant>
        <vt:lpwstr/>
      </vt:variant>
      <vt:variant>
        <vt:lpwstr>_Toc490207190</vt:lpwstr>
      </vt:variant>
      <vt:variant>
        <vt:i4>1245237</vt:i4>
      </vt:variant>
      <vt:variant>
        <vt:i4>86</vt:i4>
      </vt:variant>
      <vt:variant>
        <vt:i4>0</vt:i4>
      </vt:variant>
      <vt:variant>
        <vt:i4>5</vt:i4>
      </vt:variant>
      <vt:variant>
        <vt:lpwstr/>
      </vt:variant>
      <vt:variant>
        <vt:lpwstr>_Toc490207189</vt:lpwstr>
      </vt:variant>
      <vt:variant>
        <vt:i4>1245237</vt:i4>
      </vt:variant>
      <vt:variant>
        <vt:i4>83</vt:i4>
      </vt:variant>
      <vt:variant>
        <vt:i4>0</vt:i4>
      </vt:variant>
      <vt:variant>
        <vt:i4>5</vt:i4>
      </vt:variant>
      <vt:variant>
        <vt:lpwstr/>
      </vt:variant>
      <vt:variant>
        <vt:lpwstr>_Toc490207188</vt:lpwstr>
      </vt:variant>
      <vt:variant>
        <vt:i4>1245237</vt:i4>
      </vt:variant>
      <vt:variant>
        <vt:i4>80</vt:i4>
      </vt:variant>
      <vt:variant>
        <vt:i4>0</vt:i4>
      </vt:variant>
      <vt:variant>
        <vt:i4>5</vt:i4>
      </vt:variant>
      <vt:variant>
        <vt:lpwstr/>
      </vt:variant>
      <vt:variant>
        <vt:lpwstr>_Toc490207187</vt:lpwstr>
      </vt:variant>
      <vt:variant>
        <vt:i4>1245237</vt:i4>
      </vt:variant>
      <vt:variant>
        <vt:i4>77</vt:i4>
      </vt:variant>
      <vt:variant>
        <vt:i4>0</vt:i4>
      </vt:variant>
      <vt:variant>
        <vt:i4>5</vt:i4>
      </vt:variant>
      <vt:variant>
        <vt:lpwstr/>
      </vt:variant>
      <vt:variant>
        <vt:lpwstr>_Toc490207186</vt:lpwstr>
      </vt:variant>
      <vt:variant>
        <vt:i4>1245237</vt:i4>
      </vt:variant>
      <vt:variant>
        <vt:i4>74</vt:i4>
      </vt:variant>
      <vt:variant>
        <vt:i4>0</vt:i4>
      </vt:variant>
      <vt:variant>
        <vt:i4>5</vt:i4>
      </vt:variant>
      <vt:variant>
        <vt:lpwstr/>
      </vt:variant>
      <vt:variant>
        <vt:lpwstr>_Toc490207185</vt:lpwstr>
      </vt:variant>
      <vt:variant>
        <vt:i4>1245237</vt:i4>
      </vt:variant>
      <vt:variant>
        <vt:i4>71</vt:i4>
      </vt:variant>
      <vt:variant>
        <vt:i4>0</vt:i4>
      </vt:variant>
      <vt:variant>
        <vt:i4>5</vt:i4>
      </vt:variant>
      <vt:variant>
        <vt:lpwstr/>
      </vt:variant>
      <vt:variant>
        <vt:lpwstr>_Toc490207184</vt:lpwstr>
      </vt:variant>
      <vt:variant>
        <vt:i4>1245237</vt:i4>
      </vt:variant>
      <vt:variant>
        <vt:i4>68</vt:i4>
      </vt:variant>
      <vt:variant>
        <vt:i4>0</vt:i4>
      </vt:variant>
      <vt:variant>
        <vt:i4>5</vt:i4>
      </vt:variant>
      <vt:variant>
        <vt:lpwstr/>
      </vt:variant>
      <vt:variant>
        <vt:lpwstr>_Toc490207183</vt:lpwstr>
      </vt:variant>
      <vt:variant>
        <vt:i4>1245237</vt:i4>
      </vt:variant>
      <vt:variant>
        <vt:i4>65</vt:i4>
      </vt:variant>
      <vt:variant>
        <vt:i4>0</vt:i4>
      </vt:variant>
      <vt:variant>
        <vt:i4>5</vt:i4>
      </vt:variant>
      <vt:variant>
        <vt:lpwstr/>
      </vt:variant>
      <vt:variant>
        <vt:lpwstr>_Toc490207182</vt:lpwstr>
      </vt:variant>
      <vt:variant>
        <vt:i4>1245237</vt:i4>
      </vt:variant>
      <vt:variant>
        <vt:i4>62</vt:i4>
      </vt:variant>
      <vt:variant>
        <vt:i4>0</vt:i4>
      </vt:variant>
      <vt:variant>
        <vt:i4>5</vt:i4>
      </vt:variant>
      <vt:variant>
        <vt:lpwstr/>
      </vt:variant>
      <vt:variant>
        <vt:lpwstr>_Toc490207181</vt:lpwstr>
      </vt:variant>
      <vt:variant>
        <vt:i4>1245237</vt:i4>
      </vt:variant>
      <vt:variant>
        <vt:i4>59</vt:i4>
      </vt:variant>
      <vt:variant>
        <vt:i4>0</vt:i4>
      </vt:variant>
      <vt:variant>
        <vt:i4>5</vt:i4>
      </vt:variant>
      <vt:variant>
        <vt:lpwstr/>
      </vt:variant>
      <vt:variant>
        <vt:lpwstr>_Toc490207180</vt:lpwstr>
      </vt:variant>
      <vt:variant>
        <vt:i4>1835061</vt:i4>
      </vt:variant>
      <vt:variant>
        <vt:i4>56</vt:i4>
      </vt:variant>
      <vt:variant>
        <vt:i4>0</vt:i4>
      </vt:variant>
      <vt:variant>
        <vt:i4>5</vt:i4>
      </vt:variant>
      <vt:variant>
        <vt:lpwstr/>
      </vt:variant>
      <vt:variant>
        <vt:lpwstr>_Toc490207179</vt:lpwstr>
      </vt:variant>
      <vt:variant>
        <vt:i4>1835061</vt:i4>
      </vt:variant>
      <vt:variant>
        <vt:i4>53</vt:i4>
      </vt:variant>
      <vt:variant>
        <vt:i4>0</vt:i4>
      </vt:variant>
      <vt:variant>
        <vt:i4>5</vt:i4>
      </vt:variant>
      <vt:variant>
        <vt:lpwstr/>
      </vt:variant>
      <vt:variant>
        <vt:lpwstr>_Toc490207178</vt:lpwstr>
      </vt:variant>
      <vt:variant>
        <vt:i4>1835061</vt:i4>
      </vt:variant>
      <vt:variant>
        <vt:i4>50</vt:i4>
      </vt:variant>
      <vt:variant>
        <vt:i4>0</vt:i4>
      </vt:variant>
      <vt:variant>
        <vt:i4>5</vt:i4>
      </vt:variant>
      <vt:variant>
        <vt:lpwstr/>
      </vt:variant>
      <vt:variant>
        <vt:lpwstr>_Toc490207177</vt:lpwstr>
      </vt:variant>
      <vt:variant>
        <vt:i4>1835061</vt:i4>
      </vt:variant>
      <vt:variant>
        <vt:i4>47</vt:i4>
      </vt:variant>
      <vt:variant>
        <vt:i4>0</vt:i4>
      </vt:variant>
      <vt:variant>
        <vt:i4>5</vt:i4>
      </vt:variant>
      <vt:variant>
        <vt:lpwstr/>
      </vt:variant>
      <vt:variant>
        <vt:lpwstr>_Toc490207176</vt:lpwstr>
      </vt:variant>
      <vt:variant>
        <vt:i4>1835061</vt:i4>
      </vt:variant>
      <vt:variant>
        <vt:i4>44</vt:i4>
      </vt:variant>
      <vt:variant>
        <vt:i4>0</vt:i4>
      </vt:variant>
      <vt:variant>
        <vt:i4>5</vt:i4>
      </vt:variant>
      <vt:variant>
        <vt:lpwstr/>
      </vt:variant>
      <vt:variant>
        <vt:lpwstr>_Toc490207175</vt:lpwstr>
      </vt:variant>
      <vt:variant>
        <vt:i4>1835061</vt:i4>
      </vt:variant>
      <vt:variant>
        <vt:i4>41</vt:i4>
      </vt:variant>
      <vt:variant>
        <vt:i4>0</vt:i4>
      </vt:variant>
      <vt:variant>
        <vt:i4>5</vt:i4>
      </vt:variant>
      <vt:variant>
        <vt:lpwstr/>
      </vt:variant>
      <vt:variant>
        <vt:lpwstr>_Toc490207174</vt:lpwstr>
      </vt:variant>
      <vt:variant>
        <vt:i4>1835061</vt:i4>
      </vt:variant>
      <vt:variant>
        <vt:i4>38</vt:i4>
      </vt:variant>
      <vt:variant>
        <vt:i4>0</vt:i4>
      </vt:variant>
      <vt:variant>
        <vt:i4>5</vt:i4>
      </vt:variant>
      <vt:variant>
        <vt:lpwstr/>
      </vt:variant>
      <vt:variant>
        <vt:lpwstr>_Toc490207173</vt:lpwstr>
      </vt:variant>
      <vt:variant>
        <vt:i4>1835061</vt:i4>
      </vt:variant>
      <vt:variant>
        <vt:i4>35</vt:i4>
      </vt:variant>
      <vt:variant>
        <vt:i4>0</vt:i4>
      </vt:variant>
      <vt:variant>
        <vt:i4>5</vt:i4>
      </vt:variant>
      <vt:variant>
        <vt:lpwstr/>
      </vt:variant>
      <vt:variant>
        <vt:lpwstr>_Toc490207172</vt:lpwstr>
      </vt:variant>
      <vt:variant>
        <vt:i4>1835061</vt:i4>
      </vt:variant>
      <vt:variant>
        <vt:i4>32</vt:i4>
      </vt:variant>
      <vt:variant>
        <vt:i4>0</vt:i4>
      </vt:variant>
      <vt:variant>
        <vt:i4>5</vt:i4>
      </vt:variant>
      <vt:variant>
        <vt:lpwstr/>
      </vt:variant>
      <vt:variant>
        <vt:lpwstr>_Toc490207171</vt:lpwstr>
      </vt:variant>
      <vt:variant>
        <vt:i4>1835061</vt:i4>
      </vt:variant>
      <vt:variant>
        <vt:i4>29</vt:i4>
      </vt:variant>
      <vt:variant>
        <vt:i4>0</vt:i4>
      </vt:variant>
      <vt:variant>
        <vt:i4>5</vt:i4>
      </vt:variant>
      <vt:variant>
        <vt:lpwstr/>
      </vt:variant>
      <vt:variant>
        <vt:lpwstr>_Toc490207170</vt:lpwstr>
      </vt:variant>
      <vt:variant>
        <vt:i4>1900597</vt:i4>
      </vt:variant>
      <vt:variant>
        <vt:i4>26</vt:i4>
      </vt:variant>
      <vt:variant>
        <vt:i4>0</vt:i4>
      </vt:variant>
      <vt:variant>
        <vt:i4>5</vt:i4>
      </vt:variant>
      <vt:variant>
        <vt:lpwstr/>
      </vt:variant>
      <vt:variant>
        <vt:lpwstr>_Toc490207169</vt:lpwstr>
      </vt:variant>
      <vt:variant>
        <vt:i4>1900597</vt:i4>
      </vt:variant>
      <vt:variant>
        <vt:i4>23</vt:i4>
      </vt:variant>
      <vt:variant>
        <vt:i4>0</vt:i4>
      </vt:variant>
      <vt:variant>
        <vt:i4>5</vt:i4>
      </vt:variant>
      <vt:variant>
        <vt:lpwstr/>
      </vt:variant>
      <vt:variant>
        <vt:lpwstr>_Toc490207168</vt:lpwstr>
      </vt:variant>
      <vt:variant>
        <vt:i4>1900597</vt:i4>
      </vt:variant>
      <vt:variant>
        <vt:i4>20</vt:i4>
      </vt:variant>
      <vt:variant>
        <vt:i4>0</vt:i4>
      </vt:variant>
      <vt:variant>
        <vt:i4>5</vt:i4>
      </vt:variant>
      <vt:variant>
        <vt:lpwstr/>
      </vt:variant>
      <vt:variant>
        <vt:lpwstr>_Toc490207167</vt:lpwstr>
      </vt:variant>
      <vt:variant>
        <vt:i4>1900597</vt:i4>
      </vt:variant>
      <vt:variant>
        <vt:i4>17</vt:i4>
      </vt:variant>
      <vt:variant>
        <vt:i4>0</vt:i4>
      </vt:variant>
      <vt:variant>
        <vt:i4>5</vt:i4>
      </vt:variant>
      <vt:variant>
        <vt:lpwstr/>
      </vt:variant>
      <vt:variant>
        <vt:lpwstr>_Toc490207166</vt:lpwstr>
      </vt:variant>
      <vt:variant>
        <vt:i4>1900597</vt:i4>
      </vt:variant>
      <vt:variant>
        <vt:i4>14</vt:i4>
      </vt:variant>
      <vt:variant>
        <vt:i4>0</vt:i4>
      </vt:variant>
      <vt:variant>
        <vt:i4>5</vt:i4>
      </vt:variant>
      <vt:variant>
        <vt:lpwstr/>
      </vt:variant>
      <vt:variant>
        <vt:lpwstr>_Toc490207165</vt:lpwstr>
      </vt:variant>
      <vt:variant>
        <vt:i4>1900597</vt:i4>
      </vt:variant>
      <vt:variant>
        <vt:i4>11</vt:i4>
      </vt:variant>
      <vt:variant>
        <vt:i4>0</vt:i4>
      </vt:variant>
      <vt:variant>
        <vt:i4>5</vt:i4>
      </vt:variant>
      <vt:variant>
        <vt:lpwstr/>
      </vt:variant>
      <vt:variant>
        <vt:lpwstr>_Toc490207164</vt:lpwstr>
      </vt:variant>
      <vt:variant>
        <vt:i4>1900597</vt:i4>
      </vt:variant>
      <vt:variant>
        <vt:i4>8</vt:i4>
      </vt:variant>
      <vt:variant>
        <vt:i4>0</vt:i4>
      </vt:variant>
      <vt:variant>
        <vt:i4>5</vt:i4>
      </vt:variant>
      <vt:variant>
        <vt:lpwstr/>
      </vt:variant>
      <vt:variant>
        <vt:lpwstr>_Toc490207163</vt:lpwstr>
      </vt:variant>
      <vt:variant>
        <vt:i4>1900597</vt:i4>
      </vt:variant>
      <vt:variant>
        <vt:i4>2</vt:i4>
      </vt:variant>
      <vt:variant>
        <vt:i4>0</vt:i4>
      </vt:variant>
      <vt:variant>
        <vt:i4>5</vt:i4>
      </vt:variant>
      <vt:variant>
        <vt:lpwstr/>
      </vt:variant>
      <vt:variant>
        <vt:lpwstr>_Toc490207162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LGDzxdefc</dc:creator>
  <cp:keywords/>
  <dc:description/>
  <cp:lastModifiedBy>lgd7</cp:lastModifiedBy>
  <cp:revision>10</cp:revision>
  <cp:lastPrinted>2019-05-17T08:46:00Z</cp:lastPrinted>
  <dcterms:created xsi:type="dcterms:W3CDTF">2021-01-07T10:29:00Z</dcterms:created>
  <dcterms:modified xsi:type="dcterms:W3CDTF">2021-01-07T13:35:00Z</dcterms:modified>
</cp:coreProperties>
</file>