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1512" w14:textId="4AEF0AE1" w:rsidR="005732C4" w:rsidRPr="004B5375" w:rsidRDefault="0043310F" w:rsidP="00B05829">
      <w:pPr>
        <w:pStyle w:val="Nagwek6"/>
        <w:widowControl w:val="0"/>
        <w:numPr>
          <w:ilvl w:val="5"/>
          <w:numId w:val="0"/>
        </w:numPr>
        <w:tabs>
          <w:tab w:val="num" w:pos="1152"/>
        </w:tabs>
        <w:suppressAutoHyphens/>
        <w:spacing w:before="120" w:line="300" w:lineRule="atLeast"/>
        <w:ind w:left="1152" w:hanging="1152"/>
        <w:rPr>
          <w:rFonts w:ascii="Arial" w:hAnsi="Arial" w:cs="Arial"/>
          <w:bCs w:val="0"/>
          <w:sz w:val="24"/>
          <w:szCs w:val="24"/>
        </w:rPr>
      </w:pPr>
      <w:r w:rsidRPr="004B5375">
        <w:rPr>
          <w:rFonts w:ascii="Arial" w:hAnsi="Arial" w:cs="Arial"/>
          <w:bCs w:val="0"/>
          <w:sz w:val="24"/>
          <w:szCs w:val="24"/>
        </w:rPr>
        <w:tab/>
      </w:r>
      <w:r w:rsidRPr="004B5375">
        <w:rPr>
          <w:rFonts w:ascii="Arial" w:hAnsi="Arial" w:cs="Arial"/>
          <w:bCs w:val="0"/>
          <w:sz w:val="24"/>
          <w:szCs w:val="24"/>
        </w:rPr>
        <w:tab/>
      </w:r>
      <w:r w:rsidRPr="004B5375">
        <w:rPr>
          <w:rFonts w:ascii="Arial" w:hAnsi="Arial" w:cs="Arial"/>
          <w:bCs w:val="0"/>
          <w:sz w:val="24"/>
          <w:szCs w:val="24"/>
        </w:rPr>
        <w:tab/>
      </w:r>
      <w:r w:rsidRPr="004B5375">
        <w:rPr>
          <w:rFonts w:ascii="Arial" w:hAnsi="Arial" w:cs="Arial"/>
          <w:bCs w:val="0"/>
          <w:sz w:val="24"/>
          <w:szCs w:val="24"/>
        </w:rPr>
        <w:tab/>
      </w:r>
      <w:r w:rsidRPr="004B5375">
        <w:rPr>
          <w:rFonts w:ascii="Arial" w:hAnsi="Arial" w:cs="Arial"/>
          <w:bCs w:val="0"/>
          <w:sz w:val="24"/>
          <w:szCs w:val="24"/>
        </w:rPr>
        <w:tab/>
      </w:r>
      <w:r w:rsidRPr="004B5375">
        <w:rPr>
          <w:rFonts w:ascii="Arial" w:hAnsi="Arial" w:cs="Arial"/>
          <w:bCs w:val="0"/>
          <w:sz w:val="24"/>
          <w:szCs w:val="24"/>
        </w:rPr>
        <w:tab/>
      </w:r>
      <w:r w:rsidRPr="004B5375">
        <w:rPr>
          <w:rFonts w:ascii="Arial" w:hAnsi="Arial" w:cs="Arial"/>
          <w:bCs w:val="0"/>
          <w:sz w:val="24"/>
          <w:szCs w:val="24"/>
        </w:rPr>
        <w:tab/>
      </w:r>
      <w:r w:rsidRPr="004B5375">
        <w:rPr>
          <w:rFonts w:ascii="Arial" w:hAnsi="Arial" w:cs="Arial"/>
          <w:bCs w:val="0"/>
          <w:sz w:val="24"/>
          <w:szCs w:val="24"/>
        </w:rPr>
        <w:tab/>
      </w:r>
      <w:r w:rsidRPr="004B5375">
        <w:rPr>
          <w:rFonts w:ascii="Arial" w:hAnsi="Arial" w:cs="Arial"/>
          <w:bCs w:val="0"/>
          <w:sz w:val="24"/>
          <w:szCs w:val="24"/>
        </w:rPr>
        <w:tab/>
      </w:r>
      <w:r w:rsidRPr="004B5375">
        <w:rPr>
          <w:rFonts w:ascii="Arial" w:hAnsi="Arial" w:cs="Arial"/>
          <w:bCs w:val="0"/>
          <w:sz w:val="24"/>
          <w:szCs w:val="24"/>
        </w:rPr>
        <w:tab/>
      </w:r>
    </w:p>
    <w:p w14:paraId="22083818" w14:textId="77777777" w:rsidR="003642FC" w:rsidRPr="002C737B" w:rsidRDefault="003642FC" w:rsidP="00B05829">
      <w:pPr>
        <w:pStyle w:val="Nagwek6"/>
        <w:widowControl w:val="0"/>
        <w:numPr>
          <w:ilvl w:val="5"/>
          <w:numId w:val="0"/>
        </w:numPr>
        <w:tabs>
          <w:tab w:val="num" w:pos="1152"/>
        </w:tabs>
        <w:suppressAutoHyphens/>
        <w:spacing w:before="120" w:line="300" w:lineRule="atLeast"/>
        <w:ind w:left="1152" w:hanging="1152"/>
        <w:rPr>
          <w:rFonts w:ascii="Arial" w:hAnsi="Arial" w:cs="Arial"/>
          <w:bCs w:val="0"/>
          <w:sz w:val="24"/>
          <w:szCs w:val="24"/>
        </w:rPr>
      </w:pPr>
      <w:r w:rsidRPr="002C737B">
        <w:rPr>
          <w:rFonts w:ascii="Arial" w:hAnsi="Arial" w:cs="Arial"/>
          <w:bCs w:val="0"/>
          <w:sz w:val="24"/>
          <w:szCs w:val="24"/>
        </w:rPr>
        <w:t xml:space="preserve">MINISTERSTWO </w:t>
      </w:r>
      <w:r w:rsidR="00A720D7">
        <w:rPr>
          <w:rFonts w:ascii="Arial" w:hAnsi="Arial" w:cs="Arial"/>
          <w:bCs w:val="0"/>
          <w:sz w:val="24"/>
          <w:szCs w:val="24"/>
        </w:rPr>
        <w:t>FUNDUSZY I POLITYKI REGIONALNEJ</w:t>
      </w:r>
    </w:p>
    <w:p w14:paraId="305CC16B" w14:textId="77777777" w:rsidR="003642FC" w:rsidRPr="002C737B" w:rsidRDefault="003642FC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</w:p>
    <w:p w14:paraId="7174F165" w14:textId="77777777" w:rsidR="003642FC" w:rsidRPr="002C737B" w:rsidRDefault="003642FC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WZÓR UMOWY ZASADNICZEJ </w:t>
      </w:r>
    </w:p>
    <w:p w14:paraId="2E5DB37E" w14:textId="77777777" w:rsidR="003642FC" w:rsidRPr="002C737B" w:rsidRDefault="003642FC" w:rsidP="00B05829">
      <w:pPr>
        <w:spacing w:before="120" w:line="300" w:lineRule="atLeast"/>
        <w:rPr>
          <w:rFonts w:ascii="Arial" w:hAnsi="Arial" w:cs="Arial"/>
          <w:b/>
          <w:color w:val="000000"/>
          <w:sz w:val="24"/>
          <w:szCs w:val="24"/>
        </w:rPr>
      </w:pPr>
    </w:p>
    <w:p w14:paraId="5BBBAFBB" w14:textId="77777777" w:rsidR="003642FC" w:rsidRPr="002C737B" w:rsidRDefault="003642FC" w:rsidP="00B05829">
      <w:pPr>
        <w:spacing w:before="120" w:line="300" w:lineRule="atLeast"/>
        <w:rPr>
          <w:rFonts w:ascii="Arial" w:hAnsi="Arial" w:cs="Arial"/>
          <w:b/>
          <w:color w:val="000000"/>
          <w:sz w:val="24"/>
          <w:szCs w:val="24"/>
        </w:rPr>
      </w:pPr>
      <w:r w:rsidRPr="002C737B">
        <w:rPr>
          <w:rFonts w:ascii="Arial" w:hAnsi="Arial" w:cs="Arial"/>
          <w:b/>
          <w:color w:val="000000"/>
          <w:sz w:val="24"/>
          <w:szCs w:val="24"/>
        </w:rPr>
        <w:t>UMOWA nr ……………………………….</w:t>
      </w:r>
    </w:p>
    <w:p w14:paraId="4A51734C" w14:textId="77777777" w:rsidR="003642FC" w:rsidRPr="002C737B" w:rsidRDefault="003642FC" w:rsidP="00B05829">
      <w:pPr>
        <w:spacing w:before="120" w:line="300" w:lineRule="atLeast"/>
        <w:rPr>
          <w:rFonts w:ascii="Arial" w:hAnsi="Arial" w:cs="Arial"/>
          <w:b/>
          <w:color w:val="000000"/>
          <w:sz w:val="24"/>
          <w:szCs w:val="24"/>
        </w:rPr>
      </w:pPr>
    </w:p>
    <w:p w14:paraId="63B75AE3" w14:textId="77777777" w:rsidR="003642FC" w:rsidRPr="002C737B" w:rsidRDefault="003642FC" w:rsidP="00B05829">
      <w:pPr>
        <w:autoSpaceDE w:val="0"/>
        <w:autoSpaceDN w:val="0"/>
        <w:adjustRightInd w:val="0"/>
        <w:spacing w:before="120" w:line="300" w:lineRule="atLeast"/>
        <w:rPr>
          <w:rFonts w:ascii="Arial" w:hAnsi="Arial" w:cs="Arial"/>
          <w:color w:val="000000"/>
          <w:sz w:val="24"/>
          <w:szCs w:val="24"/>
        </w:rPr>
      </w:pPr>
      <w:r w:rsidRPr="002C737B">
        <w:rPr>
          <w:rFonts w:ascii="Arial" w:hAnsi="Arial" w:cs="Arial"/>
          <w:color w:val="000000"/>
          <w:sz w:val="24"/>
          <w:szCs w:val="24"/>
        </w:rPr>
        <w:t>zawarta w Warszawie, w dniu ........</w:t>
      </w:r>
      <w:r w:rsidR="00A720D7">
        <w:rPr>
          <w:rFonts w:ascii="Arial" w:hAnsi="Arial" w:cs="Arial"/>
          <w:color w:val="000000"/>
          <w:sz w:val="24"/>
          <w:szCs w:val="24"/>
        </w:rPr>
        <w:t>................2020</w:t>
      </w:r>
      <w:r w:rsidR="003076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37B">
        <w:rPr>
          <w:rFonts w:ascii="Arial" w:hAnsi="Arial" w:cs="Arial"/>
          <w:color w:val="000000"/>
          <w:sz w:val="24"/>
          <w:szCs w:val="24"/>
        </w:rPr>
        <w:t>r. pomiędzy:</w:t>
      </w:r>
    </w:p>
    <w:p w14:paraId="0C268FEF" w14:textId="77777777" w:rsidR="003642FC" w:rsidRPr="002C737B" w:rsidRDefault="003642FC" w:rsidP="00B05829">
      <w:pPr>
        <w:spacing w:before="120" w:line="300" w:lineRule="atLeast"/>
        <w:rPr>
          <w:rFonts w:ascii="Arial" w:hAnsi="Arial" w:cs="Arial"/>
          <w:color w:val="000000"/>
          <w:sz w:val="24"/>
          <w:szCs w:val="24"/>
        </w:rPr>
      </w:pPr>
      <w:r w:rsidRPr="002C737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Skarbem Państwa - Ministrem </w:t>
      </w:r>
      <w:r w:rsidR="00A720D7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Funduszy i Polityki Regionalnej </w:t>
      </w:r>
      <w:r w:rsidRPr="002C737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2C737B">
        <w:rPr>
          <w:rFonts w:ascii="Arial" w:hAnsi="Arial" w:cs="Arial"/>
          <w:color w:val="000000"/>
          <w:spacing w:val="4"/>
          <w:sz w:val="24"/>
          <w:szCs w:val="24"/>
        </w:rPr>
        <w:t>z siedzibą w Warszawie,</w:t>
      </w:r>
      <w:r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color w:val="000000"/>
          <w:spacing w:val="4"/>
          <w:sz w:val="24"/>
          <w:szCs w:val="24"/>
        </w:rPr>
        <w:t>przy ul. Wspólnej 2/4, zwanym dalej „</w:t>
      </w:r>
      <w:r w:rsidRPr="002C737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Zamawiającym</w:t>
      </w:r>
      <w:r w:rsidRPr="002C737B">
        <w:rPr>
          <w:rFonts w:ascii="Arial" w:hAnsi="Arial" w:cs="Arial"/>
          <w:bCs/>
          <w:color w:val="000000"/>
          <w:spacing w:val="4"/>
          <w:sz w:val="24"/>
          <w:szCs w:val="24"/>
        </w:rPr>
        <w:t>”</w:t>
      </w:r>
      <w:r w:rsidRPr="002C737B">
        <w:rPr>
          <w:rFonts w:ascii="Arial" w:hAnsi="Arial" w:cs="Arial"/>
          <w:color w:val="000000"/>
          <w:spacing w:val="4"/>
          <w:sz w:val="24"/>
          <w:szCs w:val="24"/>
        </w:rPr>
        <w:t>, reprezentowanym przez Panią/Pana ………………………….. działającą/-ego na podstawie upoważnienia/pełnomocnictwa nr ……………………………………………………….. z dnia ……………………………………………., którego kopia stan</w:t>
      </w:r>
      <w:r w:rsidR="00A30202">
        <w:rPr>
          <w:rFonts w:ascii="Arial" w:hAnsi="Arial" w:cs="Arial"/>
          <w:color w:val="000000"/>
          <w:spacing w:val="4"/>
          <w:sz w:val="24"/>
          <w:szCs w:val="24"/>
        </w:rPr>
        <w:t>owi załącznik nr 1 do U</w:t>
      </w:r>
      <w:r w:rsidRPr="002C737B">
        <w:rPr>
          <w:rFonts w:ascii="Arial" w:hAnsi="Arial" w:cs="Arial"/>
          <w:color w:val="000000"/>
          <w:spacing w:val="4"/>
          <w:sz w:val="24"/>
          <w:szCs w:val="24"/>
        </w:rPr>
        <w:t>mowy</w:t>
      </w:r>
    </w:p>
    <w:p w14:paraId="61775EA9" w14:textId="77777777" w:rsidR="002C737B" w:rsidRDefault="002C737B" w:rsidP="00B05829">
      <w:pPr>
        <w:spacing w:before="12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14:paraId="6F7B4B88" w14:textId="4F813945" w:rsidR="003642FC" w:rsidRPr="002C737B" w:rsidRDefault="004D6318" w:rsidP="00B05829">
      <w:pPr>
        <w:spacing w:before="120" w:line="300" w:lineRule="atLeast"/>
        <w:rPr>
          <w:rFonts w:ascii="Arial" w:hAnsi="Arial" w:cs="Arial"/>
          <w:bCs/>
          <w:spacing w:val="4"/>
          <w:sz w:val="24"/>
          <w:szCs w:val="24"/>
        </w:rPr>
      </w:pPr>
      <w:r w:rsidRPr="002C737B">
        <w:rPr>
          <w:rFonts w:ascii="Arial" w:hAnsi="Arial" w:cs="Arial"/>
          <w:color w:val="000000"/>
          <w:sz w:val="24"/>
          <w:szCs w:val="24"/>
        </w:rPr>
        <w:t xml:space="preserve"> </w:t>
      </w:r>
      <w:r w:rsidR="003642FC" w:rsidRPr="002C737B">
        <w:rPr>
          <w:rFonts w:ascii="Arial" w:hAnsi="Arial" w:cs="Arial"/>
          <w:bCs/>
          <w:spacing w:val="4"/>
          <w:sz w:val="24"/>
          <w:szCs w:val="24"/>
        </w:rPr>
        <w:t>........................................(nazwa/firma podmiotu) z siedzibą w ……………… (wpisać adres siedziby podmiotu), zwaną/-</w:t>
      </w:r>
      <w:proofErr w:type="spellStart"/>
      <w:r w:rsidR="003642FC" w:rsidRPr="002C737B">
        <w:rPr>
          <w:rFonts w:ascii="Arial" w:hAnsi="Arial" w:cs="Arial"/>
          <w:bCs/>
          <w:spacing w:val="4"/>
          <w:sz w:val="24"/>
          <w:szCs w:val="24"/>
        </w:rPr>
        <w:t>ym</w:t>
      </w:r>
      <w:proofErr w:type="spellEnd"/>
      <w:r w:rsidR="003642FC" w:rsidRPr="002C737B">
        <w:rPr>
          <w:rFonts w:ascii="Arial" w:hAnsi="Arial" w:cs="Arial"/>
          <w:bCs/>
          <w:spacing w:val="4"/>
          <w:sz w:val="24"/>
          <w:szCs w:val="24"/>
        </w:rPr>
        <w:t xml:space="preserve"> dalej „Wykonawcą”, wpisaną/-</w:t>
      </w:r>
      <w:proofErr w:type="spellStart"/>
      <w:r w:rsidR="003642FC" w:rsidRPr="002C737B">
        <w:rPr>
          <w:rFonts w:ascii="Arial" w:hAnsi="Arial" w:cs="Arial"/>
          <w:bCs/>
          <w:spacing w:val="4"/>
          <w:sz w:val="24"/>
          <w:szCs w:val="24"/>
        </w:rPr>
        <w:t>ym</w:t>
      </w:r>
      <w:proofErr w:type="spellEnd"/>
      <w:r w:rsidR="003642FC" w:rsidRPr="002C737B">
        <w:rPr>
          <w:rFonts w:ascii="Arial" w:hAnsi="Arial" w:cs="Arial"/>
          <w:bCs/>
          <w:spacing w:val="4"/>
          <w:sz w:val="24"/>
          <w:szCs w:val="24"/>
        </w:rPr>
        <w:t xml:space="preserve"> do rejestru …………………………………. (wpisać właściwy rejestr)</w:t>
      </w:r>
      <w:r w:rsidR="003642FC" w:rsidRPr="002C737B">
        <w:rPr>
          <w:rStyle w:val="Odwoanieprzypisudolnego"/>
          <w:rFonts w:ascii="Arial" w:hAnsi="Arial" w:cs="Arial"/>
          <w:bCs/>
          <w:spacing w:val="4"/>
          <w:sz w:val="24"/>
          <w:szCs w:val="24"/>
        </w:rPr>
        <w:footnoteReference w:id="1"/>
      </w:r>
      <w:r w:rsidR="003642FC" w:rsidRPr="002C737B">
        <w:rPr>
          <w:rFonts w:ascii="Arial" w:hAnsi="Arial" w:cs="Arial"/>
          <w:bCs/>
          <w:spacing w:val="4"/>
          <w:sz w:val="24"/>
          <w:szCs w:val="24"/>
        </w:rPr>
        <w:t xml:space="preserve"> pod numerem……………………….., posiadającą numer identyfikacji podatkowej (NIP): ……………………………………………………………………. - zgodnie z wydrukiem </w:t>
      </w:r>
      <w:r w:rsidR="003642FC" w:rsidRPr="002C737B">
        <w:rPr>
          <w:rFonts w:ascii="Arial" w:hAnsi="Arial" w:cs="Arial"/>
          <w:bCs/>
          <w:spacing w:val="4"/>
          <w:sz w:val="24"/>
          <w:szCs w:val="24"/>
        </w:rPr>
        <w:br/>
        <w:t xml:space="preserve">z ……………, stanowiącym załącznik nr 2 do </w:t>
      </w:r>
      <w:r w:rsidR="00A30202">
        <w:rPr>
          <w:rFonts w:ascii="Arial" w:hAnsi="Arial" w:cs="Arial"/>
          <w:bCs/>
          <w:spacing w:val="4"/>
          <w:sz w:val="24"/>
          <w:szCs w:val="24"/>
        </w:rPr>
        <w:t>U</w:t>
      </w:r>
      <w:r w:rsidR="003642FC" w:rsidRPr="002C737B">
        <w:rPr>
          <w:rFonts w:ascii="Arial" w:hAnsi="Arial" w:cs="Arial"/>
          <w:bCs/>
          <w:spacing w:val="4"/>
          <w:sz w:val="24"/>
          <w:szCs w:val="24"/>
        </w:rPr>
        <w:t>mowy …………… reprezentowaną/-</w:t>
      </w:r>
      <w:proofErr w:type="spellStart"/>
      <w:r w:rsidR="003642FC" w:rsidRPr="002C737B">
        <w:rPr>
          <w:rFonts w:ascii="Arial" w:hAnsi="Arial" w:cs="Arial"/>
          <w:bCs/>
          <w:spacing w:val="4"/>
          <w:sz w:val="24"/>
          <w:szCs w:val="24"/>
        </w:rPr>
        <w:t>ym</w:t>
      </w:r>
      <w:proofErr w:type="spellEnd"/>
      <w:r w:rsidR="003642FC" w:rsidRPr="002C737B">
        <w:rPr>
          <w:rFonts w:ascii="Arial" w:hAnsi="Arial" w:cs="Arial"/>
          <w:bCs/>
          <w:spacing w:val="4"/>
          <w:sz w:val="24"/>
          <w:szCs w:val="24"/>
        </w:rPr>
        <w:t xml:space="preserve"> przez: ………….., działającą/-</w:t>
      </w:r>
      <w:proofErr w:type="spellStart"/>
      <w:r w:rsidR="003642FC" w:rsidRPr="002C737B">
        <w:rPr>
          <w:rFonts w:ascii="Arial" w:hAnsi="Arial" w:cs="Arial"/>
          <w:bCs/>
          <w:spacing w:val="4"/>
          <w:sz w:val="24"/>
          <w:szCs w:val="24"/>
        </w:rPr>
        <w:t>ym</w:t>
      </w:r>
      <w:proofErr w:type="spellEnd"/>
      <w:r w:rsidR="003642FC" w:rsidRPr="002C737B">
        <w:rPr>
          <w:rFonts w:ascii="Arial" w:hAnsi="Arial" w:cs="Arial"/>
          <w:bCs/>
          <w:spacing w:val="4"/>
          <w:sz w:val="24"/>
          <w:szCs w:val="24"/>
        </w:rPr>
        <w:t xml:space="preserve"> na podstawie pełnomocnictwa stanowiącego z</w:t>
      </w:r>
      <w:r w:rsidR="00A30202">
        <w:rPr>
          <w:rFonts w:ascii="Arial" w:hAnsi="Arial" w:cs="Arial"/>
          <w:bCs/>
          <w:spacing w:val="4"/>
          <w:sz w:val="24"/>
          <w:szCs w:val="24"/>
        </w:rPr>
        <w:t>ałącznik nr 2a do U</w:t>
      </w:r>
      <w:r w:rsidR="003642FC" w:rsidRPr="002C737B">
        <w:rPr>
          <w:rFonts w:ascii="Arial" w:hAnsi="Arial" w:cs="Arial"/>
          <w:bCs/>
          <w:spacing w:val="4"/>
          <w:sz w:val="24"/>
          <w:szCs w:val="24"/>
        </w:rPr>
        <w:t>mowy</w:t>
      </w:r>
      <w:r w:rsidR="003642FC" w:rsidRPr="002C737B">
        <w:rPr>
          <w:rStyle w:val="Odwoanieprzypisudolnego"/>
          <w:rFonts w:ascii="Arial" w:hAnsi="Arial" w:cs="Arial"/>
          <w:bCs/>
          <w:spacing w:val="4"/>
          <w:sz w:val="24"/>
          <w:szCs w:val="24"/>
        </w:rPr>
        <w:footnoteReference w:id="2"/>
      </w:r>
    </w:p>
    <w:p w14:paraId="680D86AE" w14:textId="77777777" w:rsidR="000E540A" w:rsidRPr="002C737B" w:rsidRDefault="000E540A" w:rsidP="00B05829">
      <w:pPr>
        <w:spacing w:before="120" w:line="300" w:lineRule="atLeast"/>
        <w:rPr>
          <w:rFonts w:ascii="Arial" w:hAnsi="Arial" w:cs="Arial"/>
          <w:bCs/>
          <w:spacing w:val="4"/>
          <w:sz w:val="24"/>
          <w:szCs w:val="24"/>
        </w:rPr>
      </w:pPr>
    </w:p>
    <w:p w14:paraId="69F4BF2A" w14:textId="77777777" w:rsidR="004D6318" w:rsidRPr="002C737B" w:rsidRDefault="004D6318" w:rsidP="00B05829">
      <w:pPr>
        <w:spacing w:before="120" w:line="300" w:lineRule="atLeast"/>
        <w:rPr>
          <w:rFonts w:ascii="Arial" w:hAnsi="Arial" w:cs="Arial"/>
          <w:snapToGrid w:val="0"/>
          <w:color w:val="000000"/>
          <w:sz w:val="24"/>
          <w:szCs w:val="24"/>
        </w:rPr>
      </w:pPr>
      <w:r w:rsidRPr="002C737B">
        <w:rPr>
          <w:rFonts w:ascii="Arial" w:hAnsi="Arial" w:cs="Arial"/>
          <w:snapToGrid w:val="0"/>
          <w:color w:val="000000"/>
          <w:sz w:val="24"/>
          <w:szCs w:val="24"/>
        </w:rPr>
        <w:t>zaś wspólnie zwanymi dalej</w:t>
      </w:r>
      <w:r w:rsidRPr="002C737B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2C737B">
        <w:rPr>
          <w:rFonts w:ascii="Arial" w:hAnsi="Arial" w:cs="Arial"/>
          <w:snapToGrid w:val="0"/>
          <w:color w:val="000000"/>
          <w:sz w:val="24"/>
          <w:szCs w:val="24"/>
        </w:rPr>
        <w:t>„Stronami”,</w:t>
      </w:r>
    </w:p>
    <w:p w14:paraId="6D56950F" w14:textId="77777777" w:rsidR="00650B75" w:rsidRPr="002C737B" w:rsidRDefault="00650B75" w:rsidP="00B05829">
      <w:pPr>
        <w:spacing w:before="120" w:line="300" w:lineRule="atLeast"/>
        <w:rPr>
          <w:rFonts w:ascii="Arial" w:hAnsi="Arial" w:cs="Arial"/>
          <w:color w:val="000000"/>
          <w:sz w:val="24"/>
          <w:szCs w:val="24"/>
        </w:rPr>
      </w:pPr>
    </w:p>
    <w:p w14:paraId="2DA14262" w14:textId="77777777" w:rsidR="005732C4" w:rsidRPr="002C737B" w:rsidRDefault="004D6318" w:rsidP="00B05829">
      <w:pPr>
        <w:spacing w:before="120" w:line="300" w:lineRule="atLeast"/>
        <w:rPr>
          <w:rFonts w:ascii="Arial" w:hAnsi="Arial" w:cs="Arial"/>
          <w:color w:val="000000"/>
          <w:sz w:val="24"/>
          <w:szCs w:val="24"/>
        </w:rPr>
      </w:pPr>
      <w:r w:rsidRPr="002C737B">
        <w:rPr>
          <w:rFonts w:ascii="Arial" w:hAnsi="Arial" w:cs="Arial"/>
          <w:color w:val="000000"/>
          <w:sz w:val="24"/>
          <w:szCs w:val="24"/>
        </w:rPr>
        <w:t>o następującej treści:</w:t>
      </w:r>
    </w:p>
    <w:p w14:paraId="1E7C6CAA" w14:textId="77777777" w:rsidR="001C3A9E" w:rsidRPr="002C737B" w:rsidRDefault="001C3A9E" w:rsidP="00B05829">
      <w:pPr>
        <w:spacing w:before="120" w:line="300" w:lineRule="atLeast"/>
        <w:rPr>
          <w:rFonts w:ascii="Arial" w:hAnsi="Arial" w:cs="Arial"/>
          <w:b/>
          <w:color w:val="000000"/>
          <w:sz w:val="24"/>
          <w:szCs w:val="24"/>
        </w:rPr>
      </w:pPr>
    </w:p>
    <w:p w14:paraId="26617F0A" w14:textId="77777777" w:rsidR="002C737B" w:rsidRDefault="002C737B" w:rsidP="00B05829">
      <w:pPr>
        <w:spacing w:before="120"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05536ED7" w14:textId="77777777" w:rsidR="0043310F" w:rsidRPr="002C737B" w:rsidRDefault="0043310F" w:rsidP="005D3C88">
      <w:pPr>
        <w:spacing w:before="120"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>§ 1</w:t>
      </w:r>
    </w:p>
    <w:p w14:paraId="6CCFD72A" w14:textId="77777777" w:rsidR="004C4F3D" w:rsidRPr="002C737B" w:rsidRDefault="007B1CE9" w:rsidP="00B05829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300" w:lineRule="atLeast"/>
        <w:ind w:left="357" w:hanging="357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 Z</w:t>
      </w:r>
      <w:r w:rsidR="0043310F" w:rsidRPr="002C737B">
        <w:rPr>
          <w:rFonts w:ascii="Arial" w:hAnsi="Arial" w:cs="Arial"/>
          <w:sz w:val="24"/>
          <w:szCs w:val="24"/>
        </w:rPr>
        <w:t xml:space="preserve">godnie z </w:t>
      </w:r>
      <w:r w:rsidR="005872BC" w:rsidRPr="002C737B">
        <w:rPr>
          <w:rFonts w:ascii="Arial" w:hAnsi="Arial" w:cs="Arial"/>
          <w:sz w:val="24"/>
          <w:szCs w:val="24"/>
        </w:rPr>
        <w:t xml:space="preserve">Zasadami </w:t>
      </w:r>
      <w:r w:rsidR="00815F56" w:rsidRPr="002C737B">
        <w:rPr>
          <w:rFonts w:ascii="Arial" w:hAnsi="Arial" w:cs="Arial"/>
          <w:sz w:val="24"/>
          <w:szCs w:val="24"/>
        </w:rPr>
        <w:t xml:space="preserve">naboru ofert na organizowanie działań informacyjno-promocyjnych </w:t>
      </w:r>
      <w:r w:rsidR="00193641" w:rsidRPr="002C737B">
        <w:rPr>
          <w:rFonts w:ascii="Arial" w:hAnsi="Arial" w:cs="Arial"/>
          <w:sz w:val="24"/>
          <w:szCs w:val="24"/>
        </w:rPr>
        <w:t>pn.</w:t>
      </w:r>
      <w:r w:rsidR="00FA512A">
        <w:rPr>
          <w:rFonts w:ascii="Arial" w:hAnsi="Arial" w:cs="Arial"/>
          <w:sz w:val="24"/>
          <w:szCs w:val="24"/>
        </w:rPr>
        <w:t xml:space="preserve"> </w:t>
      </w:r>
      <w:r w:rsidR="00397CB2" w:rsidRPr="002C737B">
        <w:rPr>
          <w:rFonts w:ascii="Arial" w:hAnsi="Arial" w:cs="Arial"/>
          <w:sz w:val="24"/>
          <w:szCs w:val="24"/>
        </w:rPr>
        <w:t>„</w:t>
      </w:r>
      <w:r w:rsidR="00FA512A" w:rsidRPr="00D708BF">
        <w:rPr>
          <w:rFonts w:ascii="Arial" w:hAnsi="Arial" w:cs="Arial"/>
          <w:sz w:val="24"/>
          <w:szCs w:val="24"/>
        </w:rPr>
        <w:t>Fundusz</w:t>
      </w:r>
      <w:r w:rsidR="00A11327">
        <w:rPr>
          <w:rFonts w:ascii="Arial" w:hAnsi="Arial" w:cs="Arial"/>
          <w:sz w:val="24"/>
          <w:szCs w:val="24"/>
        </w:rPr>
        <w:t>e</w:t>
      </w:r>
      <w:r w:rsidR="00FA512A" w:rsidRPr="00D708BF">
        <w:rPr>
          <w:rFonts w:ascii="Arial" w:hAnsi="Arial" w:cs="Arial"/>
          <w:sz w:val="24"/>
          <w:szCs w:val="24"/>
        </w:rPr>
        <w:t xml:space="preserve"> Europejski</w:t>
      </w:r>
      <w:r w:rsidR="00784B91">
        <w:rPr>
          <w:rFonts w:ascii="Arial" w:hAnsi="Arial" w:cs="Arial"/>
          <w:sz w:val="24"/>
          <w:szCs w:val="24"/>
        </w:rPr>
        <w:t>e dla</w:t>
      </w:r>
      <w:r w:rsidR="00A11327">
        <w:rPr>
          <w:rFonts w:ascii="Arial" w:hAnsi="Arial" w:cs="Arial"/>
          <w:sz w:val="24"/>
          <w:szCs w:val="24"/>
        </w:rPr>
        <w:t xml:space="preserve"> dostępności</w:t>
      </w:r>
      <w:r w:rsidR="00C33449" w:rsidRPr="002C737B">
        <w:rPr>
          <w:rFonts w:ascii="Arial" w:hAnsi="Arial" w:cs="Arial"/>
          <w:bCs/>
          <w:sz w:val="24"/>
          <w:szCs w:val="24"/>
        </w:rPr>
        <w:t>”</w:t>
      </w:r>
      <w:r w:rsidR="00A6536D" w:rsidRPr="002C737B">
        <w:rPr>
          <w:rFonts w:ascii="Arial" w:hAnsi="Arial" w:cs="Arial"/>
          <w:bCs/>
          <w:sz w:val="24"/>
          <w:szCs w:val="24"/>
        </w:rPr>
        <w:t>, zwanych dalej „Zasadami”</w:t>
      </w:r>
      <w:r w:rsidR="0043310F" w:rsidRPr="002C737B">
        <w:rPr>
          <w:rFonts w:ascii="Arial" w:hAnsi="Arial" w:cs="Arial"/>
          <w:bCs/>
          <w:snapToGrid w:val="0"/>
          <w:sz w:val="24"/>
          <w:szCs w:val="24"/>
        </w:rPr>
        <w:t xml:space="preserve"> oraz </w:t>
      </w:r>
      <w:r w:rsidR="0043310F" w:rsidRPr="002C737B">
        <w:rPr>
          <w:rFonts w:ascii="Arial" w:hAnsi="Arial" w:cs="Arial"/>
          <w:sz w:val="24"/>
          <w:szCs w:val="24"/>
        </w:rPr>
        <w:t xml:space="preserve">na podstawie zatwierdzonej rekomendacji Komisji </w:t>
      </w:r>
      <w:r w:rsidR="00CE661D" w:rsidRPr="002C737B">
        <w:rPr>
          <w:rFonts w:ascii="Arial" w:hAnsi="Arial" w:cs="Arial"/>
          <w:sz w:val="24"/>
          <w:szCs w:val="24"/>
        </w:rPr>
        <w:t>O</w:t>
      </w:r>
      <w:r w:rsidR="0043310F" w:rsidRPr="002C737B">
        <w:rPr>
          <w:rFonts w:ascii="Arial" w:hAnsi="Arial" w:cs="Arial"/>
          <w:sz w:val="24"/>
          <w:szCs w:val="24"/>
        </w:rPr>
        <w:t>ceniającej</w:t>
      </w:r>
      <w:r w:rsidR="0043310F" w:rsidRPr="002C737B">
        <w:rPr>
          <w:rFonts w:ascii="Arial" w:hAnsi="Arial" w:cs="Arial"/>
          <w:i/>
          <w:sz w:val="24"/>
          <w:szCs w:val="24"/>
        </w:rPr>
        <w:t xml:space="preserve"> </w:t>
      </w:r>
      <w:r w:rsidR="0043310F" w:rsidRPr="002C737B">
        <w:rPr>
          <w:rFonts w:ascii="Arial" w:hAnsi="Arial" w:cs="Arial"/>
          <w:sz w:val="24"/>
          <w:szCs w:val="24"/>
        </w:rPr>
        <w:t>wniosek</w:t>
      </w:r>
      <w:r w:rsidR="0043310F" w:rsidRPr="002C737B">
        <w:rPr>
          <w:rFonts w:ascii="Arial" w:hAnsi="Arial" w:cs="Arial"/>
          <w:i/>
          <w:sz w:val="24"/>
          <w:szCs w:val="24"/>
        </w:rPr>
        <w:t xml:space="preserve"> </w:t>
      </w:r>
      <w:r w:rsidR="0043310F" w:rsidRPr="002C737B">
        <w:rPr>
          <w:rFonts w:ascii="Arial" w:hAnsi="Arial" w:cs="Arial"/>
          <w:sz w:val="24"/>
          <w:szCs w:val="24"/>
        </w:rPr>
        <w:t xml:space="preserve">z dnia </w:t>
      </w:r>
      <w:r w:rsidR="00555D4D" w:rsidRPr="002C737B">
        <w:rPr>
          <w:rFonts w:ascii="Arial" w:hAnsi="Arial" w:cs="Arial"/>
          <w:sz w:val="24"/>
          <w:szCs w:val="24"/>
        </w:rPr>
        <w:t>…………………………….</w:t>
      </w:r>
      <w:r w:rsidR="00542CD8">
        <w:rPr>
          <w:rFonts w:ascii="Arial" w:hAnsi="Arial" w:cs="Arial"/>
          <w:sz w:val="24"/>
          <w:szCs w:val="24"/>
        </w:rPr>
        <w:t>,</w:t>
      </w:r>
      <w:r w:rsidR="00766E17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Zamawiający</w:t>
      </w:r>
      <w:r w:rsidR="0043310F" w:rsidRPr="002C737B">
        <w:rPr>
          <w:rFonts w:ascii="Arial" w:hAnsi="Arial" w:cs="Arial"/>
          <w:i/>
          <w:sz w:val="24"/>
          <w:szCs w:val="24"/>
        </w:rPr>
        <w:t xml:space="preserve"> </w:t>
      </w:r>
      <w:r w:rsidR="0043310F" w:rsidRPr="002C737B">
        <w:rPr>
          <w:rFonts w:ascii="Arial" w:hAnsi="Arial" w:cs="Arial"/>
          <w:sz w:val="24"/>
          <w:szCs w:val="24"/>
        </w:rPr>
        <w:t xml:space="preserve">podejmuje współpracę </w:t>
      </w:r>
      <w:r w:rsidR="0043310F" w:rsidRPr="002C737B">
        <w:rPr>
          <w:rFonts w:ascii="Arial" w:hAnsi="Arial" w:cs="Arial"/>
          <w:sz w:val="24"/>
          <w:szCs w:val="24"/>
        </w:rPr>
        <w:lastRenderedPageBreak/>
        <w:t xml:space="preserve">przy organizacji </w:t>
      </w:r>
      <w:r w:rsidR="00977685">
        <w:rPr>
          <w:rFonts w:ascii="Arial" w:hAnsi="Arial" w:cs="Arial"/>
          <w:sz w:val="24"/>
          <w:szCs w:val="24"/>
        </w:rPr>
        <w:t>Projektu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="000905F7" w:rsidRPr="002C737B">
        <w:rPr>
          <w:rFonts w:ascii="Arial" w:hAnsi="Arial" w:cs="Arial"/>
          <w:sz w:val="24"/>
          <w:szCs w:val="24"/>
        </w:rPr>
        <w:t xml:space="preserve">w formie </w:t>
      </w:r>
      <w:r w:rsidR="00C77104">
        <w:rPr>
          <w:rFonts w:ascii="Arial" w:hAnsi="Arial" w:cs="Arial"/>
          <w:sz w:val="24"/>
          <w:szCs w:val="24"/>
        </w:rPr>
        <w:t>……………..</w:t>
      </w:r>
      <w:r w:rsidR="00C77104" w:rsidRPr="002C737B">
        <w:rPr>
          <w:rFonts w:ascii="Arial" w:hAnsi="Arial" w:cs="Arial"/>
          <w:sz w:val="24"/>
          <w:szCs w:val="24"/>
        </w:rPr>
        <w:t xml:space="preserve"> </w:t>
      </w:r>
      <w:r w:rsidR="0043310F" w:rsidRPr="002C737B">
        <w:rPr>
          <w:rFonts w:ascii="Arial" w:hAnsi="Arial" w:cs="Arial"/>
          <w:sz w:val="24"/>
          <w:szCs w:val="24"/>
        </w:rPr>
        <w:t>p</w:t>
      </w:r>
      <w:r w:rsidR="00080CBC" w:rsidRPr="002C737B">
        <w:rPr>
          <w:rFonts w:ascii="Arial" w:hAnsi="Arial" w:cs="Arial"/>
          <w:sz w:val="24"/>
          <w:szCs w:val="24"/>
        </w:rPr>
        <w:t>n</w:t>
      </w:r>
      <w:r w:rsidR="0043310F" w:rsidRPr="002C737B">
        <w:rPr>
          <w:rFonts w:ascii="Arial" w:hAnsi="Arial" w:cs="Arial"/>
          <w:sz w:val="24"/>
          <w:szCs w:val="24"/>
        </w:rPr>
        <w:t xml:space="preserve">. </w:t>
      </w:r>
      <w:r w:rsidR="00555D4D" w:rsidRPr="002C737B">
        <w:rPr>
          <w:rFonts w:ascii="Arial" w:hAnsi="Arial" w:cs="Arial"/>
          <w:bCs/>
          <w:i/>
          <w:sz w:val="24"/>
          <w:szCs w:val="24"/>
        </w:rPr>
        <w:t>…………………………………</w:t>
      </w:r>
      <w:r w:rsidR="00570EE2" w:rsidRPr="002C737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414421" w:rsidRPr="002C737B">
        <w:rPr>
          <w:rFonts w:ascii="Arial" w:hAnsi="Arial" w:cs="Arial"/>
          <w:sz w:val="24"/>
          <w:szCs w:val="24"/>
        </w:rPr>
        <w:t>zwanego dalej: „</w:t>
      </w:r>
      <w:r w:rsidR="00977685">
        <w:rPr>
          <w:rFonts w:ascii="Arial" w:hAnsi="Arial" w:cs="Arial"/>
          <w:sz w:val="24"/>
          <w:szCs w:val="24"/>
        </w:rPr>
        <w:t>Projektem</w:t>
      </w:r>
      <w:r w:rsidR="00414421" w:rsidRPr="002C737B">
        <w:rPr>
          <w:rFonts w:ascii="Arial" w:hAnsi="Arial" w:cs="Arial"/>
          <w:sz w:val="24"/>
          <w:szCs w:val="24"/>
        </w:rPr>
        <w:t>”,</w:t>
      </w:r>
      <w:r w:rsidR="00437E6D" w:rsidRPr="002C737B">
        <w:rPr>
          <w:rFonts w:ascii="Arial" w:hAnsi="Arial" w:cs="Arial"/>
          <w:sz w:val="24"/>
          <w:szCs w:val="24"/>
        </w:rPr>
        <w:t xml:space="preserve"> organizowanego przez</w:t>
      </w:r>
      <w:r w:rsidR="007E68ED" w:rsidRPr="002C737B">
        <w:rPr>
          <w:rFonts w:ascii="Arial" w:hAnsi="Arial" w:cs="Arial"/>
          <w:sz w:val="24"/>
          <w:szCs w:val="24"/>
        </w:rPr>
        <w:t xml:space="preserve"> Wykonawcę</w:t>
      </w:r>
      <w:r w:rsidR="004D01B7" w:rsidRPr="002C737B">
        <w:rPr>
          <w:rFonts w:ascii="Arial" w:hAnsi="Arial" w:cs="Arial"/>
          <w:sz w:val="24"/>
          <w:szCs w:val="24"/>
        </w:rPr>
        <w:t xml:space="preserve"> na zasadach określonych w niniejszej </w:t>
      </w:r>
      <w:r w:rsidR="00080CBC" w:rsidRPr="002C737B">
        <w:rPr>
          <w:rFonts w:ascii="Arial" w:hAnsi="Arial" w:cs="Arial"/>
          <w:sz w:val="24"/>
          <w:szCs w:val="24"/>
        </w:rPr>
        <w:t>U</w:t>
      </w:r>
      <w:r w:rsidR="004D01B7" w:rsidRPr="002C737B">
        <w:rPr>
          <w:rFonts w:ascii="Arial" w:hAnsi="Arial" w:cs="Arial"/>
          <w:sz w:val="24"/>
          <w:szCs w:val="24"/>
        </w:rPr>
        <w:t>mowie.</w:t>
      </w:r>
    </w:p>
    <w:p w14:paraId="7C7E54C6" w14:textId="77777777" w:rsidR="00CF1A05" w:rsidRPr="002C737B" w:rsidRDefault="00CF1A05" w:rsidP="00B05829">
      <w:pPr>
        <w:numPr>
          <w:ilvl w:val="0"/>
          <w:numId w:val="4"/>
        </w:numPr>
        <w:autoSpaceDE w:val="0"/>
        <w:autoSpaceDN w:val="0"/>
        <w:adjustRightInd w:val="0"/>
        <w:spacing w:before="120" w:line="300" w:lineRule="atLeast"/>
        <w:ind w:left="357" w:hanging="357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Wykonawca zobowiązuje się do wykonania następujących prac związanych z przygotowaniem, organizacją i przeprowadzeniem </w:t>
      </w:r>
      <w:r w:rsidR="00977685">
        <w:rPr>
          <w:rFonts w:ascii="Arial" w:hAnsi="Arial" w:cs="Arial"/>
          <w:sz w:val="24"/>
          <w:szCs w:val="24"/>
        </w:rPr>
        <w:t>Projektu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tj.:</w:t>
      </w:r>
    </w:p>
    <w:p w14:paraId="15872D23" w14:textId="77777777" w:rsidR="004A0C55" w:rsidRPr="002C737B" w:rsidRDefault="004A0C55" w:rsidP="00B05829">
      <w:pPr>
        <w:numPr>
          <w:ilvl w:val="3"/>
          <w:numId w:val="4"/>
        </w:numPr>
        <w:spacing w:before="120" w:line="300" w:lineRule="atLeast"/>
        <w:ind w:left="127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…………………………………………………………………………………....</w:t>
      </w:r>
    </w:p>
    <w:p w14:paraId="7DDB5F45" w14:textId="77777777" w:rsidR="004A0C55" w:rsidRPr="002C737B" w:rsidRDefault="004A0C55" w:rsidP="00B05829">
      <w:pPr>
        <w:spacing w:before="120" w:line="300" w:lineRule="atLeast"/>
        <w:ind w:left="127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…………………………………………………………………………………....</w:t>
      </w:r>
    </w:p>
    <w:p w14:paraId="63E2C5D0" w14:textId="77777777" w:rsidR="004A0C55" w:rsidRPr="002C737B" w:rsidRDefault="004A0C55" w:rsidP="00B05829">
      <w:pPr>
        <w:numPr>
          <w:ilvl w:val="3"/>
          <w:numId w:val="4"/>
        </w:numPr>
        <w:spacing w:before="120" w:line="300" w:lineRule="atLeast"/>
        <w:ind w:left="127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…………………………………………………………………………………....</w:t>
      </w:r>
    </w:p>
    <w:p w14:paraId="0DCB9E33" w14:textId="77777777" w:rsidR="004A0C55" w:rsidRPr="002C737B" w:rsidRDefault="004A0C55" w:rsidP="00B05829">
      <w:pPr>
        <w:spacing w:before="120" w:line="300" w:lineRule="atLeast"/>
        <w:ind w:left="127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…………………………………………………………………………………....</w:t>
      </w:r>
    </w:p>
    <w:p w14:paraId="7F2BB35F" w14:textId="7566F560" w:rsidR="0043310F" w:rsidRPr="002713CC" w:rsidRDefault="008A4D3A" w:rsidP="00622987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line="300" w:lineRule="atLeast"/>
        <w:ind w:left="357" w:hanging="357"/>
        <w:rPr>
          <w:rFonts w:ascii="Arial" w:hAnsi="Arial" w:cs="Arial"/>
          <w:sz w:val="24"/>
          <w:szCs w:val="24"/>
        </w:rPr>
      </w:pPr>
      <w:r w:rsidRPr="00622987">
        <w:rPr>
          <w:rFonts w:ascii="Arial" w:hAnsi="Arial" w:cs="Arial"/>
          <w:sz w:val="24"/>
          <w:szCs w:val="24"/>
        </w:rPr>
        <w:t xml:space="preserve">Wykonawca </w:t>
      </w:r>
      <w:r w:rsidR="0043310F" w:rsidRPr="00622987">
        <w:rPr>
          <w:rFonts w:ascii="Arial" w:hAnsi="Arial" w:cs="Arial"/>
          <w:sz w:val="24"/>
          <w:szCs w:val="24"/>
        </w:rPr>
        <w:t xml:space="preserve">zobowiązuje się </w:t>
      </w:r>
      <w:r w:rsidR="007B0F9F" w:rsidRPr="00622987">
        <w:rPr>
          <w:rFonts w:ascii="Arial" w:hAnsi="Arial" w:cs="Arial"/>
          <w:sz w:val="24"/>
          <w:szCs w:val="24"/>
        </w:rPr>
        <w:t xml:space="preserve">zrealizować </w:t>
      </w:r>
      <w:r w:rsidR="00977685" w:rsidRPr="00622987">
        <w:rPr>
          <w:rFonts w:ascii="Arial" w:hAnsi="Arial" w:cs="Arial"/>
          <w:sz w:val="24"/>
          <w:szCs w:val="24"/>
        </w:rPr>
        <w:t xml:space="preserve">Projekt </w:t>
      </w:r>
      <w:r w:rsidR="0043310F" w:rsidRPr="00622987">
        <w:rPr>
          <w:rFonts w:ascii="Arial" w:hAnsi="Arial" w:cs="Arial"/>
          <w:sz w:val="24"/>
          <w:szCs w:val="24"/>
        </w:rPr>
        <w:t>w</w:t>
      </w:r>
      <w:r w:rsidR="00066D66" w:rsidRPr="00622987">
        <w:rPr>
          <w:rFonts w:ascii="Arial" w:hAnsi="Arial" w:cs="Arial"/>
          <w:sz w:val="24"/>
          <w:szCs w:val="24"/>
        </w:rPr>
        <w:t xml:space="preserve"> </w:t>
      </w:r>
      <w:r w:rsidR="004D3A77" w:rsidRPr="00622987">
        <w:rPr>
          <w:rFonts w:ascii="Arial" w:hAnsi="Arial" w:cs="Arial"/>
          <w:sz w:val="24"/>
          <w:szCs w:val="24"/>
        </w:rPr>
        <w:t>terminie</w:t>
      </w:r>
      <w:r w:rsidR="000B1391" w:rsidRPr="00622987">
        <w:rPr>
          <w:rFonts w:ascii="Arial" w:hAnsi="Arial" w:cs="Arial"/>
          <w:sz w:val="24"/>
          <w:szCs w:val="24"/>
        </w:rPr>
        <w:t xml:space="preserve"> od dnia podpisania umowy </w:t>
      </w:r>
      <w:r w:rsidR="00646352" w:rsidRPr="00622987">
        <w:rPr>
          <w:rFonts w:ascii="Arial" w:hAnsi="Arial" w:cs="Arial"/>
          <w:sz w:val="24"/>
          <w:szCs w:val="24"/>
        </w:rPr>
        <w:t xml:space="preserve">do …………………..W uzasadnionych przypadkach, za zgodą Zamawiającego termin ten może być przedłużony, jednak  nie później niż do 15 grudnia 2020 roku.  </w:t>
      </w:r>
    </w:p>
    <w:p w14:paraId="4A8D38B3" w14:textId="77777777" w:rsidR="00433AC2" w:rsidRPr="002C737B" w:rsidRDefault="0043310F" w:rsidP="00B05829">
      <w:pPr>
        <w:numPr>
          <w:ilvl w:val="0"/>
          <w:numId w:val="4"/>
        </w:numPr>
        <w:autoSpaceDE w:val="0"/>
        <w:autoSpaceDN w:val="0"/>
        <w:adjustRightInd w:val="0"/>
        <w:spacing w:before="120" w:line="300" w:lineRule="atLeast"/>
        <w:ind w:left="357" w:hanging="357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Kwota określona w § 2 ust. 1 zostanie przeznaczona na sfinansowanie </w:t>
      </w:r>
      <w:r w:rsidR="00D855D1" w:rsidRPr="002C737B">
        <w:rPr>
          <w:rFonts w:ascii="Arial" w:hAnsi="Arial" w:cs="Arial"/>
          <w:sz w:val="24"/>
          <w:szCs w:val="24"/>
        </w:rPr>
        <w:t>kosztów</w:t>
      </w:r>
      <w:r w:rsidR="007E6254">
        <w:rPr>
          <w:rFonts w:ascii="Arial" w:hAnsi="Arial" w:cs="Arial"/>
          <w:sz w:val="24"/>
          <w:szCs w:val="24"/>
        </w:rPr>
        <w:t xml:space="preserve"> związanych z realizacją prac wskazanych w ust. 2 dokładnie opisanych w Formularzu Ofertowym </w:t>
      </w:r>
      <w:r w:rsidR="007E6254" w:rsidRPr="002C737B">
        <w:rPr>
          <w:rFonts w:ascii="Arial" w:hAnsi="Arial" w:cs="Arial"/>
          <w:sz w:val="24"/>
          <w:szCs w:val="24"/>
        </w:rPr>
        <w:t>z dnia …………………….. o numerze ……, stanowiącym załącznik nr 3 do Umowy</w:t>
      </w:r>
      <w:r w:rsidR="007E6254">
        <w:rPr>
          <w:rFonts w:ascii="Arial" w:hAnsi="Arial" w:cs="Arial"/>
          <w:sz w:val="24"/>
          <w:szCs w:val="24"/>
        </w:rPr>
        <w:t>.</w:t>
      </w:r>
    </w:p>
    <w:p w14:paraId="26C5082A" w14:textId="77777777" w:rsidR="00FE58CE" w:rsidRPr="002C737B" w:rsidRDefault="00C875E4" w:rsidP="00B05829">
      <w:pPr>
        <w:numPr>
          <w:ilvl w:val="0"/>
          <w:numId w:val="4"/>
        </w:numPr>
        <w:adjustRightInd w:val="0"/>
        <w:spacing w:before="120" w:line="300" w:lineRule="atLeast"/>
        <w:ind w:left="357" w:hanging="357"/>
        <w:rPr>
          <w:rFonts w:ascii="Arial" w:hAnsi="Arial" w:cs="Arial"/>
          <w:bCs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Wykonawca</w:t>
      </w:r>
      <w:r w:rsidR="004C182E" w:rsidRPr="002C737B">
        <w:rPr>
          <w:rFonts w:ascii="Arial" w:hAnsi="Arial" w:cs="Arial"/>
          <w:sz w:val="24"/>
          <w:szCs w:val="24"/>
        </w:rPr>
        <w:t xml:space="preserve"> </w:t>
      </w:r>
      <w:r w:rsidR="0043310F" w:rsidRPr="002C737B">
        <w:rPr>
          <w:rFonts w:ascii="Arial" w:hAnsi="Arial" w:cs="Arial"/>
          <w:sz w:val="24"/>
          <w:szCs w:val="24"/>
        </w:rPr>
        <w:t xml:space="preserve">zobowiązuje się </w:t>
      </w:r>
      <w:r w:rsidR="00E100A4" w:rsidRPr="002C737B">
        <w:rPr>
          <w:rFonts w:ascii="Arial" w:hAnsi="Arial" w:cs="Arial"/>
          <w:sz w:val="24"/>
          <w:szCs w:val="24"/>
        </w:rPr>
        <w:t>zrealizować</w:t>
      </w:r>
      <w:r w:rsidR="007B0F9F" w:rsidRPr="002C737B">
        <w:rPr>
          <w:rFonts w:ascii="Arial" w:hAnsi="Arial" w:cs="Arial"/>
          <w:sz w:val="24"/>
          <w:szCs w:val="24"/>
        </w:rPr>
        <w:t xml:space="preserve"> </w:t>
      </w:r>
      <w:r w:rsidR="00977685">
        <w:rPr>
          <w:rFonts w:ascii="Arial" w:hAnsi="Arial" w:cs="Arial"/>
          <w:sz w:val="24"/>
          <w:szCs w:val="24"/>
        </w:rPr>
        <w:t>Projekt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="0043310F" w:rsidRPr="002C737B">
        <w:rPr>
          <w:rFonts w:ascii="Arial" w:hAnsi="Arial" w:cs="Arial"/>
          <w:sz w:val="24"/>
          <w:szCs w:val="24"/>
        </w:rPr>
        <w:t xml:space="preserve">w sposób i w zakresie wskazanym w </w:t>
      </w:r>
      <w:r w:rsidR="0043310F" w:rsidRPr="00BD34AE">
        <w:rPr>
          <w:rFonts w:ascii="Arial" w:hAnsi="Arial" w:cs="Arial"/>
          <w:sz w:val="24"/>
          <w:szCs w:val="24"/>
        </w:rPr>
        <w:t xml:space="preserve">Formularzu </w:t>
      </w:r>
      <w:r w:rsidR="00D2012B" w:rsidRPr="00BD34AE">
        <w:rPr>
          <w:rFonts w:ascii="Arial" w:hAnsi="Arial" w:cs="Arial"/>
          <w:sz w:val="24"/>
          <w:szCs w:val="24"/>
        </w:rPr>
        <w:t xml:space="preserve">Ofertowym </w:t>
      </w:r>
      <w:r w:rsidR="0043310F" w:rsidRPr="00BD34AE">
        <w:rPr>
          <w:rFonts w:ascii="Arial" w:hAnsi="Arial" w:cs="Arial"/>
          <w:sz w:val="24"/>
          <w:szCs w:val="24"/>
        </w:rPr>
        <w:t xml:space="preserve">z dnia </w:t>
      </w:r>
      <w:r w:rsidR="00555D4D" w:rsidRPr="00BD34AE">
        <w:rPr>
          <w:rFonts w:ascii="Arial" w:hAnsi="Arial" w:cs="Arial"/>
          <w:sz w:val="24"/>
          <w:szCs w:val="24"/>
        </w:rPr>
        <w:t>……………………..</w:t>
      </w:r>
      <w:r w:rsidR="00777211" w:rsidRPr="00BD34AE">
        <w:rPr>
          <w:rFonts w:ascii="Arial" w:hAnsi="Arial" w:cs="Arial"/>
          <w:sz w:val="24"/>
          <w:szCs w:val="24"/>
        </w:rPr>
        <w:t xml:space="preserve"> </w:t>
      </w:r>
      <w:r w:rsidR="0043310F" w:rsidRPr="00BD34AE">
        <w:rPr>
          <w:rFonts w:ascii="Arial" w:hAnsi="Arial" w:cs="Arial"/>
          <w:sz w:val="24"/>
          <w:szCs w:val="24"/>
        </w:rPr>
        <w:t xml:space="preserve">o numerze </w:t>
      </w:r>
      <w:r w:rsidR="00555D4D" w:rsidRPr="00BD34AE">
        <w:rPr>
          <w:rFonts w:ascii="Arial" w:hAnsi="Arial" w:cs="Arial"/>
          <w:sz w:val="24"/>
          <w:szCs w:val="24"/>
        </w:rPr>
        <w:t>………</w:t>
      </w:r>
      <w:r w:rsidR="0043310F" w:rsidRPr="00BD34AE">
        <w:rPr>
          <w:rFonts w:ascii="Arial" w:hAnsi="Arial" w:cs="Arial"/>
          <w:sz w:val="24"/>
          <w:szCs w:val="24"/>
        </w:rPr>
        <w:t xml:space="preserve">, stanowiącym </w:t>
      </w:r>
      <w:r w:rsidR="001A1803" w:rsidRPr="0074185A">
        <w:rPr>
          <w:rFonts w:ascii="Arial" w:hAnsi="Arial" w:cs="Arial"/>
          <w:sz w:val="24"/>
          <w:szCs w:val="24"/>
        </w:rPr>
        <w:t>z</w:t>
      </w:r>
      <w:r w:rsidR="0043310F" w:rsidRPr="0074185A">
        <w:rPr>
          <w:rFonts w:ascii="Arial" w:hAnsi="Arial" w:cs="Arial"/>
          <w:sz w:val="24"/>
          <w:szCs w:val="24"/>
        </w:rPr>
        <w:t>ałącznik nr 3 do Umowy</w:t>
      </w:r>
      <w:r w:rsidR="0043310F" w:rsidRPr="002C737B">
        <w:rPr>
          <w:rFonts w:ascii="Arial" w:hAnsi="Arial" w:cs="Arial"/>
          <w:sz w:val="24"/>
          <w:szCs w:val="24"/>
        </w:rPr>
        <w:t xml:space="preserve"> oraz zgodnie z rekomendacją Komisji oceniającej z dnia </w:t>
      </w:r>
      <w:r w:rsidR="00555D4D" w:rsidRPr="002C737B">
        <w:rPr>
          <w:rFonts w:ascii="Arial" w:hAnsi="Arial" w:cs="Arial"/>
          <w:sz w:val="24"/>
          <w:szCs w:val="24"/>
        </w:rPr>
        <w:t>………………………</w:t>
      </w:r>
      <w:r w:rsidR="0043310F" w:rsidRPr="002C737B">
        <w:rPr>
          <w:rFonts w:ascii="Arial" w:hAnsi="Arial" w:cs="Arial"/>
          <w:sz w:val="24"/>
          <w:szCs w:val="24"/>
        </w:rPr>
        <w:t xml:space="preserve">na zasadach określonych w niniejszej Umowie </w:t>
      </w:r>
      <w:r w:rsidRPr="002C737B">
        <w:rPr>
          <w:rFonts w:ascii="Arial" w:hAnsi="Arial" w:cs="Arial"/>
          <w:sz w:val="24"/>
          <w:szCs w:val="24"/>
        </w:rPr>
        <w:t xml:space="preserve"> oraz zgodnie</w:t>
      </w:r>
      <w:r w:rsidR="0043310F" w:rsidRPr="002C737B">
        <w:rPr>
          <w:rFonts w:ascii="Arial" w:hAnsi="Arial" w:cs="Arial"/>
          <w:sz w:val="24"/>
          <w:szCs w:val="24"/>
        </w:rPr>
        <w:t xml:space="preserve"> z postanowieniami</w:t>
      </w:r>
      <w:r w:rsidR="007B0F9F" w:rsidRPr="002C737B">
        <w:rPr>
          <w:rFonts w:ascii="Arial" w:hAnsi="Arial" w:cs="Arial"/>
          <w:sz w:val="24"/>
          <w:szCs w:val="24"/>
        </w:rPr>
        <w:t xml:space="preserve"> Zasad</w:t>
      </w:r>
      <w:r w:rsidR="0043310F" w:rsidRPr="002C737B">
        <w:rPr>
          <w:rFonts w:ascii="Arial" w:hAnsi="Arial" w:cs="Arial"/>
          <w:sz w:val="24"/>
          <w:szCs w:val="24"/>
        </w:rPr>
        <w:t xml:space="preserve">. </w:t>
      </w:r>
    </w:p>
    <w:p w14:paraId="6FD704A1" w14:textId="77777777" w:rsidR="00FE58CE" w:rsidRPr="002C737B" w:rsidRDefault="00232EDC" w:rsidP="00B05829">
      <w:pPr>
        <w:numPr>
          <w:ilvl w:val="0"/>
          <w:numId w:val="4"/>
        </w:numPr>
        <w:adjustRightInd w:val="0"/>
        <w:spacing w:before="120" w:line="300" w:lineRule="atLeast"/>
        <w:ind w:left="357" w:hanging="357"/>
        <w:rPr>
          <w:rFonts w:ascii="Arial" w:hAnsi="Arial" w:cs="Arial"/>
          <w:bCs/>
          <w:sz w:val="24"/>
          <w:szCs w:val="24"/>
        </w:rPr>
      </w:pPr>
      <w:r w:rsidRPr="002C737B">
        <w:rPr>
          <w:rFonts w:ascii="Arial" w:hAnsi="Arial" w:cs="Arial"/>
          <w:bCs/>
          <w:sz w:val="24"/>
          <w:szCs w:val="24"/>
        </w:rPr>
        <w:t xml:space="preserve">Wykonawca może </w:t>
      </w:r>
      <w:r w:rsidR="00452111" w:rsidRPr="002C737B">
        <w:rPr>
          <w:rFonts w:ascii="Arial" w:hAnsi="Arial" w:cs="Arial"/>
          <w:bCs/>
          <w:sz w:val="24"/>
          <w:szCs w:val="24"/>
        </w:rPr>
        <w:t>przed terminem wykonania</w:t>
      </w:r>
      <w:r w:rsidRPr="002C737B">
        <w:rPr>
          <w:rFonts w:ascii="Arial" w:hAnsi="Arial" w:cs="Arial"/>
          <w:bCs/>
          <w:sz w:val="24"/>
          <w:szCs w:val="24"/>
        </w:rPr>
        <w:t xml:space="preserve"> </w:t>
      </w:r>
      <w:r w:rsidR="00977685">
        <w:rPr>
          <w:rFonts w:ascii="Arial" w:hAnsi="Arial" w:cs="Arial"/>
          <w:bCs/>
          <w:sz w:val="24"/>
          <w:szCs w:val="24"/>
        </w:rPr>
        <w:t>Projektu</w:t>
      </w:r>
      <w:r w:rsidR="00977685" w:rsidRPr="002C737B">
        <w:rPr>
          <w:rFonts w:ascii="Arial" w:hAnsi="Arial" w:cs="Arial"/>
          <w:bCs/>
          <w:sz w:val="24"/>
          <w:szCs w:val="24"/>
        </w:rPr>
        <w:t xml:space="preserve"> </w:t>
      </w:r>
      <w:r w:rsidRPr="002C737B">
        <w:rPr>
          <w:rFonts w:ascii="Arial" w:hAnsi="Arial" w:cs="Arial"/>
          <w:bCs/>
          <w:sz w:val="24"/>
          <w:szCs w:val="24"/>
        </w:rPr>
        <w:t>pisemnie wystąpić do Zamawiającego z prośbą o</w:t>
      </w:r>
      <w:r w:rsidR="00FE58CE" w:rsidRPr="002C737B">
        <w:rPr>
          <w:rFonts w:ascii="Arial" w:hAnsi="Arial" w:cs="Arial"/>
          <w:bCs/>
          <w:sz w:val="24"/>
          <w:szCs w:val="24"/>
        </w:rPr>
        <w:t>:</w:t>
      </w:r>
    </w:p>
    <w:p w14:paraId="26D9785F" w14:textId="77777777" w:rsidR="00FE58CE" w:rsidRPr="002C737B" w:rsidRDefault="00FE58CE" w:rsidP="00B05829">
      <w:pPr>
        <w:numPr>
          <w:ilvl w:val="3"/>
          <w:numId w:val="36"/>
        </w:numPr>
        <w:adjustRightInd w:val="0"/>
        <w:spacing w:before="120" w:line="300" w:lineRule="atLeast"/>
        <w:ind w:left="1276"/>
        <w:rPr>
          <w:rFonts w:ascii="Arial" w:hAnsi="Arial" w:cs="Arial"/>
          <w:bCs/>
          <w:sz w:val="24"/>
          <w:szCs w:val="24"/>
        </w:rPr>
      </w:pPr>
      <w:r w:rsidRPr="002C737B">
        <w:rPr>
          <w:rFonts w:ascii="Arial" w:hAnsi="Arial" w:cs="Arial"/>
          <w:bCs/>
          <w:sz w:val="24"/>
          <w:szCs w:val="24"/>
        </w:rPr>
        <w:t xml:space="preserve">zmianę </w:t>
      </w:r>
      <w:r w:rsidR="008D73DD" w:rsidRPr="002C737B">
        <w:rPr>
          <w:rFonts w:ascii="Arial" w:hAnsi="Arial" w:cs="Arial"/>
          <w:bCs/>
          <w:sz w:val="24"/>
          <w:szCs w:val="24"/>
        </w:rPr>
        <w:t xml:space="preserve">terminu, </w:t>
      </w:r>
    </w:p>
    <w:p w14:paraId="7FEB8CEE" w14:textId="77777777" w:rsidR="00FE58CE" w:rsidRPr="002C737B" w:rsidRDefault="00FE58CE" w:rsidP="00B05829">
      <w:pPr>
        <w:numPr>
          <w:ilvl w:val="3"/>
          <w:numId w:val="36"/>
        </w:numPr>
        <w:adjustRightInd w:val="0"/>
        <w:spacing w:before="120" w:line="300" w:lineRule="atLeast"/>
        <w:ind w:left="1276"/>
        <w:rPr>
          <w:rFonts w:ascii="Arial" w:hAnsi="Arial" w:cs="Arial"/>
          <w:bCs/>
          <w:sz w:val="24"/>
          <w:szCs w:val="24"/>
        </w:rPr>
      </w:pPr>
      <w:r w:rsidRPr="002C737B">
        <w:rPr>
          <w:rFonts w:ascii="Arial" w:hAnsi="Arial" w:cs="Arial"/>
          <w:bCs/>
          <w:sz w:val="24"/>
          <w:szCs w:val="24"/>
        </w:rPr>
        <w:t xml:space="preserve">zmianę </w:t>
      </w:r>
      <w:r w:rsidR="008D73DD" w:rsidRPr="002C737B">
        <w:rPr>
          <w:rFonts w:ascii="Arial" w:hAnsi="Arial" w:cs="Arial"/>
          <w:bCs/>
          <w:sz w:val="24"/>
          <w:szCs w:val="24"/>
        </w:rPr>
        <w:t xml:space="preserve">miejsca realizacji, </w:t>
      </w:r>
    </w:p>
    <w:p w14:paraId="0A8A7E0D" w14:textId="77777777" w:rsidR="00C77104" w:rsidRDefault="00FE58CE" w:rsidP="00B05829">
      <w:pPr>
        <w:numPr>
          <w:ilvl w:val="3"/>
          <w:numId w:val="36"/>
        </w:numPr>
        <w:adjustRightInd w:val="0"/>
        <w:spacing w:before="120" w:line="300" w:lineRule="atLeast"/>
        <w:ind w:left="1276"/>
        <w:rPr>
          <w:rFonts w:ascii="Arial" w:hAnsi="Arial" w:cs="Arial"/>
          <w:bCs/>
          <w:sz w:val="24"/>
          <w:szCs w:val="24"/>
        </w:rPr>
      </w:pPr>
      <w:r w:rsidRPr="002C737B">
        <w:rPr>
          <w:rFonts w:ascii="Arial" w:hAnsi="Arial" w:cs="Arial"/>
          <w:bCs/>
          <w:sz w:val="24"/>
          <w:szCs w:val="24"/>
        </w:rPr>
        <w:t xml:space="preserve">dokonanie </w:t>
      </w:r>
      <w:r w:rsidR="008D73DD" w:rsidRPr="002C737B">
        <w:rPr>
          <w:rFonts w:ascii="Arial" w:hAnsi="Arial" w:cs="Arial"/>
          <w:bCs/>
          <w:sz w:val="24"/>
          <w:szCs w:val="24"/>
        </w:rPr>
        <w:t xml:space="preserve">przesunięć pomiędzy kategoriami wydatków </w:t>
      </w:r>
      <w:r w:rsidRPr="002C737B">
        <w:rPr>
          <w:rFonts w:ascii="Arial" w:hAnsi="Arial" w:cs="Arial"/>
          <w:bCs/>
          <w:sz w:val="24"/>
          <w:szCs w:val="24"/>
        </w:rPr>
        <w:t xml:space="preserve">w kosztorysie </w:t>
      </w:r>
      <w:r w:rsidR="008D73DD" w:rsidRPr="002C737B">
        <w:rPr>
          <w:rFonts w:ascii="Arial" w:hAnsi="Arial" w:cs="Arial"/>
          <w:bCs/>
          <w:sz w:val="24"/>
          <w:szCs w:val="24"/>
        </w:rPr>
        <w:t xml:space="preserve">do 10 % </w:t>
      </w:r>
      <w:r w:rsidR="00FC7930" w:rsidRPr="002C737B">
        <w:rPr>
          <w:rFonts w:ascii="Arial" w:hAnsi="Arial" w:cs="Arial"/>
          <w:bCs/>
          <w:sz w:val="24"/>
          <w:szCs w:val="24"/>
        </w:rPr>
        <w:t>maksymalnego wynagrodzenia brutto</w:t>
      </w:r>
      <w:r w:rsidR="003C5B2F" w:rsidRPr="002C737B">
        <w:rPr>
          <w:rFonts w:ascii="Arial" w:hAnsi="Arial" w:cs="Arial"/>
          <w:bCs/>
          <w:sz w:val="24"/>
          <w:szCs w:val="24"/>
        </w:rPr>
        <w:t>, określonego w § 2 ust. 1</w:t>
      </w:r>
      <w:r w:rsidR="00FC7930" w:rsidRPr="002C737B">
        <w:rPr>
          <w:rFonts w:ascii="Arial" w:hAnsi="Arial" w:cs="Arial"/>
          <w:bCs/>
          <w:sz w:val="24"/>
          <w:szCs w:val="24"/>
        </w:rPr>
        <w:t xml:space="preserve"> przewidzianego za realizację </w:t>
      </w:r>
      <w:r w:rsidR="00977685">
        <w:rPr>
          <w:rFonts w:ascii="Arial" w:hAnsi="Arial" w:cs="Arial"/>
          <w:bCs/>
          <w:sz w:val="24"/>
          <w:szCs w:val="24"/>
        </w:rPr>
        <w:t>Projektu</w:t>
      </w:r>
      <w:r w:rsidRPr="002C737B">
        <w:rPr>
          <w:rFonts w:ascii="Arial" w:hAnsi="Arial" w:cs="Arial"/>
          <w:bCs/>
          <w:sz w:val="24"/>
          <w:szCs w:val="24"/>
        </w:rPr>
        <w:t xml:space="preserve">. </w:t>
      </w:r>
    </w:p>
    <w:p w14:paraId="233838ED" w14:textId="7F4CB1F1" w:rsidR="0043310F" w:rsidRPr="002C737B" w:rsidRDefault="00FE58CE" w:rsidP="00B05829">
      <w:pPr>
        <w:pStyle w:val="Tekstpodstawowy2"/>
        <w:numPr>
          <w:ilvl w:val="0"/>
          <w:numId w:val="45"/>
        </w:numPr>
        <w:autoSpaceDE/>
        <w:autoSpaceDN/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C77104">
        <w:rPr>
          <w:rFonts w:ascii="Arial" w:hAnsi="Arial" w:cs="Arial"/>
          <w:bCs/>
          <w:sz w:val="24"/>
          <w:szCs w:val="24"/>
        </w:rPr>
        <w:t xml:space="preserve">Zmiany wymienione w </w:t>
      </w:r>
      <w:r w:rsidR="00B275E0" w:rsidRPr="00C77104">
        <w:rPr>
          <w:rFonts w:ascii="Arial" w:hAnsi="Arial" w:cs="Arial"/>
          <w:bCs/>
          <w:sz w:val="24"/>
          <w:szCs w:val="24"/>
        </w:rPr>
        <w:t xml:space="preserve">ust. 6 pkt </w:t>
      </w:r>
      <w:r w:rsidRPr="00C77104">
        <w:rPr>
          <w:rFonts w:ascii="Arial" w:hAnsi="Arial" w:cs="Arial"/>
          <w:bCs/>
          <w:sz w:val="24"/>
          <w:szCs w:val="24"/>
        </w:rPr>
        <w:t>1</w:t>
      </w:r>
      <w:r w:rsidR="00977685">
        <w:rPr>
          <w:rFonts w:ascii="Arial" w:hAnsi="Arial" w:cs="Arial"/>
          <w:bCs/>
          <w:sz w:val="24"/>
          <w:szCs w:val="24"/>
        </w:rPr>
        <w:t>)</w:t>
      </w:r>
      <w:r w:rsidR="00542CD8">
        <w:rPr>
          <w:rFonts w:ascii="Arial" w:hAnsi="Arial" w:cs="Arial"/>
          <w:bCs/>
          <w:sz w:val="24"/>
          <w:szCs w:val="24"/>
        </w:rPr>
        <w:t xml:space="preserve"> </w:t>
      </w:r>
      <w:r w:rsidRPr="00C77104">
        <w:rPr>
          <w:rFonts w:ascii="Arial" w:hAnsi="Arial" w:cs="Arial"/>
          <w:bCs/>
          <w:sz w:val="24"/>
          <w:szCs w:val="24"/>
        </w:rPr>
        <w:t>-</w:t>
      </w:r>
      <w:r w:rsidR="00542CD8">
        <w:rPr>
          <w:rFonts w:ascii="Arial" w:hAnsi="Arial" w:cs="Arial"/>
          <w:bCs/>
          <w:sz w:val="24"/>
          <w:szCs w:val="24"/>
        </w:rPr>
        <w:t xml:space="preserve"> </w:t>
      </w:r>
      <w:r w:rsidRPr="00C77104">
        <w:rPr>
          <w:rFonts w:ascii="Arial" w:hAnsi="Arial" w:cs="Arial"/>
          <w:bCs/>
          <w:sz w:val="24"/>
          <w:szCs w:val="24"/>
        </w:rPr>
        <w:t>3</w:t>
      </w:r>
      <w:r w:rsidR="00977685">
        <w:rPr>
          <w:rFonts w:ascii="Arial" w:hAnsi="Arial" w:cs="Arial"/>
          <w:bCs/>
          <w:sz w:val="24"/>
          <w:szCs w:val="24"/>
        </w:rPr>
        <w:t>)</w:t>
      </w:r>
      <w:r w:rsidRPr="00C77104">
        <w:rPr>
          <w:rFonts w:ascii="Arial" w:hAnsi="Arial" w:cs="Arial"/>
          <w:bCs/>
          <w:sz w:val="24"/>
          <w:szCs w:val="24"/>
        </w:rPr>
        <w:t xml:space="preserve"> nie </w:t>
      </w:r>
      <w:r w:rsidR="00C77104">
        <w:rPr>
          <w:rFonts w:ascii="Arial" w:hAnsi="Arial" w:cs="Arial"/>
          <w:bCs/>
          <w:sz w:val="24"/>
          <w:szCs w:val="24"/>
        </w:rPr>
        <w:t>stanowią</w:t>
      </w:r>
      <w:r w:rsidR="00C77104" w:rsidRPr="00C77104">
        <w:rPr>
          <w:rFonts w:ascii="Arial" w:hAnsi="Arial" w:cs="Arial"/>
          <w:bCs/>
          <w:sz w:val="24"/>
          <w:szCs w:val="24"/>
        </w:rPr>
        <w:t xml:space="preserve"> </w:t>
      </w:r>
      <w:r w:rsidRPr="00C77104">
        <w:rPr>
          <w:rFonts w:ascii="Arial" w:hAnsi="Arial" w:cs="Arial"/>
          <w:bCs/>
          <w:sz w:val="24"/>
          <w:szCs w:val="24"/>
        </w:rPr>
        <w:t xml:space="preserve">zmiany Umowy w </w:t>
      </w:r>
      <w:r w:rsidR="00C77104">
        <w:rPr>
          <w:rFonts w:ascii="Arial" w:hAnsi="Arial" w:cs="Arial"/>
          <w:bCs/>
          <w:sz w:val="24"/>
          <w:szCs w:val="24"/>
        </w:rPr>
        <w:t>rozumieniu § 8 ust. 1</w:t>
      </w:r>
      <w:r w:rsidRPr="00C77104">
        <w:rPr>
          <w:rFonts w:ascii="Arial" w:hAnsi="Arial" w:cs="Arial"/>
          <w:bCs/>
          <w:sz w:val="24"/>
          <w:szCs w:val="24"/>
        </w:rPr>
        <w:t>.</w:t>
      </w:r>
      <w:r w:rsidR="00901399" w:rsidRPr="002C737B">
        <w:rPr>
          <w:rFonts w:ascii="Arial" w:hAnsi="Arial" w:cs="Arial"/>
          <w:sz w:val="24"/>
          <w:szCs w:val="24"/>
        </w:rPr>
        <w:t xml:space="preserve">Wykonawca </w:t>
      </w:r>
      <w:r w:rsidR="0043310F" w:rsidRPr="002C737B">
        <w:rPr>
          <w:rFonts w:ascii="Arial" w:hAnsi="Arial" w:cs="Arial"/>
          <w:sz w:val="24"/>
          <w:szCs w:val="24"/>
        </w:rPr>
        <w:t>oświadcza, że jest mu znana treść Zasad</w:t>
      </w:r>
      <w:r w:rsidR="0043310F" w:rsidRPr="002C737B">
        <w:rPr>
          <w:rFonts w:ascii="Arial" w:hAnsi="Arial" w:cs="Arial"/>
          <w:i/>
          <w:sz w:val="24"/>
          <w:szCs w:val="24"/>
        </w:rPr>
        <w:t xml:space="preserve"> </w:t>
      </w:r>
      <w:r w:rsidR="0043310F" w:rsidRPr="002C737B">
        <w:rPr>
          <w:rFonts w:ascii="Arial" w:hAnsi="Arial" w:cs="Arial"/>
          <w:sz w:val="24"/>
          <w:szCs w:val="24"/>
        </w:rPr>
        <w:t xml:space="preserve">i zobowiązuje się do ich stosowania przy wykonywaniu niniejszej Umowy. </w:t>
      </w:r>
    </w:p>
    <w:p w14:paraId="3EECA5C1" w14:textId="77777777" w:rsidR="00192D9B" w:rsidRPr="002C737B" w:rsidRDefault="004D01B7" w:rsidP="00B05829">
      <w:pPr>
        <w:numPr>
          <w:ilvl w:val="0"/>
          <w:numId w:val="45"/>
        </w:numPr>
        <w:spacing w:before="120" w:line="300" w:lineRule="atLeast"/>
        <w:rPr>
          <w:rFonts w:ascii="Arial" w:hAnsi="Arial" w:cs="Arial"/>
          <w:sz w:val="24"/>
          <w:szCs w:val="24"/>
        </w:rPr>
      </w:pPr>
      <w:bookmarkStart w:id="0" w:name="_Hlk522699801"/>
      <w:r w:rsidRPr="002C737B">
        <w:rPr>
          <w:rFonts w:ascii="Arial" w:hAnsi="Arial" w:cs="Arial"/>
          <w:sz w:val="24"/>
          <w:szCs w:val="24"/>
        </w:rPr>
        <w:t>Wykonawca</w:t>
      </w:r>
      <w:r w:rsidR="004C182E" w:rsidRPr="002C737B">
        <w:rPr>
          <w:rFonts w:ascii="Arial" w:hAnsi="Arial" w:cs="Arial"/>
          <w:sz w:val="24"/>
          <w:szCs w:val="24"/>
        </w:rPr>
        <w:t xml:space="preserve"> </w:t>
      </w:r>
      <w:r w:rsidR="00DC27C7" w:rsidRPr="002C737B">
        <w:rPr>
          <w:rFonts w:ascii="Arial" w:hAnsi="Arial" w:cs="Arial"/>
          <w:sz w:val="24"/>
          <w:szCs w:val="24"/>
        </w:rPr>
        <w:t>zobowiązany</w:t>
      </w:r>
      <w:r w:rsidR="001A1803" w:rsidRPr="002C737B">
        <w:rPr>
          <w:rFonts w:ascii="Arial" w:hAnsi="Arial" w:cs="Arial"/>
          <w:sz w:val="24"/>
          <w:szCs w:val="24"/>
        </w:rPr>
        <w:t xml:space="preserve"> jest</w:t>
      </w:r>
      <w:r w:rsidR="00DC27C7" w:rsidRPr="002C737B">
        <w:rPr>
          <w:rFonts w:ascii="Arial" w:hAnsi="Arial" w:cs="Arial"/>
          <w:sz w:val="24"/>
          <w:szCs w:val="24"/>
        </w:rPr>
        <w:t xml:space="preserve"> na wszystkich etapach organizacji </w:t>
      </w:r>
      <w:r w:rsidR="00977685">
        <w:rPr>
          <w:rFonts w:ascii="Arial" w:hAnsi="Arial" w:cs="Arial"/>
          <w:sz w:val="24"/>
          <w:szCs w:val="24"/>
        </w:rPr>
        <w:t>Projektu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="00DC27C7" w:rsidRPr="002C737B">
        <w:rPr>
          <w:rFonts w:ascii="Arial" w:hAnsi="Arial" w:cs="Arial"/>
          <w:sz w:val="24"/>
          <w:szCs w:val="24"/>
        </w:rPr>
        <w:t xml:space="preserve">do stosowania zasad określonych </w:t>
      </w:r>
      <w:r w:rsidR="00DC27C7" w:rsidRPr="004D1CFD">
        <w:rPr>
          <w:rFonts w:ascii="Arial" w:hAnsi="Arial" w:cs="Arial"/>
          <w:sz w:val="24"/>
          <w:szCs w:val="24"/>
        </w:rPr>
        <w:t xml:space="preserve">w </w:t>
      </w:r>
      <w:r w:rsidR="00572888" w:rsidRPr="004D1CFD">
        <w:rPr>
          <w:rFonts w:ascii="Arial" w:hAnsi="Arial" w:cs="Arial"/>
          <w:sz w:val="24"/>
          <w:szCs w:val="24"/>
        </w:rPr>
        <w:t>„</w:t>
      </w:r>
      <w:r w:rsidR="00DC27C7" w:rsidRPr="00CF3D53">
        <w:rPr>
          <w:rFonts w:ascii="Arial" w:hAnsi="Arial" w:cs="Arial"/>
          <w:sz w:val="24"/>
          <w:szCs w:val="24"/>
        </w:rPr>
        <w:t>Księdze Identyfikacji Wizualnej znaku marki Fundusze Europejskie i znaków programów polityki spójności na lata 2014-2020</w:t>
      </w:r>
      <w:r w:rsidR="00572888" w:rsidRPr="00CF3D53">
        <w:rPr>
          <w:rFonts w:ascii="Arial" w:hAnsi="Arial" w:cs="Arial"/>
          <w:sz w:val="24"/>
          <w:szCs w:val="24"/>
        </w:rPr>
        <w:t>”</w:t>
      </w:r>
      <w:r w:rsidR="00DC27C7" w:rsidRPr="002C737B">
        <w:rPr>
          <w:rFonts w:ascii="Arial" w:hAnsi="Arial" w:cs="Arial"/>
          <w:sz w:val="24"/>
          <w:szCs w:val="24"/>
        </w:rPr>
        <w:t xml:space="preserve"> (KIW), a także do stosowania logo Ministerstwa </w:t>
      </w:r>
      <w:r w:rsidR="00A720D7">
        <w:rPr>
          <w:rFonts w:ascii="Arial" w:hAnsi="Arial" w:cs="Arial"/>
          <w:sz w:val="24"/>
          <w:szCs w:val="24"/>
        </w:rPr>
        <w:t xml:space="preserve">Funduszy i Polityki Regionalnej </w:t>
      </w:r>
      <w:r w:rsidR="00B275E0" w:rsidRPr="002C737B">
        <w:rPr>
          <w:rFonts w:ascii="Arial" w:hAnsi="Arial" w:cs="Arial"/>
          <w:sz w:val="24"/>
          <w:szCs w:val="24"/>
        </w:rPr>
        <w:t>zamieszczonych na stronie: http://www.funduszeeuropejskie.gov.pl/strony/o-funduszach/promocja/zasady-promocji-i-oznakowania-projektow-1/zasady-promocji-i-oznakowania-projektow-wersja-aktualna-od-1-stycznia-2018-roku/</w:t>
      </w:r>
      <w:r w:rsidR="00DC27C7" w:rsidRPr="002C737B">
        <w:rPr>
          <w:rFonts w:ascii="Arial" w:hAnsi="Arial" w:cs="Arial"/>
          <w:sz w:val="24"/>
          <w:szCs w:val="24"/>
        </w:rPr>
        <w:t>.</w:t>
      </w:r>
      <w:r w:rsidR="00B218E9" w:rsidRPr="002C737B">
        <w:rPr>
          <w:rFonts w:ascii="Arial" w:hAnsi="Arial" w:cs="Arial"/>
          <w:sz w:val="24"/>
          <w:szCs w:val="24"/>
        </w:rPr>
        <w:t xml:space="preserve"> </w:t>
      </w:r>
      <w:r w:rsidR="00B275E0" w:rsidRPr="002C737B">
        <w:rPr>
          <w:rFonts w:ascii="Arial" w:hAnsi="Arial" w:cs="Arial"/>
          <w:sz w:val="24"/>
          <w:szCs w:val="24"/>
        </w:rPr>
        <w:lastRenderedPageBreak/>
        <w:t xml:space="preserve">Projekty materiałów informacyjno-promocyjnych utworzonych na potrzeby realizacji Wydarzenia </w:t>
      </w:r>
      <w:r w:rsidR="00B218E9" w:rsidRPr="002C737B">
        <w:rPr>
          <w:rFonts w:ascii="Arial" w:hAnsi="Arial" w:cs="Arial"/>
          <w:sz w:val="24"/>
          <w:szCs w:val="24"/>
        </w:rPr>
        <w:t>podlegają akceptacji</w:t>
      </w:r>
      <w:r w:rsidR="000400D6" w:rsidRPr="002C737B">
        <w:rPr>
          <w:rFonts w:ascii="Arial" w:hAnsi="Arial" w:cs="Arial"/>
          <w:sz w:val="24"/>
          <w:szCs w:val="24"/>
        </w:rPr>
        <w:t xml:space="preserve"> Zamawiają</w:t>
      </w:r>
      <w:r w:rsidR="002F456C" w:rsidRPr="002C737B">
        <w:rPr>
          <w:rFonts w:ascii="Arial" w:hAnsi="Arial" w:cs="Arial"/>
          <w:sz w:val="24"/>
          <w:szCs w:val="24"/>
        </w:rPr>
        <w:t>cego</w:t>
      </w:r>
      <w:r w:rsidR="00B218E9" w:rsidRPr="002C737B">
        <w:rPr>
          <w:rFonts w:ascii="Arial" w:hAnsi="Arial" w:cs="Arial"/>
          <w:sz w:val="24"/>
          <w:szCs w:val="24"/>
        </w:rPr>
        <w:t>.</w:t>
      </w:r>
      <w:r w:rsidR="00DC27C7" w:rsidRPr="002C737B">
        <w:rPr>
          <w:rFonts w:ascii="Arial" w:hAnsi="Arial" w:cs="Arial"/>
          <w:sz w:val="24"/>
          <w:szCs w:val="24"/>
        </w:rPr>
        <w:t xml:space="preserve"> </w:t>
      </w:r>
      <w:bookmarkEnd w:id="0"/>
      <w:r w:rsidR="00A720D7">
        <w:rPr>
          <w:rFonts w:ascii="Arial" w:hAnsi="Arial" w:cs="Arial"/>
          <w:sz w:val="24"/>
          <w:szCs w:val="24"/>
        </w:rPr>
        <w:t>Logotypy Programu Dostępność Plus jak i Księga Identyfikacji Wizualnej dla tego Programu zostaną przesłane drogą mailową</w:t>
      </w:r>
      <w:r w:rsidR="00FA512A">
        <w:rPr>
          <w:rFonts w:ascii="Arial" w:hAnsi="Arial" w:cs="Arial"/>
          <w:sz w:val="24"/>
          <w:szCs w:val="24"/>
        </w:rPr>
        <w:t>,</w:t>
      </w:r>
      <w:r w:rsidR="00A720D7">
        <w:rPr>
          <w:rFonts w:ascii="Arial" w:hAnsi="Arial" w:cs="Arial"/>
          <w:sz w:val="24"/>
          <w:szCs w:val="24"/>
        </w:rPr>
        <w:t xml:space="preserve"> po podpisaniu Umowy.</w:t>
      </w:r>
    </w:p>
    <w:p w14:paraId="179FA5CC" w14:textId="77777777" w:rsidR="0043310F" w:rsidRPr="002C737B" w:rsidRDefault="0043310F" w:rsidP="00B05829">
      <w:pPr>
        <w:numPr>
          <w:ilvl w:val="0"/>
          <w:numId w:val="45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Zamawiający </w:t>
      </w:r>
      <w:r w:rsidR="00D2012B" w:rsidRPr="002C737B">
        <w:rPr>
          <w:rFonts w:ascii="Arial" w:hAnsi="Arial" w:cs="Arial"/>
          <w:sz w:val="24"/>
          <w:szCs w:val="24"/>
        </w:rPr>
        <w:t xml:space="preserve">włączy się w organizację </w:t>
      </w:r>
      <w:r w:rsidR="00977685">
        <w:rPr>
          <w:rFonts w:ascii="Arial" w:hAnsi="Arial" w:cs="Arial"/>
          <w:sz w:val="24"/>
          <w:szCs w:val="24"/>
        </w:rPr>
        <w:t>Projektu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w następujący sposób:</w:t>
      </w:r>
    </w:p>
    <w:p w14:paraId="62A83DED" w14:textId="77777777" w:rsidR="00C17D2C" w:rsidRPr="002C737B" w:rsidRDefault="00433AC2" w:rsidP="00B05829">
      <w:pPr>
        <w:numPr>
          <w:ilvl w:val="3"/>
          <w:numId w:val="20"/>
        </w:numPr>
        <w:spacing w:before="120" w:line="300" w:lineRule="atLeast"/>
        <w:ind w:left="1418" w:hanging="907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</w:p>
    <w:p w14:paraId="6B5C9D7D" w14:textId="77777777" w:rsidR="00433AC2" w:rsidRPr="002C737B" w:rsidRDefault="00433AC2" w:rsidP="00B05829">
      <w:pPr>
        <w:spacing w:before="120" w:line="300" w:lineRule="atLeast"/>
        <w:ind w:left="1418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</w:p>
    <w:p w14:paraId="5B12AFEE" w14:textId="77777777" w:rsidR="00433AC2" w:rsidRPr="002C737B" w:rsidRDefault="00433AC2" w:rsidP="00B05829">
      <w:pPr>
        <w:numPr>
          <w:ilvl w:val="3"/>
          <w:numId w:val="20"/>
        </w:numPr>
        <w:spacing w:before="120" w:line="300" w:lineRule="atLeast"/>
        <w:ind w:left="1418" w:hanging="907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</w:p>
    <w:p w14:paraId="76F43079" w14:textId="77777777" w:rsidR="00433AC2" w:rsidRPr="002C737B" w:rsidRDefault="00433AC2" w:rsidP="00B05829">
      <w:pPr>
        <w:spacing w:before="120" w:line="300" w:lineRule="atLeast"/>
        <w:ind w:left="1418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</w:p>
    <w:p w14:paraId="10F48B32" w14:textId="77777777" w:rsidR="004A0C55" w:rsidRPr="002C737B" w:rsidRDefault="004A0C55" w:rsidP="00B05829">
      <w:pPr>
        <w:spacing w:before="120"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108CACBF" w14:textId="77777777" w:rsidR="0043310F" w:rsidRPr="002C737B" w:rsidRDefault="0043310F" w:rsidP="005D3C88">
      <w:pPr>
        <w:spacing w:before="120"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>§ 2</w:t>
      </w:r>
    </w:p>
    <w:p w14:paraId="7FCBDBF9" w14:textId="3C536762" w:rsidR="004A0C55" w:rsidRPr="008061E3" w:rsidRDefault="004A0C55" w:rsidP="00B05829">
      <w:pPr>
        <w:numPr>
          <w:ilvl w:val="0"/>
          <w:numId w:val="1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Strony uzgadniają, że za </w:t>
      </w:r>
      <w:r w:rsidR="00977685" w:rsidRPr="002C737B">
        <w:rPr>
          <w:rFonts w:ascii="Arial" w:hAnsi="Arial" w:cs="Arial"/>
          <w:sz w:val="24"/>
          <w:szCs w:val="24"/>
        </w:rPr>
        <w:t>zrealizowan</w:t>
      </w:r>
      <w:r w:rsidR="00977685">
        <w:rPr>
          <w:rFonts w:ascii="Arial" w:hAnsi="Arial" w:cs="Arial"/>
          <w:sz w:val="24"/>
          <w:szCs w:val="24"/>
        </w:rPr>
        <w:t>y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="00977685">
        <w:rPr>
          <w:rFonts w:ascii="Arial" w:hAnsi="Arial" w:cs="Arial"/>
          <w:sz w:val="24"/>
          <w:szCs w:val="24"/>
        </w:rPr>
        <w:t>Projekt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Wykonawca otrzyma zwrot kosztów </w:t>
      </w:r>
      <w:r w:rsidR="00977685">
        <w:rPr>
          <w:rFonts w:ascii="Arial" w:hAnsi="Arial" w:cs="Arial"/>
          <w:sz w:val="24"/>
          <w:szCs w:val="24"/>
        </w:rPr>
        <w:t>Projektu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w </w:t>
      </w:r>
      <w:r w:rsidRPr="00342C7E">
        <w:rPr>
          <w:rFonts w:ascii="Arial" w:hAnsi="Arial" w:cs="Arial"/>
          <w:sz w:val="24"/>
          <w:szCs w:val="24"/>
        </w:rPr>
        <w:t>kwocie maksymalnej</w:t>
      </w:r>
      <w:r w:rsidR="00542CD8">
        <w:rPr>
          <w:rFonts w:ascii="Arial" w:hAnsi="Arial" w:cs="Arial"/>
          <w:sz w:val="24"/>
          <w:szCs w:val="24"/>
        </w:rPr>
        <w:t xml:space="preserve"> </w:t>
      </w:r>
      <w:r w:rsidR="00342C7E">
        <w:rPr>
          <w:rFonts w:ascii="Arial" w:hAnsi="Arial" w:cs="Arial"/>
          <w:sz w:val="24"/>
          <w:szCs w:val="24"/>
        </w:rPr>
        <w:t>…..</w:t>
      </w:r>
      <w:r w:rsidR="00C878D0" w:rsidRPr="00342C7E">
        <w:rPr>
          <w:rFonts w:ascii="Arial" w:hAnsi="Arial" w:cs="Arial"/>
          <w:sz w:val="24"/>
          <w:szCs w:val="24"/>
        </w:rPr>
        <w:t>………………</w:t>
      </w:r>
      <w:r w:rsidR="00342C7E">
        <w:rPr>
          <w:rFonts w:ascii="Arial" w:hAnsi="Arial" w:cs="Arial"/>
          <w:sz w:val="24"/>
          <w:szCs w:val="24"/>
        </w:rPr>
        <w:t>………………..</w:t>
      </w:r>
      <w:r w:rsidR="00FB1F4D" w:rsidRPr="00FB1F4D">
        <w:rPr>
          <w:rFonts w:ascii="Arial" w:hAnsi="Arial" w:cs="Arial"/>
          <w:sz w:val="24"/>
          <w:szCs w:val="24"/>
        </w:rPr>
        <w:t xml:space="preserve"> </w:t>
      </w:r>
      <w:r w:rsidR="00FB1F4D" w:rsidRPr="00342C7E">
        <w:rPr>
          <w:rFonts w:ascii="Arial" w:hAnsi="Arial" w:cs="Arial"/>
          <w:sz w:val="24"/>
          <w:szCs w:val="24"/>
        </w:rPr>
        <w:t>złotych brutto</w:t>
      </w:r>
      <w:r w:rsidR="00342C7E">
        <w:rPr>
          <w:rFonts w:ascii="Arial" w:hAnsi="Arial" w:cs="Arial"/>
          <w:sz w:val="24"/>
          <w:szCs w:val="24"/>
        </w:rPr>
        <w:t xml:space="preserve"> (słownie: ……………..)</w:t>
      </w:r>
      <w:r w:rsidR="00C878D0" w:rsidRPr="00342C7E">
        <w:rPr>
          <w:rFonts w:ascii="Arial" w:hAnsi="Arial" w:cs="Arial"/>
          <w:sz w:val="24"/>
          <w:szCs w:val="24"/>
        </w:rPr>
        <w:t xml:space="preserve">, </w:t>
      </w:r>
      <w:r w:rsidRPr="00342C7E">
        <w:rPr>
          <w:rFonts w:ascii="Arial" w:hAnsi="Arial" w:cs="Arial"/>
          <w:sz w:val="24"/>
          <w:szCs w:val="24"/>
        </w:rPr>
        <w:t xml:space="preserve">zwany dalej „Wynagrodzeniem”. Kwota rzeczywistego wynagrodzenia, nieprzekraczającego kwoty maksymalnej wskazanej </w:t>
      </w:r>
      <w:r w:rsidR="00C77104" w:rsidRPr="00342C7E">
        <w:rPr>
          <w:rFonts w:ascii="Arial" w:hAnsi="Arial" w:cs="Arial"/>
          <w:sz w:val="24"/>
          <w:szCs w:val="24"/>
        </w:rPr>
        <w:t>w zdaniu poprzednim</w:t>
      </w:r>
      <w:r w:rsidRPr="00342C7E">
        <w:rPr>
          <w:rFonts w:ascii="Arial" w:hAnsi="Arial" w:cs="Arial"/>
          <w:sz w:val="24"/>
          <w:szCs w:val="24"/>
        </w:rPr>
        <w:t>, zostanie</w:t>
      </w:r>
      <w:r w:rsidRPr="00C878D0">
        <w:rPr>
          <w:rFonts w:ascii="Arial" w:hAnsi="Arial" w:cs="Arial"/>
          <w:sz w:val="24"/>
          <w:szCs w:val="24"/>
        </w:rPr>
        <w:t xml:space="preserve"> ustalona na podstawie udokumentowanych kosztów poniesionych przez Wykonawcę w związku z realizacją zakresu </w:t>
      </w:r>
      <w:r w:rsidR="00977685">
        <w:rPr>
          <w:rFonts w:ascii="Arial" w:hAnsi="Arial" w:cs="Arial"/>
          <w:sz w:val="24"/>
          <w:szCs w:val="24"/>
        </w:rPr>
        <w:t>Projektu</w:t>
      </w:r>
      <w:r w:rsidRPr="00C878D0">
        <w:rPr>
          <w:rFonts w:ascii="Arial" w:hAnsi="Arial" w:cs="Arial"/>
          <w:sz w:val="24"/>
          <w:szCs w:val="24"/>
        </w:rPr>
        <w:t>, o którym mowa w § 1</w:t>
      </w:r>
      <w:r w:rsidR="009313D5">
        <w:rPr>
          <w:rFonts w:ascii="Arial" w:hAnsi="Arial" w:cs="Arial"/>
          <w:sz w:val="24"/>
          <w:szCs w:val="24"/>
        </w:rPr>
        <w:t>.</w:t>
      </w:r>
      <w:r w:rsidRPr="00C878D0">
        <w:rPr>
          <w:rFonts w:ascii="Arial" w:hAnsi="Arial" w:cs="Arial"/>
          <w:sz w:val="24"/>
          <w:szCs w:val="24"/>
        </w:rPr>
        <w:t xml:space="preserve">  Koszty ujęte przez Wykonawcę w wykazie, o którym mowa w § 3 ust. 2, które nie zostały udokumentowane w s</w:t>
      </w:r>
      <w:r w:rsidR="00A30202" w:rsidRPr="00C878D0">
        <w:rPr>
          <w:rFonts w:ascii="Arial" w:hAnsi="Arial" w:cs="Arial"/>
          <w:sz w:val="24"/>
          <w:szCs w:val="24"/>
        </w:rPr>
        <w:t>posób zgodny z postanowieniami U</w:t>
      </w:r>
      <w:r w:rsidRPr="00C878D0">
        <w:rPr>
          <w:rFonts w:ascii="Arial" w:hAnsi="Arial" w:cs="Arial"/>
          <w:sz w:val="24"/>
          <w:szCs w:val="24"/>
        </w:rPr>
        <w:t>mowy, nie zostaną uwzględnione w ramach wynagrodzenia. Wynagrodzenie zaspokaja wszelkie roszczenia Wykonawcy z tytułu wykonania obowiązków wynikający</w:t>
      </w:r>
      <w:r w:rsidR="00A30202" w:rsidRPr="00C878D0">
        <w:rPr>
          <w:rFonts w:ascii="Arial" w:hAnsi="Arial" w:cs="Arial"/>
          <w:sz w:val="24"/>
          <w:szCs w:val="24"/>
        </w:rPr>
        <w:t>ch z U</w:t>
      </w:r>
      <w:r w:rsidRPr="00C878D0">
        <w:rPr>
          <w:rFonts w:ascii="Arial" w:hAnsi="Arial" w:cs="Arial"/>
          <w:sz w:val="24"/>
          <w:szCs w:val="24"/>
        </w:rPr>
        <w:t xml:space="preserve">mowy </w:t>
      </w:r>
      <w:r w:rsidRPr="00C878D0">
        <w:rPr>
          <w:rFonts w:ascii="Arial" w:hAnsi="Arial" w:cs="Arial"/>
          <w:sz w:val="24"/>
          <w:szCs w:val="24"/>
        </w:rPr>
        <w:br/>
        <w:t xml:space="preserve">i obejmuje wartość autorskich praw majątkowych i prawa zależnego do utworów w kwocie </w:t>
      </w:r>
      <w:r w:rsidR="008061E3" w:rsidRPr="008061E3">
        <w:rPr>
          <w:rFonts w:ascii="Arial" w:hAnsi="Arial" w:cs="Arial"/>
          <w:sz w:val="24"/>
          <w:szCs w:val="24"/>
        </w:rPr>
        <w:t>…………….. (słownie: ……………..) złotych brutto.</w:t>
      </w:r>
    </w:p>
    <w:p w14:paraId="4AC2CF53" w14:textId="77777777" w:rsidR="00A0695F" w:rsidRPr="00A0695F" w:rsidRDefault="004A0C55" w:rsidP="00B05829">
      <w:pPr>
        <w:pStyle w:val="NormalnyWeb"/>
        <w:numPr>
          <w:ilvl w:val="0"/>
          <w:numId w:val="1"/>
        </w:numPr>
        <w:spacing w:before="120" w:beforeAutospacing="0" w:after="120" w:afterAutospacing="0" w:line="340" w:lineRule="atLeast"/>
        <w:rPr>
          <w:rFonts w:ascii="Arial" w:hAnsi="Arial" w:cs="Arial"/>
        </w:rPr>
      </w:pPr>
      <w:r w:rsidRPr="008061E3">
        <w:rPr>
          <w:rFonts w:ascii="Arial" w:hAnsi="Arial" w:cs="Arial"/>
        </w:rPr>
        <w:t>Zapłata Wynagrodzenia, nastąpi przelewem na rachunek</w:t>
      </w:r>
      <w:r w:rsidRPr="002C737B">
        <w:rPr>
          <w:rFonts w:ascii="Arial" w:hAnsi="Arial" w:cs="Arial"/>
        </w:rPr>
        <w:t xml:space="preserve"> bankowy o numerze:</w:t>
      </w:r>
      <w:r w:rsidRPr="002C737B">
        <w:rPr>
          <w:rFonts w:ascii="Arial" w:hAnsi="Arial" w:cs="Arial"/>
        </w:rPr>
        <w:br/>
        <w:t>……………………………………………………………………………………………</w:t>
      </w:r>
      <w:r w:rsidR="008061E3">
        <w:rPr>
          <w:rFonts w:ascii="Arial" w:hAnsi="Arial" w:cs="Arial"/>
        </w:rPr>
        <w:t>….</w:t>
      </w:r>
      <w:r w:rsidRPr="002C737B">
        <w:rPr>
          <w:rFonts w:ascii="Arial" w:hAnsi="Arial" w:cs="Arial"/>
        </w:rPr>
        <w:t xml:space="preserve">/rachunek bankowy wskazany w fakturze VAT/fakturze/nocie księgowej/nocie obciążeniowej/ w terminie 14 dni od dnia doręczenia Zamawiającemu prawidłowo wystawionej faktury VAT/faktury/noty księgowej/noty obciążeniowej. </w:t>
      </w:r>
      <w:r w:rsidR="00A0695F" w:rsidRPr="002456F5">
        <w:rPr>
          <w:rFonts w:ascii="Arial" w:hAnsi="Arial" w:cs="Arial"/>
          <w:bCs/>
        </w:rPr>
        <w:t>Zmiana numeru rachunku bankowego</w:t>
      </w:r>
      <w:r w:rsidR="00A0695F">
        <w:rPr>
          <w:rFonts w:ascii="Arial" w:hAnsi="Arial" w:cs="Arial"/>
          <w:bCs/>
        </w:rPr>
        <w:t xml:space="preserve"> </w:t>
      </w:r>
      <w:r w:rsidR="00A0695F" w:rsidRPr="002456F5">
        <w:rPr>
          <w:rFonts w:ascii="Arial" w:hAnsi="Arial" w:cs="Arial"/>
          <w:bCs/>
        </w:rPr>
        <w:t xml:space="preserve">następuje poprzez pisemne powiadomienie </w:t>
      </w:r>
      <w:r w:rsidR="00A0695F">
        <w:rPr>
          <w:rFonts w:ascii="Arial" w:hAnsi="Arial" w:cs="Arial"/>
          <w:bCs/>
        </w:rPr>
        <w:t>Zamawiającego</w:t>
      </w:r>
      <w:r w:rsidR="00A0695F" w:rsidRPr="002456F5">
        <w:rPr>
          <w:rFonts w:ascii="Arial" w:hAnsi="Arial" w:cs="Arial"/>
          <w:bCs/>
        </w:rPr>
        <w:t xml:space="preserve"> i nie stanowi zmiany treści umowy, o której mowa </w:t>
      </w:r>
      <w:r w:rsidR="00A0695F" w:rsidRPr="001907F2">
        <w:rPr>
          <w:rFonts w:ascii="Arial" w:hAnsi="Arial" w:cs="Arial"/>
          <w:bCs/>
        </w:rPr>
        <w:t xml:space="preserve">w § </w:t>
      </w:r>
      <w:r w:rsidR="00A0695F">
        <w:rPr>
          <w:rFonts w:ascii="Arial" w:hAnsi="Arial" w:cs="Arial"/>
          <w:bCs/>
        </w:rPr>
        <w:t xml:space="preserve">8 </w:t>
      </w:r>
      <w:r w:rsidR="00A0695F" w:rsidRPr="001907F2">
        <w:rPr>
          <w:rFonts w:ascii="Arial" w:hAnsi="Arial" w:cs="Arial"/>
          <w:bCs/>
        </w:rPr>
        <w:t xml:space="preserve">ust. </w:t>
      </w:r>
      <w:r w:rsidR="00A0695F">
        <w:rPr>
          <w:rFonts w:ascii="Arial" w:hAnsi="Arial" w:cs="Arial"/>
          <w:bCs/>
        </w:rPr>
        <w:t>1</w:t>
      </w:r>
      <w:r w:rsidR="00A0695F" w:rsidRPr="001907F2">
        <w:rPr>
          <w:rFonts w:ascii="Arial" w:hAnsi="Arial" w:cs="Arial"/>
          <w:bCs/>
        </w:rPr>
        <w:t>.</w:t>
      </w:r>
    </w:p>
    <w:p w14:paraId="2E988456" w14:textId="77777777" w:rsidR="004A0C55" w:rsidRDefault="004A0C55" w:rsidP="00B05829">
      <w:pPr>
        <w:spacing w:before="120" w:line="300" w:lineRule="atLeast"/>
        <w:ind w:left="28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Adresem dla doręczenia Zamawiającemu faktury VAT/faktury/noty księgowej/</w:t>
      </w:r>
      <w:r w:rsidR="00E15C53">
        <w:rPr>
          <w:rFonts w:ascii="Arial" w:hAnsi="Arial" w:cs="Arial"/>
          <w:sz w:val="24"/>
          <w:szCs w:val="24"/>
        </w:rPr>
        <w:t xml:space="preserve">noty </w:t>
      </w:r>
      <w:r w:rsidRPr="002C737B">
        <w:rPr>
          <w:rFonts w:ascii="Arial" w:hAnsi="Arial" w:cs="Arial"/>
          <w:sz w:val="24"/>
          <w:szCs w:val="24"/>
        </w:rPr>
        <w:t xml:space="preserve">obciążeniowej jest: </w:t>
      </w:r>
    </w:p>
    <w:p w14:paraId="2C19A146" w14:textId="77777777" w:rsidR="00555D4D" w:rsidRPr="002C737B" w:rsidRDefault="00555D4D" w:rsidP="005D3C88">
      <w:pPr>
        <w:pStyle w:val="Tekstpodstawowy3"/>
        <w:spacing w:before="120" w:after="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b/>
          <w:sz w:val="24"/>
          <w:szCs w:val="24"/>
        </w:rPr>
        <w:t xml:space="preserve">Ministerstwo </w:t>
      </w:r>
      <w:r w:rsidR="00A720D7">
        <w:rPr>
          <w:rFonts w:ascii="Arial" w:hAnsi="Arial" w:cs="Arial"/>
          <w:b/>
          <w:sz w:val="24"/>
          <w:szCs w:val="24"/>
        </w:rPr>
        <w:t>Funduszy i Polityki Regionalnej</w:t>
      </w:r>
    </w:p>
    <w:p w14:paraId="6E4CBF96" w14:textId="77777777" w:rsidR="00555D4D" w:rsidRPr="002C737B" w:rsidRDefault="00555D4D" w:rsidP="005D3C88">
      <w:pPr>
        <w:pStyle w:val="Tekstpodstawowy3"/>
        <w:spacing w:after="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b/>
          <w:sz w:val="24"/>
          <w:szCs w:val="24"/>
        </w:rPr>
        <w:t>Departament Promocji Funduszy Europejskich</w:t>
      </w:r>
    </w:p>
    <w:p w14:paraId="115ED06F" w14:textId="77777777" w:rsidR="00555D4D" w:rsidRPr="002C737B" w:rsidRDefault="00555D4D" w:rsidP="005D3C88">
      <w:pPr>
        <w:pStyle w:val="Tekstpodstawowy3"/>
        <w:spacing w:after="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b/>
          <w:sz w:val="24"/>
          <w:szCs w:val="24"/>
        </w:rPr>
        <w:t>ul. Wspólna 2/4</w:t>
      </w:r>
      <w:r w:rsidRPr="002C737B">
        <w:rPr>
          <w:rFonts w:ascii="Arial" w:hAnsi="Arial" w:cs="Arial"/>
          <w:b/>
          <w:sz w:val="24"/>
          <w:szCs w:val="24"/>
        </w:rPr>
        <w:br/>
        <w:t>00-926 Warszawa</w:t>
      </w:r>
    </w:p>
    <w:p w14:paraId="7D6EFE5F" w14:textId="77777777" w:rsidR="00555D4D" w:rsidRPr="002C737B" w:rsidRDefault="00555D4D" w:rsidP="00B05829">
      <w:pPr>
        <w:pStyle w:val="Tekstpodstawowy3"/>
        <w:spacing w:before="120" w:after="0" w:line="300" w:lineRule="atLeast"/>
        <w:rPr>
          <w:rFonts w:ascii="Arial" w:hAnsi="Arial" w:cs="Arial"/>
          <w:sz w:val="24"/>
          <w:szCs w:val="24"/>
        </w:rPr>
      </w:pPr>
    </w:p>
    <w:p w14:paraId="262190BA" w14:textId="1D54E211" w:rsidR="00555D4D" w:rsidRPr="00977685" w:rsidRDefault="00555D4D" w:rsidP="00B05829">
      <w:pPr>
        <w:spacing w:after="120"/>
        <w:ind w:left="360"/>
        <w:rPr>
          <w:sz w:val="22"/>
          <w:szCs w:val="22"/>
        </w:rPr>
      </w:pPr>
      <w:r w:rsidRPr="002C737B">
        <w:rPr>
          <w:rFonts w:ascii="Arial" w:hAnsi="Arial" w:cs="Arial"/>
          <w:sz w:val="24"/>
          <w:szCs w:val="24"/>
        </w:rPr>
        <w:lastRenderedPageBreak/>
        <w:t xml:space="preserve">Zamawiający wyraża zgodę na doręczenie </w:t>
      </w:r>
      <w:r w:rsidR="00FA784A" w:rsidRPr="002C737B">
        <w:rPr>
          <w:rFonts w:ascii="Arial" w:hAnsi="Arial" w:cs="Arial"/>
          <w:sz w:val="24"/>
          <w:szCs w:val="24"/>
        </w:rPr>
        <w:t>faktury VAT/faktury/noty księgowej/</w:t>
      </w:r>
      <w:r w:rsidR="00FA784A">
        <w:rPr>
          <w:rFonts w:ascii="Arial" w:hAnsi="Arial" w:cs="Arial"/>
          <w:sz w:val="24"/>
          <w:szCs w:val="24"/>
        </w:rPr>
        <w:t xml:space="preserve">noty </w:t>
      </w:r>
      <w:r w:rsidR="00FA784A" w:rsidRPr="002C737B">
        <w:rPr>
          <w:rFonts w:ascii="Arial" w:hAnsi="Arial" w:cs="Arial"/>
          <w:sz w:val="24"/>
          <w:szCs w:val="24"/>
        </w:rPr>
        <w:t xml:space="preserve">obciążeniowej </w:t>
      </w:r>
      <w:r w:rsidR="00FA784A">
        <w:rPr>
          <w:rFonts w:ascii="Arial" w:hAnsi="Arial" w:cs="Arial"/>
          <w:sz w:val="24"/>
          <w:szCs w:val="24"/>
        </w:rPr>
        <w:t xml:space="preserve">w formie elektronicznej. Dokument ten zostanie </w:t>
      </w:r>
      <w:r w:rsidRPr="002C737B">
        <w:rPr>
          <w:rFonts w:ascii="Arial" w:hAnsi="Arial" w:cs="Arial"/>
          <w:sz w:val="24"/>
          <w:szCs w:val="24"/>
        </w:rPr>
        <w:t>przesłan</w:t>
      </w:r>
      <w:r w:rsidR="00FA784A">
        <w:rPr>
          <w:rFonts w:ascii="Arial" w:hAnsi="Arial" w:cs="Arial"/>
          <w:sz w:val="24"/>
          <w:szCs w:val="24"/>
        </w:rPr>
        <w:t>y</w:t>
      </w:r>
      <w:r w:rsidRPr="002C737B">
        <w:rPr>
          <w:rFonts w:ascii="Arial" w:hAnsi="Arial" w:cs="Arial"/>
          <w:sz w:val="24"/>
          <w:szCs w:val="24"/>
        </w:rPr>
        <w:t xml:space="preserve"> z adresu mailowego Wykonawcy: ………………..………… na adres mailowy Zamawiającego: faktury@m</w:t>
      </w:r>
      <w:r w:rsidR="00A720D7">
        <w:rPr>
          <w:rFonts w:ascii="Arial" w:hAnsi="Arial" w:cs="Arial"/>
          <w:sz w:val="24"/>
          <w:szCs w:val="24"/>
        </w:rPr>
        <w:t>fipr</w:t>
      </w:r>
      <w:r w:rsidRPr="002C737B">
        <w:rPr>
          <w:rFonts w:ascii="Arial" w:hAnsi="Arial" w:cs="Arial"/>
          <w:sz w:val="24"/>
          <w:szCs w:val="24"/>
        </w:rPr>
        <w:t>.gov.pl</w:t>
      </w:r>
      <w:r w:rsidR="00977685">
        <w:rPr>
          <w:rFonts w:ascii="Arial" w:hAnsi="Arial" w:cs="Arial"/>
          <w:sz w:val="24"/>
          <w:szCs w:val="24"/>
        </w:rPr>
        <w:t xml:space="preserve"> </w:t>
      </w:r>
      <w:r w:rsidR="00977685" w:rsidRPr="00D708BF">
        <w:rPr>
          <w:rFonts w:ascii="Arial" w:hAnsi="Arial" w:cs="Arial"/>
          <w:sz w:val="24"/>
          <w:szCs w:val="24"/>
        </w:rPr>
        <w:t xml:space="preserve">lub za pośrednictwem Platformy Elektronicznego Fakturowania (adres: </w:t>
      </w:r>
      <w:proofErr w:type="spellStart"/>
      <w:r w:rsidR="00977685" w:rsidRPr="00D708BF">
        <w:rPr>
          <w:rFonts w:ascii="Arial" w:hAnsi="Arial" w:cs="Arial"/>
          <w:sz w:val="24"/>
          <w:szCs w:val="24"/>
        </w:rPr>
        <w:t>PeF</w:t>
      </w:r>
      <w:proofErr w:type="spellEnd"/>
      <w:r w:rsidR="00977685" w:rsidRPr="00D708BF">
        <w:rPr>
          <w:rFonts w:ascii="Arial" w:hAnsi="Arial" w:cs="Arial"/>
          <w:sz w:val="24"/>
          <w:szCs w:val="24"/>
        </w:rPr>
        <w:t xml:space="preserve"> Zamawiającego: NIP – 5262895199).</w:t>
      </w:r>
    </w:p>
    <w:p w14:paraId="70BA001E" w14:textId="77777777" w:rsidR="00555D4D" w:rsidRPr="002C737B" w:rsidRDefault="00555D4D" w:rsidP="00B05829">
      <w:pPr>
        <w:numPr>
          <w:ilvl w:val="0"/>
          <w:numId w:val="1"/>
        </w:numPr>
        <w:autoSpaceDE w:val="0"/>
        <w:autoSpaceDN w:val="0"/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Podstawą wystawienia faktury VAT/faktury/noty księgowej /noty obciążeniowej jest zaakceptowanie przez Zamawiającego raportu z realizacji </w:t>
      </w:r>
      <w:r w:rsidR="00977685">
        <w:rPr>
          <w:rFonts w:ascii="Arial" w:hAnsi="Arial" w:cs="Arial"/>
          <w:sz w:val="24"/>
          <w:szCs w:val="24"/>
        </w:rPr>
        <w:t>Projektu</w:t>
      </w:r>
      <w:r w:rsidRPr="002C737B">
        <w:rPr>
          <w:rFonts w:ascii="Arial" w:hAnsi="Arial" w:cs="Arial"/>
          <w:sz w:val="24"/>
          <w:szCs w:val="24"/>
        </w:rPr>
        <w:t xml:space="preserve">, </w:t>
      </w:r>
      <w:r w:rsidRPr="002C737B">
        <w:rPr>
          <w:rFonts w:ascii="Arial" w:hAnsi="Arial" w:cs="Arial"/>
          <w:sz w:val="24"/>
          <w:szCs w:val="24"/>
        </w:rPr>
        <w:br/>
        <w:t xml:space="preserve">o którym mowa w § 3 ust. 1, oraz protokół odbioru sporządzony przez Zamawiającego zgodnie z § 5. </w:t>
      </w:r>
    </w:p>
    <w:p w14:paraId="2AA362DB" w14:textId="77777777" w:rsidR="0043310F" w:rsidRPr="002C737B" w:rsidRDefault="0043310F" w:rsidP="00B0582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line="300" w:lineRule="atLeast"/>
        <w:ind w:left="28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Jako dzień zapłaty Strony ustalają dzień wydania dyspozycji przelewu z rachunku bankowego Zamawiającego.</w:t>
      </w:r>
    </w:p>
    <w:p w14:paraId="59142B06" w14:textId="77777777" w:rsidR="00080190" w:rsidRPr="002C737B" w:rsidRDefault="00080190" w:rsidP="00B0582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line="300" w:lineRule="atLeast"/>
        <w:ind w:left="28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Zamawiający nie wyraża zgody na przelew (cesję) wierzytelności Wykonawcy </w:t>
      </w:r>
      <w:r w:rsidR="00B923DF" w:rsidRPr="002C737B">
        <w:rPr>
          <w:rFonts w:ascii="Arial" w:hAnsi="Arial" w:cs="Arial"/>
          <w:sz w:val="24"/>
          <w:szCs w:val="24"/>
        </w:rPr>
        <w:br/>
      </w:r>
      <w:r w:rsidRPr="002C737B">
        <w:rPr>
          <w:rFonts w:ascii="Arial" w:hAnsi="Arial" w:cs="Arial"/>
          <w:sz w:val="24"/>
          <w:szCs w:val="24"/>
        </w:rPr>
        <w:t xml:space="preserve">z tytułu realizacji niniejszej </w:t>
      </w:r>
      <w:r w:rsidR="00080CBC" w:rsidRPr="002C737B">
        <w:rPr>
          <w:rFonts w:ascii="Arial" w:hAnsi="Arial" w:cs="Arial"/>
          <w:sz w:val="24"/>
          <w:szCs w:val="24"/>
        </w:rPr>
        <w:t>U</w:t>
      </w:r>
      <w:r w:rsidRPr="002C737B">
        <w:rPr>
          <w:rFonts w:ascii="Arial" w:hAnsi="Arial" w:cs="Arial"/>
          <w:sz w:val="24"/>
          <w:szCs w:val="24"/>
        </w:rPr>
        <w:t xml:space="preserve">mowy na osoby trzecie. </w:t>
      </w:r>
    </w:p>
    <w:p w14:paraId="75C3593F" w14:textId="77777777" w:rsidR="0043310F" w:rsidRPr="002C737B" w:rsidRDefault="0043310F" w:rsidP="00B0582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line="300" w:lineRule="atLeast"/>
        <w:ind w:left="28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Za każdy dzień opóźnienia w zapłacie </w:t>
      </w:r>
      <w:r w:rsidR="00C911F1" w:rsidRPr="002C737B">
        <w:rPr>
          <w:rFonts w:ascii="Arial" w:hAnsi="Arial" w:cs="Arial"/>
          <w:sz w:val="24"/>
          <w:szCs w:val="24"/>
        </w:rPr>
        <w:t>W</w:t>
      </w:r>
      <w:r w:rsidRPr="002C737B">
        <w:rPr>
          <w:rFonts w:ascii="Arial" w:hAnsi="Arial" w:cs="Arial"/>
          <w:sz w:val="24"/>
          <w:szCs w:val="24"/>
        </w:rPr>
        <w:t xml:space="preserve">ynagrodzenia, o którym mowa w ust. 1, </w:t>
      </w:r>
      <w:r w:rsidR="002B0D2E" w:rsidRPr="002C737B">
        <w:rPr>
          <w:rFonts w:ascii="Arial" w:hAnsi="Arial" w:cs="Arial"/>
          <w:sz w:val="24"/>
          <w:szCs w:val="24"/>
        </w:rPr>
        <w:t xml:space="preserve">Wykonawca </w:t>
      </w:r>
      <w:r w:rsidRPr="002C737B">
        <w:rPr>
          <w:rFonts w:ascii="Arial" w:hAnsi="Arial" w:cs="Arial"/>
          <w:sz w:val="24"/>
          <w:szCs w:val="24"/>
        </w:rPr>
        <w:t>może żądać od Zamawiającego odsetek ustawowych</w:t>
      </w:r>
      <w:r w:rsidR="001C3605">
        <w:rPr>
          <w:rFonts w:ascii="Arial" w:hAnsi="Arial" w:cs="Arial"/>
          <w:sz w:val="24"/>
          <w:szCs w:val="24"/>
        </w:rPr>
        <w:t xml:space="preserve"> za opóźnienie</w:t>
      </w:r>
      <w:r w:rsidRPr="002C737B">
        <w:rPr>
          <w:rFonts w:ascii="Arial" w:hAnsi="Arial" w:cs="Arial"/>
          <w:sz w:val="24"/>
          <w:szCs w:val="24"/>
        </w:rPr>
        <w:t>.</w:t>
      </w:r>
    </w:p>
    <w:p w14:paraId="5BEDFF4B" w14:textId="3864A5E0" w:rsidR="00622987" w:rsidRPr="002C737B" w:rsidRDefault="0043310F" w:rsidP="00B0582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line="300" w:lineRule="atLeast"/>
        <w:ind w:left="28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Szczegółowa kalkulacja przewidywanych kosztów realizacji </w:t>
      </w:r>
      <w:r w:rsidR="00977685">
        <w:rPr>
          <w:rFonts w:ascii="Arial" w:hAnsi="Arial" w:cs="Arial"/>
          <w:sz w:val="24"/>
          <w:szCs w:val="24"/>
        </w:rPr>
        <w:t>Projektu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="006C396D">
        <w:rPr>
          <w:rFonts w:ascii="Arial" w:hAnsi="Arial" w:cs="Arial"/>
          <w:sz w:val="24"/>
          <w:szCs w:val="24"/>
        </w:rPr>
        <w:t xml:space="preserve">została określona w punkcie </w:t>
      </w:r>
      <w:r w:rsidR="002920CC">
        <w:rPr>
          <w:rFonts w:ascii="Arial" w:hAnsi="Arial" w:cs="Arial"/>
          <w:sz w:val="24"/>
          <w:szCs w:val="24"/>
        </w:rPr>
        <w:t>1</w:t>
      </w:r>
      <w:r w:rsidR="00EC2166">
        <w:rPr>
          <w:rFonts w:ascii="Arial" w:hAnsi="Arial" w:cs="Arial"/>
          <w:sz w:val="24"/>
          <w:szCs w:val="24"/>
        </w:rPr>
        <w:t>7</w:t>
      </w:r>
      <w:r w:rsidR="00977685">
        <w:rPr>
          <w:rFonts w:ascii="Arial" w:hAnsi="Arial" w:cs="Arial"/>
          <w:sz w:val="24"/>
          <w:szCs w:val="24"/>
        </w:rPr>
        <w:t>)</w:t>
      </w:r>
      <w:r w:rsidRPr="002C737B">
        <w:rPr>
          <w:rFonts w:ascii="Arial" w:hAnsi="Arial" w:cs="Arial"/>
          <w:sz w:val="24"/>
          <w:szCs w:val="24"/>
        </w:rPr>
        <w:t xml:space="preserve"> - </w:t>
      </w:r>
      <w:r w:rsidRPr="002C737B">
        <w:rPr>
          <w:rFonts w:ascii="Arial" w:hAnsi="Arial" w:cs="Arial"/>
          <w:i/>
          <w:sz w:val="24"/>
          <w:szCs w:val="24"/>
        </w:rPr>
        <w:t>Opis Części finansowej</w:t>
      </w:r>
      <w:r w:rsidRPr="002C737B">
        <w:rPr>
          <w:rFonts w:ascii="Arial" w:hAnsi="Arial" w:cs="Arial"/>
          <w:sz w:val="24"/>
          <w:szCs w:val="24"/>
        </w:rPr>
        <w:t xml:space="preserve"> Formularza </w:t>
      </w:r>
      <w:r w:rsidR="00D2012B" w:rsidRPr="002C737B">
        <w:rPr>
          <w:rFonts w:ascii="Arial" w:hAnsi="Arial" w:cs="Arial"/>
          <w:sz w:val="24"/>
          <w:szCs w:val="24"/>
        </w:rPr>
        <w:t xml:space="preserve">Ofertowego </w:t>
      </w:r>
      <w:r w:rsidR="00DB558C" w:rsidRPr="002C737B">
        <w:rPr>
          <w:rFonts w:ascii="Arial" w:hAnsi="Arial" w:cs="Arial"/>
          <w:sz w:val="24"/>
          <w:szCs w:val="24"/>
        </w:rPr>
        <w:br/>
      </w:r>
      <w:r w:rsidRPr="002C737B">
        <w:rPr>
          <w:rFonts w:ascii="Arial" w:hAnsi="Arial" w:cs="Arial"/>
          <w:sz w:val="24"/>
          <w:szCs w:val="24"/>
        </w:rPr>
        <w:t xml:space="preserve">o numerze </w:t>
      </w:r>
      <w:r w:rsidR="00555D4D" w:rsidRPr="002C737B">
        <w:rPr>
          <w:rFonts w:ascii="Arial" w:hAnsi="Arial" w:cs="Arial"/>
          <w:sz w:val="24"/>
          <w:szCs w:val="24"/>
        </w:rPr>
        <w:t>………………</w:t>
      </w:r>
      <w:r w:rsidR="005D7C98" w:rsidRPr="002C737B">
        <w:rPr>
          <w:rFonts w:ascii="Arial" w:hAnsi="Arial" w:cs="Arial"/>
          <w:sz w:val="24"/>
          <w:szCs w:val="24"/>
        </w:rPr>
        <w:t xml:space="preserve"> z dnia</w:t>
      </w:r>
      <w:r w:rsidR="00935354" w:rsidRPr="002C737B">
        <w:rPr>
          <w:rFonts w:ascii="Arial" w:hAnsi="Arial" w:cs="Arial"/>
          <w:sz w:val="24"/>
          <w:szCs w:val="24"/>
        </w:rPr>
        <w:t xml:space="preserve"> </w:t>
      </w:r>
      <w:r w:rsidR="001D7212" w:rsidRPr="002C737B">
        <w:rPr>
          <w:rFonts w:ascii="Arial" w:hAnsi="Arial" w:cs="Arial"/>
          <w:sz w:val="24"/>
          <w:szCs w:val="24"/>
        </w:rPr>
        <w:t>……………</w:t>
      </w:r>
      <w:r w:rsidR="00A81289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stanowiącego załącznik nr 3 do niniejszej Umowy.</w:t>
      </w:r>
    </w:p>
    <w:p w14:paraId="5467BEF4" w14:textId="77777777" w:rsidR="0077389B" w:rsidRPr="002713CC" w:rsidRDefault="0043310F" w:rsidP="0074185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line="300" w:lineRule="atLeast"/>
        <w:ind w:left="284"/>
        <w:rPr>
          <w:rFonts w:ascii="Arial" w:hAnsi="Arial" w:cs="Arial"/>
          <w:b/>
          <w:sz w:val="24"/>
          <w:szCs w:val="24"/>
        </w:rPr>
      </w:pPr>
      <w:r w:rsidRPr="00466B12">
        <w:rPr>
          <w:rFonts w:ascii="Arial" w:hAnsi="Arial" w:cs="Arial"/>
          <w:sz w:val="24"/>
          <w:szCs w:val="24"/>
          <w:rPrChange w:id="1" w:author="Agnieszka Palenik" w:date="2020-06-19T13:19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 xml:space="preserve">Zamawiający oświadcza, że </w:t>
      </w:r>
      <w:r w:rsidR="00D2012B" w:rsidRPr="00466B12">
        <w:rPr>
          <w:rFonts w:ascii="Arial" w:hAnsi="Arial" w:cs="Arial"/>
          <w:sz w:val="24"/>
          <w:szCs w:val="24"/>
          <w:rPrChange w:id="2" w:author="Agnieszka Palenik" w:date="2020-06-19T13:19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w</w:t>
      </w:r>
      <w:r w:rsidRPr="00466B12">
        <w:rPr>
          <w:rFonts w:ascii="Arial" w:hAnsi="Arial" w:cs="Arial"/>
          <w:sz w:val="24"/>
          <w:szCs w:val="24"/>
          <w:rPrChange w:id="3" w:author="Agnieszka Palenik" w:date="2020-06-19T13:19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 xml:space="preserve">ynagrodzenie jest </w:t>
      </w:r>
      <w:r w:rsidR="00DB558C" w:rsidRPr="00466B12">
        <w:rPr>
          <w:rFonts w:ascii="Arial" w:hAnsi="Arial" w:cs="Arial"/>
          <w:sz w:val="24"/>
          <w:szCs w:val="24"/>
          <w:rPrChange w:id="4" w:author="Agnieszka Palenik" w:date="2020-06-19T13:19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współ</w:t>
      </w:r>
      <w:r w:rsidRPr="00466B12">
        <w:rPr>
          <w:rFonts w:ascii="Arial" w:hAnsi="Arial" w:cs="Arial"/>
          <w:sz w:val="24"/>
          <w:szCs w:val="24"/>
          <w:rPrChange w:id="5" w:author="Agnieszka Palenik" w:date="2020-06-19T13:19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finansowane ze środków Unii Europejskiej, z</w:t>
      </w:r>
      <w:r w:rsidR="00FA512A" w:rsidRPr="00466B12">
        <w:rPr>
          <w:rFonts w:ascii="Arial" w:hAnsi="Arial" w:cs="Arial"/>
          <w:sz w:val="24"/>
          <w:szCs w:val="24"/>
          <w:rPrChange w:id="6" w:author="Agnieszka Palenik" w:date="2020-06-19T13:19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 xml:space="preserve"> Programu</w:t>
      </w:r>
      <w:r w:rsidR="00A41043" w:rsidRPr="00466B12">
        <w:rPr>
          <w:rFonts w:ascii="Arial" w:hAnsi="Arial" w:cs="Arial"/>
          <w:sz w:val="24"/>
          <w:szCs w:val="24"/>
        </w:rPr>
        <w:t>…………..</w:t>
      </w:r>
      <w:r w:rsidR="00542CD8" w:rsidRPr="002713CC">
        <w:rPr>
          <w:rFonts w:ascii="Arial" w:hAnsi="Arial" w:cs="Arial"/>
          <w:sz w:val="24"/>
          <w:szCs w:val="24"/>
        </w:rPr>
        <w:t xml:space="preserve">  n</w:t>
      </w:r>
      <w:r w:rsidR="00FA512A" w:rsidRPr="002713CC">
        <w:rPr>
          <w:rFonts w:ascii="Arial" w:hAnsi="Arial" w:cs="Arial"/>
          <w:sz w:val="24"/>
          <w:szCs w:val="24"/>
        </w:rPr>
        <w:t>a lata 2014 - 2020.</w:t>
      </w:r>
    </w:p>
    <w:p w14:paraId="2B158742" w14:textId="77777777" w:rsidR="0077389B" w:rsidRPr="002C737B" w:rsidRDefault="004957EF" w:rsidP="005D3C88">
      <w:pPr>
        <w:spacing w:before="12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b/>
          <w:sz w:val="24"/>
          <w:szCs w:val="24"/>
        </w:rPr>
        <w:t>§ </w:t>
      </w:r>
      <w:r w:rsidR="00612857" w:rsidRPr="002C737B">
        <w:rPr>
          <w:rFonts w:ascii="Arial" w:hAnsi="Arial" w:cs="Arial"/>
          <w:b/>
          <w:sz w:val="24"/>
          <w:szCs w:val="24"/>
        </w:rPr>
        <w:t>3</w:t>
      </w:r>
    </w:p>
    <w:p w14:paraId="73F2C90A" w14:textId="77777777" w:rsidR="004957EF" w:rsidRPr="002C737B" w:rsidRDefault="00D6114C" w:rsidP="00B05829">
      <w:pPr>
        <w:numPr>
          <w:ilvl w:val="0"/>
          <w:numId w:val="5"/>
        </w:numPr>
        <w:spacing w:before="120" w:line="300" w:lineRule="atLeast"/>
        <w:ind w:left="357" w:hanging="357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Wykonawca </w:t>
      </w:r>
      <w:r w:rsidR="004957EF" w:rsidRPr="002C737B">
        <w:rPr>
          <w:rFonts w:ascii="Arial" w:hAnsi="Arial" w:cs="Arial"/>
          <w:sz w:val="24"/>
          <w:szCs w:val="24"/>
        </w:rPr>
        <w:t xml:space="preserve">zobowiązany jest do przygotowania i złożenia, w terminie 14 dni od dnia zakończenia </w:t>
      </w:r>
      <w:r w:rsidR="00977685">
        <w:rPr>
          <w:rFonts w:ascii="Arial" w:hAnsi="Arial" w:cs="Arial"/>
          <w:sz w:val="24"/>
          <w:szCs w:val="24"/>
        </w:rPr>
        <w:t>Projektu</w:t>
      </w:r>
      <w:r w:rsidR="004978F7" w:rsidRPr="002C737B">
        <w:rPr>
          <w:rFonts w:ascii="Arial" w:hAnsi="Arial" w:cs="Arial"/>
          <w:sz w:val="24"/>
          <w:szCs w:val="24"/>
        </w:rPr>
        <w:t>,</w:t>
      </w:r>
      <w:r w:rsidR="004957EF" w:rsidRPr="002C737B">
        <w:rPr>
          <w:rFonts w:ascii="Arial" w:hAnsi="Arial" w:cs="Arial"/>
          <w:sz w:val="24"/>
          <w:szCs w:val="24"/>
        </w:rPr>
        <w:t xml:space="preserve"> </w:t>
      </w:r>
      <w:r w:rsidR="00542CD8">
        <w:rPr>
          <w:rFonts w:ascii="Arial" w:hAnsi="Arial" w:cs="Arial"/>
          <w:sz w:val="24"/>
          <w:szCs w:val="24"/>
        </w:rPr>
        <w:t>r</w:t>
      </w:r>
      <w:r w:rsidR="00D2012B" w:rsidRPr="002C737B">
        <w:rPr>
          <w:rFonts w:ascii="Arial" w:hAnsi="Arial" w:cs="Arial"/>
          <w:sz w:val="24"/>
          <w:szCs w:val="24"/>
        </w:rPr>
        <w:t xml:space="preserve">aportu </w:t>
      </w:r>
      <w:r w:rsidR="004957EF" w:rsidRPr="002C737B">
        <w:rPr>
          <w:rFonts w:ascii="Arial" w:hAnsi="Arial" w:cs="Arial"/>
          <w:sz w:val="24"/>
          <w:szCs w:val="24"/>
        </w:rPr>
        <w:t>z </w:t>
      </w:r>
      <w:r w:rsidR="00D2012B" w:rsidRPr="002C737B">
        <w:rPr>
          <w:rFonts w:ascii="Arial" w:hAnsi="Arial" w:cs="Arial"/>
          <w:sz w:val="24"/>
          <w:szCs w:val="24"/>
        </w:rPr>
        <w:t xml:space="preserve">realizacji </w:t>
      </w:r>
      <w:r w:rsidR="00977685">
        <w:rPr>
          <w:rFonts w:ascii="Arial" w:hAnsi="Arial" w:cs="Arial"/>
          <w:sz w:val="24"/>
          <w:szCs w:val="24"/>
        </w:rPr>
        <w:t>Projektu</w:t>
      </w:r>
      <w:r w:rsidR="004957EF" w:rsidRPr="002C737B">
        <w:rPr>
          <w:rFonts w:ascii="Arial" w:hAnsi="Arial" w:cs="Arial"/>
          <w:sz w:val="24"/>
          <w:szCs w:val="24"/>
        </w:rPr>
        <w:t xml:space="preserve">. </w:t>
      </w:r>
    </w:p>
    <w:p w14:paraId="44176B36" w14:textId="77777777" w:rsidR="004957EF" w:rsidRPr="002C737B" w:rsidRDefault="004C182E" w:rsidP="00B05829">
      <w:pPr>
        <w:numPr>
          <w:ilvl w:val="0"/>
          <w:numId w:val="5"/>
        </w:numPr>
        <w:spacing w:before="120" w:line="300" w:lineRule="atLeast"/>
        <w:ind w:left="357" w:hanging="357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Raport z realizacji </w:t>
      </w:r>
      <w:r w:rsidR="00977685">
        <w:rPr>
          <w:rFonts w:ascii="Arial" w:hAnsi="Arial" w:cs="Arial"/>
          <w:sz w:val="24"/>
          <w:szCs w:val="24"/>
        </w:rPr>
        <w:t>Projektu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="004957EF" w:rsidRPr="002C737B">
        <w:rPr>
          <w:rFonts w:ascii="Arial" w:hAnsi="Arial" w:cs="Arial"/>
          <w:sz w:val="24"/>
          <w:szCs w:val="24"/>
        </w:rPr>
        <w:t xml:space="preserve">będzie zawierać </w:t>
      </w:r>
      <w:r w:rsidRPr="002C737B">
        <w:rPr>
          <w:rFonts w:ascii="Arial" w:hAnsi="Arial" w:cs="Arial"/>
          <w:sz w:val="24"/>
          <w:szCs w:val="24"/>
        </w:rPr>
        <w:t>wykaz kosztów</w:t>
      </w:r>
      <w:r w:rsidR="004957EF" w:rsidRPr="002C737B">
        <w:rPr>
          <w:rFonts w:ascii="Arial" w:hAnsi="Arial" w:cs="Arial"/>
          <w:sz w:val="24"/>
          <w:szCs w:val="24"/>
        </w:rPr>
        <w:t>, o który</w:t>
      </w:r>
      <w:r w:rsidR="00EE45EB" w:rsidRPr="002C737B">
        <w:rPr>
          <w:rFonts w:ascii="Arial" w:hAnsi="Arial" w:cs="Arial"/>
          <w:sz w:val="24"/>
          <w:szCs w:val="24"/>
        </w:rPr>
        <w:t>ch</w:t>
      </w:r>
      <w:r w:rsidR="004957EF" w:rsidRPr="002C737B">
        <w:rPr>
          <w:rFonts w:ascii="Arial" w:hAnsi="Arial" w:cs="Arial"/>
          <w:sz w:val="24"/>
          <w:szCs w:val="24"/>
        </w:rPr>
        <w:t xml:space="preserve"> mowa w § 2 ust. 1</w:t>
      </w:r>
      <w:r w:rsidR="00B270BB" w:rsidRPr="002C737B">
        <w:rPr>
          <w:rFonts w:ascii="Arial" w:hAnsi="Arial" w:cs="Arial"/>
          <w:sz w:val="24"/>
          <w:szCs w:val="24"/>
        </w:rPr>
        <w:t>,</w:t>
      </w:r>
      <w:r w:rsidR="004957EF" w:rsidRPr="002C737B">
        <w:rPr>
          <w:rFonts w:ascii="Arial" w:hAnsi="Arial" w:cs="Arial"/>
          <w:sz w:val="24"/>
          <w:szCs w:val="24"/>
        </w:rPr>
        <w:t xml:space="preserve"> oraz dokumentację potwierdzającą poniesienie wydatków na realizację </w:t>
      </w:r>
      <w:r w:rsidR="00977685">
        <w:rPr>
          <w:rFonts w:ascii="Arial" w:hAnsi="Arial" w:cs="Arial"/>
          <w:sz w:val="24"/>
          <w:szCs w:val="24"/>
        </w:rPr>
        <w:t>Projektu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="00B60091" w:rsidRPr="002C737B">
        <w:rPr>
          <w:rFonts w:ascii="Arial" w:hAnsi="Arial" w:cs="Arial"/>
          <w:sz w:val="24"/>
          <w:szCs w:val="24"/>
        </w:rPr>
        <w:t xml:space="preserve">określoną w ust. </w:t>
      </w:r>
      <w:r w:rsidR="00DD3B88" w:rsidRPr="002C737B">
        <w:rPr>
          <w:rFonts w:ascii="Arial" w:hAnsi="Arial" w:cs="Arial"/>
          <w:sz w:val="24"/>
          <w:szCs w:val="24"/>
        </w:rPr>
        <w:t>5</w:t>
      </w:r>
      <w:r w:rsidR="00B60091" w:rsidRPr="002C737B">
        <w:rPr>
          <w:rFonts w:ascii="Arial" w:hAnsi="Arial" w:cs="Arial"/>
          <w:sz w:val="24"/>
          <w:szCs w:val="24"/>
        </w:rPr>
        <w:t>.</w:t>
      </w:r>
    </w:p>
    <w:p w14:paraId="5178C3B8" w14:textId="77777777" w:rsidR="004957EF" w:rsidRPr="002C737B" w:rsidRDefault="004C182E" w:rsidP="00B05829">
      <w:pPr>
        <w:numPr>
          <w:ilvl w:val="0"/>
          <w:numId w:val="5"/>
        </w:numPr>
        <w:spacing w:before="120" w:line="300" w:lineRule="atLeast"/>
        <w:ind w:left="357" w:hanging="357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Raport</w:t>
      </w:r>
      <w:r w:rsidR="004957EF" w:rsidRPr="002C737B">
        <w:rPr>
          <w:rFonts w:ascii="Arial" w:hAnsi="Arial" w:cs="Arial"/>
          <w:sz w:val="24"/>
          <w:szCs w:val="24"/>
        </w:rPr>
        <w:t xml:space="preserve"> </w:t>
      </w:r>
      <w:r w:rsidR="00DE4560" w:rsidRPr="002C737B">
        <w:rPr>
          <w:rFonts w:ascii="Arial" w:hAnsi="Arial" w:cs="Arial"/>
          <w:sz w:val="24"/>
          <w:szCs w:val="24"/>
        </w:rPr>
        <w:t xml:space="preserve">z realizacji </w:t>
      </w:r>
      <w:r w:rsidR="00977685">
        <w:rPr>
          <w:rFonts w:ascii="Arial" w:hAnsi="Arial" w:cs="Arial"/>
          <w:sz w:val="24"/>
          <w:szCs w:val="24"/>
        </w:rPr>
        <w:t>Projektu</w:t>
      </w:r>
      <w:r w:rsidR="00977685" w:rsidRPr="002C737B">
        <w:rPr>
          <w:rFonts w:ascii="Arial" w:hAnsi="Arial" w:cs="Arial"/>
          <w:sz w:val="24"/>
          <w:szCs w:val="24"/>
        </w:rPr>
        <w:t xml:space="preserve"> </w:t>
      </w:r>
      <w:r w:rsidR="004957EF" w:rsidRPr="002C737B">
        <w:rPr>
          <w:rFonts w:ascii="Arial" w:hAnsi="Arial" w:cs="Arial"/>
          <w:sz w:val="24"/>
          <w:szCs w:val="24"/>
        </w:rPr>
        <w:t>zostanie sporządzon</w:t>
      </w:r>
      <w:r w:rsidR="009C2952" w:rsidRPr="002C737B">
        <w:rPr>
          <w:rFonts w:ascii="Arial" w:hAnsi="Arial" w:cs="Arial"/>
          <w:sz w:val="24"/>
          <w:szCs w:val="24"/>
        </w:rPr>
        <w:t>y</w:t>
      </w:r>
      <w:r w:rsidR="004957EF" w:rsidRPr="002C737B">
        <w:rPr>
          <w:rFonts w:ascii="Arial" w:hAnsi="Arial" w:cs="Arial"/>
          <w:sz w:val="24"/>
          <w:szCs w:val="24"/>
        </w:rPr>
        <w:t xml:space="preserve"> według wzoru określonego w załączniku nr 4 do niniejszej Umowy.</w:t>
      </w:r>
    </w:p>
    <w:p w14:paraId="20F9402A" w14:textId="5DAD2268" w:rsidR="004F4BA0" w:rsidRPr="002C737B" w:rsidRDefault="009C2952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Raport</w:t>
      </w:r>
      <w:r w:rsidR="00DE4560" w:rsidRPr="002C737B">
        <w:rPr>
          <w:rFonts w:ascii="Arial" w:hAnsi="Arial" w:cs="Arial"/>
          <w:sz w:val="24"/>
          <w:szCs w:val="24"/>
        </w:rPr>
        <w:t xml:space="preserve"> z realizacji </w:t>
      </w:r>
      <w:r w:rsidR="00977685">
        <w:rPr>
          <w:rFonts w:ascii="Arial" w:hAnsi="Arial" w:cs="Arial"/>
          <w:sz w:val="24"/>
          <w:szCs w:val="24"/>
        </w:rPr>
        <w:t>Projektu</w:t>
      </w:r>
      <w:r w:rsidR="004957EF" w:rsidRPr="002C737B">
        <w:rPr>
          <w:rFonts w:ascii="Arial" w:hAnsi="Arial" w:cs="Arial"/>
          <w:sz w:val="24"/>
          <w:szCs w:val="24"/>
        </w:rPr>
        <w:t>, o którym mowa w ust. 1,</w:t>
      </w:r>
      <w:r w:rsidR="00DB558C" w:rsidRPr="002C737B">
        <w:rPr>
          <w:rFonts w:ascii="Arial" w:hAnsi="Arial" w:cs="Arial"/>
          <w:sz w:val="24"/>
          <w:szCs w:val="24"/>
        </w:rPr>
        <w:t xml:space="preserve"> </w:t>
      </w:r>
      <w:r w:rsidR="00114ED5" w:rsidRPr="002C737B">
        <w:rPr>
          <w:rFonts w:ascii="Arial" w:hAnsi="Arial" w:cs="Arial"/>
          <w:sz w:val="24"/>
          <w:szCs w:val="24"/>
        </w:rPr>
        <w:t xml:space="preserve">Wykonawca </w:t>
      </w:r>
      <w:r w:rsidR="004957EF" w:rsidRPr="002C737B">
        <w:rPr>
          <w:rFonts w:ascii="Arial" w:hAnsi="Arial" w:cs="Arial"/>
          <w:sz w:val="24"/>
          <w:szCs w:val="24"/>
        </w:rPr>
        <w:t>zobowiązuje się doręczyć listem poleconym</w:t>
      </w:r>
      <w:r w:rsidR="00964EA9" w:rsidRPr="002C737B">
        <w:rPr>
          <w:rFonts w:ascii="Arial" w:hAnsi="Arial" w:cs="Arial"/>
          <w:sz w:val="24"/>
          <w:szCs w:val="24"/>
        </w:rPr>
        <w:t xml:space="preserve"> (liczy się data stempla pocztowego)</w:t>
      </w:r>
      <w:r w:rsidR="004957EF" w:rsidRPr="002C737B">
        <w:rPr>
          <w:rFonts w:ascii="Arial" w:hAnsi="Arial" w:cs="Arial"/>
          <w:sz w:val="24"/>
          <w:szCs w:val="24"/>
        </w:rPr>
        <w:t>, osobiście</w:t>
      </w:r>
      <w:r w:rsidR="00072ECE">
        <w:rPr>
          <w:rFonts w:ascii="Arial" w:hAnsi="Arial" w:cs="Arial"/>
          <w:sz w:val="24"/>
          <w:szCs w:val="24"/>
        </w:rPr>
        <w:t>,</w:t>
      </w:r>
      <w:r w:rsidR="004957EF" w:rsidRPr="002C737B">
        <w:rPr>
          <w:rFonts w:ascii="Arial" w:hAnsi="Arial" w:cs="Arial"/>
          <w:sz w:val="24"/>
          <w:szCs w:val="24"/>
        </w:rPr>
        <w:t xml:space="preserve"> przesyłką kurierską na adres:</w:t>
      </w:r>
    </w:p>
    <w:p w14:paraId="151F4854" w14:textId="77777777" w:rsidR="002005D3" w:rsidRPr="002C737B" w:rsidRDefault="00A720D7" w:rsidP="005D3C88">
      <w:pPr>
        <w:pStyle w:val="Tekstpodstawowy3"/>
        <w:spacing w:before="120" w:after="0" w:line="300" w:lineRule="atLeast"/>
        <w:ind w:left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Ministerstwo Funduszy i Polityki Regionalnej</w:t>
      </w:r>
    </w:p>
    <w:p w14:paraId="6C26736A" w14:textId="77777777" w:rsidR="002005D3" w:rsidRPr="002C737B" w:rsidRDefault="002005D3" w:rsidP="005D3C88">
      <w:pPr>
        <w:pStyle w:val="Tekstpodstawowy3"/>
        <w:spacing w:after="0" w:line="300" w:lineRule="atLeast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b/>
          <w:sz w:val="24"/>
          <w:szCs w:val="24"/>
        </w:rPr>
        <w:t>Departament Promocji Funduszy Europejskich</w:t>
      </w:r>
    </w:p>
    <w:p w14:paraId="1A268C7E" w14:textId="77777777" w:rsidR="00013B3D" w:rsidRPr="002C737B" w:rsidRDefault="002005D3" w:rsidP="005D3C88">
      <w:pPr>
        <w:pStyle w:val="Tekstpodstawowy3"/>
        <w:spacing w:after="0" w:line="300" w:lineRule="atLeast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b/>
          <w:sz w:val="24"/>
          <w:szCs w:val="24"/>
        </w:rPr>
        <w:t>ul. Wspólna 2/4</w:t>
      </w:r>
    </w:p>
    <w:p w14:paraId="53E86F4D" w14:textId="4B55F7A9" w:rsidR="002005D3" w:rsidRDefault="002005D3" w:rsidP="00967D23">
      <w:pPr>
        <w:pStyle w:val="Tekstpodstawowy3"/>
        <w:spacing w:after="0" w:line="300" w:lineRule="atLeast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b/>
          <w:sz w:val="24"/>
          <w:szCs w:val="24"/>
        </w:rPr>
        <w:t>00-926 Warszawa</w:t>
      </w:r>
    </w:p>
    <w:p w14:paraId="6ECDD2F3" w14:textId="1B5A3BA0" w:rsidR="00072ECE" w:rsidRPr="002C737B" w:rsidRDefault="00072ECE" w:rsidP="005D3C88">
      <w:pPr>
        <w:pStyle w:val="Tekstpodstawowy3"/>
        <w:spacing w:after="0" w:line="300" w:lineRule="atLeast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1702B94A" w14:textId="77777777" w:rsidR="009B0699" w:rsidRPr="002C737B" w:rsidRDefault="004957EF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 dopiskiem: </w:t>
      </w:r>
      <w:r w:rsidRPr="002C737B">
        <w:rPr>
          <w:rFonts w:ascii="Arial" w:hAnsi="Arial" w:cs="Arial"/>
          <w:bCs/>
          <w:sz w:val="24"/>
          <w:szCs w:val="24"/>
        </w:rPr>
        <w:t>„</w:t>
      </w:r>
      <w:r w:rsidR="00A11327">
        <w:rPr>
          <w:rFonts w:ascii="Arial" w:hAnsi="Arial" w:cs="Arial"/>
          <w:sz w:val="24"/>
          <w:szCs w:val="24"/>
        </w:rPr>
        <w:t>F</w:t>
      </w:r>
      <w:r w:rsidR="00FA512A" w:rsidRPr="00D708BF">
        <w:rPr>
          <w:rFonts w:ascii="Arial" w:hAnsi="Arial" w:cs="Arial"/>
          <w:sz w:val="24"/>
          <w:szCs w:val="24"/>
        </w:rPr>
        <w:t>undusz</w:t>
      </w:r>
      <w:r w:rsidR="00A11327">
        <w:rPr>
          <w:rFonts w:ascii="Arial" w:hAnsi="Arial" w:cs="Arial"/>
          <w:sz w:val="24"/>
          <w:szCs w:val="24"/>
        </w:rPr>
        <w:t>e</w:t>
      </w:r>
      <w:r w:rsidR="00FA512A" w:rsidRPr="00D708BF">
        <w:rPr>
          <w:rFonts w:ascii="Arial" w:hAnsi="Arial" w:cs="Arial"/>
          <w:sz w:val="24"/>
          <w:szCs w:val="24"/>
        </w:rPr>
        <w:t xml:space="preserve"> Europejski</w:t>
      </w:r>
      <w:r w:rsidR="00784B91">
        <w:rPr>
          <w:rFonts w:ascii="Arial" w:hAnsi="Arial" w:cs="Arial"/>
          <w:sz w:val="24"/>
          <w:szCs w:val="24"/>
        </w:rPr>
        <w:t>e dla</w:t>
      </w:r>
      <w:r w:rsidR="00A11327">
        <w:rPr>
          <w:rFonts w:ascii="Arial" w:hAnsi="Arial" w:cs="Arial"/>
          <w:sz w:val="24"/>
          <w:szCs w:val="24"/>
        </w:rPr>
        <w:t xml:space="preserve"> dostępności </w:t>
      </w:r>
      <w:r w:rsidR="00A720D7">
        <w:rPr>
          <w:rFonts w:ascii="Arial" w:hAnsi="Arial" w:cs="Arial"/>
          <w:bCs/>
          <w:sz w:val="24"/>
          <w:szCs w:val="24"/>
        </w:rPr>
        <w:t xml:space="preserve"> </w:t>
      </w:r>
      <w:r w:rsidRPr="002C737B">
        <w:rPr>
          <w:rFonts w:ascii="Arial" w:hAnsi="Arial" w:cs="Arial"/>
          <w:bCs/>
          <w:sz w:val="24"/>
          <w:szCs w:val="24"/>
        </w:rPr>
        <w:t>DIP</w:t>
      </w:r>
      <w:r w:rsidRPr="002C737B">
        <w:rPr>
          <w:rFonts w:ascii="Arial" w:hAnsi="Arial" w:cs="Arial"/>
          <w:sz w:val="24"/>
          <w:szCs w:val="24"/>
        </w:rPr>
        <w:t>-</w:t>
      </w:r>
      <w:r w:rsidR="009C2952" w:rsidRPr="002C737B">
        <w:rPr>
          <w:rFonts w:ascii="Arial" w:hAnsi="Arial" w:cs="Arial"/>
          <w:sz w:val="24"/>
          <w:szCs w:val="24"/>
        </w:rPr>
        <w:t>Raport</w:t>
      </w:r>
      <w:r w:rsidR="00542CD8">
        <w:rPr>
          <w:rFonts w:ascii="Arial" w:hAnsi="Arial" w:cs="Arial"/>
          <w:sz w:val="24"/>
          <w:szCs w:val="24"/>
        </w:rPr>
        <w:t>”.</w:t>
      </w:r>
    </w:p>
    <w:p w14:paraId="5E8AF6F7" w14:textId="77777777" w:rsidR="004957EF" w:rsidRPr="002C737B" w:rsidRDefault="009C2952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lastRenderedPageBreak/>
        <w:t xml:space="preserve">Raport z realizacji </w:t>
      </w:r>
      <w:r w:rsidR="00977685">
        <w:rPr>
          <w:rFonts w:ascii="Arial" w:hAnsi="Arial" w:cs="Arial"/>
          <w:sz w:val="24"/>
          <w:szCs w:val="24"/>
        </w:rPr>
        <w:t>Projektu</w:t>
      </w:r>
      <w:r w:rsidR="004957EF" w:rsidRPr="002C737B">
        <w:rPr>
          <w:rFonts w:ascii="Arial" w:hAnsi="Arial" w:cs="Arial"/>
          <w:sz w:val="24"/>
          <w:szCs w:val="24"/>
        </w:rPr>
        <w:t xml:space="preserve"> musi zawierać dokumenty potwierdzające wydatkowanie</w:t>
      </w:r>
      <w:r w:rsidR="00473EC5" w:rsidRPr="002C737B">
        <w:rPr>
          <w:rFonts w:ascii="Arial" w:hAnsi="Arial" w:cs="Arial"/>
          <w:sz w:val="24"/>
          <w:szCs w:val="24"/>
        </w:rPr>
        <w:t xml:space="preserve"> </w:t>
      </w:r>
      <w:r w:rsidR="004957EF" w:rsidRPr="002C737B">
        <w:rPr>
          <w:rFonts w:ascii="Arial" w:hAnsi="Arial" w:cs="Arial"/>
          <w:sz w:val="24"/>
          <w:szCs w:val="24"/>
        </w:rPr>
        <w:t xml:space="preserve">środków </w:t>
      </w:r>
      <w:r w:rsidR="00CB44D0" w:rsidRPr="002C737B">
        <w:rPr>
          <w:rFonts w:ascii="Arial" w:hAnsi="Arial" w:cs="Arial"/>
          <w:sz w:val="24"/>
          <w:szCs w:val="24"/>
        </w:rPr>
        <w:t>finansowanych</w:t>
      </w:r>
      <w:r w:rsidR="004957EF" w:rsidRPr="002C737B">
        <w:rPr>
          <w:rFonts w:ascii="Arial" w:hAnsi="Arial" w:cs="Arial"/>
          <w:sz w:val="24"/>
          <w:szCs w:val="24"/>
        </w:rPr>
        <w:t xml:space="preserve"> w ramach niniejszej </w:t>
      </w:r>
      <w:r w:rsidRPr="002C737B">
        <w:rPr>
          <w:rFonts w:ascii="Arial" w:hAnsi="Arial" w:cs="Arial"/>
          <w:sz w:val="24"/>
          <w:szCs w:val="24"/>
        </w:rPr>
        <w:t>U</w:t>
      </w:r>
      <w:r w:rsidR="004957EF" w:rsidRPr="002C737B">
        <w:rPr>
          <w:rFonts w:ascii="Arial" w:hAnsi="Arial" w:cs="Arial"/>
          <w:sz w:val="24"/>
          <w:szCs w:val="24"/>
        </w:rPr>
        <w:t>mowy</w:t>
      </w:r>
      <w:r w:rsidR="00CB44D0" w:rsidRPr="002C737B">
        <w:rPr>
          <w:rFonts w:ascii="Arial" w:hAnsi="Arial" w:cs="Arial"/>
          <w:sz w:val="24"/>
          <w:szCs w:val="24"/>
        </w:rPr>
        <w:t xml:space="preserve"> przez Zamawiającego</w:t>
      </w:r>
      <w:r w:rsidR="00F30292" w:rsidRPr="002C737B">
        <w:rPr>
          <w:rFonts w:ascii="Arial" w:hAnsi="Arial" w:cs="Arial"/>
          <w:sz w:val="24"/>
          <w:szCs w:val="24"/>
        </w:rPr>
        <w:t xml:space="preserve">, </w:t>
      </w:r>
      <w:r w:rsidR="004957EF" w:rsidRPr="002C737B">
        <w:rPr>
          <w:rFonts w:ascii="Arial" w:hAnsi="Arial" w:cs="Arial"/>
          <w:sz w:val="24"/>
          <w:szCs w:val="24"/>
        </w:rPr>
        <w:t>w szczególności:</w:t>
      </w:r>
    </w:p>
    <w:p w14:paraId="14314C95" w14:textId="77777777" w:rsidR="004957EF" w:rsidRPr="002C737B" w:rsidRDefault="004957EF" w:rsidP="00B05829">
      <w:pPr>
        <w:numPr>
          <w:ilvl w:val="0"/>
          <w:numId w:val="7"/>
        </w:numPr>
        <w:tabs>
          <w:tab w:val="clear" w:pos="360"/>
          <w:tab w:val="num" w:pos="720"/>
        </w:tabs>
        <w:spacing w:before="120" w:line="300" w:lineRule="atLeast"/>
        <w:ind w:left="720" w:hanging="357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zestawienie opłaconych faktur</w:t>
      </w:r>
      <w:r w:rsidR="006F6851">
        <w:rPr>
          <w:rFonts w:ascii="Arial" w:hAnsi="Arial" w:cs="Arial"/>
          <w:sz w:val="24"/>
          <w:szCs w:val="24"/>
        </w:rPr>
        <w:t>/rachunków</w:t>
      </w:r>
      <w:r w:rsidR="00A81289">
        <w:rPr>
          <w:rFonts w:ascii="Arial" w:hAnsi="Arial" w:cs="Arial"/>
          <w:sz w:val="24"/>
          <w:szCs w:val="24"/>
        </w:rPr>
        <w:t>,</w:t>
      </w:r>
    </w:p>
    <w:p w14:paraId="4253A45B" w14:textId="77777777" w:rsidR="004957EF" w:rsidRPr="002C737B" w:rsidRDefault="004957EF" w:rsidP="00B05829">
      <w:pPr>
        <w:numPr>
          <w:ilvl w:val="0"/>
          <w:numId w:val="7"/>
        </w:numPr>
        <w:tabs>
          <w:tab w:val="clear" w:pos="360"/>
          <w:tab w:val="num" w:pos="720"/>
        </w:tabs>
        <w:spacing w:before="120" w:line="300" w:lineRule="atLeast"/>
        <w:ind w:left="720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kopie faktur, rachunków i dokumentów równoważnych</w:t>
      </w:r>
      <w:r w:rsidR="00A81289">
        <w:rPr>
          <w:rFonts w:ascii="Arial" w:hAnsi="Arial" w:cs="Arial"/>
          <w:sz w:val="24"/>
          <w:szCs w:val="24"/>
        </w:rPr>
        <w:t>,</w:t>
      </w:r>
      <w:r w:rsidRPr="002C737B">
        <w:rPr>
          <w:rFonts w:ascii="Arial" w:hAnsi="Arial" w:cs="Arial"/>
          <w:sz w:val="24"/>
          <w:szCs w:val="24"/>
        </w:rPr>
        <w:t xml:space="preserve"> </w:t>
      </w:r>
    </w:p>
    <w:p w14:paraId="1DD501B1" w14:textId="77777777" w:rsidR="004957EF" w:rsidRPr="002C737B" w:rsidRDefault="004957EF" w:rsidP="00B05829">
      <w:pPr>
        <w:numPr>
          <w:ilvl w:val="0"/>
          <w:numId w:val="7"/>
        </w:numPr>
        <w:tabs>
          <w:tab w:val="clear" w:pos="360"/>
          <w:tab w:val="num" w:pos="720"/>
        </w:tabs>
        <w:spacing w:before="120" w:line="300" w:lineRule="atLeast"/>
        <w:ind w:left="720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kopie umów odnoszących się do faktur i rachunków</w:t>
      </w:r>
      <w:r w:rsidR="00A81289">
        <w:rPr>
          <w:rFonts w:ascii="Arial" w:hAnsi="Arial" w:cs="Arial"/>
          <w:sz w:val="24"/>
          <w:szCs w:val="24"/>
        </w:rPr>
        <w:t>,</w:t>
      </w:r>
    </w:p>
    <w:p w14:paraId="0FAE937C" w14:textId="77777777" w:rsidR="004957EF" w:rsidRPr="002C737B" w:rsidRDefault="004957EF" w:rsidP="00B05829">
      <w:pPr>
        <w:numPr>
          <w:ilvl w:val="0"/>
          <w:numId w:val="7"/>
        </w:numPr>
        <w:tabs>
          <w:tab w:val="clear" w:pos="360"/>
          <w:tab w:val="num" w:pos="720"/>
        </w:tabs>
        <w:spacing w:before="120" w:line="300" w:lineRule="atLeast"/>
        <w:ind w:left="720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kserokopie wyciągów z rachunku/rachunków bankowego/bankowych, potwierdzających wydatki poniesione na realizację </w:t>
      </w:r>
      <w:r w:rsidR="004E4C25">
        <w:rPr>
          <w:rFonts w:ascii="Arial" w:hAnsi="Arial" w:cs="Arial"/>
          <w:sz w:val="24"/>
          <w:szCs w:val="24"/>
        </w:rPr>
        <w:t>Projektu</w:t>
      </w:r>
      <w:r w:rsidRPr="002C737B">
        <w:rPr>
          <w:rFonts w:ascii="Arial" w:hAnsi="Arial" w:cs="Arial"/>
          <w:sz w:val="24"/>
          <w:szCs w:val="24"/>
        </w:rPr>
        <w:t>.</w:t>
      </w:r>
    </w:p>
    <w:p w14:paraId="375CA7A8" w14:textId="29AEC308" w:rsidR="004957EF" w:rsidRPr="002C737B" w:rsidRDefault="004957EF" w:rsidP="00B05829">
      <w:pPr>
        <w:spacing w:before="120" w:line="300" w:lineRule="atLeast"/>
        <w:ind w:left="360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Dokumenty, o których mowa w pkt 1-4</w:t>
      </w:r>
      <w:r w:rsidR="00AC7279" w:rsidRPr="002C737B">
        <w:rPr>
          <w:rFonts w:ascii="Arial" w:hAnsi="Arial" w:cs="Arial"/>
          <w:sz w:val="24"/>
          <w:szCs w:val="24"/>
        </w:rPr>
        <w:t>,</w:t>
      </w:r>
      <w:r w:rsidRPr="002C737B">
        <w:rPr>
          <w:rFonts w:ascii="Arial" w:hAnsi="Arial" w:cs="Arial"/>
          <w:sz w:val="24"/>
          <w:szCs w:val="24"/>
        </w:rPr>
        <w:t xml:space="preserve"> muszą być potwierdzone za zgodność </w:t>
      </w:r>
      <w:r w:rsidR="00DB558C" w:rsidRPr="002C737B">
        <w:rPr>
          <w:rFonts w:ascii="Arial" w:hAnsi="Arial" w:cs="Arial"/>
          <w:sz w:val="24"/>
          <w:szCs w:val="24"/>
        </w:rPr>
        <w:br/>
      </w:r>
      <w:r w:rsidRPr="002C737B">
        <w:rPr>
          <w:rFonts w:ascii="Arial" w:hAnsi="Arial" w:cs="Arial"/>
          <w:sz w:val="24"/>
          <w:szCs w:val="24"/>
        </w:rPr>
        <w:t>z oryginałem przez osoby upoważnione do zaciągania</w:t>
      </w:r>
      <w:r w:rsidR="009B763D" w:rsidRPr="002C737B">
        <w:rPr>
          <w:rFonts w:ascii="Arial" w:hAnsi="Arial" w:cs="Arial"/>
          <w:sz w:val="24"/>
          <w:szCs w:val="24"/>
        </w:rPr>
        <w:t>,</w:t>
      </w:r>
      <w:r w:rsidRPr="002C737B">
        <w:rPr>
          <w:rFonts w:ascii="Arial" w:hAnsi="Arial" w:cs="Arial"/>
          <w:sz w:val="24"/>
          <w:szCs w:val="24"/>
        </w:rPr>
        <w:t xml:space="preserve"> w imieniu </w:t>
      </w:r>
      <w:r w:rsidR="00332746" w:rsidRPr="002C737B">
        <w:rPr>
          <w:rFonts w:ascii="Arial" w:hAnsi="Arial" w:cs="Arial"/>
          <w:sz w:val="24"/>
          <w:szCs w:val="24"/>
        </w:rPr>
        <w:t>Wykonawcy</w:t>
      </w:r>
      <w:r w:rsidRPr="002C737B">
        <w:rPr>
          <w:rFonts w:ascii="Arial" w:hAnsi="Arial" w:cs="Arial"/>
          <w:sz w:val="24"/>
          <w:szCs w:val="24"/>
        </w:rPr>
        <w:t xml:space="preserve">, zobowiązań finansowych oraz przesłane do </w:t>
      </w:r>
      <w:r w:rsidR="00F166FC" w:rsidRPr="002C737B">
        <w:rPr>
          <w:rFonts w:ascii="Arial" w:hAnsi="Arial" w:cs="Arial"/>
          <w:sz w:val="24"/>
          <w:szCs w:val="24"/>
        </w:rPr>
        <w:t>Zamawiającego</w:t>
      </w:r>
      <w:r w:rsidR="002F364A" w:rsidRPr="002C737B">
        <w:rPr>
          <w:rFonts w:ascii="Arial" w:hAnsi="Arial" w:cs="Arial"/>
          <w:sz w:val="24"/>
          <w:szCs w:val="24"/>
        </w:rPr>
        <w:t>.</w:t>
      </w:r>
      <w:r w:rsidR="002E08BA" w:rsidRPr="002C737B">
        <w:rPr>
          <w:rFonts w:ascii="Arial" w:hAnsi="Arial" w:cs="Arial"/>
          <w:sz w:val="24"/>
          <w:szCs w:val="24"/>
        </w:rPr>
        <w:t xml:space="preserve"> </w:t>
      </w:r>
      <w:r w:rsidR="00E178DD" w:rsidRPr="002C737B">
        <w:rPr>
          <w:rFonts w:ascii="Arial" w:hAnsi="Arial" w:cs="Arial"/>
          <w:sz w:val="24"/>
          <w:szCs w:val="24"/>
        </w:rPr>
        <w:t xml:space="preserve">Dokumenty, </w:t>
      </w:r>
      <w:r w:rsidR="00DB558C" w:rsidRPr="002C737B">
        <w:rPr>
          <w:rFonts w:ascii="Arial" w:hAnsi="Arial" w:cs="Arial"/>
          <w:sz w:val="24"/>
          <w:szCs w:val="24"/>
        </w:rPr>
        <w:br/>
      </w:r>
      <w:r w:rsidR="00E178DD" w:rsidRPr="002C737B">
        <w:rPr>
          <w:rFonts w:ascii="Arial" w:hAnsi="Arial" w:cs="Arial"/>
          <w:sz w:val="24"/>
          <w:szCs w:val="24"/>
        </w:rPr>
        <w:t>o których mowa w pkt 1</w:t>
      </w:r>
      <w:r w:rsidR="004A3FF8" w:rsidRPr="002C737B">
        <w:rPr>
          <w:rFonts w:ascii="Arial" w:hAnsi="Arial" w:cs="Arial"/>
          <w:sz w:val="24"/>
          <w:szCs w:val="24"/>
        </w:rPr>
        <w:t>-</w:t>
      </w:r>
      <w:r w:rsidR="00E178DD" w:rsidRPr="002C737B">
        <w:rPr>
          <w:rFonts w:ascii="Arial" w:hAnsi="Arial" w:cs="Arial"/>
          <w:sz w:val="24"/>
          <w:szCs w:val="24"/>
        </w:rPr>
        <w:t>4 powinny zostać zanonimizowane w sposób umożliwiający ochronę danyc</w:t>
      </w:r>
      <w:r w:rsidR="007D029A" w:rsidRPr="002C737B">
        <w:rPr>
          <w:rFonts w:ascii="Arial" w:hAnsi="Arial" w:cs="Arial"/>
          <w:sz w:val="24"/>
          <w:szCs w:val="24"/>
        </w:rPr>
        <w:t xml:space="preserve">h osobowych zgodnie z </w:t>
      </w:r>
      <w:r w:rsidR="00241CE8">
        <w:rPr>
          <w:rFonts w:ascii="Arial" w:hAnsi="Arial" w:cs="Arial"/>
          <w:sz w:val="24"/>
          <w:szCs w:val="24"/>
        </w:rPr>
        <w:t>RODO</w:t>
      </w:r>
      <w:r w:rsidR="007D029A" w:rsidRPr="002C737B">
        <w:rPr>
          <w:rFonts w:ascii="Arial" w:hAnsi="Arial" w:cs="Arial"/>
          <w:sz w:val="24"/>
          <w:szCs w:val="24"/>
        </w:rPr>
        <w:t xml:space="preserve"> </w:t>
      </w:r>
      <w:r w:rsidR="00674029">
        <w:rPr>
          <w:rFonts w:ascii="Arial" w:hAnsi="Arial" w:cs="Arial"/>
          <w:sz w:val="24"/>
          <w:szCs w:val="24"/>
        </w:rPr>
        <w:t xml:space="preserve">oraz ustawą z dnia 10 maja 2019 r. o ochronie danych osobowych, </w:t>
      </w:r>
      <w:r w:rsidR="007D029A" w:rsidRPr="002C737B">
        <w:rPr>
          <w:rFonts w:ascii="Arial" w:hAnsi="Arial" w:cs="Arial"/>
          <w:sz w:val="24"/>
          <w:szCs w:val="24"/>
        </w:rPr>
        <w:t>t</w:t>
      </w:r>
      <w:r w:rsidR="0041650A" w:rsidRPr="002C737B">
        <w:rPr>
          <w:rFonts w:ascii="Arial" w:hAnsi="Arial" w:cs="Arial"/>
          <w:sz w:val="24"/>
          <w:szCs w:val="24"/>
        </w:rPr>
        <w:t>j</w:t>
      </w:r>
      <w:r w:rsidR="007D029A" w:rsidRPr="002C737B">
        <w:rPr>
          <w:rFonts w:ascii="Arial" w:hAnsi="Arial" w:cs="Arial"/>
          <w:sz w:val="24"/>
          <w:szCs w:val="24"/>
        </w:rPr>
        <w:t xml:space="preserve">. w szczególności bez </w:t>
      </w:r>
      <w:r w:rsidR="00674029">
        <w:rPr>
          <w:rFonts w:ascii="Arial" w:hAnsi="Arial" w:cs="Arial"/>
          <w:sz w:val="24"/>
          <w:szCs w:val="24"/>
        </w:rPr>
        <w:t>adresów, nr PESEL kontrahentów</w:t>
      </w:r>
      <w:r w:rsidR="007D029A" w:rsidRPr="002C737B">
        <w:rPr>
          <w:rFonts w:ascii="Arial" w:hAnsi="Arial" w:cs="Arial"/>
          <w:sz w:val="24"/>
          <w:szCs w:val="24"/>
        </w:rPr>
        <w:t xml:space="preserve">. Imię i nazwisko kontrahenta nie podlega </w:t>
      </w:r>
      <w:proofErr w:type="spellStart"/>
      <w:r w:rsidR="007D029A" w:rsidRPr="002C737B">
        <w:rPr>
          <w:rFonts w:ascii="Arial" w:hAnsi="Arial" w:cs="Arial"/>
          <w:sz w:val="24"/>
          <w:szCs w:val="24"/>
        </w:rPr>
        <w:t>anonimizacji</w:t>
      </w:r>
      <w:proofErr w:type="spellEnd"/>
      <w:r w:rsidR="007D029A" w:rsidRPr="002C737B">
        <w:rPr>
          <w:rFonts w:ascii="Arial" w:hAnsi="Arial" w:cs="Arial"/>
          <w:sz w:val="24"/>
          <w:szCs w:val="24"/>
        </w:rPr>
        <w:t xml:space="preserve">. Informacje takie jak: data zawarcia </w:t>
      </w:r>
      <w:r w:rsidR="00080CBC" w:rsidRPr="002C737B">
        <w:rPr>
          <w:rFonts w:ascii="Arial" w:hAnsi="Arial" w:cs="Arial"/>
          <w:sz w:val="24"/>
          <w:szCs w:val="24"/>
        </w:rPr>
        <w:t>U</w:t>
      </w:r>
      <w:r w:rsidR="007D029A" w:rsidRPr="002C737B">
        <w:rPr>
          <w:rFonts w:ascii="Arial" w:hAnsi="Arial" w:cs="Arial"/>
          <w:sz w:val="24"/>
          <w:szCs w:val="24"/>
        </w:rPr>
        <w:t xml:space="preserve">mowy, </w:t>
      </w:r>
      <w:r w:rsidR="004B7BCD" w:rsidRPr="002C737B">
        <w:rPr>
          <w:rFonts w:ascii="Arial" w:hAnsi="Arial" w:cs="Arial"/>
          <w:sz w:val="24"/>
          <w:szCs w:val="24"/>
        </w:rPr>
        <w:t xml:space="preserve">strony </w:t>
      </w:r>
      <w:r w:rsidR="00080CBC" w:rsidRPr="002C737B">
        <w:rPr>
          <w:rFonts w:ascii="Arial" w:hAnsi="Arial" w:cs="Arial"/>
          <w:sz w:val="24"/>
          <w:szCs w:val="24"/>
        </w:rPr>
        <w:t>U</w:t>
      </w:r>
      <w:r w:rsidR="004B7BCD" w:rsidRPr="002C737B">
        <w:rPr>
          <w:rFonts w:ascii="Arial" w:hAnsi="Arial" w:cs="Arial"/>
          <w:sz w:val="24"/>
          <w:szCs w:val="24"/>
        </w:rPr>
        <w:t xml:space="preserve">mowy, </w:t>
      </w:r>
      <w:r w:rsidR="007D029A" w:rsidRPr="002C737B">
        <w:rPr>
          <w:rFonts w:ascii="Arial" w:hAnsi="Arial" w:cs="Arial"/>
          <w:sz w:val="24"/>
          <w:szCs w:val="24"/>
        </w:rPr>
        <w:t xml:space="preserve">data wystawienia faktury/rachunku, kwoty oraz tytułu poniesionych wydatków powinny być możliwe do zidentyfikowania. </w:t>
      </w:r>
      <w:r w:rsidR="00E178DD" w:rsidRPr="002C737B">
        <w:rPr>
          <w:rFonts w:ascii="Arial" w:hAnsi="Arial" w:cs="Arial"/>
          <w:sz w:val="24"/>
          <w:szCs w:val="24"/>
        </w:rPr>
        <w:t xml:space="preserve"> </w:t>
      </w:r>
    </w:p>
    <w:p w14:paraId="7898A6ED" w14:textId="77777777" w:rsidR="00F332EE" w:rsidRPr="002C737B" w:rsidRDefault="00F332EE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Zamawiający dopuszcza możliwość </w:t>
      </w:r>
      <w:r w:rsidR="004450B1" w:rsidRPr="002C737B">
        <w:rPr>
          <w:rFonts w:ascii="Arial" w:hAnsi="Arial" w:cs="Arial"/>
          <w:sz w:val="24"/>
          <w:szCs w:val="24"/>
        </w:rPr>
        <w:t xml:space="preserve">wezwania Wykonawcy do </w:t>
      </w:r>
      <w:r w:rsidRPr="002C737B">
        <w:rPr>
          <w:rFonts w:ascii="Arial" w:hAnsi="Arial" w:cs="Arial"/>
          <w:sz w:val="24"/>
          <w:szCs w:val="24"/>
        </w:rPr>
        <w:t>złożenia uzupełnienia i dodatkowych wyjaśnień do raportu</w:t>
      </w:r>
      <w:r w:rsidR="00D30694" w:rsidRPr="002C737B">
        <w:rPr>
          <w:rFonts w:ascii="Arial" w:hAnsi="Arial" w:cs="Arial"/>
          <w:sz w:val="24"/>
          <w:szCs w:val="24"/>
        </w:rPr>
        <w:t xml:space="preserve"> w terminie i zakresie wskazanym przez Zamawiającego</w:t>
      </w:r>
      <w:r w:rsidR="001074B0" w:rsidRPr="002C737B">
        <w:rPr>
          <w:rFonts w:ascii="Arial" w:hAnsi="Arial" w:cs="Arial"/>
          <w:sz w:val="24"/>
          <w:szCs w:val="24"/>
        </w:rPr>
        <w:t>.</w:t>
      </w:r>
      <w:r w:rsidRPr="002C737B">
        <w:rPr>
          <w:rFonts w:ascii="Arial" w:hAnsi="Arial" w:cs="Arial"/>
          <w:sz w:val="24"/>
          <w:szCs w:val="24"/>
        </w:rPr>
        <w:t xml:space="preserve"> Wezwanie do uzupełnienia nie skutkuje nałożeniem kary</w:t>
      </w:r>
      <w:r w:rsidR="00AC4DB6" w:rsidRPr="002C737B">
        <w:rPr>
          <w:rFonts w:ascii="Arial" w:hAnsi="Arial" w:cs="Arial"/>
          <w:sz w:val="24"/>
          <w:szCs w:val="24"/>
        </w:rPr>
        <w:t>,</w:t>
      </w:r>
      <w:r w:rsidRPr="002C737B">
        <w:rPr>
          <w:rFonts w:ascii="Arial" w:hAnsi="Arial" w:cs="Arial"/>
          <w:sz w:val="24"/>
          <w:szCs w:val="24"/>
        </w:rPr>
        <w:t xml:space="preserve"> o której mowa w </w:t>
      </w:r>
      <w:r w:rsidR="00632527" w:rsidRPr="002C737B">
        <w:rPr>
          <w:rFonts w:ascii="Arial" w:hAnsi="Arial" w:cs="Arial"/>
          <w:sz w:val="24"/>
          <w:szCs w:val="24"/>
        </w:rPr>
        <w:t xml:space="preserve">ust. </w:t>
      </w:r>
      <w:r w:rsidR="00026362" w:rsidRPr="002C737B">
        <w:rPr>
          <w:rFonts w:ascii="Arial" w:hAnsi="Arial" w:cs="Arial"/>
          <w:sz w:val="24"/>
          <w:szCs w:val="24"/>
        </w:rPr>
        <w:t>9</w:t>
      </w:r>
      <w:r w:rsidRPr="002C737B">
        <w:rPr>
          <w:rFonts w:ascii="Arial" w:hAnsi="Arial" w:cs="Arial"/>
          <w:sz w:val="24"/>
          <w:szCs w:val="24"/>
        </w:rPr>
        <w:t>.</w:t>
      </w:r>
    </w:p>
    <w:p w14:paraId="1348DC91" w14:textId="77777777" w:rsidR="004957EF" w:rsidRPr="0074185A" w:rsidRDefault="009C2952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b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Raport z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="004E4C25" w:rsidRPr="002C737B">
        <w:rPr>
          <w:rFonts w:ascii="Arial" w:hAnsi="Arial" w:cs="Arial"/>
          <w:sz w:val="24"/>
          <w:szCs w:val="24"/>
        </w:rPr>
        <w:t xml:space="preserve"> </w:t>
      </w:r>
      <w:r w:rsidR="004957EF" w:rsidRPr="002C737B">
        <w:rPr>
          <w:rFonts w:ascii="Arial" w:hAnsi="Arial" w:cs="Arial"/>
          <w:sz w:val="24"/>
          <w:szCs w:val="24"/>
        </w:rPr>
        <w:t xml:space="preserve">musi być </w:t>
      </w:r>
      <w:r w:rsidRPr="002C737B">
        <w:rPr>
          <w:rFonts w:ascii="Arial" w:hAnsi="Arial" w:cs="Arial"/>
          <w:sz w:val="24"/>
          <w:szCs w:val="24"/>
        </w:rPr>
        <w:t>za</w:t>
      </w:r>
      <w:r w:rsidR="004957EF" w:rsidRPr="002C737B">
        <w:rPr>
          <w:rFonts w:ascii="Arial" w:hAnsi="Arial" w:cs="Arial"/>
          <w:sz w:val="24"/>
          <w:szCs w:val="24"/>
        </w:rPr>
        <w:t>twierdzon</w:t>
      </w:r>
      <w:r w:rsidRPr="002C737B">
        <w:rPr>
          <w:rFonts w:ascii="Arial" w:hAnsi="Arial" w:cs="Arial"/>
          <w:sz w:val="24"/>
          <w:szCs w:val="24"/>
        </w:rPr>
        <w:t>y</w:t>
      </w:r>
      <w:r w:rsidR="004957EF" w:rsidRPr="002C737B">
        <w:rPr>
          <w:rFonts w:ascii="Arial" w:hAnsi="Arial" w:cs="Arial"/>
          <w:sz w:val="24"/>
          <w:szCs w:val="24"/>
        </w:rPr>
        <w:t xml:space="preserve"> przez Głównego Księgowego</w:t>
      </w:r>
      <w:r w:rsidRPr="002C737B">
        <w:rPr>
          <w:rFonts w:ascii="Arial" w:hAnsi="Arial" w:cs="Arial"/>
          <w:sz w:val="24"/>
          <w:szCs w:val="24"/>
        </w:rPr>
        <w:t xml:space="preserve"> </w:t>
      </w:r>
      <w:r w:rsidR="00163691" w:rsidRPr="002C737B">
        <w:rPr>
          <w:rFonts w:ascii="Arial" w:hAnsi="Arial" w:cs="Arial"/>
          <w:sz w:val="24"/>
          <w:szCs w:val="24"/>
        </w:rPr>
        <w:t xml:space="preserve">ze strony Wykonawcy </w:t>
      </w:r>
      <w:r w:rsidR="004957EF" w:rsidRPr="002C737B">
        <w:rPr>
          <w:rFonts w:ascii="Arial" w:hAnsi="Arial" w:cs="Arial"/>
          <w:sz w:val="24"/>
          <w:szCs w:val="24"/>
        </w:rPr>
        <w:t xml:space="preserve">oraz osoby </w:t>
      </w:r>
      <w:r w:rsidR="00E73AB0" w:rsidRPr="002C737B">
        <w:rPr>
          <w:rFonts w:ascii="Arial" w:hAnsi="Arial" w:cs="Arial"/>
          <w:sz w:val="24"/>
          <w:szCs w:val="24"/>
        </w:rPr>
        <w:t>u</w:t>
      </w:r>
      <w:r w:rsidR="004957EF" w:rsidRPr="002C737B">
        <w:rPr>
          <w:rFonts w:ascii="Arial" w:hAnsi="Arial" w:cs="Arial"/>
          <w:sz w:val="24"/>
          <w:szCs w:val="24"/>
        </w:rPr>
        <w:t xml:space="preserve">prawnione do reprezentowania </w:t>
      </w:r>
      <w:r w:rsidR="00332746" w:rsidRPr="002C737B">
        <w:rPr>
          <w:rFonts w:ascii="Arial" w:hAnsi="Arial" w:cs="Arial"/>
          <w:sz w:val="24"/>
          <w:szCs w:val="24"/>
        </w:rPr>
        <w:t>Wykonawcy</w:t>
      </w:r>
      <w:r w:rsidR="004957EF" w:rsidRPr="002C737B">
        <w:rPr>
          <w:rFonts w:ascii="Arial" w:hAnsi="Arial" w:cs="Arial"/>
          <w:sz w:val="24"/>
          <w:szCs w:val="24"/>
        </w:rPr>
        <w:t>.</w:t>
      </w:r>
    </w:p>
    <w:p w14:paraId="6D4273ED" w14:textId="77777777" w:rsidR="001671BA" w:rsidRPr="002C737B" w:rsidRDefault="001671BA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uzasadnionych przypadkach Zamawiający może</w:t>
      </w:r>
      <w:r w:rsidR="005524A7">
        <w:rPr>
          <w:rFonts w:ascii="Arial" w:hAnsi="Arial" w:cs="Arial"/>
          <w:sz w:val="24"/>
          <w:szCs w:val="24"/>
        </w:rPr>
        <w:t xml:space="preserve">, na pisemny wniosek Wykonawca, wydłużyć termin do przekazania Raportu z realizacji Wydarzenia. Zmiana terminu złożenia Raportu nie stanowi zmiany Umowy w rozumieniu </w:t>
      </w:r>
      <w:r w:rsidR="005524A7" w:rsidRPr="002C737B">
        <w:rPr>
          <w:rFonts w:ascii="Arial" w:hAnsi="Arial" w:cs="Arial"/>
          <w:sz w:val="24"/>
          <w:szCs w:val="24"/>
        </w:rPr>
        <w:t>§</w:t>
      </w:r>
      <w:r w:rsidR="00CF2E36">
        <w:rPr>
          <w:rFonts w:ascii="Arial" w:hAnsi="Arial" w:cs="Arial"/>
          <w:sz w:val="24"/>
          <w:szCs w:val="24"/>
        </w:rPr>
        <w:t xml:space="preserve"> </w:t>
      </w:r>
      <w:r w:rsidR="005524A7">
        <w:rPr>
          <w:rFonts w:ascii="Arial" w:hAnsi="Arial" w:cs="Arial"/>
          <w:sz w:val="24"/>
          <w:szCs w:val="24"/>
        </w:rPr>
        <w:t>8 ust.1 . Jednak ostateczny termin złożenia Raportu w takim przypadku nie może upływać później niż 60 dni od dnia realizacji wydarzenia</w:t>
      </w:r>
      <w:r w:rsidR="00B00594">
        <w:rPr>
          <w:rFonts w:ascii="Arial" w:hAnsi="Arial" w:cs="Arial"/>
          <w:sz w:val="24"/>
          <w:szCs w:val="24"/>
        </w:rPr>
        <w:t>.</w:t>
      </w:r>
    </w:p>
    <w:p w14:paraId="29662F5A" w14:textId="11831D61" w:rsidR="00E42526" w:rsidRPr="002C737B" w:rsidRDefault="004957EF" w:rsidP="00CF2E36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 przypadku niedotrzymania terminu dostarczenia </w:t>
      </w:r>
      <w:r w:rsidR="009C2952" w:rsidRPr="002C737B">
        <w:rPr>
          <w:rFonts w:ascii="Arial" w:hAnsi="Arial" w:cs="Arial"/>
          <w:sz w:val="24"/>
          <w:szCs w:val="24"/>
        </w:rPr>
        <w:t xml:space="preserve">Raportu z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="004E4C25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określonego w ust. 1, </w:t>
      </w:r>
      <w:r w:rsidR="000816B2" w:rsidRPr="002C737B">
        <w:rPr>
          <w:rFonts w:ascii="Arial" w:hAnsi="Arial" w:cs="Arial"/>
          <w:sz w:val="24"/>
          <w:szCs w:val="24"/>
        </w:rPr>
        <w:t>Zamawiający</w:t>
      </w:r>
      <w:r w:rsidR="009C2952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zastrzega sobie prawo żądania kary </w:t>
      </w:r>
      <w:r w:rsidR="00637DD0" w:rsidRPr="002C737B">
        <w:rPr>
          <w:rFonts w:ascii="Arial" w:hAnsi="Arial" w:cs="Arial"/>
          <w:sz w:val="24"/>
          <w:szCs w:val="24"/>
        </w:rPr>
        <w:t>u</w:t>
      </w:r>
      <w:r w:rsidRPr="002C737B">
        <w:rPr>
          <w:rFonts w:ascii="Arial" w:hAnsi="Arial" w:cs="Arial"/>
          <w:sz w:val="24"/>
          <w:szCs w:val="24"/>
        </w:rPr>
        <w:t>mownej w wysokości 0,</w:t>
      </w:r>
      <w:r w:rsidR="00566D11" w:rsidRPr="002C737B">
        <w:rPr>
          <w:rFonts w:ascii="Arial" w:hAnsi="Arial" w:cs="Arial"/>
          <w:sz w:val="24"/>
          <w:szCs w:val="24"/>
        </w:rPr>
        <w:t>2</w:t>
      </w:r>
      <w:r w:rsidRPr="002C737B">
        <w:rPr>
          <w:rFonts w:ascii="Arial" w:hAnsi="Arial" w:cs="Arial"/>
          <w:sz w:val="24"/>
          <w:szCs w:val="24"/>
        </w:rPr>
        <w:t xml:space="preserve">% </w:t>
      </w:r>
      <w:r w:rsidR="009C2952" w:rsidRPr="002C737B">
        <w:rPr>
          <w:rFonts w:ascii="Arial" w:hAnsi="Arial" w:cs="Arial"/>
          <w:sz w:val="24"/>
          <w:szCs w:val="24"/>
        </w:rPr>
        <w:t>kwoty</w:t>
      </w:r>
      <w:r w:rsidR="00371565" w:rsidRPr="002C737B">
        <w:rPr>
          <w:rFonts w:ascii="Arial" w:hAnsi="Arial" w:cs="Arial"/>
          <w:sz w:val="24"/>
          <w:szCs w:val="24"/>
        </w:rPr>
        <w:t xml:space="preserve"> </w:t>
      </w:r>
      <w:r w:rsidR="00B3401B" w:rsidRPr="002C737B">
        <w:rPr>
          <w:rFonts w:ascii="Arial" w:hAnsi="Arial" w:cs="Arial"/>
          <w:sz w:val="24"/>
          <w:szCs w:val="24"/>
        </w:rPr>
        <w:t xml:space="preserve">maksymalnego </w:t>
      </w:r>
      <w:r w:rsidR="00371565" w:rsidRPr="002C737B">
        <w:rPr>
          <w:rFonts w:ascii="Arial" w:hAnsi="Arial" w:cs="Arial"/>
          <w:sz w:val="24"/>
          <w:szCs w:val="24"/>
        </w:rPr>
        <w:t>wynagrodzenia</w:t>
      </w:r>
      <w:r w:rsidR="002427D2" w:rsidRPr="002C737B">
        <w:rPr>
          <w:rFonts w:ascii="Arial" w:hAnsi="Arial" w:cs="Arial"/>
          <w:sz w:val="24"/>
          <w:szCs w:val="24"/>
        </w:rPr>
        <w:t xml:space="preserve"> brutto</w:t>
      </w:r>
      <w:r w:rsidRPr="002C737B">
        <w:rPr>
          <w:rFonts w:ascii="Arial" w:hAnsi="Arial" w:cs="Arial"/>
          <w:sz w:val="24"/>
          <w:szCs w:val="24"/>
        </w:rPr>
        <w:t xml:space="preserve">, o </w:t>
      </w:r>
      <w:r w:rsidR="00EF0779" w:rsidRPr="002C737B">
        <w:rPr>
          <w:rFonts w:ascii="Arial" w:hAnsi="Arial" w:cs="Arial"/>
          <w:sz w:val="24"/>
          <w:szCs w:val="24"/>
        </w:rPr>
        <w:t>któr</w:t>
      </w:r>
      <w:r w:rsidR="00EF0779">
        <w:rPr>
          <w:rFonts w:ascii="Arial" w:hAnsi="Arial" w:cs="Arial"/>
          <w:sz w:val="24"/>
          <w:szCs w:val="24"/>
        </w:rPr>
        <w:t>ym</w:t>
      </w:r>
      <w:r w:rsidR="00EF0779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mowa w § 2 ust. 1, za każdy dzień </w:t>
      </w:r>
      <w:r w:rsidR="0057261A" w:rsidRPr="002C737B">
        <w:rPr>
          <w:rFonts w:ascii="Arial" w:hAnsi="Arial" w:cs="Arial"/>
          <w:sz w:val="24"/>
          <w:szCs w:val="24"/>
        </w:rPr>
        <w:t>opóźnienia</w:t>
      </w:r>
      <w:r w:rsidRPr="002C737B">
        <w:rPr>
          <w:rFonts w:ascii="Arial" w:hAnsi="Arial" w:cs="Arial"/>
          <w:sz w:val="24"/>
          <w:szCs w:val="24"/>
        </w:rPr>
        <w:t xml:space="preserve">, naliczanej od dnia upływu terminu dostarczenia </w:t>
      </w:r>
      <w:r w:rsidR="009C2952" w:rsidRPr="002C737B">
        <w:rPr>
          <w:rFonts w:ascii="Arial" w:hAnsi="Arial" w:cs="Arial"/>
          <w:sz w:val="24"/>
          <w:szCs w:val="24"/>
        </w:rPr>
        <w:t xml:space="preserve">Raportu z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="004E4C25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do dnia faktycznego jego dostarczenia</w:t>
      </w:r>
      <w:r w:rsidR="00CF2E36">
        <w:rPr>
          <w:rFonts w:ascii="Arial" w:hAnsi="Arial" w:cs="Arial"/>
          <w:sz w:val="24"/>
          <w:szCs w:val="24"/>
        </w:rPr>
        <w:t>,</w:t>
      </w:r>
      <w:r w:rsidR="00CF2E36" w:rsidRPr="00CF2E36">
        <w:t xml:space="preserve"> </w:t>
      </w:r>
      <w:r w:rsidR="00CF2E36">
        <w:rPr>
          <w:rFonts w:ascii="Arial" w:hAnsi="Arial" w:cs="Arial"/>
          <w:sz w:val="24"/>
          <w:szCs w:val="24"/>
        </w:rPr>
        <w:t>z zastrzeżeniem</w:t>
      </w:r>
      <w:r w:rsidR="00CF2E36" w:rsidRPr="00CF2E36">
        <w:rPr>
          <w:rFonts w:ascii="Arial" w:hAnsi="Arial" w:cs="Arial"/>
          <w:sz w:val="24"/>
          <w:szCs w:val="24"/>
        </w:rPr>
        <w:t xml:space="preserve"> ust. 8</w:t>
      </w:r>
      <w:r w:rsidRPr="002C737B">
        <w:rPr>
          <w:rFonts w:ascii="Arial" w:hAnsi="Arial" w:cs="Arial"/>
          <w:sz w:val="24"/>
          <w:szCs w:val="24"/>
        </w:rPr>
        <w:t>.</w:t>
      </w:r>
      <w:r w:rsidR="00871B23" w:rsidRPr="002C737B">
        <w:rPr>
          <w:rFonts w:ascii="Arial" w:hAnsi="Arial" w:cs="Arial"/>
          <w:sz w:val="24"/>
          <w:szCs w:val="24"/>
        </w:rPr>
        <w:t xml:space="preserve"> </w:t>
      </w:r>
    </w:p>
    <w:p w14:paraId="50336B08" w14:textId="77777777" w:rsidR="00381F95" w:rsidRPr="002C737B" w:rsidRDefault="00381F95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W przypadku zastrzeżeń</w:t>
      </w:r>
      <w:r w:rsidRPr="002C73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ze strony Zamawiającego Wykonawca jest zobowiązany uzupełnić Raport z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="004E4C25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lub złożyć dodatkowe </w:t>
      </w:r>
      <w:r w:rsidR="00A81289">
        <w:rPr>
          <w:rFonts w:ascii="Arial" w:hAnsi="Arial" w:cs="Arial"/>
          <w:sz w:val="24"/>
          <w:szCs w:val="24"/>
        </w:rPr>
        <w:t>uzupełnienia/</w:t>
      </w:r>
      <w:r w:rsidRPr="002C737B">
        <w:rPr>
          <w:rFonts w:ascii="Arial" w:hAnsi="Arial" w:cs="Arial"/>
          <w:sz w:val="24"/>
          <w:szCs w:val="24"/>
        </w:rPr>
        <w:t xml:space="preserve">wyjaśnienia w zakresie określonym przez Zamawiającego w terminie przez niego wskazanym, jednakże nie dłuższym niż 7 dni roboczych, bez dodatkowego wynagrodzenia z tego tytułu. </w:t>
      </w:r>
    </w:p>
    <w:p w14:paraId="5F9DFBDA" w14:textId="6E0ACF01" w:rsidR="00806745" w:rsidRPr="002C737B" w:rsidRDefault="00FF6012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lastRenderedPageBreak/>
        <w:t xml:space="preserve">W przypadku niezłożenia uzupełnień/wyjaśnień, o których mowa w ust. </w:t>
      </w:r>
      <w:r w:rsidR="00CF2E36">
        <w:rPr>
          <w:rFonts w:ascii="Arial" w:hAnsi="Arial" w:cs="Arial"/>
          <w:sz w:val="24"/>
          <w:szCs w:val="24"/>
        </w:rPr>
        <w:t>10</w:t>
      </w:r>
      <w:r w:rsidRPr="002C737B">
        <w:rPr>
          <w:rFonts w:ascii="Arial" w:hAnsi="Arial" w:cs="Arial"/>
          <w:sz w:val="24"/>
          <w:szCs w:val="24"/>
        </w:rPr>
        <w:t xml:space="preserve">, lub niezłożenia ich w terminie wskazanym przez Zamawiającego, koszty, które nie zostały udokumentowane w sposób zgodny z postanowieniami </w:t>
      </w:r>
      <w:r w:rsidR="00080CBC" w:rsidRPr="002C737B">
        <w:rPr>
          <w:rFonts w:ascii="Arial" w:hAnsi="Arial" w:cs="Arial"/>
          <w:sz w:val="24"/>
          <w:szCs w:val="24"/>
        </w:rPr>
        <w:t>U</w:t>
      </w:r>
      <w:r w:rsidRPr="002C737B">
        <w:rPr>
          <w:rFonts w:ascii="Arial" w:hAnsi="Arial" w:cs="Arial"/>
          <w:sz w:val="24"/>
          <w:szCs w:val="24"/>
        </w:rPr>
        <w:t>mowy, nie zostaną uwzględnione w ramach wynagrodzenia.</w:t>
      </w:r>
    </w:p>
    <w:p w14:paraId="4AD3D441" w14:textId="77777777" w:rsidR="00F269DC" w:rsidRDefault="007E4082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Wykonawca </w:t>
      </w:r>
      <w:r w:rsidR="004957EF" w:rsidRPr="002C737B">
        <w:rPr>
          <w:rFonts w:ascii="Arial" w:hAnsi="Arial" w:cs="Arial"/>
          <w:sz w:val="24"/>
          <w:szCs w:val="24"/>
        </w:rPr>
        <w:t xml:space="preserve">zobowiązuje się do dostarczenia wraz </w:t>
      </w:r>
      <w:r w:rsidR="009C2952" w:rsidRPr="002C737B">
        <w:rPr>
          <w:rFonts w:ascii="Arial" w:hAnsi="Arial" w:cs="Arial"/>
          <w:sz w:val="24"/>
          <w:szCs w:val="24"/>
        </w:rPr>
        <w:t xml:space="preserve">z Raportem z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="00F269DC">
        <w:rPr>
          <w:rFonts w:ascii="Arial" w:hAnsi="Arial" w:cs="Arial"/>
          <w:sz w:val="24"/>
          <w:szCs w:val="24"/>
        </w:rPr>
        <w:t>:</w:t>
      </w:r>
    </w:p>
    <w:p w14:paraId="3B829755" w14:textId="77777777" w:rsidR="00F269DC" w:rsidRDefault="00F269DC" w:rsidP="00B05829">
      <w:pPr>
        <w:pStyle w:val="Akapitzlist"/>
        <w:numPr>
          <w:ilvl w:val="0"/>
          <w:numId w:val="49"/>
        </w:numPr>
        <w:spacing w:before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kopię zanonimizowanej listy obecności,</w:t>
      </w:r>
    </w:p>
    <w:p w14:paraId="1BF469EE" w14:textId="77777777" w:rsidR="00F269DC" w:rsidRDefault="004F1141" w:rsidP="00B05829">
      <w:pPr>
        <w:pStyle w:val="Akapitzlist"/>
        <w:numPr>
          <w:ilvl w:val="0"/>
          <w:numId w:val="49"/>
        </w:numPr>
        <w:spacing w:before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kopię </w:t>
      </w:r>
      <w:r w:rsidR="00F269DC">
        <w:rPr>
          <w:rFonts w:ascii="Arial" w:hAnsi="Arial" w:cs="Arial"/>
          <w:sz w:val="24"/>
          <w:szCs w:val="24"/>
        </w:rPr>
        <w:t>ostateczn</w:t>
      </w:r>
      <w:r>
        <w:rPr>
          <w:rFonts w:ascii="Arial" w:hAnsi="Arial" w:cs="Arial"/>
          <w:sz w:val="24"/>
          <w:szCs w:val="24"/>
        </w:rPr>
        <w:t>ego</w:t>
      </w:r>
      <w:r w:rsidR="00F269DC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u</w:t>
      </w:r>
      <w:r w:rsidR="00F269DC">
        <w:rPr>
          <w:rFonts w:ascii="Arial" w:hAnsi="Arial" w:cs="Arial"/>
          <w:sz w:val="24"/>
          <w:szCs w:val="24"/>
        </w:rPr>
        <w:t>,</w:t>
      </w:r>
    </w:p>
    <w:p w14:paraId="0A907EF8" w14:textId="77777777" w:rsidR="00F269DC" w:rsidRDefault="004957EF" w:rsidP="00B05829">
      <w:pPr>
        <w:pStyle w:val="Akapitzlist"/>
        <w:numPr>
          <w:ilvl w:val="0"/>
          <w:numId w:val="49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D708BF">
        <w:rPr>
          <w:rFonts w:ascii="Arial" w:hAnsi="Arial" w:cs="Arial"/>
          <w:sz w:val="24"/>
          <w:szCs w:val="24"/>
        </w:rPr>
        <w:t>po jednej</w:t>
      </w:r>
      <w:r w:rsidRPr="00FA512A">
        <w:rPr>
          <w:rFonts w:ascii="Arial" w:hAnsi="Arial" w:cs="Arial"/>
          <w:sz w:val="24"/>
          <w:szCs w:val="24"/>
        </w:rPr>
        <w:t> </w:t>
      </w:r>
      <w:r w:rsidRPr="00D708BF">
        <w:rPr>
          <w:rFonts w:ascii="Arial" w:hAnsi="Arial" w:cs="Arial"/>
          <w:sz w:val="24"/>
          <w:szCs w:val="24"/>
        </w:rPr>
        <w:t>sztuce egzemplarzy wykonanych materiałów promocyjnych i informacyjnych</w:t>
      </w:r>
      <w:r w:rsidR="00F269DC">
        <w:rPr>
          <w:rFonts w:ascii="Arial" w:hAnsi="Arial" w:cs="Arial"/>
          <w:sz w:val="24"/>
          <w:szCs w:val="24"/>
        </w:rPr>
        <w:t xml:space="preserve"> wraz z plikami elektronicznymi</w:t>
      </w:r>
      <w:r w:rsidR="00D974C1" w:rsidRPr="00D708BF">
        <w:rPr>
          <w:rFonts w:ascii="Arial" w:hAnsi="Arial" w:cs="Arial"/>
          <w:sz w:val="24"/>
          <w:szCs w:val="24"/>
        </w:rPr>
        <w:t xml:space="preserve">, </w:t>
      </w:r>
    </w:p>
    <w:p w14:paraId="6463A9B6" w14:textId="77777777" w:rsidR="00F269DC" w:rsidRDefault="00D974C1" w:rsidP="00B05829">
      <w:pPr>
        <w:pStyle w:val="Akapitzlist"/>
        <w:numPr>
          <w:ilvl w:val="0"/>
          <w:numId w:val="49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D708BF">
        <w:rPr>
          <w:rFonts w:ascii="Arial" w:hAnsi="Arial" w:cs="Arial"/>
          <w:sz w:val="24"/>
          <w:szCs w:val="24"/>
        </w:rPr>
        <w:t>kopii materiałów</w:t>
      </w:r>
      <w:r w:rsidR="005D7E35">
        <w:rPr>
          <w:rFonts w:ascii="Arial" w:hAnsi="Arial" w:cs="Arial"/>
          <w:sz w:val="24"/>
          <w:szCs w:val="24"/>
        </w:rPr>
        <w:t xml:space="preserve"> prasowych</w:t>
      </w:r>
      <w:r w:rsidRPr="00D708BF">
        <w:rPr>
          <w:rFonts w:ascii="Arial" w:hAnsi="Arial" w:cs="Arial"/>
          <w:sz w:val="24"/>
          <w:szCs w:val="24"/>
        </w:rPr>
        <w:t xml:space="preserve"> filmowych lub radiowych</w:t>
      </w:r>
      <w:r w:rsidR="00F269DC">
        <w:rPr>
          <w:rFonts w:ascii="Arial" w:hAnsi="Arial" w:cs="Arial"/>
          <w:sz w:val="24"/>
          <w:szCs w:val="24"/>
        </w:rPr>
        <w:t xml:space="preserve"> (jeśli były realizowane),</w:t>
      </w:r>
      <w:r w:rsidRPr="00D708BF">
        <w:rPr>
          <w:rFonts w:ascii="Arial" w:hAnsi="Arial" w:cs="Arial"/>
          <w:sz w:val="24"/>
          <w:szCs w:val="24"/>
        </w:rPr>
        <w:t xml:space="preserve"> </w:t>
      </w:r>
    </w:p>
    <w:p w14:paraId="5E729F1B" w14:textId="77777777" w:rsidR="00F269DC" w:rsidRDefault="00D974C1" w:rsidP="00B05829">
      <w:pPr>
        <w:pStyle w:val="Akapitzlist"/>
        <w:numPr>
          <w:ilvl w:val="0"/>
          <w:numId w:val="49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D708BF">
        <w:rPr>
          <w:rFonts w:ascii="Arial" w:hAnsi="Arial" w:cs="Arial"/>
          <w:sz w:val="24"/>
          <w:szCs w:val="24"/>
        </w:rPr>
        <w:t>dokumentacji fotograficznej</w:t>
      </w:r>
      <w:r w:rsidR="00F269DC">
        <w:rPr>
          <w:rFonts w:ascii="Arial" w:hAnsi="Arial" w:cs="Arial"/>
          <w:sz w:val="24"/>
          <w:szCs w:val="24"/>
        </w:rPr>
        <w:t>,</w:t>
      </w:r>
    </w:p>
    <w:p w14:paraId="6E4EAF8A" w14:textId="77777777" w:rsidR="004957EF" w:rsidRPr="00D708BF" w:rsidRDefault="00D974C1" w:rsidP="00B05829">
      <w:pPr>
        <w:spacing w:before="120" w:line="300" w:lineRule="atLeast"/>
        <w:ind w:left="426"/>
        <w:rPr>
          <w:rFonts w:ascii="Arial" w:hAnsi="Arial" w:cs="Arial"/>
          <w:sz w:val="24"/>
          <w:szCs w:val="24"/>
        </w:rPr>
      </w:pPr>
      <w:r w:rsidRPr="00D708BF">
        <w:rPr>
          <w:rFonts w:ascii="Arial" w:hAnsi="Arial" w:cs="Arial"/>
          <w:sz w:val="24"/>
          <w:szCs w:val="24"/>
        </w:rPr>
        <w:t xml:space="preserve">ze zorganizowanego </w:t>
      </w:r>
      <w:r w:rsidR="004E4C25" w:rsidRPr="00D708BF">
        <w:rPr>
          <w:rFonts w:ascii="Arial" w:hAnsi="Arial" w:cs="Arial"/>
          <w:sz w:val="24"/>
          <w:szCs w:val="24"/>
        </w:rPr>
        <w:t>Projektu</w:t>
      </w:r>
      <w:r w:rsidRPr="00D708BF">
        <w:rPr>
          <w:rFonts w:ascii="Arial" w:hAnsi="Arial" w:cs="Arial"/>
          <w:sz w:val="24"/>
          <w:szCs w:val="24"/>
        </w:rPr>
        <w:t>, zrealizowanego w ramach niniejszej Umowy.</w:t>
      </w:r>
      <w:r w:rsidR="004957EF" w:rsidRPr="00D708BF">
        <w:rPr>
          <w:rFonts w:ascii="Arial" w:hAnsi="Arial" w:cs="Arial"/>
          <w:sz w:val="24"/>
          <w:szCs w:val="24"/>
        </w:rPr>
        <w:t xml:space="preserve"> </w:t>
      </w:r>
    </w:p>
    <w:p w14:paraId="5BB12E14" w14:textId="77777777" w:rsidR="00A536E4" w:rsidRPr="00A536E4" w:rsidRDefault="00A536E4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 uchylania się od </w:t>
      </w:r>
      <w:r w:rsidRPr="00A536E4">
        <w:rPr>
          <w:rFonts w:ascii="Arial" w:hAnsi="Arial" w:cs="Arial"/>
          <w:bCs/>
          <w:sz w:val="24"/>
          <w:szCs w:val="24"/>
        </w:rPr>
        <w:t>złożen</w:t>
      </w:r>
      <w:r>
        <w:rPr>
          <w:rFonts w:ascii="Arial" w:hAnsi="Arial" w:cs="Arial"/>
          <w:bCs/>
          <w:sz w:val="24"/>
          <w:szCs w:val="24"/>
        </w:rPr>
        <w:t>ia</w:t>
      </w:r>
      <w:r w:rsidRPr="00D708BF">
        <w:rPr>
          <w:rFonts w:ascii="Arial" w:hAnsi="Arial" w:cs="Arial"/>
          <w:bCs/>
          <w:sz w:val="24"/>
          <w:szCs w:val="24"/>
        </w:rPr>
        <w:t xml:space="preserve"> raportu</w:t>
      </w:r>
      <w:r>
        <w:rPr>
          <w:rFonts w:ascii="Arial" w:hAnsi="Arial" w:cs="Arial"/>
          <w:bCs/>
          <w:sz w:val="24"/>
          <w:szCs w:val="24"/>
        </w:rPr>
        <w:t xml:space="preserve"> (dwukrotne wezwanie do jej przesłania po upływie terminu określonego w </w:t>
      </w:r>
      <w:r w:rsidRPr="002C737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 ust.1) </w:t>
      </w:r>
      <w:r>
        <w:rPr>
          <w:rFonts w:ascii="Arial" w:hAnsi="Arial" w:cs="Arial"/>
          <w:bCs/>
          <w:sz w:val="24"/>
          <w:szCs w:val="24"/>
        </w:rPr>
        <w:t>umowa zostaje rozwiązana a całościowe koszty jej realizacji pokrywa Wykonawca.</w:t>
      </w:r>
    </w:p>
    <w:p w14:paraId="3741934D" w14:textId="77777777" w:rsidR="00A81188" w:rsidRPr="00466B12" w:rsidRDefault="00A81188" w:rsidP="00B05829">
      <w:pPr>
        <w:numPr>
          <w:ilvl w:val="0"/>
          <w:numId w:val="5"/>
        </w:numPr>
        <w:spacing w:before="120" w:line="300" w:lineRule="atLeast"/>
        <w:rPr>
          <w:rFonts w:ascii="Arial" w:hAnsi="Arial" w:cs="Arial"/>
          <w:b/>
          <w:bCs/>
          <w:sz w:val="24"/>
          <w:szCs w:val="24"/>
          <w:rPrChange w:id="7" w:author="Agnieszka Palenik" w:date="2020-06-19T13:19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2C737B">
        <w:rPr>
          <w:rFonts w:ascii="Arial" w:hAnsi="Arial" w:cs="Arial"/>
          <w:sz w:val="24"/>
          <w:szCs w:val="24"/>
        </w:rPr>
        <w:t xml:space="preserve">Wykonawca zobowiązuje się na wszystkich etapach organizacji </w:t>
      </w:r>
      <w:r w:rsidR="004E4C25">
        <w:rPr>
          <w:rFonts w:ascii="Arial" w:hAnsi="Arial" w:cs="Arial"/>
          <w:sz w:val="24"/>
          <w:szCs w:val="24"/>
        </w:rPr>
        <w:t>Projektu</w:t>
      </w:r>
      <w:r w:rsidRPr="002C737B">
        <w:rPr>
          <w:rFonts w:ascii="Arial" w:hAnsi="Arial" w:cs="Arial"/>
          <w:sz w:val="24"/>
          <w:szCs w:val="24"/>
        </w:rPr>
        <w:t xml:space="preserve">, </w:t>
      </w:r>
      <w:r w:rsidRPr="002C737B">
        <w:rPr>
          <w:rFonts w:ascii="Arial" w:hAnsi="Arial" w:cs="Arial"/>
          <w:sz w:val="24"/>
          <w:szCs w:val="24"/>
        </w:rPr>
        <w:br/>
        <w:t xml:space="preserve">w tym </w:t>
      </w:r>
      <w:bookmarkStart w:id="8" w:name="_GoBack"/>
      <w:bookmarkEnd w:id="8"/>
      <w:r w:rsidRPr="00466B12">
        <w:rPr>
          <w:rFonts w:ascii="Arial" w:hAnsi="Arial" w:cs="Arial"/>
          <w:sz w:val="24"/>
          <w:szCs w:val="24"/>
        </w:rPr>
        <w:t xml:space="preserve">również poprzez swoją stronę internetową, do publicznego informowania </w:t>
      </w:r>
      <w:r w:rsidRPr="00466B12">
        <w:rPr>
          <w:rFonts w:ascii="Arial" w:hAnsi="Arial" w:cs="Arial"/>
          <w:sz w:val="24"/>
          <w:szCs w:val="24"/>
        </w:rPr>
        <w:br/>
        <w:t xml:space="preserve">o organizacji </w:t>
      </w:r>
      <w:r w:rsidR="004E4C25" w:rsidRPr="00466B12">
        <w:rPr>
          <w:rFonts w:ascii="Arial" w:hAnsi="Arial" w:cs="Arial"/>
          <w:sz w:val="24"/>
          <w:szCs w:val="24"/>
          <w:rPrChange w:id="9" w:author="Agnieszka Palenik" w:date="2020-06-19T13:19:00Z">
            <w:rPr>
              <w:rFonts w:ascii="Arial" w:hAnsi="Arial" w:cs="Arial"/>
              <w:sz w:val="24"/>
              <w:szCs w:val="24"/>
            </w:rPr>
          </w:rPrChange>
        </w:rPr>
        <w:t xml:space="preserve">Projektu </w:t>
      </w:r>
      <w:r w:rsidRPr="00466B12">
        <w:rPr>
          <w:rFonts w:ascii="Arial" w:hAnsi="Arial" w:cs="Arial"/>
          <w:sz w:val="24"/>
          <w:szCs w:val="24"/>
          <w:rPrChange w:id="10" w:author="Agnieszka Palenik" w:date="2020-06-19T13:19:00Z">
            <w:rPr>
              <w:rFonts w:ascii="Arial" w:hAnsi="Arial" w:cs="Arial"/>
              <w:sz w:val="24"/>
              <w:szCs w:val="24"/>
            </w:rPr>
          </w:rPrChange>
        </w:rPr>
        <w:t xml:space="preserve">przy częściowym udziale środków Unii Europejskiej </w:t>
      </w:r>
      <w:r w:rsidRPr="00466B12">
        <w:rPr>
          <w:rFonts w:ascii="Arial" w:hAnsi="Arial" w:cs="Arial"/>
          <w:sz w:val="24"/>
          <w:szCs w:val="24"/>
          <w:rPrChange w:id="11" w:author="Agnieszka Palenik" w:date="2020-06-19T13:19:00Z">
            <w:rPr>
              <w:rFonts w:ascii="Arial" w:hAnsi="Arial" w:cs="Arial"/>
              <w:sz w:val="24"/>
              <w:szCs w:val="24"/>
            </w:rPr>
          </w:rPrChange>
        </w:rPr>
        <w:br/>
        <w:t xml:space="preserve">z Funduszu </w:t>
      </w:r>
      <w:r w:rsidR="00A536E4" w:rsidRPr="00466B12">
        <w:rPr>
          <w:rFonts w:ascii="Arial" w:hAnsi="Arial" w:cs="Arial"/>
          <w:sz w:val="24"/>
          <w:szCs w:val="24"/>
          <w:rPrChange w:id="12" w:author="Agnieszka Palenik" w:date="2020-06-19T13:19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……….</w:t>
      </w:r>
      <w:r w:rsidR="00A536E4" w:rsidRPr="00466B12">
        <w:rPr>
          <w:rFonts w:ascii="Arial" w:hAnsi="Arial" w:cs="Arial"/>
          <w:sz w:val="24"/>
          <w:szCs w:val="24"/>
        </w:rPr>
        <w:t>z</w:t>
      </w:r>
      <w:r w:rsidRPr="00466B12">
        <w:rPr>
          <w:rFonts w:ascii="Arial" w:hAnsi="Arial" w:cs="Arial"/>
          <w:sz w:val="24"/>
          <w:szCs w:val="24"/>
          <w:rPrChange w:id="13" w:author="Agnieszka Palenik" w:date="2020-06-19T13:19:00Z">
            <w:rPr>
              <w:rFonts w:ascii="Arial" w:hAnsi="Arial" w:cs="Arial"/>
              <w:sz w:val="24"/>
              <w:szCs w:val="24"/>
            </w:rPr>
          </w:rPrChange>
        </w:rPr>
        <w:t xml:space="preserve"> Programu  na lata 2014 - 2020.</w:t>
      </w:r>
    </w:p>
    <w:p w14:paraId="69BCC93C" w14:textId="77777777" w:rsidR="00232EDC" w:rsidRPr="00466B12" w:rsidRDefault="00232EDC" w:rsidP="00B05829">
      <w:pPr>
        <w:spacing w:before="120" w:line="300" w:lineRule="atLeast"/>
        <w:ind w:left="3900" w:firstLine="348"/>
        <w:rPr>
          <w:rFonts w:ascii="Arial" w:hAnsi="Arial" w:cs="Arial"/>
          <w:b/>
          <w:bCs/>
          <w:sz w:val="24"/>
          <w:szCs w:val="24"/>
          <w:rPrChange w:id="14" w:author="Agnieszka Palenik" w:date="2020-06-19T13:19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</w:p>
    <w:p w14:paraId="0A8101F4" w14:textId="77777777" w:rsidR="00232EDC" w:rsidRPr="002C737B" w:rsidRDefault="00232EDC" w:rsidP="00B05829">
      <w:pPr>
        <w:spacing w:before="120" w:line="300" w:lineRule="atLeast"/>
        <w:ind w:left="3900" w:firstLine="348"/>
        <w:rPr>
          <w:rFonts w:ascii="Arial" w:hAnsi="Arial" w:cs="Arial"/>
          <w:b/>
          <w:bCs/>
          <w:sz w:val="24"/>
          <w:szCs w:val="24"/>
        </w:rPr>
      </w:pPr>
      <w:r w:rsidRPr="00466B12">
        <w:rPr>
          <w:rFonts w:ascii="Arial" w:hAnsi="Arial" w:cs="Arial"/>
          <w:b/>
          <w:bCs/>
          <w:sz w:val="24"/>
          <w:szCs w:val="24"/>
          <w:rPrChange w:id="15" w:author="Agnieszka Palenik" w:date="2020-06-19T13:19:00Z">
            <w:rPr>
              <w:rFonts w:ascii="Arial" w:hAnsi="Arial" w:cs="Arial"/>
              <w:b/>
              <w:bCs/>
              <w:sz w:val="24"/>
              <w:szCs w:val="24"/>
              <w:highlight w:val="yellow"/>
            </w:rPr>
          </w:rPrChange>
        </w:rPr>
        <w:t>§ 4</w:t>
      </w:r>
      <w:r w:rsidR="00AB6E13" w:rsidRPr="00466B12">
        <w:rPr>
          <w:rStyle w:val="Odwoanieprzypisudolnego"/>
          <w:rFonts w:ascii="Arial" w:hAnsi="Arial" w:cs="Arial"/>
          <w:b/>
          <w:bCs/>
          <w:sz w:val="24"/>
          <w:szCs w:val="24"/>
          <w:rPrChange w:id="16" w:author="Agnieszka Palenik" w:date="2020-06-19T13:19:00Z">
            <w:rPr>
              <w:rStyle w:val="Odwoanieprzypisudolnego"/>
              <w:rFonts w:ascii="Arial" w:hAnsi="Arial" w:cs="Arial"/>
              <w:b/>
              <w:bCs/>
              <w:sz w:val="24"/>
              <w:szCs w:val="24"/>
              <w:highlight w:val="yellow"/>
            </w:rPr>
          </w:rPrChange>
        </w:rPr>
        <w:footnoteReference w:id="3"/>
      </w:r>
    </w:p>
    <w:p w14:paraId="1234AA7C" w14:textId="77777777" w:rsidR="00A81188" w:rsidRPr="002C737B" w:rsidRDefault="00A81188" w:rsidP="00B05829">
      <w:pPr>
        <w:adjustRightInd w:val="0"/>
        <w:spacing w:before="120" w:line="300" w:lineRule="atLeast"/>
        <w:rPr>
          <w:rFonts w:ascii="Arial" w:hAnsi="Arial" w:cs="Arial"/>
          <w:sz w:val="24"/>
          <w:szCs w:val="24"/>
        </w:rPr>
      </w:pPr>
      <w:r w:rsidRPr="00342C7E">
        <w:rPr>
          <w:rFonts w:ascii="Arial" w:hAnsi="Arial" w:cs="Arial"/>
          <w:bCs/>
          <w:sz w:val="24"/>
          <w:szCs w:val="24"/>
        </w:rPr>
        <w:t>1.</w:t>
      </w:r>
      <w:r w:rsidRPr="002C73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W ramach wynagrodzenia, o którym mowa w § 2 ust. 1, Wykonawca:  </w:t>
      </w:r>
    </w:p>
    <w:p w14:paraId="097D1D68" w14:textId="77777777" w:rsidR="00A81188" w:rsidRPr="002C737B" w:rsidRDefault="00A81188" w:rsidP="00B05829">
      <w:pPr>
        <w:spacing w:before="120" w:line="300" w:lineRule="atLeast"/>
        <w:ind w:left="360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1) przenosi na Zamawiającego autorskie prawa majątkowe do wszelkich utworów wytworzonych przez Wykonawcę w ramach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Pr="002C737B">
        <w:rPr>
          <w:rFonts w:ascii="Arial" w:hAnsi="Arial" w:cs="Arial"/>
          <w:sz w:val="24"/>
          <w:szCs w:val="24"/>
        </w:rPr>
        <w:t xml:space="preserve">; </w:t>
      </w:r>
    </w:p>
    <w:p w14:paraId="1FDDE7C4" w14:textId="77777777" w:rsidR="00A81188" w:rsidRPr="002C737B" w:rsidRDefault="00A81188" w:rsidP="00B05829">
      <w:pPr>
        <w:spacing w:before="120" w:line="300" w:lineRule="atLeast"/>
        <w:ind w:left="360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2) udziela Zamawiającemu zezwolenia na wykonywanie zależnego prawa autorskiego; </w:t>
      </w:r>
    </w:p>
    <w:p w14:paraId="1F10FA89" w14:textId="77777777" w:rsidR="00A81188" w:rsidRPr="002C737B" w:rsidRDefault="00A81188" w:rsidP="00B05829">
      <w:pPr>
        <w:spacing w:before="120" w:line="300" w:lineRule="atLeast"/>
        <w:ind w:left="360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3) przenosi na Zamawiającego wyłączne prawo zezwalania na wykonywanie zależnego prawa autorskiego; </w:t>
      </w:r>
    </w:p>
    <w:p w14:paraId="69681350" w14:textId="77777777" w:rsidR="00A81188" w:rsidRPr="002C737B" w:rsidRDefault="00A81188" w:rsidP="00B05829">
      <w:pPr>
        <w:spacing w:before="120" w:line="300" w:lineRule="atLeast"/>
        <w:ind w:left="360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4) zobowiązuje się do niewykonywania przysługujących mu autorskich praw osobistych oraz udziela Zamawiającemu zezwolenia na ich wykonywanie na czas nieokreślony.  </w:t>
      </w:r>
    </w:p>
    <w:p w14:paraId="58B9D115" w14:textId="77777777" w:rsidR="00A81188" w:rsidRPr="002C737B" w:rsidRDefault="00A81188" w:rsidP="00B05829">
      <w:pPr>
        <w:numPr>
          <w:ilvl w:val="0"/>
          <w:numId w:val="46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Nabycie przez Zamawiającego praw, o których mowa w ust. 1, następuje: </w:t>
      </w:r>
    </w:p>
    <w:p w14:paraId="6B96F77B" w14:textId="77777777" w:rsidR="00A81188" w:rsidRPr="002C737B" w:rsidRDefault="00A81188" w:rsidP="00B05829">
      <w:pPr>
        <w:numPr>
          <w:ilvl w:val="0"/>
          <w:numId w:val="10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 dniem przekazania utworów, oraz </w:t>
      </w:r>
    </w:p>
    <w:p w14:paraId="19A11642" w14:textId="77777777" w:rsidR="00A81188" w:rsidRPr="002C737B" w:rsidRDefault="00A81188" w:rsidP="00B05829">
      <w:pPr>
        <w:numPr>
          <w:ilvl w:val="0"/>
          <w:numId w:val="10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bez ograniczeń co do terytorium, czasu, liczby egzemplarzy, w zakresie następujących pól eksploatacji</w:t>
      </w:r>
      <w:r w:rsidRPr="002C737B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2C737B">
        <w:rPr>
          <w:rFonts w:ascii="Arial" w:hAnsi="Arial" w:cs="Arial"/>
          <w:sz w:val="24"/>
          <w:szCs w:val="24"/>
        </w:rPr>
        <w:t>:</w:t>
      </w:r>
    </w:p>
    <w:p w14:paraId="53DF9D18" w14:textId="77777777" w:rsidR="00A81188" w:rsidRPr="002C737B" w:rsidRDefault="00A81188" w:rsidP="00B05829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before="120" w:line="300" w:lineRule="atLeast"/>
        <w:ind w:left="1080"/>
        <w:rPr>
          <w:rFonts w:ascii="Arial" w:hAnsi="Arial" w:cs="Arial"/>
          <w:sz w:val="24"/>
          <w:szCs w:val="24"/>
          <w:lang w:eastAsia="ar-SA"/>
        </w:rPr>
      </w:pPr>
      <w:r w:rsidRPr="002C737B">
        <w:rPr>
          <w:rFonts w:ascii="Arial" w:hAnsi="Arial" w:cs="Arial"/>
          <w:sz w:val="24"/>
          <w:szCs w:val="24"/>
          <w:lang w:eastAsia="ar-SA"/>
        </w:rPr>
        <w:lastRenderedPageBreak/>
        <w:t>utrwalanie jakąkolwiek techniką audiowizualną, nie</w:t>
      </w:r>
      <w:r w:rsidR="00241CE8">
        <w:rPr>
          <w:rFonts w:ascii="Arial" w:hAnsi="Arial" w:cs="Arial"/>
          <w:sz w:val="24"/>
          <w:szCs w:val="24"/>
          <w:lang w:eastAsia="ar-SA"/>
        </w:rPr>
        <w:t xml:space="preserve">zależnie od standardu, systemu </w:t>
      </w:r>
      <w:r w:rsidRPr="002C737B">
        <w:rPr>
          <w:rFonts w:ascii="Arial" w:hAnsi="Arial" w:cs="Arial"/>
          <w:sz w:val="24"/>
          <w:szCs w:val="24"/>
          <w:lang w:eastAsia="ar-SA"/>
        </w:rPr>
        <w:t>i formatu zwielokrotnienie utrwalonych egzemplarzy,</w:t>
      </w:r>
    </w:p>
    <w:p w14:paraId="449A879F" w14:textId="77777777" w:rsidR="00A81188" w:rsidRPr="002C737B" w:rsidRDefault="00A81188" w:rsidP="00B05829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before="120" w:line="300" w:lineRule="atLeast"/>
        <w:ind w:left="1080"/>
        <w:rPr>
          <w:rFonts w:ascii="Arial" w:hAnsi="Arial" w:cs="Arial"/>
          <w:sz w:val="24"/>
          <w:szCs w:val="24"/>
          <w:lang w:eastAsia="ar-SA"/>
        </w:rPr>
      </w:pPr>
      <w:r w:rsidRPr="002C737B">
        <w:rPr>
          <w:rFonts w:ascii="Arial" w:hAnsi="Arial" w:cs="Arial"/>
          <w:sz w:val="24"/>
          <w:szCs w:val="24"/>
          <w:lang w:eastAsia="ar-SA"/>
        </w:rPr>
        <w:t xml:space="preserve">publiczne prezentowanie, służące do celów informacyjnych i marketingowych, na wewnętrznych i zewnętrznych pokazach, jakąkolwiek techniką, niezależnie od standardu, systemu i formatu </w:t>
      </w:r>
      <w:r w:rsidRPr="002C737B">
        <w:rPr>
          <w:rFonts w:ascii="Arial" w:hAnsi="Arial" w:cs="Arial"/>
          <w:sz w:val="24"/>
          <w:szCs w:val="24"/>
        </w:rPr>
        <w:t>i zamieszczanie w sieci Internet,</w:t>
      </w:r>
    </w:p>
    <w:p w14:paraId="7751B9CC" w14:textId="77777777" w:rsidR="00A81188" w:rsidRPr="002C737B" w:rsidRDefault="00A81188" w:rsidP="00B05829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before="120" w:line="300" w:lineRule="atLeast"/>
        <w:ind w:left="1080"/>
        <w:rPr>
          <w:rFonts w:ascii="Arial" w:hAnsi="Arial" w:cs="Arial"/>
          <w:sz w:val="24"/>
          <w:szCs w:val="24"/>
          <w:lang w:eastAsia="ar-SA"/>
        </w:rPr>
      </w:pPr>
      <w:r w:rsidRPr="002C737B">
        <w:rPr>
          <w:rFonts w:ascii="Arial" w:hAnsi="Arial" w:cs="Arial"/>
          <w:sz w:val="24"/>
          <w:szCs w:val="24"/>
          <w:lang w:eastAsia="ar-SA"/>
        </w:rPr>
        <w:t>wprowadzania do pamięci komputera i sporządzenie kopii tych zapisów dla celów</w:t>
      </w:r>
      <w:r w:rsidR="00A30202">
        <w:rPr>
          <w:rFonts w:ascii="Arial" w:hAnsi="Arial" w:cs="Arial"/>
          <w:sz w:val="24"/>
          <w:szCs w:val="24"/>
          <w:lang w:eastAsia="ar-SA"/>
        </w:rPr>
        <w:t xml:space="preserve"> eksploatacji, o której mowa w U</w:t>
      </w:r>
      <w:r w:rsidRPr="002C737B">
        <w:rPr>
          <w:rFonts w:ascii="Arial" w:hAnsi="Arial" w:cs="Arial"/>
          <w:sz w:val="24"/>
          <w:szCs w:val="24"/>
          <w:lang w:eastAsia="ar-SA"/>
        </w:rPr>
        <w:t>mowie, umieszczenie na własnej stronie internetowej,</w:t>
      </w:r>
    </w:p>
    <w:p w14:paraId="1551BB8D" w14:textId="77777777" w:rsidR="00A81188" w:rsidRPr="002C737B" w:rsidRDefault="00A81188" w:rsidP="00B05829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before="120" w:line="300" w:lineRule="atLeast"/>
        <w:ind w:left="1080"/>
        <w:rPr>
          <w:rFonts w:ascii="Arial" w:hAnsi="Arial" w:cs="Arial"/>
          <w:sz w:val="24"/>
          <w:szCs w:val="24"/>
          <w:lang w:eastAsia="ar-SA"/>
        </w:rPr>
      </w:pPr>
      <w:r w:rsidRPr="002C737B">
        <w:rPr>
          <w:rFonts w:ascii="Arial" w:hAnsi="Arial" w:cs="Arial"/>
          <w:sz w:val="24"/>
          <w:szCs w:val="24"/>
          <w:lang w:eastAsia="ar-SA"/>
        </w:rPr>
        <w:t>trwałe lub czasowe zwielokrotnienie komputerowego zapisu w całości lub w części jakimikolwiek środkami i w jakiejkolwiek formie,</w:t>
      </w:r>
    </w:p>
    <w:p w14:paraId="7B94CE2F" w14:textId="77777777" w:rsidR="00A81188" w:rsidRPr="002C737B" w:rsidRDefault="00A81188" w:rsidP="00B05829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before="120" w:line="300" w:lineRule="atLeast"/>
        <w:ind w:left="1080"/>
        <w:rPr>
          <w:rFonts w:ascii="Arial" w:hAnsi="Arial" w:cs="Arial"/>
          <w:sz w:val="24"/>
          <w:szCs w:val="24"/>
          <w:lang w:eastAsia="ar-SA"/>
        </w:rPr>
      </w:pPr>
      <w:r w:rsidRPr="002C737B">
        <w:rPr>
          <w:rFonts w:ascii="Arial" w:hAnsi="Arial" w:cs="Arial"/>
          <w:sz w:val="24"/>
          <w:szCs w:val="24"/>
          <w:lang w:eastAsia="ar-SA"/>
        </w:rPr>
        <w:t>opracowanie, aranżacja, przystosowanie, zmiana układu lub jakiekolwiek inne zmiany w zapisie komputerowym, z prawem do zwielokrotniania rezultatów tych zmian,</w:t>
      </w:r>
    </w:p>
    <w:p w14:paraId="16B6E999" w14:textId="77777777" w:rsidR="00A81188" w:rsidRPr="002C737B" w:rsidRDefault="00A81188" w:rsidP="00B05829">
      <w:pPr>
        <w:numPr>
          <w:ilvl w:val="0"/>
          <w:numId w:val="11"/>
        </w:numPr>
        <w:tabs>
          <w:tab w:val="clear" w:pos="720"/>
          <w:tab w:val="num" w:pos="1080"/>
        </w:tabs>
        <w:suppressAutoHyphens/>
        <w:spacing w:before="120" w:line="300" w:lineRule="atLeast"/>
        <w:ind w:left="1080"/>
        <w:rPr>
          <w:rFonts w:ascii="Arial" w:hAnsi="Arial" w:cs="Arial"/>
          <w:sz w:val="24"/>
          <w:szCs w:val="24"/>
          <w:lang w:eastAsia="ar-SA"/>
        </w:rPr>
      </w:pPr>
      <w:r w:rsidRPr="002C737B">
        <w:rPr>
          <w:rFonts w:ascii="Arial" w:hAnsi="Arial" w:cs="Arial"/>
          <w:sz w:val="24"/>
          <w:szCs w:val="24"/>
          <w:lang w:eastAsia="ar-SA"/>
        </w:rPr>
        <w:t>użyczenie, elektroniczne udostępnienie.</w:t>
      </w:r>
    </w:p>
    <w:p w14:paraId="022C4443" w14:textId="77777777" w:rsidR="00A81188" w:rsidRPr="002C737B" w:rsidRDefault="00A81188" w:rsidP="00B05829">
      <w:pPr>
        <w:numPr>
          <w:ilvl w:val="0"/>
          <w:numId w:val="9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Równocześnie z nabyciem autorskich praw majątkowych do utworów, o których mowa w ust. 1, Zamawiający nabywa własność wszystkich egzemplarzy, na których materiały te zostały utrwalone, a Wykonawca zobowiązuje się do ich przekazania Zamawiającemu w terminie 7 dni od dnia zaakceptowania Raportu z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Pr="002C737B">
        <w:rPr>
          <w:rFonts w:ascii="Arial" w:hAnsi="Arial" w:cs="Arial"/>
          <w:sz w:val="24"/>
          <w:szCs w:val="24"/>
        </w:rPr>
        <w:t>.</w:t>
      </w:r>
    </w:p>
    <w:p w14:paraId="77438239" w14:textId="77777777" w:rsidR="00A81188" w:rsidRPr="002C737B" w:rsidRDefault="00A81188" w:rsidP="00B05829">
      <w:pPr>
        <w:numPr>
          <w:ilvl w:val="0"/>
          <w:numId w:val="9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Utwory, o których mowa w ust.1, Wykonawca może pozostawić w swojej siedzibie wyłącznie dla celów dokumentacyjnych.</w:t>
      </w:r>
    </w:p>
    <w:p w14:paraId="73E7B446" w14:textId="62E6C901" w:rsidR="00A81188" w:rsidRPr="002C737B" w:rsidRDefault="00A81188" w:rsidP="00B05829">
      <w:pPr>
        <w:numPr>
          <w:ilvl w:val="0"/>
          <w:numId w:val="9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Wykonawca zobowiązuje się, że realizując </w:t>
      </w:r>
      <w:r w:rsidR="004E4C25">
        <w:rPr>
          <w:rFonts w:ascii="Arial" w:hAnsi="Arial" w:cs="Arial"/>
          <w:sz w:val="24"/>
          <w:szCs w:val="24"/>
        </w:rPr>
        <w:t>Projekt</w:t>
      </w:r>
      <w:r w:rsidRPr="002C737B">
        <w:rPr>
          <w:rFonts w:ascii="Arial" w:hAnsi="Arial" w:cs="Arial"/>
          <w:sz w:val="24"/>
          <w:szCs w:val="24"/>
        </w:rPr>
        <w:t xml:space="preserve"> będzie przestrzegał przepisów ustawy z dnia 4 lutego 1994 r. o prawie autorskim i p</w:t>
      </w:r>
      <w:r w:rsidR="00241CE8">
        <w:rPr>
          <w:rFonts w:ascii="Arial" w:hAnsi="Arial" w:cs="Arial"/>
          <w:sz w:val="24"/>
          <w:szCs w:val="24"/>
        </w:rPr>
        <w:t xml:space="preserve">rawach pokrewnych </w:t>
      </w:r>
      <w:r w:rsidRPr="002C737B">
        <w:rPr>
          <w:rFonts w:ascii="Arial" w:hAnsi="Arial" w:cs="Arial"/>
          <w:sz w:val="24"/>
          <w:szCs w:val="24"/>
        </w:rPr>
        <w:t xml:space="preserve">i nie naruszy praw majątkowych osób trzecich, a utwory przekaże Zamawiającemu w stanie wolnym od obciążeń prawami osób trzecich. </w:t>
      </w:r>
    </w:p>
    <w:p w14:paraId="1AFBE408" w14:textId="77777777" w:rsidR="00A81188" w:rsidRPr="002C737B" w:rsidRDefault="00A81188" w:rsidP="00B05829">
      <w:pPr>
        <w:numPr>
          <w:ilvl w:val="0"/>
          <w:numId w:val="9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W przypadku zgłoszenia przez osoby trzecie roszczeń opartych na zarzucie, że korzystanie z utworów uzyskanych przez Zamawia</w:t>
      </w:r>
      <w:r w:rsidR="00A30202">
        <w:rPr>
          <w:rFonts w:ascii="Arial" w:hAnsi="Arial" w:cs="Arial"/>
          <w:sz w:val="24"/>
          <w:szCs w:val="24"/>
        </w:rPr>
        <w:t>jącego na podstawie niniejszej U</w:t>
      </w:r>
      <w:r w:rsidRPr="002C737B">
        <w:rPr>
          <w:rFonts w:ascii="Arial" w:hAnsi="Arial" w:cs="Arial"/>
          <w:sz w:val="24"/>
          <w:szCs w:val="24"/>
        </w:rPr>
        <w:t>mowy przez Zamawiającego lub jego następców prawnych narusza prawa własności intelektualnej przysługujące tym osobom, Zamawiający poinformuje Wykonawcę o takich roszczeniach, a Wykonawca podejmie niezbędne działania mające na celu zażegnanie sporu i poniesie w 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4C67D176" w14:textId="77777777" w:rsidR="00A81188" w:rsidRPr="002C737B" w:rsidRDefault="00A81188" w:rsidP="00B05829">
      <w:pPr>
        <w:numPr>
          <w:ilvl w:val="0"/>
          <w:numId w:val="9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lastRenderedPageBreak/>
        <w:t xml:space="preserve">Wykonawca, najpóźniej w dniu przekazania utworu, przedłoży Zamawiającemu oświadczenie wg wzoru </w:t>
      </w:r>
      <w:r w:rsidR="00A30202">
        <w:rPr>
          <w:rFonts w:ascii="Arial" w:hAnsi="Arial" w:cs="Arial"/>
          <w:sz w:val="24"/>
          <w:szCs w:val="24"/>
        </w:rPr>
        <w:t xml:space="preserve">stanowiącego </w:t>
      </w:r>
      <w:r w:rsidR="00A30202" w:rsidRPr="0074185A">
        <w:rPr>
          <w:rFonts w:ascii="Arial" w:hAnsi="Arial" w:cs="Arial"/>
          <w:sz w:val="24"/>
          <w:szCs w:val="24"/>
        </w:rPr>
        <w:t>załącznik nr 6 do U</w:t>
      </w:r>
      <w:r w:rsidRPr="0074185A">
        <w:rPr>
          <w:rFonts w:ascii="Arial" w:hAnsi="Arial" w:cs="Arial"/>
          <w:sz w:val="24"/>
          <w:szCs w:val="24"/>
        </w:rPr>
        <w:t>mowy</w:t>
      </w:r>
      <w:r w:rsidRPr="00A41043">
        <w:rPr>
          <w:rFonts w:ascii="Arial" w:hAnsi="Arial" w:cs="Arial"/>
          <w:sz w:val="24"/>
          <w:szCs w:val="24"/>
        </w:rPr>
        <w:t>.</w:t>
      </w:r>
    </w:p>
    <w:p w14:paraId="45DB6B71" w14:textId="77777777" w:rsidR="00A81188" w:rsidRDefault="00A81188" w:rsidP="00B05829">
      <w:pPr>
        <w:spacing w:before="120" w:line="300" w:lineRule="atLeast"/>
        <w:ind w:left="360"/>
        <w:rPr>
          <w:rFonts w:ascii="Arial" w:hAnsi="Arial" w:cs="Arial"/>
          <w:sz w:val="24"/>
          <w:szCs w:val="24"/>
        </w:rPr>
      </w:pPr>
    </w:p>
    <w:p w14:paraId="0DB5A426" w14:textId="77777777" w:rsidR="00A81188" w:rsidRPr="002C737B" w:rsidRDefault="00A81188" w:rsidP="005D3C88">
      <w:pPr>
        <w:spacing w:before="12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CF3D53">
        <w:rPr>
          <w:rFonts w:ascii="Arial" w:hAnsi="Arial" w:cs="Arial"/>
          <w:b/>
          <w:sz w:val="24"/>
          <w:szCs w:val="24"/>
          <w:highlight w:val="yellow"/>
        </w:rPr>
        <w:t>§ 4</w:t>
      </w:r>
      <w:r w:rsidR="00AB6E13" w:rsidRPr="004D1CFD">
        <w:rPr>
          <w:rStyle w:val="Odwoanieprzypisudolnego"/>
          <w:rFonts w:ascii="Arial" w:hAnsi="Arial" w:cs="Arial"/>
          <w:b/>
          <w:sz w:val="24"/>
          <w:szCs w:val="24"/>
          <w:highlight w:val="yellow"/>
        </w:rPr>
        <w:footnoteReference w:id="5"/>
      </w:r>
    </w:p>
    <w:p w14:paraId="0C66EDF8" w14:textId="77777777" w:rsidR="00A81188" w:rsidRPr="002C737B" w:rsidRDefault="00A81188" w:rsidP="00B05829">
      <w:pPr>
        <w:numPr>
          <w:ilvl w:val="0"/>
          <w:numId w:val="12"/>
        </w:numPr>
        <w:tabs>
          <w:tab w:val="clear" w:pos="720"/>
          <w:tab w:val="num" w:pos="284"/>
        </w:tabs>
        <w:spacing w:before="120" w:line="300" w:lineRule="atLeast"/>
        <w:ind w:left="284" w:hanging="28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Wynagrodzenie, o którym mowa w § 2 ust. 1, zaspokaja wszelkie roszczenia Wykonawcy z tytułu wykonania Umowy, w tym roszczenia z tytułu udzielenia licencji do utworów powstałych na podstawie Umowy, zwanych dalej „utworami”. </w:t>
      </w:r>
    </w:p>
    <w:p w14:paraId="63C4045B" w14:textId="77777777" w:rsidR="00A81188" w:rsidRPr="002C737B" w:rsidRDefault="002C737B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Wykonawca oświadcza, że</w:t>
      </w:r>
      <w:r w:rsidR="00A81188" w:rsidRPr="002C737B">
        <w:rPr>
          <w:rFonts w:ascii="Arial" w:hAnsi="Arial" w:cs="Arial"/>
          <w:sz w:val="24"/>
          <w:szCs w:val="24"/>
        </w:rPr>
        <w:t xml:space="preserve">: </w:t>
      </w:r>
    </w:p>
    <w:p w14:paraId="71E7F8EA" w14:textId="77777777" w:rsidR="00A81188" w:rsidRPr="002C737B" w:rsidRDefault="00A81188" w:rsidP="00B05829">
      <w:pPr>
        <w:numPr>
          <w:ilvl w:val="0"/>
          <w:numId w:val="34"/>
        </w:numPr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przysługuje mu autorskie prawo majątkowe do utworów;</w:t>
      </w:r>
    </w:p>
    <w:p w14:paraId="6B450B63" w14:textId="77777777" w:rsidR="00A81188" w:rsidRPr="002C737B" w:rsidRDefault="00A81188" w:rsidP="00B05829">
      <w:pPr>
        <w:numPr>
          <w:ilvl w:val="0"/>
          <w:numId w:val="34"/>
        </w:numPr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 jest uprawniony do udzielenia licencji w za</w:t>
      </w:r>
      <w:r w:rsidR="00A30202">
        <w:rPr>
          <w:rFonts w:ascii="Arial" w:hAnsi="Arial" w:cs="Arial"/>
          <w:sz w:val="24"/>
          <w:szCs w:val="24"/>
        </w:rPr>
        <w:t>kresie wskazanym w niniejszej</w:t>
      </w:r>
      <w:r w:rsidR="00A30202">
        <w:rPr>
          <w:rFonts w:ascii="Arial" w:hAnsi="Arial" w:cs="Arial"/>
          <w:sz w:val="24"/>
          <w:szCs w:val="24"/>
        </w:rPr>
        <w:br/>
        <w:t xml:space="preserve"> U</w:t>
      </w:r>
      <w:r w:rsidRPr="002C737B">
        <w:rPr>
          <w:rFonts w:ascii="Arial" w:hAnsi="Arial" w:cs="Arial"/>
          <w:sz w:val="24"/>
          <w:szCs w:val="24"/>
        </w:rPr>
        <w:t xml:space="preserve">mowie; </w:t>
      </w:r>
    </w:p>
    <w:p w14:paraId="52D2C1D6" w14:textId="77777777" w:rsidR="00A81188" w:rsidRPr="002C737B" w:rsidRDefault="00A81188" w:rsidP="00B05829">
      <w:pPr>
        <w:numPr>
          <w:ilvl w:val="0"/>
          <w:numId w:val="34"/>
        </w:numPr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udziela Zamawiającemu licencji uprawniającej do korzystania z utworów </w:t>
      </w:r>
      <w:r w:rsidRPr="002C737B">
        <w:rPr>
          <w:rFonts w:ascii="Arial" w:hAnsi="Arial" w:cs="Arial"/>
          <w:sz w:val="24"/>
          <w:szCs w:val="24"/>
        </w:rPr>
        <w:br/>
        <w:t xml:space="preserve">w całości, jak i w części. </w:t>
      </w:r>
    </w:p>
    <w:p w14:paraId="7A6305BB" w14:textId="77777777" w:rsidR="00A81188" w:rsidRPr="002C737B" w:rsidRDefault="00A81188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3. Udzielenie Zamawiającemu licencji do utworów, o których mowa w ust. 1,</w:t>
      </w:r>
      <w:r w:rsidRPr="002C737B">
        <w:rPr>
          <w:rFonts w:ascii="Arial" w:hAnsi="Arial" w:cs="Arial"/>
          <w:sz w:val="24"/>
          <w:szCs w:val="24"/>
        </w:rPr>
        <w:br/>
        <w:t xml:space="preserve">      następuje: </w:t>
      </w:r>
    </w:p>
    <w:p w14:paraId="43DFD2B7" w14:textId="77777777" w:rsidR="00A81188" w:rsidRPr="002C737B" w:rsidRDefault="00A81188" w:rsidP="00B05829">
      <w:pPr>
        <w:numPr>
          <w:ilvl w:val="0"/>
          <w:numId w:val="33"/>
        </w:numPr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 chwilą przekazania utworów Zamawiającemu; </w:t>
      </w:r>
    </w:p>
    <w:p w14:paraId="7CA39303" w14:textId="77777777" w:rsidR="00A81188" w:rsidRPr="002C737B" w:rsidRDefault="00A81188" w:rsidP="00B05829">
      <w:pPr>
        <w:numPr>
          <w:ilvl w:val="0"/>
          <w:numId w:val="33"/>
        </w:numPr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bez ograniczeń co do terytorium, czasu, liczby egzemplarzy, w zakresie następujących pól eksploatacji</w:t>
      </w:r>
      <w:r w:rsidRPr="002C737B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2C737B">
        <w:rPr>
          <w:rFonts w:ascii="Arial" w:hAnsi="Arial" w:cs="Arial"/>
          <w:sz w:val="24"/>
          <w:szCs w:val="24"/>
        </w:rPr>
        <w:t>:</w:t>
      </w:r>
    </w:p>
    <w:p w14:paraId="2A4BE6CF" w14:textId="77777777" w:rsidR="00A81188" w:rsidRPr="002C737B" w:rsidRDefault="00A81188" w:rsidP="00B05829">
      <w:pPr>
        <w:numPr>
          <w:ilvl w:val="1"/>
          <w:numId w:val="38"/>
        </w:numPr>
        <w:spacing w:before="120" w:line="300" w:lineRule="atLeast"/>
        <w:ind w:left="1701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utrwalanie i zwielokrotnienia jakąkolwiek techniką audiowizualną, niezależnie od standardu, systemu i formatu zwielokrotnienie utrwalonych egzemplarzy w celu wykorzystania przez pracowników Zamawiającego w ramach szkolenia stanowiącego przedmiot umowy,</w:t>
      </w:r>
    </w:p>
    <w:p w14:paraId="3CE24B79" w14:textId="77777777" w:rsidR="00A81188" w:rsidRPr="002C737B" w:rsidRDefault="00A81188" w:rsidP="00B05829">
      <w:pPr>
        <w:numPr>
          <w:ilvl w:val="1"/>
          <w:numId w:val="38"/>
        </w:numPr>
        <w:spacing w:before="120" w:line="300" w:lineRule="atLeast"/>
        <w:ind w:left="1701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publiczne prezentowanie pracownikom Zamawiającego w ramach szkolenia będącego przedmiotem umowy. </w:t>
      </w:r>
    </w:p>
    <w:p w14:paraId="5076243E" w14:textId="77777777" w:rsidR="00A81188" w:rsidRPr="002C737B" w:rsidRDefault="00A81188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4. Licencja zostaje udzielona: </w:t>
      </w:r>
    </w:p>
    <w:p w14:paraId="5F593CB5" w14:textId="77777777" w:rsidR="00A81188" w:rsidRPr="002C737B" w:rsidRDefault="00A81188" w:rsidP="00B05829">
      <w:pPr>
        <w:numPr>
          <w:ilvl w:val="0"/>
          <w:numId w:val="32"/>
        </w:numPr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jako licencja wyłączna/niewyłączna</w:t>
      </w:r>
      <w:r w:rsidRPr="002C737B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2C737B">
        <w:rPr>
          <w:rFonts w:ascii="Arial" w:hAnsi="Arial" w:cs="Arial"/>
          <w:sz w:val="24"/>
          <w:szCs w:val="24"/>
        </w:rPr>
        <w:t xml:space="preserve">; </w:t>
      </w:r>
    </w:p>
    <w:p w14:paraId="7D7AD1F4" w14:textId="77777777" w:rsidR="00A81188" w:rsidRPr="002C737B" w:rsidRDefault="00A81188" w:rsidP="00B05829">
      <w:pPr>
        <w:numPr>
          <w:ilvl w:val="0"/>
          <w:numId w:val="32"/>
        </w:numPr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z prawem do udzielania sublicencji na polach eksploatacji określonych w ust. 3 pkt 2.</w:t>
      </w:r>
    </w:p>
    <w:p w14:paraId="6BD5748D" w14:textId="77777777" w:rsidR="002C737B" w:rsidRDefault="00A81188" w:rsidP="00B05829">
      <w:pPr>
        <w:spacing w:before="120" w:line="300" w:lineRule="atLeast"/>
        <w:ind w:left="284" w:hanging="28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5. Równocześnie z udzieleniem licencji na utwory Zamawiający</w:t>
      </w:r>
      <w:r w:rsidRPr="002C737B" w:rsidDel="000816B2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nabywa własność wszystkich przek</w:t>
      </w:r>
      <w:r w:rsidR="00A30202">
        <w:rPr>
          <w:rFonts w:ascii="Arial" w:hAnsi="Arial" w:cs="Arial"/>
          <w:sz w:val="24"/>
          <w:szCs w:val="24"/>
        </w:rPr>
        <w:t>azanych mu w ramach realizacji U</w:t>
      </w:r>
      <w:r w:rsidRPr="002C737B">
        <w:rPr>
          <w:rFonts w:ascii="Arial" w:hAnsi="Arial" w:cs="Arial"/>
          <w:sz w:val="24"/>
          <w:szCs w:val="24"/>
        </w:rPr>
        <w:t>mowy egzemplarz</w:t>
      </w:r>
      <w:r w:rsidR="009B0699">
        <w:rPr>
          <w:rFonts w:ascii="Arial" w:hAnsi="Arial" w:cs="Arial"/>
          <w:sz w:val="24"/>
          <w:szCs w:val="24"/>
        </w:rPr>
        <w:t>y utworów</w:t>
      </w:r>
      <w:r w:rsidRPr="002C737B">
        <w:rPr>
          <w:rFonts w:ascii="Arial" w:hAnsi="Arial" w:cs="Arial"/>
          <w:sz w:val="24"/>
          <w:szCs w:val="24"/>
        </w:rPr>
        <w:t>.</w:t>
      </w:r>
    </w:p>
    <w:p w14:paraId="76E52940" w14:textId="29774F5E" w:rsidR="00A81188" w:rsidRDefault="002C737B" w:rsidP="00B05829">
      <w:pPr>
        <w:spacing w:before="120" w:line="300" w:lineRule="atLeast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81188" w:rsidRPr="002C737B">
        <w:rPr>
          <w:rFonts w:ascii="Arial" w:hAnsi="Arial" w:cs="Arial"/>
          <w:sz w:val="24"/>
          <w:szCs w:val="24"/>
        </w:rPr>
        <w:t>Wykonawca zobowiązuje się, że wykonując Umowę będzie przestrzegał przepisów ustawy z dnia 4 lutego 1994 r. – o prawie autorskim i p</w:t>
      </w:r>
      <w:r w:rsidR="009B0699">
        <w:rPr>
          <w:rFonts w:ascii="Arial" w:hAnsi="Arial" w:cs="Arial"/>
          <w:sz w:val="24"/>
          <w:szCs w:val="24"/>
        </w:rPr>
        <w:t xml:space="preserve">rawach </w:t>
      </w:r>
      <w:r w:rsidR="009B0699">
        <w:rPr>
          <w:rFonts w:ascii="Arial" w:hAnsi="Arial" w:cs="Arial"/>
          <w:sz w:val="24"/>
          <w:szCs w:val="24"/>
        </w:rPr>
        <w:lastRenderedPageBreak/>
        <w:t xml:space="preserve">pokrewnych </w:t>
      </w:r>
      <w:r w:rsidR="00A81188" w:rsidRPr="002C737B">
        <w:rPr>
          <w:rFonts w:ascii="Arial" w:hAnsi="Arial" w:cs="Arial"/>
          <w:sz w:val="24"/>
          <w:szCs w:val="24"/>
        </w:rPr>
        <w:t>a udzielając niniejszej licencji nie naruszy praw osób trzecich. W przypadku wystąpienia tych osób z jakimikolwiek roszczeniami wobec Zamawiającego Zamawiający poinformuje Wykonawcę o takich roszczeniach, a Wykonawca podejmie niezbędne działania mające na celu zażegnanie sporu i poniesie w związku z tym wszystkie koszty. W 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506C68F8" w14:textId="77777777" w:rsidR="009B0699" w:rsidRPr="002C737B" w:rsidRDefault="009B0699" w:rsidP="00B05829">
      <w:pPr>
        <w:spacing w:before="120" w:line="300" w:lineRule="atLeast"/>
        <w:ind w:left="3900" w:firstLine="348"/>
        <w:rPr>
          <w:rFonts w:ascii="Arial" w:hAnsi="Arial" w:cs="Arial"/>
          <w:b/>
          <w:bCs/>
          <w:sz w:val="24"/>
          <w:szCs w:val="24"/>
        </w:rPr>
      </w:pPr>
    </w:p>
    <w:p w14:paraId="6A03E183" w14:textId="77777777" w:rsidR="0043310F" w:rsidRPr="002C737B" w:rsidRDefault="0043310F" w:rsidP="005D3C88">
      <w:pPr>
        <w:spacing w:before="120"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 xml:space="preserve">§ </w:t>
      </w:r>
      <w:r w:rsidR="00D5300E" w:rsidRPr="002C737B">
        <w:rPr>
          <w:rFonts w:ascii="Arial" w:hAnsi="Arial" w:cs="Arial"/>
          <w:b/>
          <w:bCs/>
          <w:sz w:val="24"/>
          <w:szCs w:val="24"/>
        </w:rPr>
        <w:t>5</w:t>
      </w:r>
    </w:p>
    <w:p w14:paraId="31EF3C40" w14:textId="77777777" w:rsidR="00F66D2F" w:rsidRPr="002C737B" w:rsidRDefault="00F66D2F" w:rsidP="00B05829">
      <w:pPr>
        <w:pStyle w:val="Tekstpodstawowy3"/>
        <w:numPr>
          <w:ilvl w:val="0"/>
          <w:numId w:val="2"/>
        </w:num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 terminie 7 dni od dnia zaakceptowania przez </w:t>
      </w:r>
      <w:r w:rsidR="00184B61" w:rsidRPr="002C737B">
        <w:rPr>
          <w:rFonts w:ascii="Arial" w:hAnsi="Arial" w:cs="Arial"/>
          <w:sz w:val="24"/>
          <w:szCs w:val="24"/>
        </w:rPr>
        <w:t>Zamawiającego</w:t>
      </w:r>
      <w:r w:rsidRPr="002C737B">
        <w:rPr>
          <w:rFonts w:ascii="Arial" w:hAnsi="Arial" w:cs="Arial"/>
          <w:sz w:val="24"/>
          <w:szCs w:val="24"/>
        </w:rPr>
        <w:t xml:space="preserve"> Raportu </w:t>
      </w:r>
      <w:r w:rsidR="00DB558C" w:rsidRPr="002C737B">
        <w:rPr>
          <w:rFonts w:ascii="Arial" w:hAnsi="Arial" w:cs="Arial"/>
          <w:sz w:val="24"/>
          <w:szCs w:val="24"/>
        </w:rPr>
        <w:br/>
      </w:r>
      <w:r w:rsidRPr="002C737B">
        <w:rPr>
          <w:rFonts w:ascii="Arial" w:hAnsi="Arial" w:cs="Arial"/>
          <w:sz w:val="24"/>
          <w:szCs w:val="24"/>
        </w:rPr>
        <w:t xml:space="preserve">z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="004E4C25" w:rsidRPr="002C737B">
        <w:rPr>
          <w:rFonts w:ascii="Arial" w:hAnsi="Arial" w:cs="Arial"/>
          <w:sz w:val="24"/>
          <w:szCs w:val="24"/>
        </w:rPr>
        <w:t xml:space="preserve"> </w:t>
      </w:r>
      <w:r w:rsidR="00757FE7" w:rsidRPr="002C737B">
        <w:rPr>
          <w:rFonts w:ascii="Arial" w:hAnsi="Arial" w:cs="Arial"/>
          <w:sz w:val="24"/>
          <w:szCs w:val="24"/>
        </w:rPr>
        <w:t xml:space="preserve">Zamawiający sporządzi </w:t>
      </w:r>
      <w:r w:rsidR="00994ABC" w:rsidRPr="002C737B">
        <w:rPr>
          <w:rFonts w:ascii="Arial" w:hAnsi="Arial" w:cs="Arial"/>
          <w:sz w:val="24"/>
          <w:szCs w:val="24"/>
        </w:rPr>
        <w:t>protokół odbioru.</w:t>
      </w:r>
      <w:r w:rsidR="00F85EBD" w:rsidRPr="002C737B">
        <w:rPr>
          <w:rFonts w:ascii="Arial" w:hAnsi="Arial" w:cs="Arial"/>
          <w:sz w:val="24"/>
          <w:szCs w:val="24"/>
        </w:rPr>
        <w:t xml:space="preserve"> </w:t>
      </w:r>
    </w:p>
    <w:p w14:paraId="41E73F0A" w14:textId="77777777" w:rsidR="00F66D2F" w:rsidRPr="002C737B" w:rsidRDefault="00F66D2F" w:rsidP="00B05829">
      <w:pPr>
        <w:pStyle w:val="Tekstpodstawowy3"/>
        <w:numPr>
          <w:ilvl w:val="0"/>
          <w:numId w:val="2"/>
        </w:num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Protokół odbioru, o którym mowa w ust. 1, powinien zawierać w szczególności:</w:t>
      </w:r>
    </w:p>
    <w:p w14:paraId="5F6A29AA" w14:textId="77777777" w:rsidR="009E5B62" w:rsidRPr="002C737B" w:rsidRDefault="00712779" w:rsidP="00B05829">
      <w:pPr>
        <w:numPr>
          <w:ilvl w:val="1"/>
          <w:numId w:val="31"/>
        </w:numPr>
        <w:autoSpaceDE w:val="0"/>
        <w:autoSpaceDN w:val="0"/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datę i miejsce jego sporządzenia;</w:t>
      </w:r>
    </w:p>
    <w:p w14:paraId="06CD4018" w14:textId="77777777" w:rsidR="009E5B62" w:rsidRPr="002C737B" w:rsidRDefault="009E5B62" w:rsidP="00B05829">
      <w:pPr>
        <w:numPr>
          <w:ilvl w:val="1"/>
          <w:numId w:val="31"/>
        </w:numPr>
        <w:autoSpaceDE w:val="0"/>
        <w:autoSpaceDN w:val="0"/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oświadczenie </w:t>
      </w:r>
      <w:r w:rsidR="00712779" w:rsidRPr="002C737B">
        <w:rPr>
          <w:rFonts w:ascii="Arial" w:hAnsi="Arial" w:cs="Arial"/>
          <w:sz w:val="24"/>
          <w:szCs w:val="24"/>
        </w:rPr>
        <w:t xml:space="preserve">Zamawiającego </w:t>
      </w:r>
      <w:r w:rsidRPr="002C737B">
        <w:rPr>
          <w:rFonts w:ascii="Arial" w:hAnsi="Arial" w:cs="Arial"/>
          <w:sz w:val="24"/>
          <w:szCs w:val="24"/>
        </w:rPr>
        <w:t xml:space="preserve">o braku albo o istnieniu </w:t>
      </w:r>
      <w:r w:rsidR="00712779" w:rsidRPr="002C737B">
        <w:rPr>
          <w:rFonts w:ascii="Arial" w:hAnsi="Arial" w:cs="Arial"/>
          <w:sz w:val="24"/>
          <w:szCs w:val="24"/>
        </w:rPr>
        <w:t>zastrzeżeń</w:t>
      </w:r>
      <w:r w:rsidR="006B41BD" w:rsidRPr="002C737B">
        <w:rPr>
          <w:rFonts w:ascii="Arial" w:hAnsi="Arial" w:cs="Arial"/>
          <w:sz w:val="24"/>
          <w:szCs w:val="24"/>
        </w:rPr>
        <w:t xml:space="preserve">, </w:t>
      </w:r>
      <w:r w:rsidRPr="002C737B">
        <w:rPr>
          <w:rFonts w:ascii="Arial" w:hAnsi="Arial" w:cs="Arial"/>
          <w:sz w:val="24"/>
          <w:szCs w:val="24"/>
        </w:rPr>
        <w:t xml:space="preserve">w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Pr="002C737B">
        <w:rPr>
          <w:rFonts w:ascii="Arial" w:hAnsi="Arial" w:cs="Arial"/>
          <w:sz w:val="24"/>
          <w:szCs w:val="24"/>
        </w:rPr>
        <w:t xml:space="preserve">; </w:t>
      </w:r>
    </w:p>
    <w:p w14:paraId="0B208A53" w14:textId="77777777" w:rsidR="009E5B62" w:rsidRPr="002C737B" w:rsidRDefault="009E5B62" w:rsidP="00B05829">
      <w:pPr>
        <w:numPr>
          <w:ilvl w:val="1"/>
          <w:numId w:val="31"/>
        </w:numPr>
        <w:autoSpaceDE w:val="0"/>
        <w:autoSpaceDN w:val="0"/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podpisy </w:t>
      </w:r>
      <w:r w:rsidR="00712779" w:rsidRPr="002C737B">
        <w:rPr>
          <w:rFonts w:ascii="Arial" w:hAnsi="Arial" w:cs="Arial"/>
          <w:sz w:val="24"/>
          <w:szCs w:val="24"/>
        </w:rPr>
        <w:t xml:space="preserve">umocowanych reprezentantów </w:t>
      </w:r>
      <w:r w:rsidR="009A7E4C" w:rsidRPr="002C737B">
        <w:rPr>
          <w:rFonts w:ascii="Arial" w:hAnsi="Arial" w:cs="Arial"/>
          <w:sz w:val="24"/>
          <w:szCs w:val="24"/>
        </w:rPr>
        <w:t>Stron</w:t>
      </w:r>
      <w:r w:rsidR="00BB0FED" w:rsidRPr="002C737B">
        <w:rPr>
          <w:rFonts w:ascii="Arial" w:hAnsi="Arial" w:cs="Arial"/>
          <w:sz w:val="24"/>
          <w:szCs w:val="24"/>
        </w:rPr>
        <w:t>.</w:t>
      </w:r>
    </w:p>
    <w:p w14:paraId="7A674F11" w14:textId="77777777" w:rsidR="00DC4F19" w:rsidRPr="002C737B" w:rsidRDefault="00226113" w:rsidP="00B05829">
      <w:pPr>
        <w:pStyle w:val="Tekstpodstawowy3"/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Zastrzeżenia, o których mowa w ust. 2 pkt 2), Zamawiający zgłosi w protokole odbioru, </w:t>
      </w:r>
      <w:r w:rsidR="00444B74" w:rsidRPr="002C737B">
        <w:rPr>
          <w:rFonts w:ascii="Arial" w:hAnsi="Arial" w:cs="Arial"/>
          <w:sz w:val="24"/>
          <w:szCs w:val="24"/>
        </w:rPr>
        <w:t xml:space="preserve">jeżeli stwierdzi, że </w:t>
      </w:r>
      <w:r w:rsidR="004E4C25">
        <w:rPr>
          <w:rFonts w:ascii="Arial" w:hAnsi="Arial" w:cs="Arial"/>
          <w:sz w:val="24"/>
          <w:szCs w:val="24"/>
        </w:rPr>
        <w:t>Projekt</w:t>
      </w:r>
      <w:r w:rsidR="004E4C25" w:rsidRPr="002C737B">
        <w:rPr>
          <w:rFonts w:ascii="Arial" w:hAnsi="Arial" w:cs="Arial"/>
          <w:sz w:val="24"/>
          <w:szCs w:val="24"/>
        </w:rPr>
        <w:t xml:space="preserve"> </w:t>
      </w:r>
      <w:r w:rsidR="00444B74" w:rsidRPr="002C737B">
        <w:rPr>
          <w:rFonts w:ascii="Arial" w:hAnsi="Arial" w:cs="Arial"/>
          <w:sz w:val="24"/>
          <w:szCs w:val="24"/>
        </w:rPr>
        <w:t>zrealizowano</w:t>
      </w:r>
      <w:r w:rsidRPr="002C737B">
        <w:rPr>
          <w:rFonts w:ascii="Arial" w:hAnsi="Arial" w:cs="Arial"/>
          <w:sz w:val="24"/>
          <w:szCs w:val="24"/>
        </w:rPr>
        <w:t xml:space="preserve"> w sposób niezgodny z umówionym z Wykonawcą, </w:t>
      </w:r>
      <w:r w:rsidR="00502D3C">
        <w:rPr>
          <w:rFonts w:ascii="Arial" w:hAnsi="Arial" w:cs="Arial"/>
          <w:sz w:val="24"/>
          <w:szCs w:val="24"/>
        </w:rPr>
        <w:t>określonym w § 1 ust. 5 Umowy.</w:t>
      </w:r>
    </w:p>
    <w:p w14:paraId="685132DD" w14:textId="77777777" w:rsidR="00B670C0" w:rsidRPr="002C737B" w:rsidRDefault="00B670C0" w:rsidP="00B05829">
      <w:pPr>
        <w:pStyle w:val="Tekstpodstawowy3"/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Wykonawca zobowiązany jest do podpisania protokołu odbioru w terminie 7 dni od dnia jego otrzymania. Za dzień otrzymania przez Wykonawcę protokołu przyjmuje się </w:t>
      </w:r>
      <w:r w:rsidR="009D4117">
        <w:rPr>
          <w:rFonts w:ascii="Arial" w:hAnsi="Arial" w:cs="Arial"/>
          <w:sz w:val="24"/>
          <w:szCs w:val="24"/>
        </w:rPr>
        <w:t>dzień</w:t>
      </w:r>
      <w:r w:rsidR="009D4117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doręczenia protokołu przez operatora pocztowego lub datę, w której nastąpił zwrot nie podjętej przesyłki pocztowej.</w:t>
      </w:r>
    </w:p>
    <w:p w14:paraId="0E193383" w14:textId="77777777" w:rsidR="00B670C0" w:rsidRPr="002C737B" w:rsidRDefault="00B670C0" w:rsidP="00B05829">
      <w:pPr>
        <w:pStyle w:val="Tekstpodstawowy3"/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 przypadku zawinionego uchylania się Wykonawcy od obowiązku wskazanego w ust. 4 Zamawiający może, uznać treść sporządzonego przez siebie </w:t>
      </w:r>
      <w:r w:rsidR="009D4117">
        <w:rPr>
          <w:rFonts w:ascii="Arial" w:hAnsi="Arial" w:cs="Arial"/>
          <w:sz w:val="24"/>
          <w:szCs w:val="24"/>
        </w:rPr>
        <w:t xml:space="preserve">projektu </w:t>
      </w:r>
      <w:r w:rsidRPr="002C737B">
        <w:rPr>
          <w:rFonts w:ascii="Arial" w:hAnsi="Arial" w:cs="Arial"/>
          <w:sz w:val="24"/>
          <w:szCs w:val="24"/>
        </w:rPr>
        <w:t xml:space="preserve">protokołu za zaakceptowany przez Wykonawcę. </w:t>
      </w:r>
    </w:p>
    <w:p w14:paraId="77D9D94A" w14:textId="77777777" w:rsidR="00226113" w:rsidRPr="002C737B" w:rsidRDefault="00226113" w:rsidP="00B05829">
      <w:pPr>
        <w:pStyle w:val="Tekstpodstawowy3"/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 razie stwierdzonych w protokole odbioru zastrzeżeń Zamawiającego do realizacji </w:t>
      </w:r>
      <w:r w:rsidR="004E4C25">
        <w:rPr>
          <w:rFonts w:ascii="Arial" w:hAnsi="Arial" w:cs="Arial"/>
          <w:sz w:val="24"/>
          <w:szCs w:val="24"/>
        </w:rPr>
        <w:t>Projektu</w:t>
      </w:r>
      <w:r w:rsidRPr="002C737B">
        <w:rPr>
          <w:rFonts w:ascii="Arial" w:hAnsi="Arial" w:cs="Arial"/>
          <w:sz w:val="24"/>
          <w:szCs w:val="24"/>
        </w:rPr>
        <w:t xml:space="preserve">, Wykonawca zapłaci Zamawiającemu karę umowną </w:t>
      </w:r>
      <w:r w:rsidRPr="002C737B">
        <w:rPr>
          <w:rFonts w:ascii="Arial" w:hAnsi="Arial" w:cs="Arial"/>
          <w:sz w:val="24"/>
          <w:szCs w:val="24"/>
        </w:rPr>
        <w:br/>
        <w:t>w wysokości 5% maksymalnego wynagrodzenia brutto przewidzianego za realizację Wydarzenia, określonego w § 2 ust. 1.</w:t>
      </w:r>
    </w:p>
    <w:p w14:paraId="7B71EEA1" w14:textId="77777777" w:rsidR="0043310F" w:rsidRPr="002C737B" w:rsidRDefault="0043310F" w:rsidP="00B05829">
      <w:pPr>
        <w:pStyle w:val="Tekstpodstawowy3"/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 razie </w:t>
      </w:r>
      <w:r w:rsidR="0098509C" w:rsidRPr="002C737B">
        <w:rPr>
          <w:rFonts w:ascii="Arial" w:hAnsi="Arial" w:cs="Arial"/>
          <w:sz w:val="24"/>
          <w:szCs w:val="24"/>
        </w:rPr>
        <w:t xml:space="preserve">niezrealizowania </w:t>
      </w:r>
      <w:r w:rsidR="00A0695F">
        <w:rPr>
          <w:rFonts w:ascii="Arial" w:hAnsi="Arial" w:cs="Arial"/>
          <w:sz w:val="24"/>
          <w:szCs w:val="24"/>
        </w:rPr>
        <w:t>Projektu</w:t>
      </w:r>
      <w:r w:rsidR="00A0695F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z przyczyn leżących po stronie </w:t>
      </w:r>
      <w:r w:rsidR="008D7275" w:rsidRPr="002C737B">
        <w:rPr>
          <w:rFonts w:ascii="Arial" w:hAnsi="Arial" w:cs="Arial"/>
          <w:sz w:val="24"/>
          <w:szCs w:val="24"/>
        </w:rPr>
        <w:t>Wykonawcy</w:t>
      </w:r>
      <w:r w:rsidRPr="002C737B">
        <w:rPr>
          <w:rFonts w:ascii="Arial" w:hAnsi="Arial" w:cs="Arial"/>
          <w:sz w:val="24"/>
          <w:szCs w:val="24"/>
        </w:rPr>
        <w:t xml:space="preserve">, </w:t>
      </w:r>
      <w:r w:rsidR="008D7275" w:rsidRPr="002C737B">
        <w:rPr>
          <w:rFonts w:ascii="Arial" w:hAnsi="Arial" w:cs="Arial"/>
          <w:sz w:val="24"/>
          <w:szCs w:val="24"/>
        </w:rPr>
        <w:t xml:space="preserve">Wykonawca </w:t>
      </w:r>
      <w:r w:rsidRPr="002C737B">
        <w:rPr>
          <w:rFonts w:ascii="Arial" w:hAnsi="Arial" w:cs="Arial"/>
          <w:sz w:val="24"/>
          <w:szCs w:val="24"/>
        </w:rPr>
        <w:t>nie</w:t>
      </w:r>
      <w:r w:rsidR="00A11503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otrzyma </w:t>
      </w:r>
      <w:r w:rsidR="0098509C" w:rsidRPr="002C737B">
        <w:rPr>
          <w:rFonts w:ascii="Arial" w:hAnsi="Arial" w:cs="Arial"/>
          <w:sz w:val="24"/>
          <w:szCs w:val="24"/>
        </w:rPr>
        <w:t>wynagrodzenia</w:t>
      </w:r>
      <w:r w:rsidR="00D723B8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i zapłaci </w:t>
      </w:r>
      <w:r w:rsidR="00184B61" w:rsidRPr="002C737B">
        <w:rPr>
          <w:rFonts w:ascii="Arial" w:hAnsi="Arial" w:cs="Arial"/>
          <w:sz w:val="24"/>
          <w:szCs w:val="24"/>
        </w:rPr>
        <w:t>Zamawiającemu</w:t>
      </w:r>
      <w:r w:rsidR="0098509C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karę umowną w wysokości </w:t>
      </w:r>
      <w:r w:rsidR="0098509C" w:rsidRPr="002C737B">
        <w:rPr>
          <w:rFonts w:ascii="Arial" w:hAnsi="Arial" w:cs="Arial"/>
          <w:sz w:val="24"/>
          <w:szCs w:val="24"/>
        </w:rPr>
        <w:t>10%</w:t>
      </w:r>
      <w:r w:rsidRPr="002C737B">
        <w:rPr>
          <w:rFonts w:ascii="Arial" w:hAnsi="Arial" w:cs="Arial"/>
          <w:sz w:val="24"/>
          <w:szCs w:val="24"/>
        </w:rPr>
        <w:t xml:space="preserve"> </w:t>
      </w:r>
      <w:r w:rsidR="007721E2" w:rsidRPr="002C737B">
        <w:rPr>
          <w:rFonts w:ascii="Arial" w:hAnsi="Arial" w:cs="Arial"/>
          <w:sz w:val="24"/>
          <w:szCs w:val="24"/>
        </w:rPr>
        <w:t>maksymalnego</w:t>
      </w:r>
      <w:r w:rsidR="00A11503" w:rsidRPr="002C737B">
        <w:rPr>
          <w:rFonts w:ascii="Arial" w:hAnsi="Arial" w:cs="Arial"/>
          <w:sz w:val="24"/>
          <w:szCs w:val="24"/>
        </w:rPr>
        <w:t xml:space="preserve"> </w:t>
      </w:r>
      <w:r w:rsidR="0098509C" w:rsidRPr="002C737B">
        <w:rPr>
          <w:rFonts w:ascii="Arial" w:hAnsi="Arial" w:cs="Arial"/>
          <w:sz w:val="24"/>
          <w:szCs w:val="24"/>
        </w:rPr>
        <w:t>wynagrodzenia</w:t>
      </w:r>
      <w:r w:rsidR="007721E2" w:rsidRPr="002C737B">
        <w:rPr>
          <w:rFonts w:ascii="Arial" w:hAnsi="Arial" w:cs="Arial"/>
          <w:sz w:val="24"/>
          <w:szCs w:val="24"/>
        </w:rPr>
        <w:t xml:space="preserve"> brutto </w:t>
      </w:r>
      <w:r w:rsidRPr="002C737B">
        <w:rPr>
          <w:rFonts w:ascii="Arial" w:hAnsi="Arial" w:cs="Arial"/>
          <w:sz w:val="24"/>
          <w:szCs w:val="24"/>
        </w:rPr>
        <w:t xml:space="preserve">przewidzianego za </w:t>
      </w:r>
      <w:r w:rsidR="0098509C" w:rsidRPr="002C737B">
        <w:rPr>
          <w:rFonts w:ascii="Arial" w:hAnsi="Arial" w:cs="Arial"/>
          <w:sz w:val="24"/>
          <w:szCs w:val="24"/>
        </w:rPr>
        <w:t xml:space="preserve">realizację </w:t>
      </w:r>
      <w:r w:rsidR="00A0695F">
        <w:rPr>
          <w:rFonts w:ascii="Arial" w:hAnsi="Arial" w:cs="Arial"/>
          <w:sz w:val="24"/>
          <w:szCs w:val="24"/>
        </w:rPr>
        <w:t>Projektu</w:t>
      </w:r>
      <w:r w:rsidRPr="002C737B">
        <w:rPr>
          <w:rFonts w:ascii="Arial" w:hAnsi="Arial" w:cs="Arial"/>
          <w:sz w:val="24"/>
          <w:szCs w:val="24"/>
        </w:rPr>
        <w:t>, określonego w § 2 ust. 1.</w:t>
      </w:r>
    </w:p>
    <w:p w14:paraId="5CDC9557" w14:textId="77777777" w:rsidR="0043310F" w:rsidRPr="002C737B" w:rsidRDefault="0043310F" w:rsidP="00B05829">
      <w:pPr>
        <w:pStyle w:val="Tekstpodstawowy3"/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lastRenderedPageBreak/>
        <w:t xml:space="preserve">Strony uzgadniają, że w razie naliczenia przez </w:t>
      </w:r>
      <w:r w:rsidR="00A866FE" w:rsidRPr="002C737B">
        <w:rPr>
          <w:rFonts w:ascii="Arial" w:hAnsi="Arial" w:cs="Arial"/>
          <w:sz w:val="24"/>
          <w:szCs w:val="24"/>
        </w:rPr>
        <w:t>Zamawiającego</w:t>
      </w:r>
      <w:r w:rsidR="00566D11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kar umownych, </w:t>
      </w:r>
      <w:r w:rsidR="000816B2" w:rsidRPr="002C737B">
        <w:rPr>
          <w:rFonts w:ascii="Arial" w:hAnsi="Arial" w:cs="Arial"/>
          <w:sz w:val="24"/>
          <w:szCs w:val="24"/>
        </w:rPr>
        <w:t>Zamawiający</w:t>
      </w:r>
      <w:r w:rsidR="00566D11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potrąci</w:t>
      </w:r>
      <w:r w:rsidR="00CC5FBB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z </w:t>
      </w:r>
      <w:r w:rsidR="00566D11" w:rsidRPr="002C737B">
        <w:rPr>
          <w:rFonts w:ascii="Arial" w:hAnsi="Arial" w:cs="Arial"/>
          <w:sz w:val="24"/>
          <w:szCs w:val="24"/>
        </w:rPr>
        <w:t>wynagrodzenia</w:t>
      </w:r>
      <w:r w:rsidR="00C834D8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 xml:space="preserve">kwotę stanowiącą równowartość tych kar </w:t>
      </w:r>
      <w:r w:rsidR="00DB558C" w:rsidRPr="002C737B">
        <w:rPr>
          <w:rFonts w:ascii="Arial" w:hAnsi="Arial" w:cs="Arial"/>
          <w:sz w:val="24"/>
          <w:szCs w:val="24"/>
        </w:rPr>
        <w:br/>
      </w:r>
      <w:r w:rsidRPr="002C737B">
        <w:rPr>
          <w:rFonts w:ascii="Arial" w:hAnsi="Arial" w:cs="Arial"/>
          <w:sz w:val="24"/>
          <w:szCs w:val="24"/>
        </w:rPr>
        <w:t xml:space="preserve">i tak obniżone </w:t>
      </w:r>
      <w:r w:rsidR="0027114C" w:rsidRPr="002C737B">
        <w:rPr>
          <w:rFonts w:ascii="Arial" w:hAnsi="Arial" w:cs="Arial"/>
          <w:sz w:val="24"/>
          <w:szCs w:val="24"/>
        </w:rPr>
        <w:t>w</w:t>
      </w:r>
      <w:r w:rsidR="00566D11" w:rsidRPr="002C737B">
        <w:rPr>
          <w:rFonts w:ascii="Arial" w:hAnsi="Arial" w:cs="Arial"/>
          <w:sz w:val="24"/>
          <w:szCs w:val="24"/>
        </w:rPr>
        <w:t>ynagrodzenie</w:t>
      </w:r>
      <w:r w:rsidR="0027114C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wypłaci</w:t>
      </w:r>
      <w:r w:rsidR="00A11503" w:rsidRPr="002C737B">
        <w:rPr>
          <w:rFonts w:ascii="Arial" w:hAnsi="Arial" w:cs="Arial"/>
          <w:sz w:val="24"/>
          <w:szCs w:val="24"/>
        </w:rPr>
        <w:t xml:space="preserve"> </w:t>
      </w:r>
      <w:r w:rsidR="00246814" w:rsidRPr="002C737B">
        <w:rPr>
          <w:rFonts w:ascii="Arial" w:hAnsi="Arial" w:cs="Arial"/>
          <w:sz w:val="24"/>
          <w:szCs w:val="24"/>
        </w:rPr>
        <w:t>Wykonawcy</w:t>
      </w:r>
      <w:r w:rsidRPr="002C737B">
        <w:rPr>
          <w:rFonts w:ascii="Arial" w:hAnsi="Arial" w:cs="Arial"/>
          <w:sz w:val="24"/>
          <w:szCs w:val="24"/>
        </w:rPr>
        <w:t>.</w:t>
      </w:r>
    </w:p>
    <w:p w14:paraId="155A1861" w14:textId="77777777" w:rsidR="00976461" w:rsidRPr="002C737B" w:rsidRDefault="00976461" w:rsidP="00B05829">
      <w:pPr>
        <w:pStyle w:val="Tekstpodstawowy3"/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Zamawiający może dochodzić na zasadach ogólnych odszkodowania przewyższającego zastrzeżone na jego rzecz kary umowne. </w:t>
      </w:r>
    </w:p>
    <w:p w14:paraId="3C65F8B0" w14:textId="77777777" w:rsidR="00232EDC" w:rsidRPr="002C737B" w:rsidRDefault="00232EDC" w:rsidP="00B05829">
      <w:pPr>
        <w:spacing w:before="120"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2F023B4D" w14:textId="77777777" w:rsidR="0043310F" w:rsidRPr="002C737B" w:rsidRDefault="0043310F" w:rsidP="005D3C88">
      <w:pPr>
        <w:spacing w:before="120"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 xml:space="preserve">§ </w:t>
      </w:r>
      <w:r w:rsidR="00D5300E" w:rsidRPr="002C737B">
        <w:rPr>
          <w:rFonts w:ascii="Arial" w:hAnsi="Arial" w:cs="Arial"/>
          <w:b/>
          <w:bCs/>
          <w:sz w:val="24"/>
          <w:szCs w:val="24"/>
        </w:rPr>
        <w:t>6</w:t>
      </w:r>
    </w:p>
    <w:p w14:paraId="03A9B7C4" w14:textId="77777777" w:rsidR="0043310F" w:rsidRPr="00865BBB" w:rsidRDefault="0043310F" w:rsidP="00DC7C54">
      <w:pPr>
        <w:autoSpaceDE w:val="0"/>
        <w:autoSpaceDN w:val="0"/>
        <w:spacing w:before="120" w:line="300" w:lineRule="atLeast"/>
        <w:rPr>
          <w:rFonts w:ascii="Arial" w:hAnsi="Arial" w:cs="Arial"/>
          <w:sz w:val="24"/>
          <w:szCs w:val="24"/>
        </w:rPr>
      </w:pPr>
      <w:r w:rsidRPr="00865BBB">
        <w:rPr>
          <w:rFonts w:ascii="Arial" w:hAnsi="Arial" w:cs="Arial"/>
          <w:sz w:val="24"/>
          <w:szCs w:val="24"/>
        </w:rPr>
        <w:t>Do współpracy w sprawach związanych z wykonaniem Umowy</w:t>
      </w:r>
      <w:r w:rsidR="009D6140" w:rsidRPr="00865BBB">
        <w:rPr>
          <w:rFonts w:ascii="Arial" w:hAnsi="Arial" w:cs="Arial"/>
          <w:sz w:val="24"/>
          <w:szCs w:val="24"/>
        </w:rPr>
        <w:t xml:space="preserve">, </w:t>
      </w:r>
      <w:r w:rsidR="006877CC" w:rsidRPr="00865BBB">
        <w:rPr>
          <w:rFonts w:ascii="Arial" w:hAnsi="Arial" w:cs="Arial"/>
          <w:sz w:val="24"/>
          <w:szCs w:val="24"/>
        </w:rPr>
        <w:t>upoważnia się</w:t>
      </w:r>
      <w:r w:rsidRPr="00865BBB">
        <w:rPr>
          <w:rFonts w:ascii="Arial" w:hAnsi="Arial" w:cs="Arial"/>
          <w:sz w:val="24"/>
          <w:szCs w:val="24"/>
        </w:rPr>
        <w:t xml:space="preserve">: </w:t>
      </w:r>
    </w:p>
    <w:p w14:paraId="20FB95EC" w14:textId="77777777" w:rsidR="0043310F" w:rsidRPr="00865BBB" w:rsidRDefault="00A342D0" w:rsidP="00DC7C54">
      <w:pPr>
        <w:autoSpaceDE w:val="0"/>
        <w:autoSpaceDN w:val="0"/>
        <w:spacing w:before="120" w:line="300" w:lineRule="atLeast"/>
        <w:ind w:left="720"/>
        <w:rPr>
          <w:rFonts w:ascii="Arial" w:hAnsi="Arial" w:cs="Arial"/>
          <w:sz w:val="24"/>
          <w:szCs w:val="24"/>
        </w:rPr>
      </w:pPr>
      <w:r w:rsidRPr="00865BBB">
        <w:rPr>
          <w:rFonts w:ascii="Arial" w:hAnsi="Arial" w:cs="Arial"/>
          <w:sz w:val="24"/>
          <w:szCs w:val="24"/>
        </w:rPr>
        <w:t xml:space="preserve">1) </w:t>
      </w:r>
      <w:r w:rsidR="0043310F" w:rsidRPr="00865BBB">
        <w:rPr>
          <w:rFonts w:ascii="Arial" w:hAnsi="Arial" w:cs="Arial"/>
          <w:sz w:val="24"/>
          <w:szCs w:val="24"/>
        </w:rPr>
        <w:t xml:space="preserve">ze strony </w:t>
      </w:r>
      <w:r w:rsidR="000816B2" w:rsidRPr="00865BBB">
        <w:rPr>
          <w:rFonts w:ascii="Arial" w:hAnsi="Arial" w:cs="Arial"/>
          <w:sz w:val="24"/>
          <w:szCs w:val="24"/>
        </w:rPr>
        <w:t>Zamawiającego</w:t>
      </w:r>
      <w:r w:rsidR="00B41F5A" w:rsidRPr="00865BBB">
        <w:rPr>
          <w:rFonts w:ascii="Arial" w:hAnsi="Arial" w:cs="Arial"/>
          <w:sz w:val="24"/>
          <w:szCs w:val="24"/>
        </w:rPr>
        <w:t>:</w:t>
      </w:r>
      <w:r w:rsidRPr="00865BBB">
        <w:rPr>
          <w:rFonts w:ascii="Arial" w:hAnsi="Arial" w:cs="Arial"/>
          <w:sz w:val="24"/>
          <w:szCs w:val="24"/>
        </w:rPr>
        <w:t xml:space="preserve"> </w:t>
      </w:r>
      <w:r w:rsidR="00555D4D" w:rsidRPr="00865BBB">
        <w:rPr>
          <w:rFonts w:ascii="Arial" w:hAnsi="Arial" w:cs="Arial"/>
          <w:sz w:val="24"/>
          <w:szCs w:val="24"/>
        </w:rPr>
        <w:t>…………………..</w:t>
      </w:r>
      <w:r w:rsidR="00797BE7" w:rsidRPr="00865BBB">
        <w:rPr>
          <w:rFonts w:ascii="Arial" w:hAnsi="Arial" w:cs="Arial"/>
          <w:sz w:val="24"/>
          <w:szCs w:val="24"/>
        </w:rPr>
        <w:t xml:space="preserve">, tel. </w:t>
      </w:r>
      <w:r w:rsidR="00555D4D" w:rsidRPr="00865BBB">
        <w:rPr>
          <w:rFonts w:ascii="Arial" w:hAnsi="Arial" w:cs="Arial"/>
          <w:sz w:val="24"/>
          <w:szCs w:val="24"/>
        </w:rPr>
        <w:t>………………………….</w:t>
      </w:r>
      <w:r w:rsidR="00DB558C" w:rsidRPr="00865BBB">
        <w:rPr>
          <w:rFonts w:ascii="Arial" w:hAnsi="Arial" w:cs="Arial"/>
          <w:sz w:val="24"/>
          <w:szCs w:val="24"/>
        </w:rPr>
        <w:t>,</w:t>
      </w:r>
    </w:p>
    <w:p w14:paraId="6EB34FA8" w14:textId="77777777" w:rsidR="00992032" w:rsidRPr="00865BBB" w:rsidRDefault="00A342D0" w:rsidP="00DC7C54">
      <w:pPr>
        <w:spacing w:before="120" w:line="300" w:lineRule="atLeast"/>
        <w:ind w:firstLine="708"/>
        <w:rPr>
          <w:rFonts w:ascii="Arial" w:hAnsi="Arial" w:cs="Arial"/>
          <w:sz w:val="24"/>
          <w:szCs w:val="24"/>
        </w:rPr>
      </w:pPr>
      <w:r w:rsidRPr="00865BBB">
        <w:rPr>
          <w:rFonts w:ascii="Arial" w:hAnsi="Arial" w:cs="Arial"/>
          <w:sz w:val="24"/>
          <w:szCs w:val="24"/>
        </w:rPr>
        <w:t xml:space="preserve">2) </w:t>
      </w:r>
      <w:r w:rsidR="00992032" w:rsidRPr="00865BBB">
        <w:rPr>
          <w:rFonts w:ascii="Arial" w:hAnsi="Arial" w:cs="Arial"/>
          <w:sz w:val="24"/>
          <w:szCs w:val="24"/>
        </w:rPr>
        <w:t xml:space="preserve">ze strony Wykonawcy: </w:t>
      </w:r>
      <w:r w:rsidR="00555D4D" w:rsidRPr="00865BBB">
        <w:rPr>
          <w:rFonts w:ascii="Arial" w:hAnsi="Arial" w:cs="Arial"/>
          <w:sz w:val="24"/>
          <w:szCs w:val="24"/>
        </w:rPr>
        <w:t>………………</w:t>
      </w:r>
      <w:r w:rsidR="00622071" w:rsidRPr="00865BBB">
        <w:rPr>
          <w:rFonts w:ascii="Arial" w:hAnsi="Arial" w:cs="Arial"/>
          <w:sz w:val="24"/>
          <w:szCs w:val="24"/>
        </w:rPr>
        <w:t>.</w:t>
      </w:r>
      <w:r w:rsidR="00555D4D" w:rsidRPr="00865BBB">
        <w:rPr>
          <w:rFonts w:ascii="Arial" w:hAnsi="Arial" w:cs="Arial"/>
          <w:sz w:val="24"/>
          <w:szCs w:val="24"/>
        </w:rPr>
        <w:t>………</w:t>
      </w:r>
      <w:r w:rsidR="00992032" w:rsidRPr="00865BBB">
        <w:rPr>
          <w:rFonts w:ascii="Arial" w:hAnsi="Arial" w:cs="Arial"/>
          <w:sz w:val="24"/>
          <w:szCs w:val="24"/>
        </w:rPr>
        <w:t xml:space="preserve">, tel. </w:t>
      </w:r>
      <w:r w:rsidR="00555D4D" w:rsidRPr="00865BBB">
        <w:rPr>
          <w:rFonts w:ascii="Arial" w:hAnsi="Arial" w:cs="Arial"/>
          <w:sz w:val="24"/>
          <w:szCs w:val="24"/>
        </w:rPr>
        <w:t>………………</w:t>
      </w:r>
      <w:r w:rsidR="00622071" w:rsidRPr="00865BBB">
        <w:rPr>
          <w:rFonts w:ascii="Arial" w:hAnsi="Arial" w:cs="Arial"/>
          <w:sz w:val="24"/>
          <w:szCs w:val="24"/>
        </w:rPr>
        <w:t>.</w:t>
      </w:r>
      <w:r w:rsidR="00555D4D" w:rsidRPr="00865BBB">
        <w:rPr>
          <w:rFonts w:ascii="Arial" w:hAnsi="Arial" w:cs="Arial"/>
          <w:sz w:val="24"/>
          <w:szCs w:val="24"/>
        </w:rPr>
        <w:t>…………</w:t>
      </w:r>
      <w:r w:rsidR="00992032" w:rsidRPr="00865BBB">
        <w:rPr>
          <w:rFonts w:ascii="Arial" w:hAnsi="Arial" w:cs="Arial"/>
          <w:sz w:val="24"/>
          <w:szCs w:val="24"/>
        </w:rPr>
        <w:t xml:space="preserve">, </w:t>
      </w:r>
    </w:p>
    <w:p w14:paraId="5AFB6660" w14:textId="77777777" w:rsidR="009B0699" w:rsidRPr="002C737B" w:rsidRDefault="009B0699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</w:p>
    <w:p w14:paraId="79936649" w14:textId="77777777" w:rsidR="0043310F" w:rsidRPr="002C737B" w:rsidRDefault="0043310F" w:rsidP="005D3C88">
      <w:pPr>
        <w:spacing w:before="120"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 xml:space="preserve">§ </w:t>
      </w:r>
      <w:r w:rsidR="0097386F" w:rsidRPr="002C737B">
        <w:rPr>
          <w:rFonts w:ascii="Arial" w:hAnsi="Arial" w:cs="Arial"/>
          <w:b/>
          <w:bCs/>
          <w:sz w:val="24"/>
          <w:szCs w:val="24"/>
        </w:rPr>
        <w:t>7</w:t>
      </w:r>
    </w:p>
    <w:p w14:paraId="26C7F090" w14:textId="77777777" w:rsidR="001F6A06" w:rsidRPr="002C737B" w:rsidRDefault="001F6A06" w:rsidP="00B05829">
      <w:pPr>
        <w:numPr>
          <w:ilvl w:val="0"/>
          <w:numId w:val="13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Dopuszcza się rozwiązanie Umowy w każdym czasie, za pisemnym porozumieniem Stron</w:t>
      </w:r>
      <w:r w:rsidR="000D591E" w:rsidRPr="002C737B">
        <w:rPr>
          <w:rFonts w:ascii="Arial" w:hAnsi="Arial" w:cs="Arial"/>
          <w:sz w:val="24"/>
          <w:szCs w:val="24"/>
        </w:rPr>
        <w:t>.</w:t>
      </w:r>
    </w:p>
    <w:p w14:paraId="5F648978" w14:textId="77777777" w:rsidR="00D57A19" w:rsidRPr="002C737B" w:rsidRDefault="00FE26C7" w:rsidP="00B05829">
      <w:pPr>
        <w:numPr>
          <w:ilvl w:val="0"/>
          <w:numId w:val="13"/>
        </w:num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Umowa może być rozwiązana </w:t>
      </w:r>
      <w:r w:rsidR="00013BA0" w:rsidRPr="002C737B">
        <w:rPr>
          <w:rFonts w:ascii="Arial" w:hAnsi="Arial" w:cs="Arial"/>
          <w:sz w:val="24"/>
          <w:szCs w:val="24"/>
        </w:rPr>
        <w:t xml:space="preserve">ze skutkiem natychmiastowym </w:t>
      </w:r>
      <w:r w:rsidR="009F54BA" w:rsidRPr="002C737B">
        <w:rPr>
          <w:rFonts w:ascii="Arial" w:hAnsi="Arial" w:cs="Arial"/>
          <w:sz w:val="24"/>
          <w:szCs w:val="24"/>
        </w:rPr>
        <w:t xml:space="preserve">na każdym etapie realizacji </w:t>
      </w:r>
      <w:r w:rsidR="00A0695F">
        <w:rPr>
          <w:rFonts w:ascii="Arial" w:hAnsi="Arial" w:cs="Arial"/>
          <w:sz w:val="24"/>
          <w:szCs w:val="24"/>
        </w:rPr>
        <w:t>Projektu</w:t>
      </w:r>
      <w:r w:rsidR="00A0695F" w:rsidRPr="002C737B">
        <w:rPr>
          <w:rFonts w:ascii="Arial" w:hAnsi="Arial" w:cs="Arial"/>
          <w:sz w:val="24"/>
          <w:szCs w:val="24"/>
        </w:rPr>
        <w:t xml:space="preserve"> </w:t>
      </w:r>
      <w:r w:rsidR="00AA4F63" w:rsidRPr="002C737B">
        <w:rPr>
          <w:rFonts w:ascii="Arial" w:hAnsi="Arial" w:cs="Arial"/>
          <w:sz w:val="24"/>
          <w:szCs w:val="24"/>
        </w:rPr>
        <w:t xml:space="preserve">przez </w:t>
      </w:r>
      <w:r w:rsidR="001F14B4" w:rsidRPr="002C737B">
        <w:rPr>
          <w:rFonts w:ascii="Arial" w:hAnsi="Arial" w:cs="Arial"/>
          <w:sz w:val="24"/>
          <w:szCs w:val="24"/>
        </w:rPr>
        <w:t>Zamawiającego</w:t>
      </w:r>
      <w:r w:rsidR="00AA4F63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wskutek</w:t>
      </w:r>
      <w:r w:rsidR="00D57A19" w:rsidRPr="002C737B">
        <w:rPr>
          <w:rFonts w:ascii="Arial" w:hAnsi="Arial" w:cs="Arial"/>
          <w:sz w:val="24"/>
          <w:szCs w:val="24"/>
        </w:rPr>
        <w:t>:</w:t>
      </w:r>
    </w:p>
    <w:p w14:paraId="2EFAB389" w14:textId="77777777" w:rsidR="00D57A19" w:rsidRPr="002C737B" w:rsidRDefault="00D57A19" w:rsidP="00B05829">
      <w:pPr>
        <w:numPr>
          <w:ilvl w:val="1"/>
          <w:numId w:val="8"/>
        </w:numPr>
        <w:tabs>
          <w:tab w:val="clear" w:pos="720"/>
        </w:tabs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rażąc</w:t>
      </w:r>
      <w:r w:rsidR="000D591E" w:rsidRPr="002C737B">
        <w:rPr>
          <w:rFonts w:ascii="Arial" w:hAnsi="Arial" w:cs="Arial"/>
          <w:sz w:val="24"/>
          <w:szCs w:val="24"/>
        </w:rPr>
        <w:t>ych</w:t>
      </w:r>
      <w:r w:rsidRPr="002C737B">
        <w:rPr>
          <w:rFonts w:ascii="Arial" w:hAnsi="Arial" w:cs="Arial"/>
          <w:sz w:val="24"/>
          <w:szCs w:val="24"/>
        </w:rPr>
        <w:t xml:space="preserve"> </w:t>
      </w:r>
      <w:r w:rsidR="000D591E" w:rsidRPr="002C737B">
        <w:rPr>
          <w:rFonts w:ascii="Arial" w:hAnsi="Arial" w:cs="Arial"/>
          <w:sz w:val="24"/>
          <w:szCs w:val="24"/>
        </w:rPr>
        <w:t>uchybień w</w:t>
      </w:r>
      <w:r w:rsidRPr="002C737B">
        <w:rPr>
          <w:rFonts w:ascii="Arial" w:hAnsi="Arial" w:cs="Arial"/>
          <w:sz w:val="24"/>
          <w:szCs w:val="24"/>
        </w:rPr>
        <w:t xml:space="preserve"> realizacji </w:t>
      </w:r>
      <w:r w:rsidR="00A0695F">
        <w:rPr>
          <w:rFonts w:ascii="Arial" w:hAnsi="Arial" w:cs="Arial"/>
          <w:sz w:val="24"/>
          <w:szCs w:val="24"/>
        </w:rPr>
        <w:t>Projektu</w:t>
      </w:r>
      <w:r w:rsidR="001B2D07" w:rsidRPr="002C737B">
        <w:rPr>
          <w:rFonts w:ascii="Arial" w:hAnsi="Arial" w:cs="Arial"/>
          <w:sz w:val="24"/>
          <w:szCs w:val="24"/>
        </w:rPr>
        <w:t>;</w:t>
      </w:r>
    </w:p>
    <w:p w14:paraId="62C65AAC" w14:textId="77777777" w:rsidR="009F54BA" w:rsidRPr="002C737B" w:rsidRDefault="009F54BA" w:rsidP="00B05829">
      <w:pPr>
        <w:numPr>
          <w:ilvl w:val="1"/>
          <w:numId w:val="8"/>
        </w:numPr>
        <w:tabs>
          <w:tab w:val="clear" w:pos="720"/>
        </w:tabs>
        <w:spacing w:before="120" w:line="300" w:lineRule="atLeast"/>
        <w:ind w:left="1134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stwierdzenia naruszenia przez W</w:t>
      </w:r>
      <w:r w:rsidR="00A30202">
        <w:rPr>
          <w:rFonts w:ascii="Arial" w:hAnsi="Arial" w:cs="Arial"/>
          <w:sz w:val="24"/>
          <w:szCs w:val="24"/>
        </w:rPr>
        <w:t>ykonawcę istotnych postanowień U</w:t>
      </w:r>
      <w:r w:rsidRPr="002C737B">
        <w:rPr>
          <w:rFonts w:ascii="Arial" w:hAnsi="Arial" w:cs="Arial"/>
          <w:sz w:val="24"/>
          <w:szCs w:val="24"/>
        </w:rPr>
        <w:t xml:space="preserve">mowy, w szczególności dokonania przez Wykonawcę zmiany zakresu przedmiotowego </w:t>
      </w:r>
      <w:r w:rsidR="00A0695F">
        <w:rPr>
          <w:rFonts w:ascii="Arial" w:hAnsi="Arial" w:cs="Arial"/>
          <w:sz w:val="24"/>
          <w:szCs w:val="24"/>
        </w:rPr>
        <w:t>Projektu</w:t>
      </w:r>
      <w:r w:rsidR="00A0695F" w:rsidRPr="002C737B">
        <w:rPr>
          <w:rFonts w:ascii="Arial" w:hAnsi="Arial" w:cs="Arial"/>
          <w:sz w:val="24"/>
          <w:szCs w:val="24"/>
        </w:rPr>
        <w:t xml:space="preserve"> </w:t>
      </w:r>
      <w:r w:rsidRPr="002C737B">
        <w:rPr>
          <w:rFonts w:ascii="Arial" w:hAnsi="Arial" w:cs="Arial"/>
          <w:sz w:val="24"/>
          <w:szCs w:val="24"/>
        </w:rPr>
        <w:t>lub zmiany w sposobie jego wykonywania określonego w  § 1 ust. 1 i 2 Umowy.</w:t>
      </w:r>
    </w:p>
    <w:p w14:paraId="6E915265" w14:textId="77777777" w:rsidR="00523675" w:rsidRPr="002C737B" w:rsidRDefault="00FE26C7" w:rsidP="00B05829">
      <w:pPr>
        <w:pStyle w:val="Tekstpodstawowy3"/>
        <w:numPr>
          <w:ilvl w:val="0"/>
          <w:numId w:val="13"/>
        </w:num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W przypadku rozwiązania Umowy na</w:t>
      </w:r>
      <w:r w:rsidR="000971D6" w:rsidRPr="002C737B">
        <w:rPr>
          <w:rFonts w:ascii="Arial" w:hAnsi="Arial" w:cs="Arial"/>
          <w:sz w:val="24"/>
          <w:szCs w:val="24"/>
        </w:rPr>
        <w:t xml:space="preserve"> podstawie, o której mowa ust. </w:t>
      </w:r>
      <w:r w:rsidR="00B86338" w:rsidRPr="002C737B">
        <w:rPr>
          <w:rFonts w:ascii="Arial" w:hAnsi="Arial" w:cs="Arial"/>
          <w:sz w:val="24"/>
          <w:szCs w:val="24"/>
        </w:rPr>
        <w:t xml:space="preserve">1 lub </w:t>
      </w:r>
      <w:r w:rsidR="0015126F" w:rsidRPr="002C737B">
        <w:rPr>
          <w:rFonts w:ascii="Arial" w:hAnsi="Arial" w:cs="Arial"/>
          <w:sz w:val="24"/>
          <w:szCs w:val="24"/>
        </w:rPr>
        <w:t>2</w:t>
      </w:r>
      <w:r w:rsidR="005A6383" w:rsidRPr="002C737B">
        <w:rPr>
          <w:rFonts w:ascii="Arial" w:hAnsi="Arial" w:cs="Arial"/>
          <w:sz w:val="24"/>
          <w:szCs w:val="24"/>
        </w:rPr>
        <w:t xml:space="preserve"> </w:t>
      </w:r>
      <w:r w:rsidR="0015126F" w:rsidRPr="002C737B">
        <w:rPr>
          <w:rFonts w:ascii="Arial" w:hAnsi="Arial" w:cs="Arial"/>
          <w:sz w:val="24"/>
          <w:szCs w:val="24"/>
        </w:rPr>
        <w:t>Wykonawca</w:t>
      </w:r>
      <w:r w:rsidR="004B4D1B" w:rsidRPr="002C737B">
        <w:rPr>
          <w:rFonts w:ascii="Arial" w:hAnsi="Arial" w:cs="Arial"/>
          <w:sz w:val="24"/>
          <w:szCs w:val="24"/>
        </w:rPr>
        <w:t xml:space="preserve"> </w:t>
      </w:r>
      <w:r w:rsidR="00FE67D7" w:rsidRPr="002C737B">
        <w:rPr>
          <w:rFonts w:ascii="Arial" w:hAnsi="Arial" w:cs="Arial"/>
          <w:sz w:val="24"/>
          <w:szCs w:val="24"/>
        </w:rPr>
        <w:t xml:space="preserve">otrzyma wynagrodzenie jedynie w części odpowiadającej </w:t>
      </w:r>
      <w:r w:rsidR="0015126F" w:rsidRPr="002C737B">
        <w:rPr>
          <w:rFonts w:ascii="Arial" w:hAnsi="Arial" w:cs="Arial"/>
          <w:sz w:val="24"/>
          <w:szCs w:val="24"/>
        </w:rPr>
        <w:t xml:space="preserve">zakresowi </w:t>
      </w:r>
      <w:r w:rsidR="00A0695F">
        <w:rPr>
          <w:rFonts w:ascii="Arial" w:hAnsi="Arial" w:cs="Arial"/>
          <w:sz w:val="24"/>
          <w:szCs w:val="24"/>
        </w:rPr>
        <w:t>Projektu</w:t>
      </w:r>
      <w:r w:rsidR="00A0695F" w:rsidRPr="002C737B">
        <w:rPr>
          <w:rFonts w:ascii="Arial" w:hAnsi="Arial" w:cs="Arial"/>
          <w:sz w:val="24"/>
          <w:szCs w:val="24"/>
        </w:rPr>
        <w:t xml:space="preserve"> </w:t>
      </w:r>
      <w:r w:rsidR="00FE67D7" w:rsidRPr="002C737B">
        <w:rPr>
          <w:rFonts w:ascii="Arial" w:hAnsi="Arial" w:cs="Arial"/>
          <w:sz w:val="24"/>
          <w:szCs w:val="24"/>
        </w:rPr>
        <w:t>prawidłowo zrealizowanego</w:t>
      </w:r>
      <w:r w:rsidR="00B86338" w:rsidRPr="002C737B">
        <w:rPr>
          <w:rFonts w:ascii="Arial" w:hAnsi="Arial" w:cs="Arial"/>
          <w:sz w:val="24"/>
          <w:szCs w:val="24"/>
        </w:rPr>
        <w:t xml:space="preserve"> do dnia rozwiązania </w:t>
      </w:r>
      <w:r w:rsidR="00080CBC" w:rsidRPr="002C737B">
        <w:rPr>
          <w:rFonts w:ascii="Arial" w:hAnsi="Arial" w:cs="Arial"/>
          <w:sz w:val="24"/>
          <w:szCs w:val="24"/>
        </w:rPr>
        <w:t>U</w:t>
      </w:r>
      <w:r w:rsidR="00B86338" w:rsidRPr="002C737B">
        <w:rPr>
          <w:rFonts w:ascii="Arial" w:hAnsi="Arial" w:cs="Arial"/>
          <w:sz w:val="24"/>
          <w:szCs w:val="24"/>
        </w:rPr>
        <w:t xml:space="preserve">mowy, </w:t>
      </w:r>
      <w:r w:rsidR="00DB558C" w:rsidRPr="002C737B">
        <w:rPr>
          <w:rFonts w:ascii="Arial" w:hAnsi="Arial" w:cs="Arial"/>
          <w:sz w:val="24"/>
          <w:szCs w:val="24"/>
        </w:rPr>
        <w:br/>
      </w:r>
      <w:r w:rsidR="00B86338" w:rsidRPr="002C737B">
        <w:rPr>
          <w:rFonts w:ascii="Arial" w:hAnsi="Arial" w:cs="Arial"/>
          <w:sz w:val="24"/>
          <w:szCs w:val="24"/>
        </w:rPr>
        <w:t xml:space="preserve">a w przypadku, o którym mowa w ust. 2 – do dnia </w:t>
      </w:r>
      <w:r w:rsidR="00227E7F" w:rsidRPr="002C737B">
        <w:rPr>
          <w:rFonts w:ascii="Arial" w:hAnsi="Arial" w:cs="Arial"/>
          <w:sz w:val="24"/>
          <w:szCs w:val="24"/>
        </w:rPr>
        <w:t>złożenia przez Zamawiają</w:t>
      </w:r>
      <w:r w:rsidR="0018123F" w:rsidRPr="002C737B">
        <w:rPr>
          <w:rFonts w:ascii="Arial" w:hAnsi="Arial" w:cs="Arial"/>
          <w:sz w:val="24"/>
          <w:szCs w:val="24"/>
        </w:rPr>
        <w:t xml:space="preserve">cego oświadczenia o rozwiązaniu </w:t>
      </w:r>
      <w:r w:rsidR="00080CBC" w:rsidRPr="002C737B">
        <w:rPr>
          <w:rFonts w:ascii="Arial" w:hAnsi="Arial" w:cs="Arial"/>
          <w:sz w:val="24"/>
          <w:szCs w:val="24"/>
        </w:rPr>
        <w:t>U</w:t>
      </w:r>
      <w:r w:rsidR="0018123F" w:rsidRPr="002C737B">
        <w:rPr>
          <w:rFonts w:ascii="Arial" w:hAnsi="Arial" w:cs="Arial"/>
          <w:sz w:val="24"/>
          <w:szCs w:val="24"/>
        </w:rPr>
        <w:t>mowy</w:t>
      </w:r>
      <w:r w:rsidR="00246814" w:rsidRPr="002C737B">
        <w:rPr>
          <w:rFonts w:ascii="Arial" w:hAnsi="Arial" w:cs="Arial"/>
          <w:sz w:val="24"/>
          <w:szCs w:val="24"/>
        </w:rPr>
        <w:t xml:space="preserve">. </w:t>
      </w:r>
    </w:p>
    <w:p w14:paraId="5812EBB2" w14:textId="77777777" w:rsidR="003E799F" w:rsidRPr="002C737B" w:rsidRDefault="00B86338" w:rsidP="00B05829">
      <w:pPr>
        <w:pStyle w:val="Tekstpodstawowy3"/>
        <w:numPr>
          <w:ilvl w:val="0"/>
          <w:numId w:val="13"/>
        </w:num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 przypadku, o którym mowa w </w:t>
      </w:r>
      <w:r w:rsidR="005D7E35" w:rsidRPr="002C737B">
        <w:rPr>
          <w:rFonts w:ascii="Arial" w:hAnsi="Arial" w:cs="Arial"/>
          <w:sz w:val="24"/>
          <w:szCs w:val="24"/>
        </w:rPr>
        <w:t xml:space="preserve">§ </w:t>
      </w:r>
      <w:r w:rsidR="005D7E35">
        <w:rPr>
          <w:rFonts w:ascii="Arial" w:hAnsi="Arial" w:cs="Arial"/>
          <w:sz w:val="24"/>
          <w:szCs w:val="24"/>
        </w:rPr>
        <w:t>7</w:t>
      </w:r>
      <w:r w:rsidRPr="002C737B">
        <w:rPr>
          <w:rFonts w:ascii="Arial" w:hAnsi="Arial" w:cs="Arial"/>
          <w:sz w:val="24"/>
          <w:szCs w:val="24"/>
        </w:rPr>
        <w:t xml:space="preserve">ust. 2, Wykonawca </w:t>
      </w:r>
      <w:r w:rsidR="00EB5759" w:rsidRPr="002C737B">
        <w:rPr>
          <w:rFonts w:ascii="Arial" w:hAnsi="Arial" w:cs="Arial"/>
          <w:sz w:val="24"/>
          <w:szCs w:val="24"/>
        </w:rPr>
        <w:t xml:space="preserve">zapłaci </w:t>
      </w:r>
      <w:r w:rsidR="001F14B4" w:rsidRPr="002C737B">
        <w:rPr>
          <w:rFonts w:ascii="Arial" w:hAnsi="Arial" w:cs="Arial"/>
          <w:sz w:val="24"/>
          <w:szCs w:val="24"/>
        </w:rPr>
        <w:t>Zamawiającemu</w:t>
      </w:r>
      <w:r w:rsidR="00EB5759" w:rsidRPr="002C737B">
        <w:rPr>
          <w:rFonts w:ascii="Arial" w:hAnsi="Arial" w:cs="Arial"/>
          <w:sz w:val="24"/>
          <w:szCs w:val="24"/>
        </w:rPr>
        <w:t xml:space="preserve"> karę umowną w wysokości 10% </w:t>
      </w:r>
      <w:r w:rsidR="0015126F" w:rsidRPr="002C737B">
        <w:rPr>
          <w:rFonts w:ascii="Arial" w:hAnsi="Arial" w:cs="Arial"/>
          <w:sz w:val="24"/>
          <w:szCs w:val="24"/>
        </w:rPr>
        <w:t xml:space="preserve">maksymalnego </w:t>
      </w:r>
      <w:r w:rsidR="00EB5759" w:rsidRPr="002C737B">
        <w:rPr>
          <w:rFonts w:ascii="Arial" w:hAnsi="Arial" w:cs="Arial"/>
          <w:sz w:val="24"/>
          <w:szCs w:val="24"/>
        </w:rPr>
        <w:t>wynagrodzenia</w:t>
      </w:r>
      <w:r w:rsidR="0015126F" w:rsidRPr="002C737B">
        <w:rPr>
          <w:rFonts w:ascii="Arial" w:hAnsi="Arial" w:cs="Arial"/>
          <w:sz w:val="24"/>
          <w:szCs w:val="24"/>
        </w:rPr>
        <w:t xml:space="preserve"> brutto </w:t>
      </w:r>
      <w:r w:rsidR="00EB5759" w:rsidRPr="002C737B">
        <w:rPr>
          <w:rFonts w:ascii="Arial" w:hAnsi="Arial" w:cs="Arial"/>
          <w:sz w:val="24"/>
          <w:szCs w:val="24"/>
        </w:rPr>
        <w:t xml:space="preserve">przewidzianego za realizację </w:t>
      </w:r>
      <w:r w:rsidR="00A0695F">
        <w:rPr>
          <w:rFonts w:ascii="Arial" w:hAnsi="Arial" w:cs="Arial"/>
          <w:sz w:val="24"/>
          <w:szCs w:val="24"/>
        </w:rPr>
        <w:t>Projektu</w:t>
      </w:r>
      <w:r w:rsidR="00EB5759" w:rsidRPr="002C737B">
        <w:rPr>
          <w:rFonts w:ascii="Arial" w:hAnsi="Arial" w:cs="Arial"/>
          <w:sz w:val="24"/>
          <w:szCs w:val="24"/>
        </w:rPr>
        <w:t>, określonego w § 2 ust. 1.</w:t>
      </w:r>
      <w:r w:rsidR="002D49F6" w:rsidRPr="002C737B">
        <w:rPr>
          <w:rFonts w:ascii="Arial" w:hAnsi="Arial" w:cs="Arial"/>
          <w:sz w:val="24"/>
          <w:szCs w:val="24"/>
        </w:rPr>
        <w:t xml:space="preserve"> </w:t>
      </w:r>
      <w:r w:rsidR="00E346B4" w:rsidRPr="002C737B">
        <w:rPr>
          <w:rFonts w:ascii="Arial" w:hAnsi="Arial" w:cs="Arial"/>
          <w:sz w:val="24"/>
          <w:szCs w:val="24"/>
        </w:rPr>
        <w:t xml:space="preserve">Postanowienia dotyczące zasad wypłaty wynagrodzenia, sporządzenia Raportu z realizacji </w:t>
      </w:r>
      <w:r w:rsidR="00A0695F">
        <w:rPr>
          <w:rFonts w:ascii="Arial" w:hAnsi="Arial" w:cs="Arial"/>
          <w:sz w:val="24"/>
          <w:szCs w:val="24"/>
        </w:rPr>
        <w:t>Projektu</w:t>
      </w:r>
      <w:r w:rsidR="00A30202">
        <w:rPr>
          <w:rFonts w:ascii="Arial" w:hAnsi="Arial" w:cs="Arial"/>
          <w:sz w:val="24"/>
          <w:szCs w:val="24"/>
        </w:rPr>
        <w:t>, odbioru przedmiotu u</w:t>
      </w:r>
      <w:r w:rsidR="00E346B4" w:rsidRPr="002C737B">
        <w:rPr>
          <w:rFonts w:ascii="Arial" w:hAnsi="Arial" w:cs="Arial"/>
          <w:sz w:val="24"/>
          <w:szCs w:val="24"/>
        </w:rPr>
        <w:t>mowy</w:t>
      </w:r>
      <w:r w:rsidR="004A1982">
        <w:rPr>
          <w:rFonts w:ascii="Arial" w:hAnsi="Arial" w:cs="Arial"/>
          <w:sz w:val="24"/>
          <w:szCs w:val="24"/>
        </w:rPr>
        <w:t xml:space="preserve"> oraz przeniesienia autorskich praw majątkowych/udzielenia licencji</w:t>
      </w:r>
      <w:r w:rsidR="00E346B4" w:rsidRPr="002C737B">
        <w:rPr>
          <w:rFonts w:ascii="Arial" w:hAnsi="Arial" w:cs="Arial"/>
          <w:sz w:val="24"/>
          <w:szCs w:val="24"/>
        </w:rPr>
        <w:t xml:space="preserve"> stosuje się odpowiednio</w:t>
      </w:r>
      <w:r w:rsidR="00A31D5A" w:rsidRPr="002C737B">
        <w:rPr>
          <w:rFonts w:ascii="Arial" w:hAnsi="Arial" w:cs="Arial"/>
          <w:sz w:val="24"/>
          <w:szCs w:val="24"/>
        </w:rPr>
        <w:t xml:space="preserve">. </w:t>
      </w:r>
    </w:p>
    <w:p w14:paraId="68E8E101" w14:textId="77777777" w:rsidR="0097386F" w:rsidRPr="002C737B" w:rsidRDefault="0097386F" w:rsidP="00B05829">
      <w:pPr>
        <w:pStyle w:val="Tekstpodstawowy3"/>
        <w:spacing w:before="120" w:after="0" w:line="300" w:lineRule="atLeast"/>
        <w:ind w:left="360"/>
        <w:rPr>
          <w:rFonts w:ascii="Arial" w:hAnsi="Arial" w:cs="Arial"/>
          <w:sz w:val="24"/>
          <w:szCs w:val="24"/>
        </w:rPr>
      </w:pPr>
    </w:p>
    <w:p w14:paraId="490CDF4B" w14:textId="77777777" w:rsidR="0097386F" w:rsidRPr="002C737B" w:rsidRDefault="0097386F" w:rsidP="005D3C88">
      <w:pPr>
        <w:spacing w:before="120"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>§ 8</w:t>
      </w:r>
    </w:p>
    <w:p w14:paraId="0DDF2AB9" w14:textId="77777777" w:rsidR="0097386F" w:rsidRPr="002C737B" w:rsidRDefault="0097386F" w:rsidP="00B05829">
      <w:pPr>
        <w:numPr>
          <w:ilvl w:val="0"/>
          <w:numId w:val="23"/>
        </w:numPr>
        <w:spacing w:before="12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Z zastrzeżeniem ust. 2, zmiany treści Umowy wymagają formy pisemnej pod rygorem nieważności.</w:t>
      </w:r>
    </w:p>
    <w:p w14:paraId="4576B2F4" w14:textId="77777777" w:rsidR="0097386F" w:rsidRPr="002C737B" w:rsidRDefault="0097386F" w:rsidP="00B05829">
      <w:pPr>
        <w:numPr>
          <w:ilvl w:val="0"/>
          <w:numId w:val="23"/>
        </w:numPr>
        <w:spacing w:before="12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lastRenderedPageBreak/>
        <w:t xml:space="preserve">Zmiana osób, o których mowa w § 6, następuje poprzez pisemne powiadomienie drugiej Strony i nie wymaga pisemnej zmiany treści Umowy. </w:t>
      </w:r>
    </w:p>
    <w:p w14:paraId="75BC19DF" w14:textId="77777777" w:rsidR="00820039" w:rsidRDefault="00820039" w:rsidP="00B0582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C397B0B" w14:textId="77777777" w:rsidR="00820039" w:rsidRPr="00617BCB" w:rsidRDefault="00820039" w:rsidP="005D3C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14:paraId="543238BA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 xml:space="preserve">Na podstawie art. 28 Rozporządzenia </w:t>
      </w:r>
      <w:r w:rsidRPr="000C7562">
        <w:rPr>
          <w:rFonts w:ascii="Arial" w:hAnsi="Arial" w:cs="Arial"/>
          <w:bCs/>
          <w:sz w:val="24"/>
          <w:szCs w:val="24"/>
        </w:rPr>
        <w:t>Parlamentu Europejskiego i Rady (UE) 2016/679 z dnia 27 kwietnia 2016 r. w sprawie ochrony osób fizycznych w związku z przetwarzaniem danych osobowych i w sprawie swobodnego przepływu takich danych oraz uchylenia dyrektywy 95/46/WE (Dz. Urz. UE L 119 z 04.05.2016, str.1) zwanego dalej RODO, Zamawiający jako Administrator powierza Wykonawcy jako Podmiotowi przetwarzającemu przetwarzanie danych osobowych w ramach realizacji przedmiotu niniejszej umowy, w imieniu i na rzecz Zamawiającego na warunkach określonych w umowie.</w:t>
      </w:r>
    </w:p>
    <w:p w14:paraId="25B70858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 xml:space="preserve">Wykonawca zapewni w okresie obowiązywania niniejszej umowy pełną ochronę danych osobowych oraz zgodność ze wszelkimi obecnymi oraz przyszłymi przepisami prawa dotyczącymi ochrony danych osobowych i prywatności, w tym w szczególności przepisów RODO. </w:t>
      </w:r>
    </w:p>
    <w:p w14:paraId="79C7EA76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 xml:space="preserve">Zakres danych osobowych powierzonych Wykonawcy przez Zamawiającego do przetwarzania obejmuje: </w:t>
      </w:r>
      <w:r w:rsidRPr="000C7562">
        <w:rPr>
          <w:rFonts w:ascii="Arial" w:hAnsi="Arial" w:cs="Arial"/>
          <w:sz w:val="24"/>
          <w:szCs w:val="24"/>
        </w:rPr>
        <w:t>imię, nazwisko, nazwę instytucji, nr tel., adres poczty elektronicznej.</w:t>
      </w:r>
    </w:p>
    <w:p w14:paraId="057AB08D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 xml:space="preserve">Powierzone przez Zamawiającego do przetwarzania dane osobowe mogą być przetwarzane przez Wykonawcę wyłącznie w celu realizacji </w:t>
      </w:r>
      <w:r w:rsidR="00A0695F">
        <w:rPr>
          <w:rFonts w:ascii="Arial" w:hAnsi="Arial" w:cs="Arial"/>
          <w:sz w:val="24"/>
          <w:szCs w:val="24"/>
        </w:rPr>
        <w:t>Projektu</w:t>
      </w:r>
      <w:r w:rsidRPr="000C7562">
        <w:rPr>
          <w:rFonts w:ascii="Arial" w:hAnsi="Arial" w:cs="Arial"/>
          <w:sz w:val="24"/>
          <w:szCs w:val="24"/>
        </w:rPr>
        <w:t>, o którym mowa w § </w:t>
      </w:r>
      <w:r w:rsidR="004A1982">
        <w:rPr>
          <w:rFonts w:ascii="Arial" w:hAnsi="Arial" w:cs="Arial"/>
          <w:sz w:val="24"/>
          <w:szCs w:val="24"/>
        </w:rPr>
        <w:t>1</w:t>
      </w:r>
      <w:r w:rsidR="004A1982" w:rsidRPr="000C7562">
        <w:rPr>
          <w:rFonts w:ascii="Arial" w:hAnsi="Arial" w:cs="Arial"/>
          <w:sz w:val="24"/>
          <w:szCs w:val="24"/>
        </w:rPr>
        <w:t xml:space="preserve"> </w:t>
      </w:r>
      <w:r w:rsidRPr="000C7562">
        <w:rPr>
          <w:rFonts w:ascii="Arial" w:hAnsi="Arial" w:cs="Arial"/>
          <w:sz w:val="24"/>
          <w:szCs w:val="24"/>
        </w:rPr>
        <w:t>ust. 1 i w terminie obowiązywania umowy.</w:t>
      </w:r>
    </w:p>
    <w:p w14:paraId="4ED3B21E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 xml:space="preserve">Realizując cel, o którym mowa w § </w:t>
      </w:r>
      <w:r w:rsidR="004A1982">
        <w:rPr>
          <w:rFonts w:ascii="Arial" w:hAnsi="Arial" w:cs="Arial"/>
          <w:sz w:val="24"/>
          <w:szCs w:val="24"/>
        </w:rPr>
        <w:t>1</w:t>
      </w:r>
      <w:r w:rsidR="004A1982" w:rsidRPr="000C7562">
        <w:rPr>
          <w:rFonts w:ascii="Arial" w:hAnsi="Arial" w:cs="Arial"/>
          <w:sz w:val="24"/>
          <w:szCs w:val="24"/>
        </w:rPr>
        <w:t xml:space="preserve"> </w:t>
      </w:r>
      <w:r w:rsidRPr="000C7562">
        <w:rPr>
          <w:rFonts w:ascii="Arial" w:hAnsi="Arial" w:cs="Arial"/>
          <w:sz w:val="24"/>
          <w:szCs w:val="24"/>
        </w:rPr>
        <w:t xml:space="preserve">Wykonawca dokonuje czynności przetwarzania danych osobowych, o których mowa w </w:t>
      </w:r>
      <w:r w:rsidR="004B2334">
        <w:rPr>
          <w:rFonts w:ascii="Arial" w:hAnsi="Arial" w:cs="Arial"/>
          <w:sz w:val="24"/>
          <w:szCs w:val="24"/>
        </w:rPr>
        <w:t>zasadach naboru ofert na organizowanie działań informacyjno-promocyjnych pn. „</w:t>
      </w:r>
      <w:r w:rsidR="00407C6C" w:rsidRPr="00D708BF">
        <w:rPr>
          <w:rFonts w:ascii="Arial" w:hAnsi="Arial" w:cs="Arial"/>
          <w:sz w:val="24"/>
          <w:szCs w:val="24"/>
        </w:rPr>
        <w:t>Fundusz</w:t>
      </w:r>
      <w:r w:rsidR="00407C6C">
        <w:rPr>
          <w:rFonts w:ascii="Arial" w:hAnsi="Arial" w:cs="Arial"/>
          <w:sz w:val="24"/>
          <w:szCs w:val="24"/>
        </w:rPr>
        <w:t>e</w:t>
      </w:r>
      <w:r w:rsidR="00407C6C" w:rsidRPr="00D708BF">
        <w:rPr>
          <w:rFonts w:ascii="Arial" w:hAnsi="Arial" w:cs="Arial"/>
          <w:sz w:val="24"/>
          <w:szCs w:val="24"/>
        </w:rPr>
        <w:t xml:space="preserve"> Europejski</w:t>
      </w:r>
      <w:r w:rsidR="00407C6C">
        <w:rPr>
          <w:rFonts w:ascii="Arial" w:hAnsi="Arial" w:cs="Arial"/>
          <w:sz w:val="24"/>
          <w:szCs w:val="24"/>
        </w:rPr>
        <w:t xml:space="preserve">e </w:t>
      </w:r>
      <w:r w:rsidR="00784B91">
        <w:rPr>
          <w:rFonts w:ascii="Arial" w:hAnsi="Arial" w:cs="Arial"/>
          <w:sz w:val="24"/>
          <w:szCs w:val="24"/>
        </w:rPr>
        <w:t>dla</w:t>
      </w:r>
      <w:r w:rsidR="00407C6C">
        <w:rPr>
          <w:rFonts w:ascii="Arial" w:hAnsi="Arial" w:cs="Arial"/>
          <w:sz w:val="24"/>
          <w:szCs w:val="24"/>
        </w:rPr>
        <w:t xml:space="preserve"> dostępności</w:t>
      </w:r>
      <w:r w:rsidR="00FA512A" w:rsidRPr="002C737B">
        <w:rPr>
          <w:rFonts w:ascii="Arial" w:hAnsi="Arial" w:cs="Arial"/>
          <w:bCs/>
          <w:sz w:val="24"/>
          <w:szCs w:val="24"/>
        </w:rPr>
        <w:t>”</w:t>
      </w:r>
      <w:r w:rsidRPr="000C7562">
        <w:rPr>
          <w:rFonts w:ascii="Arial" w:hAnsi="Arial" w:cs="Arial"/>
          <w:sz w:val="24"/>
          <w:szCs w:val="24"/>
        </w:rPr>
        <w:t xml:space="preserve">, niniejszej umowie oraz poleceń i instrukcji Zamawiającego. </w:t>
      </w:r>
    </w:p>
    <w:p w14:paraId="2A64F8C6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>Wykonawca zobowiązuje się do:</w:t>
      </w:r>
    </w:p>
    <w:p w14:paraId="7EA88F87" w14:textId="77777777" w:rsidR="003D5EF2" w:rsidRPr="000C7562" w:rsidRDefault="003D5EF2" w:rsidP="00B05829">
      <w:pPr>
        <w:numPr>
          <w:ilvl w:val="1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 xml:space="preserve">zabezpieczenia przetwarzanych danych osobowych poprzez stosowanie odpowiednich środków technicznych i organizacyjnych zapewniających adekwatny stopień bezpieczeństwa odpowiadający ryzyku związanemu z przetwarzaniem danych osobowych, o których mowa w art. 32 RODO; </w:t>
      </w:r>
    </w:p>
    <w:p w14:paraId="239738D0" w14:textId="77777777" w:rsidR="003D5EF2" w:rsidRPr="000C7562" w:rsidRDefault="003D5EF2" w:rsidP="00B05829">
      <w:pPr>
        <w:numPr>
          <w:ilvl w:val="1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>nie</w:t>
      </w:r>
      <w:r w:rsidR="00622071">
        <w:rPr>
          <w:rFonts w:ascii="Arial" w:hAnsi="Arial" w:cs="Arial"/>
          <w:bCs/>
          <w:sz w:val="24"/>
          <w:szCs w:val="24"/>
        </w:rPr>
        <w:t xml:space="preserve"> </w:t>
      </w:r>
      <w:r w:rsidRPr="000C7562">
        <w:rPr>
          <w:rFonts w:ascii="Arial" w:hAnsi="Arial" w:cs="Arial"/>
          <w:bCs/>
          <w:sz w:val="24"/>
          <w:szCs w:val="24"/>
        </w:rPr>
        <w:t>tworzenia kopii dokumentów innych niż niezbędne do realizacji umowy;</w:t>
      </w:r>
    </w:p>
    <w:p w14:paraId="7B6B4652" w14:textId="77777777" w:rsidR="003D5EF2" w:rsidRPr="000C7562" w:rsidRDefault="003D5EF2" w:rsidP="00B05829">
      <w:pPr>
        <w:numPr>
          <w:ilvl w:val="1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 xml:space="preserve">zobowiązania swoich pracowników do zachowania powierzonych do przetwarzania danych osobowych i sposobów ich zabezpieczenia w </w:t>
      </w:r>
      <w:r w:rsidRPr="000C7562">
        <w:rPr>
          <w:rFonts w:ascii="Arial" w:hAnsi="Arial" w:cs="Arial"/>
          <w:bCs/>
          <w:sz w:val="24"/>
          <w:szCs w:val="24"/>
        </w:rPr>
        <w:lastRenderedPageBreak/>
        <w:t>tajemnicy, o której mowa w art. 28 ust. 3 lit. b RODO, także po ustaniu zatrudnienia u Wykonawcy;</w:t>
      </w:r>
    </w:p>
    <w:p w14:paraId="5D75B1EC" w14:textId="77777777" w:rsidR="003D5EF2" w:rsidRPr="000C7562" w:rsidRDefault="003D5EF2" w:rsidP="00B05829">
      <w:pPr>
        <w:numPr>
          <w:ilvl w:val="1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>trwałego i nieodwracalnego usunięcia danych osobowych ze wszystkich nośników będących w posiadaniu Wykonawcy nie później niż w terminie 7 dni od dnia podpisania przez Strony protokołu odbioru;</w:t>
      </w:r>
    </w:p>
    <w:p w14:paraId="07378793" w14:textId="77777777" w:rsidR="003D5EF2" w:rsidRPr="000C7562" w:rsidRDefault="003D5EF2" w:rsidP="00B05829">
      <w:pPr>
        <w:numPr>
          <w:ilvl w:val="1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>udzielenia pomocy Zamawiającemu, w niezbędnym zakresie, podczas wywiązywania się z obowiązku odpowiadania na żądania osoby, której dane dotyczą, w zakresie wykonywania jej praw, o których mowa w rozdziale III RODO, oraz wywiązywania się z obowiązków określonych w art. 32-36 RODO;</w:t>
      </w:r>
    </w:p>
    <w:p w14:paraId="7858C7E6" w14:textId="77777777" w:rsidR="003D5EF2" w:rsidRPr="000C7562" w:rsidRDefault="003D5EF2" w:rsidP="00B05829">
      <w:pPr>
        <w:numPr>
          <w:ilvl w:val="1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bCs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>udzielenia Zamawiającemu, na każde jego żądanie, wszelkich informacji na temat przetwarzania powierzonych do przetwarzania danych osobowych.</w:t>
      </w:r>
    </w:p>
    <w:p w14:paraId="00F9B6EC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Do przetwarzana powierzonych danych osobowych mogą być dopuszczone jedynie osoby zatrudnione u Wykonawcy, posiadające imienne upoważnienia do przetwarzania danych osobowych.</w:t>
      </w:r>
    </w:p>
    <w:p w14:paraId="06EB32A9" w14:textId="77777777" w:rsidR="003D5EF2" w:rsidRPr="000C7562" w:rsidRDefault="003D5EF2" w:rsidP="00B0582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bCs/>
          <w:sz w:val="24"/>
          <w:szCs w:val="24"/>
        </w:rPr>
        <w:t>Wykonawca przekaże Zamawiającemu wykaz pracowników u niego zatrudnionych, wyznaczonych do przetwarzania danych osobowych powierzonych przez Zamawiającego.</w:t>
      </w:r>
    </w:p>
    <w:p w14:paraId="08033658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Wykonawca wyda pracownikom, o których mowa w ust. 8, upoważnienia, o których mowa w ust. 7.</w:t>
      </w:r>
    </w:p>
    <w:p w14:paraId="7E488EBE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Wydanie upoważnień, o których mowa w ust. 7, nastąpi po zapoznaniu się pracowników Wykonawcy, o których mowa w ust. 8, z obowiązującymi przepisami w zakresie ochrony danych osobowych.</w:t>
      </w:r>
    </w:p>
    <w:p w14:paraId="4098FD21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pacing w:val="4"/>
          <w:sz w:val="24"/>
          <w:szCs w:val="24"/>
        </w:rPr>
        <w:t xml:space="preserve">Wykonawca niezwłocznie, </w:t>
      </w:r>
      <w:r w:rsidRPr="000C7562">
        <w:rPr>
          <w:rFonts w:ascii="Arial" w:hAnsi="Arial" w:cs="Arial"/>
          <w:sz w:val="24"/>
          <w:szCs w:val="24"/>
        </w:rPr>
        <w:t xml:space="preserve">nie później jednak niż w ciągu 24 godzin, </w:t>
      </w:r>
      <w:r w:rsidRPr="0074185A">
        <w:rPr>
          <w:rFonts w:ascii="Arial" w:hAnsi="Arial" w:cs="Arial"/>
          <w:sz w:val="24"/>
          <w:szCs w:val="24"/>
        </w:rPr>
        <w:t>poinformuje Zamawiającego</w:t>
      </w:r>
      <w:r w:rsidRPr="00A41043">
        <w:rPr>
          <w:rFonts w:ascii="Arial" w:hAnsi="Arial" w:cs="Arial"/>
          <w:sz w:val="24"/>
          <w:szCs w:val="24"/>
        </w:rPr>
        <w:t xml:space="preserve"> </w:t>
      </w:r>
      <w:r w:rsidR="00A41043" w:rsidRPr="0074185A">
        <w:rPr>
          <w:rFonts w:ascii="Arial" w:hAnsi="Arial" w:cs="Arial"/>
          <w:sz w:val="24"/>
          <w:szCs w:val="24"/>
        </w:rPr>
        <w:t xml:space="preserve"> drogą mailową (na adres iod@mfipr.gov.pl)</w:t>
      </w:r>
      <w:r w:rsidR="00A41043" w:rsidRPr="000C7562">
        <w:rPr>
          <w:rFonts w:ascii="Arial" w:hAnsi="Arial" w:cs="Arial"/>
          <w:spacing w:val="4"/>
          <w:sz w:val="24"/>
          <w:szCs w:val="24"/>
        </w:rPr>
        <w:t xml:space="preserve"> </w:t>
      </w:r>
      <w:r w:rsidRPr="000C7562">
        <w:rPr>
          <w:rFonts w:ascii="Arial" w:hAnsi="Arial" w:cs="Arial"/>
          <w:spacing w:val="4"/>
          <w:sz w:val="24"/>
          <w:szCs w:val="24"/>
        </w:rPr>
        <w:t>o:</w:t>
      </w:r>
    </w:p>
    <w:p w14:paraId="4833C503" w14:textId="77777777" w:rsidR="003D5EF2" w:rsidRPr="000C7562" w:rsidRDefault="003D5EF2" w:rsidP="00B05829">
      <w:pPr>
        <w:numPr>
          <w:ilvl w:val="0"/>
          <w:numId w:val="44"/>
        </w:numPr>
        <w:spacing w:before="120" w:after="120" w:line="340" w:lineRule="atLeast"/>
        <w:ind w:hanging="357"/>
        <w:outlineLvl w:val="6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wszelkich przypadkach naruszenia obowiązków Wykonawcy dotyczących ochrony powierzonych do przetwarzania danych osobowych, naruszenia tajemnicy tych danych osobowych lub ich niewłaściwego wykorzystania;</w:t>
      </w:r>
    </w:p>
    <w:p w14:paraId="0519DEC2" w14:textId="77777777" w:rsidR="003D5EF2" w:rsidRPr="000C7562" w:rsidRDefault="003D5EF2" w:rsidP="00B05829">
      <w:pPr>
        <w:numPr>
          <w:ilvl w:val="0"/>
          <w:numId w:val="44"/>
        </w:numPr>
        <w:spacing w:before="120" w:after="120" w:line="340" w:lineRule="atLeast"/>
        <w:ind w:hanging="357"/>
        <w:outlineLvl w:val="6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wszelkich czynnościach z własnym udziałem w sprawach dotyczących ochrony danych osobowych prowadzonych w szczególności przez organ nadzorczy, Policję lub sąd.</w:t>
      </w:r>
    </w:p>
    <w:p w14:paraId="4C8363B6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 xml:space="preserve">W przypadku wystąpienia naruszenia ochrony danych osobowych, mogącego powodować w ocenie Zamawiającego wysokie ryzyko naruszenia praw lub wolności osób fizycznych, za które odpowiedzialność ponosi Wykonawca, na </w:t>
      </w:r>
      <w:r w:rsidRPr="000C7562">
        <w:rPr>
          <w:rFonts w:ascii="Arial" w:hAnsi="Arial" w:cs="Arial"/>
          <w:sz w:val="24"/>
          <w:szCs w:val="24"/>
        </w:rPr>
        <w:lastRenderedPageBreak/>
        <w:t>wniosek i zgodnie z zaleceniami Zamawiającego, Wykonawca zawiadomi osoby, których to naruszenie ochrony danych osobowych dotyczy, bez zbędnej zwłoki.</w:t>
      </w:r>
    </w:p>
    <w:p w14:paraId="67950F89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Zamawiający zastrzega sobie prawo do przeprowadzenia kontroli lub audytu zgodności przetwarzania danych osobowych zgodnie z ustawą o ochronie danych osobowych z dnia 10 maja 2018 r. oraz RODO.</w:t>
      </w:r>
    </w:p>
    <w:p w14:paraId="5C81F37A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Wykonawca umożliwi Zamawiającemu lub wskazanemu przez Zamawiającego podmiotowi, dokonanie kontroli lub audytu zgodności przetwarzania danych osobowych z RODO, ustaw</w:t>
      </w:r>
      <w:r w:rsidR="006F0821">
        <w:rPr>
          <w:rFonts w:ascii="Arial" w:hAnsi="Arial" w:cs="Arial"/>
          <w:sz w:val="24"/>
          <w:szCs w:val="24"/>
        </w:rPr>
        <w:t>ą</w:t>
      </w:r>
      <w:r w:rsidRPr="000C7562">
        <w:rPr>
          <w:rFonts w:ascii="Arial" w:hAnsi="Arial" w:cs="Arial"/>
          <w:sz w:val="24"/>
          <w:szCs w:val="24"/>
        </w:rPr>
        <w:t xml:space="preserve"> o której mowa w ust. 13 lub umową w miejscach, w których są one przetwarzane, w siedzibie Wykonawcy.</w:t>
      </w:r>
    </w:p>
    <w:p w14:paraId="00668111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Wykonawca jest zobowiązany zastosować się do zaleceń Zamawiającego dotyczących poprawy jakości zabezpieczenia powierzonych do przetwarzania danych osobowych oraz sposobu ich przetwarzania, wynikających z kontroli lub audytu przeprowadzonej na podstawie ust. 13 i 14.</w:t>
      </w:r>
    </w:p>
    <w:p w14:paraId="7772124F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Wykonawca ponosi odpowiedzialność, tak wobec osób trzecich, jak i wobec Zamawiającego, za szkody powstałe w związku z nieprzestrzeganiem przepisów RODO, a także za przetwarzanie powierzonych do przetwarzania danych osobowych niezgodnie z umową.</w:t>
      </w:r>
    </w:p>
    <w:p w14:paraId="6E355630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Wykonawca może powierzyć, powierzone do przetwarzania dane osobowe, do dalszego przetwarzania innym podmiotom jedynie w celu wykonania Umowy, wyłącznie po uzyskaniu uprzedniej pisemnej zgody Zamawiającego oraz pod warunkiem, że wskazany podmiot daje gwarancję wdrożenia odpowiednich środków technicznych i organizacyjnych, o których mowa w art. 28 ust. 1 RODO.</w:t>
      </w:r>
    </w:p>
    <w:p w14:paraId="0F385079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Wykonawca zobowiązuje się zawrzeć z innymi podmiotami, o których mowa w ust. 17, pisemną umowę zgodną z celami i warunkami opisanymi w niniejszej Umowie.</w:t>
      </w:r>
    </w:p>
    <w:p w14:paraId="7E73EE1F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Projekt umowy, o której mowa w ust. 18, przekazywany jest do uprzedniej akceptacji Zamawiającego.</w:t>
      </w:r>
    </w:p>
    <w:p w14:paraId="408315FF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Wykonawca przekaże Zamawiającemu kopię umowy, o której mowa w ust. 18, w terminie 7 dni od dnia jej zawarcia.</w:t>
      </w:r>
    </w:p>
    <w:p w14:paraId="7FEF9F7D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>Przekazanie powierzonych danych do państwa trzeciego może nastąpić jedynie na pisemne polecenie Zamawiającego</w:t>
      </w:r>
      <w:r w:rsidR="00622071">
        <w:rPr>
          <w:rFonts w:ascii="Arial" w:hAnsi="Arial" w:cs="Arial"/>
          <w:sz w:val="24"/>
          <w:szCs w:val="24"/>
        </w:rPr>
        <w:t>,</w:t>
      </w:r>
      <w:r w:rsidRPr="000C7562">
        <w:rPr>
          <w:rFonts w:ascii="Arial" w:hAnsi="Arial" w:cs="Arial"/>
          <w:sz w:val="24"/>
          <w:szCs w:val="24"/>
        </w:rPr>
        <w:t xml:space="preserve"> chyba, że obowiązek taki nakłada na Wykonawcę prawo Unii lub prawo państwa członkowskiego, któremu podlega Wykonawca. W takim przypadku przed rozpoczęciem przetwarzania Wykonawca informuje Zamawiającego o tym obowiązku prawnym, o ile prawo to nie zabrania udzielania takiej informacji z uwagi na ważny interes publiczny.</w:t>
      </w:r>
    </w:p>
    <w:p w14:paraId="26C68608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lastRenderedPageBreak/>
        <w:t>Wykonawca ponosi pełną odpowiedzialność wobec Zamawiającego za nie</w:t>
      </w:r>
      <w:r w:rsidR="00622071">
        <w:rPr>
          <w:rFonts w:ascii="Arial" w:hAnsi="Arial" w:cs="Arial"/>
          <w:sz w:val="24"/>
          <w:szCs w:val="24"/>
        </w:rPr>
        <w:t xml:space="preserve"> </w:t>
      </w:r>
      <w:r w:rsidRPr="000C7562">
        <w:rPr>
          <w:rFonts w:ascii="Arial" w:hAnsi="Arial" w:cs="Arial"/>
          <w:sz w:val="24"/>
          <w:szCs w:val="24"/>
        </w:rPr>
        <w:t>wywiązanie się ze spoczywających na innych podmiotach, o których mowa w ust. 17, obowiązków ochrony danych osobowych.</w:t>
      </w:r>
    </w:p>
    <w:p w14:paraId="2910B20E" w14:textId="77777777" w:rsidR="003D5EF2" w:rsidRPr="000C7562" w:rsidRDefault="003D5EF2" w:rsidP="00B05829">
      <w:pPr>
        <w:numPr>
          <w:ilvl w:val="0"/>
          <w:numId w:val="43"/>
        </w:numPr>
        <w:tabs>
          <w:tab w:val="left" w:pos="426"/>
        </w:tabs>
        <w:spacing w:before="120" w:after="120" w:line="340" w:lineRule="atLeast"/>
        <w:rPr>
          <w:rFonts w:ascii="Arial" w:hAnsi="Arial" w:cs="Arial"/>
          <w:sz w:val="24"/>
          <w:szCs w:val="24"/>
        </w:rPr>
      </w:pPr>
      <w:r w:rsidRPr="000C7562">
        <w:rPr>
          <w:rFonts w:ascii="Arial" w:hAnsi="Arial" w:cs="Arial"/>
          <w:sz w:val="24"/>
          <w:szCs w:val="24"/>
        </w:rPr>
        <w:t xml:space="preserve">Roszczenie o wynagrodzenie Wykonawcy z tytułu przetwarzania danych osobowych jest zaspokojone w ramach wynagrodzenia, o którym mowa w § </w:t>
      </w:r>
      <w:r w:rsidR="004A1982">
        <w:rPr>
          <w:rFonts w:ascii="Arial" w:hAnsi="Arial" w:cs="Arial"/>
          <w:sz w:val="24"/>
          <w:szCs w:val="24"/>
        </w:rPr>
        <w:t>2</w:t>
      </w:r>
      <w:r w:rsidR="004A1982" w:rsidRPr="000C7562">
        <w:rPr>
          <w:rFonts w:ascii="Arial" w:hAnsi="Arial" w:cs="Arial"/>
          <w:sz w:val="24"/>
          <w:szCs w:val="24"/>
        </w:rPr>
        <w:t xml:space="preserve"> </w:t>
      </w:r>
      <w:r w:rsidRPr="000C7562">
        <w:rPr>
          <w:rFonts w:ascii="Arial" w:hAnsi="Arial" w:cs="Arial"/>
          <w:sz w:val="24"/>
          <w:szCs w:val="24"/>
        </w:rPr>
        <w:t>ust.1 umowy.</w:t>
      </w:r>
    </w:p>
    <w:p w14:paraId="008B9211" w14:textId="77777777" w:rsidR="0097386F" w:rsidRDefault="0097386F" w:rsidP="00B05829">
      <w:pPr>
        <w:spacing w:before="120" w:line="300" w:lineRule="atLeast"/>
        <w:ind w:left="284" w:hanging="284"/>
        <w:rPr>
          <w:rFonts w:ascii="Arial" w:hAnsi="Arial" w:cs="Arial"/>
          <w:sz w:val="24"/>
          <w:szCs w:val="24"/>
        </w:rPr>
      </w:pPr>
    </w:p>
    <w:p w14:paraId="056F3487" w14:textId="77777777" w:rsidR="0097386F" w:rsidRPr="002C737B" w:rsidRDefault="00820039" w:rsidP="005D3C88">
      <w:pPr>
        <w:spacing w:before="120"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14:paraId="163EC1D0" w14:textId="06B529C3" w:rsidR="00C5784D" w:rsidRPr="002C737B" w:rsidRDefault="0097386F" w:rsidP="00B05829">
      <w:pPr>
        <w:spacing w:before="120" w:line="300" w:lineRule="atLeast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W sprawach nieuregulowanych niniejszą Umową mają zastosowanie </w:t>
      </w:r>
      <w:r w:rsidR="007417BE" w:rsidRPr="002C737B">
        <w:rPr>
          <w:rFonts w:ascii="Arial" w:hAnsi="Arial" w:cs="Arial"/>
          <w:sz w:val="24"/>
          <w:szCs w:val="24"/>
        </w:rPr>
        <w:t xml:space="preserve">obowiązujące przepisy prawa, </w:t>
      </w:r>
      <w:r w:rsidRPr="002C737B">
        <w:rPr>
          <w:rFonts w:ascii="Arial" w:hAnsi="Arial" w:cs="Arial"/>
          <w:sz w:val="24"/>
          <w:szCs w:val="24"/>
        </w:rPr>
        <w:t>w tym w szczególności Kodeksu cywilnego</w:t>
      </w:r>
      <w:r w:rsidR="004A1982">
        <w:rPr>
          <w:rFonts w:ascii="Arial" w:hAnsi="Arial" w:cs="Arial"/>
          <w:sz w:val="24"/>
          <w:szCs w:val="24"/>
        </w:rPr>
        <w:t xml:space="preserve"> oraz ustaw</w:t>
      </w:r>
      <w:r w:rsidR="009C2805">
        <w:rPr>
          <w:rFonts w:ascii="Arial" w:hAnsi="Arial" w:cs="Arial"/>
          <w:sz w:val="24"/>
          <w:szCs w:val="24"/>
        </w:rPr>
        <w:t xml:space="preserve">, o których mowa </w:t>
      </w:r>
      <w:r w:rsidR="004A1982">
        <w:rPr>
          <w:rFonts w:ascii="Arial" w:hAnsi="Arial" w:cs="Arial"/>
          <w:sz w:val="24"/>
          <w:szCs w:val="24"/>
        </w:rPr>
        <w:t>w § 4</w:t>
      </w:r>
      <w:r w:rsidR="00622987">
        <w:rPr>
          <w:rFonts w:ascii="Arial" w:hAnsi="Arial" w:cs="Arial"/>
          <w:sz w:val="24"/>
          <w:szCs w:val="24"/>
        </w:rPr>
        <w:t xml:space="preserve"> i</w:t>
      </w:r>
      <w:r w:rsidR="004A1982">
        <w:rPr>
          <w:rFonts w:ascii="Arial" w:hAnsi="Arial" w:cs="Arial"/>
          <w:sz w:val="24"/>
          <w:szCs w:val="24"/>
        </w:rPr>
        <w:t xml:space="preserve"> §</w:t>
      </w:r>
      <w:r w:rsidR="00622987">
        <w:rPr>
          <w:rFonts w:ascii="Arial" w:hAnsi="Arial" w:cs="Arial"/>
          <w:sz w:val="24"/>
          <w:szCs w:val="24"/>
        </w:rPr>
        <w:t xml:space="preserve"> </w:t>
      </w:r>
      <w:r w:rsidR="004A1982">
        <w:rPr>
          <w:rFonts w:ascii="Arial" w:hAnsi="Arial" w:cs="Arial"/>
          <w:sz w:val="24"/>
          <w:szCs w:val="24"/>
        </w:rPr>
        <w:t>9</w:t>
      </w:r>
      <w:r w:rsidR="00DD4C2D" w:rsidRPr="002C737B">
        <w:rPr>
          <w:rFonts w:ascii="Arial" w:hAnsi="Arial" w:cs="Arial"/>
          <w:sz w:val="24"/>
          <w:szCs w:val="24"/>
        </w:rPr>
        <w:t>.</w:t>
      </w:r>
    </w:p>
    <w:p w14:paraId="009E1254" w14:textId="77777777" w:rsidR="00AD1D98" w:rsidRPr="002C737B" w:rsidRDefault="00AD1D98" w:rsidP="00B05829">
      <w:pPr>
        <w:spacing w:before="120"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4B31D8D8" w14:textId="77777777" w:rsidR="0097386F" w:rsidRPr="002C737B" w:rsidRDefault="00820039" w:rsidP="005D3C88">
      <w:pPr>
        <w:spacing w:before="120"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</w:t>
      </w:r>
    </w:p>
    <w:p w14:paraId="5258A892" w14:textId="77777777" w:rsidR="00232EDC" w:rsidRPr="002C737B" w:rsidRDefault="0097386F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Spory powstałe w związku z realizacją niniejszej Umowy będą rozpoznawane przez sąd powszechny właściwy miejscowo ze względu na siedzibę Zamawiającego.</w:t>
      </w:r>
    </w:p>
    <w:p w14:paraId="2E47D935" w14:textId="77777777" w:rsidR="009B0699" w:rsidRPr="002C737B" w:rsidRDefault="009B0699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</w:p>
    <w:p w14:paraId="15649CE0" w14:textId="77777777" w:rsidR="0043310F" w:rsidRPr="002C737B" w:rsidRDefault="0043310F" w:rsidP="005D3C88">
      <w:pPr>
        <w:spacing w:before="120" w:line="300" w:lineRule="atLeast"/>
        <w:jc w:val="center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>§ 1</w:t>
      </w:r>
      <w:r w:rsidR="00820039">
        <w:rPr>
          <w:rFonts w:ascii="Arial" w:hAnsi="Arial" w:cs="Arial"/>
          <w:b/>
          <w:bCs/>
          <w:sz w:val="24"/>
          <w:szCs w:val="24"/>
        </w:rPr>
        <w:t>2</w:t>
      </w:r>
    </w:p>
    <w:p w14:paraId="4FE2EFF3" w14:textId="77777777" w:rsidR="0043310F" w:rsidRPr="002C737B" w:rsidRDefault="0043310F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Umowę sporządzono w trzech jednobrzmiących egzemplarzach: jeden dla </w:t>
      </w:r>
      <w:r w:rsidR="00937D54" w:rsidRPr="002C737B">
        <w:rPr>
          <w:rFonts w:ascii="Arial" w:hAnsi="Arial" w:cs="Arial"/>
          <w:sz w:val="24"/>
          <w:szCs w:val="24"/>
        </w:rPr>
        <w:t>Wykonawcy</w:t>
      </w:r>
      <w:r w:rsidRPr="002C737B">
        <w:rPr>
          <w:rFonts w:ascii="Arial" w:hAnsi="Arial" w:cs="Arial"/>
          <w:sz w:val="24"/>
          <w:szCs w:val="24"/>
        </w:rPr>
        <w:t xml:space="preserve">, a dwa dla </w:t>
      </w:r>
      <w:r w:rsidR="00CC7613" w:rsidRPr="002C737B">
        <w:rPr>
          <w:rFonts w:ascii="Arial" w:hAnsi="Arial" w:cs="Arial"/>
          <w:sz w:val="24"/>
          <w:szCs w:val="24"/>
        </w:rPr>
        <w:t>Zamawiającego</w:t>
      </w:r>
      <w:r w:rsidRPr="002C737B">
        <w:rPr>
          <w:rFonts w:ascii="Arial" w:hAnsi="Arial" w:cs="Arial"/>
          <w:sz w:val="24"/>
          <w:szCs w:val="24"/>
        </w:rPr>
        <w:t>.</w:t>
      </w:r>
    </w:p>
    <w:p w14:paraId="501C2E6B" w14:textId="77777777" w:rsidR="0043310F" w:rsidRPr="002C737B" w:rsidRDefault="0043310F" w:rsidP="00B05829">
      <w:pPr>
        <w:spacing w:before="120"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642DA359" w14:textId="77777777" w:rsidR="0043310F" w:rsidRPr="002C737B" w:rsidRDefault="0043310F" w:rsidP="005D3C88">
      <w:pPr>
        <w:spacing w:before="120" w:line="3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 xml:space="preserve">§ </w:t>
      </w:r>
      <w:r w:rsidR="00A0695F" w:rsidRPr="002C737B">
        <w:rPr>
          <w:rFonts w:ascii="Arial" w:hAnsi="Arial" w:cs="Arial"/>
          <w:b/>
          <w:bCs/>
          <w:sz w:val="24"/>
          <w:szCs w:val="24"/>
        </w:rPr>
        <w:t>1</w:t>
      </w:r>
      <w:r w:rsidR="00A0695F">
        <w:rPr>
          <w:rFonts w:ascii="Arial" w:hAnsi="Arial" w:cs="Arial"/>
          <w:b/>
          <w:bCs/>
          <w:sz w:val="24"/>
          <w:szCs w:val="24"/>
        </w:rPr>
        <w:t>3</w:t>
      </w:r>
    </w:p>
    <w:p w14:paraId="45E07D6D" w14:textId="77777777" w:rsidR="0043310F" w:rsidRPr="002C737B" w:rsidRDefault="0043310F" w:rsidP="00B05829">
      <w:pPr>
        <w:spacing w:before="120" w:line="300" w:lineRule="atLeast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Integralną częścią Umowy są następujące Załączniki:</w:t>
      </w:r>
    </w:p>
    <w:p w14:paraId="50388E3F" w14:textId="77777777" w:rsidR="00E2170C" w:rsidRPr="002C737B" w:rsidRDefault="00E2170C" w:rsidP="00B0582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Załącznik nr 1: Pełnomocnictwo Zamawiającego,</w:t>
      </w:r>
    </w:p>
    <w:p w14:paraId="24B5E3F3" w14:textId="77777777" w:rsidR="00E2170C" w:rsidRPr="002C737B" w:rsidRDefault="00E2170C" w:rsidP="00B0582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Załącznik nr 2 i 2a: </w:t>
      </w:r>
      <w:r w:rsidRPr="002C737B">
        <w:rPr>
          <w:rFonts w:ascii="Arial" w:hAnsi="Arial" w:cs="Arial"/>
          <w:bCs/>
          <w:sz w:val="24"/>
          <w:szCs w:val="24"/>
        </w:rPr>
        <w:t>kopie dokumentów wykazujących umocowanie do działania w imieniu Wykonawcy</w:t>
      </w:r>
      <w:r w:rsidRPr="002C737B">
        <w:rPr>
          <w:rStyle w:val="Odwoanieprzypisudolnego"/>
          <w:rFonts w:ascii="Arial" w:hAnsi="Arial" w:cs="Arial"/>
          <w:bCs/>
          <w:sz w:val="24"/>
          <w:szCs w:val="24"/>
        </w:rPr>
        <w:footnoteReference w:id="8"/>
      </w:r>
      <w:r w:rsidRPr="002C737B">
        <w:rPr>
          <w:rFonts w:ascii="Arial" w:hAnsi="Arial" w:cs="Arial"/>
          <w:bCs/>
          <w:sz w:val="24"/>
          <w:szCs w:val="24"/>
        </w:rPr>
        <w:t>,</w:t>
      </w:r>
      <w:r w:rsidRPr="002C737B">
        <w:rPr>
          <w:rFonts w:ascii="Arial" w:hAnsi="Arial" w:cs="Arial"/>
          <w:sz w:val="24"/>
          <w:szCs w:val="24"/>
        </w:rPr>
        <w:t xml:space="preserve">  </w:t>
      </w:r>
    </w:p>
    <w:p w14:paraId="70F6ABAE" w14:textId="77777777" w:rsidR="00E2170C" w:rsidRPr="002C737B" w:rsidRDefault="00E2170C" w:rsidP="00B0582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Załącznik nr 3: Formularz Ofertowy z dnia…………………………………………,</w:t>
      </w:r>
    </w:p>
    <w:p w14:paraId="42251A36" w14:textId="77777777" w:rsidR="00E2170C" w:rsidRPr="002C737B" w:rsidRDefault="00E2170C" w:rsidP="00B0582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Załącznik nr 4: Wzór Raportu z realizacji Wydarzenia,</w:t>
      </w:r>
    </w:p>
    <w:p w14:paraId="246B67F4" w14:textId="77777777" w:rsidR="00E2170C" w:rsidRPr="002C737B" w:rsidRDefault="00E2170C" w:rsidP="00B0582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 xml:space="preserve">Załącznik nr 5: Zasady naboru ofert </w:t>
      </w:r>
      <w:r w:rsidRPr="002C737B">
        <w:rPr>
          <w:rFonts w:ascii="Arial" w:hAnsi="Arial" w:cs="Arial"/>
          <w:bCs/>
          <w:sz w:val="24"/>
          <w:szCs w:val="24"/>
        </w:rPr>
        <w:t>na organizowanie działań informacyjno-promocyjnych</w:t>
      </w:r>
      <w:r w:rsidRPr="002C737B">
        <w:rPr>
          <w:rFonts w:ascii="Arial" w:hAnsi="Arial" w:cs="Arial"/>
          <w:sz w:val="24"/>
          <w:szCs w:val="24"/>
        </w:rPr>
        <w:t xml:space="preserve"> pn. „</w:t>
      </w:r>
      <w:r w:rsidR="00407C6C" w:rsidRPr="00D708BF">
        <w:rPr>
          <w:rFonts w:ascii="Arial" w:hAnsi="Arial" w:cs="Arial"/>
          <w:sz w:val="24"/>
          <w:szCs w:val="24"/>
        </w:rPr>
        <w:t>Fundusz</w:t>
      </w:r>
      <w:r w:rsidR="00407C6C">
        <w:rPr>
          <w:rFonts w:ascii="Arial" w:hAnsi="Arial" w:cs="Arial"/>
          <w:sz w:val="24"/>
          <w:szCs w:val="24"/>
        </w:rPr>
        <w:t>e</w:t>
      </w:r>
      <w:r w:rsidR="00407C6C" w:rsidRPr="00D708BF">
        <w:rPr>
          <w:rFonts w:ascii="Arial" w:hAnsi="Arial" w:cs="Arial"/>
          <w:sz w:val="24"/>
          <w:szCs w:val="24"/>
        </w:rPr>
        <w:t xml:space="preserve"> Europejski</w:t>
      </w:r>
      <w:r w:rsidR="00407C6C">
        <w:rPr>
          <w:rFonts w:ascii="Arial" w:hAnsi="Arial" w:cs="Arial"/>
          <w:sz w:val="24"/>
          <w:szCs w:val="24"/>
        </w:rPr>
        <w:t xml:space="preserve">e </w:t>
      </w:r>
      <w:r w:rsidR="00784B91">
        <w:rPr>
          <w:rFonts w:ascii="Arial" w:hAnsi="Arial" w:cs="Arial"/>
          <w:sz w:val="24"/>
          <w:szCs w:val="24"/>
        </w:rPr>
        <w:t>dla</w:t>
      </w:r>
      <w:r w:rsidR="00407C6C">
        <w:rPr>
          <w:rFonts w:ascii="Arial" w:hAnsi="Arial" w:cs="Arial"/>
          <w:sz w:val="24"/>
          <w:szCs w:val="24"/>
        </w:rPr>
        <w:t xml:space="preserve"> dostępności</w:t>
      </w:r>
      <w:r w:rsidRPr="002C737B">
        <w:rPr>
          <w:rFonts w:ascii="Arial" w:hAnsi="Arial" w:cs="Arial"/>
          <w:sz w:val="24"/>
          <w:szCs w:val="24"/>
        </w:rPr>
        <w:t>”,</w:t>
      </w:r>
    </w:p>
    <w:p w14:paraId="477FC96B" w14:textId="77777777" w:rsidR="00E2170C" w:rsidRPr="002C737B" w:rsidRDefault="00E2170C" w:rsidP="00B05829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before="120" w:line="300" w:lineRule="atLeast"/>
        <w:ind w:left="426" w:hanging="426"/>
        <w:rPr>
          <w:rFonts w:ascii="Arial" w:hAnsi="Arial" w:cs="Arial"/>
          <w:sz w:val="24"/>
          <w:szCs w:val="24"/>
        </w:rPr>
      </w:pPr>
      <w:r w:rsidRPr="002C737B">
        <w:rPr>
          <w:rFonts w:ascii="Arial" w:hAnsi="Arial" w:cs="Arial"/>
          <w:sz w:val="24"/>
          <w:szCs w:val="24"/>
        </w:rPr>
        <w:t>Załącznik nr 6: Wzór Oświadczenia Wykonawcy.</w:t>
      </w:r>
    </w:p>
    <w:p w14:paraId="0C5ED62E" w14:textId="77777777" w:rsidR="0043310F" w:rsidRPr="002C737B" w:rsidRDefault="0043310F" w:rsidP="00B05829">
      <w:pPr>
        <w:spacing w:before="120" w:line="300" w:lineRule="atLeast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ab/>
      </w:r>
      <w:r w:rsidRPr="002C737B">
        <w:rPr>
          <w:rFonts w:ascii="Arial" w:hAnsi="Arial" w:cs="Arial"/>
          <w:b/>
          <w:bCs/>
          <w:sz w:val="24"/>
          <w:szCs w:val="24"/>
        </w:rPr>
        <w:tab/>
      </w:r>
      <w:r w:rsidRPr="002C737B">
        <w:rPr>
          <w:rFonts w:ascii="Arial" w:hAnsi="Arial" w:cs="Arial"/>
          <w:b/>
          <w:bCs/>
          <w:sz w:val="24"/>
          <w:szCs w:val="24"/>
        </w:rPr>
        <w:tab/>
        <w:t xml:space="preserve">    </w:t>
      </w:r>
    </w:p>
    <w:p w14:paraId="2D4B610E" w14:textId="77777777" w:rsidR="009F0EEF" w:rsidRPr="002C737B" w:rsidRDefault="009F0EEF" w:rsidP="00B05829">
      <w:pPr>
        <w:spacing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3FD70E5C" w14:textId="77777777" w:rsidR="009F0EEF" w:rsidRPr="002C737B" w:rsidRDefault="009F0EEF" w:rsidP="00B05829">
      <w:pPr>
        <w:spacing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384EA2B5" w14:textId="77777777" w:rsidR="00EA2D8D" w:rsidRPr="002C737B" w:rsidRDefault="00EA2D8D" w:rsidP="00B05829">
      <w:pPr>
        <w:spacing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3BC4D7F0" w14:textId="77777777" w:rsidR="00EA2D8D" w:rsidRPr="002C737B" w:rsidRDefault="00EA2D8D" w:rsidP="00B05829">
      <w:pPr>
        <w:spacing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099CF865" w14:textId="77777777" w:rsidR="009F0EEF" w:rsidRPr="002C737B" w:rsidRDefault="009F0EEF" w:rsidP="00B05829">
      <w:pPr>
        <w:spacing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65F1E4E0" w14:textId="77777777" w:rsidR="00C2265F" w:rsidRPr="004B5375" w:rsidRDefault="0043310F" w:rsidP="00B05829">
      <w:pPr>
        <w:shd w:val="clear" w:color="auto" w:fill="FFFFFF"/>
        <w:spacing w:line="300" w:lineRule="atLeast"/>
        <w:rPr>
          <w:rFonts w:ascii="Arial" w:hAnsi="Arial" w:cs="Arial"/>
          <w:b/>
          <w:bCs/>
          <w:sz w:val="24"/>
          <w:szCs w:val="24"/>
        </w:rPr>
      </w:pPr>
      <w:r w:rsidRPr="002C737B">
        <w:rPr>
          <w:rFonts w:ascii="Arial" w:hAnsi="Arial" w:cs="Arial"/>
          <w:b/>
          <w:bCs/>
          <w:sz w:val="24"/>
          <w:szCs w:val="24"/>
        </w:rPr>
        <w:tab/>
      </w:r>
      <w:r w:rsidRPr="002C737B">
        <w:rPr>
          <w:rFonts w:ascii="Arial" w:hAnsi="Arial" w:cs="Arial"/>
          <w:b/>
          <w:bCs/>
          <w:sz w:val="24"/>
          <w:szCs w:val="24"/>
        </w:rPr>
        <w:tab/>
      </w:r>
      <w:r w:rsidRPr="002C737B">
        <w:rPr>
          <w:rFonts w:ascii="Arial" w:hAnsi="Arial" w:cs="Arial"/>
          <w:b/>
          <w:bCs/>
          <w:sz w:val="24"/>
          <w:szCs w:val="24"/>
        </w:rPr>
        <w:tab/>
      </w:r>
      <w:r w:rsidRPr="004B5375">
        <w:rPr>
          <w:rFonts w:ascii="Arial" w:hAnsi="Arial" w:cs="Arial"/>
          <w:b/>
          <w:bCs/>
          <w:sz w:val="24"/>
          <w:szCs w:val="24"/>
        </w:rPr>
        <w:tab/>
      </w:r>
      <w:r w:rsidRPr="004B5375">
        <w:rPr>
          <w:rFonts w:ascii="Arial" w:hAnsi="Arial" w:cs="Arial"/>
          <w:b/>
          <w:bCs/>
          <w:sz w:val="24"/>
          <w:szCs w:val="24"/>
        </w:rPr>
        <w:tab/>
      </w:r>
      <w:r w:rsidRPr="004B5375">
        <w:rPr>
          <w:rFonts w:ascii="Arial" w:hAnsi="Arial" w:cs="Arial"/>
          <w:b/>
          <w:bCs/>
          <w:sz w:val="24"/>
          <w:szCs w:val="24"/>
        </w:rPr>
        <w:tab/>
      </w:r>
    </w:p>
    <w:p w14:paraId="0BE64955" w14:textId="77777777" w:rsidR="006F32AE" w:rsidRPr="004B5375" w:rsidRDefault="006F32AE" w:rsidP="00B05829">
      <w:pPr>
        <w:shd w:val="clear" w:color="auto" w:fill="FFFFFF"/>
        <w:spacing w:before="120" w:after="120" w:line="300" w:lineRule="atLeast"/>
        <w:rPr>
          <w:rFonts w:ascii="Arial" w:hAnsi="Arial" w:cs="Arial"/>
          <w:b/>
          <w:bCs/>
          <w:sz w:val="24"/>
          <w:szCs w:val="24"/>
        </w:rPr>
      </w:pPr>
    </w:p>
    <w:p w14:paraId="1C980132" w14:textId="77777777" w:rsidR="00EB0921" w:rsidRPr="004B5375" w:rsidRDefault="00DE5F44" w:rsidP="00B05829">
      <w:pPr>
        <w:shd w:val="clear" w:color="auto" w:fill="FFFFFF"/>
        <w:spacing w:before="120" w:after="120" w:line="3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</w:t>
      </w:r>
    </w:p>
    <w:p w14:paraId="0E72A14D" w14:textId="77777777" w:rsidR="00CB593B" w:rsidRPr="009A7E4C" w:rsidRDefault="00525F61" w:rsidP="00B05829">
      <w:pPr>
        <w:shd w:val="clear" w:color="auto" w:fill="FFFFFF"/>
        <w:spacing w:before="120" w:after="120" w:line="300" w:lineRule="atLeast"/>
        <w:rPr>
          <w:rFonts w:ascii="Arial" w:hAnsi="Arial" w:cs="Arial"/>
          <w:spacing w:val="4"/>
          <w:sz w:val="24"/>
          <w:szCs w:val="24"/>
        </w:rPr>
      </w:pPr>
      <w:r w:rsidRPr="004B5375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1720D" w:rsidRPr="004B5375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23777" w:rsidRPr="004B5375">
        <w:rPr>
          <w:rFonts w:ascii="Arial" w:hAnsi="Arial" w:cs="Arial"/>
          <w:b/>
          <w:bCs/>
          <w:sz w:val="24"/>
          <w:szCs w:val="24"/>
        </w:rPr>
        <w:t>ZAMAWIAJĄCY</w:t>
      </w:r>
      <w:r w:rsidRPr="004B5375">
        <w:rPr>
          <w:rFonts w:ascii="Arial" w:hAnsi="Arial" w:cs="Arial"/>
          <w:b/>
          <w:bCs/>
          <w:sz w:val="24"/>
          <w:szCs w:val="24"/>
        </w:rPr>
        <w:tab/>
      </w:r>
      <w:r w:rsidRPr="004B5375">
        <w:rPr>
          <w:rFonts w:ascii="Arial" w:hAnsi="Arial" w:cs="Arial"/>
          <w:b/>
          <w:bCs/>
          <w:sz w:val="24"/>
          <w:szCs w:val="24"/>
        </w:rPr>
        <w:tab/>
      </w:r>
      <w:r w:rsidRPr="004B5375">
        <w:rPr>
          <w:rFonts w:ascii="Arial" w:hAnsi="Arial" w:cs="Arial"/>
          <w:b/>
          <w:bCs/>
          <w:sz w:val="24"/>
          <w:szCs w:val="24"/>
        </w:rPr>
        <w:tab/>
      </w:r>
      <w:r w:rsidRPr="004B5375">
        <w:rPr>
          <w:rFonts w:ascii="Arial" w:hAnsi="Arial" w:cs="Arial"/>
          <w:b/>
          <w:bCs/>
          <w:sz w:val="24"/>
          <w:szCs w:val="24"/>
        </w:rPr>
        <w:tab/>
      </w:r>
      <w:r w:rsidRPr="004B5375">
        <w:rPr>
          <w:rFonts w:ascii="Arial" w:hAnsi="Arial" w:cs="Arial"/>
          <w:b/>
          <w:bCs/>
          <w:sz w:val="24"/>
          <w:szCs w:val="24"/>
        </w:rPr>
        <w:tab/>
      </w:r>
      <w:r w:rsidRPr="004B5375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0E03F7" w:rsidRPr="004B5375">
        <w:rPr>
          <w:rFonts w:ascii="Arial" w:hAnsi="Arial" w:cs="Arial"/>
          <w:b/>
          <w:bCs/>
          <w:sz w:val="24"/>
          <w:szCs w:val="24"/>
        </w:rPr>
        <w:t xml:space="preserve">WYKONAWCA </w:t>
      </w:r>
    </w:p>
    <w:sectPr w:rsidR="00CB593B" w:rsidRPr="009A7E4C" w:rsidSect="00C77AF9">
      <w:headerReference w:type="default" r:id="rId9"/>
      <w:footerReference w:type="even" r:id="rId10"/>
      <w:footerReference w:type="default" r:id="rId11"/>
      <w:pgSz w:w="11906" w:h="16838"/>
      <w:pgMar w:top="1213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27CE8" w14:textId="77777777" w:rsidR="007A71AD" w:rsidRDefault="007A71AD">
      <w:r>
        <w:separator/>
      </w:r>
    </w:p>
  </w:endnote>
  <w:endnote w:type="continuationSeparator" w:id="0">
    <w:p w14:paraId="2F2DACED" w14:textId="77777777" w:rsidR="007A71AD" w:rsidRDefault="007A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3759" w14:textId="77777777" w:rsidR="00A0695F" w:rsidRDefault="00A0695F" w:rsidP="001645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AFEAB" w14:textId="77777777" w:rsidR="00A0695F" w:rsidRDefault="00A0695F" w:rsidP="00FE35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3B5F" w14:textId="77777777" w:rsidR="00A0695F" w:rsidRDefault="00B05829" w:rsidP="00C77AF9">
    <w:pPr>
      <w:pStyle w:val="Stopka"/>
      <w:jc w:val="center"/>
    </w:pPr>
    <w:r>
      <w:rPr>
        <w:noProof/>
      </w:rPr>
      <w:drawing>
        <wp:inline distT="0" distB="0" distL="0" distR="0" wp14:anchorId="1F3CD730" wp14:editId="7C1816D7">
          <wp:extent cx="3628390" cy="760730"/>
          <wp:effectExtent l="0" t="0" r="0" b="0"/>
          <wp:docPr id="2" name="Obraz 3" descr="Y:\Oznaczanie dla DIP\zestawienie czarno białe FE_UE EFSI_pozio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Oznaczanie dla DIP\zestawienie czarno białe FE_UE EFSI_pozio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83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15B04" w14:textId="77777777" w:rsidR="00A0695F" w:rsidRDefault="00A0695F" w:rsidP="00C77A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6B12">
      <w:rPr>
        <w:noProof/>
      </w:rPr>
      <w:t>15</w:t>
    </w:r>
    <w:r>
      <w:fldChar w:fldCharType="end"/>
    </w:r>
  </w:p>
  <w:p w14:paraId="211D8870" w14:textId="77777777" w:rsidR="00A0695F" w:rsidRDefault="00A0695F">
    <w:pPr>
      <w:pStyle w:val="Stopka"/>
    </w:pPr>
  </w:p>
  <w:p w14:paraId="0507FE51" w14:textId="77777777" w:rsidR="00A0695F" w:rsidRDefault="00A069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B53C" w14:textId="77777777" w:rsidR="007A71AD" w:rsidRDefault="007A71AD">
      <w:r>
        <w:separator/>
      </w:r>
    </w:p>
  </w:footnote>
  <w:footnote w:type="continuationSeparator" w:id="0">
    <w:p w14:paraId="272056B4" w14:textId="77777777" w:rsidR="007A71AD" w:rsidRDefault="007A71AD">
      <w:r>
        <w:continuationSeparator/>
      </w:r>
    </w:p>
  </w:footnote>
  <w:footnote w:id="1">
    <w:p w14:paraId="43311E1B" w14:textId="77777777" w:rsidR="00C539E2" w:rsidRPr="00B05829" w:rsidRDefault="00A0695F" w:rsidP="003642FC">
      <w:pPr>
        <w:pStyle w:val="Tekstprzypisudolnego"/>
        <w:rPr>
          <w:rFonts w:ascii="Arial" w:hAnsi="Arial" w:cs="Arial"/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Pr="00B05829">
        <w:rPr>
          <w:rFonts w:ascii="Arial" w:hAnsi="Arial" w:cs="Arial"/>
          <w:sz w:val="22"/>
        </w:rPr>
        <w:t xml:space="preserve">Jeżeli podmiot podlega wpisowi do rejestru. </w:t>
      </w:r>
    </w:p>
  </w:footnote>
  <w:footnote w:id="2">
    <w:p w14:paraId="4E5CD025" w14:textId="77777777" w:rsidR="00C539E2" w:rsidRDefault="00A0695F" w:rsidP="003642FC">
      <w:pPr>
        <w:pStyle w:val="Tekstprzypisudolnego"/>
      </w:pPr>
      <w:r w:rsidRPr="00B05829">
        <w:rPr>
          <w:rStyle w:val="Odwoanieprzypisudolnego"/>
          <w:rFonts w:ascii="Arial" w:hAnsi="Arial" w:cs="Arial"/>
          <w:sz w:val="22"/>
        </w:rPr>
        <w:footnoteRef/>
      </w:r>
      <w:r w:rsidRPr="00B05829">
        <w:rPr>
          <w:rFonts w:ascii="Arial" w:hAnsi="Arial" w:cs="Arial"/>
          <w:sz w:val="22"/>
        </w:rPr>
        <w:t xml:space="preserve"> Jeżeli przy zawarciu umowy działa pełnomocnik tego podmiotu.</w:t>
      </w:r>
      <w:r w:rsidRPr="00B05829">
        <w:rPr>
          <w:sz w:val="22"/>
        </w:rPr>
        <w:t xml:space="preserve"> </w:t>
      </w:r>
    </w:p>
  </w:footnote>
  <w:footnote w:id="3">
    <w:p w14:paraId="59A9E937" w14:textId="77777777" w:rsidR="00C539E2" w:rsidRDefault="00A0695F" w:rsidP="00AB6E13">
      <w:pPr>
        <w:pStyle w:val="Tekstprzypisudolnego"/>
        <w:jc w:val="both"/>
      </w:pPr>
      <w:r w:rsidRPr="004000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00BF">
        <w:rPr>
          <w:rFonts w:ascii="Arial" w:hAnsi="Arial" w:cs="Arial"/>
          <w:sz w:val="16"/>
          <w:szCs w:val="16"/>
        </w:rPr>
        <w:t xml:space="preserve"> </w:t>
      </w:r>
      <w:r w:rsidRPr="00B05829">
        <w:rPr>
          <w:rFonts w:ascii="Arial" w:hAnsi="Arial" w:cs="Arial"/>
          <w:sz w:val="22"/>
          <w:szCs w:val="22"/>
        </w:rPr>
        <w:t>Postanowienie stosowane w przypadku przekazania pełni praw autorskich i praw zależnych</w:t>
      </w:r>
    </w:p>
  </w:footnote>
  <w:footnote w:id="4">
    <w:p w14:paraId="6664D1A6" w14:textId="77777777" w:rsidR="00C539E2" w:rsidRDefault="00A0695F" w:rsidP="00A81188">
      <w:pPr>
        <w:pStyle w:val="Tekstprzypisudolnego"/>
      </w:pPr>
      <w:r w:rsidRPr="00B41B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1B5C">
        <w:rPr>
          <w:rFonts w:ascii="Arial" w:hAnsi="Arial" w:cs="Arial"/>
          <w:sz w:val="16"/>
          <w:szCs w:val="16"/>
        </w:rPr>
        <w:t xml:space="preserve"> </w:t>
      </w:r>
      <w:r w:rsidRPr="00B05829">
        <w:rPr>
          <w:rFonts w:ascii="Arial" w:hAnsi="Arial" w:cs="Arial"/>
          <w:sz w:val="22"/>
          <w:szCs w:val="22"/>
        </w:rPr>
        <w:t>poniższy katalog ma charakter przykładowy i podlega dostosowaniu do konkretnej sytuacji.</w:t>
      </w:r>
    </w:p>
  </w:footnote>
  <w:footnote w:id="5">
    <w:p w14:paraId="44CBB202" w14:textId="77777777" w:rsidR="00C539E2" w:rsidRPr="00B05829" w:rsidRDefault="00A0695F" w:rsidP="00AB6E13">
      <w:pPr>
        <w:pStyle w:val="Tekstprzypisudolnego"/>
        <w:jc w:val="both"/>
        <w:rPr>
          <w:sz w:val="22"/>
          <w:szCs w:val="22"/>
        </w:rPr>
      </w:pPr>
      <w:r w:rsidRPr="00B0582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05829">
        <w:rPr>
          <w:rFonts w:ascii="Arial" w:hAnsi="Arial" w:cs="Arial"/>
          <w:sz w:val="22"/>
          <w:szCs w:val="22"/>
        </w:rPr>
        <w:t xml:space="preserve"> Postanowienie stosowane w przypadku udzielenia licencji do wykorzystania utworów powstałych w trakcie realizacji Umowy.</w:t>
      </w:r>
    </w:p>
  </w:footnote>
  <w:footnote w:id="6">
    <w:p w14:paraId="5578D55C" w14:textId="77777777" w:rsidR="00C539E2" w:rsidRPr="00B05829" w:rsidRDefault="00A0695F" w:rsidP="00A81188">
      <w:pPr>
        <w:pStyle w:val="Tekstprzypisudolnego"/>
        <w:rPr>
          <w:sz w:val="22"/>
          <w:szCs w:val="22"/>
        </w:rPr>
      </w:pPr>
      <w:r w:rsidRPr="00B0582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05829">
        <w:rPr>
          <w:rFonts w:ascii="Arial" w:hAnsi="Arial" w:cs="Arial"/>
          <w:sz w:val="22"/>
          <w:szCs w:val="22"/>
        </w:rPr>
        <w:t xml:space="preserve"> przedmiotowy katalog ma charakter przykładowy i podlega dostosowaniu do konkretnej sytuacji. </w:t>
      </w:r>
    </w:p>
  </w:footnote>
  <w:footnote w:id="7">
    <w:p w14:paraId="179E1413" w14:textId="77777777" w:rsidR="00C539E2" w:rsidRDefault="00A0695F" w:rsidP="00A81188">
      <w:pPr>
        <w:pStyle w:val="Tekstprzypisudolnego"/>
      </w:pPr>
      <w:r w:rsidRPr="00B0582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05829">
        <w:rPr>
          <w:rFonts w:ascii="Arial" w:hAnsi="Arial" w:cs="Arial"/>
          <w:sz w:val="22"/>
          <w:szCs w:val="22"/>
        </w:rPr>
        <w:t xml:space="preserve"> W zależności od charakteru licencji.</w:t>
      </w:r>
      <w:r>
        <w:rPr>
          <w:sz w:val="16"/>
          <w:szCs w:val="16"/>
        </w:rPr>
        <w:t xml:space="preserve"> </w:t>
      </w:r>
    </w:p>
  </w:footnote>
  <w:footnote w:id="8">
    <w:p w14:paraId="2674D4BA" w14:textId="77777777" w:rsidR="00C539E2" w:rsidRDefault="00A0695F" w:rsidP="00E2170C">
      <w:pPr>
        <w:pStyle w:val="Tekstprzypisudolnego"/>
        <w:jc w:val="both"/>
      </w:pPr>
      <w:r w:rsidRPr="00FE6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67D7">
        <w:rPr>
          <w:rFonts w:ascii="Arial" w:hAnsi="Arial" w:cs="Arial"/>
          <w:sz w:val="16"/>
          <w:szCs w:val="16"/>
        </w:rPr>
        <w:t xml:space="preserve"> odpis </w:t>
      </w:r>
      <w:r>
        <w:rPr>
          <w:rFonts w:ascii="Arial" w:hAnsi="Arial" w:cs="Arial"/>
          <w:sz w:val="16"/>
          <w:szCs w:val="16"/>
        </w:rPr>
        <w:t>Wykonawcy</w:t>
      </w:r>
      <w:r w:rsidRPr="00FE67D7">
        <w:rPr>
          <w:rFonts w:ascii="Arial" w:hAnsi="Arial" w:cs="Arial"/>
          <w:sz w:val="16"/>
          <w:szCs w:val="16"/>
        </w:rPr>
        <w:t xml:space="preserve"> z właściwego rejestru, pełnomocnictwo,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E76B" w14:textId="77777777" w:rsidR="00A0695F" w:rsidRDefault="00A0695F">
    <w:pPr>
      <w:pStyle w:val="Nagwek"/>
    </w:pPr>
  </w:p>
  <w:p w14:paraId="1ECBACE5" w14:textId="77777777" w:rsidR="00A0695F" w:rsidRDefault="00A0695F">
    <w:pPr>
      <w:pStyle w:val="Nagwek"/>
    </w:pPr>
    <w:r>
      <w:tab/>
    </w:r>
    <w:r>
      <w:tab/>
    </w:r>
  </w:p>
  <w:p w14:paraId="06B48970" w14:textId="77777777" w:rsidR="00A0695F" w:rsidRDefault="00A06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</w:abstractNum>
  <w:abstractNum w:abstractNumId="3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4">
    <w:nsid w:val="00000009"/>
    <w:multiLevelType w:val="singleLevel"/>
    <w:tmpl w:val="1832B3D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0237028"/>
    <w:multiLevelType w:val="hybridMultilevel"/>
    <w:tmpl w:val="DBDC0F4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D0FCF50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975F41"/>
    <w:multiLevelType w:val="hybridMultilevel"/>
    <w:tmpl w:val="1E168352"/>
    <w:lvl w:ilvl="0" w:tplc="89B4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3CE55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2" w:tplc="FFFFFFFF">
      <w:start w:val="2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AAC4AED6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20C36B8"/>
    <w:multiLevelType w:val="hybridMultilevel"/>
    <w:tmpl w:val="B9DE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4F2518"/>
    <w:multiLevelType w:val="hybridMultilevel"/>
    <w:tmpl w:val="360E056A"/>
    <w:lvl w:ilvl="0" w:tplc="F5EE30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30433D"/>
    <w:multiLevelType w:val="hybridMultilevel"/>
    <w:tmpl w:val="55A4CFC0"/>
    <w:lvl w:ilvl="0" w:tplc="4D7CEC4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A114DAB"/>
    <w:multiLevelType w:val="hybridMultilevel"/>
    <w:tmpl w:val="9CFE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187037"/>
    <w:multiLevelType w:val="hybridMultilevel"/>
    <w:tmpl w:val="8F32D23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0BD50A80"/>
    <w:multiLevelType w:val="hybridMultilevel"/>
    <w:tmpl w:val="F02C834E"/>
    <w:lvl w:ilvl="0" w:tplc="73446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B2DEA55A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3">
    <w:nsid w:val="100E0E62"/>
    <w:multiLevelType w:val="hybridMultilevel"/>
    <w:tmpl w:val="CD3E4A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246ED6"/>
    <w:multiLevelType w:val="hybridMultilevel"/>
    <w:tmpl w:val="96A246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0E547B9"/>
    <w:multiLevelType w:val="hybridMultilevel"/>
    <w:tmpl w:val="87E62CA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132472D3"/>
    <w:multiLevelType w:val="hybridMultilevel"/>
    <w:tmpl w:val="533ECA9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13834741"/>
    <w:multiLevelType w:val="hybridMultilevel"/>
    <w:tmpl w:val="A606E3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2923A8"/>
    <w:multiLevelType w:val="hybridMultilevel"/>
    <w:tmpl w:val="864EE9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548260A"/>
    <w:multiLevelType w:val="hybridMultilevel"/>
    <w:tmpl w:val="2926E6F8"/>
    <w:lvl w:ilvl="0" w:tplc="5CDAA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0">
    <w:nsid w:val="15C4340C"/>
    <w:multiLevelType w:val="hybridMultilevel"/>
    <w:tmpl w:val="2A124942"/>
    <w:lvl w:ilvl="0" w:tplc="E794A9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1C036700"/>
    <w:multiLevelType w:val="hybridMultilevel"/>
    <w:tmpl w:val="5082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685908"/>
    <w:multiLevelType w:val="hybridMultilevel"/>
    <w:tmpl w:val="879E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436995"/>
    <w:multiLevelType w:val="hybridMultilevel"/>
    <w:tmpl w:val="CA64F26E"/>
    <w:lvl w:ilvl="0" w:tplc="9ADC5B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B02971"/>
    <w:multiLevelType w:val="hybridMultilevel"/>
    <w:tmpl w:val="3FDC4DDE"/>
    <w:lvl w:ilvl="0" w:tplc="0415000F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>
    <w:nsid w:val="2E664BEF"/>
    <w:multiLevelType w:val="hybridMultilevel"/>
    <w:tmpl w:val="9F0E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935AA2"/>
    <w:multiLevelType w:val="hybridMultilevel"/>
    <w:tmpl w:val="6644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8A69DC"/>
    <w:multiLevelType w:val="hybridMultilevel"/>
    <w:tmpl w:val="DE3C6078"/>
    <w:name w:val="WW8Num39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2C72B8C"/>
    <w:multiLevelType w:val="hybridMultilevel"/>
    <w:tmpl w:val="C0168156"/>
    <w:lvl w:ilvl="0" w:tplc="AD40DC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F6327A"/>
    <w:multiLevelType w:val="hybridMultilevel"/>
    <w:tmpl w:val="A67C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784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AC65D7"/>
    <w:multiLevelType w:val="hybridMultilevel"/>
    <w:tmpl w:val="67EA0F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9AB11CE"/>
    <w:multiLevelType w:val="hybridMultilevel"/>
    <w:tmpl w:val="62163F7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3A0B0A43"/>
    <w:multiLevelType w:val="hybridMultilevel"/>
    <w:tmpl w:val="7F9049DA"/>
    <w:lvl w:ilvl="0" w:tplc="9C447EF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C0A088A"/>
    <w:multiLevelType w:val="multilevel"/>
    <w:tmpl w:val="93025876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926"/>
      <w:numFmt w:val="decimal"/>
      <w:lvlText w:val="%1-%2"/>
      <w:lvlJc w:val="left"/>
      <w:pPr>
        <w:ind w:left="1107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64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21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78" w:hanging="7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96" w:hanging="1440"/>
      </w:pPr>
      <w:rPr>
        <w:rFonts w:hint="default"/>
      </w:rPr>
    </w:lvl>
  </w:abstractNum>
  <w:abstractNum w:abstractNumId="35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F5E4C0B"/>
    <w:multiLevelType w:val="hybridMultilevel"/>
    <w:tmpl w:val="161EFCEC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>
    <w:nsid w:val="4465071A"/>
    <w:multiLevelType w:val="singleLevel"/>
    <w:tmpl w:val="66B4A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38">
    <w:nsid w:val="461424C3"/>
    <w:multiLevelType w:val="hybridMultilevel"/>
    <w:tmpl w:val="1E7CF5C2"/>
    <w:lvl w:ilvl="0" w:tplc="04150011">
      <w:start w:val="1"/>
      <w:numFmt w:val="decimal"/>
      <w:lvlText w:val="%1)"/>
      <w:lvlJc w:val="left"/>
      <w:pPr>
        <w:ind w:left="7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9">
    <w:nsid w:val="46F312B1"/>
    <w:multiLevelType w:val="hybridMultilevel"/>
    <w:tmpl w:val="9CE8F468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0">
    <w:nsid w:val="4A1A06A5"/>
    <w:multiLevelType w:val="hybridMultilevel"/>
    <w:tmpl w:val="488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B874A3C"/>
    <w:multiLevelType w:val="hybridMultilevel"/>
    <w:tmpl w:val="28F83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502A0FD1"/>
    <w:multiLevelType w:val="multilevel"/>
    <w:tmpl w:val="E5E29C48"/>
    <w:lvl w:ilvl="0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42F4671"/>
    <w:multiLevelType w:val="multilevel"/>
    <w:tmpl w:val="D0781E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44">
    <w:nsid w:val="549518BD"/>
    <w:multiLevelType w:val="hybridMultilevel"/>
    <w:tmpl w:val="F058FC26"/>
    <w:lvl w:ilvl="0" w:tplc="EA2AFD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5C52077"/>
    <w:multiLevelType w:val="hybridMultilevel"/>
    <w:tmpl w:val="71E49BD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59987272"/>
    <w:multiLevelType w:val="hybridMultilevel"/>
    <w:tmpl w:val="9D9E31E8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7">
    <w:nsid w:val="5A9F3D7F"/>
    <w:multiLevelType w:val="hybridMultilevel"/>
    <w:tmpl w:val="E3BC5A9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8">
    <w:nsid w:val="5AC4653E"/>
    <w:multiLevelType w:val="hybridMultilevel"/>
    <w:tmpl w:val="B2F635AA"/>
    <w:lvl w:ilvl="0" w:tplc="01929E4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9">
    <w:nsid w:val="5CF446E7"/>
    <w:multiLevelType w:val="hybridMultilevel"/>
    <w:tmpl w:val="8ADA58B0"/>
    <w:lvl w:ilvl="0" w:tplc="1BBC4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F0B06C6"/>
    <w:multiLevelType w:val="hybridMultilevel"/>
    <w:tmpl w:val="1CEC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1F840D6"/>
    <w:multiLevelType w:val="hybridMultilevel"/>
    <w:tmpl w:val="9E522330"/>
    <w:lvl w:ilvl="0" w:tplc="04150011">
      <w:start w:val="1"/>
      <w:numFmt w:val="decimal"/>
      <w:lvlText w:val="%1)"/>
      <w:lvlJc w:val="left"/>
      <w:pPr>
        <w:ind w:left="1299" w:hanging="360"/>
      </w:pPr>
      <w:rPr>
        <w:rFonts w:cs="Times New Roman"/>
      </w:rPr>
    </w:lvl>
    <w:lvl w:ilvl="1" w:tplc="5236712E">
      <w:start w:val="1"/>
      <w:numFmt w:val="decimal"/>
      <w:lvlText w:val="%2."/>
      <w:lvlJc w:val="left"/>
      <w:pPr>
        <w:ind w:left="2019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  <w:rPr>
        <w:rFonts w:cs="Times New Roman"/>
      </w:rPr>
    </w:lvl>
    <w:lvl w:ilvl="3" w:tplc="E236D3F4">
      <w:start w:val="1"/>
      <w:numFmt w:val="decimal"/>
      <w:lvlText w:val="%4)"/>
      <w:lvlJc w:val="left"/>
      <w:pPr>
        <w:ind w:left="345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  <w:rPr>
        <w:rFonts w:cs="Times New Roman"/>
      </w:rPr>
    </w:lvl>
  </w:abstractNum>
  <w:abstractNum w:abstractNumId="52">
    <w:nsid w:val="692C0C1B"/>
    <w:multiLevelType w:val="hybridMultilevel"/>
    <w:tmpl w:val="34D41B6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3">
    <w:nsid w:val="6A575C7B"/>
    <w:multiLevelType w:val="hybridMultilevel"/>
    <w:tmpl w:val="5DB0AFE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4">
    <w:nsid w:val="6D622368"/>
    <w:multiLevelType w:val="hybridMultilevel"/>
    <w:tmpl w:val="DF6E000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9"/>
        </w:tabs>
        <w:ind w:left="1649" w:hanging="645"/>
      </w:pPr>
      <w:rPr>
        <w:rFonts w:ascii="Arial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279"/>
        </w:tabs>
        <w:ind w:left="2279" w:hanging="375"/>
      </w:pPr>
      <w:rPr>
        <w:rFonts w:cs="Times New Roman" w:hint="default"/>
      </w:rPr>
    </w:lvl>
    <w:lvl w:ilvl="3" w:tplc="FFFFFFFF">
      <w:start w:val="1"/>
      <w:numFmt w:val="decimal"/>
      <w:lvlRestart w:val="0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Restart w:val="0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5">
    <w:nsid w:val="6E26791C"/>
    <w:multiLevelType w:val="singleLevel"/>
    <w:tmpl w:val="F406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6">
    <w:nsid w:val="7B164B04"/>
    <w:multiLevelType w:val="hybridMultilevel"/>
    <w:tmpl w:val="2B08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B5963ED"/>
    <w:multiLevelType w:val="hybridMultilevel"/>
    <w:tmpl w:val="947262C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5"/>
  </w:num>
  <w:num w:numId="6">
    <w:abstractNumId w:val="8"/>
  </w:num>
  <w:num w:numId="7">
    <w:abstractNumId w:val="14"/>
  </w:num>
  <w:num w:numId="8">
    <w:abstractNumId w:val="5"/>
  </w:num>
  <w:num w:numId="9">
    <w:abstractNumId w:val="20"/>
  </w:num>
  <w:num w:numId="10">
    <w:abstractNumId w:val="30"/>
  </w:num>
  <w:num w:numId="11">
    <w:abstractNumId w:val="56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50"/>
  </w:num>
  <w:num w:numId="15">
    <w:abstractNumId w:val="22"/>
  </w:num>
  <w:num w:numId="16">
    <w:abstractNumId w:val="41"/>
  </w:num>
  <w:num w:numId="17">
    <w:abstractNumId w:val="40"/>
  </w:num>
  <w:num w:numId="18">
    <w:abstractNumId w:val="18"/>
  </w:num>
  <w:num w:numId="19">
    <w:abstractNumId w:val="33"/>
  </w:num>
  <w:num w:numId="20">
    <w:abstractNumId w:val="51"/>
  </w:num>
  <w:num w:numId="21">
    <w:abstractNumId w:val="57"/>
  </w:num>
  <w:num w:numId="22">
    <w:abstractNumId w:val="36"/>
  </w:num>
  <w:num w:numId="23">
    <w:abstractNumId w:val="25"/>
  </w:num>
  <w:num w:numId="24">
    <w:abstractNumId w:val="7"/>
  </w:num>
  <w:num w:numId="25">
    <w:abstractNumId w:val="15"/>
  </w:num>
  <w:num w:numId="26">
    <w:abstractNumId w:val="9"/>
  </w:num>
  <w:num w:numId="27">
    <w:abstractNumId w:val="32"/>
  </w:num>
  <w:num w:numId="28">
    <w:abstractNumId w:val="10"/>
  </w:num>
  <w:num w:numId="29">
    <w:abstractNumId w:val="29"/>
  </w:num>
  <w:num w:numId="30">
    <w:abstractNumId w:val="52"/>
  </w:num>
  <w:num w:numId="31">
    <w:abstractNumId w:val="45"/>
  </w:num>
  <w:num w:numId="32">
    <w:abstractNumId w:val="13"/>
  </w:num>
  <w:num w:numId="33">
    <w:abstractNumId w:val="31"/>
  </w:num>
  <w:num w:numId="34">
    <w:abstractNumId w:val="21"/>
  </w:num>
  <w:num w:numId="35">
    <w:abstractNumId w:val="53"/>
  </w:num>
  <w:num w:numId="36">
    <w:abstractNumId w:val="16"/>
  </w:num>
  <w:num w:numId="37">
    <w:abstractNumId w:val="39"/>
  </w:num>
  <w:num w:numId="38">
    <w:abstractNumId w:val="47"/>
  </w:num>
  <w:num w:numId="39">
    <w:abstractNumId w:val="48"/>
  </w:num>
  <w:num w:numId="40">
    <w:abstractNumId w:val="11"/>
  </w:num>
  <w:num w:numId="41">
    <w:abstractNumId w:val="38"/>
  </w:num>
  <w:num w:numId="42">
    <w:abstractNumId w:val="17"/>
  </w:num>
  <w:num w:numId="43">
    <w:abstractNumId w:val="24"/>
  </w:num>
  <w:num w:numId="44">
    <w:abstractNumId w:val="35"/>
  </w:num>
  <w:num w:numId="45">
    <w:abstractNumId w:val="23"/>
  </w:num>
  <w:num w:numId="46">
    <w:abstractNumId w:val="28"/>
  </w:num>
  <w:num w:numId="47">
    <w:abstractNumId w:val="44"/>
  </w:num>
  <w:num w:numId="48">
    <w:abstractNumId w:val="54"/>
  </w:num>
  <w:num w:numId="49">
    <w:abstractNumId w:val="46"/>
  </w:num>
  <w:num w:numId="50">
    <w:abstractNumId w:val="26"/>
  </w:num>
  <w:num w:numId="51">
    <w:abstractNumId w:val="43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B"/>
    <w:rsid w:val="00000E0E"/>
    <w:rsid w:val="00002A88"/>
    <w:rsid w:val="00002EF1"/>
    <w:rsid w:val="00003795"/>
    <w:rsid w:val="000050DB"/>
    <w:rsid w:val="00006FE2"/>
    <w:rsid w:val="00007706"/>
    <w:rsid w:val="00010355"/>
    <w:rsid w:val="000104B3"/>
    <w:rsid w:val="00010D5D"/>
    <w:rsid w:val="00013576"/>
    <w:rsid w:val="00013B3D"/>
    <w:rsid w:val="00013BA0"/>
    <w:rsid w:val="000159B3"/>
    <w:rsid w:val="00015AD3"/>
    <w:rsid w:val="0001690C"/>
    <w:rsid w:val="000174F0"/>
    <w:rsid w:val="000175C2"/>
    <w:rsid w:val="00017BBB"/>
    <w:rsid w:val="000235BF"/>
    <w:rsid w:val="00023AD5"/>
    <w:rsid w:val="00025284"/>
    <w:rsid w:val="00025B05"/>
    <w:rsid w:val="000261D3"/>
    <w:rsid w:val="00026362"/>
    <w:rsid w:val="00026429"/>
    <w:rsid w:val="00030B84"/>
    <w:rsid w:val="0003192B"/>
    <w:rsid w:val="000343C7"/>
    <w:rsid w:val="00034F32"/>
    <w:rsid w:val="000400D6"/>
    <w:rsid w:val="00040483"/>
    <w:rsid w:val="00040AE8"/>
    <w:rsid w:val="00041A2D"/>
    <w:rsid w:val="000439F3"/>
    <w:rsid w:val="0004403E"/>
    <w:rsid w:val="0004432E"/>
    <w:rsid w:val="0004471E"/>
    <w:rsid w:val="00045893"/>
    <w:rsid w:val="000473C5"/>
    <w:rsid w:val="00047A32"/>
    <w:rsid w:val="00047F32"/>
    <w:rsid w:val="00050A57"/>
    <w:rsid w:val="000510E4"/>
    <w:rsid w:val="000523EF"/>
    <w:rsid w:val="000533A5"/>
    <w:rsid w:val="0005359D"/>
    <w:rsid w:val="00055E9B"/>
    <w:rsid w:val="00066D66"/>
    <w:rsid w:val="00066F1B"/>
    <w:rsid w:val="0006775B"/>
    <w:rsid w:val="0006796E"/>
    <w:rsid w:val="00067FB9"/>
    <w:rsid w:val="000719DE"/>
    <w:rsid w:val="0007256B"/>
    <w:rsid w:val="00072ECE"/>
    <w:rsid w:val="00073055"/>
    <w:rsid w:val="00073A57"/>
    <w:rsid w:val="00080190"/>
    <w:rsid w:val="00080373"/>
    <w:rsid w:val="00080CBC"/>
    <w:rsid w:val="0008150C"/>
    <w:rsid w:val="000816B2"/>
    <w:rsid w:val="00083076"/>
    <w:rsid w:val="00083110"/>
    <w:rsid w:val="000839C1"/>
    <w:rsid w:val="00083EB7"/>
    <w:rsid w:val="00084009"/>
    <w:rsid w:val="00084D84"/>
    <w:rsid w:val="000850BB"/>
    <w:rsid w:val="00086522"/>
    <w:rsid w:val="00087B3C"/>
    <w:rsid w:val="000905F7"/>
    <w:rsid w:val="000908FE"/>
    <w:rsid w:val="00090BAD"/>
    <w:rsid w:val="00091CD5"/>
    <w:rsid w:val="00092D4D"/>
    <w:rsid w:val="0009347E"/>
    <w:rsid w:val="00094DFE"/>
    <w:rsid w:val="000971D6"/>
    <w:rsid w:val="000A0E8E"/>
    <w:rsid w:val="000A0F3D"/>
    <w:rsid w:val="000A16AE"/>
    <w:rsid w:val="000A2EC6"/>
    <w:rsid w:val="000A4836"/>
    <w:rsid w:val="000A7695"/>
    <w:rsid w:val="000B0372"/>
    <w:rsid w:val="000B0DBC"/>
    <w:rsid w:val="000B1391"/>
    <w:rsid w:val="000B39E3"/>
    <w:rsid w:val="000B4F72"/>
    <w:rsid w:val="000B62DF"/>
    <w:rsid w:val="000C2125"/>
    <w:rsid w:val="000C38DA"/>
    <w:rsid w:val="000C677A"/>
    <w:rsid w:val="000C6A78"/>
    <w:rsid w:val="000C7562"/>
    <w:rsid w:val="000D1578"/>
    <w:rsid w:val="000D4CB7"/>
    <w:rsid w:val="000D4E48"/>
    <w:rsid w:val="000D4EDD"/>
    <w:rsid w:val="000D591E"/>
    <w:rsid w:val="000E03F7"/>
    <w:rsid w:val="000E2730"/>
    <w:rsid w:val="000E540A"/>
    <w:rsid w:val="000F0E78"/>
    <w:rsid w:val="000F45C7"/>
    <w:rsid w:val="0010094E"/>
    <w:rsid w:val="00101FF2"/>
    <w:rsid w:val="00103618"/>
    <w:rsid w:val="001036A9"/>
    <w:rsid w:val="00103A76"/>
    <w:rsid w:val="0010524F"/>
    <w:rsid w:val="0010639D"/>
    <w:rsid w:val="0010646F"/>
    <w:rsid w:val="001074B0"/>
    <w:rsid w:val="00111CD8"/>
    <w:rsid w:val="001127C4"/>
    <w:rsid w:val="001131BA"/>
    <w:rsid w:val="00114142"/>
    <w:rsid w:val="00114ED5"/>
    <w:rsid w:val="00117325"/>
    <w:rsid w:val="00117F4E"/>
    <w:rsid w:val="00120A8D"/>
    <w:rsid w:val="00120BF2"/>
    <w:rsid w:val="00121789"/>
    <w:rsid w:val="0012190B"/>
    <w:rsid w:val="00124C23"/>
    <w:rsid w:val="00126FF9"/>
    <w:rsid w:val="00127BB7"/>
    <w:rsid w:val="00127EF0"/>
    <w:rsid w:val="00130944"/>
    <w:rsid w:val="00131891"/>
    <w:rsid w:val="00132ED0"/>
    <w:rsid w:val="00133394"/>
    <w:rsid w:val="00136148"/>
    <w:rsid w:val="001366E5"/>
    <w:rsid w:val="00136B20"/>
    <w:rsid w:val="001372C1"/>
    <w:rsid w:val="00137BA8"/>
    <w:rsid w:val="001410F8"/>
    <w:rsid w:val="0015126F"/>
    <w:rsid w:val="00153482"/>
    <w:rsid w:val="00154E18"/>
    <w:rsid w:val="00163691"/>
    <w:rsid w:val="0016451C"/>
    <w:rsid w:val="00164C5E"/>
    <w:rsid w:val="00165E5D"/>
    <w:rsid w:val="001668B0"/>
    <w:rsid w:val="001671BA"/>
    <w:rsid w:val="00170031"/>
    <w:rsid w:val="0017742B"/>
    <w:rsid w:val="00177797"/>
    <w:rsid w:val="0018123F"/>
    <w:rsid w:val="00181D56"/>
    <w:rsid w:val="00182B64"/>
    <w:rsid w:val="00183179"/>
    <w:rsid w:val="00183631"/>
    <w:rsid w:val="001836A0"/>
    <w:rsid w:val="00184776"/>
    <w:rsid w:val="00184B61"/>
    <w:rsid w:val="0018596F"/>
    <w:rsid w:val="001907F2"/>
    <w:rsid w:val="001908A0"/>
    <w:rsid w:val="0019169D"/>
    <w:rsid w:val="00192D9B"/>
    <w:rsid w:val="001930F0"/>
    <w:rsid w:val="00193641"/>
    <w:rsid w:val="001942D4"/>
    <w:rsid w:val="00194C77"/>
    <w:rsid w:val="001A1803"/>
    <w:rsid w:val="001A304B"/>
    <w:rsid w:val="001A5571"/>
    <w:rsid w:val="001A5F08"/>
    <w:rsid w:val="001B11E2"/>
    <w:rsid w:val="001B1715"/>
    <w:rsid w:val="001B1F79"/>
    <w:rsid w:val="001B20BA"/>
    <w:rsid w:val="001B2D07"/>
    <w:rsid w:val="001B6180"/>
    <w:rsid w:val="001B78B7"/>
    <w:rsid w:val="001C17B6"/>
    <w:rsid w:val="001C3605"/>
    <w:rsid w:val="001C3A9E"/>
    <w:rsid w:val="001C5D27"/>
    <w:rsid w:val="001C61F5"/>
    <w:rsid w:val="001C677E"/>
    <w:rsid w:val="001C6A85"/>
    <w:rsid w:val="001C6DD2"/>
    <w:rsid w:val="001C7661"/>
    <w:rsid w:val="001D0B62"/>
    <w:rsid w:val="001D1134"/>
    <w:rsid w:val="001D2203"/>
    <w:rsid w:val="001D260E"/>
    <w:rsid w:val="001D5809"/>
    <w:rsid w:val="001D7212"/>
    <w:rsid w:val="001D7675"/>
    <w:rsid w:val="001E0E75"/>
    <w:rsid w:val="001E2931"/>
    <w:rsid w:val="001E2C8F"/>
    <w:rsid w:val="001E34D9"/>
    <w:rsid w:val="001E3735"/>
    <w:rsid w:val="001E39B5"/>
    <w:rsid w:val="001E4959"/>
    <w:rsid w:val="001E70FB"/>
    <w:rsid w:val="001F081F"/>
    <w:rsid w:val="001F14B4"/>
    <w:rsid w:val="001F3E69"/>
    <w:rsid w:val="001F6190"/>
    <w:rsid w:val="001F6A06"/>
    <w:rsid w:val="001F6FF8"/>
    <w:rsid w:val="001F7B24"/>
    <w:rsid w:val="002005D3"/>
    <w:rsid w:val="00201763"/>
    <w:rsid w:val="00204C2C"/>
    <w:rsid w:val="00210630"/>
    <w:rsid w:val="0021108C"/>
    <w:rsid w:val="002114E7"/>
    <w:rsid w:val="00211C44"/>
    <w:rsid w:val="002126A8"/>
    <w:rsid w:val="00212D6F"/>
    <w:rsid w:val="002158E6"/>
    <w:rsid w:val="00217129"/>
    <w:rsid w:val="002223EB"/>
    <w:rsid w:val="0022394B"/>
    <w:rsid w:val="002245BB"/>
    <w:rsid w:val="00224640"/>
    <w:rsid w:val="00224E87"/>
    <w:rsid w:val="00226113"/>
    <w:rsid w:val="00227E7F"/>
    <w:rsid w:val="00231A6C"/>
    <w:rsid w:val="00232EDC"/>
    <w:rsid w:val="00233976"/>
    <w:rsid w:val="00237248"/>
    <w:rsid w:val="0024061F"/>
    <w:rsid w:val="00241CE8"/>
    <w:rsid w:val="002420D8"/>
    <w:rsid w:val="002427D2"/>
    <w:rsid w:val="002428A1"/>
    <w:rsid w:val="00243943"/>
    <w:rsid w:val="00243A9F"/>
    <w:rsid w:val="00243C08"/>
    <w:rsid w:val="0024522D"/>
    <w:rsid w:val="002456F5"/>
    <w:rsid w:val="002460B8"/>
    <w:rsid w:val="00246814"/>
    <w:rsid w:val="00247F84"/>
    <w:rsid w:val="00250833"/>
    <w:rsid w:val="00252914"/>
    <w:rsid w:val="0025327A"/>
    <w:rsid w:val="00253744"/>
    <w:rsid w:val="002549AD"/>
    <w:rsid w:val="0025702A"/>
    <w:rsid w:val="0026207A"/>
    <w:rsid w:val="00263C7D"/>
    <w:rsid w:val="00265648"/>
    <w:rsid w:val="00265C6D"/>
    <w:rsid w:val="002661D1"/>
    <w:rsid w:val="0027114C"/>
    <w:rsid w:val="0027117F"/>
    <w:rsid w:val="002713CC"/>
    <w:rsid w:val="00271782"/>
    <w:rsid w:val="00273675"/>
    <w:rsid w:val="002736E2"/>
    <w:rsid w:val="0027552F"/>
    <w:rsid w:val="00275AC2"/>
    <w:rsid w:val="00277870"/>
    <w:rsid w:val="0028085D"/>
    <w:rsid w:val="00280A33"/>
    <w:rsid w:val="002828FC"/>
    <w:rsid w:val="00283623"/>
    <w:rsid w:val="002860F5"/>
    <w:rsid w:val="0029063B"/>
    <w:rsid w:val="00291183"/>
    <w:rsid w:val="002920CC"/>
    <w:rsid w:val="002920DB"/>
    <w:rsid w:val="00293587"/>
    <w:rsid w:val="00293F4B"/>
    <w:rsid w:val="00294BAE"/>
    <w:rsid w:val="00295708"/>
    <w:rsid w:val="0029587D"/>
    <w:rsid w:val="00295A07"/>
    <w:rsid w:val="00296524"/>
    <w:rsid w:val="00297293"/>
    <w:rsid w:val="002A08BE"/>
    <w:rsid w:val="002A2E54"/>
    <w:rsid w:val="002A36AB"/>
    <w:rsid w:val="002A5592"/>
    <w:rsid w:val="002A5865"/>
    <w:rsid w:val="002A5F04"/>
    <w:rsid w:val="002A69E1"/>
    <w:rsid w:val="002A6CA3"/>
    <w:rsid w:val="002A7C21"/>
    <w:rsid w:val="002B0D2E"/>
    <w:rsid w:val="002B2BCF"/>
    <w:rsid w:val="002B3A70"/>
    <w:rsid w:val="002B3C65"/>
    <w:rsid w:val="002B42B0"/>
    <w:rsid w:val="002B45B9"/>
    <w:rsid w:val="002B4A28"/>
    <w:rsid w:val="002B4B6F"/>
    <w:rsid w:val="002B6061"/>
    <w:rsid w:val="002B611F"/>
    <w:rsid w:val="002B6CAF"/>
    <w:rsid w:val="002C0D06"/>
    <w:rsid w:val="002C1890"/>
    <w:rsid w:val="002C3C54"/>
    <w:rsid w:val="002C4322"/>
    <w:rsid w:val="002C4363"/>
    <w:rsid w:val="002C72AB"/>
    <w:rsid w:val="002C737B"/>
    <w:rsid w:val="002C73A5"/>
    <w:rsid w:val="002D0AE3"/>
    <w:rsid w:val="002D25C9"/>
    <w:rsid w:val="002D298D"/>
    <w:rsid w:val="002D413E"/>
    <w:rsid w:val="002D49F6"/>
    <w:rsid w:val="002D4FF4"/>
    <w:rsid w:val="002D5AA1"/>
    <w:rsid w:val="002D6D6E"/>
    <w:rsid w:val="002E0734"/>
    <w:rsid w:val="002E08BA"/>
    <w:rsid w:val="002E0B36"/>
    <w:rsid w:val="002E184C"/>
    <w:rsid w:val="002E567C"/>
    <w:rsid w:val="002E6212"/>
    <w:rsid w:val="002E6EF4"/>
    <w:rsid w:val="002F1677"/>
    <w:rsid w:val="002F21C0"/>
    <w:rsid w:val="002F2AB3"/>
    <w:rsid w:val="002F2F55"/>
    <w:rsid w:val="002F364A"/>
    <w:rsid w:val="002F3CC5"/>
    <w:rsid w:val="002F456C"/>
    <w:rsid w:val="002F4DF2"/>
    <w:rsid w:val="002F5D34"/>
    <w:rsid w:val="003010C4"/>
    <w:rsid w:val="00301C26"/>
    <w:rsid w:val="00306724"/>
    <w:rsid w:val="003072E4"/>
    <w:rsid w:val="00307698"/>
    <w:rsid w:val="003076E4"/>
    <w:rsid w:val="00310B4D"/>
    <w:rsid w:val="0031189D"/>
    <w:rsid w:val="003123D7"/>
    <w:rsid w:val="0031263C"/>
    <w:rsid w:val="00313017"/>
    <w:rsid w:val="0031336C"/>
    <w:rsid w:val="003148A3"/>
    <w:rsid w:val="003158CB"/>
    <w:rsid w:val="00315D35"/>
    <w:rsid w:val="00316FC7"/>
    <w:rsid w:val="0032155A"/>
    <w:rsid w:val="003228F8"/>
    <w:rsid w:val="0032478D"/>
    <w:rsid w:val="00326276"/>
    <w:rsid w:val="003301E6"/>
    <w:rsid w:val="003303B3"/>
    <w:rsid w:val="003314A7"/>
    <w:rsid w:val="00331841"/>
    <w:rsid w:val="00332746"/>
    <w:rsid w:val="0033387D"/>
    <w:rsid w:val="00335830"/>
    <w:rsid w:val="00335A59"/>
    <w:rsid w:val="00337FC4"/>
    <w:rsid w:val="00341CF4"/>
    <w:rsid w:val="00342C7E"/>
    <w:rsid w:val="003438EE"/>
    <w:rsid w:val="00344A5F"/>
    <w:rsid w:val="00346187"/>
    <w:rsid w:val="0034670B"/>
    <w:rsid w:val="003477ED"/>
    <w:rsid w:val="00350026"/>
    <w:rsid w:val="00350A38"/>
    <w:rsid w:val="003514C2"/>
    <w:rsid w:val="00351F15"/>
    <w:rsid w:val="003521D5"/>
    <w:rsid w:val="00360D9A"/>
    <w:rsid w:val="00361063"/>
    <w:rsid w:val="003630CF"/>
    <w:rsid w:val="00363F77"/>
    <w:rsid w:val="003642FC"/>
    <w:rsid w:val="003648B6"/>
    <w:rsid w:val="00364ABF"/>
    <w:rsid w:val="0036503A"/>
    <w:rsid w:val="00365A0C"/>
    <w:rsid w:val="003678B0"/>
    <w:rsid w:val="00367B7D"/>
    <w:rsid w:val="00370F2E"/>
    <w:rsid w:val="00371565"/>
    <w:rsid w:val="00374C19"/>
    <w:rsid w:val="00376D36"/>
    <w:rsid w:val="00377FDB"/>
    <w:rsid w:val="00380BC7"/>
    <w:rsid w:val="00380E48"/>
    <w:rsid w:val="00381F47"/>
    <w:rsid w:val="00381F95"/>
    <w:rsid w:val="00384790"/>
    <w:rsid w:val="00384A53"/>
    <w:rsid w:val="0038550C"/>
    <w:rsid w:val="00393A38"/>
    <w:rsid w:val="003946CF"/>
    <w:rsid w:val="003957CF"/>
    <w:rsid w:val="00397CB2"/>
    <w:rsid w:val="003A1D2F"/>
    <w:rsid w:val="003A25C5"/>
    <w:rsid w:val="003A529C"/>
    <w:rsid w:val="003A58E9"/>
    <w:rsid w:val="003A6106"/>
    <w:rsid w:val="003A6BAF"/>
    <w:rsid w:val="003B381D"/>
    <w:rsid w:val="003B5D08"/>
    <w:rsid w:val="003B7ECE"/>
    <w:rsid w:val="003C0514"/>
    <w:rsid w:val="003C2107"/>
    <w:rsid w:val="003C39DE"/>
    <w:rsid w:val="003C56D5"/>
    <w:rsid w:val="003C5B2F"/>
    <w:rsid w:val="003C6198"/>
    <w:rsid w:val="003C7277"/>
    <w:rsid w:val="003D0102"/>
    <w:rsid w:val="003D11A9"/>
    <w:rsid w:val="003D2C88"/>
    <w:rsid w:val="003D5EF2"/>
    <w:rsid w:val="003D6346"/>
    <w:rsid w:val="003D6B06"/>
    <w:rsid w:val="003D7BEF"/>
    <w:rsid w:val="003E07A6"/>
    <w:rsid w:val="003E78AD"/>
    <w:rsid w:val="003E799F"/>
    <w:rsid w:val="003F005C"/>
    <w:rsid w:val="003F25C7"/>
    <w:rsid w:val="003F3191"/>
    <w:rsid w:val="003F3D88"/>
    <w:rsid w:val="003F430B"/>
    <w:rsid w:val="003F5120"/>
    <w:rsid w:val="003F544E"/>
    <w:rsid w:val="003F5B9F"/>
    <w:rsid w:val="003F6144"/>
    <w:rsid w:val="004000BF"/>
    <w:rsid w:val="00403021"/>
    <w:rsid w:val="00403B9F"/>
    <w:rsid w:val="004056F3"/>
    <w:rsid w:val="00406D05"/>
    <w:rsid w:val="00406F24"/>
    <w:rsid w:val="00407C6C"/>
    <w:rsid w:val="00407F19"/>
    <w:rsid w:val="00410226"/>
    <w:rsid w:val="004107D4"/>
    <w:rsid w:val="004120FA"/>
    <w:rsid w:val="004124DE"/>
    <w:rsid w:val="004135B7"/>
    <w:rsid w:val="0041422D"/>
    <w:rsid w:val="00414421"/>
    <w:rsid w:val="0041650A"/>
    <w:rsid w:val="0041720D"/>
    <w:rsid w:val="00420786"/>
    <w:rsid w:val="00420836"/>
    <w:rsid w:val="00421370"/>
    <w:rsid w:val="00423C23"/>
    <w:rsid w:val="00425047"/>
    <w:rsid w:val="00426263"/>
    <w:rsid w:val="00427CB5"/>
    <w:rsid w:val="0043074F"/>
    <w:rsid w:val="0043289A"/>
    <w:rsid w:val="0043310F"/>
    <w:rsid w:val="0043313B"/>
    <w:rsid w:val="00433AC2"/>
    <w:rsid w:val="00433AF9"/>
    <w:rsid w:val="00437E6D"/>
    <w:rsid w:val="004409FD"/>
    <w:rsid w:val="00441723"/>
    <w:rsid w:val="00444B74"/>
    <w:rsid w:val="00444EC8"/>
    <w:rsid w:val="0044509F"/>
    <w:rsid w:val="004450B1"/>
    <w:rsid w:val="004457BA"/>
    <w:rsid w:val="00445EF6"/>
    <w:rsid w:val="0044718F"/>
    <w:rsid w:val="004471C5"/>
    <w:rsid w:val="00450CC4"/>
    <w:rsid w:val="00450F2A"/>
    <w:rsid w:val="00452111"/>
    <w:rsid w:val="00452185"/>
    <w:rsid w:val="004535D1"/>
    <w:rsid w:val="00455E1D"/>
    <w:rsid w:val="0045770B"/>
    <w:rsid w:val="0046042F"/>
    <w:rsid w:val="004605F8"/>
    <w:rsid w:val="0046067C"/>
    <w:rsid w:val="00461EEE"/>
    <w:rsid w:val="0046297D"/>
    <w:rsid w:val="004639F5"/>
    <w:rsid w:val="004651BE"/>
    <w:rsid w:val="004658B9"/>
    <w:rsid w:val="00466B12"/>
    <w:rsid w:val="00467A81"/>
    <w:rsid w:val="0047277D"/>
    <w:rsid w:val="00473EC5"/>
    <w:rsid w:val="0048235C"/>
    <w:rsid w:val="0048307B"/>
    <w:rsid w:val="00483A22"/>
    <w:rsid w:val="00483B2E"/>
    <w:rsid w:val="00484F5B"/>
    <w:rsid w:val="00487522"/>
    <w:rsid w:val="00490010"/>
    <w:rsid w:val="00492D7C"/>
    <w:rsid w:val="0049306A"/>
    <w:rsid w:val="0049428D"/>
    <w:rsid w:val="004952E9"/>
    <w:rsid w:val="004957EF"/>
    <w:rsid w:val="004978F7"/>
    <w:rsid w:val="004A0C55"/>
    <w:rsid w:val="004A0FE5"/>
    <w:rsid w:val="004A10AE"/>
    <w:rsid w:val="004A16AB"/>
    <w:rsid w:val="004A1982"/>
    <w:rsid w:val="004A2686"/>
    <w:rsid w:val="004A3FF8"/>
    <w:rsid w:val="004A769B"/>
    <w:rsid w:val="004B0EC1"/>
    <w:rsid w:val="004B16FF"/>
    <w:rsid w:val="004B2334"/>
    <w:rsid w:val="004B2338"/>
    <w:rsid w:val="004B4D08"/>
    <w:rsid w:val="004B4D1B"/>
    <w:rsid w:val="004B5375"/>
    <w:rsid w:val="004B7BCD"/>
    <w:rsid w:val="004C01F5"/>
    <w:rsid w:val="004C182E"/>
    <w:rsid w:val="004C4F3D"/>
    <w:rsid w:val="004C58F1"/>
    <w:rsid w:val="004D01B7"/>
    <w:rsid w:val="004D1CFD"/>
    <w:rsid w:val="004D304D"/>
    <w:rsid w:val="004D38BE"/>
    <w:rsid w:val="004D3A77"/>
    <w:rsid w:val="004D3C99"/>
    <w:rsid w:val="004D542B"/>
    <w:rsid w:val="004D5DCC"/>
    <w:rsid w:val="004D6249"/>
    <w:rsid w:val="004D6318"/>
    <w:rsid w:val="004E08CD"/>
    <w:rsid w:val="004E1015"/>
    <w:rsid w:val="004E21AF"/>
    <w:rsid w:val="004E2778"/>
    <w:rsid w:val="004E45D4"/>
    <w:rsid w:val="004E4C25"/>
    <w:rsid w:val="004E5488"/>
    <w:rsid w:val="004F1141"/>
    <w:rsid w:val="004F166F"/>
    <w:rsid w:val="004F1DE0"/>
    <w:rsid w:val="004F37A7"/>
    <w:rsid w:val="004F4BA0"/>
    <w:rsid w:val="004F60E2"/>
    <w:rsid w:val="004F6121"/>
    <w:rsid w:val="004F74EB"/>
    <w:rsid w:val="004F7D19"/>
    <w:rsid w:val="005012C6"/>
    <w:rsid w:val="0050231C"/>
    <w:rsid w:val="00502591"/>
    <w:rsid w:val="00502D3C"/>
    <w:rsid w:val="00505BAD"/>
    <w:rsid w:val="0050611A"/>
    <w:rsid w:val="00512FD8"/>
    <w:rsid w:val="00513A3B"/>
    <w:rsid w:val="005148F4"/>
    <w:rsid w:val="00516209"/>
    <w:rsid w:val="005179AA"/>
    <w:rsid w:val="005232B5"/>
    <w:rsid w:val="00523675"/>
    <w:rsid w:val="00523F0B"/>
    <w:rsid w:val="00524742"/>
    <w:rsid w:val="00525F61"/>
    <w:rsid w:val="00531D37"/>
    <w:rsid w:val="00532FE5"/>
    <w:rsid w:val="00533AEE"/>
    <w:rsid w:val="005368B1"/>
    <w:rsid w:val="0053742F"/>
    <w:rsid w:val="005375B7"/>
    <w:rsid w:val="005404C4"/>
    <w:rsid w:val="005421D7"/>
    <w:rsid w:val="005422E7"/>
    <w:rsid w:val="00542AE0"/>
    <w:rsid w:val="00542CC4"/>
    <w:rsid w:val="00542CD8"/>
    <w:rsid w:val="00542DF3"/>
    <w:rsid w:val="005514DD"/>
    <w:rsid w:val="005524A7"/>
    <w:rsid w:val="0055570C"/>
    <w:rsid w:val="00555D4D"/>
    <w:rsid w:val="00556056"/>
    <w:rsid w:val="00556D80"/>
    <w:rsid w:val="00561458"/>
    <w:rsid w:val="00562813"/>
    <w:rsid w:val="00563E3E"/>
    <w:rsid w:val="00564F11"/>
    <w:rsid w:val="005656FB"/>
    <w:rsid w:val="0056586F"/>
    <w:rsid w:val="00566C5C"/>
    <w:rsid w:val="00566D11"/>
    <w:rsid w:val="0056749A"/>
    <w:rsid w:val="005675AC"/>
    <w:rsid w:val="00570EE2"/>
    <w:rsid w:val="00571CAE"/>
    <w:rsid w:val="0057261A"/>
    <w:rsid w:val="00572888"/>
    <w:rsid w:val="005732C4"/>
    <w:rsid w:val="00574AD6"/>
    <w:rsid w:val="005753ED"/>
    <w:rsid w:val="00575E46"/>
    <w:rsid w:val="00576549"/>
    <w:rsid w:val="00577320"/>
    <w:rsid w:val="00582184"/>
    <w:rsid w:val="0058266C"/>
    <w:rsid w:val="00583D19"/>
    <w:rsid w:val="00585481"/>
    <w:rsid w:val="00586746"/>
    <w:rsid w:val="005872BC"/>
    <w:rsid w:val="00587741"/>
    <w:rsid w:val="005879F3"/>
    <w:rsid w:val="005904FB"/>
    <w:rsid w:val="005928EC"/>
    <w:rsid w:val="00595B8A"/>
    <w:rsid w:val="00595FEA"/>
    <w:rsid w:val="00596EEF"/>
    <w:rsid w:val="00596F3B"/>
    <w:rsid w:val="005972D6"/>
    <w:rsid w:val="005A0433"/>
    <w:rsid w:val="005A27EA"/>
    <w:rsid w:val="005A29D6"/>
    <w:rsid w:val="005A3942"/>
    <w:rsid w:val="005A5197"/>
    <w:rsid w:val="005A6383"/>
    <w:rsid w:val="005A651F"/>
    <w:rsid w:val="005A69AA"/>
    <w:rsid w:val="005A6C35"/>
    <w:rsid w:val="005A6D8D"/>
    <w:rsid w:val="005B2C17"/>
    <w:rsid w:val="005B2D0C"/>
    <w:rsid w:val="005B3204"/>
    <w:rsid w:val="005B3899"/>
    <w:rsid w:val="005B43FE"/>
    <w:rsid w:val="005B746F"/>
    <w:rsid w:val="005C0155"/>
    <w:rsid w:val="005C3C55"/>
    <w:rsid w:val="005D069A"/>
    <w:rsid w:val="005D087D"/>
    <w:rsid w:val="005D0B98"/>
    <w:rsid w:val="005D3C88"/>
    <w:rsid w:val="005D44CB"/>
    <w:rsid w:val="005D545C"/>
    <w:rsid w:val="005D5E78"/>
    <w:rsid w:val="005D6D59"/>
    <w:rsid w:val="005D6F86"/>
    <w:rsid w:val="005D7630"/>
    <w:rsid w:val="005D799B"/>
    <w:rsid w:val="005D7C98"/>
    <w:rsid w:val="005D7E35"/>
    <w:rsid w:val="005F09B3"/>
    <w:rsid w:val="005F1385"/>
    <w:rsid w:val="005F16C8"/>
    <w:rsid w:val="005F2944"/>
    <w:rsid w:val="005F3796"/>
    <w:rsid w:val="005F494D"/>
    <w:rsid w:val="005F52E9"/>
    <w:rsid w:val="005F7A91"/>
    <w:rsid w:val="00600503"/>
    <w:rsid w:val="00603382"/>
    <w:rsid w:val="00603BD0"/>
    <w:rsid w:val="00610926"/>
    <w:rsid w:val="00612204"/>
    <w:rsid w:val="00612857"/>
    <w:rsid w:val="00614C3B"/>
    <w:rsid w:val="0061783E"/>
    <w:rsid w:val="00617BB1"/>
    <w:rsid w:val="00617BCB"/>
    <w:rsid w:val="00617EC4"/>
    <w:rsid w:val="00617FB0"/>
    <w:rsid w:val="0062010F"/>
    <w:rsid w:val="00620ADA"/>
    <w:rsid w:val="00621A3C"/>
    <w:rsid w:val="00622071"/>
    <w:rsid w:val="006223AB"/>
    <w:rsid w:val="00622776"/>
    <w:rsid w:val="00622987"/>
    <w:rsid w:val="006232D1"/>
    <w:rsid w:val="006236FB"/>
    <w:rsid w:val="006237CC"/>
    <w:rsid w:val="00625437"/>
    <w:rsid w:val="00627157"/>
    <w:rsid w:val="00631452"/>
    <w:rsid w:val="00631DCA"/>
    <w:rsid w:val="00632527"/>
    <w:rsid w:val="006334F7"/>
    <w:rsid w:val="00634001"/>
    <w:rsid w:val="00634482"/>
    <w:rsid w:val="006345C3"/>
    <w:rsid w:val="0063507D"/>
    <w:rsid w:val="0063732A"/>
    <w:rsid w:val="00637DD0"/>
    <w:rsid w:val="00640458"/>
    <w:rsid w:val="00640F71"/>
    <w:rsid w:val="006429F0"/>
    <w:rsid w:val="0064585E"/>
    <w:rsid w:val="00645C32"/>
    <w:rsid w:val="00646352"/>
    <w:rsid w:val="00646E0C"/>
    <w:rsid w:val="00646E19"/>
    <w:rsid w:val="00647711"/>
    <w:rsid w:val="0064785E"/>
    <w:rsid w:val="00647896"/>
    <w:rsid w:val="00650B75"/>
    <w:rsid w:val="00651BCA"/>
    <w:rsid w:val="00653D95"/>
    <w:rsid w:val="00654A64"/>
    <w:rsid w:val="00655088"/>
    <w:rsid w:val="00655188"/>
    <w:rsid w:val="006562A9"/>
    <w:rsid w:val="006611AF"/>
    <w:rsid w:val="006628BD"/>
    <w:rsid w:val="006638B5"/>
    <w:rsid w:val="006648BA"/>
    <w:rsid w:val="00665CD9"/>
    <w:rsid w:val="00666393"/>
    <w:rsid w:val="00670370"/>
    <w:rsid w:val="00671165"/>
    <w:rsid w:val="006713C2"/>
    <w:rsid w:val="0067335B"/>
    <w:rsid w:val="006739D4"/>
    <w:rsid w:val="00674029"/>
    <w:rsid w:val="006741B3"/>
    <w:rsid w:val="00674EA1"/>
    <w:rsid w:val="00675EDD"/>
    <w:rsid w:val="00685AD8"/>
    <w:rsid w:val="006860C2"/>
    <w:rsid w:val="006870FD"/>
    <w:rsid w:val="006877CC"/>
    <w:rsid w:val="00691D4A"/>
    <w:rsid w:val="00692EA2"/>
    <w:rsid w:val="0069357D"/>
    <w:rsid w:val="006937FE"/>
    <w:rsid w:val="006950D9"/>
    <w:rsid w:val="00697850"/>
    <w:rsid w:val="006A0126"/>
    <w:rsid w:val="006A0644"/>
    <w:rsid w:val="006A153A"/>
    <w:rsid w:val="006A3B06"/>
    <w:rsid w:val="006A493F"/>
    <w:rsid w:val="006A576D"/>
    <w:rsid w:val="006A5CD3"/>
    <w:rsid w:val="006A643E"/>
    <w:rsid w:val="006B1A31"/>
    <w:rsid w:val="006B41BD"/>
    <w:rsid w:val="006B4E0A"/>
    <w:rsid w:val="006B4E52"/>
    <w:rsid w:val="006B5395"/>
    <w:rsid w:val="006B6430"/>
    <w:rsid w:val="006B70AE"/>
    <w:rsid w:val="006C0663"/>
    <w:rsid w:val="006C2717"/>
    <w:rsid w:val="006C2809"/>
    <w:rsid w:val="006C396D"/>
    <w:rsid w:val="006C4B6D"/>
    <w:rsid w:val="006C54A9"/>
    <w:rsid w:val="006C5DFB"/>
    <w:rsid w:val="006C6B70"/>
    <w:rsid w:val="006D059C"/>
    <w:rsid w:val="006D50A6"/>
    <w:rsid w:val="006D7125"/>
    <w:rsid w:val="006D74F0"/>
    <w:rsid w:val="006E1ABB"/>
    <w:rsid w:val="006E28FD"/>
    <w:rsid w:val="006E2BB9"/>
    <w:rsid w:val="006E396B"/>
    <w:rsid w:val="006E4E8A"/>
    <w:rsid w:val="006E56D8"/>
    <w:rsid w:val="006E6341"/>
    <w:rsid w:val="006E7420"/>
    <w:rsid w:val="006E754F"/>
    <w:rsid w:val="006F0821"/>
    <w:rsid w:val="006F32AE"/>
    <w:rsid w:val="006F54C9"/>
    <w:rsid w:val="006F5C42"/>
    <w:rsid w:val="006F6851"/>
    <w:rsid w:val="006F6AD6"/>
    <w:rsid w:val="006F7B0B"/>
    <w:rsid w:val="00700E59"/>
    <w:rsid w:val="00701A2F"/>
    <w:rsid w:val="0070258C"/>
    <w:rsid w:val="00707587"/>
    <w:rsid w:val="0071099B"/>
    <w:rsid w:val="007115D2"/>
    <w:rsid w:val="00711B86"/>
    <w:rsid w:val="00712779"/>
    <w:rsid w:val="00714501"/>
    <w:rsid w:val="00716E6C"/>
    <w:rsid w:val="00722FCB"/>
    <w:rsid w:val="00724CA6"/>
    <w:rsid w:val="00727F3A"/>
    <w:rsid w:val="00730BEE"/>
    <w:rsid w:val="00731901"/>
    <w:rsid w:val="00734319"/>
    <w:rsid w:val="007345CE"/>
    <w:rsid w:val="007351D0"/>
    <w:rsid w:val="00735A33"/>
    <w:rsid w:val="0073799F"/>
    <w:rsid w:val="007407F4"/>
    <w:rsid w:val="007411BF"/>
    <w:rsid w:val="0074142D"/>
    <w:rsid w:val="007417BE"/>
    <w:rsid w:val="0074185A"/>
    <w:rsid w:val="00742778"/>
    <w:rsid w:val="00743062"/>
    <w:rsid w:val="00743B37"/>
    <w:rsid w:val="0074468C"/>
    <w:rsid w:val="0074559E"/>
    <w:rsid w:val="00746377"/>
    <w:rsid w:val="00746F83"/>
    <w:rsid w:val="00747495"/>
    <w:rsid w:val="007509A7"/>
    <w:rsid w:val="00751652"/>
    <w:rsid w:val="007518D3"/>
    <w:rsid w:val="00751FA1"/>
    <w:rsid w:val="00754BC0"/>
    <w:rsid w:val="00755FE6"/>
    <w:rsid w:val="00756BD3"/>
    <w:rsid w:val="00757FE7"/>
    <w:rsid w:val="00761796"/>
    <w:rsid w:val="00762C76"/>
    <w:rsid w:val="007632EF"/>
    <w:rsid w:val="00765127"/>
    <w:rsid w:val="007659C6"/>
    <w:rsid w:val="00765BBF"/>
    <w:rsid w:val="0076605A"/>
    <w:rsid w:val="00766E17"/>
    <w:rsid w:val="00767D58"/>
    <w:rsid w:val="007711A3"/>
    <w:rsid w:val="007716EA"/>
    <w:rsid w:val="007717A3"/>
    <w:rsid w:val="007721E2"/>
    <w:rsid w:val="00772526"/>
    <w:rsid w:val="0077389B"/>
    <w:rsid w:val="00774A6D"/>
    <w:rsid w:val="007753E4"/>
    <w:rsid w:val="00775D83"/>
    <w:rsid w:val="00777211"/>
    <w:rsid w:val="00782446"/>
    <w:rsid w:val="00783B0C"/>
    <w:rsid w:val="00784B91"/>
    <w:rsid w:val="007908E5"/>
    <w:rsid w:val="00794D82"/>
    <w:rsid w:val="0079529A"/>
    <w:rsid w:val="00797BE7"/>
    <w:rsid w:val="00797D66"/>
    <w:rsid w:val="007A0938"/>
    <w:rsid w:val="007A0CCB"/>
    <w:rsid w:val="007A110A"/>
    <w:rsid w:val="007A11C5"/>
    <w:rsid w:val="007A1290"/>
    <w:rsid w:val="007A1736"/>
    <w:rsid w:val="007A3230"/>
    <w:rsid w:val="007A4828"/>
    <w:rsid w:val="007A5093"/>
    <w:rsid w:val="007A5D29"/>
    <w:rsid w:val="007A6D5A"/>
    <w:rsid w:val="007A71AD"/>
    <w:rsid w:val="007B0D3A"/>
    <w:rsid w:val="007B0F9F"/>
    <w:rsid w:val="007B1CE9"/>
    <w:rsid w:val="007B205C"/>
    <w:rsid w:val="007B2FAE"/>
    <w:rsid w:val="007B3A7D"/>
    <w:rsid w:val="007B694A"/>
    <w:rsid w:val="007B7021"/>
    <w:rsid w:val="007B730F"/>
    <w:rsid w:val="007B7916"/>
    <w:rsid w:val="007C0425"/>
    <w:rsid w:val="007C0BA4"/>
    <w:rsid w:val="007C2008"/>
    <w:rsid w:val="007C2176"/>
    <w:rsid w:val="007C2C5D"/>
    <w:rsid w:val="007C373E"/>
    <w:rsid w:val="007C3FE0"/>
    <w:rsid w:val="007C4CF3"/>
    <w:rsid w:val="007C4D19"/>
    <w:rsid w:val="007C52C5"/>
    <w:rsid w:val="007C53D9"/>
    <w:rsid w:val="007C6461"/>
    <w:rsid w:val="007C65B9"/>
    <w:rsid w:val="007C67D2"/>
    <w:rsid w:val="007D0014"/>
    <w:rsid w:val="007D029A"/>
    <w:rsid w:val="007D08CC"/>
    <w:rsid w:val="007D0B9B"/>
    <w:rsid w:val="007D4AA7"/>
    <w:rsid w:val="007D4B24"/>
    <w:rsid w:val="007D4D96"/>
    <w:rsid w:val="007D6CB0"/>
    <w:rsid w:val="007D6D0D"/>
    <w:rsid w:val="007D7F3C"/>
    <w:rsid w:val="007E08B6"/>
    <w:rsid w:val="007E0916"/>
    <w:rsid w:val="007E0DCC"/>
    <w:rsid w:val="007E14E6"/>
    <w:rsid w:val="007E2F6B"/>
    <w:rsid w:val="007E4082"/>
    <w:rsid w:val="007E4FDF"/>
    <w:rsid w:val="007E6254"/>
    <w:rsid w:val="007E68ED"/>
    <w:rsid w:val="007E7D5C"/>
    <w:rsid w:val="007F056A"/>
    <w:rsid w:val="007F17C4"/>
    <w:rsid w:val="007F1969"/>
    <w:rsid w:val="007F1A26"/>
    <w:rsid w:val="007F24E0"/>
    <w:rsid w:val="007F30AC"/>
    <w:rsid w:val="007F3495"/>
    <w:rsid w:val="007F5760"/>
    <w:rsid w:val="007F5F9A"/>
    <w:rsid w:val="007F61D1"/>
    <w:rsid w:val="007F7630"/>
    <w:rsid w:val="00802255"/>
    <w:rsid w:val="00802861"/>
    <w:rsid w:val="008038BC"/>
    <w:rsid w:val="00805EF3"/>
    <w:rsid w:val="008061E3"/>
    <w:rsid w:val="00806745"/>
    <w:rsid w:val="008067DB"/>
    <w:rsid w:val="008075BA"/>
    <w:rsid w:val="00810673"/>
    <w:rsid w:val="00811FA7"/>
    <w:rsid w:val="00815D2D"/>
    <w:rsid w:val="00815F56"/>
    <w:rsid w:val="00816E28"/>
    <w:rsid w:val="00820039"/>
    <w:rsid w:val="00822D9E"/>
    <w:rsid w:val="0082532C"/>
    <w:rsid w:val="008259E5"/>
    <w:rsid w:val="00826048"/>
    <w:rsid w:val="0082697F"/>
    <w:rsid w:val="00826E8C"/>
    <w:rsid w:val="008313BD"/>
    <w:rsid w:val="0083143F"/>
    <w:rsid w:val="00833509"/>
    <w:rsid w:val="008351BC"/>
    <w:rsid w:val="00836244"/>
    <w:rsid w:val="00840802"/>
    <w:rsid w:val="008415E9"/>
    <w:rsid w:val="008429B6"/>
    <w:rsid w:val="00846979"/>
    <w:rsid w:val="008524FB"/>
    <w:rsid w:val="008537CE"/>
    <w:rsid w:val="00855478"/>
    <w:rsid w:val="00856199"/>
    <w:rsid w:val="00860580"/>
    <w:rsid w:val="00865BBB"/>
    <w:rsid w:val="008708EC"/>
    <w:rsid w:val="00871B23"/>
    <w:rsid w:val="0087230B"/>
    <w:rsid w:val="008727AA"/>
    <w:rsid w:val="0087453F"/>
    <w:rsid w:val="00874DF0"/>
    <w:rsid w:val="00880F86"/>
    <w:rsid w:val="00882452"/>
    <w:rsid w:val="008855F1"/>
    <w:rsid w:val="00885A38"/>
    <w:rsid w:val="00885BEA"/>
    <w:rsid w:val="008938EB"/>
    <w:rsid w:val="008953DB"/>
    <w:rsid w:val="00896048"/>
    <w:rsid w:val="00897071"/>
    <w:rsid w:val="008A0A82"/>
    <w:rsid w:val="008A1957"/>
    <w:rsid w:val="008A2B75"/>
    <w:rsid w:val="008A357B"/>
    <w:rsid w:val="008A4D3A"/>
    <w:rsid w:val="008A56E2"/>
    <w:rsid w:val="008A6AC6"/>
    <w:rsid w:val="008B0DC7"/>
    <w:rsid w:val="008B184A"/>
    <w:rsid w:val="008B2290"/>
    <w:rsid w:val="008B7A59"/>
    <w:rsid w:val="008C1E81"/>
    <w:rsid w:val="008C31FA"/>
    <w:rsid w:val="008C4B32"/>
    <w:rsid w:val="008C563C"/>
    <w:rsid w:val="008D056E"/>
    <w:rsid w:val="008D184E"/>
    <w:rsid w:val="008D1ABD"/>
    <w:rsid w:val="008D1BBB"/>
    <w:rsid w:val="008D4144"/>
    <w:rsid w:val="008D4B70"/>
    <w:rsid w:val="008D4E6A"/>
    <w:rsid w:val="008D512F"/>
    <w:rsid w:val="008D6AE6"/>
    <w:rsid w:val="008D6EAF"/>
    <w:rsid w:val="008D7275"/>
    <w:rsid w:val="008D73DD"/>
    <w:rsid w:val="008D74D2"/>
    <w:rsid w:val="008D792D"/>
    <w:rsid w:val="008D7A81"/>
    <w:rsid w:val="008E312B"/>
    <w:rsid w:val="008E3343"/>
    <w:rsid w:val="008E5799"/>
    <w:rsid w:val="008E6F4F"/>
    <w:rsid w:val="008E7150"/>
    <w:rsid w:val="008F06DE"/>
    <w:rsid w:val="008F20F1"/>
    <w:rsid w:val="008F6BFF"/>
    <w:rsid w:val="008F7816"/>
    <w:rsid w:val="0090083B"/>
    <w:rsid w:val="00901399"/>
    <w:rsid w:val="00901BC4"/>
    <w:rsid w:val="009040ED"/>
    <w:rsid w:val="00904CBC"/>
    <w:rsid w:val="00907275"/>
    <w:rsid w:val="00910E62"/>
    <w:rsid w:val="009112F3"/>
    <w:rsid w:val="00911CBD"/>
    <w:rsid w:val="00911E7F"/>
    <w:rsid w:val="00912DAC"/>
    <w:rsid w:val="009155C3"/>
    <w:rsid w:val="009157EB"/>
    <w:rsid w:val="00917405"/>
    <w:rsid w:val="00917E10"/>
    <w:rsid w:val="00922A4B"/>
    <w:rsid w:val="00923526"/>
    <w:rsid w:val="00923622"/>
    <w:rsid w:val="00926D3F"/>
    <w:rsid w:val="0092766E"/>
    <w:rsid w:val="00930526"/>
    <w:rsid w:val="009313D5"/>
    <w:rsid w:val="00931A73"/>
    <w:rsid w:val="00931AAB"/>
    <w:rsid w:val="009335CA"/>
    <w:rsid w:val="00935354"/>
    <w:rsid w:val="0093557B"/>
    <w:rsid w:val="009378F8"/>
    <w:rsid w:val="00937B3D"/>
    <w:rsid w:val="00937D54"/>
    <w:rsid w:val="0094275E"/>
    <w:rsid w:val="0094326B"/>
    <w:rsid w:val="00943EFB"/>
    <w:rsid w:val="00945914"/>
    <w:rsid w:val="009462EE"/>
    <w:rsid w:val="00951326"/>
    <w:rsid w:val="0095269B"/>
    <w:rsid w:val="0095499B"/>
    <w:rsid w:val="00955C06"/>
    <w:rsid w:val="00956C3D"/>
    <w:rsid w:val="00957750"/>
    <w:rsid w:val="009577BF"/>
    <w:rsid w:val="00957930"/>
    <w:rsid w:val="00962F5A"/>
    <w:rsid w:val="00962F60"/>
    <w:rsid w:val="00962FF4"/>
    <w:rsid w:val="00963942"/>
    <w:rsid w:val="00963D5D"/>
    <w:rsid w:val="00964C01"/>
    <w:rsid w:val="00964EA9"/>
    <w:rsid w:val="00966867"/>
    <w:rsid w:val="00967426"/>
    <w:rsid w:val="00967D23"/>
    <w:rsid w:val="00967FB1"/>
    <w:rsid w:val="0097386F"/>
    <w:rsid w:val="00973B26"/>
    <w:rsid w:val="00976122"/>
    <w:rsid w:val="00976461"/>
    <w:rsid w:val="00976EDF"/>
    <w:rsid w:val="00977409"/>
    <w:rsid w:val="00977685"/>
    <w:rsid w:val="0098509C"/>
    <w:rsid w:val="00985944"/>
    <w:rsid w:val="00991A45"/>
    <w:rsid w:val="00992032"/>
    <w:rsid w:val="009920E9"/>
    <w:rsid w:val="0099213D"/>
    <w:rsid w:val="00992DF6"/>
    <w:rsid w:val="0099316C"/>
    <w:rsid w:val="00994894"/>
    <w:rsid w:val="00994ABC"/>
    <w:rsid w:val="0099518D"/>
    <w:rsid w:val="009A16E0"/>
    <w:rsid w:val="009A1A2D"/>
    <w:rsid w:val="009A29C5"/>
    <w:rsid w:val="009A4620"/>
    <w:rsid w:val="009A5BE1"/>
    <w:rsid w:val="009A62B1"/>
    <w:rsid w:val="009A700C"/>
    <w:rsid w:val="009A7E4C"/>
    <w:rsid w:val="009B0699"/>
    <w:rsid w:val="009B2DFB"/>
    <w:rsid w:val="009B3416"/>
    <w:rsid w:val="009B4B78"/>
    <w:rsid w:val="009B763D"/>
    <w:rsid w:val="009C0D53"/>
    <w:rsid w:val="009C1203"/>
    <w:rsid w:val="009C2805"/>
    <w:rsid w:val="009C2952"/>
    <w:rsid w:val="009C5688"/>
    <w:rsid w:val="009C7FF5"/>
    <w:rsid w:val="009D2793"/>
    <w:rsid w:val="009D4117"/>
    <w:rsid w:val="009D613D"/>
    <w:rsid w:val="009D6140"/>
    <w:rsid w:val="009E44BF"/>
    <w:rsid w:val="009E5B62"/>
    <w:rsid w:val="009E607C"/>
    <w:rsid w:val="009E7C50"/>
    <w:rsid w:val="009F0EEF"/>
    <w:rsid w:val="009F54BA"/>
    <w:rsid w:val="009F663E"/>
    <w:rsid w:val="009F771C"/>
    <w:rsid w:val="00A00862"/>
    <w:rsid w:val="00A00CA1"/>
    <w:rsid w:val="00A01730"/>
    <w:rsid w:val="00A063E8"/>
    <w:rsid w:val="00A0695F"/>
    <w:rsid w:val="00A11327"/>
    <w:rsid w:val="00A1141F"/>
    <w:rsid w:val="00A11503"/>
    <w:rsid w:val="00A15BF0"/>
    <w:rsid w:val="00A163ED"/>
    <w:rsid w:val="00A17013"/>
    <w:rsid w:val="00A17072"/>
    <w:rsid w:val="00A17D12"/>
    <w:rsid w:val="00A21FFA"/>
    <w:rsid w:val="00A23F2B"/>
    <w:rsid w:val="00A241B6"/>
    <w:rsid w:val="00A24409"/>
    <w:rsid w:val="00A24438"/>
    <w:rsid w:val="00A251BC"/>
    <w:rsid w:val="00A26550"/>
    <w:rsid w:val="00A26C98"/>
    <w:rsid w:val="00A2757F"/>
    <w:rsid w:val="00A30202"/>
    <w:rsid w:val="00A314FF"/>
    <w:rsid w:val="00A31906"/>
    <w:rsid w:val="00A31BBB"/>
    <w:rsid w:val="00A31D5A"/>
    <w:rsid w:val="00A32588"/>
    <w:rsid w:val="00A335D3"/>
    <w:rsid w:val="00A342D0"/>
    <w:rsid w:val="00A3660E"/>
    <w:rsid w:val="00A404DD"/>
    <w:rsid w:val="00A41043"/>
    <w:rsid w:val="00A42E48"/>
    <w:rsid w:val="00A42FB9"/>
    <w:rsid w:val="00A43F87"/>
    <w:rsid w:val="00A46F9E"/>
    <w:rsid w:val="00A5068B"/>
    <w:rsid w:val="00A51A5E"/>
    <w:rsid w:val="00A51C35"/>
    <w:rsid w:val="00A526B0"/>
    <w:rsid w:val="00A53117"/>
    <w:rsid w:val="00A536E4"/>
    <w:rsid w:val="00A55D59"/>
    <w:rsid w:val="00A56363"/>
    <w:rsid w:val="00A61A95"/>
    <w:rsid w:val="00A61CAF"/>
    <w:rsid w:val="00A62759"/>
    <w:rsid w:val="00A62839"/>
    <w:rsid w:val="00A63AFB"/>
    <w:rsid w:val="00A64354"/>
    <w:rsid w:val="00A647DA"/>
    <w:rsid w:val="00A64B79"/>
    <w:rsid w:val="00A6536D"/>
    <w:rsid w:val="00A66E17"/>
    <w:rsid w:val="00A7130D"/>
    <w:rsid w:val="00A720D7"/>
    <w:rsid w:val="00A72259"/>
    <w:rsid w:val="00A74E32"/>
    <w:rsid w:val="00A7541E"/>
    <w:rsid w:val="00A762D7"/>
    <w:rsid w:val="00A76368"/>
    <w:rsid w:val="00A7799C"/>
    <w:rsid w:val="00A80246"/>
    <w:rsid w:val="00A804CA"/>
    <w:rsid w:val="00A81188"/>
    <w:rsid w:val="00A81289"/>
    <w:rsid w:val="00A866FE"/>
    <w:rsid w:val="00A911FC"/>
    <w:rsid w:val="00A92B87"/>
    <w:rsid w:val="00A93239"/>
    <w:rsid w:val="00A93B27"/>
    <w:rsid w:val="00A95073"/>
    <w:rsid w:val="00A96CD8"/>
    <w:rsid w:val="00AA06CA"/>
    <w:rsid w:val="00AA0FA9"/>
    <w:rsid w:val="00AA1525"/>
    <w:rsid w:val="00AA1EB9"/>
    <w:rsid w:val="00AA441B"/>
    <w:rsid w:val="00AA46BE"/>
    <w:rsid w:val="00AA4F63"/>
    <w:rsid w:val="00AA6030"/>
    <w:rsid w:val="00AB3B06"/>
    <w:rsid w:val="00AB6E13"/>
    <w:rsid w:val="00AC4DA2"/>
    <w:rsid w:val="00AC4DB6"/>
    <w:rsid w:val="00AC7279"/>
    <w:rsid w:val="00AD08D8"/>
    <w:rsid w:val="00AD187B"/>
    <w:rsid w:val="00AD1D98"/>
    <w:rsid w:val="00AD2068"/>
    <w:rsid w:val="00AD27A0"/>
    <w:rsid w:val="00AD3253"/>
    <w:rsid w:val="00AD36B3"/>
    <w:rsid w:val="00AD37FE"/>
    <w:rsid w:val="00AD4AEF"/>
    <w:rsid w:val="00AD5494"/>
    <w:rsid w:val="00AD74AB"/>
    <w:rsid w:val="00AD791C"/>
    <w:rsid w:val="00AE4518"/>
    <w:rsid w:val="00AF2029"/>
    <w:rsid w:val="00AF471D"/>
    <w:rsid w:val="00AF7B33"/>
    <w:rsid w:val="00B00594"/>
    <w:rsid w:val="00B00FD6"/>
    <w:rsid w:val="00B02AAD"/>
    <w:rsid w:val="00B05829"/>
    <w:rsid w:val="00B068D4"/>
    <w:rsid w:val="00B07296"/>
    <w:rsid w:val="00B10673"/>
    <w:rsid w:val="00B10B4C"/>
    <w:rsid w:val="00B10DEA"/>
    <w:rsid w:val="00B11EB9"/>
    <w:rsid w:val="00B1205E"/>
    <w:rsid w:val="00B129E7"/>
    <w:rsid w:val="00B147C7"/>
    <w:rsid w:val="00B15DE3"/>
    <w:rsid w:val="00B218E9"/>
    <w:rsid w:val="00B22671"/>
    <w:rsid w:val="00B229F3"/>
    <w:rsid w:val="00B22D59"/>
    <w:rsid w:val="00B270BB"/>
    <w:rsid w:val="00B275E0"/>
    <w:rsid w:val="00B27E49"/>
    <w:rsid w:val="00B308B5"/>
    <w:rsid w:val="00B33128"/>
    <w:rsid w:val="00B33515"/>
    <w:rsid w:val="00B33E81"/>
    <w:rsid w:val="00B3401B"/>
    <w:rsid w:val="00B344C3"/>
    <w:rsid w:val="00B37C3B"/>
    <w:rsid w:val="00B40964"/>
    <w:rsid w:val="00B41B5C"/>
    <w:rsid w:val="00B41F5A"/>
    <w:rsid w:val="00B445DF"/>
    <w:rsid w:val="00B44750"/>
    <w:rsid w:val="00B50720"/>
    <w:rsid w:val="00B51C6F"/>
    <w:rsid w:val="00B52503"/>
    <w:rsid w:val="00B531DB"/>
    <w:rsid w:val="00B53836"/>
    <w:rsid w:val="00B57561"/>
    <w:rsid w:val="00B60091"/>
    <w:rsid w:val="00B61AB4"/>
    <w:rsid w:val="00B63860"/>
    <w:rsid w:val="00B64FC7"/>
    <w:rsid w:val="00B666C2"/>
    <w:rsid w:val="00B670C0"/>
    <w:rsid w:val="00B75AE7"/>
    <w:rsid w:val="00B76A43"/>
    <w:rsid w:val="00B81467"/>
    <w:rsid w:val="00B8235F"/>
    <w:rsid w:val="00B82B82"/>
    <w:rsid w:val="00B84D92"/>
    <w:rsid w:val="00B86338"/>
    <w:rsid w:val="00B87597"/>
    <w:rsid w:val="00B923DF"/>
    <w:rsid w:val="00B9245F"/>
    <w:rsid w:val="00B93709"/>
    <w:rsid w:val="00B978D9"/>
    <w:rsid w:val="00BA1805"/>
    <w:rsid w:val="00BA4F3C"/>
    <w:rsid w:val="00BA5858"/>
    <w:rsid w:val="00BA6830"/>
    <w:rsid w:val="00BA7C52"/>
    <w:rsid w:val="00BB0FED"/>
    <w:rsid w:val="00BB12E3"/>
    <w:rsid w:val="00BB1771"/>
    <w:rsid w:val="00BB253F"/>
    <w:rsid w:val="00BB39C1"/>
    <w:rsid w:val="00BB5947"/>
    <w:rsid w:val="00BC04BD"/>
    <w:rsid w:val="00BC110E"/>
    <w:rsid w:val="00BC1DEB"/>
    <w:rsid w:val="00BC3D7A"/>
    <w:rsid w:val="00BC62B9"/>
    <w:rsid w:val="00BC696C"/>
    <w:rsid w:val="00BC6B10"/>
    <w:rsid w:val="00BC73C3"/>
    <w:rsid w:val="00BC760B"/>
    <w:rsid w:val="00BD1750"/>
    <w:rsid w:val="00BD2C5E"/>
    <w:rsid w:val="00BD34AE"/>
    <w:rsid w:val="00BE1F1C"/>
    <w:rsid w:val="00BE2840"/>
    <w:rsid w:val="00BE2926"/>
    <w:rsid w:val="00BE2AB7"/>
    <w:rsid w:val="00BE2B98"/>
    <w:rsid w:val="00BE3E5F"/>
    <w:rsid w:val="00BE46BA"/>
    <w:rsid w:val="00BE48AF"/>
    <w:rsid w:val="00BE4F1E"/>
    <w:rsid w:val="00BE687D"/>
    <w:rsid w:val="00BE7A39"/>
    <w:rsid w:val="00BF100D"/>
    <w:rsid w:val="00BF2DE0"/>
    <w:rsid w:val="00BF60B4"/>
    <w:rsid w:val="00BF750B"/>
    <w:rsid w:val="00BF7EB5"/>
    <w:rsid w:val="00C00698"/>
    <w:rsid w:val="00C01F97"/>
    <w:rsid w:val="00C0264A"/>
    <w:rsid w:val="00C0375B"/>
    <w:rsid w:val="00C046F3"/>
    <w:rsid w:val="00C04D7A"/>
    <w:rsid w:val="00C059EE"/>
    <w:rsid w:val="00C05F91"/>
    <w:rsid w:val="00C14A4E"/>
    <w:rsid w:val="00C15D0F"/>
    <w:rsid w:val="00C17D2C"/>
    <w:rsid w:val="00C21DCC"/>
    <w:rsid w:val="00C223AF"/>
    <w:rsid w:val="00C2265F"/>
    <w:rsid w:val="00C26FD4"/>
    <w:rsid w:val="00C3241E"/>
    <w:rsid w:val="00C32B9A"/>
    <w:rsid w:val="00C33449"/>
    <w:rsid w:val="00C36059"/>
    <w:rsid w:val="00C3630B"/>
    <w:rsid w:val="00C36360"/>
    <w:rsid w:val="00C3723B"/>
    <w:rsid w:val="00C374D1"/>
    <w:rsid w:val="00C375B2"/>
    <w:rsid w:val="00C42F08"/>
    <w:rsid w:val="00C430FA"/>
    <w:rsid w:val="00C51FF7"/>
    <w:rsid w:val="00C52388"/>
    <w:rsid w:val="00C52558"/>
    <w:rsid w:val="00C5271E"/>
    <w:rsid w:val="00C53427"/>
    <w:rsid w:val="00C53449"/>
    <w:rsid w:val="00C539E2"/>
    <w:rsid w:val="00C54A7C"/>
    <w:rsid w:val="00C55D4B"/>
    <w:rsid w:val="00C562F3"/>
    <w:rsid w:val="00C5644B"/>
    <w:rsid w:val="00C5784D"/>
    <w:rsid w:val="00C60090"/>
    <w:rsid w:val="00C604CD"/>
    <w:rsid w:val="00C61111"/>
    <w:rsid w:val="00C611CF"/>
    <w:rsid w:val="00C61205"/>
    <w:rsid w:val="00C62D39"/>
    <w:rsid w:val="00C639E5"/>
    <w:rsid w:val="00C64F53"/>
    <w:rsid w:val="00C6698B"/>
    <w:rsid w:val="00C67EC5"/>
    <w:rsid w:val="00C7058E"/>
    <w:rsid w:val="00C7147E"/>
    <w:rsid w:val="00C71EA1"/>
    <w:rsid w:val="00C74CE3"/>
    <w:rsid w:val="00C77104"/>
    <w:rsid w:val="00C77AF9"/>
    <w:rsid w:val="00C803EE"/>
    <w:rsid w:val="00C81263"/>
    <w:rsid w:val="00C814C6"/>
    <w:rsid w:val="00C822EB"/>
    <w:rsid w:val="00C834D8"/>
    <w:rsid w:val="00C85E4C"/>
    <w:rsid w:val="00C8657D"/>
    <w:rsid w:val="00C8666A"/>
    <w:rsid w:val="00C8676D"/>
    <w:rsid w:val="00C86EDF"/>
    <w:rsid w:val="00C875E4"/>
    <w:rsid w:val="00C87632"/>
    <w:rsid w:val="00C878D0"/>
    <w:rsid w:val="00C906E6"/>
    <w:rsid w:val="00C90F78"/>
    <w:rsid w:val="00C911F1"/>
    <w:rsid w:val="00C91774"/>
    <w:rsid w:val="00C92BC9"/>
    <w:rsid w:val="00C95609"/>
    <w:rsid w:val="00C9792C"/>
    <w:rsid w:val="00CA0C3F"/>
    <w:rsid w:val="00CA1CD9"/>
    <w:rsid w:val="00CA28D5"/>
    <w:rsid w:val="00CA2A8B"/>
    <w:rsid w:val="00CA5FC5"/>
    <w:rsid w:val="00CA61E3"/>
    <w:rsid w:val="00CA794F"/>
    <w:rsid w:val="00CB0797"/>
    <w:rsid w:val="00CB2DAA"/>
    <w:rsid w:val="00CB2F4A"/>
    <w:rsid w:val="00CB30E3"/>
    <w:rsid w:val="00CB3C4B"/>
    <w:rsid w:val="00CB3E1F"/>
    <w:rsid w:val="00CB44D0"/>
    <w:rsid w:val="00CB4BE8"/>
    <w:rsid w:val="00CB593B"/>
    <w:rsid w:val="00CB6D77"/>
    <w:rsid w:val="00CB7B02"/>
    <w:rsid w:val="00CB7EC6"/>
    <w:rsid w:val="00CC0573"/>
    <w:rsid w:val="00CC20A3"/>
    <w:rsid w:val="00CC240E"/>
    <w:rsid w:val="00CC30E0"/>
    <w:rsid w:val="00CC454E"/>
    <w:rsid w:val="00CC5FBB"/>
    <w:rsid w:val="00CC6B51"/>
    <w:rsid w:val="00CC7613"/>
    <w:rsid w:val="00CD08B3"/>
    <w:rsid w:val="00CD0AF8"/>
    <w:rsid w:val="00CD5B57"/>
    <w:rsid w:val="00CE0419"/>
    <w:rsid w:val="00CE28B7"/>
    <w:rsid w:val="00CE407E"/>
    <w:rsid w:val="00CE5403"/>
    <w:rsid w:val="00CE661D"/>
    <w:rsid w:val="00CE76A6"/>
    <w:rsid w:val="00CE79B3"/>
    <w:rsid w:val="00CF0F22"/>
    <w:rsid w:val="00CF1A05"/>
    <w:rsid w:val="00CF2E36"/>
    <w:rsid w:val="00CF2ECA"/>
    <w:rsid w:val="00CF3D53"/>
    <w:rsid w:val="00CF3F8B"/>
    <w:rsid w:val="00CF6247"/>
    <w:rsid w:val="00CF7531"/>
    <w:rsid w:val="00CF77AD"/>
    <w:rsid w:val="00D042E1"/>
    <w:rsid w:val="00D07B0D"/>
    <w:rsid w:val="00D07FB5"/>
    <w:rsid w:val="00D10A25"/>
    <w:rsid w:val="00D157F1"/>
    <w:rsid w:val="00D162B3"/>
    <w:rsid w:val="00D16428"/>
    <w:rsid w:val="00D17538"/>
    <w:rsid w:val="00D2012B"/>
    <w:rsid w:val="00D2120D"/>
    <w:rsid w:val="00D228F4"/>
    <w:rsid w:val="00D23777"/>
    <w:rsid w:val="00D23C08"/>
    <w:rsid w:val="00D23FDD"/>
    <w:rsid w:val="00D24171"/>
    <w:rsid w:val="00D269CA"/>
    <w:rsid w:val="00D27A88"/>
    <w:rsid w:val="00D30694"/>
    <w:rsid w:val="00D30797"/>
    <w:rsid w:val="00D33D00"/>
    <w:rsid w:val="00D34B2E"/>
    <w:rsid w:val="00D35C17"/>
    <w:rsid w:val="00D43905"/>
    <w:rsid w:val="00D4510A"/>
    <w:rsid w:val="00D47F87"/>
    <w:rsid w:val="00D52360"/>
    <w:rsid w:val="00D5300E"/>
    <w:rsid w:val="00D54056"/>
    <w:rsid w:val="00D541F5"/>
    <w:rsid w:val="00D55C72"/>
    <w:rsid w:val="00D55CC9"/>
    <w:rsid w:val="00D57A19"/>
    <w:rsid w:val="00D6114C"/>
    <w:rsid w:val="00D61281"/>
    <w:rsid w:val="00D63A43"/>
    <w:rsid w:val="00D63C21"/>
    <w:rsid w:val="00D6485B"/>
    <w:rsid w:val="00D663D1"/>
    <w:rsid w:val="00D6709E"/>
    <w:rsid w:val="00D7073D"/>
    <w:rsid w:val="00D708BF"/>
    <w:rsid w:val="00D723B8"/>
    <w:rsid w:val="00D72731"/>
    <w:rsid w:val="00D73CE1"/>
    <w:rsid w:val="00D7514B"/>
    <w:rsid w:val="00D76AC6"/>
    <w:rsid w:val="00D77880"/>
    <w:rsid w:val="00D82767"/>
    <w:rsid w:val="00D82B68"/>
    <w:rsid w:val="00D83C23"/>
    <w:rsid w:val="00D83F14"/>
    <w:rsid w:val="00D84532"/>
    <w:rsid w:val="00D84D67"/>
    <w:rsid w:val="00D855D1"/>
    <w:rsid w:val="00D86301"/>
    <w:rsid w:val="00D87C1B"/>
    <w:rsid w:val="00D90910"/>
    <w:rsid w:val="00D95157"/>
    <w:rsid w:val="00D9654B"/>
    <w:rsid w:val="00D974C1"/>
    <w:rsid w:val="00D97ACF"/>
    <w:rsid w:val="00DA4EC5"/>
    <w:rsid w:val="00DA6622"/>
    <w:rsid w:val="00DA6B9E"/>
    <w:rsid w:val="00DA6D2A"/>
    <w:rsid w:val="00DA7E5C"/>
    <w:rsid w:val="00DB08CC"/>
    <w:rsid w:val="00DB2ACB"/>
    <w:rsid w:val="00DB4AF3"/>
    <w:rsid w:val="00DB4C30"/>
    <w:rsid w:val="00DB558C"/>
    <w:rsid w:val="00DB643B"/>
    <w:rsid w:val="00DC083A"/>
    <w:rsid w:val="00DC1802"/>
    <w:rsid w:val="00DC27C7"/>
    <w:rsid w:val="00DC3BF1"/>
    <w:rsid w:val="00DC3C50"/>
    <w:rsid w:val="00DC3E9F"/>
    <w:rsid w:val="00DC4F19"/>
    <w:rsid w:val="00DC56E2"/>
    <w:rsid w:val="00DC5DA4"/>
    <w:rsid w:val="00DC7C54"/>
    <w:rsid w:val="00DD338A"/>
    <w:rsid w:val="00DD33A8"/>
    <w:rsid w:val="00DD3739"/>
    <w:rsid w:val="00DD3B88"/>
    <w:rsid w:val="00DD4C2D"/>
    <w:rsid w:val="00DD64EB"/>
    <w:rsid w:val="00DE1689"/>
    <w:rsid w:val="00DE3CDF"/>
    <w:rsid w:val="00DE4181"/>
    <w:rsid w:val="00DE4560"/>
    <w:rsid w:val="00DE483C"/>
    <w:rsid w:val="00DE4A3D"/>
    <w:rsid w:val="00DE4F36"/>
    <w:rsid w:val="00DE59B4"/>
    <w:rsid w:val="00DE5F44"/>
    <w:rsid w:val="00DE6582"/>
    <w:rsid w:val="00DE688B"/>
    <w:rsid w:val="00DF0539"/>
    <w:rsid w:val="00DF0C4D"/>
    <w:rsid w:val="00DF5810"/>
    <w:rsid w:val="00DF66D0"/>
    <w:rsid w:val="00DF6B92"/>
    <w:rsid w:val="00DF704E"/>
    <w:rsid w:val="00E06737"/>
    <w:rsid w:val="00E0778C"/>
    <w:rsid w:val="00E100A4"/>
    <w:rsid w:val="00E123D9"/>
    <w:rsid w:val="00E1243B"/>
    <w:rsid w:val="00E12574"/>
    <w:rsid w:val="00E1331C"/>
    <w:rsid w:val="00E14D22"/>
    <w:rsid w:val="00E15C53"/>
    <w:rsid w:val="00E16C11"/>
    <w:rsid w:val="00E16D05"/>
    <w:rsid w:val="00E178DD"/>
    <w:rsid w:val="00E21147"/>
    <w:rsid w:val="00E2170C"/>
    <w:rsid w:val="00E243C7"/>
    <w:rsid w:val="00E2699E"/>
    <w:rsid w:val="00E27025"/>
    <w:rsid w:val="00E30536"/>
    <w:rsid w:val="00E30D60"/>
    <w:rsid w:val="00E31E1E"/>
    <w:rsid w:val="00E320CA"/>
    <w:rsid w:val="00E3411E"/>
    <w:rsid w:val="00E346B4"/>
    <w:rsid w:val="00E35909"/>
    <w:rsid w:val="00E3679E"/>
    <w:rsid w:val="00E37482"/>
    <w:rsid w:val="00E37EFB"/>
    <w:rsid w:val="00E4046A"/>
    <w:rsid w:val="00E42108"/>
    <w:rsid w:val="00E42526"/>
    <w:rsid w:val="00E4299D"/>
    <w:rsid w:val="00E42ECB"/>
    <w:rsid w:val="00E44319"/>
    <w:rsid w:val="00E45FA5"/>
    <w:rsid w:val="00E461AB"/>
    <w:rsid w:val="00E5297E"/>
    <w:rsid w:val="00E53E35"/>
    <w:rsid w:val="00E556EF"/>
    <w:rsid w:val="00E55828"/>
    <w:rsid w:val="00E5594C"/>
    <w:rsid w:val="00E55E40"/>
    <w:rsid w:val="00E55E7F"/>
    <w:rsid w:val="00E56F29"/>
    <w:rsid w:val="00E62322"/>
    <w:rsid w:val="00E64636"/>
    <w:rsid w:val="00E66C77"/>
    <w:rsid w:val="00E70197"/>
    <w:rsid w:val="00E70F45"/>
    <w:rsid w:val="00E7267F"/>
    <w:rsid w:val="00E72EED"/>
    <w:rsid w:val="00E73AB0"/>
    <w:rsid w:val="00E75ACB"/>
    <w:rsid w:val="00E76C48"/>
    <w:rsid w:val="00E771A7"/>
    <w:rsid w:val="00E829CE"/>
    <w:rsid w:val="00E82C54"/>
    <w:rsid w:val="00E86865"/>
    <w:rsid w:val="00E90074"/>
    <w:rsid w:val="00E90468"/>
    <w:rsid w:val="00E907C2"/>
    <w:rsid w:val="00E91B96"/>
    <w:rsid w:val="00E920E4"/>
    <w:rsid w:val="00E93048"/>
    <w:rsid w:val="00E94F44"/>
    <w:rsid w:val="00E96D4D"/>
    <w:rsid w:val="00E96F8A"/>
    <w:rsid w:val="00EA06B2"/>
    <w:rsid w:val="00EA18BA"/>
    <w:rsid w:val="00EA2241"/>
    <w:rsid w:val="00EA2D8D"/>
    <w:rsid w:val="00EA4861"/>
    <w:rsid w:val="00EA5E8C"/>
    <w:rsid w:val="00EA73E5"/>
    <w:rsid w:val="00EA7B73"/>
    <w:rsid w:val="00EA7DA3"/>
    <w:rsid w:val="00EB014B"/>
    <w:rsid w:val="00EB0921"/>
    <w:rsid w:val="00EB0E52"/>
    <w:rsid w:val="00EB10C0"/>
    <w:rsid w:val="00EB133D"/>
    <w:rsid w:val="00EB2764"/>
    <w:rsid w:val="00EB38FB"/>
    <w:rsid w:val="00EB47E4"/>
    <w:rsid w:val="00EB5759"/>
    <w:rsid w:val="00EB7DC0"/>
    <w:rsid w:val="00EC0FC3"/>
    <w:rsid w:val="00EC20A1"/>
    <w:rsid w:val="00EC20FF"/>
    <w:rsid w:val="00EC2166"/>
    <w:rsid w:val="00EC3119"/>
    <w:rsid w:val="00EC5BFE"/>
    <w:rsid w:val="00EC5CD5"/>
    <w:rsid w:val="00ED0C6C"/>
    <w:rsid w:val="00ED141B"/>
    <w:rsid w:val="00ED1D6A"/>
    <w:rsid w:val="00ED298D"/>
    <w:rsid w:val="00ED7ED6"/>
    <w:rsid w:val="00EE0E1C"/>
    <w:rsid w:val="00EE24BF"/>
    <w:rsid w:val="00EE2D00"/>
    <w:rsid w:val="00EE3186"/>
    <w:rsid w:val="00EE3788"/>
    <w:rsid w:val="00EE37A8"/>
    <w:rsid w:val="00EE45EB"/>
    <w:rsid w:val="00EE486A"/>
    <w:rsid w:val="00EE5C93"/>
    <w:rsid w:val="00EE635E"/>
    <w:rsid w:val="00EE7EFF"/>
    <w:rsid w:val="00EF0779"/>
    <w:rsid w:val="00EF0954"/>
    <w:rsid w:val="00EF0CBC"/>
    <w:rsid w:val="00EF3BA2"/>
    <w:rsid w:val="00EF5297"/>
    <w:rsid w:val="00EF53F1"/>
    <w:rsid w:val="00EF5588"/>
    <w:rsid w:val="00EF6D38"/>
    <w:rsid w:val="00F01844"/>
    <w:rsid w:val="00F02C63"/>
    <w:rsid w:val="00F04CA9"/>
    <w:rsid w:val="00F05785"/>
    <w:rsid w:val="00F05B4F"/>
    <w:rsid w:val="00F05E9A"/>
    <w:rsid w:val="00F06958"/>
    <w:rsid w:val="00F07456"/>
    <w:rsid w:val="00F07B3C"/>
    <w:rsid w:val="00F11A52"/>
    <w:rsid w:val="00F137A7"/>
    <w:rsid w:val="00F13A55"/>
    <w:rsid w:val="00F13ED1"/>
    <w:rsid w:val="00F166FC"/>
    <w:rsid w:val="00F17007"/>
    <w:rsid w:val="00F17F34"/>
    <w:rsid w:val="00F20E66"/>
    <w:rsid w:val="00F21FEF"/>
    <w:rsid w:val="00F2448D"/>
    <w:rsid w:val="00F24764"/>
    <w:rsid w:val="00F2677D"/>
    <w:rsid w:val="00F269DC"/>
    <w:rsid w:val="00F27563"/>
    <w:rsid w:val="00F30292"/>
    <w:rsid w:val="00F31431"/>
    <w:rsid w:val="00F332EE"/>
    <w:rsid w:val="00F334D2"/>
    <w:rsid w:val="00F33535"/>
    <w:rsid w:val="00F3509D"/>
    <w:rsid w:val="00F354E3"/>
    <w:rsid w:val="00F433D4"/>
    <w:rsid w:val="00F4470B"/>
    <w:rsid w:val="00F450AA"/>
    <w:rsid w:val="00F51015"/>
    <w:rsid w:val="00F5121E"/>
    <w:rsid w:val="00F54198"/>
    <w:rsid w:val="00F544A8"/>
    <w:rsid w:val="00F55ADC"/>
    <w:rsid w:val="00F564CA"/>
    <w:rsid w:val="00F60938"/>
    <w:rsid w:val="00F60C41"/>
    <w:rsid w:val="00F62D5B"/>
    <w:rsid w:val="00F6451E"/>
    <w:rsid w:val="00F6513E"/>
    <w:rsid w:val="00F65965"/>
    <w:rsid w:val="00F66D2F"/>
    <w:rsid w:val="00F7085E"/>
    <w:rsid w:val="00F71182"/>
    <w:rsid w:val="00F73037"/>
    <w:rsid w:val="00F73045"/>
    <w:rsid w:val="00F73F49"/>
    <w:rsid w:val="00F743F6"/>
    <w:rsid w:val="00F75EB8"/>
    <w:rsid w:val="00F807E4"/>
    <w:rsid w:val="00F80E91"/>
    <w:rsid w:val="00F81B9E"/>
    <w:rsid w:val="00F82159"/>
    <w:rsid w:val="00F85CBD"/>
    <w:rsid w:val="00F85EBD"/>
    <w:rsid w:val="00F93873"/>
    <w:rsid w:val="00F94C3D"/>
    <w:rsid w:val="00F95905"/>
    <w:rsid w:val="00F9766F"/>
    <w:rsid w:val="00FA0A68"/>
    <w:rsid w:val="00FA512A"/>
    <w:rsid w:val="00FA6C7D"/>
    <w:rsid w:val="00FA784A"/>
    <w:rsid w:val="00FA7F1E"/>
    <w:rsid w:val="00FB05E7"/>
    <w:rsid w:val="00FB1021"/>
    <w:rsid w:val="00FB1F4D"/>
    <w:rsid w:val="00FB28A7"/>
    <w:rsid w:val="00FB53D6"/>
    <w:rsid w:val="00FB5806"/>
    <w:rsid w:val="00FB63FB"/>
    <w:rsid w:val="00FC0BB4"/>
    <w:rsid w:val="00FC2010"/>
    <w:rsid w:val="00FC632E"/>
    <w:rsid w:val="00FC7930"/>
    <w:rsid w:val="00FC7985"/>
    <w:rsid w:val="00FD0801"/>
    <w:rsid w:val="00FD19A2"/>
    <w:rsid w:val="00FD1D59"/>
    <w:rsid w:val="00FD3BDE"/>
    <w:rsid w:val="00FD5A05"/>
    <w:rsid w:val="00FD7219"/>
    <w:rsid w:val="00FE195D"/>
    <w:rsid w:val="00FE26C7"/>
    <w:rsid w:val="00FE2C60"/>
    <w:rsid w:val="00FE3599"/>
    <w:rsid w:val="00FE3A78"/>
    <w:rsid w:val="00FE58CE"/>
    <w:rsid w:val="00FE6291"/>
    <w:rsid w:val="00FE67D7"/>
    <w:rsid w:val="00FE7034"/>
    <w:rsid w:val="00FF082A"/>
    <w:rsid w:val="00FF0BA8"/>
    <w:rsid w:val="00FF1EBE"/>
    <w:rsid w:val="00FF2801"/>
    <w:rsid w:val="00FF2E28"/>
    <w:rsid w:val="00FF53EA"/>
    <w:rsid w:val="00FF549C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E41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semiHidden="0" w:unhideWhenUsed="0" w:qFormat="1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F61"/>
  </w:style>
  <w:style w:type="paragraph" w:styleId="Nagwek1">
    <w:name w:val="heading 1"/>
    <w:basedOn w:val="Normalny"/>
    <w:next w:val="Normalny"/>
    <w:link w:val="Nagwek1Znak"/>
    <w:uiPriority w:val="9"/>
    <w:qFormat/>
    <w:rsid w:val="0052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25F61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B5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5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F9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CB593B"/>
    <w:pPr>
      <w:tabs>
        <w:tab w:val="left" w:pos="3330"/>
      </w:tabs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CB5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25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customStyle="1" w:styleId="Tekstpodstawowy31">
    <w:name w:val="Tekst podstawowy 31"/>
    <w:basedOn w:val="Normalny"/>
    <w:rsid w:val="00525F61"/>
    <w:pPr>
      <w:suppressAutoHyphens/>
      <w:spacing w:after="120"/>
    </w:pPr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6033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33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FE3599"/>
    <w:rPr>
      <w:rFonts w:cs="Times New Roman"/>
    </w:rPr>
  </w:style>
  <w:style w:type="paragraph" w:styleId="Bezodstpw">
    <w:name w:val="No Spacing"/>
    <w:uiPriority w:val="1"/>
    <w:qFormat/>
    <w:rsid w:val="00595FEA"/>
    <w:pPr>
      <w:suppressAutoHyphens/>
    </w:pPr>
    <w:rPr>
      <w:rFonts w:ascii="Calibri" w:eastAsia="MS Mincho" w:hAnsi="Calibri" w:cs="Calibri"/>
      <w:sz w:val="22"/>
      <w:szCs w:val="22"/>
      <w:lang w:eastAsia="ar-SA"/>
    </w:rPr>
  </w:style>
  <w:style w:type="character" w:customStyle="1" w:styleId="ZwykytekstZnak">
    <w:name w:val="Zwykły tekst Znak"/>
    <w:link w:val="Zwykytekst"/>
    <w:uiPriority w:val="99"/>
    <w:locked/>
    <w:rsid w:val="00595FEA"/>
    <w:rPr>
      <w:rFonts w:ascii="Consolas" w:hAnsi="Consolas"/>
      <w:sz w:val="21"/>
    </w:rPr>
  </w:style>
  <w:style w:type="paragraph" w:styleId="Zwykytekst">
    <w:name w:val="Plain Text"/>
    <w:basedOn w:val="Normalny"/>
    <w:link w:val="ZwykytekstZnak"/>
    <w:uiPriority w:val="99"/>
    <w:unhideWhenUsed/>
    <w:rsid w:val="00595FEA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11">
    <w:name w:val="Zwykły tekst Znak111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10">
    <w:name w:val="Zwykły tekst Znak110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9">
    <w:name w:val="Zwykły tekst Znak19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8">
    <w:name w:val="Zwykły tekst Znak18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7">
    <w:name w:val="Zwykły tekst Znak17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6">
    <w:name w:val="Zwykły tekst Znak16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5">
    <w:name w:val="Zwykły tekst Znak15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4">
    <w:name w:val="Zwykły tekst Znak14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3">
    <w:name w:val="Zwykły tekst Znak13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2">
    <w:name w:val="Zwykły tekst Znak12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1">
    <w:name w:val="Zwykły tekst Znak11"/>
    <w:rsid w:val="00595FEA"/>
    <w:rPr>
      <w:rFonts w:ascii="Courier New" w:hAnsi="Courier New"/>
    </w:rPr>
  </w:style>
  <w:style w:type="paragraph" w:styleId="NormalnyWeb">
    <w:name w:val="Normal (Web)"/>
    <w:basedOn w:val="Normalny"/>
    <w:uiPriority w:val="99"/>
    <w:unhideWhenUsed/>
    <w:rsid w:val="00DE4A3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D5405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2591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B924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9245F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43310F"/>
    <w:pPr>
      <w:autoSpaceDE w:val="0"/>
      <w:autoSpaceDN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310F"/>
    <w:rPr>
      <w:rFonts w:cs="Times New Roman"/>
    </w:rPr>
  </w:style>
  <w:style w:type="paragraph" w:styleId="Poprawka">
    <w:name w:val="Revision"/>
    <w:hidden/>
    <w:uiPriority w:val="99"/>
    <w:semiHidden/>
    <w:rsid w:val="00587741"/>
  </w:style>
  <w:style w:type="paragraph" w:styleId="Tekstprzypisudolnego">
    <w:name w:val="footnote text"/>
    <w:basedOn w:val="Normalny"/>
    <w:link w:val="TekstprzypisudolnegoZnak"/>
    <w:uiPriority w:val="99"/>
    <w:rsid w:val="00CE54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E5403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CE540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D0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BC73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C73C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C73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semiHidden="0" w:unhideWhenUsed="0" w:qFormat="1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F61"/>
  </w:style>
  <w:style w:type="paragraph" w:styleId="Nagwek1">
    <w:name w:val="heading 1"/>
    <w:basedOn w:val="Normalny"/>
    <w:next w:val="Normalny"/>
    <w:link w:val="Nagwek1Znak"/>
    <w:uiPriority w:val="9"/>
    <w:qFormat/>
    <w:rsid w:val="0052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25F61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B5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5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AF9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CB593B"/>
    <w:pPr>
      <w:tabs>
        <w:tab w:val="left" w:pos="3330"/>
      </w:tabs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CB5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25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customStyle="1" w:styleId="Tekstpodstawowy31">
    <w:name w:val="Tekst podstawowy 31"/>
    <w:basedOn w:val="Normalny"/>
    <w:rsid w:val="00525F61"/>
    <w:pPr>
      <w:suppressAutoHyphens/>
      <w:spacing w:after="120"/>
    </w:pPr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6033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33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FE3599"/>
    <w:rPr>
      <w:rFonts w:cs="Times New Roman"/>
    </w:rPr>
  </w:style>
  <w:style w:type="paragraph" w:styleId="Bezodstpw">
    <w:name w:val="No Spacing"/>
    <w:uiPriority w:val="1"/>
    <w:qFormat/>
    <w:rsid w:val="00595FEA"/>
    <w:pPr>
      <w:suppressAutoHyphens/>
    </w:pPr>
    <w:rPr>
      <w:rFonts w:ascii="Calibri" w:eastAsia="MS Mincho" w:hAnsi="Calibri" w:cs="Calibri"/>
      <w:sz w:val="22"/>
      <w:szCs w:val="22"/>
      <w:lang w:eastAsia="ar-SA"/>
    </w:rPr>
  </w:style>
  <w:style w:type="character" w:customStyle="1" w:styleId="ZwykytekstZnak">
    <w:name w:val="Zwykły tekst Znak"/>
    <w:link w:val="Zwykytekst"/>
    <w:uiPriority w:val="99"/>
    <w:locked/>
    <w:rsid w:val="00595FEA"/>
    <w:rPr>
      <w:rFonts w:ascii="Consolas" w:hAnsi="Consolas"/>
      <w:sz w:val="21"/>
    </w:rPr>
  </w:style>
  <w:style w:type="paragraph" w:styleId="Zwykytekst">
    <w:name w:val="Plain Text"/>
    <w:basedOn w:val="Normalny"/>
    <w:link w:val="ZwykytekstZnak"/>
    <w:uiPriority w:val="99"/>
    <w:unhideWhenUsed/>
    <w:rsid w:val="00595FEA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11">
    <w:name w:val="Zwykły tekst Znak111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10">
    <w:name w:val="Zwykły tekst Znak110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9">
    <w:name w:val="Zwykły tekst Znak19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8">
    <w:name w:val="Zwykły tekst Znak18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7">
    <w:name w:val="Zwykły tekst Znak17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6">
    <w:name w:val="Zwykły tekst Znak16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5">
    <w:name w:val="Zwykły tekst Znak15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4">
    <w:name w:val="Zwykły tekst Znak14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3">
    <w:name w:val="Zwykły tekst Znak13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2">
    <w:name w:val="Zwykły tekst Znak12"/>
    <w:basedOn w:val="Domylnaczcionkaakapitu"/>
    <w:uiPriority w:val="99"/>
    <w:semiHidden/>
    <w:rPr>
      <w:rFonts w:ascii="Courier New" w:hAnsi="Courier New" w:cs="Courier New"/>
    </w:rPr>
  </w:style>
  <w:style w:type="character" w:customStyle="1" w:styleId="ZwykytekstZnak11">
    <w:name w:val="Zwykły tekst Znak11"/>
    <w:rsid w:val="00595FEA"/>
    <w:rPr>
      <w:rFonts w:ascii="Courier New" w:hAnsi="Courier New"/>
    </w:rPr>
  </w:style>
  <w:style w:type="paragraph" w:styleId="NormalnyWeb">
    <w:name w:val="Normal (Web)"/>
    <w:basedOn w:val="Normalny"/>
    <w:uiPriority w:val="99"/>
    <w:unhideWhenUsed/>
    <w:rsid w:val="00DE4A3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D5405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2591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B924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9245F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43310F"/>
    <w:pPr>
      <w:autoSpaceDE w:val="0"/>
      <w:autoSpaceDN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310F"/>
    <w:rPr>
      <w:rFonts w:cs="Times New Roman"/>
    </w:rPr>
  </w:style>
  <w:style w:type="paragraph" w:styleId="Poprawka">
    <w:name w:val="Revision"/>
    <w:hidden/>
    <w:uiPriority w:val="99"/>
    <w:semiHidden/>
    <w:rsid w:val="00587741"/>
  </w:style>
  <w:style w:type="paragraph" w:styleId="Tekstprzypisudolnego">
    <w:name w:val="footnote text"/>
    <w:basedOn w:val="Normalny"/>
    <w:link w:val="TekstprzypisudolnegoZnak"/>
    <w:uiPriority w:val="99"/>
    <w:rsid w:val="00CE54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E5403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CE540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D0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BC73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C73C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BC73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6686-FFC0-4453-82CE-17C9C0D2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3806</Words>
  <Characters>24627</Characters>
  <Application>Microsoft Office Word</Application>
  <DocSecurity>0</DocSecurity>
  <Lines>205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MRR</Company>
  <LinksUpToDate>false</LinksUpToDate>
  <CharactersWithSpaces>28377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creator>paulina_przewuska</dc:creator>
  <cp:lastModifiedBy>Agnieszka Palenik</cp:lastModifiedBy>
  <cp:revision>3</cp:revision>
  <cp:lastPrinted>2018-09-21T09:06:00Z</cp:lastPrinted>
  <dcterms:created xsi:type="dcterms:W3CDTF">2020-06-04T07:25:00Z</dcterms:created>
  <dcterms:modified xsi:type="dcterms:W3CDTF">2020-06-19T11:20:00Z</dcterms:modified>
</cp:coreProperties>
</file>