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6B39D" w14:textId="77777777" w:rsidR="00050A05" w:rsidRPr="007C06E9" w:rsidRDefault="00050A05" w:rsidP="007C06E9">
      <w:pPr>
        <w:spacing w:after="42" w:line="276" w:lineRule="auto"/>
        <w:rPr>
          <w:rFonts w:eastAsia="Times New Roman" w:cstheme="minorHAnsi"/>
          <w:b/>
          <w:sz w:val="24"/>
          <w:szCs w:val="24"/>
          <w:lang w:eastAsia="pl-PL"/>
        </w:rPr>
      </w:pPr>
      <w:bookmarkStart w:id="0" w:name="_GoBack"/>
      <w:bookmarkEnd w:id="0"/>
    </w:p>
    <w:p w14:paraId="06D53C58" w14:textId="77777777" w:rsidR="00050A05" w:rsidRPr="007C06E9" w:rsidRDefault="00050A05" w:rsidP="007C06E9">
      <w:pPr>
        <w:spacing w:after="42" w:line="276" w:lineRule="auto"/>
        <w:rPr>
          <w:rFonts w:eastAsia="Times New Roman" w:cstheme="minorHAnsi"/>
          <w:b/>
          <w:sz w:val="24"/>
          <w:szCs w:val="24"/>
          <w:lang w:eastAsia="pl-PL"/>
        </w:rPr>
      </w:pPr>
    </w:p>
    <w:p w14:paraId="3D78B930" w14:textId="5A1E3876" w:rsidR="00050A05" w:rsidRPr="008425AC" w:rsidRDefault="00821E4D" w:rsidP="007C06E9">
      <w:pPr>
        <w:spacing w:after="42" w:line="276" w:lineRule="auto"/>
        <w:rPr>
          <w:rFonts w:eastAsia="Times New Roman" w:cstheme="minorHAnsi"/>
          <w:b/>
          <w:sz w:val="24"/>
          <w:szCs w:val="24"/>
          <w:lang w:eastAsia="pl-PL"/>
        </w:rPr>
      </w:pPr>
      <w:r w:rsidRPr="00793488">
        <w:rPr>
          <w:noProof/>
          <w:lang w:eastAsia="pl-PL"/>
        </w:rPr>
        <w:drawing>
          <wp:inline distT="0" distB="0" distL="0" distR="0" wp14:anchorId="0E7A99B2" wp14:editId="4A06D869">
            <wp:extent cx="5756910" cy="550545"/>
            <wp:effectExtent l="0" t="0" r="0" b="1905"/>
            <wp:docPr id="2" name="Obraz 2"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550545"/>
                    </a:xfrm>
                    <a:prstGeom prst="rect">
                      <a:avLst/>
                    </a:prstGeom>
                    <a:noFill/>
                    <a:ln>
                      <a:noFill/>
                    </a:ln>
                  </pic:spPr>
                </pic:pic>
              </a:graphicData>
            </a:graphic>
          </wp:inline>
        </w:drawing>
      </w:r>
    </w:p>
    <w:p w14:paraId="5B652946" w14:textId="77777777" w:rsidR="00050A05" w:rsidRDefault="00050A05" w:rsidP="007C06E9">
      <w:pPr>
        <w:spacing w:after="42" w:line="276" w:lineRule="auto"/>
        <w:rPr>
          <w:rFonts w:eastAsia="Times New Roman" w:cstheme="minorHAnsi"/>
          <w:b/>
          <w:sz w:val="24"/>
          <w:szCs w:val="24"/>
          <w:lang w:eastAsia="pl-PL"/>
        </w:rPr>
      </w:pPr>
    </w:p>
    <w:p w14:paraId="1CFDFA5E" w14:textId="77777777" w:rsidR="00C96309" w:rsidRPr="008425AC" w:rsidRDefault="00C96309" w:rsidP="007C06E9">
      <w:pPr>
        <w:spacing w:after="42" w:line="276" w:lineRule="auto"/>
        <w:rPr>
          <w:rFonts w:eastAsia="Times New Roman" w:cstheme="minorHAnsi"/>
          <w:b/>
          <w:sz w:val="24"/>
          <w:szCs w:val="24"/>
          <w:lang w:eastAsia="pl-PL"/>
        </w:rPr>
      </w:pPr>
    </w:p>
    <w:p w14:paraId="135FC6BE" w14:textId="096A1F33" w:rsidR="00050A05" w:rsidRPr="00B532ED" w:rsidRDefault="00050A05" w:rsidP="00B532ED">
      <w:pPr>
        <w:spacing w:after="42" w:line="360" w:lineRule="auto"/>
        <w:rPr>
          <w:rFonts w:eastAsia="Times New Roman" w:cstheme="minorHAnsi"/>
          <w:b/>
          <w:sz w:val="24"/>
          <w:szCs w:val="24"/>
          <w:lang w:eastAsia="pl-PL"/>
        </w:rPr>
      </w:pPr>
      <w:r w:rsidRPr="00B532ED">
        <w:rPr>
          <w:rFonts w:eastAsia="Times New Roman" w:cstheme="minorHAnsi"/>
          <w:b/>
          <w:sz w:val="24"/>
          <w:szCs w:val="24"/>
          <w:lang w:eastAsia="pl-PL"/>
        </w:rPr>
        <w:t>WZÓR</w:t>
      </w:r>
      <w:r w:rsidRPr="00B532ED">
        <w:rPr>
          <w:rFonts w:eastAsia="Times New Roman" w:cstheme="minorHAnsi"/>
          <w:b/>
          <w:sz w:val="24"/>
          <w:szCs w:val="24"/>
          <w:vertAlign w:val="superscript"/>
          <w:lang w:eastAsia="pl-PL"/>
        </w:rPr>
        <w:footnoteReference w:id="1"/>
      </w:r>
    </w:p>
    <w:p w14:paraId="1F65FD5B" w14:textId="77777777" w:rsidR="00CE1211" w:rsidRPr="00B532ED" w:rsidRDefault="00CE1211" w:rsidP="00B532ED">
      <w:pPr>
        <w:spacing w:after="42" w:line="360" w:lineRule="auto"/>
        <w:rPr>
          <w:rFonts w:eastAsia="Times New Roman" w:cstheme="minorHAnsi"/>
          <w:b/>
          <w:sz w:val="24"/>
          <w:szCs w:val="24"/>
          <w:lang w:eastAsia="pl-PL"/>
        </w:rPr>
      </w:pPr>
    </w:p>
    <w:p w14:paraId="5C581374" w14:textId="77777777" w:rsidR="00050A05" w:rsidRPr="00B532ED" w:rsidRDefault="00050A05" w:rsidP="00B532ED">
      <w:pPr>
        <w:spacing w:after="32" w:line="360" w:lineRule="auto"/>
        <w:ind w:left="393" w:right="2762" w:hanging="370"/>
        <w:rPr>
          <w:rFonts w:eastAsia="Times New Roman" w:cstheme="minorHAnsi"/>
          <w:b/>
          <w:sz w:val="24"/>
          <w:szCs w:val="24"/>
          <w:lang w:eastAsia="pl-PL"/>
        </w:rPr>
      </w:pPr>
      <w:r w:rsidRPr="00B532ED">
        <w:rPr>
          <w:rFonts w:eastAsia="Times New Roman" w:cstheme="minorHAnsi"/>
          <w:b/>
          <w:sz w:val="24"/>
          <w:szCs w:val="24"/>
          <w:lang w:eastAsia="pl-PL"/>
        </w:rPr>
        <w:t>Umowa o dofinansowanie Projektu</w:t>
      </w:r>
    </w:p>
    <w:p w14:paraId="39EF3E54" w14:textId="77777777" w:rsidR="00050A05" w:rsidRPr="00B532ED" w:rsidRDefault="00050A05" w:rsidP="00B532ED">
      <w:pPr>
        <w:spacing w:after="32" w:line="360" w:lineRule="auto"/>
        <w:ind w:left="393" w:right="2762" w:hanging="370"/>
        <w:rPr>
          <w:rFonts w:eastAsia="Times New Roman" w:cstheme="minorHAnsi"/>
          <w:b/>
          <w:sz w:val="24"/>
          <w:szCs w:val="24"/>
          <w:lang w:eastAsia="pl-PL"/>
        </w:rPr>
      </w:pPr>
      <w:r w:rsidRPr="00B532ED">
        <w:rPr>
          <w:rFonts w:eastAsia="Times New Roman" w:cstheme="minorHAnsi"/>
          <w:b/>
          <w:sz w:val="24"/>
          <w:szCs w:val="24"/>
          <w:lang w:eastAsia="pl-PL"/>
        </w:rPr>
        <w:t>w ramach:</w:t>
      </w:r>
    </w:p>
    <w:p w14:paraId="2A36F9A7" w14:textId="7686BE5E" w:rsidR="00050A05" w:rsidRPr="00B532ED" w:rsidRDefault="00050A05" w:rsidP="00B532ED">
      <w:pPr>
        <w:spacing w:after="32" w:line="360" w:lineRule="auto"/>
        <w:ind w:left="10" w:hanging="10"/>
        <w:rPr>
          <w:b/>
          <w:sz w:val="24"/>
          <w:szCs w:val="24"/>
        </w:rPr>
      </w:pPr>
      <w:r w:rsidRPr="00B532ED">
        <w:rPr>
          <w:rFonts w:eastAsia="Times New Roman" w:cstheme="minorHAnsi"/>
          <w:b/>
          <w:sz w:val="24"/>
          <w:szCs w:val="24"/>
          <w:lang w:eastAsia="pl-PL"/>
        </w:rPr>
        <w:t xml:space="preserve">Osi priorytetowej </w:t>
      </w:r>
      <w:r w:rsidR="00642203" w:rsidRPr="00B532ED">
        <w:rPr>
          <w:b/>
          <w:sz w:val="24"/>
          <w:szCs w:val="24"/>
        </w:rPr>
        <w:t>VIII – Integracja społeczna</w:t>
      </w:r>
    </w:p>
    <w:p w14:paraId="7F480D7D" w14:textId="77777777" w:rsidR="00BB0F49" w:rsidRPr="00B532ED" w:rsidRDefault="00BB0F49" w:rsidP="00B532ED">
      <w:pPr>
        <w:spacing w:after="32" w:line="360" w:lineRule="auto"/>
        <w:ind w:left="10" w:hanging="10"/>
        <w:rPr>
          <w:rFonts w:eastAsia="Times New Roman" w:cstheme="minorHAnsi"/>
          <w:b/>
          <w:sz w:val="24"/>
          <w:szCs w:val="24"/>
          <w:lang w:eastAsia="pl-PL"/>
        </w:rPr>
      </w:pPr>
    </w:p>
    <w:p w14:paraId="122C25E3" w14:textId="77777777" w:rsidR="00642203" w:rsidRPr="00B532ED" w:rsidRDefault="00050A05" w:rsidP="00B532ED">
      <w:pPr>
        <w:pStyle w:val="Tekstpodstawowy"/>
        <w:spacing w:line="360" w:lineRule="auto"/>
        <w:jc w:val="left"/>
        <w:rPr>
          <w:rFonts w:asciiTheme="minorHAnsi" w:hAnsiTheme="minorHAnsi"/>
          <w:b/>
        </w:rPr>
      </w:pPr>
      <w:r w:rsidRPr="00B532ED">
        <w:rPr>
          <w:rFonts w:asciiTheme="minorHAnsi" w:hAnsiTheme="minorHAnsi" w:cstheme="minorHAnsi"/>
          <w:b/>
          <w:lang w:eastAsia="pl-PL"/>
        </w:rPr>
        <w:t xml:space="preserve">Działanie </w:t>
      </w:r>
      <w:r w:rsidR="00642203" w:rsidRPr="00B532ED">
        <w:rPr>
          <w:rFonts w:asciiTheme="minorHAnsi" w:hAnsiTheme="minorHAnsi"/>
          <w:b/>
        </w:rPr>
        <w:t xml:space="preserve"> 8.3 – Wsparcie podmiotów ekonomii społecznej</w:t>
      </w:r>
    </w:p>
    <w:p w14:paraId="17DC5C84" w14:textId="77777777" w:rsidR="00050A05" w:rsidRPr="00B532ED" w:rsidRDefault="00050A05" w:rsidP="00B532ED">
      <w:pPr>
        <w:spacing w:after="32" w:line="360" w:lineRule="auto"/>
        <w:rPr>
          <w:rFonts w:eastAsia="Times New Roman" w:cstheme="minorHAnsi"/>
          <w:b/>
          <w:sz w:val="24"/>
          <w:szCs w:val="24"/>
          <w:lang w:eastAsia="pl-PL"/>
        </w:rPr>
      </w:pPr>
      <w:r w:rsidRPr="00B532ED">
        <w:rPr>
          <w:rFonts w:eastAsia="Times New Roman" w:cstheme="minorHAnsi"/>
          <w:b/>
          <w:sz w:val="24"/>
          <w:szCs w:val="24"/>
          <w:lang w:eastAsia="pl-PL"/>
        </w:rPr>
        <w:t>Regionalnego Programu Operacyjnego Województwa Opolskiego na lata 2014-2020</w:t>
      </w:r>
    </w:p>
    <w:p w14:paraId="7BD5EC4C" w14:textId="77777777" w:rsidR="00050A05" w:rsidRPr="00B532ED" w:rsidRDefault="00050A05" w:rsidP="00B532ED">
      <w:pPr>
        <w:spacing w:after="32" w:line="360" w:lineRule="auto"/>
        <w:rPr>
          <w:rFonts w:eastAsia="Times New Roman" w:cstheme="minorHAnsi"/>
          <w:sz w:val="24"/>
          <w:szCs w:val="24"/>
          <w:lang w:eastAsia="pl-PL"/>
        </w:rPr>
      </w:pPr>
    </w:p>
    <w:p w14:paraId="58D7103A" w14:textId="77777777" w:rsidR="00050A05" w:rsidRPr="00B532ED" w:rsidRDefault="00050A05" w:rsidP="00B532ED">
      <w:pPr>
        <w:spacing w:after="32" w:line="360" w:lineRule="auto"/>
        <w:ind w:left="10"/>
        <w:rPr>
          <w:rFonts w:eastAsia="Times New Roman" w:cstheme="minorHAnsi"/>
          <w:sz w:val="24"/>
          <w:szCs w:val="24"/>
          <w:lang w:eastAsia="pl-PL"/>
        </w:rPr>
      </w:pPr>
    </w:p>
    <w:p w14:paraId="4D965B35" w14:textId="77777777" w:rsidR="00050A05" w:rsidRPr="00B532ED" w:rsidRDefault="00050A05" w:rsidP="00B532ED">
      <w:pPr>
        <w:spacing w:after="92" w:line="360" w:lineRule="auto"/>
        <w:ind w:left="10"/>
        <w:rPr>
          <w:rFonts w:eastAsia="Times New Roman" w:cstheme="minorHAnsi"/>
          <w:sz w:val="24"/>
          <w:szCs w:val="24"/>
          <w:lang w:eastAsia="pl-PL"/>
        </w:rPr>
      </w:pPr>
      <w:r w:rsidRPr="00B532ED">
        <w:rPr>
          <w:rFonts w:eastAsia="Times New Roman" w:cstheme="minorHAnsi"/>
          <w:sz w:val="24"/>
          <w:szCs w:val="24"/>
          <w:lang w:eastAsia="pl-PL"/>
        </w:rPr>
        <w:t xml:space="preserve"> Nr Umowy: ............................................................. </w:t>
      </w:r>
    </w:p>
    <w:p w14:paraId="1C35EDCD" w14:textId="77777777" w:rsidR="00050A05" w:rsidRPr="00B532ED" w:rsidRDefault="00050A05" w:rsidP="00B532ED">
      <w:pPr>
        <w:spacing w:after="32" w:line="360" w:lineRule="auto"/>
        <w:ind w:left="23"/>
        <w:rPr>
          <w:rFonts w:eastAsia="Times New Roman" w:cstheme="minorHAnsi"/>
          <w:sz w:val="24"/>
          <w:szCs w:val="24"/>
          <w:lang w:eastAsia="pl-PL"/>
        </w:rPr>
      </w:pPr>
      <w:r w:rsidRPr="00B532ED">
        <w:rPr>
          <w:rFonts w:eastAsia="Times New Roman" w:cstheme="minorHAnsi"/>
          <w:sz w:val="24"/>
          <w:szCs w:val="24"/>
          <w:lang w:eastAsia="pl-PL"/>
        </w:rPr>
        <w:t>Umowa o dofinansowanie Projektu: [tytuł projektu] w ramach Regionalnego Programu Operacyjnego Województwa Opolskiego na lata 2014-2020 współfinansowanego ze środków</w:t>
      </w:r>
      <w:r w:rsidRPr="008425AC">
        <w:rPr>
          <w:rFonts w:eastAsia="Times New Roman" w:cstheme="minorHAnsi"/>
          <w:sz w:val="24"/>
          <w:szCs w:val="24"/>
          <w:lang w:eastAsia="pl-PL"/>
        </w:rPr>
        <w:t xml:space="preserve"> </w:t>
      </w:r>
      <w:r w:rsidRPr="00B532ED">
        <w:rPr>
          <w:rFonts w:eastAsia="Times New Roman" w:cstheme="minorHAnsi"/>
          <w:sz w:val="24"/>
          <w:szCs w:val="24"/>
          <w:lang w:eastAsia="pl-PL"/>
        </w:rPr>
        <w:lastRenderedPageBreak/>
        <w:t xml:space="preserve">Europejskiego Funduszu Społecznego, zwana dalej „Umową” zawarta </w:t>
      </w:r>
      <w:r w:rsidRPr="00B532ED">
        <w:rPr>
          <w:rFonts w:eastAsia="Times New Roman" w:cstheme="minorHAnsi"/>
          <w:sz w:val="24"/>
          <w:szCs w:val="24"/>
          <w:lang w:eastAsia="pl-PL"/>
        </w:rPr>
        <w:br/>
        <w:t xml:space="preserve">w ……………………….[miejsce zawarcia Umowy]  w dniu ….................. pomiędzy:  </w:t>
      </w:r>
    </w:p>
    <w:p w14:paraId="385F4AF6" w14:textId="292C8039" w:rsidR="00050A05" w:rsidRPr="00B532ED" w:rsidRDefault="00050A05" w:rsidP="00A72163">
      <w:pPr>
        <w:spacing w:after="32" w:line="360" w:lineRule="auto"/>
        <w:ind w:left="23"/>
        <w:rPr>
          <w:rFonts w:eastAsia="Times New Roman" w:cstheme="minorHAnsi"/>
          <w:sz w:val="24"/>
          <w:szCs w:val="24"/>
          <w:lang w:eastAsia="pl-PL"/>
        </w:rPr>
      </w:pPr>
      <w:r w:rsidRPr="00B532ED">
        <w:rPr>
          <w:rFonts w:eastAsia="Times New Roman" w:cstheme="minorHAnsi"/>
          <w:sz w:val="24"/>
          <w:szCs w:val="24"/>
          <w:lang w:eastAsia="pl-PL"/>
        </w:rPr>
        <w:t>Województwem Opolskim - Wojewódzkim Urzędem Pracy w Opolu</w:t>
      </w:r>
      <w:r w:rsidR="00C96309" w:rsidRPr="00B532ED">
        <w:rPr>
          <w:rFonts w:eastAsia="Times New Roman" w:cstheme="minorHAnsi"/>
          <w:sz w:val="24"/>
          <w:szCs w:val="24"/>
          <w:lang w:eastAsia="pl-PL"/>
        </w:rPr>
        <w:t xml:space="preserve"> z siedzibą przy ul. Głogowskiej 25c, 45-3</w:t>
      </w:r>
      <w:r w:rsidR="00236B8A" w:rsidRPr="00B532ED">
        <w:rPr>
          <w:rFonts w:eastAsia="Times New Roman" w:cstheme="minorHAnsi"/>
          <w:sz w:val="24"/>
          <w:szCs w:val="24"/>
          <w:lang w:eastAsia="pl-PL"/>
        </w:rPr>
        <w:t>1</w:t>
      </w:r>
      <w:r w:rsidR="00C96309" w:rsidRPr="00B532ED">
        <w:rPr>
          <w:rFonts w:eastAsia="Times New Roman" w:cstheme="minorHAnsi"/>
          <w:sz w:val="24"/>
          <w:szCs w:val="24"/>
          <w:lang w:eastAsia="pl-PL"/>
        </w:rPr>
        <w:t>5 Opole</w:t>
      </w:r>
      <w:r w:rsidRPr="00B532ED">
        <w:rPr>
          <w:rFonts w:eastAsia="Times New Roman" w:cstheme="minorHAnsi"/>
          <w:sz w:val="24"/>
          <w:szCs w:val="24"/>
          <w:lang w:eastAsia="pl-PL"/>
        </w:rPr>
        <w:t xml:space="preserve">, zwanym dalej „Instytucją Pośredniczącą” </w:t>
      </w:r>
      <w:r w:rsidR="00C96309" w:rsidRPr="00B532ED">
        <w:rPr>
          <w:rFonts w:eastAsia="Times New Roman" w:cstheme="minorHAnsi"/>
          <w:sz w:val="24"/>
          <w:szCs w:val="24"/>
          <w:lang w:eastAsia="pl-PL"/>
        </w:rPr>
        <w:br/>
      </w:r>
      <w:r w:rsidRPr="00B532ED">
        <w:rPr>
          <w:rFonts w:eastAsia="Times New Roman" w:cstheme="minorHAnsi"/>
          <w:sz w:val="24"/>
          <w:szCs w:val="24"/>
          <w:lang w:eastAsia="pl-PL"/>
        </w:rPr>
        <w:t xml:space="preserve">reprezentowaną przez: </w:t>
      </w:r>
    </w:p>
    <w:p w14:paraId="3ACBA366" w14:textId="77777777" w:rsidR="00050A05" w:rsidRPr="00B532ED" w:rsidRDefault="00050A05" w:rsidP="00A72163">
      <w:pPr>
        <w:spacing w:after="29" w:line="360" w:lineRule="auto"/>
        <w:ind w:left="23" w:right="16"/>
        <w:rPr>
          <w:rFonts w:eastAsia="Times New Roman" w:cstheme="minorHAnsi"/>
          <w:sz w:val="24"/>
          <w:szCs w:val="24"/>
          <w:lang w:eastAsia="pl-PL"/>
        </w:rPr>
      </w:pPr>
      <w:r w:rsidRPr="00B532ED">
        <w:rPr>
          <w:rFonts w:eastAsia="Times New Roman" w:cstheme="minorHAnsi"/>
          <w:sz w:val="24"/>
          <w:szCs w:val="24"/>
          <w:lang w:eastAsia="pl-PL"/>
        </w:rPr>
        <w:t xml:space="preserve">...................................................................................[imię, nazwisko, pełniona funkcja], na podstawie pełnomocnictwa z dnia......................................., </w:t>
      </w:r>
      <w:r w:rsidRPr="00B532ED">
        <w:rPr>
          <w:rFonts w:eastAsia="Times New Roman" w:cstheme="minorHAnsi"/>
          <w:sz w:val="24"/>
          <w:szCs w:val="24"/>
          <w:lang w:eastAsia="pl-PL"/>
        </w:rPr>
        <w:br/>
        <w:t xml:space="preserve">a </w:t>
      </w:r>
    </w:p>
    <w:p w14:paraId="31484657" w14:textId="77777777" w:rsidR="00050A05" w:rsidRPr="00B532ED" w:rsidRDefault="00050A05" w:rsidP="00A72163">
      <w:pPr>
        <w:spacing w:after="33" w:line="360" w:lineRule="auto"/>
        <w:ind w:left="393" w:hanging="370"/>
        <w:rPr>
          <w:rFonts w:eastAsia="Times New Roman" w:cstheme="minorHAnsi"/>
          <w:sz w:val="24"/>
          <w:szCs w:val="24"/>
          <w:lang w:eastAsia="pl-PL"/>
        </w:rPr>
      </w:pPr>
      <w:r w:rsidRPr="00B532ED">
        <w:rPr>
          <w:rFonts w:eastAsia="Times New Roman" w:cstheme="minorHAnsi"/>
          <w:sz w:val="24"/>
          <w:szCs w:val="24"/>
          <w:lang w:eastAsia="pl-PL"/>
        </w:rPr>
        <w:t xml:space="preserve">…………………………………………………………….., NIP, REGON, dla osób prawnych dodatkowo </w:t>
      </w:r>
      <w:r w:rsidRPr="00B532ED">
        <w:rPr>
          <w:rFonts w:eastAsia="Times New Roman" w:cstheme="minorHAnsi"/>
          <w:sz w:val="24"/>
          <w:szCs w:val="24"/>
          <w:lang w:eastAsia="pl-PL"/>
        </w:rPr>
        <w:br/>
        <w:t>nr KRS</w:t>
      </w:r>
      <w:r w:rsidRPr="00B532ED">
        <w:rPr>
          <w:rFonts w:eastAsia="Times New Roman" w:cstheme="minorHAnsi"/>
          <w:sz w:val="24"/>
          <w:szCs w:val="24"/>
          <w:vertAlign w:val="superscript"/>
          <w:lang w:eastAsia="pl-PL"/>
        </w:rPr>
        <w:footnoteReference w:id="2"/>
      </w:r>
      <w:r w:rsidRPr="00B532ED">
        <w:rPr>
          <w:rFonts w:eastAsia="Times New Roman" w:cstheme="minorHAnsi"/>
          <w:sz w:val="24"/>
          <w:szCs w:val="24"/>
          <w:lang w:eastAsia="pl-PL"/>
        </w:rPr>
        <w:t>, zwanym/zwaną dalej „Beneficjentem"</w:t>
      </w:r>
      <w:r w:rsidRPr="00B532ED">
        <w:rPr>
          <w:rFonts w:eastAsia="Times New Roman" w:cstheme="minorHAnsi"/>
          <w:sz w:val="24"/>
          <w:szCs w:val="24"/>
          <w:vertAlign w:val="superscript"/>
          <w:lang w:eastAsia="pl-PL"/>
        </w:rPr>
        <w:footnoteReference w:id="3"/>
      </w:r>
      <w:r w:rsidRPr="00B532ED">
        <w:rPr>
          <w:rFonts w:eastAsia="Times New Roman" w:cstheme="minorHAnsi"/>
          <w:sz w:val="24"/>
          <w:szCs w:val="24"/>
          <w:lang w:eastAsia="pl-PL"/>
        </w:rPr>
        <w:t xml:space="preserve">, reprezentowanym(ą) przez: </w:t>
      </w:r>
    </w:p>
    <w:p w14:paraId="3CBF399E" w14:textId="77777777" w:rsidR="00050A05" w:rsidRPr="00B532ED" w:rsidRDefault="00050A05" w:rsidP="00A72163">
      <w:pPr>
        <w:spacing w:after="31" w:line="360" w:lineRule="auto"/>
        <w:ind w:left="23"/>
        <w:rPr>
          <w:rFonts w:eastAsia="Times New Roman" w:cstheme="minorHAnsi"/>
          <w:sz w:val="24"/>
          <w:szCs w:val="24"/>
          <w:lang w:eastAsia="pl-PL"/>
        </w:rPr>
      </w:pPr>
      <w:r w:rsidRPr="00B532ED">
        <w:rPr>
          <w:rFonts w:eastAsia="Times New Roman" w:cstheme="minorHAnsi"/>
          <w:sz w:val="24"/>
          <w:szCs w:val="24"/>
          <w:lang w:eastAsia="pl-PL"/>
        </w:rPr>
        <w:t xml:space="preserve">..................................................................................................................... [imię, nazwisko, pełniona funkcja], </w:t>
      </w:r>
    </w:p>
    <w:p w14:paraId="0F123D37" w14:textId="77777777" w:rsidR="00050A05" w:rsidRPr="00B532ED" w:rsidRDefault="00050A05" w:rsidP="00A72163">
      <w:pPr>
        <w:spacing w:after="36" w:line="360" w:lineRule="auto"/>
        <w:ind w:left="23"/>
        <w:rPr>
          <w:rFonts w:eastAsia="Times New Roman" w:cstheme="minorHAnsi"/>
          <w:sz w:val="24"/>
          <w:szCs w:val="24"/>
          <w:lang w:eastAsia="pl-PL"/>
        </w:rPr>
      </w:pPr>
      <w:r w:rsidRPr="00B532ED">
        <w:rPr>
          <w:rFonts w:eastAsia="Times New Roman" w:cstheme="minorHAnsi"/>
          <w:sz w:val="24"/>
          <w:szCs w:val="24"/>
          <w:lang w:eastAsia="pl-PL"/>
        </w:rPr>
        <w:t>na podstawie</w:t>
      </w:r>
      <w:r w:rsidRPr="00B532ED">
        <w:rPr>
          <w:rFonts w:eastAsia="Times New Roman" w:cstheme="minorHAnsi"/>
          <w:sz w:val="24"/>
          <w:szCs w:val="24"/>
          <w:vertAlign w:val="superscript"/>
          <w:lang w:eastAsia="pl-PL"/>
        </w:rPr>
        <w:footnoteReference w:id="4"/>
      </w:r>
      <w:r w:rsidRPr="00B532ED">
        <w:rPr>
          <w:rFonts w:eastAsia="Times New Roman" w:cstheme="minorHAnsi"/>
          <w:sz w:val="24"/>
          <w:szCs w:val="24"/>
          <w:lang w:eastAsia="pl-PL"/>
        </w:rPr>
        <w:t xml:space="preserve"> ……………….................., </w:t>
      </w:r>
    </w:p>
    <w:p w14:paraId="567AA297" w14:textId="3735FF22" w:rsidR="00C96309" w:rsidRPr="00B532ED" w:rsidRDefault="00050A05" w:rsidP="00A72163">
      <w:pPr>
        <w:spacing w:after="269" w:line="360" w:lineRule="auto"/>
        <w:ind w:left="10"/>
        <w:rPr>
          <w:rFonts w:eastAsia="Times New Roman" w:cstheme="minorHAnsi"/>
          <w:sz w:val="24"/>
          <w:szCs w:val="24"/>
          <w:lang w:eastAsia="pl-PL"/>
        </w:rPr>
      </w:pPr>
      <w:r w:rsidRPr="00B532ED">
        <w:rPr>
          <w:rFonts w:eastAsia="Times New Roman" w:cstheme="minorHAnsi"/>
          <w:sz w:val="24"/>
          <w:szCs w:val="24"/>
          <w:lang w:eastAsia="pl-PL"/>
        </w:rPr>
        <w:t xml:space="preserve"> zwanymi dalej „Stronami Umowy”. </w:t>
      </w:r>
    </w:p>
    <w:p w14:paraId="0DBF236E" w14:textId="77777777" w:rsidR="00050A05" w:rsidRPr="00B532ED" w:rsidRDefault="00050A05" w:rsidP="00A72163">
      <w:pPr>
        <w:spacing w:after="98" w:line="360" w:lineRule="auto"/>
        <w:ind w:left="393" w:right="3757" w:hanging="370"/>
        <w:rPr>
          <w:rFonts w:eastAsia="Times New Roman" w:cstheme="minorHAnsi"/>
          <w:b/>
          <w:sz w:val="24"/>
          <w:szCs w:val="24"/>
          <w:lang w:eastAsia="pl-PL"/>
        </w:rPr>
      </w:pPr>
      <w:r w:rsidRPr="00B532ED">
        <w:rPr>
          <w:rFonts w:eastAsia="Times New Roman" w:cstheme="minorHAnsi"/>
          <w:b/>
          <w:sz w:val="24"/>
          <w:szCs w:val="24"/>
          <w:lang w:eastAsia="pl-PL"/>
        </w:rPr>
        <w:t xml:space="preserve">§1 </w:t>
      </w:r>
    </w:p>
    <w:p w14:paraId="5121EB43" w14:textId="4CE7C3C4" w:rsidR="00050A05" w:rsidRPr="00B532ED" w:rsidRDefault="00050A05" w:rsidP="00A72163">
      <w:pPr>
        <w:spacing w:after="98" w:line="360" w:lineRule="auto"/>
        <w:ind w:left="23" w:right="3757"/>
        <w:rPr>
          <w:rFonts w:eastAsia="Times New Roman" w:cstheme="minorHAnsi"/>
          <w:sz w:val="24"/>
          <w:szCs w:val="24"/>
          <w:lang w:eastAsia="pl-PL"/>
        </w:rPr>
      </w:pPr>
      <w:r w:rsidRPr="00B532ED">
        <w:rPr>
          <w:rFonts w:eastAsia="Times New Roman" w:cstheme="minorHAnsi"/>
          <w:sz w:val="24"/>
          <w:szCs w:val="24"/>
          <w:lang w:eastAsia="pl-PL"/>
        </w:rPr>
        <w:t xml:space="preserve">Ilekroć w Umowie jest mowa o: </w:t>
      </w:r>
    </w:p>
    <w:p w14:paraId="1D4B3C4A" w14:textId="56786579" w:rsidR="00050A05" w:rsidRDefault="00050A05" w:rsidP="00A72163">
      <w:pPr>
        <w:numPr>
          <w:ilvl w:val="0"/>
          <w:numId w:val="1"/>
        </w:numPr>
        <w:spacing w:after="98" w:line="360" w:lineRule="auto"/>
        <w:ind w:hanging="410"/>
        <w:rPr>
          <w:rFonts w:eastAsia="Times New Roman" w:cstheme="minorHAnsi"/>
          <w:sz w:val="24"/>
          <w:szCs w:val="24"/>
          <w:lang w:eastAsia="pl-PL"/>
        </w:rPr>
      </w:pPr>
      <w:r w:rsidRPr="00B532ED">
        <w:rPr>
          <w:rFonts w:eastAsia="Times New Roman" w:cstheme="minorHAnsi"/>
          <w:sz w:val="24"/>
          <w:szCs w:val="24"/>
          <w:lang w:eastAsia="pl-PL"/>
        </w:rPr>
        <w:t>„Regulaminie konkursu” – oznacza to dokument określający m. in.: przedmiot i formę konkursu nr … , zasady jego organizacji, warunki uczestnictwa, sposób wyboru Projektów oraz pozostałe informacje niezbędne podczas przygotowywania wniosków o dofinansowanie Projektu w ramach Regionalnego Programu Operacyjnego Województwa Opolskiego na lata 2014-2020 Osi Priorytetowej VI</w:t>
      </w:r>
      <w:r w:rsidR="00642203" w:rsidRPr="00B532ED">
        <w:rPr>
          <w:rFonts w:eastAsia="Times New Roman" w:cstheme="minorHAnsi"/>
          <w:sz w:val="24"/>
          <w:szCs w:val="24"/>
          <w:lang w:eastAsia="pl-PL"/>
        </w:rPr>
        <w:t>I</w:t>
      </w:r>
      <w:r w:rsidRPr="00B532ED">
        <w:rPr>
          <w:rFonts w:eastAsia="Times New Roman" w:cstheme="minorHAnsi"/>
          <w:sz w:val="24"/>
          <w:szCs w:val="24"/>
          <w:lang w:eastAsia="pl-PL"/>
        </w:rPr>
        <w:t>I –</w:t>
      </w:r>
      <w:r w:rsidR="00642203" w:rsidRPr="00B532ED">
        <w:rPr>
          <w:sz w:val="24"/>
          <w:szCs w:val="24"/>
        </w:rPr>
        <w:t xml:space="preserve">– </w:t>
      </w:r>
      <w:r w:rsidR="00642203" w:rsidRPr="00B532ED">
        <w:rPr>
          <w:i/>
          <w:sz w:val="24"/>
          <w:szCs w:val="24"/>
        </w:rPr>
        <w:t>Integracja społeczna,</w:t>
      </w:r>
      <w:r w:rsidR="00642203" w:rsidRPr="00B532ED">
        <w:rPr>
          <w:sz w:val="24"/>
          <w:szCs w:val="24"/>
        </w:rPr>
        <w:t xml:space="preserve"> Działania – 8.3 </w:t>
      </w:r>
      <w:r w:rsidR="00642203" w:rsidRPr="00B532ED">
        <w:rPr>
          <w:i/>
          <w:sz w:val="24"/>
          <w:szCs w:val="24"/>
        </w:rPr>
        <w:t>Wsparcie podmiotów ekonomii społecznej</w:t>
      </w:r>
      <w:r w:rsidRPr="00B532ED">
        <w:rPr>
          <w:rFonts w:eastAsia="Times New Roman" w:cstheme="minorHAnsi"/>
          <w:sz w:val="24"/>
          <w:szCs w:val="24"/>
          <w:lang w:eastAsia="pl-PL"/>
        </w:rPr>
        <w:t>; dostępny na</w:t>
      </w:r>
      <w:r w:rsidRPr="008425AC">
        <w:rPr>
          <w:rFonts w:eastAsia="Times New Roman" w:cstheme="minorHAnsi"/>
          <w:sz w:val="24"/>
          <w:szCs w:val="24"/>
          <w:lang w:eastAsia="pl-PL"/>
        </w:rPr>
        <w:t xml:space="preserve"> </w:t>
      </w:r>
      <w:r w:rsidRPr="008425AC">
        <w:rPr>
          <w:rFonts w:eastAsia="Times New Roman" w:cstheme="minorHAnsi"/>
          <w:sz w:val="24"/>
          <w:szCs w:val="24"/>
          <w:lang w:eastAsia="pl-PL"/>
        </w:rPr>
        <w:lastRenderedPageBreak/>
        <w:t xml:space="preserve">stronie internetowej Instytucji Pośredniczącej i Instytucji Zarządzającej oraz na portalu Funduszy Europejskich; </w:t>
      </w:r>
    </w:p>
    <w:p w14:paraId="2D17C141" w14:textId="1F5464D2" w:rsidR="00642203" w:rsidRPr="006F640F" w:rsidRDefault="00642203" w:rsidP="00A72163">
      <w:pPr>
        <w:numPr>
          <w:ilvl w:val="0"/>
          <w:numId w:val="1"/>
        </w:numPr>
        <w:spacing w:after="98" w:line="360" w:lineRule="auto"/>
        <w:ind w:hanging="410"/>
        <w:rPr>
          <w:rFonts w:eastAsia="Times New Roman" w:cstheme="minorHAnsi"/>
          <w:sz w:val="24"/>
          <w:szCs w:val="24"/>
          <w:lang w:eastAsia="pl-PL"/>
        </w:rPr>
      </w:pPr>
      <w:r w:rsidRPr="006F640F">
        <w:rPr>
          <w:i/>
          <w:sz w:val="24"/>
          <w:szCs w:val="24"/>
        </w:rPr>
        <w:t>„</w:t>
      </w:r>
      <w:r w:rsidRPr="006F640F">
        <w:rPr>
          <w:sz w:val="24"/>
          <w:szCs w:val="24"/>
        </w:rPr>
        <w:t>AKSES” -  oznacza to System Akredytacji i Standardów Działania Instytucji Wsparcia Ekonomii Społecznej</w:t>
      </w:r>
      <w:r w:rsidR="00FF22AA" w:rsidRPr="006F640F">
        <w:rPr>
          <w:sz w:val="24"/>
          <w:szCs w:val="24"/>
        </w:rPr>
        <w:t>;</w:t>
      </w:r>
    </w:p>
    <w:p w14:paraId="6A549947" w14:textId="77777777" w:rsidR="00050A05" w:rsidRPr="008425AC" w:rsidRDefault="00050A05" w:rsidP="00A72163">
      <w:pPr>
        <w:numPr>
          <w:ilvl w:val="0"/>
          <w:numId w:val="1"/>
        </w:numPr>
        <w:spacing w:after="98" w:line="360"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„BGK” – oznacza to Bank Gospodarstwa Krajowego, zajmujący się obsługą bankową płatności i współfinansowania, wynikających z Umowy, w ramach umowy rachunku bankowego zawartej z Ministrem Finansów; </w:t>
      </w:r>
    </w:p>
    <w:p w14:paraId="0C771C3D" w14:textId="01810B20" w:rsidR="00C12C82" w:rsidRPr="004C4061" w:rsidRDefault="00C12C82" w:rsidP="00007E2C">
      <w:pPr>
        <w:numPr>
          <w:ilvl w:val="0"/>
          <w:numId w:val="1"/>
        </w:numPr>
        <w:spacing w:after="60" w:line="360" w:lineRule="auto"/>
        <w:ind w:left="851" w:hanging="425"/>
        <w:rPr>
          <w:rFonts w:cstheme="minorHAnsi"/>
          <w:sz w:val="24"/>
          <w:szCs w:val="24"/>
        </w:rPr>
      </w:pPr>
      <w:bookmarkStart w:id="1" w:name="_Hlk22796398"/>
      <w:r w:rsidRPr="004C4061">
        <w:rPr>
          <w:rFonts w:cstheme="minorHAnsi"/>
          <w:sz w:val="24"/>
          <w:szCs w:val="24"/>
        </w:rPr>
        <w:t>„danych osobowych” – oznacza to dane osobowe w rozumieniu</w:t>
      </w:r>
      <w:r w:rsidR="00CB277A">
        <w:rPr>
          <w:rFonts w:cstheme="minorHAnsi"/>
          <w:sz w:val="24"/>
          <w:szCs w:val="24"/>
        </w:rPr>
        <w:t xml:space="preserve"> art. 4 pkt 1</w:t>
      </w:r>
      <w:r w:rsidRPr="004C4061">
        <w:rPr>
          <w:rFonts w:cstheme="minorHAnsi"/>
          <w:sz w:val="24"/>
          <w:szCs w:val="24"/>
        </w:rPr>
        <w:t xml:space="preserve"> RODO, które muszą być przetwarzane przez Instytucję Pośredniczącą oraz Beneficjenta i Partnerów w celu wykonywania obowiązków państwa członkowskiego w zakresie aplikowania o środki wspólnotowe i w związku z realizacją Projektów w ramach RPO WO 2014-2020;</w:t>
      </w:r>
    </w:p>
    <w:bookmarkEnd w:id="1"/>
    <w:p w14:paraId="0C9EA8D9" w14:textId="62A18187" w:rsidR="00050A05" w:rsidRPr="008425AC" w:rsidRDefault="00C12C82" w:rsidP="00A72163">
      <w:pPr>
        <w:widowControl w:val="0"/>
        <w:numPr>
          <w:ilvl w:val="0"/>
          <w:numId w:val="1"/>
        </w:numPr>
        <w:suppressAutoHyphens/>
        <w:spacing w:after="60" w:line="360" w:lineRule="auto"/>
        <w:ind w:hanging="370"/>
        <w:rPr>
          <w:rFonts w:eastAsia="Times New Roman" w:cstheme="minorHAnsi"/>
          <w:color w:val="000000"/>
          <w:sz w:val="24"/>
          <w:szCs w:val="24"/>
          <w:lang w:eastAsia="pl-PL"/>
        </w:rPr>
      </w:pPr>
      <w:r w:rsidRPr="008425AC" w:rsidDel="00C12C82">
        <w:rPr>
          <w:rFonts w:eastAsia="Times New Roman" w:cstheme="minorHAnsi"/>
          <w:sz w:val="24"/>
          <w:szCs w:val="24"/>
          <w:lang w:eastAsia="pl-PL"/>
        </w:rPr>
        <w:t xml:space="preserve"> </w:t>
      </w:r>
      <w:r w:rsidR="00050A05" w:rsidRPr="008425AC">
        <w:rPr>
          <w:rFonts w:eastAsia="Times New Roman" w:cstheme="minorHAnsi"/>
          <w:color w:val="000000"/>
          <w:sz w:val="24"/>
          <w:szCs w:val="24"/>
          <w:lang w:eastAsia="pl-PL"/>
        </w:rPr>
        <w:t>„</w:t>
      </w:r>
      <w:r w:rsidR="00050A05" w:rsidRPr="00A72163">
        <w:rPr>
          <w:rFonts w:eastAsia="Times New Roman" w:cstheme="minorHAnsi"/>
          <w:iCs/>
          <w:color w:val="000000"/>
          <w:sz w:val="24"/>
          <w:szCs w:val="24"/>
          <w:lang w:eastAsia="pl-PL"/>
        </w:rPr>
        <w:t>dofinansowaniu</w:t>
      </w:r>
      <w:r w:rsidR="00050A05" w:rsidRPr="008425AC">
        <w:rPr>
          <w:rFonts w:eastAsia="Times New Roman" w:cstheme="minorHAnsi"/>
          <w:color w:val="000000"/>
          <w:sz w:val="24"/>
          <w:szCs w:val="24"/>
          <w:lang w:eastAsia="pl-PL"/>
        </w:rPr>
        <w:t>” – oznacza to płatności pochodzące z budżetu środków europejskich odpowiadające wkładowi z EFS oraz współfinansowanie pochodzące ze środków budżetu państwa, stanowiące bezzwrotną pomoc przeznaczoną na pokrycie wydatków kwalifikowalnych, ponoszonych w związku z realizacją Projektu w ramach Programu na podstawie Umowy;</w:t>
      </w:r>
    </w:p>
    <w:p w14:paraId="3DC0434E" w14:textId="77777777" w:rsidR="00050A05" w:rsidRPr="008425AC" w:rsidRDefault="00050A05" w:rsidP="00A72163">
      <w:pPr>
        <w:numPr>
          <w:ilvl w:val="0"/>
          <w:numId w:val="1"/>
        </w:numPr>
        <w:spacing w:after="98" w:line="360"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„EFS” – oznacza to Europejski Fundusz Społeczny; </w:t>
      </w:r>
    </w:p>
    <w:p w14:paraId="13E2E333" w14:textId="77777777" w:rsidR="00050A05" w:rsidRPr="008425AC" w:rsidRDefault="00050A05" w:rsidP="00A72163">
      <w:pPr>
        <w:numPr>
          <w:ilvl w:val="0"/>
          <w:numId w:val="1"/>
        </w:numPr>
        <w:spacing w:after="98" w:line="360"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„Instytucji Zarządzającej” – oznacza to Zarząd Województwa Opolskiego; </w:t>
      </w:r>
    </w:p>
    <w:p w14:paraId="0232E988" w14:textId="77777777" w:rsidR="00050A05" w:rsidRPr="00B532ED" w:rsidRDefault="00050A05" w:rsidP="00B532ED">
      <w:pPr>
        <w:numPr>
          <w:ilvl w:val="0"/>
          <w:numId w:val="1"/>
        </w:numPr>
        <w:spacing w:after="29" w:line="360"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„Instytucji Pośredniczącej” – oznacza to Wojewódzki Urząd Pracy w Opolu pełniący funkcję Instytucji Pośredniczącej Regionalnego Programu Operacyjnego Województwa Opolskiego na lata 2014-2020 na podstawie Uchwały nr 350/2015 </w:t>
      </w:r>
      <w:r w:rsidRPr="008425AC">
        <w:rPr>
          <w:rFonts w:eastAsia="Times New Roman" w:cstheme="minorHAnsi"/>
          <w:sz w:val="24"/>
          <w:szCs w:val="24"/>
          <w:lang w:eastAsia="pl-PL"/>
        </w:rPr>
        <w:br/>
        <w:t xml:space="preserve">z dnia 11 marca 2015 r. w sprawie przyjęcia Porozumienia zawartego pomiędzy Instytucją Zarządzającą Regionalnym Programem Operacyjnym Województwa Opolskiego na lata 2014-2020 (RPO WO 2014-2020) a Instytucją Pośredniczącą </w:t>
      </w:r>
      <w:r w:rsidRPr="008425AC">
        <w:rPr>
          <w:rFonts w:eastAsia="Times New Roman" w:cstheme="minorHAnsi"/>
          <w:sz w:val="24"/>
          <w:szCs w:val="24"/>
          <w:lang w:eastAsia="pl-PL"/>
        </w:rPr>
        <w:br/>
        <w:t xml:space="preserve">w dniu 11 marca 2015 r. w sprawie przekazania zadań z zakresu realizacji Osi priorytetowej 7 Konkurencyjny rynek pracy, Działanie 7.1, 7.2, 7.3 oraz 7.6 RPO WO 2014-2020, Osi priorytetowej 8 Integracja społeczna, Działanie 8.3 RPO WO 2014-2020 oraz Osi priorytetowej 9 Wysoka jakość edukacji, Poddziałanie 9.1.1, 9.1.3, </w:t>
      </w:r>
      <w:r w:rsidRPr="00B532ED">
        <w:rPr>
          <w:rFonts w:eastAsia="Times New Roman" w:cstheme="minorHAnsi"/>
          <w:sz w:val="24"/>
          <w:szCs w:val="24"/>
          <w:lang w:eastAsia="pl-PL"/>
        </w:rPr>
        <w:t xml:space="preserve">9.1.5, 9.2.1 RPO WO 2014-2020, a także w częściowym zakresie Poddziałania 9.1.2, 9.1.4 oraz 9.2.2 RPO WO 2014-2020; </w:t>
      </w:r>
    </w:p>
    <w:p w14:paraId="04EDBD55" w14:textId="1A75E61B" w:rsidR="00642203" w:rsidRPr="00B532ED" w:rsidRDefault="00050A05" w:rsidP="00B532ED">
      <w:pPr>
        <w:numPr>
          <w:ilvl w:val="0"/>
          <w:numId w:val="1"/>
        </w:numPr>
        <w:spacing w:after="32" w:line="360" w:lineRule="auto"/>
        <w:ind w:left="851" w:hanging="425"/>
        <w:rPr>
          <w:rFonts w:eastAsia="Times New Roman" w:cstheme="minorHAnsi"/>
          <w:sz w:val="24"/>
          <w:szCs w:val="24"/>
          <w:lang w:eastAsia="pl-PL"/>
        </w:rPr>
      </w:pPr>
      <w:r w:rsidRPr="00B532ED">
        <w:rPr>
          <w:rFonts w:eastAsia="Times New Roman" w:cstheme="minorHAnsi"/>
          <w:sz w:val="24"/>
          <w:szCs w:val="24"/>
          <w:lang w:eastAsia="pl-PL"/>
        </w:rPr>
        <w:t xml:space="preserve">„Partnerze” – oznacza to podmiot w rozumieniu art. 33 ust. 1 ustawy wdrożeniowej, który jest wymieniony we Wniosku, realizujący wspólnie z Beneficjentem </w:t>
      </w:r>
      <w:r w:rsidRPr="00B532ED">
        <w:rPr>
          <w:rFonts w:eastAsia="Times New Roman" w:cstheme="minorHAnsi"/>
          <w:sz w:val="24"/>
          <w:szCs w:val="24"/>
          <w:lang w:eastAsia="pl-PL"/>
        </w:rPr>
        <w:br/>
        <w:t xml:space="preserve">(i ewentualnie z innymi Partnerami) Projekt na warunkach określonych w Umowie </w:t>
      </w:r>
      <w:r w:rsidRPr="00B532ED">
        <w:rPr>
          <w:rFonts w:eastAsia="Times New Roman" w:cstheme="minorHAnsi"/>
          <w:sz w:val="24"/>
          <w:szCs w:val="24"/>
          <w:lang w:eastAsia="pl-PL"/>
        </w:rPr>
        <w:br/>
        <w:t>o dofinansowanie</w:t>
      </w:r>
      <w:r w:rsidR="00C12C82" w:rsidRPr="00B532ED">
        <w:rPr>
          <w:rFonts w:eastAsia="Times New Roman" w:cstheme="minorHAnsi"/>
          <w:sz w:val="24"/>
          <w:szCs w:val="24"/>
          <w:lang w:eastAsia="pl-PL"/>
        </w:rPr>
        <w:t xml:space="preserve"> projektu</w:t>
      </w:r>
      <w:r w:rsidRPr="00B532ED">
        <w:rPr>
          <w:rFonts w:eastAsia="Times New Roman" w:cstheme="minorHAnsi"/>
          <w:sz w:val="24"/>
          <w:szCs w:val="24"/>
          <w:lang w:eastAsia="pl-PL"/>
        </w:rPr>
        <w:t xml:space="preserve">, w porozumieniu lub w umowie o partnerstwie, wnoszący do Projektu zasoby ludzkie, organizacyjne, techniczne lub finansowe; </w:t>
      </w:r>
    </w:p>
    <w:p w14:paraId="703839C8" w14:textId="042CFA48" w:rsidR="00642203" w:rsidRPr="00B532ED" w:rsidRDefault="00642203" w:rsidP="00B532ED">
      <w:pPr>
        <w:numPr>
          <w:ilvl w:val="0"/>
          <w:numId w:val="1"/>
        </w:numPr>
        <w:spacing w:after="32" w:line="360" w:lineRule="auto"/>
        <w:ind w:left="851" w:hanging="425"/>
        <w:rPr>
          <w:rFonts w:eastAsia="Times New Roman" w:cstheme="minorHAnsi"/>
          <w:sz w:val="24"/>
          <w:szCs w:val="24"/>
          <w:lang w:eastAsia="pl-PL"/>
        </w:rPr>
      </w:pPr>
      <w:r w:rsidRPr="00B532ED">
        <w:rPr>
          <w:rFonts w:cs="Times New Roman"/>
          <w:i/>
          <w:sz w:val="24"/>
          <w:szCs w:val="24"/>
          <w:lang w:eastAsia="pl-PL"/>
        </w:rPr>
        <w:t>„</w:t>
      </w:r>
      <w:r w:rsidRPr="00B532ED">
        <w:rPr>
          <w:rFonts w:cs="Times New Roman"/>
          <w:sz w:val="24"/>
          <w:szCs w:val="24"/>
          <w:lang w:eastAsia="pl-PL"/>
        </w:rPr>
        <w:t>PES</w:t>
      </w:r>
      <w:r w:rsidRPr="00B532ED">
        <w:rPr>
          <w:rFonts w:cs="Times New Roman"/>
          <w:i/>
          <w:sz w:val="24"/>
          <w:szCs w:val="24"/>
          <w:lang w:eastAsia="pl-PL"/>
        </w:rPr>
        <w:t xml:space="preserve">” - </w:t>
      </w:r>
      <w:r w:rsidRPr="00B532ED">
        <w:rPr>
          <w:rFonts w:cs="Times New Roman"/>
          <w:sz w:val="24"/>
          <w:szCs w:val="24"/>
          <w:lang w:eastAsia="pl-PL"/>
        </w:rPr>
        <w:t>oznacza to podmiot ekonomii społecznej, tj.</w:t>
      </w:r>
      <w:r w:rsidR="00083E81" w:rsidRPr="00B532ED">
        <w:rPr>
          <w:rFonts w:cs="Times New Roman"/>
          <w:sz w:val="24"/>
          <w:szCs w:val="24"/>
          <w:lang w:eastAsia="pl-PL"/>
        </w:rPr>
        <w:t>:</w:t>
      </w:r>
    </w:p>
    <w:p w14:paraId="380DA851" w14:textId="1A8530AB" w:rsidR="00642203" w:rsidRPr="00B532ED" w:rsidRDefault="00642203" w:rsidP="00B532ED">
      <w:pPr>
        <w:numPr>
          <w:ilvl w:val="0"/>
          <w:numId w:val="52"/>
        </w:numPr>
        <w:spacing w:after="0" w:line="360" w:lineRule="auto"/>
        <w:ind w:left="1134" w:hanging="283"/>
        <w:rPr>
          <w:rFonts w:cs="Times New Roman"/>
          <w:sz w:val="24"/>
          <w:szCs w:val="24"/>
          <w:lang w:eastAsia="pl-PL"/>
        </w:rPr>
      </w:pPr>
      <w:r w:rsidRPr="00B532ED">
        <w:rPr>
          <w:rFonts w:cs="Times New Roman"/>
          <w:sz w:val="24"/>
          <w:szCs w:val="24"/>
          <w:lang w:eastAsia="pl-PL"/>
        </w:rPr>
        <w:t>spółdzielnia soc</w:t>
      </w:r>
      <w:r w:rsidR="009820A4" w:rsidRPr="00B532ED">
        <w:rPr>
          <w:rFonts w:cs="Times New Roman"/>
          <w:sz w:val="24"/>
          <w:szCs w:val="24"/>
          <w:lang w:eastAsia="pl-PL"/>
        </w:rPr>
        <w:t xml:space="preserve">jalna, o której mowa w ustawie </w:t>
      </w:r>
      <w:r w:rsidRPr="00B532ED">
        <w:rPr>
          <w:rFonts w:cs="Times New Roman"/>
          <w:sz w:val="24"/>
          <w:szCs w:val="24"/>
          <w:lang w:eastAsia="pl-PL"/>
        </w:rPr>
        <w:t>z dnia 27 kwietnia 2006 r. o spółdzielniach socjalnych (</w:t>
      </w:r>
      <w:r w:rsidR="00E606A6" w:rsidRPr="00B532ED">
        <w:rPr>
          <w:rFonts w:cs="Times New Roman"/>
          <w:sz w:val="24"/>
          <w:szCs w:val="24"/>
          <w:lang w:eastAsia="pl-PL"/>
        </w:rPr>
        <w:t xml:space="preserve">t.j. </w:t>
      </w:r>
      <w:r w:rsidRPr="00B532ED">
        <w:rPr>
          <w:rFonts w:cs="Times New Roman"/>
          <w:sz w:val="24"/>
          <w:szCs w:val="24"/>
          <w:lang w:eastAsia="pl-PL"/>
        </w:rPr>
        <w:t xml:space="preserve">Dz. </w:t>
      </w:r>
      <w:r w:rsidR="00BA351A" w:rsidRPr="00B532ED">
        <w:rPr>
          <w:rFonts w:cs="Times New Roman"/>
          <w:sz w:val="24"/>
          <w:szCs w:val="24"/>
          <w:lang w:eastAsia="pl-PL"/>
        </w:rPr>
        <w:t xml:space="preserve">U. </w:t>
      </w:r>
      <w:r w:rsidR="004066A8" w:rsidRPr="00B532ED">
        <w:rPr>
          <w:rFonts w:cs="Times New Roman"/>
          <w:sz w:val="24"/>
          <w:szCs w:val="24"/>
          <w:lang w:eastAsia="pl-PL"/>
        </w:rPr>
        <w:t xml:space="preserve">z 2018 r. </w:t>
      </w:r>
      <w:r w:rsidR="00BA351A" w:rsidRPr="00B532ED">
        <w:rPr>
          <w:rFonts w:cs="Times New Roman"/>
          <w:sz w:val="24"/>
          <w:szCs w:val="24"/>
          <w:lang w:eastAsia="pl-PL"/>
        </w:rPr>
        <w:t xml:space="preserve">poz. </w:t>
      </w:r>
      <w:r w:rsidR="004066A8" w:rsidRPr="00B532ED">
        <w:rPr>
          <w:rFonts w:cs="Times New Roman"/>
          <w:sz w:val="24"/>
          <w:szCs w:val="24"/>
          <w:lang w:eastAsia="pl-PL"/>
        </w:rPr>
        <w:t>1205</w:t>
      </w:r>
      <w:r w:rsidRPr="00B532ED">
        <w:rPr>
          <w:rFonts w:cs="Times New Roman"/>
          <w:sz w:val="24"/>
          <w:szCs w:val="24"/>
          <w:lang w:eastAsia="pl-PL"/>
        </w:rPr>
        <w:t>);</w:t>
      </w:r>
    </w:p>
    <w:p w14:paraId="7EFEEC3C" w14:textId="02A8E099" w:rsidR="00642203" w:rsidRPr="00B532ED" w:rsidRDefault="008C6B4D" w:rsidP="00B532ED">
      <w:pPr>
        <w:numPr>
          <w:ilvl w:val="0"/>
          <w:numId w:val="52"/>
        </w:numPr>
        <w:spacing w:after="0" w:line="360" w:lineRule="auto"/>
        <w:ind w:left="1134" w:hanging="283"/>
        <w:rPr>
          <w:rFonts w:cs="Times New Roman"/>
          <w:sz w:val="24"/>
          <w:szCs w:val="24"/>
          <w:lang w:eastAsia="pl-PL"/>
        </w:rPr>
      </w:pPr>
      <w:r w:rsidRPr="00B532ED">
        <w:rPr>
          <w:rFonts w:cs="Times New Roman"/>
          <w:sz w:val="24"/>
          <w:szCs w:val="24"/>
          <w:lang w:eastAsia="pl-PL"/>
        </w:rPr>
        <w:t>jednostka reintegracyjna, realizująca</w:t>
      </w:r>
      <w:r w:rsidR="00642203" w:rsidRPr="00B532ED">
        <w:rPr>
          <w:rFonts w:cs="Times New Roman"/>
          <w:sz w:val="24"/>
          <w:szCs w:val="24"/>
          <w:lang w:eastAsia="pl-PL"/>
        </w:rPr>
        <w:t xml:space="preserve"> usługi reintegracji społecznej i zawodowej osób zagrożonych</w:t>
      </w:r>
      <w:r w:rsidR="00FF22AA" w:rsidRPr="00B532ED">
        <w:rPr>
          <w:rFonts w:cs="Times New Roman"/>
          <w:sz w:val="24"/>
          <w:szCs w:val="24"/>
          <w:lang w:eastAsia="pl-PL"/>
        </w:rPr>
        <w:t xml:space="preserve"> ubóstwem lub </w:t>
      </w:r>
      <w:r w:rsidR="00642203" w:rsidRPr="00B532ED">
        <w:rPr>
          <w:rFonts w:cs="Times New Roman"/>
          <w:sz w:val="24"/>
          <w:szCs w:val="24"/>
          <w:lang w:eastAsia="pl-PL"/>
        </w:rPr>
        <w:t xml:space="preserve"> wykluczeniem społecznym:</w:t>
      </w:r>
    </w:p>
    <w:p w14:paraId="14B9BE93" w14:textId="77777777" w:rsidR="00642203" w:rsidRPr="00B532ED" w:rsidRDefault="00642203" w:rsidP="00B532ED">
      <w:pPr>
        <w:numPr>
          <w:ilvl w:val="2"/>
          <w:numId w:val="53"/>
        </w:numPr>
        <w:spacing w:after="0" w:line="360" w:lineRule="auto"/>
        <w:ind w:left="993" w:firstLine="283"/>
        <w:rPr>
          <w:rFonts w:cs="Times New Roman"/>
          <w:sz w:val="24"/>
          <w:szCs w:val="24"/>
          <w:lang w:eastAsia="pl-PL"/>
        </w:rPr>
      </w:pPr>
      <w:r w:rsidRPr="00B532ED">
        <w:rPr>
          <w:rFonts w:cs="Times New Roman"/>
          <w:sz w:val="24"/>
          <w:szCs w:val="24"/>
          <w:lang w:eastAsia="pl-PL"/>
        </w:rPr>
        <w:t>CIS i KIS,</w:t>
      </w:r>
    </w:p>
    <w:p w14:paraId="34D0BBC9" w14:textId="255728B2" w:rsidR="00642203" w:rsidRPr="00B532ED" w:rsidRDefault="00642203" w:rsidP="00B532ED">
      <w:pPr>
        <w:numPr>
          <w:ilvl w:val="2"/>
          <w:numId w:val="53"/>
        </w:numPr>
        <w:spacing w:after="0" w:line="360" w:lineRule="auto"/>
        <w:ind w:left="1418" w:hanging="142"/>
        <w:rPr>
          <w:rFonts w:cs="Times New Roman"/>
          <w:sz w:val="24"/>
          <w:szCs w:val="24"/>
          <w:lang w:eastAsia="pl-PL"/>
        </w:rPr>
      </w:pPr>
      <w:r w:rsidRPr="00B532ED">
        <w:rPr>
          <w:rFonts w:cs="Times New Roman"/>
          <w:sz w:val="24"/>
          <w:szCs w:val="24"/>
          <w:lang w:eastAsia="pl-PL"/>
        </w:rPr>
        <w:t>ZAZ i WTZ, o których mowa w ustawie z dnia 27 sierpnia 1997 r. o rehabilitacji zawodowej i społecznej oraz zatrudnianiu osób niepełnosprawnych</w:t>
      </w:r>
      <w:r w:rsidR="009820A4" w:rsidRPr="00B532ED">
        <w:rPr>
          <w:rFonts w:cs="Times New Roman"/>
          <w:sz w:val="24"/>
          <w:szCs w:val="24"/>
          <w:lang w:eastAsia="pl-PL"/>
        </w:rPr>
        <w:t xml:space="preserve"> (</w:t>
      </w:r>
      <w:r w:rsidR="00E606A6" w:rsidRPr="00B532ED">
        <w:rPr>
          <w:rFonts w:cs="Times New Roman"/>
          <w:sz w:val="24"/>
          <w:szCs w:val="24"/>
          <w:lang w:eastAsia="pl-PL"/>
        </w:rPr>
        <w:t xml:space="preserve">t.j. </w:t>
      </w:r>
      <w:r w:rsidR="009820A4" w:rsidRPr="00B532ED">
        <w:rPr>
          <w:rFonts w:cs="Times New Roman"/>
          <w:sz w:val="24"/>
          <w:szCs w:val="24"/>
          <w:lang w:eastAsia="pl-PL"/>
        </w:rPr>
        <w:t xml:space="preserve">Dz.U. z </w:t>
      </w:r>
      <w:r w:rsidR="00661BDD" w:rsidRPr="00B532ED">
        <w:rPr>
          <w:rFonts w:cs="Times New Roman"/>
          <w:sz w:val="24"/>
          <w:szCs w:val="24"/>
          <w:lang w:eastAsia="pl-PL"/>
        </w:rPr>
        <w:t xml:space="preserve">2019 </w:t>
      </w:r>
      <w:r w:rsidR="009820A4" w:rsidRPr="00B532ED">
        <w:rPr>
          <w:rFonts w:cs="Times New Roman"/>
          <w:sz w:val="24"/>
          <w:szCs w:val="24"/>
          <w:lang w:eastAsia="pl-PL"/>
        </w:rPr>
        <w:t xml:space="preserve">r. poz. </w:t>
      </w:r>
      <w:r w:rsidR="00661BDD" w:rsidRPr="00B532ED">
        <w:rPr>
          <w:rFonts w:cs="Times New Roman"/>
          <w:sz w:val="24"/>
          <w:szCs w:val="24"/>
          <w:lang w:eastAsia="pl-PL"/>
        </w:rPr>
        <w:t>1172</w:t>
      </w:r>
      <w:r w:rsidR="009820A4" w:rsidRPr="00B532ED">
        <w:rPr>
          <w:rFonts w:cs="Times New Roman"/>
          <w:sz w:val="24"/>
          <w:szCs w:val="24"/>
          <w:lang w:eastAsia="pl-PL"/>
        </w:rPr>
        <w:t>, z późn.zm.)</w:t>
      </w:r>
      <w:r w:rsidRPr="00B532ED">
        <w:rPr>
          <w:rFonts w:cs="Times New Roman"/>
          <w:sz w:val="24"/>
          <w:szCs w:val="24"/>
          <w:lang w:eastAsia="pl-PL"/>
        </w:rPr>
        <w:t xml:space="preserve">; </w:t>
      </w:r>
    </w:p>
    <w:p w14:paraId="6635177C" w14:textId="6DC9AC5C" w:rsidR="00BA351A" w:rsidRPr="00B532ED" w:rsidRDefault="00642203" w:rsidP="00B532ED">
      <w:pPr>
        <w:numPr>
          <w:ilvl w:val="0"/>
          <w:numId w:val="54"/>
        </w:numPr>
        <w:spacing w:after="0" w:line="360" w:lineRule="auto"/>
        <w:ind w:left="1134" w:hanging="283"/>
        <w:rPr>
          <w:rFonts w:cs="Times New Roman"/>
          <w:sz w:val="24"/>
          <w:szCs w:val="24"/>
          <w:lang w:eastAsia="pl-PL"/>
        </w:rPr>
      </w:pPr>
      <w:r w:rsidRPr="00B532ED">
        <w:rPr>
          <w:rFonts w:cs="Times New Roman"/>
          <w:sz w:val="24"/>
          <w:szCs w:val="24"/>
          <w:lang w:eastAsia="pl-PL"/>
        </w:rPr>
        <w:t>organizacja pozarządowa lub podmiot, o którym mow</w:t>
      </w:r>
      <w:r w:rsidR="009820A4" w:rsidRPr="00B532ED">
        <w:rPr>
          <w:rFonts w:cs="Times New Roman"/>
          <w:sz w:val="24"/>
          <w:szCs w:val="24"/>
          <w:lang w:eastAsia="pl-PL"/>
        </w:rPr>
        <w:t xml:space="preserve">a w art. 3 ust. 3 ustawy </w:t>
      </w:r>
      <w:r w:rsidRPr="00B532ED">
        <w:rPr>
          <w:rFonts w:cs="Times New Roman"/>
          <w:sz w:val="24"/>
          <w:szCs w:val="24"/>
          <w:lang w:eastAsia="pl-PL"/>
        </w:rPr>
        <w:t>z dnia 24 kwietnia 2003 r. o działalności pożytku publicz</w:t>
      </w:r>
      <w:r w:rsidR="00BA351A" w:rsidRPr="00B532ED">
        <w:rPr>
          <w:rFonts w:cs="Times New Roman"/>
          <w:sz w:val="24"/>
          <w:szCs w:val="24"/>
          <w:lang w:eastAsia="pl-PL"/>
        </w:rPr>
        <w:t>nego i o wolontariacie (</w:t>
      </w:r>
      <w:r w:rsidR="00E606A6" w:rsidRPr="00B532ED">
        <w:rPr>
          <w:rFonts w:cs="Times New Roman"/>
          <w:sz w:val="24"/>
          <w:szCs w:val="24"/>
          <w:lang w:eastAsia="pl-PL"/>
        </w:rPr>
        <w:t xml:space="preserve">t.j. </w:t>
      </w:r>
      <w:r w:rsidR="00BA351A" w:rsidRPr="00B532ED">
        <w:rPr>
          <w:rFonts w:cs="Times New Roman"/>
          <w:sz w:val="24"/>
          <w:szCs w:val="24"/>
          <w:lang w:eastAsia="pl-PL"/>
        </w:rPr>
        <w:t xml:space="preserve">Dz. U., </w:t>
      </w:r>
      <w:r w:rsidRPr="00B532ED">
        <w:rPr>
          <w:rFonts w:cs="Times New Roman"/>
          <w:sz w:val="24"/>
          <w:szCs w:val="24"/>
          <w:lang w:eastAsia="pl-PL"/>
        </w:rPr>
        <w:t xml:space="preserve">z </w:t>
      </w:r>
      <w:r w:rsidR="00661BDD" w:rsidRPr="00B532ED">
        <w:rPr>
          <w:rFonts w:cs="Times New Roman"/>
          <w:sz w:val="24"/>
          <w:szCs w:val="24"/>
          <w:lang w:eastAsia="pl-PL"/>
        </w:rPr>
        <w:t xml:space="preserve">2019 </w:t>
      </w:r>
      <w:r w:rsidRPr="00B532ED">
        <w:rPr>
          <w:rFonts w:cs="Times New Roman"/>
          <w:sz w:val="24"/>
          <w:szCs w:val="24"/>
          <w:lang w:eastAsia="pl-PL"/>
        </w:rPr>
        <w:t>r. poz.</w:t>
      </w:r>
      <w:r w:rsidR="00BA351A" w:rsidRPr="00B532ED">
        <w:rPr>
          <w:sz w:val="24"/>
          <w:szCs w:val="24"/>
        </w:rPr>
        <w:t xml:space="preserve"> </w:t>
      </w:r>
      <w:r w:rsidR="00661BDD" w:rsidRPr="00B532ED">
        <w:rPr>
          <w:sz w:val="24"/>
          <w:szCs w:val="24"/>
        </w:rPr>
        <w:t>688</w:t>
      </w:r>
      <w:r w:rsidR="009820A4" w:rsidRPr="00B532ED">
        <w:rPr>
          <w:rFonts w:cs="Times New Roman"/>
          <w:sz w:val="24"/>
          <w:szCs w:val="24"/>
          <w:lang w:eastAsia="pl-PL"/>
        </w:rPr>
        <w:t>, z późn. zm.)</w:t>
      </w:r>
      <w:r w:rsidR="008C6B4D" w:rsidRPr="00B532ED">
        <w:rPr>
          <w:rFonts w:cs="Times New Roman"/>
          <w:sz w:val="24"/>
          <w:szCs w:val="24"/>
          <w:lang w:eastAsia="pl-PL"/>
        </w:rPr>
        <w:t>;</w:t>
      </w:r>
    </w:p>
    <w:p w14:paraId="6178BEAF" w14:textId="5802BE95" w:rsidR="00642203" w:rsidRPr="00B532ED" w:rsidRDefault="00BA351A" w:rsidP="00B532ED">
      <w:pPr>
        <w:pStyle w:val="Akapitzlist"/>
        <w:numPr>
          <w:ilvl w:val="0"/>
          <w:numId w:val="54"/>
        </w:numPr>
        <w:spacing w:after="32" w:line="360" w:lineRule="auto"/>
        <w:ind w:left="1134" w:hanging="283"/>
        <w:rPr>
          <w:rFonts w:ascii="Calibri" w:hAnsi="Calibri" w:cstheme="minorHAnsi"/>
        </w:rPr>
      </w:pPr>
      <w:r w:rsidRPr="00B532ED">
        <w:rPr>
          <w:rFonts w:ascii="Calibri" w:hAnsi="Calibri"/>
        </w:rPr>
        <w:t>spółdzielnia, której celem jest zatrudnienie</w:t>
      </w:r>
      <w:r w:rsidR="00D72C8F" w:rsidRPr="00B532ED">
        <w:rPr>
          <w:rFonts w:ascii="Calibri" w:hAnsi="Calibri"/>
        </w:rPr>
        <w:t>,</w:t>
      </w:r>
      <w:r w:rsidRPr="00B532ED">
        <w:rPr>
          <w:rFonts w:ascii="Calibri" w:hAnsi="Calibri"/>
        </w:rPr>
        <w:t xml:space="preserve"> tj. spółdzielnia pracy lub spółdzielnia inwalidów i niewidomych, działające w oparciu o ustawę z dnia 16 września </w:t>
      </w:r>
      <w:r w:rsidRPr="00B532ED">
        <w:rPr>
          <w:rFonts w:ascii="Calibri" w:hAnsi="Calibri"/>
        </w:rPr>
        <w:br/>
        <w:t>1982 r. - Prawo spółdzielcze (</w:t>
      </w:r>
      <w:r w:rsidR="00E606A6" w:rsidRPr="00B532ED">
        <w:rPr>
          <w:rFonts w:ascii="Calibri" w:hAnsi="Calibri"/>
        </w:rPr>
        <w:t xml:space="preserve">t.j. </w:t>
      </w:r>
      <w:r w:rsidRPr="00B532ED">
        <w:rPr>
          <w:rFonts w:ascii="Calibri" w:hAnsi="Calibri"/>
        </w:rPr>
        <w:t xml:space="preserve">Dz. U. z </w:t>
      </w:r>
      <w:r w:rsidR="00B760E9" w:rsidRPr="00B532ED">
        <w:rPr>
          <w:rFonts w:ascii="Calibri" w:hAnsi="Calibri"/>
        </w:rPr>
        <w:t>2018</w:t>
      </w:r>
      <w:r w:rsidR="00661BDD" w:rsidRPr="00B532ED">
        <w:rPr>
          <w:rFonts w:ascii="Calibri" w:hAnsi="Calibri"/>
        </w:rPr>
        <w:t xml:space="preserve"> </w:t>
      </w:r>
      <w:r w:rsidR="00DE0B6E" w:rsidRPr="00B532ED">
        <w:rPr>
          <w:rFonts w:ascii="Calibri" w:hAnsi="Calibri"/>
        </w:rPr>
        <w:t xml:space="preserve">r., poz. </w:t>
      </w:r>
      <w:r w:rsidR="00B760E9" w:rsidRPr="00B532ED">
        <w:rPr>
          <w:rFonts w:ascii="Calibri" w:hAnsi="Calibri"/>
        </w:rPr>
        <w:t>1285, z późn. zm.</w:t>
      </w:r>
      <w:r w:rsidR="00DE0B6E" w:rsidRPr="00B532ED">
        <w:rPr>
          <w:rFonts w:ascii="Calibri" w:hAnsi="Calibri"/>
        </w:rPr>
        <w:t>);</w:t>
      </w:r>
    </w:p>
    <w:p w14:paraId="3DE372AE" w14:textId="7C562F2B" w:rsidR="008C6B4D" w:rsidRPr="00B532ED" w:rsidRDefault="008C6B4D" w:rsidP="00B532ED">
      <w:pPr>
        <w:pStyle w:val="Akapitzlist"/>
        <w:numPr>
          <w:ilvl w:val="0"/>
          <w:numId w:val="54"/>
        </w:numPr>
        <w:spacing w:after="32" w:line="360" w:lineRule="auto"/>
        <w:ind w:left="1134" w:hanging="283"/>
        <w:rPr>
          <w:rFonts w:ascii="Calibri" w:hAnsi="Calibri" w:cstheme="minorHAnsi"/>
        </w:rPr>
      </w:pPr>
      <w:r w:rsidRPr="00B532ED">
        <w:rPr>
          <w:rFonts w:ascii="Calibri" w:hAnsi="Calibri"/>
        </w:rPr>
        <w:t>koło gospodyń wiejskich, o których mowa w ustawie z dnia 9 listopada 2018 r. o kołach gospodyń wiejskich (Dz. U.  poz. 2212, z późn. zm.);</w:t>
      </w:r>
    </w:p>
    <w:p w14:paraId="40DCFF0E" w14:textId="06C2956E" w:rsidR="008C6B4D" w:rsidRPr="00B532ED" w:rsidRDefault="008C6B4D" w:rsidP="00B532ED">
      <w:pPr>
        <w:pStyle w:val="Akapitzlist"/>
        <w:numPr>
          <w:ilvl w:val="0"/>
          <w:numId w:val="54"/>
        </w:numPr>
        <w:spacing w:after="32" w:line="360" w:lineRule="auto"/>
        <w:ind w:left="1134" w:hanging="283"/>
        <w:rPr>
          <w:rFonts w:ascii="Calibri" w:hAnsi="Calibri" w:cstheme="minorHAnsi"/>
        </w:rPr>
      </w:pPr>
      <w:r w:rsidRPr="00B532ED">
        <w:rPr>
          <w:rFonts w:ascii="Calibri" w:hAnsi="Calibri"/>
        </w:rPr>
        <w:t>zakład pracy chronionej, o którym mowa w ustawie z dnia 27 sierpnia 1997 r. o rehabilitacji zawodowej i społecznej oraz zatrudnianiu osób niepełnosprawnych</w:t>
      </w:r>
      <w:r w:rsidR="00B760E9" w:rsidRPr="00B532ED">
        <w:rPr>
          <w:rFonts w:ascii="Calibri" w:hAnsi="Calibri"/>
        </w:rPr>
        <w:t xml:space="preserve"> (</w:t>
      </w:r>
      <w:r w:rsidR="00E606A6" w:rsidRPr="00B532ED">
        <w:rPr>
          <w:rFonts w:ascii="Calibri" w:hAnsi="Calibri"/>
        </w:rPr>
        <w:t xml:space="preserve">t.j. </w:t>
      </w:r>
      <w:r w:rsidR="00B760E9" w:rsidRPr="00B532ED">
        <w:rPr>
          <w:rFonts w:ascii="Calibri" w:hAnsi="Calibri"/>
        </w:rPr>
        <w:t>Dz.U. z 2019r. poz</w:t>
      </w:r>
      <w:r w:rsidR="00314F9E" w:rsidRPr="00B532ED">
        <w:rPr>
          <w:rFonts w:ascii="Calibri" w:hAnsi="Calibri"/>
        </w:rPr>
        <w:t xml:space="preserve">. </w:t>
      </w:r>
      <w:r w:rsidR="00B760E9" w:rsidRPr="00B532ED">
        <w:rPr>
          <w:rFonts w:ascii="Calibri" w:hAnsi="Calibri"/>
        </w:rPr>
        <w:t>1172, z późn.zm)</w:t>
      </w:r>
      <w:r w:rsidRPr="00B532ED">
        <w:rPr>
          <w:rFonts w:ascii="Calibri" w:hAnsi="Calibri"/>
        </w:rPr>
        <w:t>;</w:t>
      </w:r>
    </w:p>
    <w:p w14:paraId="06AA3EF6" w14:textId="3ECFB235" w:rsidR="00050A05" w:rsidRPr="008425AC" w:rsidRDefault="00050A05" w:rsidP="00B532ED">
      <w:pPr>
        <w:numPr>
          <w:ilvl w:val="0"/>
          <w:numId w:val="1"/>
        </w:numPr>
        <w:spacing w:after="29" w:line="360" w:lineRule="auto"/>
        <w:ind w:hanging="410"/>
        <w:rPr>
          <w:rFonts w:eastAsia="Times New Roman" w:cstheme="minorHAnsi"/>
          <w:sz w:val="24"/>
          <w:szCs w:val="24"/>
          <w:lang w:eastAsia="pl-PL"/>
        </w:rPr>
      </w:pPr>
      <w:r w:rsidRPr="00B532ED">
        <w:rPr>
          <w:rFonts w:eastAsia="Times New Roman" w:cstheme="minorHAnsi"/>
          <w:sz w:val="24"/>
          <w:szCs w:val="24"/>
          <w:lang w:eastAsia="pl-PL"/>
        </w:rPr>
        <w:t>„</w:t>
      </w:r>
      <w:r w:rsidRPr="00B532ED">
        <w:rPr>
          <w:rFonts w:eastAsia="Times New Roman" w:cs="Times New Roman"/>
          <w:sz w:val="24"/>
          <w:szCs w:val="24"/>
          <w:lang w:eastAsia="pl-PL"/>
        </w:rPr>
        <w:t xml:space="preserve">Programie” – oznacza to Regionalny Program Operacyjny Województwa Opolskiego na lata 2014-2020 przyjęty Decyzją wykonawczą Komisji Europejskiej z dnia </w:t>
      </w:r>
      <w:r w:rsidR="00C12C82" w:rsidRPr="00B532ED">
        <w:rPr>
          <w:rFonts w:eastAsia="Times New Roman" w:cs="Times New Roman"/>
          <w:color w:val="000000"/>
          <w:sz w:val="24"/>
          <w:szCs w:val="24"/>
          <w:lang w:eastAsia="pl-PL"/>
        </w:rPr>
        <w:t>27.07.</w:t>
      </w:r>
      <w:r w:rsidRPr="00B532ED">
        <w:rPr>
          <w:rFonts w:eastAsia="Times New Roman" w:cs="Times New Roman"/>
          <w:color w:val="000000"/>
          <w:sz w:val="24"/>
          <w:szCs w:val="24"/>
          <w:lang w:eastAsia="pl-PL"/>
        </w:rPr>
        <w:t xml:space="preserve">2018 r. </w:t>
      </w:r>
      <w:r w:rsidR="00C12C82" w:rsidRPr="00B532ED">
        <w:rPr>
          <w:rFonts w:eastAsia="Times New Roman" w:cs="Times New Roman"/>
          <w:color w:val="000000"/>
          <w:sz w:val="24"/>
          <w:szCs w:val="24"/>
          <w:lang w:eastAsia="pl-PL"/>
        </w:rPr>
        <w:t>zmieniającą Decyzję Wykonawczą C(2014)10195 zatwierdzającą</w:t>
      </w:r>
      <w:r w:rsidR="00C12C82">
        <w:rPr>
          <w:rFonts w:eastAsia="Times New Roman" w:cs="Times New Roman"/>
          <w:color w:val="000000"/>
          <w:sz w:val="24"/>
          <w:szCs w:val="24"/>
          <w:lang w:eastAsia="pl-PL"/>
        </w:rPr>
        <w:t xml:space="preserve"> </w:t>
      </w:r>
      <w:r w:rsidRPr="008425AC">
        <w:rPr>
          <w:rFonts w:eastAsia="Times New Roman" w:cs="Times New Roman"/>
          <w:sz w:val="24"/>
          <w:szCs w:val="24"/>
          <w:lang w:eastAsia="pl-PL"/>
        </w:rPr>
        <w:t xml:space="preserve">niektóre elementy programu operacyjnego „Regionalny Program Operacyjny Województwa Opolskiego na lata 2014-2020” do wsparcia z Europejskiego Funduszu Rozwoju Regionalnego i Europejskiego Funduszu Społecznego w ramach celu „Inwestycje na rzecz wzrostu i zatrudnienia” dla regionu opolskiego w Polsce </w:t>
      </w:r>
      <w:r w:rsidRPr="008425AC">
        <w:rPr>
          <w:rFonts w:eastAsiaTheme="minorEastAsia" w:cs="Times New Roman"/>
          <w:bCs/>
          <w:sz w:val="24"/>
          <w:szCs w:val="24"/>
          <w:lang w:eastAsia="pl-PL"/>
        </w:rPr>
        <w:t>CCI2014PL16M2OP008</w:t>
      </w:r>
      <w:r w:rsidRPr="008425AC">
        <w:rPr>
          <w:rFonts w:eastAsia="Times New Roman" w:cstheme="minorHAnsi"/>
          <w:sz w:val="24"/>
          <w:szCs w:val="24"/>
          <w:lang w:eastAsia="pl-PL"/>
        </w:rPr>
        <w:t>;</w:t>
      </w:r>
    </w:p>
    <w:p w14:paraId="4C3E0D67" w14:textId="77777777" w:rsidR="00050A05" w:rsidRPr="008425AC" w:rsidRDefault="00050A05" w:rsidP="00A72163">
      <w:pPr>
        <w:numPr>
          <w:ilvl w:val="0"/>
          <w:numId w:val="1"/>
        </w:numPr>
        <w:spacing w:after="98" w:line="360"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„Projekcie” – oznacza to Projekt [tytuł projektu], nr [numer projektu], określony we Wniosku; </w:t>
      </w:r>
    </w:p>
    <w:p w14:paraId="0394FE71" w14:textId="05AF9925" w:rsidR="00050A05" w:rsidRPr="008425AC" w:rsidRDefault="00050A05" w:rsidP="00A72163">
      <w:pPr>
        <w:numPr>
          <w:ilvl w:val="0"/>
          <w:numId w:val="1"/>
        </w:numPr>
        <w:spacing w:after="98" w:line="360"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„przetwarzaniu danych osobowych” – </w:t>
      </w:r>
      <w:r w:rsidR="00314F9E">
        <w:rPr>
          <w:rFonts w:eastAsia="Times New Roman" w:cstheme="minorHAnsi"/>
          <w:sz w:val="24"/>
          <w:szCs w:val="24"/>
          <w:lang w:eastAsia="pl-PL"/>
        </w:rPr>
        <w:t xml:space="preserve">oznacza to </w:t>
      </w:r>
      <w:r w:rsidR="007C4052" w:rsidRPr="007C4052">
        <w:rPr>
          <w:rFonts w:eastAsia="Times New Roman" w:cstheme="minorHAnsi"/>
          <w:sz w:val="24"/>
          <w:szCs w:val="24"/>
          <w:lang w:eastAsia="pl-PL"/>
        </w:rPr>
        <w:t>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007C4052">
        <w:rPr>
          <w:rFonts w:eastAsia="Times New Roman" w:cstheme="minorHAnsi"/>
          <w:sz w:val="24"/>
          <w:szCs w:val="24"/>
          <w:lang w:eastAsia="pl-PL"/>
        </w:rPr>
        <w:t>,</w:t>
      </w:r>
      <w:r w:rsidRPr="008425AC">
        <w:rPr>
          <w:rFonts w:eastAsia="Times New Roman" w:cstheme="minorHAnsi"/>
          <w:sz w:val="24"/>
          <w:szCs w:val="24"/>
          <w:lang w:eastAsia="pl-PL"/>
        </w:rPr>
        <w:t xml:space="preserve"> a zwłaszcza te, które wykonuje się w SL2014; </w:t>
      </w:r>
    </w:p>
    <w:p w14:paraId="05F1D63F" w14:textId="77777777" w:rsidR="00050A05" w:rsidRPr="008425AC" w:rsidRDefault="00050A05" w:rsidP="00A72163">
      <w:pPr>
        <w:numPr>
          <w:ilvl w:val="0"/>
          <w:numId w:val="1"/>
        </w:numPr>
        <w:spacing w:after="95" w:line="360"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„Rozporządzeniu ogólnym” – oznacza to rozporządzenie Parlamentu Europejskiego </w:t>
      </w:r>
      <w:r w:rsidRPr="008425AC">
        <w:rPr>
          <w:rFonts w:eastAsia="Times New Roman" w:cstheme="minorHAnsi"/>
          <w:sz w:val="24"/>
          <w:szCs w:val="24"/>
          <w:lang w:eastAsia="pl-PL"/>
        </w:rPr>
        <w:br/>
        <w:t xml:space="preserve">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w:t>
      </w:r>
      <w:r w:rsidRPr="008425AC">
        <w:rPr>
          <w:rFonts w:eastAsia="Times New Roman" w:cstheme="minorHAnsi"/>
          <w:sz w:val="24"/>
          <w:szCs w:val="24"/>
          <w:lang w:eastAsia="pl-PL"/>
        </w:rPr>
        <w:br/>
        <w:t xml:space="preserve">i Europejskiego Funduszu Morskiego i Rybackiego oraz uchylające rozporządzenie Rady (WE) nr 1083/2006 (Dz. Urz. UE L 347 z 20.12.2013r., str. 320, z późn. zm.); </w:t>
      </w:r>
    </w:p>
    <w:p w14:paraId="29B4F446" w14:textId="42614051" w:rsidR="00050A05" w:rsidRPr="008425AC" w:rsidRDefault="00050A05" w:rsidP="00A72163">
      <w:pPr>
        <w:numPr>
          <w:ilvl w:val="0"/>
          <w:numId w:val="1"/>
        </w:numPr>
        <w:spacing w:after="98" w:line="360" w:lineRule="auto"/>
        <w:ind w:hanging="410"/>
        <w:rPr>
          <w:rFonts w:eastAsia="Times New Roman" w:cstheme="minorHAnsi"/>
          <w:sz w:val="24"/>
          <w:szCs w:val="24"/>
          <w:lang w:eastAsia="pl-PL"/>
        </w:rPr>
      </w:pPr>
      <w:r w:rsidRPr="008425AC">
        <w:rPr>
          <w:rFonts w:eastAsia="Times New Roman" w:cstheme="minorHAnsi"/>
          <w:sz w:val="24"/>
          <w:szCs w:val="24"/>
          <w:lang w:eastAsia="pl-PL"/>
        </w:rPr>
        <w:t>„ustawie Pzp” – oznacza to ustawę z dnia 29 stycznia 2004 r. – Prawo zamówień publicznych (</w:t>
      </w:r>
      <w:r w:rsidR="00E7790E">
        <w:rPr>
          <w:rFonts w:eastAsia="Times New Roman" w:cstheme="minorHAnsi"/>
          <w:sz w:val="24"/>
          <w:szCs w:val="24"/>
          <w:lang w:eastAsia="pl-PL"/>
        </w:rPr>
        <w:t xml:space="preserve">t.j. </w:t>
      </w:r>
      <w:r w:rsidRPr="008425AC">
        <w:rPr>
          <w:rFonts w:eastAsia="Times New Roman" w:cstheme="minorHAnsi"/>
          <w:sz w:val="24"/>
          <w:szCs w:val="24"/>
          <w:lang w:eastAsia="pl-PL"/>
        </w:rPr>
        <w:t xml:space="preserve">Dz. U. z </w:t>
      </w:r>
      <w:r w:rsidR="00A43141" w:rsidRPr="008425AC">
        <w:rPr>
          <w:rFonts w:eastAsia="Times New Roman" w:cstheme="minorHAnsi"/>
          <w:sz w:val="24"/>
          <w:szCs w:val="24"/>
          <w:lang w:eastAsia="pl-PL"/>
        </w:rPr>
        <w:t>201</w:t>
      </w:r>
      <w:r w:rsidR="00A43141">
        <w:rPr>
          <w:rFonts w:eastAsia="Times New Roman" w:cstheme="minorHAnsi"/>
          <w:sz w:val="24"/>
          <w:szCs w:val="24"/>
          <w:lang w:eastAsia="pl-PL"/>
        </w:rPr>
        <w:t>9</w:t>
      </w:r>
      <w:r w:rsidR="00A43141" w:rsidRPr="008425AC">
        <w:rPr>
          <w:rFonts w:eastAsia="Times New Roman" w:cstheme="minorHAnsi"/>
          <w:sz w:val="24"/>
          <w:szCs w:val="24"/>
          <w:lang w:eastAsia="pl-PL"/>
        </w:rPr>
        <w:t xml:space="preserve"> </w:t>
      </w:r>
      <w:r w:rsidRPr="008425AC">
        <w:rPr>
          <w:rFonts w:eastAsia="Times New Roman" w:cstheme="minorHAnsi"/>
          <w:sz w:val="24"/>
          <w:szCs w:val="24"/>
          <w:lang w:eastAsia="pl-PL"/>
        </w:rPr>
        <w:t xml:space="preserve">r., poz. </w:t>
      </w:r>
      <w:r w:rsidR="00A43141">
        <w:rPr>
          <w:rFonts w:eastAsia="Times New Roman" w:cstheme="minorHAnsi"/>
          <w:sz w:val="24"/>
          <w:szCs w:val="24"/>
          <w:lang w:eastAsia="pl-PL"/>
        </w:rPr>
        <w:t>1843</w:t>
      </w:r>
      <w:r w:rsidRPr="008425AC">
        <w:rPr>
          <w:rFonts w:eastAsia="Times New Roman" w:cstheme="minorHAnsi"/>
          <w:sz w:val="24"/>
          <w:szCs w:val="24"/>
          <w:lang w:eastAsia="pl-PL"/>
        </w:rPr>
        <w:t xml:space="preserve">); </w:t>
      </w:r>
    </w:p>
    <w:p w14:paraId="1E0BDC8D" w14:textId="5445A083" w:rsidR="00050A05" w:rsidRPr="008425AC" w:rsidRDefault="00050A05" w:rsidP="00A72163">
      <w:pPr>
        <w:numPr>
          <w:ilvl w:val="0"/>
          <w:numId w:val="1"/>
        </w:numPr>
        <w:spacing w:after="98" w:line="360" w:lineRule="auto"/>
        <w:ind w:hanging="410"/>
        <w:rPr>
          <w:rFonts w:eastAsia="Times New Roman" w:cstheme="minorHAnsi"/>
          <w:sz w:val="24"/>
          <w:szCs w:val="24"/>
          <w:lang w:eastAsia="pl-PL"/>
        </w:rPr>
      </w:pPr>
      <w:r w:rsidRPr="008425AC">
        <w:rPr>
          <w:rFonts w:eastAsia="Times New Roman" w:cstheme="minorHAnsi"/>
          <w:sz w:val="24"/>
          <w:szCs w:val="24"/>
          <w:lang w:eastAsia="pl-PL"/>
        </w:rPr>
        <w:t>„ustawie wdrożeniowej” – oznacza to ustawę z dnia 11 lipca 2014 r. o zasadach realizacji programów w zakresie polityki spójności finansowanych w perspektywie finansowej 2014-2020 (</w:t>
      </w:r>
      <w:r w:rsidR="00E7790E">
        <w:rPr>
          <w:rFonts w:eastAsia="Times New Roman" w:cstheme="minorHAnsi"/>
          <w:sz w:val="24"/>
          <w:szCs w:val="24"/>
          <w:lang w:eastAsia="pl-PL"/>
        </w:rPr>
        <w:t xml:space="preserve">t.j. </w:t>
      </w:r>
      <w:r w:rsidRPr="008425AC">
        <w:rPr>
          <w:rFonts w:eastAsia="Times New Roman" w:cstheme="minorHAnsi"/>
          <w:color w:val="000000"/>
          <w:sz w:val="24"/>
          <w:szCs w:val="24"/>
          <w:lang w:eastAsia="pl-PL"/>
        </w:rPr>
        <w:t xml:space="preserve">Dz. U. z </w:t>
      </w:r>
      <w:r w:rsidR="00A43141" w:rsidRPr="008425AC">
        <w:rPr>
          <w:rFonts w:eastAsia="Times New Roman" w:cstheme="minorHAnsi"/>
          <w:color w:val="000000"/>
          <w:sz w:val="24"/>
          <w:szCs w:val="24"/>
          <w:lang w:eastAsia="pl-PL"/>
        </w:rPr>
        <w:t>201</w:t>
      </w:r>
      <w:r w:rsidR="00A43141">
        <w:rPr>
          <w:rFonts w:eastAsia="Times New Roman" w:cstheme="minorHAnsi"/>
          <w:color w:val="000000"/>
          <w:sz w:val="24"/>
          <w:szCs w:val="24"/>
          <w:lang w:eastAsia="pl-PL"/>
        </w:rPr>
        <w:t>8</w:t>
      </w:r>
      <w:r w:rsidR="00A43141" w:rsidRPr="008425AC">
        <w:rPr>
          <w:rFonts w:eastAsia="Times New Roman" w:cstheme="minorHAnsi"/>
          <w:color w:val="000000"/>
          <w:sz w:val="24"/>
          <w:szCs w:val="24"/>
          <w:lang w:eastAsia="pl-PL"/>
        </w:rPr>
        <w:t xml:space="preserve"> </w:t>
      </w:r>
      <w:r w:rsidRPr="008425AC">
        <w:rPr>
          <w:rFonts w:eastAsia="Times New Roman" w:cstheme="minorHAnsi"/>
          <w:color w:val="000000"/>
          <w:sz w:val="24"/>
          <w:szCs w:val="24"/>
          <w:lang w:eastAsia="pl-PL"/>
        </w:rPr>
        <w:t xml:space="preserve">r. poz. </w:t>
      </w:r>
      <w:r w:rsidR="00A43141">
        <w:rPr>
          <w:rFonts w:eastAsia="Times New Roman" w:cstheme="minorHAnsi"/>
          <w:color w:val="000000"/>
          <w:sz w:val="24"/>
          <w:szCs w:val="24"/>
          <w:lang w:eastAsia="pl-PL"/>
        </w:rPr>
        <w:t>1431</w:t>
      </w:r>
      <w:r w:rsidRPr="008425AC">
        <w:rPr>
          <w:rFonts w:eastAsia="Times New Roman" w:cstheme="minorHAnsi"/>
          <w:color w:val="000000"/>
          <w:sz w:val="24"/>
          <w:szCs w:val="24"/>
          <w:lang w:eastAsia="pl-PL"/>
        </w:rPr>
        <w:t>, z późn. zm</w:t>
      </w:r>
      <w:r w:rsidRPr="008425AC">
        <w:rPr>
          <w:rFonts w:eastAsia="Times New Roman" w:cstheme="minorHAnsi"/>
          <w:sz w:val="24"/>
          <w:szCs w:val="24"/>
          <w:lang w:eastAsia="pl-PL"/>
        </w:rPr>
        <w:t xml:space="preserve">.); </w:t>
      </w:r>
    </w:p>
    <w:p w14:paraId="4818CCC3" w14:textId="77777777" w:rsidR="00050A05" w:rsidRPr="008425AC" w:rsidRDefault="00050A05" w:rsidP="00A72163">
      <w:pPr>
        <w:numPr>
          <w:ilvl w:val="0"/>
          <w:numId w:val="1"/>
        </w:numPr>
        <w:spacing w:after="98" w:line="360"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„Wniosku” – oznacza to wniosek o dofinansowanie złożony przez Beneficjenta celem uzyskania dofinansowania dla Projektu, na podstawie którego została podpisana Umowa; </w:t>
      </w:r>
    </w:p>
    <w:p w14:paraId="7A742FE0" w14:textId="77777777" w:rsidR="00050A05" w:rsidRPr="008425AC" w:rsidRDefault="00050A05" w:rsidP="00A72163">
      <w:pPr>
        <w:numPr>
          <w:ilvl w:val="0"/>
          <w:numId w:val="1"/>
        </w:numPr>
        <w:spacing w:after="98" w:line="360"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„wydatkach kwalifikowalnych” – oznacza to wydatki kwalifikowalne zgodnie ze Szczegółowym opisem osi priorytetowych Regionalnego Programu Operacyjnego Województwa Opolskiego na lata 2014-2020 oraz z </w:t>
      </w:r>
      <w:r w:rsidRPr="008425AC">
        <w:rPr>
          <w:rFonts w:eastAsia="Times New Roman" w:cstheme="minorHAnsi"/>
          <w:i/>
          <w:sz w:val="24"/>
          <w:szCs w:val="24"/>
          <w:lang w:eastAsia="pl-PL"/>
        </w:rPr>
        <w:t>Wytycznymi w zakresie kwalifikowalności wydatków w ramach Europejskiego Funduszu Rozwoju Regionalnego, Europejskiego Funduszu Społecznego oraz Funduszu Spójności na lata 2014-2020</w:t>
      </w:r>
      <w:r w:rsidRPr="008425AC">
        <w:rPr>
          <w:rFonts w:eastAsia="Times New Roman" w:cstheme="minorHAnsi"/>
          <w:sz w:val="24"/>
          <w:szCs w:val="24"/>
          <w:lang w:eastAsia="pl-PL"/>
        </w:rPr>
        <w:t xml:space="preserve">, ww. SZOOP oraz Wytyczne są dostępne na stronie internetowej Instytucji Pośredniczącej; </w:t>
      </w:r>
    </w:p>
    <w:p w14:paraId="565D98D0" w14:textId="6EE84C2B" w:rsidR="00050A05" w:rsidRPr="008425AC" w:rsidRDefault="00050A05" w:rsidP="00A72163">
      <w:pPr>
        <w:numPr>
          <w:ilvl w:val="0"/>
          <w:numId w:val="1"/>
        </w:numPr>
        <w:spacing w:after="98" w:line="360"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„zamówieniu” – oznacza to umowę odpłatną, zawartą zgodnie z warunkami wynikającymi z ustawy </w:t>
      </w:r>
      <w:r w:rsidRPr="008425AC">
        <w:rPr>
          <w:rFonts w:eastAsia="Times New Roman" w:cstheme="minorHAnsi"/>
          <w:i/>
          <w:sz w:val="24"/>
          <w:szCs w:val="24"/>
          <w:lang w:eastAsia="pl-PL"/>
        </w:rPr>
        <w:t>Prawo zamówień publicznych</w:t>
      </w:r>
      <w:r w:rsidRPr="008425AC">
        <w:rPr>
          <w:rFonts w:eastAsia="Times New Roman" w:cstheme="minorHAnsi"/>
          <w:sz w:val="24"/>
          <w:szCs w:val="24"/>
          <w:lang w:eastAsia="pl-PL"/>
        </w:rPr>
        <w:t xml:space="preserve"> albo z umowy o dofina</w:t>
      </w:r>
      <w:r w:rsidR="00E7790E">
        <w:rPr>
          <w:rFonts w:eastAsia="Times New Roman" w:cstheme="minorHAnsi"/>
          <w:sz w:val="24"/>
          <w:szCs w:val="24"/>
          <w:lang w:eastAsia="pl-PL"/>
        </w:rPr>
        <w:t>n</w:t>
      </w:r>
      <w:r w:rsidRPr="008425AC">
        <w:rPr>
          <w:rFonts w:eastAsia="Times New Roman" w:cstheme="minorHAnsi"/>
          <w:sz w:val="24"/>
          <w:szCs w:val="24"/>
          <w:lang w:eastAsia="pl-PL"/>
        </w:rPr>
        <w:t xml:space="preserve">sowanie projektu pomiędzy zamawiającym a wykonawcą, której przedmiotem są usługi, dostawy lub roboty budowlane przewidziane w Projekcie;  </w:t>
      </w:r>
    </w:p>
    <w:p w14:paraId="5FBC47E4" w14:textId="77777777" w:rsidR="00050A05" w:rsidRPr="008425AC" w:rsidRDefault="00050A05" w:rsidP="00A72163">
      <w:pPr>
        <w:numPr>
          <w:ilvl w:val="0"/>
          <w:numId w:val="1"/>
        </w:numPr>
        <w:spacing w:after="98" w:line="360"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„środkach europejskich” – oznacza to część lub całość dofinansowania pochodzącą ze środków Europejskiego Funduszu Społecznego przekazywaną w formie płatności </w:t>
      </w:r>
      <w:r w:rsidRPr="008425AC">
        <w:rPr>
          <w:rFonts w:eastAsia="Times New Roman" w:cstheme="minorHAnsi"/>
          <w:sz w:val="24"/>
          <w:szCs w:val="24"/>
          <w:lang w:eastAsia="pl-PL"/>
        </w:rPr>
        <w:br/>
        <w:t xml:space="preserve">z rachunku Ministra Finansów, o którym mowa w art. 200 ust. 1 ustawy o finansach, prowadzonego w Banku Gospodarstwa Krajowego; </w:t>
      </w:r>
    </w:p>
    <w:p w14:paraId="551ED7FC" w14:textId="77777777" w:rsidR="00050A05" w:rsidRPr="008425AC" w:rsidRDefault="00050A05" w:rsidP="00A72163">
      <w:pPr>
        <w:numPr>
          <w:ilvl w:val="0"/>
          <w:numId w:val="1"/>
        </w:numPr>
        <w:suppressAutoHyphens/>
        <w:spacing w:after="60" w:line="360" w:lineRule="auto"/>
        <w:ind w:hanging="370"/>
        <w:rPr>
          <w:rFonts w:eastAsia="Times New Roman" w:cstheme="minorHAnsi"/>
          <w:color w:val="000000"/>
          <w:sz w:val="24"/>
          <w:szCs w:val="24"/>
          <w:lang w:eastAsia="pl-PL"/>
        </w:rPr>
      </w:pPr>
      <w:r w:rsidRPr="00A72163">
        <w:rPr>
          <w:rFonts w:eastAsia="Times New Roman" w:cstheme="minorHAnsi"/>
          <w:iCs/>
          <w:color w:val="000000"/>
          <w:sz w:val="24"/>
          <w:szCs w:val="24"/>
          <w:lang w:eastAsia="pl-PL"/>
        </w:rPr>
        <w:t>„dotacji celowej”</w:t>
      </w:r>
      <w:r w:rsidRPr="008425AC">
        <w:rPr>
          <w:rFonts w:eastAsia="Times New Roman" w:cstheme="minorHAnsi"/>
          <w:i/>
          <w:iCs/>
          <w:color w:val="000000"/>
          <w:sz w:val="24"/>
          <w:szCs w:val="24"/>
          <w:lang w:eastAsia="pl-PL"/>
        </w:rPr>
        <w:t xml:space="preserve"> </w:t>
      </w:r>
      <w:r w:rsidRPr="008425AC">
        <w:rPr>
          <w:rFonts w:eastAsia="Times New Roman" w:cstheme="minorHAnsi"/>
          <w:color w:val="000000"/>
          <w:sz w:val="24"/>
          <w:szCs w:val="24"/>
          <w:lang w:eastAsia="pl-PL"/>
        </w:rPr>
        <w:t>– oznacza to środki pochodzące z budżetu państwa jako współfinansowanie wkładu krajowego, stanowiące uzupełnienie do środków europejskich, przekazywane przez Instytucję Pośredniczącą na rachunek bankowy Beneficjenta;</w:t>
      </w:r>
    </w:p>
    <w:p w14:paraId="1B50B671" w14:textId="00B70D31" w:rsidR="00050A05" w:rsidRPr="008425AC" w:rsidRDefault="00050A05" w:rsidP="00A72163">
      <w:pPr>
        <w:numPr>
          <w:ilvl w:val="0"/>
          <w:numId w:val="1"/>
        </w:numPr>
        <w:spacing w:after="229" w:line="360"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„stronie internetowej Instytucji Pośredniczącej” – oznacza to adres strony </w:t>
      </w:r>
      <w:hyperlink r:id="rId10" w:history="1">
        <w:r w:rsidRPr="008425AC">
          <w:rPr>
            <w:rFonts w:eastAsia="Times New Roman" w:cstheme="minorHAnsi"/>
            <w:color w:val="0563C1" w:themeColor="hyperlink"/>
            <w:sz w:val="24"/>
            <w:szCs w:val="24"/>
            <w:u w:val="single"/>
            <w:lang w:eastAsia="pl-PL"/>
          </w:rPr>
          <w:t>www.rpo.wup.opole.pl</w:t>
        </w:r>
      </w:hyperlink>
      <w:r w:rsidRPr="008425AC">
        <w:rPr>
          <w:rFonts w:eastAsia="Times New Roman" w:cstheme="minorHAnsi"/>
          <w:sz w:val="24"/>
          <w:szCs w:val="24"/>
          <w:lang w:eastAsia="pl-PL"/>
        </w:rPr>
        <w:t>;</w:t>
      </w:r>
    </w:p>
    <w:p w14:paraId="3D195A02" w14:textId="03F05A37" w:rsidR="00C1464C" w:rsidRPr="008F7D8D" w:rsidRDefault="00050A05" w:rsidP="00A72163">
      <w:pPr>
        <w:numPr>
          <w:ilvl w:val="0"/>
          <w:numId w:val="1"/>
        </w:numPr>
        <w:spacing w:after="98" w:line="360" w:lineRule="auto"/>
        <w:ind w:hanging="410"/>
        <w:rPr>
          <w:rFonts w:eastAsia="Times New Roman" w:cstheme="minorHAnsi"/>
          <w:sz w:val="24"/>
          <w:szCs w:val="24"/>
          <w:lang w:eastAsia="pl-PL"/>
        </w:rPr>
      </w:pPr>
      <w:r w:rsidRPr="008425AC">
        <w:rPr>
          <w:rFonts w:eastAsia="Times New Roman" w:cstheme="minorHAnsi"/>
          <w:sz w:val="24"/>
          <w:szCs w:val="24"/>
          <w:lang w:eastAsia="pl-PL"/>
        </w:rPr>
        <w:t>„ustawie o finansach” – oznacza to ustawę z dnia 27 sierpnia 2009 r. o finansach publicznych (</w:t>
      </w:r>
      <w:r w:rsidR="00E7790E">
        <w:rPr>
          <w:rFonts w:eastAsia="Times New Roman" w:cstheme="minorHAnsi"/>
          <w:sz w:val="24"/>
          <w:szCs w:val="24"/>
          <w:lang w:eastAsia="pl-PL"/>
        </w:rPr>
        <w:t xml:space="preserve">t.j. </w:t>
      </w:r>
      <w:r w:rsidRPr="008425AC">
        <w:rPr>
          <w:rFonts w:eastAsia="Times New Roman" w:cstheme="minorHAnsi"/>
          <w:sz w:val="24"/>
          <w:szCs w:val="24"/>
          <w:lang w:eastAsia="pl-PL"/>
        </w:rPr>
        <w:t xml:space="preserve">Dz. U. z </w:t>
      </w:r>
      <w:r w:rsidR="00A43141" w:rsidRPr="008425AC">
        <w:rPr>
          <w:rFonts w:eastAsia="Times New Roman" w:cstheme="minorHAnsi"/>
          <w:sz w:val="24"/>
          <w:szCs w:val="24"/>
          <w:lang w:eastAsia="pl-PL"/>
        </w:rPr>
        <w:t>201</w:t>
      </w:r>
      <w:r w:rsidR="00A43141">
        <w:rPr>
          <w:rFonts w:eastAsia="Times New Roman" w:cstheme="minorHAnsi"/>
          <w:sz w:val="24"/>
          <w:szCs w:val="24"/>
          <w:lang w:eastAsia="pl-PL"/>
        </w:rPr>
        <w:t>9</w:t>
      </w:r>
      <w:r w:rsidR="00A43141" w:rsidRPr="008425AC">
        <w:rPr>
          <w:rFonts w:eastAsia="Times New Roman" w:cstheme="minorHAnsi"/>
          <w:sz w:val="24"/>
          <w:szCs w:val="24"/>
          <w:lang w:eastAsia="pl-PL"/>
        </w:rPr>
        <w:t xml:space="preserve"> </w:t>
      </w:r>
      <w:r w:rsidR="007615DD" w:rsidRPr="008425AC">
        <w:rPr>
          <w:rFonts w:eastAsia="Times New Roman" w:cstheme="minorHAnsi"/>
          <w:sz w:val="24"/>
          <w:szCs w:val="24"/>
          <w:lang w:eastAsia="pl-PL"/>
        </w:rPr>
        <w:t xml:space="preserve">r., poz. </w:t>
      </w:r>
      <w:r w:rsidR="00A43141">
        <w:rPr>
          <w:rFonts w:eastAsia="Times New Roman" w:cstheme="minorHAnsi"/>
          <w:sz w:val="24"/>
          <w:szCs w:val="24"/>
          <w:lang w:eastAsia="pl-PL"/>
        </w:rPr>
        <w:t>869, z późn. zm.</w:t>
      </w:r>
      <w:r w:rsidRPr="008425AC">
        <w:rPr>
          <w:rFonts w:eastAsia="Times New Roman" w:cstheme="minorHAnsi"/>
          <w:sz w:val="24"/>
          <w:szCs w:val="24"/>
          <w:lang w:eastAsia="pl-PL"/>
        </w:rPr>
        <w:t xml:space="preserve">); </w:t>
      </w:r>
    </w:p>
    <w:p w14:paraId="2E0CA873" w14:textId="36C1911A" w:rsidR="00050A05" w:rsidRPr="008425AC" w:rsidRDefault="00050A05" w:rsidP="00A72163">
      <w:pPr>
        <w:numPr>
          <w:ilvl w:val="0"/>
          <w:numId w:val="1"/>
        </w:numPr>
        <w:spacing w:after="32" w:line="360"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„SZOOP” – oznacza to Szczegółowy opis osi priorytetowych Regionalnego Programu Operacyjnego Województwa Opolskiego na lata 2014-2020. Zakres Europejski Fundusz Społeczny [wersja nr …], przyjęty przez Zarząd Województwa Opolskiego, Uchwałą nr ….. Zarządu Województwa Opolskiego z dnia …..; </w:t>
      </w:r>
    </w:p>
    <w:p w14:paraId="36A70844" w14:textId="77777777" w:rsidR="00050A05" w:rsidRPr="008425AC" w:rsidRDefault="00050A05" w:rsidP="00A72163">
      <w:pPr>
        <w:numPr>
          <w:ilvl w:val="0"/>
          <w:numId w:val="1"/>
        </w:numPr>
        <w:spacing w:after="0" w:line="360"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„nieprawidłowości/nieprawidłowości indywidualnej” – oznacza to każde naruszenie prawa unijnego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w:t>
      </w:r>
      <w:r w:rsidRPr="008425AC">
        <w:rPr>
          <w:rFonts w:eastAsia="Times New Roman" w:cstheme="minorHAnsi"/>
          <w:sz w:val="24"/>
          <w:szCs w:val="24"/>
          <w:lang w:eastAsia="pl-PL"/>
        </w:rPr>
        <w:br/>
        <w:t xml:space="preserve">i Rybackiego, które ma lub może mieć szkodliwy wpływ na budżet Unii poprzez obciążenie budżetu Unii nieuzasadnionym wydatkiem; </w:t>
      </w:r>
    </w:p>
    <w:p w14:paraId="40F4E3EE" w14:textId="77777777" w:rsidR="00050A05" w:rsidRPr="008425AC" w:rsidRDefault="00050A05" w:rsidP="00A72163">
      <w:pPr>
        <w:numPr>
          <w:ilvl w:val="0"/>
          <w:numId w:val="1"/>
        </w:numPr>
        <w:spacing w:after="98" w:line="360"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„SL2014” – oznacza to aplikację główną centralnego systemu teleinformatycznego, wykorzystywaną w procesie rozliczania Projektu;  </w:t>
      </w:r>
    </w:p>
    <w:p w14:paraId="5A49F254" w14:textId="7E9C6B45" w:rsidR="00050A05" w:rsidRPr="008425AC" w:rsidRDefault="00050A05" w:rsidP="00A72163">
      <w:pPr>
        <w:numPr>
          <w:ilvl w:val="0"/>
          <w:numId w:val="1"/>
        </w:numPr>
        <w:autoSpaceDE w:val="0"/>
        <w:autoSpaceDN w:val="0"/>
        <w:adjustRightInd w:val="0"/>
        <w:spacing w:after="0" w:line="360" w:lineRule="auto"/>
        <w:ind w:hanging="410"/>
        <w:rPr>
          <w:rFonts w:eastAsia="Times New Roman" w:cstheme="minorHAnsi"/>
          <w:color w:val="000000"/>
          <w:sz w:val="24"/>
          <w:szCs w:val="24"/>
          <w:lang w:eastAsia="pl-PL"/>
        </w:rPr>
      </w:pPr>
      <w:r w:rsidRPr="008425AC">
        <w:rPr>
          <w:rFonts w:eastAsia="Times New Roman" w:cstheme="minorHAnsi"/>
          <w:sz w:val="24"/>
          <w:szCs w:val="24"/>
          <w:lang w:eastAsia="pl-PL"/>
        </w:rPr>
        <w:t xml:space="preserve">„uczestniku Projektu” – oznacza to uczestnika w rozumieniu </w:t>
      </w:r>
      <w:r w:rsidRPr="008425AC">
        <w:rPr>
          <w:rFonts w:eastAsia="Times New Roman" w:cstheme="minorHAnsi"/>
          <w:i/>
          <w:sz w:val="24"/>
          <w:szCs w:val="24"/>
          <w:lang w:eastAsia="pl-PL"/>
        </w:rPr>
        <w:t>Wytycznych w zakresie monitorowania postępu rzeczowego realizacji programów operacyjnych na lata 2014-2020</w:t>
      </w:r>
      <w:r w:rsidRPr="008425AC">
        <w:rPr>
          <w:rFonts w:eastAsia="Times New Roman" w:cstheme="minorHAnsi"/>
          <w:sz w:val="24"/>
          <w:szCs w:val="24"/>
          <w:lang w:eastAsia="pl-PL"/>
        </w:rPr>
        <w:t xml:space="preserve">, które zamieszczone są na stronie internetowej Instytucji Pośredniczącej; </w:t>
      </w:r>
    </w:p>
    <w:p w14:paraId="61E278C6" w14:textId="47550C1D" w:rsidR="00050A05" w:rsidRPr="008425AC" w:rsidRDefault="00050A05" w:rsidP="00A72163">
      <w:pPr>
        <w:numPr>
          <w:ilvl w:val="0"/>
          <w:numId w:val="1"/>
        </w:numPr>
        <w:autoSpaceDE w:val="0"/>
        <w:autoSpaceDN w:val="0"/>
        <w:adjustRightInd w:val="0"/>
        <w:spacing w:after="0" w:line="360" w:lineRule="auto"/>
        <w:ind w:hanging="410"/>
        <w:rPr>
          <w:rFonts w:eastAsia="Times New Roman" w:cstheme="minorHAnsi"/>
          <w:color w:val="000000"/>
          <w:sz w:val="24"/>
          <w:szCs w:val="24"/>
          <w:lang w:eastAsia="pl-PL"/>
        </w:rPr>
      </w:pPr>
      <w:r w:rsidRPr="008425AC">
        <w:rPr>
          <w:rFonts w:eastAsia="Times New Roman" w:cstheme="minorHAnsi"/>
          <w:sz w:val="24"/>
          <w:szCs w:val="24"/>
          <w:lang w:eastAsia="pl-PL"/>
        </w:rPr>
        <w:t xml:space="preserve">„personelu Projektu” – </w:t>
      </w:r>
      <w:r w:rsidR="00216410">
        <w:rPr>
          <w:rFonts w:eastAsia="Times New Roman" w:cstheme="minorHAnsi"/>
          <w:sz w:val="24"/>
          <w:szCs w:val="24"/>
          <w:lang w:eastAsia="pl-PL"/>
        </w:rPr>
        <w:t xml:space="preserve">oznacza to </w:t>
      </w:r>
      <w:r w:rsidRPr="008425AC">
        <w:rPr>
          <w:rFonts w:eastAsia="Times New Roman" w:cstheme="minorHAnsi"/>
          <w:color w:val="000000"/>
          <w:sz w:val="24"/>
          <w:szCs w:val="24"/>
          <w:lang w:eastAsia="pl-PL"/>
        </w:rPr>
        <w:t xml:space="preserve">osoby zaangażowane do realizacji zadań lub czynności w ramach projektu na podstawie stosunku pracy, osoby samozatrudnione, </w:t>
      </w:r>
      <w:r w:rsidRPr="008425AC">
        <w:rPr>
          <w:rFonts w:eastAsia="Times New Roman" w:cstheme="minorHAnsi"/>
          <w:color w:val="000000"/>
          <w:sz w:val="24"/>
          <w:szCs w:val="24"/>
          <w:lang w:eastAsia="pl-PL"/>
        </w:rPr>
        <w:br/>
        <w:t>osoby współpracujące w rozumieniu art. 13 pkt 5 ustawy z dnia 13 października 1998 r. o systemie ubezpieczeń społecznych (</w:t>
      </w:r>
      <w:r w:rsidR="00314F9E">
        <w:rPr>
          <w:rFonts w:eastAsia="Times New Roman" w:cstheme="minorHAnsi"/>
          <w:color w:val="000000"/>
          <w:sz w:val="24"/>
          <w:szCs w:val="24"/>
          <w:lang w:eastAsia="pl-PL"/>
        </w:rPr>
        <w:t xml:space="preserve">t.j. </w:t>
      </w:r>
      <w:r w:rsidRPr="008425AC">
        <w:rPr>
          <w:rFonts w:eastAsia="Times New Roman" w:cstheme="minorHAnsi"/>
          <w:color w:val="000000"/>
          <w:sz w:val="24"/>
          <w:szCs w:val="24"/>
          <w:lang w:eastAsia="pl-PL"/>
        </w:rPr>
        <w:t xml:space="preserve">Dz. U. z </w:t>
      </w:r>
      <w:r w:rsidR="00A43141" w:rsidRPr="008425AC">
        <w:rPr>
          <w:rFonts w:eastAsia="Times New Roman" w:cstheme="minorHAnsi"/>
          <w:color w:val="000000"/>
          <w:sz w:val="24"/>
          <w:szCs w:val="24"/>
          <w:lang w:eastAsia="pl-PL"/>
        </w:rPr>
        <w:t>201</w:t>
      </w:r>
      <w:r w:rsidR="00A43141">
        <w:rPr>
          <w:rFonts w:eastAsia="Times New Roman" w:cstheme="minorHAnsi"/>
          <w:color w:val="000000"/>
          <w:sz w:val="24"/>
          <w:szCs w:val="24"/>
          <w:lang w:eastAsia="pl-PL"/>
        </w:rPr>
        <w:t>9</w:t>
      </w:r>
      <w:r w:rsidR="00A43141" w:rsidRPr="008425AC">
        <w:rPr>
          <w:rFonts w:eastAsia="Times New Roman" w:cstheme="minorHAnsi"/>
          <w:color w:val="000000"/>
          <w:sz w:val="24"/>
          <w:szCs w:val="24"/>
          <w:lang w:eastAsia="pl-PL"/>
        </w:rPr>
        <w:t xml:space="preserve"> </w:t>
      </w:r>
      <w:r w:rsidRPr="008425AC">
        <w:rPr>
          <w:rFonts w:eastAsia="Times New Roman" w:cstheme="minorHAnsi"/>
          <w:color w:val="000000"/>
          <w:sz w:val="24"/>
          <w:szCs w:val="24"/>
          <w:lang w:eastAsia="pl-PL"/>
        </w:rPr>
        <w:t xml:space="preserve">r. poz. </w:t>
      </w:r>
      <w:r w:rsidR="00A43141">
        <w:rPr>
          <w:rFonts w:eastAsia="Times New Roman" w:cstheme="minorHAnsi"/>
          <w:color w:val="000000"/>
          <w:sz w:val="24"/>
          <w:szCs w:val="24"/>
          <w:lang w:eastAsia="pl-PL"/>
        </w:rPr>
        <w:t>300</w:t>
      </w:r>
      <w:r w:rsidRPr="008425AC">
        <w:rPr>
          <w:rFonts w:eastAsia="Times New Roman" w:cstheme="minorHAnsi"/>
          <w:color w:val="000000"/>
          <w:sz w:val="24"/>
          <w:szCs w:val="24"/>
          <w:lang w:eastAsia="pl-PL"/>
        </w:rPr>
        <w:t>, z późn. zm.) oraz wolontariusze wykonujący świadczenia na zasadach określonych w ustawie z dnia 24 kwietnia 2003 r. o dz</w:t>
      </w:r>
      <w:r w:rsidR="00FF22AA">
        <w:rPr>
          <w:rFonts w:eastAsia="Times New Roman" w:cstheme="minorHAnsi"/>
          <w:color w:val="000000"/>
          <w:sz w:val="24"/>
          <w:szCs w:val="24"/>
          <w:lang w:eastAsia="pl-PL"/>
        </w:rPr>
        <w:t xml:space="preserve">iałalności pożytku publicznego </w:t>
      </w:r>
      <w:r w:rsidRPr="008425AC">
        <w:rPr>
          <w:rFonts w:eastAsia="Times New Roman" w:cstheme="minorHAnsi"/>
          <w:color w:val="000000"/>
          <w:sz w:val="24"/>
          <w:szCs w:val="24"/>
          <w:lang w:eastAsia="pl-PL"/>
        </w:rPr>
        <w:t>i o wolontaria</w:t>
      </w:r>
      <w:r w:rsidR="00D72C8F">
        <w:rPr>
          <w:rFonts w:eastAsia="Times New Roman" w:cstheme="minorHAnsi"/>
          <w:color w:val="000000"/>
          <w:sz w:val="24"/>
          <w:szCs w:val="24"/>
          <w:lang w:eastAsia="pl-PL"/>
        </w:rPr>
        <w:t>cie (</w:t>
      </w:r>
      <w:r w:rsidR="00314F9E">
        <w:rPr>
          <w:rFonts w:eastAsia="Times New Roman" w:cstheme="minorHAnsi"/>
          <w:color w:val="000000"/>
          <w:sz w:val="24"/>
          <w:szCs w:val="24"/>
          <w:lang w:eastAsia="pl-PL"/>
        </w:rPr>
        <w:t xml:space="preserve">t.j. </w:t>
      </w:r>
      <w:r w:rsidR="00D72C8F">
        <w:rPr>
          <w:rFonts w:eastAsia="Times New Roman" w:cstheme="minorHAnsi"/>
          <w:color w:val="000000"/>
          <w:sz w:val="24"/>
          <w:szCs w:val="24"/>
          <w:lang w:eastAsia="pl-PL"/>
        </w:rPr>
        <w:t xml:space="preserve">Dz. U. z </w:t>
      </w:r>
      <w:r w:rsidR="00A43141">
        <w:rPr>
          <w:rFonts w:eastAsia="Times New Roman" w:cstheme="minorHAnsi"/>
          <w:color w:val="000000"/>
          <w:sz w:val="24"/>
          <w:szCs w:val="24"/>
          <w:lang w:eastAsia="pl-PL"/>
        </w:rPr>
        <w:t xml:space="preserve">2019 </w:t>
      </w:r>
      <w:r w:rsidR="00D72C8F">
        <w:rPr>
          <w:rFonts w:eastAsia="Times New Roman" w:cstheme="minorHAnsi"/>
          <w:color w:val="000000"/>
          <w:sz w:val="24"/>
          <w:szCs w:val="24"/>
          <w:lang w:eastAsia="pl-PL"/>
        </w:rPr>
        <w:t xml:space="preserve">r. poz. </w:t>
      </w:r>
      <w:r w:rsidR="00216410">
        <w:rPr>
          <w:rFonts w:eastAsia="Times New Roman" w:cstheme="minorHAnsi"/>
          <w:color w:val="000000"/>
          <w:sz w:val="24"/>
          <w:szCs w:val="24"/>
          <w:lang w:eastAsia="pl-PL"/>
        </w:rPr>
        <w:t>688, z póź</w:t>
      </w:r>
      <w:r w:rsidR="00A43141">
        <w:rPr>
          <w:rFonts w:eastAsia="Times New Roman" w:cstheme="minorHAnsi"/>
          <w:color w:val="000000"/>
          <w:sz w:val="24"/>
          <w:szCs w:val="24"/>
          <w:lang w:eastAsia="pl-PL"/>
        </w:rPr>
        <w:t>n. zm.</w:t>
      </w:r>
      <w:r w:rsidR="00D72C8F">
        <w:rPr>
          <w:rFonts w:eastAsia="Times New Roman" w:cstheme="minorHAnsi"/>
          <w:color w:val="000000"/>
          <w:sz w:val="24"/>
          <w:szCs w:val="24"/>
          <w:lang w:eastAsia="pl-PL"/>
        </w:rPr>
        <w:t>);</w:t>
      </w:r>
    </w:p>
    <w:p w14:paraId="48403239" w14:textId="77777777" w:rsidR="00050A05" w:rsidRPr="008425AC" w:rsidRDefault="00050A05" w:rsidP="00A72163">
      <w:pPr>
        <w:numPr>
          <w:ilvl w:val="0"/>
          <w:numId w:val="1"/>
        </w:numPr>
        <w:spacing w:after="98" w:line="360"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„realizatorze Projektu” – należy przez to rozumieć jednostkę organizacyjną Beneficjenta realizującą Projekt. Realizatorem nie może być jednostka posiadająca osobowość prawną.  Realizator nie jest stroną Umowy o dofinansowanie Projektu; </w:t>
      </w:r>
    </w:p>
    <w:p w14:paraId="61D39CEE" w14:textId="77777777" w:rsidR="00050A05" w:rsidRPr="008425AC" w:rsidRDefault="00050A05" w:rsidP="00A72163">
      <w:pPr>
        <w:numPr>
          <w:ilvl w:val="0"/>
          <w:numId w:val="1"/>
        </w:numPr>
        <w:spacing w:after="98" w:line="360" w:lineRule="auto"/>
        <w:ind w:hanging="410"/>
        <w:rPr>
          <w:rFonts w:eastAsia="Times New Roman" w:cstheme="minorHAnsi"/>
          <w:sz w:val="24"/>
          <w:szCs w:val="24"/>
          <w:lang w:eastAsia="pl-PL"/>
        </w:rPr>
      </w:pPr>
      <w:r w:rsidRPr="008425AC" w:rsidDel="00162FFA">
        <w:rPr>
          <w:rFonts w:eastAsia="Times New Roman" w:cstheme="minorHAnsi"/>
          <w:color w:val="FF0000"/>
          <w:sz w:val="24"/>
          <w:szCs w:val="24"/>
          <w:lang w:eastAsia="pl-PL"/>
        </w:rPr>
        <w:t xml:space="preserve"> </w:t>
      </w:r>
      <w:r w:rsidRPr="008425AC">
        <w:rPr>
          <w:rFonts w:eastAsia="Times New Roman" w:cstheme="minorHAnsi"/>
          <w:sz w:val="24"/>
          <w:szCs w:val="24"/>
          <w:lang w:eastAsia="pl-PL"/>
        </w:rPr>
        <w:t xml:space="preserve">„Powierzającym” – oznacza  to odpowiednio: </w:t>
      </w:r>
    </w:p>
    <w:p w14:paraId="0E3849B4" w14:textId="77777777" w:rsidR="00050A05" w:rsidRPr="008425AC" w:rsidRDefault="00050A05" w:rsidP="00A72163">
      <w:pPr>
        <w:numPr>
          <w:ilvl w:val="1"/>
          <w:numId w:val="2"/>
        </w:numPr>
        <w:spacing w:after="32" w:line="360" w:lineRule="auto"/>
        <w:ind w:left="1130" w:hanging="268"/>
        <w:rPr>
          <w:rFonts w:eastAsia="Times New Roman" w:cstheme="minorHAnsi"/>
          <w:sz w:val="24"/>
          <w:szCs w:val="24"/>
          <w:lang w:eastAsia="pl-PL"/>
        </w:rPr>
      </w:pPr>
      <w:r w:rsidRPr="008425AC">
        <w:rPr>
          <w:rFonts w:eastAsia="Times New Roman" w:cstheme="minorHAnsi"/>
          <w:sz w:val="24"/>
          <w:szCs w:val="24"/>
          <w:lang w:eastAsia="pl-PL"/>
        </w:rPr>
        <w:t xml:space="preserve">Marszałka Województwa Opolskiego dla zbioru „UMWO-DPO-SYZYF” oraz dla zbioru „RPO WO 2014-2020”, </w:t>
      </w:r>
    </w:p>
    <w:p w14:paraId="20703FCE" w14:textId="24BE92B9" w:rsidR="00050A05" w:rsidRPr="008425AC" w:rsidRDefault="00050A05" w:rsidP="00A72163">
      <w:pPr>
        <w:numPr>
          <w:ilvl w:val="1"/>
          <w:numId w:val="2"/>
        </w:numPr>
        <w:spacing w:after="98" w:line="360" w:lineRule="auto"/>
        <w:ind w:left="1130" w:hanging="268"/>
        <w:rPr>
          <w:rFonts w:eastAsia="Times New Roman" w:cstheme="minorHAnsi"/>
          <w:sz w:val="24"/>
          <w:szCs w:val="24"/>
          <w:lang w:eastAsia="pl-PL"/>
        </w:rPr>
      </w:pPr>
      <w:r w:rsidRPr="008425AC">
        <w:rPr>
          <w:rFonts w:eastAsia="Times New Roman" w:cstheme="minorHAnsi"/>
          <w:sz w:val="24"/>
          <w:szCs w:val="24"/>
          <w:lang w:eastAsia="pl-PL"/>
        </w:rPr>
        <w:t xml:space="preserve">Ministra </w:t>
      </w:r>
      <w:r w:rsidR="00C31347">
        <w:rPr>
          <w:rFonts w:eastAsia="Times New Roman" w:cstheme="minorHAnsi"/>
          <w:sz w:val="24"/>
          <w:szCs w:val="24"/>
          <w:lang w:eastAsia="pl-PL"/>
        </w:rPr>
        <w:t xml:space="preserve">Funduszy i Polityki Regionalnej </w:t>
      </w:r>
      <w:r w:rsidRPr="008425AC">
        <w:rPr>
          <w:rFonts w:eastAsia="Times New Roman" w:cstheme="minorHAnsi"/>
          <w:sz w:val="24"/>
          <w:szCs w:val="24"/>
          <w:lang w:eastAsia="pl-PL"/>
        </w:rPr>
        <w:t xml:space="preserve">dla zbioru „Centralny system teleinformatyczny wspierający realizację programów operacyjnych”,  </w:t>
      </w:r>
    </w:p>
    <w:p w14:paraId="0D4C8B45" w14:textId="77777777" w:rsidR="00050A05" w:rsidRPr="008425AC" w:rsidRDefault="00050A05" w:rsidP="00A72163">
      <w:pPr>
        <w:spacing w:after="98" w:line="360" w:lineRule="auto"/>
        <w:ind w:left="730"/>
        <w:rPr>
          <w:rFonts w:eastAsia="Times New Roman" w:cstheme="minorHAnsi"/>
          <w:sz w:val="24"/>
          <w:szCs w:val="24"/>
          <w:lang w:eastAsia="pl-PL"/>
        </w:rPr>
      </w:pPr>
      <w:r w:rsidRPr="008425AC">
        <w:rPr>
          <w:rFonts w:eastAsia="Times New Roman" w:cstheme="minorHAnsi"/>
          <w:sz w:val="24"/>
          <w:szCs w:val="24"/>
          <w:lang w:eastAsia="pl-PL"/>
        </w:rPr>
        <w:t xml:space="preserve">pełniących rolę właściwego dla danego zbioru administratora danych osobowych; </w:t>
      </w:r>
    </w:p>
    <w:p w14:paraId="4C8789D7" w14:textId="77777777" w:rsidR="00050A05" w:rsidRPr="008425AC" w:rsidRDefault="00050A05" w:rsidP="00A72163">
      <w:pPr>
        <w:numPr>
          <w:ilvl w:val="0"/>
          <w:numId w:val="1"/>
        </w:numPr>
        <w:spacing w:after="101" w:line="360" w:lineRule="auto"/>
        <w:ind w:hanging="360"/>
        <w:rPr>
          <w:rFonts w:eastAsia="Times New Roman" w:cstheme="minorHAnsi"/>
          <w:sz w:val="24"/>
          <w:szCs w:val="24"/>
          <w:lang w:eastAsia="pl-PL"/>
        </w:rPr>
      </w:pPr>
      <w:r w:rsidRPr="008425AC">
        <w:rPr>
          <w:rFonts w:eastAsia="Times New Roman" w:cstheme="minorHAnsi"/>
          <w:sz w:val="24"/>
          <w:szCs w:val="24"/>
          <w:lang w:eastAsia="pl-PL"/>
        </w:rPr>
        <w:t xml:space="preserve">„dochodzie” – oznacza to dochód wygenerowany podczas realizacji Projektu w rozumieniu </w:t>
      </w:r>
      <w:r w:rsidRPr="008425AC">
        <w:rPr>
          <w:rFonts w:eastAsia="Times New Roman" w:cstheme="minorHAnsi"/>
          <w:i/>
          <w:sz w:val="24"/>
          <w:szCs w:val="24"/>
          <w:lang w:eastAsia="pl-PL"/>
        </w:rPr>
        <w:t>Wytycznych w zakresie kwalifikowalności wydatków w ramach EFRR, EFS oraz FS na lata 2014-2020</w:t>
      </w:r>
      <w:r w:rsidRPr="008425AC">
        <w:rPr>
          <w:rFonts w:eastAsia="Times New Roman" w:cstheme="minorHAnsi"/>
          <w:sz w:val="24"/>
          <w:szCs w:val="24"/>
          <w:lang w:eastAsia="pl-PL"/>
        </w:rPr>
        <w:t xml:space="preserve">; </w:t>
      </w:r>
    </w:p>
    <w:p w14:paraId="06BFEAA8" w14:textId="77777777" w:rsidR="00050A05" w:rsidRPr="008425AC" w:rsidRDefault="00050A05" w:rsidP="00A72163">
      <w:pPr>
        <w:numPr>
          <w:ilvl w:val="0"/>
          <w:numId w:val="1"/>
        </w:numPr>
        <w:spacing w:after="98" w:line="360" w:lineRule="auto"/>
        <w:ind w:hanging="360"/>
        <w:rPr>
          <w:rFonts w:eastAsia="Times New Roman" w:cstheme="minorHAnsi"/>
          <w:sz w:val="24"/>
          <w:szCs w:val="24"/>
          <w:lang w:eastAsia="pl-PL"/>
        </w:rPr>
      </w:pPr>
      <w:r w:rsidRPr="008425AC">
        <w:rPr>
          <w:rFonts w:eastAsia="Times New Roman" w:cstheme="minorHAnsi"/>
          <w:sz w:val="24"/>
          <w:szCs w:val="24"/>
          <w:lang w:eastAsia="pl-PL"/>
        </w:rPr>
        <w:t xml:space="preserve">„rachunku bankowym transferowym” – oznacza to rachunek Beneficjenta, na który trafia kwota dofinansowania Projektu i z którego niezwłocznie jest przekazywana na wyodrębniony dla Projektu rachunek jednostki organizacyjnej; </w:t>
      </w:r>
    </w:p>
    <w:p w14:paraId="0B99D194" w14:textId="77777777" w:rsidR="00050A05" w:rsidRPr="008425AC" w:rsidRDefault="00050A05" w:rsidP="00A72163">
      <w:pPr>
        <w:numPr>
          <w:ilvl w:val="0"/>
          <w:numId w:val="1"/>
        </w:numPr>
        <w:spacing w:after="98" w:line="360" w:lineRule="auto"/>
        <w:ind w:hanging="360"/>
        <w:rPr>
          <w:rFonts w:eastAsia="Times New Roman" w:cstheme="minorHAnsi"/>
          <w:sz w:val="24"/>
          <w:szCs w:val="24"/>
          <w:lang w:eastAsia="pl-PL"/>
        </w:rPr>
      </w:pPr>
      <w:r w:rsidRPr="008425AC">
        <w:rPr>
          <w:rFonts w:eastAsia="Times New Roman" w:cstheme="minorHAnsi"/>
          <w:sz w:val="24"/>
          <w:szCs w:val="24"/>
          <w:lang w:eastAsia="pl-PL"/>
        </w:rPr>
        <w:t xml:space="preserve">„zakończeniu rzeczowym okresu realizacji Projektu” – oznacza to datę zakończenia zadań merytorycznych w Projekcie; </w:t>
      </w:r>
    </w:p>
    <w:p w14:paraId="2709C421" w14:textId="77777777" w:rsidR="00050A05" w:rsidRPr="008425AC" w:rsidRDefault="00050A05" w:rsidP="00A72163">
      <w:pPr>
        <w:numPr>
          <w:ilvl w:val="0"/>
          <w:numId w:val="1"/>
        </w:numPr>
        <w:tabs>
          <w:tab w:val="left" w:pos="426"/>
        </w:tabs>
        <w:spacing w:after="98" w:line="360" w:lineRule="auto"/>
        <w:ind w:hanging="360"/>
        <w:rPr>
          <w:rFonts w:eastAsia="Times New Roman" w:cstheme="minorHAnsi"/>
          <w:sz w:val="24"/>
          <w:szCs w:val="24"/>
          <w:lang w:eastAsia="pl-PL"/>
        </w:rPr>
      </w:pPr>
      <w:r w:rsidRPr="008425AC">
        <w:rPr>
          <w:rFonts w:eastAsia="Times New Roman" w:cstheme="minorHAnsi"/>
          <w:sz w:val="24"/>
          <w:szCs w:val="24"/>
          <w:lang w:eastAsia="pl-PL"/>
        </w:rPr>
        <w:t xml:space="preserve">„zakończeniu finansowym okresu realizacji Projektu” – oznacza to datę tożsamą </w:t>
      </w:r>
      <w:r w:rsidRPr="008425AC">
        <w:rPr>
          <w:rFonts w:eastAsia="Times New Roman" w:cstheme="minorHAnsi"/>
          <w:sz w:val="24"/>
          <w:szCs w:val="24"/>
          <w:lang w:eastAsia="pl-PL"/>
        </w:rPr>
        <w:br/>
        <w:t xml:space="preserve">z terminem poniesienia ostatniego wydatku w ramach Projektu; </w:t>
      </w:r>
    </w:p>
    <w:p w14:paraId="73DA4D0A" w14:textId="3E0F830C" w:rsidR="008F7D8D" w:rsidRPr="008425AC" w:rsidRDefault="008F7D8D" w:rsidP="00A72163">
      <w:pPr>
        <w:numPr>
          <w:ilvl w:val="0"/>
          <w:numId w:val="1"/>
        </w:numPr>
        <w:tabs>
          <w:tab w:val="left" w:pos="567"/>
        </w:tabs>
        <w:spacing w:after="0" w:line="360" w:lineRule="auto"/>
        <w:ind w:hanging="360"/>
        <w:rPr>
          <w:rFonts w:eastAsia="Times New Roman" w:cstheme="minorHAnsi"/>
          <w:sz w:val="24"/>
          <w:szCs w:val="24"/>
          <w:lang w:eastAsia="pl-PL"/>
        </w:rPr>
      </w:pPr>
      <w:r w:rsidRPr="008425AC">
        <w:rPr>
          <w:rFonts w:eastAsia="Times New Roman" w:cstheme="minorHAnsi"/>
          <w:sz w:val="24"/>
          <w:szCs w:val="24"/>
          <w:lang w:eastAsia="pl-PL"/>
        </w:rPr>
        <w:t xml:space="preserve">„Wytycznych” – oznacza instrumenty prawne wydawane przez ministra właściwego ds. rozwoju regionalnego na podstawie art. 5 ust. 1 ustawy wdrożeniowej, określające ujednolicone warunki i procedury wdrażania Funduszy Strukturalnych </w:t>
      </w:r>
      <w:r w:rsidRPr="008425AC">
        <w:rPr>
          <w:rFonts w:eastAsia="Times New Roman" w:cstheme="minorHAnsi"/>
          <w:sz w:val="24"/>
          <w:szCs w:val="24"/>
          <w:lang w:eastAsia="pl-PL"/>
        </w:rPr>
        <w:br/>
        <w:t xml:space="preserve">i Funduszu Spójności, skierowane do instytucji uczestniczących w realizacji programów operacyjnych oraz stosowane przez te instytucje na podstawie właściwego porozumienia, kontraktu terytorialnego albo umowy </w:t>
      </w:r>
      <w:r w:rsidR="0032665D">
        <w:rPr>
          <w:rFonts w:eastAsia="Times New Roman" w:cstheme="minorHAnsi"/>
          <w:sz w:val="24"/>
          <w:szCs w:val="24"/>
          <w:lang w:eastAsia="pl-PL"/>
        </w:rPr>
        <w:t xml:space="preserve">oraz </w:t>
      </w:r>
      <w:r w:rsidRPr="008425AC">
        <w:rPr>
          <w:rFonts w:eastAsia="Times New Roman" w:cstheme="minorHAnsi"/>
          <w:sz w:val="24"/>
          <w:szCs w:val="24"/>
          <w:lang w:eastAsia="pl-PL"/>
        </w:rPr>
        <w:t xml:space="preserve">przez Beneficjentów na podstawie umowy o dofinansowanie projektu albo decyzji </w:t>
      </w:r>
      <w:r w:rsidRPr="008425AC">
        <w:rPr>
          <w:rFonts w:eastAsia="Times New Roman" w:cstheme="minorHAnsi"/>
          <w:sz w:val="24"/>
          <w:szCs w:val="24"/>
          <w:lang w:eastAsia="pl-PL"/>
        </w:rPr>
        <w:br/>
        <w:t>o dofinansowani</w:t>
      </w:r>
      <w:r w:rsidR="0032665D">
        <w:rPr>
          <w:rFonts w:eastAsia="Times New Roman" w:cstheme="minorHAnsi"/>
          <w:sz w:val="24"/>
          <w:szCs w:val="24"/>
          <w:lang w:eastAsia="pl-PL"/>
        </w:rPr>
        <w:t>u</w:t>
      </w:r>
      <w:r w:rsidRPr="008425AC">
        <w:rPr>
          <w:rFonts w:eastAsia="Times New Roman" w:cstheme="minorHAnsi"/>
          <w:sz w:val="24"/>
          <w:szCs w:val="24"/>
          <w:lang w:eastAsia="pl-PL"/>
        </w:rPr>
        <w:t xml:space="preserve"> projektu, w szczególności: </w:t>
      </w:r>
    </w:p>
    <w:p w14:paraId="18CA77DD" w14:textId="77777777" w:rsidR="008F7D8D" w:rsidRPr="008425AC" w:rsidRDefault="008F7D8D" w:rsidP="00A72163">
      <w:pPr>
        <w:numPr>
          <w:ilvl w:val="1"/>
          <w:numId w:val="3"/>
        </w:numPr>
        <w:spacing w:after="98" w:line="360" w:lineRule="auto"/>
        <w:ind w:hanging="360"/>
        <w:rPr>
          <w:rFonts w:eastAsia="Times New Roman" w:cstheme="minorHAnsi"/>
          <w:i/>
          <w:sz w:val="24"/>
          <w:szCs w:val="24"/>
          <w:lang w:eastAsia="pl-PL"/>
        </w:rPr>
      </w:pPr>
      <w:r w:rsidRPr="008425AC">
        <w:rPr>
          <w:rFonts w:eastAsia="Times New Roman" w:cstheme="minorHAnsi"/>
          <w:i/>
          <w:sz w:val="24"/>
          <w:szCs w:val="24"/>
          <w:lang w:eastAsia="pl-PL"/>
        </w:rPr>
        <w:t xml:space="preserve">Wytyczne w zakresie realizacji zasady równości szans i niedyskryminacji, </w:t>
      </w:r>
      <w:r w:rsidRPr="008425AC">
        <w:rPr>
          <w:rFonts w:eastAsia="Times New Roman" w:cstheme="minorHAnsi"/>
          <w:i/>
          <w:sz w:val="24"/>
          <w:szCs w:val="24"/>
          <w:lang w:eastAsia="pl-PL"/>
        </w:rPr>
        <w:br/>
        <w:t xml:space="preserve">w tym dostępności dla osób z niepełnosprawnościami oraz zasady równości szans kobiet i mężczyzn w ramach funduszy unijnych na lata 2014-2020, </w:t>
      </w:r>
    </w:p>
    <w:p w14:paraId="2A651D3F" w14:textId="77777777" w:rsidR="008F7D8D" w:rsidRPr="008425AC" w:rsidRDefault="008F7D8D" w:rsidP="00A72163">
      <w:pPr>
        <w:numPr>
          <w:ilvl w:val="1"/>
          <w:numId w:val="3"/>
        </w:numPr>
        <w:spacing w:after="98" w:line="360" w:lineRule="auto"/>
        <w:ind w:hanging="360"/>
        <w:rPr>
          <w:rFonts w:eastAsia="Times New Roman" w:cstheme="minorHAnsi"/>
          <w:i/>
          <w:sz w:val="24"/>
          <w:szCs w:val="24"/>
          <w:lang w:eastAsia="pl-PL"/>
        </w:rPr>
      </w:pPr>
      <w:r w:rsidRPr="008425AC">
        <w:rPr>
          <w:rFonts w:eastAsia="Times New Roman" w:cstheme="minorHAnsi"/>
          <w:i/>
          <w:sz w:val="24"/>
          <w:szCs w:val="24"/>
          <w:lang w:eastAsia="pl-PL"/>
        </w:rPr>
        <w:t xml:space="preserve">Wytyczne w zakresie monitorowania postępu rzeczowego realizacji programów operacyjnych na lata 2014-2020, </w:t>
      </w:r>
    </w:p>
    <w:p w14:paraId="041FCA10" w14:textId="77777777" w:rsidR="008F7D8D" w:rsidRPr="008425AC" w:rsidRDefault="008F7D8D" w:rsidP="00A72163">
      <w:pPr>
        <w:numPr>
          <w:ilvl w:val="1"/>
          <w:numId w:val="3"/>
        </w:numPr>
        <w:spacing w:after="29" w:line="360" w:lineRule="auto"/>
        <w:ind w:hanging="360"/>
        <w:rPr>
          <w:rFonts w:eastAsia="Times New Roman" w:cstheme="minorHAnsi"/>
          <w:i/>
          <w:sz w:val="24"/>
          <w:szCs w:val="24"/>
          <w:lang w:eastAsia="pl-PL"/>
        </w:rPr>
      </w:pPr>
      <w:r w:rsidRPr="008425AC">
        <w:rPr>
          <w:rFonts w:eastAsia="Times New Roman" w:cstheme="minorHAnsi"/>
          <w:i/>
          <w:sz w:val="24"/>
          <w:szCs w:val="24"/>
          <w:lang w:eastAsia="pl-PL"/>
        </w:rPr>
        <w:t xml:space="preserve">Wytyczne w zakresie kwalifikowalności wydatków w ramach Europejskiego Funduszu Rozwoju Regionalnego, Europejskiego Funduszu Społecznego oraz Funduszu Spójności na lata 2014-2020, </w:t>
      </w:r>
    </w:p>
    <w:p w14:paraId="529788ED" w14:textId="77777777" w:rsidR="008F7D8D" w:rsidRPr="008425AC" w:rsidRDefault="008F7D8D" w:rsidP="00A72163">
      <w:pPr>
        <w:numPr>
          <w:ilvl w:val="1"/>
          <w:numId w:val="3"/>
        </w:numPr>
        <w:spacing w:after="98" w:line="360" w:lineRule="auto"/>
        <w:ind w:hanging="360"/>
        <w:rPr>
          <w:rFonts w:eastAsia="Times New Roman" w:cstheme="minorHAnsi"/>
          <w:i/>
          <w:sz w:val="24"/>
          <w:szCs w:val="24"/>
          <w:lang w:eastAsia="pl-PL"/>
        </w:rPr>
      </w:pPr>
      <w:r w:rsidRPr="008425AC">
        <w:rPr>
          <w:rFonts w:eastAsia="Times New Roman" w:cstheme="minorHAnsi"/>
          <w:i/>
          <w:sz w:val="24"/>
          <w:szCs w:val="24"/>
          <w:lang w:eastAsia="pl-PL"/>
        </w:rPr>
        <w:t xml:space="preserve">Wytyczne w zakresie warunków gromadzenia i przekazywania danych </w:t>
      </w:r>
      <w:r w:rsidRPr="008425AC">
        <w:rPr>
          <w:rFonts w:eastAsia="Times New Roman" w:cstheme="minorHAnsi"/>
          <w:i/>
          <w:sz w:val="24"/>
          <w:szCs w:val="24"/>
          <w:lang w:eastAsia="pl-PL"/>
        </w:rPr>
        <w:br/>
        <w:t xml:space="preserve">w postaci elektronicznej na lata 2014-2020,  </w:t>
      </w:r>
    </w:p>
    <w:p w14:paraId="1A6CC005" w14:textId="77777777" w:rsidR="008F7D8D" w:rsidRPr="008425AC" w:rsidRDefault="008F7D8D" w:rsidP="00B532ED">
      <w:pPr>
        <w:numPr>
          <w:ilvl w:val="1"/>
          <w:numId w:val="3"/>
        </w:numPr>
        <w:spacing w:after="98" w:line="360" w:lineRule="auto"/>
        <w:ind w:hanging="360"/>
        <w:rPr>
          <w:rFonts w:eastAsia="Times New Roman" w:cstheme="minorHAnsi"/>
          <w:i/>
          <w:sz w:val="24"/>
          <w:szCs w:val="24"/>
          <w:lang w:eastAsia="pl-PL"/>
        </w:rPr>
      </w:pPr>
      <w:r w:rsidRPr="008425AC">
        <w:rPr>
          <w:rFonts w:eastAsia="Times New Roman" w:cstheme="minorHAnsi"/>
          <w:i/>
          <w:sz w:val="24"/>
          <w:szCs w:val="24"/>
          <w:lang w:eastAsia="pl-PL"/>
        </w:rPr>
        <w:t xml:space="preserve">Wytyczne w zakresie sposobu korygowania i odzyskiwania nieprawidłowych wydatków oraz raportowania nieprawidłowości </w:t>
      </w:r>
      <w:r w:rsidRPr="008425AC">
        <w:rPr>
          <w:rFonts w:eastAsia="Times New Roman" w:cstheme="minorHAnsi"/>
          <w:i/>
          <w:sz w:val="24"/>
          <w:szCs w:val="24"/>
          <w:lang w:eastAsia="pl-PL"/>
        </w:rPr>
        <w:br/>
        <w:t xml:space="preserve">w ramach programów operacyjnych polityki spójności na lata 2014-2020, </w:t>
      </w:r>
    </w:p>
    <w:p w14:paraId="7F3D614D" w14:textId="77777777" w:rsidR="008F7D8D" w:rsidRDefault="008F7D8D" w:rsidP="00B532ED">
      <w:pPr>
        <w:numPr>
          <w:ilvl w:val="1"/>
          <w:numId w:val="3"/>
        </w:numPr>
        <w:spacing w:after="32" w:line="360" w:lineRule="auto"/>
        <w:ind w:hanging="360"/>
        <w:rPr>
          <w:rFonts w:eastAsia="Times New Roman" w:cstheme="minorHAnsi"/>
          <w:i/>
          <w:sz w:val="24"/>
          <w:szCs w:val="24"/>
          <w:lang w:eastAsia="pl-PL"/>
        </w:rPr>
      </w:pPr>
      <w:r w:rsidRPr="008425AC">
        <w:rPr>
          <w:rFonts w:eastAsia="Times New Roman" w:cstheme="minorHAnsi"/>
          <w:i/>
          <w:sz w:val="24"/>
          <w:szCs w:val="24"/>
          <w:lang w:eastAsia="pl-PL"/>
        </w:rPr>
        <w:t xml:space="preserve">Wytyczne w zakresie kontroli realizacji programów operacyjnych na lata 2014-2020, </w:t>
      </w:r>
    </w:p>
    <w:p w14:paraId="5C790182" w14:textId="3F271057" w:rsidR="008F7D8D" w:rsidRPr="006F640F" w:rsidRDefault="008F7D8D" w:rsidP="00B532ED">
      <w:pPr>
        <w:numPr>
          <w:ilvl w:val="1"/>
          <w:numId w:val="3"/>
        </w:numPr>
        <w:spacing w:after="32" w:line="360" w:lineRule="auto"/>
        <w:ind w:hanging="360"/>
        <w:rPr>
          <w:rFonts w:eastAsia="Times New Roman" w:cstheme="minorHAnsi"/>
          <w:i/>
          <w:sz w:val="24"/>
          <w:szCs w:val="24"/>
          <w:lang w:eastAsia="pl-PL"/>
        </w:rPr>
      </w:pPr>
      <w:r w:rsidRPr="006F640F">
        <w:rPr>
          <w:rFonts w:eastAsia="Times New Roman" w:cs="Tahoma"/>
          <w:i/>
          <w:iCs/>
          <w:sz w:val="24"/>
          <w:szCs w:val="24"/>
          <w:lang w:eastAsia="pl-PL"/>
        </w:rPr>
        <w:t xml:space="preserve">Wytyczne w zakresie realizacji przedsięwzięć w obszarze </w:t>
      </w:r>
      <w:r w:rsidR="00FF22AA" w:rsidRPr="006F640F">
        <w:rPr>
          <w:rFonts w:ascii="Calibri" w:hAnsi="Calibri"/>
          <w:i/>
          <w:sz w:val="24"/>
          <w:szCs w:val="24"/>
        </w:rPr>
        <w:t xml:space="preserve">włączenia społecznego </w:t>
      </w:r>
      <w:r w:rsidRPr="006F640F">
        <w:rPr>
          <w:rFonts w:ascii="Calibri" w:hAnsi="Calibri"/>
          <w:i/>
          <w:sz w:val="24"/>
          <w:szCs w:val="24"/>
        </w:rPr>
        <w:t>i zwalczania ubóstwa z wykorzystaniem środków Europejskiego Funduszu Społecznego i Europejskiego Funduszu Rozwoju Regionalnego na lata 2014-</w:t>
      </w:r>
      <w:r w:rsidRPr="006F640F">
        <w:rPr>
          <w:rFonts w:eastAsia="Times New Roman" w:cs="Tahoma"/>
          <w:i/>
          <w:iCs/>
          <w:sz w:val="24"/>
          <w:szCs w:val="24"/>
          <w:lang w:eastAsia="pl-PL"/>
        </w:rPr>
        <w:t>2020.</w:t>
      </w:r>
    </w:p>
    <w:p w14:paraId="4FA0247B" w14:textId="00EB64A8" w:rsidR="00A43141" w:rsidRDefault="001C590B" w:rsidP="00B532ED">
      <w:pPr>
        <w:numPr>
          <w:ilvl w:val="0"/>
          <w:numId w:val="1"/>
        </w:numPr>
        <w:spacing w:after="29" w:line="360" w:lineRule="auto"/>
        <w:ind w:hanging="410"/>
        <w:rPr>
          <w:rFonts w:eastAsia="Times New Roman" w:cstheme="minorHAnsi"/>
          <w:sz w:val="24"/>
          <w:szCs w:val="24"/>
          <w:lang w:eastAsia="pl-PL"/>
        </w:rPr>
      </w:pPr>
      <w:r>
        <w:rPr>
          <w:rFonts w:eastAsia="Times New Roman" w:cstheme="minorHAnsi"/>
          <w:sz w:val="24"/>
          <w:szCs w:val="24"/>
          <w:lang w:eastAsia="pl-PL"/>
        </w:rPr>
        <w:t>„</w:t>
      </w:r>
      <w:r w:rsidR="00FE29C7">
        <w:rPr>
          <w:rFonts w:eastAsia="Times New Roman" w:cstheme="minorHAnsi"/>
          <w:sz w:val="24"/>
          <w:szCs w:val="24"/>
          <w:lang w:eastAsia="pl-PL"/>
        </w:rPr>
        <w:t>Ośrodek wsparcia ekonomii społecznej (OWES)</w:t>
      </w:r>
      <w:r>
        <w:rPr>
          <w:rFonts w:eastAsia="Times New Roman" w:cstheme="minorHAnsi"/>
          <w:sz w:val="24"/>
          <w:szCs w:val="24"/>
          <w:lang w:eastAsia="pl-PL"/>
        </w:rPr>
        <w:t>”</w:t>
      </w:r>
      <w:r w:rsidR="00FE29C7">
        <w:rPr>
          <w:rFonts w:eastAsia="Times New Roman" w:cstheme="minorHAnsi"/>
          <w:sz w:val="24"/>
          <w:szCs w:val="24"/>
          <w:lang w:eastAsia="pl-PL"/>
        </w:rPr>
        <w:t xml:space="preserve"> – </w:t>
      </w:r>
      <w:r w:rsidR="0072742A">
        <w:rPr>
          <w:rFonts w:eastAsia="Times New Roman" w:cstheme="minorHAnsi"/>
          <w:sz w:val="24"/>
          <w:szCs w:val="24"/>
          <w:lang w:eastAsia="pl-PL"/>
        </w:rPr>
        <w:t xml:space="preserve">oznacza to </w:t>
      </w:r>
      <w:r w:rsidR="00FE29C7">
        <w:rPr>
          <w:rFonts w:eastAsia="Times New Roman" w:cstheme="minorHAnsi"/>
          <w:sz w:val="24"/>
          <w:szCs w:val="24"/>
          <w:lang w:eastAsia="pl-PL"/>
        </w:rPr>
        <w:t xml:space="preserve">podmiot lub partnerstwo posiadający akredytację, świadczący komplementarnie pakiet usług wsparcia ekonomii społecznej wskazanych w Krajowym Programie Rozwoju Ekonomii </w:t>
      </w:r>
      <w:r w:rsidR="00FE29C7" w:rsidRPr="0072742A">
        <w:rPr>
          <w:rFonts w:eastAsia="Times New Roman" w:cstheme="minorHAnsi"/>
          <w:sz w:val="24"/>
          <w:szCs w:val="24"/>
          <w:lang w:eastAsia="pl-PL"/>
        </w:rPr>
        <w:t>Społecznej</w:t>
      </w:r>
      <w:r w:rsidR="00A43141" w:rsidRPr="0072742A">
        <w:rPr>
          <w:rFonts w:eastAsia="Times New Roman" w:cstheme="minorHAnsi"/>
          <w:sz w:val="24"/>
          <w:szCs w:val="24"/>
          <w:lang w:eastAsia="pl-PL"/>
        </w:rPr>
        <w:t>;</w:t>
      </w:r>
    </w:p>
    <w:p w14:paraId="08378D6D" w14:textId="00A7CCEF" w:rsidR="00BC47C8" w:rsidRPr="003D0F53" w:rsidRDefault="0003622E" w:rsidP="00B532ED">
      <w:pPr>
        <w:numPr>
          <w:ilvl w:val="0"/>
          <w:numId w:val="1"/>
        </w:numPr>
        <w:spacing w:after="29" w:line="360" w:lineRule="auto"/>
        <w:ind w:hanging="410"/>
        <w:rPr>
          <w:rFonts w:eastAsia="Times New Roman" w:cstheme="minorHAnsi"/>
          <w:sz w:val="24"/>
          <w:szCs w:val="24"/>
          <w:lang w:eastAsia="pl-PL"/>
        </w:rPr>
      </w:pPr>
      <w:r w:rsidRPr="003D0F53">
        <w:rPr>
          <w:rFonts w:cs="Arial"/>
          <w:sz w:val="24"/>
          <w:szCs w:val="24"/>
        </w:rPr>
        <w:t>„wskaźnik</w:t>
      </w:r>
      <w:r w:rsidR="00613101" w:rsidRPr="003D0F53">
        <w:rPr>
          <w:rFonts w:cs="Arial"/>
          <w:sz w:val="24"/>
          <w:szCs w:val="24"/>
        </w:rPr>
        <w:t>u</w:t>
      </w:r>
      <w:r w:rsidRPr="003D0F53">
        <w:rPr>
          <w:rFonts w:cs="Arial"/>
          <w:sz w:val="24"/>
          <w:szCs w:val="24"/>
        </w:rPr>
        <w:t xml:space="preserve"> rozliczający</w:t>
      </w:r>
      <w:r w:rsidR="00613101" w:rsidRPr="003D0F53">
        <w:rPr>
          <w:rFonts w:cs="Arial"/>
          <w:sz w:val="24"/>
          <w:szCs w:val="24"/>
        </w:rPr>
        <w:t>m</w:t>
      </w:r>
      <w:r w:rsidRPr="003D0F53">
        <w:rPr>
          <w:rFonts w:cs="Arial"/>
          <w:sz w:val="24"/>
          <w:szCs w:val="24"/>
        </w:rPr>
        <w:t xml:space="preserve"> stawkę jednostkową” – oznacza to wskaźnik, do osiągniecia którego należy wliczyć nowe miejsce pracy dofinansowane w wyniku działalności OWES w nowo utworzonych </w:t>
      </w:r>
      <w:r w:rsidR="003A47AB" w:rsidRPr="003D0F53">
        <w:rPr>
          <w:rFonts w:eastAsia="Times New Roman" w:cs="Calibri"/>
          <w:sz w:val="24"/>
          <w:szCs w:val="24"/>
          <w:lang w:eastAsia="pl-PL"/>
        </w:rPr>
        <w:t>przedsiębiorstwach społecznych</w:t>
      </w:r>
      <w:r w:rsidRPr="003D0F53">
        <w:rPr>
          <w:rFonts w:cs="Arial"/>
          <w:sz w:val="24"/>
          <w:szCs w:val="24"/>
        </w:rPr>
        <w:t xml:space="preserve">, </w:t>
      </w:r>
      <w:r w:rsidR="003A47AB" w:rsidRPr="003D0F53">
        <w:rPr>
          <w:rFonts w:eastAsia="Times New Roman" w:cs="Calibri"/>
          <w:sz w:val="24"/>
          <w:szCs w:val="24"/>
          <w:lang w:eastAsia="pl-PL"/>
        </w:rPr>
        <w:t>przedsiębiorstwach społecznych</w:t>
      </w:r>
      <w:r w:rsidRPr="003D0F53">
        <w:rPr>
          <w:rFonts w:cs="Arial"/>
          <w:sz w:val="24"/>
          <w:szCs w:val="24"/>
        </w:rPr>
        <w:t xml:space="preserve"> uruchomionych w drodze przekształcenia z PES oraz w istniejących </w:t>
      </w:r>
      <w:r w:rsidR="003A47AB" w:rsidRPr="003D0F53">
        <w:rPr>
          <w:rFonts w:eastAsia="Times New Roman" w:cs="Calibri"/>
          <w:sz w:val="24"/>
          <w:szCs w:val="24"/>
          <w:lang w:eastAsia="pl-PL"/>
        </w:rPr>
        <w:t>przedsiębiorstwach społecznych</w:t>
      </w:r>
      <w:r w:rsidRPr="003D0F53">
        <w:rPr>
          <w:rFonts w:cs="Arial"/>
          <w:sz w:val="24"/>
          <w:szCs w:val="24"/>
        </w:rPr>
        <w:t xml:space="preserve"> na podstawie podpisanej umowy zapewniającej jednocześnie jego utrzymanie przez minimalny okres wskazany w umowie.</w:t>
      </w:r>
      <w:r w:rsidRPr="003D0F53">
        <w:rPr>
          <w:rFonts w:eastAsia="Times New Roman" w:cstheme="minorHAnsi"/>
          <w:sz w:val="24"/>
          <w:szCs w:val="24"/>
          <w:lang w:eastAsia="pl-PL"/>
        </w:rPr>
        <w:t xml:space="preserve"> </w:t>
      </w:r>
      <w:r w:rsidRPr="003D0F53">
        <w:rPr>
          <w:rFonts w:cs="Arial"/>
          <w:sz w:val="24"/>
          <w:szCs w:val="24"/>
        </w:rPr>
        <w:t>Jako miejsce pracy należy rozumieć zatrudnienie równe wymiarowi co najmniej ¼ etatu;</w:t>
      </w:r>
    </w:p>
    <w:p w14:paraId="32178815" w14:textId="198B7983" w:rsidR="004E6DB0" w:rsidRDefault="00C9674F" w:rsidP="00B532ED">
      <w:pPr>
        <w:numPr>
          <w:ilvl w:val="0"/>
          <w:numId w:val="1"/>
        </w:numPr>
        <w:spacing w:after="29" w:line="360" w:lineRule="auto"/>
        <w:ind w:hanging="410"/>
        <w:rPr>
          <w:rFonts w:eastAsia="Times New Roman" w:cstheme="minorHAnsi"/>
          <w:sz w:val="24"/>
          <w:szCs w:val="24"/>
          <w:lang w:eastAsia="pl-PL"/>
        </w:rPr>
      </w:pPr>
      <w:r w:rsidRPr="0072742A">
        <w:rPr>
          <w:rFonts w:eastAsia="Times New Roman" w:cstheme="minorHAnsi"/>
          <w:sz w:val="24"/>
          <w:szCs w:val="24"/>
          <w:lang w:eastAsia="pl-PL"/>
        </w:rPr>
        <w:t xml:space="preserve"> </w:t>
      </w:r>
      <w:r w:rsidR="004E6DB0" w:rsidRPr="0072742A">
        <w:rPr>
          <w:rFonts w:eastAsia="Times New Roman" w:cstheme="minorHAnsi"/>
          <w:sz w:val="24"/>
          <w:szCs w:val="24"/>
          <w:lang w:eastAsia="pl-PL"/>
        </w:rPr>
        <w:t>„</w:t>
      </w:r>
      <w:r w:rsidR="004E6DB0" w:rsidRPr="0072742A">
        <w:rPr>
          <w:rFonts w:eastAsia="Times New Roman" w:cstheme="minorHAnsi"/>
          <w:iCs/>
          <w:color w:val="000000" w:themeColor="text1"/>
          <w:sz w:val="24"/>
          <w:szCs w:val="24"/>
          <w:lang w:eastAsia="pl-PL"/>
        </w:rPr>
        <w:t>RODO”</w:t>
      </w:r>
      <w:r w:rsidR="004E6DB0" w:rsidRPr="0072742A">
        <w:rPr>
          <w:rFonts w:eastAsia="Times New Roman" w:cstheme="minorHAnsi"/>
          <w:i/>
          <w:iCs/>
          <w:color w:val="000000" w:themeColor="text1"/>
          <w:sz w:val="24"/>
          <w:szCs w:val="24"/>
          <w:lang w:eastAsia="pl-PL"/>
        </w:rPr>
        <w:t xml:space="preserve"> </w:t>
      </w:r>
      <w:r w:rsidR="004E6DB0" w:rsidRPr="0072742A">
        <w:rPr>
          <w:rFonts w:eastAsia="Times New Roman" w:cstheme="minorHAnsi"/>
          <w:iCs/>
          <w:color w:val="000000" w:themeColor="text1"/>
          <w:sz w:val="24"/>
          <w:szCs w:val="24"/>
          <w:lang w:eastAsia="pl-PL"/>
        </w:rPr>
        <w:t>- oznacza to Rozporządzenie Parlamentu Europejskiego i Rady (UE) 2016/679 z dnia 27 kwietnia 2016 r. w sprawie ochrony osób fizycznych w związku z przetwarzaniem danych osobowych i w sprawie swobodnego przepływu takich danych oraz uchylenia dyrektywy 95/46</w:t>
      </w:r>
      <w:r w:rsidR="004E6DB0" w:rsidRPr="00073AAC">
        <w:rPr>
          <w:rFonts w:eastAsia="Times New Roman" w:cstheme="minorHAnsi"/>
          <w:iCs/>
          <w:color w:val="000000" w:themeColor="text1"/>
          <w:sz w:val="24"/>
          <w:szCs w:val="24"/>
          <w:lang w:eastAsia="pl-PL"/>
        </w:rPr>
        <w:t xml:space="preserve">/WE (ogólne </w:t>
      </w:r>
      <w:r w:rsidR="004E6DB0" w:rsidRPr="00073AAC">
        <w:rPr>
          <w:rFonts w:eastAsia="Times New Roman" w:cstheme="minorHAnsi"/>
          <w:sz w:val="24"/>
          <w:szCs w:val="24"/>
          <w:lang w:eastAsia="pl-PL"/>
        </w:rPr>
        <w:t>rozporządzenie o ochronie danych);</w:t>
      </w:r>
    </w:p>
    <w:p w14:paraId="7BB5B7BF" w14:textId="77777777" w:rsidR="004E6DB0" w:rsidRPr="00A72163" w:rsidRDefault="004E6DB0" w:rsidP="00B532ED">
      <w:pPr>
        <w:numPr>
          <w:ilvl w:val="0"/>
          <w:numId w:val="1"/>
        </w:numPr>
        <w:spacing w:after="29" w:line="360" w:lineRule="auto"/>
        <w:ind w:hanging="410"/>
        <w:rPr>
          <w:rStyle w:val="Uwydatnienie"/>
          <w:rFonts w:eastAsia="Times New Roman" w:cstheme="minorHAnsi"/>
          <w:i w:val="0"/>
          <w:iCs w:val="0"/>
          <w:sz w:val="24"/>
          <w:szCs w:val="24"/>
          <w:lang w:eastAsia="pl-PL"/>
        </w:rPr>
      </w:pPr>
      <w:r w:rsidRPr="0072742A">
        <w:rPr>
          <w:rFonts w:cstheme="minorHAnsi"/>
          <w:sz w:val="24"/>
          <w:szCs w:val="24"/>
        </w:rPr>
        <w:t>„ustawie o ochronie da</w:t>
      </w:r>
      <w:r w:rsidRPr="0072742A">
        <w:rPr>
          <w:rStyle w:val="Uwydatnienie"/>
          <w:rFonts w:cstheme="minorHAnsi"/>
          <w:i w:val="0"/>
          <w:color w:val="000000" w:themeColor="text1"/>
          <w:sz w:val="24"/>
          <w:szCs w:val="24"/>
        </w:rPr>
        <w:t>nych osobowych”</w:t>
      </w:r>
      <w:r w:rsidRPr="0072742A">
        <w:rPr>
          <w:rStyle w:val="Uwydatnienie"/>
          <w:rFonts w:cstheme="minorHAnsi"/>
          <w:color w:val="000000" w:themeColor="text1"/>
          <w:sz w:val="24"/>
          <w:szCs w:val="24"/>
        </w:rPr>
        <w:t xml:space="preserve"> - </w:t>
      </w:r>
      <w:r w:rsidRPr="0072742A">
        <w:rPr>
          <w:rStyle w:val="Uwydatnienie"/>
          <w:rFonts w:cstheme="minorHAnsi"/>
          <w:i w:val="0"/>
          <w:color w:val="000000" w:themeColor="text1"/>
          <w:sz w:val="24"/>
          <w:szCs w:val="24"/>
        </w:rPr>
        <w:t>oznacza to ustawę z dnia 10 maja 2018 r. o ochronie danych osobowych (</w:t>
      </w:r>
      <w:r w:rsidRPr="0072742A">
        <w:rPr>
          <w:rStyle w:val="Uwydatnienie"/>
          <w:rFonts w:cstheme="minorHAnsi"/>
          <w:i w:val="0"/>
          <w:sz w:val="24"/>
          <w:szCs w:val="24"/>
        </w:rPr>
        <w:t>t.j. Dz. U. z 2019 r. poz. 1781);</w:t>
      </w:r>
    </w:p>
    <w:p w14:paraId="771A41D4" w14:textId="77777777" w:rsidR="004E6DB0" w:rsidRPr="00A72163" w:rsidRDefault="004E6DB0" w:rsidP="00B532ED">
      <w:pPr>
        <w:numPr>
          <w:ilvl w:val="0"/>
          <w:numId w:val="1"/>
        </w:numPr>
        <w:spacing w:after="29" w:line="360" w:lineRule="auto"/>
        <w:ind w:hanging="410"/>
        <w:rPr>
          <w:rStyle w:val="Uwydatnienie"/>
          <w:rFonts w:eastAsia="Times New Roman" w:cstheme="minorHAnsi"/>
          <w:i w:val="0"/>
          <w:iCs w:val="0"/>
          <w:sz w:val="24"/>
          <w:szCs w:val="24"/>
          <w:lang w:eastAsia="pl-PL"/>
        </w:rPr>
      </w:pPr>
      <w:r w:rsidRPr="0072742A">
        <w:rPr>
          <w:rStyle w:val="Uwydatnienie"/>
          <w:rFonts w:cstheme="minorHAnsi"/>
          <w:i w:val="0"/>
          <w:color w:val="000000" w:themeColor="text1"/>
          <w:sz w:val="24"/>
          <w:szCs w:val="24"/>
        </w:rPr>
        <w:t>„rozporządzeniu nr 1304/2013” - oznacza to Rozporządzenie Parlamentu Europejskiego i Rady (UE) nr 1304/2013 z dnia 17 grudnia 2013 r. w sprawie Europejskiego Funduszu Społecznego i uchylające rozporządzenie Rady (WE) nr 1081/2006 (Dz. Urz. UE L 347 z 20.12.2013r., str. 470).</w:t>
      </w:r>
    </w:p>
    <w:p w14:paraId="2B07DABA" w14:textId="77777777" w:rsidR="00FE29C7" w:rsidRDefault="00FE29C7" w:rsidP="00A72163">
      <w:pPr>
        <w:spacing w:after="29" w:line="360" w:lineRule="auto"/>
        <w:rPr>
          <w:rStyle w:val="Uwydatnienie"/>
          <w:rFonts w:ascii="Calibri" w:hAnsi="Calibri" w:cs="Tahoma"/>
          <w:i w:val="0"/>
          <w:iCs w:val="0"/>
          <w:color w:val="FF0000"/>
          <w:sz w:val="24"/>
          <w:szCs w:val="24"/>
        </w:rPr>
      </w:pPr>
    </w:p>
    <w:p w14:paraId="70D66937" w14:textId="77777777" w:rsidR="00050A05" w:rsidRPr="008425AC" w:rsidRDefault="00050A05" w:rsidP="00A72163">
      <w:pPr>
        <w:spacing w:after="90" w:line="360" w:lineRule="auto"/>
        <w:ind w:right="-15"/>
        <w:rPr>
          <w:rFonts w:eastAsia="Times New Roman" w:cstheme="minorHAnsi"/>
          <w:b/>
          <w:sz w:val="24"/>
          <w:szCs w:val="24"/>
          <w:lang w:eastAsia="pl-PL"/>
        </w:rPr>
      </w:pPr>
      <w:r w:rsidRPr="008425AC">
        <w:rPr>
          <w:rFonts w:eastAsia="Times New Roman" w:cstheme="minorHAnsi"/>
          <w:b/>
          <w:sz w:val="24"/>
          <w:szCs w:val="24"/>
          <w:lang w:eastAsia="pl-PL"/>
        </w:rPr>
        <w:t xml:space="preserve">Przedmiot Umowy </w:t>
      </w:r>
    </w:p>
    <w:p w14:paraId="6C8F5F82" w14:textId="77777777" w:rsidR="00050A05" w:rsidRPr="008425AC" w:rsidRDefault="00050A05" w:rsidP="00A72163">
      <w:pPr>
        <w:spacing w:after="105" w:line="360"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2 </w:t>
      </w:r>
    </w:p>
    <w:p w14:paraId="534FFA3B" w14:textId="77777777" w:rsidR="00050A05" w:rsidRPr="008425AC" w:rsidRDefault="00050A05" w:rsidP="00A72163">
      <w:pPr>
        <w:numPr>
          <w:ilvl w:val="0"/>
          <w:numId w:val="4"/>
        </w:numPr>
        <w:spacing w:after="98" w:line="360" w:lineRule="auto"/>
        <w:ind w:hanging="360"/>
        <w:rPr>
          <w:rFonts w:eastAsia="Times New Roman" w:cstheme="minorHAnsi"/>
          <w:sz w:val="24"/>
          <w:szCs w:val="24"/>
          <w:lang w:eastAsia="pl-PL"/>
        </w:rPr>
      </w:pPr>
      <w:r w:rsidRPr="008425AC">
        <w:rPr>
          <w:rFonts w:eastAsia="Times New Roman" w:cstheme="minorHAnsi"/>
          <w:sz w:val="24"/>
          <w:szCs w:val="24"/>
          <w:lang w:eastAsia="pl-PL"/>
        </w:rPr>
        <w:t xml:space="preserve">Beneficjent w imieniu swoim i Partnera/Partnerów (w przypadku Projektu partnerskiego) oświadcza, że nie podlega/ją wykluczeniu z ubiegania się o środki przeznaczone na realizację Projektu na podstawie art. 207 ust. 4 ustawy o finansach. </w:t>
      </w:r>
    </w:p>
    <w:p w14:paraId="3E3F9AF3" w14:textId="77777777" w:rsidR="00050A05" w:rsidRPr="008425AC" w:rsidRDefault="00050A05" w:rsidP="00A72163">
      <w:pPr>
        <w:numPr>
          <w:ilvl w:val="0"/>
          <w:numId w:val="4"/>
        </w:numPr>
        <w:spacing w:after="98" w:line="360" w:lineRule="auto"/>
        <w:ind w:hanging="360"/>
        <w:rPr>
          <w:rFonts w:eastAsia="Times New Roman" w:cstheme="minorHAnsi"/>
          <w:sz w:val="24"/>
          <w:szCs w:val="24"/>
          <w:lang w:eastAsia="pl-PL"/>
        </w:rPr>
      </w:pPr>
      <w:r w:rsidRPr="008425AC">
        <w:rPr>
          <w:rFonts w:eastAsia="Times New Roman" w:cstheme="minorHAnsi"/>
          <w:sz w:val="24"/>
          <w:szCs w:val="24"/>
          <w:lang w:eastAsia="pl-PL"/>
        </w:rPr>
        <w:t xml:space="preserve">Na warunkach określonych w niniejszej Umowie Instytucja Pośrednicząca przyznaje Beneficjentowi dofinansowanie na realizację Projektu. Beneficjent podejmuje się realizacji Projektu ze szczególnym uwzględnieniem postanowień § 4 ust. 1 oraz § 5 ust. 1.  </w:t>
      </w:r>
    </w:p>
    <w:p w14:paraId="29283D3C" w14:textId="77777777" w:rsidR="00050A05" w:rsidRPr="008425AC" w:rsidRDefault="00050A05" w:rsidP="00A72163">
      <w:pPr>
        <w:numPr>
          <w:ilvl w:val="0"/>
          <w:numId w:val="4"/>
        </w:numPr>
        <w:spacing w:after="98" w:line="360" w:lineRule="auto"/>
        <w:ind w:hanging="360"/>
        <w:rPr>
          <w:rFonts w:eastAsia="Times New Roman" w:cstheme="minorHAnsi"/>
          <w:sz w:val="24"/>
          <w:szCs w:val="24"/>
          <w:lang w:eastAsia="pl-PL"/>
        </w:rPr>
      </w:pPr>
      <w:r w:rsidRPr="008425AC">
        <w:rPr>
          <w:rFonts w:eastAsia="Times New Roman" w:cstheme="minorHAnsi"/>
          <w:sz w:val="24"/>
          <w:szCs w:val="24"/>
          <w:lang w:eastAsia="pl-PL"/>
        </w:rPr>
        <w:t xml:space="preserve">Dofinansowanie jest przeznaczone na pokrycie wydatków kwalifikowalnych ponoszonych przez Beneficjenta i Partnera/Partnerów (w przypadku Projektu partnerskiego) w związku z realizacją Projektu. </w:t>
      </w:r>
    </w:p>
    <w:p w14:paraId="07C2024A" w14:textId="77777777" w:rsidR="00050A05" w:rsidRPr="008425AC" w:rsidRDefault="00050A05" w:rsidP="00A72163">
      <w:pPr>
        <w:numPr>
          <w:ilvl w:val="0"/>
          <w:numId w:val="4"/>
        </w:numPr>
        <w:spacing w:after="98" w:line="360" w:lineRule="auto"/>
        <w:ind w:hanging="360"/>
        <w:rPr>
          <w:rFonts w:eastAsia="Times New Roman" w:cstheme="minorHAnsi"/>
          <w:i/>
          <w:color w:val="000000"/>
          <w:sz w:val="24"/>
          <w:szCs w:val="24"/>
          <w:lang w:eastAsia="pl-PL"/>
        </w:rPr>
      </w:pPr>
      <w:r w:rsidRPr="008425AC">
        <w:rPr>
          <w:rFonts w:eastAsia="Times New Roman" w:cstheme="minorHAnsi"/>
          <w:color w:val="000000"/>
          <w:sz w:val="24"/>
          <w:szCs w:val="24"/>
          <w:lang w:eastAsia="pl-PL"/>
        </w:rPr>
        <w:t xml:space="preserve">Całkowita wartość Projektu wynosi …… zł (słownie: … ) i obejmuje: </w:t>
      </w:r>
    </w:p>
    <w:p w14:paraId="38DE7C0B" w14:textId="77777777" w:rsidR="00050A05" w:rsidRPr="008425AC" w:rsidRDefault="00050A05" w:rsidP="00A72163">
      <w:pPr>
        <w:numPr>
          <w:ilvl w:val="0"/>
          <w:numId w:val="46"/>
        </w:numPr>
        <w:suppressAutoHyphens/>
        <w:autoSpaceDE w:val="0"/>
        <w:spacing w:after="60" w:line="360" w:lineRule="auto"/>
        <w:ind w:left="709" w:hanging="283"/>
        <w:rPr>
          <w:rFonts w:eastAsia="Times New Roman" w:cstheme="minorHAnsi"/>
          <w:i/>
          <w:sz w:val="24"/>
          <w:szCs w:val="24"/>
          <w:lang w:eastAsia="ar-SA"/>
        </w:rPr>
      </w:pPr>
      <w:r w:rsidRPr="008425AC">
        <w:rPr>
          <w:rFonts w:eastAsia="Times New Roman" w:cstheme="minorHAnsi"/>
          <w:i/>
          <w:sz w:val="24"/>
          <w:szCs w:val="24"/>
          <w:lang w:eastAsia="ar-SA"/>
        </w:rPr>
        <w:t xml:space="preserve">dofinansowanie w kwocie … zł (słownie: …) </w:t>
      </w:r>
      <w:r w:rsidRPr="008425AC">
        <w:rPr>
          <w:rFonts w:eastAsia="Times New Roman" w:cstheme="minorHAnsi"/>
          <w:i/>
          <w:iCs/>
          <w:sz w:val="24"/>
          <w:szCs w:val="24"/>
          <w:lang w:eastAsia="ar-SA"/>
        </w:rPr>
        <w:t>z następujących źródeł</w:t>
      </w:r>
      <w:r w:rsidRPr="008425AC">
        <w:rPr>
          <w:rFonts w:eastAsia="Times New Roman" w:cstheme="minorHAnsi"/>
          <w:i/>
          <w:sz w:val="24"/>
          <w:szCs w:val="24"/>
          <w:lang w:eastAsia="ar-SA"/>
        </w:rPr>
        <w:t>:</w:t>
      </w:r>
    </w:p>
    <w:p w14:paraId="4A497D73" w14:textId="77777777" w:rsidR="00050A05" w:rsidRPr="008425AC" w:rsidRDefault="00050A05" w:rsidP="00A72163">
      <w:pPr>
        <w:numPr>
          <w:ilvl w:val="1"/>
          <w:numId w:val="45"/>
        </w:numPr>
        <w:suppressAutoHyphens/>
        <w:spacing w:after="60" w:line="360" w:lineRule="auto"/>
        <w:rPr>
          <w:rFonts w:eastAsia="Times New Roman" w:cstheme="minorHAnsi"/>
          <w:iCs/>
          <w:sz w:val="24"/>
          <w:szCs w:val="24"/>
          <w:lang w:eastAsia="ar-SA"/>
        </w:rPr>
      </w:pPr>
      <w:r w:rsidRPr="008425AC">
        <w:rPr>
          <w:rFonts w:eastAsia="Times New Roman" w:cstheme="minorHAnsi"/>
          <w:sz w:val="24"/>
          <w:szCs w:val="24"/>
          <w:lang w:eastAsia="ar-SA"/>
        </w:rPr>
        <w:t xml:space="preserve">ze środków europejskich </w:t>
      </w:r>
      <w:r w:rsidRPr="008425AC">
        <w:rPr>
          <w:rFonts w:eastAsia="Times New Roman" w:cstheme="minorHAnsi"/>
          <w:iCs/>
          <w:sz w:val="24"/>
          <w:szCs w:val="24"/>
          <w:lang w:eastAsia="ar-SA"/>
        </w:rPr>
        <w:t>w kwocie … zł (słownie: …), co stanowi … % wydatków kwalifikowalnych Projektu,</w:t>
      </w:r>
    </w:p>
    <w:p w14:paraId="005E7B40" w14:textId="77777777" w:rsidR="00050A05" w:rsidRPr="008425AC" w:rsidRDefault="00050A05" w:rsidP="00A72163">
      <w:pPr>
        <w:numPr>
          <w:ilvl w:val="1"/>
          <w:numId w:val="45"/>
        </w:numPr>
        <w:suppressAutoHyphens/>
        <w:spacing w:after="60" w:line="360" w:lineRule="auto"/>
        <w:rPr>
          <w:rFonts w:eastAsia="Times New Roman" w:cstheme="minorHAnsi"/>
          <w:sz w:val="24"/>
          <w:szCs w:val="24"/>
          <w:lang w:eastAsia="ar-SA"/>
        </w:rPr>
      </w:pPr>
      <w:r w:rsidRPr="008425AC">
        <w:rPr>
          <w:rFonts w:eastAsia="Times New Roman" w:cstheme="minorHAnsi"/>
          <w:sz w:val="24"/>
          <w:szCs w:val="24"/>
          <w:lang w:eastAsia="ar-SA"/>
        </w:rPr>
        <w:t xml:space="preserve">ze środków dotacji celowej </w:t>
      </w:r>
      <w:r w:rsidRPr="008425AC">
        <w:rPr>
          <w:rFonts w:eastAsia="Times New Roman" w:cstheme="minorHAnsi"/>
          <w:iCs/>
          <w:sz w:val="24"/>
          <w:szCs w:val="24"/>
          <w:lang w:eastAsia="ar-SA"/>
        </w:rPr>
        <w:t>w kwocie … zł (słownie: …)</w:t>
      </w:r>
      <w:r w:rsidRPr="008425AC">
        <w:rPr>
          <w:rFonts w:eastAsia="Times New Roman" w:cstheme="minorHAnsi"/>
          <w:sz w:val="24"/>
          <w:szCs w:val="24"/>
          <w:lang w:eastAsia="ar-SA"/>
        </w:rPr>
        <w:t>;</w:t>
      </w:r>
    </w:p>
    <w:p w14:paraId="43AAEAE4" w14:textId="77777777" w:rsidR="00050A05" w:rsidRPr="008425AC" w:rsidRDefault="00050A05" w:rsidP="00A72163">
      <w:pPr>
        <w:numPr>
          <w:ilvl w:val="2"/>
          <w:numId w:val="45"/>
        </w:numPr>
        <w:tabs>
          <w:tab w:val="left" w:pos="709"/>
        </w:tabs>
        <w:suppressAutoHyphens/>
        <w:spacing w:after="60" w:line="360" w:lineRule="auto"/>
        <w:ind w:left="709" w:hanging="283"/>
        <w:rPr>
          <w:rFonts w:eastAsia="Times New Roman" w:cstheme="minorHAnsi"/>
          <w:i/>
          <w:iCs/>
          <w:sz w:val="24"/>
          <w:szCs w:val="24"/>
          <w:lang w:eastAsia="ar-SA"/>
        </w:rPr>
      </w:pPr>
      <w:r w:rsidRPr="008425AC">
        <w:rPr>
          <w:rFonts w:eastAsia="Times New Roman" w:cstheme="minorHAnsi"/>
          <w:i/>
          <w:sz w:val="24"/>
          <w:szCs w:val="24"/>
          <w:lang w:eastAsia="ar-SA"/>
        </w:rPr>
        <w:t>wkład własny w kwocie … zł (słownie: … )</w:t>
      </w:r>
      <w:r w:rsidRPr="008425AC">
        <w:rPr>
          <w:rFonts w:eastAsia="Times New Roman" w:cstheme="minorHAnsi"/>
          <w:i/>
          <w:iCs/>
          <w:sz w:val="24"/>
          <w:szCs w:val="24"/>
          <w:lang w:eastAsia="ar-SA"/>
        </w:rPr>
        <w:t>.</w:t>
      </w:r>
    </w:p>
    <w:p w14:paraId="0F01FFDA" w14:textId="2C52C34F" w:rsidR="00050A05" w:rsidRPr="006F640F" w:rsidRDefault="00050A05" w:rsidP="00A72163">
      <w:pPr>
        <w:numPr>
          <w:ilvl w:val="0"/>
          <w:numId w:val="4"/>
        </w:numPr>
        <w:spacing w:after="98" w:line="360" w:lineRule="auto"/>
        <w:ind w:hanging="360"/>
        <w:rPr>
          <w:rFonts w:eastAsia="Times New Roman" w:cstheme="minorHAnsi"/>
          <w:sz w:val="24"/>
          <w:szCs w:val="24"/>
          <w:lang w:eastAsia="pl-PL"/>
        </w:rPr>
      </w:pPr>
      <w:r w:rsidRPr="008425AC">
        <w:rPr>
          <w:rFonts w:eastAsia="Times New Roman" w:cstheme="minorHAnsi"/>
          <w:sz w:val="24"/>
          <w:szCs w:val="24"/>
          <w:lang w:eastAsia="pl-PL"/>
        </w:rPr>
        <w:t xml:space="preserve">Dofinansowanie na realizację Projektu może być przeznaczone na sfinansowanie wydatków </w:t>
      </w:r>
      <w:r w:rsidRPr="006F640F">
        <w:rPr>
          <w:rFonts w:eastAsia="Times New Roman" w:cstheme="minorHAnsi"/>
          <w:sz w:val="24"/>
          <w:szCs w:val="24"/>
          <w:lang w:eastAsia="pl-PL"/>
        </w:rPr>
        <w:t xml:space="preserve">poniesionych w ramach Projektu przed podpisaniem niniejszej Umowy, o ile wydatki zostaną uznane za kwalifikowalne zgodnie z obowiązującymi przepisami, w tym </w:t>
      </w:r>
      <w:r w:rsidRPr="006F640F">
        <w:rPr>
          <w:rFonts w:eastAsia="Times New Roman" w:cstheme="minorHAnsi"/>
          <w:sz w:val="24"/>
          <w:szCs w:val="24"/>
          <w:lang w:eastAsia="pl-PL"/>
        </w:rPr>
        <w:br/>
        <w:t>z Wytyczn</w:t>
      </w:r>
      <w:r w:rsidR="009C352A" w:rsidRPr="006F640F">
        <w:rPr>
          <w:rFonts w:eastAsia="Times New Roman" w:cstheme="minorHAnsi"/>
          <w:sz w:val="24"/>
          <w:szCs w:val="24"/>
          <w:lang w:eastAsia="pl-PL"/>
        </w:rPr>
        <w:t>ymi, o których mowa w § 1 pkt 18</w:t>
      </w:r>
      <w:r w:rsidRPr="006F640F">
        <w:rPr>
          <w:rFonts w:eastAsia="Times New Roman" w:cstheme="minorHAnsi"/>
          <w:sz w:val="24"/>
          <w:szCs w:val="24"/>
          <w:lang w:eastAsia="pl-PL"/>
        </w:rPr>
        <w:t xml:space="preserve">, oraz dotyczyć będą okresu realizacji Projektu, o którym mowa w § 3 ust. 1. Poniesienie wydatków przed podpisaniem Umowy jest dokonywane na ryzyko Beneficjenta. </w:t>
      </w:r>
    </w:p>
    <w:p w14:paraId="5AC119F2" w14:textId="77777777" w:rsidR="00050A05" w:rsidRPr="006F640F" w:rsidRDefault="00050A05" w:rsidP="00A72163">
      <w:pPr>
        <w:numPr>
          <w:ilvl w:val="0"/>
          <w:numId w:val="4"/>
        </w:numPr>
        <w:spacing w:after="98" w:line="360" w:lineRule="auto"/>
        <w:ind w:hanging="360"/>
        <w:rPr>
          <w:rFonts w:eastAsia="Times New Roman" w:cstheme="minorHAnsi"/>
          <w:sz w:val="24"/>
          <w:szCs w:val="24"/>
          <w:lang w:eastAsia="pl-PL"/>
        </w:rPr>
      </w:pPr>
      <w:r w:rsidRPr="006F640F">
        <w:rPr>
          <w:rFonts w:eastAsia="Times New Roman" w:cstheme="minorHAnsi"/>
          <w:sz w:val="24"/>
          <w:szCs w:val="24"/>
          <w:lang w:eastAsia="pl-PL"/>
        </w:rPr>
        <w:t xml:space="preserve">W przypadku niewniesienia wkładu własnego w kwocie, o której mowa w ust. 4 pkt 2, Instytucja Pośrednicząca może obniżyć kwotę przyznanego dofinansowania proporcjonalnie do jej udziału w całkowitej wartości Projektu. Wkład własny, który zostanie rozliczony w wysokości przekraczającej wysokość wskazanej kwoty, o której mowa w  ust. 4 pkt 2 może zostać uznany za niekwalifikowalny. </w:t>
      </w:r>
    </w:p>
    <w:p w14:paraId="3D0D4B41" w14:textId="484A5C4B" w:rsidR="00050A05" w:rsidRPr="006F640F" w:rsidRDefault="00050A05" w:rsidP="00A72163">
      <w:pPr>
        <w:numPr>
          <w:ilvl w:val="0"/>
          <w:numId w:val="4"/>
        </w:numPr>
        <w:spacing w:after="98" w:line="360" w:lineRule="auto"/>
        <w:ind w:hanging="360"/>
        <w:rPr>
          <w:rFonts w:eastAsia="Times New Roman" w:cstheme="minorHAnsi"/>
          <w:sz w:val="24"/>
          <w:szCs w:val="24"/>
          <w:lang w:eastAsia="pl-PL"/>
        </w:rPr>
      </w:pPr>
      <w:r w:rsidRPr="006F640F">
        <w:rPr>
          <w:rFonts w:eastAsia="Times New Roman" w:cstheme="minorHAnsi"/>
          <w:sz w:val="24"/>
          <w:szCs w:val="24"/>
          <w:lang w:eastAsia="pl-PL"/>
        </w:rPr>
        <w:t xml:space="preserve">Podatek od towarów i usług w wydatkach w Projekcie będzie rozliczany zgodnie </w:t>
      </w:r>
      <w:r w:rsidRPr="006F640F">
        <w:rPr>
          <w:rFonts w:eastAsia="Times New Roman" w:cstheme="minorHAnsi"/>
          <w:sz w:val="24"/>
          <w:szCs w:val="24"/>
          <w:lang w:eastAsia="pl-PL"/>
        </w:rPr>
        <w:br/>
        <w:t>z oświadczeniem/oświadczeniami stanowiącym/i załącznik</w:t>
      </w:r>
      <w:r w:rsidR="00791B1D">
        <w:rPr>
          <w:rFonts w:eastAsia="Times New Roman" w:cstheme="minorHAnsi"/>
          <w:sz w:val="24"/>
          <w:szCs w:val="24"/>
          <w:lang w:eastAsia="pl-PL"/>
        </w:rPr>
        <w:t>/i</w:t>
      </w:r>
      <w:r w:rsidRPr="006F640F">
        <w:rPr>
          <w:rFonts w:eastAsia="Times New Roman" w:cstheme="minorHAnsi"/>
          <w:sz w:val="24"/>
          <w:szCs w:val="24"/>
          <w:lang w:eastAsia="pl-PL"/>
        </w:rPr>
        <w:t xml:space="preserve"> nr 2</w:t>
      </w:r>
      <w:r w:rsidR="005A2FFE">
        <w:rPr>
          <w:rFonts w:eastAsia="Times New Roman" w:cstheme="minorHAnsi"/>
          <w:sz w:val="24"/>
          <w:szCs w:val="24"/>
          <w:lang w:eastAsia="pl-PL"/>
        </w:rPr>
        <w:t>a</w:t>
      </w:r>
      <w:r w:rsidRPr="006F640F">
        <w:rPr>
          <w:rFonts w:eastAsia="Times New Roman" w:cstheme="minorHAnsi"/>
          <w:sz w:val="24"/>
          <w:szCs w:val="24"/>
          <w:lang w:eastAsia="pl-PL"/>
        </w:rPr>
        <w:t xml:space="preserve"> do Umowy. </w:t>
      </w:r>
    </w:p>
    <w:p w14:paraId="420CDD7F" w14:textId="3C015051" w:rsidR="00050A05" w:rsidRPr="006F640F" w:rsidRDefault="00050A05" w:rsidP="00A72163">
      <w:pPr>
        <w:spacing w:after="92" w:line="360" w:lineRule="auto"/>
        <w:rPr>
          <w:rFonts w:eastAsia="Times New Roman" w:cstheme="minorHAnsi"/>
          <w:sz w:val="24"/>
          <w:szCs w:val="24"/>
          <w:lang w:eastAsia="pl-PL"/>
        </w:rPr>
      </w:pPr>
    </w:p>
    <w:p w14:paraId="029A25A9" w14:textId="77777777" w:rsidR="00050A05" w:rsidRPr="006F640F" w:rsidRDefault="00050A05" w:rsidP="00A72163">
      <w:pPr>
        <w:spacing w:after="105" w:line="360" w:lineRule="auto"/>
        <w:ind w:left="10" w:right="-15" w:hanging="10"/>
        <w:rPr>
          <w:rFonts w:eastAsia="Times New Roman" w:cstheme="minorHAnsi"/>
          <w:b/>
          <w:sz w:val="24"/>
          <w:szCs w:val="24"/>
          <w:lang w:eastAsia="pl-PL"/>
        </w:rPr>
      </w:pPr>
      <w:r w:rsidRPr="006F640F">
        <w:rPr>
          <w:rFonts w:eastAsia="Times New Roman" w:cstheme="minorHAnsi"/>
          <w:b/>
          <w:sz w:val="24"/>
          <w:szCs w:val="24"/>
          <w:lang w:eastAsia="pl-PL"/>
        </w:rPr>
        <w:t xml:space="preserve">Okres realizacji Projektu i zakres rzeczowy Umowy </w:t>
      </w:r>
    </w:p>
    <w:p w14:paraId="6EA373AC" w14:textId="77777777" w:rsidR="00050A05" w:rsidRPr="006F640F" w:rsidRDefault="00050A05" w:rsidP="00A72163">
      <w:pPr>
        <w:spacing w:after="105" w:line="360" w:lineRule="auto"/>
        <w:ind w:left="10" w:right="-15" w:hanging="10"/>
        <w:rPr>
          <w:rFonts w:eastAsia="Times New Roman" w:cstheme="minorHAnsi"/>
          <w:b/>
          <w:sz w:val="24"/>
          <w:szCs w:val="24"/>
          <w:lang w:eastAsia="pl-PL"/>
        </w:rPr>
      </w:pPr>
      <w:r w:rsidRPr="006F640F">
        <w:rPr>
          <w:rFonts w:eastAsia="Times New Roman" w:cstheme="minorHAnsi"/>
          <w:b/>
          <w:sz w:val="24"/>
          <w:szCs w:val="24"/>
          <w:lang w:eastAsia="pl-PL"/>
        </w:rPr>
        <w:t xml:space="preserve">§ 3 </w:t>
      </w:r>
    </w:p>
    <w:p w14:paraId="0F997EEE" w14:textId="77777777" w:rsidR="00050A05" w:rsidRPr="006F640F" w:rsidRDefault="00050A05" w:rsidP="00A72163">
      <w:pPr>
        <w:numPr>
          <w:ilvl w:val="0"/>
          <w:numId w:val="5"/>
        </w:numPr>
        <w:spacing w:after="98" w:line="360" w:lineRule="auto"/>
        <w:rPr>
          <w:rFonts w:eastAsia="Times New Roman" w:cstheme="minorHAnsi"/>
          <w:sz w:val="24"/>
          <w:szCs w:val="24"/>
          <w:lang w:eastAsia="pl-PL"/>
        </w:rPr>
      </w:pPr>
      <w:r w:rsidRPr="006F640F">
        <w:rPr>
          <w:rFonts w:eastAsia="Times New Roman" w:cstheme="minorHAnsi"/>
          <w:sz w:val="24"/>
          <w:szCs w:val="24"/>
          <w:lang w:eastAsia="pl-PL"/>
        </w:rPr>
        <w:t xml:space="preserve">Okres realizacji Projektu jest zgodny z okresem wskazanym we Wniosku.  </w:t>
      </w:r>
    </w:p>
    <w:p w14:paraId="0EA73B2B" w14:textId="77777777" w:rsidR="00050A05" w:rsidRPr="006F640F" w:rsidRDefault="00050A05" w:rsidP="00A72163">
      <w:pPr>
        <w:numPr>
          <w:ilvl w:val="0"/>
          <w:numId w:val="5"/>
        </w:numPr>
        <w:spacing w:after="98" w:line="360" w:lineRule="auto"/>
        <w:rPr>
          <w:rFonts w:eastAsia="Times New Roman" w:cstheme="minorHAnsi"/>
          <w:sz w:val="24"/>
          <w:szCs w:val="24"/>
          <w:lang w:eastAsia="pl-PL"/>
        </w:rPr>
      </w:pPr>
      <w:r w:rsidRPr="006F640F">
        <w:rPr>
          <w:rFonts w:eastAsia="Times New Roman" w:cstheme="minorHAnsi"/>
          <w:sz w:val="24"/>
          <w:szCs w:val="24"/>
          <w:lang w:eastAsia="pl-PL"/>
        </w:rPr>
        <w:t xml:space="preserve">Okres, o którym mowa w ust. 1, dotyczy realizacji zadań w ramach Projektu i jest równoznaczny  z okresem kwalifikowalności wydatków w ramach Projektu. Za końcową datę kwalifikowalności wydatków uznaje się datę zakończenia finansowego realizacji Projektu, wskazaną we Wniosku. </w:t>
      </w:r>
    </w:p>
    <w:p w14:paraId="409597C5" w14:textId="77777777" w:rsidR="00050A05" w:rsidRPr="006F640F" w:rsidRDefault="00050A05" w:rsidP="00A72163">
      <w:pPr>
        <w:numPr>
          <w:ilvl w:val="0"/>
          <w:numId w:val="5"/>
        </w:numPr>
        <w:spacing w:after="98" w:line="360" w:lineRule="auto"/>
        <w:rPr>
          <w:rFonts w:eastAsia="Times New Roman" w:cstheme="minorHAnsi"/>
          <w:sz w:val="24"/>
          <w:szCs w:val="24"/>
          <w:lang w:eastAsia="pl-PL"/>
        </w:rPr>
      </w:pPr>
      <w:r w:rsidRPr="006F640F">
        <w:rPr>
          <w:rFonts w:eastAsia="Times New Roman" w:cstheme="minorHAnsi"/>
          <w:sz w:val="24"/>
          <w:szCs w:val="24"/>
          <w:lang w:eastAsia="pl-PL"/>
        </w:rPr>
        <w:t xml:space="preserve">Instytucja Pośrednicząca może wyrazić zgodę na zmianę okresu realizacji Projektu na pisemny uzasadniony wniosek Beneficjenta, złożony w terminie i na zasadach określonych w § 27 ust. 1. </w:t>
      </w:r>
    </w:p>
    <w:p w14:paraId="45EC2E6B" w14:textId="77777777" w:rsidR="00050A05" w:rsidRPr="006F640F" w:rsidRDefault="00050A05" w:rsidP="00A72163">
      <w:pPr>
        <w:numPr>
          <w:ilvl w:val="0"/>
          <w:numId w:val="5"/>
        </w:numPr>
        <w:spacing w:after="98" w:line="360" w:lineRule="auto"/>
        <w:rPr>
          <w:rFonts w:eastAsia="Times New Roman" w:cstheme="minorHAnsi"/>
          <w:sz w:val="24"/>
          <w:szCs w:val="24"/>
          <w:lang w:eastAsia="pl-PL"/>
        </w:rPr>
      </w:pPr>
      <w:r w:rsidRPr="006F640F">
        <w:rPr>
          <w:rFonts w:eastAsia="Times New Roman" w:cstheme="minorHAnsi"/>
          <w:sz w:val="24"/>
          <w:szCs w:val="24"/>
          <w:lang w:eastAsia="pl-PL"/>
        </w:rPr>
        <w:t xml:space="preserve">Beneficjent zapewnia, że Projekt jest realizowany zgodnie z obowiązującymi przepisami prawa w zakresie objętym niniejszą Umową. </w:t>
      </w:r>
    </w:p>
    <w:p w14:paraId="10BD8E26" w14:textId="77777777" w:rsidR="00050A05" w:rsidRPr="006F640F" w:rsidRDefault="00050A05" w:rsidP="00A72163">
      <w:pPr>
        <w:numPr>
          <w:ilvl w:val="0"/>
          <w:numId w:val="5"/>
        </w:numPr>
        <w:spacing w:after="98" w:line="360" w:lineRule="auto"/>
        <w:rPr>
          <w:rFonts w:eastAsia="Times New Roman" w:cstheme="minorHAnsi"/>
          <w:sz w:val="24"/>
          <w:szCs w:val="24"/>
          <w:lang w:eastAsia="pl-PL"/>
        </w:rPr>
      </w:pPr>
      <w:r w:rsidRPr="006F640F">
        <w:rPr>
          <w:rFonts w:eastAsia="Times New Roman" w:cstheme="minorHAnsi"/>
          <w:sz w:val="24"/>
          <w:szCs w:val="24"/>
          <w:lang w:eastAsia="pl-PL"/>
        </w:rPr>
        <w:t>Projekt będzie realizowany przez</w:t>
      </w:r>
      <w:r w:rsidRPr="006F640F">
        <w:rPr>
          <w:rFonts w:eastAsia="Times New Roman" w:cstheme="minorHAnsi"/>
          <w:sz w:val="24"/>
          <w:szCs w:val="24"/>
          <w:vertAlign w:val="superscript"/>
          <w:lang w:eastAsia="pl-PL"/>
        </w:rPr>
        <w:footnoteReference w:id="5"/>
      </w:r>
      <w:r w:rsidRPr="006F640F">
        <w:rPr>
          <w:rFonts w:eastAsia="Times New Roman" w:cstheme="minorHAnsi"/>
          <w:sz w:val="24"/>
          <w:szCs w:val="24"/>
          <w:lang w:eastAsia="pl-PL"/>
        </w:rPr>
        <w:t xml:space="preserve">: …………………………………… </w:t>
      </w:r>
    </w:p>
    <w:p w14:paraId="53030206" w14:textId="77777777" w:rsidR="00050A05" w:rsidRPr="006F640F" w:rsidRDefault="00050A05" w:rsidP="00A72163">
      <w:pPr>
        <w:numPr>
          <w:ilvl w:val="0"/>
          <w:numId w:val="5"/>
        </w:numPr>
        <w:spacing w:after="98" w:line="360" w:lineRule="auto"/>
        <w:rPr>
          <w:rFonts w:eastAsia="Times New Roman" w:cstheme="minorHAnsi"/>
          <w:sz w:val="24"/>
          <w:szCs w:val="24"/>
          <w:lang w:eastAsia="pl-PL"/>
        </w:rPr>
      </w:pPr>
      <w:r w:rsidRPr="006F640F">
        <w:rPr>
          <w:rFonts w:eastAsia="Times New Roman" w:cstheme="minorHAnsi"/>
          <w:sz w:val="24"/>
          <w:szCs w:val="24"/>
          <w:lang w:eastAsia="pl-PL"/>
        </w:rPr>
        <w:t xml:space="preserve">Beneficjent odpowiada za realizację Projektu zgodnie z Wnioskiem, w tym za: </w:t>
      </w:r>
      <w:r w:rsidRPr="006F640F">
        <w:rPr>
          <w:rFonts w:eastAsia="Times New Roman" w:cstheme="minorHAnsi"/>
          <w:sz w:val="24"/>
          <w:szCs w:val="24"/>
          <w:lang w:eastAsia="pl-PL"/>
        </w:rPr>
        <w:tab/>
        <w:t xml:space="preserve"> </w:t>
      </w:r>
    </w:p>
    <w:p w14:paraId="35717F31" w14:textId="77777777" w:rsidR="00050A05" w:rsidRPr="006F640F" w:rsidRDefault="00050A05" w:rsidP="00A72163">
      <w:pPr>
        <w:numPr>
          <w:ilvl w:val="1"/>
          <w:numId w:val="5"/>
        </w:numPr>
        <w:spacing w:after="98" w:line="360" w:lineRule="auto"/>
        <w:rPr>
          <w:rFonts w:eastAsia="Times New Roman" w:cstheme="minorHAnsi"/>
          <w:sz w:val="24"/>
          <w:szCs w:val="24"/>
          <w:lang w:eastAsia="pl-PL"/>
        </w:rPr>
      </w:pPr>
      <w:r w:rsidRPr="006F640F">
        <w:rPr>
          <w:rFonts w:eastAsia="Times New Roman" w:cstheme="minorHAnsi"/>
          <w:sz w:val="24"/>
          <w:szCs w:val="24"/>
          <w:lang w:eastAsia="pl-PL"/>
        </w:rPr>
        <w:t xml:space="preserve">osiągnięcie wskaźników produktu oraz rezultatu określonych we Wniosku; </w:t>
      </w:r>
    </w:p>
    <w:p w14:paraId="5E293A90" w14:textId="058B2F3D" w:rsidR="00050A05" w:rsidRPr="006F640F" w:rsidRDefault="00050A05" w:rsidP="00A72163">
      <w:pPr>
        <w:numPr>
          <w:ilvl w:val="1"/>
          <w:numId w:val="5"/>
        </w:numPr>
        <w:spacing w:after="98" w:line="360" w:lineRule="auto"/>
        <w:rPr>
          <w:rFonts w:eastAsia="Times New Roman" w:cstheme="minorHAnsi"/>
          <w:sz w:val="24"/>
          <w:szCs w:val="24"/>
          <w:lang w:eastAsia="pl-PL"/>
        </w:rPr>
      </w:pPr>
      <w:r w:rsidRPr="006F640F">
        <w:rPr>
          <w:rFonts w:eastAsia="Times New Roman" w:cstheme="minorHAnsi"/>
          <w:sz w:val="24"/>
          <w:szCs w:val="24"/>
          <w:lang w:eastAsia="pl-PL"/>
        </w:rPr>
        <w:t xml:space="preserve">realizację Projektu w oparciu o harmonogram </w:t>
      </w:r>
      <w:r w:rsidR="005A2FFE">
        <w:rPr>
          <w:rFonts w:eastAsia="Times New Roman" w:cstheme="minorHAnsi"/>
          <w:sz w:val="24"/>
          <w:szCs w:val="24"/>
          <w:lang w:eastAsia="pl-PL"/>
        </w:rPr>
        <w:t>wynikający z zapisów</w:t>
      </w:r>
      <w:r w:rsidRPr="006F640F">
        <w:rPr>
          <w:rFonts w:eastAsia="Times New Roman" w:cstheme="minorHAnsi"/>
          <w:sz w:val="24"/>
          <w:szCs w:val="24"/>
          <w:lang w:eastAsia="pl-PL"/>
        </w:rPr>
        <w:t xml:space="preserve"> Wniosku; </w:t>
      </w:r>
    </w:p>
    <w:p w14:paraId="6EB89641" w14:textId="77777777" w:rsidR="00050A05" w:rsidRPr="006F640F" w:rsidRDefault="00050A05" w:rsidP="00B532ED">
      <w:pPr>
        <w:numPr>
          <w:ilvl w:val="1"/>
          <w:numId w:val="5"/>
        </w:numPr>
        <w:spacing w:after="98" w:line="360" w:lineRule="auto"/>
        <w:rPr>
          <w:rFonts w:eastAsia="Times New Roman" w:cstheme="minorHAnsi"/>
          <w:sz w:val="24"/>
          <w:szCs w:val="24"/>
          <w:lang w:eastAsia="pl-PL"/>
        </w:rPr>
      </w:pPr>
      <w:r w:rsidRPr="006F640F">
        <w:rPr>
          <w:rFonts w:eastAsia="Times New Roman" w:cstheme="minorHAnsi"/>
          <w:sz w:val="24"/>
          <w:szCs w:val="24"/>
          <w:lang w:eastAsia="pl-PL"/>
        </w:rPr>
        <w:t xml:space="preserve">zapewnienie realizacji Projektu przez personel Projektu posiadający kwalifikacje określone we Wniosku; </w:t>
      </w:r>
    </w:p>
    <w:p w14:paraId="3A6923B0" w14:textId="77777777" w:rsidR="00050A05" w:rsidRPr="006F640F" w:rsidRDefault="00050A05" w:rsidP="00B532ED">
      <w:pPr>
        <w:numPr>
          <w:ilvl w:val="1"/>
          <w:numId w:val="5"/>
        </w:numPr>
        <w:spacing w:after="98" w:line="360" w:lineRule="auto"/>
        <w:rPr>
          <w:rFonts w:eastAsia="Times New Roman" w:cstheme="minorHAnsi"/>
          <w:sz w:val="24"/>
          <w:szCs w:val="24"/>
          <w:lang w:eastAsia="pl-PL"/>
        </w:rPr>
      </w:pPr>
      <w:r w:rsidRPr="006F640F">
        <w:rPr>
          <w:rFonts w:eastAsia="Times New Roman" w:cstheme="minorHAnsi"/>
          <w:sz w:val="24"/>
          <w:szCs w:val="24"/>
          <w:lang w:eastAsia="pl-PL"/>
        </w:rPr>
        <w:t xml:space="preserve">zachowanie trwałości oraz rezultatów Projektu; </w:t>
      </w:r>
    </w:p>
    <w:p w14:paraId="6E8AFC50" w14:textId="43A79689" w:rsidR="00050A05" w:rsidRPr="006F640F" w:rsidRDefault="00050A05" w:rsidP="00B532ED">
      <w:pPr>
        <w:numPr>
          <w:ilvl w:val="1"/>
          <w:numId w:val="5"/>
        </w:numPr>
        <w:spacing w:after="98" w:line="360" w:lineRule="auto"/>
        <w:rPr>
          <w:rFonts w:eastAsia="Times New Roman" w:cstheme="minorHAnsi"/>
          <w:sz w:val="24"/>
          <w:szCs w:val="24"/>
          <w:lang w:eastAsia="pl-PL"/>
        </w:rPr>
      </w:pPr>
      <w:r w:rsidRPr="006F640F">
        <w:rPr>
          <w:rFonts w:eastAsia="Times New Roman" w:cstheme="minorHAnsi"/>
          <w:sz w:val="24"/>
          <w:szCs w:val="24"/>
          <w:lang w:eastAsia="pl-PL"/>
        </w:rPr>
        <w:t>zbieranie danych osobowych uczestników Projekt</w:t>
      </w:r>
      <w:r w:rsidR="002E6EDC" w:rsidRPr="006F640F">
        <w:rPr>
          <w:rFonts w:eastAsia="Times New Roman" w:cstheme="minorHAnsi"/>
          <w:sz w:val="24"/>
          <w:szCs w:val="24"/>
          <w:lang w:eastAsia="pl-PL"/>
        </w:rPr>
        <w:t xml:space="preserve">u (osób lub podmiotów) zgodnie </w:t>
      </w:r>
      <w:r w:rsidRPr="006F640F">
        <w:rPr>
          <w:rFonts w:eastAsia="Times New Roman" w:cstheme="minorHAnsi"/>
          <w:sz w:val="24"/>
          <w:szCs w:val="24"/>
          <w:lang w:eastAsia="pl-PL"/>
        </w:rPr>
        <w:t xml:space="preserve">z zapisami Wytycznych, o których mowa w § 1 </w:t>
      </w:r>
      <w:r w:rsidR="007B75A6">
        <w:rPr>
          <w:rFonts w:eastAsia="Times New Roman" w:cstheme="minorHAnsi"/>
          <w:sz w:val="24"/>
          <w:szCs w:val="24"/>
          <w:lang w:eastAsia="pl-PL"/>
        </w:rPr>
        <w:t>pkt</w:t>
      </w:r>
      <w:r w:rsidR="004F2726" w:rsidRPr="006F640F">
        <w:rPr>
          <w:rFonts w:eastAsia="Times New Roman" w:cstheme="minorHAnsi"/>
          <w:sz w:val="24"/>
          <w:szCs w:val="24"/>
          <w:lang w:eastAsia="pl-PL"/>
        </w:rPr>
        <w:t xml:space="preserve"> 35</w:t>
      </w:r>
      <w:r w:rsidR="00CA2C03">
        <w:rPr>
          <w:rFonts w:eastAsia="Times New Roman" w:cstheme="minorHAnsi"/>
          <w:sz w:val="24"/>
          <w:szCs w:val="24"/>
          <w:lang w:eastAsia="pl-PL"/>
        </w:rPr>
        <w:t xml:space="preserve"> lit.</w:t>
      </w:r>
      <w:r w:rsidRPr="006F640F">
        <w:rPr>
          <w:rFonts w:eastAsia="Times New Roman" w:cstheme="minorHAnsi"/>
          <w:sz w:val="24"/>
          <w:szCs w:val="24"/>
          <w:lang w:eastAsia="pl-PL"/>
        </w:rPr>
        <w:t xml:space="preserve"> b; </w:t>
      </w:r>
    </w:p>
    <w:p w14:paraId="64FE800C" w14:textId="2E6A7058" w:rsidR="00050A05" w:rsidRPr="006F640F" w:rsidRDefault="00050A05" w:rsidP="00B532ED">
      <w:pPr>
        <w:numPr>
          <w:ilvl w:val="1"/>
          <w:numId w:val="5"/>
        </w:numPr>
        <w:spacing w:after="98" w:line="360" w:lineRule="auto"/>
        <w:rPr>
          <w:rFonts w:eastAsia="Times New Roman" w:cstheme="minorHAnsi"/>
          <w:sz w:val="24"/>
          <w:szCs w:val="24"/>
          <w:lang w:eastAsia="pl-PL"/>
        </w:rPr>
      </w:pPr>
      <w:r w:rsidRPr="006F640F">
        <w:rPr>
          <w:rFonts w:eastAsia="Times New Roman" w:cstheme="minorHAnsi"/>
          <w:sz w:val="24"/>
          <w:szCs w:val="24"/>
          <w:lang w:eastAsia="pl-PL"/>
        </w:rPr>
        <w:t xml:space="preserve">przetwarzanie danych osobowych zgodnie z </w:t>
      </w:r>
      <w:r w:rsidR="005A2FFE">
        <w:rPr>
          <w:rFonts w:eastAsia="Times New Roman" w:cstheme="minorHAnsi"/>
          <w:sz w:val="24"/>
          <w:szCs w:val="24"/>
          <w:lang w:eastAsia="pl-PL"/>
        </w:rPr>
        <w:t xml:space="preserve">RODO oraz </w:t>
      </w:r>
      <w:r w:rsidRPr="006F640F">
        <w:rPr>
          <w:rFonts w:eastAsia="Times New Roman" w:cstheme="minorHAnsi"/>
          <w:sz w:val="24"/>
          <w:szCs w:val="24"/>
          <w:lang w:eastAsia="pl-PL"/>
        </w:rPr>
        <w:t xml:space="preserve">ustawą o ochronie danych osobowych; </w:t>
      </w:r>
    </w:p>
    <w:p w14:paraId="12833749" w14:textId="77777777" w:rsidR="00050A05" w:rsidRPr="006F640F" w:rsidRDefault="00050A05" w:rsidP="00B532ED">
      <w:pPr>
        <w:numPr>
          <w:ilvl w:val="1"/>
          <w:numId w:val="5"/>
        </w:numPr>
        <w:spacing w:after="101" w:line="360" w:lineRule="auto"/>
        <w:rPr>
          <w:rFonts w:eastAsia="Times New Roman" w:cstheme="minorHAnsi"/>
          <w:sz w:val="24"/>
          <w:szCs w:val="24"/>
          <w:lang w:eastAsia="pl-PL"/>
        </w:rPr>
      </w:pPr>
      <w:r w:rsidRPr="006F640F">
        <w:rPr>
          <w:rFonts w:eastAsia="Times New Roman" w:cstheme="minorHAnsi"/>
          <w:sz w:val="24"/>
          <w:szCs w:val="24"/>
          <w:lang w:eastAsia="pl-PL"/>
        </w:rPr>
        <w:t xml:space="preserve">zapewnienie stosowania </w:t>
      </w:r>
      <w:r w:rsidRPr="006F640F">
        <w:rPr>
          <w:rFonts w:eastAsia="Times New Roman" w:cstheme="minorHAnsi"/>
          <w:i/>
          <w:sz w:val="24"/>
          <w:szCs w:val="24"/>
          <w:lang w:eastAsia="pl-PL"/>
        </w:rPr>
        <w:t>Wytycznych w zakresie monitorowania postępu rzeczowego realizacji programów operacyjnych na lata 2014-2020</w:t>
      </w:r>
      <w:r w:rsidRPr="006F640F">
        <w:rPr>
          <w:rFonts w:eastAsia="Times New Roman" w:cstheme="minorHAnsi"/>
          <w:sz w:val="24"/>
          <w:szCs w:val="24"/>
          <w:lang w:eastAsia="pl-PL"/>
        </w:rPr>
        <w:t xml:space="preserve">; </w:t>
      </w:r>
    </w:p>
    <w:p w14:paraId="4EECA6B6" w14:textId="77777777" w:rsidR="00050A05" w:rsidRPr="006F640F" w:rsidRDefault="00050A05" w:rsidP="00B532ED">
      <w:pPr>
        <w:numPr>
          <w:ilvl w:val="1"/>
          <w:numId w:val="5"/>
        </w:numPr>
        <w:spacing w:after="101" w:line="360" w:lineRule="auto"/>
        <w:rPr>
          <w:rFonts w:eastAsia="Times New Roman" w:cstheme="minorHAnsi"/>
          <w:sz w:val="24"/>
          <w:szCs w:val="24"/>
          <w:lang w:eastAsia="pl-PL"/>
        </w:rPr>
      </w:pPr>
      <w:r w:rsidRPr="006F640F">
        <w:rPr>
          <w:rFonts w:eastAsia="Times New Roman" w:cstheme="minorHAnsi"/>
          <w:sz w:val="24"/>
          <w:szCs w:val="24"/>
          <w:lang w:eastAsia="pl-PL"/>
        </w:rPr>
        <w:t xml:space="preserve">zapewnienie stosowania </w:t>
      </w:r>
      <w:r w:rsidRPr="006F640F">
        <w:rPr>
          <w:rFonts w:eastAsia="Times New Roman" w:cstheme="minorHAnsi"/>
          <w:i/>
          <w:sz w:val="24"/>
          <w:szCs w:val="24"/>
          <w:lang w:eastAsia="pl-PL"/>
        </w:rPr>
        <w:t>Wytycznych w zakresie kwalifikowalności wydatków w ramach Europejskiego Funduszu Rozwoju Regionalnego, Europejskiego Funduszu Społecznego oraz Funduszu Spójności na lata 2014-2020</w:t>
      </w:r>
      <w:r w:rsidRPr="006F640F">
        <w:rPr>
          <w:rFonts w:eastAsia="Times New Roman" w:cstheme="minorHAnsi"/>
          <w:sz w:val="24"/>
          <w:szCs w:val="24"/>
          <w:lang w:eastAsia="pl-PL"/>
        </w:rPr>
        <w:t xml:space="preserve">; </w:t>
      </w:r>
    </w:p>
    <w:p w14:paraId="67C480FC" w14:textId="5F7E48D5" w:rsidR="00050A05" w:rsidRPr="006F640F" w:rsidRDefault="00050A05" w:rsidP="00B532ED">
      <w:pPr>
        <w:numPr>
          <w:ilvl w:val="1"/>
          <w:numId w:val="5"/>
        </w:numPr>
        <w:spacing w:after="101" w:line="360" w:lineRule="auto"/>
        <w:rPr>
          <w:rFonts w:eastAsia="Times New Roman" w:cstheme="minorHAnsi"/>
          <w:sz w:val="24"/>
          <w:szCs w:val="24"/>
          <w:lang w:eastAsia="pl-PL"/>
        </w:rPr>
      </w:pPr>
      <w:r w:rsidRPr="006F640F">
        <w:rPr>
          <w:rFonts w:eastAsia="Times New Roman" w:cstheme="minorHAnsi"/>
          <w:sz w:val="24"/>
          <w:szCs w:val="24"/>
          <w:lang w:eastAsia="pl-PL"/>
        </w:rPr>
        <w:t xml:space="preserve">zapewnienie stosowania </w:t>
      </w:r>
      <w:r w:rsidRPr="006F640F">
        <w:rPr>
          <w:rFonts w:eastAsia="Times New Roman" w:cstheme="minorHAnsi"/>
          <w:i/>
          <w:sz w:val="24"/>
          <w:szCs w:val="24"/>
          <w:lang w:eastAsia="pl-PL"/>
        </w:rPr>
        <w:t>Wytycznych w zakresie realizacji zasady równości sz</w:t>
      </w:r>
      <w:r w:rsidR="002E6EDC" w:rsidRPr="006F640F">
        <w:rPr>
          <w:rFonts w:eastAsia="Times New Roman" w:cstheme="minorHAnsi"/>
          <w:i/>
          <w:sz w:val="24"/>
          <w:szCs w:val="24"/>
          <w:lang w:eastAsia="pl-PL"/>
        </w:rPr>
        <w:t xml:space="preserve">ans </w:t>
      </w:r>
      <w:r w:rsidRPr="006F640F">
        <w:rPr>
          <w:rFonts w:eastAsia="Times New Roman" w:cstheme="minorHAnsi"/>
          <w:i/>
          <w:sz w:val="24"/>
          <w:szCs w:val="24"/>
          <w:lang w:eastAsia="pl-PL"/>
        </w:rPr>
        <w:t>i niedyskryminacji, w tym dostępności dla osób z niepełnosprawnościami oraz zasady równości szans kobiet i mężczyzn w ramach funduszy unijnych na lata 2014-2020</w:t>
      </w:r>
      <w:r w:rsidRPr="006F640F">
        <w:rPr>
          <w:rFonts w:eastAsia="Times New Roman" w:cstheme="minorHAnsi"/>
          <w:sz w:val="24"/>
          <w:szCs w:val="24"/>
          <w:lang w:eastAsia="pl-PL"/>
        </w:rPr>
        <w:t xml:space="preserve">; </w:t>
      </w:r>
    </w:p>
    <w:p w14:paraId="789540D3" w14:textId="77777777" w:rsidR="00050A05" w:rsidRPr="006F640F" w:rsidRDefault="00050A05" w:rsidP="00B532ED">
      <w:pPr>
        <w:numPr>
          <w:ilvl w:val="1"/>
          <w:numId w:val="5"/>
        </w:numPr>
        <w:spacing w:after="101" w:line="360" w:lineRule="auto"/>
        <w:rPr>
          <w:rFonts w:eastAsia="Times New Roman" w:cstheme="minorHAnsi"/>
          <w:sz w:val="24"/>
          <w:szCs w:val="24"/>
          <w:lang w:eastAsia="pl-PL"/>
        </w:rPr>
      </w:pPr>
      <w:r w:rsidRPr="006F640F">
        <w:rPr>
          <w:rFonts w:eastAsia="Times New Roman" w:cstheme="minorHAnsi"/>
          <w:sz w:val="24"/>
          <w:szCs w:val="24"/>
          <w:lang w:eastAsia="pl-PL"/>
        </w:rPr>
        <w:t xml:space="preserve">zapewnienie stosowania </w:t>
      </w:r>
      <w:r w:rsidRPr="006F640F">
        <w:rPr>
          <w:rFonts w:eastAsia="Times New Roman" w:cstheme="minorHAnsi"/>
          <w:i/>
          <w:sz w:val="24"/>
          <w:szCs w:val="24"/>
          <w:lang w:eastAsia="pl-PL"/>
        </w:rPr>
        <w:t xml:space="preserve">Wytycznych w zakresie warunków gromadzenia </w:t>
      </w:r>
      <w:r w:rsidRPr="006F640F">
        <w:rPr>
          <w:rFonts w:eastAsia="Times New Roman" w:cstheme="minorHAnsi"/>
          <w:i/>
          <w:sz w:val="24"/>
          <w:szCs w:val="24"/>
          <w:lang w:eastAsia="pl-PL"/>
        </w:rPr>
        <w:br/>
        <w:t>i przekazywania danych w postaci elektronicznej na lata 2014-2020;</w:t>
      </w:r>
    </w:p>
    <w:p w14:paraId="10E4D378" w14:textId="7353122F" w:rsidR="00050A05" w:rsidRPr="006F640F" w:rsidRDefault="00050A05" w:rsidP="00B532ED">
      <w:pPr>
        <w:numPr>
          <w:ilvl w:val="1"/>
          <w:numId w:val="5"/>
        </w:numPr>
        <w:tabs>
          <w:tab w:val="left" w:pos="142"/>
        </w:tabs>
        <w:suppressAutoHyphens/>
        <w:spacing w:after="60" w:line="360" w:lineRule="auto"/>
        <w:rPr>
          <w:rFonts w:eastAsia="Times New Roman" w:cs="Times New Roman"/>
          <w:i/>
          <w:sz w:val="24"/>
          <w:szCs w:val="24"/>
          <w:lang w:eastAsia="pl-PL"/>
        </w:rPr>
      </w:pPr>
      <w:r w:rsidRPr="006F640F">
        <w:rPr>
          <w:rFonts w:eastAsia="Times New Roman" w:cs="Times New Roman"/>
          <w:sz w:val="24"/>
          <w:szCs w:val="24"/>
          <w:lang w:eastAsia="pl-PL"/>
        </w:rPr>
        <w:t xml:space="preserve">zapewnienie stosowania </w:t>
      </w:r>
      <w:r w:rsidRPr="006F640F">
        <w:rPr>
          <w:rFonts w:eastAsia="Times New Roman" w:cs="Times New Roman"/>
          <w:i/>
          <w:sz w:val="24"/>
          <w:szCs w:val="24"/>
          <w:lang w:eastAsia="pl-PL"/>
        </w:rPr>
        <w:t>Wytycznych w zakr</w:t>
      </w:r>
      <w:r w:rsidR="006F2379" w:rsidRPr="006F640F">
        <w:rPr>
          <w:rFonts w:eastAsia="Times New Roman" w:cs="Times New Roman"/>
          <w:i/>
          <w:sz w:val="24"/>
          <w:szCs w:val="24"/>
          <w:lang w:eastAsia="pl-PL"/>
        </w:rPr>
        <w:t xml:space="preserve">esie realizacji przedsięwzięć </w:t>
      </w:r>
      <w:r w:rsidRPr="006F640F">
        <w:rPr>
          <w:rFonts w:eastAsia="Times New Roman" w:cs="Times New Roman"/>
          <w:i/>
          <w:sz w:val="24"/>
          <w:szCs w:val="24"/>
          <w:lang w:eastAsia="pl-PL"/>
        </w:rPr>
        <w:t>w obszarz</w:t>
      </w:r>
      <w:r w:rsidR="00472229" w:rsidRPr="006F640F">
        <w:rPr>
          <w:rFonts w:eastAsia="Times New Roman" w:cs="Times New Roman"/>
          <w:i/>
          <w:sz w:val="24"/>
          <w:szCs w:val="24"/>
          <w:lang w:eastAsia="pl-PL"/>
        </w:rPr>
        <w:t>e</w:t>
      </w:r>
      <w:r w:rsidR="00A855F1" w:rsidRPr="006F640F">
        <w:rPr>
          <w:i/>
          <w:sz w:val="24"/>
          <w:szCs w:val="24"/>
        </w:rPr>
        <w:t xml:space="preserve"> włączenia społecznego i zwalczania ubóstwa z wykorzystaniem środków Europejskiego Funduszu Społecznego i Europejskiego Funduszu Rozwoju</w:t>
      </w:r>
      <w:r w:rsidR="006F2379" w:rsidRPr="006F640F">
        <w:rPr>
          <w:i/>
          <w:sz w:val="24"/>
          <w:szCs w:val="24"/>
        </w:rPr>
        <w:t xml:space="preserve"> Regionalnego na lata 2014-2020;</w:t>
      </w:r>
    </w:p>
    <w:p w14:paraId="4338D1F3" w14:textId="7A100A84" w:rsidR="00472229" w:rsidRPr="006F640F" w:rsidRDefault="00A855F1" w:rsidP="00B532ED">
      <w:pPr>
        <w:numPr>
          <w:ilvl w:val="1"/>
          <w:numId w:val="5"/>
        </w:numPr>
        <w:tabs>
          <w:tab w:val="left" w:pos="142"/>
          <w:tab w:val="num" w:pos="680"/>
        </w:tabs>
        <w:suppressAutoHyphens/>
        <w:spacing w:after="60" w:line="360" w:lineRule="auto"/>
        <w:rPr>
          <w:rFonts w:eastAsia="Times New Roman" w:cs="Times New Roman"/>
          <w:i/>
          <w:sz w:val="24"/>
          <w:szCs w:val="24"/>
          <w:lang w:eastAsia="pl-PL"/>
        </w:rPr>
      </w:pPr>
      <w:r w:rsidRPr="006F640F">
        <w:rPr>
          <w:sz w:val="24"/>
          <w:szCs w:val="24"/>
        </w:rPr>
        <w:t xml:space="preserve">zapewnienie stosowania </w:t>
      </w:r>
      <w:r w:rsidRPr="006F640F">
        <w:rPr>
          <w:i/>
          <w:sz w:val="24"/>
          <w:szCs w:val="24"/>
        </w:rPr>
        <w:t>Zasad</w:t>
      </w:r>
      <w:r w:rsidRPr="006F640F">
        <w:rPr>
          <w:sz w:val="24"/>
          <w:szCs w:val="24"/>
        </w:rPr>
        <w:t xml:space="preserve"> </w:t>
      </w:r>
      <w:r w:rsidRPr="006F640F">
        <w:rPr>
          <w:i/>
          <w:sz w:val="24"/>
          <w:szCs w:val="24"/>
        </w:rPr>
        <w:t>udzielania wsparcia na tworzenie nowych miejsc pracy w przedsiębiorstwach społecznych w ramach działania 8.3 Wsparcie podmiotów ekono</w:t>
      </w:r>
      <w:r w:rsidR="002A4826">
        <w:rPr>
          <w:i/>
          <w:sz w:val="24"/>
          <w:szCs w:val="24"/>
        </w:rPr>
        <w:t xml:space="preserve">mii społecznej RPO WO 2014-2020, </w:t>
      </w:r>
      <w:r w:rsidR="002A4826">
        <w:rPr>
          <w:sz w:val="24"/>
          <w:szCs w:val="24"/>
        </w:rPr>
        <w:t xml:space="preserve">stanowiących załącznik </w:t>
      </w:r>
      <w:r w:rsidR="008A6D7C">
        <w:rPr>
          <w:sz w:val="24"/>
          <w:szCs w:val="24"/>
        </w:rPr>
        <w:t>nr 14 do Umowy.</w:t>
      </w:r>
    </w:p>
    <w:p w14:paraId="24A83651" w14:textId="479FF6A0" w:rsidR="00050A05" w:rsidRPr="006F640F" w:rsidRDefault="00050A05" w:rsidP="00B532ED">
      <w:pPr>
        <w:numPr>
          <w:ilvl w:val="0"/>
          <w:numId w:val="5"/>
        </w:numPr>
        <w:suppressAutoHyphens/>
        <w:autoSpaceDE w:val="0"/>
        <w:spacing w:after="60" w:line="360" w:lineRule="auto"/>
        <w:rPr>
          <w:rFonts w:eastAsia="Times New Roman" w:cs="Calibri"/>
          <w:sz w:val="24"/>
          <w:szCs w:val="24"/>
          <w:lang w:eastAsia="ar-SA"/>
        </w:rPr>
      </w:pPr>
      <w:r w:rsidRPr="006F640F">
        <w:rPr>
          <w:rFonts w:eastAsia="Times New Roman" w:cstheme="minorHAnsi"/>
          <w:sz w:val="24"/>
          <w:szCs w:val="24"/>
          <w:lang w:eastAsia="ar-SA"/>
        </w:rPr>
        <w:t>Instytucja Pośrednicząca zobowiązuje się powiadomić Beneficjenta na swojej stronie   internetowej o wszelkich zmianach Wytycznych, o których mowa w ust. 6 pkt 7-11 oraz pozostałych wytyczn</w:t>
      </w:r>
      <w:r w:rsidR="00A855F1" w:rsidRPr="006F640F">
        <w:rPr>
          <w:rFonts w:eastAsia="Times New Roman" w:cstheme="minorHAnsi"/>
          <w:sz w:val="24"/>
          <w:szCs w:val="24"/>
          <w:lang w:eastAsia="ar-SA"/>
        </w:rPr>
        <w:t>ych, o których mowa w § 1 pkt 35</w:t>
      </w:r>
      <w:r w:rsidRPr="006F640F">
        <w:rPr>
          <w:rFonts w:eastAsia="Times New Roman" w:cstheme="minorHAnsi"/>
          <w:sz w:val="24"/>
          <w:szCs w:val="24"/>
          <w:lang w:eastAsia="ar-SA"/>
        </w:rPr>
        <w:t xml:space="preserve">, a Beneficjent zobowiązuje się do  stosowania zmienionych Wytycznych </w:t>
      </w:r>
      <w:r w:rsidR="008C4772">
        <w:rPr>
          <w:rFonts w:eastAsia="Times New Roman" w:cstheme="minorHAnsi"/>
          <w:sz w:val="24"/>
          <w:szCs w:val="24"/>
          <w:lang w:eastAsia="ar-SA"/>
        </w:rPr>
        <w:t>na zasadach określonych</w:t>
      </w:r>
      <w:r w:rsidRPr="006F640F">
        <w:rPr>
          <w:rFonts w:eastAsia="Times New Roman" w:cstheme="minorHAnsi"/>
          <w:sz w:val="24"/>
          <w:szCs w:val="24"/>
          <w:lang w:eastAsia="ar-SA"/>
        </w:rPr>
        <w:t xml:space="preserve"> w art. 5 ust. 5 ustawy wdrożeniowej o ile Instytucja Zarządzająca nie postanowi inaczej. </w:t>
      </w:r>
    </w:p>
    <w:p w14:paraId="643878F2" w14:textId="2113FE73" w:rsidR="00050A05" w:rsidRPr="006F640F" w:rsidRDefault="00050A05" w:rsidP="00B532ED">
      <w:pPr>
        <w:numPr>
          <w:ilvl w:val="0"/>
          <w:numId w:val="5"/>
        </w:numPr>
        <w:spacing w:after="98" w:line="360" w:lineRule="auto"/>
        <w:ind w:left="426"/>
        <w:rPr>
          <w:rFonts w:eastAsia="Times New Roman" w:cstheme="minorHAnsi"/>
          <w:sz w:val="24"/>
          <w:szCs w:val="24"/>
          <w:lang w:eastAsia="pl-PL"/>
        </w:rPr>
      </w:pPr>
      <w:r w:rsidRPr="006F640F">
        <w:rPr>
          <w:rFonts w:eastAsia="Times New Roman" w:cstheme="minorHAnsi"/>
          <w:sz w:val="24"/>
          <w:szCs w:val="24"/>
          <w:lang w:eastAsia="pl-PL"/>
        </w:rPr>
        <w:t xml:space="preserve">W przypadku dokonania zmian w Projekcie, o których mowa w § 27 Umowy, Beneficjent odpowiada za realizację Projektu zgodnie z aktualnym Wnioskiem. </w:t>
      </w:r>
    </w:p>
    <w:p w14:paraId="47C21E37" w14:textId="328AC177" w:rsidR="00050A05" w:rsidRPr="006F640F" w:rsidRDefault="00050A05" w:rsidP="00B532ED">
      <w:pPr>
        <w:numPr>
          <w:ilvl w:val="0"/>
          <w:numId w:val="5"/>
        </w:numPr>
        <w:spacing w:after="98" w:line="360" w:lineRule="auto"/>
        <w:rPr>
          <w:rFonts w:eastAsia="Times New Roman" w:cstheme="minorHAnsi"/>
          <w:sz w:val="24"/>
          <w:szCs w:val="24"/>
          <w:lang w:eastAsia="pl-PL"/>
        </w:rPr>
      </w:pPr>
      <w:r w:rsidRPr="006F640F">
        <w:rPr>
          <w:rFonts w:eastAsia="Times New Roman" w:cstheme="minorHAnsi"/>
          <w:sz w:val="24"/>
          <w:szCs w:val="24"/>
          <w:lang w:eastAsia="pl-PL"/>
        </w:rPr>
        <w:t xml:space="preserve">Beneficjent zobowiązuje się niezwłocznie i pisemnie poinformować Instytucję Pośredniczącą  o problemach w realizacji Projektu, w szczególności o zamiarze zaprzestania jego realizacji. </w:t>
      </w:r>
    </w:p>
    <w:p w14:paraId="102CB226" w14:textId="77777777" w:rsidR="00E8582A" w:rsidRPr="006F640F" w:rsidRDefault="00E8582A" w:rsidP="00B532ED">
      <w:pPr>
        <w:spacing w:after="98" w:line="360" w:lineRule="auto"/>
        <w:ind w:left="383"/>
        <w:rPr>
          <w:rFonts w:eastAsia="Times New Roman" w:cstheme="minorHAnsi"/>
          <w:sz w:val="24"/>
          <w:szCs w:val="24"/>
          <w:lang w:eastAsia="pl-PL"/>
        </w:rPr>
      </w:pPr>
    </w:p>
    <w:p w14:paraId="7D0DEFCE" w14:textId="77777777" w:rsidR="00050A05" w:rsidRPr="006F640F" w:rsidRDefault="00050A05" w:rsidP="00A72163">
      <w:pPr>
        <w:spacing w:after="105" w:line="360" w:lineRule="auto"/>
        <w:ind w:left="10" w:right="-15" w:hanging="10"/>
        <w:rPr>
          <w:rFonts w:eastAsia="Times New Roman" w:cstheme="minorHAnsi"/>
          <w:b/>
          <w:sz w:val="24"/>
          <w:szCs w:val="24"/>
          <w:lang w:eastAsia="pl-PL"/>
        </w:rPr>
      </w:pPr>
      <w:r w:rsidRPr="006F640F">
        <w:rPr>
          <w:rFonts w:eastAsia="Times New Roman" w:cstheme="minorHAnsi"/>
          <w:b/>
          <w:sz w:val="24"/>
          <w:szCs w:val="24"/>
          <w:lang w:eastAsia="pl-PL"/>
        </w:rPr>
        <w:t xml:space="preserve">§ 4 </w:t>
      </w:r>
    </w:p>
    <w:p w14:paraId="1AB5AB26" w14:textId="77777777" w:rsidR="00050A05" w:rsidRPr="006F640F" w:rsidRDefault="00050A05" w:rsidP="00A72163">
      <w:pPr>
        <w:numPr>
          <w:ilvl w:val="0"/>
          <w:numId w:val="6"/>
        </w:numPr>
        <w:spacing w:after="98" w:line="360" w:lineRule="auto"/>
        <w:ind w:left="450"/>
        <w:rPr>
          <w:rFonts w:eastAsia="Times New Roman" w:cstheme="minorHAnsi"/>
          <w:sz w:val="24"/>
          <w:szCs w:val="24"/>
          <w:lang w:eastAsia="pl-PL"/>
        </w:rPr>
      </w:pPr>
      <w:r w:rsidRPr="006F640F">
        <w:rPr>
          <w:rFonts w:eastAsia="Times New Roman" w:cstheme="minorHAnsi"/>
          <w:sz w:val="24"/>
          <w:szCs w:val="24"/>
          <w:lang w:eastAsia="pl-PL"/>
        </w:rPr>
        <w:t xml:space="preserve">W ramach realizacji Projektu Beneficjent zobowiązany jest do spełnienia wszystkich bezwzględnych kryteriów wyboru projektów: formalnych, merytorycznych-uniwersalnych, horyzontalnych uniwersalnych, szczegółowych uniwersalnych </w:t>
      </w:r>
      <w:r w:rsidRPr="006F640F">
        <w:rPr>
          <w:rFonts w:eastAsia="Times New Roman" w:cstheme="minorHAnsi"/>
          <w:sz w:val="24"/>
          <w:szCs w:val="24"/>
          <w:lang w:eastAsia="pl-PL"/>
        </w:rPr>
        <w:br/>
        <w:t xml:space="preserve">i merytorycznych szczegółowych, zawartych  w załączniku do </w:t>
      </w:r>
      <w:r w:rsidRPr="006F640F">
        <w:rPr>
          <w:rFonts w:eastAsia="Times New Roman" w:cstheme="minorHAnsi"/>
          <w:i/>
          <w:sz w:val="24"/>
          <w:szCs w:val="24"/>
          <w:lang w:eastAsia="pl-PL"/>
        </w:rPr>
        <w:t>Regulaminu konkursu</w:t>
      </w:r>
      <w:r w:rsidRPr="006F640F">
        <w:rPr>
          <w:rFonts w:eastAsia="Times New Roman" w:cstheme="minorHAnsi"/>
          <w:sz w:val="24"/>
          <w:szCs w:val="24"/>
          <w:lang w:eastAsia="pl-PL"/>
        </w:rPr>
        <w:t xml:space="preserve">. </w:t>
      </w:r>
    </w:p>
    <w:p w14:paraId="03874907" w14:textId="77777777" w:rsidR="0050357B" w:rsidRPr="006F640F" w:rsidRDefault="00050A05" w:rsidP="00A72163">
      <w:pPr>
        <w:numPr>
          <w:ilvl w:val="0"/>
          <w:numId w:val="6"/>
        </w:numPr>
        <w:spacing w:after="98" w:line="360" w:lineRule="auto"/>
        <w:rPr>
          <w:rFonts w:eastAsia="Times New Roman" w:cstheme="minorHAnsi"/>
          <w:sz w:val="24"/>
          <w:szCs w:val="24"/>
          <w:lang w:eastAsia="pl-PL"/>
        </w:rPr>
      </w:pPr>
      <w:r w:rsidRPr="006F640F">
        <w:rPr>
          <w:rFonts w:eastAsia="Times New Roman" w:cstheme="minorHAnsi"/>
          <w:sz w:val="24"/>
          <w:szCs w:val="24"/>
          <w:lang w:eastAsia="pl-PL"/>
        </w:rPr>
        <w:t xml:space="preserve">W przypadku, gdy w ramach realizacji Projektu Beneficjent nie spełni bezwzględnych kryteriów,  o których mowa w ust. 1, Instytucja Pośrednicząca może uznać wszystkie, bądź odpowiednią część wydatków dotychczas rozliczonych w ramach Projektu za niekwalifikowalne, zgodnie  z </w:t>
      </w:r>
      <w:r w:rsidRPr="006F640F">
        <w:rPr>
          <w:rFonts w:eastAsia="Times New Roman" w:cstheme="minorHAnsi"/>
          <w:i/>
          <w:sz w:val="24"/>
          <w:szCs w:val="24"/>
          <w:lang w:eastAsia="pl-PL"/>
        </w:rPr>
        <w:t xml:space="preserve">Wytycznymi w zakresie kwalifikowalności wydatków </w:t>
      </w:r>
      <w:r w:rsidRPr="006F640F">
        <w:rPr>
          <w:rFonts w:eastAsia="Times New Roman" w:cstheme="minorHAnsi"/>
          <w:i/>
          <w:sz w:val="24"/>
          <w:szCs w:val="24"/>
          <w:lang w:eastAsia="pl-PL"/>
        </w:rPr>
        <w:br/>
        <w:t>w ramach Europejskiego Funduszu Rozwoju Regionalnego, Europejskiego Funduszu Społecznego oraz Funduszu Spójności na lata 2014-2020.</w:t>
      </w:r>
    </w:p>
    <w:p w14:paraId="08C91B1C" w14:textId="7DB0C384" w:rsidR="0050357B" w:rsidRPr="006F640F" w:rsidRDefault="0050357B" w:rsidP="00A72163">
      <w:pPr>
        <w:numPr>
          <w:ilvl w:val="0"/>
          <w:numId w:val="6"/>
        </w:numPr>
        <w:spacing w:after="98" w:line="360" w:lineRule="auto"/>
        <w:rPr>
          <w:rFonts w:eastAsia="Times New Roman" w:cstheme="minorHAnsi"/>
          <w:sz w:val="24"/>
          <w:szCs w:val="24"/>
          <w:lang w:eastAsia="pl-PL"/>
        </w:rPr>
      </w:pPr>
      <w:r w:rsidRPr="006F640F">
        <w:rPr>
          <w:rFonts w:ascii="Calibri" w:hAnsi="Calibri" w:cs="Arial"/>
          <w:iCs/>
          <w:spacing w:val="-3"/>
          <w:sz w:val="24"/>
          <w:szCs w:val="24"/>
        </w:rPr>
        <w:t xml:space="preserve">W ramach realizacji Projektu Beneficjent zobowiązany jest do wdrożenia niżej wskazanych wymogów, określonych w Wytycznych, o których mowa w § </w:t>
      </w:r>
      <w:r w:rsidR="00E64863">
        <w:rPr>
          <w:rFonts w:ascii="Calibri" w:hAnsi="Calibri" w:cs="Arial"/>
          <w:iCs/>
          <w:spacing w:val="-3"/>
          <w:sz w:val="24"/>
          <w:szCs w:val="24"/>
        </w:rPr>
        <w:t>1</w:t>
      </w:r>
      <w:r w:rsidRPr="006F640F">
        <w:rPr>
          <w:rFonts w:ascii="Calibri" w:hAnsi="Calibri" w:cs="Arial"/>
          <w:iCs/>
          <w:spacing w:val="-3"/>
          <w:sz w:val="24"/>
          <w:szCs w:val="24"/>
        </w:rPr>
        <w:t xml:space="preserve"> </w:t>
      </w:r>
      <w:r w:rsidR="00CA2C03">
        <w:rPr>
          <w:rFonts w:ascii="Calibri" w:hAnsi="Calibri" w:cs="Arial"/>
          <w:iCs/>
          <w:spacing w:val="-3"/>
          <w:sz w:val="24"/>
          <w:szCs w:val="24"/>
        </w:rPr>
        <w:t>pkt</w:t>
      </w:r>
      <w:r w:rsidRPr="006F640F">
        <w:rPr>
          <w:rFonts w:ascii="Calibri" w:hAnsi="Calibri" w:cs="Arial"/>
          <w:iCs/>
          <w:spacing w:val="-3"/>
          <w:sz w:val="24"/>
          <w:szCs w:val="24"/>
        </w:rPr>
        <w:t xml:space="preserve"> </w:t>
      </w:r>
      <w:r w:rsidR="00E64863">
        <w:rPr>
          <w:rFonts w:ascii="Calibri" w:hAnsi="Calibri" w:cs="Arial"/>
          <w:iCs/>
          <w:spacing w:val="-3"/>
          <w:sz w:val="24"/>
          <w:szCs w:val="24"/>
        </w:rPr>
        <w:t>35</w:t>
      </w:r>
      <w:r w:rsidRPr="006F640F">
        <w:rPr>
          <w:rFonts w:ascii="Calibri" w:hAnsi="Calibri" w:cs="Arial"/>
          <w:iCs/>
          <w:spacing w:val="-3"/>
          <w:sz w:val="24"/>
          <w:szCs w:val="24"/>
        </w:rPr>
        <w:t xml:space="preserve"> </w:t>
      </w:r>
      <w:r w:rsidR="00CA2C03">
        <w:rPr>
          <w:rFonts w:ascii="Calibri" w:hAnsi="Calibri" w:cs="Arial"/>
          <w:iCs/>
          <w:spacing w:val="-3"/>
          <w:sz w:val="24"/>
          <w:szCs w:val="24"/>
        </w:rPr>
        <w:t>lit.</w:t>
      </w:r>
      <w:r w:rsidRPr="006F640F">
        <w:rPr>
          <w:rFonts w:ascii="Calibri" w:hAnsi="Calibri" w:cs="Arial"/>
          <w:iCs/>
          <w:spacing w:val="-3"/>
          <w:sz w:val="24"/>
          <w:szCs w:val="24"/>
        </w:rPr>
        <w:t xml:space="preserve"> </w:t>
      </w:r>
      <w:r w:rsidR="00E64863">
        <w:rPr>
          <w:rFonts w:ascii="Calibri" w:hAnsi="Calibri" w:cs="Arial"/>
          <w:iCs/>
          <w:spacing w:val="-3"/>
          <w:sz w:val="24"/>
          <w:szCs w:val="24"/>
        </w:rPr>
        <w:t>g</w:t>
      </w:r>
      <w:r w:rsidRPr="006F640F">
        <w:rPr>
          <w:rFonts w:ascii="Calibri" w:hAnsi="Calibri" w:cs="Arial"/>
          <w:iCs/>
          <w:spacing w:val="-3"/>
          <w:sz w:val="24"/>
          <w:szCs w:val="24"/>
        </w:rPr>
        <w:t xml:space="preserve">, </w:t>
      </w:r>
      <w:r w:rsidRPr="006F640F">
        <w:rPr>
          <w:rFonts w:ascii="Calibri" w:hAnsi="Calibri"/>
          <w:sz w:val="24"/>
          <w:szCs w:val="24"/>
        </w:rPr>
        <w:t xml:space="preserve">tj. do: </w:t>
      </w:r>
    </w:p>
    <w:p w14:paraId="2621A55D" w14:textId="50BC7AE0" w:rsidR="0050357B" w:rsidRPr="006F640F" w:rsidRDefault="0050357B" w:rsidP="00B532ED">
      <w:pPr>
        <w:pStyle w:val="Akapitzlist"/>
        <w:numPr>
          <w:ilvl w:val="0"/>
          <w:numId w:val="55"/>
        </w:numPr>
        <w:shd w:val="clear" w:color="auto" w:fill="FFFFFF"/>
        <w:spacing w:after="60" w:line="360" w:lineRule="auto"/>
        <w:rPr>
          <w:rFonts w:ascii="Calibri" w:hAnsi="Calibri" w:cs="Arial"/>
        </w:rPr>
      </w:pPr>
      <w:r w:rsidRPr="006F640F">
        <w:rPr>
          <w:rFonts w:asciiTheme="minorHAnsi" w:hAnsiTheme="minorHAnsi" w:cs="Arial"/>
        </w:rPr>
        <w:t>zapewnienia trwałości utworzonych miejsc pracy</w:t>
      </w:r>
      <w:r w:rsidR="001B6A22" w:rsidRPr="006F640F">
        <w:rPr>
          <w:rFonts w:asciiTheme="minorHAnsi" w:hAnsiTheme="minorHAnsi" w:cs="Arial"/>
        </w:rPr>
        <w:t xml:space="preserve"> przez okres</w:t>
      </w:r>
      <w:r w:rsidRPr="006F640F">
        <w:rPr>
          <w:rFonts w:asciiTheme="minorHAnsi" w:hAnsiTheme="minorHAnsi" w:cs="Arial"/>
        </w:rPr>
        <w:t xml:space="preserve"> co najmniej 12 miesięcy, od dnia </w:t>
      </w:r>
      <w:r w:rsidRPr="006F640F">
        <w:rPr>
          <w:rFonts w:asciiTheme="minorHAnsi" w:hAnsiTheme="minorHAnsi" w:cs="Calibri"/>
        </w:rPr>
        <w:t>utworzenia miejsca pracy</w:t>
      </w:r>
      <w:r w:rsidRPr="006F640F">
        <w:rPr>
          <w:rFonts w:asciiTheme="minorHAnsi" w:hAnsiTheme="minorHAnsi" w:cs="Arial"/>
        </w:rPr>
        <w:t xml:space="preserve">, a w przypadku przedłużenia wsparcia pomostowego powyżej 6 miesięcy lub </w:t>
      </w:r>
      <w:r w:rsidRPr="00445DCC">
        <w:rPr>
          <w:rFonts w:asciiTheme="minorHAnsi" w:hAnsiTheme="minorHAnsi" w:cs="Arial"/>
        </w:rPr>
        <w:t>przyznania wyłącznie wsparcia pomostowego</w:t>
      </w:r>
      <w:r w:rsidR="00C25C23" w:rsidRPr="00A72163">
        <w:rPr>
          <w:rFonts w:asciiTheme="minorHAnsi" w:hAnsiTheme="minorHAnsi" w:cs="Arial"/>
        </w:rPr>
        <w:t xml:space="preserve"> </w:t>
      </w:r>
      <w:r w:rsidR="00F71E5B" w:rsidRPr="00A72163">
        <w:rPr>
          <w:rFonts w:asciiTheme="minorHAnsi" w:hAnsiTheme="minorHAnsi" w:cs="Arial"/>
        </w:rPr>
        <w:t>(bez wsparcia finansowego na ut</w:t>
      </w:r>
      <w:r w:rsidR="00C25C23" w:rsidRPr="00A72163">
        <w:rPr>
          <w:rFonts w:asciiTheme="minorHAnsi" w:hAnsiTheme="minorHAnsi" w:cs="Arial"/>
        </w:rPr>
        <w:t>w</w:t>
      </w:r>
      <w:r w:rsidR="00F71E5B" w:rsidRPr="00A72163">
        <w:rPr>
          <w:rFonts w:asciiTheme="minorHAnsi" w:hAnsiTheme="minorHAnsi" w:cs="Arial"/>
        </w:rPr>
        <w:t>o</w:t>
      </w:r>
      <w:r w:rsidR="00C25C23" w:rsidRPr="00A72163">
        <w:rPr>
          <w:rFonts w:asciiTheme="minorHAnsi" w:hAnsiTheme="minorHAnsi" w:cs="Arial"/>
        </w:rPr>
        <w:t>rzenie miejsca pracy)</w:t>
      </w:r>
      <w:r w:rsidRPr="00445DCC">
        <w:rPr>
          <w:rFonts w:asciiTheme="minorHAnsi" w:hAnsiTheme="minorHAnsi" w:cs="Arial"/>
        </w:rPr>
        <w:t xml:space="preserve"> – </w:t>
      </w:r>
      <w:r w:rsidR="001B6A22" w:rsidRPr="00445DCC">
        <w:rPr>
          <w:rFonts w:asciiTheme="minorHAnsi" w:hAnsiTheme="minorHAnsi" w:cs="Arial"/>
        </w:rPr>
        <w:t xml:space="preserve">przez okres </w:t>
      </w:r>
      <w:r w:rsidRPr="00445DCC">
        <w:rPr>
          <w:rFonts w:asciiTheme="minorHAnsi" w:hAnsiTheme="minorHAnsi" w:cs="Arial"/>
        </w:rPr>
        <w:t>co najmniej 6 miesięcy od zakończenia wsparcia pomostowego</w:t>
      </w:r>
      <w:r w:rsidR="001B6A22" w:rsidRPr="006F640F">
        <w:rPr>
          <w:rFonts w:asciiTheme="minorHAnsi" w:hAnsiTheme="minorHAnsi" w:cs="Arial"/>
        </w:rPr>
        <w:t>, przy czym</w:t>
      </w:r>
      <w:r w:rsidRPr="006F640F">
        <w:rPr>
          <w:rFonts w:asciiTheme="minorHAnsi" w:hAnsiTheme="minorHAnsi" w:cs="Arial"/>
        </w:rPr>
        <w:t xml:space="preserve"> </w:t>
      </w:r>
      <w:r w:rsidR="001B6A22" w:rsidRPr="006F640F">
        <w:rPr>
          <w:rFonts w:asciiTheme="minorHAnsi" w:hAnsiTheme="minorHAnsi" w:cs="Arial"/>
        </w:rPr>
        <w:t>w</w:t>
      </w:r>
      <w:r w:rsidRPr="006F640F">
        <w:rPr>
          <w:rFonts w:asciiTheme="minorHAnsi" w:hAnsiTheme="minorHAnsi" w:cs="Arial"/>
        </w:rPr>
        <w:t xml:space="preserve"> tym czasie zakończenie </w:t>
      </w:r>
      <w:r w:rsidR="00E64863">
        <w:rPr>
          <w:rFonts w:asciiTheme="minorHAnsi" w:hAnsiTheme="minorHAnsi" w:cs="Arial"/>
        </w:rPr>
        <w:t>zatrudnienia danej osoby</w:t>
      </w:r>
      <w:r w:rsidRPr="006F640F">
        <w:rPr>
          <w:rFonts w:asciiTheme="minorHAnsi" w:hAnsiTheme="minorHAnsi" w:cs="Arial"/>
        </w:rPr>
        <w:t xml:space="preserve"> na nowo utworzonym </w:t>
      </w:r>
      <w:r w:rsidR="00E64863">
        <w:rPr>
          <w:rFonts w:asciiTheme="minorHAnsi" w:hAnsiTheme="minorHAnsi" w:cs="Arial"/>
        </w:rPr>
        <w:t>stanowisku</w:t>
      </w:r>
      <w:r w:rsidRPr="006F640F">
        <w:rPr>
          <w:rFonts w:asciiTheme="minorHAnsi" w:hAnsiTheme="minorHAnsi" w:cs="Arial"/>
        </w:rPr>
        <w:t xml:space="preserve"> pracy może nastąpić wyłącznie z przyczyn leżących po stronie</w:t>
      </w:r>
      <w:r w:rsidRPr="006F640F">
        <w:rPr>
          <w:rFonts w:ascii="Calibri" w:hAnsi="Calibri" w:cs="Arial"/>
        </w:rPr>
        <w:t xml:space="preserve"> pracownika</w:t>
      </w:r>
      <w:r w:rsidR="00E64863">
        <w:rPr>
          <w:rFonts w:ascii="Calibri" w:hAnsi="Calibri" w:cs="Arial"/>
        </w:rPr>
        <w:t>, przy czym nie może się to wiązać z likwidacją miejsca pracy</w:t>
      </w:r>
      <w:r w:rsidRPr="006F640F">
        <w:rPr>
          <w:rFonts w:ascii="Calibri" w:hAnsi="Calibri" w:cs="Arial"/>
        </w:rPr>
        <w:t>;</w:t>
      </w:r>
    </w:p>
    <w:p w14:paraId="73D1B05B" w14:textId="3C7FFC38" w:rsidR="0050357B" w:rsidRPr="006F640F" w:rsidRDefault="0050357B" w:rsidP="00B532ED">
      <w:pPr>
        <w:pStyle w:val="Akapitzlist"/>
        <w:numPr>
          <w:ilvl w:val="0"/>
          <w:numId w:val="55"/>
        </w:numPr>
        <w:shd w:val="clear" w:color="auto" w:fill="FFFFFF"/>
        <w:spacing w:after="60" w:line="360" w:lineRule="auto"/>
        <w:rPr>
          <w:rFonts w:ascii="Calibri" w:hAnsi="Calibri"/>
        </w:rPr>
      </w:pPr>
      <w:r w:rsidRPr="006F640F">
        <w:rPr>
          <w:rFonts w:ascii="Calibri" w:hAnsi="Calibri"/>
        </w:rPr>
        <w:t xml:space="preserve">zapewnienia trwałości przedsiębiorstwa społecznego </w:t>
      </w:r>
      <w:r w:rsidR="001B6A22" w:rsidRPr="006F640F">
        <w:rPr>
          <w:rFonts w:ascii="Calibri" w:hAnsi="Calibri"/>
        </w:rPr>
        <w:t xml:space="preserve">poprzez </w:t>
      </w:r>
      <w:r w:rsidRPr="006F640F">
        <w:rPr>
          <w:rFonts w:ascii="Calibri" w:hAnsi="Calibri"/>
        </w:rPr>
        <w:t xml:space="preserve">spełnienie łącznie wszystkich cech przedsiębiorstwa społecznego, o których mowa w definicji przedsiębiorstwa społecznego zamieszczonej w Wytycznych, o których mowa w </w:t>
      </w:r>
      <w:r w:rsidR="009E0219" w:rsidRPr="006F640F">
        <w:rPr>
          <w:rFonts w:ascii="Calibri" w:hAnsi="Calibri"/>
          <w:iCs/>
        </w:rPr>
        <w:t xml:space="preserve">§ </w:t>
      </w:r>
      <w:r w:rsidR="007B75A6">
        <w:rPr>
          <w:rFonts w:ascii="Calibri" w:hAnsi="Calibri"/>
          <w:iCs/>
        </w:rPr>
        <w:t>1</w:t>
      </w:r>
      <w:r w:rsidR="009E0219" w:rsidRPr="006F640F">
        <w:rPr>
          <w:rFonts w:ascii="Calibri" w:hAnsi="Calibri"/>
          <w:iCs/>
        </w:rPr>
        <w:t xml:space="preserve"> </w:t>
      </w:r>
      <w:r w:rsidR="007B75A6">
        <w:rPr>
          <w:rFonts w:ascii="Calibri" w:hAnsi="Calibri"/>
          <w:iCs/>
        </w:rPr>
        <w:t>pkt 35 lit. g</w:t>
      </w:r>
      <w:r w:rsidR="0008328D" w:rsidRPr="006F640F">
        <w:rPr>
          <w:rFonts w:ascii="Calibri" w:hAnsi="Calibri"/>
          <w:iCs/>
        </w:rPr>
        <w:t xml:space="preserve"> </w:t>
      </w:r>
      <w:r w:rsidR="0008328D" w:rsidRPr="006F640F">
        <w:rPr>
          <w:rFonts w:ascii="Calibri" w:hAnsi="Calibri"/>
        </w:rPr>
        <w:t xml:space="preserve">przez okres </w:t>
      </w:r>
      <w:r w:rsidR="001B6A22" w:rsidRPr="006F640F">
        <w:rPr>
          <w:rFonts w:ascii="Calibri" w:hAnsi="Calibri"/>
        </w:rPr>
        <w:t>wskazany</w:t>
      </w:r>
      <w:r w:rsidR="0008328D" w:rsidRPr="006F640F">
        <w:rPr>
          <w:rFonts w:ascii="Calibri" w:hAnsi="Calibri"/>
        </w:rPr>
        <w:t xml:space="preserve"> w pkt.1</w:t>
      </w:r>
      <w:r w:rsidR="0071162C" w:rsidRPr="006F640F">
        <w:rPr>
          <w:rFonts w:ascii="Calibri" w:hAnsi="Calibri"/>
        </w:rPr>
        <w:t>;</w:t>
      </w:r>
    </w:p>
    <w:p w14:paraId="29E0F073" w14:textId="71517C96" w:rsidR="0008328D" w:rsidRPr="006F640F" w:rsidRDefault="0008328D" w:rsidP="00B532ED">
      <w:pPr>
        <w:pStyle w:val="Akapitzlist"/>
        <w:numPr>
          <w:ilvl w:val="0"/>
          <w:numId w:val="55"/>
        </w:numPr>
        <w:shd w:val="clear" w:color="auto" w:fill="FFFFFF"/>
        <w:spacing w:after="60" w:line="360" w:lineRule="auto"/>
        <w:rPr>
          <w:rFonts w:ascii="Calibri" w:hAnsi="Calibri"/>
        </w:rPr>
      </w:pPr>
      <w:r w:rsidRPr="006F640F">
        <w:rPr>
          <w:rFonts w:ascii="Calibri" w:hAnsi="Calibri"/>
        </w:rPr>
        <w:t>zapewnienia, iż przed upływem 3 lat od zakończenia wsparcia w projekcie, podmiot nie przekształci się w podmiot gospodarczy niespełniający definicji PES,</w:t>
      </w:r>
      <w:r w:rsidR="0071162C" w:rsidRPr="006F640F">
        <w:rPr>
          <w:rFonts w:ascii="Calibri" w:hAnsi="Calibri"/>
        </w:rPr>
        <w:t xml:space="preserve"> </w:t>
      </w:r>
      <w:r w:rsidRPr="006F640F">
        <w:rPr>
          <w:rFonts w:ascii="Calibri" w:hAnsi="Calibri"/>
        </w:rPr>
        <w:t xml:space="preserve">a w przypadku likwidacji </w:t>
      </w:r>
      <w:r w:rsidR="0071162C" w:rsidRPr="006F640F">
        <w:rPr>
          <w:rFonts w:ascii="Calibri" w:hAnsi="Calibri"/>
        </w:rPr>
        <w:t xml:space="preserve">tego PES – zapewnia, iż majątek zakupiony </w:t>
      </w:r>
      <w:r w:rsidR="00535F1B">
        <w:rPr>
          <w:rFonts w:ascii="Calibri" w:hAnsi="Calibri"/>
        </w:rPr>
        <w:t>ze środków wsparcia finansowego</w:t>
      </w:r>
      <w:r w:rsidR="00F71E5B">
        <w:rPr>
          <w:rFonts w:ascii="Calibri" w:hAnsi="Calibri"/>
        </w:rPr>
        <w:t xml:space="preserve"> na utworzenie miejsca pracy</w:t>
      </w:r>
      <w:r w:rsidR="00535F1B">
        <w:rPr>
          <w:rFonts w:ascii="Calibri" w:hAnsi="Calibri"/>
        </w:rPr>
        <w:t xml:space="preserve"> </w:t>
      </w:r>
      <w:r w:rsidR="0071162C" w:rsidRPr="00DE0469">
        <w:rPr>
          <w:rFonts w:ascii="Calibri" w:hAnsi="Calibri"/>
        </w:rPr>
        <w:t>zostanie</w:t>
      </w:r>
      <w:r w:rsidR="0071162C" w:rsidRPr="006F640F">
        <w:rPr>
          <w:rFonts w:ascii="Calibri" w:hAnsi="Calibri"/>
        </w:rPr>
        <w:t xml:space="preserve"> ponownie wykorzystany na wsparcie przedsiębiorstwa społecznego, o ile przepisy prawa nie stanowią inaczej;</w:t>
      </w:r>
    </w:p>
    <w:p w14:paraId="56F7018E" w14:textId="20C99DA0" w:rsidR="001909A1" w:rsidRDefault="0050357B" w:rsidP="00B532ED">
      <w:pPr>
        <w:pStyle w:val="Akapitzlist"/>
        <w:numPr>
          <w:ilvl w:val="0"/>
          <w:numId w:val="55"/>
        </w:numPr>
        <w:shd w:val="clear" w:color="auto" w:fill="FFFFFF"/>
        <w:spacing w:after="60" w:line="360" w:lineRule="auto"/>
        <w:rPr>
          <w:rFonts w:ascii="Calibri" w:hAnsi="Calibri"/>
        </w:rPr>
      </w:pPr>
      <w:r w:rsidRPr="006F640F">
        <w:rPr>
          <w:rFonts w:ascii="Calibri" w:hAnsi="Calibri"/>
        </w:rPr>
        <w:t>prowadzenia w trakcie realizacji Projektu współpracy z pośrednikami finansowymi oferującymi instrumenty finansowe bezpośrednio podmiotom ekonomii społecznej</w:t>
      </w:r>
      <w:r w:rsidR="001B6A22" w:rsidRPr="006F640F">
        <w:rPr>
          <w:rFonts w:ascii="Calibri" w:hAnsi="Calibri"/>
        </w:rPr>
        <w:t xml:space="preserve">, w tym m. in. przez </w:t>
      </w:r>
      <w:r w:rsidRPr="006F640F">
        <w:rPr>
          <w:rFonts w:ascii="Calibri" w:hAnsi="Calibri"/>
        </w:rPr>
        <w:t>przekaz</w:t>
      </w:r>
      <w:r w:rsidR="001B6A22" w:rsidRPr="006F640F">
        <w:rPr>
          <w:rFonts w:ascii="Calibri" w:hAnsi="Calibri"/>
        </w:rPr>
        <w:t>ywanie</w:t>
      </w:r>
      <w:r w:rsidRPr="006F640F">
        <w:rPr>
          <w:rFonts w:ascii="Calibri" w:hAnsi="Calibri"/>
        </w:rPr>
        <w:t xml:space="preserve"> pośrednik</w:t>
      </w:r>
      <w:r w:rsidR="001B6A22" w:rsidRPr="006F640F">
        <w:rPr>
          <w:rFonts w:ascii="Calibri" w:hAnsi="Calibri"/>
        </w:rPr>
        <w:t>om</w:t>
      </w:r>
      <w:r w:rsidRPr="006F640F">
        <w:rPr>
          <w:rFonts w:ascii="Calibri" w:hAnsi="Calibri"/>
        </w:rPr>
        <w:t xml:space="preserve"> finansowy</w:t>
      </w:r>
      <w:r w:rsidR="001B6A22" w:rsidRPr="006F640F">
        <w:rPr>
          <w:rFonts w:ascii="Calibri" w:hAnsi="Calibri"/>
        </w:rPr>
        <w:t>m</w:t>
      </w:r>
      <w:r w:rsidR="00D72C8F" w:rsidRPr="006F640F">
        <w:rPr>
          <w:rFonts w:ascii="Calibri" w:hAnsi="Calibri"/>
        </w:rPr>
        <w:t xml:space="preserve"> informacji</w:t>
      </w:r>
      <w:r w:rsidRPr="006F640F">
        <w:rPr>
          <w:rFonts w:ascii="Calibri" w:hAnsi="Calibri"/>
        </w:rPr>
        <w:t xml:space="preserve"> o podmiotach ekonomii społecznej, u których zidentyfikowano potrzebę rozwojową, której zrealizowanie wymaga skorzystania z instrumentu finansowego oraz uzgadnia</w:t>
      </w:r>
      <w:r w:rsidR="001B6A22" w:rsidRPr="006F640F">
        <w:rPr>
          <w:rFonts w:ascii="Calibri" w:hAnsi="Calibri"/>
        </w:rPr>
        <w:t>nie</w:t>
      </w:r>
      <w:r w:rsidRPr="006F640F">
        <w:rPr>
          <w:rFonts w:ascii="Calibri" w:hAnsi="Calibri"/>
        </w:rPr>
        <w:t xml:space="preserve"> zakres</w:t>
      </w:r>
      <w:r w:rsidR="001B6A22" w:rsidRPr="006F640F">
        <w:rPr>
          <w:rFonts w:ascii="Calibri" w:hAnsi="Calibri"/>
        </w:rPr>
        <w:t>u</w:t>
      </w:r>
      <w:r w:rsidRPr="006F640F">
        <w:rPr>
          <w:rFonts w:ascii="Calibri" w:hAnsi="Calibri"/>
        </w:rPr>
        <w:t xml:space="preserve"> doradztwa niezbędn</w:t>
      </w:r>
      <w:r w:rsidR="001B6A22" w:rsidRPr="006F640F">
        <w:rPr>
          <w:rFonts w:ascii="Calibri" w:hAnsi="Calibri"/>
        </w:rPr>
        <w:t>ego</w:t>
      </w:r>
      <w:r w:rsidRPr="006F640F">
        <w:rPr>
          <w:rFonts w:ascii="Calibri" w:hAnsi="Calibri"/>
        </w:rPr>
        <w:t xml:space="preserve"> do skorzystania z instrumentu finansowego i jego spłaty</w:t>
      </w:r>
      <w:r w:rsidR="0071162C" w:rsidRPr="006F640F">
        <w:rPr>
          <w:rFonts w:ascii="Calibri" w:hAnsi="Calibri"/>
        </w:rPr>
        <w:t>;</w:t>
      </w:r>
    </w:p>
    <w:p w14:paraId="627814A0" w14:textId="5537AF3A" w:rsidR="00482951" w:rsidRPr="00AB6A88" w:rsidRDefault="00482951" w:rsidP="00B532ED">
      <w:pPr>
        <w:pStyle w:val="Akapitzlist"/>
        <w:numPr>
          <w:ilvl w:val="0"/>
          <w:numId w:val="55"/>
        </w:numPr>
        <w:shd w:val="clear" w:color="auto" w:fill="FFFFFF"/>
        <w:spacing w:after="60" w:line="360" w:lineRule="auto"/>
        <w:rPr>
          <w:rFonts w:asciiTheme="minorHAnsi" w:hAnsiTheme="minorHAnsi" w:cstheme="minorHAnsi"/>
        </w:rPr>
      </w:pPr>
      <w:r w:rsidRPr="00AB6A88">
        <w:rPr>
          <w:rFonts w:asciiTheme="minorHAnsi" w:hAnsiTheme="minorHAnsi" w:cstheme="minorHAnsi"/>
        </w:rPr>
        <w:t xml:space="preserve">współpracy z właściwymi terytorialnie PUP w zakresie przyznawania wsparcia finansowego na tworzenie </w:t>
      </w:r>
      <w:r w:rsidRPr="00AB6A88">
        <w:rPr>
          <w:rFonts w:asciiTheme="minorHAnsi" w:hAnsiTheme="minorHAnsi" w:cstheme="minorHAnsi"/>
          <w:szCs w:val="22"/>
        </w:rPr>
        <w:t>miejsc pracy w nowych i istniejących przedsiębiorstw</w:t>
      </w:r>
      <w:r w:rsidR="00F80E1E">
        <w:rPr>
          <w:rFonts w:asciiTheme="minorHAnsi" w:hAnsiTheme="minorHAnsi" w:cstheme="minorHAnsi"/>
          <w:szCs w:val="22"/>
        </w:rPr>
        <w:t>ach</w:t>
      </w:r>
      <w:r w:rsidRPr="00AB6A88">
        <w:rPr>
          <w:rFonts w:asciiTheme="minorHAnsi" w:hAnsiTheme="minorHAnsi" w:cstheme="minorHAnsi"/>
          <w:szCs w:val="22"/>
        </w:rPr>
        <w:t xml:space="preserve"> społecznych;</w:t>
      </w:r>
    </w:p>
    <w:p w14:paraId="2E4C0FC2" w14:textId="0D60CA25" w:rsidR="00DF7F3D" w:rsidRPr="00AB6A88" w:rsidRDefault="00DF7F3D" w:rsidP="00B532ED">
      <w:pPr>
        <w:pStyle w:val="Akapitzlist"/>
        <w:numPr>
          <w:ilvl w:val="0"/>
          <w:numId w:val="55"/>
        </w:numPr>
        <w:shd w:val="clear" w:color="auto" w:fill="FFFFFF"/>
        <w:spacing w:after="60" w:line="360" w:lineRule="auto"/>
        <w:rPr>
          <w:rFonts w:ascii="Calibri" w:hAnsi="Calibri"/>
        </w:rPr>
      </w:pPr>
      <w:r w:rsidRPr="00AB6A88">
        <w:rPr>
          <w:rFonts w:ascii="Calibri" w:hAnsi="Calibri"/>
        </w:rPr>
        <w:t xml:space="preserve">sprawowania nadzoru nad funkcjonowaniem przedsiębiorstw społecznych, w tym do weryfikacji czy przedsiębiorstwa społeczne są prowadzone zgodnie z </w:t>
      </w:r>
      <w:r w:rsidR="00482951" w:rsidRPr="00AB6A88">
        <w:rPr>
          <w:rFonts w:ascii="Calibri" w:hAnsi="Calibri"/>
          <w:i/>
        </w:rPr>
        <w:t>Zasadami udzielania wsparcia na tworzenie nowych miejsc pracy w przedsiębiorstwach społecznych w ramach działania 8.3 Wsparcie podmiotów ekonomii społecznej w ramach RPO WO 2014-2020</w:t>
      </w:r>
      <w:r w:rsidR="00F80E1E">
        <w:rPr>
          <w:rFonts w:ascii="Calibri" w:hAnsi="Calibri"/>
          <w:i/>
        </w:rPr>
        <w:t>.</w:t>
      </w:r>
    </w:p>
    <w:p w14:paraId="5FF29B44" w14:textId="6B42CAEC" w:rsidR="001909A1" w:rsidRPr="006F640F" w:rsidRDefault="0050357B" w:rsidP="00B532ED">
      <w:pPr>
        <w:pStyle w:val="Akapitzlist"/>
        <w:numPr>
          <w:ilvl w:val="0"/>
          <w:numId w:val="55"/>
        </w:numPr>
        <w:shd w:val="clear" w:color="auto" w:fill="FFFFFF"/>
        <w:spacing w:after="60" w:line="360" w:lineRule="auto"/>
        <w:rPr>
          <w:rFonts w:ascii="Calibri" w:hAnsi="Calibri"/>
        </w:rPr>
      </w:pPr>
      <w:r w:rsidRPr="006F640F">
        <w:rPr>
          <w:rFonts w:ascii="Calibri" w:hAnsi="Calibri"/>
        </w:rPr>
        <w:t>posiadania najpóźniej na dzień przed dniem podpisania umowy o dofinansowanie projektu akredytacji ministra właściwego ds. zabezpieczenia społecznego dla wszystkich typów usług wsparcia ekonomii społecznej w rozumieniu Krajowego Programu Rozwoju Ekonomii Społecznej.</w:t>
      </w:r>
    </w:p>
    <w:p w14:paraId="7FC590D0" w14:textId="77777777" w:rsidR="001909A1" w:rsidRPr="006F640F" w:rsidRDefault="0050357B" w:rsidP="00B532ED">
      <w:pPr>
        <w:pStyle w:val="Akapitzlist"/>
        <w:numPr>
          <w:ilvl w:val="0"/>
          <w:numId w:val="57"/>
        </w:numPr>
        <w:shd w:val="clear" w:color="auto" w:fill="FFFFFF"/>
        <w:tabs>
          <w:tab w:val="left" w:pos="426"/>
        </w:tabs>
        <w:spacing w:after="60" w:line="360" w:lineRule="auto"/>
        <w:rPr>
          <w:rFonts w:ascii="Calibri" w:hAnsi="Calibri"/>
          <w:b/>
        </w:rPr>
      </w:pPr>
      <w:r w:rsidRPr="006F640F">
        <w:rPr>
          <w:rFonts w:ascii="Calibri" w:hAnsi="Calibri" w:cs="Arial"/>
        </w:rPr>
        <w:t>W przypadku, gdy w ramach realizacji Projektu Beneficjent nie spełni wymogów, o których mowa w ust. 3, Instytucja Pośrednicząca może uznać wszystkie, bądź odpowiednią część wydatków dotychczas rozliczonych w ramach Projektu za niekwalifkowalne.</w:t>
      </w:r>
      <w:bookmarkStart w:id="2" w:name="_Hlk513800711"/>
    </w:p>
    <w:p w14:paraId="722B2EB2" w14:textId="3AF0A978" w:rsidR="001909A1" w:rsidRPr="00B532ED" w:rsidRDefault="0050357B" w:rsidP="00B532ED">
      <w:pPr>
        <w:pStyle w:val="Akapitzlist"/>
        <w:numPr>
          <w:ilvl w:val="0"/>
          <w:numId w:val="57"/>
        </w:numPr>
        <w:shd w:val="clear" w:color="auto" w:fill="FFFFFF"/>
        <w:tabs>
          <w:tab w:val="left" w:pos="426"/>
        </w:tabs>
        <w:spacing w:after="60" w:line="360" w:lineRule="auto"/>
        <w:rPr>
          <w:rFonts w:asciiTheme="minorHAnsi" w:hAnsiTheme="minorHAnsi"/>
          <w:b/>
        </w:rPr>
      </w:pPr>
      <w:r w:rsidRPr="006F640F">
        <w:rPr>
          <w:rFonts w:ascii="Calibri" w:hAnsi="Calibri" w:cs="CIDFont+F5"/>
        </w:rPr>
        <w:t xml:space="preserve">Beneficjent zobowiązany jest do regularnego poddawania się procesowi akredytacji, w tym do wystąpienia o uzyskanie kolejnej akredytacji nie później niż  na miesiąc przed upływem terminu ważności aktualnie posiadanej akredytacji (lub w innym </w:t>
      </w:r>
      <w:r w:rsidRPr="00B532ED">
        <w:rPr>
          <w:rFonts w:asciiTheme="minorHAnsi" w:hAnsiTheme="minorHAnsi" w:cs="CIDFont+F5"/>
        </w:rPr>
        <w:t>terminie wskazanym przez ministra właściwego ds. zabezpieczenia społecznego). W przypadku</w:t>
      </w:r>
      <w:r w:rsidR="00B45381" w:rsidRPr="00B532ED">
        <w:rPr>
          <w:rFonts w:asciiTheme="minorHAnsi" w:hAnsiTheme="minorHAnsi" w:cs="CIDFont+F5"/>
        </w:rPr>
        <w:t xml:space="preserve"> gdy Beneficjent</w:t>
      </w:r>
      <w:r w:rsidRPr="00B532ED">
        <w:rPr>
          <w:rFonts w:asciiTheme="minorHAnsi" w:hAnsiTheme="minorHAnsi" w:cs="CIDFont+F5"/>
        </w:rPr>
        <w:t xml:space="preserve"> </w:t>
      </w:r>
      <w:r w:rsidR="00B45381" w:rsidRPr="00B532ED">
        <w:rPr>
          <w:rFonts w:asciiTheme="minorHAnsi" w:hAnsiTheme="minorHAnsi" w:cs="CIDFont+F5"/>
        </w:rPr>
        <w:t xml:space="preserve">nie wykona obowiązku </w:t>
      </w:r>
      <w:r w:rsidRPr="00B532ED">
        <w:rPr>
          <w:rFonts w:asciiTheme="minorHAnsi" w:hAnsiTheme="minorHAnsi" w:cs="CIDFont+F5"/>
        </w:rPr>
        <w:t xml:space="preserve">poddania się kolejnej akredytacji lub </w:t>
      </w:r>
      <w:r w:rsidR="00B45381" w:rsidRPr="00B532ED">
        <w:rPr>
          <w:rFonts w:asciiTheme="minorHAnsi" w:hAnsiTheme="minorHAnsi" w:cs="CIDFont+F5"/>
        </w:rPr>
        <w:t xml:space="preserve">gdy </w:t>
      </w:r>
      <w:r w:rsidRPr="00B532ED">
        <w:rPr>
          <w:rFonts w:asciiTheme="minorHAnsi" w:hAnsiTheme="minorHAnsi" w:cs="CIDFont+F5"/>
        </w:rPr>
        <w:t>nie</w:t>
      </w:r>
      <w:r w:rsidR="00B45381" w:rsidRPr="00B532ED">
        <w:rPr>
          <w:rFonts w:asciiTheme="minorHAnsi" w:hAnsiTheme="minorHAnsi" w:cs="CIDFont+F5"/>
        </w:rPr>
        <w:t xml:space="preserve"> </w:t>
      </w:r>
      <w:r w:rsidRPr="00B532ED">
        <w:rPr>
          <w:rFonts w:asciiTheme="minorHAnsi" w:hAnsiTheme="minorHAnsi" w:cs="CIDFont+F5"/>
        </w:rPr>
        <w:t>uzyska kolejnej akredytacji w okresie realizacji projektu</w:t>
      </w:r>
      <w:r w:rsidR="00B45381" w:rsidRPr="00B532ED">
        <w:rPr>
          <w:rFonts w:asciiTheme="minorHAnsi" w:hAnsiTheme="minorHAnsi" w:cs="CIDFont+F5"/>
        </w:rPr>
        <w:t>,</w:t>
      </w:r>
      <w:r w:rsidRPr="00B532ED">
        <w:rPr>
          <w:rFonts w:asciiTheme="minorHAnsi" w:hAnsiTheme="minorHAnsi" w:cs="CIDFont+F5"/>
        </w:rPr>
        <w:t xml:space="preserve"> Instytucja Pośrednicząca </w:t>
      </w:r>
      <w:r w:rsidR="00B45381" w:rsidRPr="00B532ED">
        <w:rPr>
          <w:rFonts w:asciiTheme="minorHAnsi" w:hAnsiTheme="minorHAnsi" w:cs="CIDFont+F5"/>
        </w:rPr>
        <w:t xml:space="preserve">może rozwiązać </w:t>
      </w:r>
      <w:r w:rsidRPr="00B532ED">
        <w:rPr>
          <w:rFonts w:asciiTheme="minorHAnsi" w:hAnsiTheme="minorHAnsi" w:cs="CIDFont+F5"/>
        </w:rPr>
        <w:t>umow</w:t>
      </w:r>
      <w:r w:rsidR="00B45381" w:rsidRPr="00B532ED">
        <w:rPr>
          <w:rFonts w:asciiTheme="minorHAnsi" w:hAnsiTheme="minorHAnsi" w:cs="CIDFont+F5"/>
        </w:rPr>
        <w:t>ę</w:t>
      </w:r>
      <w:r w:rsidRPr="00B532ED">
        <w:rPr>
          <w:rFonts w:asciiTheme="minorHAnsi" w:hAnsiTheme="minorHAnsi" w:cs="CIDFont+F5"/>
        </w:rPr>
        <w:t xml:space="preserve"> o dofinansowanie</w:t>
      </w:r>
      <w:r w:rsidR="00B45381" w:rsidRPr="00B532ED">
        <w:rPr>
          <w:rFonts w:asciiTheme="minorHAnsi" w:hAnsiTheme="minorHAnsi" w:cs="CIDFont+F5"/>
        </w:rPr>
        <w:t xml:space="preserve"> zgodnie z postanowieniem § 29</w:t>
      </w:r>
      <w:r w:rsidR="002153C6" w:rsidRPr="00B532ED">
        <w:rPr>
          <w:rFonts w:asciiTheme="minorHAnsi" w:hAnsiTheme="minorHAnsi" w:cs="CIDFont+F5"/>
        </w:rPr>
        <w:t xml:space="preserve"> ust. 3 pkt 1.</w:t>
      </w:r>
    </w:p>
    <w:p w14:paraId="47FF3FE4" w14:textId="77777777" w:rsidR="001909A1" w:rsidRPr="00B532ED" w:rsidRDefault="0050357B" w:rsidP="00A72163">
      <w:pPr>
        <w:pStyle w:val="Akapitzlist"/>
        <w:numPr>
          <w:ilvl w:val="0"/>
          <w:numId w:val="57"/>
        </w:numPr>
        <w:shd w:val="clear" w:color="auto" w:fill="FFFFFF"/>
        <w:tabs>
          <w:tab w:val="left" w:pos="426"/>
        </w:tabs>
        <w:spacing w:after="60" w:line="360" w:lineRule="auto"/>
        <w:rPr>
          <w:rFonts w:asciiTheme="minorHAnsi" w:hAnsiTheme="minorHAnsi"/>
          <w:b/>
        </w:rPr>
      </w:pPr>
      <w:r w:rsidRPr="00B532ED">
        <w:rPr>
          <w:rFonts w:asciiTheme="minorHAnsi" w:hAnsiTheme="minorHAnsi" w:cs="CIDFont+F5"/>
        </w:rPr>
        <w:t>W przypadku, gdy w trakcie realizacji projektu Beneficjent utraci akredytację przed terminem, na jaki akredytacja została przyznana z przyczyn od niego niez</w:t>
      </w:r>
      <w:r w:rsidR="00F41B46" w:rsidRPr="00B532ED">
        <w:rPr>
          <w:rFonts w:asciiTheme="minorHAnsi" w:hAnsiTheme="minorHAnsi" w:cs="CIDFont+F5"/>
        </w:rPr>
        <w:t xml:space="preserve">ależnych (tzn. niewynikających </w:t>
      </w:r>
      <w:r w:rsidRPr="00B532ED">
        <w:rPr>
          <w:rFonts w:asciiTheme="minorHAnsi" w:hAnsiTheme="minorHAnsi" w:cs="CIDFont+F5"/>
        </w:rPr>
        <w:t>z niespełnienia przez OWES Standardów Ośrodków Wsparcia Ekonomii Społecznej w ramach AKSES), Instytucja Pośrednicząca może wyrazić zgodę na k</w:t>
      </w:r>
      <w:r w:rsidR="00F41B46" w:rsidRPr="00B532ED">
        <w:rPr>
          <w:rFonts w:asciiTheme="minorHAnsi" w:hAnsiTheme="minorHAnsi" w:cs="CIDFont+F5"/>
        </w:rPr>
        <w:t xml:space="preserve">ontynuację udzielania wsparcia </w:t>
      </w:r>
      <w:r w:rsidRPr="00B532ED">
        <w:rPr>
          <w:rFonts w:asciiTheme="minorHAnsi" w:hAnsiTheme="minorHAnsi" w:cs="CIDFont+F5"/>
        </w:rPr>
        <w:t>w ramach projektu pod warunkiem, że Beneficjent wystąpi z wnioskiem o przyznanie akredytacji niezwłocznie po jej utracie i ponownie ją uzyska. Wydatki poniesione przez Beneficjenta od momentu utraty</w:t>
      </w:r>
      <w:r w:rsidR="00B45381" w:rsidRPr="00B532ED">
        <w:rPr>
          <w:rFonts w:asciiTheme="minorHAnsi" w:hAnsiTheme="minorHAnsi" w:cs="CIDFont+F5"/>
        </w:rPr>
        <w:t xml:space="preserve"> przez niego</w:t>
      </w:r>
      <w:r w:rsidRPr="00B532ED">
        <w:rPr>
          <w:rFonts w:asciiTheme="minorHAnsi" w:hAnsiTheme="minorHAnsi" w:cs="CIDFont+F5"/>
        </w:rPr>
        <w:t xml:space="preserve"> akredytacji</w:t>
      </w:r>
      <w:r w:rsidR="00B45381" w:rsidRPr="00B532ED">
        <w:rPr>
          <w:rFonts w:asciiTheme="minorHAnsi" w:hAnsiTheme="minorHAnsi" w:cs="CIDFont+F5"/>
        </w:rPr>
        <w:t xml:space="preserve"> będą</w:t>
      </w:r>
      <w:r w:rsidRPr="00B532ED">
        <w:rPr>
          <w:rFonts w:asciiTheme="minorHAnsi" w:hAnsiTheme="minorHAnsi" w:cs="CIDFont+F5"/>
        </w:rPr>
        <w:t xml:space="preserve"> kwalifikowalne pod warunkiem ponownego uzyskania akredytacji przez </w:t>
      </w:r>
      <w:r w:rsidR="00B45381" w:rsidRPr="00B532ED">
        <w:rPr>
          <w:rFonts w:asciiTheme="minorHAnsi" w:hAnsiTheme="minorHAnsi" w:cs="CIDFont+F5"/>
        </w:rPr>
        <w:t>Beneficjenta</w:t>
      </w:r>
      <w:r w:rsidRPr="00B532ED">
        <w:rPr>
          <w:rFonts w:asciiTheme="minorHAnsi" w:hAnsiTheme="minorHAnsi" w:cs="CIDFont+F5"/>
        </w:rPr>
        <w:t xml:space="preserve">. W przypadku nieuzyskania ponownej akredytacji za kwalifikowalne </w:t>
      </w:r>
      <w:r w:rsidR="00B45381" w:rsidRPr="00B532ED">
        <w:rPr>
          <w:rFonts w:asciiTheme="minorHAnsi" w:hAnsiTheme="minorHAnsi" w:cs="CIDFont+F5"/>
        </w:rPr>
        <w:t xml:space="preserve">będą </w:t>
      </w:r>
      <w:r w:rsidRPr="00B532ED">
        <w:rPr>
          <w:rFonts w:asciiTheme="minorHAnsi" w:hAnsiTheme="minorHAnsi" w:cs="CIDFont+F5"/>
        </w:rPr>
        <w:t>mog</w:t>
      </w:r>
      <w:r w:rsidR="00B45381" w:rsidRPr="00B532ED">
        <w:rPr>
          <w:rFonts w:asciiTheme="minorHAnsi" w:hAnsiTheme="minorHAnsi" w:cs="CIDFont+F5"/>
        </w:rPr>
        <w:t>ły</w:t>
      </w:r>
      <w:r w:rsidRPr="00B532ED">
        <w:rPr>
          <w:rFonts w:asciiTheme="minorHAnsi" w:hAnsiTheme="minorHAnsi" w:cs="CIDFont+F5"/>
        </w:rPr>
        <w:t xml:space="preserve"> być uznane wydatki uwzględnione w planie zamknięcia działań proj</w:t>
      </w:r>
      <w:r w:rsidR="008770F0" w:rsidRPr="00B532ED">
        <w:rPr>
          <w:rFonts w:asciiTheme="minorHAnsi" w:hAnsiTheme="minorHAnsi" w:cs="CIDFont+F5"/>
        </w:rPr>
        <w:t xml:space="preserve">ektowych, </w:t>
      </w:r>
      <w:r w:rsidR="00B45381" w:rsidRPr="00B532ED">
        <w:rPr>
          <w:rFonts w:asciiTheme="minorHAnsi" w:hAnsiTheme="minorHAnsi" w:cs="CIDFont+F5"/>
        </w:rPr>
        <w:t>sporządzonym w sposób ustalony w ust. 7</w:t>
      </w:r>
    </w:p>
    <w:p w14:paraId="22C55EA4" w14:textId="0D4C2BE4" w:rsidR="002153C6" w:rsidRPr="00B532ED" w:rsidRDefault="0050357B" w:rsidP="00A72163">
      <w:pPr>
        <w:pStyle w:val="Akapitzlist"/>
        <w:numPr>
          <w:ilvl w:val="0"/>
          <w:numId w:val="57"/>
        </w:numPr>
        <w:shd w:val="clear" w:color="auto" w:fill="FFFFFF"/>
        <w:tabs>
          <w:tab w:val="left" w:pos="426"/>
        </w:tabs>
        <w:spacing w:after="60" w:line="360" w:lineRule="auto"/>
        <w:rPr>
          <w:rFonts w:asciiTheme="minorHAnsi" w:hAnsiTheme="minorHAnsi"/>
          <w:b/>
        </w:rPr>
      </w:pPr>
      <w:r w:rsidRPr="00B532ED">
        <w:rPr>
          <w:rFonts w:asciiTheme="minorHAnsi" w:hAnsiTheme="minorHAnsi" w:cs="CIDFont+F5"/>
        </w:rPr>
        <w:t>W przypadku, gdy Beneficjent nie odzyska akr</w:t>
      </w:r>
      <w:r w:rsidR="008770F0" w:rsidRPr="00B532ED">
        <w:rPr>
          <w:rFonts w:asciiTheme="minorHAnsi" w:hAnsiTheme="minorHAnsi" w:cs="CIDFont+F5"/>
        </w:rPr>
        <w:t xml:space="preserve">edytacji, o której mowa w ust. </w:t>
      </w:r>
      <w:r w:rsidR="00B45381" w:rsidRPr="00B532ED">
        <w:rPr>
          <w:rFonts w:asciiTheme="minorHAnsi" w:hAnsiTheme="minorHAnsi" w:cs="CIDFont+F5"/>
        </w:rPr>
        <w:t xml:space="preserve">6 </w:t>
      </w:r>
      <w:r w:rsidRPr="00B532ED">
        <w:rPr>
          <w:rFonts w:asciiTheme="minorHAnsi" w:hAnsiTheme="minorHAnsi" w:cs="CIDFont+F5"/>
        </w:rPr>
        <w:t>(tzn. gdy utraci akredytację z przyczyn od niego niezależnych przed terminem, na jaki została ona przyznana)</w:t>
      </w:r>
      <w:r w:rsidR="00EF71E3" w:rsidRPr="00B532ED">
        <w:rPr>
          <w:rFonts w:asciiTheme="minorHAnsi" w:hAnsiTheme="minorHAnsi" w:cs="CIDFont+F5"/>
        </w:rPr>
        <w:t xml:space="preserve"> lub </w:t>
      </w:r>
      <w:r w:rsidR="006F2379" w:rsidRPr="00B532ED">
        <w:rPr>
          <w:rFonts w:asciiTheme="minorHAnsi" w:hAnsiTheme="minorHAnsi" w:cs="CIDFont+F5"/>
        </w:rPr>
        <w:t xml:space="preserve">gdy nie nastąpi  przedłużenie okresu ważności akredytacji, </w:t>
      </w:r>
      <w:r w:rsidRPr="00B532ED">
        <w:rPr>
          <w:rFonts w:asciiTheme="minorHAnsi" w:hAnsiTheme="minorHAnsi" w:cs="CIDFont+F5"/>
        </w:rPr>
        <w:t xml:space="preserve">Instytucja Pośrednicząca może wspólnie z Beneficjentem przyjąć plan zamknięcia działań projektowych. Celem planu jest umożliwienie Beneficjentowi dokończenia działań projektowych rozpoczętych przed utratą akredytacji, których przerwanie godzi w interes uczestników projektu. Od momentu negatywnej decyzji w sprawie przyznania ponownej akredytacji nie </w:t>
      </w:r>
      <w:r w:rsidR="00B45381" w:rsidRPr="00B532ED">
        <w:rPr>
          <w:rFonts w:asciiTheme="minorHAnsi" w:hAnsiTheme="minorHAnsi" w:cs="CIDFont+F5"/>
        </w:rPr>
        <w:t>będzie</w:t>
      </w:r>
      <w:r w:rsidRPr="00B532ED">
        <w:rPr>
          <w:rFonts w:asciiTheme="minorHAnsi" w:hAnsiTheme="minorHAnsi" w:cs="CIDFont+F5"/>
        </w:rPr>
        <w:t xml:space="preserve"> możliwe podejmowanie przez Beneficjenta nowych działań i obejmowanie wsparciem nowych uczestników. Wydatki uwzględnione w planie zamknięcia działań projektowych są kwalifikowalne. </w:t>
      </w:r>
      <w:r w:rsidR="008A6DBD" w:rsidRPr="00B532ED">
        <w:rPr>
          <w:rFonts w:asciiTheme="minorHAnsi" w:hAnsiTheme="minorHAnsi" w:cs="CIDFont+F5"/>
        </w:rPr>
        <w:t>P</w:t>
      </w:r>
      <w:r w:rsidR="00802F85" w:rsidRPr="00B532ED">
        <w:rPr>
          <w:rFonts w:asciiTheme="minorHAnsi" w:hAnsiTheme="minorHAnsi" w:cs="CIDFont+F5"/>
        </w:rPr>
        <w:t xml:space="preserve">o zakończeniu realizacji planu zamknięcia </w:t>
      </w:r>
      <w:r w:rsidR="008A6DBD" w:rsidRPr="00B532ED">
        <w:rPr>
          <w:rFonts w:asciiTheme="minorHAnsi" w:hAnsiTheme="minorHAnsi" w:cs="CIDFont+F5"/>
        </w:rPr>
        <w:t>działań Instytucja Pośrednicząca będzie mogła rozwiązać umowę o dofinansowanie zgodnie z postanowieniem § 29</w:t>
      </w:r>
      <w:r w:rsidR="002153C6" w:rsidRPr="00B532ED">
        <w:rPr>
          <w:rFonts w:asciiTheme="minorHAnsi" w:hAnsiTheme="minorHAnsi" w:cs="CIDFont+F5"/>
        </w:rPr>
        <w:t xml:space="preserve"> ust. 3 pkt 3</w:t>
      </w:r>
      <w:r w:rsidR="00DD6117" w:rsidRPr="00B532ED">
        <w:rPr>
          <w:rFonts w:asciiTheme="minorHAnsi" w:hAnsiTheme="minorHAnsi" w:cs="CIDFont+F5"/>
        </w:rPr>
        <w:t>.</w:t>
      </w:r>
      <w:r w:rsidR="00802F85" w:rsidRPr="00B532ED">
        <w:rPr>
          <w:rFonts w:asciiTheme="minorHAnsi" w:hAnsiTheme="minorHAnsi" w:cs="CIDFont+F5"/>
        </w:rPr>
        <w:t xml:space="preserve"> </w:t>
      </w:r>
      <w:r w:rsidRPr="00B532ED">
        <w:rPr>
          <w:rFonts w:asciiTheme="minorHAnsi" w:hAnsiTheme="minorHAnsi" w:cs="CIDFont+F5"/>
        </w:rPr>
        <w:t xml:space="preserve">Instytucja Pośrednicząca </w:t>
      </w:r>
      <w:r w:rsidR="008A6DBD" w:rsidRPr="00B532ED">
        <w:rPr>
          <w:rFonts w:asciiTheme="minorHAnsi" w:hAnsiTheme="minorHAnsi" w:cs="CIDFont+F5"/>
        </w:rPr>
        <w:t>będzie również mogła</w:t>
      </w:r>
      <w:r w:rsidRPr="00B532ED">
        <w:rPr>
          <w:rFonts w:asciiTheme="minorHAnsi" w:hAnsiTheme="minorHAnsi" w:cs="CIDFont+F5"/>
        </w:rPr>
        <w:t xml:space="preserve"> wymagać od Beneficjenta</w:t>
      </w:r>
      <w:r w:rsidRPr="006F640F">
        <w:rPr>
          <w:rFonts w:ascii="Calibri" w:hAnsi="Calibri" w:cs="CIDFont+F5"/>
        </w:rPr>
        <w:t xml:space="preserve"> </w:t>
      </w:r>
      <w:r w:rsidRPr="00B532ED">
        <w:rPr>
          <w:rFonts w:asciiTheme="minorHAnsi" w:hAnsiTheme="minorHAnsi" w:cs="CIDFont+F5"/>
        </w:rPr>
        <w:t>przekazania uczestników projektu do wsparcia w ramach innych projektów OWES mając na uwadze zapewnienie ciągłości wsparcia dla uczestników.</w:t>
      </w:r>
      <w:bookmarkEnd w:id="2"/>
    </w:p>
    <w:p w14:paraId="72015598" w14:textId="475DD9E7" w:rsidR="002153C6" w:rsidRPr="00B532ED" w:rsidRDefault="0050357B" w:rsidP="00A72163">
      <w:pPr>
        <w:pStyle w:val="Akapitzlist"/>
        <w:numPr>
          <w:ilvl w:val="0"/>
          <w:numId w:val="57"/>
        </w:numPr>
        <w:shd w:val="clear" w:color="auto" w:fill="FFFFFF"/>
        <w:tabs>
          <w:tab w:val="left" w:pos="426"/>
        </w:tabs>
        <w:spacing w:after="60" w:line="360" w:lineRule="auto"/>
        <w:rPr>
          <w:rFonts w:asciiTheme="minorHAnsi" w:hAnsiTheme="minorHAnsi"/>
          <w:b/>
        </w:rPr>
      </w:pPr>
      <w:r w:rsidRPr="00B532ED">
        <w:rPr>
          <w:rFonts w:asciiTheme="minorHAnsi" w:hAnsiTheme="minorHAnsi" w:cs="CIDFont+F5"/>
        </w:rPr>
        <w:t>W przypadku, gdy w trakcie realizacji projektu Beneficjent utrac</w:t>
      </w:r>
      <w:r w:rsidR="00F41B46" w:rsidRPr="00B532ED">
        <w:rPr>
          <w:rFonts w:asciiTheme="minorHAnsi" w:hAnsiTheme="minorHAnsi" w:cs="CIDFont+F5"/>
        </w:rPr>
        <w:t xml:space="preserve">i akredytację przed terminem, </w:t>
      </w:r>
      <w:r w:rsidRPr="00B532ED">
        <w:rPr>
          <w:rFonts w:asciiTheme="minorHAnsi" w:hAnsiTheme="minorHAnsi" w:cs="CIDFont+F5"/>
        </w:rPr>
        <w:t>na jaki akredytacja została przyznana, z przyczyn od nieg</w:t>
      </w:r>
      <w:r w:rsidR="006F2379" w:rsidRPr="00B532ED">
        <w:rPr>
          <w:rFonts w:asciiTheme="minorHAnsi" w:hAnsiTheme="minorHAnsi" w:cs="CIDFont+F5"/>
        </w:rPr>
        <w:t xml:space="preserve">o zależnych (tzn. wynikających </w:t>
      </w:r>
      <w:r w:rsidRPr="00B532ED">
        <w:rPr>
          <w:rFonts w:asciiTheme="minorHAnsi" w:hAnsiTheme="minorHAnsi" w:cs="CIDFont+F5"/>
        </w:rPr>
        <w:t xml:space="preserve">z niespełnienia przez OWES Standardów Ośrodków Wsparcia Ekonomii Społecznej w ramach AKSES), Instytucja </w:t>
      </w:r>
      <w:r w:rsidR="008A6DBD" w:rsidRPr="00B532ED">
        <w:rPr>
          <w:rFonts w:asciiTheme="minorHAnsi" w:hAnsiTheme="minorHAnsi" w:cs="CIDFont+F5"/>
        </w:rPr>
        <w:t>Pośrednicząca będzie mogła rozwiązać umowę o dofinansowanie zgodnie z postanowieniem § 29</w:t>
      </w:r>
      <w:r w:rsidR="002153C6" w:rsidRPr="00B532ED">
        <w:rPr>
          <w:rFonts w:asciiTheme="minorHAnsi" w:hAnsiTheme="minorHAnsi" w:cs="CIDFont+F5"/>
        </w:rPr>
        <w:t xml:space="preserve"> ust. 3 pkt 2.</w:t>
      </w:r>
    </w:p>
    <w:p w14:paraId="37C5AD42" w14:textId="54F3EA99" w:rsidR="002153C6" w:rsidRPr="00B532ED" w:rsidRDefault="0050357B" w:rsidP="00A72163">
      <w:pPr>
        <w:pStyle w:val="Akapitzlist"/>
        <w:numPr>
          <w:ilvl w:val="0"/>
          <w:numId w:val="57"/>
        </w:numPr>
        <w:shd w:val="clear" w:color="auto" w:fill="FFFFFF"/>
        <w:tabs>
          <w:tab w:val="left" w:pos="426"/>
        </w:tabs>
        <w:spacing w:after="60" w:line="360" w:lineRule="auto"/>
        <w:rPr>
          <w:rFonts w:asciiTheme="minorHAnsi" w:hAnsiTheme="minorHAnsi"/>
          <w:b/>
        </w:rPr>
      </w:pPr>
      <w:r w:rsidRPr="00B532ED">
        <w:rPr>
          <w:rFonts w:asciiTheme="minorHAnsi" w:hAnsiTheme="minorHAnsi" w:cs="CIDFont+F5"/>
        </w:rPr>
        <w:t xml:space="preserve">Beneficjent zobowiązany jest do współpracy z właściwymi terytorialnie PUP w zakresie przyznawania </w:t>
      </w:r>
      <w:r w:rsidR="00535F1B" w:rsidRPr="00B532ED">
        <w:rPr>
          <w:rFonts w:asciiTheme="minorHAnsi" w:hAnsiTheme="minorHAnsi" w:cs="CIDFont+F5"/>
        </w:rPr>
        <w:t xml:space="preserve">wsparcia finansowego </w:t>
      </w:r>
      <w:r w:rsidRPr="00B532ED">
        <w:rPr>
          <w:rFonts w:asciiTheme="minorHAnsi" w:hAnsiTheme="minorHAnsi" w:cs="CIDFont+F5"/>
        </w:rPr>
        <w:t>na tworzenie</w:t>
      </w:r>
      <w:r w:rsidR="00C10892" w:rsidRPr="00B532ED">
        <w:rPr>
          <w:rFonts w:asciiTheme="minorHAnsi" w:hAnsiTheme="minorHAnsi" w:cs="CIDFont+F5"/>
        </w:rPr>
        <w:t xml:space="preserve"> </w:t>
      </w:r>
      <w:r w:rsidR="006F2379" w:rsidRPr="00B532ED">
        <w:rPr>
          <w:rFonts w:asciiTheme="minorHAnsi" w:hAnsiTheme="minorHAnsi" w:cs="CIDFont+F5"/>
        </w:rPr>
        <w:t>miejsc</w:t>
      </w:r>
      <w:r w:rsidR="00C10892" w:rsidRPr="00B532ED">
        <w:rPr>
          <w:rFonts w:asciiTheme="minorHAnsi" w:hAnsiTheme="minorHAnsi" w:cs="CIDFont+F5"/>
        </w:rPr>
        <w:t xml:space="preserve"> pracy w nowych i istniejących </w:t>
      </w:r>
      <w:r w:rsidR="003A47AB" w:rsidRPr="00B532ED">
        <w:rPr>
          <w:rFonts w:asciiTheme="minorHAnsi" w:hAnsiTheme="minorHAnsi" w:cs="Calibri"/>
        </w:rPr>
        <w:t>przedsiębiorstwach społecznych</w:t>
      </w:r>
      <w:r w:rsidR="00C10892" w:rsidRPr="00B532ED">
        <w:rPr>
          <w:rFonts w:asciiTheme="minorHAnsi" w:hAnsiTheme="minorHAnsi" w:cs="CIDFont+F5"/>
        </w:rPr>
        <w:t>, a obowiązek współpracy dotyczy każdej ze stron w równym stopniu</w:t>
      </w:r>
      <w:r w:rsidRPr="00B532ED">
        <w:rPr>
          <w:rFonts w:asciiTheme="minorHAnsi" w:hAnsiTheme="minorHAnsi" w:cs="CIDFont+F5"/>
        </w:rPr>
        <w:t>.</w:t>
      </w:r>
    </w:p>
    <w:p w14:paraId="5B600BF3" w14:textId="77777777" w:rsidR="002153C6" w:rsidRPr="00B532ED" w:rsidRDefault="0050357B" w:rsidP="00A72163">
      <w:pPr>
        <w:pStyle w:val="Akapitzlist"/>
        <w:numPr>
          <w:ilvl w:val="0"/>
          <w:numId w:val="57"/>
        </w:numPr>
        <w:shd w:val="clear" w:color="auto" w:fill="FFFFFF"/>
        <w:tabs>
          <w:tab w:val="left" w:pos="426"/>
        </w:tabs>
        <w:spacing w:after="60" w:line="360" w:lineRule="auto"/>
        <w:rPr>
          <w:rFonts w:asciiTheme="minorHAnsi" w:hAnsiTheme="minorHAnsi"/>
          <w:b/>
        </w:rPr>
      </w:pPr>
      <w:r w:rsidRPr="00B532ED">
        <w:rPr>
          <w:rFonts w:asciiTheme="minorHAnsi" w:hAnsiTheme="minorHAnsi" w:cs="Arial"/>
          <w:iCs/>
          <w:spacing w:val="-3"/>
        </w:rPr>
        <w:t xml:space="preserve">Beneficjent zobowiązany jest do współpracy z Beneficjentami </w:t>
      </w:r>
      <w:r w:rsidR="005F6EF6" w:rsidRPr="00B532ED">
        <w:rPr>
          <w:rFonts w:asciiTheme="minorHAnsi" w:hAnsiTheme="minorHAnsi" w:cs="Arial"/>
          <w:iCs/>
          <w:spacing w:val="-3"/>
        </w:rPr>
        <w:t>projektów 8.1 i 8.2 RPO WO 2014</w:t>
      </w:r>
      <w:r w:rsidRPr="00B532ED">
        <w:rPr>
          <w:rFonts w:asciiTheme="minorHAnsi" w:hAnsiTheme="minorHAnsi" w:cs="Arial"/>
          <w:iCs/>
          <w:spacing w:val="-3"/>
        </w:rPr>
        <w:t>-2020 w celu wspierania tworzenia miejsc pracy w przedsiębiorstwach społecznych dla osób zagrożonych ubóstwem lub wykluczeniem społecznym, w tym</w:t>
      </w:r>
      <w:r w:rsidR="005F6EF6" w:rsidRPr="00B532ED">
        <w:rPr>
          <w:rFonts w:asciiTheme="minorHAnsi" w:hAnsiTheme="minorHAnsi" w:cs="Arial"/>
          <w:iCs/>
          <w:spacing w:val="-3"/>
        </w:rPr>
        <w:t xml:space="preserve"> szczególnie osób wychodzących </w:t>
      </w:r>
      <w:r w:rsidRPr="00B532ED">
        <w:rPr>
          <w:rFonts w:asciiTheme="minorHAnsi" w:hAnsiTheme="minorHAnsi" w:cs="Arial"/>
          <w:iCs/>
          <w:spacing w:val="-3"/>
        </w:rPr>
        <w:t>z WTZ, CIS, placówek opiekuńczo-wychowawczych, zakładów poprawczych i innych tego typu placówek.</w:t>
      </w:r>
    </w:p>
    <w:p w14:paraId="7B8181CE" w14:textId="02ED0EDE" w:rsidR="0050357B" w:rsidRPr="00B532ED" w:rsidRDefault="0050357B" w:rsidP="00A72163">
      <w:pPr>
        <w:pStyle w:val="Akapitzlist"/>
        <w:numPr>
          <w:ilvl w:val="0"/>
          <w:numId w:val="57"/>
        </w:numPr>
        <w:shd w:val="clear" w:color="auto" w:fill="FFFFFF"/>
        <w:tabs>
          <w:tab w:val="left" w:pos="426"/>
        </w:tabs>
        <w:spacing w:after="60" w:line="360" w:lineRule="auto"/>
        <w:rPr>
          <w:rFonts w:asciiTheme="minorHAnsi" w:hAnsiTheme="minorHAnsi"/>
          <w:b/>
        </w:rPr>
      </w:pPr>
      <w:r w:rsidRPr="00B532ED">
        <w:rPr>
          <w:rFonts w:asciiTheme="minorHAnsi" w:hAnsiTheme="minorHAnsi" w:cs="Arial"/>
          <w:iCs/>
          <w:spacing w:val="-3"/>
        </w:rPr>
        <w:t>Beneficjent zobowiązany jest do współpracy z regionalnym koordynatorem rozwoju ekonomii społecznej (ROPS), z którym wspólnie ustala plan i zasady współpracy oraz realizacji wspólnych inicjatyw. Ww. podmioty określają podział zadań i obszarów kompetencji w szczególności w zakresie działań animacyjnych adresowanych do sektora publicznego, w szczególności jednostek samorządu terytorialnego, służących:</w:t>
      </w:r>
    </w:p>
    <w:p w14:paraId="325DBCA4" w14:textId="1551688E" w:rsidR="0050357B" w:rsidRPr="00B532ED" w:rsidRDefault="0050357B" w:rsidP="00A72163">
      <w:pPr>
        <w:pStyle w:val="Akapitzlist"/>
        <w:numPr>
          <w:ilvl w:val="0"/>
          <w:numId w:val="56"/>
        </w:numPr>
        <w:shd w:val="clear" w:color="auto" w:fill="FFFFFF"/>
        <w:spacing w:after="60" w:line="360" w:lineRule="auto"/>
        <w:rPr>
          <w:rFonts w:asciiTheme="minorHAnsi" w:hAnsiTheme="minorHAnsi" w:cs="Arial"/>
          <w:iCs/>
          <w:spacing w:val="-3"/>
        </w:rPr>
      </w:pPr>
      <w:r w:rsidRPr="00B532ED">
        <w:rPr>
          <w:rFonts w:asciiTheme="minorHAnsi" w:hAnsiTheme="minorHAnsi" w:cs="Arial"/>
          <w:iCs/>
          <w:spacing w:val="-3"/>
        </w:rPr>
        <w:t>zwiększeniu udziału PES w rynku (m.in. działania związane ze s</w:t>
      </w:r>
      <w:r w:rsidR="005F6EF6" w:rsidRPr="00B532ED">
        <w:rPr>
          <w:rFonts w:asciiTheme="minorHAnsi" w:hAnsiTheme="minorHAnsi" w:cs="Arial"/>
          <w:iCs/>
          <w:spacing w:val="-3"/>
        </w:rPr>
        <w:t xml:space="preserve">tosowaniem klauzul społecznych </w:t>
      </w:r>
      <w:r w:rsidRPr="00B532ED">
        <w:rPr>
          <w:rFonts w:asciiTheme="minorHAnsi" w:hAnsiTheme="minorHAnsi" w:cs="Arial"/>
          <w:iCs/>
          <w:spacing w:val="-3"/>
        </w:rPr>
        <w:t>i społecznie odpowiedzialnych zamówień publicznych);</w:t>
      </w:r>
    </w:p>
    <w:p w14:paraId="2CA58A42" w14:textId="7C4819FB" w:rsidR="0050357B" w:rsidRPr="00B532ED" w:rsidRDefault="0050357B" w:rsidP="00A72163">
      <w:pPr>
        <w:pStyle w:val="Akapitzlist"/>
        <w:numPr>
          <w:ilvl w:val="0"/>
          <w:numId w:val="56"/>
        </w:numPr>
        <w:shd w:val="clear" w:color="auto" w:fill="FFFFFF"/>
        <w:spacing w:after="60" w:line="360" w:lineRule="auto"/>
        <w:rPr>
          <w:rFonts w:asciiTheme="minorHAnsi" w:hAnsiTheme="minorHAnsi" w:cs="Arial"/>
          <w:iCs/>
          <w:spacing w:val="-3"/>
        </w:rPr>
      </w:pPr>
      <w:r w:rsidRPr="00B532ED">
        <w:rPr>
          <w:rFonts w:asciiTheme="minorHAnsi" w:hAnsiTheme="minorHAnsi" w:cs="Arial"/>
          <w:iCs/>
          <w:spacing w:val="-3"/>
        </w:rPr>
        <w:t>zwiększeniu roli PES w realizacji usług społecznych św</w:t>
      </w:r>
      <w:r w:rsidR="00D72C8F" w:rsidRPr="00B532ED">
        <w:rPr>
          <w:rFonts w:asciiTheme="minorHAnsi" w:hAnsiTheme="minorHAnsi" w:cs="Arial"/>
          <w:iCs/>
          <w:spacing w:val="-3"/>
        </w:rPr>
        <w:t xml:space="preserve">iadczonych w interesie ogólnym </w:t>
      </w:r>
      <w:r w:rsidRPr="00B532ED">
        <w:rPr>
          <w:rFonts w:asciiTheme="minorHAnsi" w:hAnsiTheme="minorHAnsi" w:cs="Arial"/>
          <w:iCs/>
          <w:spacing w:val="-3"/>
        </w:rPr>
        <w:t>(w szczególności działania zwiększające wykorzystanie mec</w:t>
      </w:r>
      <w:r w:rsidR="005F6EF6" w:rsidRPr="00B532ED">
        <w:rPr>
          <w:rFonts w:asciiTheme="minorHAnsi" w:hAnsiTheme="minorHAnsi" w:cs="Arial"/>
          <w:iCs/>
          <w:spacing w:val="-3"/>
        </w:rPr>
        <w:t xml:space="preserve">hanizmu zlecania usług zgodnie </w:t>
      </w:r>
      <w:r w:rsidRPr="00B532ED">
        <w:rPr>
          <w:rFonts w:asciiTheme="minorHAnsi" w:hAnsiTheme="minorHAnsi" w:cs="Arial"/>
          <w:iCs/>
          <w:spacing w:val="-3"/>
        </w:rPr>
        <w:t>z ustawą z dnia 24 kwietnia 2003 r. o działalności pożytku publicznego i o wolontariacie lub inne ustawy).</w:t>
      </w:r>
      <w:r w:rsidR="00383B75">
        <w:rPr>
          <w:rFonts w:asciiTheme="minorHAnsi" w:hAnsiTheme="minorHAnsi" w:cs="Arial"/>
          <w:iCs/>
          <w:spacing w:val="-3"/>
        </w:rPr>
        <w:br/>
      </w:r>
    </w:p>
    <w:p w14:paraId="43E91D08" w14:textId="77777777" w:rsidR="00050A05" w:rsidRPr="00623649" w:rsidRDefault="00050A05" w:rsidP="00A72163">
      <w:pPr>
        <w:spacing w:after="105" w:line="360" w:lineRule="auto"/>
        <w:ind w:left="10" w:right="-15" w:hanging="10"/>
        <w:rPr>
          <w:rFonts w:eastAsia="Times New Roman" w:cstheme="minorHAnsi"/>
          <w:b/>
          <w:sz w:val="24"/>
          <w:szCs w:val="24"/>
          <w:lang w:eastAsia="pl-PL"/>
        </w:rPr>
      </w:pPr>
      <w:r w:rsidRPr="00623649">
        <w:rPr>
          <w:rFonts w:eastAsia="Times New Roman" w:cstheme="minorHAnsi"/>
          <w:b/>
          <w:sz w:val="24"/>
          <w:szCs w:val="24"/>
          <w:lang w:eastAsia="pl-PL"/>
        </w:rPr>
        <w:t xml:space="preserve">§ 5 </w:t>
      </w:r>
    </w:p>
    <w:p w14:paraId="610B991E" w14:textId="77777777" w:rsidR="00050A05" w:rsidRDefault="00050A05" w:rsidP="00A72163">
      <w:pPr>
        <w:numPr>
          <w:ilvl w:val="0"/>
          <w:numId w:val="7"/>
        </w:numPr>
        <w:spacing w:after="98" w:line="360" w:lineRule="auto"/>
        <w:rPr>
          <w:rFonts w:eastAsia="Times New Roman" w:cstheme="minorHAnsi"/>
          <w:sz w:val="24"/>
          <w:szCs w:val="24"/>
          <w:lang w:eastAsia="pl-PL"/>
        </w:rPr>
      </w:pPr>
      <w:r w:rsidRPr="00623649">
        <w:rPr>
          <w:rFonts w:eastAsia="Times New Roman" w:cstheme="minorHAnsi"/>
          <w:sz w:val="24"/>
          <w:szCs w:val="24"/>
          <w:lang w:eastAsia="pl-PL"/>
        </w:rPr>
        <w:t>Beneficjent odpowiada za osiągnięcie</w:t>
      </w:r>
      <w:r w:rsidRPr="008425AC">
        <w:rPr>
          <w:rFonts w:eastAsia="Times New Roman" w:cstheme="minorHAnsi"/>
          <w:sz w:val="24"/>
          <w:szCs w:val="24"/>
          <w:lang w:eastAsia="pl-PL"/>
        </w:rPr>
        <w:t xml:space="preserve"> wskaźników produktu i rezultatu określonych we Wniosku. </w:t>
      </w:r>
    </w:p>
    <w:p w14:paraId="2279E15A" w14:textId="3055D918" w:rsidR="00962497" w:rsidRPr="005D1050" w:rsidRDefault="00962497" w:rsidP="00A72163">
      <w:pPr>
        <w:numPr>
          <w:ilvl w:val="0"/>
          <w:numId w:val="7"/>
        </w:numPr>
        <w:shd w:val="clear" w:color="auto" w:fill="FFFFFF"/>
        <w:spacing w:after="60" w:line="360" w:lineRule="auto"/>
        <w:rPr>
          <w:rFonts w:eastAsia="Times New Roman" w:cs="Times New Roman"/>
          <w:b/>
          <w:sz w:val="24"/>
          <w:szCs w:val="24"/>
          <w:lang w:val="x-none"/>
        </w:rPr>
      </w:pPr>
      <w:r w:rsidRPr="005D1050">
        <w:rPr>
          <w:rFonts w:eastAsia="Times New Roman" w:cs="Times New Roman"/>
          <w:sz w:val="24"/>
          <w:szCs w:val="24"/>
          <w:lang w:val="x-none"/>
        </w:rPr>
        <w:t xml:space="preserve">W ramach realizacji Projektu Beneficjent zobowiązany jest ponadto do osiągnięcia wskaźników efektywnościowych, o których mowa w </w:t>
      </w:r>
      <w:r w:rsidRPr="005D1050">
        <w:rPr>
          <w:rFonts w:eastAsia="Times New Roman" w:cs="Times New Roman"/>
          <w:i/>
          <w:sz w:val="24"/>
          <w:szCs w:val="24"/>
          <w:lang w:val="x-none"/>
        </w:rPr>
        <w:t>Wytycznych w zak</w:t>
      </w:r>
      <w:r w:rsidR="00482122" w:rsidRPr="005D1050">
        <w:rPr>
          <w:rFonts w:eastAsia="Times New Roman" w:cs="Times New Roman"/>
          <w:i/>
          <w:sz w:val="24"/>
          <w:szCs w:val="24"/>
          <w:lang w:val="x-none"/>
        </w:rPr>
        <w:t xml:space="preserve">resie realizacji przedsięwzięć </w:t>
      </w:r>
      <w:r w:rsidRPr="005D1050">
        <w:rPr>
          <w:rFonts w:eastAsia="Times New Roman" w:cs="Times New Roman"/>
          <w:i/>
          <w:sz w:val="24"/>
          <w:szCs w:val="24"/>
          <w:lang w:val="x-none"/>
        </w:rPr>
        <w:t>w obszarze włączenia społecznego i zwalczania ubóstwa z wykorzystaniem środków Europejskiego Funduszu Społecznego i Europejskiego Funduszu Rozwoju Regionalnego na lata 2014-2020,</w:t>
      </w:r>
      <w:r w:rsidRPr="005D1050">
        <w:rPr>
          <w:rFonts w:eastAsia="Times New Roman" w:cs="Times New Roman"/>
          <w:sz w:val="24"/>
          <w:szCs w:val="24"/>
          <w:lang w:val="x-none"/>
        </w:rPr>
        <w:t xml:space="preserve"> na poziomie:</w:t>
      </w:r>
    </w:p>
    <w:p w14:paraId="45CCDCE5" w14:textId="531F20FC" w:rsidR="00962497" w:rsidRPr="006F640F" w:rsidRDefault="00962497" w:rsidP="00A72163">
      <w:pPr>
        <w:numPr>
          <w:ilvl w:val="2"/>
          <w:numId w:val="7"/>
        </w:numPr>
        <w:spacing w:after="60" w:line="360" w:lineRule="auto"/>
        <w:ind w:left="993" w:hanging="283"/>
        <w:contextualSpacing/>
        <w:rPr>
          <w:rFonts w:eastAsia="Times New Roman" w:cs="Arial"/>
          <w:sz w:val="24"/>
          <w:szCs w:val="24"/>
          <w:lang w:val="x-none"/>
        </w:rPr>
      </w:pPr>
      <w:r w:rsidRPr="006F640F">
        <w:rPr>
          <w:rFonts w:eastAsia="Times New Roman" w:cs="Arial"/>
          <w:sz w:val="24"/>
          <w:szCs w:val="24"/>
          <w:lang w:val="x-none"/>
        </w:rPr>
        <w:t>Dla wskaźnik</w:t>
      </w:r>
      <w:r w:rsidRPr="006F640F">
        <w:rPr>
          <w:rFonts w:eastAsia="Times New Roman" w:cs="Arial"/>
          <w:sz w:val="24"/>
          <w:szCs w:val="24"/>
        </w:rPr>
        <w:t>a</w:t>
      </w:r>
      <w:r w:rsidRPr="006F640F">
        <w:rPr>
          <w:rFonts w:eastAsia="Times New Roman" w:cs="Arial"/>
          <w:sz w:val="24"/>
          <w:szCs w:val="24"/>
          <w:lang w:val="x-none"/>
        </w:rPr>
        <w:t xml:space="preserve"> 1</w:t>
      </w:r>
      <w:r w:rsidRPr="006F640F">
        <w:rPr>
          <w:rFonts w:eastAsia="Times New Roman" w:cs="Arial"/>
          <w:sz w:val="24"/>
          <w:szCs w:val="24"/>
        </w:rPr>
        <w:t xml:space="preserve"> pn.</w:t>
      </w:r>
      <w:r w:rsidRPr="006F640F">
        <w:rPr>
          <w:rFonts w:eastAsia="Times New Roman" w:cs="Arial"/>
          <w:sz w:val="24"/>
          <w:szCs w:val="24"/>
          <w:lang w:val="x-none"/>
        </w:rPr>
        <w:t xml:space="preserve">: </w:t>
      </w:r>
      <w:r w:rsidRPr="006F640F">
        <w:rPr>
          <w:rFonts w:eastAsia="Times New Roman" w:cs="Arial"/>
          <w:i/>
          <w:sz w:val="24"/>
          <w:szCs w:val="24"/>
          <w:lang w:val="x-none"/>
        </w:rPr>
        <w:t>Liczba grup inicjatywnych, które w wyniku działalności OWES  wypracowały założenia co do utworzenia podmiotu ekonomii społecznej</w:t>
      </w:r>
      <w:r w:rsidR="00C10892" w:rsidRPr="006F640F">
        <w:rPr>
          <w:rFonts w:eastAsia="Times New Roman" w:cs="Arial"/>
          <w:sz w:val="24"/>
          <w:szCs w:val="24"/>
        </w:rPr>
        <w:t xml:space="preserve"> na poziomie co najmniej ……..................</w:t>
      </w:r>
      <w:r w:rsidRPr="006F640F">
        <w:rPr>
          <w:rFonts w:eastAsia="Times New Roman" w:cs="Arial"/>
          <w:sz w:val="24"/>
          <w:szCs w:val="24"/>
          <w:lang w:val="x-none"/>
        </w:rPr>
        <w:t>;</w:t>
      </w:r>
    </w:p>
    <w:p w14:paraId="5F43087E" w14:textId="6F7F5373" w:rsidR="00962497" w:rsidRPr="006F640F" w:rsidRDefault="00962497" w:rsidP="00A72163">
      <w:pPr>
        <w:numPr>
          <w:ilvl w:val="2"/>
          <w:numId w:val="7"/>
        </w:numPr>
        <w:spacing w:after="60" w:line="360" w:lineRule="auto"/>
        <w:ind w:left="993" w:hanging="284"/>
        <w:contextualSpacing/>
        <w:rPr>
          <w:rFonts w:eastAsia="Times New Roman" w:cs="Arial"/>
          <w:sz w:val="24"/>
          <w:szCs w:val="24"/>
          <w:lang w:val="x-none"/>
        </w:rPr>
      </w:pPr>
      <w:r w:rsidRPr="006F640F">
        <w:rPr>
          <w:rFonts w:eastAsia="Times New Roman" w:cs="Arial"/>
          <w:sz w:val="24"/>
          <w:szCs w:val="24"/>
        </w:rPr>
        <w:t xml:space="preserve">Dla </w:t>
      </w:r>
      <w:r w:rsidRPr="006F640F">
        <w:rPr>
          <w:rFonts w:eastAsia="Times New Roman" w:cs="Arial"/>
          <w:sz w:val="24"/>
          <w:szCs w:val="24"/>
          <w:lang w:val="x-none"/>
        </w:rPr>
        <w:t>wskaźnik</w:t>
      </w:r>
      <w:r w:rsidRPr="006F640F">
        <w:rPr>
          <w:rFonts w:eastAsia="Times New Roman" w:cs="Arial"/>
          <w:sz w:val="24"/>
          <w:szCs w:val="24"/>
        </w:rPr>
        <w:t>a</w:t>
      </w:r>
      <w:r w:rsidRPr="006F640F">
        <w:rPr>
          <w:rFonts w:eastAsia="Times New Roman" w:cs="Arial"/>
          <w:sz w:val="24"/>
          <w:szCs w:val="24"/>
          <w:lang w:val="x-none"/>
        </w:rPr>
        <w:t xml:space="preserve"> 2</w:t>
      </w:r>
      <w:r w:rsidRPr="006F640F">
        <w:rPr>
          <w:rFonts w:eastAsia="Times New Roman" w:cs="Arial"/>
          <w:sz w:val="24"/>
          <w:szCs w:val="24"/>
        </w:rPr>
        <w:t xml:space="preserve"> pn.</w:t>
      </w:r>
      <w:r w:rsidRPr="006F640F">
        <w:rPr>
          <w:rFonts w:eastAsia="Times New Roman" w:cs="Arial"/>
          <w:sz w:val="24"/>
          <w:szCs w:val="24"/>
          <w:lang w:val="x-none"/>
        </w:rPr>
        <w:t xml:space="preserve">: </w:t>
      </w:r>
      <w:r w:rsidRPr="006F640F">
        <w:rPr>
          <w:rFonts w:eastAsia="Times New Roman" w:cs="Arial"/>
          <w:i/>
          <w:sz w:val="24"/>
          <w:szCs w:val="24"/>
          <w:lang w:val="x-none"/>
        </w:rPr>
        <w:t>Liczba środowisk, które w wyniku działalności OWES przystąpiły do wspólnej realizacji przedsięwzięcia mającego na celu rozwój ekonomii społecznej</w:t>
      </w:r>
      <w:r w:rsidR="00C10892" w:rsidRPr="006F640F">
        <w:rPr>
          <w:rFonts w:eastAsia="Times New Roman" w:cs="Arial"/>
          <w:sz w:val="24"/>
          <w:szCs w:val="24"/>
        </w:rPr>
        <w:t xml:space="preserve"> na poziomie co najmniej ……..................</w:t>
      </w:r>
      <w:r w:rsidRPr="006F640F">
        <w:rPr>
          <w:rFonts w:eastAsia="Times New Roman" w:cs="Arial"/>
          <w:sz w:val="24"/>
          <w:szCs w:val="24"/>
          <w:lang w:val="x-none"/>
        </w:rPr>
        <w:t>;</w:t>
      </w:r>
    </w:p>
    <w:p w14:paraId="29A9B8AB" w14:textId="36697785" w:rsidR="00962497" w:rsidRPr="006F640F" w:rsidRDefault="00962497" w:rsidP="00A72163">
      <w:pPr>
        <w:numPr>
          <w:ilvl w:val="2"/>
          <w:numId w:val="7"/>
        </w:numPr>
        <w:tabs>
          <w:tab w:val="left" w:pos="993"/>
        </w:tabs>
        <w:spacing w:after="60" w:line="360" w:lineRule="auto"/>
        <w:ind w:left="993" w:hanging="284"/>
        <w:contextualSpacing/>
        <w:rPr>
          <w:rFonts w:eastAsia="Times New Roman" w:cs="Arial"/>
          <w:sz w:val="24"/>
          <w:szCs w:val="24"/>
          <w:lang w:val="x-none"/>
        </w:rPr>
      </w:pPr>
      <w:r w:rsidRPr="006F640F">
        <w:rPr>
          <w:rFonts w:eastAsia="Times New Roman" w:cs="Arial"/>
          <w:sz w:val="24"/>
          <w:szCs w:val="24"/>
        </w:rPr>
        <w:t xml:space="preserve">Dla </w:t>
      </w:r>
      <w:r w:rsidRPr="006F640F">
        <w:rPr>
          <w:rFonts w:eastAsia="Times New Roman" w:cs="Arial"/>
          <w:sz w:val="24"/>
          <w:szCs w:val="24"/>
          <w:lang w:val="x-none"/>
        </w:rPr>
        <w:t>wskaźnik</w:t>
      </w:r>
      <w:r w:rsidRPr="006F640F">
        <w:rPr>
          <w:rFonts w:eastAsia="Times New Roman" w:cs="Arial"/>
          <w:sz w:val="24"/>
          <w:szCs w:val="24"/>
        </w:rPr>
        <w:t>a</w:t>
      </w:r>
      <w:r w:rsidRPr="006F640F">
        <w:rPr>
          <w:rFonts w:eastAsia="Times New Roman" w:cs="Arial"/>
          <w:sz w:val="24"/>
          <w:szCs w:val="24"/>
          <w:lang w:val="x-none"/>
        </w:rPr>
        <w:t xml:space="preserve"> 3</w:t>
      </w:r>
      <w:r w:rsidRPr="006F640F">
        <w:rPr>
          <w:rFonts w:eastAsia="Times New Roman" w:cs="Arial"/>
          <w:sz w:val="24"/>
          <w:szCs w:val="24"/>
        </w:rPr>
        <w:t xml:space="preserve"> pn.</w:t>
      </w:r>
      <w:r w:rsidRPr="006F640F">
        <w:rPr>
          <w:rFonts w:eastAsia="Times New Roman" w:cs="Arial"/>
          <w:sz w:val="24"/>
          <w:szCs w:val="24"/>
          <w:lang w:val="x-none"/>
        </w:rPr>
        <w:t xml:space="preserve">: </w:t>
      </w:r>
      <w:r w:rsidRPr="006F640F">
        <w:rPr>
          <w:rFonts w:eastAsia="Times New Roman" w:cs="Arial"/>
          <w:i/>
          <w:sz w:val="24"/>
          <w:szCs w:val="24"/>
          <w:lang w:val="x-none"/>
        </w:rPr>
        <w:t>Liczba  miejsc pracy utworzonych w wyniku działalności OWES dla osób, wskazanych w definicji przedsiębiorstwa społecznego</w:t>
      </w:r>
      <w:r w:rsidR="00C10892" w:rsidRPr="006F640F">
        <w:rPr>
          <w:rFonts w:eastAsia="Times New Roman" w:cs="Arial"/>
          <w:sz w:val="24"/>
          <w:szCs w:val="24"/>
        </w:rPr>
        <w:t xml:space="preserve"> na poziomie co najmniej ……..................</w:t>
      </w:r>
      <w:r w:rsidRPr="006F640F">
        <w:rPr>
          <w:rFonts w:eastAsia="Times New Roman" w:cs="Arial"/>
          <w:sz w:val="24"/>
          <w:szCs w:val="24"/>
          <w:lang w:val="x-none"/>
        </w:rPr>
        <w:t>;</w:t>
      </w:r>
    </w:p>
    <w:p w14:paraId="6F1E4B5D" w14:textId="071AFF30" w:rsidR="00962497" w:rsidRPr="006F640F" w:rsidRDefault="00962497" w:rsidP="00A72163">
      <w:pPr>
        <w:numPr>
          <w:ilvl w:val="2"/>
          <w:numId w:val="7"/>
        </w:numPr>
        <w:tabs>
          <w:tab w:val="left" w:pos="851"/>
          <w:tab w:val="left" w:pos="1276"/>
        </w:tabs>
        <w:spacing w:after="60" w:line="360" w:lineRule="auto"/>
        <w:ind w:left="993" w:hanging="284"/>
        <w:contextualSpacing/>
        <w:rPr>
          <w:rFonts w:eastAsia="Times New Roman" w:cs="Arial"/>
          <w:sz w:val="24"/>
          <w:szCs w:val="24"/>
          <w:lang w:val="x-none"/>
        </w:rPr>
      </w:pPr>
      <w:r w:rsidRPr="006F640F">
        <w:rPr>
          <w:rFonts w:eastAsia="Times New Roman" w:cs="Arial"/>
          <w:sz w:val="24"/>
          <w:szCs w:val="24"/>
        </w:rPr>
        <w:t xml:space="preserve">Dla </w:t>
      </w:r>
      <w:r w:rsidRPr="006F640F">
        <w:rPr>
          <w:rFonts w:eastAsia="Times New Roman" w:cs="Arial"/>
          <w:sz w:val="24"/>
          <w:szCs w:val="24"/>
          <w:lang w:val="x-none"/>
        </w:rPr>
        <w:t>wskaźnik</w:t>
      </w:r>
      <w:r w:rsidRPr="006F640F">
        <w:rPr>
          <w:rFonts w:eastAsia="Times New Roman" w:cs="Arial"/>
          <w:sz w:val="24"/>
          <w:szCs w:val="24"/>
        </w:rPr>
        <w:t>a</w:t>
      </w:r>
      <w:r w:rsidRPr="006F640F">
        <w:rPr>
          <w:rFonts w:eastAsia="Times New Roman" w:cs="Arial"/>
          <w:sz w:val="24"/>
          <w:szCs w:val="24"/>
          <w:lang w:val="x-none"/>
        </w:rPr>
        <w:t xml:space="preserve"> 4</w:t>
      </w:r>
      <w:r w:rsidRPr="006F640F">
        <w:rPr>
          <w:rFonts w:eastAsia="Times New Roman" w:cs="Arial"/>
          <w:sz w:val="24"/>
          <w:szCs w:val="24"/>
        </w:rPr>
        <w:t xml:space="preserve"> pn.</w:t>
      </w:r>
      <w:r w:rsidRPr="006F640F">
        <w:rPr>
          <w:rFonts w:eastAsia="Times New Roman" w:cs="Arial"/>
          <w:sz w:val="24"/>
          <w:szCs w:val="24"/>
          <w:lang w:val="x-none"/>
        </w:rPr>
        <w:t xml:space="preserve">: </w:t>
      </w:r>
      <w:r w:rsidRPr="006F640F">
        <w:rPr>
          <w:rFonts w:eastAsia="Times New Roman" w:cs="Arial"/>
          <w:i/>
          <w:sz w:val="24"/>
          <w:szCs w:val="24"/>
          <w:lang w:val="x-none"/>
        </w:rPr>
        <w:t>Liczba organizacji pozarządowych prowadzących działalność odpłatną pożytku publicznego lub działalność gospodarczą utworzonych w wyniku działalności OWES</w:t>
      </w:r>
      <w:r w:rsidR="00C10892" w:rsidRPr="006F640F">
        <w:rPr>
          <w:rFonts w:eastAsia="Times New Roman" w:cs="Arial"/>
          <w:sz w:val="24"/>
          <w:szCs w:val="24"/>
        </w:rPr>
        <w:t xml:space="preserve"> na poziomie co najmniej ……..................</w:t>
      </w:r>
      <w:r w:rsidRPr="006F640F">
        <w:rPr>
          <w:rFonts w:eastAsia="Times New Roman" w:cs="Arial"/>
          <w:sz w:val="24"/>
          <w:szCs w:val="24"/>
          <w:lang w:val="x-none"/>
        </w:rPr>
        <w:t>;</w:t>
      </w:r>
    </w:p>
    <w:p w14:paraId="4D27E7C9" w14:textId="7383EF86" w:rsidR="00DE0469" w:rsidRPr="00445DCC" w:rsidRDefault="00962497" w:rsidP="00A72163">
      <w:pPr>
        <w:numPr>
          <w:ilvl w:val="2"/>
          <w:numId w:val="7"/>
        </w:numPr>
        <w:spacing w:after="60" w:line="360" w:lineRule="auto"/>
        <w:ind w:left="993" w:hanging="284"/>
        <w:contextualSpacing/>
        <w:rPr>
          <w:rFonts w:eastAsia="Times New Roman" w:cs="Arial"/>
          <w:sz w:val="24"/>
          <w:szCs w:val="24"/>
          <w:lang w:val="x-none"/>
        </w:rPr>
      </w:pPr>
      <w:r w:rsidRPr="006F640F">
        <w:rPr>
          <w:rFonts w:eastAsia="Times New Roman" w:cs="Arial"/>
          <w:sz w:val="24"/>
          <w:szCs w:val="24"/>
        </w:rPr>
        <w:t xml:space="preserve">Dla </w:t>
      </w:r>
      <w:r w:rsidRPr="006F640F">
        <w:rPr>
          <w:rFonts w:eastAsia="Times New Roman" w:cs="Arial"/>
          <w:sz w:val="24"/>
          <w:szCs w:val="24"/>
          <w:lang w:val="x-none"/>
        </w:rPr>
        <w:t>wskaźnik</w:t>
      </w:r>
      <w:r w:rsidRPr="006F640F">
        <w:rPr>
          <w:rFonts w:eastAsia="Times New Roman" w:cs="Arial"/>
          <w:sz w:val="24"/>
          <w:szCs w:val="24"/>
        </w:rPr>
        <w:t>a</w:t>
      </w:r>
      <w:r w:rsidR="00482122" w:rsidRPr="006F640F">
        <w:rPr>
          <w:rFonts w:eastAsia="Times New Roman" w:cs="Arial"/>
          <w:sz w:val="24"/>
          <w:szCs w:val="24"/>
          <w:lang w:val="x-none"/>
        </w:rPr>
        <w:t xml:space="preserve"> 5</w:t>
      </w:r>
      <w:r w:rsidRPr="006F640F">
        <w:rPr>
          <w:rFonts w:eastAsia="Times New Roman" w:cs="Arial"/>
          <w:sz w:val="24"/>
          <w:szCs w:val="24"/>
        </w:rPr>
        <w:t xml:space="preserve"> pn.</w:t>
      </w:r>
      <w:r w:rsidRPr="006F640F">
        <w:rPr>
          <w:rFonts w:eastAsia="Times New Roman" w:cs="Arial"/>
          <w:sz w:val="24"/>
          <w:szCs w:val="24"/>
          <w:lang w:val="x-none"/>
        </w:rPr>
        <w:t xml:space="preserve">: </w:t>
      </w:r>
      <w:r w:rsidRPr="006F640F">
        <w:rPr>
          <w:rFonts w:eastAsia="Times New Roman" w:cs="Arial"/>
          <w:i/>
          <w:sz w:val="24"/>
          <w:szCs w:val="24"/>
          <w:lang w:val="x-none"/>
        </w:rPr>
        <w:t>Procent wzrostu obrotów przedsiębiorstw społecznych objętych wsparciem</w:t>
      </w:r>
      <w:r w:rsidR="00756E97" w:rsidRPr="006F640F">
        <w:rPr>
          <w:rFonts w:eastAsia="Times New Roman" w:cs="Arial"/>
          <w:sz w:val="24"/>
          <w:szCs w:val="24"/>
        </w:rPr>
        <w:t xml:space="preserve"> na poziomie co najmniej ……..................</w:t>
      </w:r>
    </w:p>
    <w:p w14:paraId="14FDEC3E" w14:textId="06CE1843" w:rsidR="00050A05" w:rsidRPr="008425AC" w:rsidRDefault="00050A05" w:rsidP="00A72163">
      <w:pPr>
        <w:numPr>
          <w:ilvl w:val="0"/>
          <w:numId w:val="7"/>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w trakcie realizacji Projektu, zobowiązany jest do monitorowania założonych wartości wskaźników na zasadach określonych w </w:t>
      </w:r>
      <w:r w:rsidRPr="008425AC">
        <w:rPr>
          <w:rFonts w:eastAsia="Times New Roman" w:cstheme="minorHAnsi"/>
          <w:i/>
          <w:sz w:val="24"/>
          <w:szCs w:val="24"/>
          <w:lang w:eastAsia="pl-PL"/>
        </w:rPr>
        <w:t>Wytycznych w zakresie monitorowania postępu rzeczowego realizacji programów operacyjnych na lata 2014-2020</w:t>
      </w:r>
      <w:r w:rsidRPr="008425AC">
        <w:rPr>
          <w:rFonts w:eastAsia="Times New Roman" w:cstheme="minorHAnsi"/>
          <w:sz w:val="24"/>
          <w:szCs w:val="24"/>
          <w:lang w:eastAsia="pl-PL"/>
        </w:rPr>
        <w:t xml:space="preserve">. </w:t>
      </w:r>
      <w:r w:rsidRPr="008425AC">
        <w:rPr>
          <w:rFonts w:eastAsia="Times New Roman" w:cstheme="minorHAnsi"/>
          <w:color w:val="000000"/>
          <w:sz w:val="24"/>
          <w:szCs w:val="24"/>
          <w:lang w:eastAsia="pl-PL"/>
        </w:rPr>
        <w:t>W razie postępów w realizacji wskaźników, beneficjent powini</w:t>
      </w:r>
      <w:r w:rsidR="00402DEF" w:rsidRPr="008425AC">
        <w:rPr>
          <w:rFonts w:eastAsia="Times New Roman" w:cstheme="minorHAnsi"/>
          <w:color w:val="000000"/>
          <w:sz w:val="24"/>
          <w:szCs w:val="24"/>
          <w:lang w:eastAsia="pl-PL"/>
        </w:rPr>
        <w:t xml:space="preserve">en wykazać je </w:t>
      </w:r>
      <w:r w:rsidR="00402DEF" w:rsidRPr="008425AC">
        <w:rPr>
          <w:rFonts w:eastAsia="Times New Roman" w:cstheme="minorHAnsi"/>
          <w:color w:val="000000"/>
          <w:sz w:val="24"/>
          <w:szCs w:val="24"/>
          <w:lang w:eastAsia="pl-PL"/>
        </w:rPr>
        <w:br/>
        <w:t xml:space="preserve">w każdym wniosku </w:t>
      </w:r>
      <w:r w:rsidRPr="008425AC">
        <w:rPr>
          <w:rFonts w:eastAsia="Times New Roman" w:cstheme="minorHAnsi"/>
          <w:color w:val="000000"/>
          <w:sz w:val="24"/>
          <w:szCs w:val="24"/>
          <w:lang w:eastAsia="pl-PL"/>
        </w:rPr>
        <w:t>o płatność składanym do Instytucji Pośredniczącej.</w:t>
      </w:r>
    </w:p>
    <w:p w14:paraId="6C5CBFEB" w14:textId="77777777" w:rsidR="00050A05" w:rsidRPr="008425AC" w:rsidRDefault="00050A05" w:rsidP="00A72163">
      <w:pPr>
        <w:numPr>
          <w:ilvl w:val="0"/>
          <w:numId w:val="7"/>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odpowiada za zbieranie danych nt. uczestników Projektu w SL2014. Szczegółowy zakres danych dotyczących uczestników Projektu zawiera załącznik nr 7 do </w:t>
      </w:r>
      <w:r w:rsidRPr="008425AC">
        <w:rPr>
          <w:rFonts w:eastAsia="Times New Roman" w:cstheme="minorHAnsi"/>
          <w:i/>
          <w:sz w:val="24"/>
          <w:szCs w:val="24"/>
          <w:lang w:eastAsia="pl-PL"/>
        </w:rPr>
        <w:t>Wytycznych  w zakresie monitorowania postępu rzeczowego realizacji programów operacyjnych na lata 2014-2020</w:t>
      </w:r>
      <w:r w:rsidRPr="008425AC">
        <w:rPr>
          <w:rFonts w:eastAsia="Times New Roman" w:cstheme="minorHAnsi"/>
          <w:sz w:val="24"/>
          <w:szCs w:val="24"/>
          <w:lang w:eastAsia="pl-PL"/>
        </w:rPr>
        <w:t xml:space="preserve">, natomiast formularz do wprowadzania danych </w:t>
      </w:r>
      <w:r w:rsidRPr="008425AC">
        <w:rPr>
          <w:rFonts w:eastAsia="Times New Roman" w:cstheme="minorHAnsi"/>
          <w:sz w:val="24"/>
          <w:szCs w:val="24"/>
          <w:lang w:eastAsia="pl-PL"/>
        </w:rPr>
        <w:br/>
        <w:t xml:space="preserve">o uczestnikach do SL2014 znajduje się  w załączniku nr 13 do </w:t>
      </w:r>
      <w:r w:rsidRPr="008425AC">
        <w:rPr>
          <w:rFonts w:eastAsia="Times New Roman" w:cstheme="minorHAnsi"/>
          <w:i/>
          <w:sz w:val="24"/>
          <w:szCs w:val="24"/>
          <w:lang w:eastAsia="pl-PL"/>
        </w:rPr>
        <w:t>Wytycznych w zakresie warunków gromadzenia i przekazywania danych  w postaci elektronicznej na lata 2014-2020</w:t>
      </w:r>
      <w:r w:rsidRPr="008425AC">
        <w:rPr>
          <w:rFonts w:eastAsia="Times New Roman" w:cstheme="minorHAnsi"/>
          <w:sz w:val="24"/>
          <w:szCs w:val="24"/>
          <w:lang w:eastAsia="pl-PL"/>
        </w:rPr>
        <w:t xml:space="preserve">, które zamieszczone są na stronie internetowej Instytucji Pośredniczącej.  </w:t>
      </w:r>
    </w:p>
    <w:p w14:paraId="3D3B7975" w14:textId="52963B7F" w:rsidR="00050A05" w:rsidRPr="008425AC" w:rsidRDefault="00050A05" w:rsidP="00A72163">
      <w:pPr>
        <w:numPr>
          <w:ilvl w:val="0"/>
          <w:numId w:val="7"/>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Beneficjent jest zobowiązany przekazyw</w:t>
      </w:r>
      <w:r w:rsidR="003D0375">
        <w:rPr>
          <w:rFonts w:eastAsia="Times New Roman" w:cstheme="minorHAnsi"/>
          <w:sz w:val="24"/>
          <w:szCs w:val="24"/>
          <w:lang w:eastAsia="pl-PL"/>
        </w:rPr>
        <w:t xml:space="preserve">ać dane, o których mowa </w:t>
      </w:r>
      <w:r w:rsidR="003D0375" w:rsidRPr="006F640F">
        <w:rPr>
          <w:rFonts w:eastAsia="Times New Roman" w:cstheme="minorHAnsi"/>
          <w:sz w:val="24"/>
          <w:szCs w:val="24"/>
          <w:lang w:eastAsia="pl-PL"/>
        </w:rPr>
        <w:t>w ust. 4</w:t>
      </w:r>
      <w:r w:rsidRPr="006F640F">
        <w:rPr>
          <w:rFonts w:eastAsia="Times New Roman" w:cstheme="minorHAnsi"/>
          <w:sz w:val="24"/>
          <w:szCs w:val="24"/>
          <w:lang w:eastAsia="pl-PL"/>
        </w:rPr>
        <w:t xml:space="preserve">, </w:t>
      </w:r>
      <w:r w:rsidRPr="008425AC">
        <w:rPr>
          <w:rFonts w:eastAsia="Times New Roman" w:cstheme="minorHAnsi"/>
          <w:sz w:val="24"/>
          <w:szCs w:val="24"/>
          <w:lang w:eastAsia="pl-PL"/>
        </w:rPr>
        <w:t xml:space="preserve">do Instytucji Pośredniczącej łącznie z wnioskiem o płatność. </w:t>
      </w:r>
    </w:p>
    <w:p w14:paraId="2DAF4450" w14:textId="77777777" w:rsidR="00050A05" w:rsidRPr="008425AC" w:rsidRDefault="00050A05" w:rsidP="00A72163">
      <w:pPr>
        <w:numPr>
          <w:ilvl w:val="0"/>
          <w:numId w:val="7"/>
        </w:numPr>
        <w:spacing w:after="0"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W zakresie kwalifikowalności uczestników Projektu Beneficjent zobowiązany jest przestrzegać zapisów znajdujących się w podrozdziale 8.2 </w:t>
      </w:r>
      <w:r w:rsidRPr="008425AC">
        <w:rPr>
          <w:rFonts w:eastAsia="Times New Roman" w:cstheme="minorHAnsi"/>
          <w:i/>
          <w:sz w:val="24"/>
          <w:szCs w:val="24"/>
          <w:lang w:eastAsia="pl-PL"/>
        </w:rPr>
        <w:t>Wytycznych w zakresie kwalifikowalności wydatków w ramach Europejskiego Funduszu Rozwoju Regionalnego, Europejskiego Funduszu Społecznego oraz Funduszu Spójności na lata 2014-2020</w:t>
      </w:r>
      <w:r w:rsidRPr="008425AC">
        <w:rPr>
          <w:rFonts w:eastAsia="Times New Roman" w:cstheme="minorHAnsi"/>
          <w:sz w:val="24"/>
          <w:szCs w:val="24"/>
          <w:lang w:eastAsia="pl-PL"/>
        </w:rPr>
        <w:t>.</w:t>
      </w:r>
    </w:p>
    <w:p w14:paraId="37DC7D7D" w14:textId="77777777" w:rsidR="00050A05" w:rsidRPr="008425AC" w:rsidRDefault="00050A05" w:rsidP="00A72163">
      <w:pPr>
        <w:numPr>
          <w:ilvl w:val="0"/>
          <w:numId w:val="7"/>
        </w:numPr>
        <w:tabs>
          <w:tab w:val="left" w:pos="709"/>
        </w:tabs>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Określając obszar zamieszkania uczestników Projektu wg stopnia urbanizacji DEGURBA, Beneficjent stosuje zapisy zawarte w załączniku do </w:t>
      </w:r>
      <w:r w:rsidRPr="008425AC">
        <w:rPr>
          <w:rFonts w:eastAsia="Times New Roman" w:cstheme="minorHAnsi"/>
          <w:i/>
          <w:sz w:val="24"/>
          <w:szCs w:val="24"/>
          <w:lang w:eastAsia="pl-PL"/>
        </w:rPr>
        <w:t>Regulaminu konkursu</w:t>
      </w:r>
      <w:r w:rsidRPr="008425AC">
        <w:rPr>
          <w:rFonts w:eastAsia="Times New Roman" w:cstheme="minorHAnsi"/>
          <w:sz w:val="24"/>
          <w:szCs w:val="24"/>
          <w:lang w:eastAsia="pl-PL"/>
        </w:rPr>
        <w:t xml:space="preserve">. </w:t>
      </w:r>
    </w:p>
    <w:p w14:paraId="20C708BE" w14:textId="77777777" w:rsidR="00050A05" w:rsidRPr="008425AC" w:rsidRDefault="00050A05" w:rsidP="00A72163">
      <w:pPr>
        <w:numPr>
          <w:ilvl w:val="0"/>
          <w:numId w:val="7"/>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Wskaźniki uznaje się za osiągnięte i powinny być wykazane przez Beneficjenta </w:t>
      </w:r>
      <w:r w:rsidRPr="008425AC">
        <w:rPr>
          <w:rFonts w:eastAsia="Times New Roman" w:cstheme="minorHAnsi"/>
          <w:sz w:val="24"/>
          <w:szCs w:val="24"/>
          <w:lang w:eastAsia="pl-PL"/>
        </w:rPr>
        <w:br/>
        <w:t xml:space="preserve">w następujących przypadkach i w następujący sposób: </w:t>
      </w:r>
    </w:p>
    <w:p w14:paraId="0EA71CD2" w14:textId="77777777" w:rsidR="00050A05" w:rsidRPr="008425AC" w:rsidRDefault="00050A05" w:rsidP="00A72163">
      <w:pPr>
        <w:numPr>
          <w:ilvl w:val="1"/>
          <w:numId w:val="7"/>
        </w:numPr>
        <w:spacing w:after="98" w:line="360" w:lineRule="auto"/>
        <w:ind w:left="665" w:hanging="295"/>
        <w:rPr>
          <w:sz w:val="24"/>
          <w:szCs w:val="24"/>
        </w:rPr>
      </w:pPr>
      <w:r w:rsidRPr="008425AC">
        <w:rPr>
          <w:rFonts w:eastAsia="Times New Roman" w:cstheme="minorHAnsi"/>
          <w:sz w:val="24"/>
          <w:szCs w:val="24"/>
          <w:lang w:eastAsia="ar-SA"/>
        </w:rPr>
        <w:t>wskaźniki produktu – w momencie przystąpienia uczestnika do Projektu lub w niektórych przypadkach w momencie uzyskania wsparcia i być wykazane we wniosku o płatność,</w:t>
      </w:r>
    </w:p>
    <w:p w14:paraId="452B1C8B" w14:textId="40804941" w:rsidR="00E0596D" w:rsidRPr="00BA48F8" w:rsidRDefault="00050A05" w:rsidP="00A72163">
      <w:pPr>
        <w:numPr>
          <w:ilvl w:val="1"/>
          <w:numId w:val="7"/>
        </w:numPr>
        <w:spacing w:after="98" w:line="360" w:lineRule="auto"/>
        <w:ind w:left="665" w:hanging="295"/>
        <w:rPr>
          <w:rFonts w:eastAsia="Times New Roman" w:cs="Times New Roman"/>
          <w:sz w:val="24"/>
          <w:szCs w:val="24"/>
          <w:lang w:eastAsia="pl-PL"/>
        </w:rPr>
      </w:pPr>
      <w:r w:rsidRPr="008425AC">
        <w:rPr>
          <w:rFonts w:eastAsia="Times New Roman" w:cstheme="minorHAnsi"/>
          <w:sz w:val="24"/>
          <w:szCs w:val="24"/>
          <w:lang w:eastAsia="ar-SA"/>
        </w:rPr>
        <w:t>wskaźniki rezultatu bezpośredniego – po zakończeniu wsparcia, do 4 tygodni od zakończenia udziału uczestnika w projekcie  i być wykazane we wniosku o płatność / korekci</w:t>
      </w:r>
      <w:r w:rsidR="00FC043C">
        <w:rPr>
          <w:rFonts w:eastAsia="Times New Roman" w:cstheme="minorHAnsi"/>
          <w:sz w:val="24"/>
          <w:szCs w:val="24"/>
          <w:lang w:eastAsia="ar-SA"/>
        </w:rPr>
        <w:t>e do wniosku o płatność końcową,</w:t>
      </w:r>
    </w:p>
    <w:p w14:paraId="64A8F307" w14:textId="124AA02D" w:rsidR="00FC043C" w:rsidRPr="008425AC" w:rsidRDefault="00FC043C" w:rsidP="00A72163">
      <w:pPr>
        <w:numPr>
          <w:ilvl w:val="1"/>
          <w:numId w:val="7"/>
        </w:numPr>
        <w:spacing w:after="98" w:line="360" w:lineRule="auto"/>
        <w:ind w:left="665" w:hanging="295"/>
        <w:rPr>
          <w:rFonts w:eastAsia="Times New Roman" w:cs="Times New Roman"/>
          <w:sz w:val="24"/>
          <w:szCs w:val="24"/>
          <w:lang w:eastAsia="pl-PL"/>
        </w:rPr>
      </w:pPr>
      <w:r>
        <w:rPr>
          <w:rFonts w:eastAsia="Times New Roman" w:cstheme="minorHAnsi"/>
          <w:sz w:val="24"/>
          <w:szCs w:val="24"/>
          <w:lang w:eastAsia="ar-SA"/>
        </w:rPr>
        <w:t>wskaźniki rezultatu (wskaźniki efektywnościowe OWES) – zgodnie z definicją wskaźników</w:t>
      </w:r>
      <w:r w:rsidRPr="00FC043C">
        <w:rPr>
          <w:rFonts w:eastAsia="Times New Roman" w:cstheme="minorHAnsi"/>
          <w:sz w:val="24"/>
          <w:szCs w:val="24"/>
          <w:lang w:eastAsia="ar-SA"/>
        </w:rPr>
        <w:t xml:space="preserve"> </w:t>
      </w:r>
      <w:r w:rsidRPr="008425AC">
        <w:rPr>
          <w:rFonts w:eastAsia="Times New Roman" w:cstheme="minorHAnsi"/>
          <w:sz w:val="24"/>
          <w:szCs w:val="24"/>
          <w:lang w:eastAsia="ar-SA"/>
        </w:rPr>
        <w:t>i być wykazane we wniosku o płatność / korekci</w:t>
      </w:r>
      <w:r>
        <w:rPr>
          <w:rFonts w:eastAsia="Times New Roman" w:cstheme="minorHAnsi"/>
          <w:sz w:val="24"/>
          <w:szCs w:val="24"/>
          <w:lang w:eastAsia="ar-SA"/>
        </w:rPr>
        <w:t>e do wniosku o płatność końcową.</w:t>
      </w:r>
    </w:p>
    <w:p w14:paraId="4D2E0F3D" w14:textId="77777777" w:rsidR="00050A05" w:rsidRPr="008425AC" w:rsidRDefault="00050A05" w:rsidP="00A72163">
      <w:pPr>
        <w:numPr>
          <w:ilvl w:val="0"/>
          <w:numId w:val="7"/>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W przypadku zidentyfikowania przez Beneficjenta ryzyka nieosiągnięcia wartości docelowych wskaźników produktu i rezultatu zobowiązany jest on niezwłocznie poinformować Instytucję Pośredniczącą i przedstawić stosowne wyjaśnienia.</w:t>
      </w:r>
    </w:p>
    <w:p w14:paraId="7B0B689B" w14:textId="07B4B55F" w:rsidR="00050A05" w:rsidRPr="008425AC" w:rsidRDefault="003C337D" w:rsidP="00A72163">
      <w:pPr>
        <w:numPr>
          <w:ilvl w:val="0"/>
          <w:numId w:val="7"/>
        </w:numPr>
        <w:spacing w:after="98" w:line="360" w:lineRule="auto"/>
        <w:rPr>
          <w:rFonts w:eastAsia="Times New Roman" w:cstheme="minorHAnsi"/>
          <w:sz w:val="24"/>
          <w:szCs w:val="24"/>
          <w:lang w:eastAsia="pl-PL"/>
        </w:rPr>
      </w:pPr>
      <w:r>
        <w:rPr>
          <w:rFonts w:eastAsia="Times New Roman" w:cstheme="minorHAnsi"/>
          <w:sz w:val="24"/>
          <w:szCs w:val="24"/>
          <w:lang w:eastAsia="pl-PL"/>
        </w:rPr>
        <w:t xml:space="preserve"> </w:t>
      </w:r>
      <w:r w:rsidR="00050A05" w:rsidRPr="008425AC">
        <w:rPr>
          <w:rFonts w:eastAsia="Times New Roman" w:cstheme="minorHAnsi"/>
          <w:sz w:val="24"/>
          <w:szCs w:val="24"/>
          <w:lang w:eastAsia="pl-PL"/>
        </w:rPr>
        <w:t xml:space="preserve">W przypadku nieosiągnięcia przez Beneficjenta założonych wartości wskaźników produktu lub rezultatu, Instytucja Pośrednicząca na etapie weryfikacji wniosku o płatność końcową dokona indywidualnej analizy powodów odchylenia, w wyniku czego może pomniejszyć wartość dofinansowania stosownie do niezrealizowanego zakresu rzeczowego stosując regułę proporcjonalności. </w:t>
      </w:r>
    </w:p>
    <w:p w14:paraId="7FB8ED27" w14:textId="77777777" w:rsidR="00050A05" w:rsidRPr="008425AC" w:rsidRDefault="00050A05" w:rsidP="00A72163">
      <w:pPr>
        <w:numPr>
          <w:ilvl w:val="0"/>
          <w:numId w:val="7"/>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Instytucja Pośrednicząca dokona indywidualnej analizy powodów nieosiągnięcia wskaźników, biorąc pod uwagę: </w:t>
      </w:r>
    </w:p>
    <w:p w14:paraId="746EF244" w14:textId="77777777" w:rsidR="00050A05" w:rsidRPr="008425AC" w:rsidRDefault="00050A05" w:rsidP="00A72163">
      <w:pPr>
        <w:numPr>
          <w:ilvl w:val="1"/>
          <w:numId w:val="7"/>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zakres % odchylenia wartości osiągniętej od wartości założonej, </w:t>
      </w:r>
    </w:p>
    <w:p w14:paraId="5F5119B4" w14:textId="77777777" w:rsidR="00050A05" w:rsidRPr="008425AC" w:rsidRDefault="00050A05" w:rsidP="00A72163">
      <w:pPr>
        <w:numPr>
          <w:ilvl w:val="1"/>
          <w:numId w:val="7"/>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liczbę nieosiągniętych wskaźników, </w:t>
      </w:r>
    </w:p>
    <w:p w14:paraId="45540A19" w14:textId="77777777" w:rsidR="00050A05" w:rsidRPr="008425AC" w:rsidRDefault="00050A05" w:rsidP="00A72163">
      <w:pPr>
        <w:numPr>
          <w:ilvl w:val="1"/>
          <w:numId w:val="7"/>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informację, w jaki sposób odchylenie wskaźnika/wskaźników wpływa na odchylenie wskaźnika/wskaźników ujętych w Programie/Ramach wykonania, </w:t>
      </w:r>
    </w:p>
    <w:p w14:paraId="441436A6" w14:textId="77777777" w:rsidR="00050A05" w:rsidRPr="008425AC" w:rsidRDefault="00050A05" w:rsidP="00A72163">
      <w:pPr>
        <w:numPr>
          <w:ilvl w:val="1"/>
          <w:numId w:val="7"/>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informację, czy wskaźnik/wskaźniki miał/y wpływ na wybór Projektu do dofinansowania, </w:t>
      </w:r>
    </w:p>
    <w:p w14:paraId="568168C7" w14:textId="77777777" w:rsidR="00050A05" w:rsidRPr="008425AC" w:rsidRDefault="00050A05" w:rsidP="00A72163">
      <w:pPr>
        <w:numPr>
          <w:ilvl w:val="1"/>
          <w:numId w:val="7"/>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wyjaśnienia Beneficjenta, w szczególności podejmowane przez niego działania naprawcze. </w:t>
      </w:r>
    </w:p>
    <w:p w14:paraId="3D9D7867" w14:textId="26F09B63" w:rsidR="00050A05" w:rsidRPr="008425AC" w:rsidRDefault="00050A05" w:rsidP="00A72163">
      <w:pPr>
        <w:numPr>
          <w:ilvl w:val="0"/>
          <w:numId w:val="7"/>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W zależności od wyników indywidualnej analizy, przeprowad</w:t>
      </w:r>
      <w:r w:rsidR="00756E97">
        <w:rPr>
          <w:rFonts w:eastAsia="Times New Roman" w:cstheme="minorHAnsi"/>
          <w:sz w:val="24"/>
          <w:szCs w:val="24"/>
          <w:lang w:eastAsia="pl-PL"/>
        </w:rPr>
        <w:t xml:space="preserve">zonej w oparciu o zapisy ust. </w:t>
      </w:r>
      <w:r w:rsidR="00756E97" w:rsidRPr="006B1FD7">
        <w:rPr>
          <w:rFonts w:eastAsia="Times New Roman" w:cstheme="minorHAnsi"/>
          <w:sz w:val="24"/>
          <w:szCs w:val="24"/>
          <w:lang w:eastAsia="pl-PL"/>
        </w:rPr>
        <w:t>11</w:t>
      </w:r>
      <w:r w:rsidRPr="006B1FD7">
        <w:rPr>
          <w:rFonts w:eastAsia="Times New Roman" w:cstheme="minorHAnsi"/>
          <w:sz w:val="24"/>
          <w:szCs w:val="24"/>
          <w:lang w:eastAsia="pl-PL"/>
        </w:rPr>
        <w:t xml:space="preserve">, zmiany </w:t>
      </w:r>
      <w:r w:rsidRPr="008425AC">
        <w:rPr>
          <w:rFonts w:eastAsia="Times New Roman" w:cstheme="minorHAnsi"/>
          <w:sz w:val="24"/>
          <w:szCs w:val="24"/>
          <w:lang w:eastAsia="pl-PL"/>
        </w:rPr>
        <w:t xml:space="preserve">w realizacji założonych wartości docelowych wskaźników rezultatu związane mogą być z regułą proporcjonalności Projektu: </w:t>
      </w:r>
    </w:p>
    <w:p w14:paraId="5D20E6A6" w14:textId="77777777" w:rsidR="00050A05" w:rsidRPr="008425AC" w:rsidRDefault="00050A05" w:rsidP="00A72163">
      <w:pPr>
        <w:numPr>
          <w:ilvl w:val="1"/>
          <w:numId w:val="7"/>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osiągnięcie na poziomie minimum 80% - o stosowaniu reguły proporcjonalności decyduje Instytucja Pośrednicząca, </w:t>
      </w:r>
    </w:p>
    <w:p w14:paraId="523D6956" w14:textId="77777777" w:rsidR="00050A05" w:rsidRPr="008425AC" w:rsidRDefault="00050A05" w:rsidP="00A72163">
      <w:pPr>
        <w:numPr>
          <w:ilvl w:val="1"/>
          <w:numId w:val="7"/>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osiągnięcie na poziomie poniżej 80% - stosuje się regułę proporcjonalności do poziomu odchylenia wskaźnika. </w:t>
      </w:r>
    </w:p>
    <w:p w14:paraId="18FEEBD3" w14:textId="77777777" w:rsidR="00050A05" w:rsidRPr="008425AC" w:rsidRDefault="00050A05" w:rsidP="00A72163">
      <w:pPr>
        <w:numPr>
          <w:ilvl w:val="0"/>
          <w:numId w:val="7"/>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Zgodnie z regułą proporcjonalności:  </w:t>
      </w:r>
    </w:p>
    <w:p w14:paraId="06A9C07E" w14:textId="77777777" w:rsidR="00050A05" w:rsidRPr="008425AC" w:rsidRDefault="00050A05" w:rsidP="00A72163">
      <w:pPr>
        <w:numPr>
          <w:ilvl w:val="1"/>
          <w:numId w:val="7"/>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niespełnienia kryterium zatwierdzonego przez Komitet Monitorujący – Instytucja Pośrednicząca może uznać wszystkie lub odpowiednią część wydatków dotychczas rozliczonych w ramach Projektu za niekwalifikowalne,  </w:t>
      </w:r>
    </w:p>
    <w:p w14:paraId="394A5626" w14:textId="77777777" w:rsidR="00050A05" w:rsidRPr="008425AC" w:rsidRDefault="00050A05" w:rsidP="00A72163">
      <w:pPr>
        <w:numPr>
          <w:ilvl w:val="1"/>
          <w:numId w:val="7"/>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nieosiągnięcia celu Projektu, wyrażonego wskaźnikami produktu lub rezultatu bezpośredniego w zatwierdzonym wniosku o dofinansowanie – Instytucja Pośrednicząca może uznać wszystkie lub odpowiednią część wydatków dotychczas rozliczonych w ramach Projektu za niekwalifikowalne. Wysokość wydatków niekwalifikowalnych uzależniona jest od stopnia niezrealizowania celu Projektu. Wydatki niekwalifikowalne obejmują wydatki związane z tym zadaniem merytorycznym (zadaniami merytorycznymi), którego założenia nie zostały osiągnięte i kosztów pośrednich. Stopień nieosiągnięcia założeń Projektu określany jest przez Instytucję Pośredniczącą.  </w:t>
      </w:r>
    </w:p>
    <w:p w14:paraId="73D7C85E" w14:textId="77777777" w:rsidR="00050A05" w:rsidRPr="008425AC" w:rsidRDefault="00050A05" w:rsidP="00A72163">
      <w:pPr>
        <w:numPr>
          <w:ilvl w:val="0"/>
          <w:numId w:val="7"/>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Reguła proporcjonalności weryfikowana jest przez Instytucję Pośredniczącą według stanu na zakończenie realizacji Projektu na etapie weryfikacji końcowego wniosku o płatność.  </w:t>
      </w:r>
    </w:p>
    <w:p w14:paraId="382EB2D0" w14:textId="77777777" w:rsidR="00050A05" w:rsidRPr="008425AC" w:rsidRDefault="00050A05" w:rsidP="00A72163">
      <w:pPr>
        <w:numPr>
          <w:ilvl w:val="0"/>
          <w:numId w:val="7"/>
        </w:numPr>
        <w:spacing w:after="0"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Niewykonanie wskaźnika w Projekcie może stanowić przesłankę do stwierdzenia nieprawidłowości indywidualnej. </w:t>
      </w:r>
    </w:p>
    <w:p w14:paraId="27C1C24D" w14:textId="77777777" w:rsidR="00996D3D" w:rsidRPr="0071098A" w:rsidRDefault="00996D3D" w:rsidP="00A72163">
      <w:pPr>
        <w:numPr>
          <w:ilvl w:val="0"/>
          <w:numId w:val="7"/>
        </w:numPr>
        <w:spacing w:after="98" w:line="360" w:lineRule="auto"/>
        <w:rPr>
          <w:rFonts w:eastAsia="Times New Roman" w:cstheme="minorHAnsi"/>
          <w:color w:val="00B0F0"/>
          <w:sz w:val="24"/>
          <w:szCs w:val="24"/>
          <w:lang w:eastAsia="pl-PL"/>
        </w:rPr>
      </w:pPr>
      <w:r w:rsidRPr="008425AC">
        <w:rPr>
          <w:rFonts w:eastAsia="Times New Roman" w:cstheme="minorHAnsi"/>
          <w:sz w:val="24"/>
          <w:szCs w:val="24"/>
          <w:lang w:eastAsia="pl-PL"/>
        </w:rPr>
        <w:t xml:space="preserve">Beneficjent zobowiąże uczestników Projektu, na etapie rekrutacji do Projektu, do przekazania danych dotyczących ich sytuacji po zakończeniu udziału w Projekcie, potrzebnych do wyliczenia wskaźników rezultatu bezpośredniego, tj. do 4 tygodni od zakończenia udziału w Projekcie oraz możliwości przyszłego udziału w badaniu </w:t>
      </w:r>
      <w:r w:rsidRPr="0071098A">
        <w:rPr>
          <w:rFonts w:eastAsia="Times New Roman" w:cstheme="minorHAnsi"/>
          <w:color w:val="000000" w:themeColor="text1"/>
          <w:sz w:val="24"/>
          <w:szCs w:val="24"/>
          <w:lang w:eastAsia="pl-PL"/>
        </w:rPr>
        <w:t xml:space="preserve">ewaluacyjnym na potrzeby pomiaru wskaźników rezultatu długoterminowego. </w:t>
      </w:r>
    </w:p>
    <w:p w14:paraId="7ECE4C23" w14:textId="67E0D549" w:rsidR="002A7EC6" w:rsidRPr="006F640F" w:rsidRDefault="0071098A" w:rsidP="00A72163">
      <w:pPr>
        <w:numPr>
          <w:ilvl w:val="0"/>
          <w:numId w:val="7"/>
        </w:numPr>
        <w:spacing w:after="98" w:line="360" w:lineRule="auto"/>
        <w:rPr>
          <w:rFonts w:eastAsia="Times New Roman" w:cstheme="minorHAnsi"/>
          <w:sz w:val="24"/>
          <w:szCs w:val="24"/>
          <w:lang w:eastAsia="pl-PL"/>
        </w:rPr>
      </w:pPr>
      <w:r w:rsidRPr="006F640F">
        <w:rPr>
          <w:rFonts w:ascii="Calibri" w:hAnsi="Calibri"/>
          <w:sz w:val="24"/>
          <w:szCs w:val="24"/>
        </w:rPr>
        <w:t xml:space="preserve">Beneficjent jest zobowiązany do zbierania informacji o liczbie dodatkowo utworzonych miejsc </w:t>
      </w:r>
      <w:r w:rsidR="00756E97" w:rsidRPr="006F640F">
        <w:rPr>
          <w:rFonts w:ascii="Calibri" w:hAnsi="Calibri"/>
          <w:sz w:val="24"/>
          <w:szCs w:val="24"/>
        </w:rPr>
        <w:t>pracy przez okres co najmniej 12</w:t>
      </w:r>
      <w:r w:rsidRPr="006F640F">
        <w:rPr>
          <w:rFonts w:ascii="Calibri" w:hAnsi="Calibri"/>
          <w:sz w:val="24"/>
          <w:szCs w:val="24"/>
        </w:rPr>
        <w:t xml:space="preserve"> miesięcy od dnia podpisania umowy o przyznanie wsparcia finansowego, o której mowa w </w:t>
      </w:r>
      <w:r w:rsidRPr="006F640F">
        <w:rPr>
          <w:rFonts w:ascii="Calibri" w:hAnsi="Calibri"/>
          <w:i/>
          <w:sz w:val="24"/>
          <w:szCs w:val="24"/>
        </w:rPr>
        <w:t>Zasadach udzielania wsparcia na tworzenie nowych miejsc pracy w przedsiębiorstwach społecznych w ramach działania 8.3 Wsparcie podmiotów ekonomii społecznej RPO WO 2014-2020.</w:t>
      </w:r>
    </w:p>
    <w:p w14:paraId="10A8A090" w14:textId="77777777" w:rsidR="002A7EC6" w:rsidRDefault="00996D3D" w:rsidP="00A72163">
      <w:pPr>
        <w:numPr>
          <w:ilvl w:val="0"/>
          <w:numId w:val="7"/>
        </w:numPr>
        <w:spacing w:after="98" w:line="360" w:lineRule="auto"/>
        <w:rPr>
          <w:rFonts w:eastAsia="Times New Roman" w:cs="Times New Roman"/>
          <w:sz w:val="24"/>
          <w:szCs w:val="24"/>
          <w:lang w:eastAsia="pl-PL"/>
        </w:rPr>
      </w:pPr>
      <w:r w:rsidRPr="008425AC">
        <w:rPr>
          <w:rFonts w:eastAsia="Times New Roman" w:cs="Times New Roman"/>
          <w:sz w:val="24"/>
          <w:szCs w:val="24"/>
          <w:lang w:eastAsia="pl-PL"/>
        </w:rPr>
        <w:t>Beneficjent jest zobowiązany utrzymać zrealizowane wskaźniki produktu i rezultatu na niezmienionym poziomie przez cały okres trwałości Projektu. Beneficjent jest zobowiązany każdorazowo udostępnić dokumentację potwierdzającą utrzymanie wskaźników, w szczególności podczas kontroli prowadzonych w ramach Projektu.</w:t>
      </w:r>
    </w:p>
    <w:p w14:paraId="2594E7BB" w14:textId="77777777" w:rsidR="00494F67" w:rsidRPr="003D0F53" w:rsidRDefault="00494F67" w:rsidP="00B532ED">
      <w:pPr>
        <w:numPr>
          <w:ilvl w:val="0"/>
          <w:numId w:val="7"/>
        </w:numPr>
        <w:spacing w:after="98" w:line="360" w:lineRule="auto"/>
        <w:rPr>
          <w:rFonts w:eastAsia="Times New Roman" w:cstheme="minorHAnsi"/>
          <w:sz w:val="24"/>
          <w:szCs w:val="24"/>
          <w:lang w:eastAsia="pl-PL"/>
        </w:rPr>
      </w:pPr>
      <w:r w:rsidRPr="003D0F53">
        <w:rPr>
          <w:rFonts w:eastAsia="Times New Roman" w:cstheme="minorHAnsi"/>
          <w:sz w:val="24"/>
          <w:szCs w:val="24"/>
          <w:lang w:eastAsia="pl-PL"/>
        </w:rPr>
        <w:t>W przypadku, gdy Wniosek 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w:t>
      </w:r>
      <w:r w:rsidRPr="003D0F53">
        <w:rPr>
          <w:rFonts w:eastAsia="Times New Roman" w:cstheme="minorHAnsi"/>
          <w:sz w:val="24"/>
          <w:szCs w:val="24"/>
          <w:vertAlign w:val="superscript"/>
          <w:lang w:eastAsia="pl-PL"/>
        </w:rPr>
        <w:footnoteReference w:id="6"/>
      </w:r>
      <w:r w:rsidRPr="003D0F53">
        <w:rPr>
          <w:rFonts w:eastAsia="Times New Roman" w:cstheme="minorHAnsi"/>
          <w:sz w:val="24"/>
          <w:szCs w:val="24"/>
          <w:lang w:eastAsia="pl-PL"/>
        </w:rPr>
        <w:t>.</w:t>
      </w:r>
    </w:p>
    <w:p w14:paraId="196BFEEF" w14:textId="7C972877" w:rsidR="00A87E80" w:rsidRPr="003D0F53" w:rsidRDefault="00A87E80" w:rsidP="00B532ED">
      <w:pPr>
        <w:numPr>
          <w:ilvl w:val="0"/>
          <w:numId w:val="7"/>
        </w:numPr>
        <w:spacing w:after="0" w:line="360" w:lineRule="auto"/>
        <w:rPr>
          <w:rFonts w:cs="Arial"/>
          <w:sz w:val="24"/>
          <w:szCs w:val="24"/>
        </w:rPr>
      </w:pPr>
      <w:r w:rsidRPr="003D0F53">
        <w:rPr>
          <w:rFonts w:cs="Arial"/>
          <w:sz w:val="24"/>
          <w:szCs w:val="24"/>
        </w:rPr>
        <w:t xml:space="preserve">Utworzenie nowego miejsca pracy w nowym lub istniejącym </w:t>
      </w:r>
      <w:r w:rsidR="003A47AB" w:rsidRPr="003D0F53">
        <w:rPr>
          <w:rFonts w:eastAsia="Times New Roman" w:cs="Calibri"/>
          <w:sz w:val="24"/>
          <w:szCs w:val="24"/>
          <w:lang w:eastAsia="pl-PL"/>
        </w:rPr>
        <w:t>przedsiębiorstwie społecznym</w:t>
      </w:r>
      <w:r w:rsidRPr="003D0F53">
        <w:rPr>
          <w:rFonts w:cs="Arial"/>
          <w:sz w:val="24"/>
          <w:szCs w:val="24"/>
        </w:rPr>
        <w:t>, w tym zachowanie okresu trwałości powstałych miejsc pracy, podlega kontroli. Kontrola utworzenia i utrzymania miejsca pracy dokonywana jest przez beneficjenta, który przeprowadza ją nie później niż przed złożeniem końcowego wniosku o płatność. Podczas kontroli beneficjent weryfikuje wyłącznie, czy nowe miejsca pracy zostały faktycznie utworzone oraz czy spełniony został wymóg utrzymania miejsca pracy przez wymagany okres.</w:t>
      </w:r>
    </w:p>
    <w:p w14:paraId="68B4DE1A" w14:textId="7519B71A" w:rsidR="00050A05" w:rsidRPr="00B532ED" w:rsidRDefault="001F5F8B" w:rsidP="00B532ED">
      <w:pPr>
        <w:pStyle w:val="Akapitzlist"/>
        <w:numPr>
          <w:ilvl w:val="0"/>
          <w:numId w:val="7"/>
        </w:numPr>
        <w:spacing w:line="360" w:lineRule="auto"/>
        <w:rPr>
          <w:rFonts w:asciiTheme="minorHAnsi" w:hAnsiTheme="minorHAnsi"/>
        </w:rPr>
      </w:pPr>
      <w:r w:rsidRPr="00B532ED">
        <w:rPr>
          <w:rFonts w:asciiTheme="minorHAnsi" w:hAnsiTheme="minorHAnsi" w:cs="Arial"/>
        </w:rPr>
        <w:t>B</w:t>
      </w:r>
      <w:r w:rsidR="00050A05" w:rsidRPr="00B532ED">
        <w:rPr>
          <w:rFonts w:asciiTheme="minorHAnsi" w:hAnsiTheme="minorHAnsi"/>
        </w:rPr>
        <w:t xml:space="preserve">eneficjent ma obowiązek wykorzystywać środki trwałe nabyte w ramach Projektu po zakończeniu jego realizacji na działalność statutową lub przekazać je nieodpłatnie podmiotowi niedziałającemu dla zysku. </w:t>
      </w:r>
      <w:r w:rsidR="00383B75">
        <w:rPr>
          <w:rFonts w:asciiTheme="minorHAnsi" w:hAnsiTheme="minorHAnsi"/>
        </w:rPr>
        <w:br/>
      </w:r>
    </w:p>
    <w:p w14:paraId="7DB98127" w14:textId="77777777" w:rsidR="00050A05" w:rsidRPr="00B532ED" w:rsidRDefault="00050A05" w:rsidP="00B532ED">
      <w:pPr>
        <w:spacing w:after="90" w:line="360" w:lineRule="auto"/>
        <w:ind w:left="393" w:right="-15" w:hanging="370"/>
        <w:rPr>
          <w:rFonts w:eastAsia="Times New Roman" w:cstheme="minorHAnsi"/>
          <w:b/>
          <w:sz w:val="24"/>
          <w:szCs w:val="24"/>
          <w:lang w:eastAsia="pl-PL"/>
        </w:rPr>
      </w:pPr>
      <w:r w:rsidRPr="00B532ED">
        <w:rPr>
          <w:rFonts w:eastAsia="Times New Roman" w:cstheme="minorHAnsi"/>
          <w:b/>
          <w:sz w:val="24"/>
          <w:szCs w:val="24"/>
          <w:lang w:eastAsia="pl-PL"/>
        </w:rPr>
        <w:t xml:space="preserve">§ 6 </w:t>
      </w:r>
    </w:p>
    <w:p w14:paraId="509CC315" w14:textId="39254AC7" w:rsidR="00050A05" w:rsidRPr="00B532ED" w:rsidRDefault="00050A05" w:rsidP="00B532ED">
      <w:pPr>
        <w:numPr>
          <w:ilvl w:val="0"/>
          <w:numId w:val="8"/>
        </w:numPr>
        <w:spacing w:after="98" w:line="360" w:lineRule="auto"/>
        <w:ind w:left="306"/>
        <w:rPr>
          <w:rFonts w:eastAsia="Times New Roman" w:cstheme="minorHAnsi"/>
          <w:sz w:val="24"/>
          <w:szCs w:val="24"/>
          <w:lang w:eastAsia="pl-PL"/>
        </w:rPr>
      </w:pPr>
      <w:r w:rsidRPr="00B532ED">
        <w:rPr>
          <w:rFonts w:eastAsia="Times New Roman" w:cstheme="minorHAnsi"/>
          <w:sz w:val="24"/>
          <w:szCs w:val="24"/>
          <w:lang w:eastAsia="pl-PL"/>
        </w:rPr>
        <w:t>W związku z realizacją Projektu Beneficjentowi przysługują, zgodnie z Wytyczny</w:t>
      </w:r>
      <w:r w:rsidR="00FB2277" w:rsidRPr="00B532ED">
        <w:rPr>
          <w:rFonts w:eastAsia="Times New Roman" w:cstheme="minorHAnsi"/>
          <w:sz w:val="24"/>
          <w:szCs w:val="24"/>
          <w:lang w:eastAsia="pl-PL"/>
        </w:rPr>
        <w:t xml:space="preserve">mi, </w:t>
      </w:r>
      <w:r w:rsidR="00FB2277" w:rsidRPr="00B532ED">
        <w:rPr>
          <w:rFonts w:eastAsia="Times New Roman" w:cstheme="minorHAnsi"/>
          <w:sz w:val="24"/>
          <w:szCs w:val="24"/>
          <w:lang w:eastAsia="pl-PL"/>
        </w:rPr>
        <w:br/>
        <w:t>o których mowa w § 1 pkt 18</w:t>
      </w:r>
      <w:r w:rsidRPr="00B532ED">
        <w:rPr>
          <w:rFonts w:eastAsia="Times New Roman" w:cstheme="minorHAnsi"/>
          <w:sz w:val="24"/>
          <w:szCs w:val="24"/>
          <w:lang w:eastAsia="pl-PL"/>
        </w:rPr>
        <w:t>, koszty</w:t>
      </w:r>
      <w:r w:rsidRPr="00B532ED">
        <w:rPr>
          <w:rFonts w:eastAsia="Times New Roman" w:cstheme="minorHAnsi"/>
          <w:color w:val="FF0000"/>
          <w:sz w:val="24"/>
          <w:szCs w:val="24"/>
          <w:lang w:eastAsia="pl-PL"/>
        </w:rPr>
        <w:t xml:space="preserve"> </w:t>
      </w:r>
      <w:r w:rsidRPr="00B532ED">
        <w:rPr>
          <w:rFonts w:eastAsia="Times New Roman" w:cstheme="minorHAnsi"/>
          <w:sz w:val="24"/>
          <w:szCs w:val="24"/>
          <w:lang w:eastAsia="pl-PL"/>
        </w:rPr>
        <w:t xml:space="preserve">pośrednie rozliczane stawką ryczałtową w wysokości ………% poniesionych, udokumentowanych i zatwierdzonych w ramach Projektu wydatków bezpośrednich, z zastrzeżeniem ust. 2. </w:t>
      </w:r>
    </w:p>
    <w:p w14:paraId="28F4D7AB" w14:textId="67A974B9" w:rsidR="00050A05" w:rsidRPr="00B532ED" w:rsidRDefault="00050A05" w:rsidP="00B532ED">
      <w:pPr>
        <w:numPr>
          <w:ilvl w:val="0"/>
          <w:numId w:val="8"/>
        </w:numPr>
        <w:spacing w:after="98" w:line="360" w:lineRule="auto"/>
        <w:ind w:left="306"/>
        <w:rPr>
          <w:rFonts w:eastAsia="Times New Roman" w:cstheme="minorHAnsi"/>
          <w:sz w:val="24"/>
          <w:szCs w:val="24"/>
          <w:lang w:eastAsia="pl-PL"/>
        </w:rPr>
      </w:pPr>
      <w:r w:rsidRPr="00B532ED">
        <w:rPr>
          <w:rFonts w:eastAsia="Times New Roman" w:cstheme="minorHAnsi"/>
          <w:sz w:val="24"/>
          <w:szCs w:val="24"/>
          <w:lang w:eastAsia="pl-PL"/>
        </w:rPr>
        <w:t xml:space="preserve">Instytucja Pośrednicząca może obniżyć stawkę ryczałtową kosztów pośrednich </w:t>
      </w:r>
      <w:r w:rsidRPr="00B532ED">
        <w:rPr>
          <w:rFonts w:eastAsia="Times New Roman" w:cstheme="minorHAnsi"/>
          <w:sz w:val="24"/>
          <w:szCs w:val="24"/>
          <w:lang w:eastAsia="pl-PL"/>
        </w:rPr>
        <w:br/>
        <w:t xml:space="preserve">w przypadkach rażącego naruszenia przez Beneficjenta postanowień Umowy w zakresie zarządzania Projektem.  </w:t>
      </w:r>
      <w:r w:rsidR="00C604C3" w:rsidRPr="00B532ED">
        <w:rPr>
          <w:rFonts w:eastAsia="Times New Roman" w:cstheme="minorHAnsi"/>
          <w:sz w:val="24"/>
          <w:szCs w:val="24"/>
          <w:lang w:eastAsia="pl-PL"/>
        </w:rPr>
        <w:t>Wysokość kosztów niekwalifikowalnych obliczana jest zgodnie z taryfikatorem stanowiącym załącznik nr 1</w:t>
      </w:r>
      <w:r w:rsidR="0035254E" w:rsidRPr="00B532ED">
        <w:rPr>
          <w:rFonts w:eastAsia="Times New Roman" w:cstheme="minorHAnsi"/>
          <w:sz w:val="24"/>
          <w:szCs w:val="24"/>
          <w:lang w:eastAsia="pl-PL"/>
        </w:rPr>
        <w:t>5</w:t>
      </w:r>
      <w:r w:rsidR="00C604C3" w:rsidRPr="00B532ED">
        <w:rPr>
          <w:rFonts w:eastAsia="Times New Roman" w:cstheme="minorHAnsi"/>
          <w:sz w:val="24"/>
          <w:szCs w:val="24"/>
          <w:lang w:eastAsia="pl-PL"/>
        </w:rPr>
        <w:t xml:space="preserve"> do Umowy, z zastrzeżeniem ust. 3.</w:t>
      </w:r>
    </w:p>
    <w:p w14:paraId="28783DB8" w14:textId="7A9EDE63" w:rsidR="00C604C3" w:rsidRPr="00B532ED" w:rsidRDefault="00C604C3" w:rsidP="00B532ED">
      <w:pPr>
        <w:numPr>
          <w:ilvl w:val="0"/>
          <w:numId w:val="8"/>
        </w:numPr>
        <w:spacing w:after="98" w:line="360" w:lineRule="auto"/>
        <w:ind w:left="306"/>
        <w:rPr>
          <w:rFonts w:eastAsia="Times New Roman" w:cstheme="minorHAnsi"/>
          <w:sz w:val="24"/>
          <w:szCs w:val="24"/>
          <w:lang w:eastAsia="pl-PL"/>
        </w:rPr>
      </w:pPr>
      <w:r w:rsidRPr="00B532ED">
        <w:rPr>
          <w:rFonts w:eastAsia="Times New Roman" w:cstheme="minorHAnsi"/>
          <w:sz w:val="24"/>
          <w:szCs w:val="24"/>
          <w:lang w:eastAsia="pl-PL"/>
        </w:rPr>
        <w:t xml:space="preserve">Instytucja Pośrednicząca może odstąpić </w:t>
      </w:r>
      <w:r w:rsidR="0035254E" w:rsidRPr="00B532ED">
        <w:rPr>
          <w:rFonts w:eastAsia="Times New Roman" w:cstheme="minorHAnsi"/>
          <w:sz w:val="24"/>
          <w:szCs w:val="24"/>
          <w:lang w:eastAsia="pl-PL"/>
        </w:rPr>
        <w:t>od uzn</w:t>
      </w:r>
      <w:r w:rsidR="00E6372E" w:rsidRPr="00B532ED">
        <w:rPr>
          <w:rFonts w:eastAsia="Times New Roman" w:cstheme="minorHAnsi"/>
          <w:sz w:val="24"/>
          <w:szCs w:val="24"/>
          <w:lang w:eastAsia="pl-PL"/>
        </w:rPr>
        <w:t>ania za niekwalifikowalną część</w:t>
      </w:r>
      <w:r w:rsidRPr="00B532ED">
        <w:rPr>
          <w:rFonts w:eastAsia="Times New Roman" w:cstheme="minorHAnsi"/>
          <w:sz w:val="24"/>
          <w:szCs w:val="24"/>
          <w:lang w:eastAsia="pl-PL"/>
        </w:rPr>
        <w:t xml:space="preserve"> kosztów pośrednich jeżeli Beneficjent wykaże, że naruszenie umowy wynika z okoliczności od niego niezależnych.</w:t>
      </w:r>
    </w:p>
    <w:p w14:paraId="6FADC8F9" w14:textId="53E2F1A6" w:rsidR="00756E97" w:rsidRPr="00B532ED" w:rsidRDefault="00050A05" w:rsidP="00B532ED">
      <w:pPr>
        <w:numPr>
          <w:ilvl w:val="0"/>
          <w:numId w:val="8"/>
        </w:numPr>
        <w:spacing w:after="98" w:line="360" w:lineRule="auto"/>
        <w:ind w:left="306"/>
        <w:rPr>
          <w:rFonts w:eastAsia="Times New Roman" w:cstheme="minorHAnsi"/>
          <w:sz w:val="24"/>
          <w:szCs w:val="24"/>
          <w:lang w:eastAsia="pl-PL"/>
        </w:rPr>
      </w:pPr>
      <w:r w:rsidRPr="00B532ED">
        <w:rPr>
          <w:rFonts w:eastAsia="Times New Roman" w:cstheme="minorHAnsi"/>
          <w:sz w:val="24"/>
          <w:szCs w:val="24"/>
          <w:lang w:eastAsia="pl-PL"/>
        </w:rPr>
        <w:t>Katalog kosztów pośrednich określony został w Wytyczn</w:t>
      </w:r>
      <w:r w:rsidR="00FB2277" w:rsidRPr="00B532ED">
        <w:rPr>
          <w:rFonts w:eastAsia="Times New Roman" w:cstheme="minorHAnsi"/>
          <w:sz w:val="24"/>
          <w:szCs w:val="24"/>
          <w:lang w:eastAsia="pl-PL"/>
        </w:rPr>
        <w:t>ych, o których mowa w § 1 pkt 18</w:t>
      </w:r>
      <w:r w:rsidRPr="00B532ED">
        <w:rPr>
          <w:rFonts w:eastAsia="Times New Roman" w:cstheme="minorHAnsi"/>
          <w:sz w:val="24"/>
          <w:szCs w:val="24"/>
          <w:lang w:eastAsia="pl-PL"/>
        </w:rPr>
        <w:t xml:space="preserve">. </w:t>
      </w:r>
    </w:p>
    <w:p w14:paraId="6F1255B8" w14:textId="77777777" w:rsidR="007A253E" w:rsidRPr="003D0F53" w:rsidRDefault="007A253E" w:rsidP="007A253E">
      <w:pPr>
        <w:numPr>
          <w:ilvl w:val="0"/>
          <w:numId w:val="8"/>
        </w:numPr>
        <w:tabs>
          <w:tab w:val="left" w:pos="284"/>
        </w:tabs>
        <w:spacing w:after="98" w:line="360" w:lineRule="auto"/>
        <w:ind w:hanging="23"/>
        <w:rPr>
          <w:rFonts w:eastAsia="Calibri" w:cs="Arial"/>
        </w:rPr>
      </w:pPr>
      <w:r w:rsidRPr="003D0F53">
        <w:rPr>
          <w:rFonts w:eastAsia="Times New Roman" w:cs="Arial"/>
          <w:iCs/>
          <w:color w:val="000000"/>
          <w:sz w:val="24"/>
          <w:szCs w:val="24"/>
          <w:lang w:eastAsia="pl-PL"/>
        </w:rPr>
        <w:t>W ramach projektu wsparcie finansowe na utworzenie nowych miejsc pracy w przedsiębiorstwie społecznym będzie rozliczane</w:t>
      </w:r>
      <w:r w:rsidRPr="003D0F53">
        <w:rPr>
          <w:rFonts w:eastAsia="Times New Roman" w:cstheme="minorHAnsi"/>
          <w:sz w:val="24"/>
          <w:szCs w:val="24"/>
          <w:lang w:eastAsia="pl-PL"/>
        </w:rPr>
        <w:t xml:space="preserve"> przez Beneficjenta stawkami jednostkowymi </w:t>
      </w:r>
      <w:r w:rsidRPr="003D0F53">
        <w:rPr>
          <w:rFonts w:eastAsia="Calibri" w:cs="Arial"/>
          <w:sz w:val="24"/>
          <w:szCs w:val="24"/>
        </w:rPr>
        <w:t xml:space="preserve">na warunkach i w wysokości określonej w Regulaminie konkursu i w  </w:t>
      </w:r>
      <w:r w:rsidRPr="003D0F53">
        <w:rPr>
          <w:rFonts w:eastAsia="Calibri" w:cs="Arial"/>
          <w:i/>
          <w:sz w:val="24"/>
          <w:szCs w:val="24"/>
        </w:rPr>
        <w:t>Zasadach udzielania wsparcia na tworzenie nowych miejsc pracy w przedsiębiorstwach społecznych w ramach działania 8.3 Wsparcie podmiotów ekonomii społecznej RPO WO 2014-2020</w:t>
      </w:r>
      <w:r w:rsidRPr="003D0F53">
        <w:rPr>
          <w:rFonts w:eastAsia="Calibri" w:cs="Arial"/>
          <w:sz w:val="24"/>
          <w:szCs w:val="24"/>
        </w:rPr>
        <w:t xml:space="preserve"> oraz zgodnie z wnioskiem o dofinansowanie Projektu i z zasadami ustalonymi w Podrozdziale 7.1 </w:t>
      </w:r>
      <w:r w:rsidRPr="003D0F53">
        <w:rPr>
          <w:rFonts w:eastAsia="Times New Roman" w:cs="Tahoma"/>
          <w:i/>
          <w:iCs/>
          <w:sz w:val="24"/>
          <w:szCs w:val="24"/>
          <w:lang w:eastAsia="pl-PL"/>
        </w:rPr>
        <w:t xml:space="preserve">Wytycznych w zakresie realizacji przedsięwzięć w obszarze </w:t>
      </w:r>
      <w:r w:rsidRPr="003D0F53">
        <w:rPr>
          <w:i/>
          <w:sz w:val="24"/>
          <w:szCs w:val="24"/>
        </w:rPr>
        <w:t>włączenia społecznego i zwalczania ubóstwa z wykorzystaniem środków Europejskiego Funduszu Społecznego i Europejskiego Funduszu Rozwoju Regionalnego na lata 2014-</w:t>
      </w:r>
      <w:r w:rsidRPr="003D0F53">
        <w:rPr>
          <w:rFonts w:eastAsia="Times New Roman" w:cs="Tahoma"/>
          <w:i/>
          <w:iCs/>
          <w:sz w:val="24"/>
          <w:szCs w:val="24"/>
          <w:lang w:eastAsia="pl-PL"/>
        </w:rPr>
        <w:t xml:space="preserve">2020, </w:t>
      </w:r>
      <w:r w:rsidRPr="003D0F53">
        <w:rPr>
          <w:rFonts w:eastAsia="Calibri" w:cs="Arial"/>
          <w:sz w:val="24"/>
          <w:szCs w:val="24"/>
        </w:rPr>
        <w:t xml:space="preserve">o których mowa w </w:t>
      </w:r>
      <w:r w:rsidRPr="003D0F53">
        <w:rPr>
          <w:rFonts w:eastAsia="Times New Roman" w:cstheme="minorHAnsi"/>
          <w:sz w:val="24"/>
          <w:szCs w:val="24"/>
          <w:lang w:eastAsia="pl-PL"/>
        </w:rPr>
        <w:t>§</w:t>
      </w:r>
      <w:r w:rsidRPr="003D0F53">
        <w:rPr>
          <w:rFonts w:eastAsia="Calibri" w:cs="Arial"/>
          <w:sz w:val="24"/>
          <w:szCs w:val="24"/>
        </w:rPr>
        <w:t xml:space="preserve"> 1 pkt 35 lit g. Pozostałe wydatki kwalifikowalne będą rozliczane przez Beneficjenta w wysokości rzeczywiście poniesionych kosztów w związku z realizacją projektu.</w:t>
      </w:r>
    </w:p>
    <w:p w14:paraId="2D6F77DE" w14:textId="77777777" w:rsidR="007A253E" w:rsidRPr="009F58CA" w:rsidRDefault="007A253E" w:rsidP="007A253E">
      <w:pPr>
        <w:numPr>
          <w:ilvl w:val="0"/>
          <w:numId w:val="8"/>
        </w:numPr>
        <w:tabs>
          <w:tab w:val="left" w:pos="284"/>
        </w:tabs>
        <w:spacing w:after="98" w:line="360" w:lineRule="auto"/>
        <w:ind w:hanging="23"/>
        <w:rPr>
          <w:rFonts w:eastAsia="Calibri" w:cs="Arial"/>
          <w:sz w:val="24"/>
          <w:szCs w:val="24"/>
        </w:rPr>
      </w:pPr>
      <w:r w:rsidRPr="009F58CA">
        <w:rPr>
          <w:sz w:val="24"/>
          <w:szCs w:val="24"/>
        </w:rPr>
        <w:t xml:space="preserve">W ramach projektu </w:t>
      </w:r>
      <w:r w:rsidRPr="009F58CA">
        <w:rPr>
          <w:sz w:val="24"/>
          <w:szCs w:val="24"/>
          <w:lang w:val="x-none"/>
        </w:rPr>
        <w:t>Beneficjent zobowiązany jest do osiągnięcia wskaźnik</w:t>
      </w:r>
      <w:r w:rsidRPr="009F58CA">
        <w:rPr>
          <w:sz w:val="24"/>
          <w:szCs w:val="24"/>
        </w:rPr>
        <w:t>a rozliczającego stawkę jednostkową pod nazwą</w:t>
      </w:r>
      <w:r w:rsidRPr="009F58CA">
        <w:rPr>
          <w:rFonts w:cs="Arial"/>
          <w:sz w:val="24"/>
          <w:szCs w:val="24"/>
        </w:rPr>
        <w:t xml:space="preserve">:  </w:t>
      </w:r>
      <w:r w:rsidRPr="009F58CA">
        <w:rPr>
          <w:rFonts w:cs="Arial"/>
          <w:i/>
          <w:sz w:val="24"/>
          <w:szCs w:val="24"/>
        </w:rPr>
        <w:t xml:space="preserve">Liczba dofinansowanych nowych miejsc pracy utworzonych w </w:t>
      </w:r>
      <w:r>
        <w:rPr>
          <w:rFonts w:cs="Arial"/>
          <w:i/>
          <w:sz w:val="24"/>
          <w:szCs w:val="24"/>
        </w:rPr>
        <w:t>przedsiębiorstwie społecznym</w:t>
      </w:r>
      <w:r w:rsidRPr="009F58CA">
        <w:rPr>
          <w:rFonts w:cs="Arial"/>
          <w:i/>
          <w:sz w:val="24"/>
          <w:szCs w:val="24"/>
        </w:rPr>
        <w:t xml:space="preserve">. </w:t>
      </w:r>
      <w:r w:rsidRPr="009F58CA">
        <w:rPr>
          <w:rFonts w:cs="Arial"/>
          <w:iCs/>
          <w:sz w:val="24"/>
          <w:szCs w:val="24"/>
        </w:rPr>
        <w:t>Wskaźnik ten musi zostać osiągnięty</w:t>
      </w:r>
      <w:r w:rsidRPr="009F58CA">
        <w:rPr>
          <w:rFonts w:cs="Arial"/>
          <w:i/>
          <w:sz w:val="24"/>
          <w:szCs w:val="24"/>
        </w:rPr>
        <w:t xml:space="preserve"> </w:t>
      </w:r>
      <w:r w:rsidRPr="009F58CA">
        <w:rPr>
          <w:rFonts w:cs="Arial"/>
          <w:sz w:val="24"/>
          <w:szCs w:val="24"/>
        </w:rPr>
        <w:t>na poziomie co najmniej…………………………….</w:t>
      </w:r>
    </w:p>
    <w:p w14:paraId="28565B96" w14:textId="77777777" w:rsidR="007A253E" w:rsidRPr="003D0F53" w:rsidRDefault="007A253E" w:rsidP="007A253E">
      <w:pPr>
        <w:numPr>
          <w:ilvl w:val="0"/>
          <w:numId w:val="8"/>
        </w:numPr>
        <w:tabs>
          <w:tab w:val="left" w:pos="284"/>
        </w:tabs>
        <w:spacing w:after="98" w:line="360" w:lineRule="auto"/>
        <w:ind w:hanging="23"/>
        <w:rPr>
          <w:rFonts w:eastAsia="Calibri" w:cs="Arial"/>
          <w:sz w:val="24"/>
          <w:szCs w:val="24"/>
        </w:rPr>
      </w:pPr>
      <w:r w:rsidRPr="003D0F53">
        <w:rPr>
          <w:rFonts w:eastAsia="Calibri" w:cs="Arial"/>
          <w:sz w:val="24"/>
          <w:szCs w:val="24"/>
        </w:rPr>
        <w:t xml:space="preserve">Kwota wydatków kwalifikowalnych rozliczanych w oparciu o stawki jednostkowe, </w:t>
      </w:r>
      <w:r w:rsidRPr="003D0F53">
        <w:rPr>
          <w:rFonts w:eastAsia="Calibri" w:cs="Arial"/>
          <w:sz w:val="24"/>
          <w:szCs w:val="24"/>
        </w:rPr>
        <w:br/>
        <w:t xml:space="preserve">o których mowa w ust. 5 i 6, będzie ustalana na podstawie przemnożenia ustalonej stawki jednostkowej na utworzenie jednego miejsca pracy w przedsiębiorstwie społecznym, wskazanej w Regulaminie konkursu, przez liczbę faktycznie utworzonych miejsc pracy w przedsiębiorstwach społecznych w ramach projektu. Warunkiem kwalifikowalności tych wydatków będzie rzeczywiste utworzenie miejsc pracy w przedsiębiorstwach społecznych i zachowanie okresu trwałości, o którym mowa </w:t>
      </w:r>
      <w:r w:rsidRPr="003D0F53">
        <w:rPr>
          <w:rFonts w:eastAsia="Calibri" w:cstheme="minorHAnsi"/>
          <w:sz w:val="24"/>
          <w:szCs w:val="24"/>
        </w:rPr>
        <w:t>§</w:t>
      </w:r>
      <w:r w:rsidRPr="003D0F53">
        <w:rPr>
          <w:rFonts w:eastAsia="Calibri" w:cs="Arial"/>
          <w:sz w:val="24"/>
          <w:szCs w:val="24"/>
        </w:rPr>
        <w:t xml:space="preserve"> 4 ust. 3 pkt 1. W przypadku miejsc pracy, w odniesieniu do których nie zostanie zachowany wymóg okresu trwałości, stawki jednostkowe wypłacone za utworzenie tych miejsc będą podlegać zwrotowi.</w:t>
      </w:r>
    </w:p>
    <w:p w14:paraId="14045E77" w14:textId="6FB97DAD" w:rsidR="007A253E" w:rsidRPr="00E44AA2" w:rsidRDefault="007A253E" w:rsidP="007A253E">
      <w:pPr>
        <w:numPr>
          <w:ilvl w:val="0"/>
          <w:numId w:val="8"/>
        </w:numPr>
        <w:tabs>
          <w:tab w:val="left" w:pos="284"/>
        </w:tabs>
        <w:spacing w:after="98" w:line="360" w:lineRule="auto"/>
        <w:ind w:hanging="23"/>
        <w:rPr>
          <w:rFonts w:eastAsia="Calibri" w:cs="Arial"/>
          <w:sz w:val="24"/>
          <w:szCs w:val="24"/>
        </w:rPr>
      </w:pPr>
      <w:r w:rsidRPr="003D0F53">
        <w:rPr>
          <w:rFonts w:eastAsia="Calibri" w:cs="Arial"/>
          <w:sz w:val="24"/>
          <w:szCs w:val="24"/>
        </w:rPr>
        <w:t xml:space="preserve">Beneficjent jest zobowiązany do wykazywania we wnioskach o płatność stawek jednostkowych jako wydatków kwalifikowalnych po dokonaniu ich wypłaty i utworzeniu miejsc pracy w przedsiębiorstwach społecznych. W przypadku, gdy w umowie Beneficjenta z uczestnikiem projektu zostanie przyjęte założenie, że miejsce pracy zostanie utworzone w terminie przekraczającym okres 3 miesięcy od daty jej zawarcia, stawka jednostkowa może być wykazana we wniosku o płatność jako wydatek kwalifikowalny po jej wypłaceniu, pod warunkiem dostarczenia kopii umowy o pracę lub spółdzielczej umowy o pracę wraz z oświadczeniem nowo zatrudnionej osoby, że należy ona do jednej z grup określonych w rozdziale 3 pkt 28 lit. b) </w:t>
      </w:r>
      <w:r w:rsidRPr="003D0F53">
        <w:rPr>
          <w:rFonts w:eastAsia="Times New Roman" w:cs="Tahoma"/>
          <w:i/>
          <w:iCs/>
          <w:sz w:val="24"/>
          <w:szCs w:val="24"/>
          <w:lang w:eastAsia="pl-PL"/>
        </w:rPr>
        <w:t xml:space="preserve">Wytycznych w zakresie realizacji przedsięwzięć w obszarze </w:t>
      </w:r>
      <w:r w:rsidRPr="003D0F53">
        <w:rPr>
          <w:i/>
          <w:sz w:val="24"/>
          <w:szCs w:val="24"/>
        </w:rPr>
        <w:t>włączenia społecznego i zwalczania ubóstwa z wykorzystaniem środków Europejskiego Funduszu Społecznego i Europejskiego Funduszu Rozwoju Regionalnego na lata 2014-</w:t>
      </w:r>
      <w:r w:rsidR="00197AE8" w:rsidRPr="00E44AA2">
        <w:rPr>
          <w:rFonts w:eastAsia="Times New Roman" w:cs="Tahoma"/>
          <w:i/>
          <w:iCs/>
          <w:sz w:val="24"/>
          <w:szCs w:val="24"/>
          <w:lang w:eastAsia="pl-PL"/>
        </w:rPr>
        <w:t>2020</w:t>
      </w:r>
      <w:r w:rsidR="00197AE8" w:rsidRPr="00E44AA2">
        <w:rPr>
          <w:rFonts w:eastAsia="Times New Roman" w:cs="Tahoma"/>
          <w:iCs/>
          <w:sz w:val="24"/>
          <w:szCs w:val="24"/>
          <w:lang w:eastAsia="pl-PL"/>
        </w:rPr>
        <w:t xml:space="preserve"> oraz</w:t>
      </w:r>
      <w:r w:rsidR="00E44AA2">
        <w:rPr>
          <w:rFonts w:eastAsia="Times New Roman" w:cs="Tahoma"/>
          <w:iCs/>
          <w:sz w:val="24"/>
          <w:szCs w:val="24"/>
          <w:lang w:eastAsia="pl-PL"/>
        </w:rPr>
        <w:t>,</w:t>
      </w:r>
      <w:r w:rsidR="00A2344D" w:rsidRPr="00E44AA2">
        <w:rPr>
          <w:rFonts w:eastAsia="Times New Roman" w:cs="Tahoma"/>
          <w:iCs/>
          <w:sz w:val="24"/>
          <w:szCs w:val="24"/>
          <w:lang w:eastAsia="pl-PL"/>
        </w:rPr>
        <w:t xml:space="preserve"> </w:t>
      </w:r>
      <w:r w:rsidR="00197AE8" w:rsidRPr="00E44AA2">
        <w:rPr>
          <w:rFonts w:eastAsia="Times New Roman" w:cs="Tahoma"/>
          <w:iCs/>
          <w:sz w:val="24"/>
          <w:szCs w:val="24"/>
          <w:lang w:eastAsia="pl-PL"/>
        </w:rPr>
        <w:t>że jednocześnie zalicza się</w:t>
      </w:r>
      <w:r w:rsidR="00E44AA2" w:rsidRPr="00E44AA2">
        <w:rPr>
          <w:rFonts w:eastAsia="Times New Roman" w:cs="Tahoma"/>
          <w:iCs/>
          <w:sz w:val="24"/>
          <w:szCs w:val="24"/>
          <w:lang w:eastAsia="pl-PL"/>
        </w:rPr>
        <w:t xml:space="preserve"> </w:t>
      </w:r>
      <w:r w:rsidR="00197AE8" w:rsidRPr="00E44AA2">
        <w:rPr>
          <w:rFonts w:eastAsia="Times New Roman" w:cs="Tahoma"/>
          <w:iCs/>
          <w:sz w:val="24"/>
          <w:szCs w:val="24"/>
          <w:lang w:eastAsia="pl-PL"/>
        </w:rPr>
        <w:t>do osób zagrożonych ubóstwem lub wykluczeniem społecznym (z wy</w:t>
      </w:r>
      <w:r w:rsidR="00A2344D" w:rsidRPr="00E44AA2">
        <w:rPr>
          <w:rFonts w:eastAsia="Times New Roman" w:cs="Tahoma"/>
          <w:iCs/>
          <w:sz w:val="24"/>
          <w:szCs w:val="24"/>
          <w:lang w:eastAsia="pl-PL"/>
        </w:rPr>
        <w:t>łączeniem osób niepełnoletnich</w:t>
      </w:r>
      <w:r w:rsidR="00197AE8" w:rsidRPr="00E44AA2">
        <w:rPr>
          <w:rFonts w:eastAsia="Times New Roman" w:cs="Tahoma"/>
          <w:iCs/>
          <w:sz w:val="24"/>
          <w:szCs w:val="24"/>
          <w:lang w:eastAsia="pl-PL"/>
        </w:rPr>
        <w:t>).</w:t>
      </w:r>
    </w:p>
    <w:p w14:paraId="06A8ADF6" w14:textId="77777777" w:rsidR="007A253E" w:rsidRPr="003D0F53" w:rsidRDefault="007A253E" w:rsidP="007A253E">
      <w:pPr>
        <w:numPr>
          <w:ilvl w:val="0"/>
          <w:numId w:val="8"/>
        </w:numPr>
        <w:tabs>
          <w:tab w:val="left" w:pos="284"/>
        </w:tabs>
        <w:spacing w:after="98" w:line="360" w:lineRule="auto"/>
        <w:ind w:hanging="23"/>
        <w:rPr>
          <w:rFonts w:eastAsia="Calibri" w:cs="Arial"/>
          <w:sz w:val="24"/>
          <w:szCs w:val="24"/>
        </w:rPr>
      </w:pPr>
      <w:r w:rsidRPr="003D0F53">
        <w:rPr>
          <w:rFonts w:eastAsia="Calibri" w:cs="Calibri"/>
          <w:sz w:val="24"/>
          <w:szCs w:val="24"/>
        </w:rPr>
        <w:t xml:space="preserve">W związku z rozliczeniem części dofinansowania w ramach stawek jednostkowych Beneficjent zobowiązany jest do udokumentowania faktu </w:t>
      </w:r>
      <w:r w:rsidRPr="003D0F53">
        <w:rPr>
          <w:sz w:val="24"/>
          <w:szCs w:val="24"/>
          <w:lang w:val="x-none"/>
        </w:rPr>
        <w:t>osiągnięcia wskaźnik</w:t>
      </w:r>
      <w:r w:rsidRPr="003D0F53">
        <w:rPr>
          <w:sz w:val="24"/>
          <w:szCs w:val="24"/>
        </w:rPr>
        <w:t>a rozliczającego stawki jednostkowe:</w:t>
      </w:r>
    </w:p>
    <w:p w14:paraId="102668B9" w14:textId="77777777" w:rsidR="007A253E" w:rsidRPr="003D0F53" w:rsidRDefault="007A253E" w:rsidP="007A253E">
      <w:pPr>
        <w:numPr>
          <w:ilvl w:val="1"/>
          <w:numId w:val="7"/>
        </w:numPr>
        <w:tabs>
          <w:tab w:val="left" w:pos="0"/>
        </w:tabs>
        <w:suppressAutoHyphens/>
        <w:spacing w:after="60" w:line="360" w:lineRule="auto"/>
        <w:rPr>
          <w:rFonts w:eastAsia="Times New Roman" w:cs="Calibri"/>
          <w:sz w:val="24"/>
          <w:szCs w:val="24"/>
          <w:lang w:eastAsia="pl-PL"/>
        </w:rPr>
      </w:pPr>
      <w:r w:rsidRPr="003D0F53">
        <w:rPr>
          <w:rFonts w:eastAsia="Times New Roman" w:cs="Calibri"/>
          <w:sz w:val="24"/>
          <w:szCs w:val="24"/>
          <w:lang w:eastAsia="pl-PL"/>
        </w:rPr>
        <w:t>na etapie udzielenia wsparcia:</w:t>
      </w:r>
    </w:p>
    <w:p w14:paraId="2C8C3715" w14:textId="77777777" w:rsidR="007A253E" w:rsidRPr="003D0F53" w:rsidRDefault="007A253E" w:rsidP="00A6760C">
      <w:pPr>
        <w:numPr>
          <w:ilvl w:val="0"/>
          <w:numId w:val="85"/>
        </w:numPr>
        <w:tabs>
          <w:tab w:val="left" w:pos="0"/>
        </w:tabs>
        <w:suppressAutoHyphens/>
        <w:spacing w:after="60" w:line="360" w:lineRule="auto"/>
        <w:ind w:left="993" w:hanging="426"/>
        <w:rPr>
          <w:rFonts w:eastAsia="Times New Roman" w:cs="Calibri"/>
          <w:sz w:val="24"/>
          <w:szCs w:val="24"/>
          <w:lang w:eastAsia="pl-PL"/>
        </w:rPr>
      </w:pPr>
      <w:r w:rsidRPr="003D0F53">
        <w:rPr>
          <w:rFonts w:eastAsia="Times New Roman" w:cs="Calibri"/>
          <w:sz w:val="24"/>
          <w:szCs w:val="24"/>
          <w:lang w:eastAsia="pl-PL"/>
        </w:rPr>
        <w:t>umowami dofinansowania na utworzenie nowego miejsca pracy w przedsiębiorstwie społecznym, utworzenia miejsc pracy w nowo tworzonym przedsiębiorstwie społecznym lub w przedsiębiorstwie społecznym przekształcanym z PES,</w:t>
      </w:r>
    </w:p>
    <w:p w14:paraId="1A29EB1C" w14:textId="77777777" w:rsidR="007A253E" w:rsidRPr="003D0F53" w:rsidRDefault="007A253E" w:rsidP="00A6760C">
      <w:pPr>
        <w:numPr>
          <w:ilvl w:val="0"/>
          <w:numId w:val="85"/>
        </w:numPr>
        <w:tabs>
          <w:tab w:val="left" w:pos="0"/>
        </w:tabs>
        <w:suppressAutoHyphens/>
        <w:spacing w:after="60" w:line="360" w:lineRule="auto"/>
        <w:ind w:left="993" w:hanging="426"/>
        <w:rPr>
          <w:rFonts w:eastAsia="Times New Roman" w:cs="Calibri"/>
          <w:sz w:val="24"/>
          <w:szCs w:val="24"/>
          <w:lang w:eastAsia="pl-PL"/>
        </w:rPr>
      </w:pPr>
      <w:r w:rsidRPr="003D0F53">
        <w:rPr>
          <w:rFonts w:eastAsia="Times New Roman" w:cs="Calibri"/>
          <w:sz w:val="24"/>
          <w:szCs w:val="24"/>
          <w:lang w:eastAsia="pl-PL"/>
        </w:rPr>
        <w:t>kopiami potwierdzeń przelewów środków na rachunki wskazane w umowach o udzielenie dofinansowania na utworzenie nowego miejsca pracy w przedsiębiorstwie społecznym,</w:t>
      </w:r>
    </w:p>
    <w:p w14:paraId="552D59C7" w14:textId="77777777" w:rsidR="007A253E" w:rsidRPr="003D0F53" w:rsidRDefault="007A253E" w:rsidP="00A6760C">
      <w:pPr>
        <w:numPr>
          <w:ilvl w:val="0"/>
          <w:numId w:val="85"/>
        </w:numPr>
        <w:tabs>
          <w:tab w:val="left" w:pos="0"/>
        </w:tabs>
        <w:suppressAutoHyphens/>
        <w:spacing w:after="60" w:line="360" w:lineRule="auto"/>
        <w:ind w:left="993" w:hanging="426"/>
        <w:rPr>
          <w:rFonts w:eastAsia="Times New Roman" w:cs="Calibri"/>
          <w:sz w:val="24"/>
          <w:szCs w:val="24"/>
          <w:lang w:eastAsia="pl-PL"/>
        </w:rPr>
      </w:pPr>
      <w:r w:rsidRPr="003D0F53">
        <w:rPr>
          <w:rFonts w:eastAsia="Times New Roman" w:cs="Calibri"/>
          <w:sz w:val="24"/>
          <w:szCs w:val="24"/>
          <w:lang w:eastAsia="pl-PL"/>
        </w:rPr>
        <w:t>oświadczeniami przedsiębiorstw społecznych o wzroście liczby miejsc pracy netto w przedsiębiorstwie społecznym, którym przyznano dofinansowanie na utworzenie nowych miejsca pracy,</w:t>
      </w:r>
    </w:p>
    <w:p w14:paraId="47DA0182" w14:textId="77777777" w:rsidR="007A253E" w:rsidRPr="003D0F53" w:rsidRDefault="007A253E" w:rsidP="00A6760C">
      <w:pPr>
        <w:numPr>
          <w:ilvl w:val="0"/>
          <w:numId w:val="85"/>
        </w:numPr>
        <w:tabs>
          <w:tab w:val="left" w:pos="0"/>
        </w:tabs>
        <w:suppressAutoHyphens/>
        <w:spacing w:after="60" w:line="360" w:lineRule="auto"/>
        <w:ind w:left="993" w:hanging="426"/>
        <w:rPr>
          <w:rFonts w:eastAsia="Times New Roman" w:cs="Calibri"/>
          <w:sz w:val="24"/>
          <w:szCs w:val="24"/>
          <w:lang w:eastAsia="pl-PL"/>
        </w:rPr>
      </w:pPr>
      <w:r w:rsidRPr="003D0F53">
        <w:rPr>
          <w:rFonts w:eastAsia="Times New Roman" w:cs="Calibri"/>
          <w:sz w:val="24"/>
          <w:szCs w:val="24"/>
          <w:lang w:eastAsia="pl-PL"/>
        </w:rPr>
        <w:t xml:space="preserve">kopiami umów o pracę lub spółdzielczych umów o pracę wraz z oświadczeniami nowozatrudnionych osób o spełnianiu warunków, wskazanych w </w:t>
      </w:r>
      <w:r w:rsidRPr="003D0F53">
        <w:rPr>
          <w:rFonts w:eastAsia="Calibri" w:cs="Arial"/>
          <w:sz w:val="24"/>
          <w:szCs w:val="24"/>
        </w:rPr>
        <w:t xml:space="preserve">rozdziale 3 pkt 28 lit. b) </w:t>
      </w:r>
      <w:r w:rsidRPr="003D0F53">
        <w:rPr>
          <w:rFonts w:eastAsia="Times New Roman" w:cs="Calibri"/>
          <w:sz w:val="24"/>
          <w:szCs w:val="24"/>
          <w:lang w:eastAsia="pl-PL"/>
        </w:rPr>
        <w:t xml:space="preserve"> Wytycznych, o których mowa w § 1 pkt 35 lit. g;</w:t>
      </w:r>
    </w:p>
    <w:p w14:paraId="1178A661" w14:textId="77777777" w:rsidR="007A253E" w:rsidRPr="003D0F53" w:rsidRDefault="007A253E" w:rsidP="007A253E">
      <w:pPr>
        <w:numPr>
          <w:ilvl w:val="1"/>
          <w:numId w:val="7"/>
        </w:numPr>
        <w:tabs>
          <w:tab w:val="left" w:pos="0"/>
        </w:tabs>
        <w:suppressAutoHyphens/>
        <w:spacing w:after="60" w:line="360" w:lineRule="auto"/>
        <w:rPr>
          <w:rFonts w:eastAsia="Times New Roman" w:cs="Times New Roman"/>
          <w:sz w:val="24"/>
          <w:szCs w:val="24"/>
          <w:lang w:eastAsia="pl-PL"/>
        </w:rPr>
      </w:pPr>
      <w:r w:rsidRPr="003D0F53">
        <w:rPr>
          <w:rFonts w:eastAsia="Times New Roman" w:cs="Calibri"/>
          <w:sz w:val="24"/>
          <w:szCs w:val="24"/>
          <w:lang w:eastAsia="pl-PL"/>
        </w:rPr>
        <w:t>na etapie obowiązywania okresu trwałości utworzonego miejsca pracy w przedsiębiorstwie społecznym:</w:t>
      </w:r>
      <w:r w:rsidRPr="003D0F53">
        <w:rPr>
          <w:rFonts w:eastAsia="Calibri" w:cs="Calibri"/>
          <w:sz w:val="24"/>
          <w:szCs w:val="24"/>
          <w:lang w:eastAsia="pl-PL"/>
        </w:rPr>
        <w:t xml:space="preserve"> </w:t>
      </w:r>
    </w:p>
    <w:p w14:paraId="5C939C05" w14:textId="01E0E93B" w:rsidR="007A253E" w:rsidRPr="003D0F53" w:rsidRDefault="007A253E" w:rsidP="00A6760C">
      <w:pPr>
        <w:numPr>
          <w:ilvl w:val="0"/>
          <w:numId w:val="84"/>
        </w:numPr>
        <w:tabs>
          <w:tab w:val="left" w:pos="0"/>
        </w:tabs>
        <w:suppressAutoHyphens/>
        <w:spacing w:after="60" w:line="360" w:lineRule="auto"/>
        <w:ind w:left="993" w:hanging="426"/>
        <w:rPr>
          <w:rFonts w:eastAsia="Times New Roman" w:cstheme="minorHAnsi"/>
          <w:sz w:val="24"/>
          <w:szCs w:val="24"/>
          <w:lang w:eastAsia="pl-PL"/>
        </w:rPr>
      </w:pPr>
      <w:r w:rsidRPr="003D0F53">
        <w:rPr>
          <w:rFonts w:eastAsia="Times New Roman" w:cstheme="minorHAnsi"/>
          <w:sz w:val="24"/>
          <w:szCs w:val="24"/>
          <w:lang w:eastAsia="pl-PL"/>
        </w:rPr>
        <w:t xml:space="preserve">potwierdzeniami opłacania przez </w:t>
      </w:r>
      <w:r w:rsidRPr="003D0F53">
        <w:rPr>
          <w:rFonts w:eastAsia="Times New Roman" w:cs="Calibri"/>
          <w:sz w:val="24"/>
          <w:szCs w:val="24"/>
          <w:lang w:eastAsia="pl-PL"/>
        </w:rPr>
        <w:t>przedsiębiorstwo społeczne</w:t>
      </w:r>
      <w:r w:rsidRPr="003D0F53">
        <w:rPr>
          <w:rFonts w:eastAsia="Times New Roman" w:cstheme="minorHAnsi"/>
          <w:sz w:val="24"/>
          <w:szCs w:val="24"/>
          <w:lang w:eastAsia="pl-PL"/>
        </w:rPr>
        <w:t xml:space="preserve"> składek ZUS od pracowników zatrudnionych w ramach utworzonych miejsc pracy.</w:t>
      </w:r>
    </w:p>
    <w:p w14:paraId="25D56248" w14:textId="77777777" w:rsidR="007A253E" w:rsidRPr="003D0F53" w:rsidRDefault="007A253E" w:rsidP="00B532ED">
      <w:pPr>
        <w:numPr>
          <w:ilvl w:val="0"/>
          <w:numId w:val="8"/>
        </w:numPr>
        <w:spacing w:after="60" w:line="360" w:lineRule="auto"/>
        <w:contextualSpacing/>
        <w:rPr>
          <w:rFonts w:eastAsia="Times New Roman" w:cs="Calibri"/>
          <w:sz w:val="24"/>
          <w:szCs w:val="24"/>
          <w:lang w:val="x-none" w:eastAsia="pl-PL"/>
        </w:rPr>
      </w:pPr>
      <w:r w:rsidRPr="003D0F53">
        <w:rPr>
          <w:rFonts w:eastAsia="Times New Roman" w:cs="Calibri"/>
          <w:sz w:val="24"/>
          <w:szCs w:val="24"/>
          <w:lang w:eastAsia="pl-PL"/>
        </w:rPr>
        <w:t>Dokumenty, o których mowa w ust. 9, Beneficjent zobowiązany jest przedstawiać Instytucji Pośredniczącej w trakcie weryfikacji wniosków o płatność w ramach wyboru próby dokumentów do weryfikacji, o której mowa w § 12 ust. 1. Dokumenty te muszą być także dostępne podczas kontroli na miejscu.</w:t>
      </w:r>
    </w:p>
    <w:p w14:paraId="06281E4E" w14:textId="77777777" w:rsidR="007A253E" w:rsidRPr="003D0F53" w:rsidRDefault="007A253E" w:rsidP="00B532ED">
      <w:pPr>
        <w:numPr>
          <w:ilvl w:val="0"/>
          <w:numId w:val="8"/>
        </w:numPr>
        <w:tabs>
          <w:tab w:val="left" w:pos="0"/>
          <w:tab w:val="left" w:pos="284"/>
        </w:tabs>
        <w:suppressAutoHyphens/>
        <w:autoSpaceDN w:val="0"/>
        <w:spacing w:after="60" w:line="360" w:lineRule="auto"/>
        <w:textAlignment w:val="baseline"/>
        <w:rPr>
          <w:rFonts w:eastAsia="Times New Roman" w:cs="Calibri"/>
          <w:sz w:val="24"/>
          <w:szCs w:val="24"/>
          <w:lang w:eastAsia="pl-PL"/>
        </w:rPr>
      </w:pPr>
      <w:r w:rsidRPr="003D0F53">
        <w:rPr>
          <w:rFonts w:eastAsia="Times New Roman" w:cs="Calibri"/>
          <w:sz w:val="24"/>
          <w:szCs w:val="24"/>
          <w:lang w:eastAsia="pl-PL"/>
        </w:rPr>
        <w:t>W okresie trwałości, o której mowa w § 4 ust. 3 pkt 1, Beneficjent jest zobowiązany do:</w:t>
      </w:r>
    </w:p>
    <w:p w14:paraId="4C1F4803" w14:textId="77777777" w:rsidR="007A253E" w:rsidRPr="003D0F53" w:rsidRDefault="007A253E" w:rsidP="00B532ED">
      <w:pPr>
        <w:numPr>
          <w:ilvl w:val="0"/>
          <w:numId w:val="71"/>
        </w:numPr>
        <w:tabs>
          <w:tab w:val="left" w:pos="0"/>
        </w:tabs>
        <w:suppressAutoHyphens/>
        <w:spacing w:after="60" w:line="360" w:lineRule="auto"/>
        <w:ind w:left="993"/>
        <w:rPr>
          <w:rFonts w:eastAsia="Times New Roman" w:cs="Calibri"/>
          <w:sz w:val="24"/>
          <w:szCs w:val="24"/>
          <w:lang w:eastAsia="pl-PL"/>
        </w:rPr>
      </w:pPr>
      <w:r w:rsidRPr="003D0F53">
        <w:rPr>
          <w:rFonts w:eastAsia="Times New Roman" w:cs="Calibri"/>
          <w:sz w:val="24"/>
          <w:szCs w:val="24"/>
          <w:lang w:eastAsia="pl-PL"/>
        </w:rPr>
        <w:t>przeprowadzenia nie później niż przed złożeniem końcowego wniosku o płatność kontroli przedsiębiorstwa społecznego oraz</w:t>
      </w:r>
    </w:p>
    <w:p w14:paraId="671A8556" w14:textId="77777777" w:rsidR="007A253E" w:rsidRPr="003D0F53" w:rsidRDefault="007A253E" w:rsidP="00B532ED">
      <w:pPr>
        <w:numPr>
          <w:ilvl w:val="0"/>
          <w:numId w:val="71"/>
        </w:numPr>
        <w:tabs>
          <w:tab w:val="left" w:pos="0"/>
        </w:tabs>
        <w:suppressAutoHyphens/>
        <w:spacing w:after="60" w:line="360" w:lineRule="auto"/>
        <w:ind w:left="993"/>
        <w:rPr>
          <w:rFonts w:eastAsia="Times New Roman" w:cs="Calibri"/>
          <w:sz w:val="24"/>
          <w:szCs w:val="24"/>
          <w:lang w:eastAsia="pl-PL"/>
        </w:rPr>
      </w:pPr>
      <w:r w:rsidRPr="003D0F53">
        <w:rPr>
          <w:rFonts w:eastAsia="Times New Roman" w:cs="Calibri"/>
          <w:sz w:val="24"/>
          <w:szCs w:val="24"/>
          <w:lang w:eastAsia="pl-PL"/>
        </w:rPr>
        <w:t>pozyskania dokumentów potwierdzających fakt opłacania przez uczestników projektu składek ZUS.</w:t>
      </w:r>
    </w:p>
    <w:p w14:paraId="7F7A23CF" w14:textId="3BE43150" w:rsidR="007A253E" w:rsidRPr="003D0F53" w:rsidRDefault="007A253E" w:rsidP="00B532ED">
      <w:pPr>
        <w:tabs>
          <w:tab w:val="left" w:pos="0"/>
        </w:tabs>
        <w:suppressAutoHyphens/>
        <w:spacing w:after="60" w:line="360" w:lineRule="auto"/>
        <w:rPr>
          <w:rFonts w:eastAsia="Times New Roman" w:cs="Calibri"/>
          <w:sz w:val="24"/>
          <w:szCs w:val="24"/>
          <w:lang w:eastAsia="pl-PL"/>
        </w:rPr>
      </w:pPr>
      <w:r w:rsidRPr="003D0F53">
        <w:rPr>
          <w:rFonts w:eastAsia="Times New Roman" w:cs="Calibri"/>
          <w:sz w:val="24"/>
          <w:szCs w:val="24"/>
          <w:lang w:eastAsia="pl-PL"/>
        </w:rPr>
        <w:t xml:space="preserve">12. Wskaźnik </w:t>
      </w:r>
      <w:r w:rsidRPr="003D0F53">
        <w:rPr>
          <w:sz w:val="24"/>
          <w:szCs w:val="24"/>
        </w:rPr>
        <w:t xml:space="preserve">rozliczający stawkę jednostkową, o którym mowa w ust. 6 jest wskaźnikiem rezultatu. Do tego wskaźnika mają zastosowanie obowiązki i zasady przewidziane w postanowieniach </w:t>
      </w:r>
      <w:r w:rsidRPr="003D0F53">
        <w:rPr>
          <w:rFonts w:eastAsia="Times New Roman" w:cstheme="minorHAnsi"/>
          <w:sz w:val="24"/>
          <w:szCs w:val="24"/>
          <w:lang w:eastAsia="pl-PL"/>
        </w:rPr>
        <w:t>§</w:t>
      </w:r>
      <w:r w:rsidRPr="003D0F53">
        <w:rPr>
          <w:sz w:val="24"/>
          <w:szCs w:val="24"/>
        </w:rPr>
        <w:t xml:space="preserve"> 5 ust. 3,</w:t>
      </w:r>
      <w:r w:rsidR="005F180B" w:rsidRPr="003D0F53">
        <w:rPr>
          <w:sz w:val="24"/>
          <w:szCs w:val="24"/>
        </w:rPr>
        <w:t xml:space="preserve"> </w:t>
      </w:r>
      <w:r w:rsidRPr="003D0F53">
        <w:rPr>
          <w:sz w:val="24"/>
          <w:szCs w:val="24"/>
        </w:rPr>
        <w:t>4,</w:t>
      </w:r>
      <w:r w:rsidR="005F180B" w:rsidRPr="003D0F53">
        <w:rPr>
          <w:sz w:val="24"/>
          <w:szCs w:val="24"/>
        </w:rPr>
        <w:t xml:space="preserve"> </w:t>
      </w:r>
      <w:r w:rsidRPr="003D0F53">
        <w:rPr>
          <w:sz w:val="24"/>
          <w:szCs w:val="24"/>
        </w:rPr>
        <w:t>5,</w:t>
      </w:r>
      <w:r w:rsidR="005F180B" w:rsidRPr="003D0F53">
        <w:rPr>
          <w:sz w:val="24"/>
          <w:szCs w:val="24"/>
        </w:rPr>
        <w:t xml:space="preserve"> </w:t>
      </w:r>
      <w:r w:rsidRPr="003D0F53">
        <w:rPr>
          <w:sz w:val="24"/>
          <w:szCs w:val="24"/>
        </w:rPr>
        <w:t>6,</w:t>
      </w:r>
      <w:r w:rsidR="005F180B" w:rsidRPr="003D0F53">
        <w:rPr>
          <w:sz w:val="24"/>
          <w:szCs w:val="24"/>
        </w:rPr>
        <w:t xml:space="preserve"> </w:t>
      </w:r>
      <w:r w:rsidRPr="003D0F53">
        <w:rPr>
          <w:sz w:val="24"/>
          <w:szCs w:val="24"/>
        </w:rPr>
        <w:t>7,</w:t>
      </w:r>
      <w:r w:rsidR="005F180B" w:rsidRPr="003D0F53">
        <w:rPr>
          <w:sz w:val="24"/>
          <w:szCs w:val="24"/>
        </w:rPr>
        <w:t xml:space="preserve"> </w:t>
      </w:r>
      <w:r w:rsidRPr="003D0F53">
        <w:rPr>
          <w:sz w:val="24"/>
          <w:szCs w:val="24"/>
        </w:rPr>
        <w:t>8,</w:t>
      </w:r>
      <w:r w:rsidR="005F180B" w:rsidRPr="003D0F53">
        <w:rPr>
          <w:sz w:val="24"/>
          <w:szCs w:val="24"/>
        </w:rPr>
        <w:t xml:space="preserve"> </w:t>
      </w:r>
      <w:r w:rsidRPr="003D0F53">
        <w:rPr>
          <w:sz w:val="24"/>
          <w:szCs w:val="24"/>
        </w:rPr>
        <w:t>9,</w:t>
      </w:r>
      <w:r w:rsidR="005F180B" w:rsidRPr="003D0F53">
        <w:rPr>
          <w:sz w:val="24"/>
          <w:szCs w:val="24"/>
        </w:rPr>
        <w:t xml:space="preserve"> </w:t>
      </w:r>
      <w:r w:rsidRPr="003D0F53">
        <w:rPr>
          <w:sz w:val="24"/>
          <w:szCs w:val="24"/>
        </w:rPr>
        <w:t>10,</w:t>
      </w:r>
      <w:r w:rsidR="005F180B" w:rsidRPr="003D0F53">
        <w:rPr>
          <w:sz w:val="24"/>
          <w:szCs w:val="24"/>
        </w:rPr>
        <w:t xml:space="preserve"> </w:t>
      </w:r>
      <w:r w:rsidRPr="003D0F53">
        <w:rPr>
          <w:sz w:val="24"/>
          <w:szCs w:val="24"/>
        </w:rPr>
        <w:t>11,</w:t>
      </w:r>
      <w:r w:rsidR="005F180B" w:rsidRPr="003D0F53">
        <w:rPr>
          <w:sz w:val="24"/>
          <w:szCs w:val="24"/>
        </w:rPr>
        <w:t xml:space="preserve"> </w:t>
      </w:r>
      <w:r w:rsidRPr="003D0F53">
        <w:rPr>
          <w:sz w:val="24"/>
          <w:szCs w:val="24"/>
        </w:rPr>
        <w:t>12,</w:t>
      </w:r>
      <w:r w:rsidR="005F180B" w:rsidRPr="003D0F53">
        <w:rPr>
          <w:sz w:val="24"/>
          <w:szCs w:val="24"/>
        </w:rPr>
        <w:t xml:space="preserve"> </w:t>
      </w:r>
      <w:r w:rsidRPr="003D0F53">
        <w:rPr>
          <w:sz w:val="24"/>
          <w:szCs w:val="24"/>
        </w:rPr>
        <w:t>13,</w:t>
      </w:r>
      <w:r w:rsidR="005F180B" w:rsidRPr="003D0F53">
        <w:rPr>
          <w:sz w:val="24"/>
          <w:szCs w:val="24"/>
        </w:rPr>
        <w:t xml:space="preserve"> </w:t>
      </w:r>
      <w:r w:rsidRPr="003D0F53">
        <w:rPr>
          <w:sz w:val="24"/>
          <w:szCs w:val="24"/>
        </w:rPr>
        <w:t>14,</w:t>
      </w:r>
      <w:r w:rsidR="005F180B" w:rsidRPr="003D0F53">
        <w:rPr>
          <w:sz w:val="24"/>
          <w:szCs w:val="24"/>
        </w:rPr>
        <w:t xml:space="preserve"> </w:t>
      </w:r>
      <w:r w:rsidRPr="003D0F53">
        <w:rPr>
          <w:sz w:val="24"/>
          <w:szCs w:val="24"/>
        </w:rPr>
        <w:t>15,</w:t>
      </w:r>
      <w:r w:rsidR="005F180B" w:rsidRPr="003D0F53">
        <w:rPr>
          <w:sz w:val="24"/>
          <w:szCs w:val="24"/>
        </w:rPr>
        <w:t xml:space="preserve"> </w:t>
      </w:r>
      <w:r w:rsidRPr="003D0F53">
        <w:rPr>
          <w:sz w:val="24"/>
          <w:szCs w:val="24"/>
        </w:rPr>
        <w:t>16 i 18.</w:t>
      </w:r>
    </w:p>
    <w:p w14:paraId="07515E0C" w14:textId="4D738F1D" w:rsidR="00BD30DB" w:rsidRPr="003D0F53" w:rsidRDefault="00BD30DB" w:rsidP="00B532ED">
      <w:pPr>
        <w:tabs>
          <w:tab w:val="left" w:pos="0"/>
        </w:tabs>
        <w:suppressAutoHyphens/>
        <w:spacing w:after="60" w:line="360" w:lineRule="auto"/>
        <w:ind w:left="993"/>
        <w:rPr>
          <w:rFonts w:ascii="Calibri" w:eastAsia="Times New Roman" w:hAnsi="Calibri" w:cs="Calibri"/>
          <w:sz w:val="24"/>
          <w:szCs w:val="24"/>
          <w:lang w:eastAsia="pl-PL"/>
        </w:rPr>
      </w:pPr>
    </w:p>
    <w:p w14:paraId="04302F31" w14:textId="77777777" w:rsidR="00050A05" w:rsidRPr="008425AC" w:rsidRDefault="00050A05" w:rsidP="00B532ED">
      <w:pPr>
        <w:spacing w:after="90" w:line="360" w:lineRule="auto"/>
        <w:ind w:left="393" w:right="-15" w:hanging="370"/>
        <w:rPr>
          <w:rFonts w:eastAsia="Times New Roman" w:cstheme="minorHAnsi"/>
          <w:b/>
          <w:sz w:val="24"/>
          <w:szCs w:val="24"/>
          <w:lang w:eastAsia="pl-PL"/>
        </w:rPr>
      </w:pPr>
      <w:r w:rsidRPr="008425AC">
        <w:rPr>
          <w:rFonts w:eastAsia="Times New Roman" w:cstheme="minorHAnsi"/>
          <w:b/>
          <w:sz w:val="24"/>
          <w:szCs w:val="24"/>
          <w:lang w:eastAsia="pl-PL"/>
        </w:rPr>
        <w:t xml:space="preserve">Odpowiedzialność Instytucji Pośredniczącej i Beneficjenta </w:t>
      </w:r>
    </w:p>
    <w:p w14:paraId="478F2492" w14:textId="77777777" w:rsidR="00050A05" w:rsidRPr="008425AC" w:rsidRDefault="00050A05" w:rsidP="00B532ED">
      <w:pPr>
        <w:spacing w:after="90" w:line="360" w:lineRule="auto"/>
        <w:ind w:left="393" w:right="-15" w:hanging="370"/>
        <w:rPr>
          <w:rFonts w:eastAsia="Times New Roman" w:cstheme="minorHAnsi"/>
          <w:b/>
          <w:sz w:val="24"/>
          <w:szCs w:val="24"/>
          <w:lang w:eastAsia="pl-PL"/>
        </w:rPr>
      </w:pPr>
      <w:r w:rsidRPr="008425AC">
        <w:rPr>
          <w:rFonts w:eastAsia="Times New Roman" w:cstheme="minorHAnsi"/>
          <w:b/>
          <w:sz w:val="24"/>
          <w:szCs w:val="24"/>
          <w:lang w:eastAsia="pl-PL"/>
        </w:rPr>
        <w:t xml:space="preserve">§ 7 </w:t>
      </w:r>
    </w:p>
    <w:p w14:paraId="72527830" w14:textId="77777777" w:rsidR="007A253E" w:rsidRPr="008425AC" w:rsidRDefault="007A253E" w:rsidP="00B532ED">
      <w:pPr>
        <w:numPr>
          <w:ilvl w:val="0"/>
          <w:numId w:val="9"/>
        </w:numPr>
        <w:spacing w:after="98" w:line="360" w:lineRule="auto"/>
        <w:ind w:left="306"/>
        <w:rPr>
          <w:rFonts w:eastAsia="Times New Roman" w:cstheme="minorHAnsi"/>
          <w:sz w:val="24"/>
          <w:szCs w:val="24"/>
          <w:lang w:eastAsia="pl-PL"/>
        </w:rPr>
      </w:pPr>
      <w:r w:rsidRPr="008425AC">
        <w:rPr>
          <w:rFonts w:eastAsia="Times New Roman" w:cstheme="minorHAnsi"/>
          <w:sz w:val="24"/>
          <w:szCs w:val="24"/>
          <w:lang w:eastAsia="pl-PL"/>
        </w:rPr>
        <w:t xml:space="preserve">Instytucja Pośrednicząca nie ponosi odpowiedzialności wobec osób trzecich za szkody powstałe w związku z realizacją Projektu. </w:t>
      </w:r>
    </w:p>
    <w:p w14:paraId="60D9BEA0" w14:textId="77777777" w:rsidR="007A253E" w:rsidRPr="008425AC" w:rsidRDefault="007A253E" w:rsidP="00B532ED">
      <w:pPr>
        <w:numPr>
          <w:ilvl w:val="0"/>
          <w:numId w:val="9"/>
        </w:numPr>
        <w:spacing w:after="98" w:line="360" w:lineRule="auto"/>
        <w:ind w:left="306"/>
        <w:rPr>
          <w:rFonts w:eastAsia="Times New Roman" w:cstheme="minorHAnsi"/>
          <w:sz w:val="24"/>
          <w:szCs w:val="24"/>
          <w:lang w:eastAsia="pl-PL"/>
        </w:rPr>
      </w:pPr>
      <w:r w:rsidRPr="008425AC">
        <w:rPr>
          <w:rFonts w:eastAsia="Times New Roman" w:cstheme="minorHAnsi"/>
          <w:sz w:val="24"/>
          <w:szCs w:val="24"/>
          <w:lang w:eastAsia="pl-PL"/>
        </w:rPr>
        <w:t xml:space="preserve">W przypadku realizowania Projektu przez Beneficjenta działającego w formie partnerstwa, umowa o partnerstwie określa odpowiedzialność Beneficjenta oraz Partnera /Partnerów wobec osób trzecich za działania wynikające z niniejszej Umowy.  </w:t>
      </w:r>
    </w:p>
    <w:p w14:paraId="1C72DD43" w14:textId="77777777" w:rsidR="007A253E" w:rsidRPr="008425AC" w:rsidRDefault="007A253E" w:rsidP="00B532ED">
      <w:pPr>
        <w:numPr>
          <w:ilvl w:val="0"/>
          <w:numId w:val="9"/>
        </w:numPr>
        <w:spacing w:after="98" w:line="360" w:lineRule="auto"/>
        <w:ind w:left="306"/>
        <w:rPr>
          <w:rFonts w:eastAsia="Times New Roman" w:cstheme="minorHAnsi"/>
          <w:sz w:val="24"/>
          <w:szCs w:val="24"/>
          <w:lang w:eastAsia="pl-PL"/>
        </w:rPr>
      </w:pPr>
      <w:r w:rsidRPr="008425AC">
        <w:rPr>
          <w:rFonts w:eastAsia="Times New Roman" w:cstheme="minorHAnsi"/>
          <w:sz w:val="24"/>
          <w:szCs w:val="24"/>
          <w:lang w:eastAsia="pl-PL"/>
        </w:rPr>
        <w:t xml:space="preserve">Beneficjent zobowiązuje się do: </w:t>
      </w:r>
    </w:p>
    <w:p w14:paraId="7D9F24B5" w14:textId="77777777" w:rsidR="007A253E" w:rsidRPr="008425AC" w:rsidRDefault="007A253E" w:rsidP="00B532ED">
      <w:pPr>
        <w:numPr>
          <w:ilvl w:val="1"/>
          <w:numId w:val="9"/>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pisemnego poinformowania Instytucji Pośredniczącej o złożeniu do Sądu wniosków o ogłoszenie upadłości przez Beneficjenta lub Partnera/Partnerów lub przez ich wierzycieli</w:t>
      </w:r>
      <w:r>
        <w:rPr>
          <w:rFonts w:eastAsia="Times New Roman" w:cstheme="minorHAnsi"/>
          <w:sz w:val="24"/>
          <w:szCs w:val="24"/>
          <w:lang w:eastAsia="pl-PL"/>
        </w:rPr>
        <w:t xml:space="preserve">, </w:t>
      </w:r>
      <w:r w:rsidRPr="008425AC">
        <w:rPr>
          <w:rFonts w:eastAsia="Times New Roman" w:cstheme="minorHAnsi"/>
          <w:sz w:val="24"/>
          <w:szCs w:val="24"/>
          <w:lang w:eastAsia="pl-PL"/>
        </w:rPr>
        <w:t xml:space="preserve">w terminie do 7 dni od </w:t>
      </w:r>
      <w:r w:rsidRPr="009F58CA">
        <w:rPr>
          <w:rFonts w:eastAsia="Times New Roman" w:cstheme="minorHAnsi"/>
          <w:sz w:val="24"/>
          <w:szCs w:val="24"/>
          <w:lang w:eastAsia="pl-PL"/>
        </w:rPr>
        <w:t xml:space="preserve">dnia wystąpienia </w:t>
      </w:r>
      <w:r w:rsidRPr="003D0F53">
        <w:rPr>
          <w:rFonts w:eastAsia="Times New Roman" w:cstheme="minorHAnsi"/>
          <w:sz w:val="24"/>
          <w:szCs w:val="24"/>
          <w:lang w:eastAsia="pl-PL"/>
        </w:rPr>
        <w:t>tych</w:t>
      </w:r>
      <w:r w:rsidRPr="009F58CA">
        <w:rPr>
          <w:rFonts w:eastAsia="Times New Roman" w:cstheme="minorHAnsi"/>
          <w:sz w:val="24"/>
          <w:szCs w:val="24"/>
          <w:lang w:eastAsia="pl-PL"/>
        </w:rPr>
        <w:t xml:space="preserve"> okoliczności;</w:t>
      </w:r>
    </w:p>
    <w:p w14:paraId="5D503DFF" w14:textId="77777777" w:rsidR="007A253E" w:rsidRPr="008425AC" w:rsidRDefault="007A253E" w:rsidP="007A253E">
      <w:pPr>
        <w:numPr>
          <w:ilvl w:val="1"/>
          <w:numId w:val="9"/>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pisemnego informowania Instytucji Pośredniczącej o pozostawaniu </w:t>
      </w:r>
      <w:r>
        <w:rPr>
          <w:rFonts w:eastAsia="Times New Roman" w:cstheme="minorHAnsi"/>
          <w:sz w:val="24"/>
          <w:szCs w:val="24"/>
          <w:lang w:eastAsia="pl-PL"/>
        </w:rPr>
        <w:t xml:space="preserve">Beneficjenta </w:t>
      </w:r>
      <w:r w:rsidRPr="008425AC">
        <w:rPr>
          <w:rFonts w:eastAsia="Times New Roman" w:cstheme="minorHAnsi"/>
          <w:sz w:val="24"/>
          <w:szCs w:val="24"/>
          <w:lang w:eastAsia="pl-PL"/>
        </w:rPr>
        <w:t xml:space="preserve">w stanie likwidacji albo podleganiu zarządowi komisarycznemu, bądź zawieszeniu swej działalności, w terminie do 3 dni od dnia wystąpienia </w:t>
      </w:r>
      <w:r w:rsidRPr="003D0F53">
        <w:rPr>
          <w:rFonts w:eastAsia="Times New Roman" w:cstheme="minorHAnsi"/>
          <w:sz w:val="24"/>
          <w:szCs w:val="24"/>
          <w:lang w:eastAsia="pl-PL"/>
        </w:rPr>
        <w:t>którejkolwiek z</w:t>
      </w:r>
      <w:r>
        <w:rPr>
          <w:rFonts w:eastAsia="Times New Roman" w:cstheme="minorHAnsi"/>
          <w:sz w:val="24"/>
          <w:szCs w:val="24"/>
          <w:lang w:eastAsia="pl-PL"/>
        </w:rPr>
        <w:t xml:space="preserve"> </w:t>
      </w:r>
      <w:r w:rsidRPr="008425AC">
        <w:rPr>
          <w:rFonts w:eastAsia="Times New Roman" w:cstheme="minorHAnsi"/>
          <w:sz w:val="24"/>
          <w:szCs w:val="24"/>
          <w:lang w:eastAsia="pl-PL"/>
        </w:rPr>
        <w:t xml:space="preserve">powyższych okoliczności;  </w:t>
      </w:r>
    </w:p>
    <w:p w14:paraId="6A673E6B" w14:textId="77777777" w:rsidR="007A253E" w:rsidRPr="003D0F53" w:rsidRDefault="007A253E" w:rsidP="007A253E">
      <w:pPr>
        <w:numPr>
          <w:ilvl w:val="1"/>
          <w:numId w:val="9"/>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pisemnego informowania Instytucji Pośredniczącej o toczącym się wobec Beneficjenta jakimkolwiek postępowaniu egzekucyjnym, o posiadaniu zajętych wierzytelności lub o toczącym się w stosunku do Beneficjenta lub jego organów postępowaniu karnym lub karnoskarbowym, w terminie do 7 dni od dnia wystąpienia </w:t>
      </w:r>
      <w:r w:rsidRPr="003D0F53">
        <w:rPr>
          <w:rFonts w:eastAsia="Times New Roman" w:cstheme="minorHAnsi"/>
          <w:sz w:val="24"/>
          <w:szCs w:val="24"/>
          <w:lang w:eastAsia="pl-PL"/>
        </w:rPr>
        <w:t>którejkolwiek z powyższych okoliczności oraz pisemnego powiadamiania Instytucji Pośredniczącej</w:t>
      </w:r>
      <w:r w:rsidRPr="008425AC">
        <w:rPr>
          <w:rFonts w:eastAsia="Times New Roman" w:cstheme="minorHAnsi"/>
          <w:sz w:val="24"/>
          <w:szCs w:val="24"/>
          <w:lang w:eastAsia="pl-PL"/>
        </w:rPr>
        <w:t xml:space="preserve"> w terminie do 7 dni od daty powzięcia przez Beneficjenta informacji </w:t>
      </w:r>
      <w:r>
        <w:rPr>
          <w:rFonts w:eastAsia="Times New Roman" w:cstheme="minorHAnsi"/>
          <w:sz w:val="24"/>
          <w:szCs w:val="24"/>
          <w:lang w:eastAsia="pl-PL"/>
        </w:rPr>
        <w:t xml:space="preserve">o </w:t>
      </w:r>
      <w:r w:rsidRPr="003D0F53">
        <w:rPr>
          <w:rFonts w:eastAsia="Times New Roman" w:cstheme="minorHAnsi"/>
          <w:sz w:val="24"/>
          <w:szCs w:val="24"/>
          <w:lang w:eastAsia="pl-PL"/>
        </w:rPr>
        <w:t>każdej zmianie w tym zakresie;</w:t>
      </w:r>
    </w:p>
    <w:p w14:paraId="15D28676" w14:textId="367257B6" w:rsidR="007A253E" w:rsidRPr="003D0F53" w:rsidRDefault="007A253E" w:rsidP="007A253E">
      <w:pPr>
        <w:numPr>
          <w:ilvl w:val="1"/>
          <w:numId w:val="9"/>
        </w:numPr>
        <w:spacing w:after="98" w:line="360" w:lineRule="auto"/>
        <w:rPr>
          <w:rFonts w:eastAsia="Times New Roman" w:cstheme="minorHAnsi"/>
          <w:sz w:val="24"/>
          <w:szCs w:val="24"/>
          <w:lang w:eastAsia="pl-PL"/>
        </w:rPr>
      </w:pPr>
      <w:r w:rsidRPr="003D0F53">
        <w:rPr>
          <w:rFonts w:eastAsia="Times New Roman" w:cstheme="minorHAnsi"/>
          <w:sz w:val="24"/>
          <w:szCs w:val="24"/>
          <w:lang w:eastAsia="pl-PL"/>
        </w:rPr>
        <w:t>pisemnego poinformowania Instytucji Pośredniczącej o utracie akredytacji, w terminie do 7 dni od dnia wystąpienia tej okoliczności.</w:t>
      </w:r>
      <w:r w:rsidR="00E44AA2">
        <w:rPr>
          <w:rFonts w:eastAsia="Times New Roman" w:cstheme="minorHAnsi"/>
          <w:sz w:val="24"/>
          <w:szCs w:val="24"/>
          <w:lang w:eastAsia="pl-PL"/>
        </w:rPr>
        <w:br/>
      </w:r>
    </w:p>
    <w:p w14:paraId="2ED346AC" w14:textId="77777777" w:rsidR="00050A05" w:rsidRPr="008425AC" w:rsidRDefault="00050A05" w:rsidP="00A72163">
      <w:pPr>
        <w:spacing w:after="130"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 </w:t>
      </w:r>
      <w:r w:rsidRPr="008425AC">
        <w:rPr>
          <w:rFonts w:eastAsia="Times New Roman" w:cstheme="minorHAnsi"/>
          <w:b/>
          <w:sz w:val="24"/>
          <w:szCs w:val="24"/>
          <w:lang w:eastAsia="pl-PL"/>
        </w:rPr>
        <w:t xml:space="preserve">Wyodrębniona ewidencja wydatków </w:t>
      </w:r>
    </w:p>
    <w:p w14:paraId="7A4AF2F9" w14:textId="77777777" w:rsidR="00050A05" w:rsidRPr="008425AC" w:rsidRDefault="00050A05" w:rsidP="00A72163">
      <w:pPr>
        <w:spacing w:after="105" w:line="360"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8 </w:t>
      </w:r>
    </w:p>
    <w:p w14:paraId="28582708" w14:textId="7A43C23E" w:rsidR="00050A05" w:rsidRPr="008425AC" w:rsidRDefault="00050A05" w:rsidP="00A72163">
      <w:pPr>
        <w:numPr>
          <w:ilvl w:val="0"/>
          <w:numId w:val="10"/>
        </w:numPr>
        <w:spacing w:after="32"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zobowiązuje się do prowadzenia wyodrębnionej ewidencji wszystkich wydatków Projektu w sposób przejrzysty zgodnie z zasadami określonymi w Programie, tak aby możliwa była identyfikacja poszczególnych operacji związanych z Projektem, </w:t>
      </w:r>
      <w:r w:rsidRPr="008425AC">
        <w:rPr>
          <w:rFonts w:eastAsia="Times New Roman" w:cstheme="minorHAnsi"/>
          <w:sz w:val="24"/>
          <w:szCs w:val="24"/>
          <w:lang w:eastAsia="pl-PL"/>
        </w:rPr>
        <w:br/>
        <w:t xml:space="preserve">z wyłączeniem wydatków rozliczanych w oparciu o metody uproszczone wskazane </w:t>
      </w:r>
      <w:r w:rsidRPr="008425AC">
        <w:rPr>
          <w:rFonts w:eastAsia="Times New Roman" w:cstheme="minorHAnsi"/>
          <w:sz w:val="24"/>
          <w:szCs w:val="24"/>
          <w:lang w:eastAsia="pl-PL"/>
        </w:rPr>
        <w:br/>
        <w:t>w Wytyczn</w:t>
      </w:r>
      <w:r w:rsidR="0071098A">
        <w:rPr>
          <w:rFonts w:eastAsia="Times New Roman" w:cstheme="minorHAnsi"/>
          <w:sz w:val="24"/>
          <w:szCs w:val="24"/>
          <w:lang w:eastAsia="pl-PL"/>
        </w:rPr>
        <w:t xml:space="preserve">ych, o których </w:t>
      </w:r>
      <w:r w:rsidR="0071098A" w:rsidRPr="006F640F">
        <w:rPr>
          <w:rFonts w:eastAsia="Times New Roman" w:cstheme="minorHAnsi"/>
          <w:sz w:val="24"/>
          <w:szCs w:val="24"/>
          <w:lang w:eastAsia="pl-PL"/>
        </w:rPr>
        <w:t>mowa w § 1 pkt 18</w:t>
      </w:r>
      <w:r w:rsidRPr="006F640F">
        <w:rPr>
          <w:rFonts w:eastAsia="Times New Roman" w:cstheme="minorHAnsi"/>
          <w:sz w:val="24"/>
          <w:szCs w:val="24"/>
          <w:lang w:eastAsia="pl-PL"/>
        </w:rPr>
        <w:t xml:space="preserve">.  </w:t>
      </w:r>
    </w:p>
    <w:p w14:paraId="58DE1906" w14:textId="77777777" w:rsidR="00050A05" w:rsidRPr="008425AC" w:rsidRDefault="00050A05" w:rsidP="00A72163">
      <w:pPr>
        <w:numPr>
          <w:ilvl w:val="0"/>
          <w:numId w:val="10"/>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Przez wyodrębnioną ewidencję wydatków rozumie się: </w:t>
      </w:r>
    </w:p>
    <w:p w14:paraId="5B72E115" w14:textId="77777777" w:rsidR="00050A05" w:rsidRPr="008425AC" w:rsidRDefault="00050A05" w:rsidP="00A72163">
      <w:pPr>
        <w:numPr>
          <w:ilvl w:val="1"/>
          <w:numId w:val="10"/>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ewidencję prowadzoną w oparciu o ustawę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w:t>
      </w:r>
      <w:r w:rsidRPr="008425AC">
        <w:rPr>
          <w:rFonts w:eastAsia="Times New Roman" w:cstheme="minorHAnsi"/>
          <w:sz w:val="24"/>
          <w:szCs w:val="24"/>
          <w:lang w:eastAsia="pl-PL"/>
        </w:rPr>
        <w:br/>
        <w:t xml:space="preserve">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 lub </w:t>
      </w:r>
    </w:p>
    <w:p w14:paraId="6131BDAA" w14:textId="77777777" w:rsidR="00050A05" w:rsidRPr="008425AC" w:rsidRDefault="00050A05" w:rsidP="00A72163">
      <w:pPr>
        <w:numPr>
          <w:ilvl w:val="1"/>
          <w:numId w:val="10"/>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ewidencję w formie podatkowej księgi przychodów i rozchodów, w której Beneficjent nieprowadzący pełnej księgowości  wykorzysta prowadzoną przez siebie książkę przychodów i rozchodów, w taki sposób, aby dokument (tj. faktura lub inny dokument o równoważnej wartości dowodowej) w ww. ewidencji został oznaczony tak, żeby to oznaczenie  w jednoznaczny sposób wskazywało na związek operacji gospodarczej z Projektem finansowanym w ramach RPO WO 2014-2020, lub </w:t>
      </w:r>
    </w:p>
    <w:p w14:paraId="6E8B836F" w14:textId="4F22B214" w:rsidR="0020616E" w:rsidRPr="004153C4" w:rsidRDefault="00050A05" w:rsidP="00A72163">
      <w:pPr>
        <w:numPr>
          <w:ilvl w:val="1"/>
          <w:numId w:val="10"/>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„Zestawienie wszystkich dokumentów księgowych dotyczących realizowanego Projektu”, sporządzane w celu ewidencjonowania wydatków związanych z Projektem przez Beneficjenta prowadzącego księgę przychodów i rozchodów.</w:t>
      </w:r>
    </w:p>
    <w:p w14:paraId="37F4BD58" w14:textId="77777777" w:rsidR="00050A05" w:rsidRPr="008425AC" w:rsidRDefault="00050A05" w:rsidP="00A72163">
      <w:pPr>
        <w:numPr>
          <w:ilvl w:val="0"/>
          <w:numId w:val="10"/>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w:t>
      </w:r>
    </w:p>
    <w:p w14:paraId="4310AD30" w14:textId="72E87E23" w:rsidR="00050A05" w:rsidRPr="008425AC" w:rsidRDefault="00050A05" w:rsidP="00A72163">
      <w:pPr>
        <w:numPr>
          <w:ilvl w:val="1"/>
          <w:numId w:val="10"/>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nie stosujący ustawy o rachunkowości i krajowych przepisów po</w:t>
      </w:r>
      <w:r w:rsidR="0071098A">
        <w:rPr>
          <w:rFonts w:eastAsia="Times New Roman" w:cstheme="minorHAnsi"/>
          <w:sz w:val="24"/>
          <w:szCs w:val="24"/>
          <w:lang w:eastAsia="pl-PL"/>
        </w:rPr>
        <w:t xml:space="preserve">datkowych, </w:t>
      </w:r>
      <w:r w:rsidRPr="008425AC">
        <w:rPr>
          <w:rFonts w:eastAsia="Times New Roman" w:cstheme="minorHAnsi"/>
          <w:sz w:val="24"/>
          <w:szCs w:val="24"/>
          <w:lang w:eastAsia="pl-PL"/>
        </w:rPr>
        <w:t xml:space="preserve">lub </w:t>
      </w:r>
    </w:p>
    <w:p w14:paraId="71D0EA91" w14:textId="77777777" w:rsidR="00050A05" w:rsidRPr="008425AC" w:rsidRDefault="00050A05" w:rsidP="00A72163">
      <w:pPr>
        <w:numPr>
          <w:ilvl w:val="1"/>
          <w:numId w:val="10"/>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który nie ma możliwości przeksięgowania wydatków poniesionych w latach ubiegłych ze względu na fakt, iż w momencie księgowania wydatków nie wiedział, iż Projekt zostanie dofinansowany, lub  </w:t>
      </w:r>
    </w:p>
    <w:p w14:paraId="4E73F296" w14:textId="5045C4F2" w:rsidR="00050A05" w:rsidRPr="0089114C" w:rsidRDefault="00050A05" w:rsidP="00A72163">
      <w:pPr>
        <w:numPr>
          <w:ilvl w:val="1"/>
          <w:numId w:val="10"/>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który nie jest zobowiązany do prowadzenia jakiejkolwiek ewidencji księgowej na podst</w:t>
      </w:r>
      <w:r w:rsidR="0089114C">
        <w:rPr>
          <w:rFonts w:eastAsia="Times New Roman" w:cstheme="minorHAnsi"/>
          <w:sz w:val="24"/>
          <w:szCs w:val="24"/>
          <w:lang w:eastAsia="pl-PL"/>
        </w:rPr>
        <w:t xml:space="preserve">awie obowiązujących przepisów  </w:t>
      </w:r>
      <w:r w:rsidRPr="0089114C">
        <w:rPr>
          <w:rFonts w:eastAsia="Times New Roman" w:cstheme="minorHAnsi"/>
          <w:sz w:val="24"/>
          <w:szCs w:val="24"/>
          <w:lang w:eastAsia="pl-PL"/>
        </w:rPr>
        <w:t xml:space="preserve">jest zobowiązany do prowadzenia, na potrzeby realizowanego przez siebie Projektu „Zestawienia wszystkich dokumentów księgowych dotyczących realizowanego Projektu”. </w:t>
      </w:r>
    </w:p>
    <w:p w14:paraId="512E39D6" w14:textId="77777777" w:rsidR="00050A05" w:rsidRPr="008425AC" w:rsidRDefault="00050A05" w:rsidP="00A72163">
      <w:pPr>
        <w:numPr>
          <w:ilvl w:val="0"/>
          <w:numId w:val="10"/>
        </w:numPr>
        <w:spacing w:after="0"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„Wzór zestawienia wszystkich dokumentów księgowych dotyczących realizowanego Projektu”, o którym mowa w ust. 2 pkt 3 i ust. 3  stanowi załącznik nr 4 do Umowy. </w:t>
      </w:r>
    </w:p>
    <w:p w14:paraId="08DE96E7" w14:textId="769269A3" w:rsidR="00B62A10" w:rsidRDefault="00050A05" w:rsidP="00A72163">
      <w:pPr>
        <w:numPr>
          <w:ilvl w:val="0"/>
          <w:numId w:val="10"/>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Projektu partnerskiego obowiązek, o którym mowa w ust. 1, dotyczy każdego z Partnerów, w zakresie tej części Projektu, za której realizację odpowiadają Partnerzy. </w:t>
      </w:r>
      <w:r w:rsidR="00383B75">
        <w:rPr>
          <w:rFonts w:eastAsia="Times New Roman" w:cstheme="minorHAnsi"/>
          <w:sz w:val="24"/>
          <w:szCs w:val="24"/>
          <w:lang w:eastAsia="pl-PL"/>
        </w:rPr>
        <w:br/>
      </w:r>
    </w:p>
    <w:p w14:paraId="22F30F2C" w14:textId="77777777" w:rsidR="00050A05" w:rsidRPr="008425AC" w:rsidRDefault="00050A05" w:rsidP="00A72163">
      <w:pPr>
        <w:spacing w:after="90" w:line="360" w:lineRule="auto"/>
        <w:ind w:right="-15"/>
        <w:rPr>
          <w:rFonts w:eastAsia="Times New Roman" w:cstheme="minorHAnsi"/>
          <w:b/>
          <w:sz w:val="24"/>
          <w:szCs w:val="24"/>
          <w:lang w:eastAsia="pl-PL"/>
        </w:rPr>
      </w:pPr>
      <w:r w:rsidRPr="008425AC">
        <w:rPr>
          <w:rFonts w:eastAsia="Times New Roman" w:cstheme="minorHAnsi"/>
          <w:b/>
          <w:sz w:val="24"/>
          <w:szCs w:val="24"/>
          <w:lang w:eastAsia="pl-PL"/>
        </w:rPr>
        <w:t xml:space="preserve">Planowanie płatności na rzecz Beneficjenta </w:t>
      </w:r>
    </w:p>
    <w:p w14:paraId="6199CAD2" w14:textId="77777777" w:rsidR="00050A05" w:rsidRPr="008425AC" w:rsidRDefault="00050A05" w:rsidP="00A72163">
      <w:pPr>
        <w:spacing w:after="105" w:line="360"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9 </w:t>
      </w:r>
    </w:p>
    <w:p w14:paraId="6406D133" w14:textId="77777777" w:rsidR="00050A05" w:rsidRPr="008425AC" w:rsidRDefault="00050A05" w:rsidP="00A72163">
      <w:pPr>
        <w:numPr>
          <w:ilvl w:val="0"/>
          <w:numId w:val="11"/>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przed podpisaniem Umowy uzgadnia i przekazuje do Instytucji Pośredniczącej harmonogram płatności, który stanowi załącznik nr 3 do Umowy. Harmonogram powinien obejmować cały okres realizacji Projektu. </w:t>
      </w:r>
    </w:p>
    <w:p w14:paraId="7494757B" w14:textId="77777777" w:rsidR="00050A05" w:rsidRPr="008425AC" w:rsidRDefault="00050A05" w:rsidP="00A72163">
      <w:pPr>
        <w:numPr>
          <w:ilvl w:val="0"/>
          <w:numId w:val="11"/>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Harmonogram może ulegać aktualizacji, która dokonywana jest wyłącznie poprzez SL2014 i nie wymaga zawarcia aneksu do Umowy. </w:t>
      </w:r>
    </w:p>
    <w:p w14:paraId="07997A93" w14:textId="6B7C43E0" w:rsidR="00445DCC" w:rsidRPr="00445DCC" w:rsidRDefault="00050A05" w:rsidP="00A72163">
      <w:pPr>
        <w:numPr>
          <w:ilvl w:val="0"/>
          <w:numId w:val="11"/>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Każda zmiana harmonogramu płatności wymaga akceptacji Instytucji Pośredniczącej. Instytucja Pośrednicząca dokonuje weryfikacji harmonogramu płatności w terminie do 10 dni roboczych od dnia </w:t>
      </w:r>
      <w:r w:rsidR="001C5C92">
        <w:rPr>
          <w:rFonts w:eastAsia="Times New Roman" w:cstheme="minorHAnsi"/>
          <w:sz w:val="24"/>
          <w:szCs w:val="24"/>
          <w:lang w:eastAsia="pl-PL"/>
        </w:rPr>
        <w:t xml:space="preserve">jego </w:t>
      </w:r>
      <w:r w:rsidRPr="008425AC">
        <w:rPr>
          <w:rFonts w:eastAsia="Times New Roman" w:cstheme="minorHAnsi"/>
          <w:sz w:val="24"/>
          <w:szCs w:val="24"/>
          <w:lang w:eastAsia="pl-PL"/>
        </w:rPr>
        <w:t xml:space="preserve">otrzymania.  </w:t>
      </w:r>
    </w:p>
    <w:p w14:paraId="0103278A" w14:textId="6B4E41A8" w:rsidR="00A657AD" w:rsidRPr="008425AC" w:rsidRDefault="00445DCC" w:rsidP="00A72163">
      <w:pPr>
        <w:numPr>
          <w:ilvl w:val="0"/>
          <w:numId w:val="11"/>
        </w:numPr>
        <w:spacing w:after="98" w:line="360" w:lineRule="auto"/>
        <w:rPr>
          <w:rFonts w:eastAsia="Times New Roman" w:cstheme="minorHAnsi"/>
          <w:sz w:val="24"/>
          <w:szCs w:val="24"/>
          <w:lang w:eastAsia="pl-PL"/>
        </w:rPr>
      </w:pPr>
      <w:r>
        <w:rPr>
          <w:rFonts w:eastAsia="Times New Roman" w:cstheme="minorHAnsi"/>
          <w:sz w:val="24"/>
          <w:szCs w:val="24"/>
          <w:lang w:eastAsia="pl-PL"/>
        </w:rPr>
        <w:t>Transze dofinansowanie są przekazywane na następujący wyodrębniony dla Projektu</w:t>
      </w:r>
    </w:p>
    <w:p w14:paraId="4100657E" w14:textId="3B0B0507" w:rsidR="00050A05" w:rsidRPr="008425AC" w:rsidRDefault="00050A05" w:rsidP="00A72163">
      <w:p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 rachunek bankowy Beneficjenta</w:t>
      </w:r>
      <w:r w:rsidRPr="008425AC">
        <w:rPr>
          <w:rFonts w:eastAsia="Times New Roman" w:cstheme="minorHAnsi"/>
          <w:sz w:val="24"/>
          <w:szCs w:val="24"/>
          <w:vertAlign w:val="superscript"/>
          <w:lang w:eastAsia="pl-PL"/>
        </w:rPr>
        <w:footnoteReference w:id="7"/>
      </w:r>
      <w:r w:rsidRPr="008425AC">
        <w:rPr>
          <w:rFonts w:eastAsia="Times New Roman" w:cstheme="minorHAnsi"/>
          <w:sz w:val="24"/>
          <w:szCs w:val="24"/>
          <w:lang w:eastAsia="pl-PL"/>
        </w:rPr>
        <w:t xml:space="preserve">: </w:t>
      </w:r>
    </w:p>
    <w:p w14:paraId="474260D9" w14:textId="77777777" w:rsidR="00050A05" w:rsidRPr="008425AC" w:rsidRDefault="00050A05" w:rsidP="00A72163">
      <w:pPr>
        <w:spacing w:after="0" w:line="360" w:lineRule="auto"/>
        <w:ind w:left="23"/>
        <w:rPr>
          <w:rFonts w:eastAsia="Times New Roman" w:cstheme="minorHAnsi"/>
          <w:sz w:val="24"/>
          <w:szCs w:val="24"/>
          <w:lang w:eastAsia="pl-PL"/>
        </w:rPr>
      </w:pPr>
      <w:r w:rsidRPr="008425AC">
        <w:rPr>
          <w:rFonts w:eastAsia="Times New Roman" w:cstheme="minorHAnsi"/>
          <w:sz w:val="24"/>
          <w:szCs w:val="24"/>
          <w:lang w:eastAsia="pl-PL"/>
        </w:rPr>
        <w:t xml:space="preserve">      Nazwa właściciela rachunku bankowego: ………………………………………….……..….……. </w:t>
      </w:r>
    </w:p>
    <w:p w14:paraId="588A4903" w14:textId="77777777" w:rsidR="00050A05" w:rsidRPr="008425AC" w:rsidRDefault="00050A05" w:rsidP="00A72163">
      <w:pPr>
        <w:spacing w:after="0" w:line="360" w:lineRule="auto"/>
        <w:ind w:left="393" w:hanging="370"/>
        <w:rPr>
          <w:rFonts w:eastAsia="Times New Roman" w:cstheme="minorHAnsi"/>
          <w:sz w:val="24"/>
          <w:szCs w:val="24"/>
          <w:lang w:eastAsia="pl-PL"/>
        </w:rPr>
      </w:pPr>
      <w:r w:rsidRPr="008425AC">
        <w:rPr>
          <w:rFonts w:eastAsia="Times New Roman" w:cstheme="minorHAnsi"/>
          <w:sz w:val="24"/>
          <w:szCs w:val="24"/>
          <w:lang w:eastAsia="pl-PL"/>
        </w:rPr>
        <w:t xml:space="preserve">      Nazwa banku i Nr rachunku bankowego: ….…………………………………..………….…..…....</w:t>
      </w:r>
    </w:p>
    <w:p w14:paraId="4C1FCC4F" w14:textId="77777777" w:rsidR="00050A05" w:rsidRPr="008425AC" w:rsidRDefault="00050A05" w:rsidP="00A72163">
      <w:pPr>
        <w:spacing w:after="0" w:line="360" w:lineRule="auto"/>
        <w:ind w:left="709"/>
        <w:rPr>
          <w:rFonts w:eastAsia="Times New Roman" w:cstheme="minorHAnsi"/>
          <w:sz w:val="24"/>
          <w:szCs w:val="24"/>
          <w:lang w:eastAsia="pl-PL"/>
        </w:rPr>
      </w:pPr>
      <w:r w:rsidRPr="008425AC">
        <w:rPr>
          <w:rFonts w:eastAsia="Times New Roman" w:cstheme="minorHAnsi"/>
          <w:sz w:val="24"/>
          <w:szCs w:val="24"/>
          <w:lang w:eastAsia="pl-PL"/>
        </w:rPr>
        <w:t>1) za pośrednictwem rachunku bankowego transferowego</w:t>
      </w:r>
      <w:r w:rsidRPr="008425AC">
        <w:rPr>
          <w:rFonts w:eastAsia="Times New Roman" w:cstheme="minorHAnsi"/>
          <w:sz w:val="24"/>
          <w:szCs w:val="24"/>
          <w:vertAlign w:val="superscript"/>
          <w:lang w:eastAsia="pl-PL"/>
        </w:rPr>
        <w:footnoteReference w:id="8"/>
      </w:r>
      <w:r w:rsidRPr="008425AC">
        <w:rPr>
          <w:rFonts w:eastAsia="Times New Roman" w:cstheme="minorHAnsi"/>
          <w:sz w:val="24"/>
          <w:szCs w:val="24"/>
          <w:lang w:eastAsia="pl-PL"/>
        </w:rPr>
        <w:t xml:space="preserve">: </w:t>
      </w:r>
    </w:p>
    <w:p w14:paraId="7AEDD2D4" w14:textId="77777777" w:rsidR="00050A05" w:rsidRPr="008425AC" w:rsidRDefault="00050A05" w:rsidP="00A72163">
      <w:pPr>
        <w:spacing w:after="0" w:line="360" w:lineRule="auto"/>
        <w:ind w:left="393" w:hanging="370"/>
        <w:rPr>
          <w:rFonts w:eastAsia="Times New Roman" w:cstheme="minorHAnsi"/>
          <w:sz w:val="24"/>
          <w:szCs w:val="24"/>
          <w:lang w:eastAsia="pl-PL"/>
        </w:rPr>
      </w:pPr>
      <w:r w:rsidRPr="008425AC">
        <w:rPr>
          <w:rFonts w:eastAsia="Times New Roman" w:cstheme="minorHAnsi"/>
          <w:sz w:val="24"/>
          <w:szCs w:val="24"/>
          <w:lang w:eastAsia="pl-PL"/>
        </w:rPr>
        <w:t xml:space="preserve">      Nazwa właściciela rachunku bankowego: ..………………………………………………………… </w:t>
      </w:r>
    </w:p>
    <w:p w14:paraId="10BE10F2" w14:textId="77777777" w:rsidR="00050A05" w:rsidRPr="008425AC" w:rsidRDefault="00050A05" w:rsidP="00A72163">
      <w:pPr>
        <w:spacing w:after="0" w:line="360" w:lineRule="auto"/>
        <w:ind w:left="393" w:hanging="370"/>
        <w:rPr>
          <w:rFonts w:eastAsia="Times New Roman" w:cstheme="minorHAnsi"/>
          <w:sz w:val="24"/>
          <w:szCs w:val="24"/>
          <w:lang w:eastAsia="pl-PL"/>
        </w:rPr>
      </w:pPr>
      <w:r w:rsidRPr="008425AC">
        <w:rPr>
          <w:rFonts w:eastAsia="Times New Roman" w:cstheme="minorHAnsi"/>
          <w:sz w:val="24"/>
          <w:szCs w:val="24"/>
          <w:lang w:eastAsia="pl-PL"/>
        </w:rPr>
        <w:t xml:space="preserve">      Nazwa banku i Nr rachunku bankowego: .………………………………………………………...... </w:t>
      </w:r>
    </w:p>
    <w:p w14:paraId="669CC630" w14:textId="77777777" w:rsidR="00050A05" w:rsidRPr="008425AC" w:rsidRDefault="00050A05" w:rsidP="00A72163">
      <w:pPr>
        <w:spacing w:after="0" w:line="360" w:lineRule="auto"/>
        <w:ind w:left="718"/>
        <w:rPr>
          <w:rFonts w:eastAsia="Times New Roman" w:cstheme="minorHAnsi"/>
          <w:sz w:val="24"/>
          <w:szCs w:val="24"/>
          <w:lang w:eastAsia="pl-PL"/>
        </w:rPr>
      </w:pPr>
      <w:r w:rsidRPr="008425AC">
        <w:rPr>
          <w:rFonts w:eastAsia="Times New Roman" w:cstheme="minorHAnsi"/>
          <w:sz w:val="24"/>
          <w:szCs w:val="24"/>
          <w:lang w:eastAsia="pl-PL"/>
        </w:rPr>
        <w:t>2) na  rachunek wyodrębniony przez realizatora Projektu</w:t>
      </w:r>
      <w:r w:rsidRPr="008425AC">
        <w:rPr>
          <w:rFonts w:eastAsia="Times New Roman" w:cstheme="minorHAnsi"/>
          <w:sz w:val="24"/>
          <w:szCs w:val="24"/>
          <w:vertAlign w:val="superscript"/>
          <w:lang w:eastAsia="pl-PL"/>
        </w:rPr>
        <w:footnoteReference w:id="9"/>
      </w:r>
      <w:r w:rsidRPr="008425AC">
        <w:rPr>
          <w:rFonts w:eastAsia="Times New Roman" w:cstheme="minorHAnsi"/>
          <w:sz w:val="24"/>
          <w:szCs w:val="24"/>
          <w:lang w:eastAsia="pl-PL"/>
        </w:rPr>
        <w:t xml:space="preserve">: </w:t>
      </w:r>
    </w:p>
    <w:p w14:paraId="276C1B12" w14:textId="77777777" w:rsidR="00050A05" w:rsidRPr="008425AC" w:rsidRDefault="00050A05" w:rsidP="00A72163">
      <w:pPr>
        <w:spacing w:after="0" w:line="360" w:lineRule="auto"/>
        <w:ind w:left="293"/>
        <w:rPr>
          <w:rFonts w:eastAsia="Times New Roman" w:cstheme="minorHAnsi"/>
          <w:sz w:val="24"/>
          <w:szCs w:val="24"/>
          <w:lang w:eastAsia="pl-PL"/>
        </w:rPr>
      </w:pPr>
      <w:r w:rsidRPr="008425AC">
        <w:rPr>
          <w:rFonts w:eastAsia="Times New Roman" w:cstheme="minorHAnsi"/>
          <w:sz w:val="24"/>
          <w:szCs w:val="24"/>
          <w:lang w:eastAsia="pl-PL"/>
        </w:rPr>
        <w:t xml:space="preserve">  Nazwa właściciela rachunku bankowego: ……………………………………………………….….  </w:t>
      </w:r>
    </w:p>
    <w:p w14:paraId="79575023" w14:textId="77777777" w:rsidR="00050A05" w:rsidRPr="008425AC" w:rsidRDefault="00050A05" w:rsidP="00A72163">
      <w:pPr>
        <w:spacing w:after="0" w:line="360" w:lineRule="auto"/>
        <w:ind w:left="393" w:hanging="100"/>
        <w:rPr>
          <w:rFonts w:eastAsia="Times New Roman" w:cstheme="minorHAnsi"/>
          <w:sz w:val="24"/>
          <w:szCs w:val="24"/>
          <w:lang w:eastAsia="pl-PL"/>
        </w:rPr>
      </w:pPr>
      <w:r w:rsidRPr="008425AC">
        <w:rPr>
          <w:rFonts w:eastAsia="Times New Roman" w:cstheme="minorHAnsi"/>
          <w:sz w:val="24"/>
          <w:szCs w:val="24"/>
          <w:lang w:eastAsia="pl-PL"/>
        </w:rPr>
        <w:t xml:space="preserve">  Nazwa banku i Nr rachunku bankowego ………………………………………………………..….. </w:t>
      </w:r>
    </w:p>
    <w:p w14:paraId="25AA3D50" w14:textId="30CCB596" w:rsidR="00050A05" w:rsidRPr="008425AC" w:rsidRDefault="00050A05" w:rsidP="00A72163">
      <w:pPr>
        <w:numPr>
          <w:ilvl w:val="0"/>
          <w:numId w:val="11"/>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realizowania Projektu przez Beneficjenta działającego w formie partnerstwa, Beneficjent przekazuje odpowiednią część dofinansowania na pokrycie wydatków Partnera/Partnerów, zgodnie z umową o partnerstwie. Wszystkie płatności dokonywane  w związku z realizacją niniejszej Umowy, pomiędzy Beneficjentem </w:t>
      </w:r>
      <w:r w:rsidRPr="008425AC">
        <w:rPr>
          <w:rFonts w:eastAsia="Times New Roman" w:cstheme="minorHAnsi"/>
          <w:sz w:val="24"/>
          <w:szCs w:val="24"/>
          <w:lang w:eastAsia="pl-PL"/>
        </w:rPr>
        <w:br/>
        <w:t xml:space="preserve">a Partnerem/Partnerami, powinny być dokonywane za pośrednictwem rachunku bankowego, o którym mowa w ust. </w:t>
      </w:r>
      <w:r w:rsidR="00CD3185">
        <w:rPr>
          <w:rFonts w:eastAsia="Times New Roman" w:cstheme="minorHAnsi"/>
          <w:sz w:val="24"/>
          <w:szCs w:val="24"/>
          <w:lang w:eastAsia="pl-PL"/>
        </w:rPr>
        <w:t>4</w:t>
      </w:r>
      <w:r w:rsidRPr="008425AC">
        <w:rPr>
          <w:rFonts w:eastAsia="Times New Roman" w:cstheme="minorHAnsi"/>
          <w:sz w:val="24"/>
          <w:szCs w:val="24"/>
          <w:lang w:eastAsia="pl-PL"/>
        </w:rPr>
        <w:t xml:space="preserve">, pod rygorem nieuznania poniesionych wydatków za kwalifikowalne. </w:t>
      </w:r>
    </w:p>
    <w:p w14:paraId="0EFEDD70" w14:textId="385EFF61" w:rsidR="00050A05" w:rsidRPr="008425AC" w:rsidRDefault="00050A05" w:rsidP="00A72163">
      <w:pPr>
        <w:numPr>
          <w:ilvl w:val="0"/>
          <w:numId w:val="11"/>
        </w:numPr>
        <w:spacing w:after="95"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Transze dofinansowania, o których mowa w § 10 Umowy, z rachunku bankowego  transferowego, o którym mowa w ust. </w:t>
      </w:r>
      <w:r w:rsidR="00CD3185">
        <w:rPr>
          <w:rFonts w:eastAsia="Times New Roman" w:cstheme="minorHAnsi"/>
          <w:sz w:val="24"/>
          <w:szCs w:val="24"/>
          <w:lang w:eastAsia="pl-PL"/>
        </w:rPr>
        <w:t xml:space="preserve">4 </w:t>
      </w:r>
      <w:r w:rsidRPr="008425AC">
        <w:rPr>
          <w:rFonts w:eastAsia="Times New Roman" w:cstheme="minorHAnsi"/>
          <w:sz w:val="24"/>
          <w:szCs w:val="24"/>
          <w:lang w:eastAsia="pl-PL"/>
        </w:rPr>
        <w:t>pkt 1 są przekazywane bez zbędnej zwłoki na wyodrębniony dla Projektu rachunek bankowy</w:t>
      </w:r>
      <w:r w:rsidRPr="008425AC">
        <w:rPr>
          <w:rFonts w:eastAsia="Times New Roman" w:cstheme="minorHAnsi"/>
          <w:sz w:val="24"/>
          <w:szCs w:val="24"/>
          <w:vertAlign w:val="superscript"/>
          <w:lang w:eastAsia="pl-PL"/>
        </w:rPr>
        <w:footnoteReference w:id="10"/>
      </w:r>
      <w:r w:rsidRPr="008425AC">
        <w:rPr>
          <w:rFonts w:eastAsia="Times New Roman" w:cstheme="minorHAnsi"/>
          <w:sz w:val="24"/>
          <w:szCs w:val="24"/>
          <w:lang w:eastAsia="pl-PL"/>
        </w:rPr>
        <w:t xml:space="preserve">. </w:t>
      </w:r>
    </w:p>
    <w:p w14:paraId="28CBBE8B" w14:textId="280FDBA6" w:rsidR="00050A05" w:rsidRDefault="00050A05" w:rsidP="00A72163">
      <w:pPr>
        <w:numPr>
          <w:ilvl w:val="0"/>
          <w:numId w:val="11"/>
        </w:numPr>
        <w:spacing w:after="95" w:line="360" w:lineRule="auto"/>
        <w:rPr>
          <w:rFonts w:eastAsia="Times New Roman" w:cstheme="minorHAnsi"/>
          <w:sz w:val="24"/>
          <w:szCs w:val="24"/>
          <w:lang w:eastAsia="pl-PL"/>
        </w:rPr>
      </w:pPr>
      <w:r w:rsidRPr="008425AC">
        <w:rPr>
          <w:rFonts w:eastAsia="Times New Roman" w:cstheme="minorHAnsi"/>
          <w:sz w:val="24"/>
          <w:szCs w:val="24"/>
          <w:lang w:eastAsia="pl-PL"/>
        </w:rPr>
        <w:t>Beneficjent  zobowiązany jest niezwłocznie poinformować Instytucję Pośredniczącą</w:t>
      </w:r>
      <w:r w:rsidR="00CD3185">
        <w:rPr>
          <w:rFonts w:eastAsia="Times New Roman" w:cstheme="minorHAnsi"/>
          <w:sz w:val="24"/>
          <w:szCs w:val="24"/>
          <w:lang w:eastAsia="pl-PL"/>
        </w:rPr>
        <w:t xml:space="preserve"> </w:t>
      </w:r>
      <w:r w:rsidRPr="008425AC">
        <w:rPr>
          <w:rFonts w:eastAsia="Times New Roman" w:cstheme="minorHAnsi"/>
          <w:sz w:val="24"/>
          <w:szCs w:val="24"/>
          <w:lang w:eastAsia="pl-PL"/>
        </w:rPr>
        <w:t xml:space="preserve">o zmianie rachunków bankowych, o których mowa w ust. </w:t>
      </w:r>
      <w:r w:rsidR="00CD3185">
        <w:rPr>
          <w:rFonts w:eastAsia="Times New Roman" w:cstheme="minorHAnsi"/>
          <w:sz w:val="24"/>
          <w:szCs w:val="24"/>
          <w:lang w:eastAsia="pl-PL"/>
        </w:rPr>
        <w:t>4</w:t>
      </w:r>
      <w:r w:rsidRPr="008425AC">
        <w:rPr>
          <w:rFonts w:eastAsia="Times New Roman" w:cstheme="minorHAnsi"/>
          <w:sz w:val="24"/>
          <w:szCs w:val="24"/>
          <w:lang w:eastAsia="pl-PL"/>
        </w:rPr>
        <w:t xml:space="preserve">. Zmiana rachunków bankowych wymaga zawarcia aneksu do Umowy.  </w:t>
      </w:r>
    </w:p>
    <w:p w14:paraId="0D3335D1" w14:textId="77777777" w:rsidR="007E7C5E" w:rsidRPr="007E7C5E" w:rsidRDefault="007E7C5E" w:rsidP="00A72163">
      <w:pPr>
        <w:spacing w:after="95" w:line="360" w:lineRule="auto"/>
        <w:ind w:left="383"/>
        <w:rPr>
          <w:rFonts w:eastAsia="Times New Roman" w:cstheme="minorHAnsi"/>
          <w:sz w:val="24"/>
          <w:szCs w:val="24"/>
          <w:lang w:eastAsia="pl-PL"/>
        </w:rPr>
      </w:pPr>
    </w:p>
    <w:p w14:paraId="2B5995D7" w14:textId="77777777" w:rsidR="00050A05" w:rsidRPr="008425AC" w:rsidRDefault="00050A05" w:rsidP="00A72163">
      <w:pPr>
        <w:spacing w:after="105" w:line="360"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Przekazanie Beneficjentowi dofinansowania </w:t>
      </w:r>
    </w:p>
    <w:p w14:paraId="26D62D8D" w14:textId="77777777" w:rsidR="00050A05" w:rsidRPr="008425AC" w:rsidRDefault="00050A05" w:rsidP="00A72163">
      <w:pPr>
        <w:spacing w:after="105" w:line="360"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10 </w:t>
      </w:r>
    </w:p>
    <w:p w14:paraId="019E48E7" w14:textId="1F09F813" w:rsidR="00050A05" w:rsidRPr="008425AC" w:rsidRDefault="00050A05" w:rsidP="00A72163">
      <w:pPr>
        <w:numPr>
          <w:ilvl w:val="0"/>
          <w:numId w:val="12"/>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Dofinansowanie, o którym mowa w § 2 ust. 4 pkt 1 jest wypłacane w formie zaliczki lub refundacji w wysokości określonej w harmonogramie p</w:t>
      </w:r>
      <w:r w:rsidR="0071098A">
        <w:rPr>
          <w:rFonts w:eastAsia="Times New Roman" w:cstheme="minorHAnsi"/>
          <w:sz w:val="24"/>
          <w:szCs w:val="24"/>
          <w:lang w:eastAsia="pl-PL"/>
        </w:rPr>
        <w:t xml:space="preserve">łatności stanowiącym załącznik </w:t>
      </w:r>
      <w:r w:rsidRPr="008425AC">
        <w:rPr>
          <w:rFonts w:eastAsia="Times New Roman" w:cstheme="minorHAnsi"/>
          <w:sz w:val="24"/>
          <w:szCs w:val="24"/>
          <w:lang w:eastAsia="pl-PL"/>
        </w:rPr>
        <w:t xml:space="preserve">nr 3 do Umowy. </w:t>
      </w:r>
    </w:p>
    <w:p w14:paraId="305F6EC1" w14:textId="77777777" w:rsidR="00050A05" w:rsidRPr="008425AC" w:rsidRDefault="00050A05" w:rsidP="00A72163">
      <w:pPr>
        <w:numPr>
          <w:ilvl w:val="0"/>
          <w:numId w:val="12"/>
        </w:numPr>
        <w:tabs>
          <w:tab w:val="left" w:pos="364"/>
        </w:tabs>
        <w:suppressAutoHyphens/>
        <w:spacing w:after="60" w:line="360" w:lineRule="auto"/>
        <w:rPr>
          <w:rFonts w:eastAsia="Times New Roman" w:cstheme="minorHAnsi"/>
          <w:color w:val="000000"/>
          <w:sz w:val="24"/>
          <w:szCs w:val="24"/>
          <w:lang w:eastAsia="pl-PL"/>
        </w:rPr>
      </w:pPr>
      <w:r w:rsidRPr="008425AC">
        <w:rPr>
          <w:rFonts w:eastAsia="Times New Roman" w:cstheme="minorHAnsi"/>
          <w:color w:val="000000"/>
          <w:sz w:val="24"/>
          <w:szCs w:val="24"/>
          <w:lang w:eastAsia="pl-PL"/>
        </w:rPr>
        <w:t>Środki europejskie są przekazywane na rachunek bankowy Beneficjenta na podstawie Zleceń płatności do BGK, natomiast dotacja celowa jest przekazywana na rachunek bankowy Beneficjenta na podstawie dyspozycji przelewu środków z rachunku bankowego Instytucji Pośredniczącej. Instytucja Pośrednicząca nie ponosi odpowiedzialności za terminowość wypłat środków przez BGK.</w:t>
      </w:r>
    </w:p>
    <w:p w14:paraId="5828BBBA" w14:textId="77777777" w:rsidR="00050A05" w:rsidRPr="008425AC" w:rsidRDefault="00050A05" w:rsidP="00A72163">
      <w:pPr>
        <w:numPr>
          <w:ilvl w:val="0"/>
          <w:numId w:val="12"/>
        </w:numPr>
        <w:spacing w:after="98" w:line="360" w:lineRule="auto"/>
        <w:ind w:firstLine="33"/>
        <w:rPr>
          <w:rFonts w:eastAsia="Times New Roman" w:cstheme="minorHAnsi"/>
          <w:sz w:val="24"/>
          <w:szCs w:val="24"/>
          <w:lang w:eastAsia="pl-PL"/>
        </w:rPr>
      </w:pPr>
      <w:r w:rsidRPr="008425AC">
        <w:rPr>
          <w:rFonts w:eastAsia="Times New Roman" w:cstheme="minorHAnsi"/>
          <w:sz w:val="24"/>
          <w:szCs w:val="24"/>
          <w:lang w:eastAsia="pl-PL"/>
        </w:rPr>
        <w:t xml:space="preserve">Warunkiem przekazania Beneficjentowi pierwszej transzy dofinansowania jest: </w:t>
      </w:r>
    </w:p>
    <w:p w14:paraId="793E2BE3" w14:textId="077C5A8E" w:rsidR="0020616E" w:rsidRPr="008425AC" w:rsidRDefault="00050A05" w:rsidP="00A72163">
      <w:pPr>
        <w:numPr>
          <w:ilvl w:val="1"/>
          <w:numId w:val="12"/>
        </w:numPr>
        <w:tabs>
          <w:tab w:val="left" w:pos="709"/>
          <w:tab w:val="left" w:pos="1134"/>
        </w:tabs>
        <w:spacing w:after="0" w:line="360" w:lineRule="auto"/>
        <w:ind w:left="709" w:right="16" w:hanging="425"/>
        <w:rPr>
          <w:rFonts w:eastAsia="Times New Roman" w:cstheme="minorHAnsi"/>
          <w:sz w:val="24"/>
          <w:szCs w:val="24"/>
          <w:lang w:eastAsia="pl-PL"/>
        </w:rPr>
      </w:pPr>
      <w:r w:rsidRPr="008425AC">
        <w:rPr>
          <w:rFonts w:eastAsia="Times New Roman" w:cstheme="minorHAnsi"/>
          <w:sz w:val="24"/>
          <w:szCs w:val="24"/>
          <w:lang w:eastAsia="pl-PL"/>
        </w:rPr>
        <w:t>złożenie przez Beneficjenta do Instytucji Pośr</w:t>
      </w:r>
      <w:r w:rsidR="0020616E" w:rsidRPr="008425AC">
        <w:rPr>
          <w:rFonts w:eastAsia="Times New Roman" w:cstheme="minorHAnsi"/>
          <w:sz w:val="24"/>
          <w:szCs w:val="24"/>
          <w:lang w:eastAsia="pl-PL"/>
        </w:rPr>
        <w:t>edniczącej prawidłowego wniosku o płatność (tzw. zaliczkowego) i jego zatwierdzenie przez Instytucję Pośredniczącą,</w:t>
      </w:r>
    </w:p>
    <w:p w14:paraId="568541F7" w14:textId="77777777" w:rsidR="00050A05" w:rsidRPr="008425AC" w:rsidRDefault="00050A05" w:rsidP="00A72163">
      <w:pPr>
        <w:numPr>
          <w:ilvl w:val="1"/>
          <w:numId w:val="12"/>
        </w:numPr>
        <w:spacing w:after="0" w:line="360" w:lineRule="auto"/>
        <w:ind w:right="16"/>
        <w:rPr>
          <w:rFonts w:eastAsia="Times New Roman" w:cstheme="minorHAnsi"/>
          <w:sz w:val="24"/>
          <w:szCs w:val="24"/>
          <w:lang w:eastAsia="pl-PL"/>
        </w:rPr>
      </w:pPr>
      <w:r w:rsidRPr="008425AC">
        <w:rPr>
          <w:rFonts w:eastAsia="Times New Roman" w:cstheme="minorHAnsi"/>
          <w:sz w:val="24"/>
          <w:szCs w:val="24"/>
          <w:lang w:eastAsia="pl-PL"/>
        </w:rPr>
        <w:t xml:space="preserve">prawidłowe wniesienie przez Beneficjenta zabezpieczenia, o którym mowa w § 15,  </w:t>
      </w:r>
    </w:p>
    <w:p w14:paraId="514084E9" w14:textId="1E936CFB" w:rsidR="00050A05" w:rsidRPr="008425AC" w:rsidRDefault="00050A05" w:rsidP="00A72163">
      <w:pPr>
        <w:numPr>
          <w:ilvl w:val="1"/>
          <w:numId w:val="12"/>
        </w:numPr>
        <w:spacing w:after="0" w:line="360" w:lineRule="auto"/>
        <w:ind w:right="16"/>
        <w:rPr>
          <w:rFonts w:eastAsia="Times New Roman" w:cstheme="minorHAnsi"/>
          <w:sz w:val="24"/>
          <w:szCs w:val="24"/>
          <w:lang w:eastAsia="pl-PL"/>
        </w:rPr>
      </w:pPr>
      <w:r w:rsidRPr="008425AC">
        <w:rPr>
          <w:rFonts w:eastAsia="Times New Roman" w:cstheme="minorHAnsi"/>
          <w:sz w:val="24"/>
          <w:szCs w:val="24"/>
          <w:lang w:eastAsia="pl-PL"/>
        </w:rPr>
        <w:t xml:space="preserve">dostępność środków europejskich w limicie określonym przez Ministra </w:t>
      </w:r>
      <w:r w:rsidR="005A7D02">
        <w:rPr>
          <w:rFonts w:eastAsia="Times New Roman" w:cstheme="minorHAnsi"/>
          <w:sz w:val="24"/>
          <w:szCs w:val="24"/>
          <w:lang w:eastAsia="pl-PL"/>
        </w:rPr>
        <w:t>Funduszy i Polityki Regionalnej,</w:t>
      </w:r>
    </w:p>
    <w:p w14:paraId="3337B2DD" w14:textId="77777777" w:rsidR="00050A05" w:rsidRPr="008425AC" w:rsidRDefault="00050A05" w:rsidP="00A72163">
      <w:pPr>
        <w:numPr>
          <w:ilvl w:val="1"/>
          <w:numId w:val="12"/>
        </w:numPr>
        <w:spacing w:after="0" w:line="360" w:lineRule="auto"/>
        <w:ind w:right="16"/>
        <w:rPr>
          <w:rFonts w:eastAsia="Times New Roman" w:cstheme="minorHAnsi"/>
          <w:sz w:val="24"/>
          <w:szCs w:val="24"/>
          <w:lang w:eastAsia="pl-PL"/>
        </w:rPr>
      </w:pPr>
      <w:r w:rsidRPr="008425AC">
        <w:rPr>
          <w:rFonts w:eastAsia="Calibri" w:cstheme="minorHAnsi"/>
          <w:sz w:val="24"/>
          <w:szCs w:val="24"/>
          <w:lang w:eastAsia="ar-SA"/>
        </w:rPr>
        <w:t>dostępność środków dotacji celowej na rachunku Instytucji Pośredniczącej.</w:t>
      </w:r>
      <w:r w:rsidRPr="008425AC">
        <w:rPr>
          <w:rFonts w:eastAsia="Times New Roman" w:cstheme="minorHAnsi"/>
          <w:sz w:val="24"/>
          <w:szCs w:val="24"/>
          <w:lang w:eastAsia="pl-PL"/>
        </w:rPr>
        <w:t xml:space="preserve"> </w:t>
      </w:r>
    </w:p>
    <w:p w14:paraId="7AD5A86A" w14:textId="77777777" w:rsidR="00050A05" w:rsidRPr="008425AC" w:rsidRDefault="00050A05" w:rsidP="00A72163">
      <w:pPr>
        <w:numPr>
          <w:ilvl w:val="0"/>
          <w:numId w:val="13"/>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Warunkiem przekazania Beneficjentowi drugiej i kolejnych transz dofinansowania jest: </w:t>
      </w:r>
    </w:p>
    <w:p w14:paraId="71AAEC6E" w14:textId="69F91E6C" w:rsidR="00050A05" w:rsidRPr="008425AC" w:rsidRDefault="00050A05" w:rsidP="00A72163">
      <w:pPr>
        <w:numPr>
          <w:ilvl w:val="1"/>
          <w:numId w:val="13"/>
        </w:numPr>
        <w:spacing w:after="0" w:line="360" w:lineRule="auto"/>
        <w:rPr>
          <w:rFonts w:eastAsia="Times New Roman" w:cstheme="minorHAnsi"/>
          <w:sz w:val="24"/>
          <w:szCs w:val="24"/>
          <w:lang w:eastAsia="pl-PL"/>
        </w:rPr>
      </w:pPr>
      <w:r w:rsidRPr="008425AC">
        <w:rPr>
          <w:rFonts w:eastAsia="Times New Roman" w:cstheme="minorHAnsi"/>
          <w:sz w:val="24"/>
          <w:szCs w:val="24"/>
          <w:lang w:eastAsia="pl-PL"/>
        </w:rPr>
        <w:t>złożenie przez Beneficjenta i zweryfikowanie przez In</w:t>
      </w:r>
      <w:r w:rsidR="00911301" w:rsidRPr="008425AC">
        <w:rPr>
          <w:rFonts w:eastAsia="Times New Roman" w:cstheme="minorHAnsi"/>
          <w:sz w:val="24"/>
          <w:szCs w:val="24"/>
          <w:lang w:eastAsia="pl-PL"/>
        </w:rPr>
        <w:t xml:space="preserve">stytucję Pośredniczącą wniosku </w:t>
      </w:r>
      <w:r w:rsidRPr="008425AC">
        <w:rPr>
          <w:rFonts w:eastAsia="Times New Roman" w:cstheme="minorHAnsi"/>
          <w:sz w:val="24"/>
          <w:szCs w:val="24"/>
          <w:lang w:eastAsia="pl-PL"/>
        </w:rPr>
        <w:t xml:space="preserve">o płatność, w którym wykazano wydatki kwalifikowalne w wysokości co najmniej 70% łącznej kwoty transz dofinansowania otrzymanych na dzień zatwierdzenia wniosku lub odesłania wniosku do poprawy; w przypadku odesłania wniosku do poprawy wydatki w ww. wysokości nie wymagają składania przez Beneficjenta dalszych wyjaśnień,  </w:t>
      </w:r>
    </w:p>
    <w:p w14:paraId="453D36F7" w14:textId="77777777" w:rsidR="00050A05" w:rsidRPr="008425AC" w:rsidRDefault="00050A05" w:rsidP="00A72163">
      <w:pPr>
        <w:numPr>
          <w:ilvl w:val="1"/>
          <w:numId w:val="13"/>
        </w:numPr>
        <w:spacing w:after="0"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zatwierdzenie wniosku o płatność za poprzedni okres rozliczeniowy, </w:t>
      </w:r>
    </w:p>
    <w:p w14:paraId="58727713" w14:textId="2EADB104" w:rsidR="00050A05" w:rsidRPr="008425AC" w:rsidRDefault="00050A05" w:rsidP="00A72163">
      <w:pPr>
        <w:numPr>
          <w:ilvl w:val="1"/>
          <w:numId w:val="13"/>
        </w:numPr>
        <w:spacing w:after="0" w:line="360" w:lineRule="auto"/>
        <w:rPr>
          <w:rFonts w:eastAsia="Times New Roman" w:cstheme="minorHAnsi"/>
          <w:sz w:val="24"/>
          <w:szCs w:val="24"/>
          <w:lang w:eastAsia="pl-PL"/>
        </w:rPr>
      </w:pPr>
      <w:r w:rsidRPr="008425AC">
        <w:rPr>
          <w:rFonts w:eastAsia="Times New Roman" w:cstheme="minorHAnsi"/>
          <w:sz w:val="24"/>
          <w:szCs w:val="24"/>
          <w:lang w:eastAsia="pl-PL"/>
        </w:rPr>
        <w:t>nie stwierdzenie okoliczności, o których mowa  w  § 29 ust. 1</w:t>
      </w:r>
      <w:r w:rsidR="00A27387" w:rsidRPr="00A27387">
        <w:rPr>
          <w:rFonts w:eastAsia="Times New Roman" w:cstheme="minorHAnsi"/>
          <w:sz w:val="24"/>
          <w:szCs w:val="24"/>
          <w:lang w:eastAsia="pl-PL"/>
        </w:rPr>
        <w:t xml:space="preserve"> </w:t>
      </w:r>
      <w:r w:rsidR="00A27387">
        <w:rPr>
          <w:rFonts w:eastAsia="Times New Roman" w:cstheme="minorHAnsi"/>
          <w:sz w:val="24"/>
          <w:szCs w:val="24"/>
          <w:lang w:eastAsia="pl-PL"/>
        </w:rPr>
        <w:t xml:space="preserve">lub </w:t>
      </w:r>
      <w:r w:rsidR="00A27387" w:rsidRPr="003D0F53">
        <w:rPr>
          <w:rFonts w:eastAsia="Times New Roman" w:cstheme="minorHAnsi"/>
          <w:sz w:val="24"/>
          <w:szCs w:val="24"/>
          <w:lang w:eastAsia="pl-PL"/>
        </w:rPr>
        <w:t>§ 29 ust. 3</w:t>
      </w:r>
      <w:r w:rsidRPr="003D0F53">
        <w:rPr>
          <w:rFonts w:eastAsia="Times New Roman" w:cstheme="minorHAnsi"/>
          <w:sz w:val="24"/>
          <w:szCs w:val="24"/>
          <w:lang w:eastAsia="pl-PL"/>
        </w:rPr>
        <w:t>,</w:t>
      </w:r>
      <w:r w:rsidRPr="008425AC">
        <w:rPr>
          <w:rFonts w:eastAsia="Times New Roman" w:cstheme="minorHAnsi"/>
          <w:sz w:val="24"/>
          <w:szCs w:val="24"/>
          <w:lang w:eastAsia="pl-PL"/>
        </w:rPr>
        <w:t xml:space="preserve"> </w:t>
      </w:r>
    </w:p>
    <w:p w14:paraId="3A4EE979" w14:textId="2FE13DE9" w:rsidR="00050A05" w:rsidRPr="008425AC" w:rsidRDefault="00050A05" w:rsidP="00A72163">
      <w:pPr>
        <w:numPr>
          <w:ilvl w:val="1"/>
          <w:numId w:val="13"/>
        </w:numPr>
        <w:spacing w:after="0" w:line="360" w:lineRule="auto"/>
        <w:rPr>
          <w:rFonts w:eastAsia="Times New Roman" w:cstheme="minorHAnsi"/>
          <w:sz w:val="24"/>
          <w:szCs w:val="24"/>
          <w:lang w:eastAsia="pl-PL"/>
        </w:rPr>
      </w:pPr>
      <w:r w:rsidRPr="008425AC">
        <w:rPr>
          <w:rFonts w:eastAsia="Times New Roman" w:cstheme="minorHAnsi"/>
          <w:sz w:val="24"/>
          <w:szCs w:val="24"/>
          <w:lang w:eastAsia="pl-PL"/>
        </w:rPr>
        <w:t>dostępność środków europejskich w limicie określ</w:t>
      </w:r>
      <w:r w:rsidR="00911301" w:rsidRPr="008425AC">
        <w:rPr>
          <w:rFonts w:eastAsia="Times New Roman" w:cstheme="minorHAnsi"/>
          <w:sz w:val="24"/>
          <w:szCs w:val="24"/>
          <w:lang w:eastAsia="pl-PL"/>
        </w:rPr>
        <w:t xml:space="preserve">onym przez </w:t>
      </w:r>
      <w:r w:rsidR="005A7D02" w:rsidRPr="008425AC">
        <w:rPr>
          <w:rFonts w:eastAsia="Times New Roman" w:cstheme="minorHAnsi"/>
          <w:sz w:val="24"/>
          <w:szCs w:val="24"/>
          <w:lang w:eastAsia="pl-PL"/>
        </w:rPr>
        <w:t xml:space="preserve">Ministra </w:t>
      </w:r>
      <w:r w:rsidR="005A7D02">
        <w:rPr>
          <w:rFonts w:eastAsia="Times New Roman" w:cstheme="minorHAnsi"/>
          <w:sz w:val="24"/>
          <w:szCs w:val="24"/>
          <w:lang w:eastAsia="pl-PL"/>
        </w:rPr>
        <w:t>Funduszy i Polityki Regionalnej</w:t>
      </w:r>
      <w:r w:rsidRPr="008425AC">
        <w:rPr>
          <w:rFonts w:eastAsia="Times New Roman" w:cstheme="minorHAnsi"/>
          <w:sz w:val="24"/>
          <w:szCs w:val="24"/>
          <w:lang w:eastAsia="pl-PL"/>
        </w:rPr>
        <w:t>,</w:t>
      </w:r>
    </w:p>
    <w:p w14:paraId="005F8B12" w14:textId="77777777" w:rsidR="00050A05" w:rsidRPr="008425AC" w:rsidRDefault="00050A05" w:rsidP="00A72163">
      <w:pPr>
        <w:numPr>
          <w:ilvl w:val="1"/>
          <w:numId w:val="13"/>
        </w:numPr>
        <w:spacing w:after="0" w:line="360" w:lineRule="auto"/>
        <w:rPr>
          <w:rFonts w:eastAsia="Times New Roman" w:cstheme="minorHAnsi"/>
          <w:sz w:val="24"/>
          <w:szCs w:val="24"/>
          <w:lang w:eastAsia="pl-PL"/>
        </w:rPr>
      </w:pPr>
      <w:r w:rsidRPr="008425AC">
        <w:rPr>
          <w:rFonts w:eastAsia="Calibri" w:cstheme="minorHAnsi"/>
          <w:sz w:val="24"/>
          <w:szCs w:val="24"/>
          <w:lang w:eastAsia="ar-SA"/>
        </w:rPr>
        <w:t>dostępność środków dotacji celowej na rachunku Instytucji Pośredniczącej.</w:t>
      </w:r>
    </w:p>
    <w:p w14:paraId="6C66E949" w14:textId="77777777" w:rsidR="00050A05" w:rsidRPr="008425AC" w:rsidRDefault="00050A05" w:rsidP="00A72163">
      <w:pPr>
        <w:numPr>
          <w:ilvl w:val="0"/>
          <w:numId w:val="13"/>
        </w:numPr>
        <w:spacing w:after="0"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Poprzez rozliczenie zaliczki rozumie się złożenie wniosku o płatność rozliczającego dofinansowanie przekazane w formie zaliczki lub zwrot środków zaliczki do końca okresu rozliczeniowego. </w:t>
      </w:r>
    </w:p>
    <w:p w14:paraId="5F2FEE51" w14:textId="02814A79" w:rsidR="00B532ED" w:rsidRPr="00B532ED" w:rsidRDefault="00050A05" w:rsidP="00B532ED">
      <w:pPr>
        <w:numPr>
          <w:ilvl w:val="0"/>
          <w:numId w:val="13"/>
        </w:numPr>
        <w:spacing w:after="0"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Dofinansowanie, o którym mowa w § 2 ust. 4, pkt 1 będzie przekazywane na wskazane przez Beneficjenta rachunki bankowe w terminie nie dłuższym niż 90 dni licząc od dnia przedłożenia wniosku o płatność, uwzględniając zapisy § 12 ust. </w:t>
      </w:r>
      <w:r w:rsidR="005D109F">
        <w:rPr>
          <w:rFonts w:eastAsia="Times New Roman" w:cstheme="minorHAnsi"/>
          <w:sz w:val="24"/>
          <w:szCs w:val="24"/>
          <w:lang w:eastAsia="pl-PL"/>
        </w:rPr>
        <w:t>4-5</w:t>
      </w:r>
      <w:r w:rsidR="00B532ED">
        <w:rPr>
          <w:rFonts w:eastAsia="Times New Roman" w:cstheme="minorHAnsi"/>
          <w:sz w:val="24"/>
          <w:szCs w:val="24"/>
          <w:lang w:eastAsia="pl-PL"/>
        </w:rPr>
        <w:t xml:space="preserve">.  </w:t>
      </w:r>
    </w:p>
    <w:p w14:paraId="695BF33E" w14:textId="760C2FE2" w:rsidR="00050A05" w:rsidRPr="008425AC" w:rsidRDefault="00050A05" w:rsidP="00A72163">
      <w:pPr>
        <w:numPr>
          <w:ilvl w:val="0"/>
          <w:numId w:val="13"/>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Odsetki bankowe naliczone na rachunku bankowym Beneficjenta,  o którym mowa w § 9 ust. </w:t>
      </w:r>
      <w:r w:rsidR="005A7D02">
        <w:rPr>
          <w:rFonts w:eastAsia="Times New Roman" w:cstheme="minorHAnsi"/>
          <w:sz w:val="24"/>
          <w:szCs w:val="24"/>
          <w:lang w:eastAsia="pl-PL"/>
        </w:rPr>
        <w:t>4</w:t>
      </w:r>
      <w:r w:rsidRPr="008425AC">
        <w:rPr>
          <w:rFonts w:eastAsia="Times New Roman" w:cstheme="minorHAnsi"/>
          <w:sz w:val="24"/>
          <w:szCs w:val="24"/>
          <w:lang w:eastAsia="pl-PL"/>
        </w:rPr>
        <w:t xml:space="preserve"> od przekazanych w formie zaliczki transz dofinansowania podlegają zwrotowi, o ile przepisy odrębne nie stanowią inaczej. W przypadku realizowania Projektu przez Beneficjenta działającego w formie partnerstwa, kwestie zwrotu odsetek bankowych naliczonych na rachunkach projektowych Partnera/Partnerów reguluje umowa </w:t>
      </w:r>
      <w:r w:rsidRPr="008425AC">
        <w:rPr>
          <w:rFonts w:eastAsia="Times New Roman" w:cstheme="minorHAnsi"/>
          <w:sz w:val="24"/>
          <w:szCs w:val="24"/>
          <w:lang w:eastAsia="pl-PL"/>
        </w:rPr>
        <w:br/>
        <w:t>o partnerstwie.</w:t>
      </w:r>
    </w:p>
    <w:p w14:paraId="078F7748" w14:textId="23669C00" w:rsidR="00050A05" w:rsidRPr="008425AC" w:rsidRDefault="00050A05" w:rsidP="00A72163">
      <w:pPr>
        <w:numPr>
          <w:ilvl w:val="0"/>
          <w:numId w:val="13"/>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Beneficjent przekazuje informację o odsetkach, o których mo</w:t>
      </w:r>
      <w:r w:rsidR="00D03903" w:rsidRPr="008425AC">
        <w:rPr>
          <w:rFonts w:eastAsia="Times New Roman" w:cstheme="minorHAnsi"/>
          <w:sz w:val="24"/>
          <w:szCs w:val="24"/>
          <w:lang w:eastAsia="pl-PL"/>
        </w:rPr>
        <w:t>wa w ust. 7, w terminie do</w:t>
      </w:r>
      <w:r w:rsidRPr="008425AC">
        <w:rPr>
          <w:rFonts w:eastAsia="Times New Roman" w:cstheme="minorHAnsi"/>
          <w:sz w:val="24"/>
          <w:szCs w:val="24"/>
          <w:lang w:eastAsia="pl-PL"/>
        </w:rPr>
        <w:t xml:space="preserve"> 5 stycznia roku następnego lub w przypadku Projektów, których realizacja kończy się </w:t>
      </w:r>
      <w:r w:rsidRPr="008425AC">
        <w:rPr>
          <w:rFonts w:eastAsia="Times New Roman" w:cstheme="minorHAnsi"/>
          <w:sz w:val="24"/>
          <w:szCs w:val="24"/>
          <w:lang w:eastAsia="pl-PL"/>
        </w:rPr>
        <w:br/>
        <w:t>w trakcie danego roku, w terminie zakończenia</w:t>
      </w:r>
      <w:r w:rsidR="002B187A">
        <w:rPr>
          <w:rFonts w:eastAsia="Times New Roman" w:cstheme="minorHAnsi"/>
          <w:sz w:val="24"/>
          <w:szCs w:val="24"/>
          <w:lang w:eastAsia="pl-PL"/>
        </w:rPr>
        <w:t xml:space="preserve"> finansowego</w:t>
      </w:r>
      <w:r w:rsidRPr="008425AC">
        <w:rPr>
          <w:rFonts w:eastAsia="Times New Roman" w:cstheme="minorHAnsi"/>
          <w:sz w:val="24"/>
          <w:szCs w:val="24"/>
          <w:lang w:eastAsia="pl-PL"/>
        </w:rPr>
        <w:t xml:space="preserve"> realizacji Projektu. </w:t>
      </w:r>
    </w:p>
    <w:p w14:paraId="25DFABE5" w14:textId="3951E35F" w:rsidR="00050A05" w:rsidRPr="008425AC" w:rsidRDefault="00050A05" w:rsidP="00A72163">
      <w:pPr>
        <w:numPr>
          <w:ilvl w:val="0"/>
          <w:numId w:val="13"/>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zwraca odsetki, o których mowa w ust. 7, do dnia 10 stycznia roku następnego lub w przypadku Projektów, których realizacja kończy się w trakcie danego roku w ciągu 30 dni kalendarzowych od dnia zakończenia </w:t>
      </w:r>
      <w:r w:rsidR="006E6833">
        <w:rPr>
          <w:rFonts w:eastAsia="Times New Roman" w:cstheme="minorHAnsi"/>
          <w:sz w:val="24"/>
          <w:szCs w:val="24"/>
          <w:lang w:eastAsia="pl-PL"/>
        </w:rPr>
        <w:t xml:space="preserve">finansowego </w:t>
      </w:r>
      <w:r w:rsidRPr="008425AC">
        <w:rPr>
          <w:rFonts w:eastAsia="Times New Roman" w:cstheme="minorHAnsi"/>
          <w:sz w:val="24"/>
          <w:szCs w:val="24"/>
          <w:lang w:eastAsia="pl-PL"/>
        </w:rPr>
        <w:t xml:space="preserve">realizacji Projektu. </w:t>
      </w:r>
    </w:p>
    <w:p w14:paraId="10D24683" w14:textId="77777777" w:rsidR="00050A05" w:rsidRPr="008425AC" w:rsidRDefault="00050A05" w:rsidP="00A72163">
      <w:pPr>
        <w:numPr>
          <w:ilvl w:val="0"/>
          <w:numId w:val="13"/>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braku zwrotu odsetek, o którym mowa w ust. 9, Instytucja Pośrednicząca wzywa Beneficjenta do zwrotu  odsetek w terminie 14 dni. </w:t>
      </w:r>
    </w:p>
    <w:p w14:paraId="6DE7CCA7" w14:textId="77777777" w:rsidR="00050A05" w:rsidRDefault="00050A05" w:rsidP="00A72163">
      <w:pPr>
        <w:numPr>
          <w:ilvl w:val="0"/>
          <w:numId w:val="13"/>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Instytucja Pośrednicząca może zawiesić wypłatę dofinansowania w przypadku, gdy zachodzi  uzasadnione podejrzenie, że w związku z realizacją Projektu doszło do powstania rażących nieprawidłowości, w szczególności oszustwa. Instytucja Pośrednicząca informuje Beneficjenta o zawieszeniu biegu terminu wypłaty transzy dofinansowania i jego przyczynach. </w:t>
      </w:r>
    </w:p>
    <w:p w14:paraId="4A38103D" w14:textId="62414712" w:rsidR="00DB5284" w:rsidRPr="00831B46" w:rsidRDefault="00DB5284" w:rsidP="00D36E9E">
      <w:pPr>
        <w:numPr>
          <w:ilvl w:val="0"/>
          <w:numId w:val="13"/>
        </w:numPr>
        <w:spacing w:after="98" w:line="360" w:lineRule="auto"/>
        <w:rPr>
          <w:rFonts w:eastAsia="Times New Roman" w:cstheme="minorHAnsi"/>
          <w:sz w:val="24"/>
          <w:szCs w:val="24"/>
          <w:lang w:eastAsia="pl-PL"/>
        </w:rPr>
      </w:pPr>
      <w:r w:rsidRPr="00831B46">
        <w:rPr>
          <w:rFonts w:eastAsia="Times New Roman" w:cstheme="minorHAnsi"/>
          <w:sz w:val="24"/>
          <w:szCs w:val="24"/>
          <w:lang w:eastAsia="pl-PL"/>
        </w:rPr>
        <w:t xml:space="preserve">Beneficjent bez względu na to, czy został rozliczony wniosek o płatność i przekazane zostały środki przez Instytucję Pośredniczącą, zobowiązany jest do wypłacania </w:t>
      </w:r>
      <w:r w:rsidR="00D36E9E" w:rsidRPr="00831B46">
        <w:rPr>
          <w:rFonts w:eastAsia="Times New Roman" w:cstheme="minorHAnsi"/>
          <w:sz w:val="24"/>
          <w:szCs w:val="24"/>
          <w:lang w:eastAsia="pl-PL"/>
        </w:rPr>
        <w:t xml:space="preserve">stypendium </w:t>
      </w:r>
      <w:r w:rsidR="00D36E9E" w:rsidRPr="00831B46">
        <w:rPr>
          <w:sz w:val="24"/>
          <w:szCs w:val="24"/>
        </w:rPr>
        <w:t>osobom korzystającym ze szkoleń lub kursów służących podnoszeniu wiedzy i rozwijaniu umiejętności niezbędnych do prowadzenia działalności w formie przedsiębiorstwa społecznego</w:t>
      </w:r>
      <w:r w:rsidR="00DE6FE8" w:rsidRPr="00831B46">
        <w:rPr>
          <w:sz w:val="24"/>
          <w:szCs w:val="24"/>
        </w:rPr>
        <w:t>,</w:t>
      </w:r>
      <w:r w:rsidR="00D36E9E" w:rsidRPr="00831B46">
        <w:rPr>
          <w:rFonts w:eastAsia="Times New Roman" w:cstheme="minorHAnsi"/>
          <w:sz w:val="24"/>
          <w:szCs w:val="24"/>
          <w:lang w:eastAsia="pl-PL"/>
        </w:rPr>
        <w:t xml:space="preserve"> </w:t>
      </w:r>
      <w:r w:rsidRPr="00831B46">
        <w:rPr>
          <w:rFonts w:eastAsia="Times New Roman" w:cstheme="minorHAnsi"/>
          <w:sz w:val="24"/>
          <w:szCs w:val="24"/>
          <w:lang w:eastAsia="pl-PL"/>
        </w:rPr>
        <w:t xml:space="preserve">w terminach wynikających z umów z </w:t>
      </w:r>
      <w:r w:rsidR="00DE6FE8" w:rsidRPr="00831B46">
        <w:rPr>
          <w:rFonts w:eastAsia="Times New Roman" w:cstheme="minorHAnsi"/>
          <w:sz w:val="24"/>
          <w:szCs w:val="24"/>
          <w:lang w:eastAsia="pl-PL"/>
        </w:rPr>
        <w:t>nimi zawartych oraz uregulowania</w:t>
      </w:r>
      <w:r w:rsidRPr="00831B46">
        <w:rPr>
          <w:rFonts w:eastAsia="Times New Roman" w:cstheme="minorHAnsi"/>
          <w:sz w:val="24"/>
          <w:szCs w:val="24"/>
          <w:lang w:eastAsia="pl-PL"/>
        </w:rPr>
        <w:t xml:space="preserve"> świadczeń pochodnych, zgodnie z </w:t>
      </w:r>
      <w:r w:rsidR="00B22A3B" w:rsidRPr="00831B46">
        <w:rPr>
          <w:rFonts w:eastAsia="Times New Roman" w:cstheme="minorHAnsi"/>
          <w:sz w:val="24"/>
          <w:szCs w:val="24"/>
          <w:lang w:eastAsia="pl-PL"/>
        </w:rPr>
        <w:t>obowiązującymi przepisami prawa</w:t>
      </w:r>
      <w:r w:rsidR="007561D8" w:rsidRPr="00831B46">
        <w:rPr>
          <w:rFonts w:eastAsia="Times New Roman" w:cstheme="minorHAnsi"/>
          <w:sz w:val="24"/>
          <w:szCs w:val="24"/>
          <w:lang w:eastAsia="pl-PL"/>
        </w:rPr>
        <w:t>.</w:t>
      </w:r>
    </w:p>
    <w:p w14:paraId="7903EA32" w14:textId="4C95DAFA" w:rsidR="00756E97" w:rsidRPr="005F585B" w:rsidRDefault="00050A05" w:rsidP="00A72163">
      <w:pPr>
        <w:numPr>
          <w:ilvl w:val="0"/>
          <w:numId w:val="13"/>
        </w:numPr>
        <w:suppressAutoHyphens/>
        <w:spacing w:after="200" w:line="360" w:lineRule="auto"/>
        <w:rPr>
          <w:rFonts w:eastAsia="Times New Roman" w:cs="Times New Roman"/>
          <w:color w:val="000000"/>
          <w:sz w:val="24"/>
          <w:szCs w:val="24"/>
          <w:lang w:eastAsia="pl-PL"/>
        </w:rPr>
      </w:pPr>
      <w:r w:rsidRPr="008425AC">
        <w:rPr>
          <w:rFonts w:eastAsia="Times New Roman" w:cs="Times New Roman"/>
          <w:color w:val="000000"/>
          <w:sz w:val="24"/>
          <w:szCs w:val="24"/>
          <w:lang w:eastAsia="pl-PL"/>
        </w:rPr>
        <w:t xml:space="preserve">Kwota dofinansowania, o której mowa w § 2 ust. 4 pkt 1 lit. a - środki europejskie oraz w formie dotacji celowej , o której mowa w § 2 ust. 4 pkt 1 lit. b, niewydatkowana z końcem roku budżetowego, pozostaje na rachunku bankowym, o którym mowa w § 9 ust. </w:t>
      </w:r>
      <w:r w:rsidR="00662EB0">
        <w:rPr>
          <w:rFonts w:eastAsia="Times New Roman" w:cs="Times New Roman"/>
          <w:color w:val="000000"/>
          <w:sz w:val="24"/>
          <w:szCs w:val="24"/>
          <w:lang w:eastAsia="pl-PL"/>
        </w:rPr>
        <w:t>4</w:t>
      </w:r>
      <w:r w:rsidR="00662EB0" w:rsidRPr="008425AC">
        <w:rPr>
          <w:rFonts w:eastAsia="Times New Roman" w:cs="Times New Roman"/>
          <w:color w:val="000000"/>
          <w:sz w:val="24"/>
          <w:szCs w:val="24"/>
          <w:lang w:eastAsia="pl-PL"/>
        </w:rPr>
        <w:t xml:space="preserve"> </w:t>
      </w:r>
      <w:r w:rsidRPr="008425AC">
        <w:rPr>
          <w:rFonts w:eastAsia="Times New Roman" w:cs="Times New Roman"/>
          <w:color w:val="000000"/>
          <w:sz w:val="24"/>
          <w:szCs w:val="24"/>
          <w:lang w:eastAsia="pl-PL"/>
        </w:rPr>
        <w:t>do dyspozycji Beneficjenta w następnym roku budżetowym, o ile realizacja projektu przewidziana jest w kolejnym roku budżetowym.</w:t>
      </w:r>
    </w:p>
    <w:p w14:paraId="70716B24" w14:textId="77777777" w:rsidR="00B532ED" w:rsidRPr="008425AC" w:rsidRDefault="00B532ED" w:rsidP="00B532ED">
      <w:pPr>
        <w:spacing w:after="30" w:line="360" w:lineRule="auto"/>
        <w:rPr>
          <w:rFonts w:eastAsia="Times New Roman" w:cstheme="minorHAnsi"/>
          <w:sz w:val="24"/>
          <w:szCs w:val="24"/>
          <w:lang w:eastAsia="pl-PL"/>
        </w:rPr>
      </w:pPr>
    </w:p>
    <w:p w14:paraId="49A1C976" w14:textId="77777777" w:rsidR="00050A05" w:rsidRPr="008425AC" w:rsidRDefault="00050A05" w:rsidP="00A72163">
      <w:pPr>
        <w:spacing w:after="105" w:line="360"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Zasady i terminy składania wniosków o płatność </w:t>
      </w:r>
    </w:p>
    <w:p w14:paraId="5EBA8610" w14:textId="77777777" w:rsidR="00050A05" w:rsidRPr="008425AC" w:rsidRDefault="00050A05" w:rsidP="00A72163">
      <w:pPr>
        <w:spacing w:after="105" w:line="360"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11 </w:t>
      </w:r>
    </w:p>
    <w:p w14:paraId="34B5F79E" w14:textId="77777777" w:rsidR="00050A05" w:rsidRPr="008425AC" w:rsidRDefault="00050A05" w:rsidP="00A72163">
      <w:pPr>
        <w:numPr>
          <w:ilvl w:val="0"/>
          <w:numId w:val="14"/>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składa pierwszy wniosek o płatność, będący podstawą wypłaty pierwszej transzy dofinansowania w terminie do 14 dni roboczych od dnia podpisania niniejszej Umowy lub rozpoczęcia realizacji Projektu. </w:t>
      </w:r>
    </w:p>
    <w:p w14:paraId="43E94024" w14:textId="6046D299" w:rsidR="00050A05" w:rsidRPr="008425AC" w:rsidRDefault="00050A05" w:rsidP="00A72163">
      <w:pPr>
        <w:numPr>
          <w:ilvl w:val="0"/>
          <w:numId w:val="14"/>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składa drugi i kolejne wnioski o płatność zgodnie z harmonogramem płatności,  o którym mowa w § 9 ust. 1, nie rzadziej niż raz na 3 miesiące, w terminie do 10 dni roboczych od zakończenia okresu rozliczeniowego, a końcowy wniosek o płatność w terminie do 30 dni kalendarzowych od dnia </w:t>
      </w:r>
      <w:r w:rsidR="00DD73DA">
        <w:rPr>
          <w:rFonts w:eastAsia="Times New Roman" w:cstheme="minorHAnsi"/>
          <w:sz w:val="24"/>
          <w:szCs w:val="24"/>
          <w:lang w:eastAsia="pl-PL"/>
        </w:rPr>
        <w:t xml:space="preserve">planowanego </w:t>
      </w:r>
      <w:r w:rsidRPr="008425AC">
        <w:rPr>
          <w:rFonts w:eastAsia="Times New Roman" w:cstheme="minorHAnsi"/>
          <w:sz w:val="24"/>
          <w:szCs w:val="24"/>
          <w:lang w:eastAsia="pl-PL"/>
        </w:rPr>
        <w:t>finansowego zakończenia realizacji Projektu</w:t>
      </w:r>
      <w:r w:rsidR="00DD73DA">
        <w:rPr>
          <w:rFonts w:eastAsia="Times New Roman" w:cstheme="minorHAnsi"/>
          <w:sz w:val="24"/>
          <w:szCs w:val="24"/>
          <w:lang w:eastAsia="pl-PL"/>
        </w:rPr>
        <w:t xml:space="preserve"> wskazanego w zatwierdzonym wniosku o dofinansowanie</w:t>
      </w:r>
      <w:r w:rsidRPr="008425AC">
        <w:rPr>
          <w:rFonts w:eastAsia="Times New Roman" w:cstheme="minorHAnsi"/>
          <w:sz w:val="24"/>
          <w:szCs w:val="24"/>
          <w:lang w:eastAsia="pl-PL"/>
        </w:rPr>
        <w:t xml:space="preserve">. Beneficjent ma obowiązek złożenia wniosku o płatność również w przypadku, gdy w okresie rozliczeniowym nie poniósł żadnych wydatków związanych z realizacją Projektu. </w:t>
      </w:r>
      <w:r w:rsidR="0044675A">
        <w:rPr>
          <w:rFonts w:eastAsia="Times New Roman" w:cstheme="minorHAnsi"/>
          <w:sz w:val="24"/>
          <w:szCs w:val="24"/>
          <w:lang w:eastAsia="pl-PL"/>
        </w:rPr>
        <w:t xml:space="preserve">Beneficjent wraz z końcowym wnioskiem o płatność zobowiązany jest do przedłożenia </w:t>
      </w:r>
      <w:r w:rsidR="0044675A">
        <w:rPr>
          <w:rFonts w:eastAsia="Times New Roman" w:cstheme="minorHAnsi"/>
          <w:i/>
          <w:sz w:val="24"/>
          <w:szCs w:val="24"/>
          <w:lang w:eastAsia="pl-PL"/>
        </w:rPr>
        <w:t xml:space="preserve">Oświadczenia/Oświadczeń o kwalifikowalności VAT </w:t>
      </w:r>
      <w:r w:rsidR="0044675A">
        <w:rPr>
          <w:rFonts w:eastAsia="Times New Roman" w:cstheme="minorHAnsi"/>
          <w:sz w:val="24"/>
          <w:szCs w:val="24"/>
          <w:lang w:eastAsia="pl-PL"/>
        </w:rPr>
        <w:t>stanowiącego/stanowiących załącznik/i nr 2b do Umowy.</w:t>
      </w:r>
    </w:p>
    <w:p w14:paraId="664E7373" w14:textId="77777777" w:rsidR="00050A05" w:rsidRPr="008425AC" w:rsidRDefault="00050A05" w:rsidP="00A72163">
      <w:pPr>
        <w:numPr>
          <w:ilvl w:val="0"/>
          <w:numId w:val="14"/>
        </w:numPr>
        <w:spacing w:after="32" w:line="360" w:lineRule="auto"/>
        <w:rPr>
          <w:rFonts w:eastAsia="Times New Roman" w:cstheme="minorHAnsi"/>
          <w:sz w:val="24"/>
          <w:szCs w:val="24"/>
          <w:lang w:eastAsia="pl-PL"/>
        </w:rPr>
      </w:pPr>
      <w:r w:rsidRPr="008425AC">
        <w:rPr>
          <w:rFonts w:eastAsia="Times New Roman" w:cstheme="minorHAnsi"/>
          <w:sz w:val="24"/>
          <w:szCs w:val="24"/>
          <w:lang w:eastAsia="pl-PL"/>
        </w:rPr>
        <w:t>Beneficjent przedkłada wniosek o płatność oraz dokumenty niezbędne do rozliczenia Projektu za pośrednictwem SL2014, o którym mowa w § 16, chyba że z przyczyn technicznych nie jest to możliwe. W takim przypadku Beneficjent składa w wersji papierowej wniosek o płatność w terminach wynikających z zapisów ust. 1 i ust. 2, przy czym zobowiązuje się do złożenia wniosku za pośrednictwem SL2014 w terminie wskazanym w § 16 ust. 9. Wzór wniosku o płatność, który Beneficjent ma obowiązek złożyć w wersji papierowej stanowi załącznik nr 5 do Umowy.</w:t>
      </w:r>
    </w:p>
    <w:p w14:paraId="6AB002D4" w14:textId="77777777" w:rsidR="00050A05" w:rsidRPr="008425AC" w:rsidRDefault="00050A05" w:rsidP="00A72163">
      <w:pPr>
        <w:numPr>
          <w:ilvl w:val="0"/>
          <w:numId w:val="14"/>
        </w:numPr>
        <w:spacing w:after="32" w:line="360" w:lineRule="auto"/>
        <w:rPr>
          <w:rFonts w:eastAsia="Times New Roman" w:cstheme="minorHAnsi"/>
          <w:sz w:val="24"/>
          <w:szCs w:val="24"/>
          <w:lang w:eastAsia="pl-PL"/>
        </w:rPr>
      </w:pPr>
      <w:r w:rsidRPr="008425AC">
        <w:rPr>
          <w:rFonts w:eastAsia="Times New Roman" w:cstheme="minorHAnsi"/>
          <w:sz w:val="24"/>
          <w:szCs w:val="24"/>
          <w:lang w:eastAsia="pl-PL"/>
        </w:rPr>
        <w:t>W przypadku konieczności złożenia wniosku o płatność w wersji papierowej, o czym jest mowa w ust. 3, Beneficjent ma obowiązek przechowywania drugiego egzemplarza wniosku o płatność (wraz z załącznikami – jeśli ich złożenia wraz z wnioskiem wymaga Instytucja Pośrednicząca) złożonego do Instytucji Pośredniczącej w swojej siedzibie, zgodnie z zapisami umowy dotyczącymi dokumentacji Projektu, o których mowa w § 20.</w:t>
      </w:r>
    </w:p>
    <w:p w14:paraId="7D69691C" w14:textId="2BFE75A0" w:rsidR="00050A05" w:rsidRPr="008425AC" w:rsidRDefault="00050A05" w:rsidP="00A72163">
      <w:pPr>
        <w:numPr>
          <w:ilvl w:val="0"/>
          <w:numId w:val="14"/>
        </w:numPr>
        <w:spacing w:after="32" w:line="360" w:lineRule="auto"/>
        <w:ind w:left="426"/>
        <w:rPr>
          <w:rFonts w:eastAsia="Times New Roman" w:cstheme="minorHAnsi"/>
          <w:sz w:val="24"/>
          <w:szCs w:val="24"/>
          <w:lang w:eastAsia="pl-PL"/>
        </w:rPr>
      </w:pPr>
      <w:r w:rsidRPr="008425AC">
        <w:rPr>
          <w:rFonts w:eastAsia="Times New Roman" w:cstheme="minorHAnsi"/>
          <w:color w:val="000000"/>
          <w:sz w:val="24"/>
          <w:szCs w:val="24"/>
          <w:lang w:eastAsia="pl-PL"/>
        </w:rPr>
        <w:t xml:space="preserve"> Beneficjent </w:t>
      </w:r>
      <w:r w:rsidRPr="008425AC">
        <w:rPr>
          <w:rFonts w:eastAsia="Times New Roman" w:cstheme="minorHAnsi"/>
          <w:sz w:val="24"/>
          <w:szCs w:val="24"/>
          <w:lang w:eastAsia="pl-PL"/>
        </w:rPr>
        <w:t>zobowiązuje się do przedkładania każdorazowo na żądanie Instytucji Pośredniczącej wraz z wnioskiem o płatność następujących dokumentów (w formie wskazanej przez Instytucję Pośredniczącą – skany (za pośrednictwem SL2014) oryginałów dokumentów lub kopii dokumentów oznaczonych dat</w:t>
      </w:r>
      <w:r w:rsidR="00C7797F">
        <w:rPr>
          <w:rFonts w:eastAsia="Times New Roman" w:cstheme="minorHAnsi"/>
          <w:sz w:val="24"/>
          <w:szCs w:val="24"/>
          <w:lang w:eastAsia="pl-PL"/>
        </w:rPr>
        <w:t xml:space="preserve">ą i potwierdzonych za zgodność </w:t>
      </w:r>
      <w:r w:rsidRPr="008425AC">
        <w:rPr>
          <w:rFonts w:eastAsia="Times New Roman" w:cstheme="minorHAnsi"/>
          <w:sz w:val="24"/>
          <w:szCs w:val="24"/>
          <w:lang w:eastAsia="pl-PL"/>
        </w:rPr>
        <w:t>z oryginałem przez Beneficjenta lub osobę upoważnioną do reprezentowania Beneficjenta):</w:t>
      </w:r>
    </w:p>
    <w:p w14:paraId="4FF25F2B" w14:textId="77777777" w:rsidR="00050A05" w:rsidRPr="008425AC" w:rsidRDefault="00050A05" w:rsidP="00A72163">
      <w:pPr>
        <w:numPr>
          <w:ilvl w:val="1"/>
          <w:numId w:val="38"/>
        </w:numPr>
        <w:suppressAutoHyphens/>
        <w:spacing w:after="0" w:line="360" w:lineRule="auto"/>
        <w:rPr>
          <w:rFonts w:eastAsia="Times New Roman" w:cstheme="minorHAnsi"/>
          <w:sz w:val="24"/>
          <w:szCs w:val="24"/>
          <w:lang w:eastAsia="pl-PL"/>
        </w:rPr>
      </w:pPr>
      <w:r w:rsidRPr="008425AC">
        <w:rPr>
          <w:rFonts w:eastAsia="Times New Roman" w:cstheme="minorHAnsi"/>
          <w:sz w:val="24"/>
          <w:szCs w:val="24"/>
          <w:lang w:eastAsia="pl-PL"/>
        </w:rPr>
        <w:t>faktur lub innych dokumentów o równoważnej wartości dowodowej,</w:t>
      </w:r>
    </w:p>
    <w:p w14:paraId="2039C22D" w14:textId="77777777" w:rsidR="00050A05" w:rsidRPr="008425AC" w:rsidRDefault="00050A05" w:rsidP="00A72163">
      <w:pPr>
        <w:numPr>
          <w:ilvl w:val="1"/>
          <w:numId w:val="38"/>
        </w:numPr>
        <w:suppressAutoHyphens/>
        <w:spacing w:after="0" w:line="360" w:lineRule="auto"/>
        <w:rPr>
          <w:rFonts w:eastAsia="Times New Roman" w:cstheme="minorHAnsi"/>
          <w:sz w:val="24"/>
          <w:szCs w:val="24"/>
          <w:lang w:eastAsia="pl-PL"/>
        </w:rPr>
      </w:pPr>
      <w:r w:rsidRPr="008425AC">
        <w:rPr>
          <w:rFonts w:eastAsia="Times New Roman" w:cstheme="minorHAnsi"/>
          <w:sz w:val="24"/>
          <w:szCs w:val="24"/>
          <w:lang w:eastAsia="pl-PL"/>
        </w:rPr>
        <w:t>umów z wykonawcami,</w:t>
      </w:r>
    </w:p>
    <w:p w14:paraId="62DAEBBF" w14:textId="5BF33591" w:rsidR="00050A05" w:rsidRPr="008425AC" w:rsidRDefault="00050A05" w:rsidP="00A72163">
      <w:pPr>
        <w:numPr>
          <w:ilvl w:val="1"/>
          <w:numId w:val="38"/>
        </w:numPr>
        <w:suppressAutoHyphens/>
        <w:spacing w:after="0"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umów z personelem </w:t>
      </w:r>
      <w:r w:rsidR="00687715" w:rsidRPr="008425AC">
        <w:rPr>
          <w:rFonts w:eastAsia="Times New Roman" w:cstheme="minorHAnsi"/>
          <w:sz w:val="24"/>
          <w:szCs w:val="24"/>
          <w:lang w:eastAsia="pl-PL"/>
        </w:rPr>
        <w:t>projekt</w:t>
      </w:r>
      <w:r w:rsidR="00687715">
        <w:rPr>
          <w:rFonts w:eastAsia="Times New Roman" w:cstheme="minorHAnsi"/>
          <w:sz w:val="24"/>
          <w:szCs w:val="24"/>
          <w:lang w:eastAsia="pl-PL"/>
        </w:rPr>
        <w:t>u</w:t>
      </w:r>
      <w:r w:rsidRPr="008425AC">
        <w:rPr>
          <w:rFonts w:eastAsia="Times New Roman" w:cstheme="minorHAnsi"/>
          <w:sz w:val="24"/>
          <w:szCs w:val="24"/>
          <w:lang w:eastAsia="pl-PL"/>
        </w:rPr>
        <w:t>,</w:t>
      </w:r>
    </w:p>
    <w:p w14:paraId="0392EF75" w14:textId="77777777" w:rsidR="00050A05" w:rsidRPr="008425AC" w:rsidRDefault="00050A05" w:rsidP="00A72163">
      <w:pPr>
        <w:numPr>
          <w:ilvl w:val="1"/>
          <w:numId w:val="38"/>
        </w:numPr>
        <w:suppressAutoHyphens/>
        <w:spacing w:after="0" w:line="360" w:lineRule="auto"/>
        <w:rPr>
          <w:rFonts w:eastAsia="Times New Roman" w:cstheme="minorHAnsi"/>
          <w:sz w:val="24"/>
          <w:szCs w:val="24"/>
          <w:lang w:eastAsia="pl-PL"/>
        </w:rPr>
      </w:pPr>
      <w:r w:rsidRPr="008425AC">
        <w:rPr>
          <w:rFonts w:eastAsia="Times New Roman" w:cstheme="minorHAnsi"/>
          <w:sz w:val="24"/>
          <w:szCs w:val="24"/>
          <w:lang w:eastAsia="pl-PL"/>
        </w:rPr>
        <w:t>dokumentów potwierdzających odbiór urządzeń, sprzętu lub wykonanie prac,</w:t>
      </w:r>
    </w:p>
    <w:p w14:paraId="36F912A7" w14:textId="67A64D9E" w:rsidR="00050A05" w:rsidRPr="008425AC" w:rsidRDefault="00050A05" w:rsidP="00A72163">
      <w:pPr>
        <w:numPr>
          <w:ilvl w:val="1"/>
          <w:numId w:val="38"/>
        </w:numPr>
        <w:suppressAutoHyphens/>
        <w:spacing w:after="0" w:line="360" w:lineRule="auto"/>
        <w:rPr>
          <w:rFonts w:eastAsia="Times New Roman" w:cstheme="minorHAnsi"/>
          <w:b/>
          <w:sz w:val="24"/>
          <w:szCs w:val="24"/>
          <w:lang w:eastAsia="pl-PL"/>
        </w:rPr>
      </w:pPr>
      <w:r w:rsidRPr="008425AC">
        <w:rPr>
          <w:rFonts w:eastAsia="Times New Roman" w:cstheme="minorHAnsi"/>
          <w:sz w:val="24"/>
          <w:szCs w:val="24"/>
          <w:lang w:eastAsia="pl-PL"/>
        </w:rPr>
        <w:t>innych niezbędnych dokumentów potwierdzających i uzasadniających prawidłową realizację Projektu oraz potwierdzających, że wydatki zostały poniesione w sposób celowy i oszczędny, z zachowaniem zasady uzyskiwania najlepszych efektów z danych nakładów zgodnie z zapisami Wytycznych</w:t>
      </w:r>
      <w:r w:rsidR="00FA1AD8" w:rsidRPr="00A72163">
        <w:rPr>
          <w:rFonts w:eastAsia="Times New Roman" w:cstheme="minorHAnsi"/>
          <w:sz w:val="24"/>
          <w:szCs w:val="24"/>
          <w:lang w:eastAsia="pl-PL"/>
        </w:rPr>
        <w:t>,</w:t>
      </w:r>
      <w:r w:rsidR="00FA1AD8">
        <w:rPr>
          <w:rFonts w:eastAsia="Times New Roman" w:cstheme="minorHAnsi"/>
          <w:sz w:val="24"/>
          <w:szCs w:val="24"/>
          <w:lang w:eastAsia="pl-PL"/>
        </w:rPr>
        <w:t xml:space="preserve"> </w:t>
      </w:r>
      <w:r w:rsidR="00FA1AD8" w:rsidRPr="00A72163">
        <w:rPr>
          <w:rFonts w:eastAsia="Times New Roman" w:cstheme="minorHAnsi"/>
          <w:sz w:val="24"/>
          <w:szCs w:val="24"/>
          <w:lang w:eastAsia="pl-PL"/>
        </w:rPr>
        <w:t>o których mowa</w:t>
      </w:r>
      <w:r w:rsidR="000E2204">
        <w:rPr>
          <w:rFonts w:eastAsia="Times New Roman" w:cstheme="minorHAnsi"/>
          <w:sz w:val="24"/>
          <w:szCs w:val="24"/>
          <w:lang w:eastAsia="pl-PL"/>
        </w:rPr>
        <w:t xml:space="preserve"> </w:t>
      </w:r>
      <w:r w:rsidR="007E7C5E" w:rsidRPr="006F640F">
        <w:rPr>
          <w:rFonts w:eastAsia="Times New Roman" w:cstheme="minorHAnsi"/>
          <w:sz w:val="24"/>
          <w:szCs w:val="24"/>
          <w:lang w:eastAsia="pl-PL"/>
        </w:rPr>
        <w:t xml:space="preserve">w § 1 </w:t>
      </w:r>
      <w:r w:rsidR="007B75A6">
        <w:rPr>
          <w:rFonts w:eastAsia="Times New Roman" w:cstheme="minorHAnsi"/>
          <w:sz w:val="24"/>
          <w:szCs w:val="24"/>
          <w:lang w:eastAsia="pl-PL"/>
        </w:rPr>
        <w:t>pkt</w:t>
      </w:r>
      <w:r w:rsidR="007E7C5E" w:rsidRPr="006F640F">
        <w:rPr>
          <w:rFonts w:eastAsia="Times New Roman" w:cstheme="minorHAnsi"/>
          <w:sz w:val="24"/>
          <w:szCs w:val="24"/>
          <w:lang w:eastAsia="pl-PL"/>
        </w:rPr>
        <w:t xml:space="preserve"> 18</w:t>
      </w:r>
      <w:r w:rsidRPr="006F640F">
        <w:rPr>
          <w:rFonts w:eastAsia="Times New Roman" w:cstheme="minorHAnsi"/>
          <w:sz w:val="24"/>
          <w:szCs w:val="24"/>
          <w:lang w:eastAsia="pl-PL"/>
        </w:rPr>
        <w:t>.</w:t>
      </w:r>
    </w:p>
    <w:p w14:paraId="0C4D5E86" w14:textId="77777777" w:rsidR="00050A05" w:rsidRPr="008425AC" w:rsidRDefault="00050A05" w:rsidP="00A72163">
      <w:pPr>
        <w:numPr>
          <w:ilvl w:val="0"/>
          <w:numId w:val="14"/>
        </w:numPr>
        <w:spacing w:after="32" w:line="360" w:lineRule="auto"/>
        <w:ind w:left="284"/>
        <w:rPr>
          <w:rFonts w:eastAsia="Times New Roman" w:cstheme="minorHAnsi"/>
          <w:sz w:val="24"/>
          <w:szCs w:val="24"/>
          <w:lang w:eastAsia="pl-PL"/>
        </w:rPr>
      </w:pPr>
      <w:r w:rsidRPr="008425AC">
        <w:rPr>
          <w:rFonts w:eastAsia="Times New Roman" w:cstheme="minorHAnsi"/>
          <w:sz w:val="24"/>
          <w:szCs w:val="24"/>
          <w:lang w:eastAsia="pl-PL"/>
        </w:rPr>
        <w:t xml:space="preserve">Po dokonaniu przez Instytucję Pośredniczącą doboru próby, o której mowa w § 12 ust. 1 Beneficjent zobowiązany jest do złożenia w formie i w terminie wyznaczonym przez Instytucję Pośredniczącą wymaganych  dokumentów. </w:t>
      </w:r>
    </w:p>
    <w:p w14:paraId="0F2FE398" w14:textId="71FC9776" w:rsidR="00050A05" w:rsidRPr="008425AC" w:rsidRDefault="00050A05" w:rsidP="00A72163">
      <w:pPr>
        <w:numPr>
          <w:ilvl w:val="0"/>
          <w:numId w:val="14"/>
        </w:numPr>
        <w:suppressAutoHyphens/>
        <w:spacing w:afterLines="60" w:after="144" w:line="360" w:lineRule="auto"/>
        <w:ind w:left="284"/>
        <w:rPr>
          <w:rFonts w:eastAsia="Times New Roman" w:cstheme="minorHAnsi"/>
          <w:sz w:val="24"/>
          <w:szCs w:val="24"/>
          <w:lang w:eastAsia="pl-PL"/>
        </w:rPr>
      </w:pPr>
      <w:r w:rsidRPr="008425AC">
        <w:rPr>
          <w:rFonts w:eastAsia="Times New Roman" w:cstheme="minorHAnsi"/>
          <w:sz w:val="24"/>
          <w:szCs w:val="24"/>
          <w:lang w:eastAsia="pl-PL"/>
        </w:rPr>
        <w:t>Beneficjent wraz z wnioskiem o płatność przedkłada skany wyciągów bankowych / dowodów zapłaty (za pośrednictwem SL2014) potwierdzając</w:t>
      </w:r>
      <w:r w:rsidR="001D7C8A">
        <w:rPr>
          <w:rFonts w:eastAsia="Times New Roman" w:cstheme="minorHAnsi"/>
          <w:sz w:val="24"/>
          <w:szCs w:val="24"/>
          <w:lang w:eastAsia="pl-PL"/>
        </w:rPr>
        <w:t>ych</w:t>
      </w:r>
      <w:r w:rsidRPr="008425AC">
        <w:rPr>
          <w:rFonts w:eastAsia="Times New Roman" w:cstheme="minorHAnsi"/>
          <w:sz w:val="24"/>
          <w:szCs w:val="24"/>
          <w:lang w:eastAsia="pl-PL"/>
        </w:rPr>
        <w:t xml:space="preserve"> poniesienie wydatków rozliczanych w danym wniosku o płatność (należy dołączyć dokument potwierdzający dokonanie zapłaty za całą wartość faktury/dokumentu księgowego, a nie tylko wydatku kwalifikowalnego lub kwoty dofinansowania), do dokumentów wskazanych do weryfikacji w oparciu o metodologię doboru próby.</w:t>
      </w:r>
    </w:p>
    <w:p w14:paraId="3B3AF870" w14:textId="77777777" w:rsidR="00050A05" w:rsidRPr="008425AC" w:rsidRDefault="00050A05" w:rsidP="00A72163">
      <w:pPr>
        <w:numPr>
          <w:ilvl w:val="0"/>
          <w:numId w:val="14"/>
        </w:numPr>
        <w:spacing w:after="0" w:line="360" w:lineRule="auto"/>
        <w:rPr>
          <w:rFonts w:eastAsia="Times New Roman" w:cstheme="minorHAnsi"/>
          <w:sz w:val="24"/>
          <w:szCs w:val="24"/>
          <w:lang w:eastAsia="pl-PL"/>
        </w:rPr>
      </w:pPr>
      <w:r w:rsidRPr="008425AC">
        <w:rPr>
          <w:rFonts w:eastAsia="Times New Roman" w:cstheme="minorHAnsi"/>
          <w:sz w:val="24"/>
          <w:szCs w:val="24"/>
          <w:lang w:eastAsia="pl-PL"/>
        </w:rPr>
        <w:t>Oprócz dokumentów wskazanych w ust. 5, ust. 6 i ust. 7 Beneficjent zobowiązuje się przekazać Instytucji Pośredniczącej w jednej z form wskazanych przez Instytucję Pośredniczącą na jej żądanie: skan oryginału (za pośrednictwem SL2014) lub poświadczonej za zgodność z oryginałem kopii, wskazanych przez Instytucję Pośredniczącą dokumentów potwierdzających kwalifikowalność wydatków ujętych we wniosku o płatność, w wyznaczonym przez Instytucję Pośredniczącą terminie.</w:t>
      </w:r>
    </w:p>
    <w:p w14:paraId="6059BFB2" w14:textId="77777777" w:rsidR="00050A05" w:rsidRPr="008425AC" w:rsidRDefault="00050A05" w:rsidP="00A72163">
      <w:pPr>
        <w:numPr>
          <w:ilvl w:val="0"/>
          <w:numId w:val="14"/>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Beneficjent zobowiązany jest ująć każdy wydatek kwalifikowalny we wniosku o płatność przekazywanym do Instytucji Pośredniczącej w terminie do 3 miesięcy od dnia jego poniesienia</w:t>
      </w:r>
      <w:r w:rsidRPr="008425AC">
        <w:rPr>
          <w:rFonts w:eastAsia="Times New Roman" w:cstheme="minorHAnsi"/>
          <w:sz w:val="24"/>
          <w:szCs w:val="24"/>
          <w:vertAlign w:val="superscript"/>
          <w:lang w:eastAsia="pl-PL"/>
        </w:rPr>
        <w:footnoteReference w:id="11"/>
      </w:r>
      <w:r w:rsidRPr="008425AC">
        <w:rPr>
          <w:rFonts w:eastAsia="Times New Roman" w:cstheme="minorHAnsi"/>
          <w:sz w:val="24"/>
          <w:szCs w:val="24"/>
          <w:lang w:eastAsia="pl-PL"/>
        </w:rPr>
        <w:t xml:space="preserve">. Zobowiązanie nie dotyczy wydatków, które można uznać za kwalifikowalne a zostały poniesione  przed podpisaniem Umowy.  </w:t>
      </w:r>
    </w:p>
    <w:p w14:paraId="6E1BF5CA" w14:textId="77777777" w:rsidR="00050A05" w:rsidRPr="008425AC" w:rsidRDefault="00050A05" w:rsidP="00A72163">
      <w:pPr>
        <w:numPr>
          <w:ilvl w:val="0"/>
          <w:numId w:val="14"/>
        </w:numPr>
        <w:spacing w:after="98" w:line="360" w:lineRule="auto"/>
        <w:ind w:left="284"/>
        <w:rPr>
          <w:rFonts w:eastAsia="Times New Roman" w:cstheme="minorHAnsi"/>
          <w:color w:val="000000"/>
          <w:sz w:val="24"/>
          <w:szCs w:val="24"/>
          <w:lang w:eastAsia="pl-PL"/>
        </w:rPr>
      </w:pPr>
      <w:r w:rsidRPr="008425AC">
        <w:rPr>
          <w:rFonts w:eastAsia="Times New Roman" w:cstheme="minorHAnsi"/>
          <w:color w:val="000000"/>
          <w:sz w:val="24"/>
          <w:szCs w:val="24"/>
          <w:lang w:eastAsia="pl-PL"/>
        </w:rPr>
        <w:t>Oryginały faktur lub innych dokumentów o równoważnej wartości dowodowej związane z realizacją Projektu  na odwrocie powinny posiadać opis zawierający co najmniej:</w:t>
      </w:r>
    </w:p>
    <w:p w14:paraId="41B13653" w14:textId="77777777" w:rsidR="00050A05" w:rsidRPr="008425AC" w:rsidRDefault="00050A05" w:rsidP="00A72163">
      <w:pPr>
        <w:numPr>
          <w:ilvl w:val="3"/>
          <w:numId w:val="39"/>
        </w:numPr>
        <w:tabs>
          <w:tab w:val="left" w:pos="360"/>
          <w:tab w:val="num" w:pos="720"/>
        </w:tabs>
        <w:spacing w:after="0" w:line="360" w:lineRule="auto"/>
        <w:ind w:left="720"/>
        <w:rPr>
          <w:rFonts w:eastAsia="Times New Roman" w:cstheme="minorHAnsi"/>
          <w:sz w:val="24"/>
          <w:szCs w:val="24"/>
          <w:lang w:eastAsia="pl-PL"/>
        </w:rPr>
      </w:pPr>
      <w:r w:rsidRPr="008425AC">
        <w:rPr>
          <w:rFonts w:eastAsia="Times New Roman" w:cstheme="minorHAnsi"/>
          <w:sz w:val="24"/>
          <w:szCs w:val="24"/>
          <w:lang w:eastAsia="pl-PL"/>
        </w:rPr>
        <w:t xml:space="preserve">numer Umowy, </w:t>
      </w:r>
    </w:p>
    <w:p w14:paraId="467DF661" w14:textId="77777777" w:rsidR="00050A05" w:rsidRPr="008425AC" w:rsidRDefault="00050A05" w:rsidP="00A72163">
      <w:pPr>
        <w:numPr>
          <w:ilvl w:val="3"/>
          <w:numId w:val="39"/>
        </w:numPr>
        <w:tabs>
          <w:tab w:val="left" w:pos="360"/>
          <w:tab w:val="num" w:pos="720"/>
        </w:tabs>
        <w:spacing w:after="0" w:line="360" w:lineRule="auto"/>
        <w:ind w:left="720"/>
        <w:rPr>
          <w:rFonts w:eastAsia="Times New Roman" w:cstheme="minorHAnsi"/>
          <w:sz w:val="24"/>
          <w:szCs w:val="24"/>
          <w:lang w:eastAsia="pl-PL"/>
        </w:rPr>
      </w:pPr>
      <w:r w:rsidRPr="008425AC">
        <w:rPr>
          <w:rFonts w:eastAsia="Times New Roman" w:cstheme="minorHAnsi"/>
          <w:sz w:val="24"/>
          <w:szCs w:val="24"/>
          <w:lang w:eastAsia="pl-PL"/>
        </w:rPr>
        <w:t xml:space="preserve">nazwę Projektu, </w:t>
      </w:r>
    </w:p>
    <w:p w14:paraId="6961B41D" w14:textId="77777777" w:rsidR="00050A05" w:rsidRPr="008425AC" w:rsidRDefault="00050A05" w:rsidP="00A72163">
      <w:pPr>
        <w:numPr>
          <w:ilvl w:val="3"/>
          <w:numId w:val="39"/>
        </w:numPr>
        <w:tabs>
          <w:tab w:val="left" w:pos="360"/>
          <w:tab w:val="num" w:pos="720"/>
        </w:tabs>
        <w:spacing w:after="0" w:line="360" w:lineRule="auto"/>
        <w:ind w:left="720"/>
        <w:rPr>
          <w:rFonts w:eastAsia="Times New Roman" w:cstheme="minorHAnsi"/>
          <w:sz w:val="24"/>
          <w:szCs w:val="24"/>
          <w:lang w:eastAsia="pl-PL"/>
        </w:rPr>
      </w:pPr>
      <w:r w:rsidRPr="008425AC">
        <w:rPr>
          <w:rFonts w:eastAsia="Times New Roman" w:cstheme="minorHAnsi"/>
          <w:sz w:val="24"/>
          <w:szCs w:val="24"/>
          <w:lang w:eastAsia="pl-PL"/>
        </w:rPr>
        <w:t xml:space="preserve">opis związku wydatku z Projektem – należy zaznaczyć w opisie faktury, do którego zadania oraz do której kategorii wydatku przedstawionego we Wniosku odnosi się wydatek kwalifikowalny,  </w:t>
      </w:r>
    </w:p>
    <w:p w14:paraId="6447A44F" w14:textId="11AF612E" w:rsidR="00050A05" w:rsidRPr="008425AC" w:rsidRDefault="00050A05" w:rsidP="00A72163">
      <w:pPr>
        <w:numPr>
          <w:ilvl w:val="3"/>
          <w:numId w:val="39"/>
        </w:numPr>
        <w:tabs>
          <w:tab w:val="left" w:pos="360"/>
          <w:tab w:val="num" w:pos="720"/>
        </w:tabs>
        <w:spacing w:after="0" w:line="360" w:lineRule="auto"/>
        <w:ind w:left="720"/>
        <w:rPr>
          <w:rFonts w:eastAsia="Times New Roman" w:cstheme="minorHAnsi"/>
          <w:sz w:val="24"/>
          <w:szCs w:val="24"/>
          <w:lang w:eastAsia="pl-PL"/>
        </w:rPr>
      </w:pPr>
      <w:r w:rsidRPr="008425AC">
        <w:rPr>
          <w:rFonts w:eastAsia="Times New Roman" w:cstheme="minorHAnsi"/>
          <w:sz w:val="24"/>
          <w:szCs w:val="24"/>
          <w:lang w:eastAsia="pl-PL"/>
        </w:rPr>
        <w:t xml:space="preserve"> kwotę wydatków kwalifikowa</w:t>
      </w:r>
      <w:r w:rsidR="00FA1AD8">
        <w:rPr>
          <w:rFonts w:eastAsia="Times New Roman" w:cstheme="minorHAnsi"/>
          <w:sz w:val="24"/>
          <w:szCs w:val="24"/>
          <w:lang w:eastAsia="pl-PL"/>
        </w:rPr>
        <w:t>l</w:t>
      </w:r>
      <w:r w:rsidRPr="008425AC">
        <w:rPr>
          <w:rFonts w:eastAsia="Times New Roman" w:cstheme="minorHAnsi"/>
          <w:sz w:val="24"/>
          <w:szCs w:val="24"/>
          <w:lang w:eastAsia="pl-PL"/>
        </w:rPr>
        <w:t xml:space="preserve">nych, </w:t>
      </w:r>
    </w:p>
    <w:p w14:paraId="2B775A7E" w14:textId="77777777" w:rsidR="00050A05" w:rsidRPr="008425AC" w:rsidRDefault="00050A05" w:rsidP="00A72163">
      <w:pPr>
        <w:numPr>
          <w:ilvl w:val="3"/>
          <w:numId w:val="39"/>
        </w:numPr>
        <w:tabs>
          <w:tab w:val="left" w:pos="360"/>
          <w:tab w:val="num" w:pos="720"/>
        </w:tabs>
        <w:spacing w:after="0" w:line="360" w:lineRule="auto"/>
        <w:ind w:left="720"/>
        <w:rPr>
          <w:rFonts w:eastAsia="Times New Roman" w:cstheme="minorHAnsi"/>
          <w:sz w:val="24"/>
          <w:szCs w:val="24"/>
          <w:lang w:eastAsia="pl-PL"/>
        </w:rPr>
      </w:pPr>
      <w:r w:rsidRPr="008425AC">
        <w:rPr>
          <w:rFonts w:eastAsia="Times New Roman" w:cstheme="minorHAnsi"/>
          <w:sz w:val="24"/>
          <w:szCs w:val="24"/>
          <w:lang w:eastAsia="pl-PL"/>
        </w:rPr>
        <w:t xml:space="preserve">informację o poprawności formalno-rachunkowej i merytorycznej, </w:t>
      </w:r>
    </w:p>
    <w:p w14:paraId="1CD76DEA" w14:textId="5C3919D2" w:rsidR="00050A05" w:rsidRPr="008425AC" w:rsidRDefault="00050A05" w:rsidP="00A72163">
      <w:pPr>
        <w:numPr>
          <w:ilvl w:val="3"/>
          <w:numId w:val="39"/>
        </w:numPr>
        <w:tabs>
          <w:tab w:val="left" w:pos="360"/>
          <w:tab w:val="num" w:pos="720"/>
        </w:tabs>
        <w:spacing w:after="0" w:line="360" w:lineRule="auto"/>
        <w:ind w:left="720"/>
        <w:rPr>
          <w:rFonts w:eastAsia="Times New Roman" w:cstheme="minorHAnsi"/>
          <w:sz w:val="24"/>
          <w:szCs w:val="24"/>
          <w:lang w:eastAsia="pl-PL"/>
        </w:rPr>
      </w:pPr>
      <w:r w:rsidRPr="008425AC">
        <w:rPr>
          <w:rFonts w:eastAsia="Times New Roman" w:cstheme="minorHAnsi"/>
          <w:sz w:val="24"/>
          <w:szCs w:val="24"/>
          <w:lang w:eastAsia="pl-PL"/>
        </w:rPr>
        <w:t xml:space="preserve">informację o zakresie stosowania ustawy </w:t>
      </w:r>
      <w:r w:rsidR="00FA1AD8" w:rsidRPr="008425AC">
        <w:rPr>
          <w:rFonts w:eastAsia="Times New Roman" w:cstheme="minorHAnsi"/>
          <w:sz w:val="24"/>
          <w:szCs w:val="24"/>
          <w:lang w:eastAsia="pl-PL"/>
        </w:rPr>
        <w:t>P</w:t>
      </w:r>
      <w:r w:rsidR="00FA1AD8">
        <w:rPr>
          <w:rFonts w:eastAsia="Times New Roman" w:cstheme="minorHAnsi"/>
          <w:sz w:val="24"/>
          <w:szCs w:val="24"/>
          <w:lang w:eastAsia="pl-PL"/>
        </w:rPr>
        <w:t xml:space="preserve">zp </w:t>
      </w:r>
      <w:r w:rsidR="001707F1">
        <w:rPr>
          <w:rFonts w:eastAsia="Times New Roman" w:cstheme="minorHAnsi"/>
          <w:sz w:val="24"/>
          <w:szCs w:val="24"/>
          <w:lang w:eastAsia="pl-PL"/>
        </w:rPr>
        <w:t>lub zasady konkurencyjności</w:t>
      </w:r>
      <w:r w:rsidRPr="008425AC">
        <w:rPr>
          <w:rFonts w:eastAsia="Times New Roman" w:cstheme="minorHAnsi"/>
          <w:sz w:val="24"/>
          <w:szCs w:val="24"/>
          <w:lang w:eastAsia="pl-PL"/>
        </w:rPr>
        <w:t>, tj. tryb zastosowanego postępowania o udzielenie zamówienia publicznego wraz ze wskazaniem konkretnego artykułu, ustawy, na podstawie której przeprowadzane było postępowanie o udzielenie zamówienia publicznego lub podstawę prawną nie stosowania ustawy P</w:t>
      </w:r>
      <w:r w:rsidR="00FA1AD8">
        <w:rPr>
          <w:rFonts w:eastAsia="Times New Roman" w:cstheme="minorHAnsi"/>
          <w:sz w:val="24"/>
          <w:szCs w:val="24"/>
          <w:lang w:eastAsia="pl-PL"/>
        </w:rPr>
        <w:t>zp</w:t>
      </w:r>
      <w:r w:rsidRPr="008425AC">
        <w:rPr>
          <w:rFonts w:eastAsia="Times New Roman" w:cstheme="minorHAnsi"/>
          <w:sz w:val="24"/>
          <w:szCs w:val="24"/>
          <w:lang w:eastAsia="pl-PL"/>
        </w:rPr>
        <w:t xml:space="preserve">, </w:t>
      </w:r>
    </w:p>
    <w:p w14:paraId="0FA07131" w14:textId="3F1D75D1" w:rsidR="00050A05" w:rsidRPr="008425AC" w:rsidRDefault="00050A05" w:rsidP="00A72163">
      <w:pPr>
        <w:numPr>
          <w:ilvl w:val="3"/>
          <w:numId w:val="39"/>
        </w:numPr>
        <w:tabs>
          <w:tab w:val="left" w:pos="360"/>
          <w:tab w:val="num" w:pos="567"/>
        </w:tabs>
        <w:spacing w:after="0" w:line="360" w:lineRule="auto"/>
        <w:ind w:left="720"/>
        <w:rPr>
          <w:rFonts w:eastAsia="Times New Roman" w:cstheme="minorHAnsi"/>
          <w:color w:val="000000"/>
          <w:sz w:val="24"/>
          <w:szCs w:val="24"/>
          <w:lang w:eastAsia="pl-PL"/>
        </w:rPr>
      </w:pPr>
      <w:r w:rsidRPr="008425AC">
        <w:rPr>
          <w:rFonts w:eastAsia="Times New Roman" w:cstheme="minorHAnsi"/>
          <w:sz w:val="24"/>
          <w:szCs w:val="24"/>
          <w:lang w:eastAsia="pl-PL"/>
        </w:rPr>
        <w:t xml:space="preserve"> </w:t>
      </w:r>
      <w:r w:rsidR="008C0701">
        <w:rPr>
          <w:rFonts w:eastAsia="Times New Roman" w:cstheme="minorHAnsi"/>
          <w:sz w:val="24"/>
          <w:szCs w:val="24"/>
          <w:lang w:eastAsia="pl-PL"/>
        </w:rPr>
        <w:t>  </w:t>
      </w:r>
      <w:r w:rsidRPr="008425AC">
        <w:rPr>
          <w:rFonts w:eastAsia="Times New Roman" w:cstheme="minorHAnsi"/>
          <w:sz w:val="24"/>
          <w:szCs w:val="24"/>
          <w:lang w:eastAsia="pl-PL"/>
        </w:rPr>
        <w:t>w przypadku, gdy w ramach Projektu występuje pomoc publiczna należy zamieścić     informację w tym zakresie z podziałem na kwoty objęte pomocą publiczną oraz nieobjęte pomocą publiczną,</w:t>
      </w:r>
    </w:p>
    <w:p w14:paraId="19232DB5" w14:textId="77777777" w:rsidR="00050A05" w:rsidRPr="008425AC" w:rsidRDefault="00050A05" w:rsidP="00A72163">
      <w:pPr>
        <w:numPr>
          <w:ilvl w:val="3"/>
          <w:numId w:val="39"/>
        </w:numPr>
        <w:tabs>
          <w:tab w:val="left" w:pos="360"/>
          <w:tab w:val="num" w:pos="720"/>
        </w:tabs>
        <w:spacing w:after="0" w:line="360" w:lineRule="auto"/>
        <w:ind w:left="720"/>
        <w:rPr>
          <w:rFonts w:eastAsia="Times New Roman" w:cstheme="minorHAnsi"/>
          <w:color w:val="000000"/>
          <w:sz w:val="24"/>
          <w:szCs w:val="24"/>
          <w:lang w:eastAsia="pl-PL"/>
        </w:rPr>
      </w:pPr>
      <w:r w:rsidRPr="008425AC">
        <w:rPr>
          <w:rFonts w:eastAsia="Times New Roman" w:cstheme="minorHAnsi"/>
          <w:color w:val="000000"/>
          <w:sz w:val="24"/>
          <w:szCs w:val="24"/>
          <w:lang w:eastAsia="pl-PL"/>
        </w:rPr>
        <w:t xml:space="preserve">podanie numeru ewidencyjnego lub księgowego, </w:t>
      </w:r>
    </w:p>
    <w:p w14:paraId="759D487A" w14:textId="77777777" w:rsidR="00050A05" w:rsidRPr="008425AC" w:rsidRDefault="00050A05" w:rsidP="00A72163">
      <w:pPr>
        <w:numPr>
          <w:ilvl w:val="3"/>
          <w:numId w:val="39"/>
        </w:numPr>
        <w:tabs>
          <w:tab w:val="left" w:pos="360"/>
          <w:tab w:val="num" w:pos="720"/>
        </w:tabs>
        <w:spacing w:after="98" w:line="360" w:lineRule="auto"/>
        <w:ind w:left="714" w:hanging="357"/>
        <w:rPr>
          <w:rFonts w:eastAsia="Times New Roman" w:cstheme="minorHAnsi"/>
          <w:color w:val="000000"/>
          <w:sz w:val="24"/>
          <w:szCs w:val="24"/>
          <w:lang w:eastAsia="pl-PL"/>
        </w:rPr>
      </w:pPr>
      <w:r w:rsidRPr="008425AC">
        <w:rPr>
          <w:rFonts w:eastAsia="Times New Roman" w:cstheme="minorHAnsi"/>
          <w:color w:val="000000"/>
          <w:sz w:val="24"/>
          <w:szCs w:val="24"/>
          <w:lang w:eastAsia="pl-PL"/>
        </w:rPr>
        <w:t>w przypadku faktur wystawionych w walucie obcej należy zamieścić datę i kurs waluty na dzień przeprowadzenia operacji zakupu oraz datę i kurs waluty na dzień zapłaty.</w:t>
      </w:r>
    </w:p>
    <w:p w14:paraId="48B34549" w14:textId="77777777" w:rsidR="000F6409" w:rsidRPr="000F6409" w:rsidRDefault="000F6409" w:rsidP="00A72163">
      <w:pPr>
        <w:spacing w:after="98" w:line="360" w:lineRule="auto"/>
        <w:ind w:left="381"/>
        <w:rPr>
          <w:rFonts w:eastAsia="Times New Roman" w:cstheme="minorHAnsi"/>
          <w:sz w:val="24"/>
          <w:szCs w:val="24"/>
          <w:lang w:eastAsia="pl-PL"/>
        </w:rPr>
      </w:pPr>
    </w:p>
    <w:p w14:paraId="00D32D12" w14:textId="77777777" w:rsidR="00050A05" w:rsidRPr="008425AC" w:rsidRDefault="00050A05" w:rsidP="00A72163">
      <w:pPr>
        <w:spacing w:after="90" w:line="360" w:lineRule="auto"/>
        <w:ind w:right="565"/>
        <w:rPr>
          <w:rFonts w:eastAsia="Times New Roman" w:cstheme="minorHAnsi"/>
          <w:b/>
          <w:sz w:val="24"/>
          <w:szCs w:val="24"/>
          <w:lang w:eastAsia="pl-PL"/>
        </w:rPr>
      </w:pPr>
      <w:r w:rsidRPr="008425AC">
        <w:rPr>
          <w:rFonts w:eastAsia="Times New Roman" w:cstheme="minorHAnsi"/>
          <w:b/>
          <w:sz w:val="24"/>
          <w:szCs w:val="24"/>
          <w:lang w:eastAsia="pl-PL"/>
        </w:rPr>
        <w:t xml:space="preserve">Zasady i terminy weryfikacji wniosków o płatność przez Instytucję Pośredniczącą </w:t>
      </w:r>
      <w:r w:rsidRPr="008425AC">
        <w:rPr>
          <w:rFonts w:eastAsia="Times New Roman" w:cstheme="minorHAnsi"/>
          <w:b/>
          <w:sz w:val="24"/>
          <w:szCs w:val="24"/>
          <w:lang w:eastAsia="pl-PL"/>
        </w:rPr>
        <w:br/>
        <w:t xml:space="preserve">§ 12 </w:t>
      </w:r>
    </w:p>
    <w:p w14:paraId="4074BBDE" w14:textId="15574E85" w:rsidR="00050A05" w:rsidRPr="008425AC" w:rsidRDefault="00050A05" w:rsidP="00A72163">
      <w:pPr>
        <w:numPr>
          <w:ilvl w:val="0"/>
          <w:numId w:val="15"/>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Instytucja Pośrednicząca, w terminie 5 dni </w:t>
      </w:r>
      <w:r w:rsidR="00494F67">
        <w:rPr>
          <w:rFonts w:eastAsia="Times New Roman" w:cstheme="minorHAnsi"/>
          <w:sz w:val="24"/>
          <w:szCs w:val="24"/>
          <w:lang w:eastAsia="pl-PL"/>
        </w:rPr>
        <w:t xml:space="preserve">roboczych </w:t>
      </w:r>
      <w:r w:rsidRPr="008425AC">
        <w:rPr>
          <w:rFonts w:eastAsia="Times New Roman" w:cstheme="minorHAnsi"/>
          <w:sz w:val="24"/>
          <w:szCs w:val="24"/>
          <w:lang w:eastAsia="pl-PL"/>
        </w:rPr>
        <w:t>od dnia nastę</w:t>
      </w:r>
      <w:r w:rsidR="005157B1" w:rsidRPr="008425AC">
        <w:rPr>
          <w:rFonts w:eastAsia="Times New Roman" w:cstheme="minorHAnsi"/>
          <w:sz w:val="24"/>
          <w:szCs w:val="24"/>
          <w:lang w:eastAsia="pl-PL"/>
        </w:rPr>
        <w:t xml:space="preserve">pującego po otrzymaniu wniosku </w:t>
      </w:r>
      <w:r w:rsidRPr="008425AC">
        <w:rPr>
          <w:rFonts w:eastAsia="Times New Roman" w:cstheme="minorHAnsi"/>
          <w:sz w:val="24"/>
          <w:szCs w:val="24"/>
          <w:lang w:eastAsia="pl-PL"/>
        </w:rPr>
        <w:t xml:space="preserve">o płatność, dokona wyboru próby dokumentów do weryfikacji, w oparciu o metodologię doboru próby. Dokumenty te będą stanowić m.in. podstawę oceny kwalifikowalności wydatków objętych wnioskiem o płatność. </w:t>
      </w:r>
    </w:p>
    <w:p w14:paraId="5958138E" w14:textId="77777777" w:rsidR="00050A05" w:rsidRPr="008425AC" w:rsidRDefault="00050A05" w:rsidP="00A72163">
      <w:pPr>
        <w:numPr>
          <w:ilvl w:val="0"/>
          <w:numId w:val="15"/>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Instytucja Pośrednicząca dokona weryfikacji pierwszego wniosku o płatność (tzw. zaliczkowego), o którym mowa w § 11 ust. 1, w terminie 10 dni roboczych od dnia następującego po dniu otrzymania wniosku o płatność. </w:t>
      </w:r>
    </w:p>
    <w:p w14:paraId="22F32713" w14:textId="12AFFEAC" w:rsidR="00050A05" w:rsidRPr="008425AC" w:rsidRDefault="00050A05" w:rsidP="00A72163">
      <w:pPr>
        <w:numPr>
          <w:ilvl w:val="0"/>
          <w:numId w:val="15"/>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Instytucja Pośrednicząca dokona weryfikacji drugiego i </w:t>
      </w:r>
      <w:r w:rsidR="00575E97" w:rsidRPr="008425AC">
        <w:rPr>
          <w:rFonts w:eastAsia="Times New Roman" w:cstheme="minorHAnsi"/>
          <w:sz w:val="24"/>
          <w:szCs w:val="24"/>
          <w:lang w:eastAsia="pl-PL"/>
        </w:rPr>
        <w:t xml:space="preserve">kolejnych wniosków o płatność, </w:t>
      </w:r>
      <w:r w:rsidRPr="008425AC">
        <w:rPr>
          <w:rFonts w:eastAsia="Times New Roman" w:cstheme="minorHAnsi"/>
          <w:sz w:val="24"/>
          <w:szCs w:val="24"/>
          <w:lang w:eastAsia="pl-PL"/>
        </w:rPr>
        <w:t>w terminie 23 dni roboczych od dnia następującego</w:t>
      </w:r>
      <w:r w:rsidR="00575E97" w:rsidRPr="008425AC">
        <w:rPr>
          <w:rFonts w:eastAsia="Times New Roman" w:cstheme="minorHAnsi"/>
          <w:sz w:val="24"/>
          <w:szCs w:val="24"/>
          <w:lang w:eastAsia="pl-PL"/>
        </w:rPr>
        <w:t xml:space="preserve"> po dniu otrzymania dokumentów </w:t>
      </w:r>
      <w:r w:rsidRPr="008425AC">
        <w:rPr>
          <w:rFonts w:eastAsia="Times New Roman" w:cstheme="minorHAnsi"/>
          <w:sz w:val="24"/>
          <w:szCs w:val="24"/>
          <w:lang w:eastAsia="pl-PL"/>
        </w:rPr>
        <w:t>z wyboru próby lub otrzymania wniosku, w którym nie rozliczono żadnych wydatków, przy czym termin ten dotyczy każdej złożonej prz</w:t>
      </w:r>
      <w:r w:rsidR="00575E97" w:rsidRPr="008425AC">
        <w:rPr>
          <w:rFonts w:eastAsia="Times New Roman" w:cstheme="minorHAnsi"/>
          <w:sz w:val="24"/>
          <w:szCs w:val="24"/>
          <w:lang w:eastAsia="pl-PL"/>
        </w:rPr>
        <w:t xml:space="preserve">ez Beneficjenta wersji wniosku </w:t>
      </w:r>
      <w:r w:rsidRPr="008425AC">
        <w:rPr>
          <w:rFonts w:eastAsia="Times New Roman" w:cstheme="minorHAnsi"/>
          <w:sz w:val="24"/>
          <w:szCs w:val="24"/>
          <w:lang w:eastAsia="pl-PL"/>
        </w:rPr>
        <w:t xml:space="preserve">o płatność.   </w:t>
      </w:r>
    </w:p>
    <w:p w14:paraId="652EBA60" w14:textId="77777777" w:rsidR="00050A05" w:rsidRPr="008425AC" w:rsidRDefault="00050A05" w:rsidP="00A72163">
      <w:pPr>
        <w:numPr>
          <w:ilvl w:val="0"/>
          <w:numId w:val="15"/>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gdy Beneficjent złoży kolejny wniosek o płatność, przed zatwierdzeniem poprzedniego wniosku o płatność, weryfikacja tego wniosku o płatność jest wstrzymywana do czasu zatwierdzenia poprzedniego wniosku o płatność. W takim przypadku termin weryfikacji wniosku o płatność rozpocznie się od dnia następującego po dniu zatwierdzenia poprzedniego wniosku o płatność.  </w:t>
      </w:r>
    </w:p>
    <w:p w14:paraId="4CB0D0BD" w14:textId="77777777" w:rsidR="00050A05" w:rsidRPr="008425AC" w:rsidRDefault="00050A05" w:rsidP="00A72163">
      <w:pPr>
        <w:numPr>
          <w:ilvl w:val="0"/>
          <w:numId w:val="15"/>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W przypadku gdy:</w:t>
      </w:r>
    </w:p>
    <w:p w14:paraId="3644B0A9" w14:textId="5AE71E95" w:rsidR="00050A05" w:rsidRPr="008425AC" w:rsidRDefault="00050A05" w:rsidP="00A72163">
      <w:pPr>
        <w:numPr>
          <w:ilvl w:val="1"/>
          <w:numId w:val="15"/>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w ramach Projektu jest dokonywana kontrola i </w:t>
      </w:r>
      <w:r w:rsidR="00C94DE9" w:rsidRPr="008425AC">
        <w:rPr>
          <w:rFonts w:eastAsia="Times New Roman" w:cstheme="minorHAnsi"/>
          <w:sz w:val="24"/>
          <w:szCs w:val="24"/>
          <w:lang w:eastAsia="pl-PL"/>
        </w:rPr>
        <w:t xml:space="preserve">złożony został końcowy wniosek </w:t>
      </w:r>
      <w:r w:rsidRPr="008425AC">
        <w:rPr>
          <w:rFonts w:eastAsia="Times New Roman" w:cstheme="minorHAnsi"/>
          <w:sz w:val="24"/>
          <w:szCs w:val="24"/>
          <w:lang w:eastAsia="pl-PL"/>
        </w:rPr>
        <w:t>o płatność, termin jego weryfikacji ulegnie wstrzymaniu do dnia przekazania do Instytucji Pośredniczącej informacji o wykonaniu lub zaniechaniu wykonania zaleceń pokontrolnych, chyba że wyniki kontroli zawarte w Informacji Pokontrolnej nie wskazują</w:t>
      </w:r>
      <w:r w:rsidR="00D96CCC">
        <w:rPr>
          <w:rFonts w:eastAsia="Times New Roman" w:cstheme="minorHAnsi"/>
          <w:sz w:val="24"/>
          <w:szCs w:val="24"/>
          <w:lang w:eastAsia="pl-PL"/>
        </w:rPr>
        <w:t xml:space="preserve"> na</w:t>
      </w:r>
      <w:r w:rsidRPr="008425AC">
        <w:rPr>
          <w:rFonts w:eastAsia="Times New Roman" w:cstheme="minorHAnsi"/>
          <w:sz w:val="24"/>
          <w:szCs w:val="24"/>
          <w:lang w:eastAsia="pl-PL"/>
        </w:rPr>
        <w:t xml:space="preserve"> wystąpieni</w:t>
      </w:r>
      <w:r w:rsidR="00D96CCC">
        <w:rPr>
          <w:rFonts w:eastAsia="Times New Roman" w:cstheme="minorHAnsi"/>
          <w:sz w:val="24"/>
          <w:szCs w:val="24"/>
          <w:lang w:eastAsia="pl-PL"/>
        </w:rPr>
        <w:t>e</w:t>
      </w:r>
      <w:r w:rsidRPr="008425AC">
        <w:rPr>
          <w:rFonts w:eastAsia="Times New Roman" w:cstheme="minorHAnsi"/>
          <w:sz w:val="24"/>
          <w:szCs w:val="24"/>
          <w:lang w:eastAsia="pl-PL"/>
        </w:rPr>
        <w:t xml:space="preserve"> nieprawidłowości w Projekcie lub nie mają wpływu na rozliczenie końcowe Projektu, </w:t>
      </w:r>
    </w:p>
    <w:p w14:paraId="043A209C" w14:textId="77777777" w:rsidR="00050A05" w:rsidRDefault="00050A05" w:rsidP="00A72163">
      <w:pPr>
        <w:numPr>
          <w:ilvl w:val="1"/>
          <w:numId w:val="15"/>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dokonywana jest przez Instytucję Pośredniczącą kontrola doraźna na Projekcie, termin weryfikacji złożonego przez Beneficjenta wniosku o płatność, którego dotyczy kontrola, ulegnie wstrzymaniu do dnia przekazania do Instytucji Pośredniczącej informacji o wykonaniu lub zaniechaniu wykonania zaleceń pokontrolnych, chyba że Instytucja Pośrednicząca ma możliwość wyłączenia z wniosku o płatność zakwestionowanych wydatków i zatwierdzenia pozostałych wykazanych w danym wniosku o płatność. </w:t>
      </w:r>
    </w:p>
    <w:p w14:paraId="4501B2A6" w14:textId="77777777" w:rsidR="00050A05" w:rsidRPr="008425AC" w:rsidRDefault="00050A05" w:rsidP="00A72163">
      <w:pPr>
        <w:numPr>
          <w:ilvl w:val="0"/>
          <w:numId w:val="15"/>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stwierdzenia błędów w złożonym wniosku o płatność, Instytucja Pośrednicząca może dokonać uzupełnienia lub poprawienia wniosku, o czym poinformuje Beneficjenta, albo wezwać Beneficjenta do poprawienia lub uzupełnienia wniosku lub złożenia dodatkowych wyjaśnień. Instytucja Pośrednicząca nie może poprawiać lub uzupełniać kopii dokumentów potwierdzających poniesione wydatki załączonych do wniosku o płatność. </w:t>
      </w:r>
    </w:p>
    <w:p w14:paraId="6D2F6A10" w14:textId="77777777" w:rsidR="00050A05" w:rsidRPr="008425AC" w:rsidRDefault="00050A05" w:rsidP="00A72163">
      <w:pPr>
        <w:numPr>
          <w:ilvl w:val="0"/>
          <w:numId w:val="15"/>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zobowiązany jest do usunięcia błędów lub złożenia pisemnych wyjaśnień </w:t>
      </w:r>
      <w:r w:rsidRPr="008425AC">
        <w:rPr>
          <w:rFonts w:eastAsia="Times New Roman" w:cstheme="minorHAnsi"/>
          <w:sz w:val="24"/>
          <w:szCs w:val="24"/>
          <w:lang w:eastAsia="pl-PL"/>
        </w:rPr>
        <w:br/>
        <w:t xml:space="preserve">w wyznaczonym przez Instytucję Pośredniczącą terminie. </w:t>
      </w:r>
    </w:p>
    <w:p w14:paraId="4F04C6E5" w14:textId="77777777" w:rsidR="00050A05" w:rsidRPr="008425AC" w:rsidRDefault="00050A05" w:rsidP="00A72163">
      <w:pPr>
        <w:numPr>
          <w:ilvl w:val="0"/>
          <w:numId w:val="15"/>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Instytucja Pośrednicząca, po pozytywnym zweryfikowaniu wniosku o płatność, przekaże Beneficjentowi w terminie, o którym mowa w ust. 2 i 3 informację o wyniku weryfikacji wniosku o płatność, przy czym informacja o zatwierdzeniu wniosku o płatność powinna zawierać: </w:t>
      </w:r>
    </w:p>
    <w:p w14:paraId="054F2C5E" w14:textId="77777777" w:rsidR="00050A05" w:rsidRPr="008425AC" w:rsidRDefault="00050A05" w:rsidP="00A72163">
      <w:pPr>
        <w:numPr>
          <w:ilvl w:val="1"/>
          <w:numId w:val="15"/>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w przypadku zidentyfikowania wydatków niekwalifikowalnych kwotę wydatków, które zostały uznane za niekwalifikowalne wraz z uzasadnieniem,</w:t>
      </w:r>
    </w:p>
    <w:p w14:paraId="4965B836" w14:textId="6F8D0E6C" w:rsidR="00050A05" w:rsidRPr="008425AC" w:rsidRDefault="00050A05" w:rsidP="00A72163">
      <w:pPr>
        <w:numPr>
          <w:ilvl w:val="1"/>
          <w:numId w:val="15"/>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zatwierdzoną kwotę dofinansowania oraz wkładu własnego, wynikającą </w:t>
      </w:r>
      <w:r w:rsidRPr="008425AC">
        <w:rPr>
          <w:rFonts w:eastAsia="Times New Roman" w:cstheme="minorHAnsi"/>
          <w:sz w:val="24"/>
          <w:szCs w:val="24"/>
          <w:lang w:eastAsia="pl-PL"/>
        </w:rPr>
        <w:br/>
        <w:t xml:space="preserve">z pomniejszenia kwoty wydatków rozliczanych we wniosku o płatność o wydatki niekwalifikowalne, o których mowa w pkt 1. </w:t>
      </w:r>
    </w:p>
    <w:p w14:paraId="5E58D3F2" w14:textId="77777777" w:rsidR="00050A05" w:rsidRPr="008425AC" w:rsidRDefault="00050A05" w:rsidP="00A72163">
      <w:pPr>
        <w:numPr>
          <w:ilvl w:val="0"/>
          <w:numId w:val="15"/>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Zatwierdzenie wniosku o płatność nie wyklucza stwierdzenia niekwalifikowalności wydatków w późniejszym okresie. W przypadku stwierdzenia nieprawidłowości wydatków we wniosku o płatność, kwota wydatków objętych wnioskiem podlega pomniejszeniu. </w:t>
      </w:r>
    </w:p>
    <w:p w14:paraId="10C7CD13" w14:textId="0671CB00" w:rsidR="00050A05" w:rsidRPr="008425AC" w:rsidRDefault="008262F8" w:rsidP="00A72163">
      <w:pPr>
        <w:numPr>
          <w:ilvl w:val="0"/>
          <w:numId w:val="15"/>
        </w:numPr>
        <w:spacing w:after="98" w:line="360" w:lineRule="auto"/>
        <w:rPr>
          <w:rFonts w:eastAsia="Times New Roman" w:cstheme="minorHAnsi"/>
          <w:sz w:val="24"/>
          <w:szCs w:val="24"/>
          <w:lang w:eastAsia="pl-PL"/>
        </w:rPr>
      </w:pPr>
      <w:r>
        <w:rPr>
          <w:rFonts w:eastAsia="Times New Roman" w:cstheme="minorHAnsi"/>
          <w:sz w:val="24"/>
          <w:szCs w:val="24"/>
          <w:lang w:eastAsia="pl-PL"/>
        </w:rPr>
        <w:t xml:space="preserve"> </w:t>
      </w:r>
      <w:r w:rsidR="00050A05" w:rsidRPr="008425AC">
        <w:rPr>
          <w:rFonts w:eastAsia="Times New Roman" w:cstheme="minorHAnsi"/>
          <w:sz w:val="24"/>
          <w:szCs w:val="24"/>
          <w:lang w:eastAsia="pl-PL"/>
        </w:rPr>
        <w:t xml:space="preserve">W przypadku stwierdzenia nieprawidłowości w złożonym przez Beneficjenta wniosku </w:t>
      </w:r>
      <w:r w:rsidR="00050A05" w:rsidRPr="008425AC">
        <w:rPr>
          <w:rFonts w:eastAsia="Times New Roman" w:cstheme="minorHAnsi"/>
          <w:sz w:val="24"/>
          <w:szCs w:val="24"/>
          <w:lang w:eastAsia="pl-PL"/>
        </w:rPr>
        <w:br/>
        <w:t xml:space="preserve">o płatność, Instytucja Pośrednicząca, w trakcie weryfikacji wniosku, dokona pomniejszenia wartości  wydatków kwalifikowalnych, ujętych we wniosku o płatność, złożonym przez Beneficjenta, o całkowitą kwotę wydatków nieprawidłowych. </w:t>
      </w:r>
    </w:p>
    <w:p w14:paraId="5C13036E" w14:textId="56857B3E" w:rsidR="00050A05" w:rsidRDefault="008262F8" w:rsidP="00A72163">
      <w:pPr>
        <w:numPr>
          <w:ilvl w:val="0"/>
          <w:numId w:val="15"/>
        </w:numPr>
        <w:spacing w:after="98" w:line="360" w:lineRule="auto"/>
        <w:rPr>
          <w:rFonts w:eastAsia="Times New Roman" w:cstheme="minorHAnsi"/>
          <w:sz w:val="24"/>
          <w:szCs w:val="24"/>
          <w:lang w:eastAsia="pl-PL"/>
        </w:rPr>
      </w:pPr>
      <w:r>
        <w:rPr>
          <w:rFonts w:eastAsia="Times New Roman" w:cstheme="minorHAnsi"/>
          <w:sz w:val="24"/>
          <w:szCs w:val="24"/>
          <w:lang w:eastAsia="pl-PL"/>
        </w:rPr>
        <w:t xml:space="preserve"> </w:t>
      </w:r>
      <w:r w:rsidR="00050A05" w:rsidRPr="008425AC">
        <w:rPr>
          <w:rFonts w:eastAsia="Times New Roman" w:cstheme="minorHAnsi"/>
          <w:sz w:val="24"/>
          <w:szCs w:val="24"/>
          <w:lang w:eastAsia="pl-PL"/>
        </w:rPr>
        <w:t xml:space="preserve">Stwierdzenie nieprawidłowych wydatków we wniosku o płatność przed jego zatwierdzeniem, o czym mowa w art. 24 ust. 9 pkt 1 ustawy wdrożeniowej, nie wiąże się z obniżeniem dofinansowania dla Projektu, z zastrzeżeniem ust. 13. </w:t>
      </w:r>
    </w:p>
    <w:p w14:paraId="60776F45" w14:textId="59D5D4DC" w:rsidR="00050A05" w:rsidRPr="008425AC" w:rsidRDefault="008262F8" w:rsidP="00A72163">
      <w:pPr>
        <w:numPr>
          <w:ilvl w:val="0"/>
          <w:numId w:val="15"/>
        </w:numPr>
        <w:spacing w:after="98" w:line="360" w:lineRule="auto"/>
        <w:rPr>
          <w:rFonts w:eastAsia="Times New Roman" w:cstheme="minorHAnsi"/>
          <w:sz w:val="24"/>
          <w:szCs w:val="24"/>
          <w:lang w:eastAsia="pl-PL"/>
        </w:rPr>
      </w:pPr>
      <w:r>
        <w:rPr>
          <w:rFonts w:eastAsia="Times New Roman" w:cstheme="minorHAnsi"/>
          <w:sz w:val="24"/>
          <w:szCs w:val="24"/>
          <w:lang w:eastAsia="pl-PL"/>
        </w:rPr>
        <w:t xml:space="preserve"> </w:t>
      </w:r>
      <w:r w:rsidR="00050A05" w:rsidRPr="008425AC">
        <w:rPr>
          <w:rFonts w:eastAsia="Times New Roman" w:cstheme="minorHAnsi"/>
          <w:sz w:val="24"/>
          <w:szCs w:val="24"/>
          <w:lang w:eastAsia="pl-PL"/>
        </w:rPr>
        <w:t xml:space="preserve">W miejsce wydatków nieprawidłowych Beneficjent może przedstawić inne wydatki kwalifikowalne. Wydatki te mogą być przedstawione w jednym bądź kilku wnioskach </w:t>
      </w:r>
      <w:r w:rsidR="00050A05" w:rsidRPr="008425AC">
        <w:rPr>
          <w:rFonts w:eastAsia="Times New Roman" w:cstheme="minorHAnsi"/>
          <w:sz w:val="24"/>
          <w:szCs w:val="24"/>
          <w:lang w:eastAsia="pl-PL"/>
        </w:rPr>
        <w:br/>
        <w:t xml:space="preserve">o płatność składanych w późniejszym terminie.  </w:t>
      </w:r>
    </w:p>
    <w:p w14:paraId="60F4A1E0" w14:textId="7B53E5DE" w:rsidR="00050A05" w:rsidRPr="008425AC" w:rsidRDefault="008262F8" w:rsidP="00A72163">
      <w:pPr>
        <w:numPr>
          <w:ilvl w:val="0"/>
          <w:numId w:val="15"/>
        </w:numPr>
        <w:spacing w:after="98" w:line="360" w:lineRule="auto"/>
        <w:rPr>
          <w:rFonts w:eastAsia="Times New Roman" w:cstheme="minorHAnsi"/>
          <w:sz w:val="24"/>
          <w:szCs w:val="24"/>
          <w:lang w:eastAsia="pl-PL"/>
        </w:rPr>
      </w:pPr>
      <w:r>
        <w:rPr>
          <w:rFonts w:eastAsia="Times New Roman" w:cstheme="minorHAnsi"/>
          <w:sz w:val="24"/>
          <w:szCs w:val="24"/>
          <w:lang w:eastAsia="pl-PL"/>
        </w:rPr>
        <w:t xml:space="preserve"> </w:t>
      </w:r>
      <w:r w:rsidR="00050A05" w:rsidRPr="008425AC">
        <w:rPr>
          <w:rFonts w:eastAsia="Times New Roman" w:cstheme="minorHAnsi"/>
          <w:sz w:val="24"/>
          <w:szCs w:val="24"/>
          <w:lang w:eastAsia="pl-PL"/>
        </w:rPr>
        <w:t xml:space="preserve">W przypadku, gdy Beneficjent nie może przedstawić do dofinansowania innych wydatków kwalifikowalnych, dofinansowanie dla Projektu ulegnie obniżeniu. </w:t>
      </w:r>
    </w:p>
    <w:p w14:paraId="23F2F93A" w14:textId="5CA66FB5" w:rsidR="00050A05" w:rsidRPr="008425AC" w:rsidRDefault="008262F8" w:rsidP="00A72163">
      <w:pPr>
        <w:numPr>
          <w:ilvl w:val="0"/>
          <w:numId w:val="15"/>
        </w:numPr>
        <w:spacing w:after="0" w:line="360" w:lineRule="auto"/>
        <w:rPr>
          <w:rFonts w:eastAsia="Times New Roman" w:cstheme="minorHAnsi"/>
          <w:sz w:val="24"/>
          <w:szCs w:val="24"/>
          <w:lang w:eastAsia="pl-PL"/>
        </w:rPr>
      </w:pPr>
      <w:r>
        <w:rPr>
          <w:rFonts w:eastAsia="Times New Roman" w:cstheme="minorHAnsi"/>
          <w:sz w:val="24"/>
          <w:szCs w:val="24"/>
          <w:lang w:eastAsia="pl-PL"/>
        </w:rPr>
        <w:t xml:space="preserve"> </w:t>
      </w:r>
      <w:r w:rsidR="00050A05" w:rsidRPr="008425AC">
        <w:rPr>
          <w:rFonts w:eastAsia="Times New Roman" w:cstheme="minorHAnsi"/>
          <w:sz w:val="24"/>
          <w:szCs w:val="24"/>
          <w:lang w:eastAsia="pl-PL"/>
        </w:rPr>
        <w:t xml:space="preserve">Zgodnie z art. 24 ust. 10 ustawy wdrożeniowej, Beneficjent może w terminie 14 dni od dnia otrzymania informacji o pomniejszeniu wnieść umotywowane pisemne zastrzeżenia w trybie określonym w art. 25 ust. 2-12 ustawy wdrożeniowej. </w:t>
      </w:r>
    </w:p>
    <w:p w14:paraId="3B4FDA4C" w14:textId="116F2C57" w:rsidR="00050A05" w:rsidRPr="008425AC" w:rsidRDefault="008262F8" w:rsidP="00A72163">
      <w:pPr>
        <w:numPr>
          <w:ilvl w:val="0"/>
          <w:numId w:val="15"/>
        </w:numPr>
        <w:spacing w:after="98" w:line="360" w:lineRule="auto"/>
        <w:rPr>
          <w:rFonts w:eastAsia="Times New Roman" w:cstheme="minorHAnsi"/>
          <w:sz w:val="24"/>
          <w:szCs w:val="24"/>
          <w:lang w:eastAsia="pl-PL"/>
        </w:rPr>
      </w:pPr>
      <w:r>
        <w:rPr>
          <w:rFonts w:eastAsia="Times New Roman" w:cstheme="minorHAnsi"/>
          <w:sz w:val="24"/>
          <w:szCs w:val="24"/>
          <w:lang w:eastAsia="pl-PL"/>
        </w:rPr>
        <w:t xml:space="preserve"> </w:t>
      </w:r>
      <w:r w:rsidR="00050A05" w:rsidRPr="008425AC">
        <w:rPr>
          <w:rFonts w:eastAsia="Times New Roman" w:cstheme="minorHAnsi"/>
          <w:sz w:val="24"/>
          <w:szCs w:val="24"/>
          <w:lang w:eastAsia="pl-PL"/>
        </w:rPr>
        <w:t>W przypadku stwierdzenia nieprawidłowości po zatwierdzeniu wniosku o płatność Instytucja Pośrednicząca dokona korekty finansowej na wydatki w ramach Projektu, co spowoduje obniżenie całkowitej kwoty dofinansowania o kwot</w:t>
      </w:r>
      <w:r w:rsidR="003904E8">
        <w:rPr>
          <w:rFonts w:eastAsia="Times New Roman" w:cstheme="minorHAnsi"/>
          <w:sz w:val="24"/>
          <w:szCs w:val="24"/>
          <w:lang w:eastAsia="pl-PL"/>
        </w:rPr>
        <w:t>ę</w:t>
      </w:r>
      <w:r w:rsidR="00050A05" w:rsidRPr="008425AC">
        <w:rPr>
          <w:rFonts w:eastAsia="Times New Roman" w:cstheme="minorHAnsi"/>
          <w:sz w:val="24"/>
          <w:szCs w:val="24"/>
          <w:lang w:eastAsia="pl-PL"/>
        </w:rPr>
        <w:t xml:space="preserve"> nałożonej korekty. W przypadku nałożenia korekty Beneficjent nie będzie miał możliwości przedstawienia do dofinansowania innych wydatków kwalifikowalnych w miejsce nieprawidłowych wydatków, w odniesieniu do których zastosowano korektę.</w:t>
      </w:r>
    </w:p>
    <w:p w14:paraId="0176603E" w14:textId="56A3FBE0" w:rsidR="00050A05" w:rsidRPr="008425AC" w:rsidRDefault="008262F8" w:rsidP="00A72163">
      <w:pPr>
        <w:numPr>
          <w:ilvl w:val="0"/>
          <w:numId w:val="15"/>
        </w:numPr>
        <w:spacing w:after="101" w:line="360" w:lineRule="auto"/>
        <w:rPr>
          <w:rFonts w:eastAsia="Times New Roman" w:cstheme="minorHAnsi"/>
          <w:sz w:val="24"/>
          <w:szCs w:val="24"/>
          <w:lang w:eastAsia="pl-PL"/>
        </w:rPr>
      </w:pPr>
      <w:r>
        <w:rPr>
          <w:rFonts w:eastAsia="Times New Roman" w:cstheme="minorHAnsi"/>
          <w:sz w:val="24"/>
          <w:szCs w:val="24"/>
          <w:lang w:eastAsia="pl-PL"/>
        </w:rPr>
        <w:t xml:space="preserve"> </w:t>
      </w:r>
      <w:r w:rsidR="00050A05" w:rsidRPr="008425AC">
        <w:rPr>
          <w:rFonts w:eastAsia="Times New Roman" w:cstheme="minorHAnsi"/>
          <w:sz w:val="24"/>
          <w:szCs w:val="24"/>
          <w:lang w:eastAsia="pl-PL"/>
        </w:rPr>
        <w:t xml:space="preserve">Szczegółowe zasady dotyczące skorygowania i odzyskiwania nieprawidłowych wydatków określają </w:t>
      </w:r>
      <w:r w:rsidR="00050A05" w:rsidRPr="008425AC">
        <w:rPr>
          <w:rFonts w:eastAsia="Times New Roman" w:cstheme="minorHAnsi"/>
          <w:i/>
          <w:sz w:val="24"/>
          <w:szCs w:val="24"/>
          <w:lang w:eastAsia="pl-PL"/>
        </w:rPr>
        <w:t>Wytyczne w zakresie sposobu korygowania i odzyskiwania nieprawidłowych wydatków oraz raportowania nieprawidłowości w ramach programów operacyjnych polityki spójności na lata 2014-2020</w:t>
      </w:r>
      <w:r w:rsidR="00050A05" w:rsidRPr="008425AC">
        <w:rPr>
          <w:rFonts w:eastAsia="Times New Roman" w:cstheme="minorHAnsi"/>
          <w:sz w:val="24"/>
          <w:szCs w:val="24"/>
          <w:lang w:eastAsia="pl-PL"/>
        </w:rPr>
        <w:t xml:space="preserve">, które zamieszczone są na stronie internetowej Instytucji Pośredniczącej. </w:t>
      </w:r>
    </w:p>
    <w:p w14:paraId="3556DAB4" w14:textId="6D6BB0EF" w:rsidR="00050A05" w:rsidRPr="008425AC" w:rsidRDefault="008262F8" w:rsidP="00A72163">
      <w:pPr>
        <w:numPr>
          <w:ilvl w:val="0"/>
          <w:numId w:val="15"/>
        </w:numPr>
        <w:spacing w:after="98" w:line="360" w:lineRule="auto"/>
        <w:rPr>
          <w:rFonts w:eastAsia="Times New Roman" w:cstheme="minorHAnsi"/>
          <w:sz w:val="24"/>
          <w:szCs w:val="24"/>
          <w:lang w:eastAsia="pl-PL"/>
        </w:rPr>
      </w:pPr>
      <w:r>
        <w:rPr>
          <w:rFonts w:eastAsia="Times New Roman" w:cstheme="minorHAnsi"/>
          <w:sz w:val="24"/>
          <w:szCs w:val="24"/>
          <w:lang w:eastAsia="pl-PL"/>
        </w:rPr>
        <w:t xml:space="preserve"> </w:t>
      </w:r>
      <w:r w:rsidR="00050A05" w:rsidRPr="008425AC">
        <w:rPr>
          <w:rFonts w:eastAsia="Times New Roman" w:cstheme="minorHAnsi"/>
          <w:sz w:val="24"/>
          <w:szCs w:val="24"/>
          <w:lang w:eastAsia="pl-PL"/>
        </w:rPr>
        <w:t xml:space="preserve">Zwrotowi podlegają kwoty korekt wydatków kwalifikowalnych, czyli wydatki niekwalifikowalne nie stanowiące nieprawidłowości, które zostały dotychczas rozliczone w ramach Projektu (w zatwierdzonych wnioskach o płatność). </w:t>
      </w:r>
      <w:r w:rsidR="00383B75">
        <w:rPr>
          <w:rFonts w:eastAsia="Times New Roman" w:cstheme="minorHAnsi"/>
          <w:sz w:val="24"/>
          <w:szCs w:val="24"/>
          <w:lang w:eastAsia="pl-PL"/>
        </w:rPr>
        <w:br/>
      </w:r>
    </w:p>
    <w:p w14:paraId="06D4B331" w14:textId="77777777" w:rsidR="00050A05" w:rsidRPr="008425AC" w:rsidRDefault="00050A05" w:rsidP="00A72163">
      <w:pPr>
        <w:spacing w:after="105" w:line="360"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Dochód </w:t>
      </w:r>
    </w:p>
    <w:p w14:paraId="28EB04DE" w14:textId="77777777" w:rsidR="00050A05" w:rsidRPr="008425AC" w:rsidRDefault="00050A05" w:rsidP="00A72163">
      <w:pPr>
        <w:spacing w:after="105" w:line="360"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13 </w:t>
      </w:r>
    </w:p>
    <w:p w14:paraId="5B26769D" w14:textId="77777777" w:rsidR="00050A05" w:rsidRPr="008425AC" w:rsidRDefault="00050A05" w:rsidP="00A72163">
      <w:pPr>
        <w:numPr>
          <w:ilvl w:val="0"/>
          <w:numId w:val="16"/>
        </w:numPr>
        <w:spacing w:after="98" w:line="360" w:lineRule="auto"/>
        <w:ind w:left="373"/>
        <w:rPr>
          <w:rFonts w:eastAsia="Times New Roman" w:cstheme="minorHAnsi"/>
          <w:sz w:val="24"/>
          <w:szCs w:val="24"/>
          <w:lang w:eastAsia="pl-PL"/>
        </w:rPr>
      </w:pPr>
      <w:r w:rsidRPr="008425AC">
        <w:rPr>
          <w:rFonts w:eastAsia="Times New Roman" w:cstheme="minorHAnsi"/>
          <w:sz w:val="24"/>
          <w:szCs w:val="24"/>
          <w:lang w:eastAsia="pl-PL"/>
        </w:rPr>
        <w:t xml:space="preserve">Beneficjent ma obowiązek ujawniania wszelkich dochodów w okresie realizacji </w:t>
      </w:r>
      <w:r w:rsidRPr="008425AC">
        <w:rPr>
          <w:rFonts w:eastAsia="Times New Roman" w:cstheme="minorHAnsi"/>
          <w:sz w:val="24"/>
          <w:szCs w:val="24"/>
          <w:lang w:eastAsia="pl-PL"/>
        </w:rPr>
        <w:br/>
        <w:t>i trwałości</w:t>
      </w:r>
      <w:r w:rsidRPr="008425AC">
        <w:rPr>
          <w:rFonts w:eastAsia="Times New Roman" w:cstheme="minorHAnsi"/>
          <w:sz w:val="24"/>
          <w:szCs w:val="24"/>
          <w:vertAlign w:val="superscript"/>
          <w:lang w:eastAsia="pl-PL"/>
        </w:rPr>
        <w:footnoteReference w:id="12"/>
      </w:r>
      <w:r w:rsidRPr="008425AC">
        <w:rPr>
          <w:rFonts w:eastAsia="Times New Roman" w:cstheme="minorHAnsi"/>
          <w:sz w:val="24"/>
          <w:szCs w:val="24"/>
          <w:lang w:eastAsia="pl-PL"/>
        </w:rPr>
        <w:t xml:space="preserve"> Projektu, które powstają w związku z jego realizacją.</w:t>
      </w:r>
    </w:p>
    <w:p w14:paraId="6DA14730" w14:textId="77777777" w:rsidR="00050A05" w:rsidRPr="008425AC" w:rsidRDefault="00050A05" w:rsidP="00A72163">
      <w:pPr>
        <w:numPr>
          <w:ilvl w:val="0"/>
          <w:numId w:val="16"/>
        </w:numPr>
        <w:spacing w:after="98" w:line="360" w:lineRule="auto"/>
        <w:ind w:left="373"/>
        <w:rPr>
          <w:rFonts w:eastAsia="Times New Roman" w:cstheme="minorHAnsi"/>
          <w:sz w:val="24"/>
          <w:szCs w:val="24"/>
          <w:lang w:eastAsia="pl-PL"/>
        </w:rPr>
      </w:pPr>
      <w:r w:rsidRPr="008425AC">
        <w:rPr>
          <w:rFonts w:eastAsia="Times New Roman" w:cstheme="minorHAnsi"/>
          <w:sz w:val="24"/>
          <w:szCs w:val="24"/>
          <w:lang w:eastAsia="pl-PL"/>
        </w:rPr>
        <w:t>W przypadku, gdy Projekt generuje na etapie realizacji i w okresie trwałości</w:t>
      </w:r>
      <w:r w:rsidRPr="008425AC">
        <w:rPr>
          <w:rFonts w:eastAsia="Times New Roman" w:cstheme="minorHAnsi"/>
          <w:sz w:val="24"/>
          <w:szCs w:val="24"/>
          <w:vertAlign w:val="superscript"/>
          <w:lang w:eastAsia="pl-PL"/>
        </w:rPr>
        <w:footnoteReference w:id="13"/>
      </w:r>
      <w:r w:rsidRPr="008425AC">
        <w:rPr>
          <w:rFonts w:eastAsia="Times New Roman" w:cstheme="minorHAnsi"/>
          <w:sz w:val="24"/>
          <w:szCs w:val="24"/>
          <w:lang w:eastAsia="pl-PL"/>
        </w:rPr>
        <w:t xml:space="preserve"> dochody, Beneficjent wykazuje we wnioskach o płatność wartość uzyskanego dochodu i dokonuje jego zwrotu do 31 grudnia roku, w którym powstał. Instytucja Pośrednicząca może wezwać Beneficjenta do zwrotu dochodu  w innym terminie. </w:t>
      </w:r>
    </w:p>
    <w:p w14:paraId="5F34FAB1" w14:textId="77777777" w:rsidR="00050A05" w:rsidRPr="008425AC" w:rsidRDefault="00050A05" w:rsidP="00A72163">
      <w:pPr>
        <w:numPr>
          <w:ilvl w:val="0"/>
          <w:numId w:val="16"/>
        </w:numPr>
        <w:spacing w:after="98" w:line="360" w:lineRule="auto"/>
        <w:ind w:left="375"/>
        <w:rPr>
          <w:rFonts w:eastAsia="Times New Roman" w:cstheme="minorHAnsi"/>
          <w:sz w:val="24"/>
          <w:szCs w:val="24"/>
          <w:lang w:eastAsia="pl-PL"/>
        </w:rPr>
      </w:pPr>
      <w:r w:rsidRPr="008425AC">
        <w:rPr>
          <w:rFonts w:eastAsia="Times New Roman" w:cstheme="minorHAnsi"/>
          <w:sz w:val="24"/>
          <w:szCs w:val="24"/>
          <w:lang w:eastAsia="pl-PL"/>
        </w:rPr>
        <w:t>Postanowienia ust. 1 i 2 stosuje się do dochodów, które nie zostały przewidziane we wniosku.</w:t>
      </w:r>
    </w:p>
    <w:p w14:paraId="0E8234B1" w14:textId="77777777" w:rsidR="00050A05" w:rsidRPr="008425AC" w:rsidRDefault="00050A05" w:rsidP="00A72163">
      <w:pPr>
        <w:numPr>
          <w:ilvl w:val="0"/>
          <w:numId w:val="16"/>
        </w:numPr>
        <w:spacing w:after="98" w:line="360" w:lineRule="auto"/>
        <w:ind w:left="375"/>
        <w:rPr>
          <w:rFonts w:eastAsia="Times New Roman" w:cstheme="minorHAnsi"/>
          <w:sz w:val="24"/>
          <w:szCs w:val="24"/>
          <w:lang w:eastAsia="pl-PL"/>
        </w:rPr>
      </w:pPr>
      <w:r w:rsidRPr="008425AC">
        <w:rPr>
          <w:rFonts w:eastAsia="Times New Roman" w:cstheme="minorHAnsi"/>
          <w:sz w:val="24"/>
          <w:szCs w:val="24"/>
          <w:lang w:eastAsia="pl-PL"/>
        </w:rPr>
        <w:t xml:space="preserve">W przypadku naruszenia postanowień ust. 1 i 2, stosuje się odpowiednio postanowienia § 14. </w:t>
      </w:r>
    </w:p>
    <w:p w14:paraId="1B488F6D" w14:textId="576FAE98" w:rsidR="00050A05" w:rsidRDefault="00050A05" w:rsidP="00A72163">
      <w:pPr>
        <w:numPr>
          <w:ilvl w:val="0"/>
          <w:numId w:val="16"/>
        </w:numPr>
        <w:spacing w:after="98" w:line="360" w:lineRule="auto"/>
        <w:ind w:left="375"/>
        <w:rPr>
          <w:rFonts w:eastAsia="Times New Roman" w:cstheme="minorHAnsi"/>
          <w:sz w:val="24"/>
          <w:szCs w:val="24"/>
          <w:lang w:eastAsia="pl-PL"/>
        </w:rPr>
      </w:pPr>
      <w:r w:rsidRPr="008425AC">
        <w:rPr>
          <w:rFonts w:eastAsia="Times New Roman" w:cstheme="minorHAnsi"/>
          <w:sz w:val="24"/>
          <w:szCs w:val="24"/>
          <w:lang w:eastAsia="pl-PL"/>
        </w:rPr>
        <w:t>Szczegółową definicję dochodu wygenerowanego w okresie trwałości zawarto w art. 61  Rozporządzenia nr 1303/2013 oraz w Wytyczn</w:t>
      </w:r>
      <w:r w:rsidR="00902AA0">
        <w:rPr>
          <w:rFonts w:eastAsia="Times New Roman" w:cstheme="minorHAnsi"/>
          <w:sz w:val="24"/>
          <w:szCs w:val="24"/>
          <w:lang w:eastAsia="pl-PL"/>
        </w:rPr>
        <w:t xml:space="preserve">ych, o których mowa w </w:t>
      </w:r>
      <w:r w:rsidR="00902AA0" w:rsidRPr="006F640F">
        <w:rPr>
          <w:rFonts w:eastAsia="Times New Roman" w:cstheme="minorHAnsi"/>
          <w:sz w:val="24"/>
          <w:szCs w:val="24"/>
          <w:lang w:eastAsia="pl-PL"/>
        </w:rPr>
        <w:t>§ 1 pkt 18</w:t>
      </w:r>
      <w:r w:rsidRPr="006F640F">
        <w:rPr>
          <w:rFonts w:eastAsia="Times New Roman" w:cstheme="minorHAnsi"/>
          <w:sz w:val="24"/>
          <w:szCs w:val="24"/>
          <w:lang w:eastAsia="pl-PL"/>
        </w:rPr>
        <w:t xml:space="preserve"> </w:t>
      </w:r>
      <w:r w:rsidR="00005677">
        <w:rPr>
          <w:rFonts w:eastAsia="Times New Roman" w:cstheme="minorHAnsi"/>
          <w:sz w:val="24"/>
          <w:szCs w:val="24"/>
          <w:lang w:eastAsia="pl-PL"/>
        </w:rPr>
        <w:t>U</w:t>
      </w:r>
      <w:r w:rsidRPr="008425AC">
        <w:rPr>
          <w:rFonts w:eastAsia="Times New Roman" w:cstheme="minorHAnsi"/>
          <w:sz w:val="24"/>
          <w:szCs w:val="24"/>
          <w:lang w:eastAsia="pl-PL"/>
        </w:rPr>
        <w:t>mowy.</w:t>
      </w:r>
      <w:r w:rsidR="00383B75">
        <w:rPr>
          <w:rFonts w:eastAsia="Times New Roman" w:cstheme="minorHAnsi"/>
          <w:sz w:val="24"/>
          <w:szCs w:val="24"/>
          <w:lang w:eastAsia="pl-PL"/>
        </w:rPr>
        <w:br/>
      </w:r>
    </w:p>
    <w:p w14:paraId="49B2FD32" w14:textId="77777777" w:rsidR="00050A05" w:rsidRPr="008425AC" w:rsidRDefault="00050A05" w:rsidP="00A72163">
      <w:pPr>
        <w:spacing w:after="90" w:line="360" w:lineRule="auto"/>
        <w:ind w:left="393" w:right="-15" w:hanging="370"/>
        <w:rPr>
          <w:rFonts w:eastAsia="Times New Roman" w:cstheme="minorHAnsi"/>
          <w:b/>
          <w:sz w:val="24"/>
          <w:szCs w:val="24"/>
          <w:lang w:eastAsia="pl-PL"/>
        </w:rPr>
      </w:pPr>
      <w:r w:rsidRPr="008425AC">
        <w:rPr>
          <w:rFonts w:eastAsia="Times New Roman" w:cstheme="minorHAnsi"/>
          <w:b/>
          <w:sz w:val="24"/>
          <w:szCs w:val="24"/>
          <w:lang w:eastAsia="pl-PL"/>
        </w:rPr>
        <w:t xml:space="preserve">Nieprawidłowości i zwrot środków </w:t>
      </w:r>
    </w:p>
    <w:p w14:paraId="72A854A2" w14:textId="77777777" w:rsidR="00050A05" w:rsidRPr="008425AC" w:rsidRDefault="00050A05" w:rsidP="00A72163">
      <w:pPr>
        <w:spacing w:after="105" w:line="360"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14 </w:t>
      </w:r>
    </w:p>
    <w:p w14:paraId="3EC3B327" w14:textId="77777777" w:rsidR="00050A05" w:rsidRPr="008425AC" w:rsidRDefault="00050A05" w:rsidP="00A72163">
      <w:pPr>
        <w:numPr>
          <w:ilvl w:val="0"/>
          <w:numId w:val="17"/>
        </w:numPr>
        <w:spacing w:after="98" w:line="360" w:lineRule="auto"/>
        <w:ind w:left="373"/>
        <w:rPr>
          <w:rFonts w:eastAsia="Times New Roman" w:cstheme="minorHAnsi"/>
          <w:sz w:val="24"/>
          <w:szCs w:val="24"/>
          <w:lang w:eastAsia="pl-PL"/>
        </w:rPr>
      </w:pPr>
      <w:r w:rsidRPr="008425AC">
        <w:rPr>
          <w:rFonts w:eastAsia="Times New Roman" w:cstheme="minorHAnsi"/>
          <w:sz w:val="24"/>
          <w:szCs w:val="24"/>
          <w:lang w:eastAsia="pl-PL"/>
        </w:rPr>
        <w:t xml:space="preserve">Jeżeli na podstawie wniosków o płatność lub czynności kontrolnych uprawnionych organów  zostanie stwierdzone, że dofinansowanie jest: </w:t>
      </w:r>
    </w:p>
    <w:p w14:paraId="74BCB303" w14:textId="77777777" w:rsidR="00050A05" w:rsidRPr="008425AC" w:rsidRDefault="00050A05" w:rsidP="00A72163">
      <w:pPr>
        <w:numPr>
          <w:ilvl w:val="1"/>
          <w:numId w:val="17"/>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wykorzystane niezgodnie z przeznaczeniem; </w:t>
      </w:r>
    </w:p>
    <w:p w14:paraId="062C5DC0" w14:textId="77777777" w:rsidR="00050A05" w:rsidRDefault="00050A05" w:rsidP="00A72163">
      <w:pPr>
        <w:numPr>
          <w:ilvl w:val="1"/>
          <w:numId w:val="17"/>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wykorzystane z naruszeniem procedur, o których mowa w art. 184 ustawy </w:t>
      </w:r>
      <w:r w:rsidRPr="008425AC">
        <w:rPr>
          <w:rFonts w:eastAsia="Times New Roman" w:cstheme="minorHAnsi"/>
          <w:sz w:val="24"/>
          <w:szCs w:val="24"/>
          <w:lang w:eastAsia="pl-PL"/>
        </w:rPr>
        <w:br/>
        <w:t xml:space="preserve">o finansach; </w:t>
      </w:r>
    </w:p>
    <w:p w14:paraId="6F153257" w14:textId="77777777" w:rsidR="00050A05" w:rsidRPr="008425AC" w:rsidRDefault="00050A05" w:rsidP="00A72163">
      <w:pPr>
        <w:numPr>
          <w:ilvl w:val="1"/>
          <w:numId w:val="17"/>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pobrane nienależnie lub w nadmiernej wysokości, </w:t>
      </w:r>
    </w:p>
    <w:p w14:paraId="1B391829" w14:textId="77777777" w:rsidR="00050A05" w:rsidRPr="008425AC" w:rsidRDefault="00050A05" w:rsidP="00A72163">
      <w:pPr>
        <w:spacing w:after="98" w:line="360" w:lineRule="auto"/>
        <w:ind w:left="360"/>
        <w:rPr>
          <w:rFonts w:eastAsia="Times New Roman" w:cstheme="minorHAnsi"/>
          <w:sz w:val="24"/>
          <w:szCs w:val="24"/>
          <w:lang w:eastAsia="pl-PL"/>
        </w:rPr>
      </w:pPr>
      <w:r w:rsidRPr="008425AC">
        <w:rPr>
          <w:rFonts w:eastAsia="Times New Roman" w:cstheme="minorHAnsi"/>
          <w:sz w:val="24"/>
          <w:szCs w:val="24"/>
          <w:lang w:eastAsia="pl-PL"/>
        </w:rPr>
        <w:t xml:space="preserve">Instytucja Pośrednicząca wezwie Beneficjenta do zwrotu całości lub części dofinansowania wraz  z odsetkami w wysokości określonej jak dla zaległości podatkowych liczonymi od daty przekazania Beneficjentowi ostatniej transzy przed poniesieniem wydatków, które zostały uznane za nieprawidłowości do dnia obciążenia rachunku bankowego Beneficjenta kwotą zwrotu. W przypadku zaangażowania do realizacji Projektu środków własnych Beneficjenta, odsetki naliczane są od dnia transzy przekazanej po poniesieniu wydatku, który został uznany za nieprawidłowość. </w:t>
      </w:r>
    </w:p>
    <w:p w14:paraId="7860ADBD" w14:textId="5CE13070" w:rsidR="00050A05" w:rsidRPr="008425AC" w:rsidRDefault="00050A05" w:rsidP="00A72163">
      <w:pPr>
        <w:numPr>
          <w:ilvl w:val="0"/>
          <w:numId w:val="17"/>
        </w:numPr>
        <w:spacing w:after="98" w:line="360" w:lineRule="auto"/>
        <w:ind w:left="373"/>
        <w:rPr>
          <w:rFonts w:eastAsia="Times New Roman" w:cstheme="minorHAnsi"/>
          <w:sz w:val="24"/>
          <w:szCs w:val="24"/>
          <w:lang w:eastAsia="pl-PL"/>
        </w:rPr>
      </w:pPr>
      <w:r w:rsidRPr="008425AC">
        <w:rPr>
          <w:rFonts w:eastAsia="Times New Roman" w:cstheme="minorHAnsi"/>
          <w:sz w:val="24"/>
          <w:szCs w:val="24"/>
          <w:lang w:eastAsia="pl-PL"/>
        </w:rPr>
        <w:t xml:space="preserve">Beneficjent zwraca środki, o których mowa w ust. 1, wraz z odsetkami, na pisemne wezwanie Instytucji Pośredniczącej, w terminie 14 dni kalendarzowych od dnia doręczenia wezwania do zapłaty na rachunek bankowy wskazany przez Instytucję Pośredniczącą w tym wezwaniu. </w:t>
      </w:r>
    </w:p>
    <w:p w14:paraId="2FF62B7D" w14:textId="0DBF413D" w:rsidR="00050A05" w:rsidRPr="008425AC" w:rsidRDefault="00050A05" w:rsidP="00A72163">
      <w:pPr>
        <w:numPr>
          <w:ilvl w:val="0"/>
          <w:numId w:val="17"/>
        </w:numPr>
        <w:spacing w:after="98" w:line="360" w:lineRule="auto"/>
        <w:ind w:left="373"/>
        <w:rPr>
          <w:rFonts w:eastAsia="Times New Roman" w:cstheme="minorHAnsi"/>
          <w:color w:val="000000"/>
          <w:sz w:val="24"/>
          <w:szCs w:val="24"/>
          <w:lang w:eastAsia="pl-PL"/>
        </w:rPr>
      </w:pPr>
      <w:r w:rsidRPr="008425AC">
        <w:rPr>
          <w:rFonts w:eastAsia="Times New Roman" w:cstheme="minorHAnsi"/>
          <w:sz w:val="24"/>
          <w:szCs w:val="24"/>
          <w:lang w:eastAsia="pl-PL"/>
        </w:rPr>
        <w:t xml:space="preserve">Beneficjent dokonuje również zwrotu na rachunek bankowy wskazany przez Instytucję Pośredniczącą kwot korekt wydatków kwalifikowalnych, o których mowa w § 12 ust. 17 oraz innych kwot zgodnie z § 21 ust. </w:t>
      </w:r>
      <w:r w:rsidR="000D18C3">
        <w:rPr>
          <w:rFonts w:eastAsia="Times New Roman" w:cstheme="minorHAnsi"/>
          <w:sz w:val="24"/>
          <w:szCs w:val="24"/>
          <w:lang w:eastAsia="pl-PL"/>
        </w:rPr>
        <w:t>5</w:t>
      </w:r>
    </w:p>
    <w:p w14:paraId="11EF2FC2" w14:textId="77777777" w:rsidR="00050A05" w:rsidRPr="008425AC" w:rsidRDefault="00050A05" w:rsidP="00A72163">
      <w:pPr>
        <w:numPr>
          <w:ilvl w:val="0"/>
          <w:numId w:val="17"/>
        </w:numPr>
        <w:spacing w:after="98" w:line="360" w:lineRule="auto"/>
        <w:ind w:left="373"/>
        <w:rPr>
          <w:rFonts w:eastAsia="Times New Roman" w:cstheme="minorHAnsi"/>
          <w:sz w:val="24"/>
          <w:szCs w:val="24"/>
          <w:lang w:eastAsia="pl-PL"/>
        </w:rPr>
      </w:pPr>
      <w:r w:rsidRPr="008425AC">
        <w:rPr>
          <w:rFonts w:eastAsia="Times New Roman" w:cstheme="minorHAnsi"/>
          <w:sz w:val="24"/>
          <w:szCs w:val="24"/>
          <w:lang w:eastAsia="pl-PL"/>
        </w:rPr>
        <w:t xml:space="preserve">W przypadku stwierdzenia nieprawidłowości, zwrot kwoty nieprawidłowości nastąpi na rachunek Instytucji Pośredniczącej. Jednocześnie Beneficjent będzie zobowiązany do przedłożenia wyciągu bankowego potwierdzającego dokonanie zwrotu środków. </w:t>
      </w:r>
    </w:p>
    <w:p w14:paraId="2007D4AF" w14:textId="77777777" w:rsidR="00050A05" w:rsidRPr="008425AC" w:rsidRDefault="00050A05" w:rsidP="00A72163">
      <w:pPr>
        <w:numPr>
          <w:ilvl w:val="0"/>
          <w:numId w:val="17"/>
        </w:numPr>
        <w:spacing w:after="98" w:line="360" w:lineRule="auto"/>
        <w:ind w:left="373"/>
        <w:rPr>
          <w:rFonts w:eastAsia="Times New Roman" w:cstheme="minorHAnsi"/>
          <w:sz w:val="24"/>
          <w:szCs w:val="24"/>
          <w:lang w:eastAsia="pl-PL"/>
        </w:rPr>
      </w:pPr>
      <w:r w:rsidRPr="008425AC">
        <w:rPr>
          <w:rFonts w:eastAsia="Times New Roman" w:cstheme="minorHAnsi"/>
          <w:sz w:val="24"/>
          <w:szCs w:val="24"/>
          <w:lang w:eastAsia="pl-PL"/>
        </w:rPr>
        <w:t xml:space="preserve">Beneficjent dokona opisu przelewu zwracanych środków, o których mowa w ust. 2 i 3 poprzez  wskazanie: </w:t>
      </w:r>
    </w:p>
    <w:p w14:paraId="677701AF" w14:textId="77777777" w:rsidR="00050A05" w:rsidRPr="008425AC" w:rsidRDefault="00050A05" w:rsidP="00A72163">
      <w:pPr>
        <w:numPr>
          <w:ilvl w:val="1"/>
          <w:numId w:val="17"/>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numeru Projektu, </w:t>
      </w:r>
    </w:p>
    <w:p w14:paraId="5B8874AF" w14:textId="77777777" w:rsidR="00050A05" w:rsidRPr="008425AC" w:rsidRDefault="00050A05" w:rsidP="00A72163">
      <w:pPr>
        <w:numPr>
          <w:ilvl w:val="1"/>
          <w:numId w:val="17"/>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informacji o kwocie głównej i kwocie odsetek, </w:t>
      </w:r>
    </w:p>
    <w:p w14:paraId="1CF13CCF" w14:textId="61C2F01C" w:rsidR="00050A05" w:rsidRPr="008425AC" w:rsidRDefault="00050A05" w:rsidP="00A72163">
      <w:pPr>
        <w:numPr>
          <w:ilvl w:val="1"/>
          <w:numId w:val="17"/>
        </w:numPr>
        <w:spacing w:after="98" w:line="360" w:lineRule="auto"/>
        <w:ind w:left="709" w:hanging="283"/>
        <w:rPr>
          <w:rFonts w:eastAsia="Times New Roman" w:cstheme="minorHAnsi"/>
          <w:sz w:val="24"/>
          <w:szCs w:val="24"/>
          <w:lang w:eastAsia="pl-PL"/>
        </w:rPr>
      </w:pPr>
      <w:r w:rsidRPr="008425AC">
        <w:rPr>
          <w:rFonts w:eastAsia="Times New Roman" w:cstheme="minorHAnsi"/>
          <w:sz w:val="24"/>
          <w:szCs w:val="24"/>
          <w:lang w:eastAsia="pl-PL"/>
        </w:rPr>
        <w:t>tytułu zwrotu (a w przypadku dokonania zwrotu</w:t>
      </w:r>
      <w:r w:rsidR="00C94DE9" w:rsidRPr="008425AC">
        <w:rPr>
          <w:rFonts w:eastAsia="Times New Roman" w:cstheme="minorHAnsi"/>
          <w:sz w:val="24"/>
          <w:szCs w:val="24"/>
          <w:lang w:eastAsia="pl-PL"/>
        </w:rPr>
        <w:t xml:space="preserve"> środków na podstawie decyzji, </w:t>
      </w:r>
      <w:r w:rsidRPr="008425AC">
        <w:rPr>
          <w:rFonts w:eastAsia="Times New Roman" w:cstheme="minorHAnsi"/>
          <w:sz w:val="24"/>
          <w:szCs w:val="24"/>
          <w:lang w:eastAsia="pl-PL"/>
        </w:rPr>
        <w:t xml:space="preserve">o której mowa w art. 207 ustawy o finansach, także numeru decyzji), </w:t>
      </w:r>
    </w:p>
    <w:p w14:paraId="6DB6A5DE" w14:textId="77777777" w:rsidR="00050A05" w:rsidRDefault="00050A05" w:rsidP="00A72163">
      <w:pPr>
        <w:numPr>
          <w:ilvl w:val="1"/>
          <w:numId w:val="17"/>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roku, w którym zostały przekazane środki, których dotyczy zwrot, </w:t>
      </w:r>
    </w:p>
    <w:p w14:paraId="1306193B" w14:textId="77777777" w:rsidR="00050A05" w:rsidRPr="008425AC" w:rsidRDefault="00050A05" w:rsidP="00A72163">
      <w:pPr>
        <w:numPr>
          <w:ilvl w:val="1"/>
          <w:numId w:val="17"/>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klasyfikacji budżetowej.  </w:t>
      </w:r>
    </w:p>
    <w:p w14:paraId="25EB03A6" w14:textId="5AA7FA43" w:rsidR="00BA51CC" w:rsidRPr="003D0F53" w:rsidRDefault="00050A05" w:rsidP="00A72163">
      <w:pPr>
        <w:numPr>
          <w:ilvl w:val="0"/>
          <w:numId w:val="17"/>
        </w:numPr>
        <w:spacing w:after="98" w:line="360" w:lineRule="auto"/>
        <w:ind w:left="373"/>
        <w:rPr>
          <w:rFonts w:eastAsia="Times New Roman" w:cstheme="minorHAnsi"/>
          <w:sz w:val="24"/>
          <w:szCs w:val="24"/>
          <w:lang w:eastAsia="pl-PL"/>
        </w:rPr>
      </w:pPr>
      <w:r w:rsidRPr="008425AC">
        <w:rPr>
          <w:rFonts w:eastAsia="Times New Roman" w:cstheme="minorHAnsi"/>
          <w:sz w:val="24"/>
          <w:szCs w:val="24"/>
          <w:lang w:eastAsia="pl-PL"/>
        </w:rPr>
        <w:t>W przypadku niedokonania przez Beneficjenta zwrotu środków zgodnie z ust. 2 Instytucja Pośrednicząca, po przeprowadzeniu postępowania określonego przepisami ustawy z dnia 14 czerwca 1960 r. Kodeks postępowania administracyjnego (</w:t>
      </w:r>
      <w:r w:rsidR="005B3F82">
        <w:rPr>
          <w:rFonts w:eastAsia="Times New Roman" w:cstheme="minorHAnsi"/>
          <w:sz w:val="24"/>
          <w:szCs w:val="24"/>
          <w:lang w:eastAsia="pl-PL"/>
        </w:rPr>
        <w:t xml:space="preserve">t.j. </w:t>
      </w:r>
      <w:r w:rsidRPr="008425AC">
        <w:rPr>
          <w:rFonts w:eastAsia="Times New Roman" w:cstheme="minorHAnsi"/>
          <w:sz w:val="24"/>
          <w:szCs w:val="24"/>
          <w:lang w:eastAsia="pl-PL"/>
        </w:rPr>
        <w:t xml:space="preserve">Dz. U. z </w:t>
      </w:r>
      <w:r w:rsidR="00005677" w:rsidRPr="008425AC">
        <w:rPr>
          <w:rFonts w:eastAsia="Times New Roman" w:cstheme="minorHAnsi"/>
          <w:sz w:val="24"/>
          <w:szCs w:val="24"/>
          <w:lang w:eastAsia="pl-PL"/>
        </w:rPr>
        <w:t>201</w:t>
      </w:r>
      <w:r w:rsidR="00005677">
        <w:rPr>
          <w:rFonts w:eastAsia="Times New Roman" w:cstheme="minorHAnsi"/>
          <w:sz w:val="24"/>
          <w:szCs w:val="24"/>
          <w:lang w:eastAsia="pl-PL"/>
        </w:rPr>
        <w:t>8</w:t>
      </w:r>
      <w:r w:rsidR="00005677" w:rsidRPr="008425AC">
        <w:rPr>
          <w:rFonts w:eastAsia="Times New Roman" w:cstheme="minorHAnsi"/>
          <w:sz w:val="24"/>
          <w:szCs w:val="24"/>
          <w:lang w:eastAsia="pl-PL"/>
        </w:rPr>
        <w:t xml:space="preserve"> </w:t>
      </w:r>
      <w:r w:rsidRPr="008425AC">
        <w:rPr>
          <w:rFonts w:eastAsia="Times New Roman" w:cstheme="minorHAnsi"/>
          <w:sz w:val="24"/>
          <w:szCs w:val="24"/>
          <w:lang w:eastAsia="pl-PL"/>
        </w:rPr>
        <w:t xml:space="preserve">r., poz. </w:t>
      </w:r>
      <w:r w:rsidR="00005677">
        <w:rPr>
          <w:rFonts w:eastAsia="Times New Roman" w:cstheme="minorHAnsi"/>
          <w:sz w:val="24"/>
          <w:szCs w:val="24"/>
          <w:lang w:eastAsia="pl-PL"/>
        </w:rPr>
        <w:t>2096, z późn. zm.</w:t>
      </w:r>
      <w:r w:rsidRPr="008425AC">
        <w:rPr>
          <w:rFonts w:eastAsia="Times New Roman" w:cstheme="minorHAnsi"/>
          <w:sz w:val="24"/>
          <w:szCs w:val="24"/>
          <w:lang w:eastAsia="pl-PL"/>
        </w:rPr>
        <w:t xml:space="preserve">), wydaje decyzję, o której mowa w art. 207 ust. 9 ustawy o finansach.  </w:t>
      </w:r>
      <w:r w:rsidR="00005677">
        <w:rPr>
          <w:rFonts w:eastAsia="Times New Roman" w:cstheme="minorHAnsi"/>
          <w:sz w:val="24"/>
          <w:szCs w:val="24"/>
          <w:lang w:eastAsia="pl-PL"/>
        </w:rPr>
        <w:t xml:space="preserve">Od ww. decyzji Beneficjentowi przysługuje odwołanie do Instytucji </w:t>
      </w:r>
      <w:r w:rsidR="00005677" w:rsidRPr="003D0F53">
        <w:rPr>
          <w:rFonts w:eastAsia="Times New Roman" w:cstheme="minorHAnsi"/>
          <w:sz w:val="24"/>
          <w:szCs w:val="24"/>
          <w:lang w:eastAsia="pl-PL"/>
        </w:rPr>
        <w:t>Zarządzającej.</w:t>
      </w:r>
    </w:p>
    <w:p w14:paraId="3E0DA4AD" w14:textId="77777777" w:rsidR="00050A05" w:rsidRPr="003D0F53" w:rsidRDefault="00050A05" w:rsidP="00A72163">
      <w:pPr>
        <w:numPr>
          <w:ilvl w:val="0"/>
          <w:numId w:val="17"/>
        </w:numPr>
        <w:spacing w:after="98" w:line="360" w:lineRule="auto"/>
        <w:ind w:left="373"/>
        <w:rPr>
          <w:rFonts w:eastAsia="Times New Roman" w:cstheme="minorHAnsi"/>
          <w:sz w:val="24"/>
          <w:szCs w:val="24"/>
          <w:lang w:eastAsia="pl-PL"/>
        </w:rPr>
      </w:pPr>
      <w:r w:rsidRPr="003D0F53">
        <w:rPr>
          <w:rFonts w:eastAsia="Times New Roman" w:cstheme="minorHAnsi"/>
          <w:sz w:val="24"/>
          <w:szCs w:val="24"/>
          <w:lang w:eastAsia="pl-PL"/>
        </w:rPr>
        <w:t xml:space="preserve">Decyzji, o której mowa w ust. 6, nie wydaje się, jeżeli Beneficjent dokonał zwrotu środków przed jej wydaniem. </w:t>
      </w:r>
    </w:p>
    <w:p w14:paraId="2C73554B" w14:textId="77777777" w:rsidR="00050A05" w:rsidRPr="003D0F53" w:rsidRDefault="00050A05" w:rsidP="00A72163">
      <w:pPr>
        <w:numPr>
          <w:ilvl w:val="0"/>
          <w:numId w:val="17"/>
        </w:numPr>
        <w:spacing w:after="98" w:line="360" w:lineRule="auto"/>
        <w:ind w:left="373"/>
        <w:rPr>
          <w:rFonts w:eastAsia="Times New Roman" w:cstheme="minorHAnsi"/>
          <w:sz w:val="24"/>
          <w:szCs w:val="24"/>
          <w:lang w:eastAsia="pl-PL"/>
        </w:rPr>
      </w:pPr>
      <w:r w:rsidRPr="003D0F53">
        <w:rPr>
          <w:rFonts w:eastAsia="Times New Roman" w:cstheme="minorHAnsi"/>
          <w:sz w:val="24"/>
          <w:szCs w:val="24"/>
          <w:lang w:eastAsia="pl-PL"/>
        </w:rPr>
        <w:t xml:space="preserve">Beneficjent zobowiązuje się do ponoszenia udokumentowanych kosztów podejmowanych wobec niego działań windykacyjnych, o ile nie narusza to przepisów prawa powszechnego. </w:t>
      </w:r>
    </w:p>
    <w:p w14:paraId="1FD57524" w14:textId="345101BE" w:rsidR="00CB5A98" w:rsidRPr="003D0F53" w:rsidRDefault="00CB5A98" w:rsidP="00A72163">
      <w:pPr>
        <w:numPr>
          <w:ilvl w:val="0"/>
          <w:numId w:val="17"/>
        </w:numPr>
        <w:spacing w:after="60" w:line="360" w:lineRule="auto"/>
        <w:rPr>
          <w:rFonts w:eastAsia="Times New Roman" w:cstheme="minorHAnsi"/>
          <w:color w:val="000000"/>
          <w:sz w:val="24"/>
          <w:szCs w:val="24"/>
          <w:lang w:eastAsia="pl-PL"/>
        </w:rPr>
      </w:pPr>
      <w:r w:rsidRPr="003D0F53">
        <w:rPr>
          <w:rFonts w:eastAsia="Times New Roman" w:cs="Arial"/>
          <w:sz w:val="24"/>
          <w:szCs w:val="24"/>
        </w:rPr>
        <w:t>Beneficjent jest zobowiązany do rozliczenia całości otrzymanego dofinansowania w końcowym wniosku o płatność. W przypadku, gdy z rozliczenia wynika, że dofinansowanie nie zostało w całości wykorzystane na wydatki kwalifikowalne lub rozliczone przez Beneficjenta w ramach stawek jednostkowych, o których mowa w § 6 Umowy,</w:t>
      </w:r>
      <w:r w:rsidRPr="003D0F53">
        <w:rPr>
          <w:rFonts w:eastAsia="Calibri" w:cs="Arial"/>
          <w:sz w:val="24"/>
          <w:szCs w:val="24"/>
        </w:rPr>
        <w:t xml:space="preserve"> Beneficjent </w:t>
      </w:r>
      <w:r w:rsidR="00F0351C" w:rsidRPr="003D0F53">
        <w:rPr>
          <w:rFonts w:eastAsia="Times New Roman" w:cstheme="minorHAnsi"/>
          <w:color w:val="000000"/>
          <w:sz w:val="24"/>
          <w:szCs w:val="24"/>
          <w:lang w:eastAsia="pl-PL"/>
        </w:rPr>
        <w:t xml:space="preserve">zwraca niewykorzystaną część dofinansowania, na rachunek bankowy wskazany przez Instytucję Pośredniczącą w terminie 30 dni kalendarzowych od momentu finansowego zakończenia realizacji Projektu. </w:t>
      </w:r>
    </w:p>
    <w:p w14:paraId="788E797B" w14:textId="5976ECD5" w:rsidR="00756E97" w:rsidRPr="00756E97" w:rsidRDefault="00050A05" w:rsidP="00A72163">
      <w:pPr>
        <w:numPr>
          <w:ilvl w:val="0"/>
          <w:numId w:val="17"/>
        </w:numPr>
        <w:spacing w:after="60" w:line="360" w:lineRule="auto"/>
        <w:rPr>
          <w:rFonts w:eastAsia="Times New Roman" w:cstheme="minorHAnsi"/>
          <w:color w:val="000000"/>
          <w:sz w:val="24"/>
          <w:szCs w:val="24"/>
          <w:lang w:eastAsia="pl-PL"/>
        </w:rPr>
      </w:pPr>
      <w:r w:rsidRPr="008425AC">
        <w:rPr>
          <w:rFonts w:eastAsia="Times New Roman" w:cstheme="minorHAnsi"/>
          <w:color w:val="000000"/>
          <w:sz w:val="24"/>
          <w:szCs w:val="24"/>
          <w:lang w:eastAsia="pl-PL"/>
        </w:rPr>
        <w:t>W przypadku niedokonania zwrotu dofinansowania w części ze środków europejskich, zgodnie z ust. 9, stosuje się przepisy § 14. W przypadku niedokonania zwrotu dofinansowania w części z dotacji celowej, zgodnie z ust. 9, Instytucja Pośrednicząca wydaje decyzję o zwrocie środków na podstawie art. 169 ust. 6 ustawy z dnia 27 sierpnia 2009 r. o fina</w:t>
      </w:r>
      <w:r w:rsidR="00756E97">
        <w:rPr>
          <w:rFonts w:eastAsia="Times New Roman" w:cstheme="minorHAnsi"/>
          <w:color w:val="000000"/>
          <w:sz w:val="24"/>
          <w:szCs w:val="24"/>
          <w:lang w:eastAsia="pl-PL"/>
        </w:rPr>
        <w:t>nsach publicznych (</w:t>
      </w:r>
      <w:r w:rsidR="003904E8">
        <w:rPr>
          <w:rFonts w:eastAsia="Times New Roman" w:cstheme="minorHAnsi"/>
          <w:color w:val="000000"/>
          <w:sz w:val="24"/>
          <w:szCs w:val="24"/>
          <w:lang w:eastAsia="pl-PL"/>
        </w:rPr>
        <w:t xml:space="preserve">t.j. </w:t>
      </w:r>
      <w:r w:rsidR="00756E97">
        <w:rPr>
          <w:rFonts w:eastAsia="Times New Roman" w:cstheme="minorHAnsi"/>
          <w:color w:val="000000"/>
          <w:sz w:val="24"/>
          <w:szCs w:val="24"/>
          <w:lang w:eastAsia="pl-PL"/>
        </w:rPr>
        <w:t xml:space="preserve">Dz. U. z </w:t>
      </w:r>
      <w:r w:rsidR="00005677">
        <w:rPr>
          <w:rFonts w:eastAsia="Times New Roman" w:cstheme="minorHAnsi"/>
          <w:color w:val="000000"/>
          <w:sz w:val="24"/>
          <w:szCs w:val="24"/>
          <w:lang w:eastAsia="pl-PL"/>
        </w:rPr>
        <w:t>2019</w:t>
      </w:r>
      <w:r w:rsidR="00005677" w:rsidRPr="008425AC">
        <w:rPr>
          <w:rFonts w:eastAsia="Times New Roman" w:cstheme="minorHAnsi"/>
          <w:color w:val="000000"/>
          <w:sz w:val="24"/>
          <w:szCs w:val="24"/>
          <w:lang w:eastAsia="pl-PL"/>
        </w:rPr>
        <w:t xml:space="preserve"> </w:t>
      </w:r>
      <w:r w:rsidRPr="008425AC">
        <w:rPr>
          <w:rFonts w:eastAsia="Times New Roman" w:cstheme="minorHAnsi"/>
          <w:color w:val="000000"/>
          <w:sz w:val="24"/>
          <w:szCs w:val="24"/>
          <w:lang w:eastAsia="pl-PL"/>
        </w:rPr>
        <w:t>r.</w:t>
      </w:r>
      <w:r w:rsidR="00756E97">
        <w:rPr>
          <w:rFonts w:eastAsia="Times New Roman" w:cstheme="minorHAnsi"/>
          <w:color w:val="000000"/>
          <w:sz w:val="24"/>
          <w:szCs w:val="24"/>
          <w:lang w:eastAsia="pl-PL"/>
        </w:rPr>
        <w:t xml:space="preserve">, poz. </w:t>
      </w:r>
      <w:r w:rsidR="00005677">
        <w:rPr>
          <w:rFonts w:eastAsia="Times New Roman" w:cstheme="minorHAnsi"/>
          <w:color w:val="000000"/>
          <w:sz w:val="24"/>
          <w:szCs w:val="24"/>
          <w:lang w:eastAsia="pl-PL"/>
        </w:rPr>
        <w:t>869, z późn. zm.</w:t>
      </w:r>
      <w:r w:rsidRPr="008425AC">
        <w:rPr>
          <w:rFonts w:eastAsia="Times New Roman" w:cstheme="minorHAnsi"/>
          <w:color w:val="000000"/>
          <w:sz w:val="24"/>
          <w:szCs w:val="24"/>
          <w:lang w:eastAsia="pl-PL"/>
        </w:rPr>
        <w:t>)</w:t>
      </w:r>
      <w:r w:rsidR="009F4279">
        <w:rPr>
          <w:rFonts w:eastAsia="Times New Roman" w:cstheme="minorHAnsi"/>
          <w:color w:val="000000"/>
          <w:sz w:val="24"/>
          <w:szCs w:val="24"/>
          <w:lang w:eastAsia="pl-PL"/>
        </w:rPr>
        <w:t>.</w:t>
      </w:r>
    </w:p>
    <w:p w14:paraId="30EC7FD9" w14:textId="77777777" w:rsidR="003A008E" w:rsidRDefault="003A008E" w:rsidP="00A72163">
      <w:pPr>
        <w:spacing w:after="105" w:line="360" w:lineRule="auto"/>
        <w:ind w:right="-15"/>
        <w:rPr>
          <w:rFonts w:eastAsia="Times New Roman" w:cstheme="minorHAnsi"/>
          <w:color w:val="000000"/>
          <w:sz w:val="24"/>
          <w:szCs w:val="24"/>
          <w:lang w:eastAsia="pl-PL"/>
        </w:rPr>
      </w:pPr>
    </w:p>
    <w:p w14:paraId="24C195D2" w14:textId="77777777" w:rsidR="00050A05" w:rsidRPr="008425AC" w:rsidRDefault="00050A05" w:rsidP="00A72163">
      <w:pPr>
        <w:spacing w:after="105" w:line="360" w:lineRule="auto"/>
        <w:ind w:right="-15"/>
        <w:rPr>
          <w:rFonts w:eastAsia="Times New Roman" w:cstheme="minorHAnsi"/>
          <w:b/>
          <w:sz w:val="24"/>
          <w:szCs w:val="24"/>
          <w:lang w:eastAsia="pl-PL"/>
        </w:rPr>
      </w:pPr>
      <w:r w:rsidRPr="008425AC">
        <w:rPr>
          <w:rFonts w:eastAsia="Times New Roman" w:cstheme="minorHAnsi"/>
          <w:b/>
          <w:sz w:val="24"/>
          <w:szCs w:val="24"/>
          <w:lang w:eastAsia="pl-PL"/>
        </w:rPr>
        <w:t xml:space="preserve">Zabezpieczenie prawidłowej realizacji Umowy </w:t>
      </w:r>
    </w:p>
    <w:p w14:paraId="319D58AE" w14:textId="77777777" w:rsidR="00050A05" w:rsidRPr="008425AC" w:rsidRDefault="00050A05" w:rsidP="00A72163">
      <w:pPr>
        <w:spacing w:after="105" w:line="360"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15</w:t>
      </w:r>
      <w:r w:rsidRPr="008425AC">
        <w:rPr>
          <w:rFonts w:eastAsia="Times New Roman" w:cstheme="minorHAnsi"/>
          <w:b/>
          <w:sz w:val="24"/>
          <w:szCs w:val="24"/>
          <w:vertAlign w:val="superscript"/>
          <w:lang w:eastAsia="pl-PL"/>
        </w:rPr>
        <w:footnoteReference w:id="14"/>
      </w:r>
      <w:r w:rsidRPr="008425AC">
        <w:rPr>
          <w:rFonts w:eastAsia="Times New Roman" w:cstheme="minorHAnsi"/>
          <w:b/>
          <w:sz w:val="24"/>
          <w:szCs w:val="24"/>
          <w:lang w:eastAsia="pl-PL"/>
        </w:rPr>
        <w:t xml:space="preserve"> </w:t>
      </w:r>
    </w:p>
    <w:p w14:paraId="7C5FD84F" w14:textId="0359D3A7" w:rsidR="00050A05" w:rsidRPr="00B532ED" w:rsidRDefault="00050A05" w:rsidP="00B532ED">
      <w:pPr>
        <w:numPr>
          <w:ilvl w:val="0"/>
          <w:numId w:val="18"/>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Zabezpieczeniem prawidłowej realizacji Umowy jest składany przez Beneficjenta, nie później niż w terminie 15 dni od dnia podpisania Umowy weksel in blanco wraz </w:t>
      </w:r>
      <w:r w:rsidRPr="00B532ED">
        <w:rPr>
          <w:rFonts w:eastAsia="Times New Roman" w:cstheme="minorHAnsi"/>
          <w:sz w:val="24"/>
          <w:szCs w:val="24"/>
          <w:lang w:eastAsia="pl-PL"/>
        </w:rPr>
        <w:t>z wypełnioną deklaracją wystawcy weksla in blanco</w:t>
      </w:r>
      <w:r w:rsidRPr="008425AC">
        <w:rPr>
          <w:rFonts w:eastAsia="Times New Roman" w:cstheme="minorHAnsi"/>
          <w:sz w:val="24"/>
          <w:szCs w:val="24"/>
          <w:vertAlign w:val="superscript"/>
          <w:lang w:eastAsia="pl-PL"/>
        </w:rPr>
        <w:footnoteReference w:id="15"/>
      </w:r>
      <w:r w:rsidRPr="00B532ED">
        <w:rPr>
          <w:rFonts w:eastAsia="Times New Roman" w:cstheme="minorHAnsi"/>
          <w:sz w:val="24"/>
          <w:szCs w:val="24"/>
          <w:lang w:eastAsia="pl-PL"/>
        </w:rPr>
        <w:t xml:space="preserve">. </w:t>
      </w:r>
    </w:p>
    <w:p w14:paraId="03FA4B62" w14:textId="77777777" w:rsidR="00050A05" w:rsidRPr="008425AC" w:rsidRDefault="00050A05" w:rsidP="00A72163">
      <w:pPr>
        <w:numPr>
          <w:ilvl w:val="0"/>
          <w:numId w:val="18"/>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Zwrot dokumentu stanowiącego zabezpieczenie Umowy następuje na pisemny wniosek Beneficjenta po ostatecznym rozliczeniu Umowy, tj. po zatwierdzeniu końcowego wniosku o płatność w Projekcie oraz – jeśli dotyczy – zwrocie środków niewykorzystanych przez Beneficjenta, z zastrzeżeniem ust. 3 i 4. </w:t>
      </w:r>
    </w:p>
    <w:p w14:paraId="342AABAB" w14:textId="77777777" w:rsidR="00050A05" w:rsidRPr="008425AC" w:rsidRDefault="00050A05" w:rsidP="00A72163">
      <w:pPr>
        <w:numPr>
          <w:ilvl w:val="0"/>
          <w:numId w:val="18"/>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wszczęcia postępowania administracyjnego w celu wydania decyzji </w:t>
      </w:r>
      <w:r w:rsidRPr="008425AC">
        <w:rPr>
          <w:rFonts w:eastAsia="Times New Roman" w:cstheme="minorHAnsi"/>
          <w:sz w:val="24"/>
          <w:szCs w:val="24"/>
          <w:lang w:eastAsia="pl-PL"/>
        </w:rPr>
        <w:br/>
        <w:t xml:space="preserve">o zwrocie środków na podstawie przepisów o finansach publicznych lub postępowania sądowo administracyjnego w wyniku zaskarżenia takiej decyzji, lub w przypadku prowadzenia egzekucji administracyjnej zwrot zabezpieczenia może nastąpić po zakończeniu postępowania i odzyskaniu środków. </w:t>
      </w:r>
    </w:p>
    <w:p w14:paraId="64089A62" w14:textId="77777777" w:rsidR="00050A05" w:rsidRDefault="00050A05" w:rsidP="00A72163">
      <w:pPr>
        <w:numPr>
          <w:ilvl w:val="0"/>
          <w:numId w:val="18"/>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gdy Wniosek przewiduje trwałość Projektu lub rezultatów, zwrot zabezpieczenia następuje po upływie okresu trwałości. </w:t>
      </w:r>
    </w:p>
    <w:p w14:paraId="39178495" w14:textId="77777777" w:rsidR="00050A05" w:rsidRPr="008425AC" w:rsidRDefault="00050A05" w:rsidP="00A72163">
      <w:pPr>
        <w:numPr>
          <w:ilvl w:val="0"/>
          <w:numId w:val="18"/>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W szczególnie uzasadnionych przypadkach, w tym ze względu na wybraną formę zabezpieczenia wymagającą podjęcia czynności sądowych przewidzianych prawem polskim, Instytucja Pośrednicząca może na pisemny, uzasadniony wniosek Beneficjenta wydłużyć termin wniesienia zabezpieczenia.  </w:t>
      </w:r>
    </w:p>
    <w:p w14:paraId="56461FF2" w14:textId="77777777" w:rsidR="00050A05" w:rsidRPr="008425AC" w:rsidRDefault="00050A05" w:rsidP="00A72163">
      <w:pPr>
        <w:numPr>
          <w:ilvl w:val="0"/>
          <w:numId w:val="18"/>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Nieprzekazanie przez Beneficjenta do Instytucji Pośredniczącej zabezpieczenia </w:t>
      </w:r>
      <w:r w:rsidRPr="008425AC">
        <w:rPr>
          <w:rFonts w:eastAsia="Times New Roman" w:cstheme="minorHAnsi"/>
          <w:sz w:val="24"/>
          <w:szCs w:val="24"/>
          <w:lang w:eastAsia="pl-PL"/>
        </w:rPr>
        <w:br/>
        <w:t xml:space="preserve">w terminie wskazanym w ust. 1 z zastrzeżeniem ust. 5 może stanowić podstawę do rozwiązania Umowy, w trybie określonym w § 29 ust. 1 pkt 4. </w:t>
      </w:r>
    </w:p>
    <w:p w14:paraId="228080C7" w14:textId="27B7D71D" w:rsidR="005F585B" w:rsidRPr="008425AC" w:rsidRDefault="00050A05" w:rsidP="00A72163">
      <w:pPr>
        <w:spacing w:after="133" w:line="360" w:lineRule="auto"/>
        <w:ind w:left="10"/>
        <w:rPr>
          <w:rFonts w:eastAsia="Times New Roman" w:cstheme="minorHAnsi"/>
          <w:sz w:val="24"/>
          <w:szCs w:val="24"/>
          <w:lang w:eastAsia="pl-PL"/>
        </w:rPr>
      </w:pPr>
      <w:r w:rsidRPr="008425AC">
        <w:rPr>
          <w:rFonts w:eastAsia="Times New Roman" w:cstheme="minorHAnsi"/>
          <w:sz w:val="24"/>
          <w:szCs w:val="24"/>
          <w:lang w:eastAsia="pl-PL"/>
        </w:rPr>
        <w:t xml:space="preserve"> </w:t>
      </w:r>
    </w:p>
    <w:p w14:paraId="6894258B" w14:textId="77777777" w:rsidR="00050A05" w:rsidRPr="008425AC" w:rsidRDefault="00050A05" w:rsidP="00A72163">
      <w:pPr>
        <w:spacing w:after="105" w:line="360"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Zasady wykorzystywania systemu teleinformatycznego SL2014 </w:t>
      </w:r>
    </w:p>
    <w:p w14:paraId="16712FF9" w14:textId="77777777" w:rsidR="00050A05" w:rsidRPr="008425AC" w:rsidRDefault="00050A05" w:rsidP="00A72163">
      <w:pPr>
        <w:spacing w:after="105" w:line="360"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16 </w:t>
      </w:r>
    </w:p>
    <w:p w14:paraId="0F4A1B35" w14:textId="77777777" w:rsidR="00050A05" w:rsidRPr="008425AC" w:rsidRDefault="00050A05" w:rsidP="00A72163">
      <w:pPr>
        <w:numPr>
          <w:ilvl w:val="0"/>
          <w:numId w:val="19"/>
        </w:numPr>
        <w:spacing w:after="98" w:line="360" w:lineRule="auto"/>
        <w:ind w:left="450"/>
        <w:rPr>
          <w:rFonts w:eastAsia="Times New Roman" w:cstheme="minorHAnsi"/>
          <w:sz w:val="24"/>
          <w:szCs w:val="24"/>
          <w:lang w:eastAsia="pl-PL"/>
        </w:rPr>
      </w:pPr>
      <w:r w:rsidRPr="008425AC">
        <w:rPr>
          <w:rFonts w:eastAsia="Times New Roman" w:cstheme="minorHAnsi"/>
          <w:sz w:val="24"/>
          <w:szCs w:val="24"/>
          <w:lang w:eastAsia="pl-PL"/>
        </w:rPr>
        <w:t xml:space="preserve">Beneficjent zobowiązuje się do wykorzystywania SL2014 w procesie rozliczania Projektu oraz komunikowania z Instytucją Pośredniczącą, zgodnie z Podręcznikiem Beneficjenta, udostępnionym na stronie internetowej Instytucji Pośredniczącej. Wykorzystanie SL2014 obejmuje co najmniej przesyłanie: </w:t>
      </w:r>
    </w:p>
    <w:p w14:paraId="29027920" w14:textId="77777777" w:rsidR="00050A05" w:rsidRPr="008425AC" w:rsidRDefault="00050A05" w:rsidP="00A72163">
      <w:pPr>
        <w:numPr>
          <w:ilvl w:val="1"/>
          <w:numId w:val="19"/>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wniosków o płatność, </w:t>
      </w:r>
    </w:p>
    <w:p w14:paraId="5EED954B" w14:textId="77777777" w:rsidR="00050A05" w:rsidRPr="008425AC" w:rsidRDefault="00050A05" w:rsidP="00A72163">
      <w:pPr>
        <w:numPr>
          <w:ilvl w:val="1"/>
          <w:numId w:val="19"/>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dokumentów potwierdzających kwalifikowalność wydatków ponoszonych w ramach Projektu i wykazywanych we wnioskach o płatność, </w:t>
      </w:r>
    </w:p>
    <w:p w14:paraId="5B8541D3" w14:textId="77777777" w:rsidR="00050A05" w:rsidRDefault="00050A05" w:rsidP="00A72163">
      <w:pPr>
        <w:numPr>
          <w:ilvl w:val="1"/>
          <w:numId w:val="19"/>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danych uczestników Projektu i informacji na temat osób zatrudnionych do jego realizacji (jeżeli dotyczy), </w:t>
      </w:r>
    </w:p>
    <w:p w14:paraId="223B24DB" w14:textId="77777777" w:rsidR="00050A05" w:rsidRPr="008425AC" w:rsidRDefault="00050A05" w:rsidP="00A72163">
      <w:pPr>
        <w:numPr>
          <w:ilvl w:val="1"/>
          <w:numId w:val="19"/>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harmonogramu płatności, </w:t>
      </w:r>
    </w:p>
    <w:p w14:paraId="520199EF" w14:textId="77777777" w:rsidR="00050A05" w:rsidRDefault="00050A05" w:rsidP="00A72163">
      <w:pPr>
        <w:numPr>
          <w:ilvl w:val="1"/>
          <w:numId w:val="19"/>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innych dokumentów związanych z realizacją Projektu, w tym niezbędnych do przeprowadzenia kontroli Projektu, przy czym Beneficjent zobowiązuje się do wprowadzania danych do SL2014 z należytą starannością i zgodnie z dokumentami źródłowymi. </w:t>
      </w:r>
    </w:p>
    <w:p w14:paraId="227B3E64" w14:textId="406B3969" w:rsidR="00050A05" w:rsidRPr="008425AC" w:rsidRDefault="00050A05" w:rsidP="00A72163">
      <w:pPr>
        <w:numPr>
          <w:ilvl w:val="0"/>
          <w:numId w:val="19"/>
        </w:numPr>
        <w:spacing w:after="32" w:line="360" w:lineRule="auto"/>
        <w:ind w:left="450"/>
        <w:rPr>
          <w:rFonts w:eastAsia="Times New Roman" w:cstheme="minorHAnsi"/>
          <w:sz w:val="24"/>
          <w:szCs w:val="24"/>
          <w:lang w:eastAsia="pl-PL"/>
        </w:rPr>
      </w:pPr>
      <w:r w:rsidRPr="008425AC">
        <w:rPr>
          <w:rFonts w:eastAsia="Times New Roman" w:cstheme="minorHAnsi"/>
          <w:sz w:val="24"/>
          <w:szCs w:val="24"/>
          <w:lang w:eastAsia="pl-PL"/>
        </w:rPr>
        <w:t>Przekazanie dokumentów, o których mowa w ust. 1 pkt 2), pkt 3) i pkt 5) drogą elektroniczną nie zdejmuje z Beneficjenta</w:t>
      </w:r>
      <w:r w:rsidR="0058535F">
        <w:rPr>
          <w:rFonts w:eastAsia="Times New Roman" w:cstheme="minorHAnsi"/>
          <w:sz w:val="24"/>
          <w:szCs w:val="24"/>
          <w:lang w:eastAsia="pl-PL"/>
        </w:rPr>
        <w:t xml:space="preserve"> i Partnera/</w:t>
      </w:r>
      <w:r w:rsidRPr="008425AC">
        <w:rPr>
          <w:rFonts w:eastAsia="Times New Roman" w:cstheme="minorHAnsi"/>
          <w:sz w:val="24"/>
          <w:szCs w:val="24"/>
          <w:lang w:eastAsia="pl-PL"/>
        </w:rPr>
        <w:t>Partnerów</w:t>
      </w:r>
      <w:r w:rsidRPr="008425AC">
        <w:rPr>
          <w:rFonts w:eastAsia="Times New Roman" w:cstheme="minorHAnsi"/>
          <w:sz w:val="24"/>
          <w:szCs w:val="24"/>
          <w:vertAlign w:val="superscript"/>
          <w:lang w:eastAsia="pl-PL"/>
        </w:rPr>
        <w:footnoteReference w:id="16"/>
      </w:r>
      <w:r w:rsidRPr="008425AC">
        <w:rPr>
          <w:rFonts w:eastAsia="Times New Roman" w:cstheme="minorHAnsi"/>
          <w:sz w:val="24"/>
          <w:szCs w:val="24"/>
          <w:lang w:eastAsia="pl-PL"/>
        </w:rPr>
        <w:t xml:space="preserve"> obowiązku przechowywania oryginałów dokumentów i ich udostępniania podczas kontroli na miejscu lub na wezwanie Instytucji Pośredniczącej. </w:t>
      </w:r>
    </w:p>
    <w:p w14:paraId="6D1550A0" w14:textId="77777777" w:rsidR="00050A05" w:rsidRPr="008425AC" w:rsidRDefault="00050A05" w:rsidP="00A72163">
      <w:pPr>
        <w:numPr>
          <w:ilvl w:val="0"/>
          <w:numId w:val="19"/>
        </w:numPr>
        <w:spacing w:after="98" w:line="360" w:lineRule="auto"/>
        <w:ind w:left="450"/>
        <w:rPr>
          <w:rFonts w:eastAsia="Times New Roman" w:cstheme="minorHAnsi"/>
          <w:sz w:val="24"/>
          <w:szCs w:val="24"/>
          <w:lang w:eastAsia="pl-PL"/>
        </w:rPr>
      </w:pPr>
      <w:r w:rsidRPr="008425AC">
        <w:rPr>
          <w:rFonts w:eastAsia="Times New Roman" w:cstheme="minorHAnsi"/>
          <w:sz w:val="24"/>
          <w:szCs w:val="24"/>
          <w:lang w:eastAsia="pl-PL"/>
        </w:rPr>
        <w:t xml:space="preserve">Beneficjent i Instytucja Pośrednicząca uznają za prawnie wiążące przyjęte w Umowie rozwiązania stosowane w zakresie komunikacji i wymiany danych w SL2014, bez możliwości kwestionowania skutków ich stosowania. </w:t>
      </w:r>
    </w:p>
    <w:p w14:paraId="65C30335" w14:textId="6C864031" w:rsidR="00050A05" w:rsidRPr="008425AC" w:rsidRDefault="00050A05" w:rsidP="00A72163">
      <w:pPr>
        <w:numPr>
          <w:ilvl w:val="0"/>
          <w:numId w:val="19"/>
        </w:numPr>
        <w:spacing w:after="98" w:line="360" w:lineRule="auto"/>
        <w:ind w:left="450"/>
        <w:rPr>
          <w:rFonts w:eastAsia="Times New Roman" w:cstheme="minorHAnsi"/>
          <w:sz w:val="24"/>
          <w:szCs w:val="24"/>
          <w:lang w:eastAsia="pl-PL"/>
        </w:rPr>
      </w:pPr>
      <w:r w:rsidRPr="008425AC">
        <w:rPr>
          <w:rFonts w:eastAsia="Times New Roman" w:cstheme="minorHAnsi"/>
          <w:sz w:val="24"/>
          <w:szCs w:val="24"/>
          <w:lang w:eastAsia="pl-PL"/>
        </w:rPr>
        <w:t xml:space="preserve">Beneficjent i </w:t>
      </w:r>
      <w:r w:rsidR="0058535F">
        <w:rPr>
          <w:rFonts w:eastAsia="Times New Roman" w:cstheme="minorHAnsi"/>
          <w:sz w:val="24"/>
          <w:szCs w:val="24"/>
          <w:lang w:eastAsia="pl-PL"/>
        </w:rPr>
        <w:t>Partner/</w:t>
      </w:r>
      <w:r w:rsidRPr="008425AC">
        <w:rPr>
          <w:rFonts w:eastAsia="Times New Roman" w:cstheme="minorHAnsi"/>
          <w:sz w:val="24"/>
          <w:szCs w:val="24"/>
          <w:lang w:eastAsia="pl-PL"/>
        </w:rPr>
        <w:t>Partnerzy</w:t>
      </w:r>
      <w:r w:rsidRPr="008425AC">
        <w:rPr>
          <w:rFonts w:eastAsia="Times New Roman" w:cstheme="minorHAnsi"/>
          <w:sz w:val="24"/>
          <w:szCs w:val="24"/>
          <w:vertAlign w:val="superscript"/>
          <w:lang w:eastAsia="pl-PL"/>
        </w:rPr>
        <w:footnoteReference w:id="17"/>
      </w:r>
      <w:r w:rsidRPr="008425AC">
        <w:rPr>
          <w:rFonts w:eastAsia="Times New Roman" w:cstheme="minorHAnsi"/>
          <w:sz w:val="24"/>
          <w:szCs w:val="24"/>
          <w:lang w:eastAsia="pl-PL"/>
        </w:rPr>
        <w:t xml:space="preserve"> wyznaczają osoby do obsługi realizowanego Projektu. Beneficjent jako lider Projektu wyznacza i zgłasza osoby uprawnione do wykony</w:t>
      </w:r>
      <w:r w:rsidR="005D5F82">
        <w:rPr>
          <w:rFonts w:eastAsia="Times New Roman" w:cstheme="minorHAnsi"/>
          <w:sz w:val="24"/>
          <w:szCs w:val="24"/>
          <w:lang w:eastAsia="pl-PL"/>
        </w:rPr>
        <w:t xml:space="preserve">wania </w:t>
      </w:r>
      <w:r w:rsidRPr="008425AC">
        <w:rPr>
          <w:rFonts w:eastAsia="Times New Roman" w:cstheme="minorHAnsi"/>
          <w:sz w:val="24"/>
          <w:szCs w:val="24"/>
          <w:lang w:eastAsia="pl-PL"/>
        </w:rPr>
        <w:t xml:space="preserve">w jego imieniu czynności związanych z realizacją Projektu i zgłasza je Instytucji Pośredniczącej do pracy w SL2014. Zgłoszenie ww. osób, zmiana ich uprawnień lub wycofanie dostępu jest  dokonywane na podstawie procedury zgłaszania osób uprawnionych w ramach Projektu stanowiącej załącznik nr </w:t>
      </w:r>
      <w:r w:rsidR="00947E11" w:rsidRPr="005559D7">
        <w:rPr>
          <w:rFonts w:eastAsia="Times New Roman" w:cstheme="minorHAnsi"/>
          <w:sz w:val="24"/>
          <w:szCs w:val="24"/>
          <w:lang w:eastAsia="pl-PL"/>
        </w:rPr>
        <w:t>4</w:t>
      </w:r>
      <w:r w:rsidR="00947E11" w:rsidRPr="008425AC">
        <w:rPr>
          <w:rFonts w:eastAsia="Times New Roman" w:cstheme="minorHAnsi"/>
          <w:sz w:val="24"/>
          <w:szCs w:val="24"/>
          <w:lang w:eastAsia="pl-PL"/>
        </w:rPr>
        <w:t xml:space="preserve"> </w:t>
      </w:r>
      <w:r w:rsidRPr="008425AC">
        <w:rPr>
          <w:rFonts w:eastAsia="Times New Roman" w:cstheme="minorHAnsi"/>
          <w:sz w:val="24"/>
          <w:szCs w:val="24"/>
          <w:lang w:eastAsia="pl-PL"/>
        </w:rPr>
        <w:t xml:space="preserve">do </w:t>
      </w:r>
      <w:r w:rsidRPr="008425AC">
        <w:rPr>
          <w:rFonts w:eastAsia="Times New Roman" w:cstheme="minorHAnsi"/>
          <w:i/>
          <w:sz w:val="24"/>
          <w:szCs w:val="24"/>
          <w:lang w:eastAsia="pl-PL"/>
        </w:rPr>
        <w:t>Wytycznych w zakresie warunków gromadzenia i przekazywania danych w postaci elektronicznej na lata 2014-2020</w:t>
      </w:r>
      <w:r w:rsidRPr="008425AC">
        <w:rPr>
          <w:rFonts w:eastAsia="Times New Roman" w:cstheme="minorHAnsi"/>
          <w:sz w:val="24"/>
          <w:szCs w:val="24"/>
          <w:lang w:eastAsia="pl-PL"/>
        </w:rPr>
        <w:t xml:space="preserve"> oraz w oparciu o formularz udostępniony przez Instytucję Pośredniczącą, który stanowi załącznik nr 12 do Umowy. </w:t>
      </w:r>
    </w:p>
    <w:p w14:paraId="055EF67A" w14:textId="77777777" w:rsidR="00050A05" w:rsidRDefault="00050A05" w:rsidP="00A72163">
      <w:pPr>
        <w:numPr>
          <w:ilvl w:val="0"/>
          <w:numId w:val="19"/>
        </w:numPr>
        <w:spacing w:after="98" w:line="360" w:lineRule="auto"/>
        <w:ind w:left="450"/>
        <w:rPr>
          <w:rFonts w:eastAsia="Times New Roman" w:cstheme="minorHAnsi"/>
          <w:sz w:val="24"/>
          <w:szCs w:val="24"/>
          <w:lang w:eastAsia="pl-PL"/>
        </w:rPr>
      </w:pPr>
      <w:r w:rsidRPr="008425AC">
        <w:rPr>
          <w:rFonts w:eastAsia="Times New Roman" w:cstheme="minorHAnsi"/>
          <w:sz w:val="24"/>
          <w:szCs w:val="24"/>
          <w:lang w:eastAsia="pl-PL"/>
        </w:rPr>
        <w:t>Beneficjent zapewnia, że osoby uprawnione, o których mowa w ust. 4, wykorzystują profil zaufany ePUAP lub bezpieczny podpis elektroniczny weryfikowany za pomocą ważnego kwalifikowanego certyfikatu w ramach uwierzytelniania czynności dokonywanych w ramach SL2014</w:t>
      </w:r>
      <w:r w:rsidRPr="008425AC">
        <w:rPr>
          <w:rFonts w:eastAsia="Times New Roman" w:cstheme="minorHAnsi"/>
          <w:sz w:val="24"/>
          <w:szCs w:val="24"/>
          <w:vertAlign w:val="superscript"/>
          <w:lang w:eastAsia="pl-PL"/>
        </w:rPr>
        <w:footnoteReference w:id="18"/>
      </w:r>
      <w:r w:rsidRPr="008425AC">
        <w:rPr>
          <w:rFonts w:eastAsia="Times New Roman" w:cstheme="minorHAnsi"/>
          <w:sz w:val="24"/>
          <w:szCs w:val="24"/>
          <w:lang w:eastAsia="pl-PL"/>
        </w:rPr>
        <w:t xml:space="preserve">. Osoby te zobowiązane są do przestrzegania Podręcznika Beneficjenta udostępnionego na stronie internetowej Instytucji Pośredniczącej. Wszelkie działania w SL2014 osób uprawnionych są traktowane w sensie prawnym jako działanie Beneficjenta. </w:t>
      </w:r>
    </w:p>
    <w:p w14:paraId="27226137" w14:textId="77777777" w:rsidR="00050A05" w:rsidRPr="008425AC" w:rsidRDefault="00050A05" w:rsidP="00A72163">
      <w:pPr>
        <w:numPr>
          <w:ilvl w:val="0"/>
          <w:numId w:val="19"/>
        </w:numPr>
        <w:spacing w:after="98" w:line="360" w:lineRule="auto"/>
        <w:ind w:left="450"/>
        <w:rPr>
          <w:rFonts w:eastAsia="Times New Roman" w:cstheme="minorHAnsi"/>
          <w:sz w:val="24"/>
          <w:szCs w:val="24"/>
          <w:lang w:eastAsia="pl-PL"/>
        </w:rPr>
      </w:pPr>
      <w:r w:rsidRPr="008425AC">
        <w:rPr>
          <w:rFonts w:eastAsia="Times New Roman" w:cstheme="minorHAnsi"/>
          <w:sz w:val="24"/>
          <w:szCs w:val="24"/>
          <w:lang w:eastAsia="pl-PL"/>
        </w:rPr>
        <w:t>W przypadku, gdy z powodów technicznych wykorzystanie profilu zaufanego ePUAP nie jest możliwe, o czym Instytucja Pośrednicząca informuje Beneficjenta na adresy e-mail osób uprawnionych przez Beneficjenta do pracy w SL2014, uwierzytelnianie następuje przez wykorzystanie loginu i hasła wygenerowanego przez SL2014, gdzie jako login stosuje się PESEL danej osoby uprawnionej</w:t>
      </w:r>
      <w:r w:rsidRPr="008425AC">
        <w:rPr>
          <w:rFonts w:eastAsia="Times New Roman" w:cstheme="minorHAnsi"/>
          <w:sz w:val="24"/>
          <w:szCs w:val="24"/>
          <w:vertAlign w:val="superscript"/>
          <w:lang w:eastAsia="pl-PL"/>
        </w:rPr>
        <w:footnoteReference w:id="19"/>
      </w:r>
      <w:r w:rsidRPr="008425AC">
        <w:rPr>
          <w:rFonts w:eastAsia="Times New Roman" w:cstheme="minorHAnsi"/>
          <w:sz w:val="24"/>
          <w:szCs w:val="24"/>
          <w:lang w:eastAsia="pl-PL"/>
        </w:rPr>
        <w:t>/adres e-mail</w:t>
      </w:r>
      <w:r w:rsidRPr="008425AC">
        <w:rPr>
          <w:rFonts w:eastAsia="Times New Roman" w:cstheme="minorHAnsi"/>
          <w:sz w:val="24"/>
          <w:szCs w:val="24"/>
          <w:vertAlign w:val="superscript"/>
          <w:lang w:eastAsia="pl-PL"/>
        </w:rPr>
        <w:footnoteReference w:id="20"/>
      </w:r>
      <w:r w:rsidRPr="008425AC">
        <w:rPr>
          <w:rFonts w:eastAsia="Times New Roman" w:cstheme="minorHAnsi"/>
          <w:sz w:val="24"/>
          <w:szCs w:val="24"/>
          <w:lang w:eastAsia="pl-PL"/>
        </w:rPr>
        <w:t xml:space="preserve">. </w:t>
      </w:r>
    </w:p>
    <w:p w14:paraId="6CF84BFA" w14:textId="0822F22C" w:rsidR="00050A05" w:rsidRPr="008425AC" w:rsidRDefault="00050A05" w:rsidP="00A72163">
      <w:pPr>
        <w:numPr>
          <w:ilvl w:val="0"/>
          <w:numId w:val="19"/>
        </w:numPr>
        <w:spacing w:after="98" w:line="360" w:lineRule="auto"/>
        <w:ind w:left="450"/>
        <w:rPr>
          <w:rFonts w:eastAsia="Times New Roman" w:cstheme="minorHAnsi"/>
          <w:sz w:val="24"/>
          <w:szCs w:val="24"/>
          <w:lang w:eastAsia="pl-PL"/>
        </w:rPr>
      </w:pPr>
      <w:r w:rsidRPr="008425AC">
        <w:rPr>
          <w:rFonts w:eastAsia="Times New Roman" w:cstheme="minorHAnsi"/>
          <w:sz w:val="24"/>
          <w:szCs w:val="24"/>
          <w:lang w:eastAsia="pl-PL"/>
        </w:rPr>
        <w:t>Beneficjent zapewnia, że wszystkie osoby</w:t>
      </w:r>
      <w:r w:rsidR="0058535F">
        <w:rPr>
          <w:rFonts w:eastAsia="Times New Roman" w:cstheme="minorHAnsi"/>
          <w:sz w:val="24"/>
          <w:szCs w:val="24"/>
          <w:lang w:eastAsia="pl-PL"/>
        </w:rPr>
        <w:t xml:space="preserve"> uprawnione</w:t>
      </w:r>
      <w:r w:rsidRPr="008425AC">
        <w:rPr>
          <w:rFonts w:eastAsia="Times New Roman" w:cstheme="minorHAnsi"/>
          <w:sz w:val="24"/>
          <w:szCs w:val="24"/>
          <w:lang w:eastAsia="pl-PL"/>
        </w:rPr>
        <w:t xml:space="preserve">, o których mowa w ust. 4 przestrzegają regulaminu bezpieczeństwa informacji przetwarzanych w SL2014.  </w:t>
      </w:r>
    </w:p>
    <w:p w14:paraId="0C879D3A" w14:textId="4FFE2822" w:rsidR="00050A05" w:rsidRPr="008425AC" w:rsidRDefault="00050A05" w:rsidP="00A72163">
      <w:pPr>
        <w:numPr>
          <w:ilvl w:val="0"/>
          <w:numId w:val="19"/>
        </w:numPr>
        <w:spacing w:after="98" w:line="360" w:lineRule="auto"/>
        <w:ind w:left="450"/>
        <w:rPr>
          <w:rFonts w:eastAsia="Times New Roman" w:cstheme="minorHAnsi"/>
          <w:sz w:val="24"/>
          <w:szCs w:val="24"/>
          <w:lang w:eastAsia="pl-PL"/>
        </w:rPr>
      </w:pPr>
      <w:r w:rsidRPr="008425AC">
        <w:rPr>
          <w:rFonts w:eastAsia="Times New Roman" w:cstheme="minorHAnsi"/>
          <w:sz w:val="24"/>
          <w:szCs w:val="24"/>
          <w:lang w:eastAsia="pl-PL"/>
        </w:rPr>
        <w:t>Beneficjent zobowiązuje się do każdorazowego informow</w:t>
      </w:r>
      <w:r w:rsidR="00C94DE9" w:rsidRPr="008425AC">
        <w:rPr>
          <w:rFonts w:eastAsia="Times New Roman" w:cstheme="minorHAnsi"/>
          <w:sz w:val="24"/>
          <w:szCs w:val="24"/>
          <w:lang w:eastAsia="pl-PL"/>
        </w:rPr>
        <w:t xml:space="preserve">ania Instytucji Pośredniczącej </w:t>
      </w:r>
      <w:r w:rsidRPr="008425AC">
        <w:rPr>
          <w:rFonts w:eastAsia="Times New Roman" w:cstheme="minorHAnsi"/>
          <w:sz w:val="24"/>
          <w:szCs w:val="24"/>
          <w:lang w:eastAsia="pl-PL"/>
        </w:rPr>
        <w:t>o nieautoryzowanym dostępie do danych Beneficjenta w SL2014</w:t>
      </w:r>
      <w:r w:rsidR="00947E11">
        <w:rPr>
          <w:rFonts w:eastAsia="Times New Roman" w:cstheme="minorHAnsi"/>
          <w:sz w:val="24"/>
          <w:szCs w:val="24"/>
          <w:lang w:eastAsia="pl-PL"/>
        </w:rPr>
        <w:t xml:space="preserve"> w ciągu 24 godzin.</w:t>
      </w:r>
    </w:p>
    <w:p w14:paraId="49A760A8" w14:textId="0C6AEC7D" w:rsidR="00050A05" w:rsidRPr="008425AC" w:rsidRDefault="00050A05" w:rsidP="00A72163">
      <w:pPr>
        <w:numPr>
          <w:ilvl w:val="0"/>
          <w:numId w:val="19"/>
        </w:numPr>
        <w:spacing w:after="98" w:line="360" w:lineRule="auto"/>
        <w:ind w:left="450"/>
        <w:rPr>
          <w:rFonts w:eastAsia="Times New Roman" w:cstheme="minorHAnsi"/>
          <w:sz w:val="24"/>
          <w:szCs w:val="24"/>
          <w:lang w:eastAsia="pl-PL"/>
        </w:rPr>
      </w:pPr>
      <w:r w:rsidRPr="008425AC">
        <w:rPr>
          <w:rFonts w:eastAsia="Times New Roman" w:cstheme="minorHAnsi"/>
          <w:sz w:val="24"/>
          <w:szCs w:val="24"/>
          <w:lang w:eastAsia="pl-PL"/>
        </w:rPr>
        <w:t xml:space="preserve">Wsparciem technicznym i merytorycznym dla Beneficjenta w ramach SL2014 są Administratorzy Merytoryczni przy Instytucji Pośredniczącej. W przypadku pytań, wystąpienia problemów lub niedostępności SL2014 Beneficjent zgłasza Instytucji Pośredniczącej zaistniały problem na adres  e-mail: </w:t>
      </w:r>
      <w:hyperlink r:id="rId11" w:history="1">
        <w:r w:rsidRPr="005D5F82">
          <w:rPr>
            <w:rStyle w:val="Hipercze"/>
            <w:rFonts w:eastAsia="Times New Roman" w:cstheme="minorHAnsi"/>
            <w:sz w:val="24"/>
            <w:szCs w:val="24"/>
            <w:lang w:eastAsia="pl-PL"/>
          </w:rPr>
          <w:t>ami.rpop@wup.opole.pl</w:t>
        </w:r>
      </w:hyperlink>
      <w:r w:rsidRPr="008425AC">
        <w:rPr>
          <w:rFonts w:eastAsia="Times New Roman" w:cstheme="minorHAnsi"/>
          <w:sz w:val="24"/>
          <w:szCs w:val="24"/>
          <w:lang w:eastAsia="pl-PL"/>
        </w:rPr>
        <w:t xml:space="preserve"> lub telefonicznie pod numerem +48 77 44-17-461. Po potwierdzeniu awarii SL2014 przez pracownika Instytucji Pośredniczącej proces rozliczania Projektu oraz komunikowania </w:t>
      </w:r>
      <w:r w:rsidRPr="008425AC">
        <w:rPr>
          <w:rFonts w:eastAsia="Times New Roman" w:cstheme="minorHAnsi"/>
          <w:sz w:val="24"/>
          <w:szCs w:val="24"/>
          <w:lang w:eastAsia="pl-PL"/>
        </w:rPr>
        <w:br/>
        <w:t>z Instytucją Pośredniczącą odbywa się drogą pisemną. Wszelka korespondencja papierowa, aby została uznana za wiążącą, musi zostać podpisana przez osoby uprawnione do składania oświadczeń woli w imieniu Beneficjenta. O usunięciu awarii SL2014 Instytucja Pośrednicząca informuje Beneficjenta na adresy e-mail osób uprawnionych przez Beneficjenta do pracy w SL2014, Beneficjent zaś zobowiązuje się niezwłocznie uzupełnić dane w SL2014 w zakresie dokumentów przekazanych drogą pisemną.</w:t>
      </w:r>
      <w:r w:rsidRPr="008425AC">
        <w:rPr>
          <w:rFonts w:eastAsia="Times New Roman" w:cstheme="minorHAnsi"/>
          <w:sz w:val="24"/>
          <w:szCs w:val="24"/>
          <w:vertAlign w:val="superscript"/>
          <w:lang w:eastAsia="pl-PL"/>
        </w:rPr>
        <w:footnoteReference w:id="21"/>
      </w:r>
      <w:r w:rsidRPr="008425AC">
        <w:rPr>
          <w:rFonts w:eastAsia="Times New Roman" w:cstheme="minorHAnsi"/>
          <w:sz w:val="24"/>
          <w:szCs w:val="24"/>
          <w:lang w:eastAsia="pl-PL"/>
        </w:rPr>
        <w:t xml:space="preserve">  </w:t>
      </w:r>
    </w:p>
    <w:p w14:paraId="3533FBC7" w14:textId="77777777" w:rsidR="00050A05" w:rsidRPr="008425AC" w:rsidRDefault="00050A05" w:rsidP="00A72163">
      <w:pPr>
        <w:numPr>
          <w:ilvl w:val="0"/>
          <w:numId w:val="19"/>
        </w:numPr>
        <w:tabs>
          <w:tab w:val="left" w:pos="851"/>
          <w:tab w:val="left" w:pos="1560"/>
        </w:tabs>
        <w:spacing w:after="98" w:line="360" w:lineRule="auto"/>
        <w:ind w:left="450"/>
        <w:rPr>
          <w:rFonts w:eastAsia="Times New Roman" w:cstheme="minorHAnsi"/>
          <w:sz w:val="24"/>
          <w:szCs w:val="24"/>
          <w:lang w:eastAsia="pl-PL"/>
        </w:rPr>
      </w:pPr>
      <w:r w:rsidRPr="008425AC">
        <w:rPr>
          <w:rFonts w:eastAsia="Times New Roman" w:cstheme="minorHAnsi"/>
          <w:sz w:val="24"/>
          <w:szCs w:val="24"/>
          <w:lang w:eastAsia="pl-PL"/>
        </w:rPr>
        <w:t xml:space="preserve">Beneficjent zobowiązuje się do wprowadzania do SL2014 danych dotyczących angażowania personelu Projektu zgodnie z zakresem określonym w </w:t>
      </w:r>
      <w:r w:rsidRPr="008425AC">
        <w:rPr>
          <w:rFonts w:eastAsia="Times New Roman" w:cstheme="minorHAnsi"/>
          <w:i/>
          <w:sz w:val="24"/>
          <w:szCs w:val="24"/>
          <w:lang w:eastAsia="pl-PL"/>
        </w:rPr>
        <w:t xml:space="preserve">Wytycznych </w:t>
      </w:r>
      <w:r w:rsidRPr="008425AC">
        <w:rPr>
          <w:rFonts w:eastAsia="Times New Roman" w:cstheme="minorHAnsi"/>
          <w:i/>
          <w:sz w:val="24"/>
          <w:szCs w:val="24"/>
          <w:lang w:eastAsia="pl-PL"/>
        </w:rPr>
        <w:br/>
        <w:t>w zakresie warunków gromadzenia i przekazywania danych w postaci elektronicznej na lata 2014-2020</w:t>
      </w:r>
      <w:r w:rsidRPr="008425AC">
        <w:rPr>
          <w:rFonts w:eastAsia="Times New Roman" w:cstheme="minorHAnsi"/>
          <w:sz w:val="24"/>
          <w:szCs w:val="24"/>
          <w:lang w:eastAsia="pl-PL"/>
        </w:rPr>
        <w:t xml:space="preserve"> pod rygorem uznania związanych z tym wydatków za niekwalifikowalne. </w:t>
      </w:r>
    </w:p>
    <w:p w14:paraId="264EC69B" w14:textId="77777777" w:rsidR="00050A05" w:rsidRPr="008425AC" w:rsidRDefault="00050A05" w:rsidP="00A72163">
      <w:pPr>
        <w:numPr>
          <w:ilvl w:val="0"/>
          <w:numId w:val="19"/>
        </w:numPr>
        <w:tabs>
          <w:tab w:val="left" w:pos="851"/>
        </w:tabs>
        <w:spacing w:after="98" w:line="360" w:lineRule="auto"/>
        <w:ind w:left="450"/>
        <w:rPr>
          <w:rFonts w:eastAsia="Times New Roman" w:cstheme="minorHAnsi"/>
          <w:sz w:val="24"/>
          <w:szCs w:val="24"/>
          <w:lang w:eastAsia="pl-PL"/>
        </w:rPr>
      </w:pPr>
      <w:r w:rsidRPr="008425AC">
        <w:rPr>
          <w:rFonts w:eastAsia="Times New Roman" w:cstheme="minorHAnsi"/>
          <w:sz w:val="24"/>
          <w:szCs w:val="24"/>
          <w:lang w:eastAsia="pl-PL"/>
        </w:rPr>
        <w:t xml:space="preserve">Nie mogą być przedmiotem komunikacji wyłącznie przy wykorzystaniu SL2014: </w:t>
      </w:r>
    </w:p>
    <w:p w14:paraId="3725DC76" w14:textId="77777777" w:rsidR="00050A05" w:rsidRPr="008425AC" w:rsidRDefault="00050A05" w:rsidP="00A72163">
      <w:pPr>
        <w:numPr>
          <w:ilvl w:val="1"/>
          <w:numId w:val="19"/>
        </w:numPr>
        <w:spacing w:after="32"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zmiany treści Umowy, z wyłączeniem harmonogramu płatności, zgodnie z § 9 ust. 2; </w:t>
      </w:r>
    </w:p>
    <w:p w14:paraId="42875E87" w14:textId="77777777" w:rsidR="00050A05" w:rsidRPr="008425AC" w:rsidRDefault="00050A05" w:rsidP="00A72163">
      <w:pPr>
        <w:numPr>
          <w:ilvl w:val="1"/>
          <w:numId w:val="19"/>
        </w:numPr>
        <w:spacing w:after="30"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kontrole na miejscu przeprowadzane w ramach Projektu; </w:t>
      </w:r>
    </w:p>
    <w:p w14:paraId="2DF9605A" w14:textId="46ECA8DA" w:rsidR="00050A05" w:rsidRDefault="00050A05" w:rsidP="00122BEB">
      <w:pPr>
        <w:numPr>
          <w:ilvl w:val="1"/>
          <w:numId w:val="19"/>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dochodzenie zwrotu środków od Beneficjenta, o których mowa w § 14, w tym prowadzenie postępowania administracyjnego w celu wydania decyzji o zwrocie środków. </w:t>
      </w:r>
    </w:p>
    <w:p w14:paraId="00167E34" w14:textId="77777777" w:rsidR="00122BEB" w:rsidRPr="00122BEB" w:rsidRDefault="00122BEB" w:rsidP="00122BEB">
      <w:pPr>
        <w:spacing w:after="98" w:line="360" w:lineRule="auto"/>
        <w:ind w:left="761"/>
        <w:rPr>
          <w:rFonts w:eastAsia="Times New Roman" w:cstheme="minorHAnsi"/>
          <w:sz w:val="24"/>
          <w:szCs w:val="24"/>
          <w:lang w:eastAsia="pl-PL"/>
        </w:rPr>
      </w:pPr>
    </w:p>
    <w:p w14:paraId="52F22F1E" w14:textId="77777777" w:rsidR="00050A05" w:rsidRPr="008425AC" w:rsidRDefault="00050A05" w:rsidP="00122BEB">
      <w:pPr>
        <w:spacing w:after="285" w:line="240" w:lineRule="auto"/>
        <w:ind w:left="10"/>
        <w:rPr>
          <w:rFonts w:eastAsia="Times New Roman" w:cstheme="minorHAnsi"/>
          <w:b/>
          <w:sz w:val="24"/>
          <w:szCs w:val="24"/>
          <w:lang w:eastAsia="pl-PL"/>
        </w:rPr>
      </w:pPr>
      <w:r w:rsidRPr="008425AC">
        <w:rPr>
          <w:rFonts w:eastAsia="Times New Roman" w:cstheme="minorHAnsi"/>
          <w:b/>
          <w:sz w:val="24"/>
          <w:szCs w:val="24"/>
          <w:lang w:eastAsia="pl-PL"/>
        </w:rPr>
        <w:t>Pomoc publiczna / pomoc de minimis</w:t>
      </w:r>
      <w:r w:rsidRPr="008425AC">
        <w:rPr>
          <w:rFonts w:eastAsia="Times New Roman" w:cstheme="minorHAnsi"/>
          <w:b/>
          <w:sz w:val="24"/>
          <w:szCs w:val="24"/>
          <w:vertAlign w:val="superscript"/>
          <w:lang w:eastAsia="pl-PL"/>
        </w:rPr>
        <w:t xml:space="preserve"> </w:t>
      </w:r>
      <w:r w:rsidRPr="008425AC">
        <w:rPr>
          <w:rFonts w:eastAsia="Times New Roman" w:cstheme="minorHAnsi"/>
          <w:b/>
          <w:sz w:val="24"/>
          <w:szCs w:val="24"/>
          <w:vertAlign w:val="superscript"/>
          <w:lang w:eastAsia="pl-PL"/>
        </w:rPr>
        <w:footnoteReference w:id="22"/>
      </w:r>
      <w:r w:rsidRPr="008425AC">
        <w:rPr>
          <w:rFonts w:eastAsia="Times New Roman" w:cstheme="minorHAnsi"/>
          <w:b/>
          <w:sz w:val="24"/>
          <w:szCs w:val="24"/>
          <w:lang w:eastAsia="pl-PL"/>
        </w:rPr>
        <w:t xml:space="preserve"> </w:t>
      </w:r>
    </w:p>
    <w:p w14:paraId="3006643F" w14:textId="77777777" w:rsidR="00050A05" w:rsidRPr="008425AC" w:rsidRDefault="00050A05" w:rsidP="00122BEB">
      <w:pPr>
        <w:spacing w:after="105" w:line="240"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§17 </w:t>
      </w:r>
    </w:p>
    <w:p w14:paraId="00409045" w14:textId="77777777" w:rsidR="00050A05" w:rsidRPr="008425AC" w:rsidRDefault="00050A05" w:rsidP="00A72163">
      <w:pPr>
        <w:numPr>
          <w:ilvl w:val="0"/>
          <w:numId w:val="20"/>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Pomoc udzielana w oparciu o niniejszą Umowę jest zgodna ze wspólnym rynkiem oraz art. 107 Traktatu o funkcjonowaniu Unii Europejskiej (Dz. Ur. UE 2012 C 326 </w:t>
      </w:r>
      <w:r w:rsidRPr="008425AC">
        <w:rPr>
          <w:rFonts w:eastAsia="Times New Roman" w:cstheme="minorHAnsi"/>
          <w:sz w:val="24"/>
          <w:szCs w:val="24"/>
          <w:lang w:eastAsia="pl-PL"/>
        </w:rPr>
        <w:br/>
        <w:t xml:space="preserve">z 26.10.2012r.)  i dlatego jest zwolniona z wymogu notyfikacji zgodnie z art. 108 Traktatu o funkcjonowaniu Unii Europejskiej. </w:t>
      </w:r>
    </w:p>
    <w:p w14:paraId="0978421B" w14:textId="3D1FCD68" w:rsidR="00445DCC" w:rsidRDefault="00050A05" w:rsidP="00A72163">
      <w:pPr>
        <w:numPr>
          <w:ilvl w:val="0"/>
          <w:numId w:val="20"/>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Pomoc, o której mowa w ust. 1, udzielana jest na podstawie Rozporządzenia Ministra Infrastruktury i Rozwoju z dnia 2 lipca 2015 r. w sprawie udzielania pomocy de minimis oraz pomocy publicznej w ramach programów operacyjnych finansowanych </w:t>
      </w:r>
      <w:r w:rsidRPr="008425AC">
        <w:rPr>
          <w:rFonts w:eastAsia="Times New Roman" w:cstheme="minorHAnsi"/>
          <w:sz w:val="24"/>
          <w:szCs w:val="24"/>
          <w:lang w:eastAsia="pl-PL"/>
        </w:rPr>
        <w:br/>
        <w:t xml:space="preserve">z Europejskiego Funduszu Społecznego na lata 2014-2020 (Dz. U. z 2015 r., poz. 1073). </w:t>
      </w:r>
    </w:p>
    <w:p w14:paraId="7C184380" w14:textId="77777777" w:rsidR="00050A05" w:rsidRPr="008425AC" w:rsidRDefault="00050A05" w:rsidP="00A72163">
      <w:pPr>
        <w:spacing w:after="105" w:line="360"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§18</w:t>
      </w:r>
      <w:r w:rsidRPr="008425AC">
        <w:rPr>
          <w:rFonts w:eastAsia="Times New Roman" w:cstheme="minorHAnsi"/>
          <w:b/>
          <w:sz w:val="24"/>
          <w:szCs w:val="24"/>
          <w:vertAlign w:val="superscript"/>
          <w:lang w:eastAsia="pl-PL"/>
        </w:rPr>
        <w:footnoteReference w:id="23"/>
      </w:r>
      <w:r w:rsidRPr="008425AC">
        <w:rPr>
          <w:rFonts w:eastAsia="Times New Roman" w:cstheme="minorHAnsi"/>
          <w:b/>
          <w:sz w:val="24"/>
          <w:szCs w:val="24"/>
          <w:lang w:eastAsia="pl-PL"/>
        </w:rPr>
        <w:t xml:space="preserve"> </w:t>
      </w:r>
    </w:p>
    <w:p w14:paraId="49E27944" w14:textId="0A5C6BEB" w:rsidR="00050A05" w:rsidRPr="008425AC" w:rsidRDefault="00050A05" w:rsidP="00A72163">
      <w:pPr>
        <w:numPr>
          <w:ilvl w:val="0"/>
          <w:numId w:val="21"/>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Beneficjentowi przyznana zostaje pomoc publiczna lub pomoc de minimis w wysokości określonej we Wniosku, zgodnie z którym na podstawie § 3 ust. </w:t>
      </w:r>
      <w:r w:rsidR="00947E11">
        <w:rPr>
          <w:rFonts w:eastAsia="Times New Roman" w:cstheme="minorHAnsi"/>
          <w:sz w:val="24"/>
          <w:szCs w:val="24"/>
          <w:lang w:eastAsia="pl-PL"/>
        </w:rPr>
        <w:t xml:space="preserve">6 i </w:t>
      </w:r>
      <w:r w:rsidRPr="008425AC">
        <w:rPr>
          <w:rFonts w:eastAsia="Times New Roman" w:cstheme="minorHAnsi"/>
          <w:sz w:val="24"/>
          <w:szCs w:val="24"/>
          <w:lang w:eastAsia="pl-PL"/>
        </w:rPr>
        <w:t xml:space="preserve">8 niniejszej Umowy Beneficjent jest zobowiązany do realizacji Projektu. </w:t>
      </w:r>
    </w:p>
    <w:p w14:paraId="1052F19C" w14:textId="77777777" w:rsidR="00050A05" w:rsidRPr="008425AC" w:rsidRDefault="00050A05" w:rsidP="00A72163">
      <w:pPr>
        <w:numPr>
          <w:ilvl w:val="0"/>
          <w:numId w:val="21"/>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stwierdzenia, iż nie zostały dotrzymane warunki udzielania pomocy określone  w rozporządzeniu, o którym mowa w § 17 ust. 2 niniejszej Umowy, </w:t>
      </w:r>
      <w:r w:rsidRPr="008425AC">
        <w:rPr>
          <w:rFonts w:eastAsia="Times New Roman" w:cstheme="minorHAnsi"/>
          <w:sz w:val="24"/>
          <w:szCs w:val="24"/>
          <w:lang w:eastAsia="pl-PL"/>
        </w:rPr>
        <w:br/>
        <w:t xml:space="preserve">w szczególności  gdy stwierdzone zostanie, że pomoc została wykorzystana niezgodnie </w:t>
      </w:r>
      <w:r w:rsidRPr="008425AC">
        <w:rPr>
          <w:rFonts w:eastAsia="Times New Roman" w:cstheme="minorHAnsi"/>
          <w:sz w:val="24"/>
          <w:szCs w:val="24"/>
          <w:lang w:eastAsia="pl-PL"/>
        </w:rPr>
        <w:br/>
        <w:t xml:space="preserve">z przeznaczeniem oraz stwierdzone zostanie niedotrzymanie warunków dotyczących:  </w:t>
      </w:r>
    </w:p>
    <w:p w14:paraId="590BA139" w14:textId="77777777" w:rsidR="00050A05" w:rsidRPr="008425AC" w:rsidRDefault="00050A05" w:rsidP="00A72163">
      <w:pPr>
        <w:numPr>
          <w:ilvl w:val="1"/>
          <w:numId w:val="21"/>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pomocy publicznej:  </w:t>
      </w:r>
    </w:p>
    <w:p w14:paraId="2E34E059" w14:textId="77777777" w:rsidR="00050A05" w:rsidRPr="008425AC" w:rsidRDefault="00050A05" w:rsidP="00A72163">
      <w:pPr>
        <w:numPr>
          <w:ilvl w:val="2"/>
          <w:numId w:val="21"/>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wystąpienia efektu zachęty,  </w:t>
      </w:r>
    </w:p>
    <w:p w14:paraId="3D8F8B9A" w14:textId="77777777" w:rsidR="00050A05" w:rsidRPr="008425AC" w:rsidRDefault="00050A05" w:rsidP="00A72163">
      <w:pPr>
        <w:numPr>
          <w:ilvl w:val="2"/>
          <w:numId w:val="21"/>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dopuszczalnej intensywności pomocy, jeśli dotyczy danego rodzaju pomocy udzielanej w ramach niniejszej Umowy; </w:t>
      </w:r>
    </w:p>
    <w:p w14:paraId="46EB618C" w14:textId="77777777" w:rsidR="00050A05" w:rsidRPr="008425AC" w:rsidRDefault="00050A05" w:rsidP="00A72163">
      <w:pPr>
        <w:numPr>
          <w:ilvl w:val="1"/>
          <w:numId w:val="21"/>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pomocy de minimis: </w:t>
      </w:r>
    </w:p>
    <w:p w14:paraId="4F0A0017" w14:textId="77777777" w:rsidR="00050A05" w:rsidRPr="008425AC" w:rsidRDefault="00050A05" w:rsidP="00A72163">
      <w:pPr>
        <w:numPr>
          <w:ilvl w:val="2"/>
          <w:numId w:val="21"/>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dopuszczalnego pułapu pomocy de minimis określonego w rozporządzeniu, </w:t>
      </w:r>
      <w:r w:rsidRPr="008425AC">
        <w:rPr>
          <w:rFonts w:eastAsia="Times New Roman" w:cstheme="minorHAnsi"/>
          <w:sz w:val="24"/>
          <w:szCs w:val="24"/>
          <w:lang w:eastAsia="pl-PL"/>
        </w:rPr>
        <w:br/>
        <w:t xml:space="preserve">o którym mowa w § 17 ust. 2 niniejszej Umowy,    </w:t>
      </w:r>
    </w:p>
    <w:p w14:paraId="4DB25017" w14:textId="77777777" w:rsidR="00050A05" w:rsidRPr="008425AC" w:rsidRDefault="00050A05" w:rsidP="00A72163">
      <w:pPr>
        <w:spacing w:after="98" w:line="360" w:lineRule="auto"/>
        <w:ind w:left="437"/>
        <w:rPr>
          <w:rFonts w:eastAsia="Times New Roman" w:cstheme="minorHAnsi"/>
          <w:sz w:val="24"/>
          <w:szCs w:val="24"/>
          <w:lang w:eastAsia="pl-PL"/>
        </w:rPr>
      </w:pPr>
      <w:r w:rsidRPr="008425AC">
        <w:rPr>
          <w:rFonts w:eastAsia="Times New Roman" w:cstheme="minorHAnsi"/>
          <w:sz w:val="24"/>
          <w:szCs w:val="24"/>
          <w:lang w:eastAsia="pl-PL"/>
        </w:rPr>
        <w:t xml:space="preserve">Beneficjent zobowiązany jest do zwrotu całości lub części przyznanej pomocy wraz  </w:t>
      </w:r>
      <w:r w:rsidRPr="008425AC">
        <w:rPr>
          <w:rFonts w:eastAsia="Times New Roman" w:cstheme="minorHAnsi"/>
          <w:sz w:val="24"/>
          <w:szCs w:val="24"/>
          <w:lang w:eastAsia="pl-PL"/>
        </w:rPr>
        <w:br/>
        <w:t xml:space="preserve">z odsetkami naliczanymi jak dla zaległości podatkowych od dnia udzielenia pomocy, na zasadach i w terminie określonym w § 14 ust. 1 i 2 niniejszej Umowy. </w:t>
      </w:r>
    </w:p>
    <w:p w14:paraId="4CB7651C" w14:textId="77777777" w:rsidR="00050A05" w:rsidRPr="008425AC" w:rsidRDefault="00050A05" w:rsidP="00A72163">
      <w:pPr>
        <w:spacing w:after="98" w:line="360" w:lineRule="auto"/>
        <w:ind w:left="437"/>
        <w:rPr>
          <w:rFonts w:eastAsia="Times New Roman" w:cstheme="minorHAnsi"/>
          <w:sz w:val="24"/>
          <w:szCs w:val="24"/>
          <w:lang w:eastAsia="pl-PL"/>
        </w:rPr>
      </w:pPr>
    </w:p>
    <w:p w14:paraId="32AECC72" w14:textId="77777777" w:rsidR="00050A05" w:rsidRPr="008425AC" w:rsidRDefault="00050A05" w:rsidP="00A72163">
      <w:pPr>
        <w:spacing w:after="87" w:line="360" w:lineRule="auto"/>
        <w:ind w:left="10"/>
        <w:rPr>
          <w:rFonts w:eastAsia="Times New Roman" w:cstheme="minorHAnsi"/>
          <w:b/>
          <w:sz w:val="24"/>
          <w:szCs w:val="24"/>
          <w:lang w:eastAsia="pl-PL"/>
        </w:rPr>
      </w:pPr>
      <w:r w:rsidRPr="008425AC">
        <w:rPr>
          <w:rFonts w:eastAsia="Times New Roman" w:cstheme="minorHAnsi"/>
          <w:sz w:val="24"/>
          <w:szCs w:val="24"/>
          <w:lang w:eastAsia="pl-PL"/>
        </w:rPr>
        <w:t xml:space="preserve"> </w:t>
      </w:r>
      <w:r w:rsidRPr="008425AC">
        <w:rPr>
          <w:rFonts w:eastAsia="Times New Roman" w:cstheme="minorHAnsi"/>
          <w:b/>
          <w:sz w:val="24"/>
          <w:szCs w:val="24"/>
          <w:lang w:eastAsia="pl-PL"/>
        </w:rPr>
        <w:t>§19</w:t>
      </w:r>
      <w:r w:rsidRPr="008425AC">
        <w:rPr>
          <w:rFonts w:eastAsia="Times New Roman" w:cstheme="minorHAnsi"/>
          <w:b/>
          <w:sz w:val="24"/>
          <w:szCs w:val="24"/>
          <w:vertAlign w:val="superscript"/>
          <w:lang w:eastAsia="pl-PL"/>
        </w:rPr>
        <w:footnoteReference w:id="24"/>
      </w:r>
      <w:r w:rsidRPr="008425AC">
        <w:rPr>
          <w:rFonts w:eastAsia="Times New Roman" w:cstheme="minorHAnsi"/>
          <w:b/>
          <w:sz w:val="24"/>
          <w:szCs w:val="24"/>
          <w:lang w:eastAsia="pl-PL"/>
        </w:rPr>
        <w:t xml:space="preserve"> </w:t>
      </w:r>
    </w:p>
    <w:p w14:paraId="76E6131E" w14:textId="755989D7" w:rsidR="00050A05" w:rsidRPr="008425AC" w:rsidRDefault="00050A05" w:rsidP="00A72163">
      <w:pPr>
        <w:numPr>
          <w:ilvl w:val="0"/>
          <w:numId w:val="22"/>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jako podmiot udzielający pomocy, zobowiązany jest do wprowadzenia odpowiednio w </w:t>
      </w:r>
      <w:r w:rsidR="00577989">
        <w:rPr>
          <w:rFonts w:eastAsia="Times New Roman" w:cstheme="minorHAnsi"/>
          <w:sz w:val="24"/>
          <w:szCs w:val="24"/>
          <w:lang w:eastAsia="pl-PL"/>
        </w:rPr>
        <w:t>u</w:t>
      </w:r>
      <w:r w:rsidR="00577989" w:rsidRPr="008425AC">
        <w:rPr>
          <w:rFonts w:eastAsia="Times New Roman" w:cstheme="minorHAnsi"/>
          <w:sz w:val="24"/>
          <w:szCs w:val="24"/>
          <w:lang w:eastAsia="pl-PL"/>
        </w:rPr>
        <w:t xml:space="preserve">mowie </w:t>
      </w:r>
      <w:r w:rsidRPr="008425AC">
        <w:rPr>
          <w:rFonts w:eastAsia="Times New Roman" w:cstheme="minorHAnsi"/>
          <w:sz w:val="24"/>
          <w:szCs w:val="24"/>
          <w:lang w:eastAsia="pl-PL"/>
        </w:rPr>
        <w:t xml:space="preserve">o udzieleniu pomocy, zawieranej z Beneficjentem pomocy, zapisów ujętych w § 17 i § 18.  </w:t>
      </w:r>
    </w:p>
    <w:p w14:paraId="737860B4" w14:textId="77777777" w:rsidR="00050A05" w:rsidRPr="008425AC" w:rsidRDefault="00050A05" w:rsidP="00A72163">
      <w:pPr>
        <w:numPr>
          <w:ilvl w:val="0"/>
          <w:numId w:val="22"/>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Zobowiązuje się podmiot udzielający pomocy do wypełniania wszelkich obowiązków, jakie nakładają na niego przepisy prawa wspólnotowego i krajowego w zakresie pomocy publicznej i pomocy de minimis, w szczególności do: </w:t>
      </w:r>
    </w:p>
    <w:p w14:paraId="6C22CE80" w14:textId="222E3524" w:rsidR="00050A05" w:rsidRPr="008425AC" w:rsidRDefault="00050A05" w:rsidP="00A72163">
      <w:pPr>
        <w:numPr>
          <w:ilvl w:val="1"/>
          <w:numId w:val="22"/>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sporządzania i przedstawiania Prezesowi Urzędu Ochrony Konkurencji i Konsumentów sprawozdań o udzielonej pomocy publicznej, zgodnie z art. 32 ust. 1 ustawy z dnia  30 kwietnia 2004 r. o postępowaniu w sprawach dotyczących pomocy publicznej (</w:t>
      </w:r>
      <w:r w:rsidR="008F6C76">
        <w:rPr>
          <w:rFonts w:eastAsia="Times New Roman" w:cstheme="minorHAnsi"/>
          <w:sz w:val="24"/>
          <w:szCs w:val="24"/>
          <w:lang w:eastAsia="pl-PL"/>
        </w:rPr>
        <w:t xml:space="preserve">t.j. </w:t>
      </w:r>
      <w:r w:rsidRPr="008425AC">
        <w:rPr>
          <w:rFonts w:eastAsia="Times New Roman" w:cstheme="minorHAnsi"/>
          <w:sz w:val="24"/>
          <w:szCs w:val="24"/>
          <w:lang w:eastAsia="pl-PL"/>
        </w:rPr>
        <w:t xml:space="preserve">Dz. U.  z </w:t>
      </w:r>
      <w:r w:rsidR="00947E11" w:rsidRPr="008425AC">
        <w:rPr>
          <w:rFonts w:eastAsia="Times New Roman" w:cstheme="minorHAnsi"/>
          <w:sz w:val="24"/>
          <w:szCs w:val="24"/>
          <w:lang w:eastAsia="pl-PL"/>
        </w:rPr>
        <w:t>201</w:t>
      </w:r>
      <w:r w:rsidR="00947E11">
        <w:rPr>
          <w:rFonts w:eastAsia="Times New Roman" w:cstheme="minorHAnsi"/>
          <w:sz w:val="24"/>
          <w:szCs w:val="24"/>
          <w:lang w:eastAsia="pl-PL"/>
        </w:rPr>
        <w:t>8</w:t>
      </w:r>
      <w:r w:rsidR="00947E11" w:rsidRPr="008425AC">
        <w:rPr>
          <w:rFonts w:eastAsia="Times New Roman" w:cstheme="minorHAnsi"/>
          <w:sz w:val="24"/>
          <w:szCs w:val="24"/>
          <w:lang w:eastAsia="pl-PL"/>
        </w:rPr>
        <w:t xml:space="preserve"> </w:t>
      </w:r>
      <w:r w:rsidRPr="008425AC">
        <w:rPr>
          <w:rFonts w:eastAsia="Times New Roman" w:cstheme="minorHAnsi"/>
          <w:sz w:val="24"/>
          <w:szCs w:val="24"/>
          <w:lang w:eastAsia="pl-PL"/>
        </w:rPr>
        <w:t xml:space="preserve">r., poz. </w:t>
      </w:r>
      <w:r w:rsidR="00947E11">
        <w:rPr>
          <w:rFonts w:eastAsia="Times New Roman" w:cstheme="minorHAnsi"/>
          <w:sz w:val="24"/>
          <w:szCs w:val="24"/>
          <w:lang w:eastAsia="pl-PL"/>
        </w:rPr>
        <w:t>362</w:t>
      </w:r>
      <w:r w:rsidRPr="008425AC">
        <w:rPr>
          <w:rFonts w:eastAsia="Times New Roman" w:cstheme="minorHAnsi"/>
          <w:sz w:val="24"/>
          <w:szCs w:val="24"/>
          <w:lang w:eastAsia="pl-PL"/>
        </w:rPr>
        <w:t xml:space="preserve">, z późn. zm.), </w:t>
      </w:r>
    </w:p>
    <w:p w14:paraId="0E59011C" w14:textId="77777777" w:rsidR="00050A05" w:rsidRPr="008425AC" w:rsidRDefault="00050A05" w:rsidP="00A72163">
      <w:pPr>
        <w:numPr>
          <w:ilvl w:val="1"/>
          <w:numId w:val="22"/>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wydawania Beneficjentom pomocy zaświadczeń o pomocy de minimis. </w:t>
      </w:r>
    </w:p>
    <w:p w14:paraId="078C4559" w14:textId="77777777" w:rsidR="00050A05" w:rsidRPr="008425AC" w:rsidRDefault="00050A05" w:rsidP="00A72163">
      <w:pPr>
        <w:numPr>
          <w:ilvl w:val="0"/>
          <w:numId w:val="22"/>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Jeżeli na etapie kontroli Projektu lub weryfikacji wniosków o płatność zostanie stwierdzone, że pomoc została przyznana niezgodnie z zasadami jej udzielania w wyniku niedopełnienia obowiązków przez podmiot udzielający pomocy, tj. Beneficjenta, wydatki objęte pomocą zostaną uznane za niekwalifikowalne i w takim wypadku konieczne będzie dokonanie ich zwrotu wraz z odsetkami naliczanymi jak dla zaległości podatkowych od dnia przekazania transzy na zasadach i w terminie określonym w § 14 ust. 1 i 2 niniejszej Umowy. </w:t>
      </w:r>
    </w:p>
    <w:p w14:paraId="439C59A7" w14:textId="77777777" w:rsidR="006F640F" w:rsidRPr="008425AC" w:rsidRDefault="006F640F" w:rsidP="00A72163">
      <w:pPr>
        <w:spacing w:after="92" w:line="360" w:lineRule="auto"/>
        <w:rPr>
          <w:rFonts w:eastAsia="Times New Roman" w:cstheme="minorHAnsi"/>
          <w:b/>
          <w:sz w:val="24"/>
          <w:szCs w:val="24"/>
          <w:lang w:eastAsia="pl-PL"/>
        </w:rPr>
      </w:pPr>
    </w:p>
    <w:p w14:paraId="49EA5346" w14:textId="77777777" w:rsidR="00050A05" w:rsidRPr="008425AC" w:rsidRDefault="00050A05" w:rsidP="00A72163">
      <w:pPr>
        <w:spacing w:after="105" w:line="360"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Dokumentacja Projektu </w:t>
      </w:r>
    </w:p>
    <w:p w14:paraId="3D898024" w14:textId="77777777" w:rsidR="00050A05" w:rsidRPr="008425AC" w:rsidRDefault="00050A05" w:rsidP="00A72163">
      <w:pPr>
        <w:spacing w:after="105" w:line="360"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20 </w:t>
      </w:r>
    </w:p>
    <w:p w14:paraId="5F05CB81" w14:textId="77777777" w:rsidR="00050A05" w:rsidRPr="008425AC" w:rsidRDefault="00050A05" w:rsidP="00A72163">
      <w:pPr>
        <w:numPr>
          <w:ilvl w:val="0"/>
          <w:numId w:val="23"/>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zobowiązany jest do przechowywania dokumentacji związanej z realizacją Projektu  przez okres dwóch lat od dnia 31 grudnia roku następującego po złożeniu do Komisji Europejskiej zestawienia wydatków, w którym ujęto ostateczne wydatki dotyczące zakończonego Projektu, z zastrzeżeniem ust. 4. Instytucja Pośrednicząca informuje Beneficjenta o dacie rozpoczęcia okresu, o którym mowa w zdaniu pierwszym. Okres, o którym mowa w zdaniu pierwszym, zostaje przerwany w przypadku wszczęcia postępowania administracyjnego lub sądowego dotyczącego wydatków rozliczonych </w:t>
      </w:r>
      <w:r w:rsidRPr="008425AC">
        <w:rPr>
          <w:rFonts w:eastAsia="Times New Roman" w:cstheme="minorHAnsi"/>
          <w:sz w:val="24"/>
          <w:szCs w:val="24"/>
          <w:lang w:eastAsia="pl-PL"/>
        </w:rPr>
        <w:br/>
        <w:t xml:space="preserve">w Projekcie albo na należycie uzasadniony wniosek Komisji Europejskiej, o czym Beneficjent jest informowany pisemnie. </w:t>
      </w:r>
    </w:p>
    <w:p w14:paraId="7C5CF950" w14:textId="77777777" w:rsidR="00050A05" w:rsidRPr="008425AC" w:rsidRDefault="00050A05" w:rsidP="00A72163">
      <w:pPr>
        <w:numPr>
          <w:ilvl w:val="0"/>
          <w:numId w:val="23"/>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Dokumenty zawierające pomoc publiczną udzielaną przedsiębiorcom Beneficjent zobowiązuje się przechowywać przez 10 lat, licząc od dnia jej przyznania, w sposób zapewniający poufność i bezpieczeństwo, o ile Projekt dotyczy pomocy publicznej. </w:t>
      </w:r>
    </w:p>
    <w:p w14:paraId="15D57005" w14:textId="77777777" w:rsidR="00050A05" w:rsidRPr="008425AC" w:rsidRDefault="00050A05" w:rsidP="00A72163">
      <w:pPr>
        <w:numPr>
          <w:ilvl w:val="0"/>
          <w:numId w:val="23"/>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przechowuje dokumentację związaną z realizacją Projektu w sposób zapewniający dostępność, poufność i bezpieczeństwo oraz jest zobowiązany do poinformowania Instytucji Pośredniczącej o miejscu jej archiwizacji. </w:t>
      </w:r>
    </w:p>
    <w:p w14:paraId="38373055" w14:textId="77777777" w:rsidR="00050A05" w:rsidRPr="008425AC" w:rsidRDefault="00050A05" w:rsidP="00A72163">
      <w:pPr>
        <w:numPr>
          <w:ilvl w:val="0"/>
          <w:numId w:val="23"/>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zmiany miejsca archiwizacji dokumentów oraz w przypadku zawieszenia lub zaprzestania przez Beneficjenta działalności przed terminem, o którym mowa w ust. 1 i 2 Beneficjent zobowiązany jest pisemnie poinformować Instytucję Pośredniczącą </w:t>
      </w:r>
      <w:r w:rsidRPr="008425AC">
        <w:rPr>
          <w:rFonts w:eastAsia="Times New Roman" w:cstheme="minorHAnsi"/>
          <w:sz w:val="24"/>
          <w:szCs w:val="24"/>
          <w:lang w:eastAsia="pl-PL"/>
        </w:rPr>
        <w:br/>
        <w:t xml:space="preserve">o miejscu archiwizacji dokumentów związanych z realizowanym Projektem.  </w:t>
      </w:r>
    </w:p>
    <w:p w14:paraId="3845EF6B" w14:textId="77777777" w:rsidR="00050A05" w:rsidRPr="008425AC" w:rsidRDefault="00050A05" w:rsidP="00A72163">
      <w:pPr>
        <w:numPr>
          <w:ilvl w:val="0"/>
          <w:numId w:val="23"/>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gdy w ramach Projektu istnieje konieczność zlecenia wykonawcy całości lub części zadań, Beneficjent zobowiązany jest do zastrzeżenia w umowie z wykonawcą prawa wglądu do dokumentów wykonawcy, związanych z realizowanym Projektem. </w:t>
      </w:r>
    </w:p>
    <w:p w14:paraId="6DFE9ABC" w14:textId="77777777" w:rsidR="00050A05" w:rsidRPr="008425AC" w:rsidRDefault="00050A05" w:rsidP="00A72163">
      <w:pPr>
        <w:numPr>
          <w:ilvl w:val="0"/>
          <w:numId w:val="23"/>
        </w:numPr>
        <w:spacing w:after="0"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Postanowienia ust. 1-5 stosuje się także do Partnera/Partnerów, z zastrzeżeniem, że obowiązek informowania o miejscu przechowywania dokumentacji Projektu, w tym gromadzonej przez Partnera/Partnerów, dotyczy wyłącznie Beneficjenta. </w:t>
      </w:r>
    </w:p>
    <w:p w14:paraId="5B830758" w14:textId="77777777" w:rsidR="00050A05" w:rsidRPr="008425AC" w:rsidRDefault="00050A05" w:rsidP="00A72163">
      <w:pPr>
        <w:spacing w:after="105" w:line="360" w:lineRule="auto"/>
        <w:ind w:left="10" w:right="-15" w:hanging="10"/>
        <w:rPr>
          <w:rFonts w:eastAsia="Times New Roman" w:cstheme="minorHAnsi"/>
          <w:b/>
          <w:sz w:val="24"/>
          <w:szCs w:val="24"/>
          <w:lang w:eastAsia="pl-PL"/>
        </w:rPr>
      </w:pPr>
    </w:p>
    <w:p w14:paraId="4CBDAE48" w14:textId="77777777" w:rsidR="00050A05" w:rsidRPr="008425AC" w:rsidRDefault="00050A05" w:rsidP="00A72163">
      <w:pPr>
        <w:spacing w:after="105" w:line="360"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Kontrola i przekazywanie informacji </w:t>
      </w:r>
    </w:p>
    <w:p w14:paraId="23D3EEE7" w14:textId="77777777" w:rsidR="00050A05" w:rsidRPr="008425AC" w:rsidRDefault="00050A05" w:rsidP="00A72163">
      <w:pPr>
        <w:spacing w:after="105" w:line="360"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21 </w:t>
      </w:r>
    </w:p>
    <w:p w14:paraId="1480D93B" w14:textId="77777777" w:rsidR="00050A05" w:rsidRPr="008425AC" w:rsidRDefault="00050A05" w:rsidP="00A72163">
      <w:pPr>
        <w:numPr>
          <w:ilvl w:val="0"/>
          <w:numId w:val="24"/>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i Partner/Partnerzy zobowiązani są poddać się kontroli dokonywanej przez Instytucję Pośredniczącą oraz inne uprawnione podmioty w zakresie prawidłowości realizacji Projektu.  </w:t>
      </w:r>
    </w:p>
    <w:p w14:paraId="2E1A6096" w14:textId="30216BBA" w:rsidR="00050A05" w:rsidRDefault="00050A05" w:rsidP="00A72163">
      <w:pPr>
        <w:numPr>
          <w:ilvl w:val="0"/>
          <w:numId w:val="24"/>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Kontrola może zostać przeprowadzona zarówno w siedzibie Beneficjenta, w siedzibie podmiotu, o którym mowa w § 3 ust. 5, w siedzibie Partnera/Partnerów, jak i w miejscu realizacji Projektu, przy czym niektóre czynności kontrolne mogą być prowadzone </w:t>
      </w:r>
      <w:r w:rsidRPr="008425AC">
        <w:rPr>
          <w:rFonts w:eastAsia="Times New Roman" w:cstheme="minorHAnsi"/>
          <w:sz w:val="24"/>
          <w:szCs w:val="24"/>
          <w:lang w:eastAsia="pl-PL"/>
        </w:rPr>
        <w:br/>
        <w:t xml:space="preserve">w siedzibie podmiotu kontrolującego na podstawie danych i dokumentów zamieszczonych w SL2014 i innych dokumentów przekazywanych przez Beneficjenta lub Partnera/Partnerów, w terminie, o którym mowa w ust. </w:t>
      </w:r>
      <w:r w:rsidR="0074056A">
        <w:rPr>
          <w:rFonts w:eastAsia="Times New Roman" w:cstheme="minorHAnsi"/>
          <w:sz w:val="24"/>
          <w:szCs w:val="24"/>
          <w:lang w:eastAsia="pl-PL"/>
        </w:rPr>
        <w:t>4</w:t>
      </w:r>
      <w:r w:rsidRPr="008425AC">
        <w:rPr>
          <w:rFonts w:eastAsia="Times New Roman" w:cstheme="minorHAnsi"/>
          <w:sz w:val="24"/>
          <w:szCs w:val="24"/>
          <w:lang w:eastAsia="pl-PL"/>
        </w:rPr>
        <w:t xml:space="preserve">. </w:t>
      </w:r>
    </w:p>
    <w:p w14:paraId="606C4FF8" w14:textId="2B22C4A0" w:rsidR="0074056A" w:rsidRDefault="0074056A" w:rsidP="0074056A">
      <w:pPr>
        <w:numPr>
          <w:ilvl w:val="0"/>
          <w:numId w:val="24"/>
        </w:numPr>
        <w:spacing w:after="98" w:line="360" w:lineRule="auto"/>
        <w:rPr>
          <w:rFonts w:eastAsia="Times New Roman" w:cstheme="minorHAnsi"/>
          <w:sz w:val="24"/>
          <w:szCs w:val="24"/>
          <w:lang w:eastAsia="pl-PL"/>
        </w:rPr>
      </w:pPr>
      <w:r>
        <w:rPr>
          <w:rFonts w:eastAsia="Times New Roman" w:cstheme="minorHAnsi"/>
          <w:sz w:val="24"/>
          <w:szCs w:val="24"/>
          <w:lang w:eastAsia="pl-PL"/>
        </w:rPr>
        <w:t xml:space="preserve">Beneficjent zobowiązany jest </w:t>
      </w:r>
      <w:r w:rsidRPr="00445DCC">
        <w:rPr>
          <w:rFonts w:eastAsia="Times New Roman" w:cstheme="minorHAnsi"/>
          <w:sz w:val="24"/>
          <w:szCs w:val="24"/>
          <w:lang w:eastAsia="pl-PL"/>
        </w:rPr>
        <w:t>do przekazania do Instytucji Pośredniczącej informacji w zakresie adresu biura projektu, godzin jego funkcjonowania oraz niezwłocznego poinformowania o zmianie ww. danych.</w:t>
      </w:r>
    </w:p>
    <w:p w14:paraId="44F81E27" w14:textId="77777777" w:rsidR="00050A05" w:rsidRPr="008425AC" w:rsidRDefault="00050A05" w:rsidP="00A72163">
      <w:pPr>
        <w:numPr>
          <w:ilvl w:val="0"/>
          <w:numId w:val="24"/>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zapewnia podmiotom, o których mowa w ust. 1, prawo wglądu we wszystkie dokumenty związane, jak i niezwiązane z realizacją Projektu, o ile jest to konieczne  do stwierdzenia kwalifikowalności wydatków w Projekcie, w tym: dokumenty elektroniczne oraz dokumenty związane z częściami Projektu realizowanymi bezpośrednio przez Partnera/ Partnerów, przez cały okres ich przechowywania określony w § 20 ust. 1 i 2. </w:t>
      </w:r>
    </w:p>
    <w:p w14:paraId="7DA998D4" w14:textId="77777777" w:rsidR="00050A05" w:rsidRPr="008425AC" w:rsidRDefault="00050A05" w:rsidP="00A72163">
      <w:pPr>
        <w:numPr>
          <w:ilvl w:val="0"/>
          <w:numId w:val="24"/>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Ustalenia podmiotów, o których mowa w ust. 1, mogą prowadzić do stwierdzenia wydatków niekwalifikowalnych</w:t>
      </w:r>
      <w:r w:rsidRPr="008425AC">
        <w:rPr>
          <w:rFonts w:eastAsia="Times New Roman" w:cstheme="minorHAnsi"/>
          <w:color w:val="FF0000"/>
          <w:sz w:val="24"/>
          <w:szCs w:val="24"/>
          <w:lang w:eastAsia="pl-PL"/>
        </w:rPr>
        <w:t xml:space="preserve"> </w:t>
      </w:r>
      <w:r w:rsidRPr="008425AC">
        <w:rPr>
          <w:rFonts w:eastAsia="Times New Roman" w:cstheme="minorHAnsi"/>
          <w:sz w:val="24"/>
          <w:szCs w:val="24"/>
          <w:lang w:eastAsia="pl-PL"/>
        </w:rPr>
        <w:t>w ramach Projektu.</w:t>
      </w:r>
    </w:p>
    <w:p w14:paraId="6E58F4F9" w14:textId="77777777" w:rsidR="00050A05" w:rsidRPr="008425AC" w:rsidRDefault="00050A05" w:rsidP="00A72163">
      <w:pPr>
        <w:numPr>
          <w:ilvl w:val="0"/>
          <w:numId w:val="24"/>
        </w:numPr>
        <w:spacing w:after="0"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W wyniku kontroli wydawane są zalecenia pokontrolne. Beneficjent/Partnerzy zobowiązani są do podjęcia działań naprawczych wskazanych w zaleceniach pokontrolnych i w określonym w nich terminie. </w:t>
      </w:r>
    </w:p>
    <w:p w14:paraId="65BAED50" w14:textId="77777777" w:rsidR="00050A05" w:rsidRPr="008425AC" w:rsidRDefault="00050A05" w:rsidP="00A72163">
      <w:pPr>
        <w:numPr>
          <w:ilvl w:val="0"/>
          <w:numId w:val="24"/>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zobowiązany jest do przekazywania Instytucji Pośredniczącej informacji </w:t>
      </w:r>
      <w:r w:rsidRPr="008425AC">
        <w:rPr>
          <w:rFonts w:eastAsia="Times New Roman" w:cstheme="minorHAnsi"/>
          <w:sz w:val="24"/>
          <w:szCs w:val="24"/>
          <w:lang w:eastAsia="pl-PL"/>
        </w:rPr>
        <w:br/>
        <w:t xml:space="preserve">o wynikach  kontroli i audytów, przeprowadzonych w ramach realizacji Projektu przez uprawnione instytucje, w terminie 14 dni od daty otrzymania dokumentu stwierdzającego ustalenia kontroli.  </w:t>
      </w:r>
    </w:p>
    <w:p w14:paraId="4F2F15D1" w14:textId="77777777" w:rsidR="00050A05" w:rsidRPr="008425AC" w:rsidRDefault="00050A05" w:rsidP="00A72163">
      <w:pPr>
        <w:numPr>
          <w:ilvl w:val="0"/>
          <w:numId w:val="24"/>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zobowiązany jest do niezwłocznego przekazywania do Instytucji Pośredniczącej  powziętych przez siebie informacji o postępowaniach prowadzonych przez organy ścigania oraz  Urząd Ochrony Konkurencji i Konsumentów. </w:t>
      </w:r>
    </w:p>
    <w:p w14:paraId="5C64C126" w14:textId="77777777" w:rsidR="00050A05" w:rsidRPr="008425AC" w:rsidRDefault="00050A05" w:rsidP="00A72163">
      <w:pPr>
        <w:numPr>
          <w:ilvl w:val="0"/>
          <w:numId w:val="24"/>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Szczegółowe zasady dotyczące kontroli określają </w:t>
      </w:r>
      <w:r w:rsidRPr="008425AC">
        <w:rPr>
          <w:rFonts w:eastAsia="Times New Roman" w:cstheme="minorHAnsi"/>
          <w:i/>
          <w:sz w:val="24"/>
          <w:szCs w:val="24"/>
          <w:lang w:eastAsia="pl-PL"/>
        </w:rPr>
        <w:t>Wytyczne w zakresie kontroli realizacji  programów operacyjnych na lata 2014-2020</w:t>
      </w:r>
      <w:r w:rsidRPr="008425AC">
        <w:rPr>
          <w:rFonts w:eastAsia="Times New Roman" w:cstheme="minorHAnsi"/>
          <w:sz w:val="24"/>
          <w:szCs w:val="24"/>
          <w:lang w:eastAsia="pl-PL"/>
        </w:rPr>
        <w:t xml:space="preserve"> dostępne na stronie internetowej Instytucji Pośredniczącej. </w:t>
      </w:r>
    </w:p>
    <w:p w14:paraId="2052C0EC" w14:textId="77777777" w:rsidR="00050A05" w:rsidRPr="008425AC" w:rsidRDefault="00050A05" w:rsidP="00A72163">
      <w:pPr>
        <w:spacing w:after="92"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 </w:t>
      </w:r>
    </w:p>
    <w:p w14:paraId="21BFE9B7" w14:textId="77777777" w:rsidR="00050A05" w:rsidRPr="008425AC" w:rsidRDefault="00050A05" w:rsidP="00A72163">
      <w:pPr>
        <w:spacing w:after="105" w:line="360"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22 </w:t>
      </w:r>
    </w:p>
    <w:p w14:paraId="5A75CC00" w14:textId="77777777" w:rsidR="00050A05" w:rsidRPr="008425AC" w:rsidRDefault="00050A05" w:rsidP="00A72163">
      <w:pPr>
        <w:numPr>
          <w:ilvl w:val="0"/>
          <w:numId w:val="25"/>
        </w:numPr>
        <w:spacing w:after="32"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zobowiązany jest do przedstawiania na wezwanie Instytucji Pośredniczącej wszelkich informacji i wyjaśnień związanych z realizacją Projektu, w terminie określonym w wezwaniu. </w:t>
      </w:r>
    </w:p>
    <w:p w14:paraId="741FF084" w14:textId="77777777" w:rsidR="00050A05" w:rsidRPr="008425AC" w:rsidRDefault="00050A05" w:rsidP="00A72163">
      <w:pPr>
        <w:numPr>
          <w:ilvl w:val="0"/>
          <w:numId w:val="25"/>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Postanowienia ust. 1 stosuje się w okresie realizacji Projektu, o którym mowa w § 3 ust. 1 oraz w okresie wskazanym w § 20 ust. 1 i 2. </w:t>
      </w:r>
    </w:p>
    <w:p w14:paraId="085AF3F7" w14:textId="77777777" w:rsidR="00050A05" w:rsidRPr="008425AC" w:rsidRDefault="00050A05" w:rsidP="00A72163">
      <w:pPr>
        <w:numPr>
          <w:ilvl w:val="0"/>
          <w:numId w:val="25"/>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zobowiązany jest do przesyłania, bez wezwania Instytucji Pośredniczącej, harmonogramów form wsparcia realizowanych w ramach Projektu. Harmonogramy należy przekazywać w wersji elektronicznej do Instytucji Pośredniczącej w terminie do 7 dni roboczych przed planowanym rozpoczęciem poszczególnych form wsparcia na adres e-mail: </w:t>
      </w:r>
      <w:hyperlink r:id="rId12" w:history="1">
        <w:r w:rsidRPr="008425AC">
          <w:rPr>
            <w:rFonts w:eastAsia="Times New Roman" w:cstheme="minorHAnsi"/>
            <w:color w:val="0563C1" w:themeColor="hyperlink"/>
            <w:sz w:val="24"/>
            <w:szCs w:val="24"/>
            <w:u w:val="single" w:color="0000FF"/>
            <w:lang w:eastAsia="pl-PL"/>
          </w:rPr>
          <w:t>harmonogramy@wup.opole.pl</w:t>
        </w:r>
        <w:r w:rsidRPr="008425AC">
          <w:rPr>
            <w:rFonts w:eastAsia="Times New Roman" w:cstheme="minorHAnsi"/>
            <w:color w:val="0563C1" w:themeColor="hyperlink"/>
            <w:sz w:val="24"/>
            <w:szCs w:val="24"/>
            <w:u w:val="single"/>
            <w:lang w:eastAsia="pl-PL"/>
          </w:rPr>
          <w:t>.</w:t>
        </w:r>
        <w:r w:rsidRPr="008425AC">
          <w:rPr>
            <w:rFonts w:eastAsia="Times New Roman" w:cstheme="minorHAnsi"/>
            <w:sz w:val="24"/>
            <w:szCs w:val="24"/>
            <w:lang w:eastAsia="pl-PL"/>
          </w:rPr>
          <w:t xml:space="preserve"> W</w:t>
        </w:r>
      </w:hyperlink>
      <w:r w:rsidRPr="008425AC">
        <w:rPr>
          <w:rFonts w:eastAsia="Times New Roman" w:cstheme="minorHAnsi"/>
          <w:sz w:val="24"/>
          <w:szCs w:val="24"/>
          <w:lang w:eastAsia="pl-PL"/>
        </w:rPr>
        <w:t xml:space="preserve"> przypadku zmiany Harmonogramu wsparcia należy niezwłocznie przesłać jego aktualizację do Instytucji Pośredniczącej. </w:t>
      </w:r>
    </w:p>
    <w:p w14:paraId="244DEF86" w14:textId="77777777" w:rsidR="00050A05" w:rsidRPr="008425AC" w:rsidRDefault="00050A05" w:rsidP="00A72163">
      <w:pPr>
        <w:numPr>
          <w:ilvl w:val="0"/>
          <w:numId w:val="25"/>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zobowiązany jest do współpracy z podmiotami zewnętrznymi realizującymi badanie ewaluacyjne na zlecenie Instytucji Pośredniczącej lub innego podmiotu, który zawarł porozumienie z Instytucją Pośredniczącą na realizację ewaluacji. Beneficjent każdorazowo, na wniosek tych podmiotów, zobowiązany jest do przekazania dokumentów i udzielenia informacji na temat realizacji Projektu, niezbędnych do przeprowadzenia badania ewaluacyjnego. </w:t>
      </w:r>
    </w:p>
    <w:p w14:paraId="02BA6FA4" w14:textId="77777777" w:rsidR="00F61029" w:rsidRPr="008425AC" w:rsidRDefault="00F61029" w:rsidP="00A72163">
      <w:pPr>
        <w:spacing w:after="92" w:line="360" w:lineRule="auto"/>
        <w:rPr>
          <w:rFonts w:eastAsia="Times New Roman" w:cstheme="minorHAnsi"/>
          <w:sz w:val="24"/>
          <w:szCs w:val="24"/>
          <w:lang w:eastAsia="pl-PL"/>
        </w:rPr>
      </w:pPr>
    </w:p>
    <w:p w14:paraId="306032EB" w14:textId="77777777" w:rsidR="00050A05" w:rsidRPr="008425AC" w:rsidRDefault="00050A05" w:rsidP="00A72163">
      <w:pPr>
        <w:spacing w:after="105" w:line="360"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Udzielanie zamówień w ramach Projektu </w:t>
      </w:r>
    </w:p>
    <w:p w14:paraId="758E32E4" w14:textId="77777777" w:rsidR="00050A05" w:rsidRPr="008425AC" w:rsidRDefault="00050A05" w:rsidP="00A72163">
      <w:pPr>
        <w:spacing w:after="105" w:line="360"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23 </w:t>
      </w:r>
    </w:p>
    <w:p w14:paraId="6B4346A4" w14:textId="2361D813" w:rsidR="00050A05" w:rsidRPr="006F640F" w:rsidRDefault="00050A05" w:rsidP="00A72163">
      <w:pPr>
        <w:numPr>
          <w:ilvl w:val="0"/>
          <w:numId w:val="26"/>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zobowiązany jest do udzielenia zamówień w ramach Projektu zgodnie z </w:t>
      </w:r>
      <w:r w:rsidR="00947E11">
        <w:rPr>
          <w:rFonts w:eastAsia="Times New Roman" w:cstheme="minorHAnsi"/>
          <w:sz w:val="24"/>
          <w:szCs w:val="24"/>
          <w:lang w:eastAsia="pl-PL"/>
        </w:rPr>
        <w:t xml:space="preserve">warunkami </w:t>
      </w:r>
      <w:r w:rsidRPr="008425AC">
        <w:rPr>
          <w:rFonts w:eastAsia="Times New Roman" w:cstheme="minorHAnsi"/>
          <w:sz w:val="24"/>
          <w:szCs w:val="24"/>
          <w:lang w:eastAsia="pl-PL"/>
        </w:rPr>
        <w:t>określony</w:t>
      </w:r>
      <w:r w:rsidR="00947E11">
        <w:rPr>
          <w:rFonts w:eastAsia="Times New Roman" w:cstheme="minorHAnsi"/>
          <w:sz w:val="24"/>
          <w:szCs w:val="24"/>
          <w:lang w:eastAsia="pl-PL"/>
        </w:rPr>
        <w:t>mi</w:t>
      </w:r>
      <w:r w:rsidRPr="008425AC">
        <w:rPr>
          <w:rFonts w:eastAsia="Times New Roman" w:cstheme="minorHAnsi"/>
          <w:sz w:val="24"/>
          <w:szCs w:val="24"/>
          <w:lang w:eastAsia="pl-PL"/>
        </w:rPr>
        <w:t xml:space="preserve"> w wersji Wytyczn</w:t>
      </w:r>
      <w:r w:rsidR="0019266E">
        <w:rPr>
          <w:rFonts w:eastAsia="Times New Roman" w:cstheme="minorHAnsi"/>
          <w:sz w:val="24"/>
          <w:szCs w:val="24"/>
          <w:lang w:eastAsia="pl-PL"/>
        </w:rPr>
        <w:t xml:space="preserve">ych, o których mowa w § 1 </w:t>
      </w:r>
      <w:r w:rsidR="0019266E" w:rsidRPr="006F640F">
        <w:rPr>
          <w:rFonts w:eastAsia="Times New Roman" w:cstheme="minorHAnsi"/>
          <w:sz w:val="24"/>
          <w:szCs w:val="24"/>
          <w:lang w:eastAsia="pl-PL"/>
        </w:rPr>
        <w:t>pkt 18</w:t>
      </w:r>
      <w:r w:rsidRPr="006F640F">
        <w:rPr>
          <w:rFonts w:eastAsia="Times New Roman" w:cstheme="minorHAnsi"/>
          <w:sz w:val="24"/>
          <w:szCs w:val="24"/>
          <w:lang w:eastAsia="pl-PL"/>
        </w:rPr>
        <w:t xml:space="preserve"> obowiązującej na dzień poniesienia wydatku lub na dzień wszczęcia postępowania, które zakończyło się podpisaniem umowy.  </w:t>
      </w:r>
    </w:p>
    <w:p w14:paraId="0EF9FE7D" w14:textId="1DAF0D50" w:rsidR="00050A05" w:rsidRPr="006F640F" w:rsidRDefault="00050A05" w:rsidP="00A72163">
      <w:pPr>
        <w:numPr>
          <w:ilvl w:val="0"/>
          <w:numId w:val="26"/>
        </w:numPr>
        <w:spacing w:after="98" w:line="360" w:lineRule="auto"/>
        <w:rPr>
          <w:rFonts w:eastAsia="Times New Roman" w:cstheme="minorHAnsi"/>
          <w:sz w:val="24"/>
          <w:szCs w:val="24"/>
          <w:lang w:eastAsia="pl-PL"/>
        </w:rPr>
      </w:pPr>
      <w:r w:rsidRPr="006F640F">
        <w:rPr>
          <w:rFonts w:eastAsia="Times New Roman" w:cstheme="minorHAnsi"/>
          <w:sz w:val="24"/>
          <w:szCs w:val="24"/>
          <w:lang w:eastAsia="pl-PL"/>
        </w:rPr>
        <w:t xml:space="preserve">Beneficjent zobowiązany jest uwzględniać aspekty społeczne, o których mowa </w:t>
      </w:r>
      <w:r w:rsidRPr="006F640F">
        <w:rPr>
          <w:rFonts w:eastAsia="Times New Roman" w:cstheme="minorHAnsi"/>
          <w:sz w:val="24"/>
          <w:szCs w:val="24"/>
          <w:lang w:eastAsia="pl-PL"/>
        </w:rPr>
        <w:br/>
        <w:t xml:space="preserve">w podrozdziale 6.5 pkt </w:t>
      </w:r>
      <w:r w:rsidR="00947E11">
        <w:rPr>
          <w:rFonts w:eastAsia="Times New Roman" w:cstheme="minorHAnsi"/>
          <w:sz w:val="24"/>
          <w:szCs w:val="24"/>
          <w:lang w:eastAsia="pl-PL"/>
        </w:rPr>
        <w:t>3</w:t>
      </w:r>
      <w:r w:rsidR="00947E11" w:rsidRPr="006F640F">
        <w:rPr>
          <w:rFonts w:eastAsia="Times New Roman" w:cstheme="minorHAnsi"/>
          <w:sz w:val="24"/>
          <w:szCs w:val="24"/>
          <w:lang w:eastAsia="pl-PL"/>
        </w:rPr>
        <w:t xml:space="preserve"> </w:t>
      </w:r>
      <w:r w:rsidRPr="006F640F">
        <w:rPr>
          <w:rFonts w:eastAsia="Times New Roman" w:cstheme="minorHAnsi"/>
          <w:sz w:val="24"/>
          <w:szCs w:val="24"/>
          <w:lang w:eastAsia="pl-PL"/>
        </w:rPr>
        <w:t>ww</w:t>
      </w:r>
      <w:r w:rsidR="00947E11">
        <w:rPr>
          <w:rFonts w:eastAsia="Times New Roman" w:cstheme="minorHAnsi"/>
          <w:sz w:val="24"/>
          <w:szCs w:val="24"/>
          <w:lang w:eastAsia="pl-PL"/>
        </w:rPr>
        <w:t>.</w:t>
      </w:r>
      <w:r w:rsidRPr="006F640F">
        <w:rPr>
          <w:rFonts w:eastAsia="Times New Roman" w:cstheme="minorHAnsi"/>
          <w:sz w:val="24"/>
          <w:szCs w:val="24"/>
          <w:lang w:eastAsia="pl-PL"/>
        </w:rPr>
        <w:t xml:space="preserve"> Wytycznych przy udzielaniu zamówień, których przedmiotem są usługi cateringowe lub dostawa materiałów promocyjnych, </w:t>
      </w:r>
      <w:r w:rsidRPr="006F640F">
        <w:rPr>
          <w:rFonts w:eastAsia="Times New Roman" w:cstheme="minorHAnsi"/>
          <w:sz w:val="24"/>
          <w:szCs w:val="24"/>
          <w:lang w:eastAsia="pl-PL"/>
        </w:rPr>
        <w:br/>
        <w:t>w przypadku, gdy zgodnie z ust. 1 jest jednocześnie zobowiązany stosować do nich zasadę konkurencyjności.</w:t>
      </w:r>
    </w:p>
    <w:p w14:paraId="27A4AD18" w14:textId="77777777" w:rsidR="00050A05" w:rsidRPr="006F640F" w:rsidRDefault="00050A05" w:rsidP="00A72163">
      <w:pPr>
        <w:numPr>
          <w:ilvl w:val="0"/>
          <w:numId w:val="26"/>
        </w:numPr>
        <w:tabs>
          <w:tab w:val="left" w:pos="0"/>
        </w:tabs>
        <w:suppressAutoHyphens/>
        <w:spacing w:after="60" w:line="360" w:lineRule="auto"/>
        <w:rPr>
          <w:rFonts w:eastAsia="Times New Roman" w:cstheme="minorHAnsi"/>
          <w:sz w:val="24"/>
          <w:szCs w:val="24"/>
          <w:lang w:eastAsia="pl-PL"/>
        </w:rPr>
      </w:pPr>
      <w:r w:rsidRPr="006F640F">
        <w:rPr>
          <w:rFonts w:eastAsia="Times New Roman" w:cstheme="minorHAnsi"/>
          <w:sz w:val="24"/>
          <w:szCs w:val="24"/>
          <w:lang w:eastAsia="pl-PL"/>
        </w:rPr>
        <w:t xml:space="preserve">W przypadku wydatków  o wartości poniżej 20 tys. zł netto Beneficjent zapewnia, że wydatek został poniesiony w sposób przejrzysty, racjonalny i efektywny, </w:t>
      </w:r>
      <w:r w:rsidRPr="006F640F">
        <w:rPr>
          <w:rFonts w:eastAsia="Times New Roman" w:cstheme="minorHAnsi"/>
          <w:sz w:val="24"/>
          <w:szCs w:val="24"/>
          <w:lang w:eastAsia="pl-PL"/>
        </w:rPr>
        <w:br/>
        <w:t>z zachowaniem zasad uzyskiwania najlepszych efektów z danych nakładów.</w:t>
      </w:r>
    </w:p>
    <w:p w14:paraId="73914795" w14:textId="5F9E8722" w:rsidR="00050A05" w:rsidRPr="008425AC" w:rsidRDefault="00050A05" w:rsidP="0098696D">
      <w:pPr>
        <w:numPr>
          <w:ilvl w:val="0"/>
          <w:numId w:val="26"/>
        </w:numPr>
        <w:spacing w:after="98" w:line="360" w:lineRule="auto"/>
        <w:rPr>
          <w:rFonts w:eastAsia="Times New Roman" w:cstheme="minorHAnsi"/>
          <w:b/>
          <w:strike/>
          <w:sz w:val="24"/>
          <w:szCs w:val="24"/>
          <w:lang w:eastAsia="pl-PL"/>
        </w:rPr>
      </w:pPr>
      <w:r w:rsidRPr="006F640F">
        <w:rPr>
          <w:rFonts w:eastAsia="Times New Roman" w:cstheme="minorHAnsi"/>
          <w:sz w:val="24"/>
          <w:szCs w:val="24"/>
          <w:lang w:eastAsia="pl-PL"/>
        </w:rPr>
        <w:t>Instytucja Pośrednicząca, w przypadku stwierdzenia naruszenia przez Beneficjenta zasad określonych w Wytyczn</w:t>
      </w:r>
      <w:r w:rsidR="0019266E" w:rsidRPr="006F640F">
        <w:rPr>
          <w:rFonts w:eastAsia="Times New Roman" w:cstheme="minorHAnsi"/>
          <w:sz w:val="24"/>
          <w:szCs w:val="24"/>
          <w:lang w:eastAsia="pl-PL"/>
        </w:rPr>
        <w:t>ych, o których mowa w § 1 pkt 18</w:t>
      </w:r>
      <w:r w:rsidRPr="006F640F">
        <w:rPr>
          <w:rFonts w:eastAsia="Times New Roman" w:cstheme="minorHAnsi"/>
          <w:sz w:val="24"/>
          <w:szCs w:val="24"/>
          <w:lang w:eastAsia="pl-PL"/>
        </w:rPr>
        <w:t>, dokonuje korekt finansowych, zgodnie z Wytycznymi, o których mowa w art. 5 ust. 1 pkt 7 ustawy wdrożeniowej oraz rozporządzeniem, wydanym na podstawie art. 24 ust. 13 ustawy wdrożeniowej. Korekty obejmują całość wydatku poniesionego z naruszeniem ww. z</w:t>
      </w:r>
      <w:r w:rsidRPr="008425AC">
        <w:rPr>
          <w:rFonts w:eastAsia="Times New Roman" w:cstheme="minorHAnsi"/>
          <w:sz w:val="24"/>
          <w:szCs w:val="24"/>
          <w:lang w:eastAsia="pl-PL"/>
        </w:rPr>
        <w:t xml:space="preserve">asad w części odpowiadającej kwocie </w:t>
      </w:r>
      <w:r w:rsidR="00947E11">
        <w:rPr>
          <w:rFonts w:eastAsia="Times New Roman" w:cstheme="minorHAnsi"/>
          <w:sz w:val="24"/>
          <w:szCs w:val="24"/>
          <w:lang w:eastAsia="pl-PL"/>
        </w:rPr>
        <w:t>unijnej, jak i krajowej dofinansowania</w:t>
      </w:r>
      <w:r w:rsidRPr="008425AC">
        <w:rPr>
          <w:rFonts w:eastAsia="Times New Roman" w:cstheme="minorHAnsi"/>
          <w:sz w:val="24"/>
          <w:szCs w:val="24"/>
          <w:lang w:eastAsia="pl-PL"/>
        </w:rPr>
        <w:t>.</w:t>
      </w:r>
    </w:p>
    <w:p w14:paraId="2774257A" w14:textId="77777777" w:rsidR="00050A05" w:rsidRDefault="00050A05" w:rsidP="0098696D">
      <w:pPr>
        <w:numPr>
          <w:ilvl w:val="0"/>
          <w:numId w:val="26"/>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Instytucja Pośrednicząca, w przypadku stwierdzenia naruszenia przez Beneficjenta zasad określonych w ust. 1-3, może uznać wydatki związane z udzielonym zamówieniem </w:t>
      </w:r>
      <w:r w:rsidRPr="008425AC">
        <w:rPr>
          <w:rFonts w:eastAsia="Times New Roman" w:cstheme="minorHAnsi"/>
          <w:sz w:val="24"/>
          <w:szCs w:val="24"/>
          <w:lang w:eastAsia="pl-PL"/>
        </w:rPr>
        <w:br/>
        <w:t xml:space="preserve">w całości lub części za niekwalifikowalne. </w:t>
      </w:r>
    </w:p>
    <w:p w14:paraId="1EAD5B9B" w14:textId="77777777" w:rsidR="008428E1" w:rsidRDefault="008428E1" w:rsidP="0098696D">
      <w:pPr>
        <w:numPr>
          <w:ilvl w:val="0"/>
          <w:numId w:val="26"/>
        </w:numPr>
        <w:tabs>
          <w:tab w:val="left" w:pos="0"/>
        </w:tabs>
        <w:suppressAutoHyphens/>
        <w:spacing w:after="60" w:line="360" w:lineRule="auto"/>
        <w:ind w:left="425" w:firstLine="1"/>
        <w:rPr>
          <w:rFonts w:cstheme="minorHAnsi"/>
          <w:sz w:val="24"/>
          <w:szCs w:val="24"/>
        </w:rPr>
      </w:pPr>
      <w:r w:rsidRPr="004C4061">
        <w:rPr>
          <w:rFonts w:cstheme="minorHAnsi"/>
          <w:sz w:val="24"/>
          <w:szCs w:val="24"/>
        </w:rPr>
        <w:t>Jeżeli w wyniku analizy rynku i uwarunkowań związanych z realizacją zamówienia Beneficjent uzna, że w odniesieniu do danego zamówienia nie ma możliwości zastosowania aspektu społecznego, to w takim wypadku jeszcze przed wszczęciem postępowania o udzielenie zamówienia publicznego może zwrócić się na piśmie do Instytucji Pośredniczącej o wyrażenie zgody na odstąpienie od obowiązku zastosowania aspektu społecznego przy realizacji tego zamówienia. W sytuacji, o której mowa w</w:t>
      </w:r>
      <w:r>
        <w:rPr>
          <w:rFonts w:cstheme="minorHAnsi"/>
          <w:sz w:val="24"/>
          <w:szCs w:val="24"/>
        </w:rPr>
        <w:t> </w:t>
      </w:r>
      <w:r w:rsidRPr="004C4061">
        <w:rPr>
          <w:rFonts w:cstheme="minorHAnsi"/>
          <w:sz w:val="24"/>
          <w:szCs w:val="24"/>
        </w:rPr>
        <w:t>zdaniu poprzednim, Beneficjent będzie mógł odstąpić od obowiązku zastosowania aspektu społecznego tylko w wypadku, gdy otrzyma na to pisemną zgodę Instytucji Pośredniczącej.</w:t>
      </w:r>
    </w:p>
    <w:p w14:paraId="671EB284" w14:textId="5FB311B8" w:rsidR="00050A05" w:rsidRPr="00661BDD" w:rsidRDefault="00050A05" w:rsidP="0098696D">
      <w:pPr>
        <w:pStyle w:val="Akapitzlist"/>
        <w:numPr>
          <w:ilvl w:val="0"/>
          <w:numId w:val="26"/>
        </w:numPr>
        <w:spacing w:line="360" w:lineRule="auto"/>
      </w:pPr>
      <w:r w:rsidRPr="00A72163">
        <w:rPr>
          <w:rFonts w:asciiTheme="minorHAnsi" w:hAnsiTheme="minorHAnsi"/>
        </w:rPr>
        <w:t>Postanowienia ust. 1-</w:t>
      </w:r>
      <w:r w:rsidR="00947E11" w:rsidRPr="00A72163">
        <w:rPr>
          <w:rFonts w:asciiTheme="minorHAnsi" w:hAnsiTheme="minorHAnsi"/>
        </w:rPr>
        <w:t xml:space="preserve">6 </w:t>
      </w:r>
      <w:r w:rsidRPr="00A72163">
        <w:rPr>
          <w:rFonts w:asciiTheme="minorHAnsi" w:hAnsiTheme="minorHAnsi"/>
        </w:rPr>
        <w:t xml:space="preserve">stosuje się także do Partnerów.  </w:t>
      </w:r>
    </w:p>
    <w:p w14:paraId="7C35CF70" w14:textId="77777777" w:rsidR="00947E11" w:rsidRPr="006F641C" w:rsidRDefault="00947E11" w:rsidP="0098696D">
      <w:pPr>
        <w:spacing w:after="98" w:line="360" w:lineRule="auto"/>
        <w:ind w:left="429"/>
        <w:rPr>
          <w:rFonts w:eastAsia="Times New Roman" w:cstheme="minorHAnsi"/>
          <w:sz w:val="24"/>
          <w:szCs w:val="24"/>
          <w:lang w:eastAsia="pl-PL"/>
        </w:rPr>
      </w:pPr>
    </w:p>
    <w:p w14:paraId="1FB35AC8" w14:textId="77777777" w:rsidR="00050A05" w:rsidRPr="008425AC" w:rsidRDefault="00050A05" w:rsidP="0098696D">
      <w:pPr>
        <w:spacing w:after="105" w:line="360"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Ochrona danych osobowych </w:t>
      </w:r>
    </w:p>
    <w:p w14:paraId="3EAE628E" w14:textId="77777777" w:rsidR="00050A05" w:rsidRPr="008425AC" w:rsidRDefault="00050A05" w:rsidP="0098696D">
      <w:pPr>
        <w:spacing w:after="105" w:line="360"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24 </w:t>
      </w:r>
    </w:p>
    <w:p w14:paraId="199F745E" w14:textId="77777777" w:rsidR="008428E1" w:rsidRPr="008428E1" w:rsidRDefault="008428E1" w:rsidP="0098696D">
      <w:pPr>
        <w:numPr>
          <w:ilvl w:val="0"/>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 xml:space="preserve">Na podstawie: </w:t>
      </w:r>
    </w:p>
    <w:p w14:paraId="15400AED" w14:textId="77777777" w:rsidR="008428E1" w:rsidRPr="008428E1" w:rsidRDefault="008428E1" w:rsidP="0098696D">
      <w:pPr>
        <w:spacing w:after="60" w:line="360" w:lineRule="auto"/>
        <w:ind w:left="426" w:right="-15"/>
        <w:rPr>
          <w:rFonts w:eastAsia="Times New Roman" w:cstheme="minorHAnsi"/>
          <w:sz w:val="24"/>
          <w:szCs w:val="24"/>
          <w:lang w:eastAsia="pl-PL"/>
        </w:rPr>
      </w:pPr>
      <w:r w:rsidRPr="008428E1">
        <w:rPr>
          <w:rFonts w:eastAsia="Times New Roman" w:cstheme="minorHAnsi"/>
          <w:sz w:val="24"/>
          <w:szCs w:val="24"/>
          <w:lang w:eastAsia="pl-PL"/>
        </w:rPr>
        <w:t>1) Porozumienia w sprawie powierzenia przetwarzania danych osobowych w ramach realizacji Regionalnego Programu Operacyjnego Województwa Opolskiego na lata 2014-2020, zawartego pomiędzy Marszałkiem Województwa Opolskiego a Wojewódzkim Urzędem Pracy z dnia 11 marca 2015 r. z późniejszymi aneksami (zbiór danych osobowych o nazwie: UMWO-DPO-SYZYF),</w:t>
      </w:r>
    </w:p>
    <w:p w14:paraId="54EFD23B" w14:textId="77777777" w:rsidR="008428E1" w:rsidRPr="008428E1" w:rsidRDefault="008428E1" w:rsidP="0098696D">
      <w:pPr>
        <w:spacing w:after="60" w:line="360" w:lineRule="auto"/>
        <w:ind w:left="426" w:right="-15"/>
        <w:rPr>
          <w:rFonts w:eastAsia="Times New Roman" w:cstheme="minorHAnsi"/>
          <w:sz w:val="24"/>
          <w:szCs w:val="24"/>
          <w:lang w:eastAsia="pl-PL"/>
        </w:rPr>
      </w:pPr>
      <w:r w:rsidRPr="008428E1">
        <w:rPr>
          <w:rFonts w:eastAsia="Times New Roman" w:cstheme="minorHAnsi"/>
          <w:sz w:val="24"/>
          <w:szCs w:val="24"/>
          <w:lang w:eastAsia="pl-PL"/>
        </w:rPr>
        <w:t xml:space="preserve">2) Porozumienia w sprawie powierzenia przetwarzania danych osobowych w ramach centralnego systemu teleinformatycznego wspierającego realizację programów operacyjnych w związku z realizacją Regionalnego Programu Operacyjnego Województwa Opolskiego na lata 2014-2020, zawartego pomiędzy Zarządem Województwa Opolskiego a Wojewódzkim Urzędem Pracy w dniu 30 września 2015 r. </w:t>
      </w:r>
      <w:r w:rsidRPr="008428E1">
        <w:rPr>
          <w:rFonts w:eastAsia="Times New Roman" w:cstheme="minorHAnsi"/>
          <w:sz w:val="24"/>
          <w:szCs w:val="24"/>
        </w:rPr>
        <w:t>z późniejszymi aneksami,</w:t>
      </w:r>
    </w:p>
    <w:p w14:paraId="0F60FAC0" w14:textId="77777777" w:rsidR="008428E1" w:rsidRPr="008428E1" w:rsidRDefault="008428E1" w:rsidP="0098696D">
      <w:pPr>
        <w:spacing w:after="60" w:line="360" w:lineRule="auto"/>
        <w:ind w:left="426" w:right="-15"/>
        <w:rPr>
          <w:rFonts w:eastAsia="Times New Roman" w:cstheme="minorHAnsi"/>
          <w:sz w:val="24"/>
          <w:szCs w:val="24"/>
          <w:lang w:eastAsia="pl-PL"/>
        </w:rPr>
      </w:pPr>
      <w:r w:rsidRPr="008428E1">
        <w:rPr>
          <w:rFonts w:eastAsia="Times New Roman" w:cstheme="minorHAnsi"/>
          <w:sz w:val="24"/>
          <w:szCs w:val="24"/>
          <w:lang w:eastAsia="pl-PL"/>
        </w:rPr>
        <w:t xml:space="preserve">3) Porozumienia w sprawie powierzenia przetwarzania danych osobowych w ramach realizacji Regionalnego Programu Operacyjnego Województwa Opolskiego na lata 2014-2020, zawartego pomiędzy Marszałkiem Województwa Opolskiego a Wojewódzkim Urzędem Pracy z dnia 30 września 2015 r. </w:t>
      </w:r>
      <w:r w:rsidRPr="008428E1">
        <w:rPr>
          <w:rFonts w:eastAsia="Times New Roman" w:cstheme="minorHAnsi"/>
          <w:sz w:val="24"/>
          <w:szCs w:val="24"/>
        </w:rPr>
        <w:t xml:space="preserve">z późniejszymi aneksami </w:t>
      </w:r>
      <w:r w:rsidRPr="008428E1">
        <w:rPr>
          <w:rFonts w:eastAsia="Times New Roman" w:cstheme="minorHAnsi"/>
          <w:sz w:val="24"/>
          <w:szCs w:val="24"/>
          <w:lang w:eastAsia="pl-PL"/>
        </w:rPr>
        <w:t>(zbiór danych osobowych o nazwie: RPO WO 2014-2020),</w:t>
      </w:r>
    </w:p>
    <w:p w14:paraId="16805F02" w14:textId="77777777" w:rsidR="008428E1" w:rsidRPr="008428E1" w:rsidRDefault="008428E1" w:rsidP="0098696D">
      <w:pPr>
        <w:spacing w:after="60" w:line="360" w:lineRule="auto"/>
        <w:ind w:left="426" w:right="-15"/>
        <w:rPr>
          <w:rFonts w:eastAsia="Times New Roman" w:cstheme="minorHAnsi"/>
          <w:sz w:val="24"/>
          <w:szCs w:val="24"/>
          <w:lang w:eastAsia="pl-PL"/>
        </w:rPr>
      </w:pPr>
      <w:r w:rsidRPr="008428E1">
        <w:rPr>
          <w:rFonts w:eastAsia="Times New Roman" w:cstheme="minorHAnsi"/>
          <w:sz w:val="24"/>
          <w:szCs w:val="24"/>
          <w:lang w:eastAsia="pl-PL"/>
        </w:rPr>
        <w:t>4) art. 28 RODO,</w:t>
      </w:r>
    </w:p>
    <w:p w14:paraId="55C99F99" w14:textId="77777777" w:rsidR="008428E1" w:rsidRPr="008428E1" w:rsidRDefault="008428E1" w:rsidP="0098696D">
      <w:pPr>
        <w:spacing w:after="60" w:line="360" w:lineRule="auto"/>
        <w:ind w:left="426" w:right="-15"/>
        <w:rPr>
          <w:rFonts w:eastAsia="Times New Roman" w:cstheme="minorHAnsi"/>
          <w:sz w:val="24"/>
          <w:szCs w:val="24"/>
          <w:lang w:eastAsia="pl-PL"/>
        </w:rPr>
      </w:pPr>
      <w:r w:rsidRPr="008428E1">
        <w:rPr>
          <w:rFonts w:eastAsia="Times New Roman" w:cstheme="minorHAnsi"/>
          <w:sz w:val="24"/>
          <w:szCs w:val="24"/>
          <w:lang w:eastAsia="pl-PL"/>
        </w:rPr>
        <w:t xml:space="preserve">Instytucja Pośrednicząca powierza Beneficjentowi przetwarzanie danych osobowych, w imieniu i na rzecz Powierzającego, na warunkach i w celach opisanych w niniejszym paragrafie. </w:t>
      </w:r>
    </w:p>
    <w:p w14:paraId="32FCA28D" w14:textId="77777777" w:rsidR="008428E1" w:rsidRPr="008428E1" w:rsidRDefault="008428E1" w:rsidP="0098696D">
      <w:pPr>
        <w:numPr>
          <w:ilvl w:val="0"/>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 xml:space="preserve">Przetwarzanie danych osobowych jest dopuszczalne na podstawie: </w:t>
      </w:r>
    </w:p>
    <w:p w14:paraId="20F4B944" w14:textId="77777777" w:rsidR="008428E1" w:rsidRPr="008428E1" w:rsidRDefault="008428E1" w:rsidP="0098696D">
      <w:pPr>
        <w:numPr>
          <w:ilvl w:val="1"/>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 xml:space="preserve">w odniesieniu do zbioru RPO WO 2014-2020 oraz do zbioru UMWO-DPO-SYZYF: </w:t>
      </w:r>
    </w:p>
    <w:p w14:paraId="67742876" w14:textId="77777777" w:rsidR="008428E1" w:rsidRPr="008428E1" w:rsidRDefault="008428E1" w:rsidP="0098696D">
      <w:pPr>
        <w:numPr>
          <w:ilvl w:val="2"/>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rozporządzenia ogólnego;</w:t>
      </w:r>
    </w:p>
    <w:p w14:paraId="6E4130FF" w14:textId="77777777" w:rsidR="008428E1" w:rsidRPr="008428E1" w:rsidRDefault="008428E1" w:rsidP="0098696D">
      <w:pPr>
        <w:numPr>
          <w:ilvl w:val="2"/>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 xml:space="preserve">rozporządzenia nr 1304/2013; </w:t>
      </w:r>
    </w:p>
    <w:p w14:paraId="5601A9AF" w14:textId="77777777" w:rsidR="008428E1" w:rsidRPr="008428E1" w:rsidRDefault="008428E1" w:rsidP="0098696D">
      <w:pPr>
        <w:numPr>
          <w:ilvl w:val="2"/>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 xml:space="preserve">ustawy wdrożeniowej. </w:t>
      </w:r>
    </w:p>
    <w:p w14:paraId="18D792F1" w14:textId="77777777" w:rsidR="008428E1" w:rsidRPr="008428E1" w:rsidRDefault="008428E1" w:rsidP="0098696D">
      <w:pPr>
        <w:numPr>
          <w:ilvl w:val="1"/>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w odniesieniu do zbioru Centralny system teleinformatyczny wspierający realizację programów operacyjnych:</w:t>
      </w:r>
    </w:p>
    <w:p w14:paraId="212CDE67" w14:textId="77777777" w:rsidR="008428E1" w:rsidRPr="008428E1" w:rsidRDefault="008428E1" w:rsidP="0098696D">
      <w:pPr>
        <w:numPr>
          <w:ilvl w:val="2"/>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 xml:space="preserve">rozporządzenia ogólnego; </w:t>
      </w:r>
    </w:p>
    <w:p w14:paraId="515CC765" w14:textId="77777777" w:rsidR="008428E1" w:rsidRPr="008428E1" w:rsidRDefault="008428E1" w:rsidP="0098696D">
      <w:pPr>
        <w:numPr>
          <w:ilvl w:val="2"/>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 xml:space="preserve">rozporządzenia nr 1304/2013; </w:t>
      </w:r>
    </w:p>
    <w:p w14:paraId="6F5A4D72" w14:textId="77777777" w:rsidR="008428E1" w:rsidRPr="008428E1" w:rsidRDefault="008428E1" w:rsidP="0098696D">
      <w:pPr>
        <w:numPr>
          <w:ilvl w:val="2"/>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 xml:space="preserve">rozporządzenia wykonawczego Komisji (UE) nr 1011/2014 z dnia 22 września 2014 r. ustanawiającego szczegółowe przepisy wykonawcze do rozporządzenia Parlamentu Europejskiego i Rady (EU)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30.09.2014r., str. 1); </w:t>
      </w:r>
    </w:p>
    <w:p w14:paraId="765A13DC" w14:textId="77777777" w:rsidR="008428E1" w:rsidRPr="008428E1" w:rsidRDefault="008428E1" w:rsidP="0098696D">
      <w:pPr>
        <w:numPr>
          <w:ilvl w:val="2"/>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 xml:space="preserve">ustawy wdrożeniowej. </w:t>
      </w:r>
    </w:p>
    <w:p w14:paraId="78B8CC17" w14:textId="77777777" w:rsidR="008428E1" w:rsidRPr="008428E1" w:rsidRDefault="008428E1" w:rsidP="0098696D">
      <w:pPr>
        <w:numPr>
          <w:ilvl w:val="0"/>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 xml:space="preserve">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32-34 RODO. </w:t>
      </w:r>
    </w:p>
    <w:p w14:paraId="647A8138" w14:textId="77777777" w:rsidR="008428E1" w:rsidRPr="008428E1" w:rsidRDefault="008428E1" w:rsidP="0098696D">
      <w:pPr>
        <w:numPr>
          <w:ilvl w:val="0"/>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Beneficjent zapewnia gwarancje wdrożenia odpowiednich środków technicznych i organizacyjnych, by przetwarzanie spełniało wymogi RODO i chroniło prawa osób, których dane dotyczą.</w:t>
      </w:r>
    </w:p>
    <w:p w14:paraId="4ABC2CB7" w14:textId="77777777" w:rsidR="008428E1" w:rsidRPr="008428E1" w:rsidRDefault="008428E1" w:rsidP="0098696D">
      <w:pPr>
        <w:numPr>
          <w:ilvl w:val="0"/>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Powierzone dane osobowe mogą być przetwarzane wyłącznie zgodnie z zapisami Umowy albo udokumentowanym poleceniem Instytucji Pośredniczącej lub Powierzającego przekazywanym elektronicznie lub pisemnie.</w:t>
      </w:r>
    </w:p>
    <w:p w14:paraId="300C4D7C" w14:textId="77777777" w:rsidR="008428E1" w:rsidRPr="008428E1" w:rsidRDefault="008428E1" w:rsidP="0098696D">
      <w:pPr>
        <w:numPr>
          <w:ilvl w:val="0"/>
          <w:numId w:val="63"/>
        </w:numPr>
        <w:spacing w:after="60" w:line="360" w:lineRule="auto"/>
        <w:ind w:left="380" w:right="-17"/>
        <w:rPr>
          <w:rFonts w:eastAsia="Times New Roman" w:cstheme="minorHAnsi"/>
          <w:sz w:val="24"/>
          <w:szCs w:val="24"/>
          <w:lang w:eastAsia="pl-PL"/>
        </w:rPr>
      </w:pPr>
      <w:r w:rsidRPr="008428E1">
        <w:rPr>
          <w:rFonts w:eastAsia="Times New Roman" w:cstheme="minorHAnsi"/>
          <w:sz w:val="24"/>
          <w:szCs w:val="24"/>
          <w:lang w:eastAsia="pl-PL"/>
        </w:rPr>
        <w:t>Beneficjent ponosi odpowiedzialność, tak wobec osób trzecich, jak i wobec Powierzającego, za szkody powstałe w związku z nieprzestrzeganiem RODO, ustawy o ochronie danych osobowych, przepisów prawa powszechnie obowiązującego dotyczącego ochrony danych osobowych oraz za przetwarzanie powierzonych do przetwarzania danych osobowych niezgodnie z Umową.</w:t>
      </w:r>
    </w:p>
    <w:p w14:paraId="63056231" w14:textId="77777777" w:rsidR="008428E1" w:rsidRPr="008428E1" w:rsidRDefault="008428E1" w:rsidP="0098696D">
      <w:pPr>
        <w:numPr>
          <w:ilvl w:val="0"/>
          <w:numId w:val="63"/>
        </w:numPr>
        <w:spacing w:after="60" w:line="360" w:lineRule="auto"/>
        <w:ind w:left="380" w:right="-17"/>
        <w:rPr>
          <w:rFonts w:eastAsia="Times New Roman" w:cstheme="minorHAnsi"/>
          <w:sz w:val="24"/>
          <w:szCs w:val="24"/>
          <w:lang w:eastAsia="pl-PL"/>
        </w:rPr>
      </w:pPr>
      <w:r w:rsidRPr="008428E1">
        <w:rPr>
          <w:rFonts w:eastAsia="Times New Roman" w:cstheme="minorHAnsi"/>
          <w:sz w:val="24"/>
          <w:szCs w:val="24"/>
          <w:lang w:eastAsia="pl-PL"/>
        </w:rPr>
        <w:t xml:space="preserve">Powierzone dane osobowe mogą być przetwarzane przez Beneficjenta wyłącznie w celu aplikowania o środki unijne i realizacji Projektów, w szczególności potwierdzania kwalifikowalności wydatków, udzielania wsparcia uczestnikom Projektów, ewaluacji, monitoringu, kontroli, audytu, sprawozdawczości oraz działań informacyjno-promocyjnych, w ramach Programu w zakresie określonym w załączniku nr 8 do Umowy. </w:t>
      </w:r>
    </w:p>
    <w:p w14:paraId="6094CAF7" w14:textId="77777777" w:rsidR="008428E1" w:rsidRPr="008428E1" w:rsidRDefault="008428E1" w:rsidP="0098696D">
      <w:pPr>
        <w:numPr>
          <w:ilvl w:val="0"/>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Przy przetwarzaniu danych osobowych Beneficjent zobowiązany jest do przestrzegania zasad wskazanych w niniejszym paragrafie, w RODO, w ustawie o ochronie danych osobowych oraz innych przepisach prawa powszechnie obowiązującego dotyczącego ochrony danych osobowych.</w:t>
      </w:r>
    </w:p>
    <w:p w14:paraId="473B456A" w14:textId="77777777" w:rsidR="008428E1" w:rsidRPr="008428E1" w:rsidRDefault="008428E1" w:rsidP="0098696D">
      <w:pPr>
        <w:numPr>
          <w:ilvl w:val="0"/>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 xml:space="preserve">Beneficjent nie decyduje o celach i środkach przetwarzania powierzonych danych osobowych. </w:t>
      </w:r>
    </w:p>
    <w:p w14:paraId="47E2CBA0" w14:textId="77777777" w:rsidR="008428E1" w:rsidRPr="008428E1" w:rsidRDefault="008428E1" w:rsidP="0098696D">
      <w:pPr>
        <w:numPr>
          <w:ilvl w:val="0"/>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 xml:space="preserve">Beneficjent, w przypadku przetwarzania powierzonych danych osobowych w systemie informatycznym, zobowiązany jest do przetwarzania ich w Lokalnym Systemie Informatycznym SYZYF RPO WO 2014-2020 i w SL2014. </w:t>
      </w:r>
    </w:p>
    <w:p w14:paraId="62AA83FA" w14:textId="77777777" w:rsidR="008428E1" w:rsidRPr="008428E1" w:rsidRDefault="008428E1" w:rsidP="0098696D">
      <w:pPr>
        <w:numPr>
          <w:ilvl w:val="0"/>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 xml:space="preserve">Beneficjent prowadzi rejestr wszystkich kategorii czynności przetwarzania </w:t>
      </w:r>
      <w:r w:rsidRPr="008428E1">
        <w:rPr>
          <w:rFonts w:eastAsia="Times New Roman" w:cstheme="minorHAnsi"/>
          <w:color w:val="000000" w:themeColor="text1"/>
          <w:sz w:val="24"/>
          <w:szCs w:val="24"/>
          <w:lang w:eastAsia="pl-PL"/>
        </w:rPr>
        <w:t>dokonywanych w imieniu Instytucji Pośredniczącej i Powierzającego</w:t>
      </w:r>
      <w:r w:rsidRPr="008428E1">
        <w:rPr>
          <w:rFonts w:eastAsia="Times New Roman" w:cstheme="minorHAnsi"/>
          <w:sz w:val="24"/>
          <w:szCs w:val="24"/>
          <w:lang w:eastAsia="pl-PL"/>
        </w:rPr>
        <w:t>, o którym mowa w art. 30 ust. 2 RODO.</w:t>
      </w:r>
    </w:p>
    <w:p w14:paraId="4295F945" w14:textId="77777777" w:rsidR="008428E1" w:rsidRPr="008428E1" w:rsidRDefault="008428E1" w:rsidP="0098696D">
      <w:pPr>
        <w:numPr>
          <w:ilvl w:val="0"/>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 xml:space="preserve">Instytucja Pośrednicząca w imieniu własnym i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Pośredniczącą w terminie 7 dni roboczych od dnia wpłynięcia do Instytucji Pośredniczącej informacji o zamiarze powierzania przetwarzania danych osobowych i pod warunkiem, że Beneficjent zawrze z każdym podmiotem, któremu powierzy przetwarzanie danych osobowych umowę powierzenia przetwarzania danych osobowych w kształcie zasadniczo zgodnym z postanowieniami niniejszego paragrafu. </w:t>
      </w:r>
    </w:p>
    <w:p w14:paraId="0E8891AE" w14:textId="77777777" w:rsidR="008428E1" w:rsidRPr="008428E1" w:rsidRDefault="008428E1" w:rsidP="0098696D">
      <w:pPr>
        <w:numPr>
          <w:ilvl w:val="0"/>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Instytucja Pośrednicząca w imieniu własnym i Powierzającego zobowiązuje Beneficjenta, by podmioty świadczące usługi na jego rzecz zagwarantowały wdrożenie odpowiednich środków technicznych i organizacyjnych zapewniających adekwatny stopień bezpieczeństwa odpowiadający ryzyku związanemu z przetwarzaniem danych osobowych, o których mowa w art. 32 - 34 RODO, żeby przetwarzanie spełniało wymogi RODO i chroniło prawa osób, których dane dotyczą.</w:t>
      </w:r>
    </w:p>
    <w:p w14:paraId="284969DF" w14:textId="77777777" w:rsidR="008428E1" w:rsidRPr="008428E1" w:rsidRDefault="008428E1" w:rsidP="0098696D">
      <w:pPr>
        <w:numPr>
          <w:ilvl w:val="0"/>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Instytucja Pośrednicząca w imieniu własnym i Powierzającego zobowiązuje Beneficjenta, do wskazania w umowie powierzenia przetwarzania danych osobowych, o której mowa w ust. 12, że podmiot świadczący usługi na jego rzecz ponosi odpowiedzialność, tak wobec osób trzecich, jak i wobec administratora, za szkody powstałe w związku z nieprzestrzeganiem RODO, ustawy o ochronie danych osobowych, przepisów prawa powszechnie obowiązującego dotyczącego ochrony danych osobowych oraz za przetwarzanie powierzonych do przetwarzania danych osobowych niezgodnie z umową powierzenia przetwarzania danych osobowych.</w:t>
      </w:r>
    </w:p>
    <w:p w14:paraId="236F698E" w14:textId="77777777" w:rsidR="008428E1" w:rsidRPr="008428E1" w:rsidRDefault="008428E1" w:rsidP="0098696D">
      <w:pPr>
        <w:numPr>
          <w:ilvl w:val="0"/>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 xml:space="preserve">Instytucja Pośrednicząca w imieniu własnym i Powierzającego zobowiązuje Beneficjenta, by podmioty świadczące usługi na jego rzecz, którym powierzył przetwarzanie danych osobowych w drodze umowy powierzenia przetwarzania danych osobowych, o której mowa w ust. 12 prowadziły rejestr wszystkich kategorii czynności przetwarzania </w:t>
      </w:r>
      <w:r w:rsidRPr="008428E1">
        <w:rPr>
          <w:rFonts w:eastAsia="Times New Roman" w:cstheme="minorHAnsi"/>
          <w:color w:val="000000" w:themeColor="text1"/>
          <w:sz w:val="24"/>
          <w:szCs w:val="24"/>
          <w:lang w:eastAsia="pl-PL"/>
        </w:rPr>
        <w:t>dokonywanych w imieniu Instytucji Pośredniczącej i Powierzającego</w:t>
      </w:r>
      <w:r w:rsidRPr="008428E1">
        <w:rPr>
          <w:rFonts w:eastAsia="Times New Roman" w:cstheme="minorHAnsi"/>
          <w:sz w:val="24"/>
          <w:szCs w:val="24"/>
          <w:lang w:eastAsia="pl-PL"/>
        </w:rPr>
        <w:t>, o którym mowa w art. 30 ust. 2 RODO.</w:t>
      </w:r>
    </w:p>
    <w:p w14:paraId="04312263" w14:textId="77777777" w:rsidR="008428E1" w:rsidRPr="008428E1" w:rsidRDefault="008428E1" w:rsidP="0098696D">
      <w:pPr>
        <w:numPr>
          <w:ilvl w:val="0"/>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Zakres danych osobowych powierzanych przez Beneficjenta podmiotom, o których mowa w ust. 12, powinien być adekwatny do celu powierzenia oraz każdorazowo indywidualnie dostosowany przez Beneficjenta, przy czym zakres nie może być szerszy niż zakres określony w załączniku nr 8 do Umowy.</w:t>
      </w:r>
    </w:p>
    <w:p w14:paraId="6C00F379" w14:textId="77777777" w:rsidR="008428E1" w:rsidRPr="008428E1" w:rsidRDefault="008428E1" w:rsidP="0098696D">
      <w:pPr>
        <w:numPr>
          <w:ilvl w:val="0"/>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Beneficjent przed rozpoczęciem przetwarzania danych osobowych podejmie środki umożliwiające należyte zabezpieczenie danych osobowych i prywatności, wymagane przepisami prawa powszechnie obowiązującego dotyczącego ochrony danych osobowych, w tym w szczególności art. 32 RODO oraz o których mowa w regulaminie bezpieczeństwa informacji przetwarzanych w SL2014.</w:t>
      </w:r>
    </w:p>
    <w:p w14:paraId="7B895C0B" w14:textId="77777777" w:rsidR="008428E1" w:rsidRPr="008428E1" w:rsidRDefault="008428E1" w:rsidP="0098696D">
      <w:pPr>
        <w:numPr>
          <w:ilvl w:val="0"/>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 xml:space="preserve">Przed rozpoczęciem przetwarzania danych osobowych Beneficjent zobowiązany jest przygotować dokumentację opisującą sposób przetwarzania danych osobowych oraz środki techniczne i organizacyjne zapewniające ochronę i bezpieczeństwo przetwarzanych danych osobowych, które uwzględniają warunki przetwarzania w szczególności te, o których mowa w art. 32 RODO. </w:t>
      </w:r>
    </w:p>
    <w:p w14:paraId="5F9D1232" w14:textId="77777777" w:rsidR="008428E1" w:rsidRPr="008428E1" w:rsidRDefault="008428E1" w:rsidP="0098696D">
      <w:pPr>
        <w:numPr>
          <w:ilvl w:val="0"/>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 xml:space="preserve">Do przetwarzania danych osobowych mogą być dopuszczone jedynie osoby upoważnione przez Beneficjenta oraz przez podmioty, o których mowa w ust. 12, posiadające imienne upoważnienie do przetwarzania danych osobowych. </w:t>
      </w:r>
    </w:p>
    <w:p w14:paraId="27D00047" w14:textId="77777777" w:rsidR="008428E1" w:rsidRPr="008428E1" w:rsidRDefault="008428E1" w:rsidP="0098696D">
      <w:pPr>
        <w:numPr>
          <w:ilvl w:val="0"/>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Instytucja Pośrednicząca w imieniu własnym i Powierzającego zobowiązuje Beneficjenta, by osoby upoważnione przez niego oraz przez podmioty, o których mowa w ust. 12 do przetwarzania danych osobowych zobowiązane zostały do zachowania w tajemnicy danych osobowych oraz informacji o stosowanych sposobach ich zabezpieczenia, także po ustaniu stosunku prawnego łączącego osobę upoważnioną do przetwarzania danych osobowych z Beneficjentem i z wyżej wymienionymi podmiotami.</w:t>
      </w:r>
    </w:p>
    <w:p w14:paraId="71A75DC9" w14:textId="77777777" w:rsidR="008428E1" w:rsidRPr="008428E1" w:rsidRDefault="008428E1" w:rsidP="0098696D">
      <w:pPr>
        <w:numPr>
          <w:ilvl w:val="0"/>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 xml:space="preserve">Instytucja Pośrednicząca w imieniu własnym i Powierzającego umocowuje Beneficjenta do wydawania oraz odwoływania osobom, o których mowa w ust. 19, imiennych upoważnień do przetwarzania danych osobowych w zbiorach, o których mowa w ust. 2 pkt 1. Upoważnienia przechowuje Beneficjent w swojej siedzibie. Wzór upoważnienia do przetwarzania danych osobowych oraz wzór odwołania upoważnienia do przetwarzania danych osobowych zostały określone odpowiednio w załączniku nr 9 i 10 do Umowy. Instytucja Pośrednicząca dopuszcza stosowanie przez Beneficjenta innych wzorów niż określone odpowiednio w załączniku nr 9 i 10 do Umowy, o ile zawierają one wszystkie elementy wskazane we wzorach określonych w tych załącznikach. Upoważnienia do przetwarzania danych osobowych w zbiorze, o którym mowa w ust. 2 pkt 2 wydaje wyłącznie Powierzający. </w:t>
      </w:r>
    </w:p>
    <w:p w14:paraId="3CC5D87D" w14:textId="77777777" w:rsidR="008428E1" w:rsidRPr="008428E1" w:rsidRDefault="008428E1" w:rsidP="0098696D">
      <w:pPr>
        <w:numPr>
          <w:ilvl w:val="0"/>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Imienne upoważnienia, o których mowa w ust. 21 są ważne do dnia odwołania, nie dłużej jednak niż do dnia, o którym mowa w § 20 ust. 1. Upoważnienie wygasa z chwilą ustania stosunku prawnego łączącego Beneficjenta z osobą wskazaną w ust. 19. Beneficjent winien posiadać przynajmniej jedną osobę legitymującą się imiennym upoważnieniem do przetwarzania danych osobowych odpowiedzialną za nadzór nad zarchiwizowaną dokumentacją do dnia zakończenia jej archiwizowania.</w:t>
      </w:r>
    </w:p>
    <w:p w14:paraId="0D0EFF9E" w14:textId="77777777" w:rsidR="008428E1" w:rsidRPr="008428E1" w:rsidRDefault="008428E1" w:rsidP="0098696D">
      <w:pPr>
        <w:numPr>
          <w:ilvl w:val="0"/>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 xml:space="preserve">Beneficjent prowadzi ewidencję osób upoważnionych do przetwarzania danych osobowych w związku z wykonywaniem Umowy. </w:t>
      </w:r>
    </w:p>
    <w:p w14:paraId="1370F976" w14:textId="77777777" w:rsidR="008428E1" w:rsidRPr="008428E1" w:rsidRDefault="008428E1" w:rsidP="0098696D">
      <w:pPr>
        <w:numPr>
          <w:ilvl w:val="0"/>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Instytucja Pośrednicząca, w imieniu własnym i Powierzającego, umocowuje Beneficjenta do dalszego umocowywania podmiotów, o których mowa w ust. 12, do wydawania oraz odwoływania osobom, o których mowa w ust. 19, upoważnień do przetwarzania danych osobowych w zbiorach, o których mowa w ust. 2 pkt 1. W takim wypadku stosuje się odpowiednie postanowienia dotyczące Beneficjentów w tym zakresie. Upoważnienia do przetwarzania danych osobowych w zbiorze, o którym mowa w ust. 2 pkt 2, wydaje wyłącznie Powierzający.</w:t>
      </w:r>
    </w:p>
    <w:p w14:paraId="701EEC05" w14:textId="77777777" w:rsidR="008428E1" w:rsidRPr="008428E1" w:rsidRDefault="008428E1" w:rsidP="0098696D">
      <w:pPr>
        <w:numPr>
          <w:ilvl w:val="0"/>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Instytucja Pośrednicząca, w imieniu własnym i Powierzającego, umocowuje Beneficjenta do określenia wzoru upoważnienia do przetwarzania danych osobowych oraz wzoru odwołania upoważnienia do przetwarzania danych osobowych przez podmioty, o których mowa w ust. 12. Instytucja Pośrednicząca zaleca stosowanie wzoru upoważnienia do przetwarzania danych osobowych oraz wzoru odwołania upoważnienia do przetwarzania danych osobowych, które zostały określone odpowiednio w załączniku nr 9 i 10 do Umowy. Instytucja Pośrednicząca dopuszcza stosowanie innych wzorów niż określone odpowiednio w załączniku nr 9 i 10 do Umowy, o ile zawierają one wszystkie elementy wskazane we wzorach określonych w tych załącznikach.</w:t>
      </w:r>
    </w:p>
    <w:p w14:paraId="6D5178F2" w14:textId="77777777" w:rsidR="008428E1" w:rsidRPr="008428E1" w:rsidRDefault="008428E1" w:rsidP="0098696D">
      <w:pPr>
        <w:numPr>
          <w:ilvl w:val="0"/>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Instytucja Pośrednicząca, w imieniu własnym i Powierzającego, zobowiązuje Beneficjenta do wykonywania wobec osób, których dane dotyczą, obowiązków informacyjnych wynikających z art. 13 i art. 14 RODO.</w:t>
      </w:r>
    </w:p>
    <w:p w14:paraId="6999C2F0" w14:textId="77777777" w:rsidR="008428E1" w:rsidRPr="008428E1" w:rsidRDefault="008428E1" w:rsidP="0098696D">
      <w:pPr>
        <w:numPr>
          <w:ilvl w:val="0"/>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W celu zrealizowania, wobec uczestnika Projektu, obowiązku informacyjnego, o którym mowa w art. 13 i art. 14 RODO, Beneficjent jest zobowiązany odebrać od uczestnika Projektu oświadczenie, którego wzór stanowi załącznik nr 7 do Umowy. Oświadczenia przechowuje Beneficjent w swojej siedzibie lub w innym miejscu, w którym są zlokalizowane dokumenty związane z Projektem. Zmiana wzoru oświadczenia nie wymaga zmiany Umowy.</w:t>
      </w:r>
    </w:p>
    <w:p w14:paraId="4AD86819" w14:textId="77777777" w:rsidR="008428E1" w:rsidRPr="008428E1" w:rsidRDefault="008428E1" w:rsidP="0098696D">
      <w:pPr>
        <w:numPr>
          <w:ilvl w:val="0"/>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Beneficjent zobowiązany jest do przekazania Instytucji Pośredniczącej wykazu podmiotów, o których mowa w ust. 12, gdy takie powierzenie przetwarzania danych osobowych nastąpi, a także na każde jej żądanie. Wykaz podmiotów będzie zawierał, co najmniej, nazwę podmiotu oraz dane kontaktowe podmiotu.</w:t>
      </w:r>
    </w:p>
    <w:p w14:paraId="6B1E6B09" w14:textId="77777777" w:rsidR="008428E1" w:rsidRPr="008428E1" w:rsidRDefault="008428E1" w:rsidP="0098696D">
      <w:pPr>
        <w:numPr>
          <w:ilvl w:val="0"/>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 xml:space="preserve">Instytucja Pośrednicząca, w imieniu własnym i Powierzającego, umocowuje Beneficjenta do takiego formułowania umów zawieranych przez Beneficjenta z podmiotami, o których mowa w ust. 12, by podmioty te były zobowiązane do wykonywania wobec osób, których dane dotyczą, obowiązków informacyjnych wynikających z art. 13 i art. 14 RODO. </w:t>
      </w:r>
    </w:p>
    <w:p w14:paraId="08FD1DF3" w14:textId="77777777" w:rsidR="008428E1" w:rsidRPr="008428E1" w:rsidRDefault="008428E1" w:rsidP="0098696D">
      <w:pPr>
        <w:numPr>
          <w:ilvl w:val="0"/>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 xml:space="preserve">Beneficjent zobowiązany jest do podjęcia wszelkich kroków służących zachowaniu tajemnicy danych osobowych przetwarzanych przez mające do nich dostęp osoby upoważnione do przetwarzania danych osobowych oraz sposobu ich zabezpieczenia. </w:t>
      </w:r>
    </w:p>
    <w:p w14:paraId="7172B97C" w14:textId="77777777" w:rsidR="008428E1" w:rsidRPr="008428E1" w:rsidRDefault="008428E1" w:rsidP="0098696D">
      <w:pPr>
        <w:numPr>
          <w:ilvl w:val="0"/>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 xml:space="preserve">Beneficjent niezwłocznie informuje Instytucję Pośredniczącą o: </w:t>
      </w:r>
    </w:p>
    <w:p w14:paraId="5942AB74" w14:textId="77777777" w:rsidR="008428E1" w:rsidRPr="008428E1" w:rsidRDefault="008428E1" w:rsidP="0098696D">
      <w:pPr>
        <w:numPr>
          <w:ilvl w:val="1"/>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 xml:space="preserve">wszelkich przypadkach naruszenia tajemnicy danych osobowych lub o ich niewłaściwym użyciu oraz naruszeniu obowiązków dotyczących ochrony powierzonych do przetwarzania danych osobowych, z zastrzeżeniem ust. 33; </w:t>
      </w:r>
    </w:p>
    <w:p w14:paraId="6DB86013" w14:textId="77777777" w:rsidR="008428E1" w:rsidRPr="008428E1" w:rsidRDefault="008428E1" w:rsidP="0098696D">
      <w:pPr>
        <w:numPr>
          <w:ilvl w:val="1"/>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 xml:space="preserve">wszelkich czynnościach z własnym udziałem w sprawach dotyczących ochrony danych osobowych prowadzonych w szczególności przed Prezesem Urzędu Ochrony Danych Osobowych, Europejskim Inspektoratem Ochrony Danych Osobowych, urzędami państwowymi, policją lub przed sądem; </w:t>
      </w:r>
    </w:p>
    <w:p w14:paraId="554A980F" w14:textId="77777777" w:rsidR="008428E1" w:rsidRPr="008428E1" w:rsidRDefault="008428E1" w:rsidP="0098696D">
      <w:pPr>
        <w:numPr>
          <w:ilvl w:val="1"/>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wynikach kontroli prowadzonych przez podmioty uprawnione w zakresie przetwarzania danych osobowych wraz z informacją na temat zastosowania się do wydanych zaleceń, o których mowa w ust. 45;</w:t>
      </w:r>
    </w:p>
    <w:p w14:paraId="29B86BAA" w14:textId="77777777" w:rsidR="008428E1" w:rsidRPr="008428E1" w:rsidRDefault="008428E1" w:rsidP="0098696D">
      <w:pPr>
        <w:numPr>
          <w:ilvl w:val="1"/>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sytuacji, gdy jego zdaniem wydane mu polecenie stanowi naruszenie RODO lub innych przepisów o ochronie danych osobowych.</w:t>
      </w:r>
    </w:p>
    <w:p w14:paraId="23072809" w14:textId="77777777" w:rsidR="008428E1" w:rsidRPr="008428E1" w:rsidRDefault="008428E1" w:rsidP="0098696D">
      <w:pPr>
        <w:numPr>
          <w:ilvl w:val="0"/>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 xml:space="preserve">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 </w:t>
      </w:r>
    </w:p>
    <w:p w14:paraId="64979B7D" w14:textId="77777777" w:rsidR="008428E1" w:rsidRPr="008428E1" w:rsidRDefault="008428E1" w:rsidP="0098696D">
      <w:pPr>
        <w:numPr>
          <w:ilvl w:val="0"/>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ich udzielać sukcesywnie bez zbędnej zwłoki.</w:t>
      </w:r>
    </w:p>
    <w:p w14:paraId="2734E96C" w14:textId="77777777" w:rsidR="008428E1" w:rsidRPr="008428E1" w:rsidRDefault="008428E1" w:rsidP="0098696D">
      <w:pPr>
        <w:numPr>
          <w:ilvl w:val="0"/>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14:paraId="33EB9400" w14:textId="77777777" w:rsidR="008428E1" w:rsidRPr="008428E1" w:rsidRDefault="008428E1" w:rsidP="0098696D">
      <w:pPr>
        <w:numPr>
          <w:ilvl w:val="0"/>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Beneficjent pomaga Instytucji Pośredniczącej i Powierzającemu wywiązać się z obowiązków określonych w art. 32 - 36 RODO.</w:t>
      </w:r>
    </w:p>
    <w:p w14:paraId="6F998D94" w14:textId="77777777" w:rsidR="008428E1" w:rsidRPr="008428E1" w:rsidRDefault="008428E1" w:rsidP="0098696D">
      <w:pPr>
        <w:numPr>
          <w:ilvl w:val="0"/>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Beneficjent pomaga Instytucji Pośredniczącej i Powierzającemu wywiązać się z obowiązku odpowiadania na żądania osoby, której dane dotyczą, w zakresie wykonywania jej praw określonych w rozdziale III RODO.</w:t>
      </w:r>
    </w:p>
    <w:p w14:paraId="70D94ED7" w14:textId="77777777" w:rsidR="008428E1" w:rsidRPr="008428E1" w:rsidRDefault="008428E1" w:rsidP="0098696D">
      <w:pPr>
        <w:numPr>
          <w:ilvl w:val="0"/>
          <w:numId w:val="63"/>
        </w:numPr>
        <w:spacing w:after="60" w:line="360" w:lineRule="auto"/>
        <w:ind w:right="-15"/>
        <w:rPr>
          <w:rFonts w:eastAsia="Times New Roman" w:cstheme="minorHAnsi"/>
          <w:sz w:val="24"/>
          <w:szCs w:val="24"/>
          <w:lang w:eastAsia="pl-PL"/>
        </w:rPr>
      </w:pPr>
      <w:r w:rsidRPr="008428E1">
        <w:rPr>
          <w:rFonts w:eastAsia="Times New Roman" w:cstheme="minorHAnsi"/>
          <w:color w:val="000000" w:themeColor="text1"/>
          <w:sz w:val="24"/>
          <w:szCs w:val="24"/>
          <w:lang w:eastAsia="pl-PL"/>
        </w:rPr>
        <w:t xml:space="preserve">Beneficjent umożliwi Instytucji Pośredniczącej, Powierzającemu lub podmiotom przez nie upoważnionym, w miejscach, w których są przetwarzane powierzone dane osobowe, dokonanie kontroli lub audytu zgodności przetwarzania powierzonych danych </w:t>
      </w:r>
      <w:r w:rsidRPr="008428E1">
        <w:rPr>
          <w:rFonts w:eastAsia="Times New Roman" w:cstheme="minorHAnsi"/>
          <w:sz w:val="24"/>
          <w:szCs w:val="24"/>
          <w:lang w:eastAsia="pl-PL"/>
        </w:rPr>
        <w:t xml:space="preserve">osobowych z RODO, ustawą o ochronie danych osobowych, </w:t>
      </w:r>
      <w:r w:rsidRPr="008428E1">
        <w:rPr>
          <w:rFonts w:eastAsia="Times New Roman" w:cstheme="minorHAnsi"/>
          <w:color w:val="000000" w:themeColor="text1"/>
          <w:sz w:val="24"/>
          <w:szCs w:val="24"/>
          <w:lang w:eastAsia="pl-PL"/>
        </w:rPr>
        <w:t>przepisami prawa powszechnie obowiązującego dotyczącymi ochrony danych osobowych oraz z Umową. Zawiadomienie o zamiarze przeprowadzenia kontroli lub audytu powinno być przekazane podmiotowi kontrolowanemu co najmniej 5 dni przed rozpoczęciem kontroli lub audytu.</w:t>
      </w:r>
    </w:p>
    <w:p w14:paraId="5BB2737B" w14:textId="77777777" w:rsidR="008428E1" w:rsidRPr="008428E1" w:rsidRDefault="008428E1" w:rsidP="0098696D">
      <w:pPr>
        <w:numPr>
          <w:ilvl w:val="0"/>
          <w:numId w:val="63"/>
        </w:numPr>
        <w:spacing w:after="60" w:line="360" w:lineRule="auto"/>
        <w:ind w:right="-15"/>
        <w:rPr>
          <w:rFonts w:eastAsia="Times New Roman" w:cstheme="minorHAnsi"/>
          <w:sz w:val="24"/>
          <w:szCs w:val="24"/>
          <w:lang w:eastAsia="pl-PL"/>
        </w:rPr>
      </w:pPr>
      <w:r w:rsidRPr="008428E1">
        <w:rPr>
          <w:rFonts w:eastAsia="Times New Roman" w:cstheme="minorHAnsi"/>
          <w:color w:val="000000"/>
          <w:sz w:val="24"/>
          <w:szCs w:val="24"/>
          <w:lang w:eastAsia="pl-PL"/>
        </w:rPr>
        <w:t xml:space="preserve">Po rozwiązaniu lub wygaśnięciu </w:t>
      </w:r>
      <w:r w:rsidRPr="008428E1">
        <w:rPr>
          <w:rFonts w:eastAsia="Times New Roman" w:cstheme="minorHAnsi"/>
          <w:sz w:val="24"/>
          <w:szCs w:val="24"/>
          <w:lang w:eastAsia="pl-PL"/>
        </w:rPr>
        <w:t xml:space="preserve">Umowy </w:t>
      </w:r>
      <w:r w:rsidRPr="008428E1">
        <w:rPr>
          <w:rFonts w:eastAsia="Times New Roman" w:cstheme="minorHAnsi"/>
          <w:color w:val="000000"/>
          <w:sz w:val="24"/>
          <w:szCs w:val="24"/>
          <w:lang w:eastAsia="pl-PL"/>
        </w:rPr>
        <w:t>Beneficjent zaprzestanie przetwarzania danych osobowych i zwróci je albo usunie lub dokona ich anonimizacji, w taki sposób, aby nie było możliwe ich ponowne odtworzenie oraz usunie wszelkie istniejące nośniki i ich kopie lub zanonimizuje znajdujące się na nich dane, chyba że prawo Unii Europejskiej lub prawo państwa członkowskiego nakazują przechowywanie danych osobowych. Na żądanie Instytucji Pośredniczącej lub Powierzającego Beneficjent przekaże protokół usunięcia lub anonimizacji danych osobowych.</w:t>
      </w:r>
    </w:p>
    <w:p w14:paraId="68052CBE" w14:textId="77777777" w:rsidR="008428E1" w:rsidRPr="008428E1" w:rsidRDefault="008428E1" w:rsidP="0098696D">
      <w:pPr>
        <w:numPr>
          <w:ilvl w:val="0"/>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Podmioty, o których mowa w ust. 12 powinny spełniać te same gwarancje i obowiązki, jakie zostały nałożone w niniejszej Umowie na Beneficjenta.</w:t>
      </w:r>
    </w:p>
    <w:p w14:paraId="299266EB" w14:textId="77777777" w:rsidR="008428E1" w:rsidRPr="008428E1" w:rsidRDefault="008428E1" w:rsidP="0098696D">
      <w:pPr>
        <w:numPr>
          <w:ilvl w:val="0"/>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 xml:space="preserve">Beneficjent ponosi pełną odpowiedzialność wobec Instytucji Pośredniczącej i Powierzającego za niewywiązywanie się z obowiązków spoczywających na Podmiotach, o których mowa w ust. 12 wynikających z niniejszej Umowy. </w:t>
      </w:r>
    </w:p>
    <w:p w14:paraId="7082FC71" w14:textId="77777777" w:rsidR="008428E1" w:rsidRPr="008428E1" w:rsidRDefault="008428E1" w:rsidP="0098696D">
      <w:pPr>
        <w:numPr>
          <w:ilvl w:val="0"/>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 xml:space="preserve">W przypadku powzięcia przez Instytucję Pośredniczącą lub Powierzającego wiadomości o rażącym naruszeniu przez Beneficjenta obowiązków wynikających z RODO, ustawy o ochronie danych osobowych, przepisów prawa powszechnie obowiązującego dotyczących ochrony danych osobowych lub z Umowy, Beneficjent umożliwi Instytucji Pośredniczącej, Powierzającemu lub podmiotom przez nie upoważnionym dokonanie niezapowiedzianej kontroli lub audytu w celu, o którym mowa w ust. 37. </w:t>
      </w:r>
    </w:p>
    <w:p w14:paraId="6C1B684B" w14:textId="77777777" w:rsidR="008428E1" w:rsidRPr="008428E1" w:rsidRDefault="008428E1" w:rsidP="0098696D">
      <w:pPr>
        <w:numPr>
          <w:ilvl w:val="0"/>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 xml:space="preserve">Kontrolerzy Instytucji Pośredniczącej, Powierzającego lub podmiotów przez nich upoważnionych, mają w szczególności prawo: </w:t>
      </w:r>
    </w:p>
    <w:p w14:paraId="727CFF27" w14:textId="77777777" w:rsidR="008428E1" w:rsidRPr="00F9621E" w:rsidRDefault="008428E1" w:rsidP="0098696D">
      <w:pPr>
        <w:numPr>
          <w:ilvl w:val="0"/>
          <w:numId w:val="64"/>
        </w:numPr>
        <w:spacing w:after="60" w:line="360" w:lineRule="auto"/>
        <w:ind w:right="-15"/>
        <w:rPr>
          <w:rFonts w:eastAsia="Times New Roman" w:cstheme="minorHAnsi"/>
          <w:sz w:val="24"/>
          <w:szCs w:val="24"/>
          <w:lang w:eastAsia="pl-PL"/>
        </w:rPr>
      </w:pPr>
      <w:r w:rsidRPr="008428E1">
        <w:rPr>
          <w:rFonts w:eastAsia="Times New Roman" w:cstheme="minorHAnsi"/>
          <w:color w:val="000000" w:themeColor="text1"/>
          <w:sz w:val="24"/>
          <w:szCs w:val="24"/>
          <w:lang w:eastAsia="pl-PL"/>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w:t>
      </w:r>
      <w:r w:rsidRPr="008428E1">
        <w:rPr>
          <w:rFonts w:eastAsia="Times New Roman" w:cstheme="minorHAnsi"/>
          <w:color w:val="000000"/>
          <w:sz w:val="24"/>
          <w:szCs w:val="24"/>
          <w:lang w:eastAsia="pl-PL"/>
        </w:rPr>
        <w:t>osobowych z RODO, ustawą o ochronie danych osobowych</w:t>
      </w:r>
      <w:r w:rsidRPr="008428E1">
        <w:rPr>
          <w:rFonts w:eastAsia="Times New Roman" w:cstheme="minorHAnsi"/>
          <w:color w:val="000000" w:themeColor="text1"/>
          <w:sz w:val="24"/>
          <w:szCs w:val="24"/>
          <w:lang w:eastAsia="pl-PL"/>
        </w:rPr>
        <w:t>, przepisami prawa powszechnie obowiązującego dotyczącymi ochrony danych osobowych oraz Umową;</w:t>
      </w:r>
    </w:p>
    <w:p w14:paraId="6D74B93D" w14:textId="5CEB22A5" w:rsidR="00B760E9" w:rsidRPr="00F9621E" w:rsidRDefault="008428E1" w:rsidP="0098696D">
      <w:pPr>
        <w:numPr>
          <w:ilvl w:val="0"/>
          <w:numId w:val="64"/>
        </w:numPr>
        <w:spacing w:after="60" w:line="360" w:lineRule="auto"/>
        <w:ind w:right="-15"/>
        <w:rPr>
          <w:rFonts w:eastAsia="Times New Roman" w:cstheme="minorHAnsi"/>
          <w:sz w:val="24"/>
          <w:szCs w:val="24"/>
          <w:lang w:eastAsia="pl-PL"/>
        </w:rPr>
      </w:pPr>
      <w:r w:rsidRPr="00F9621E">
        <w:rPr>
          <w:rFonts w:eastAsia="Times New Roman" w:cstheme="minorHAnsi"/>
          <w:sz w:val="24"/>
          <w:szCs w:val="24"/>
          <w:lang w:val="x-none" w:eastAsia="pl-PL"/>
        </w:rPr>
        <w:t xml:space="preserve">żądać złożenia pisemnych lub ustnych wyjaśnień </w:t>
      </w:r>
      <w:r w:rsidRPr="00F9621E">
        <w:rPr>
          <w:rFonts w:eastAsia="Times New Roman" w:cstheme="minorHAnsi"/>
          <w:sz w:val="24"/>
          <w:szCs w:val="24"/>
          <w:lang w:eastAsia="pl-PL"/>
        </w:rPr>
        <w:t>przez osoby upoważnione do przetwarzania danych osobowych, przedstawiciela Beneficjenta oraz pracowników w zakresie niezbędnym do ustalenia stanu faktycznego</w:t>
      </w:r>
      <w:r w:rsidRPr="00F9621E">
        <w:rPr>
          <w:rFonts w:eastAsia="Times New Roman" w:cstheme="minorHAnsi"/>
          <w:sz w:val="24"/>
          <w:szCs w:val="24"/>
          <w:lang w:val="x-none" w:eastAsia="pl-PL"/>
        </w:rPr>
        <w:t xml:space="preserve">; </w:t>
      </w:r>
    </w:p>
    <w:p w14:paraId="27B8DC4C" w14:textId="77777777" w:rsidR="008428E1" w:rsidRPr="008428E1" w:rsidRDefault="008428E1" w:rsidP="0098696D">
      <w:pPr>
        <w:numPr>
          <w:ilvl w:val="0"/>
          <w:numId w:val="64"/>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 xml:space="preserve">wglądu do wszelkich dokumentów i wszelkich danych mających bezpośredni związek z przedmiotem kontroli lub audytu oraz sporządzania ich kopii; </w:t>
      </w:r>
    </w:p>
    <w:p w14:paraId="79E82792" w14:textId="77777777" w:rsidR="008428E1" w:rsidRPr="008428E1" w:rsidRDefault="008428E1" w:rsidP="0098696D">
      <w:pPr>
        <w:numPr>
          <w:ilvl w:val="0"/>
          <w:numId w:val="64"/>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przeprowadzania oględzin urządzeń, nośników oraz systemu informatycznego służącego do przetwarzania danych osobowych.</w:t>
      </w:r>
    </w:p>
    <w:p w14:paraId="5A4315AE" w14:textId="77777777" w:rsidR="008428E1" w:rsidRPr="008428E1" w:rsidRDefault="008428E1" w:rsidP="0098696D">
      <w:pPr>
        <w:numPr>
          <w:ilvl w:val="0"/>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Uprawnienia kontrolerów Instytucji Pośredniczącej, Powierzającego lub podmiotu przez nich upoważnionego, o których mowa w ust. 42, nie wyłączają uprawnień wynikających z wytycznych w zakresie kontroli wydanych na podstawie art. 5 ust. 1 ustawy wdrożeniowej.</w:t>
      </w:r>
    </w:p>
    <w:p w14:paraId="5AA3A7F9" w14:textId="77777777" w:rsidR="008428E1" w:rsidRPr="008428E1" w:rsidRDefault="008428E1" w:rsidP="0098696D">
      <w:pPr>
        <w:numPr>
          <w:ilvl w:val="0"/>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Beneficjent może zostać poddany kontroli lub audytowi zgodności przetwarzania powierzonych do przetwarzania danych osobowych z RODO, ustawą o ochronie danych osobowych, przepisami prawa powszechnie obowiązującego dotyczącymi ochrony danych osobowych w miejscach, w których są one przetwarzane przez instytucje uprawnione do kontroli lub audytu na podstawie odrębnych przepisów.</w:t>
      </w:r>
    </w:p>
    <w:p w14:paraId="536FEDA6" w14:textId="77777777" w:rsidR="008428E1" w:rsidRPr="008428E1" w:rsidRDefault="008428E1" w:rsidP="0098696D">
      <w:pPr>
        <w:numPr>
          <w:ilvl w:val="0"/>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 xml:space="preserve">Beneficjent zobowiązuje się zastosować zalecenia dotyczące poprawy jakości zabezpieczenia danych osobowych oraz sposobu ich przetwarzania sporządzone w wyniku kontroli przeprowadzonych przez Instytucję Pośredniczącą, Powierzającego lub przez podmioty przez nie upoważnione albo przez inne instytucje upoważnione do kontroli na podstawie odrębnych przepisów. </w:t>
      </w:r>
    </w:p>
    <w:p w14:paraId="07FCCC41" w14:textId="77777777" w:rsidR="008428E1" w:rsidRPr="008428E1" w:rsidRDefault="008428E1" w:rsidP="0098696D">
      <w:pPr>
        <w:numPr>
          <w:ilvl w:val="0"/>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Instytucja Pośrednicząca w imieniu Powierzającego zobowiązuje Beneficjenta, do zastosowania odpowiednio ustępów 37-45 w stosunku do podmiotów świadczących usługi na jego rzecz, którym powierzył przetwarzanie danych osobowych w drodze umowy powierzenia przetwarzania danych osobowych, o której mowa w ust. 12.</w:t>
      </w:r>
    </w:p>
    <w:p w14:paraId="08349004" w14:textId="77777777" w:rsidR="008428E1" w:rsidRPr="008428E1" w:rsidRDefault="008428E1" w:rsidP="0098696D">
      <w:pPr>
        <w:numPr>
          <w:ilvl w:val="0"/>
          <w:numId w:val="63"/>
        </w:numPr>
        <w:spacing w:after="60" w:line="360" w:lineRule="auto"/>
        <w:ind w:right="-15"/>
        <w:rPr>
          <w:rFonts w:eastAsia="Times New Roman" w:cstheme="minorHAnsi"/>
          <w:sz w:val="24"/>
          <w:szCs w:val="24"/>
          <w:lang w:eastAsia="pl-PL"/>
        </w:rPr>
      </w:pPr>
      <w:r w:rsidRPr="008428E1">
        <w:rPr>
          <w:rFonts w:eastAsia="Times New Roman" w:cstheme="minorHAnsi"/>
          <w:sz w:val="24"/>
          <w:szCs w:val="24"/>
          <w:lang w:eastAsia="pl-PL"/>
        </w:rPr>
        <w:t>Postanowienia ust. 1-46 stosuje się odpowiednio do przetwarzania danych osobowych przez Partnerów Projektu, pod warunkiem zawarcia umowy powierzenia przetwarzania danych osobowych, w kształcie zgodnym z postanowieniami niniejszego paragrafu</w:t>
      </w:r>
      <w:r w:rsidRPr="008428E1">
        <w:rPr>
          <w:rFonts w:eastAsia="Times New Roman" w:cstheme="minorHAnsi"/>
          <w:sz w:val="24"/>
          <w:szCs w:val="24"/>
          <w:vertAlign w:val="superscript"/>
          <w:lang w:eastAsia="pl-PL"/>
        </w:rPr>
        <w:footnoteReference w:id="25"/>
      </w:r>
      <w:r w:rsidRPr="008428E1">
        <w:rPr>
          <w:rFonts w:eastAsia="Times New Roman" w:cstheme="minorHAnsi"/>
          <w:sz w:val="24"/>
          <w:szCs w:val="24"/>
          <w:lang w:eastAsia="pl-PL"/>
        </w:rPr>
        <w:t xml:space="preserve">. </w:t>
      </w:r>
    </w:p>
    <w:p w14:paraId="08B37D84" w14:textId="77777777" w:rsidR="003936B7" w:rsidRPr="008425AC" w:rsidRDefault="003936B7" w:rsidP="0098696D">
      <w:pPr>
        <w:spacing w:after="105" w:line="360" w:lineRule="auto"/>
        <w:ind w:right="-15"/>
        <w:rPr>
          <w:rFonts w:eastAsia="Times New Roman" w:cstheme="minorHAnsi"/>
          <w:b/>
          <w:sz w:val="24"/>
          <w:szCs w:val="24"/>
          <w:lang w:eastAsia="pl-PL"/>
        </w:rPr>
      </w:pPr>
    </w:p>
    <w:p w14:paraId="0970D512" w14:textId="77777777" w:rsidR="00050A05" w:rsidRPr="008425AC" w:rsidRDefault="00050A05" w:rsidP="00A72163">
      <w:pPr>
        <w:spacing w:after="105" w:line="360" w:lineRule="auto"/>
        <w:ind w:right="-15"/>
        <w:rPr>
          <w:rFonts w:eastAsia="Times New Roman" w:cstheme="minorHAnsi"/>
          <w:b/>
          <w:sz w:val="24"/>
          <w:szCs w:val="24"/>
          <w:lang w:eastAsia="pl-PL"/>
        </w:rPr>
      </w:pPr>
      <w:r w:rsidRPr="008425AC">
        <w:rPr>
          <w:rFonts w:eastAsia="Times New Roman" w:cstheme="minorHAnsi"/>
          <w:b/>
          <w:sz w:val="24"/>
          <w:szCs w:val="24"/>
          <w:lang w:eastAsia="pl-PL"/>
        </w:rPr>
        <w:t xml:space="preserve">Obowiązki informacyjne i promocyjne </w:t>
      </w:r>
    </w:p>
    <w:p w14:paraId="48AAD780" w14:textId="77777777" w:rsidR="00050A05" w:rsidRDefault="00050A05" w:rsidP="00A72163">
      <w:pPr>
        <w:spacing w:after="105" w:line="360"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25 </w:t>
      </w:r>
    </w:p>
    <w:p w14:paraId="58FFA9A7" w14:textId="77777777" w:rsidR="003936B7" w:rsidRPr="003936B7" w:rsidRDefault="003936B7" w:rsidP="00A72163">
      <w:pPr>
        <w:numPr>
          <w:ilvl w:val="0"/>
          <w:numId w:val="49"/>
        </w:numPr>
        <w:suppressAutoHyphens/>
        <w:autoSpaceDE w:val="0"/>
        <w:autoSpaceDN w:val="0"/>
        <w:adjustRightInd w:val="0"/>
        <w:spacing w:after="60" w:line="360" w:lineRule="auto"/>
        <w:ind w:left="420" w:hanging="406"/>
        <w:rPr>
          <w:rFonts w:eastAsia="Calibri" w:cs="Calibri"/>
          <w:sz w:val="24"/>
          <w:szCs w:val="24"/>
          <w:lang w:eastAsia="pl-PL"/>
        </w:rPr>
      </w:pPr>
      <w:r w:rsidRPr="003936B7">
        <w:rPr>
          <w:rFonts w:eastAsia="Calibri" w:cs="Times New Roman"/>
          <w:sz w:val="24"/>
          <w:szCs w:val="24"/>
        </w:rPr>
        <w:t xml:space="preserve">Beneficjent jest zobowiązany do wypełnienia obowiązków informacyjnych i promocyjnych zgodnie z zapisami Rozporządzenia </w:t>
      </w:r>
      <w:r w:rsidRPr="003936B7">
        <w:rPr>
          <w:rFonts w:eastAsia="Calibri" w:cs="Calibri"/>
          <w:sz w:val="24"/>
          <w:szCs w:val="24"/>
          <w:lang w:eastAsia="pl-PL"/>
        </w:rPr>
        <w:t>Parlamentu Europejskiego i Rady (UE) nr 1303/2013 z dnia 17 grudnia 2013 r.</w:t>
      </w:r>
      <w:r w:rsidRPr="003936B7">
        <w:rPr>
          <w:rFonts w:eastAsia="Calibri" w:cs="Times New Roman"/>
          <w:sz w:val="24"/>
          <w:szCs w:val="24"/>
        </w:rPr>
        <w:t xml:space="preserve">, Rozporządzenia Wykonawczego Komisji (UE) nr 821/2014 z dnia 28 lipca 2014 r. </w:t>
      </w:r>
      <w:r w:rsidRPr="003936B7">
        <w:rPr>
          <w:rFonts w:eastAsia="Calibri" w:cs="Calibri"/>
          <w:sz w:val="24"/>
          <w:szCs w:val="24"/>
          <w:lang w:eastAsia="pl-PL"/>
        </w:rPr>
        <w:t>oraz zgodnie z instrukcjami i wskazówkami zawartymi w załączniku nr 11 do niniejszej Umowy.</w:t>
      </w:r>
    </w:p>
    <w:p w14:paraId="631C4967" w14:textId="77777777" w:rsidR="003936B7" w:rsidRPr="003936B7" w:rsidRDefault="003936B7" w:rsidP="00A72163">
      <w:pPr>
        <w:numPr>
          <w:ilvl w:val="0"/>
          <w:numId w:val="49"/>
        </w:numPr>
        <w:suppressAutoHyphens/>
        <w:autoSpaceDE w:val="0"/>
        <w:autoSpaceDN w:val="0"/>
        <w:adjustRightInd w:val="0"/>
        <w:spacing w:after="60" w:line="360" w:lineRule="auto"/>
        <w:ind w:left="420" w:hanging="406"/>
        <w:rPr>
          <w:rFonts w:eastAsia="Calibri" w:cs="Calibri"/>
          <w:sz w:val="24"/>
          <w:szCs w:val="24"/>
          <w:lang w:eastAsia="pl-PL"/>
        </w:rPr>
      </w:pPr>
      <w:r w:rsidRPr="003936B7">
        <w:rPr>
          <w:rFonts w:eastAsia="Calibri" w:cs="Times New Roman"/>
          <w:sz w:val="24"/>
          <w:szCs w:val="24"/>
        </w:rPr>
        <w:t>Beneficjent jest zobowiązany w szczególności do:</w:t>
      </w:r>
    </w:p>
    <w:p w14:paraId="4F38D72C" w14:textId="77777777" w:rsidR="003936B7" w:rsidRPr="003936B7" w:rsidRDefault="003936B7" w:rsidP="00A72163">
      <w:pPr>
        <w:numPr>
          <w:ilvl w:val="0"/>
          <w:numId w:val="47"/>
        </w:numPr>
        <w:tabs>
          <w:tab w:val="left" w:pos="357"/>
        </w:tabs>
        <w:suppressAutoHyphens/>
        <w:spacing w:after="60" w:line="360" w:lineRule="auto"/>
        <w:ind w:left="709"/>
        <w:rPr>
          <w:rFonts w:eastAsia="Calibri" w:cs="Times New Roman"/>
          <w:sz w:val="24"/>
          <w:szCs w:val="24"/>
        </w:rPr>
      </w:pPr>
      <w:r w:rsidRPr="003936B7">
        <w:rPr>
          <w:rFonts w:eastAsia="Calibri" w:cs="Times New Roman"/>
          <w:sz w:val="24"/>
          <w:szCs w:val="24"/>
        </w:rPr>
        <w:t>oznaczenia znakiem Unii Europejskiej</w:t>
      </w:r>
      <w:r w:rsidRPr="003936B7">
        <w:rPr>
          <w:rFonts w:eastAsia="Calibri" w:cs="Times New Roman"/>
          <w:color w:val="000000"/>
          <w:sz w:val="24"/>
          <w:szCs w:val="24"/>
        </w:rPr>
        <w:t>, znakiem barw Rzeczypospolitej Polskiej, znakiem Funduszy Europejskich</w:t>
      </w:r>
      <w:r w:rsidRPr="003936B7">
        <w:rPr>
          <w:rFonts w:eastAsia="Calibri" w:cs="Arial"/>
          <w:sz w:val="24"/>
          <w:szCs w:val="24"/>
        </w:rPr>
        <w:t xml:space="preserve"> oraz oficjalnym logo promocyjnym Województwa Opolskiego „Opolskie”</w:t>
      </w:r>
      <w:r w:rsidRPr="003936B7">
        <w:rPr>
          <w:rFonts w:eastAsia="Calibri" w:cs="Times New Roman"/>
          <w:color w:val="000000"/>
          <w:sz w:val="24"/>
          <w:szCs w:val="24"/>
        </w:rPr>
        <w:t xml:space="preserve">: </w:t>
      </w:r>
    </w:p>
    <w:p w14:paraId="52A39C42" w14:textId="77777777" w:rsidR="003936B7" w:rsidRPr="003936B7" w:rsidRDefault="003936B7" w:rsidP="00A72163">
      <w:pPr>
        <w:numPr>
          <w:ilvl w:val="0"/>
          <w:numId w:val="48"/>
        </w:numPr>
        <w:tabs>
          <w:tab w:val="left" w:pos="357"/>
        </w:tabs>
        <w:suppressAutoHyphens/>
        <w:spacing w:after="60" w:line="360" w:lineRule="auto"/>
        <w:ind w:left="1066" w:hanging="357"/>
        <w:rPr>
          <w:rFonts w:eastAsia="Calibri" w:cs="Times New Roman"/>
          <w:sz w:val="24"/>
          <w:szCs w:val="24"/>
        </w:rPr>
      </w:pPr>
      <w:r w:rsidRPr="003936B7">
        <w:rPr>
          <w:rFonts w:eastAsia="Calibri" w:cs="Times New Roman"/>
          <w:sz w:val="24"/>
          <w:szCs w:val="24"/>
        </w:rPr>
        <w:t>wszystkich prowadzonych działań informacyjnych i promocyjnych dotyczących Projektu,</w:t>
      </w:r>
    </w:p>
    <w:p w14:paraId="69AE71AE" w14:textId="77777777" w:rsidR="003936B7" w:rsidRPr="003936B7" w:rsidRDefault="003936B7" w:rsidP="00A72163">
      <w:pPr>
        <w:numPr>
          <w:ilvl w:val="0"/>
          <w:numId w:val="48"/>
        </w:numPr>
        <w:tabs>
          <w:tab w:val="left" w:pos="357"/>
        </w:tabs>
        <w:suppressAutoHyphens/>
        <w:spacing w:after="60" w:line="360" w:lineRule="auto"/>
        <w:ind w:left="1066" w:hanging="357"/>
        <w:rPr>
          <w:rFonts w:eastAsia="Calibri" w:cs="Times New Roman"/>
          <w:sz w:val="24"/>
          <w:szCs w:val="24"/>
        </w:rPr>
      </w:pPr>
      <w:r w:rsidRPr="003936B7">
        <w:rPr>
          <w:rFonts w:eastAsia="Calibri" w:cs="Times New Roman"/>
          <w:sz w:val="24"/>
          <w:szCs w:val="24"/>
        </w:rPr>
        <w:t>wszystkich dokumentów związanych z realizacją Projektu, podawanych do wiadomości publicznej,</w:t>
      </w:r>
    </w:p>
    <w:p w14:paraId="644C1B04" w14:textId="77777777" w:rsidR="003936B7" w:rsidRPr="003936B7" w:rsidRDefault="003936B7" w:rsidP="00A72163">
      <w:pPr>
        <w:numPr>
          <w:ilvl w:val="0"/>
          <w:numId w:val="48"/>
        </w:numPr>
        <w:tabs>
          <w:tab w:val="left" w:pos="357"/>
        </w:tabs>
        <w:suppressAutoHyphens/>
        <w:spacing w:after="60" w:line="360" w:lineRule="auto"/>
        <w:ind w:left="1066" w:hanging="357"/>
        <w:rPr>
          <w:rFonts w:eastAsia="Calibri" w:cs="Times New Roman"/>
          <w:sz w:val="24"/>
          <w:szCs w:val="24"/>
        </w:rPr>
      </w:pPr>
      <w:r w:rsidRPr="003936B7">
        <w:rPr>
          <w:rFonts w:eastAsia="Calibri" w:cs="Times New Roman"/>
          <w:sz w:val="24"/>
          <w:szCs w:val="24"/>
        </w:rPr>
        <w:t>wszystkich dokumentów i materiałów dla osób i podmiotów uczestniczących w Projekcie,</w:t>
      </w:r>
    </w:p>
    <w:p w14:paraId="56B55D7D" w14:textId="77777777" w:rsidR="003936B7" w:rsidRPr="003936B7" w:rsidRDefault="003936B7" w:rsidP="00A72163">
      <w:pPr>
        <w:numPr>
          <w:ilvl w:val="0"/>
          <w:numId w:val="47"/>
        </w:numPr>
        <w:tabs>
          <w:tab w:val="left" w:pos="357"/>
        </w:tabs>
        <w:suppressAutoHyphens/>
        <w:spacing w:after="60" w:line="360" w:lineRule="auto"/>
        <w:ind w:left="709" w:hanging="357"/>
        <w:rPr>
          <w:rFonts w:eastAsia="Calibri" w:cs="Times New Roman"/>
          <w:sz w:val="24"/>
          <w:szCs w:val="24"/>
        </w:rPr>
      </w:pPr>
      <w:r w:rsidRPr="003936B7">
        <w:rPr>
          <w:rFonts w:eastAsia="Calibri" w:cs="Times New Roman"/>
          <w:sz w:val="24"/>
          <w:szCs w:val="24"/>
        </w:rPr>
        <w:t xml:space="preserve">umieszczenia przynajmniej jednego plakatu o minimalnym formacie A3 </w:t>
      </w:r>
      <w:r w:rsidRPr="003936B7">
        <w:rPr>
          <w:rFonts w:eastAsia="Calibri" w:cs="Arial"/>
          <w:sz w:val="24"/>
          <w:szCs w:val="24"/>
        </w:rPr>
        <w:t>lub odpowiednio tablicy informacyjnej i/lub pamiątkowej</w:t>
      </w:r>
      <w:r w:rsidRPr="003936B7">
        <w:rPr>
          <w:rFonts w:eastAsia="Calibri" w:cs="Times New Roman"/>
          <w:sz w:val="24"/>
          <w:szCs w:val="24"/>
        </w:rPr>
        <w:t xml:space="preserve"> w miejscu realizacji Projektu,</w:t>
      </w:r>
    </w:p>
    <w:p w14:paraId="06D079FA" w14:textId="77777777" w:rsidR="003936B7" w:rsidRPr="003936B7" w:rsidRDefault="003936B7" w:rsidP="00A72163">
      <w:pPr>
        <w:numPr>
          <w:ilvl w:val="0"/>
          <w:numId w:val="47"/>
        </w:numPr>
        <w:tabs>
          <w:tab w:val="left" w:pos="357"/>
        </w:tabs>
        <w:suppressAutoHyphens/>
        <w:spacing w:after="60" w:line="360" w:lineRule="auto"/>
        <w:ind w:left="709" w:hanging="357"/>
        <w:rPr>
          <w:rFonts w:eastAsia="Calibri" w:cs="Times New Roman"/>
          <w:sz w:val="24"/>
          <w:szCs w:val="24"/>
        </w:rPr>
      </w:pPr>
      <w:r w:rsidRPr="003936B7">
        <w:rPr>
          <w:rFonts w:eastAsia="Calibri" w:cs="Times New Roman"/>
          <w:sz w:val="24"/>
          <w:szCs w:val="24"/>
        </w:rPr>
        <w:t>umieszczenia opisu Projektu na stronie internetowej, w przypadku posiadania strony internetowej,</w:t>
      </w:r>
    </w:p>
    <w:p w14:paraId="06E41F13" w14:textId="77777777" w:rsidR="003936B7" w:rsidRPr="003936B7" w:rsidRDefault="003936B7" w:rsidP="00A72163">
      <w:pPr>
        <w:numPr>
          <w:ilvl w:val="0"/>
          <w:numId w:val="47"/>
        </w:numPr>
        <w:tabs>
          <w:tab w:val="left" w:pos="357"/>
        </w:tabs>
        <w:suppressAutoHyphens/>
        <w:spacing w:after="60" w:line="360" w:lineRule="auto"/>
        <w:ind w:left="709" w:hanging="357"/>
        <w:rPr>
          <w:rFonts w:eastAsia="Calibri" w:cs="Times New Roman"/>
          <w:sz w:val="24"/>
          <w:szCs w:val="24"/>
        </w:rPr>
      </w:pPr>
      <w:r w:rsidRPr="003936B7">
        <w:rPr>
          <w:rFonts w:eastAsia="Calibri" w:cs="Times New Roman"/>
          <w:sz w:val="24"/>
          <w:szCs w:val="24"/>
        </w:rPr>
        <w:t>przekazywania osobom i podmiotom uczestniczącym w Projekcie informacji, że Projekt uzyskał dofinansowanie przynajmniej w formie odpowiedniego oznakowania,</w:t>
      </w:r>
    </w:p>
    <w:p w14:paraId="7888D8AB" w14:textId="77777777" w:rsidR="003936B7" w:rsidRPr="003936B7" w:rsidRDefault="003936B7" w:rsidP="00A72163">
      <w:pPr>
        <w:numPr>
          <w:ilvl w:val="0"/>
          <w:numId w:val="47"/>
        </w:numPr>
        <w:tabs>
          <w:tab w:val="left" w:pos="357"/>
        </w:tabs>
        <w:suppressAutoHyphens/>
        <w:spacing w:after="60" w:line="360" w:lineRule="auto"/>
        <w:ind w:left="709"/>
        <w:rPr>
          <w:rFonts w:eastAsia="Calibri" w:cs="Times New Roman"/>
          <w:sz w:val="24"/>
          <w:szCs w:val="24"/>
        </w:rPr>
      </w:pPr>
      <w:r w:rsidRPr="003936B7">
        <w:rPr>
          <w:rFonts w:eastAsia="Calibri" w:cs="Times New Roman"/>
          <w:sz w:val="24"/>
          <w:szCs w:val="24"/>
        </w:rPr>
        <w:t>dokumentowania działań informacyjnych i promocyjnych prowadzonych w ramach Projektu.</w:t>
      </w:r>
    </w:p>
    <w:p w14:paraId="34ECFDE0" w14:textId="0CB98543" w:rsidR="003936B7" w:rsidRPr="003936B7" w:rsidRDefault="003936B7" w:rsidP="00A72163">
      <w:pPr>
        <w:numPr>
          <w:ilvl w:val="0"/>
          <w:numId w:val="50"/>
        </w:numPr>
        <w:tabs>
          <w:tab w:val="left" w:pos="420"/>
        </w:tabs>
        <w:suppressAutoHyphens/>
        <w:spacing w:after="60" w:line="360" w:lineRule="auto"/>
        <w:ind w:left="434"/>
        <w:rPr>
          <w:rFonts w:eastAsia="Calibri" w:cs="Calibri"/>
          <w:sz w:val="24"/>
          <w:szCs w:val="24"/>
          <w:lang w:eastAsia="ar-SA"/>
        </w:rPr>
      </w:pPr>
      <w:r w:rsidRPr="003936B7">
        <w:rPr>
          <w:rFonts w:eastAsia="Calibri" w:cs="Calibri"/>
          <w:sz w:val="24"/>
          <w:szCs w:val="24"/>
          <w:lang w:eastAsia="ar-SA"/>
        </w:rPr>
        <w:t>Na potrzeby informacji i promocji Programu oraz Europejskiego Funduszu Społecznego, Beneficjent zobowiązany jest udostępnić Instytucji Zarządzającej</w:t>
      </w:r>
      <w:r w:rsidR="008428E1">
        <w:rPr>
          <w:rFonts w:eastAsia="Calibri" w:cs="Calibri"/>
          <w:sz w:val="24"/>
          <w:szCs w:val="24"/>
          <w:lang w:eastAsia="ar-SA"/>
        </w:rPr>
        <w:t xml:space="preserve"> i/lub Instytucji Pośredniczącej</w:t>
      </w:r>
      <w:r w:rsidRPr="003936B7">
        <w:rPr>
          <w:rFonts w:eastAsia="Calibri" w:cs="Calibri"/>
          <w:sz w:val="24"/>
          <w:szCs w:val="24"/>
          <w:lang w:eastAsia="ar-SA"/>
        </w:rPr>
        <w:t xml:space="preserve"> na jej wezwanie utwory informacyjno-promocyjne powstałe w trakcie realizacji Projektu, w postaci m.in.: materiałów zdjęciowych, materiałów audio-wizualnych i prezentacji dotyczących Projektu oraz udzielić nieodpłatnie licencji niewyłącznej, obejmującej prawo do korzystania z nich.</w:t>
      </w:r>
    </w:p>
    <w:p w14:paraId="02D447A1" w14:textId="77777777" w:rsidR="003936B7" w:rsidRPr="003936B7" w:rsidRDefault="003936B7" w:rsidP="00A72163">
      <w:pPr>
        <w:numPr>
          <w:ilvl w:val="0"/>
          <w:numId w:val="50"/>
        </w:numPr>
        <w:tabs>
          <w:tab w:val="left" w:pos="420"/>
        </w:tabs>
        <w:suppressAutoHyphens/>
        <w:spacing w:after="60" w:line="360" w:lineRule="auto"/>
        <w:ind w:left="434"/>
        <w:rPr>
          <w:rFonts w:eastAsia="Calibri" w:cs="Calibri"/>
          <w:sz w:val="24"/>
          <w:szCs w:val="24"/>
          <w:lang w:eastAsia="ar-SA"/>
        </w:rPr>
      </w:pPr>
      <w:r w:rsidRPr="003936B7">
        <w:rPr>
          <w:rFonts w:eastAsia="Calibri" w:cs="Calibri"/>
          <w:sz w:val="24"/>
          <w:szCs w:val="24"/>
          <w:lang w:eastAsia="ar-SA"/>
        </w:rPr>
        <w:t>Beneficjent zobowiązany jest do stosowania obowiązujących i aktualnych wzorów dokumentów oraz stosowania się do obowiązujących wytycznych i instrukcji dla Beneficjenta oraz innych dokumentów określających obowiązki Beneficjenta w zakresie działań informacyjno-promocyjnych.</w:t>
      </w:r>
    </w:p>
    <w:p w14:paraId="05AA1144" w14:textId="77777777" w:rsidR="00305E6D" w:rsidRDefault="00305E6D" w:rsidP="00A72163">
      <w:pPr>
        <w:spacing w:after="105" w:line="360" w:lineRule="auto"/>
        <w:ind w:right="-15"/>
        <w:rPr>
          <w:rFonts w:eastAsia="Times New Roman" w:cstheme="minorHAnsi"/>
          <w:b/>
          <w:sz w:val="24"/>
          <w:szCs w:val="24"/>
          <w:lang w:eastAsia="pl-PL"/>
        </w:rPr>
      </w:pPr>
    </w:p>
    <w:p w14:paraId="4BCAB6F2" w14:textId="77777777" w:rsidR="00050A05" w:rsidRPr="008425AC" w:rsidRDefault="00050A05" w:rsidP="00A72163">
      <w:pPr>
        <w:spacing w:after="105" w:line="360"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Prawa autorskie </w:t>
      </w:r>
    </w:p>
    <w:p w14:paraId="3AD948B7" w14:textId="77777777" w:rsidR="00050A05" w:rsidRPr="008425AC" w:rsidRDefault="00050A05" w:rsidP="00A72163">
      <w:pPr>
        <w:spacing w:after="105" w:line="360"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26 </w:t>
      </w:r>
    </w:p>
    <w:p w14:paraId="3CC7766A" w14:textId="77777777" w:rsidR="00050A05" w:rsidRPr="008425AC" w:rsidRDefault="00050A05" w:rsidP="00A72163">
      <w:pPr>
        <w:numPr>
          <w:ilvl w:val="0"/>
          <w:numId w:val="28"/>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zobowiązany jest do zawarcia z Instytucją Pośredniczącą odrębnej umowy przeniesienia autorskich praw majątkowych do utworów wytworzonych w ramach Projektu, z jednoczesnym udzieleniem licencji na rzecz Beneficjenta na korzystanie z ww. utworów. Umowa, o której mowa w zdaniu pierwszym, zostanie zawarta na pisemny wniosek Instytucji Pośredniczącej w ramach dofinansowania, o którym mowa w § 2 ust. 4. </w:t>
      </w:r>
    </w:p>
    <w:p w14:paraId="4B16837E" w14:textId="77777777" w:rsidR="00050A05" w:rsidRPr="008425AC" w:rsidRDefault="00050A05" w:rsidP="00A72163">
      <w:pPr>
        <w:numPr>
          <w:ilvl w:val="0"/>
          <w:numId w:val="28"/>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zlecania części zadań w ramach Projektu wykonawcy obejmujących m.in. opracowanie utworu Beneficjent zobowiązany jest do zastrzeżenia w umowie  z wykonawcą, że autorskie prawa majątkowe do ww. utworu przysługują Beneficjentowi.  </w:t>
      </w:r>
    </w:p>
    <w:p w14:paraId="416E8B10" w14:textId="48D9ADDE" w:rsidR="006F640F" w:rsidRPr="008425AC" w:rsidRDefault="00050A05" w:rsidP="00A72163">
      <w:pPr>
        <w:spacing w:after="92" w:line="360" w:lineRule="auto"/>
        <w:ind w:left="10"/>
        <w:rPr>
          <w:rFonts w:eastAsia="Times New Roman" w:cstheme="minorHAnsi"/>
          <w:sz w:val="24"/>
          <w:szCs w:val="24"/>
          <w:lang w:eastAsia="pl-PL"/>
        </w:rPr>
      </w:pPr>
      <w:r w:rsidRPr="008425AC">
        <w:rPr>
          <w:rFonts w:eastAsia="Times New Roman" w:cstheme="minorHAnsi"/>
          <w:sz w:val="24"/>
          <w:szCs w:val="24"/>
          <w:lang w:eastAsia="pl-PL"/>
        </w:rPr>
        <w:t xml:space="preserve"> </w:t>
      </w:r>
    </w:p>
    <w:p w14:paraId="7E0A4919" w14:textId="77777777" w:rsidR="00050A05" w:rsidRPr="008425AC" w:rsidRDefault="00050A05" w:rsidP="00A72163">
      <w:pPr>
        <w:spacing w:after="90" w:line="360" w:lineRule="auto"/>
        <w:ind w:left="393" w:right="-15" w:hanging="370"/>
        <w:rPr>
          <w:rFonts w:eastAsia="Times New Roman" w:cstheme="minorHAnsi"/>
          <w:b/>
          <w:sz w:val="24"/>
          <w:szCs w:val="24"/>
          <w:lang w:eastAsia="pl-PL"/>
        </w:rPr>
      </w:pPr>
      <w:r w:rsidRPr="008425AC">
        <w:rPr>
          <w:rFonts w:eastAsia="Times New Roman" w:cstheme="minorHAnsi"/>
          <w:b/>
          <w:sz w:val="24"/>
          <w:szCs w:val="24"/>
          <w:lang w:eastAsia="pl-PL"/>
        </w:rPr>
        <w:t xml:space="preserve">Zmiany w Projekcie </w:t>
      </w:r>
    </w:p>
    <w:p w14:paraId="6BA3397E" w14:textId="77777777" w:rsidR="00050A05" w:rsidRPr="008425AC" w:rsidRDefault="00050A05" w:rsidP="00A72163">
      <w:pPr>
        <w:spacing w:after="90" w:line="360" w:lineRule="auto"/>
        <w:ind w:left="393" w:right="-15" w:hanging="370"/>
        <w:rPr>
          <w:rFonts w:eastAsia="Times New Roman" w:cstheme="minorHAnsi"/>
          <w:b/>
          <w:sz w:val="24"/>
          <w:szCs w:val="24"/>
          <w:lang w:eastAsia="pl-PL"/>
        </w:rPr>
      </w:pPr>
      <w:r w:rsidRPr="008425AC">
        <w:rPr>
          <w:rFonts w:eastAsia="Times New Roman" w:cstheme="minorHAnsi"/>
          <w:b/>
          <w:sz w:val="24"/>
          <w:szCs w:val="24"/>
          <w:lang w:eastAsia="pl-PL"/>
        </w:rPr>
        <w:t xml:space="preserve">§ 27 </w:t>
      </w:r>
    </w:p>
    <w:p w14:paraId="6FE188E3" w14:textId="104E7D86" w:rsidR="00050A05" w:rsidRPr="008425AC" w:rsidRDefault="00050A05" w:rsidP="00A72163">
      <w:pPr>
        <w:numPr>
          <w:ilvl w:val="0"/>
          <w:numId w:val="29"/>
        </w:numPr>
        <w:spacing w:after="31" w:line="360" w:lineRule="auto"/>
        <w:ind w:left="378"/>
        <w:rPr>
          <w:rFonts w:eastAsia="Times New Roman" w:cstheme="minorHAnsi"/>
          <w:sz w:val="24"/>
          <w:szCs w:val="24"/>
          <w:lang w:eastAsia="pl-PL"/>
        </w:rPr>
      </w:pPr>
      <w:r w:rsidRPr="008425AC">
        <w:rPr>
          <w:rFonts w:eastAsia="Times New Roman" w:cstheme="minorHAnsi"/>
          <w:sz w:val="24"/>
          <w:szCs w:val="24"/>
          <w:lang w:eastAsia="pl-PL"/>
        </w:rPr>
        <w:t xml:space="preserve">Beneficjent może dokonywać zmian w Projekcie, w tym zmiany okresu realizacji Projektu, pod warunkiem ich zgłoszenia w formie pisemnej Instytucji Pośredniczącej </w:t>
      </w:r>
      <w:r w:rsidR="00865C64">
        <w:rPr>
          <w:rFonts w:eastAsia="Times New Roman" w:cstheme="minorHAnsi"/>
          <w:sz w:val="24"/>
          <w:szCs w:val="24"/>
          <w:lang w:eastAsia="pl-PL"/>
        </w:rPr>
        <w:t xml:space="preserve">niezwłocznie, ale </w:t>
      </w:r>
      <w:r w:rsidRPr="008425AC">
        <w:rPr>
          <w:rFonts w:eastAsia="Times New Roman" w:cstheme="minorHAnsi"/>
          <w:sz w:val="24"/>
          <w:szCs w:val="24"/>
          <w:lang w:eastAsia="pl-PL"/>
        </w:rPr>
        <w:t>nie później niż na 1 miesiąc przed planowanym zakończeniem rzeczowym realizacji Projektu</w:t>
      </w:r>
      <w:r w:rsidRPr="008425AC">
        <w:rPr>
          <w:rFonts w:eastAsia="Times New Roman" w:cstheme="minorHAnsi"/>
          <w:sz w:val="24"/>
          <w:szCs w:val="24"/>
          <w:vertAlign w:val="superscript"/>
          <w:lang w:eastAsia="pl-PL"/>
        </w:rPr>
        <w:footnoteReference w:id="26"/>
      </w:r>
      <w:r w:rsidRPr="008425AC">
        <w:rPr>
          <w:rFonts w:eastAsia="Times New Roman" w:cstheme="minorHAnsi"/>
          <w:sz w:val="24"/>
          <w:szCs w:val="24"/>
          <w:lang w:eastAsia="pl-PL"/>
        </w:rPr>
        <w:t xml:space="preserve"> </w:t>
      </w:r>
      <w:r w:rsidRPr="003D0F53">
        <w:rPr>
          <w:rFonts w:eastAsia="Times New Roman" w:cstheme="minorHAnsi"/>
          <w:sz w:val="24"/>
          <w:szCs w:val="24"/>
          <w:lang w:eastAsia="pl-PL"/>
        </w:rPr>
        <w:t>oraz przekazania</w:t>
      </w:r>
      <w:r w:rsidR="00262475" w:rsidRPr="003D0F53">
        <w:rPr>
          <w:rFonts w:eastAsia="Times New Roman" w:cstheme="minorHAnsi"/>
          <w:sz w:val="24"/>
          <w:szCs w:val="24"/>
          <w:lang w:eastAsia="pl-PL"/>
        </w:rPr>
        <w:t xml:space="preserve"> papierowej wersji aktualnego wniosku o dofinansowanie wraz z formularzem</w:t>
      </w:r>
      <w:r w:rsidR="00865C64">
        <w:rPr>
          <w:rFonts w:eastAsia="Times New Roman" w:cstheme="minorHAnsi"/>
          <w:sz w:val="24"/>
          <w:szCs w:val="24"/>
          <w:lang w:eastAsia="pl-PL"/>
        </w:rPr>
        <w:t xml:space="preserve"> zmian </w:t>
      </w:r>
      <w:r w:rsidRPr="008425AC">
        <w:rPr>
          <w:rFonts w:eastAsia="Times New Roman" w:cstheme="minorHAnsi"/>
          <w:sz w:val="24"/>
          <w:szCs w:val="24"/>
          <w:lang w:eastAsia="pl-PL"/>
        </w:rPr>
        <w:t xml:space="preserve">i uzyskania pisemnej akceptacji Instytucji Pośredniczącej w terminie 15 dni roboczych z zastrzeżeniem ust. 2 niniejszego paragrafu. Akceptacja, o której mowa w zdaniu pierwszym, dokonywana będzie w formie pisemnej. O konieczności dokonania zmiany Umowy w formie aneksu będzie decydować Instytucja Pośrednicząca.                           </w:t>
      </w:r>
    </w:p>
    <w:p w14:paraId="3A4D5EE2" w14:textId="2E323B0C" w:rsidR="00050A05" w:rsidRPr="008425AC" w:rsidRDefault="00050A05" w:rsidP="00A72163">
      <w:pPr>
        <w:numPr>
          <w:ilvl w:val="0"/>
          <w:numId w:val="29"/>
        </w:numPr>
        <w:spacing w:after="98" w:line="360" w:lineRule="auto"/>
        <w:ind w:left="378"/>
        <w:rPr>
          <w:rFonts w:eastAsia="Times New Roman" w:cstheme="minorHAnsi"/>
          <w:sz w:val="24"/>
          <w:szCs w:val="24"/>
          <w:lang w:eastAsia="pl-PL"/>
        </w:rPr>
      </w:pPr>
      <w:r w:rsidRPr="008425AC">
        <w:rPr>
          <w:rFonts w:eastAsia="Times New Roman" w:cstheme="minorHAnsi"/>
          <w:sz w:val="24"/>
          <w:szCs w:val="24"/>
          <w:lang w:eastAsia="pl-PL"/>
        </w:rPr>
        <w:t xml:space="preserve">Beneficjent może dokonywać przesunięć w budżecie </w:t>
      </w:r>
      <w:r w:rsidR="00756E97">
        <w:rPr>
          <w:rFonts w:eastAsia="Times New Roman" w:cstheme="minorHAnsi"/>
          <w:sz w:val="24"/>
          <w:szCs w:val="24"/>
          <w:lang w:eastAsia="pl-PL"/>
        </w:rPr>
        <w:t xml:space="preserve">Projektu określonym we Wniosku </w:t>
      </w:r>
      <w:r w:rsidRPr="008425AC">
        <w:rPr>
          <w:rFonts w:eastAsia="Times New Roman" w:cstheme="minorHAnsi"/>
          <w:sz w:val="24"/>
          <w:szCs w:val="24"/>
          <w:lang w:eastAsia="pl-PL"/>
        </w:rPr>
        <w:t xml:space="preserve">o sumie kontrolnej ………………… </w:t>
      </w:r>
      <w:r w:rsidRPr="008425AC">
        <w:rPr>
          <w:rFonts w:eastAsia="Times New Roman" w:cstheme="minorHAnsi"/>
          <w:sz w:val="24"/>
          <w:szCs w:val="24"/>
          <w:vertAlign w:val="superscript"/>
          <w:lang w:eastAsia="pl-PL"/>
        </w:rPr>
        <w:footnoteReference w:id="27"/>
      </w:r>
      <w:r w:rsidRPr="008425AC">
        <w:rPr>
          <w:rFonts w:eastAsia="Times New Roman" w:cstheme="minorHAnsi"/>
          <w:sz w:val="24"/>
          <w:szCs w:val="24"/>
          <w:lang w:eastAsia="pl-PL"/>
        </w:rPr>
        <w:t xml:space="preserve"> do 10% wartości środków w odniesieniu do zadania, z którego  przesuwane są środki jak i do zadania, na które przesuwane są środki bez konieczności zachowania wymogu o którym mowa w ust. 1. Przesunięcia, o których mowa w zdaniu pierwszym, nie mogą: </w:t>
      </w:r>
    </w:p>
    <w:p w14:paraId="453DC5AA" w14:textId="77777777" w:rsidR="00050A05" w:rsidRPr="008425AC" w:rsidRDefault="00050A05" w:rsidP="00A72163">
      <w:pPr>
        <w:numPr>
          <w:ilvl w:val="0"/>
          <w:numId w:val="37"/>
        </w:numPr>
        <w:spacing w:after="0" w:line="360" w:lineRule="auto"/>
        <w:ind w:left="709"/>
        <w:rPr>
          <w:rFonts w:eastAsia="Times New Roman" w:cstheme="minorHAnsi"/>
          <w:sz w:val="24"/>
          <w:szCs w:val="24"/>
          <w:lang w:eastAsia="pl-PL"/>
        </w:rPr>
      </w:pPr>
      <w:r w:rsidRPr="008425AC">
        <w:rPr>
          <w:rFonts w:eastAsia="Times New Roman" w:cstheme="minorHAnsi"/>
          <w:sz w:val="24"/>
          <w:szCs w:val="24"/>
          <w:lang w:eastAsia="pl-PL"/>
        </w:rPr>
        <w:t xml:space="preserve">zwiększać łącznej wysokości wydatków dotyczących cross-financingu w ramach Projektu, </w:t>
      </w:r>
    </w:p>
    <w:p w14:paraId="6DD4E21F" w14:textId="77777777" w:rsidR="00050A05" w:rsidRPr="008425AC" w:rsidRDefault="00050A05" w:rsidP="00A72163">
      <w:pPr>
        <w:numPr>
          <w:ilvl w:val="0"/>
          <w:numId w:val="37"/>
        </w:numPr>
        <w:spacing w:after="0" w:line="360" w:lineRule="auto"/>
        <w:ind w:left="709"/>
        <w:rPr>
          <w:rFonts w:eastAsia="Times New Roman" w:cstheme="minorHAnsi"/>
          <w:sz w:val="24"/>
          <w:szCs w:val="24"/>
          <w:lang w:eastAsia="pl-PL"/>
        </w:rPr>
      </w:pPr>
      <w:r w:rsidRPr="008425AC">
        <w:rPr>
          <w:rFonts w:eastAsia="Times New Roman" w:cstheme="minorHAnsi"/>
          <w:sz w:val="24"/>
          <w:szCs w:val="24"/>
          <w:lang w:eastAsia="pl-PL"/>
        </w:rPr>
        <w:t xml:space="preserve">zwiększać łącznej wysokości wydatków odnoszących się do zakupu środków trwałych, </w:t>
      </w:r>
    </w:p>
    <w:p w14:paraId="298DACAF" w14:textId="6E3A6FFE" w:rsidR="00445DCC" w:rsidRPr="004B435F" w:rsidRDefault="00050A05" w:rsidP="004B435F">
      <w:pPr>
        <w:numPr>
          <w:ilvl w:val="0"/>
          <w:numId w:val="37"/>
        </w:numPr>
        <w:spacing w:after="0" w:line="360" w:lineRule="auto"/>
        <w:ind w:left="709"/>
        <w:rPr>
          <w:rFonts w:eastAsia="Times New Roman" w:cstheme="minorHAnsi"/>
          <w:sz w:val="24"/>
          <w:szCs w:val="24"/>
          <w:lang w:eastAsia="pl-PL"/>
        </w:rPr>
      </w:pPr>
      <w:r w:rsidRPr="008425AC">
        <w:rPr>
          <w:rFonts w:eastAsia="Times New Roman" w:cstheme="minorHAnsi"/>
          <w:sz w:val="24"/>
          <w:szCs w:val="24"/>
          <w:lang w:eastAsia="pl-PL"/>
        </w:rPr>
        <w:t xml:space="preserve">zwiększać łącznej wysokości wydatków dotyczących zatrudnienia personelu merytorycznego Projektu, </w:t>
      </w:r>
    </w:p>
    <w:p w14:paraId="12D457B0" w14:textId="77777777" w:rsidR="00050A05" w:rsidRPr="008425AC" w:rsidRDefault="00050A05" w:rsidP="00A72163">
      <w:pPr>
        <w:numPr>
          <w:ilvl w:val="0"/>
          <w:numId w:val="37"/>
        </w:numPr>
        <w:spacing w:after="0" w:line="360" w:lineRule="auto"/>
        <w:ind w:left="709"/>
        <w:rPr>
          <w:rFonts w:eastAsia="Times New Roman" w:cstheme="minorHAnsi"/>
          <w:sz w:val="24"/>
          <w:szCs w:val="24"/>
          <w:lang w:eastAsia="pl-PL"/>
        </w:rPr>
      </w:pPr>
      <w:r w:rsidRPr="008425AC">
        <w:rPr>
          <w:rFonts w:eastAsia="Times New Roman" w:cstheme="minorHAnsi"/>
          <w:sz w:val="24"/>
          <w:szCs w:val="24"/>
          <w:lang w:eastAsia="pl-PL"/>
        </w:rPr>
        <w:t>wpływać na wysokość i przeznaczenie pomocy publicznej lub pomocy de minimis przyznanej Beneficjentowi w ramach Projektu</w:t>
      </w:r>
      <w:r w:rsidRPr="008425AC">
        <w:rPr>
          <w:rFonts w:eastAsia="Times New Roman" w:cstheme="minorHAnsi"/>
          <w:sz w:val="24"/>
          <w:szCs w:val="24"/>
          <w:vertAlign w:val="superscript"/>
          <w:lang w:eastAsia="pl-PL"/>
        </w:rPr>
        <w:footnoteReference w:id="28"/>
      </w:r>
      <w:r w:rsidRPr="008425AC">
        <w:rPr>
          <w:rFonts w:eastAsia="Times New Roman" w:cstheme="minorHAnsi"/>
          <w:sz w:val="24"/>
          <w:szCs w:val="24"/>
          <w:lang w:eastAsia="pl-PL"/>
        </w:rPr>
        <w:t xml:space="preserve">, </w:t>
      </w:r>
    </w:p>
    <w:p w14:paraId="7734C3C4" w14:textId="77777777" w:rsidR="00050A05" w:rsidRPr="008425AC" w:rsidRDefault="00050A05" w:rsidP="00A72163">
      <w:pPr>
        <w:numPr>
          <w:ilvl w:val="0"/>
          <w:numId w:val="37"/>
        </w:numPr>
        <w:spacing w:after="0" w:line="360" w:lineRule="auto"/>
        <w:ind w:left="709"/>
        <w:rPr>
          <w:rFonts w:eastAsia="Times New Roman" w:cstheme="minorHAnsi"/>
          <w:sz w:val="24"/>
          <w:szCs w:val="24"/>
          <w:lang w:eastAsia="pl-PL"/>
        </w:rPr>
      </w:pPr>
      <w:r w:rsidRPr="008425AC">
        <w:rPr>
          <w:rFonts w:eastAsia="Times New Roman" w:cstheme="minorHAnsi"/>
          <w:sz w:val="24"/>
          <w:szCs w:val="24"/>
          <w:lang w:eastAsia="pl-PL"/>
        </w:rPr>
        <w:t>dotyczyć kosztów rozliczanych ryczałtowo</w:t>
      </w:r>
      <w:r w:rsidRPr="008425AC">
        <w:rPr>
          <w:rFonts w:eastAsia="Times New Roman" w:cstheme="minorHAnsi"/>
          <w:sz w:val="24"/>
          <w:szCs w:val="24"/>
          <w:vertAlign w:val="superscript"/>
          <w:lang w:eastAsia="pl-PL"/>
        </w:rPr>
        <w:footnoteReference w:id="29"/>
      </w:r>
      <w:r w:rsidRPr="008425AC">
        <w:rPr>
          <w:rFonts w:eastAsia="Times New Roman" w:cstheme="minorHAnsi"/>
          <w:sz w:val="24"/>
          <w:szCs w:val="24"/>
          <w:lang w:eastAsia="pl-PL"/>
        </w:rPr>
        <w:t xml:space="preserve">, </w:t>
      </w:r>
    </w:p>
    <w:p w14:paraId="3E472552" w14:textId="77777777" w:rsidR="00050A05" w:rsidRPr="008425AC" w:rsidRDefault="00050A05" w:rsidP="00A72163">
      <w:pPr>
        <w:numPr>
          <w:ilvl w:val="0"/>
          <w:numId w:val="37"/>
        </w:numPr>
        <w:spacing w:after="0" w:line="360" w:lineRule="auto"/>
        <w:ind w:left="709"/>
        <w:rPr>
          <w:rFonts w:eastAsia="Times New Roman" w:cstheme="minorHAnsi"/>
          <w:sz w:val="24"/>
          <w:szCs w:val="24"/>
          <w:lang w:eastAsia="pl-PL"/>
        </w:rPr>
      </w:pPr>
      <w:r w:rsidRPr="008425AC">
        <w:rPr>
          <w:rFonts w:eastAsia="Times New Roman" w:cstheme="minorHAnsi"/>
          <w:sz w:val="24"/>
          <w:szCs w:val="24"/>
          <w:lang w:eastAsia="pl-PL"/>
        </w:rPr>
        <w:t xml:space="preserve">prowadzić do utworzenia nowej kategorii kosztów lub zadania. </w:t>
      </w:r>
    </w:p>
    <w:p w14:paraId="4A6FA304" w14:textId="77777777" w:rsidR="00050A05" w:rsidRPr="008425AC" w:rsidRDefault="00050A05" w:rsidP="00A72163">
      <w:pPr>
        <w:numPr>
          <w:ilvl w:val="0"/>
          <w:numId w:val="29"/>
        </w:numPr>
        <w:spacing w:after="98" w:line="360" w:lineRule="auto"/>
        <w:ind w:left="378"/>
        <w:rPr>
          <w:rFonts w:eastAsia="Times New Roman" w:cstheme="minorHAnsi"/>
          <w:sz w:val="24"/>
          <w:szCs w:val="24"/>
          <w:lang w:eastAsia="pl-PL"/>
        </w:rPr>
      </w:pPr>
      <w:r w:rsidRPr="008425AC">
        <w:rPr>
          <w:rFonts w:eastAsia="Times New Roman" w:cstheme="minorHAnsi"/>
          <w:sz w:val="24"/>
          <w:szCs w:val="24"/>
          <w:lang w:eastAsia="pl-PL"/>
        </w:rPr>
        <w:t xml:space="preserve">Beneficjent ma możliwość zgłaszania zmian do Projektu wymagających aktualizacji wniosku nie częściej niż raz na kwartał. </w:t>
      </w:r>
    </w:p>
    <w:p w14:paraId="37CD9D55" w14:textId="77777777" w:rsidR="00050A05" w:rsidRPr="008425AC" w:rsidRDefault="00050A05" w:rsidP="00A72163">
      <w:pPr>
        <w:numPr>
          <w:ilvl w:val="0"/>
          <w:numId w:val="29"/>
        </w:numPr>
        <w:spacing w:after="98" w:line="360" w:lineRule="auto"/>
        <w:ind w:left="378"/>
        <w:rPr>
          <w:rFonts w:eastAsia="Times New Roman" w:cstheme="minorHAnsi"/>
          <w:sz w:val="24"/>
          <w:szCs w:val="24"/>
          <w:lang w:eastAsia="pl-PL"/>
        </w:rPr>
      </w:pPr>
      <w:r w:rsidRPr="008425AC">
        <w:rPr>
          <w:rFonts w:eastAsia="Times New Roman" w:cstheme="minorHAnsi"/>
          <w:sz w:val="24"/>
          <w:szCs w:val="24"/>
          <w:lang w:eastAsia="pl-PL"/>
        </w:rPr>
        <w:t xml:space="preserve">W razie zmian w prawie krajowym lub wspólnotowym, wpływających na wysokość wydatków kwalifikowalnych w Projekcie, Instytucja Pośrednicząca ma prawo renegocjować Umowę z Beneficjentem, o ile w wyniku analizy wniosków o płatność </w:t>
      </w:r>
      <w:r w:rsidRPr="008425AC">
        <w:rPr>
          <w:rFonts w:eastAsia="Times New Roman" w:cstheme="minorHAnsi"/>
          <w:sz w:val="24"/>
          <w:szCs w:val="24"/>
          <w:lang w:eastAsia="pl-PL"/>
        </w:rPr>
        <w:br/>
        <w:t xml:space="preserve">i przeprowadzonych kontroli zachodzi podejrzenie nieosiągnięcia założonych we Wniosku rezultatów Projektu. </w:t>
      </w:r>
    </w:p>
    <w:p w14:paraId="6619874A" w14:textId="77777777" w:rsidR="00050A05" w:rsidRPr="008425AC" w:rsidRDefault="00050A05" w:rsidP="00A72163">
      <w:pPr>
        <w:numPr>
          <w:ilvl w:val="0"/>
          <w:numId w:val="29"/>
        </w:numPr>
        <w:spacing w:before="60" w:after="60" w:line="360" w:lineRule="auto"/>
        <w:rPr>
          <w:rFonts w:eastAsia="Times New Roman" w:cstheme="minorHAnsi"/>
          <w:sz w:val="24"/>
          <w:szCs w:val="24"/>
          <w:lang w:eastAsia="pl-PL"/>
        </w:rPr>
      </w:pPr>
      <w:r w:rsidRPr="008425AC">
        <w:rPr>
          <w:rFonts w:eastAsia="Times New Roman" w:cstheme="minorHAnsi"/>
          <w:sz w:val="24"/>
          <w:szCs w:val="24"/>
          <w:lang w:eastAsia="pl-PL"/>
        </w:rPr>
        <w:t>Dokonanie przesunięcia środków związanych z mechanizmem racjonalnych usprawnień w ramach budżetu Projektu - z zastosowaniem elastyczności budżetu Projektu, wymaga zgody Instytucji Pośredniczącej.</w:t>
      </w:r>
    </w:p>
    <w:p w14:paraId="6C57A538" w14:textId="28AFEB5F" w:rsidR="00756E97" w:rsidRPr="00D50849" w:rsidRDefault="00050A05" w:rsidP="00A72163">
      <w:pPr>
        <w:numPr>
          <w:ilvl w:val="0"/>
          <w:numId w:val="29"/>
        </w:numPr>
        <w:spacing w:after="98" w:line="360" w:lineRule="auto"/>
        <w:ind w:left="378"/>
        <w:rPr>
          <w:rFonts w:eastAsia="Times New Roman" w:cstheme="minorHAnsi"/>
          <w:sz w:val="24"/>
          <w:szCs w:val="24"/>
          <w:lang w:eastAsia="pl-PL"/>
        </w:rPr>
      </w:pPr>
      <w:r w:rsidRPr="008425AC">
        <w:rPr>
          <w:rFonts w:eastAsia="Times New Roman" w:cstheme="minorHAnsi"/>
          <w:sz w:val="24"/>
          <w:szCs w:val="24"/>
          <w:lang w:eastAsia="pl-PL"/>
        </w:rPr>
        <w:t xml:space="preserve">Zmiana formy prawnej Beneficjenta, przekształcenia własnościowe lub konieczność wprowadzenia innych zmian, w wyniku wystąpienia okoliczności nieprzewidzianych </w:t>
      </w:r>
      <w:r w:rsidRPr="008425AC">
        <w:rPr>
          <w:rFonts w:eastAsia="Times New Roman" w:cstheme="minorHAnsi"/>
          <w:sz w:val="24"/>
          <w:szCs w:val="24"/>
          <w:lang w:eastAsia="pl-PL"/>
        </w:rPr>
        <w:br/>
        <w:t xml:space="preserve">w momencie składania Wniosku, a mogących skutkować przeniesieniem praw </w:t>
      </w:r>
      <w:r w:rsidRPr="008425AC">
        <w:rPr>
          <w:rFonts w:eastAsia="Times New Roman" w:cstheme="minorHAnsi"/>
          <w:sz w:val="24"/>
          <w:szCs w:val="24"/>
          <w:lang w:eastAsia="pl-PL"/>
        </w:rPr>
        <w:br/>
        <w:t xml:space="preserve">i obowiązków wynikających z zapisów Umowy, możliwe są wyłącznie po poinformowaniu Instytucji Pośredniczącej o konieczności ich wprowadzenia i zaakceptowaniu ich przez Instytucję Pośredniczącą. Niezgłoszenie ww. zmian przez Beneficjenta Instytucji Pośredniczącej lub nieuzyskanie akceptacji Instytucji Pośredniczącej na dokonanie ww. zmian może skutkować rozwiązaniem Umowy na zasadach w niej przewidzianych. </w:t>
      </w:r>
    </w:p>
    <w:p w14:paraId="6AEEF82A" w14:textId="5B9BAD9E" w:rsidR="00050A05" w:rsidRPr="0098696D" w:rsidRDefault="00E44AA2" w:rsidP="00A72163">
      <w:pPr>
        <w:spacing w:after="98" w:line="360" w:lineRule="auto"/>
        <w:rPr>
          <w:rFonts w:eastAsia="Times New Roman" w:cstheme="minorHAnsi"/>
          <w:sz w:val="24"/>
          <w:szCs w:val="24"/>
          <w:lang w:eastAsia="pl-PL"/>
        </w:rPr>
      </w:pPr>
      <w:r>
        <w:rPr>
          <w:rFonts w:eastAsia="Times New Roman" w:cstheme="minorHAnsi"/>
          <w:sz w:val="24"/>
          <w:szCs w:val="24"/>
          <w:lang w:eastAsia="pl-PL"/>
        </w:rPr>
        <w:br/>
      </w:r>
      <w:r w:rsidR="00050A05" w:rsidRPr="0098696D">
        <w:rPr>
          <w:rFonts w:eastAsia="Times New Roman" w:cstheme="minorHAnsi"/>
          <w:b/>
          <w:sz w:val="24"/>
          <w:szCs w:val="24"/>
          <w:lang w:eastAsia="pl-PL"/>
        </w:rPr>
        <w:t>Zasada równości szans i niedyskryminacji, w tym dostępności dla osób z niepełnosprawnościami</w:t>
      </w:r>
    </w:p>
    <w:p w14:paraId="6CB3597E" w14:textId="77777777" w:rsidR="00050A05" w:rsidRPr="0098696D" w:rsidRDefault="00050A05" w:rsidP="00A72163">
      <w:pPr>
        <w:spacing w:after="90" w:line="360" w:lineRule="auto"/>
        <w:ind w:left="393" w:right="-15" w:hanging="370"/>
        <w:rPr>
          <w:rFonts w:eastAsia="Times New Roman" w:cstheme="minorHAnsi"/>
          <w:b/>
          <w:sz w:val="24"/>
          <w:szCs w:val="24"/>
          <w:lang w:eastAsia="pl-PL"/>
        </w:rPr>
      </w:pPr>
      <w:r w:rsidRPr="0098696D">
        <w:rPr>
          <w:rFonts w:eastAsia="Times New Roman" w:cstheme="minorHAnsi"/>
          <w:b/>
          <w:sz w:val="24"/>
          <w:szCs w:val="24"/>
          <w:lang w:eastAsia="pl-PL"/>
        </w:rPr>
        <w:t xml:space="preserve">§ 28 </w:t>
      </w:r>
    </w:p>
    <w:p w14:paraId="377D28E4" w14:textId="62EE4582" w:rsidR="00050A05" w:rsidRPr="0098696D" w:rsidRDefault="00050A05" w:rsidP="00551256">
      <w:pPr>
        <w:spacing w:after="98" w:line="360" w:lineRule="auto"/>
        <w:rPr>
          <w:rFonts w:cstheme="minorHAnsi"/>
          <w:sz w:val="24"/>
          <w:szCs w:val="24"/>
        </w:rPr>
      </w:pPr>
      <w:r w:rsidRPr="0098696D">
        <w:rPr>
          <w:rFonts w:cstheme="minorHAnsi"/>
          <w:sz w:val="24"/>
          <w:szCs w:val="24"/>
        </w:rPr>
        <w:t xml:space="preserve">Beneficjent zobowiązany jest do: </w:t>
      </w:r>
    </w:p>
    <w:p w14:paraId="57967EE1" w14:textId="77777777" w:rsidR="00050A05" w:rsidRPr="0098696D" w:rsidRDefault="00050A05" w:rsidP="00A72163">
      <w:pPr>
        <w:numPr>
          <w:ilvl w:val="1"/>
          <w:numId w:val="41"/>
        </w:numPr>
        <w:spacing w:after="98" w:line="360" w:lineRule="auto"/>
        <w:rPr>
          <w:rFonts w:eastAsia="Times New Roman" w:cstheme="minorHAnsi"/>
          <w:sz w:val="24"/>
          <w:szCs w:val="24"/>
          <w:lang w:eastAsia="pl-PL"/>
        </w:rPr>
      </w:pPr>
      <w:r w:rsidRPr="0098696D">
        <w:rPr>
          <w:rFonts w:eastAsia="Times New Roman" w:cstheme="minorHAnsi"/>
          <w:sz w:val="24"/>
          <w:szCs w:val="24"/>
          <w:lang w:eastAsia="pl-PL"/>
        </w:rPr>
        <w:t xml:space="preserve">uzasadnienia konieczności poniesienia kosztu racjonalnego usprawnienia </w:t>
      </w:r>
      <w:r w:rsidRPr="0098696D">
        <w:rPr>
          <w:rFonts w:eastAsia="Times New Roman" w:cstheme="minorHAnsi"/>
          <w:sz w:val="24"/>
          <w:szCs w:val="24"/>
          <w:lang w:eastAsia="pl-PL"/>
        </w:rPr>
        <w:br/>
        <w:t xml:space="preserve">z zastosowaniem najbardziej efektywnego dla danego przypadku sposobu (np. prymat wynajmu nad zakupem); </w:t>
      </w:r>
    </w:p>
    <w:p w14:paraId="438E6597" w14:textId="4C506B88" w:rsidR="00050A05" w:rsidRPr="0098696D" w:rsidRDefault="00050A05" w:rsidP="00A72163">
      <w:pPr>
        <w:numPr>
          <w:ilvl w:val="1"/>
          <w:numId w:val="41"/>
        </w:numPr>
        <w:spacing w:after="98" w:line="360" w:lineRule="auto"/>
        <w:rPr>
          <w:rFonts w:eastAsia="Times New Roman" w:cstheme="minorHAnsi"/>
          <w:sz w:val="24"/>
          <w:szCs w:val="24"/>
          <w:lang w:eastAsia="pl-PL"/>
        </w:rPr>
      </w:pPr>
      <w:r w:rsidRPr="0098696D">
        <w:rPr>
          <w:rFonts w:eastAsia="Times New Roman" w:cstheme="minorHAnsi"/>
          <w:sz w:val="24"/>
          <w:szCs w:val="24"/>
          <w:lang w:eastAsia="pl-PL"/>
        </w:rPr>
        <w:t>wykazania i opisania w części wniosku o płatność</w:t>
      </w:r>
      <w:r w:rsidR="002F4AE5" w:rsidRPr="0098696D">
        <w:rPr>
          <w:rFonts w:eastAsia="Times New Roman" w:cstheme="minorHAnsi"/>
          <w:sz w:val="24"/>
          <w:szCs w:val="24"/>
          <w:lang w:eastAsia="pl-PL"/>
        </w:rPr>
        <w:t xml:space="preserve"> dotyczącej postępu rzeczowego </w:t>
      </w:r>
      <w:r w:rsidRPr="0098696D">
        <w:rPr>
          <w:rFonts w:eastAsia="Times New Roman" w:cstheme="minorHAnsi"/>
          <w:sz w:val="24"/>
          <w:szCs w:val="24"/>
          <w:lang w:eastAsia="pl-PL"/>
        </w:rPr>
        <w:t>z realizacji projektu, które z działań w zakresie równ</w:t>
      </w:r>
      <w:r w:rsidR="002F4AE5" w:rsidRPr="0098696D">
        <w:rPr>
          <w:rFonts w:eastAsia="Times New Roman" w:cstheme="minorHAnsi"/>
          <w:sz w:val="24"/>
          <w:szCs w:val="24"/>
          <w:lang w:eastAsia="pl-PL"/>
        </w:rPr>
        <w:t xml:space="preserve">ości szans i niedyskryminacji, </w:t>
      </w:r>
      <w:r w:rsidRPr="0098696D">
        <w:rPr>
          <w:rFonts w:eastAsia="Times New Roman" w:cstheme="minorHAnsi"/>
          <w:sz w:val="24"/>
          <w:szCs w:val="24"/>
          <w:lang w:eastAsia="pl-PL"/>
        </w:rPr>
        <w:t>w tym dostępności dla osób z niepełnosprawnoś</w:t>
      </w:r>
      <w:r w:rsidR="002F4AE5" w:rsidRPr="0098696D">
        <w:rPr>
          <w:rFonts w:eastAsia="Times New Roman" w:cstheme="minorHAnsi"/>
          <w:sz w:val="24"/>
          <w:szCs w:val="24"/>
          <w:lang w:eastAsia="pl-PL"/>
        </w:rPr>
        <w:t xml:space="preserve">ciami zaplanowanych we wniosku </w:t>
      </w:r>
      <w:r w:rsidRPr="0098696D">
        <w:rPr>
          <w:rFonts w:eastAsia="Times New Roman" w:cstheme="minorHAnsi"/>
          <w:sz w:val="24"/>
          <w:szCs w:val="24"/>
          <w:lang w:eastAsia="pl-PL"/>
        </w:rPr>
        <w:t xml:space="preserve">o dofinansowanie Projektu zostały zrealizowane oraz w jaki sposób realizacja Projektu wpłynęła na sytuację osób z niepełnosprawnościami, a także do wskazania (o ile będą występować) problemów lub trudności w realizacji zasady równości szans kobiet i mężczyzn. </w:t>
      </w:r>
    </w:p>
    <w:p w14:paraId="48DC2241" w14:textId="58100C22" w:rsidR="00050A05" w:rsidRPr="0098696D" w:rsidRDefault="00050A05" w:rsidP="00A72163">
      <w:pPr>
        <w:spacing w:after="92" w:line="360" w:lineRule="auto"/>
        <w:rPr>
          <w:rFonts w:eastAsia="Times New Roman" w:cstheme="minorHAnsi"/>
          <w:sz w:val="24"/>
          <w:szCs w:val="24"/>
          <w:lang w:eastAsia="pl-PL"/>
        </w:rPr>
      </w:pPr>
    </w:p>
    <w:p w14:paraId="401AEDA2" w14:textId="77777777" w:rsidR="00050A05" w:rsidRPr="0098696D" w:rsidRDefault="00050A05" w:rsidP="00A72163">
      <w:pPr>
        <w:spacing w:after="105" w:line="360" w:lineRule="auto"/>
        <w:ind w:left="10" w:right="-15" w:hanging="10"/>
        <w:rPr>
          <w:rFonts w:eastAsia="Times New Roman" w:cstheme="minorHAnsi"/>
          <w:b/>
          <w:sz w:val="24"/>
          <w:szCs w:val="24"/>
          <w:lang w:eastAsia="pl-PL"/>
        </w:rPr>
      </w:pPr>
      <w:r w:rsidRPr="0098696D">
        <w:rPr>
          <w:rFonts w:eastAsia="Times New Roman" w:cstheme="minorHAnsi"/>
          <w:b/>
          <w:sz w:val="24"/>
          <w:szCs w:val="24"/>
          <w:lang w:eastAsia="pl-PL"/>
        </w:rPr>
        <w:t xml:space="preserve">Rozwiązanie Umowy </w:t>
      </w:r>
    </w:p>
    <w:p w14:paraId="641B2768" w14:textId="77777777" w:rsidR="00050A05" w:rsidRPr="0098696D" w:rsidRDefault="00050A05" w:rsidP="00A72163">
      <w:pPr>
        <w:spacing w:after="105" w:line="360" w:lineRule="auto"/>
        <w:ind w:left="10" w:right="-15" w:hanging="10"/>
        <w:rPr>
          <w:rFonts w:eastAsia="Times New Roman" w:cstheme="minorHAnsi"/>
          <w:b/>
          <w:sz w:val="24"/>
          <w:szCs w:val="24"/>
          <w:lang w:eastAsia="pl-PL"/>
        </w:rPr>
      </w:pPr>
      <w:r w:rsidRPr="0098696D">
        <w:rPr>
          <w:rFonts w:eastAsia="Times New Roman" w:cstheme="minorHAnsi"/>
          <w:b/>
          <w:sz w:val="24"/>
          <w:szCs w:val="24"/>
          <w:lang w:eastAsia="pl-PL"/>
        </w:rPr>
        <w:t xml:space="preserve">§ 29 </w:t>
      </w:r>
    </w:p>
    <w:p w14:paraId="00C3AC88" w14:textId="1981D0C7" w:rsidR="00050A05" w:rsidRPr="0098696D" w:rsidRDefault="00050A05" w:rsidP="00A72163">
      <w:pPr>
        <w:numPr>
          <w:ilvl w:val="0"/>
          <w:numId w:val="30"/>
        </w:numPr>
        <w:spacing w:after="98" w:line="360" w:lineRule="auto"/>
        <w:rPr>
          <w:rFonts w:eastAsia="Times New Roman" w:cstheme="minorHAnsi"/>
          <w:sz w:val="24"/>
          <w:szCs w:val="24"/>
          <w:lang w:eastAsia="pl-PL"/>
        </w:rPr>
      </w:pPr>
      <w:r w:rsidRPr="0098696D">
        <w:rPr>
          <w:rFonts w:eastAsia="Times New Roman" w:cstheme="minorHAnsi"/>
          <w:sz w:val="24"/>
          <w:szCs w:val="24"/>
          <w:lang w:eastAsia="pl-PL"/>
        </w:rPr>
        <w:t>Instytucja Pośrednicząca może rozwiązać niniejszą U</w:t>
      </w:r>
      <w:r w:rsidR="00261E58" w:rsidRPr="0098696D">
        <w:rPr>
          <w:rFonts w:eastAsia="Times New Roman" w:cstheme="minorHAnsi"/>
          <w:sz w:val="24"/>
          <w:szCs w:val="24"/>
          <w:lang w:eastAsia="pl-PL"/>
        </w:rPr>
        <w:t xml:space="preserve">mowę w trybie natychmiastowym, </w:t>
      </w:r>
      <w:r w:rsidRPr="0098696D">
        <w:rPr>
          <w:rFonts w:eastAsia="Times New Roman" w:cstheme="minorHAnsi"/>
          <w:sz w:val="24"/>
          <w:szCs w:val="24"/>
          <w:lang w:eastAsia="pl-PL"/>
        </w:rPr>
        <w:t xml:space="preserve">w przypadku gdy: </w:t>
      </w:r>
    </w:p>
    <w:p w14:paraId="6DBE9886" w14:textId="77777777" w:rsidR="00050A05" w:rsidRPr="0098696D" w:rsidRDefault="00050A05" w:rsidP="00A72163">
      <w:pPr>
        <w:numPr>
          <w:ilvl w:val="1"/>
          <w:numId w:val="30"/>
        </w:numPr>
        <w:spacing w:after="98" w:line="360" w:lineRule="auto"/>
        <w:rPr>
          <w:rFonts w:eastAsia="Times New Roman" w:cstheme="minorHAnsi"/>
          <w:sz w:val="24"/>
          <w:szCs w:val="24"/>
          <w:lang w:eastAsia="pl-PL"/>
        </w:rPr>
      </w:pPr>
      <w:r w:rsidRPr="0098696D">
        <w:rPr>
          <w:rFonts w:eastAsia="Times New Roman" w:cstheme="minorHAnsi"/>
          <w:sz w:val="24"/>
          <w:szCs w:val="24"/>
          <w:lang w:eastAsia="pl-PL"/>
        </w:rPr>
        <w:t xml:space="preserve">Beneficjent lub Partner/Partnerzy dopuścili się poważnych nieprawidłowości finansowych w szczególności wykorzystali w całości bądź w części przekazane środki na cel inny niż określony w Projekcie lub niezgodnie z Umową; </w:t>
      </w:r>
    </w:p>
    <w:p w14:paraId="43EE3295" w14:textId="77777777" w:rsidR="00050A05" w:rsidRPr="0098696D" w:rsidRDefault="00050A05" w:rsidP="00A72163">
      <w:pPr>
        <w:numPr>
          <w:ilvl w:val="1"/>
          <w:numId w:val="30"/>
        </w:numPr>
        <w:spacing w:after="98" w:line="360" w:lineRule="auto"/>
        <w:rPr>
          <w:rFonts w:eastAsia="Times New Roman" w:cstheme="minorHAnsi"/>
          <w:sz w:val="24"/>
          <w:szCs w:val="24"/>
          <w:lang w:eastAsia="pl-PL"/>
        </w:rPr>
      </w:pPr>
      <w:r w:rsidRPr="0098696D">
        <w:rPr>
          <w:rFonts w:eastAsia="Times New Roman" w:cstheme="minorHAnsi"/>
          <w:sz w:val="24"/>
          <w:szCs w:val="24"/>
          <w:lang w:eastAsia="pl-PL"/>
        </w:rPr>
        <w:t xml:space="preserve">Beneficjent lub Partner/Partnerzy złożyli podrobione, przerobione lub stwierdzające nieprawdę dokumenty w celu uzyskania dofinansowania w ramach niniejszej Umowy, w tym uznania za kwalifikowalne wydatków ponoszonych w ramach Projektu; </w:t>
      </w:r>
    </w:p>
    <w:p w14:paraId="241764B5" w14:textId="04E26AFE" w:rsidR="00050A05" w:rsidRPr="008425AC" w:rsidRDefault="00050A05" w:rsidP="00A72163">
      <w:pPr>
        <w:numPr>
          <w:ilvl w:val="1"/>
          <w:numId w:val="30"/>
        </w:numPr>
        <w:spacing w:after="120" w:line="360" w:lineRule="auto"/>
        <w:ind w:left="731"/>
        <w:rPr>
          <w:rFonts w:eastAsia="Times New Roman" w:cstheme="minorHAnsi"/>
          <w:sz w:val="24"/>
          <w:szCs w:val="24"/>
          <w:lang w:eastAsia="pl-PL"/>
        </w:rPr>
      </w:pPr>
      <w:r w:rsidRPr="008425AC">
        <w:rPr>
          <w:rFonts w:eastAsia="Times New Roman" w:cstheme="minorHAnsi"/>
          <w:sz w:val="24"/>
          <w:szCs w:val="24"/>
          <w:lang w:eastAsia="pl-PL"/>
        </w:rPr>
        <w:t xml:space="preserve">Beneficjent lub Partner/Partnerzy ze swojej winy nie </w:t>
      </w:r>
      <w:r w:rsidR="002F4AE5" w:rsidRPr="008425AC">
        <w:rPr>
          <w:rFonts w:eastAsia="Times New Roman" w:cstheme="minorHAnsi"/>
          <w:sz w:val="24"/>
          <w:szCs w:val="24"/>
          <w:lang w:eastAsia="pl-PL"/>
        </w:rPr>
        <w:t xml:space="preserve">rozpoczęli realizacji Projektu </w:t>
      </w:r>
      <w:r w:rsidRPr="008425AC">
        <w:rPr>
          <w:rFonts w:eastAsia="Times New Roman" w:cstheme="minorHAnsi"/>
          <w:sz w:val="24"/>
          <w:szCs w:val="24"/>
          <w:lang w:eastAsia="pl-PL"/>
        </w:rPr>
        <w:t xml:space="preserve">w ciągu 3 miesięcy od ustalonej we Wniosku początkowej daty okresu realizacji Projektu; </w:t>
      </w:r>
    </w:p>
    <w:p w14:paraId="307F40C8" w14:textId="3D6B617E" w:rsidR="00050A05" w:rsidRPr="008425AC" w:rsidRDefault="00050A05" w:rsidP="00A72163">
      <w:pPr>
        <w:numPr>
          <w:ilvl w:val="1"/>
          <w:numId w:val="30"/>
        </w:numPr>
        <w:spacing w:after="120" w:line="360" w:lineRule="auto"/>
        <w:ind w:left="731"/>
        <w:rPr>
          <w:rFonts w:eastAsia="Times New Roman" w:cstheme="minorHAnsi"/>
          <w:sz w:val="24"/>
          <w:szCs w:val="24"/>
          <w:lang w:eastAsia="pl-PL"/>
        </w:rPr>
      </w:pPr>
      <w:r w:rsidRPr="008425AC">
        <w:rPr>
          <w:rFonts w:eastAsia="Times New Roman" w:cstheme="minorHAnsi"/>
          <w:sz w:val="24"/>
          <w:szCs w:val="24"/>
          <w:lang w:eastAsia="pl-PL"/>
        </w:rPr>
        <w:t>Beneficjent nie przedłoży zabezpieczenia prawidłowej</w:t>
      </w:r>
      <w:r w:rsidR="00AE671E" w:rsidRPr="008425AC">
        <w:rPr>
          <w:rFonts w:eastAsia="Times New Roman" w:cstheme="minorHAnsi"/>
          <w:sz w:val="24"/>
          <w:szCs w:val="24"/>
          <w:lang w:eastAsia="pl-PL"/>
        </w:rPr>
        <w:t xml:space="preserve"> realizacji Umowy zgodnie </w:t>
      </w:r>
      <w:r w:rsidRPr="008425AC">
        <w:rPr>
          <w:rFonts w:eastAsia="Times New Roman" w:cstheme="minorHAnsi"/>
          <w:sz w:val="24"/>
          <w:szCs w:val="24"/>
          <w:lang w:eastAsia="pl-PL"/>
        </w:rPr>
        <w:t xml:space="preserve">z § 15; </w:t>
      </w:r>
    </w:p>
    <w:p w14:paraId="7014FCD6" w14:textId="13B22ED5" w:rsidR="00C94DE9" w:rsidRPr="0024332B" w:rsidRDefault="00050A05" w:rsidP="00A72163">
      <w:pPr>
        <w:numPr>
          <w:ilvl w:val="1"/>
          <w:numId w:val="30"/>
        </w:numPr>
        <w:spacing w:after="120" w:line="360" w:lineRule="auto"/>
        <w:ind w:left="731"/>
        <w:rPr>
          <w:rFonts w:eastAsia="Times New Roman" w:cstheme="minorHAnsi"/>
          <w:sz w:val="24"/>
          <w:szCs w:val="24"/>
          <w:lang w:eastAsia="pl-PL"/>
        </w:rPr>
      </w:pPr>
      <w:r w:rsidRPr="008425AC">
        <w:rPr>
          <w:rFonts w:eastAsia="Times New Roman" w:cstheme="minorHAnsi"/>
          <w:sz w:val="24"/>
          <w:szCs w:val="24"/>
          <w:lang w:eastAsia="pl-PL"/>
        </w:rPr>
        <w:t xml:space="preserve">Beneficjent lub Partner/Partnerzy w ramach realizacji Projektu nie spełnią któregokolwiek z bezwzględnych kryteriów, o których mowa w § 4 ust. 1. </w:t>
      </w:r>
    </w:p>
    <w:p w14:paraId="1970F5EB" w14:textId="77777777" w:rsidR="00050A05" w:rsidRPr="008425AC" w:rsidRDefault="00050A05" w:rsidP="00A72163">
      <w:pPr>
        <w:numPr>
          <w:ilvl w:val="0"/>
          <w:numId w:val="30"/>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Instytucja Pośrednicząca może rozwiązać Umowę z zachowaniem jednomiesięcznego okresu wypowiedzenia, w przypadku gdy: </w:t>
      </w:r>
    </w:p>
    <w:p w14:paraId="1D96ECE6" w14:textId="7AAE46D8" w:rsidR="00050A05" w:rsidRPr="008425AC" w:rsidRDefault="00050A05" w:rsidP="00A72163">
      <w:pPr>
        <w:numPr>
          <w:ilvl w:val="1"/>
          <w:numId w:val="30"/>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lub Partner/Partnerzy nie realizują Projektu zgodnie z harmonogramem </w:t>
      </w:r>
      <w:r w:rsidR="00C63109">
        <w:rPr>
          <w:rFonts w:eastAsia="Times New Roman" w:cstheme="minorHAnsi"/>
          <w:sz w:val="24"/>
          <w:szCs w:val="24"/>
          <w:lang w:eastAsia="pl-PL"/>
        </w:rPr>
        <w:t>wynikającym z zapisów</w:t>
      </w:r>
      <w:r w:rsidRPr="008425AC">
        <w:rPr>
          <w:rFonts w:eastAsia="Times New Roman" w:cstheme="minorHAnsi"/>
          <w:sz w:val="24"/>
          <w:szCs w:val="24"/>
          <w:lang w:eastAsia="pl-PL"/>
        </w:rPr>
        <w:t xml:space="preserve"> Wniosku, zaprzestali realiz</w:t>
      </w:r>
      <w:r w:rsidR="002F4AE5" w:rsidRPr="008425AC">
        <w:rPr>
          <w:rFonts w:eastAsia="Times New Roman" w:cstheme="minorHAnsi"/>
          <w:sz w:val="24"/>
          <w:szCs w:val="24"/>
          <w:lang w:eastAsia="pl-PL"/>
        </w:rPr>
        <w:t xml:space="preserve">acji Projektu lub realizują go </w:t>
      </w:r>
      <w:r w:rsidRPr="008425AC">
        <w:rPr>
          <w:rFonts w:eastAsia="Times New Roman" w:cstheme="minorHAnsi"/>
          <w:sz w:val="24"/>
          <w:szCs w:val="24"/>
          <w:lang w:eastAsia="pl-PL"/>
        </w:rPr>
        <w:t xml:space="preserve">w sposób niezgodny z Umową lub nie przestrzegają zapisów Umowy w okresie jej obowiązywania; </w:t>
      </w:r>
    </w:p>
    <w:p w14:paraId="420AF3B2" w14:textId="77777777" w:rsidR="00050A05" w:rsidRPr="008425AC" w:rsidRDefault="00050A05" w:rsidP="00A72163">
      <w:pPr>
        <w:numPr>
          <w:ilvl w:val="1"/>
          <w:numId w:val="30"/>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lub Partner/Partnerzy odmówili poddania się kontroli; </w:t>
      </w:r>
    </w:p>
    <w:p w14:paraId="3933B9B9" w14:textId="77777777" w:rsidR="00050A05" w:rsidRPr="008425AC" w:rsidRDefault="00050A05" w:rsidP="00A72163">
      <w:pPr>
        <w:numPr>
          <w:ilvl w:val="1"/>
          <w:numId w:val="30"/>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lub Partner/Partnerzy w ustalonym przez Instytucję Pośredniczącą terminie nie doprowadzili do usunięcia stwierdzonych nieprawidłowości; </w:t>
      </w:r>
    </w:p>
    <w:p w14:paraId="521A27C2" w14:textId="77777777" w:rsidR="002F4AE5" w:rsidRPr="008425AC" w:rsidRDefault="00050A05" w:rsidP="00A72163">
      <w:pPr>
        <w:numPr>
          <w:ilvl w:val="1"/>
          <w:numId w:val="30"/>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Beneficjent nie przedkłada zgodnie z Umową wniosk</w:t>
      </w:r>
      <w:r w:rsidR="00672E9F" w:rsidRPr="008425AC">
        <w:rPr>
          <w:rFonts w:eastAsia="Times New Roman" w:cstheme="minorHAnsi"/>
          <w:sz w:val="24"/>
          <w:szCs w:val="24"/>
          <w:lang w:eastAsia="pl-PL"/>
        </w:rPr>
        <w:t xml:space="preserve">ów o płatność, z zastrzeżeniem </w:t>
      </w:r>
      <w:r w:rsidR="002F4AE5" w:rsidRPr="008425AC">
        <w:rPr>
          <w:rFonts w:eastAsia="Times New Roman" w:cstheme="minorHAnsi"/>
          <w:sz w:val="24"/>
          <w:szCs w:val="24"/>
          <w:lang w:eastAsia="pl-PL"/>
        </w:rPr>
        <w:t xml:space="preserve">§ 9 ust.2; </w:t>
      </w:r>
    </w:p>
    <w:p w14:paraId="1DDAF107" w14:textId="77777777" w:rsidR="00050A05" w:rsidRPr="008425AC" w:rsidRDefault="00050A05" w:rsidP="00A72163">
      <w:pPr>
        <w:numPr>
          <w:ilvl w:val="1"/>
          <w:numId w:val="30"/>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w sposób uporczywy uchyla się od wykonywania obowiązków, o których mowa w § 22 ust. 1; </w:t>
      </w:r>
    </w:p>
    <w:p w14:paraId="73C7D6A5" w14:textId="6D04950F" w:rsidR="000B304D" w:rsidRPr="00CB5A66" w:rsidRDefault="00050A05" w:rsidP="00A72163">
      <w:pPr>
        <w:numPr>
          <w:ilvl w:val="1"/>
          <w:numId w:val="30"/>
        </w:numPr>
        <w:spacing w:after="0"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lub Partner/Partnerzy nie przestrzegają przepisów ustawy z dnia 29 stycznia  2004 r. – Prawo zamówień publicznych lub zasady konkurencyjności </w:t>
      </w:r>
      <w:r w:rsidRPr="008425AC">
        <w:rPr>
          <w:rFonts w:eastAsia="Times New Roman" w:cstheme="minorHAnsi"/>
          <w:sz w:val="24"/>
          <w:szCs w:val="24"/>
          <w:lang w:eastAsia="pl-PL"/>
        </w:rPr>
        <w:br/>
        <w:t>w zakresie, w jakim ta ustawa/zasada stosuje się do Beneficjenta lub Partnera/Partnerów lub gdy Beneficjent, Partner/Partnerzy nie wykonują lub nienależycie wykonują obowiązk</w:t>
      </w:r>
      <w:r w:rsidR="001915C2">
        <w:rPr>
          <w:rFonts w:eastAsia="Times New Roman" w:cstheme="minorHAnsi"/>
          <w:sz w:val="24"/>
          <w:szCs w:val="24"/>
          <w:lang w:eastAsia="pl-PL"/>
        </w:rPr>
        <w:t>i wynikające z § 23 ust. 2</w:t>
      </w:r>
      <w:r w:rsidR="002568E2">
        <w:rPr>
          <w:rFonts w:eastAsia="Times New Roman" w:cstheme="minorHAnsi"/>
          <w:sz w:val="24"/>
          <w:szCs w:val="24"/>
          <w:lang w:eastAsia="pl-PL"/>
        </w:rPr>
        <w:t xml:space="preserve"> i </w:t>
      </w:r>
      <w:r w:rsidR="00701D24" w:rsidRPr="008425AC">
        <w:rPr>
          <w:rFonts w:eastAsia="Times New Roman" w:cstheme="minorHAnsi"/>
          <w:sz w:val="24"/>
          <w:szCs w:val="24"/>
          <w:lang w:eastAsia="pl-PL"/>
        </w:rPr>
        <w:t>3</w:t>
      </w:r>
      <w:r w:rsidRPr="008425AC">
        <w:rPr>
          <w:rFonts w:eastAsia="Times New Roman" w:cstheme="minorHAnsi"/>
          <w:sz w:val="24"/>
          <w:szCs w:val="24"/>
          <w:lang w:eastAsia="pl-PL"/>
        </w:rPr>
        <w:t xml:space="preserve">. </w:t>
      </w:r>
      <w:r w:rsidR="000B304D" w:rsidRPr="00CB5A66">
        <w:rPr>
          <w:rFonts w:ascii="Calibri" w:hAnsi="Calibri" w:cstheme="minorHAnsi"/>
          <w:color w:val="00B050"/>
        </w:rPr>
        <w:t xml:space="preserve"> </w:t>
      </w:r>
    </w:p>
    <w:p w14:paraId="38255F76" w14:textId="45FF8555" w:rsidR="000B304D" w:rsidRPr="006F640F" w:rsidRDefault="008A6DBD" w:rsidP="00A72163">
      <w:pPr>
        <w:numPr>
          <w:ilvl w:val="0"/>
          <w:numId w:val="30"/>
        </w:numPr>
        <w:spacing w:after="98" w:line="360" w:lineRule="auto"/>
        <w:rPr>
          <w:rFonts w:eastAsia="Times New Roman" w:cstheme="minorHAnsi"/>
          <w:sz w:val="24"/>
          <w:szCs w:val="24"/>
          <w:lang w:eastAsia="pl-PL"/>
        </w:rPr>
      </w:pPr>
      <w:r w:rsidRPr="006F640F">
        <w:rPr>
          <w:rFonts w:eastAsia="Times New Roman" w:cstheme="minorHAnsi"/>
          <w:sz w:val="24"/>
          <w:szCs w:val="24"/>
          <w:lang w:eastAsia="pl-PL"/>
        </w:rPr>
        <w:t>Ponadto Instytucja Pośrednicząca może ro</w:t>
      </w:r>
      <w:r w:rsidR="005F585B" w:rsidRPr="006F640F">
        <w:rPr>
          <w:rFonts w:eastAsia="Times New Roman" w:cstheme="minorHAnsi"/>
          <w:sz w:val="24"/>
          <w:szCs w:val="24"/>
          <w:lang w:eastAsia="pl-PL"/>
        </w:rPr>
        <w:t>związać umowę o dofinansowanie</w:t>
      </w:r>
      <w:r w:rsidRPr="006F640F">
        <w:rPr>
          <w:rFonts w:eastAsia="Times New Roman" w:cstheme="minorHAnsi"/>
          <w:sz w:val="24"/>
          <w:szCs w:val="24"/>
          <w:lang w:eastAsia="pl-PL"/>
        </w:rPr>
        <w:t xml:space="preserve"> </w:t>
      </w:r>
      <w:r w:rsidR="003F3ED0" w:rsidRPr="006F640F">
        <w:rPr>
          <w:rFonts w:eastAsia="Times New Roman" w:cstheme="minorHAnsi"/>
          <w:sz w:val="24"/>
          <w:szCs w:val="24"/>
          <w:lang w:eastAsia="pl-PL"/>
        </w:rPr>
        <w:t xml:space="preserve">w trybie natychmiastowym </w:t>
      </w:r>
      <w:r w:rsidR="00FD1361" w:rsidRPr="006F640F">
        <w:rPr>
          <w:rFonts w:eastAsia="Times New Roman" w:cstheme="minorHAnsi"/>
          <w:sz w:val="24"/>
          <w:szCs w:val="24"/>
          <w:lang w:eastAsia="pl-PL"/>
        </w:rPr>
        <w:t xml:space="preserve">w </w:t>
      </w:r>
      <w:r w:rsidRPr="006F640F">
        <w:rPr>
          <w:rFonts w:eastAsia="Times New Roman" w:cstheme="minorHAnsi"/>
          <w:sz w:val="24"/>
          <w:szCs w:val="24"/>
          <w:lang w:eastAsia="pl-PL"/>
        </w:rPr>
        <w:t>przypadkach gdy:</w:t>
      </w:r>
    </w:p>
    <w:p w14:paraId="248FEF5B" w14:textId="21D6665D" w:rsidR="008A6DBD" w:rsidRPr="006F640F" w:rsidRDefault="008A6DBD" w:rsidP="00A72163">
      <w:pPr>
        <w:pStyle w:val="Akapitzlist"/>
        <w:numPr>
          <w:ilvl w:val="0"/>
          <w:numId w:val="62"/>
        </w:numPr>
        <w:spacing w:after="98" w:line="360" w:lineRule="auto"/>
        <w:ind w:hanging="731"/>
        <w:rPr>
          <w:rFonts w:ascii="Calibri" w:hAnsi="Calibri" w:cstheme="minorHAnsi"/>
        </w:rPr>
      </w:pPr>
      <w:r w:rsidRPr="006F640F">
        <w:rPr>
          <w:rFonts w:ascii="Calibri" w:hAnsi="Calibri" w:cs="CIDFont+F5"/>
        </w:rPr>
        <w:t>Beneficjent nie wykona przewidzianego w § 4 ust. 5 obowiązku poddania się kolejnej akredytacji lub gdy nie uzyska kolejnej akredytacji w okresie realizacji projektu</w:t>
      </w:r>
      <w:r w:rsidR="001909A1" w:rsidRPr="006F640F">
        <w:rPr>
          <w:rFonts w:ascii="Calibri" w:hAnsi="Calibri" w:cs="CIDFont+F5"/>
        </w:rPr>
        <w:t>,</w:t>
      </w:r>
    </w:p>
    <w:p w14:paraId="292236CD" w14:textId="168DE3C0" w:rsidR="000B304D" w:rsidRPr="006F640F" w:rsidRDefault="00CB5A66" w:rsidP="00A72163">
      <w:pPr>
        <w:pStyle w:val="Akapitzlist"/>
        <w:numPr>
          <w:ilvl w:val="0"/>
          <w:numId w:val="62"/>
        </w:numPr>
        <w:spacing w:after="98" w:line="360" w:lineRule="auto"/>
        <w:ind w:hanging="731"/>
        <w:rPr>
          <w:rFonts w:ascii="Calibri" w:hAnsi="Calibri" w:cstheme="minorHAnsi"/>
        </w:rPr>
      </w:pPr>
      <w:r w:rsidRPr="006F640F">
        <w:rPr>
          <w:rFonts w:ascii="Calibri" w:hAnsi="Calibri" w:cstheme="minorHAnsi"/>
        </w:rPr>
        <w:t xml:space="preserve">w trakcie realizacji projektu OWES utraci akredytację przed terminem, na jaki akredytacja została przyznana, z przyczyn od </w:t>
      </w:r>
      <w:r w:rsidR="005F585B" w:rsidRPr="006F640F">
        <w:rPr>
          <w:rFonts w:ascii="Calibri" w:hAnsi="Calibri" w:cstheme="minorHAnsi"/>
        </w:rPr>
        <w:t>siebie</w:t>
      </w:r>
      <w:r w:rsidRPr="006F640F">
        <w:rPr>
          <w:rFonts w:ascii="Calibri" w:hAnsi="Calibri" w:cstheme="minorHAnsi"/>
        </w:rPr>
        <w:t xml:space="preserve"> zależnych (tzn. wynikających z niespełnienia przez OWES Standardów Ośrodków Wsparcia Ekonomii Społecznej w ramach AKSES);</w:t>
      </w:r>
    </w:p>
    <w:p w14:paraId="7AB0E372" w14:textId="513D879E" w:rsidR="000B304D" w:rsidRPr="006F640F" w:rsidRDefault="001909A1" w:rsidP="00A72163">
      <w:pPr>
        <w:pStyle w:val="Akapitzlist"/>
        <w:numPr>
          <w:ilvl w:val="0"/>
          <w:numId w:val="62"/>
        </w:numPr>
        <w:spacing w:after="98" w:line="360" w:lineRule="auto"/>
        <w:ind w:hanging="731"/>
        <w:rPr>
          <w:rFonts w:ascii="Calibri" w:hAnsi="Calibri" w:cstheme="minorHAnsi"/>
        </w:rPr>
      </w:pPr>
      <w:r w:rsidRPr="006F640F">
        <w:rPr>
          <w:rFonts w:ascii="Calibri" w:hAnsi="Calibri" w:cstheme="minorHAnsi"/>
        </w:rPr>
        <w:t xml:space="preserve">gdy zostanie zrealizowany </w:t>
      </w:r>
      <w:r w:rsidRPr="006F640F">
        <w:rPr>
          <w:rFonts w:ascii="Calibri" w:hAnsi="Calibri" w:cs="CIDFont+F5"/>
        </w:rPr>
        <w:t>plan zamknięcia działań projektowych przyjęty  przez Instytucję Pośredniczącą i Beneficjen</w:t>
      </w:r>
      <w:r w:rsidR="00723311" w:rsidRPr="006F640F">
        <w:rPr>
          <w:rFonts w:ascii="Calibri" w:hAnsi="Calibri" w:cs="CIDFont+F5"/>
        </w:rPr>
        <w:t>ta w sytuacji i w sposób opisany</w:t>
      </w:r>
      <w:r w:rsidRPr="006F640F">
        <w:rPr>
          <w:rFonts w:ascii="Calibri" w:hAnsi="Calibri" w:cs="CIDFont+F5"/>
        </w:rPr>
        <w:t xml:space="preserve"> w</w:t>
      </w:r>
      <w:r w:rsidRPr="006F640F">
        <w:rPr>
          <w:rFonts w:ascii="Calibri" w:hAnsi="Calibri" w:cs="CIDFont+F5"/>
        </w:rPr>
        <w:br/>
        <w:t>§ 4 ust.</w:t>
      </w:r>
      <w:r w:rsidR="002153C6" w:rsidRPr="006F640F">
        <w:rPr>
          <w:rFonts w:ascii="Calibri" w:hAnsi="Calibri" w:cs="CIDFont+F5"/>
        </w:rPr>
        <w:t xml:space="preserve"> 6 i 7.</w:t>
      </w:r>
    </w:p>
    <w:p w14:paraId="7B7CA0EF" w14:textId="63D756AF" w:rsidR="00050A05" w:rsidRPr="006F640F" w:rsidRDefault="00050A05" w:rsidP="00A72163">
      <w:pPr>
        <w:numPr>
          <w:ilvl w:val="0"/>
          <w:numId w:val="30"/>
        </w:numPr>
        <w:spacing w:after="98" w:line="360" w:lineRule="auto"/>
        <w:rPr>
          <w:rFonts w:eastAsia="Times New Roman" w:cstheme="minorHAnsi"/>
          <w:sz w:val="24"/>
          <w:szCs w:val="24"/>
          <w:lang w:eastAsia="pl-PL"/>
        </w:rPr>
      </w:pPr>
      <w:r w:rsidRPr="006F640F">
        <w:rPr>
          <w:rFonts w:eastAsia="Times New Roman" w:cstheme="minorHAnsi"/>
          <w:sz w:val="24"/>
          <w:szCs w:val="24"/>
          <w:lang w:eastAsia="pl-PL"/>
        </w:rPr>
        <w:t xml:space="preserve">Umowa może zostać rozwiązana na wniosek każdej ze stron w przypadku wystąpienia   okoliczności, które uniemożliwiają dalsze wykonywanie postanowień zawartych w Umowie. </w:t>
      </w:r>
    </w:p>
    <w:p w14:paraId="40888952" w14:textId="77777777" w:rsidR="00723311" w:rsidRPr="006F640F" w:rsidRDefault="00723311" w:rsidP="00A72163">
      <w:pPr>
        <w:spacing w:after="98" w:line="360" w:lineRule="auto"/>
        <w:ind w:left="383"/>
        <w:rPr>
          <w:rFonts w:eastAsia="Times New Roman" w:cstheme="minorHAnsi"/>
          <w:sz w:val="24"/>
          <w:szCs w:val="24"/>
          <w:lang w:eastAsia="pl-PL"/>
        </w:rPr>
      </w:pPr>
    </w:p>
    <w:p w14:paraId="7736EE2D" w14:textId="77777777" w:rsidR="00050A05" w:rsidRPr="006F640F" w:rsidRDefault="00050A05" w:rsidP="00A72163">
      <w:pPr>
        <w:spacing w:after="105" w:line="360" w:lineRule="auto"/>
        <w:ind w:left="10" w:right="-15" w:hanging="10"/>
        <w:rPr>
          <w:rFonts w:eastAsia="Times New Roman" w:cstheme="minorHAnsi"/>
          <w:b/>
          <w:sz w:val="24"/>
          <w:szCs w:val="24"/>
          <w:lang w:eastAsia="pl-PL"/>
        </w:rPr>
      </w:pPr>
      <w:r w:rsidRPr="006F640F">
        <w:rPr>
          <w:rFonts w:eastAsia="Times New Roman" w:cstheme="minorHAnsi"/>
          <w:b/>
          <w:sz w:val="24"/>
          <w:szCs w:val="24"/>
          <w:lang w:eastAsia="pl-PL"/>
        </w:rPr>
        <w:t xml:space="preserve">§ 30 </w:t>
      </w:r>
    </w:p>
    <w:p w14:paraId="115C3035" w14:textId="12903457" w:rsidR="00050A05" w:rsidRPr="006F640F" w:rsidRDefault="00050A05" w:rsidP="00A72163">
      <w:pPr>
        <w:numPr>
          <w:ilvl w:val="0"/>
          <w:numId w:val="51"/>
        </w:numPr>
        <w:tabs>
          <w:tab w:val="left" w:pos="284"/>
        </w:tabs>
        <w:suppressAutoHyphens/>
        <w:spacing w:after="60" w:line="360" w:lineRule="auto"/>
        <w:ind w:left="284" w:hanging="284"/>
        <w:rPr>
          <w:rFonts w:eastAsia="Calibri" w:cstheme="minorHAnsi"/>
          <w:sz w:val="24"/>
          <w:szCs w:val="24"/>
          <w:lang w:eastAsia="ar-SA"/>
        </w:rPr>
      </w:pPr>
      <w:r w:rsidRPr="006F640F">
        <w:rPr>
          <w:rFonts w:eastAsia="Calibri" w:cstheme="minorHAnsi"/>
          <w:sz w:val="24"/>
          <w:szCs w:val="24"/>
          <w:lang w:eastAsia="ar-SA"/>
        </w:rPr>
        <w:t>W przypadku rozwiązania Umowy na podstawie § 29 ust. 1, Beneficjent jest zobowiązany do zwrotu całości otrzymanego dofinansowania wraz z odsetkami w wysokości określonej jak dla zaległości podatkowych liczonymi od dnia przeka</w:t>
      </w:r>
      <w:r w:rsidR="00E05926" w:rsidRPr="006F640F">
        <w:rPr>
          <w:rFonts w:eastAsia="Calibri" w:cstheme="minorHAnsi"/>
          <w:sz w:val="24"/>
          <w:szCs w:val="24"/>
          <w:lang w:eastAsia="ar-SA"/>
        </w:rPr>
        <w:t>zania środków dofinansowania</w:t>
      </w:r>
      <w:r w:rsidR="002568E2">
        <w:rPr>
          <w:rFonts w:eastAsia="Calibri" w:cstheme="minorHAnsi"/>
          <w:sz w:val="24"/>
          <w:szCs w:val="24"/>
          <w:lang w:eastAsia="ar-SA"/>
        </w:rPr>
        <w:t xml:space="preserve"> do dnia zwrotu środków przez Beneficjenta</w:t>
      </w:r>
      <w:r w:rsidR="00E05926" w:rsidRPr="006F640F">
        <w:rPr>
          <w:rFonts w:eastAsia="Calibri" w:cstheme="minorHAnsi"/>
          <w:sz w:val="24"/>
          <w:szCs w:val="24"/>
          <w:lang w:eastAsia="ar-SA"/>
        </w:rPr>
        <w:t xml:space="preserve">.  </w:t>
      </w:r>
    </w:p>
    <w:p w14:paraId="18B21E79" w14:textId="542AD9E6" w:rsidR="00050A05" w:rsidRPr="006F640F" w:rsidRDefault="00050A05" w:rsidP="00A72163">
      <w:pPr>
        <w:numPr>
          <w:ilvl w:val="0"/>
          <w:numId w:val="51"/>
        </w:numPr>
        <w:tabs>
          <w:tab w:val="left" w:pos="284"/>
        </w:tabs>
        <w:suppressAutoHyphens/>
        <w:spacing w:after="60" w:line="360" w:lineRule="auto"/>
        <w:ind w:left="284" w:hanging="284"/>
        <w:rPr>
          <w:rFonts w:eastAsia="Calibri" w:cstheme="minorHAnsi"/>
          <w:sz w:val="24"/>
          <w:szCs w:val="24"/>
          <w:lang w:eastAsia="ar-SA"/>
        </w:rPr>
      </w:pPr>
      <w:r w:rsidRPr="006F640F">
        <w:rPr>
          <w:rFonts w:eastAsia="Calibri" w:cstheme="minorHAnsi"/>
          <w:sz w:val="24"/>
          <w:szCs w:val="24"/>
          <w:lang w:eastAsia="ar-SA"/>
        </w:rPr>
        <w:t xml:space="preserve">W przypadku rozwiązania Umowy w trybie § 29 ust. </w:t>
      </w:r>
      <w:r w:rsidR="002D1B6E">
        <w:rPr>
          <w:rFonts w:eastAsia="Calibri" w:cstheme="minorHAnsi"/>
          <w:sz w:val="24"/>
          <w:szCs w:val="24"/>
          <w:lang w:eastAsia="ar-SA"/>
        </w:rPr>
        <w:t xml:space="preserve">2, 3 i </w:t>
      </w:r>
      <w:r w:rsidR="002D1B6E" w:rsidRPr="00281F98">
        <w:rPr>
          <w:rFonts w:eastAsia="Calibri" w:cstheme="minorHAnsi"/>
          <w:sz w:val="24"/>
          <w:szCs w:val="24"/>
          <w:lang w:eastAsia="ar-SA"/>
        </w:rPr>
        <w:t>4</w:t>
      </w:r>
      <w:r w:rsidRPr="006F640F">
        <w:rPr>
          <w:rFonts w:eastAsia="Calibri" w:cstheme="minorHAnsi"/>
          <w:sz w:val="24"/>
          <w:szCs w:val="24"/>
          <w:lang w:eastAsia="ar-SA"/>
        </w:rPr>
        <w:t xml:space="preserve"> </w:t>
      </w:r>
      <w:r w:rsidRPr="00063659">
        <w:rPr>
          <w:rFonts w:eastAsia="Calibri" w:cstheme="minorHAnsi"/>
          <w:sz w:val="24"/>
          <w:szCs w:val="24"/>
          <w:lang w:eastAsia="ar-SA"/>
        </w:rPr>
        <w:t>Beneficjent</w:t>
      </w:r>
      <w:r w:rsidRPr="006F640F">
        <w:rPr>
          <w:rFonts w:eastAsia="Calibri" w:cstheme="minorHAnsi"/>
          <w:sz w:val="24"/>
          <w:szCs w:val="24"/>
          <w:lang w:eastAsia="ar-SA"/>
        </w:rPr>
        <w:t xml:space="preserve"> ma prawo do wykorzystania wyłącznie tej części otrzymanych transz dofinansowania</w:t>
      </w:r>
      <w:r w:rsidRPr="006F640F">
        <w:rPr>
          <w:rFonts w:eastAsia="Calibri" w:cstheme="minorHAnsi"/>
          <w:i/>
          <w:sz w:val="24"/>
          <w:szCs w:val="24"/>
          <w:lang w:eastAsia="ar-SA"/>
        </w:rPr>
        <w:t xml:space="preserve">, </w:t>
      </w:r>
      <w:r w:rsidRPr="006F640F">
        <w:rPr>
          <w:rFonts w:eastAsia="Calibri" w:cstheme="minorHAnsi"/>
          <w:sz w:val="24"/>
          <w:szCs w:val="24"/>
          <w:lang w:eastAsia="ar-SA"/>
        </w:rPr>
        <w:t>które odpowiadają prawidłowo zrealizowanej części Proje</w:t>
      </w:r>
      <w:r w:rsidR="00E05926" w:rsidRPr="006F640F">
        <w:rPr>
          <w:rFonts w:eastAsia="Calibri" w:cstheme="minorHAnsi"/>
          <w:sz w:val="24"/>
          <w:szCs w:val="24"/>
          <w:lang w:eastAsia="ar-SA"/>
        </w:rPr>
        <w:t>ktu, z zastrzeżeniem ust. 3-</w:t>
      </w:r>
      <w:r w:rsidR="002568E2">
        <w:rPr>
          <w:rFonts w:eastAsia="Calibri" w:cstheme="minorHAnsi"/>
          <w:sz w:val="24"/>
          <w:szCs w:val="24"/>
          <w:lang w:eastAsia="ar-SA"/>
        </w:rPr>
        <w:t>6</w:t>
      </w:r>
      <w:r w:rsidR="00E05926" w:rsidRPr="006F640F">
        <w:rPr>
          <w:rFonts w:eastAsia="Calibri" w:cstheme="minorHAnsi"/>
          <w:sz w:val="24"/>
          <w:szCs w:val="24"/>
          <w:lang w:eastAsia="ar-SA"/>
        </w:rPr>
        <w:t xml:space="preserve">. </w:t>
      </w:r>
    </w:p>
    <w:p w14:paraId="0447CACC" w14:textId="5D7C7BC3" w:rsidR="00050A05" w:rsidRPr="006F640F" w:rsidRDefault="00050A05" w:rsidP="00A72163">
      <w:pPr>
        <w:numPr>
          <w:ilvl w:val="0"/>
          <w:numId w:val="51"/>
        </w:numPr>
        <w:tabs>
          <w:tab w:val="left" w:pos="284"/>
        </w:tabs>
        <w:suppressAutoHyphens/>
        <w:spacing w:after="60" w:line="360" w:lineRule="auto"/>
        <w:ind w:left="284" w:hanging="284"/>
        <w:rPr>
          <w:rFonts w:eastAsia="Calibri" w:cstheme="minorHAnsi"/>
          <w:sz w:val="24"/>
          <w:szCs w:val="24"/>
          <w:lang w:eastAsia="ar-SA"/>
        </w:rPr>
      </w:pPr>
      <w:r w:rsidRPr="006F640F">
        <w:rPr>
          <w:rFonts w:eastAsia="Calibri" w:cstheme="minorHAnsi"/>
          <w:sz w:val="24"/>
          <w:szCs w:val="24"/>
          <w:lang w:eastAsia="ar-SA"/>
        </w:rPr>
        <w:t xml:space="preserve">Za prawidłowo zrealizowaną część Projektu należy uznać część Projektu rozliczoną zgodnie </w:t>
      </w:r>
      <w:r w:rsidRPr="006F640F">
        <w:rPr>
          <w:rFonts w:eastAsia="Calibri" w:cstheme="minorHAnsi"/>
          <w:sz w:val="24"/>
          <w:szCs w:val="24"/>
          <w:lang w:eastAsia="ar-SA"/>
        </w:rPr>
        <w:br/>
        <w:t xml:space="preserve">z regułą proporcjonalności, o której mowa w </w:t>
      </w:r>
      <w:r w:rsidRPr="006F640F">
        <w:rPr>
          <w:rFonts w:eastAsia="Calibri" w:cstheme="minorHAnsi"/>
          <w:i/>
          <w:sz w:val="24"/>
          <w:szCs w:val="24"/>
          <w:lang w:eastAsia="ar-SA"/>
        </w:rPr>
        <w:t>Wytycznych w zakresie kwalifikowalności</w:t>
      </w:r>
      <w:r w:rsidR="002568E2">
        <w:rPr>
          <w:rFonts w:eastAsia="Calibri" w:cstheme="minorHAnsi"/>
          <w:i/>
          <w:sz w:val="24"/>
          <w:szCs w:val="24"/>
          <w:lang w:eastAsia="ar-SA"/>
        </w:rPr>
        <w:t xml:space="preserve"> w ramach Europejskiego Funduszu Rozwoju Regionalnego, Europejskiego Funduszu Społecznego oraz Funduszu Spójności na lata 2014-2020</w:t>
      </w:r>
      <w:r w:rsidRPr="006F640F">
        <w:rPr>
          <w:rFonts w:eastAsia="Calibri" w:cstheme="minorHAnsi"/>
          <w:sz w:val="24"/>
          <w:szCs w:val="24"/>
          <w:lang w:eastAsia="ar-SA"/>
        </w:rPr>
        <w:t>. Beneficjent jest zobowiązany przedstawić rozliczenie otrzymanych transz dofinansowania, w formie wniosku o płatność w terminie 30 dni kalendarzowych od dnia rozwiązania Umowy.</w:t>
      </w:r>
      <w:r w:rsidRPr="006F640F">
        <w:rPr>
          <w:rFonts w:eastAsia="Calibri" w:cstheme="minorHAnsi"/>
          <w:sz w:val="24"/>
          <w:szCs w:val="24"/>
          <w:vertAlign w:val="superscript"/>
          <w:lang w:eastAsia="ar-SA"/>
        </w:rPr>
        <w:footnoteReference w:id="30"/>
      </w:r>
      <w:r w:rsidR="00E05926" w:rsidRPr="006F640F">
        <w:rPr>
          <w:rFonts w:eastAsia="Calibri" w:cstheme="minorHAnsi"/>
          <w:sz w:val="24"/>
          <w:szCs w:val="24"/>
          <w:lang w:eastAsia="ar-SA"/>
        </w:rPr>
        <w:t xml:space="preserve"> </w:t>
      </w:r>
    </w:p>
    <w:p w14:paraId="513BA87C" w14:textId="0AF62D97" w:rsidR="00050A05" w:rsidRPr="00A72163" w:rsidRDefault="00050A05" w:rsidP="00A72163">
      <w:pPr>
        <w:numPr>
          <w:ilvl w:val="0"/>
          <w:numId w:val="51"/>
        </w:numPr>
        <w:tabs>
          <w:tab w:val="left" w:pos="284"/>
        </w:tabs>
        <w:suppressAutoHyphens/>
        <w:spacing w:after="60" w:line="360" w:lineRule="auto"/>
        <w:ind w:left="284" w:hanging="284"/>
        <w:rPr>
          <w:rFonts w:eastAsia="Calibri" w:cstheme="minorHAnsi"/>
          <w:sz w:val="24"/>
          <w:szCs w:val="24"/>
          <w:lang w:eastAsia="ar-SA"/>
        </w:rPr>
      </w:pPr>
      <w:r w:rsidRPr="006F640F">
        <w:rPr>
          <w:rFonts w:eastAsia="Calibri" w:cstheme="minorHAnsi"/>
          <w:sz w:val="24"/>
          <w:szCs w:val="24"/>
          <w:lang w:eastAsia="ar-SA"/>
        </w:rPr>
        <w:t xml:space="preserve">W przypadku rozwiązania Umowy w trybie § 29 ust. 2 </w:t>
      </w:r>
      <w:r w:rsidR="00103594">
        <w:rPr>
          <w:rFonts w:eastAsia="Calibri" w:cstheme="minorHAnsi"/>
          <w:sz w:val="24"/>
          <w:szCs w:val="24"/>
          <w:lang w:eastAsia="ar-SA"/>
        </w:rPr>
        <w:t>i 3</w:t>
      </w:r>
      <w:r w:rsidR="00FD1361" w:rsidRPr="006F640F">
        <w:rPr>
          <w:rFonts w:eastAsia="Calibri" w:cstheme="minorHAnsi"/>
          <w:sz w:val="24"/>
          <w:szCs w:val="24"/>
          <w:lang w:eastAsia="ar-SA"/>
        </w:rPr>
        <w:t xml:space="preserve"> </w:t>
      </w:r>
      <w:r w:rsidRPr="006F640F">
        <w:rPr>
          <w:rFonts w:eastAsia="Calibri" w:cstheme="minorHAnsi"/>
          <w:sz w:val="24"/>
          <w:szCs w:val="24"/>
          <w:lang w:eastAsia="ar-SA"/>
        </w:rPr>
        <w:t xml:space="preserve">Beneficjent jest zobowiązany do zwrotu niewykorzystanej części otrzymanych transz dofinansowania wraz z odsetkami </w:t>
      </w:r>
      <w:r w:rsidRPr="006F640F">
        <w:rPr>
          <w:rFonts w:eastAsia="Calibri" w:cstheme="minorHAnsi"/>
          <w:sz w:val="24"/>
          <w:szCs w:val="24"/>
          <w:lang w:eastAsia="ar-SA"/>
        </w:rPr>
        <w:br/>
        <w:t>w wysokości określonej jak dla zaległości podatkowych liczonymi od dnia przekazania środków dofinansowania w terminie 30 dni kalendarzowych od dnia rozwiązania Umowy na rachunek bankowy wskazany przez Instytucję Pośredniczącą.</w:t>
      </w:r>
      <w:r w:rsidR="00E05926" w:rsidRPr="006F640F">
        <w:rPr>
          <w:rFonts w:eastAsia="Calibri" w:cstheme="minorHAnsi"/>
          <w:sz w:val="24"/>
          <w:szCs w:val="24"/>
          <w:vertAlign w:val="superscript"/>
          <w:lang w:eastAsia="ar-SA"/>
        </w:rPr>
        <w:t xml:space="preserve"> </w:t>
      </w:r>
    </w:p>
    <w:p w14:paraId="78BB759C" w14:textId="2433F8AE" w:rsidR="00050A05" w:rsidRPr="002568E2" w:rsidRDefault="00050A05" w:rsidP="00A72163">
      <w:pPr>
        <w:numPr>
          <w:ilvl w:val="0"/>
          <w:numId w:val="51"/>
        </w:numPr>
        <w:tabs>
          <w:tab w:val="left" w:pos="284"/>
        </w:tabs>
        <w:suppressAutoHyphens/>
        <w:spacing w:after="60" w:line="360" w:lineRule="auto"/>
        <w:ind w:left="284" w:hanging="284"/>
        <w:rPr>
          <w:rFonts w:eastAsia="Calibri" w:cstheme="minorHAnsi"/>
          <w:sz w:val="24"/>
          <w:szCs w:val="24"/>
          <w:lang w:eastAsia="ar-SA"/>
        </w:rPr>
      </w:pPr>
      <w:r w:rsidRPr="002568E2">
        <w:rPr>
          <w:rFonts w:eastAsia="Calibri" w:cstheme="minorHAnsi"/>
          <w:sz w:val="24"/>
          <w:szCs w:val="24"/>
          <w:lang w:eastAsia="ar-SA"/>
        </w:rPr>
        <w:t xml:space="preserve">W przypadku rozwiązania Umowy w trybie § 29 ust. </w:t>
      </w:r>
      <w:r w:rsidR="00103594">
        <w:rPr>
          <w:rFonts w:eastAsia="Calibri" w:cstheme="minorHAnsi"/>
          <w:sz w:val="24"/>
          <w:szCs w:val="24"/>
          <w:lang w:eastAsia="ar-SA"/>
        </w:rPr>
        <w:t>4</w:t>
      </w:r>
      <w:r w:rsidR="002568E2" w:rsidRPr="002568E2">
        <w:rPr>
          <w:rFonts w:eastAsia="Calibri" w:cstheme="minorHAnsi"/>
          <w:sz w:val="24"/>
          <w:szCs w:val="24"/>
          <w:lang w:eastAsia="ar-SA"/>
        </w:rPr>
        <w:t xml:space="preserve"> </w:t>
      </w:r>
      <w:r w:rsidRPr="002568E2">
        <w:rPr>
          <w:rFonts w:eastAsia="Calibri" w:cstheme="minorHAnsi"/>
          <w:sz w:val="24"/>
          <w:szCs w:val="24"/>
          <w:lang w:eastAsia="ar-SA"/>
        </w:rPr>
        <w:t xml:space="preserve">Beneficjent jest zobowiązany do zwrotu niewykorzystanej części otrzymanych transz dofinansowania bez odsetek </w:t>
      </w:r>
      <w:r w:rsidRPr="002568E2">
        <w:rPr>
          <w:rFonts w:eastAsia="Calibri" w:cstheme="minorHAnsi"/>
          <w:sz w:val="24"/>
          <w:szCs w:val="24"/>
          <w:lang w:eastAsia="ar-SA"/>
        </w:rPr>
        <w:br/>
        <w:t>w terminie 30 dni kalendarzowych od dnia rozwiązania Umowy</w:t>
      </w:r>
      <w:r w:rsidRPr="00932DBC">
        <w:rPr>
          <w:rFonts w:eastAsia="Calibri" w:cstheme="minorHAnsi"/>
          <w:sz w:val="24"/>
          <w:szCs w:val="24"/>
          <w:lang w:eastAsia="ar-SA"/>
        </w:rPr>
        <w:t xml:space="preserve"> na rachunek bankowy wskazany p</w:t>
      </w:r>
      <w:r w:rsidR="00E05926" w:rsidRPr="002568E2">
        <w:rPr>
          <w:rFonts w:eastAsia="Calibri" w:cstheme="minorHAnsi"/>
          <w:sz w:val="24"/>
          <w:szCs w:val="24"/>
          <w:lang w:eastAsia="ar-SA"/>
        </w:rPr>
        <w:t xml:space="preserve">rzez Instytucję Pośredniczącą. </w:t>
      </w:r>
    </w:p>
    <w:p w14:paraId="4A9BD656" w14:textId="78D7F709" w:rsidR="00050A05" w:rsidRDefault="00E05926" w:rsidP="00A72163">
      <w:pPr>
        <w:numPr>
          <w:ilvl w:val="0"/>
          <w:numId w:val="51"/>
        </w:numPr>
        <w:tabs>
          <w:tab w:val="left" w:pos="284"/>
        </w:tabs>
        <w:suppressAutoHyphens/>
        <w:spacing w:after="60" w:line="360" w:lineRule="auto"/>
        <w:ind w:left="284" w:hanging="284"/>
        <w:rPr>
          <w:rFonts w:eastAsia="Calibri" w:cstheme="minorHAnsi"/>
          <w:sz w:val="24"/>
          <w:szCs w:val="24"/>
          <w:lang w:eastAsia="ar-SA"/>
        </w:rPr>
      </w:pPr>
      <w:r w:rsidRPr="006F640F">
        <w:rPr>
          <w:rFonts w:eastAsia="Calibri" w:cstheme="minorHAnsi"/>
          <w:sz w:val="24"/>
          <w:szCs w:val="24"/>
          <w:lang w:eastAsia="ar-SA"/>
        </w:rPr>
        <w:t>W przypa</w:t>
      </w:r>
      <w:r w:rsidR="00050A05" w:rsidRPr="006F640F">
        <w:rPr>
          <w:rFonts w:eastAsia="Calibri" w:cstheme="minorHAnsi"/>
          <w:sz w:val="24"/>
          <w:szCs w:val="24"/>
          <w:lang w:eastAsia="ar-SA"/>
        </w:rPr>
        <w:t xml:space="preserve">dku niedokonania zwrotu środków zgodnie z ust. 1, 4 lub </w:t>
      </w:r>
      <w:r w:rsidR="002568E2">
        <w:rPr>
          <w:rFonts w:eastAsia="Calibri" w:cstheme="minorHAnsi"/>
          <w:sz w:val="24"/>
          <w:szCs w:val="24"/>
          <w:lang w:eastAsia="ar-SA"/>
        </w:rPr>
        <w:t>5</w:t>
      </w:r>
      <w:r w:rsidR="00050A05" w:rsidRPr="006F640F">
        <w:rPr>
          <w:rFonts w:eastAsia="Calibri" w:cstheme="minorHAnsi"/>
          <w:sz w:val="24"/>
          <w:szCs w:val="24"/>
          <w:lang w:eastAsia="ar-SA"/>
        </w:rPr>
        <w:t>, stosuje się odpowiednio § 14 Umowy.</w:t>
      </w:r>
    </w:p>
    <w:p w14:paraId="2A52A49F" w14:textId="54E4D40D" w:rsidR="002568E2" w:rsidRPr="006F640F" w:rsidRDefault="002568E2" w:rsidP="00A72163">
      <w:pPr>
        <w:numPr>
          <w:ilvl w:val="0"/>
          <w:numId w:val="51"/>
        </w:numPr>
        <w:tabs>
          <w:tab w:val="left" w:pos="284"/>
        </w:tabs>
        <w:suppressAutoHyphens/>
        <w:spacing w:after="60" w:line="360" w:lineRule="auto"/>
        <w:ind w:left="284" w:hanging="284"/>
        <w:rPr>
          <w:rFonts w:eastAsia="Calibri" w:cstheme="minorHAnsi"/>
          <w:sz w:val="24"/>
          <w:szCs w:val="24"/>
          <w:lang w:eastAsia="ar-SA"/>
        </w:rPr>
      </w:pPr>
      <w:r>
        <w:rPr>
          <w:rFonts w:eastAsia="Calibri" w:cstheme="minorHAnsi"/>
          <w:sz w:val="24"/>
          <w:szCs w:val="24"/>
          <w:lang w:eastAsia="ar-SA"/>
        </w:rPr>
        <w:t xml:space="preserve">W przypadku rozwiązania Umowy na podstawie </w:t>
      </w:r>
      <w:r w:rsidRPr="006F640F">
        <w:rPr>
          <w:rFonts w:eastAsia="Calibri" w:cstheme="minorHAnsi"/>
          <w:sz w:val="24"/>
          <w:szCs w:val="24"/>
          <w:lang w:eastAsia="ar-SA"/>
        </w:rPr>
        <w:t>§</w:t>
      </w:r>
      <w:r>
        <w:rPr>
          <w:rFonts w:eastAsia="Calibri" w:cstheme="minorHAnsi"/>
          <w:sz w:val="24"/>
          <w:szCs w:val="24"/>
          <w:lang w:eastAsia="ar-SA"/>
        </w:rPr>
        <w:t xml:space="preserve"> 29 ust. 1, Beneficjent zobowiązuje się usunąć w sposób trwały i nieodwracalny wszelkie dane osobowe pozyskane w związku z realizacją projektu lub zwrócić je administratorowi w rozumieniu RODO.</w:t>
      </w:r>
    </w:p>
    <w:p w14:paraId="3FFD3255" w14:textId="77777777" w:rsidR="006F640F" w:rsidRPr="006F640F" w:rsidRDefault="006F640F" w:rsidP="00A72163">
      <w:pPr>
        <w:tabs>
          <w:tab w:val="left" w:pos="284"/>
        </w:tabs>
        <w:suppressAutoHyphens/>
        <w:spacing w:after="60" w:line="360" w:lineRule="auto"/>
        <w:rPr>
          <w:rFonts w:eastAsia="Calibri" w:cstheme="minorHAnsi"/>
          <w:sz w:val="24"/>
          <w:szCs w:val="24"/>
          <w:lang w:eastAsia="ar-SA"/>
        </w:rPr>
      </w:pPr>
    </w:p>
    <w:p w14:paraId="0FC27276" w14:textId="77777777" w:rsidR="00050A05" w:rsidRPr="008425AC" w:rsidRDefault="00050A05" w:rsidP="00A72163">
      <w:pPr>
        <w:spacing w:after="105" w:line="360" w:lineRule="auto"/>
        <w:ind w:left="10" w:right="-15" w:hanging="10"/>
        <w:rPr>
          <w:rFonts w:eastAsia="Times New Roman" w:cstheme="minorHAnsi"/>
          <w:b/>
          <w:sz w:val="24"/>
          <w:szCs w:val="24"/>
          <w:lang w:eastAsia="pl-PL"/>
        </w:rPr>
      </w:pPr>
      <w:r w:rsidRPr="006F640F">
        <w:rPr>
          <w:rFonts w:eastAsia="Times New Roman" w:cstheme="minorHAnsi"/>
          <w:b/>
          <w:sz w:val="24"/>
          <w:szCs w:val="24"/>
          <w:lang w:eastAsia="pl-PL"/>
        </w:rPr>
        <w:t>§ 31</w:t>
      </w:r>
      <w:r w:rsidRPr="008425AC">
        <w:rPr>
          <w:rFonts w:eastAsia="Times New Roman" w:cstheme="minorHAnsi"/>
          <w:b/>
          <w:sz w:val="24"/>
          <w:szCs w:val="24"/>
          <w:lang w:eastAsia="pl-PL"/>
        </w:rPr>
        <w:t xml:space="preserve"> </w:t>
      </w:r>
    </w:p>
    <w:p w14:paraId="31ADCFA4" w14:textId="77777777" w:rsidR="00050A05" w:rsidRPr="008425AC" w:rsidRDefault="00050A05" w:rsidP="00A72163">
      <w:pPr>
        <w:numPr>
          <w:ilvl w:val="0"/>
          <w:numId w:val="31"/>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Rozwiązanie Umowy nie zwalnia Beneficjenta z obowiązków wynikających z § 3 ust. 6 pkt. 4, § 13, § 20, § 21, § 22, § 24, § 25, § 26, które jest on zobowiązany wykonywać w dalszym ciągu. </w:t>
      </w:r>
    </w:p>
    <w:p w14:paraId="740397F3" w14:textId="77777777" w:rsidR="00050A05" w:rsidRDefault="00050A05" w:rsidP="00A72163">
      <w:pPr>
        <w:numPr>
          <w:ilvl w:val="0"/>
          <w:numId w:val="31"/>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Przepis ust. 1 nie obejmuje sytuacji, gdy w związku z rozwiązaniem Umowy Beneficjent zobowiązany jest do zwrotu całości otrzymanego dofinansowania. </w:t>
      </w:r>
    </w:p>
    <w:p w14:paraId="7FE55521" w14:textId="77777777" w:rsidR="00D50849" w:rsidRPr="008425AC" w:rsidRDefault="00D50849" w:rsidP="00A72163">
      <w:pPr>
        <w:spacing w:after="89" w:line="360" w:lineRule="auto"/>
        <w:rPr>
          <w:rFonts w:eastAsia="Times New Roman" w:cstheme="minorHAnsi"/>
          <w:sz w:val="24"/>
          <w:szCs w:val="24"/>
          <w:lang w:eastAsia="pl-PL"/>
        </w:rPr>
      </w:pPr>
    </w:p>
    <w:p w14:paraId="33DCC251" w14:textId="77777777" w:rsidR="00050A05" w:rsidRPr="008425AC" w:rsidRDefault="00050A05" w:rsidP="00A72163">
      <w:pPr>
        <w:spacing w:after="105" w:line="360"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Postanowienia końcowe </w:t>
      </w:r>
    </w:p>
    <w:p w14:paraId="37176EA6" w14:textId="77777777" w:rsidR="00050A05" w:rsidRPr="008425AC" w:rsidRDefault="00050A05" w:rsidP="00A72163">
      <w:pPr>
        <w:spacing w:after="105" w:line="360"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32 </w:t>
      </w:r>
    </w:p>
    <w:p w14:paraId="18FCAC40" w14:textId="77777777" w:rsidR="00050A05" w:rsidRPr="008425AC" w:rsidRDefault="00050A05" w:rsidP="00A72163">
      <w:pPr>
        <w:numPr>
          <w:ilvl w:val="0"/>
          <w:numId w:val="32"/>
        </w:numPr>
        <w:spacing w:after="95" w:line="360" w:lineRule="auto"/>
        <w:ind w:hanging="329"/>
        <w:rPr>
          <w:rFonts w:eastAsia="Times New Roman" w:cstheme="minorHAnsi"/>
          <w:sz w:val="24"/>
          <w:szCs w:val="24"/>
          <w:lang w:eastAsia="pl-PL"/>
        </w:rPr>
      </w:pPr>
      <w:r w:rsidRPr="008425AC">
        <w:rPr>
          <w:rFonts w:eastAsia="Times New Roman" w:cstheme="minorHAnsi"/>
          <w:sz w:val="24"/>
          <w:szCs w:val="24"/>
          <w:lang w:eastAsia="pl-PL"/>
        </w:rPr>
        <w:t xml:space="preserve">Prawa i obowiązki Beneficjenta wynikające z Umowy nie mogą być przenoszone na osoby trzecie, bez zgody Instytucji Pośredniczącej. Powyższy przepis nie obejmuje przenoszenia praw w ramach partnerstwa. </w:t>
      </w:r>
    </w:p>
    <w:p w14:paraId="54E23141" w14:textId="61232E03" w:rsidR="008C0701" w:rsidRPr="008C0701" w:rsidRDefault="00050A05" w:rsidP="00A72163">
      <w:pPr>
        <w:numPr>
          <w:ilvl w:val="0"/>
          <w:numId w:val="32"/>
        </w:numPr>
        <w:spacing w:after="98" w:line="360" w:lineRule="auto"/>
        <w:ind w:hanging="329"/>
        <w:rPr>
          <w:rFonts w:eastAsia="Times New Roman" w:cstheme="minorHAnsi"/>
          <w:sz w:val="24"/>
          <w:szCs w:val="24"/>
          <w:lang w:eastAsia="pl-PL"/>
        </w:rPr>
      </w:pPr>
      <w:r w:rsidRPr="008425AC">
        <w:rPr>
          <w:rFonts w:eastAsia="Times New Roman" w:cstheme="minorHAnsi"/>
          <w:sz w:val="24"/>
          <w:szCs w:val="24"/>
          <w:lang w:eastAsia="pl-PL"/>
        </w:rPr>
        <w:t>Beneficjent zobowiązany jest do wprowadzenia praw i obowiązków Partnera/Partnerów, wynikających z Umowy, w zawarte</w:t>
      </w:r>
      <w:r w:rsidR="008C0701">
        <w:rPr>
          <w:rFonts w:eastAsia="Times New Roman" w:cstheme="minorHAnsi"/>
          <w:sz w:val="24"/>
          <w:szCs w:val="24"/>
          <w:lang w:eastAsia="pl-PL"/>
        </w:rPr>
        <w:t>j z nimi umowie o partnerstwie.</w:t>
      </w:r>
    </w:p>
    <w:p w14:paraId="4C234522" w14:textId="77777777" w:rsidR="00103594" w:rsidRDefault="00103594" w:rsidP="00A72163">
      <w:pPr>
        <w:spacing w:after="105" w:line="360" w:lineRule="auto"/>
        <w:ind w:right="-15"/>
        <w:rPr>
          <w:rFonts w:eastAsia="Times New Roman" w:cstheme="minorHAnsi"/>
          <w:b/>
          <w:sz w:val="24"/>
          <w:szCs w:val="24"/>
          <w:lang w:eastAsia="pl-PL"/>
        </w:rPr>
      </w:pPr>
    </w:p>
    <w:p w14:paraId="7BB849C7" w14:textId="77777777" w:rsidR="00050A05" w:rsidRPr="008425AC" w:rsidRDefault="00050A05" w:rsidP="00A72163">
      <w:pPr>
        <w:spacing w:after="105" w:line="360"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33 </w:t>
      </w:r>
    </w:p>
    <w:p w14:paraId="67F340B7" w14:textId="77777777" w:rsidR="00050A05" w:rsidRPr="008425AC" w:rsidRDefault="00050A05" w:rsidP="00A72163">
      <w:pPr>
        <w:autoSpaceDE w:val="0"/>
        <w:spacing w:after="60" w:line="360" w:lineRule="auto"/>
        <w:ind w:left="420" w:hanging="370"/>
        <w:rPr>
          <w:rFonts w:eastAsia="Times New Roman" w:cstheme="minorHAnsi"/>
          <w:sz w:val="24"/>
          <w:szCs w:val="24"/>
          <w:lang w:eastAsia="pl-PL"/>
        </w:rPr>
      </w:pPr>
      <w:r w:rsidRPr="008425AC">
        <w:rPr>
          <w:rFonts w:eastAsia="Times New Roman" w:cstheme="minorHAnsi"/>
          <w:sz w:val="24"/>
          <w:szCs w:val="24"/>
          <w:lang w:eastAsia="pl-PL"/>
        </w:rPr>
        <w:t>1.  W sprawach nieuregulowanych Umową zastosowanie mają odpowiednie reguły i zasady wynikające z  Programu, a także:</w:t>
      </w:r>
    </w:p>
    <w:p w14:paraId="7A069C32" w14:textId="77777777" w:rsidR="00050A05" w:rsidRPr="008425AC" w:rsidRDefault="00050A05" w:rsidP="00A72163">
      <w:pPr>
        <w:numPr>
          <w:ilvl w:val="1"/>
          <w:numId w:val="42"/>
        </w:numPr>
        <w:suppressAutoHyphens/>
        <w:autoSpaceDE w:val="0"/>
        <w:spacing w:after="60" w:line="360" w:lineRule="auto"/>
        <w:ind w:left="851" w:hanging="284"/>
        <w:rPr>
          <w:rFonts w:eastAsia="Times New Roman" w:cstheme="minorHAnsi"/>
          <w:sz w:val="24"/>
          <w:szCs w:val="24"/>
          <w:lang w:eastAsia="pl-PL"/>
        </w:rPr>
      </w:pPr>
      <w:r w:rsidRPr="008425AC">
        <w:rPr>
          <w:rFonts w:eastAsia="Times New Roman" w:cstheme="minorHAnsi"/>
          <w:sz w:val="24"/>
          <w:szCs w:val="24"/>
          <w:lang w:eastAsia="pl-PL"/>
        </w:rPr>
        <w:t xml:space="preserve"> odpowiednie przepisy prawa Unii Europejskiej, w szczególności:</w:t>
      </w:r>
    </w:p>
    <w:p w14:paraId="6AA323B2" w14:textId="77777777" w:rsidR="00050A05" w:rsidRPr="008425AC" w:rsidRDefault="00050A05" w:rsidP="00A72163">
      <w:pPr>
        <w:numPr>
          <w:ilvl w:val="1"/>
          <w:numId w:val="43"/>
        </w:numPr>
        <w:tabs>
          <w:tab w:val="left" w:pos="700"/>
          <w:tab w:val="num" w:pos="1276"/>
        </w:tabs>
        <w:suppressAutoHyphens/>
        <w:autoSpaceDE w:val="0"/>
        <w:spacing w:after="60" w:line="360" w:lineRule="auto"/>
        <w:ind w:left="700" w:firstLine="293"/>
        <w:rPr>
          <w:rFonts w:eastAsia="Times New Roman" w:cstheme="minorHAnsi"/>
          <w:sz w:val="24"/>
          <w:szCs w:val="24"/>
          <w:lang w:eastAsia="pl-PL"/>
        </w:rPr>
      </w:pPr>
      <w:r w:rsidRPr="008425AC">
        <w:rPr>
          <w:rFonts w:eastAsia="Times New Roman" w:cstheme="minorHAnsi"/>
          <w:sz w:val="24"/>
          <w:szCs w:val="24"/>
          <w:lang w:eastAsia="pl-PL"/>
        </w:rPr>
        <w:t xml:space="preserve">rozporządzenia ogólnego, </w:t>
      </w:r>
    </w:p>
    <w:p w14:paraId="0F9D557C" w14:textId="77777777" w:rsidR="00050A05" w:rsidRPr="008425AC" w:rsidRDefault="00050A05" w:rsidP="00A72163">
      <w:pPr>
        <w:numPr>
          <w:ilvl w:val="1"/>
          <w:numId w:val="43"/>
        </w:numPr>
        <w:tabs>
          <w:tab w:val="left" w:pos="700"/>
          <w:tab w:val="num" w:pos="1276"/>
        </w:tabs>
        <w:suppressAutoHyphens/>
        <w:autoSpaceDE w:val="0"/>
        <w:spacing w:after="60" w:line="360" w:lineRule="auto"/>
        <w:ind w:left="700" w:firstLine="293"/>
        <w:rPr>
          <w:rFonts w:eastAsia="Times New Roman" w:cstheme="minorHAnsi"/>
          <w:sz w:val="24"/>
          <w:szCs w:val="24"/>
          <w:lang w:eastAsia="pl-PL"/>
        </w:rPr>
      </w:pPr>
      <w:r w:rsidRPr="008425AC">
        <w:rPr>
          <w:rFonts w:eastAsia="Times New Roman" w:cstheme="minorHAnsi"/>
          <w:sz w:val="24"/>
          <w:szCs w:val="24"/>
          <w:lang w:eastAsia="pl-PL"/>
        </w:rPr>
        <w:t>rozporządzenia 1304/2013,</w:t>
      </w:r>
    </w:p>
    <w:p w14:paraId="21E52627" w14:textId="77777777" w:rsidR="00050A05" w:rsidRPr="008425AC" w:rsidRDefault="00050A05" w:rsidP="00A72163">
      <w:pPr>
        <w:numPr>
          <w:ilvl w:val="1"/>
          <w:numId w:val="43"/>
        </w:numPr>
        <w:tabs>
          <w:tab w:val="left" w:pos="1276"/>
        </w:tabs>
        <w:suppressAutoHyphens/>
        <w:autoSpaceDE w:val="0"/>
        <w:spacing w:after="60" w:line="360" w:lineRule="auto"/>
        <w:ind w:left="1276" w:hanging="283"/>
        <w:rPr>
          <w:rFonts w:eastAsia="Times New Roman" w:cstheme="minorHAnsi"/>
          <w:sz w:val="24"/>
          <w:szCs w:val="24"/>
          <w:lang w:eastAsia="pl-PL"/>
        </w:rPr>
      </w:pPr>
      <w:r w:rsidRPr="008425AC">
        <w:rPr>
          <w:rFonts w:eastAsia="Times New Roman" w:cstheme="minorHAnsi"/>
          <w:sz w:val="24"/>
          <w:szCs w:val="24"/>
          <w:lang w:eastAsia="pl-PL"/>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w:t>
      </w:r>
      <w:r w:rsidRPr="008425AC">
        <w:rPr>
          <w:rFonts w:eastAsia="Times New Roman" w:cstheme="minorHAnsi"/>
          <w:sz w:val="24"/>
          <w:szCs w:val="24"/>
          <w:lang w:eastAsia="pl-PL"/>
        </w:rPr>
        <w:br/>
        <w:t xml:space="preserve">i Europejskiego Funduszu Morskiego i Rybackiego (Dz. Urz. UE L 138 </w:t>
      </w:r>
      <w:r w:rsidRPr="008425AC">
        <w:rPr>
          <w:rFonts w:eastAsia="Times New Roman" w:cstheme="minorHAnsi"/>
          <w:sz w:val="24"/>
          <w:szCs w:val="24"/>
          <w:lang w:eastAsia="pl-PL"/>
        </w:rPr>
        <w:br/>
        <w:t xml:space="preserve">z 13.5.2014 r., str. 5) </w:t>
      </w:r>
    </w:p>
    <w:p w14:paraId="6EF5712B" w14:textId="77777777" w:rsidR="00050A05" w:rsidRPr="008425AC" w:rsidRDefault="00050A05" w:rsidP="00A72163">
      <w:pPr>
        <w:numPr>
          <w:ilvl w:val="1"/>
          <w:numId w:val="42"/>
        </w:numPr>
        <w:tabs>
          <w:tab w:val="left" w:pos="360"/>
          <w:tab w:val="num" w:pos="993"/>
        </w:tabs>
        <w:suppressAutoHyphens/>
        <w:autoSpaceDE w:val="0"/>
        <w:spacing w:after="60" w:line="360" w:lineRule="auto"/>
        <w:ind w:hanging="873"/>
        <w:rPr>
          <w:rFonts w:eastAsia="Times New Roman" w:cstheme="minorHAnsi"/>
          <w:sz w:val="24"/>
          <w:szCs w:val="24"/>
          <w:lang w:eastAsia="pl-PL"/>
        </w:rPr>
      </w:pPr>
      <w:r w:rsidRPr="008425AC">
        <w:rPr>
          <w:rFonts w:eastAsia="Times New Roman" w:cstheme="minorHAnsi"/>
          <w:sz w:val="24"/>
          <w:szCs w:val="24"/>
          <w:lang w:eastAsia="pl-PL"/>
        </w:rPr>
        <w:t>właściwych aktów prawa krajowego, w szczególności:</w:t>
      </w:r>
    </w:p>
    <w:p w14:paraId="4F2DE024" w14:textId="2B6EC39A" w:rsidR="00445DCC" w:rsidRDefault="00050A05" w:rsidP="00A72163">
      <w:pPr>
        <w:numPr>
          <w:ilvl w:val="0"/>
          <w:numId w:val="44"/>
        </w:numPr>
        <w:tabs>
          <w:tab w:val="left" w:pos="360"/>
        </w:tabs>
        <w:suppressAutoHyphens/>
        <w:autoSpaceDE w:val="0"/>
        <w:spacing w:after="60" w:line="360" w:lineRule="auto"/>
        <w:ind w:left="1276" w:hanging="283"/>
        <w:rPr>
          <w:rFonts w:eastAsia="Times New Roman" w:cstheme="minorHAnsi"/>
          <w:sz w:val="24"/>
          <w:szCs w:val="24"/>
          <w:lang w:eastAsia="pl-PL"/>
        </w:rPr>
      </w:pPr>
      <w:r w:rsidRPr="008425AC">
        <w:rPr>
          <w:rFonts w:eastAsia="Times New Roman" w:cstheme="minorHAnsi"/>
          <w:sz w:val="24"/>
          <w:szCs w:val="24"/>
          <w:lang w:eastAsia="pl-PL"/>
        </w:rPr>
        <w:t>ustawy z dnia 23 kwietnia 1964 r. - Kodeks cywilny (</w:t>
      </w:r>
      <w:r w:rsidR="00103594">
        <w:rPr>
          <w:rFonts w:eastAsia="Times New Roman" w:cstheme="minorHAnsi"/>
          <w:sz w:val="24"/>
          <w:szCs w:val="24"/>
          <w:lang w:eastAsia="pl-PL"/>
        </w:rPr>
        <w:t xml:space="preserve">t.j. </w:t>
      </w:r>
      <w:r w:rsidRPr="008425AC">
        <w:rPr>
          <w:rFonts w:eastAsia="Times New Roman" w:cstheme="minorHAnsi"/>
          <w:sz w:val="24"/>
          <w:szCs w:val="24"/>
          <w:lang w:eastAsia="pl-PL"/>
        </w:rPr>
        <w:t xml:space="preserve">Dz. U. z </w:t>
      </w:r>
      <w:r w:rsidR="002568E2" w:rsidRPr="008425AC">
        <w:rPr>
          <w:rFonts w:eastAsia="Times New Roman" w:cstheme="minorHAnsi"/>
          <w:sz w:val="24"/>
          <w:szCs w:val="24"/>
          <w:lang w:eastAsia="pl-PL"/>
        </w:rPr>
        <w:t>201</w:t>
      </w:r>
      <w:r w:rsidR="002568E2">
        <w:rPr>
          <w:rFonts w:eastAsia="Times New Roman" w:cstheme="minorHAnsi"/>
          <w:sz w:val="24"/>
          <w:szCs w:val="24"/>
          <w:lang w:eastAsia="pl-PL"/>
        </w:rPr>
        <w:t>9</w:t>
      </w:r>
      <w:r w:rsidR="002568E2" w:rsidRPr="008425AC">
        <w:rPr>
          <w:rFonts w:eastAsia="Times New Roman" w:cstheme="minorHAnsi"/>
          <w:sz w:val="24"/>
          <w:szCs w:val="24"/>
          <w:lang w:eastAsia="pl-PL"/>
        </w:rPr>
        <w:t xml:space="preserve"> </w:t>
      </w:r>
      <w:r w:rsidRPr="008425AC">
        <w:rPr>
          <w:rFonts w:eastAsia="Times New Roman" w:cstheme="minorHAnsi"/>
          <w:sz w:val="24"/>
          <w:szCs w:val="24"/>
          <w:lang w:eastAsia="pl-PL"/>
        </w:rPr>
        <w:t xml:space="preserve">r., poz. </w:t>
      </w:r>
      <w:r w:rsidR="002568E2">
        <w:rPr>
          <w:rFonts w:eastAsia="Times New Roman" w:cstheme="minorHAnsi"/>
          <w:sz w:val="24"/>
          <w:szCs w:val="24"/>
          <w:lang w:eastAsia="pl-PL"/>
        </w:rPr>
        <w:t>1145</w:t>
      </w:r>
      <w:r w:rsidR="00B74E5D">
        <w:rPr>
          <w:rFonts w:eastAsia="Times New Roman" w:cstheme="minorHAnsi"/>
          <w:sz w:val="24"/>
          <w:szCs w:val="24"/>
          <w:lang w:eastAsia="pl-PL"/>
        </w:rPr>
        <w:t>, z późn. zm.</w:t>
      </w:r>
      <w:r w:rsidRPr="008425AC">
        <w:rPr>
          <w:rFonts w:eastAsia="Times New Roman" w:cstheme="minorHAnsi"/>
          <w:sz w:val="24"/>
          <w:szCs w:val="24"/>
          <w:lang w:eastAsia="pl-PL"/>
        </w:rPr>
        <w:t>),</w:t>
      </w:r>
    </w:p>
    <w:p w14:paraId="751FA217" w14:textId="77777777" w:rsidR="00050A05" w:rsidRPr="008425AC" w:rsidRDefault="00050A05" w:rsidP="00A72163">
      <w:pPr>
        <w:numPr>
          <w:ilvl w:val="0"/>
          <w:numId w:val="44"/>
        </w:numPr>
        <w:tabs>
          <w:tab w:val="left" w:pos="360"/>
        </w:tabs>
        <w:suppressAutoHyphens/>
        <w:autoSpaceDE w:val="0"/>
        <w:spacing w:after="60" w:line="360" w:lineRule="auto"/>
        <w:ind w:left="1276" w:hanging="283"/>
        <w:rPr>
          <w:rFonts w:eastAsia="Times New Roman" w:cstheme="minorHAnsi"/>
          <w:sz w:val="24"/>
          <w:szCs w:val="24"/>
          <w:lang w:eastAsia="pl-PL"/>
        </w:rPr>
      </w:pPr>
      <w:r w:rsidRPr="008425AC">
        <w:rPr>
          <w:rFonts w:eastAsia="Times New Roman" w:cstheme="minorHAnsi"/>
          <w:sz w:val="24"/>
          <w:szCs w:val="24"/>
          <w:lang w:eastAsia="pl-PL"/>
        </w:rPr>
        <w:t>ustawy o finansach,</w:t>
      </w:r>
    </w:p>
    <w:p w14:paraId="599A437D" w14:textId="77777777" w:rsidR="00050A05" w:rsidRPr="008425AC" w:rsidRDefault="00050A05" w:rsidP="00A72163">
      <w:pPr>
        <w:numPr>
          <w:ilvl w:val="0"/>
          <w:numId w:val="44"/>
        </w:numPr>
        <w:tabs>
          <w:tab w:val="left" w:pos="360"/>
        </w:tabs>
        <w:suppressAutoHyphens/>
        <w:autoSpaceDE w:val="0"/>
        <w:spacing w:after="60" w:line="360" w:lineRule="auto"/>
        <w:ind w:left="1276" w:hanging="283"/>
        <w:rPr>
          <w:rFonts w:eastAsia="Times New Roman" w:cstheme="minorHAnsi"/>
          <w:sz w:val="24"/>
          <w:szCs w:val="24"/>
          <w:lang w:eastAsia="pl-PL"/>
        </w:rPr>
      </w:pPr>
      <w:r w:rsidRPr="008425AC">
        <w:rPr>
          <w:rFonts w:eastAsia="Times New Roman" w:cstheme="minorHAnsi"/>
          <w:sz w:val="24"/>
          <w:szCs w:val="24"/>
          <w:lang w:eastAsia="pl-PL"/>
        </w:rPr>
        <w:t>ustawy wdrożeniowej,</w:t>
      </w:r>
    </w:p>
    <w:p w14:paraId="0E1C0B6C" w14:textId="77777777" w:rsidR="00050A05" w:rsidRPr="008425AC" w:rsidRDefault="00050A05" w:rsidP="00A72163">
      <w:pPr>
        <w:numPr>
          <w:ilvl w:val="0"/>
          <w:numId w:val="44"/>
        </w:numPr>
        <w:tabs>
          <w:tab w:val="left" w:pos="360"/>
        </w:tabs>
        <w:suppressAutoHyphens/>
        <w:autoSpaceDE w:val="0"/>
        <w:spacing w:after="60" w:line="360" w:lineRule="auto"/>
        <w:ind w:left="1276" w:hanging="283"/>
        <w:rPr>
          <w:rFonts w:eastAsia="Times New Roman" w:cstheme="minorHAnsi"/>
          <w:sz w:val="24"/>
          <w:szCs w:val="24"/>
          <w:lang w:eastAsia="pl-PL"/>
        </w:rPr>
      </w:pPr>
      <w:r w:rsidRPr="008425AC">
        <w:rPr>
          <w:rFonts w:eastAsia="Times New Roman" w:cstheme="minorHAnsi"/>
          <w:sz w:val="24"/>
          <w:szCs w:val="24"/>
          <w:lang w:eastAsia="pl-PL"/>
        </w:rPr>
        <w:t>ustawy Pzp,</w:t>
      </w:r>
    </w:p>
    <w:p w14:paraId="64EEEF1F" w14:textId="54309D15" w:rsidR="00050A05" w:rsidRPr="008425AC" w:rsidRDefault="00050A05" w:rsidP="00A72163">
      <w:pPr>
        <w:numPr>
          <w:ilvl w:val="0"/>
          <w:numId w:val="44"/>
        </w:numPr>
        <w:tabs>
          <w:tab w:val="left" w:pos="360"/>
        </w:tabs>
        <w:suppressAutoHyphens/>
        <w:autoSpaceDE w:val="0"/>
        <w:spacing w:after="60" w:line="360" w:lineRule="auto"/>
        <w:ind w:left="1276" w:hanging="283"/>
        <w:rPr>
          <w:rFonts w:eastAsia="Times New Roman" w:cstheme="minorHAnsi"/>
          <w:sz w:val="24"/>
          <w:szCs w:val="24"/>
          <w:lang w:eastAsia="pl-PL"/>
        </w:rPr>
      </w:pPr>
      <w:r w:rsidRPr="008425AC">
        <w:rPr>
          <w:rFonts w:eastAsia="Times New Roman" w:cs="Times New Roman"/>
          <w:sz w:val="24"/>
          <w:szCs w:val="24"/>
          <w:lang w:eastAsia="pl-PL"/>
        </w:rPr>
        <w:t>rozporządzenia Ministra Rozwoju i Finansów  z dnia 7 grudnia 2017r.  w sprawie zaliczek w ramach programów finansowanych z udziałem środków europejskich (Dz. U. z 2017r., poz.</w:t>
      </w:r>
      <w:r w:rsidR="00AA40BA">
        <w:rPr>
          <w:rFonts w:eastAsia="Times New Roman" w:cs="Times New Roman"/>
          <w:sz w:val="24"/>
          <w:szCs w:val="24"/>
          <w:lang w:eastAsia="pl-PL"/>
        </w:rPr>
        <w:t xml:space="preserve"> </w:t>
      </w:r>
      <w:r w:rsidRPr="008425AC">
        <w:rPr>
          <w:rFonts w:eastAsia="Times New Roman" w:cs="Times New Roman"/>
          <w:sz w:val="24"/>
          <w:szCs w:val="24"/>
          <w:lang w:eastAsia="pl-PL"/>
        </w:rPr>
        <w:t>2367</w:t>
      </w:r>
      <w:r w:rsidRPr="008425AC">
        <w:rPr>
          <w:rFonts w:eastAsia="Times New Roman" w:cstheme="minorHAnsi"/>
          <w:sz w:val="24"/>
          <w:szCs w:val="24"/>
          <w:lang w:eastAsia="pl-PL"/>
        </w:rPr>
        <w:t>),</w:t>
      </w:r>
    </w:p>
    <w:p w14:paraId="3D585DA4" w14:textId="77777777" w:rsidR="00050A05" w:rsidRPr="008425AC" w:rsidRDefault="00050A05" w:rsidP="00A72163">
      <w:pPr>
        <w:numPr>
          <w:ilvl w:val="0"/>
          <w:numId w:val="44"/>
        </w:numPr>
        <w:tabs>
          <w:tab w:val="left" w:pos="360"/>
        </w:tabs>
        <w:suppressAutoHyphens/>
        <w:autoSpaceDE w:val="0"/>
        <w:spacing w:after="60" w:line="360" w:lineRule="auto"/>
        <w:ind w:left="1276" w:hanging="283"/>
        <w:rPr>
          <w:rFonts w:eastAsia="Times New Roman" w:cstheme="minorHAnsi"/>
          <w:sz w:val="24"/>
          <w:szCs w:val="24"/>
          <w:lang w:eastAsia="pl-PL"/>
        </w:rPr>
      </w:pPr>
      <w:r w:rsidRPr="008425AC">
        <w:rPr>
          <w:rFonts w:eastAsia="Times New Roman" w:cstheme="minorHAnsi"/>
          <w:sz w:val="24"/>
          <w:szCs w:val="24"/>
          <w:lang w:eastAsia="pl-PL"/>
        </w:rPr>
        <w:t>rozporządzenia wydanego na podstawie zapisu art. 27 ust. 4 ustawy wdrożeniowej,</w:t>
      </w:r>
    </w:p>
    <w:p w14:paraId="020D2D34" w14:textId="71CE0782" w:rsidR="00050A05" w:rsidRPr="008425AC" w:rsidRDefault="00050A05" w:rsidP="00A72163">
      <w:pPr>
        <w:numPr>
          <w:ilvl w:val="0"/>
          <w:numId w:val="44"/>
        </w:numPr>
        <w:tabs>
          <w:tab w:val="left" w:pos="0"/>
        </w:tabs>
        <w:suppressAutoHyphens/>
        <w:autoSpaceDE w:val="0"/>
        <w:spacing w:after="60" w:line="360" w:lineRule="auto"/>
        <w:ind w:left="1276" w:hanging="283"/>
        <w:rPr>
          <w:rFonts w:eastAsia="Times New Roman" w:cstheme="minorHAnsi"/>
          <w:sz w:val="24"/>
          <w:szCs w:val="24"/>
          <w:lang w:eastAsia="pl-PL"/>
        </w:rPr>
      </w:pPr>
      <w:r w:rsidRPr="008425AC">
        <w:rPr>
          <w:rFonts w:eastAsia="Times New Roman" w:cstheme="minorHAnsi"/>
          <w:sz w:val="24"/>
          <w:szCs w:val="24"/>
          <w:lang w:eastAsia="pl-PL"/>
        </w:rPr>
        <w:t>ustawy z dnia 30 kwietnia 2004 r. o postępowaniu w sprawach dotyczących pomocy publicznej (</w:t>
      </w:r>
      <w:r w:rsidR="00103594">
        <w:rPr>
          <w:rFonts w:eastAsia="Times New Roman" w:cstheme="minorHAnsi"/>
          <w:sz w:val="24"/>
          <w:szCs w:val="24"/>
          <w:lang w:eastAsia="pl-PL"/>
        </w:rPr>
        <w:t xml:space="preserve">t.j. </w:t>
      </w:r>
      <w:r w:rsidRPr="008425AC">
        <w:rPr>
          <w:rFonts w:eastAsia="Times New Roman" w:cstheme="minorHAnsi"/>
          <w:sz w:val="24"/>
          <w:szCs w:val="24"/>
          <w:lang w:eastAsia="pl-PL"/>
        </w:rPr>
        <w:t>Dz. U. z 2018 r., poz. 362</w:t>
      </w:r>
      <w:r w:rsidR="002568E2">
        <w:rPr>
          <w:rFonts w:eastAsia="Times New Roman" w:cstheme="minorHAnsi"/>
          <w:sz w:val="24"/>
          <w:szCs w:val="24"/>
          <w:lang w:eastAsia="pl-PL"/>
        </w:rPr>
        <w:t>, z późn. zm.</w:t>
      </w:r>
      <w:r w:rsidRPr="008425AC">
        <w:rPr>
          <w:rFonts w:eastAsia="Times New Roman" w:cstheme="minorHAnsi"/>
          <w:sz w:val="24"/>
          <w:szCs w:val="24"/>
          <w:lang w:eastAsia="pl-PL"/>
        </w:rPr>
        <w:t xml:space="preserve">), </w:t>
      </w:r>
    </w:p>
    <w:p w14:paraId="14D264DA" w14:textId="5352C6CE" w:rsidR="00F942D8" w:rsidRPr="00893275" w:rsidRDefault="00050A05" w:rsidP="00A72163">
      <w:pPr>
        <w:numPr>
          <w:ilvl w:val="0"/>
          <w:numId w:val="44"/>
        </w:numPr>
        <w:tabs>
          <w:tab w:val="left" w:pos="0"/>
        </w:tabs>
        <w:suppressAutoHyphens/>
        <w:autoSpaceDE w:val="0"/>
        <w:spacing w:after="60" w:line="360" w:lineRule="auto"/>
        <w:ind w:left="1276" w:hanging="283"/>
        <w:rPr>
          <w:rFonts w:eastAsia="Times New Roman" w:cstheme="minorHAnsi"/>
          <w:sz w:val="24"/>
          <w:szCs w:val="24"/>
          <w:lang w:eastAsia="pl-PL"/>
        </w:rPr>
      </w:pPr>
      <w:r w:rsidRPr="008425AC">
        <w:rPr>
          <w:rFonts w:eastAsia="Times New Roman" w:cstheme="minorHAnsi"/>
          <w:sz w:val="24"/>
          <w:szCs w:val="24"/>
          <w:lang w:eastAsia="pl-PL"/>
        </w:rPr>
        <w:t xml:space="preserve">rozporządzenia Ministra Infrastruktury i Rozwoju z dnia 2 lipca 2015 r. </w:t>
      </w:r>
      <w:r w:rsidRPr="008425AC">
        <w:rPr>
          <w:rFonts w:eastAsia="Times New Roman" w:cstheme="minorHAnsi"/>
          <w:sz w:val="24"/>
          <w:szCs w:val="24"/>
          <w:lang w:eastAsia="pl-PL"/>
        </w:rPr>
        <w:br/>
        <w:t xml:space="preserve">w sprawie udzielania pomocy </w:t>
      </w:r>
      <w:r w:rsidR="002568E2">
        <w:rPr>
          <w:rFonts w:eastAsia="Times New Roman" w:cstheme="minorHAnsi"/>
          <w:sz w:val="24"/>
          <w:szCs w:val="24"/>
          <w:lang w:eastAsia="pl-PL"/>
        </w:rPr>
        <w:t xml:space="preserve">de minimis oraz pomocy </w:t>
      </w:r>
      <w:r w:rsidRPr="008425AC">
        <w:rPr>
          <w:rFonts w:eastAsia="Times New Roman" w:cstheme="minorHAnsi"/>
          <w:sz w:val="24"/>
          <w:szCs w:val="24"/>
          <w:lang w:eastAsia="pl-PL"/>
        </w:rPr>
        <w:t>publicznej</w:t>
      </w:r>
      <w:r w:rsidR="002568E2">
        <w:rPr>
          <w:rFonts w:eastAsia="Times New Roman" w:cstheme="minorHAnsi"/>
          <w:sz w:val="24"/>
          <w:szCs w:val="24"/>
          <w:lang w:eastAsia="pl-PL"/>
        </w:rPr>
        <w:t xml:space="preserve"> w ramach</w:t>
      </w:r>
      <w:r w:rsidRPr="008425AC">
        <w:rPr>
          <w:rFonts w:eastAsia="Times New Roman" w:cstheme="minorHAnsi"/>
          <w:sz w:val="24"/>
          <w:szCs w:val="24"/>
          <w:lang w:eastAsia="pl-PL"/>
        </w:rPr>
        <w:t xml:space="preserve"> </w:t>
      </w:r>
      <w:r w:rsidR="002568E2" w:rsidRPr="008425AC">
        <w:rPr>
          <w:rFonts w:eastAsia="Times New Roman" w:cstheme="minorHAnsi"/>
          <w:sz w:val="24"/>
          <w:szCs w:val="24"/>
          <w:lang w:eastAsia="pl-PL"/>
        </w:rPr>
        <w:t>program</w:t>
      </w:r>
      <w:r w:rsidR="002568E2">
        <w:rPr>
          <w:rFonts w:eastAsia="Times New Roman" w:cstheme="minorHAnsi"/>
          <w:sz w:val="24"/>
          <w:szCs w:val="24"/>
          <w:lang w:eastAsia="pl-PL"/>
        </w:rPr>
        <w:t>ów</w:t>
      </w:r>
      <w:r w:rsidR="002568E2" w:rsidRPr="008425AC">
        <w:rPr>
          <w:rFonts w:eastAsia="Times New Roman" w:cstheme="minorHAnsi"/>
          <w:sz w:val="24"/>
          <w:szCs w:val="24"/>
          <w:lang w:eastAsia="pl-PL"/>
        </w:rPr>
        <w:t xml:space="preserve"> </w:t>
      </w:r>
      <w:r w:rsidRPr="008425AC">
        <w:rPr>
          <w:rFonts w:eastAsia="Times New Roman" w:cstheme="minorHAnsi"/>
          <w:sz w:val="24"/>
          <w:szCs w:val="24"/>
          <w:lang w:eastAsia="pl-PL"/>
        </w:rPr>
        <w:t xml:space="preserve">operacyjnych finansowanych z Europejskiego Funduszu Społecznego na lata 2014-2020 (Dz. U. z 2015 poz. 1073).  </w:t>
      </w:r>
    </w:p>
    <w:p w14:paraId="5651A74E" w14:textId="3EC6F22F" w:rsidR="008C0701" w:rsidRPr="008425AC" w:rsidRDefault="008C0701" w:rsidP="00A72163">
      <w:pPr>
        <w:spacing w:after="92" w:line="360" w:lineRule="auto"/>
        <w:rPr>
          <w:rFonts w:eastAsia="Times New Roman" w:cstheme="minorHAnsi"/>
          <w:sz w:val="24"/>
          <w:szCs w:val="24"/>
          <w:lang w:eastAsia="pl-PL"/>
        </w:rPr>
      </w:pPr>
    </w:p>
    <w:p w14:paraId="7B7971C0" w14:textId="77777777" w:rsidR="00050A05" w:rsidRPr="008425AC" w:rsidRDefault="00050A05" w:rsidP="00A72163">
      <w:pPr>
        <w:spacing w:after="105" w:line="360"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34 </w:t>
      </w:r>
    </w:p>
    <w:p w14:paraId="7D0DC6F6" w14:textId="77777777" w:rsidR="00050A05" w:rsidRPr="008425AC" w:rsidRDefault="00050A05" w:rsidP="00A72163">
      <w:pPr>
        <w:numPr>
          <w:ilvl w:val="0"/>
          <w:numId w:val="33"/>
        </w:numPr>
        <w:spacing w:after="98" w:line="360" w:lineRule="auto"/>
        <w:ind w:hanging="336"/>
        <w:rPr>
          <w:rFonts w:eastAsia="Times New Roman" w:cstheme="minorHAnsi"/>
          <w:sz w:val="24"/>
          <w:szCs w:val="24"/>
          <w:lang w:eastAsia="pl-PL"/>
        </w:rPr>
      </w:pPr>
      <w:r w:rsidRPr="008425AC">
        <w:rPr>
          <w:rFonts w:eastAsia="Times New Roman" w:cstheme="minorHAnsi"/>
          <w:sz w:val="24"/>
          <w:szCs w:val="24"/>
          <w:lang w:eastAsia="pl-PL"/>
        </w:rPr>
        <w:t xml:space="preserve">Spory związane z realizacją Umowy strony będą starały się rozwiązać polubownie. </w:t>
      </w:r>
    </w:p>
    <w:p w14:paraId="0488637B" w14:textId="711EAB40" w:rsidR="008C0701" w:rsidRDefault="00050A05" w:rsidP="00A72163">
      <w:pPr>
        <w:numPr>
          <w:ilvl w:val="0"/>
          <w:numId w:val="33"/>
        </w:numPr>
        <w:spacing w:after="98" w:line="360" w:lineRule="auto"/>
        <w:ind w:hanging="336"/>
        <w:rPr>
          <w:rFonts w:eastAsia="Times New Roman" w:cstheme="minorHAnsi"/>
          <w:sz w:val="24"/>
          <w:szCs w:val="24"/>
          <w:lang w:eastAsia="pl-PL"/>
        </w:rPr>
      </w:pPr>
      <w:r w:rsidRPr="008425AC">
        <w:rPr>
          <w:rFonts w:eastAsia="Times New Roman" w:cstheme="minorHAnsi"/>
          <w:sz w:val="24"/>
          <w:szCs w:val="24"/>
          <w:lang w:eastAsia="pl-PL"/>
        </w:rPr>
        <w:t xml:space="preserve">W przypadku braku porozumienia spór będzie podlegał rozstrzygnięciu przez sąd powszechny właściwy dla siedziby Instytucji Pośredniczącej, z wyjątkiem sporów związanych ze zwrotem środków na podstawie przepisów o finansach publicznych. </w:t>
      </w:r>
    </w:p>
    <w:p w14:paraId="34415166" w14:textId="77777777" w:rsidR="00932DBC" w:rsidRPr="00F942D8" w:rsidRDefault="00932DBC" w:rsidP="00A72163">
      <w:pPr>
        <w:spacing w:after="98" w:line="360" w:lineRule="auto"/>
        <w:ind w:left="359"/>
        <w:rPr>
          <w:rFonts w:eastAsia="Times New Roman" w:cstheme="minorHAnsi"/>
          <w:sz w:val="24"/>
          <w:szCs w:val="24"/>
          <w:lang w:eastAsia="pl-PL"/>
        </w:rPr>
      </w:pPr>
    </w:p>
    <w:p w14:paraId="41F423AF" w14:textId="77777777" w:rsidR="00050A05" w:rsidRPr="008425AC" w:rsidRDefault="00050A05" w:rsidP="00A72163">
      <w:pPr>
        <w:spacing w:after="105" w:line="360"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35 </w:t>
      </w:r>
    </w:p>
    <w:p w14:paraId="4E09D31B" w14:textId="77777777" w:rsidR="00050A05" w:rsidRPr="008425AC" w:rsidRDefault="00050A05" w:rsidP="00A72163">
      <w:pPr>
        <w:numPr>
          <w:ilvl w:val="0"/>
          <w:numId w:val="34"/>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Wszelkie wątpliwości związane z realizacją Umowy wyjaśniane będą w formie pisemnej. </w:t>
      </w:r>
    </w:p>
    <w:p w14:paraId="64F2B76A" w14:textId="0E18A8FF" w:rsidR="00050A05" w:rsidRDefault="00050A05" w:rsidP="00A72163">
      <w:pPr>
        <w:numPr>
          <w:ilvl w:val="0"/>
          <w:numId w:val="34"/>
        </w:numPr>
        <w:spacing w:after="98"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Za formę pisemną uważa się również korespondencję prowadzoną za pośrednictwem SL2014, z uwzględnieniem zapisów § 16. </w:t>
      </w:r>
    </w:p>
    <w:p w14:paraId="0B9C2A50" w14:textId="77777777" w:rsidR="0098696D" w:rsidRPr="008C0701" w:rsidRDefault="0098696D" w:rsidP="00A72163">
      <w:pPr>
        <w:spacing w:after="98" w:line="360" w:lineRule="auto"/>
        <w:rPr>
          <w:rFonts w:eastAsia="Times New Roman" w:cstheme="minorHAnsi"/>
          <w:sz w:val="24"/>
          <w:szCs w:val="24"/>
          <w:lang w:eastAsia="pl-PL"/>
        </w:rPr>
      </w:pPr>
    </w:p>
    <w:p w14:paraId="4E735731" w14:textId="77777777" w:rsidR="00050A05" w:rsidRPr="008425AC" w:rsidRDefault="00050A05" w:rsidP="00A72163">
      <w:pPr>
        <w:spacing w:after="105" w:line="360"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36 </w:t>
      </w:r>
    </w:p>
    <w:p w14:paraId="39E4CC0B" w14:textId="77777777" w:rsidR="00050A05" w:rsidRPr="008425AC" w:rsidRDefault="00050A05" w:rsidP="00A72163">
      <w:pPr>
        <w:numPr>
          <w:ilvl w:val="0"/>
          <w:numId w:val="35"/>
        </w:numPr>
        <w:suppressAutoHyphens/>
        <w:spacing w:after="60" w:line="360" w:lineRule="auto"/>
        <w:rPr>
          <w:rFonts w:eastAsia="Times New Roman" w:cstheme="minorHAnsi"/>
          <w:sz w:val="24"/>
          <w:szCs w:val="24"/>
          <w:lang w:eastAsia="pl-PL"/>
        </w:rPr>
      </w:pPr>
      <w:r w:rsidRPr="008425AC">
        <w:rPr>
          <w:rFonts w:eastAsia="Times New Roman" w:cstheme="minorHAnsi"/>
          <w:color w:val="000000"/>
          <w:sz w:val="24"/>
          <w:szCs w:val="24"/>
          <w:lang w:eastAsia="pl-PL"/>
        </w:rPr>
        <w:t>Umowa została sporządzona w dwóch jednobrzmiących egzemplarzach, po jednym dla każdej ze stron.</w:t>
      </w:r>
    </w:p>
    <w:p w14:paraId="1974824A" w14:textId="77777777" w:rsidR="00050A05" w:rsidRPr="008425AC" w:rsidRDefault="00050A05" w:rsidP="00A72163">
      <w:pPr>
        <w:numPr>
          <w:ilvl w:val="0"/>
          <w:numId w:val="35"/>
        </w:numPr>
        <w:spacing w:after="0" w:line="360" w:lineRule="auto"/>
        <w:ind w:left="385" w:right="1008"/>
        <w:rPr>
          <w:rFonts w:eastAsia="Times New Roman" w:cstheme="minorHAnsi"/>
          <w:sz w:val="24"/>
          <w:szCs w:val="24"/>
          <w:lang w:eastAsia="pl-PL"/>
        </w:rPr>
      </w:pPr>
      <w:r w:rsidRPr="008425AC">
        <w:rPr>
          <w:rFonts w:eastAsia="Times New Roman" w:cstheme="minorHAnsi"/>
          <w:sz w:val="24"/>
          <w:szCs w:val="24"/>
          <w:lang w:eastAsia="pl-PL"/>
        </w:rPr>
        <w:t xml:space="preserve">Integralną część niniejszej Umowy stanowią następujące załączniki:  </w:t>
      </w:r>
    </w:p>
    <w:p w14:paraId="25B6FE84" w14:textId="77777777" w:rsidR="00050A05" w:rsidRDefault="00050A05" w:rsidP="00A72163">
      <w:pPr>
        <w:numPr>
          <w:ilvl w:val="1"/>
          <w:numId w:val="36"/>
        </w:numPr>
        <w:spacing w:after="0" w:line="360" w:lineRule="auto"/>
        <w:ind w:left="805"/>
        <w:rPr>
          <w:rFonts w:eastAsia="Times New Roman" w:cstheme="minorHAnsi"/>
          <w:sz w:val="24"/>
          <w:szCs w:val="24"/>
          <w:lang w:eastAsia="pl-PL"/>
        </w:rPr>
      </w:pPr>
      <w:r w:rsidRPr="008425AC">
        <w:rPr>
          <w:rFonts w:eastAsia="Times New Roman" w:cstheme="minorHAnsi"/>
          <w:sz w:val="24"/>
          <w:szCs w:val="24"/>
          <w:lang w:eastAsia="pl-PL"/>
        </w:rPr>
        <w:t>Załącznik nr 1: Wniosek o dofinansowanie projektu.</w:t>
      </w:r>
    </w:p>
    <w:p w14:paraId="784ED92E" w14:textId="084BFC1E" w:rsidR="00050A05" w:rsidRDefault="00944E3F" w:rsidP="00A72163">
      <w:pPr>
        <w:tabs>
          <w:tab w:val="left" w:pos="851"/>
        </w:tabs>
        <w:spacing w:after="0" w:line="360" w:lineRule="auto"/>
        <w:ind w:left="805"/>
        <w:rPr>
          <w:rFonts w:eastAsia="Times New Roman" w:cstheme="minorHAnsi"/>
          <w:sz w:val="24"/>
          <w:szCs w:val="24"/>
          <w:lang w:eastAsia="pl-PL"/>
        </w:rPr>
      </w:pPr>
      <w:r w:rsidRPr="00944E3F">
        <w:rPr>
          <w:rFonts w:eastAsia="Times New Roman" w:cstheme="minorHAnsi"/>
          <w:sz w:val="24"/>
          <w:szCs w:val="24"/>
          <w:lang w:eastAsia="pl-PL"/>
        </w:rPr>
        <w:t xml:space="preserve">2a) </w:t>
      </w:r>
      <w:r>
        <w:rPr>
          <w:rFonts w:eastAsia="Times New Roman" w:cstheme="minorHAnsi"/>
          <w:sz w:val="24"/>
          <w:szCs w:val="24"/>
          <w:lang w:eastAsia="pl-PL"/>
        </w:rPr>
        <w:t xml:space="preserve">    </w:t>
      </w:r>
      <w:r w:rsidR="00050A05" w:rsidRPr="00944E3F">
        <w:rPr>
          <w:rFonts w:eastAsia="Times New Roman" w:cstheme="minorHAnsi"/>
          <w:sz w:val="24"/>
          <w:szCs w:val="24"/>
          <w:lang w:eastAsia="pl-PL"/>
        </w:rPr>
        <w:t>Załącznik nr 2</w:t>
      </w:r>
      <w:r w:rsidR="00932DBC" w:rsidRPr="00944E3F">
        <w:rPr>
          <w:rFonts w:eastAsia="Times New Roman" w:cstheme="minorHAnsi"/>
          <w:sz w:val="24"/>
          <w:szCs w:val="24"/>
          <w:lang w:eastAsia="pl-PL"/>
        </w:rPr>
        <w:t>a</w:t>
      </w:r>
      <w:r w:rsidR="00050A05" w:rsidRPr="00944E3F">
        <w:rPr>
          <w:rFonts w:eastAsia="Times New Roman" w:cstheme="minorHAnsi"/>
          <w:sz w:val="24"/>
          <w:szCs w:val="24"/>
          <w:lang w:eastAsia="pl-PL"/>
        </w:rPr>
        <w:t>: Oświadczenie o kwalifikowalności  VAT</w:t>
      </w:r>
      <w:r w:rsidR="00050A05" w:rsidRPr="008425AC">
        <w:rPr>
          <w:rFonts w:eastAsia="Times New Roman" w:cstheme="minorHAnsi"/>
          <w:sz w:val="24"/>
          <w:szCs w:val="24"/>
          <w:vertAlign w:val="superscript"/>
          <w:lang w:eastAsia="pl-PL"/>
        </w:rPr>
        <w:footnoteReference w:id="31"/>
      </w:r>
      <w:r w:rsidR="00050A05" w:rsidRPr="00944E3F">
        <w:rPr>
          <w:rFonts w:eastAsia="Times New Roman" w:cstheme="minorHAnsi"/>
          <w:sz w:val="24"/>
          <w:szCs w:val="24"/>
          <w:lang w:eastAsia="pl-PL"/>
        </w:rPr>
        <w:t>.</w:t>
      </w:r>
    </w:p>
    <w:p w14:paraId="5FBCE583" w14:textId="0678B5A1" w:rsidR="00932DBC" w:rsidRDefault="00944E3F" w:rsidP="00A72163">
      <w:pPr>
        <w:tabs>
          <w:tab w:val="left" w:pos="851"/>
        </w:tabs>
        <w:spacing w:after="0" w:line="360" w:lineRule="auto"/>
        <w:rPr>
          <w:rFonts w:eastAsia="Times New Roman" w:cstheme="minorHAnsi"/>
          <w:sz w:val="24"/>
          <w:szCs w:val="24"/>
          <w:lang w:eastAsia="pl-PL"/>
        </w:rPr>
      </w:pPr>
      <w:r>
        <w:rPr>
          <w:rFonts w:eastAsia="Times New Roman" w:cstheme="minorHAnsi"/>
          <w:sz w:val="24"/>
          <w:szCs w:val="24"/>
          <w:lang w:eastAsia="pl-PL"/>
        </w:rPr>
        <w:t xml:space="preserve">               2b)     </w:t>
      </w:r>
      <w:r w:rsidR="00932DBC" w:rsidRPr="00932DBC">
        <w:rPr>
          <w:rFonts w:eastAsia="Times New Roman" w:cstheme="minorHAnsi"/>
          <w:sz w:val="24"/>
          <w:szCs w:val="24"/>
          <w:lang w:eastAsia="pl-PL"/>
        </w:rPr>
        <w:t>Załącznik nr 2b: Wzór oświadczenia o kwalifikowalności VAT</w:t>
      </w:r>
      <w:r w:rsidR="00932DBC" w:rsidRPr="00932DBC">
        <w:rPr>
          <w:rFonts w:eastAsia="Times New Roman" w:cstheme="minorHAnsi"/>
          <w:sz w:val="24"/>
          <w:szCs w:val="24"/>
          <w:vertAlign w:val="superscript"/>
          <w:lang w:eastAsia="pl-PL"/>
        </w:rPr>
        <w:footnoteReference w:id="32"/>
      </w:r>
      <w:r w:rsidR="00932DBC" w:rsidRPr="00932DBC">
        <w:rPr>
          <w:rFonts w:eastAsia="Times New Roman" w:cstheme="minorHAnsi"/>
          <w:sz w:val="24"/>
          <w:szCs w:val="24"/>
          <w:lang w:eastAsia="pl-PL"/>
        </w:rPr>
        <w:t>.</w:t>
      </w:r>
    </w:p>
    <w:p w14:paraId="03EEA1A4" w14:textId="5FDCA359" w:rsidR="00050A05" w:rsidRPr="00932DBC" w:rsidRDefault="00944E3F" w:rsidP="00A72163">
      <w:pPr>
        <w:spacing w:after="0" w:line="360" w:lineRule="auto"/>
        <w:rPr>
          <w:rFonts w:eastAsia="Times New Roman" w:cstheme="minorHAnsi"/>
          <w:sz w:val="24"/>
          <w:szCs w:val="24"/>
          <w:lang w:eastAsia="pl-PL"/>
        </w:rPr>
      </w:pPr>
      <w:r>
        <w:rPr>
          <w:rFonts w:eastAsia="Times New Roman" w:cstheme="minorHAnsi"/>
          <w:sz w:val="24"/>
          <w:szCs w:val="24"/>
          <w:lang w:eastAsia="pl-PL"/>
        </w:rPr>
        <w:t xml:space="preserve">               3)       </w:t>
      </w:r>
      <w:r w:rsidR="00050A05" w:rsidRPr="00932DBC">
        <w:rPr>
          <w:rFonts w:eastAsia="Times New Roman" w:cstheme="minorHAnsi"/>
          <w:sz w:val="24"/>
          <w:szCs w:val="24"/>
          <w:lang w:eastAsia="pl-PL"/>
        </w:rPr>
        <w:t>Załącznik nr 3: Harmonogram płatności.</w:t>
      </w:r>
    </w:p>
    <w:p w14:paraId="2E738093" w14:textId="77777777" w:rsidR="00944E3F" w:rsidRDefault="00050A05" w:rsidP="00A72163">
      <w:pPr>
        <w:numPr>
          <w:ilvl w:val="0"/>
          <w:numId w:val="86"/>
        </w:numPr>
        <w:spacing w:after="0"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Załącznik nr 4: Wzór zestawienia wszystkich dokumentów księgowych </w:t>
      </w:r>
      <w:r w:rsidR="00944E3F">
        <w:rPr>
          <w:rFonts w:eastAsia="Times New Roman" w:cstheme="minorHAnsi"/>
          <w:sz w:val="24"/>
          <w:szCs w:val="24"/>
          <w:lang w:eastAsia="pl-PL"/>
        </w:rPr>
        <w:t xml:space="preserve"> </w:t>
      </w:r>
    </w:p>
    <w:p w14:paraId="74BBC1A7" w14:textId="1F424FE8" w:rsidR="00050A05" w:rsidRPr="008425AC" w:rsidRDefault="00944E3F" w:rsidP="00944E3F">
      <w:pPr>
        <w:spacing w:after="0" w:line="360" w:lineRule="auto"/>
        <w:ind w:left="804"/>
        <w:rPr>
          <w:rFonts w:eastAsia="Times New Roman" w:cstheme="minorHAnsi"/>
          <w:sz w:val="24"/>
          <w:szCs w:val="24"/>
          <w:lang w:eastAsia="pl-PL"/>
        </w:rPr>
      </w:pPr>
      <w:r>
        <w:rPr>
          <w:rFonts w:eastAsia="Times New Roman" w:cstheme="minorHAnsi"/>
          <w:sz w:val="24"/>
          <w:szCs w:val="24"/>
          <w:lang w:eastAsia="pl-PL"/>
        </w:rPr>
        <w:t xml:space="preserve">                                      </w:t>
      </w:r>
      <w:r w:rsidR="00050A05" w:rsidRPr="008425AC">
        <w:rPr>
          <w:rFonts w:eastAsia="Times New Roman" w:cstheme="minorHAnsi"/>
          <w:sz w:val="24"/>
          <w:szCs w:val="24"/>
          <w:lang w:eastAsia="pl-PL"/>
        </w:rPr>
        <w:t>dotyczących realizowanego Projektu</w:t>
      </w:r>
      <w:r w:rsidR="00050A05" w:rsidRPr="008425AC">
        <w:rPr>
          <w:rFonts w:eastAsia="Times New Roman" w:cstheme="minorHAnsi"/>
          <w:sz w:val="24"/>
          <w:szCs w:val="24"/>
          <w:vertAlign w:val="superscript"/>
          <w:lang w:eastAsia="pl-PL"/>
        </w:rPr>
        <w:footnoteReference w:id="33"/>
      </w:r>
      <w:r w:rsidR="00050A05" w:rsidRPr="008425AC">
        <w:rPr>
          <w:rFonts w:eastAsia="Times New Roman" w:cstheme="minorHAnsi"/>
          <w:sz w:val="24"/>
          <w:szCs w:val="24"/>
          <w:lang w:eastAsia="pl-PL"/>
        </w:rPr>
        <w:t xml:space="preserve">. </w:t>
      </w:r>
    </w:p>
    <w:p w14:paraId="620122E5" w14:textId="77777777" w:rsidR="00050A05" w:rsidRPr="008425AC" w:rsidRDefault="00050A05" w:rsidP="00A72163">
      <w:pPr>
        <w:numPr>
          <w:ilvl w:val="0"/>
          <w:numId w:val="86"/>
        </w:numPr>
        <w:spacing w:after="0"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Załącznik nr 5: Formularz wniosku o płatność. </w:t>
      </w:r>
    </w:p>
    <w:p w14:paraId="60A49583" w14:textId="77777777" w:rsidR="00050A05" w:rsidRPr="008425AC" w:rsidRDefault="00050A05" w:rsidP="00A72163">
      <w:pPr>
        <w:numPr>
          <w:ilvl w:val="0"/>
          <w:numId w:val="86"/>
        </w:numPr>
        <w:spacing w:after="0"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Załącznik nr 6: Formularz wprowadzania zmian w projekcie. </w:t>
      </w:r>
    </w:p>
    <w:p w14:paraId="2508B921" w14:textId="77777777" w:rsidR="00050A05" w:rsidRPr="008425AC" w:rsidRDefault="00050A05" w:rsidP="00A72163">
      <w:pPr>
        <w:numPr>
          <w:ilvl w:val="0"/>
          <w:numId w:val="86"/>
        </w:numPr>
        <w:spacing w:after="0"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Załącznik nr 7: </w:t>
      </w:r>
      <w:r w:rsidRPr="008425AC">
        <w:rPr>
          <w:rFonts w:eastAsia="Times New Roman" w:cstheme="minorHAnsi"/>
          <w:color w:val="000000"/>
          <w:sz w:val="24"/>
          <w:szCs w:val="24"/>
          <w:lang w:eastAsia="pl-PL"/>
        </w:rPr>
        <w:t>Wzór oświadczenia uczestnika Projektu.</w:t>
      </w:r>
    </w:p>
    <w:p w14:paraId="5AB2E81A" w14:textId="77777777" w:rsidR="00050A05" w:rsidRPr="008425AC" w:rsidRDefault="00050A05" w:rsidP="00A72163">
      <w:pPr>
        <w:numPr>
          <w:ilvl w:val="0"/>
          <w:numId w:val="86"/>
        </w:numPr>
        <w:spacing w:after="0"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Załącznik nr 8: Zakres danych osobowych powierzonych do przetwarzania. </w:t>
      </w:r>
    </w:p>
    <w:p w14:paraId="1C7F015E" w14:textId="77777777" w:rsidR="00050A05" w:rsidRPr="008425AC" w:rsidRDefault="00050A05" w:rsidP="00A72163">
      <w:pPr>
        <w:numPr>
          <w:ilvl w:val="0"/>
          <w:numId w:val="86"/>
        </w:numPr>
        <w:spacing w:after="0"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Załącznik nr 9: Wzór upoważnienia do przetwarzania danych osobowych. </w:t>
      </w:r>
    </w:p>
    <w:p w14:paraId="5E5AD432" w14:textId="77777777" w:rsidR="00944E3F" w:rsidRDefault="00050A05" w:rsidP="00A72163">
      <w:pPr>
        <w:numPr>
          <w:ilvl w:val="0"/>
          <w:numId w:val="86"/>
        </w:numPr>
        <w:spacing w:after="0"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Załącznik nr 10: Wzór odwołania upoważnienia do przetwarzania danych </w:t>
      </w:r>
    </w:p>
    <w:p w14:paraId="4F643768" w14:textId="49496206" w:rsidR="00050A05" w:rsidRPr="008425AC" w:rsidRDefault="00944E3F" w:rsidP="00944E3F">
      <w:pPr>
        <w:spacing w:after="0" w:line="360" w:lineRule="auto"/>
        <w:ind w:left="804"/>
        <w:rPr>
          <w:rFonts w:eastAsia="Times New Roman" w:cstheme="minorHAnsi"/>
          <w:sz w:val="24"/>
          <w:szCs w:val="24"/>
          <w:lang w:eastAsia="pl-PL"/>
        </w:rPr>
      </w:pPr>
      <w:r>
        <w:rPr>
          <w:rFonts w:eastAsia="Times New Roman" w:cstheme="minorHAnsi"/>
          <w:sz w:val="24"/>
          <w:szCs w:val="24"/>
          <w:lang w:eastAsia="pl-PL"/>
        </w:rPr>
        <w:t xml:space="preserve">                                        </w:t>
      </w:r>
      <w:r w:rsidR="00050A05" w:rsidRPr="008425AC">
        <w:rPr>
          <w:rFonts w:eastAsia="Times New Roman" w:cstheme="minorHAnsi"/>
          <w:sz w:val="24"/>
          <w:szCs w:val="24"/>
          <w:lang w:eastAsia="pl-PL"/>
        </w:rPr>
        <w:t xml:space="preserve">osobowych.  </w:t>
      </w:r>
    </w:p>
    <w:p w14:paraId="52AE7CD4" w14:textId="77777777" w:rsidR="00050A05" w:rsidRPr="008425AC" w:rsidRDefault="00050A05" w:rsidP="00A72163">
      <w:pPr>
        <w:numPr>
          <w:ilvl w:val="0"/>
          <w:numId w:val="86"/>
        </w:numPr>
        <w:spacing w:after="0"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Załącznik nr 11: Obowiązki informacyjne Beneficjenta. </w:t>
      </w:r>
    </w:p>
    <w:p w14:paraId="4E0034F2" w14:textId="77777777" w:rsidR="00944E3F" w:rsidRDefault="00F61AA3" w:rsidP="00A72163">
      <w:pPr>
        <w:numPr>
          <w:ilvl w:val="0"/>
          <w:numId w:val="86"/>
        </w:numPr>
        <w:spacing w:after="0" w:line="360" w:lineRule="auto"/>
        <w:rPr>
          <w:rFonts w:eastAsia="Times New Roman" w:cstheme="minorHAnsi"/>
          <w:sz w:val="24"/>
          <w:szCs w:val="24"/>
          <w:lang w:eastAsia="pl-PL"/>
        </w:rPr>
      </w:pPr>
      <w:r w:rsidRPr="008425AC">
        <w:rPr>
          <w:rFonts w:eastAsia="Times New Roman" w:cstheme="minorHAnsi"/>
          <w:sz w:val="24"/>
          <w:szCs w:val="24"/>
          <w:lang w:eastAsia="pl-PL"/>
        </w:rPr>
        <w:t xml:space="preserve">Załącznik nr 12: Wzór wniosku o nadanie/zmianę/wycofanie dostępu dla </w:t>
      </w:r>
    </w:p>
    <w:p w14:paraId="4AAA29A1" w14:textId="79AD9A52" w:rsidR="00F61AA3" w:rsidRPr="008425AC" w:rsidRDefault="00944E3F" w:rsidP="00944E3F">
      <w:pPr>
        <w:spacing w:after="0" w:line="360" w:lineRule="auto"/>
        <w:ind w:left="804"/>
        <w:rPr>
          <w:rFonts w:eastAsia="Times New Roman" w:cstheme="minorHAnsi"/>
          <w:sz w:val="24"/>
          <w:szCs w:val="24"/>
          <w:lang w:eastAsia="pl-PL"/>
        </w:rPr>
      </w:pPr>
      <w:r>
        <w:rPr>
          <w:rFonts w:eastAsia="Times New Roman" w:cstheme="minorHAnsi"/>
          <w:sz w:val="24"/>
          <w:szCs w:val="24"/>
          <w:lang w:eastAsia="pl-PL"/>
        </w:rPr>
        <w:t xml:space="preserve">                                        </w:t>
      </w:r>
      <w:r w:rsidR="00F61AA3" w:rsidRPr="008425AC">
        <w:rPr>
          <w:rFonts w:eastAsia="Times New Roman" w:cstheme="minorHAnsi"/>
          <w:sz w:val="24"/>
          <w:szCs w:val="24"/>
          <w:lang w:eastAsia="pl-PL"/>
        </w:rPr>
        <w:t>osoby uprawnionej.</w:t>
      </w:r>
    </w:p>
    <w:p w14:paraId="0E482BBC" w14:textId="7939DF23" w:rsidR="00C94DE9" w:rsidRDefault="00050A05" w:rsidP="00A72163">
      <w:pPr>
        <w:numPr>
          <w:ilvl w:val="0"/>
          <w:numId w:val="86"/>
        </w:numPr>
        <w:spacing w:after="0" w:line="360" w:lineRule="auto"/>
        <w:rPr>
          <w:rFonts w:eastAsia="Times New Roman" w:cstheme="minorHAnsi"/>
          <w:sz w:val="24"/>
          <w:szCs w:val="24"/>
          <w:lang w:eastAsia="pl-PL"/>
        </w:rPr>
      </w:pPr>
      <w:r w:rsidRPr="008425AC">
        <w:rPr>
          <w:rFonts w:eastAsia="Times New Roman" w:cstheme="minorHAnsi"/>
          <w:sz w:val="24"/>
          <w:szCs w:val="24"/>
          <w:lang w:eastAsia="pl-PL"/>
        </w:rPr>
        <w:t>Załącznik nr 13: Formularz Harmono</w:t>
      </w:r>
      <w:r w:rsidR="00263554">
        <w:rPr>
          <w:rFonts w:eastAsia="Times New Roman" w:cstheme="minorHAnsi"/>
          <w:sz w:val="24"/>
          <w:szCs w:val="24"/>
          <w:lang w:eastAsia="pl-PL"/>
        </w:rPr>
        <w:t>gramu realizacji form wsparcia.</w:t>
      </w:r>
    </w:p>
    <w:p w14:paraId="14063D0B" w14:textId="77777777" w:rsidR="00944E3F" w:rsidRPr="00944E3F" w:rsidRDefault="00951609" w:rsidP="00A72163">
      <w:pPr>
        <w:numPr>
          <w:ilvl w:val="0"/>
          <w:numId w:val="86"/>
        </w:numPr>
        <w:spacing w:after="0" w:line="360" w:lineRule="auto"/>
        <w:rPr>
          <w:rFonts w:eastAsia="Times New Roman" w:cstheme="minorHAnsi"/>
          <w:color w:val="FF0000"/>
          <w:sz w:val="24"/>
          <w:szCs w:val="24"/>
          <w:lang w:eastAsia="pl-PL"/>
        </w:rPr>
      </w:pPr>
      <w:r w:rsidRPr="008425AC">
        <w:rPr>
          <w:rFonts w:eastAsia="Times New Roman" w:cstheme="minorHAnsi"/>
          <w:sz w:val="24"/>
          <w:szCs w:val="24"/>
          <w:lang w:eastAsia="pl-PL"/>
        </w:rPr>
        <w:t>Załącznik nr 14</w:t>
      </w:r>
      <w:r w:rsidR="00672E9F" w:rsidRPr="008425AC">
        <w:rPr>
          <w:rFonts w:eastAsia="Times New Roman" w:cstheme="minorHAnsi"/>
          <w:sz w:val="24"/>
          <w:szCs w:val="24"/>
          <w:lang w:eastAsia="pl-PL"/>
        </w:rPr>
        <w:t>:</w:t>
      </w:r>
      <w:r w:rsidR="00672E9F" w:rsidRPr="006F640F">
        <w:rPr>
          <w:rFonts w:eastAsia="Times New Roman" w:cstheme="minorHAnsi"/>
          <w:sz w:val="24"/>
          <w:szCs w:val="24"/>
          <w:lang w:eastAsia="pl-PL"/>
        </w:rPr>
        <w:t xml:space="preserve"> </w:t>
      </w:r>
      <w:r w:rsidR="00D74D70" w:rsidRPr="00A72163">
        <w:rPr>
          <w:sz w:val="24"/>
          <w:szCs w:val="24"/>
        </w:rPr>
        <w:t xml:space="preserve">Zasady udzielania wsparcia na tworzenie nowych miejsc pracy </w:t>
      </w:r>
    </w:p>
    <w:p w14:paraId="0FF7A44B" w14:textId="77777777" w:rsidR="00944E3F" w:rsidRDefault="00944E3F" w:rsidP="00944E3F">
      <w:pPr>
        <w:spacing w:after="0" w:line="360" w:lineRule="auto"/>
        <w:ind w:left="804"/>
        <w:rPr>
          <w:sz w:val="24"/>
          <w:szCs w:val="24"/>
        </w:rPr>
      </w:pPr>
      <w:r>
        <w:rPr>
          <w:rFonts w:eastAsia="Times New Roman" w:cstheme="minorHAnsi"/>
          <w:sz w:val="24"/>
          <w:szCs w:val="24"/>
          <w:lang w:eastAsia="pl-PL"/>
        </w:rPr>
        <w:t xml:space="preserve">                                        </w:t>
      </w:r>
      <w:r w:rsidR="00D74D70" w:rsidRPr="00A72163">
        <w:rPr>
          <w:sz w:val="24"/>
          <w:szCs w:val="24"/>
        </w:rPr>
        <w:t>w przedsiębiorstwach społecznych</w:t>
      </w:r>
      <w:r w:rsidR="00932DBC">
        <w:rPr>
          <w:sz w:val="24"/>
          <w:szCs w:val="24"/>
        </w:rPr>
        <w:t xml:space="preserve"> w ramach działania 8.</w:t>
      </w:r>
      <w:r w:rsidR="00870C92">
        <w:rPr>
          <w:sz w:val="24"/>
          <w:szCs w:val="24"/>
        </w:rPr>
        <w:t>3</w:t>
      </w:r>
      <w:r w:rsidR="00932DBC">
        <w:rPr>
          <w:sz w:val="24"/>
          <w:szCs w:val="24"/>
        </w:rPr>
        <w:t xml:space="preserve"> </w:t>
      </w:r>
    </w:p>
    <w:p w14:paraId="4F0C23A7" w14:textId="12AFDD1B" w:rsidR="00243888" w:rsidRPr="003A008E" w:rsidRDefault="00944E3F" w:rsidP="003A008E">
      <w:pPr>
        <w:spacing w:after="0" w:line="360" w:lineRule="auto"/>
        <w:ind w:left="804"/>
        <w:rPr>
          <w:sz w:val="24"/>
          <w:szCs w:val="24"/>
        </w:rPr>
      </w:pPr>
      <w:r>
        <w:rPr>
          <w:sz w:val="24"/>
          <w:szCs w:val="24"/>
        </w:rPr>
        <w:t xml:space="preserve">                                       </w:t>
      </w:r>
      <w:r w:rsidR="00932DBC" w:rsidRPr="00A72163">
        <w:rPr>
          <w:i/>
          <w:sz w:val="24"/>
          <w:szCs w:val="24"/>
        </w:rPr>
        <w:t>Wsparcie podmiotów ekonomii społecznej RPO WO 2014-2020</w:t>
      </w:r>
      <w:r w:rsidR="00932DBC">
        <w:rPr>
          <w:sz w:val="24"/>
          <w:szCs w:val="24"/>
        </w:rPr>
        <w:t>.</w:t>
      </w:r>
    </w:p>
    <w:p w14:paraId="47AC091E" w14:textId="77777777" w:rsidR="00944E3F" w:rsidRPr="00944E3F" w:rsidRDefault="005559D7" w:rsidP="00A72163">
      <w:pPr>
        <w:numPr>
          <w:ilvl w:val="0"/>
          <w:numId w:val="86"/>
        </w:numPr>
        <w:spacing w:after="0" w:line="360" w:lineRule="auto"/>
        <w:rPr>
          <w:rFonts w:eastAsia="Times New Roman" w:cstheme="minorHAnsi"/>
          <w:color w:val="FF0000"/>
          <w:sz w:val="24"/>
          <w:szCs w:val="24"/>
          <w:lang w:eastAsia="pl-PL"/>
        </w:rPr>
      </w:pPr>
      <w:r>
        <w:rPr>
          <w:rFonts w:eastAsia="Times New Roman" w:cstheme="minorHAnsi"/>
          <w:sz w:val="24"/>
          <w:szCs w:val="24"/>
          <w:lang w:eastAsia="pl-PL"/>
        </w:rPr>
        <w:t xml:space="preserve">Załącznik nr 15: </w:t>
      </w:r>
      <w:r w:rsidR="00EC05B8">
        <w:rPr>
          <w:rFonts w:eastAsia="Times New Roman" w:cstheme="minorHAnsi"/>
          <w:sz w:val="24"/>
          <w:szCs w:val="24"/>
          <w:lang w:eastAsia="pl-PL"/>
        </w:rPr>
        <w:t>Taryfikator korekt koszt</w:t>
      </w:r>
      <w:r w:rsidR="0035254E">
        <w:rPr>
          <w:rFonts w:eastAsia="Times New Roman" w:cstheme="minorHAnsi"/>
          <w:sz w:val="24"/>
          <w:szCs w:val="24"/>
          <w:lang w:eastAsia="pl-PL"/>
        </w:rPr>
        <w:t xml:space="preserve">ów pośrednich za naruszenia </w:t>
      </w:r>
    </w:p>
    <w:p w14:paraId="62CA074E" w14:textId="173F9101" w:rsidR="00050A05" w:rsidRPr="008425AC" w:rsidRDefault="00944E3F" w:rsidP="00A72163">
      <w:pPr>
        <w:spacing w:after="0" w:line="360" w:lineRule="auto"/>
        <w:ind w:left="804"/>
        <w:rPr>
          <w:rFonts w:eastAsia="Times New Roman" w:cstheme="minorHAnsi"/>
          <w:sz w:val="24"/>
          <w:szCs w:val="24"/>
          <w:lang w:eastAsia="pl-PL"/>
        </w:rPr>
      </w:pPr>
      <w:r>
        <w:rPr>
          <w:rFonts w:eastAsia="Times New Roman" w:cstheme="minorHAnsi"/>
          <w:sz w:val="24"/>
          <w:szCs w:val="24"/>
          <w:lang w:eastAsia="pl-PL"/>
        </w:rPr>
        <w:t xml:space="preserve">                                         </w:t>
      </w:r>
      <w:r w:rsidR="0035254E">
        <w:rPr>
          <w:rFonts w:eastAsia="Times New Roman" w:cstheme="minorHAnsi"/>
          <w:sz w:val="24"/>
          <w:szCs w:val="24"/>
          <w:lang w:eastAsia="pl-PL"/>
        </w:rPr>
        <w:t>postanowień umowy w zakresie zarządzania projektem.</w:t>
      </w:r>
    </w:p>
    <w:p w14:paraId="45599AA7" w14:textId="77777777" w:rsidR="00F61029" w:rsidRPr="008425AC" w:rsidRDefault="00F61029" w:rsidP="00A72163">
      <w:pPr>
        <w:spacing w:after="98" w:line="360" w:lineRule="auto"/>
        <w:rPr>
          <w:rFonts w:eastAsia="Times New Roman" w:cstheme="minorHAnsi"/>
          <w:sz w:val="24"/>
          <w:szCs w:val="24"/>
          <w:lang w:eastAsia="pl-PL"/>
        </w:rPr>
      </w:pPr>
    </w:p>
    <w:p w14:paraId="4842245B" w14:textId="75C7B02E" w:rsidR="00050A05" w:rsidRPr="008425AC" w:rsidRDefault="00050A05" w:rsidP="00A72163">
      <w:pPr>
        <w:spacing w:after="98" w:line="360" w:lineRule="auto"/>
        <w:ind w:left="23"/>
        <w:rPr>
          <w:rFonts w:eastAsia="Times New Roman" w:cstheme="minorHAnsi"/>
          <w:sz w:val="24"/>
          <w:szCs w:val="24"/>
          <w:lang w:eastAsia="pl-PL"/>
        </w:rPr>
      </w:pPr>
      <w:r w:rsidRPr="008425AC">
        <w:rPr>
          <w:rFonts w:eastAsia="Times New Roman" w:cstheme="minorHAnsi"/>
          <w:sz w:val="24"/>
          <w:szCs w:val="24"/>
          <w:lang w:eastAsia="pl-PL"/>
        </w:rPr>
        <w:t xml:space="preserve">Podpisy i pieczęcie:            </w:t>
      </w:r>
    </w:p>
    <w:p w14:paraId="1BD71701" w14:textId="77777777" w:rsidR="00C94DE9" w:rsidRPr="008425AC" w:rsidRDefault="00C94DE9" w:rsidP="00A72163">
      <w:pPr>
        <w:spacing w:after="98" w:line="360" w:lineRule="auto"/>
        <w:rPr>
          <w:rFonts w:eastAsia="Times New Roman" w:cstheme="minorHAnsi"/>
          <w:sz w:val="24"/>
          <w:szCs w:val="24"/>
          <w:lang w:eastAsia="pl-PL"/>
        </w:rPr>
      </w:pPr>
    </w:p>
    <w:p w14:paraId="2C798968" w14:textId="77777777" w:rsidR="00050A05" w:rsidRPr="008425AC" w:rsidRDefault="00050A05" w:rsidP="00A72163">
      <w:pPr>
        <w:spacing w:after="98" w:line="360" w:lineRule="auto"/>
        <w:ind w:left="23"/>
        <w:rPr>
          <w:rFonts w:eastAsia="Times New Roman" w:cstheme="minorHAnsi"/>
          <w:sz w:val="24"/>
          <w:szCs w:val="24"/>
          <w:lang w:eastAsia="pl-PL"/>
        </w:rPr>
      </w:pPr>
      <w:r w:rsidRPr="008425AC">
        <w:rPr>
          <w:rFonts w:eastAsia="Times New Roman" w:cstheme="minorHAnsi"/>
          <w:sz w:val="24"/>
          <w:szCs w:val="24"/>
          <w:lang w:eastAsia="pl-PL"/>
        </w:rPr>
        <w:t xml:space="preserve">................................................                                            </w:t>
      </w:r>
      <w:r w:rsidRPr="008425AC">
        <w:rPr>
          <w:rFonts w:eastAsia="Times New Roman" w:cstheme="minorHAnsi"/>
          <w:sz w:val="24"/>
          <w:szCs w:val="24"/>
          <w:lang w:eastAsia="pl-PL"/>
        </w:rPr>
        <w:tab/>
        <w:t xml:space="preserve">................................................ </w:t>
      </w:r>
    </w:p>
    <w:p w14:paraId="0759C266" w14:textId="37448ACD" w:rsidR="00031A0B" w:rsidRPr="007C06E9" w:rsidRDefault="00050A05" w:rsidP="00A72163">
      <w:pPr>
        <w:spacing w:after="130" w:line="360" w:lineRule="auto"/>
        <w:ind w:left="10"/>
        <w:rPr>
          <w:rFonts w:eastAsia="Times New Roman" w:cstheme="minorHAnsi"/>
          <w:color w:val="000000"/>
          <w:sz w:val="24"/>
          <w:szCs w:val="24"/>
          <w:lang w:eastAsia="pl-PL"/>
        </w:rPr>
      </w:pPr>
      <w:r w:rsidRPr="008425AC">
        <w:rPr>
          <w:rFonts w:eastAsia="Times New Roman" w:cstheme="minorHAnsi"/>
          <w:sz w:val="24"/>
          <w:szCs w:val="24"/>
          <w:lang w:eastAsia="pl-PL"/>
        </w:rPr>
        <w:t xml:space="preserve"> Instytucja Pośrednicząca </w:t>
      </w:r>
      <w:r w:rsidRPr="008425AC">
        <w:rPr>
          <w:rFonts w:eastAsia="Times New Roman" w:cstheme="minorHAnsi"/>
          <w:sz w:val="24"/>
          <w:szCs w:val="24"/>
          <w:lang w:eastAsia="pl-PL"/>
        </w:rPr>
        <w:tab/>
      </w:r>
      <w:r w:rsidRPr="008425AC">
        <w:rPr>
          <w:rFonts w:eastAsia="Times New Roman" w:cstheme="minorHAnsi"/>
          <w:sz w:val="24"/>
          <w:szCs w:val="24"/>
          <w:lang w:eastAsia="pl-PL"/>
        </w:rPr>
        <w:tab/>
      </w:r>
      <w:r w:rsidRPr="008425AC">
        <w:rPr>
          <w:rFonts w:eastAsia="Times New Roman" w:cstheme="minorHAnsi"/>
          <w:sz w:val="24"/>
          <w:szCs w:val="24"/>
          <w:lang w:eastAsia="pl-PL"/>
        </w:rPr>
        <w:tab/>
      </w:r>
      <w:r w:rsidRPr="008425AC">
        <w:rPr>
          <w:rFonts w:eastAsia="Times New Roman" w:cstheme="minorHAnsi"/>
          <w:sz w:val="24"/>
          <w:szCs w:val="24"/>
          <w:lang w:eastAsia="pl-PL"/>
        </w:rPr>
        <w:tab/>
      </w:r>
      <w:r w:rsidRPr="008425AC">
        <w:rPr>
          <w:rFonts w:eastAsia="Times New Roman" w:cstheme="minorHAnsi"/>
          <w:color w:val="000000"/>
          <w:sz w:val="24"/>
          <w:szCs w:val="24"/>
          <w:lang w:eastAsia="pl-PL"/>
        </w:rPr>
        <w:t xml:space="preserve">            </w:t>
      </w:r>
      <w:r w:rsidR="00C10966">
        <w:rPr>
          <w:rFonts w:eastAsia="Times New Roman" w:cstheme="minorHAnsi"/>
          <w:color w:val="000000"/>
          <w:sz w:val="24"/>
          <w:szCs w:val="24"/>
          <w:lang w:eastAsia="pl-PL"/>
        </w:rPr>
        <w:t xml:space="preserve">  </w:t>
      </w:r>
      <w:r w:rsidRPr="008425AC">
        <w:rPr>
          <w:rFonts w:eastAsia="Times New Roman" w:cstheme="minorHAnsi"/>
          <w:color w:val="000000"/>
          <w:sz w:val="24"/>
          <w:szCs w:val="24"/>
          <w:lang w:eastAsia="pl-PL"/>
        </w:rPr>
        <w:t>Beneficjent</w:t>
      </w:r>
      <w:r w:rsidRPr="007C06E9">
        <w:rPr>
          <w:rFonts w:eastAsia="Times New Roman" w:cstheme="minorHAnsi"/>
          <w:color w:val="000000"/>
          <w:sz w:val="24"/>
          <w:szCs w:val="24"/>
          <w:lang w:eastAsia="pl-PL"/>
        </w:rPr>
        <w:t xml:space="preserve">   </w:t>
      </w:r>
    </w:p>
    <w:sectPr w:rsidR="00031A0B" w:rsidRPr="007C06E9" w:rsidSect="009221DF">
      <w:headerReference w:type="even" r:id="rId13"/>
      <w:headerReference w:type="default" r:id="rId14"/>
      <w:footerReference w:type="even" r:id="rId15"/>
      <w:footerReference w:type="default" r:id="rId16"/>
      <w:headerReference w:type="first" r:id="rId17"/>
      <w:footerReference w:type="first" r:id="rId18"/>
      <w:pgSz w:w="11906" w:h="16838"/>
      <w:pgMar w:top="0" w:right="1412" w:bottom="142" w:left="1406" w:header="748" w:footer="7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150D1" w14:textId="77777777" w:rsidR="00831B46" w:rsidRDefault="00831B46" w:rsidP="00050A05">
      <w:pPr>
        <w:spacing w:after="0" w:line="240" w:lineRule="auto"/>
      </w:pPr>
      <w:r>
        <w:separator/>
      </w:r>
    </w:p>
  </w:endnote>
  <w:endnote w:type="continuationSeparator" w:id="0">
    <w:p w14:paraId="3AE6B58C" w14:textId="77777777" w:rsidR="00831B46" w:rsidRDefault="00831B46" w:rsidP="00050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IDFont+F5">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BCC22" w14:textId="77777777" w:rsidR="00831B46" w:rsidRDefault="00831B46">
    <w:pPr>
      <w:spacing w:after="46" w:line="240" w:lineRule="auto"/>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13A315B0" w14:textId="77777777" w:rsidR="00831B46" w:rsidRDefault="00831B46">
    <w:pPr>
      <w:spacing w:after="0" w:line="240" w:lineRule="auto"/>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53B6A" w14:textId="77777777" w:rsidR="00831B46" w:rsidRDefault="00831B46">
    <w:pPr>
      <w:spacing w:after="46" w:line="240" w:lineRule="auto"/>
      <w:jc w:val="center"/>
    </w:pPr>
    <w:r>
      <w:fldChar w:fldCharType="begin"/>
    </w:r>
    <w:r>
      <w:instrText xml:space="preserve"> PAGE   \* MERGEFORMAT </w:instrText>
    </w:r>
    <w:r>
      <w:fldChar w:fldCharType="separate"/>
    </w:r>
    <w:r w:rsidR="00E82BDE" w:rsidRPr="00E82BDE">
      <w:rPr>
        <w:noProof/>
        <w:sz w:val="24"/>
      </w:rPr>
      <w:t>17</w:t>
    </w:r>
    <w:r>
      <w:rPr>
        <w:sz w:val="24"/>
      </w:rPr>
      <w:fldChar w:fldCharType="end"/>
    </w:r>
    <w:r>
      <w:rPr>
        <w:sz w:val="24"/>
      </w:rPr>
      <w:t xml:space="preserve"> </w:t>
    </w:r>
  </w:p>
  <w:p w14:paraId="63A51EE8" w14:textId="77777777" w:rsidR="00831B46" w:rsidRDefault="00831B46">
    <w:pPr>
      <w:spacing w:after="0" w:line="240" w:lineRule="auto"/>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90FEF" w14:textId="77777777" w:rsidR="00831B46" w:rsidRDefault="00831B46">
    <w:pPr>
      <w:spacing w:after="46" w:line="240" w:lineRule="auto"/>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3BF4FA4C" w14:textId="77777777" w:rsidR="00831B46" w:rsidRDefault="00831B46">
    <w:pPr>
      <w:spacing w:after="0" w:line="240" w:lineRule="auto"/>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E6844" w14:textId="77777777" w:rsidR="00831B46" w:rsidRDefault="00831B46" w:rsidP="00050A05">
      <w:pPr>
        <w:spacing w:after="0" w:line="240" w:lineRule="auto"/>
      </w:pPr>
      <w:r>
        <w:separator/>
      </w:r>
    </w:p>
  </w:footnote>
  <w:footnote w:type="continuationSeparator" w:id="0">
    <w:p w14:paraId="34091CD4" w14:textId="77777777" w:rsidR="00831B46" w:rsidRDefault="00831B46" w:rsidP="00050A05">
      <w:pPr>
        <w:spacing w:after="0" w:line="240" w:lineRule="auto"/>
      </w:pPr>
      <w:r>
        <w:continuationSeparator/>
      </w:r>
    </w:p>
  </w:footnote>
  <w:footnote w:id="1">
    <w:p w14:paraId="578DC037" w14:textId="77777777" w:rsidR="00831B46" w:rsidRPr="008D2D76" w:rsidRDefault="00831B46" w:rsidP="00B532ED">
      <w:pPr>
        <w:pStyle w:val="footnotedescription"/>
        <w:spacing w:after="29" w:line="360"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Wzór Umowy stanowi minimalny zakres i może być przez Strony Umowy uzupełniony </w:t>
      </w:r>
      <w:r>
        <w:rPr>
          <w:rFonts w:asciiTheme="minorHAnsi" w:hAnsiTheme="minorHAnsi"/>
          <w:sz w:val="24"/>
          <w:szCs w:val="24"/>
        </w:rPr>
        <w:br/>
      </w:r>
      <w:r w:rsidRPr="008D2D76">
        <w:rPr>
          <w:rFonts w:asciiTheme="minorHAnsi" w:hAnsiTheme="minorHAnsi"/>
          <w:sz w:val="24"/>
          <w:szCs w:val="24"/>
        </w:rPr>
        <w:t xml:space="preserve">o postanowienia niezbędne dla realizacji Projektu w szczególności w zakresie wynikającym </w:t>
      </w:r>
      <w:r>
        <w:rPr>
          <w:rFonts w:asciiTheme="minorHAnsi" w:hAnsiTheme="minorHAnsi"/>
          <w:sz w:val="24"/>
          <w:szCs w:val="24"/>
        </w:rPr>
        <w:br/>
      </w:r>
      <w:r w:rsidRPr="008D2D76">
        <w:rPr>
          <w:rFonts w:asciiTheme="minorHAnsi" w:hAnsiTheme="minorHAnsi"/>
          <w:sz w:val="24"/>
          <w:szCs w:val="24"/>
        </w:rPr>
        <w:t xml:space="preserve">z przepisów prawa. Postanowienia stanowiące uzupełnienie wzoru Umowy nie mogą być sprzeczne z postanowieniami zawartymi w tym wzorze. Wzór Umowy stosuje się dla Beneficjentów niebędących państwowymi jednostkami budżetowymi oraz Beneficjentów, którzy nie otrzymują środków na realizację projektów na podstawie odrębnych przepisów prawa krajowego. W przypadku pojawienia się wniosków o dofinansowanie, w których część wydatków będzie rozliczana w oparciu o kwoty ryczałtowe, niniejszy wzór umowy zostanie odpowiednio zmodyfikowany.  </w:t>
      </w:r>
    </w:p>
  </w:footnote>
  <w:footnote w:id="2">
    <w:p w14:paraId="7413D652" w14:textId="77777777" w:rsidR="00831B46" w:rsidRPr="008D2D76" w:rsidRDefault="00831B46" w:rsidP="00B532ED">
      <w:pPr>
        <w:pStyle w:val="footnotedescription"/>
        <w:spacing w:after="28" w:line="360"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Lub inny rejestr/ewidencja, jeżeli podlega obowiązkowi wpisu. </w:t>
      </w:r>
    </w:p>
  </w:footnote>
  <w:footnote w:id="3">
    <w:p w14:paraId="3811FE8D" w14:textId="77777777" w:rsidR="00831B46" w:rsidRPr="008D2D76" w:rsidRDefault="00831B46" w:rsidP="00B532ED">
      <w:pPr>
        <w:pStyle w:val="footnotedescription"/>
        <w:spacing w:after="27" w:line="360"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Beneficjent rozumiany jest jako Partner wiodący w przypadku realizowania Projektu </w:t>
      </w:r>
      <w:r>
        <w:rPr>
          <w:rFonts w:asciiTheme="minorHAnsi" w:hAnsiTheme="minorHAnsi"/>
          <w:sz w:val="24"/>
          <w:szCs w:val="24"/>
        </w:rPr>
        <w:br/>
      </w:r>
      <w:r w:rsidRPr="008D2D76">
        <w:rPr>
          <w:rFonts w:asciiTheme="minorHAnsi" w:hAnsiTheme="minorHAnsi"/>
          <w:sz w:val="24"/>
          <w:szCs w:val="24"/>
        </w:rPr>
        <w:t xml:space="preserve">z Partnerem/Partnerami wskazanymi we wniosku. </w:t>
      </w:r>
    </w:p>
  </w:footnote>
  <w:footnote w:id="4">
    <w:p w14:paraId="255F3D51" w14:textId="77777777" w:rsidR="00831B46" w:rsidRPr="008D2D76" w:rsidRDefault="00831B46" w:rsidP="00B532ED">
      <w:pPr>
        <w:pStyle w:val="footnotedescription"/>
        <w:spacing w:line="360" w:lineRule="auto"/>
        <w:rPr>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Należy przywołać Pełnomocnictwo, jeśli Strona Umowy jest reprezentowana przez Pełnomocnika.</w:t>
      </w:r>
      <w:r w:rsidRPr="008D2D76">
        <w:rPr>
          <w:sz w:val="24"/>
          <w:szCs w:val="24"/>
        </w:rPr>
        <w:t xml:space="preserve">   </w:t>
      </w:r>
    </w:p>
  </w:footnote>
  <w:footnote w:id="5">
    <w:p w14:paraId="51C01AF3" w14:textId="77777777" w:rsidR="00831B46" w:rsidRPr="008D2D76" w:rsidRDefault="00831B46" w:rsidP="00B532ED">
      <w:pPr>
        <w:pStyle w:val="footnotedescription"/>
        <w:spacing w:line="360"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 ust. 5 należy skreślić. </w:t>
      </w:r>
    </w:p>
  </w:footnote>
  <w:footnote w:id="6">
    <w:p w14:paraId="5C8AC2E7" w14:textId="77777777" w:rsidR="00831B46" w:rsidRPr="00083D22" w:rsidRDefault="00831B46" w:rsidP="00494F67">
      <w:pPr>
        <w:pStyle w:val="Tekstprzypisudolnego"/>
        <w:spacing w:line="360" w:lineRule="auto"/>
        <w:jc w:val="left"/>
        <w:rPr>
          <w:rFonts w:asciiTheme="minorHAnsi" w:hAnsiTheme="minorHAnsi"/>
          <w:sz w:val="24"/>
          <w:szCs w:val="24"/>
        </w:rPr>
      </w:pPr>
      <w:r w:rsidRPr="00083D22">
        <w:rPr>
          <w:rStyle w:val="Odwoanieprzypisudolnego"/>
          <w:rFonts w:asciiTheme="minorHAnsi" w:hAnsiTheme="minorHAnsi"/>
          <w:sz w:val="24"/>
          <w:szCs w:val="24"/>
        </w:rPr>
        <w:footnoteRef/>
      </w:r>
      <w:r w:rsidRPr="00083D22">
        <w:rPr>
          <w:rFonts w:asciiTheme="minorHAnsi" w:hAnsiTheme="minorHAnsi"/>
          <w:sz w:val="24"/>
          <w:szCs w:val="24"/>
        </w:rPr>
        <w:t xml:space="preserve"> Jeśli dotyczy.</w:t>
      </w:r>
    </w:p>
  </w:footnote>
  <w:footnote w:id="7">
    <w:p w14:paraId="51D6C3E7" w14:textId="77777777" w:rsidR="00831B46" w:rsidRPr="008D2D76" w:rsidRDefault="00831B46" w:rsidP="00A72163">
      <w:pPr>
        <w:pStyle w:val="footnotedescription"/>
        <w:spacing w:after="29" w:line="360"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W przypadku gdy Beneficjentem jest jednostka nie będąca jednostką samorządu terytorialnego, rachunek bankowy na który będzie przekazywana zaliczka jest rachunkiem wyodrębnionym na potrzeby przekazywania zaliczki w ramach Projektu i ponoszenia wydatków ze środków zaliczki. W takim przypadku z tego rachunku bankowego mogą być ponoszone wydatki tylko i wyłącznie w ramach Projektu. Przeznaczenie środków zaliczki na cel inny niż wydatki związane z realizacją Projektu może być traktowane jako wykorzystanie środków niezgodnie z przeznaczeniem, o którym mowa w art. 207 ust. 1 pkt 1 ustawy </w:t>
      </w:r>
      <w:r>
        <w:rPr>
          <w:rFonts w:asciiTheme="minorHAnsi" w:hAnsiTheme="minorHAnsi"/>
          <w:sz w:val="24"/>
          <w:szCs w:val="24"/>
        </w:rPr>
        <w:br/>
      </w:r>
      <w:r w:rsidRPr="008D2D76">
        <w:rPr>
          <w:rFonts w:asciiTheme="minorHAnsi" w:hAnsiTheme="minorHAnsi"/>
          <w:sz w:val="24"/>
          <w:szCs w:val="24"/>
        </w:rPr>
        <w:t>o finansach – w przypadku stwierdzenia powyższego przez  Instytucję Pośredniczącą zasto</w:t>
      </w:r>
      <w:r>
        <w:rPr>
          <w:rFonts w:asciiTheme="minorHAnsi" w:hAnsiTheme="minorHAnsi"/>
          <w:sz w:val="24"/>
          <w:szCs w:val="24"/>
        </w:rPr>
        <w:t>sowanie mają zapisy § 14 Umowy.</w:t>
      </w:r>
    </w:p>
  </w:footnote>
  <w:footnote w:id="8">
    <w:p w14:paraId="372656C6" w14:textId="77777777" w:rsidR="00831B46" w:rsidRPr="008D2D76" w:rsidRDefault="00831B46" w:rsidP="00A72163">
      <w:pPr>
        <w:pStyle w:val="footnotedescription"/>
        <w:spacing w:after="32" w:line="360"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Skreślić jeśli nie dotyczy. </w:t>
      </w:r>
    </w:p>
  </w:footnote>
  <w:footnote w:id="9">
    <w:p w14:paraId="54DBCC4F" w14:textId="77777777" w:rsidR="00831B46" w:rsidRPr="008D2D76" w:rsidRDefault="00831B46" w:rsidP="00A72163">
      <w:pPr>
        <w:pStyle w:val="footnotedescription"/>
        <w:spacing w:line="360"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Skreślić jeśli nie dotyczy. </w:t>
      </w:r>
    </w:p>
  </w:footnote>
  <w:footnote w:id="10">
    <w:p w14:paraId="0F39DF80" w14:textId="77777777" w:rsidR="00831B46" w:rsidRPr="008D2D76" w:rsidRDefault="00831B46" w:rsidP="00A72163">
      <w:pPr>
        <w:pStyle w:val="footnotedescription"/>
        <w:spacing w:line="360"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projektów, w ramach których transze są przekazywane za pośrednictwem rachunku transferowego jednostki samorządu terytorialnego.</w:t>
      </w:r>
      <w:r w:rsidRPr="008D2D76">
        <w:rPr>
          <w:rFonts w:asciiTheme="minorHAnsi" w:hAnsiTheme="minorHAnsi"/>
          <w:color w:val="FF0000"/>
          <w:sz w:val="24"/>
          <w:szCs w:val="24"/>
        </w:rPr>
        <w:t xml:space="preserve"> </w:t>
      </w:r>
    </w:p>
  </w:footnote>
  <w:footnote w:id="11">
    <w:p w14:paraId="3A3FDB16" w14:textId="77777777" w:rsidR="00831B46" w:rsidRPr="008D2D76" w:rsidRDefault="00831B46" w:rsidP="00A72163">
      <w:pPr>
        <w:pStyle w:val="footnotedescription"/>
        <w:spacing w:line="360"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jednostek sektora finansów publicznych. </w:t>
      </w:r>
    </w:p>
  </w:footnote>
  <w:footnote w:id="12">
    <w:p w14:paraId="2304A9B8" w14:textId="416C73F0" w:rsidR="00831B46" w:rsidRPr="008D2D76" w:rsidRDefault="00831B46" w:rsidP="00A72163">
      <w:pPr>
        <w:pStyle w:val="Tekstprzypisudolnego"/>
        <w:spacing w:line="360" w:lineRule="auto"/>
        <w:jc w:val="left"/>
        <w:rPr>
          <w:rFonts w:asciiTheme="minorHAnsi" w:hAnsiTheme="minorHAnsi"/>
          <w:sz w:val="24"/>
          <w:szCs w:val="24"/>
        </w:rPr>
      </w:pPr>
      <w:r w:rsidRPr="008D2D76">
        <w:rPr>
          <w:rStyle w:val="Odwoanieprzypisudolnego"/>
          <w:rFonts w:asciiTheme="minorHAnsi" w:hAnsiTheme="minorHAnsi"/>
          <w:sz w:val="24"/>
          <w:szCs w:val="24"/>
        </w:rPr>
        <w:footnoteRef/>
      </w:r>
      <w:r w:rsidRPr="008D2D76">
        <w:rPr>
          <w:rFonts w:asciiTheme="minorHAnsi" w:hAnsiTheme="minorHAnsi"/>
          <w:sz w:val="24"/>
          <w:szCs w:val="24"/>
        </w:rPr>
        <w:t xml:space="preserve"> Jeśli dotyczy.</w:t>
      </w:r>
    </w:p>
  </w:footnote>
  <w:footnote w:id="13">
    <w:p w14:paraId="04EFC819" w14:textId="77777777" w:rsidR="00831B46" w:rsidRPr="008D2D76" w:rsidRDefault="00831B46" w:rsidP="00A72163">
      <w:pPr>
        <w:pStyle w:val="Tekstprzypisudolnego"/>
        <w:spacing w:line="360" w:lineRule="auto"/>
        <w:jc w:val="left"/>
        <w:rPr>
          <w:sz w:val="24"/>
          <w:szCs w:val="24"/>
        </w:rPr>
      </w:pPr>
      <w:r w:rsidRPr="008D2D76">
        <w:rPr>
          <w:rStyle w:val="Odwoanieprzypisudolnego"/>
          <w:rFonts w:asciiTheme="minorHAnsi" w:hAnsiTheme="minorHAnsi"/>
          <w:sz w:val="24"/>
          <w:szCs w:val="24"/>
        </w:rPr>
        <w:footnoteRef/>
      </w:r>
      <w:r w:rsidRPr="008D2D76">
        <w:rPr>
          <w:rFonts w:asciiTheme="minorHAnsi" w:hAnsiTheme="minorHAnsi"/>
          <w:sz w:val="24"/>
          <w:szCs w:val="24"/>
        </w:rPr>
        <w:t xml:space="preserve"> Jeśli dotyczy.</w:t>
      </w:r>
    </w:p>
  </w:footnote>
  <w:footnote w:id="14">
    <w:p w14:paraId="7DDC08CC" w14:textId="77777777" w:rsidR="00831B46" w:rsidRPr="008D2D76" w:rsidRDefault="00831B46" w:rsidP="00A72163">
      <w:pPr>
        <w:pStyle w:val="footnotedescription"/>
        <w:spacing w:line="360"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Nie dotyczy Beneficjenta będącego jednostką sektora finansów publicznych albo fundacją, której jedynym fundatorem jest Skarb Państwa, a także Banku Gospodarstwa Krajowego. </w:t>
      </w:r>
    </w:p>
  </w:footnote>
  <w:footnote w:id="15">
    <w:p w14:paraId="7D4A7045" w14:textId="03F337DE" w:rsidR="00831B46" w:rsidRPr="007A166A" w:rsidRDefault="00831B46" w:rsidP="00A72163">
      <w:pPr>
        <w:pStyle w:val="Tekstprzypisudolnego"/>
        <w:spacing w:line="360" w:lineRule="auto"/>
        <w:jc w:val="left"/>
        <w:rPr>
          <w:rFonts w:ascii="Calibri" w:hAnsi="Calibr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w:t>
      </w:r>
      <w:r w:rsidRPr="007A166A">
        <w:rPr>
          <w:rFonts w:ascii="Calibri" w:hAnsi="Calibri"/>
          <w:sz w:val="24"/>
          <w:szCs w:val="24"/>
        </w:rPr>
        <w:t xml:space="preserve">W przypadku gdy wartość dofinansowania Projektu przekracza </w:t>
      </w:r>
      <w:r>
        <w:rPr>
          <w:rFonts w:ascii="Calibri" w:hAnsi="Calibri"/>
          <w:sz w:val="24"/>
          <w:szCs w:val="24"/>
        </w:rPr>
        <w:t xml:space="preserve">kwotę 10 mln PLN </w:t>
      </w:r>
      <w:r w:rsidRPr="00C10B07">
        <w:rPr>
          <w:rFonts w:asciiTheme="minorHAnsi" w:hAnsiTheme="minorHAnsi" w:cstheme="minorHAnsi"/>
          <w:sz w:val="24"/>
          <w:szCs w:val="24"/>
        </w:rPr>
        <w:t>zabezpieczenie prawidłowej realizacji Umowy</w:t>
      </w:r>
      <w:r>
        <w:rPr>
          <w:rFonts w:ascii="Calibri" w:hAnsi="Calibri"/>
          <w:sz w:val="24"/>
          <w:szCs w:val="24"/>
        </w:rPr>
        <w:t xml:space="preserve"> ustanawiane jest w jednej lub kilku z form </w:t>
      </w:r>
      <w:r w:rsidRPr="007A166A">
        <w:rPr>
          <w:rFonts w:ascii="Calibri" w:hAnsi="Calibri"/>
          <w:sz w:val="24"/>
          <w:szCs w:val="24"/>
        </w:rPr>
        <w:t>okreś</w:t>
      </w:r>
      <w:r>
        <w:rPr>
          <w:rFonts w:ascii="Calibri" w:hAnsi="Calibri"/>
          <w:sz w:val="24"/>
          <w:szCs w:val="24"/>
        </w:rPr>
        <w:t xml:space="preserve">lonych w § 5 ust. 3 rozporządzenia Ministra </w:t>
      </w:r>
      <w:r w:rsidRPr="007A166A">
        <w:rPr>
          <w:rFonts w:ascii="Calibri" w:hAnsi="Calibri"/>
          <w:sz w:val="24"/>
          <w:szCs w:val="24"/>
        </w:rPr>
        <w:t>Rozwoju</w:t>
      </w:r>
      <w:r>
        <w:rPr>
          <w:rFonts w:ascii="Calibri" w:hAnsi="Calibri"/>
          <w:sz w:val="24"/>
          <w:szCs w:val="24"/>
        </w:rPr>
        <w:t xml:space="preserve"> i Finansów z dnia 7 grudnia 2017r. w sprawie zaliczek w ramach programów finansowanych z udziałem środków europejskich </w:t>
      </w:r>
      <w:r w:rsidRPr="00C10B07">
        <w:rPr>
          <w:rFonts w:asciiTheme="minorHAnsi" w:hAnsiTheme="minorHAnsi" w:cstheme="minorHAnsi"/>
          <w:sz w:val="24"/>
          <w:szCs w:val="24"/>
        </w:rPr>
        <w:t>(Dz. U.</w:t>
      </w:r>
      <w:r>
        <w:rPr>
          <w:rFonts w:asciiTheme="minorHAnsi" w:hAnsiTheme="minorHAnsi" w:cstheme="minorHAnsi"/>
          <w:sz w:val="24"/>
          <w:szCs w:val="24"/>
        </w:rPr>
        <w:t xml:space="preserve"> z 2017r., </w:t>
      </w:r>
      <w:r w:rsidRPr="00C10B07">
        <w:rPr>
          <w:rFonts w:asciiTheme="minorHAnsi" w:hAnsiTheme="minorHAnsi" w:cstheme="minorHAnsi"/>
          <w:sz w:val="24"/>
          <w:szCs w:val="24"/>
        </w:rPr>
        <w:t xml:space="preserve">poz. </w:t>
      </w:r>
      <w:r>
        <w:rPr>
          <w:rFonts w:asciiTheme="minorHAnsi" w:hAnsiTheme="minorHAnsi" w:cstheme="minorHAnsi"/>
          <w:sz w:val="24"/>
          <w:szCs w:val="24"/>
        </w:rPr>
        <w:t>2367</w:t>
      </w:r>
      <w:r w:rsidRPr="00C10B07">
        <w:rPr>
          <w:rFonts w:asciiTheme="minorHAnsi" w:hAnsiTheme="minorHAnsi" w:cstheme="minorHAnsi"/>
          <w:sz w:val="24"/>
          <w:szCs w:val="24"/>
        </w:rPr>
        <w:t>)</w:t>
      </w:r>
      <w:r>
        <w:rPr>
          <w:rFonts w:asciiTheme="minorHAnsi" w:hAnsiTheme="minorHAnsi" w:cstheme="minorHAnsi"/>
          <w:sz w:val="24"/>
          <w:szCs w:val="24"/>
        </w:rPr>
        <w:t xml:space="preserve">. Zabezpieczenie </w:t>
      </w:r>
      <w:r w:rsidRPr="00C10B07">
        <w:rPr>
          <w:rFonts w:ascii="Calibri" w:hAnsi="Calibri" w:cs="Calibri"/>
          <w:sz w:val="24"/>
          <w:szCs w:val="24"/>
        </w:rPr>
        <w:t>prawidłowej realizacji Umowy</w:t>
      </w:r>
      <w:r>
        <w:rPr>
          <w:rFonts w:ascii="Calibri" w:hAnsi="Calibri"/>
          <w:sz w:val="24"/>
          <w:szCs w:val="24"/>
        </w:rPr>
        <w:t xml:space="preserve"> w jednej z form </w:t>
      </w:r>
      <w:r w:rsidRPr="007A166A">
        <w:rPr>
          <w:rFonts w:ascii="Calibri" w:hAnsi="Calibri"/>
          <w:sz w:val="24"/>
          <w:szCs w:val="24"/>
        </w:rPr>
        <w:t>okreś</w:t>
      </w:r>
      <w:r>
        <w:rPr>
          <w:rFonts w:ascii="Calibri" w:hAnsi="Calibri"/>
          <w:sz w:val="24"/>
          <w:szCs w:val="24"/>
        </w:rPr>
        <w:t>lonych w § 5 ust. 3 ww. rozporządzenia będzie również ustanawiane w przypadku, gdy Beneficjent zawrze z Instytucją Pośredniczącą w ramach RPO WO 2014-2020 kilka umów o dofinansowanie projektu, których wartość dofinansowania</w:t>
      </w:r>
      <w:r w:rsidRPr="007A166A">
        <w:rPr>
          <w:rFonts w:ascii="Calibri" w:hAnsi="Calibri"/>
          <w:sz w:val="24"/>
          <w:szCs w:val="24"/>
        </w:rPr>
        <w:t xml:space="preserve"> przekracza </w:t>
      </w:r>
      <w:r>
        <w:rPr>
          <w:rFonts w:ascii="Calibri" w:hAnsi="Calibri"/>
          <w:sz w:val="24"/>
          <w:szCs w:val="24"/>
        </w:rPr>
        <w:t>kwotę 10 mln PLN.</w:t>
      </w:r>
    </w:p>
    <w:p w14:paraId="2BC1F224" w14:textId="77777777" w:rsidR="00831B46" w:rsidRPr="008D2D76" w:rsidRDefault="00831B46" w:rsidP="00050A05">
      <w:pPr>
        <w:pStyle w:val="footnotedescription"/>
        <w:spacing w:line="276" w:lineRule="auto"/>
        <w:ind w:left="0"/>
        <w:rPr>
          <w:rFonts w:asciiTheme="minorHAnsi" w:hAnsiTheme="minorHAnsi"/>
          <w:sz w:val="24"/>
          <w:szCs w:val="24"/>
        </w:rPr>
      </w:pPr>
      <w:r w:rsidRPr="008D2D76">
        <w:rPr>
          <w:rFonts w:asciiTheme="minorHAnsi" w:hAnsiTheme="minorHAnsi"/>
          <w:sz w:val="24"/>
          <w:szCs w:val="24"/>
        </w:rPr>
        <w:t xml:space="preserve"> </w:t>
      </w:r>
    </w:p>
  </w:footnote>
  <w:footnote w:id="16">
    <w:p w14:paraId="4A731848" w14:textId="77777777" w:rsidR="00831B46" w:rsidRPr="008D2D76" w:rsidRDefault="00831B46" w:rsidP="00A72163">
      <w:pPr>
        <w:pStyle w:val="footnotedescription"/>
        <w:spacing w:after="31" w:line="360"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przypadku, gdy Projekt jest realizowany w ramach partnerstwa. </w:t>
      </w:r>
    </w:p>
  </w:footnote>
  <w:footnote w:id="17">
    <w:p w14:paraId="3C776DC1" w14:textId="77777777" w:rsidR="00831B46" w:rsidRPr="008D2D76" w:rsidRDefault="00831B46" w:rsidP="00A72163">
      <w:pPr>
        <w:pStyle w:val="footnotedescription"/>
        <w:spacing w:after="32" w:line="360"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przypadku, gdy Projekt jest realizowany w ramach partnerstwa. </w:t>
      </w:r>
    </w:p>
  </w:footnote>
  <w:footnote w:id="18">
    <w:p w14:paraId="4CBA58A8" w14:textId="77777777" w:rsidR="00831B46" w:rsidRPr="008D2D76" w:rsidRDefault="00831B46" w:rsidP="00A72163">
      <w:pPr>
        <w:pStyle w:val="footnotedescription"/>
        <w:spacing w:line="360"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przypadku, gdy Beneficjentem jest podmiot zarejestrowany na terytorium Rzeczypospolitej Polskiej. </w:t>
      </w:r>
    </w:p>
  </w:footnote>
  <w:footnote w:id="19">
    <w:p w14:paraId="23E8132E" w14:textId="77777777" w:rsidR="00831B46" w:rsidRPr="008D2D76" w:rsidRDefault="00831B46" w:rsidP="00A72163">
      <w:pPr>
        <w:pStyle w:val="footnotedescription"/>
        <w:spacing w:after="32" w:line="360"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Beneficjenta mającego siedzibę na terytorium Rzeczypospolitej Polskiej. </w:t>
      </w:r>
    </w:p>
  </w:footnote>
  <w:footnote w:id="20">
    <w:p w14:paraId="19347FA4" w14:textId="77777777" w:rsidR="00831B46" w:rsidRPr="008D2D76" w:rsidRDefault="00831B46" w:rsidP="00A72163">
      <w:pPr>
        <w:pStyle w:val="footnotedescription"/>
        <w:spacing w:after="31" w:line="360"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Beneficjenta nie mającego siedziby na terytorium Rzeczypospolitej Polskiej. </w:t>
      </w:r>
    </w:p>
  </w:footnote>
  <w:footnote w:id="21">
    <w:p w14:paraId="0E116556" w14:textId="6C15C544" w:rsidR="00831B46" w:rsidRPr="008D2D76" w:rsidRDefault="00831B46" w:rsidP="00A72163">
      <w:pPr>
        <w:pStyle w:val="footnotedescription"/>
        <w:spacing w:line="360"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W zakresie nieuregulowanym stosuje się procedurę nr 4 określoną w Załączniku nr </w:t>
      </w:r>
      <w:r>
        <w:rPr>
          <w:rFonts w:asciiTheme="minorHAnsi" w:hAnsiTheme="minorHAnsi"/>
          <w:sz w:val="24"/>
          <w:szCs w:val="24"/>
        </w:rPr>
        <w:t>1</w:t>
      </w:r>
      <w:r w:rsidRPr="008D2D76">
        <w:rPr>
          <w:rFonts w:asciiTheme="minorHAnsi" w:hAnsiTheme="minorHAnsi"/>
          <w:sz w:val="24"/>
          <w:szCs w:val="24"/>
        </w:rPr>
        <w:t xml:space="preserve"> do Wyt</w:t>
      </w:r>
      <w:r>
        <w:rPr>
          <w:rFonts w:asciiTheme="minorHAnsi" w:hAnsiTheme="minorHAnsi"/>
          <w:sz w:val="24"/>
          <w:szCs w:val="24"/>
        </w:rPr>
        <w:t xml:space="preserve">ycznych </w:t>
      </w:r>
      <w:r w:rsidRPr="008D2D76">
        <w:rPr>
          <w:rFonts w:asciiTheme="minorHAnsi" w:hAnsiTheme="minorHAnsi"/>
          <w:sz w:val="24"/>
          <w:szCs w:val="24"/>
        </w:rPr>
        <w:t xml:space="preserve">w zakresie warunków gromadzenia i przekazywania danych w postaci elektronicznej na lata 2014-2020 . </w:t>
      </w:r>
    </w:p>
  </w:footnote>
  <w:footnote w:id="22">
    <w:p w14:paraId="4C6954E8" w14:textId="77777777" w:rsidR="00831B46" w:rsidRPr="008D2D76" w:rsidRDefault="00831B46" w:rsidP="00A72163">
      <w:pPr>
        <w:pStyle w:val="footnotedescription"/>
        <w:spacing w:line="360" w:lineRule="auto"/>
        <w:rPr>
          <w:rFonts w:asciiTheme="minorHAnsi" w:hAnsiTheme="minorHAnsi"/>
          <w:sz w:val="24"/>
          <w:szCs w:val="24"/>
        </w:rPr>
      </w:pPr>
      <w:r w:rsidRPr="008D2D76">
        <w:rPr>
          <w:rStyle w:val="Odwoanieprzypisudolnego"/>
          <w:rFonts w:asciiTheme="minorHAnsi" w:hAnsiTheme="minorHAnsi"/>
          <w:sz w:val="24"/>
          <w:szCs w:val="24"/>
        </w:rPr>
        <w:footnoteRef/>
      </w:r>
      <w:r w:rsidRPr="008D2D76">
        <w:rPr>
          <w:rFonts w:asciiTheme="minorHAnsi" w:hAnsiTheme="minorHAnsi"/>
          <w:sz w:val="24"/>
          <w:szCs w:val="24"/>
        </w:rPr>
        <w:t xml:space="preserve"> Dotyczy Projektów, w których udzielana będzie pomoc publiczna i/lub pomoc de minimis.</w:t>
      </w:r>
    </w:p>
  </w:footnote>
  <w:footnote w:id="23">
    <w:p w14:paraId="7FEB18C0" w14:textId="73BA132F" w:rsidR="00831B46" w:rsidRPr="008D2D76" w:rsidRDefault="00831B46" w:rsidP="00A72163">
      <w:pPr>
        <w:pStyle w:val="footnotedescription"/>
        <w:spacing w:line="360" w:lineRule="auto"/>
        <w:ind w:left="0" w:right="1746"/>
        <w:rPr>
          <w:rFonts w:asciiTheme="minorHAnsi" w:hAnsiTheme="minorHAnsi"/>
          <w:sz w:val="24"/>
          <w:szCs w:val="24"/>
        </w:rPr>
      </w:pPr>
      <w:r w:rsidRPr="008D2D76">
        <w:rPr>
          <w:rStyle w:val="footnotemark"/>
          <w:rFonts w:asciiTheme="minorHAnsi" w:hAnsiTheme="minorHAnsi"/>
          <w:sz w:val="24"/>
          <w:szCs w:val="24"/>
        </w:rPr>
        <w:t xml:space="preserve">23 </w:t>
      </w:r>
      <w:r w:rsidRPr="008D2D76">
        <w:rPr>
          <w:rFonts w:asciiTheme="minorHAnsi" w:hAnsiTheme="minorHAnsi"/>
          <w:sz w:val="24"/>
          <w:szCs w:val="24"/>
        </w:rPr>
        <w:t>Dotyczy przypadku, gdy Beneficjent jest jednocześnie Beneficjent</w:t>
      </w:r>
      <w:r>
        <w:rPr>
          <w:rFonts w:asciiTheme="minorHAnsi" w:hAnsiTheme="minorHAnsi"/>
          <w:sz w:val="24"/>
          <w:szCs w:val="24"/>
        </w:rPr>
        <w:t>em p</w:t>
      </w:r>
      <w:r w:rsidRPr="008D2D76">
        <w:rPr>
          <w:rFonts w:asciiTheme="minorHAnsi" w:hAnsiTheme="minorHAnsi"/>
          <w:sz w:val="24"/>
          <w:szCs w:val="24"/>
        </w:rPr>
        <w:t xml:space="preserve">omocy. </w:t>
      </w:r>
    </w:p>
  </w:footnote>
  <w:footnote w:id="24">
    <w:p w14:paraId="79218119" w14:textId="77777777" w:rsidR="00831B46" w:rsidRPr="008D2D76" w:rsidRDefault="00831B46" w:rsidP="00A72163">
      <w:pPr>
        <w:pStyle w:val="Tekstprzypisudolnego"/>
        <w:spacing w:line="360" w:lineRule="auto"/>
        <w:jc w:val="left"/>
        <w:rPr>
          <w:rFonts w:asciiTheme="minorHAnsi" w:hAnsiTheme="minorHAnsi"/>
          <w:sz w:val="24"/>
          <w:szCs w:val="24"/>
        </w:rPr>
      </w:pPr>
      <w:r w:rsidRPr="008D2D76">
        <w:rPr>
          <w:rStyle w:val="Odwoanieprzypisudolnego"/>
          <w:rFonts w:asciiTheme="minorHAnsi" w:hAnsiTheme="minorHAnsi"/>
          <w:sz w:val="24"/>
          <w:szCs w:val="24"/>
        </w:rPr>
        <w:footnoteRef/>
      </w:r>
      <w:r w:rsidRPr="008D2D76">
        <w:rPr>
          <w:rFonts w:asciiTheme="minorHAnsi" w:hAnsiTheme="minorHAnsi"/>
          <w:sz w:val="24"/>
          <w:szCs w:val="24"/>
        </w:rPr>
        <w:t xml:space="preserve"> Dotyczy przypadku, gdy Beneficjent jest podmiotem udzielającym pomocy.</w:t>
      </w:r>
    </w:p>
  </w:footnote>
  <w:footnote w:id="25">
    <w:p w14:paraId="638597FB" w14:textId="77777777" w:rsidR="00831B46" w:rsidRPr="00AF4D38" w:rsidRDefault="00831B46" w:rsidP="0098696D">
      <w:pPr>
        <w:pStyle w:val="Tekstprzypisudolnego"/>
        <w:spacing w:line="360" w:lineRule="auto"/>
        <w:jc w:val="left"/>
        <w:rPr>
          <w:rFonts w:ascii="Calibri" w:hAnsi="Calibri" w:cs="Calibri"/>
          <w:sz w:val="24"/>
          <w:szCs w:val="24"/>
        </w:rPr>
      </w:pPr>
      <w:r w:rsidRPr="00AF4D38">
        <w:rPr>
          <w:rStyle w:val="Odwoanieprzypisudolnego"/>
          <w:rFonts w:ascii="Calibri" w:hAnsi="Calibri" w:cs="Calibri"/>
          <w:sz w:val="24"/>
          <w:szCs w:val="24"/>
        </w:rPr>
        <w:footnoteRef/>
      </w:r>
      <w:r w:rsidRPr="00AF4D38">
        <w:rPr>
          <w:rFonts w:ascii="Calibri" w:hAnsi="Calibri" w:cs="Calibri"/>
          <w:sz w:val="24"/>
          <w:szCs w:val="24"/>
        </w:rPr>
        <w:t xml:space="preserve"> Dotyczy przypadku, gdy Projekt jest realizowany w ramach partnerstwa.</w:t>
      </w:r>
    </w:p>
  </w:footnote>
  <w:footnote w:id="26">
    <w:p w14:paraId="7FB9D4CD" w14:textId="77777777" w:rsidR="00831B46" w:rsidRPr="008D2D76" w:rsidRDefault="00831B46" w:rsidP="0098696D">
      <w:pPr>
        <w:pStyle w:val="footnotedescription"/>
        <w:spacing w:after="27" w:line="360"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Niemniej jednak, w szczególnie uzasadnionych przypadkach, mając na uwadze dobro realizacji Projektu, Instytucja Pośrednicząca może wyrazić zgodę na wprowadzanie do Projektu zmian zgłoszonych w terminie późniejszym.  </w:t>
      </w:r>
    </w:p>
  </w:footnote>
  <w:footnote w:id="27">
    <w:p w14:paraId="1725C3A5" w14:textId="77777777" w:rsidR="00831B46" w:rsidRPr="008D2D76" w:rsidRDefault="00831B46" w:rsidP="0098696D">
      <w:pPr>
        <w:pStyle w:val="footnotedescription"/>
        <w:spacing w:after="31" w:line="360"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Należy wskazać numer sumy kontrolnej Wniosku stanowiącego załącznik nr 1 do Umowy. </w:t>
      </w:r>
    </w:p>
  </w:footnote>
  <w:footnote w:id="28">
    <w:p w14:paraId="1ECF5E7F" w14:textId="77777777" w:rsidR="00831B46" w:rsidRPr="008D2D76" w:rsidRDefault="00831B46" w:rsidP="00A72163">
      <w:pPr>
        <w:pStyle w:val="footnotedescription"/>
        <w:spacing w:line="360" w:lineRule="auto"/>
        <w:ind w:right="781"/>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projektów, w których będzie udzielana pomoc publiczna i/lub pomoc de minimis. </w:t>
      </w:r>
    </w:p>
  </w:footnote>
  <w:footnote w:id="29">
    <w:p w14:paraId="1468E18A" w14:textId="77777777" w:rsidR="00831B46" w:rsidRPr="008D2D76" w:rsidRDefault="00831B46" w:rsidP="00A72163">
      <w:pPr>
        <w:pStyle w:val="Tekstprzypisudolnego"/>
        <w:spacing w:line="360" w:lineRule="auto"/>
        <w:jc w:val="left"/>
        <w:rPr>
          <w:rFonts w:asciiTheme="minorHAnsi" w:hAnsiTheme="minorHAnsi"/>
          <w:sz w:val="24"/>
          <w:szCs w:val="24"/>
        </w:rPr>
      </w:pPr>
      <w:r w:rsidRPr="008D2D76">
        <w:rPr>
          <w:rStyle w:val="Odwoanieprzypisudolnego"/>
          <w:rFonts w:asciiTheme="minorHAnsi" w:hAnsiTheme="minorHAnsi"/>
          <w:sz w:val="24"/>
          <w:szCs w:val="24"/>
        </w:rPr>
        <w:footnoteRef/>
      </w:r>
      <w:r w:rsidRPr="008D2D76">
        <w:rPr>
          <w:rFonts w:asciiTheme="minorHAnsi" w:hAnsiTheme="minorHAnsi"/>
          <w:sz w:val="24"/>
          <w:szCs w:val="24"/>
        </w:rPr>
        <w:t xml:space="preserve"> Dotyczy projektów, w ramach których wydatki są rozliczane ryczałtowo.</w:t>
      </w:r>
    </w:p>
  </w:footnote>
  <w:footnote w:id="30">
    <w:p w14:paraId="419B3041" w14:textId="77777777" w:rsidR="00831B46" w:rsidRPr="0098696D" w:rsidRDefault="00831B46" w:rsidP="00A72163">
      <w:pPr>
        <w:pStyle w:val="Tekstprzypisudolnego"/>
        <w:spacing w:after="60" w:line="360" w:lineRule="auto"/>
        <w:jc w:val="left"/>
        <w:rPr>
          <w:rFonts w:asciiTheme="minorHAnsi" w:hAnsiTheme="minorHAnsi"/>
          <w:sz w:val="24"/>
          <w:szCs w:val="24"/>
        </w:rPr>
      </w:pPr>
      <w:r w:rsidRPr="0098696D">
        <w:rPr>
          <w:rStyle w:val="Znakiprzypiswdolnych"/>
          <w:rFonts w:asciiTheme="minorHAnsi" w:hAnsiTheme="minorHAnsi"/>
          <w:sz w:val="24"/>
          <w:szCs w:val="24"/>
        </w:rPr>
        <w:footnoteRef/>
      </w:r>
      <w:r w:rsidRPr="0098696D">
        <w:rPr>
          <w:rFonts w:asciiTheme="minorHAnsi" w:hAnsiTheme="minorHAnsi" w:cs="Calibri"/>
          <w:sz w:val="24"/>
          <w:szCs w:val="24"/>
        </w:rPr>
        <w:t xml:space="preserve"> Przepis nie dotyczy przypadku, gdy Beneficjent nie poniósł wydatków kwalifikowalnych. </w:t>
      </w:r>
      <w:r w:rsidRPr="0098696D">
        <w:rPr>
          <w:rFonts w:asciiTheme="minorHAnsi" w:hAnsiTheme="minorHAnsi" w:cs="Calibri"/>
          <w:sz w:val="24"/>
          <w:szCs w:val="24"/>
        </w:rPr>
        <w:br/>
        <w:t xml:space="preserve">W takiej sytuacji Beneficjent dokonuje zwrotu całości otrzymanych środków dofinansowania wraz z odsetkami w wysokości jak dla zaległości podatkowych liczonymi od dnia przekazania środków, bez konieczności przedstawienia ich rozliczenia we wniosku o płatność. </w:t>
      </w:r>
    </w:p>
  </w:footnote>
  <w:footnote w:id="31">
    <w:p w14:paraId="7996FB76" w14:textId="77777777" w:rsidR="00831B46" w:rsidRPr="008D2D76" w:rsidRDefault="00831B46" w:rsidP="00A72163">
      <w:pPr>
        <w:pStyle w:val="footnotedescription"/>
        <w:spacing w:line="360"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Skreślić jeśli nie dotyczy. </w:t>
      </w:r>
    </w:p>
  </w:footnote>
  <w:footnote w:id="32">
    <w:p w14:paraId="58AABF60" w14:textId="77777777" w:rsidR="00831B46" w:rsidRDefault="00831B46" w:rsidP="00932DBC">
      <w:pPr>
        <w:pStyle w:val="Tekstprzypisudolnego"/>
        <w:spacing w:line="360" w:lineRule="auto"/>
        <w:jc w:val="left"/>
      </w:pPr>
      <w:r w:rsidRPr="00433A43">
        <w:rPr>
          <w:rStyle w:val="footnotemark"/>
          <w:rFonts w:asciiTheme="minorHAnsi" w:hAnsiTheme="minorHAnsi"/>
          <w:bCs w:val="0"/>
          <w:sz w:val="24"/>
          <w:szCs w:val="24"/>
          <w:lang w:bidi="ar-SA"/>
        </w:rPr>
        <w:footnoteRef/>
      </w:r>
      <w:r>
        <w:t xml:space="preserve"> </w:t>
      </w:r>
      <w:r w:rsidRPr="008D2D76">
        <w:rPr>
          <w:rFonts w:asciiTheme="minorHAnsi" w:hAnsiTheme="minorHAnsi"/>
          <w:sz w:val="24"/>
          <w:szCs w:val="24"/>
        </w:rPr>
        <w:t>Skreślić jeśli nie dotyczy.</w:t>
      </w:r>
    </w:p>
  </w:footnote>
  <w:footnote w:id="33">
    <w:p w14:paraId="3039D382" w14:textId="77777777" w:rsidR="00831B46" w:rsidRPr="008D2D76" w:rsidRDefault="00831B46" w:rsidP="00A72163">
      <w:pPr>
        <w:pStyle w:val="footnotedescription"/>
        <w:spacing w:line="360" w:lineRule="auto"/>
        <w:rPr>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Skreślić jeśli nie dotyczy.</w:t>
      </w:r>
      <w:r w:rsidRPr="008D2D76">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5242E" w14:textId="77777777" w:rsidR="00831B46" w:rsidRDefault="00831B46">
    <w:pPr>
      <w:spacing w:after="39" w:line="249" w:lineRule="auto"/>
      <w:ind w:left="2371"/>
      <w:jc w:val="right"/>
    </w:pPr>
    <w:r>
      <w:rPr>
        <w:sz w:val="20"/>
      </w:rPr>
      <w:t xml:space="preserve">Załącznik nr 9 do </w:t>
    </w:r>
    <w:r>
      <w:rPr>
        <w:sz w:val="20"/>
        <w:u w:val="single" w:color="000000"/>
      </w:rPr>
      <w:t>REGULAMINU KONKURSU</w:t>
    </w:r>
    <w:r>
      <w:rPr>
        <w:sz w:val="20"/>
      </w:rPr>
      <w:t xml:space="preserve"> dotyczącego projektów złożonych  w ramach: Osi VII Konkurencyjny rynek pracy  Działania 7.3 Zakładanie działalności gospodarczej w ramach RPO WO 2014-2020 Nabór I Wersja 1, kwiecień 2016r. </w:t>
    </w:r>
  </w:p>
  <w:p w14:paraId="5AB9E7D4" w14:textId="77777777" w:rsidR="00831B46" w:rsidRDefault="00831B46">
    <w:pPr>
      <w:spacing w:after="0" w:line="240" w:lineRule="auto"/>
    </w:pP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D6F87" w14:textId="002337A7" w:rsidR="00831B46" w:rsidRPr="00A6760C" w:rsidRDefault="00831B46" w:rsidP="009221DF">
    <w:pPr>
      <w:autoSpaceDE w:val="0"/>
      <w:autoSpaceDN w:val="0"/>
      <w:spacing w:after="0" w:line="240" w:lineRule="auto"/>
      <w:jc w:val="right"/>
      <w:rPr>
        <w:rFonts w:ascii="Calibri" w:eastAsia="Calibri" w:hAnsi="Calibri"/>
        <w:bCs/>
        <w:i/>
        <w:iCs/>
        <w:sz w:val="24"/>
        <w:szCs w:val="24"/>
      </w:rPr>
    </w:pPr>
    <w:r w:rsidRPr="00A6760C">
      <w:rPr>
        <w:rFonts w:ascii="Calibri" w:eastAsia="Calibri" w:hAnsi="Calibri"/>
        <w:b/>
        <w:bCs/>
        <w:i/>
        <w:iCs/>
        <w:sz w:val="24"/>
        <w:szCs w:val="24"/>
      </w:rPr>
      <w:t xml:space="preserve">Załącznik nr 6 </w:t>
    </w:r>
    <w:r w:rsidRPr="00A6760C">
      <w:rPr>
        <w:rFonts w:ascii="Calibri" w:eastAsia="Calibri" w:hAnsi="Calibri"/>
        <w:bCs/>
        <w:i/>
        <w:iCs/>
        <w:sz w:val="24"/>
        <w:szCs w:val="24"/>
      </w:rPr>
      <w:t xml:space="preserve">do </w:t>
    </w:r>
    <w:r w:rsidRPr="00A6760C">
      <w:rPr>
        <w:rFonts w:ascii="Calibri" w:eastAsia="Calibri" w:hAnsi="Calibri"/>
        <w:bCs/>
        <w:i/>
        <w:iCs/>
        <w:sz w:val="24"/>
        <w:szCs w:val="24"/>
        <w:u w:val="single"/>
      </w:rPr>
      <w:t>REGULAMINU KONKURSU</w:t>
    </w:r>
    <w:r w:rsidRPr="00A6760C">
      <w:rPr>
        <w:rFonts w:ascii="Calibri" w:eastAsia="Calibri" w:hAnsi="Calibri"/>
        <w:bCs/>
        <w:i/>
        <w:iCs/>
        <w:sz w:val="24"/>
        <w:szCs w:val="24"/>
      </w:rPr>
      <w:t xml:space="preserve"> dotyczącego projektów złożonych w ramach: </w:t>
    </w:r>
  </w:p>
  <w:p w14:paraId="172C79F1" w14:textId="62AA98BB" w:rsidR="00831B46" w:rsidRPr="00A6760C" w:rsidRDefault="00831B46" w:rsidP="009221DF">
    <w:pPr>
      <w:autoSpaceDE w:val="0"/>
      <w:autoSpaceDN w:val="0"/>
      <w:spacing w:after="0" w:line="240" w:lineRule="auto"/>
      <w:jc w:val="right"/>
      <w:rPr>
        <w:rFonts w:ascii="Calibri" w:eastAsia="Calibri" w:hAnsi="Calibri"/>
        <w:bCs/>
        <w:i/>
        <w:iCs/>
        <w:sz w:val="24"/>
        <w:szCs w:val="24"/>
      </w:rPr>
    </w:pPr>
    <w:r w:rsidRPr="00A6760C">
      <w:rPr>
        <w:rFonts w:ascii="Calibri" w:eastAsia="Calibri" w:hAnsi="Calibri"/>
        <w:bCs/>
        <w:i/>
        <w:iCs/>
        <w:sz w:val="24"/>
        <w:szCs w:val="24"/>
      </w:rPr>
      <w:t xml:space="preserve">Osi </w:t>
    </w:r>
    <w:r w:rsidRPr="00A6760C">
      <w:rPr>
        <w:rFonts w:eastAsia="Times New Roman" w:cs="Times New Roman"/>
        <w:i/>
        <w:color w:val="000000"/>
        <w:sz w:val="24"/>
        <w:szCs w:val="24"/>
        <w:lang w:eastAsia="pl-PL"/>
      </w:rPr>
      <w:t>VIII  Integracja społeczna</w:t>
    </w:r>
    <w:r w:rsidRPr="00A6760C">
      <w:rPr>
        <w:rFonts w:ascii="Calibri" w:eastAsia="Calibri" w:hAnsi="Calibri"/>
        <w:bCs/>
        <w:i/>
        <w:iCs/>
        <w:sz w:val="24"/>
        <w:szCs w:val="24"/>
      </w:rPr>
      <w:t xml:space="preserve">, </w:t>
    </w:r>
    <w:r w:rsidRPr="00A6760C">
      <w:rPr>
        <w:rFonts w:ascii="Calibri" w:eastAsia="Calibri" w:hAnsi="Calibri"/>
        <w:bCs/>
        <w:i/>
        <w:iCs/>
        <w:sz w:val="24"/>
        <w:szCs w:val="24"/>
      </w:rPr>
      <w:br/>
      <w:t>Działania</w:t>
    </w:r>
    <w:r w:rsidRPr="00A6760C">
      <w:rPr>
        <w:rFonts w:eastAsia="Times New Roman" w:cs="Times New Roman"/>
        <w:i/>
        <w:color w:val="000000"/>
        <w:sz w:val="24"/>
        <w:szCs w:val="24"/>
        <w:lang w:eastAsia="pl-PL"/>
      </w:rPr>
      <w:t xml:space="preserve"> 8.3 Wsparcie podmiotów ekonomii społecznej</w:t>
    </w:r>
    <w:r w:rsidR="00A6760C" w:rsidRPr="00A6760C">
      <w:rPr>
        <w:rFonts w:eastAsia="Times New Roman" w:cs="Times New Roman"/>
        <w:i/>
        <w:color w:val="000000"/>
        <w:sz w:val="24"/>
        <w:szCs w:val="24"/>
        <w:lang w:eastAsia="pl-PL"/>
      </w:rPr>
      <w:t xml:space="preserve"> </w:t>
    </w:r>
    <w:r w:rsidR="00A6760C" w:rsidRPr="00A6760C">
      <w:rPr>
        <w:rFonts w:ascii="Calibri" w:eastAsia="Calibri" w:hAnsi="Calibri"/>
        <w:bCs/>
        <w:i/>
        <w:iCs/>
        <w:sz w:val="24"/>
        <w:szCs w:val="24"/>
      </w:rPr>
      <w:t>w ramach RPO WO 2014-2020,</w:t>
    </w:r>
    <w:r w:rsidRPr="00A6760C">
      <w:rPr>
        <w:rFonts w:ascii="Calibri" w:eastAsia="Calibri" w:hAnsi="Calibri"/>
        <w:bCs/>
        <w:i/>
        <w:iCs/>
        <w:sz w:val="24"/>
        <w:szCs w:val="24"/>
      </w:rPr>
      <w:t xml:space="preserve"> </w:t>
    </w:r>
  </w:p>
  <w:p w14:paraId="204EDB9C" w14:textId="363AE434" w:rsidR="00831B46" w:rsidRPr="00A6760C" w:rsidRDefault="00831B46" w:rsidP="009221DF">
    <w:pPr>
      <w:autoSpaceDE w:val="0"/>
      <w:autoSpaceDN w:val="0"/>
      <w:spacing w:after="0" w:line="240" w:lineRule="auto"/>
      <w:jc w:val="right"/>
      <w:rPr>
        <w:rFonts w:ascii="Calibri" w:eastAsia="Calibri" w:hAnsi="Calibri"/>
        <w:bCs/>
        <w:i/>
        <w:iCs/>
        <w:sz w:val="24"/>
        <w:szCs w:val="24"/>
      </w:rPr>
    </w:pPr>
    <w:r w:rsidRPr="00A6760C">
      <w:rPr>
        <w:rFonts w:ascii="Calibri" w:eastAsia="Calibri" w:hAnsi="Calibri"/>
        <w:bCs/>
        <w:i/>
        <w:iCs/>
        <w:sz w:val="24"/>
        <w:szCs w:val="24"/>
      </w:rPr>
      <w:t>Nabór V , Wersja nr 1, luty 2020 r.</w:t>
    </w:r>
  </w:p>
  <w:p w14:paraId="0C4BA6F9" w14:textId="77777777" w:rsidR="00831B46" w:rsidRPr="00355E0A" w:rsidRDefault="00831B46" w:rsidP="009221DF">
    <w:pPr>
      <w:spacing w:after="0" w:line="240" w:lineRule="auto"/>
    </w:pPr>
    <w:r w:rsidRPr="00355E0A">
      <w:rPr>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2A0E8" w14:textId="77777777" w:rsidR="00831B46" w:rsidRDefault="00831B46">
    <w:pPr>
      <w:spacing w:after="39" w:line="249" w:lineRule="auto"/>
      <w:ind w:left="2371"/>
      <w:jc w:val="right"/>
    </w:pPr>
    <w:r>
      <w:rPr>
        <w:sz w:val="20"/>
      </w:rPr>
      <w:t xml:space="preserve">Załącznik nr 9 do </w:t>
    </w:r>
    <w:r>
      <w:rPr>
        <w:sz w:val="20"/>
        <w:u w:val="single" w:color="000000"/>
      </w:rPr>
      <w:t>REGULAMINU KONKURSU</w:t>
    </w:r>
    <w:r>
      <w:rPr>
        <w:sz w:val="20"/>
      </w:rPr>
      <w:t xml:space="preserve"> dotyczącego projektów złożonych  w ramach: Osi VII Konkurencyjny rynek pracy  Działania 7.3 Zakładanie działalności gospodarczej w ramach RPO WO 2014-2020 Nabór I Wersja 1, kwiecień 2016r. </w:t>
    </w:r>
  </w:p>
  <w:p w14:paraId="15239AAF" w14:textId="77777777" w:rsidR="00831B46" w:rsidRDefault="00831B46">
    <w:pPr>
      <w:spacing w:after="0" w:line="240" w:lineRule="auto"/>
    </w:pP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720"/>
        </w:tabs>
        <w:ind w:left="720" w:hanging="360"/>
      </w:pPr>
      <w:rPr>
        <w:b w:val="0"/>
        <w:i w:val="0"/>
        <w:color w:val="000000"/>
      </w:rPr>
    </w:lvl>
  </w:abstractNum>
  <w:abstractNum w:abstractNumId="1">
    <w:nsid w:val="00000004"/>
    <w:multiLevelType w:val="singleLevel"/>
    <w:tmpl w:val="00000004"/>
    <w:name w:val="WW8Num3222222"/>
    <w:lvl w:ilvl="0">
      <w:start w:val="1"/>
      <w:numFmt w:val="decimal"/>
      <w:lvlText w:val="%1."/>
      <w:lvlJc w:val="left"/>
      <w:pPr>
        <w:ind w:left="720" w:hanging="360"/>
      </w:pPr>
    </w:lvl>
  </w:abstractNum>
  <w:abstractNum w:abstractNumId="2">
    <w:nsid w:val="0000000B"/>
    <w:multiLevelType w:val="multilevel"/>
    <w:tmpl w:val="0000000B"/>
    <w:name w:val="WW8Num11"/>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680"/>
        </w:tabs>
        <w:ind w:left="680" w:hanging="323"/>
      </w:pPr>
    </w:lvl>
    <w:lvl w:ilvl="2">
      <w:start w:val="1"/>
      <w:numFmt w:val="decimal"/>
      <w:lvlText w:val="%3)"/>
      <w:lvlJc w:val="left"/>
      <w:pPr>
        <w:tabs>
          <w:tab w:val="num" w:pos="680"/>
        </w:tabs>
        <w:ind w:left="680" w:hanging="323"/>
      </w:pPr>
      <w:rPr>
        <w:rFonts w:ascii="Calibri" w:eastAsia="Calibri" w:hAnsi="Calibri" w:cs="Calibri"/>
      </w:r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nsid w:val="00000012"/>
    <w:multiLevelType w:val="multilevel"/>
    <w:tmpl w:val="56C40650"/>
    <w:name w:val="WW8Num18"/>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rPr>
        <w:rFonts w:ascii="Calibri" w:hAnsi="Calibri" w:hint="default"/>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2"/>
      <w:numFmt w:val="decimal"/>
      <w:lvlText w:val="%3)"/>
      <w:lvlJc w:val="left"/>
      <w:pPr>
        <w:tabs>
          <w:tab w:val="num" w:pos="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
    <w:nsid w:val="00000016"/>
    <w:multiLevelType w:val="singleLevel"/>
    <w:tmpl w:val="00000016"/>
    <w:name w:val="WW8Num22"/>
    <w:lvl w:ilvl="0">
      <w:start w:val="1"/>
      <w:numFmt w:val="decimal"/>
      <w:lvlText w:val="%1)"/>
      <w:lvlJc w:val="left"/>
      <w:pPr>
        <w:tabs>
          <w:tab w:val="num" w:pos="0"/>
        </w:tabs>
        <w:ind w:left="1080" w:hanging="360"/>
      </w:pPr>
    </w:lvl>
  </w:abstractNum>
  <w:abstractNum w:abstractNumId="6">
    <w:nsid w:val="00000017"/>
    <w:multiLevelType w:val="multilevel"/>
    <w:tmpl w:val="9DF65C8A"/>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680"/>
        </w:tabs>
        <w:ind w:left="680" w:hanging="323"/>
      </w:pPr>
      <w:rPr>
        <w:color w:val="auto"/>
      </w:rPr>
    </w:lvl>
    <w:lvl w:ilvl="2">
      <w:start w:val="1"/>
      <w:numFmt w:val="lowerLetter"/>
      <w:lvlText w:val="%3)"/>
      <w:lvlJc w:val="left"/>
      <w:pPr>
        <w:tabs>
          <w:tab w:val="num" w:pos="680"/>
        </w:tabs>
        <w:ind w:left="680" w:hanging="323"/>
      </w:pPr>
      <w:rPr>
        <w:rFonts w:ascii="Calibri" w:eastAsia="Times New Roman" w:hAnsi="Calibri" w:cs="Arial"/>
      </w:r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
    <w:nsid w:val="0000001F"/>
    <w:multiLevelType w:val="multilevel"/>
    <w:tmpl w:val="24CE7110"/>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nsid w:val="00000025"/>
    <w:multiLevelType w:val="singleLevel"/>
    <w:tmpl w:val="00000025"/>
    <w:name w:val="WW8Num37"/>
    <w:lvl w:ilvl="0">
      <w:start w:val="1"/>
      <w:numFmt w:val="decimal"/>
      <w:lvlText w:val="%1)"/>
      <w:lvlJc w:val="left"/>
      <w:pPr>
        <w:tabs>
          <w:tab w:val="num" w:pos="720"/>
        </w:tabs>
        <w:ind w:left="720" w:hanging="360"/>
      </w:pPr>
    </w:lvl>
  </w:abstractNum>
  <w:abstractNum w:abstractNumId="9">
    <w:nsid w:val="00000026"/>
    <w:multiLevelType w:val="multilevel"/>
    <w:tmpl w:val="4D923ADC"/>
    <w:name w:val="WW8Num38"/>
    <w:lvl w:ilvl="0">
      <w:start w:val="1"/>
      <w:numFmt w:val="decimal"/>
      <w:lvlText w:val="%1."/>
      <w:lvlJc w:val="left"/>
      <w:pPr>
        <w:tabs>
          <w:tab w:val="num" w:pos="1440"/>
        </w:tabs>
        <w:ind w:left="1440" w:hanging="360"/>
      </w:pPr>
    </w:lvl>
    <w:lvl w:ilvl="1">
      <w:start w:val="1"/>
      <w:numFmt w:val="lowerLetter"/>
      <w:lvlText w:val="%2)"/>
      <w:lvlJc w:val="left"/>
      <w:pPr>
        <w:tabs>
          <w:tab w:val="num" w:pos="3054"/>
        </w:tabs>
        <w:ind w:left="3054"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2B"/>
    <w:multiLevelType w:val="singleLevel"/>
    <w:tmpl w:val="0000002B"/>
    <w:name w:val="WW8Num43"/>
    <w:lvl w:ilvl="0">
      <w:start w:val="1"/>
      <w:numFmt w:val="lowerLetter"/>
      <w:lvlText w:val="%1)"/>
      <w:lvlJc w:val="left"/>
      <w:pPr>
        <w:tabs>
          <w:tab w:val="num" w:pos="0"/>
        </w:tabs>
        <w:ind w:left="1069" w:hanging="360"/>
      </w:pPr>
    </w:lvl>
  </w:abstractNum>
  <w:abstractNum w:abstractNumId="12">
    <w:nsid w:val="00000035"/>
    <w:multiLevelType w:val="singleLevel"/>
    <w:tmpl w:val="8266E698"/>
    <w:name w:val="WW8Num53"/>
    <w:lvl w:ilvl="0">
      <w:start w:val="1"/>
      <w:numFmt w:val="decimal"/>
      <w:lvlText w:val="%1."/>
      <w:lvlJc w:val="left"/>
      <w:pPr>
        <w:tabs>
          <w:tab w:val="num" w:pos="360"/>
        </w:tabs>
        <w:ind w:left="360" w:hanging="360"/>
      </w:pPr>
      <w:rPr>
        <w:i w:val="0"/>
      </w:rPr>
    </w:lvl>
  </w:abstractNum>
  <w:abstractNum w:abstractNumId="13">
    <w:nsid w:val="022F67F0"/>
    <w:multiLevelType w:val="hybridMultilevel"/>
    <w:tmpl w:val="011273CE"/>
    <w:lvl w:ilvl="0" w:tplc="1324890E">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045E3082"/>
    <w:multiLevelType w:val="hybridMultilevel"/>
    <w:tmpl w:val="9EC6840E"/>
    <w:lvl w:ilvl="0" w:tplc="D87A507A">
      <w:start w:val="30"/>
      <w:numFmt w:val="decimal"/>
      <w:lvlText w:val="%1)"/>
      <w:lvlJc w:val="left"/>
      <w:pPr>
        <w:ind w:left="4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ED4C902">
      <w:start w:val="1"/>
      <w:numFmt w:val="lowerLetter"/>
      <w:lvlText w:val="%2)"/>
      <w:lvlJc w:val="left"/>
      <w:pPr>
        <w:ind w:left="178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E64EEFFA">
      <w:start w:val="1"/>
      <w:numFmt w:val="lowerRoman"/>
      <w:lvlText w:val="%3"/>
      <w:lvlJc w:val="left"/>
      <w:pPr>
        <w:ind w:left="25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E8E7F5E">
      <w:start w:val="1"/>
      <w:numFmt w:val="decimal"/>
      <w:lvlText w:val="%4"/>
      <w:lvlJc w:val="left"/>
      <w:pPr>
        <w:ind w:left="32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AEE4B6C">
      <w:start w:val="1"/>
      <w:numFmt w:val="lowerLetter"/>
      <w:lvlText w:val="%5"/>
      <w:lvlJc w:val="left"/>
      <w:pPr>
        <w:ind w:left="39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5DCDB02">
      <w:start w:val="1"/>
      <w:numFmt w:val="lowerRoman"/>
      <w:lvlText w:val="%6"/>
      <w:lvlJc w:val="left"/>
      <w:pPr>
        <w:ind w:left="46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07C48A2">
      <w:start w:val="1"/>
      <w:numFmt w:val="decimal"/>
      <w:lvlText w:val="%7"/>
      <w:lvlJc w:val="left"/>
      <w:pPr>
        <w:ind w:left="53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524A234">
      <w:start w:val="1"/>
      <w:numFmt w:val="lowerLetter"/>
      <w:lvlText w:val="%8"/>
      <w:lvlJc w:val="left"/>
      <w:pPr>
        <w:ind w:left="61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34CDF4E">
      <w:start w:val="1"/>
      <w:numFmt w:val="lowerRoman"/>
      <w:lvlText w:val="%9"/>
      <w:lvlJc w:val="left"/>
      <w:pPr>
        <w:ind w:left="68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nsid w:val="04BC5FAA"/>
    <w:multiLevelType w:val="hybridMultilevel"/>
    <w:tmpl w:val="14EE52DE"/>
    <w:lvl w:ilvl="0" w:tplc="71041774">
      <w:start w:val="1"/>
      <w:numFmt w:val="decimal"/>
      <w:lvlText w:val="%1."/>
      <w:lvlJc w:val="left"/>
      <w:pPr>
        <w:ind w:left="379"/>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2662D5F2">
      <w:start w:val="1"/>
      <w:numFmt w:val="decimal"/>
      <w:lvlText w:val="%2)"/>
      <w:lvlJc w:val="left"/>
      <w:pPr>
        <w:ind w:left="730"/>
      </w:pPr>
      <w:rPr>
        <w:b w:val="0"/>
        <w:i w:val="0"/>
        <w:strike w:val="0"/>
        <w:dstrike w:val="0"/>
        <w:color w:val="000000"/>
        <w:sz w:val="24"/>
        <w:szCs w:val="24"/>
        <w:u w:val="none" w:color="000000"/>
        <w:bdr w:val="none" w:sz="0" w:space="0" w:color="auto"/>
        <w:shd w:val="clear" w:color="auto" w:fill="auto"/>
        <w:vertAlign w:val="baseline"/>
      </w:rPr>
    </w:lvl>
    <w:lvl w:ilvl="2" w:tplc="9740E174">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316625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2509356">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E7EF70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8FEC2CC">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D10D4E6">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FA8B57A">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nsid w:val="0503013B"/>
    <w:multiLevelType w:val="hybridMultilevel"/>
    <w:tmpl w:val="B1102954"/>
    <w:lvl w:ilvl="0" w:tplc="8620ED42">
      <w:start w:val="1"/>
      <w:numFmt w:val="lowerLetter"/>
      <w:lvlText w:val="%1)"/>
      <w:lvlJc w:val="left"/>
      <w:pPr>
        <w:ind w:left="1064" w:hanging="360"/>
      </w:pPr>
      <w:rPr>
        <w:rFonts w:cs="Arial" w:hint="default"/>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17">
    <w:nsid w:val="058F750B"/>
    <w:multiLevelType w:val="multilevel"/>
    <w:tmpl w:val="E0248938"/>
    <w:lvl w:ilvl="0">
      <w:start w:val="1"/>
      <w:numFmt w:val="decimal"/>
      <w:lvlText w:val="%1)"/>
      <w:lvlJc w:val="left"/>
      <w:pPr>
        <w:tabs>
          <w:tab w:val="num" w:pos="1440"/>
        </w:tabs>
        <w:ind w:left="1440" w:hanging="36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tabs>
          <w:tab w:val="num" w:pos="1440"/>
        </w:tabs>
        <w:ind w:left="1440" w:hanging="360"/>
      </w:pPr>
      <w:rPr>
        <w:rFonts w:ascii="Calibri" w:hAnsi="Calibri" w:hint="default"/>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6A62B64"/>
    <w:multiLevelType w:val="hybridMultilevel"/>
    <w:tmpl w:val="9B022498"/>
    <w:lvl w:ilvl="0" w:tplc="00000003">
      <w:start w:val="1"/>
      <w:numFmt w:val="decimal"/>
      <w:lvlText w:val="%1)"/>
      <w:lvlJc w:val="left"/>
      <w:pPr>
        <w:ind w:left="1068" w:hanging="360"/>
      </w:pPr>
      <w:rPr>
        <w:b w:val="0"/>
        <w:i w:val="0"/>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06B215EA"/>
    <w:multiLevelType w:val="hybridMultilevel"/>
    <w:tmpl w:val="347497F2"/>
    <w:lvl w:ilvl="0" w:tplc="B4FCB014">
      <w:start w:val="1"/>
      <w:numFmt w:val="decimal"/>
      <w:lvlText w:val="%1."/>
      <w:lvlJc w:val="left"/>
      <w:pPr>
        <w:ind w:left="386"/>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E6A25322">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60259D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45E5C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8225FD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5ECE22">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BB4B96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930738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D9E0328">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nsid w:val="06B509C8"/>
    <w:multiLevelType w:val="hybridMultilevel"/>
    <w:tmpl w:val="4712D3DC"/>
    <w:lvl w:ilvl="0" w:tplc="2CC04EE6">
      <w:start w:val="1"/>
      <w:numFmt w:val="decimal"/>
      <w:lvlText w:val="%1."/>
      <w:lvlJc w:val="left"/>
      <w:pPr>
        <w:ind w:left="359"/>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93385FC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83AAC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7947B4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7C8FC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AAAC6D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0D2B79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D96CDD2">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F06EA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nsid w:val="090C50E1"/>
    <w:multiLevelType w:val="hybridMultilevel"/>
    <w:tmpl w:val="0A6081C6"/>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2">
    <w:nsid w:val="096F06D3"/>
    <w:multiLevelType w:val="hybridMultilevel"/>
    <w:tmpl w:val="79900EA8"/>
    <w:lvl w:ilvl="0" w:tplc="3CF854B4">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C25E0E00">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B7D4ED8E">
      <w:start w:val="1"/>
      <w:numFmt w:val="lowerLetter"/>
      <w:lvlText w:val="%3)"/>
      <w:lvlJc w:val="left"/>
      <w:pPr>
        <w:ind w:left="862"/>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3" w:tplc="95C42E50">
      <w:start w:val="1"/>
      <w:numFmt w:val="decimal"/>
      <w:lvlText w:val="%4"/>
      <w:lvlJc w:val="left"/>
      <w:pPr>
        <w:ind w:left="16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F7E222C">
      <w:start w:val="1"/>
      <w:numFmt w:val="lowerLetter"/>
      <w:lvlText w:val="%5"/>
      <w:lvlJc w:val="left"/>
      <w:pPr>
        <w:ind w:left="23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CC26434">
      <w:start w:val="1"/>
      <w:numFmt w:val="lowerRoman"/>
      <w:lvlText w:val="%6"/>
      <w:lvlJc w:val="left"/>
      <w:pPr>
        <w:ind w:left="30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A2BF28">
      <w:start w:val="1"/>
      <w:numFmt w:val="decimal"/>
      <w:lvlText w:val="%7"/>
      <w:lvlJc w:val="left"/>
      <w:pPr>
        <w:ind w:left="38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9F6405A">
      <w:start w:val="1"/>
      <w:numFmt w:val="lowerLetter"/>
      <w:lvlText w:val="%8"/>
      <w:lvlJc w:val="left"/>
      <w:pPr>
        <w:ind w:left="45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A926E60">
      <w:start w:val="1"/>
      <w:numFmt w:val="lowerRoman"/>
      <w:lvlText w:val="%9"/>
      <w:lvlJc w:val="left"/>
      <w:pPr>
        <w:ind w:left="52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3">
    <w:nsid w:val="0B4A3604"/>
    <w:multiLevelType w:val="hybridMultilevel"/>
    <w:tmpl w:val="B316DEFC"/>
    <w:lvl w:ilvl="0" w:tplc="0415001B">
      <w:start w:val="1"/>
      <w:numFmt w:val="lowerRoman"/>
      <w:lvlText w:val="%1."/>
      <w:lvlJc w:val="right"/>
      <w:pPr>
        <w:ind w:left="862" w:hanging="360"/>
      </w:pPr>
    </w:lvl>
    <w:lvl w:ilvl="1" w:tplc="F3989B26">
      <w:start w:val="1"/>
      <w:numFmt w:val="lowerLetter"/>
      <w:lvlText w:val="%2)"/>
      <w:lvlJc w:val="left"/>
      <w:pPr>
        <w:ind w:left="1582" w:hanging="360"/>
      </w:pPr>
      <w:rPr>
        <w:rFonts w:hint="default"/>
      </w:r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nsid w:val="0CD33781"/>
    <w:multiLevelType w:val="hybridMultilevel"/>
    <w:tmpl w:val="B746AC38"/>
    <w:lvl w:ilvl="0" w:tplc="571098A2">
      <w:start w:val="1"/>
      <w:numFmt w:val="decimal"/>
      <w:lvlText w:val="%1."/>
      <w:lvlJc w:val="left"/>
      <w:pPr>
        <w:ind w:left="451"/>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6608C47A">
      <w:start w:val="1"/>
      <w:numFmt w:val="decimal"/>
      <w:lvlText w:val="%2)"/>
      <w:lvlJc w:val="left"/>
      <w:pPr>
        <w:ind w:left="76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39D887A8">
      <w:start w:val="1"/>
      <w:numFmt w:val="lowerRoman"/>
      <w:lvlText w:val="%3"/>
      <w:lvlJc w:val="left"/>
      <w:pPr>
        <w:ind w:left="14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D60971C">
      <w:start w:val="1"/>
      <w:numFmt w:val="decimal"/>
      <w:lvlText w:val="%4"/>
      <w:lvlJc w:val="left"/>
      <w:pPr>
        <w:ind w:left="22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D72742A">
      <w:start w:val="1"/>
      <w:numFmt w:val="lowerLetter"/>
      <w:lvlText w:val="%5"/>
      <w:lvlJc w:val="left"/>
      <w:pPr>
        <w:ind w:left="29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8BC354C">
      <w:start w:val="1"/>
      <w:numFmt w:val="lowerRoman"/>
      <w:lvlText w:val="%6"/>
      <w:lvlJc w:val="left"/>
      <w:pPr>
        <w:ind w:left="36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18E626C">
      <w:start w:val="1"/>
      <w:numFmt w:val="decimal"/>
      <w:lvlText w:val="%7"/>
      <w:lvlJc w:val="left"/>
      <w:pPr>
        <w:ind w:left="43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548D8F8">
      <w:start w:val="1"/>
      <w:numFmt w:val="lowerLetter"/>
      <w:lvlText w:val="%8"/>
      <w:lvlJc w:val="left"/>
      <w:pPr>
        <w:ind w:left="50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4C27342">
      <w:start w:val="1"/>
      <w:numFmt w:val="lowerRoman"/>
      <w:lvlText w:val="%9"/>
      <w:lvlJc w:val="left"/>
      <w:pPr>
        <w:ind w:left="58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5">
    <w:nsid w:val="0E0743E0"/>
    <w:multiLevelType w:val="hybridMultilevel"/>
    <w:tmpl w:val="3DEAC464"/>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6">
    <w:nsid w:val="0F864661"/>
    <w:multiLevelType w:val="hybridMultilevel"/>
    <w:tmpl w:val="7C6262A0"/>
    <w:lvl w:ilvl="0" w:tplc="952E87CA">
      <w:start w:val="1"/>
      <w:numFmt w:val="decimal"/>
      <w:lvlText w:val="%1."/>
      <w:lvlJc w:val="left"/>
      <w:pPr>
        <w:ind w:left="30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0CC06A4">
      <w:start w:val="1"/>
      <w:numFmt w:val="decimal"/>
      <w:lvlText w:val="%2)"/>
      <w:lvlJc w:val="left"/>
      <w:pPr>
        <w:ind w:left="65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A8FC60DC">
      <w:start w:val="1"/>
      <w:numFmt w:val="lowerRoman"/>
      <w:lvlText w:val="%3"/>
      <w:lvlJc w:val="left"/>
      <w:pPr>
        <w:ind w:left="1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5ECB9F6">
      <w:start w:val="1"/>
      <w:numFmt w:val="decimal"/>
      <w:lvlText w:val="%4"/>
      <w:lvlJc w:val="left"/>
      <w:pPr>
        <w:ind w:left="2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32E9492">
      <w:start w:val="1"/>
      <w:numFmt w:val="lowerLetter"/>
      <w:lvlText w:val="%5"/>
      <w:lvlJc w:val="left"/>
      <w:pPr>
        <w:ind w:left="2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43AF852">
      <w:start w:val="1"/>
      <w:numFmt w:val="lowerRoman"/>
      <w:lvlText w:val="%6"/>
      <w:lvlJc w:val="left"/>
      <w:pPr>
        <w:ind w:left="35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D58CFD8">
      <w:start w:val="1"/>
      <w:numFmt w:val="decimal"/>
      <w:lvlText w:val="%7"/>
      <w:lvlJc w:val="left"/>
      <w:pPr>
        <w:ind w:left="42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C44DFA">
      <w:start w:val="1"/>
      <w:numFmt w:val="lowerLetter"/>
      <w:lvlText w:val="%8"/>
      <w:lvlJc w:val="left"/>
      <w:pPr>
        <w:ind w:left="49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C0C1E3C">
      <w:start w:val="1"/>
      <w:numFmt w:val="lowerRoman"/>
      <w:lvlText w:val="%9"/>
      <w:lvlJc w:val="left"/>
      <w:pPr>
        <w:ind w:left="56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nsid w:val="12F20AFC"/>
    <w:multiLevelType w:val="multilevel"/>
    <w:tmpl w:val="75CEBA9E"/>
    <w:lvl w:ilvl="0">
      <w:start w:val="1"/>
      <w:numFmt w:val="lowerLetter"/>
      <w:lvlText w:val="%1)"/>
      <w:lvlJc w:val="left"/>
      <w:pPr>
        <w:ind w:left="1080" w:hanging="360"/>
      </w:pPr>
    </w:lvl>
    <w:lvl w:ilvl="1">
      <w:start w:val="1"/>
      <w:numFmt w:val="decimal"/>
      <w:lvlText w:val="%2)"/>
      <w:lvlJc w:val="left"/>
      <w:pPr>
        <w:ind w:left="502" w:hanging="360"/>
      </w:pPr>
      <w:rPr>
        <w:rFonts w:ascii="Arial" w:hAnsi="Arial" w:cs="Arial" w:hint="default"/>
        <w:color w:val="000000" w:themeColor="text1"/>
        <w:sz w:val="22"/>
        <w:szCs w:val="22"/>
      </w:r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b w:val="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1455380C"/>
    <w:multiLevelType w:val="hybridMultilevel"/>
    <w:tmpl w:val="DE46E57E"/>
    <w:lvl w:ilvl="0" w:tplc="AE72FDF4">
      <w:start w:val="1"/>
      <w:numFmt w:val="decimal"/>
      <w:lvlText w:val="%1)"/>
      <w:lvlJc w:val="left"/>
      <w:pPr>
        <w:ind w:left="1068" w:hanging="360"/>
      </w:pPr>
      <w:rPr>
        <w:rFonts w:ascii="Calibri" w:eastAsiaTheme="minorHAnsi" w:hAnsi="Calibri"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14704A59"/>
    <w:multiLevelType w:val="hybridMultilevel"/>
    <w:tmpl w:val="1B8C4FEA"/>
    <w:name w:val="WW8Num3222222323222223222218222"/>
    <w:lvl w:ilvl="0" w:tplc="0000000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1618592F"/>
    <w:multiLevelType w:val="hybridMultilevel"/>
    <w:tmpl w:val="4CEC7AE8"/>
    <w:lvl w:ilvl="0" w:tplc="DCD2177C">
      <w:start w:val="1"/>
      <w:numFmt w:val="lowerLetter"/>
      <w:lvlText w:val="%1)"/>
      <w:lvlJc w:val="left"/>
      <w:pPr>
        <w:ind w:left="2497" w:hanging="360"/>
      </w:pPr>
      <w:rPr>
        <w:rFonts w:hint="default"/>
      </w:rPr>
    </w:lvl>
    <w:lvl w:ilvl="1" w:tplc="04150019" w:tentative="1">
      <w:start w:val="1"/>
      <w:numFmt w:val="lowerLetter"/>
      <w:lvlText w:val="%2."/>
      <w:lvlJc w:val="left"/>
      <w:pPr>
        <w:ind w:left="3217" w:hanging="360"/>
      </w:pPr>
    </w:lvl>
    <w:lvl w:ilvl="2" w:tplc="0415001B" w:tentative="1">
      <w:start w:val="1"/>
      <w:numFmt w:val="lowerRoman"/>
      <w:lvlText w:val="%3."/>
      <w:lvlJc w:val="right"/>
      <w:pPr>
        <w:ind w:left="3937" w:hanging="180"/>
      </w:pPr>
    </w:lvl>
    <w:lvl w:ilvl="3" w:tplc="0415000F" w:tentative="1">
      <w:start w:val="1"/>
      <w:numFmt w:val="decimal"/>
      <w:lvlText w:val="%4."/>
      <w:lvlJc w:val="left"/>
      <w:pPr>
        <w:ind w:left="4657" w:hanging="360"/>
      </w:pPr>
    </w:lvl>
    <w:lvl w:ilvl="4" w:tplc="04150019" w:tentative="1">
      <w:start w:val="1"/>
      <w:numFmt w:val="lowerLetter"/>
      <w:lvlText w:val="%5."/>
      <w:lvlJc w:val="left"/>
      <w:pPr>
        <w:ind w:left="5377" w:hanging="360"/>
      </w:pPr>
    </w:lvl>
    <w:lvl w:ilvl="5" w:tplc="0415001B" w:tentative="1">
      <w:start w:val="1"/>
      <w:numFmt w:val="lowerRoman"/>
      <w:lvlText w:val="%6."/>
      <w:lvlJc w:val="right"/>
      <w:pPr>
        <w:ind w:left="6097" w:hanging="180"/>
      </w:pPr>
    </w:lvl>
    <w:lvl w:ilvl="6" w:tplc="0415000F" w:tentative="1">
      <w:start w:val="1"/>
      <w:numFmt w:val="decimal"/>
      <w:lvlText w:val="%7."/>
      <w:lvlJc w:val="left"/>
      <w:pPr>
        <w:ind w:left="6817" w:hanging="360"/>
      </w:pPr>
    </w:lvl>
    <w:lvl w:ilvl="7" w:tplc="04150019" w:tentative="1">
      <w:start w:val="1"/>
      <w:numFmt w:val="lowerLetter"/>
      <w:lvlText w:val="%8."/>
      <w:lvlJc w:val="left"/>
      <w:pPr>
        <w:ind w:left="7537" w:hanging="360"/>
      </w:pPr>
    </w:lvl>
    <w:lvl w:ilvl="8" w:tplc="0415001B" w:tentative="1">
      <w:start w:val="1"/>
      <w:numFmt w:val="lowerRoman"/>
      <w:lvlText w:val="%9."/>
      <w:lvlJc w:val="right"/>
      <w:pPr>
        <w:ind w:left="8257" w:hanging="180"/>
      </w:pPr>
    </w:lvl>
  </w:abstractNum>
  <w:abstractNum w:abstractNumId="31">
    <w:nsid w:val="19DB204F"/>
    <w:multiLevelType w:val="hybridMultilevel"/>
    <w:tmpl w:val="929A9548"/>
    <w:lvl w:ilvl="0" w:tplc="6BE4A97C">
      <w:start w:val="1"/>
      <w:numFmt w:val="decimal"/>
      <w:lvlText w:val="%1."/>
      <w:lvlJc w:val="left"/>
      <w:pPr>
        <w:ind w:left="502" w:hanging="360"/>
      </w:pPr>
      <w:rPr>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DD35F4E"/>
    <w:multiLevelType w:val="hybridMultilevel"/>
    <w:tmpl w:val="7F1011FC"/>
    <w:lvl w:ilvl="0" w:tplc="73840838">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8B68B546">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370E9E8">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A7EDF1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EDE166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E0ACDE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1820F00">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C22BAF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0349DFA">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3">
    <w:nsid w:val="1EC81115"/>
    <w:multiLevelType w:val="hybridMultilevel"/>
    <w:tmpl w:val="0F86074E"/>
    <w:lvl w:ilvl="0" w:tplc="04150011">
      <w:start w:val="1"/>
      <w:numFmt w:val="decimal"/>
      <w:lvlText w:val="%1)"/>
      <w:lvlJc w:val="left"/>
      <w:pPr>
        <w:ind w:left="1450" w:hanging="360"/>
      </w:pPr>
    </w:lvl>
    <w:lvl w:ilvl="1" w:tplc="04150019" w:tentative="1">
      <w:start w:val="1"/>
      <w:numFmt w:val="lowerLetter"/>
      <w:lvlText w:val="%2."/>
      <w:lvlJc w:val="left"/>
      <w:pPr>
        <w:ind w:left="2170" w:hanging="360"/>
      </w:pPr>
    </w:lvl>
    <w:lvl w:ilvl="2" w:tplc="0415001B" w:tentative="1">
      <w:start w:val="1"/>
      <w:numFmt w:val="lowerRoman"/>
      <w:lvlText w:val="%3."/>
      <w:lvlJc w:val="right"/>
      <w:pPr>
        <w:ind w:left="2890" w:hanging="180"/>
      </w:pPr>
    </w:lvl>
    <w:lvl w:ilvl="3" w:tplc="0415000F" w:tentative="1">
      <w:start w:val="1"/>
      <w:numFmt w:val="decimal"/>
      <w:lvlText w:val="%4."/>
      <w:lvlJc w:val="left"/>
      <w:pPr>
        <w:ind w:left="3610" w:hanging="360"/>
      </w:pPr>
    </w:lvl>
    <w:lvl w:ilvl="4" w:tplc="04150019" w:tentative="1">
      <w:start w:val="1"/>
      <w:numFmt w:val="lowerLetter"/>
      <w:lvlText w:val="%5."/>
      <w:lvlJc w:val="left"/>
      <w:pPr>
        <w:ind w:left="4330" w:hanging="360"/>
      </w:pPr>
    </w:lvl>
    <w:lvl w:ilvl="5" w:tplc="0415001B" w:tentative="1">
      <w:start w:val="1"/>
      <w:numFmt w:val="lowerRoman"/>
      <w:lvlText w:val="%6."/>
      <w:lvlJc w:val="right"/>
      <w:pPr>
        <w:ind w:left="5050" w:hanging="180"/>
      </w:pPr>
    </w:lvl>
    <w:lvl w:ilvl="6" w:tplc="0415000F" w:tentative="1">
      <w:start w:val="1"/>
      <w:numFmt w:val="decimal"/>
      <w:lvlText w:val="%7."/>
      <w:lvlJc w:val="left"/>
      <w:pPr>
        <w:ind w:left="5770" w:hanging="360"/>
      </w:pPr>
    </w:lvl>
    <w:lvl w:ilvl="7" w:tplc="04150019" w:tentative="1">
      <w:start w:val="1"/>
      <w:numFmt w:val="lowerLetter"/>
      <w:lvlText w:val="%8."/>
      <w:lvlJc w:val="left"/>
      <w:pPr>
        <w:ind w:left="6490" w:hanging="360"/>
      </w:pPr>
    </w:lvl>
    <w:lvl w:ilvl="8" w:tplc="0415001B" w:tentative="1">
      <w:start w:val="1"/>
      <w:numFmt w:val="lowerRoman"/>
      <w:lvlText w:val="%9."/>
      <w:lvlJc w:val="right"/>
      <w:pPr>
        <w:ind w:left="7210" w:hanging="180"/>
      </w:pPr>
    </w:lvl>
  </w:abstractNum>
  <w:abstractNum w:abstractNumId="34">
    <w:nsid w:val="1F3B45F1"/>
    <w:multiLevelType w:val="hybridMultilevel"/>
    <w:tmpl w:val="DD26BD60"/>
    <w:lvl w:ilvl="0" w:tplc="C048FD54">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F7D2700"/>
    <w:multiLevelType w:val="hybridMultilevel"/>
    <w:tmpl w:val="A0D8F718"/>
    <w:lvl w:ilvl="0" w:tplc="334C4DDA">
      <w:start w:val="1"/>
      <w:numFmt w:val="decimal"/>
      <w:lvlText w:val="%1."/>
      <w:lvlJc w:val="left"/>
      <w:pPr>
        <w:ind w:left="307"/>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73BC554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086DBA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F84D2D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06C22F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FF24A3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1E65F0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9BAEAA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708C0C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6">
    <w:nsid w:val="25794F73"/>
    <w:multiLevelType w:val="hybridMultilevel"/>
    <w:tmpl w:val="50F075E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28F733B0"/>
    <w:multiLevelType w:val="hybridMultilevel"/>
    <w:tmpl w:val="F79E2D66"/>
    <w:lvl w:ilvl="0" w:tplc="322C4758">
      <w:start w:val="1"/>
      <w:numFmt w:val="decimal"/>
      <w:lvlText w:val="%1."/>
      <w:lvlJc w:val="left"/>
      <w:pPr>
        <w:ind w:left="284"/>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E3E68BB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C04BA1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F4A6E7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88E487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076EE1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CAC3FC">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6949948">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A30DA1C">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8">
    <w:nsid w:val="29F43E61"/>
    <w:multiLevelType w:val="hybridMultilevel"/>
    <w:tmpl w:val="AE3A7B8E"/>
    <w:lvl w:ilvl="0" w:tplc="8584A49A">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879CFF14">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84FE768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3B4461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84C69B8">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BFE57C2">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1D807C0">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EF2AFE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494C248">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9">
    <w:nsid w:val="2AB512C5"/>
    <w:multiLevelType w:val="hybridMultilevel"/>
    <w:tmpl w:val="223CB33C"/>
    <w:lvl w:ilvl="0" w:tplc="EB8AB7E4">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351CDED8">
      <w:start w:val="1"/>
      <w:numFmt w:val="decimal"/>
      <w:lvlText w:val="%2)"/>
      <w:lvlJc w:val="left"/>
      <w:pPr>
        <w:ind w:left="797"/>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4968AB04">
      <w:start w:val="1"/>
      <w:numFmt w:val="lowerLetter"/>
      <w:lvlText w:val="%3)"/>
      <w:lvlJc w:val="left"/>
      <w:pPr>
        <w:ind w:left="100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3" w:tplc="2B0EFE6E">
      <w:start w:val="1"/>
      <w:numFmt w:val="decimal"/>
      <w:lvlText w:val="%4"/>
      <w:lvlJc w:val="left"/>
      <w:pPr>
        <w:ind w:left="17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8326AFE">
      <w:start w:val="1"/>
      <w:numFmt w:val="lowerLetter"/>
      <w:lvlText w:val="%5"/>
      <w:lvlJc w:val="left"/>
      <w:pPr>
        <w:ind w:left="25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4DAE5C2">
      <w:start w:val="1"/>
      <w:numFmt w:val="lowerRoman"/>
      <w:lvlText w:val="%6"/>
      <w:lvlJc w:val="left"/>
      <w:pPr>
        <w:ind w:left="32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AD805E2">
      <w:start w:val="1"/>
      <w:numFmt w:val="decimal"/>
      <w:lvlText w:val="%7"/>
      <w:lvlJc w:val="left"/>
      <w:pPr>
        <w:ind w:left="39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48CBBA">
      <w:start w:val="1"/>
      <w:numFmt w:val="lowerLetter"/>
      <w:lvlText w:val="%8"/>
      <w:lvlJc w:val="left"/>
      <w:pPr>
        <w:ind w:left="467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3389BEA">
      <w:start w:val="1"/>
      <w:numFmt w:val="lowerRoman"/>
      <w:lvlText w:val="%9"/>
      <w:lvlJc w:val="left"/>
      <w:pPr>
        <w:ind w:left="53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0">
    <w:nsid w:val="2C950FF9"/>
    <w:multiLevelType w:val="hybridMultilevel"/>
    <w:tmpl w:val="D66A21A8"/>
    <w:lvl w:ilvl="0" w:tplc="7854AA42">
      <w:start w:val="4"/>
      <w:numFmt w:val="decimal"/>
      <w:lvlText w:val="%1."/>
      <w:lvlJc w:val="left"/>
      <w:pPr>
        <w:ind w:left="388"/>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A8ECE768">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4644FF1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2047A4E">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5A2396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5387EB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B1EC3F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CE802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E6D97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1">
    <w:nsid w:val="2CE87128"/>
    <w:multiLevelType w:val="hybridMultilevel"/>
    <w:tmpl w:val="828EFC66"/>
    <w:lvl w:ilvl="0" w:tplc="9E2A45F6">
      <w:start w:val="1"/>
      <w:numFmt w:val="decimal"/>
      <w:lvlText w:val="%1."/>
      <w:lvlJc w:val="left"/>
      <w:pPr>
        <w:ind w:left="45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51A256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5404148">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85EE9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DC6DAB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F98C34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274B3B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142803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E467CD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2">
    <w:nsid w:val="2DE9117C"/>
    <w:multiLevelType w:val="hybridMultilevel"/>
    <w:tmpl w:val="34ECA9B6"/>
    <w:name w:val="WW8Num322222232322222322227"/>
    <w:lvl w:ilvl="0" w:tplc="33FEF37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11A5FAC"/>
    <w:multiLevelType w:val="hybridMultilevel"/>
    <w:tmpl w:val="4E0A371C"/>
    <w:name w:val="WW8Num2822"/>
    <w:lvl w:ilvl="0" w:tplc="C2B89A00">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4">
    <w:nsid w:val="362B4716"/>
    <w:multiLevelType w:val="hybridMultilevel"/>
    <w:tmpl w:val="3320CCB4"/>
    <w:lvl w:ilvl="0" w:tplc="D5B2BE0C">
      <w:start w:val="1"/>
      <w:numFmt w:val="bullet"/>
      <w:lvlText w:val=""/>
      <w:lvlJc w:val="left"/>
      <w:pPr>
        <w:ind w:left="720" w:hanging="360"/>
      </w:pPr>
      <w:rPr>
        <w:rFonts w:ascii="Symbol" w:hAnsi="Symbol" w:hint="default"/>
      </w:rPr>
    </w:lvl>
    <w:lvl w:ilvl="1" w:tplc="2DE873AA"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5">
    <w:nsid w:val="36422D4D"/>
    <w:multiLevelType w:val="hybridMultilevel"/>
    <w:tmpl w:val="297CF0E8"/>
    <w:lvl w:ilvl="0" w:tplc="04150017">
      <w:start w:val="1"/>
      <w:numFmt w:val="lowerLetter"/>
      <w:lvlText w:val="%1)"/>
      <w:lvlJc w:val="left"/>
      <w:pPr>
        <w:ind w:left="2190" w:hanging="360"/>
      </w:pPr>
      <w:rPr>
        <w:rFonts w:hint="default"/>
      </w:rPr>
    </w:lvl>
    <w:lvl w:ilvl="1" w:tplc="04150003">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46">
    <w:nsid w:val="394959B4"/>
    <w:multiLevelType w:val="hybridMultilevel"/>
    <w:tmpl w:val="9E5A4E36"/>
    <w:lvl w:ilvl="0" w:tplc="C5FAC144">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5BD0D8C8">
      <w:start w:val="1"/>
      <w:numFmt w:val="decimal"/>
      <w:lvlText w:val="%2)"/>
      <w:lvlJc w:val="left"/>
      <w:pPr>
        <w:ind w:left="71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93825EBC">
      <w:start w:val="1"/>
      <w:numFmt w:val="lowerRoman"/>
      <w:lvlText w:val="%3"/>
      <w:lvlJc w:val="left"/>
      <w:pPr>
        <w:ind w:left="14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DC41AAE">
      <w:start w:val="1"/>
      <w:numFmt w:val="decimal"/>
      <w:lvlText w:val="%4"/>
      <w:lvlJc w:val="left"/>
      <w:pPr>
        <w:ind w:left="21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5A8EDB8">
      <w:start w:val="1"/>
      <w:numFmt w:val="lowerLetter"/>
      <w:lvlText w:val="%5"/>
      <w:lvlJc w:val="left"/>
      <w:pPr>
        <w:ind w:left="287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ADCE244">
      <w:start w:val="1"/>
      <w:numFmt w:val="lowerRoman"/>
      <w:lvlText w:val="%6"/>
      <w:lvlJc w:val="left"/>
      <w:pPr>
        <w:ind w:left="359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6FE8D36">
      <w:start w:val="1"/>
      <w:numFmt w:val="decimal"/>
      <w:lvlText w:val="%7"/>
      <w:lvlJc w:val="left"/>
      <w:pPr>
        <w:ind w:left="43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B9CB73A">
      <w:start w:val="1"/>
      <w:numFmt w:val="lowerLetter"/>
      <w:lvlText w:val="%8"/>
      <w:lvlJc w:val="left"/>
      <w:pPr>
        <w:ind w:left="50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503F98">
      <w:start w:val="1"/>
      <w:numFmt w:val="lowerRoman"/>
      <w:lvlText w:val="%9"/>
      <w:lvlJc w:val="left"/>
      <w:pPr>
        <w:ind w:left="57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7">
    <w:nsid w:val="3978765B"/>
    <w:multiLevelType w:val="hybridMultilevel"/>
    <w:tmpl w:val="A97CA352"/>
    <w:lvl w:ilvl="0" w:tplc="E090B786">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BF00E06">
      <w:start w:val="1"/>
      <w:numFmt w:val="decimal"/>
      <w:lvlText w:val="%2)"/>
      <w:lvlJc w:val="left"/>
      <w:pPr>
        <w:ind w:left="804"/>
      </w:pPr>
      <w:rPr>
        <w:rFonts w:asciiTheme="minorHAnsi" w:eastAsia="Times New Roman" w:hAnsiTheme="minorHAnsi" w:cs="Times New Roman"/>
        <w:b w:val="0"/>
        <w:i w:val="0"/>
        <w:strike w:val="0"/>
        <w:dstrike w:val="0"/>
        <w:color w:val="000000"/>
        <w:sz w:val="24"/>
        <w:szCs w:val="24"/>
        <w:u w:val="none" w:color="000000"/>
        <w:bdr w:val="none" w:sz="0" w:space="0" w:color="auto"/>
        <w:shd w:val="clear" w:color="auto" w:fill="auto"/>
        <w:vertAlign w:val="baseline"/>
      </w:rPr>
    </w:lvl>
    <w:lvl w:ilvl="2" w:tplc="013A8E82">
      <w:start w:val="1"/>
      <w:numFmt w:val="lowerRoman"/>
      <w:lvlText w:val="%3"/>
      <w:lvlJc w:val="left"/>
      <w:pPr>
        <w:ind w:left="15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67A2C78">
      <w:start w:val="1"/>
      <w:numFmt w:val="decimal"/>
      <w:lvlText w:val="%4"/>
      <w:lvlJc w:val="left"/>
      <w:pPr>
        <w:ind w:left="22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88C9BE2">
      <w:start w:val="1"/>
      <w:numFmt w:val="lowerLetter"/>
      <w:lvlText w:val="%5"/>
      <w:lvlJc w:val="left"/>
      <w:pPr>
        <w:ind w:left="29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BB2A23C">
      <w:start w:val="1"/>
      <w:numFmt w:val="lowerRoman"/>
      <w:lvlText w:val="%6"/>
      <w:lvlJc w:val="left"/>
      <w:pPr>
        <w:ind w:left="36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D588710">
      <w:start w:val="1"/>
      <w:numFmt w:val="decimal"/>
      <w:lvlText w:val="%7"/>
      <w:lvlJc w:val="left"/>
      <w:pPr>
        <w:ind w:left="44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663572">
      <w:start w:val="1"/>
      <w:numFmt w:val="lowerLetter"/>
      <w:lvlText w:val="%8"/>
      <w:lvlJc w:val="left"/>
      <w:pPr>
        <w:ind w:left="51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706DE1A">
      <w:start w:val="1"/>
      <w:numFmt w:val="lowerRoman"/>
      <w:lvlText w:val="%9"/>
      <w:lvlJc w:val="left"/>
      <w:pPr>
        <w:ind w:left="58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8">
    <w:nsid w:val="3A7E302A"/>
    <w:multiLevelType w:val="multilevel"/>
    <w:tmpl w:val="2FB49B8A"/>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asciiTheme="minorHAnsi" w:eastAsiaTheme="minorHAnsi" w:hAnsiTheme="minorHAnsi" w:cs="Aria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3AA21CCC"/>
    <w:multiLevelType w:val="hybridMultilevel"/>
    <w:tmpl w:val="D2DCFD4E"/>
    <w:lvl w:ilvl="0" w:tplc="5FF0D114">
      <w:start w:val="1"/>
      <w:numFmt w:val="decimal"/>
      <w:lvlText w:val="%1)"/>
      <w:lvlJc w:val="left"/>
      <w:pPr>
        <w:ind w:left="78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682AA8DE">
      <w:start w:val="1"/>
      <w:numFmt w:val="lowerLetter"/>
      <w:lvlText w:val="%2"/>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4DCE50A">
      <w:start w:val="1"/>
      <w:numFmt w:val="lowerRoman"/>
      <w:lvlText w:val="%3"/>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9F003F8">
      <w:start w:val="1"/>
      <w:numFmt w:val="decimal"/>
      <w:lvlText w:val="%4"/>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76AEAD6">
      <w:start w:val="1"/>
      <w:numFmt w:val="lowerLetter"/>
      <w:lvlText w:val="%5"/>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74E8A32">
      <w:start w:val="1"/>
      <w:numFmt w:val="lowerRoman"/>
      <w:lvlText w:val="%6"/>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184058A">
      <w:start w:val="1"/>
      <w:numFmt w:val="decimal"/>
      <w:lvlText w:val="%7"/>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BF449D2">
      <w:start w:val="1"/>
      <w:numFmt w:val="lowerLetter"/>
      <w:lvlText w:val="%8"/>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102CCC8">
      <w:start w:val="1"/>
      <w:numFmt w:val="lowerRoman"/>
      <w:lvlText w:val="%9"/>
      <w:lvlJc w:val="left"/>
      <w:pPr>
        <w:ind w:left="64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0">
    <w:nsid w:val="41E36712"/>
    <w:multiLevelType w:val="hybridMultilevel"/>
    <w:tmpl w:val="9502D0A0"/>
    <w:lvl w:ilvl="0" w:tplc="08AC2120">
      <w:start w:val="1"/>
      <w:numFmt w:val="decimal"/>
      <w:lvlText w:val="%1."/>
      <w:lvlJc w:val="left"/>
      <w:pPr>
        <w:ind w:left="374"/>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4634BB12">
      <w:start w:val="1"/>
      <w:numFmt w:val="decimal"/>
      <w:lvlText w:val="%2)"/>
      <w:lvlJc w:val="left"/>
      <w:pPr>
        <w:ind w:left="37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43D80B0C">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E58513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0166212">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670479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22C41B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83623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B8D5C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1">
    <w:nsid w:val="43BC3BEC"/>
    <w:multiLevelType w:val="hybridMultilevel"/>
    <w:tmpl w:val="7AF44808"/>
    <w:lvl w:ilvl="0" w:tplc="C78A9D6E">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A8DA688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ED26E4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96C186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F061E0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9B61BF0">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7E2CB2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67AAF4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EE6542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2">
    <w:nsid w:val="47566ABD"/>
    <w:multiLevelType w:val="multilevel"/>
    <w:tmpl w:val="9AF8BCF6"/>
    <w:lvl w:ilvl="0">
      <w:start w:val="1"/>
      <w:numFmt w:val="decimal"/>
      <w:lvlText w:val="%1."/>
      <w:lvlJc w:val="left"/>
      <w:pPr>
        <w:ind w:left="360" w:hanging="360"/>
      </w:p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rFonts w:ascii="Arial" w:hAnsi="Arial" w:cs="Arial" w:hint="default"/>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nsid w:val="487506AA"/>
    <w:multiLevelType w:val="multilevel"/>
    <w:tmpl w:val="C408E1B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ascii="Calibri" w:eastAsia="Calibri" w:hAnsi="Calibri" w:cs="Times New Roman"/>
        <w:b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4">
    <w:nsid w:val="49A73ED7"/>
    <w:multiLevelType w:val="hybridMultilevel"/>
    <w:tmpl w:val="9D6CE434"/>
    <w:lvl w:ilvl="0" w:tplc="3692CE2E">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C734CDF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DA402A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9DA016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E64E4EE">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D2E6DAA">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2784BE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34ACAC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1122BE2">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5">
    <w:nsid w:val="4AF139ED"/>
    <w:multiLevelType w:val="hybridMultilevel"/>
    <w:tmpl w:val="CC58C8A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6">
    <w:nsid w:val="50396B2D"/>
    <w:multiLevelType w:val="hybridMultilevel"/>
    <w:tmpl w:val="F59295F4"/>
    <w:lvl w:ilvl="0" w:tplc="04150001">
      <w:start w:val="1"/>
      <w:numFmt w:val="bullet"/>
      <w:lvlText w:val=""/>
      <w:lvlJc w:val="left"/>
      <w:pPr>
        <w:ind w:left="2190" w:hanging="360"/>
      </w:pPr>
      <w:rPr>
        <w:rFonts w:ascii="Symbol" w:hAnsi="Symbol" w:hint="default"/>
      </w:rPr>
    </w:lvl>
    <w:lvl w:ilvl="1" w:tplc="04150003">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57">
    <w:nsid w:val="512074B3"/>
    <w:multiLevelType w:val="hybridMultilevel"/>
    <w:tmpl w:val="3C12001C"/>
    <w:name w:val="WW8Num32222223232222232222174"/>
    <w:lvl w:ilvl="0" w:tplc="04150017">
      <w:start w:val="1"/>
      <w:numFmt w:val="lowerLetter"/>
      <w:lvlText w:val="%1)"/>
      <w:lvlJc w:val="left"/>
      <w:pPr>
        <w:ind w:left="7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40E6818"/>
    <w:multiLevelType w:val="hybridMultilevel"/>
    <w:tmpl w:val="30B61966"/>
    <w:lvl w:ilvl="0" w:tplc="063A51B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548127E0"/>
    <w:multiLevelType w:val="hybridMultilevel"/>
    <w:tmpl w:val="07861D00"/>
    <w:lvl w:ilvl="0" w:tplc="05224E7A">
      <w:start w:val="1"/>
      <w:numFmt w:val="decimal"/>
      <w:lvlText w:val="%1)"/>
      <w:lvlJc w:val="left"/>
      <w:pPr>
        <w:ind w:left="732"/>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83818CC"/>
    <w:multiLevelType w:val="hybridMultilevel"/>
    <w:tmpl w:val="22DA5F30"/>
    <w:lvl w:ilvl="0" w:tplc="3DB0D3BC">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A1E68F56">
      <w:start w:val="1"/>
      <w:numFmt w:val="decimal"/>
      <w:lvlText w:val="%2)"/>
      <w:lvlJc w:val="left"/>
      <w:pPr>
        <w:ind w:left="37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045CBB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4FE1A90">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EDC755C">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FA452A8">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EE0BA58">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C2CB22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08AD92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1">
    <w:nsid w:val="5962477A"/>
    <w:multiLevelType w:val="hybridMultilevel"/>
    <w:tmpl w:val="14B27620"/>
    <w:lvl w:ilvl="0" w:tplc="4148D764">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5224E7A">
      <w:start w:val="1"/>
      <w:numFmt w:val="decimal"/>
      <w:lvlText w:val="%2)"/>
      <w:lvlJc w:val="left"/>
      <w:pPr>
        <w:ind w:left="732"/>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BDCCCE8E">
      <w:start w:val="1"/>
      <w:numFmt w:val="lowerRoman"/>
      <w:lvlText w:val="%3"/>
      <w:lvlJc w:val="left"/>
      <w:pPr>
        <w:ind w:left="14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11429A6">
      <w:start w:val="1"/>
      <w:numFmt w:val="decimal"/>
      <w:lvlText w:val="%4"/>
      <w:lvlJc w:val="left"/>
      <w:pPr>
        <w:ind w:left="21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C487802">
      <w:start w:val="1"/>
      <w:numFmt w:val="lowerLetter"/>
      <w:lvlText w:val="%5"/>
      <w:lvlJc w:val="left"/>
      <w:pPr>
        <w:ind w:left="28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7FC2384">
      <w:start w:val="1"/>
      <w:numFmt w:val="lowerRoman"/>
      <w:lvlText w:val="%6"/>
      <w:lvlJc w:val="left"/>
      <w:pPr>
        <w:ind w:left="36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CBA55F4">
      <w:start w:val="1"/>
      <w:numFmt w:val="decimal"/>
      <w:lvlText w:val="%7"/>
      <w:lvlJc w:val="left"/>
      <w:pPr>
        <w:ind w:left="43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D6A674">
      <w:start w:val="1"/>
      <w:numFmt w:val="lowerLetter"/>
      <w:lvlText w:val="%8"/>
      <w:lvlJc w:val="left"/>
      <w:pPr>
        <w:ind w:left="5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E127718">
      <w:start w:val="1"/>
      <w:numFmt w:val="lowerRoman"/>
      <w:lvlText w:val="%9"/>
      <w:lvlJc w:val="left"/>
      <w:pPr>
        <w:ind w:left="57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2">
    <w:nsid w:val="5A1B7ECE"/>
    <w:multiLevelType w:val="hybridMultilevel"/>
    <w:tmpl w:val="464093D2"/>
    <w:lvl w:ilvl="0" w:tplc="C2A6CD58">
      <w:start w:val="1"/>
      <w:numFmt w:val="lowerLetter"/>
      <w:lvlText w:val="%1)"/>
      <w:lvlJc w:val="left"/>
      <w:pPr>
        <w:ind w:left="1064" w:hanging="360"/>
      </w:pPr>
      <w:rPr>
        <w:rFonts w:hint="default"/>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63">
    <w:nsid w:val="5C696096"/>
    <w:multiLevelType w:val="hybridMultilevel"/>
    <w:tmpl w:val="FB98A8D2"/>
    <w:lvl w:ilvl="0" w:tplc="352A12E8">
      <w:start w:val="1"/>
      <w:numFmt w:val="decimal"/>
      <w:lvlText w:val="%1."/>
      <w:lvlJc w:val="left"/>
      <w:pPr>
        <w:ind w:left="38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6E923D3E">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884B7A0">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51E537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7C8FC8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8F6A890">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B5A6C2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34029A0">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8FEA3A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4">
    <w:nsid w:val="5FD52642"/>
    <w:multiLevelType w:val="hybridMultilevel"/>
    <w:tmpl w:val="03BED5E4"/>
    <w:lvl w:ilvl="0" w:tplc="1178A2F8">
      <w:start w:val="1"/>
      <w:numFmt w:val="decimal"/>
      <w:lvlText w:val="%1."/>
      <w:lvlJc w:val="left"/>
      <w:pPr>
        <w:ind w:left="720" w:hanging="360"/>
      </w:pPr>
      <w:rPr>
        <w:b w:val="0"/>
        <w:i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0FC67B3"/>
    <w:multiLevelType w:val="hybridMultilevel"/>
    <w:tmpl w:val="8ECCA94C"/>
    <w:lvl w:ilvl="0" w:tplc="43823A22">
      <w:start w:val="1"/>
      <w:numFmt w:val="decimal"/>
      <w:lvlText w:val="%1."/>
      <w:lvlJc w:val="left"/>
      <w:pPr>
        <w:ind w:left="374"/>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BEEED1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0EAFB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1A4223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C20682">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3E6A2C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B24531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60250B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0E47E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6">
    <w:nsid w:val="620D65DE"/>
    <w:multiLevelType w:val="hybridMultilevel"/>
    <w:tmpl w:val="BC048F9C"/>
    <w:lvl w:ilvl="0" w:tplc="D0F61E4A">
      <w:start w:val="1"/>
      <w:numFmt w:val="decimal"/>
      <w:lvlText w:val="%1."/>
      <w:lvlJc w:val="left"/>
      <w:pPr>
        <w:ind w:left="38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2C424DE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8EC84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C04EBBE">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F5405B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274EF1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D74E3C6">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4EE4340">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4CC24FA">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7">
    <w:nsid w:val="623972DE"/>
    <w:multiLevelType w:val="multilevel"/>
    <w:tmpl w:val="56C40650"/>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rPr>
        <w:rFonts w:ascii="Calibri" w:hAnsi="Calibri" w:hint="default"/>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8">
    <w:nsid w:val="63503B52"/>
    <w:multiLevelType w:val="hybridMultilevel"/>
    <w:tmpl w:val="CCC664C4"/>
    <w:lvl w:ilvl="0" w:tplc="18F4C7D0">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7E1C7FF6">
      <w:start w:val="1"/>
      <w:numFmt w:val="decimal"/>
      <w:lvlText w:val="%2)"/>
      <w:lvlJc w:val="left"/>
      <w:pPr>
        <w:ind w:left="689"/>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AA286F84">
      <w:start w:val="1"/>
      <w:numFmt w:val="lowerRoman"/>
      <w:lvlText w:val="%3"/>
      <w:lvlJc w:val="left"/>
      <w:pPr>
        <w:ind w:left="14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FC83AEA">
      <w:start w:val="1"/>
      <w:numFmt w:val="decimal"/>
      <w:lvlText w:val="%4"/>
      <w:lvlJc w:val="left"/>
      <w:pPr>
        <w:ind w:left="21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4DAAA22">
      <w:start w:val="1"/>
      <w:numFmt w:val="lowerLetter"/>
      <w:lvlText w:val="%5"/>
      <w:lvlJc w:val="left"/>
      <w:pPr>
        <w:ind w:left="28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56AA8EE">
      <w:start w:val="1"/>
      <w:numFmt w:val="lowerRoman"/>
      <w:lvlText w:val="%6"/>
      <w:lvlJc w:val="left"/>
      <w:pPr>
        <w:ind w:left="36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D4EA7C4">
      <w:start w:val="1"/>
      <w:numFmt w:val="decimal"/>
      <w:lvlText w:val="%7"/>
      <w:lvlJc w:val="left"/>
      <w:pPr>
        <w:ind w:left="43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2368664">
      <w:start w:val="1"/>
      <w:numFmt w:val="lowerLetter"/>
      <w:lvlText w:val="%8"/>
      <w:lvlJc w:val="left"/>
      <w:pPr>
        <w:ind w:left="50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52384E">
      <w:start w:val="1"/>
      <w:numFmt w:val="lowerRoman"/>
      <w:lvlText w:val="%9"/>
      <w:lvlJc w:val="left"/>
      <w:pPr>
        <w:ind w:left="57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9">
    <w:nsid w:val="63586C21"/>
    <w:multiLevelType w:val="hybridMultilevel"/>
    <w:tmpl w:val="4C860FCA"/>
    <w:lvl w:ilvl="0" w:tplc="04A2168E">
      <w:start w:val="1"/>
      <w:numFmt w:val="decimal"/>
      <w:lvlText w:val="%1."/>
      <w:lvlJc w:val="left"/>
      <w:pPr>
        <w:ind w:left="429"/>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BB44DEE">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0342E2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A1EF56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13CEEA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E4E8F1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01CA98C">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1FEC12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ED0114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0">
    <w:nsid w:val="649B4C5C"/>
    <w:multiLevelType w:val="hybridMultilevel"/>
    <w:tmpl w:val="7A1AC2E0"/>
    <w:lvl w:ilvl="0" w:tplc="0D54BD6C">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48A88E6">
      <w:start w:val="1"/>
      <w:numFmt w:val="lowerLetter"/>
      <w:lvlText w:val="%2)"/>
      <w:lvlJc w:val="left"/>
      <w:pPr>
        <w:ind w:left="1129"/>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597C5284">
      <w:start w:val="1"/>
      <w:numFmt w:val="lowerRoman"/>
      <w:lvlText w:val="%3"/>
      <w:lvlJc w:val="left"/>
      <w:pPr>
        <w:ind w:left="19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184323A">
      <w:start w:val="1"/>
      <w:numFmt w:val="decimal"/>
      <w:lvlText w:val="%4"/>
      <w:lvlJc w:val="left"/>
      <w:pPr>
        <w:ind w:left="26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462B63E">
      <w:start w:val="1"/>
      <w:numFmt w:val="lowerLetter"/>
      <w:lvlText w:val="%5"/>
      <w:lvlJc w:val="left"/>
      <w:pPr>
        <w:ind w:left="33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72EBFD6">
      <w:start w:val="1"/>
      <w:numFmt w:val="lowerRoman"/>
      <w:lvlText w:val="%6"/>
      <w:lvlJc w:val="left"/>
      <w:pPr>
        <w:ind w:left="41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37A7E9E">
      <w:start w:val="1"/>
      <w:numFmt w:val="decimal"/>
      <w:lvlText w:val="%7"/>
      <w:lvlJc w:val="left"/>
      <w:pPr>
        <w:ind w:left="48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62838A6">
      <w:start w:val="1"/>
      <w:numFmt w:val="lowerLetter"/>
      <w:lvlText w:val="%8"/>
      <w:lvlJc w:val="left"/>
      <w:pPr>
        <w:ind w:left="55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1487C40">
      <w:start w:val="1"/>
      <w:numFmt w:val="lowerRoman"/>
      <w:lvlText w:val="%9"/>
      <w:lvlJc w:val="left"/>
      <w:pPr>
        <w:ind w:left="62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1">
    <w:nsid w:val="6592709C"/>
    <w:multiLevelType w:val="hybridMultilevel"/>
    <w:tmpl w:val="BFACCDFC"/>
    <w:lvl w:ilvl="0" w:tplc="04150017">
      <w:start w:val="1"/>
      <w:numFmt w:val="lowerLetter"/>
      <w:lvlText w:val="%1)"/>
      <w:lvlJc w:val="left"/>
      <w:pPr>
        <w:ind w:left="2444" w:hanging="360"/>
      </w:pPr>
    </w:lvl>
    <w:lvl w:ilvl="1" w:tplc="04150019" w:tentative="1">
      <w:start w:val="1"/>
      <w:numFmt w:val="lowerLetter"/>
      <w:lvlText w:val="%2."/>
      <w:lvlJc w:val="left"/>
      <w:pPr>
        <w:ind w:left="3164" w:hanging="360"/>
      </w:pPr>
    </w:lvl>
    <w:lvl w:ilvl="2" w:tplc="0415001B" w:tentative="1">
      <w:start w:val="1"/>
      <w:numFmt w:val="lowerRoman"/>
      <w:lvlText w:val="%3."/>
      <w:lvlJc w:val="right"/>
      <w:pPr>
        <w:ind w:left="3884" w:hanging="180"/>
      </w:pPr>
    </w:lvl>
    <w:lvl w:ilvl="3" w:tplc="0415000F" w:tentative="1">
      <w:start w:val="1"/>
      <w:numFmt w:val="decimal"/>
      <w:lvlText w:val="%4."/>
      <w:lvlJc w:val="left"/>
      <w:pPr>
        <w:ind w:left="4604" w:hanging="360"/>
      </w:pPr>
    </w:lvl>
    <w:lvl w:ilvl="4" w:tplc="04150019" w:tentative="1">
      <w:start w:val="1"/>
      <w:numFmt w:val="lowerLetter"/>
      <w:lvlText w:val="%5."/>
      <w:lvlJc w:val="left"/>
      <w:pPr>
        <w:ind w:left="5324" w:hanging="360"/>
      </w:pPr>
    </w:lvl>
    <w:lvl w:ilvl="5" w:tplc="0415001B" w:tentative="1">
      <w:start w:val="1"/>
      <w:numFmt w:val="lowerRoman"/>
      <w:lvlText w:val="%6."/>
      <w:lvlJc w:val="right"/>
      <w:pPr>
        <w:ind w:left="6044" w:hanging="180"/>
      </w:pPr>
    </w:lvl>
    <w:lvl w:ilvl="6" w:tplc="0415000F" w:tentative="1">
      <w:start w:val="1"/>
      <w:numFmt w:val="decimal"/>
      <w:lvlText w:val="%7."/>
      <w:lvlJc w:val="left"/>
      <w:pPr>
        <w:ind w:left="6764" w:hanging="360"/>
      </w:pPr>
    </w:lvl>
    <w:lvl w:ilvl="7" w:tplc="04150019" w:tentative="1">
      <w:start w:val="1"/>
      <w:numFmt w:val="lowerLetter"/>
      <w:lvlText w:val="%8."/>
      <w:lvlJc w:val="left"/>
      <w:pPr>
        <w:ind w:left="7484" w:hanging="360"/>
      </w:pPr>
    </w:lvl>
    <w:lvl w:ilvl="8" w:tplc="0415001B" w:tentative="1">
      <w:start w:val="1"/>
      <w:numFmt w:val="lowerRoman"/>
      <w:lvlText w:val="%9."/>
      <w:lvlJc w:val="right"/>
      <w:pPr>
        <w:ind w:left="8204" w:hanging="180"/>
      </w:pPr>
    </w:lvl>
  </w:abstractNum>
  <w:abstractNum w:abstractNumId="72">
    <w:nsid w:val="678D6C7A"/>
    <w:multiLevelType w:val="hybridMultilevel"/>
    <w:tmpl w:val="8D16FDA2"/>
    <w:lvl w:ilvl="0" w:tplc="6BC257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67917B2F"/>
    <w:multiLevelType w:val="hybridMultilevel"/>
    <w:tmpl w:val="50A8B806"/>
    <w:lvl w:ilvl="0" w:tplc="732CEFBA">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B8926694">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A3D497A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D323600">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974DFF8">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F6B15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408B26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1E02BD0">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41049F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4">
    <w:nsid w:val="679A5DFB"/>
    <w:multiLevelType w:val="hybridMultilevel"/>
    <w:tmpl w:val="62302060"/>
    <w:lvl w:ilvl="0" w:tplc="8B18AEA2">
      <w:start w:val="1"/>
      <w:numFmt w:val="decimal"/>
      <w:lvlText w:val="%1."/>
      <w:lvlJc w:val="left"/>
      <w:pPr>
        <w:ind w:left="379"/>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5DF86A96">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9740E174">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316625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2509356">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E7EF70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8FEC2CC">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D10D4E6">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FA8B57A">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5">
    <w:nsid w:val="68497AB9"/>
    <w:multiLevelType w:val="hybridMultilevel"/>
    <w:tmpl w:val="D2DCFD4E"/>
    <w:lvl w:ilvl="0" w:tplc="5FF0D114">
      <w:start w:val="1"/>
      <w:numFmt w:val="decimal"/>
      <w:lvlText w:val="%1)"/>
      <w:lvlJc w:val="left"/>
      <w:pPr>
        <w:ind w:left="78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682AA8DE">
      <w:start w:val="1"/>
      <w:numFmt w:val="lowerLetter"/>
      <w:lvlText w:val="%2"/>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4DCE50A">
      <w:start w:val="1"/>
      <w:numFmt w:val="lowerRoman"/>
      <w:lvlText w:val="%3"/>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9F003F8">
      <w:start w:val="1"/>
      <w:numFmt w:val="decimal"/>
      <w:lvlText w:val="%4"/>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76AEAD6">
      <w:start w:val="1"/>
      <w:numFmt w:val="lowerLetter"/>
      <w:lvlText w:val="%5"/>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74E8A32">
      <w:start w:val="1"/>
      <w:numFmt w:val="lowerRoman"/>
      <w:lvlText w:val="%6"/>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184058A">
      <w:start w:val="1"/>
      <w:numFmt w:val="decimal"/>
      <w:lvlText w:val="%7"/>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BF449D2">
      <w:start w:val="1"/>
      <w:numFmt w:val="lowerLetter"/>
      <w:lvlText w:val="%8"/>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102CCC8">
      <w:start w:val="1"/>
      <w:numFmt w:val="lowerRoman"/>
      <w:lvlText w:val="%9"/>
      <w:lvlJc w:val="left"/>
      <w:pPr>
        <w:ind w:left="64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6">
    <w:nsid w:val="68AA07AF"/>
    <w:multiLevelType w:val="hybridMultilevel"/>
    <w:tmpl w:val="EC68ED54"/>
    <w:lvl w:ilvl="0" w:tplc="88D85802">
      <w:start w:val="4"/>
      <w:numFmt w:val="decimal"/>
      <w:lvlText w:val="%1)"/>
      <w:lvlJc w:val="left"/>
      <w:pPr>
        <w:ind w:left="804" w:firstLine="0"/>
      </w:pPr>
      <w:rPr>
        <w:rFonts w:asciiTheme="minorHAnsi" w:eastAsia="Times New Roman" w:hAnsiTheme="minorHAnsi"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9121276"/>
    <w:multiLevelType w:val="hybridMultilevel"/>
    <w:tmpl w:val="E864F210"/>
    <w:lvl w:ilvl="0" w:tplc="BA7EF1CC">
      <w:start w:val="1"/>
      <w:numFmt w:val="decimal"/>
      <w:lvlText w:val="%1."/>
      <w:lvlJc w:val="left"/>
      <w:pPr>
        <w:ind w:left="284"/>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1026D486">
      <w:start w:val="1"/>
      <w:numFmt w:val="decimal"/>
      <w:lvlText w:val="%2)"/>
      <w:lvlJc w:val="left"/>
      <w:pPr>
        <w:ind w:left="426"/>
      </w:pPr>
      <w:rPr>
        <w:rFonts w:asciiTheme="minorHAnsi" w:eastAsia="Times New Roman" w:hAnsiTheme="minorHAnsi" w:cs="Times New Roman"/>
        <w:b w:val="0"/>
        <w:i w:val="0"/>
        <w:strike w:val="0"/>
        <w:dstrike w:val="0"/>
        <w:color w:val="000000"/>
        <w:sz w:val="24"/>
        <w:szCs w:val="24"/>
        <w:u w:val="none" w:color="000000"/>
        <w:bdr w:val="none" w:sz="0" w:space="0" w:color="auto"/>
        <w:shd w:val="clear" w:color="auto" w:fill="auto"/>
        <w:vertAlign w:val="baseline"/>
      </w:rPr>
    </w:lvl>
    <w:lvl w:ilvl="2" w:tplc="04150011">
      <w:start w:val="1"/>
      <w:numFmt w:val="decimal"/>
      <w:lvlText w:val="%3)"/>
      <w:lvlJc w:val="left"/>
      <w:pPr>
        <w:ind w:left="568"/>
      </w:pPr>
      <w:rPr>
        <w:b w:val="0"/>
        <w:i w:val="0"/>
        <w:strike w:val="0"/>
        <w:dstrike w:val="0"/>
        <w:color w:val="000000"/>
        <w:sz w:val="22"/>
        <w:u w:val="none" w:color="000000"/>
        <w:bdr w:val="none" w:sz="0" w:space="0" w:color="auto"/>
        <w:shd w:val="clear" w:color="auto" w:fill="auto"/>
        <w:vertAlign w:val="baseline"/>
      </w:rPr>
    </w:lvl>
    <w:lvl w:ilvl="3" w:tplc="B5DAF4F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85E929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5F4E15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9708F8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66C923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42A1D3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8">
    <w:nsid w:val="69E364EF"/>
    <w:multiLevelType w:val="multilevel"/>
    <w:tmpl w:val="56C40650"/>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rPr>
        <w:rFonts w:ascii="Calibri" w:hAnsi="Calibri" w:hint="default"/>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9">
    <w:nsid w:val="6AA91DD6"/>
    <w:multiLevelType w:val="hybridMultilevel"/>
    <w:tmpl w:val="4F9446EE"/>
    <w:lvl w:ilvl="0" w:tplc="807C9176">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F9B2B20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6E83076">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7A8F5FA">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50C094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01899A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5A8139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A0C635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8F6DD96">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0">
    <w:nsid w:val="6B2C5345"/>
    <w:multiLevelType w:val="hybridMultilevel"/>
    <w:tmpl w:val="E066520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nsid w:val="6F4E5C41"/>
    <w:multiLevelType w:val="hybridMultilevel"/>
    <w:tmpl w:val="F0A0C2BE"/>
    <w:lvl w:ilvl="0" w:tplc="7F22C7F0">
      <w:start w:val="1"/>
      <w:numFmt w:val="decimal"/>
      <w:lvlText w:val="%1."/>
      <w:lvlJc w:val="left"/>
      <w:pPr>
        <w:ind w:left="352"/>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2AAEA6F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2721F1A">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6F8568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C0E9F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FB237A4">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88A0C1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8DCA924">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FE0DB7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2">
    <w:nsid w:val="70CA3F79"/>
    <w:multiLevelType w:val="hybridMultilevel"/>
    <w:tmpl w:val="A99089F6"/>
    <w:lvl w:ilvl="0" w:tplc="0400D7F6">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28F0C5C0">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BD60AE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8025FC4">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56C3E24">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138633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9C4F72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8ACB30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54CD94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3">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nsid w:val="76B0173A"/>
    <w:multiLevelType w:val="hybridMultilevel"/>
    <w:tmpl w:val="24123348"/>
    <w:lvl w:ilvl="0" w:tplc="D2407C32">
      <w:start w:val="1"/>
      <w:numFmt w:val="decimal"/>
      <w:lvlText w:val="%1."/>
      <w:lvlJc w:val="left"/>
      <w:pPr>
        <w:ind w:left="38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714A7C8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6B0EF5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63EC50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4E8606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4FEB9B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48C8D7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1BCED68">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74AF4C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5">
    <w:nsid w:val="76B83D6E"/>
    <w:multiLevelType w:val="hybridMultilevel"/>
    <w:tmpl w:val="EDF8E8EA"/>
    <w:lvl w:ilvl="0" w:tplc="D584D5AC">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48C8B4C8">
      <w:start w:val="1"/>
      <w:numFmt w:val="bullet"/>
      <w:lvlText w:val="-"/>
      <w:lvlJc w:val="left"/>
      <w:pPr>
        <w:ind w:left="718"/>
      </w:pPr>
      <w:rPr>
        <w:rFonts w:ascii="Times New Roman" w:hAnsi="Times New Roman" w:cs="Times New Roman" w:hint="default"/>
        <w:b/>
        <w:i w:val="0"/>
        <w:strike w:val="0"/>
        <w:dstrike w:val="0"/>
        <w:color w:val="000000"/>
        <w:sz w:val="28"/>
        <w:szCs w:val="28"/>
        <w:u w:val="none" w:color="000000"/>
        <w:bdr w:val="none" w:sz="0" w:space="0" w:color="auto"/>
        <w:shd w:val="clear" w:color="auto" w:fill="auto"/>
        <w:vertAlign w:val="baseline"/>
      </w:rPr>
    </w:lvl>
    <w:lvl w:ilvl="2" w:tplc="85B6184E">
      <w:start w:val="1"/>
      <w:numFmt w:val="bullet"/>
      <w:lvlText w:val="▪"/>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7C68076">
      <w:start w:val="1"/>
      <w:numFmt w:val="bullet"/>
      <w:lvlText w:val="•"/>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134ED36">
      <w:start w:val="1"/>
      <w:numFmt w:val="bullet"/>
      <w:lvlText w:val="o"/>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B80A62E">
      <w:start w:val="1"/>
      <w:numFmt w:val="bullet"/>
      <w:lvlText w:val="▪"/>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C368628">
      <w:start w:val="1"/>
      <w:numFmt w:val="bullet"/>
      <w:lvlText w:val="•"/>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0029C06">
      <w:start w:val="1"/>
      <w:numFmt w:val="bullet"/>
      <w:lvlText w:val="o"/>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29040E2">
      <w:start w:val="1"/>
      <w:numFmt w:val="bullet"/>
      <w:lvlText w:val="▪"/>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6">
    <w:nsid w:val="76F976BC"/>
    <w:multiLevelType w:val="hybridMultilevel"/>
    <w:tmpl w:val="734CB4B6"/>
    <w:lvl w:ilvl="0" w:tplc="664E3620">
      <w:start w:val="1"/>
      <w:numFmt w:val="decimal"/>
      <w:lvlText w:val="%1."/>
      <w:lvlJc w:val="left"/>
      <w:pPr>
        <w:tabs>
          <w:tab w:val="num" w:pos="3060"/>
        </w:tabs>
        <w:ind w:left="3060" w:hanging="360"/>
      </w:pPr>
      <w:rPr>
        <w:rFonts w:hint="default"/>
      </w:rPr>
    </w:lvl>
    <w:lvl w:ilvl="1" w:tplc="04150011">
      <w:start w:val="1"/>
      <w:numFmt w:val="decimal"/>
      <w:lvlText w:val="%2)"/>
      <w:lvlJc w:val="left"/>
      <w:pPr>
        <w:tabs>
          <w:tab w:val="num" w:pos="1440"/>
        </w:tabs>
        <w:ind w:left="1440" w:hanging="360"/>
      </w:pPr>
    </w:lvl>
    <w:lvl w:ilvl="2" w:tplc="B644DA0A">
      <w:start w:val="2"/>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50ECF758">
      <w:start w:val="1"/>
      <w:numFmt w:val="decimal"/>
      <w:lvlText w:val="%5."/>
      <w:lvlJc w:val="left"/>
      <w:pPr>
        <w:tabs>
          <w:tab w:val="num" w:pos="3600"/>
        </w:tabs>
        <w:ind w:left="3600" w:hanging="360"/>
      </w:pPr>
      <w:rPr>
        <w:rFonts w:hint="default"/>
      </w:rPr>
    </w:lvl>
    <w:lvl w:ilvl="5" w:tplc="04150011">
      <w:start w:val="1"/>
      <w:numFmt w:val="decimal"/>
      <w:lvlText w:val="%6)"/>
      <w:lvlJc w:val="left"/>
      <w:pPr>
        <w:tabs>
          <w:tab w:val="num" w:pos="4500"/>
        </w:tabs>
        <w:ind w:left="4500" w:hanging="360"/>
      </w:pPr>
      <w:rPr>
        <w:rFonts w:hint="default"/>
      </w:rPr>
    </w:lvl>
    <w:lvl w:ilvl="6" w:tplc="28F237BA">
      <w:start w:val="1"/>
      <w:numFmt w:val="upp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790E50C8"/>
    <w:multiLevelType w:val="hybridMultilevel"/>
    <w:tmpl w:val="ADFC19F0"/>
    <w:name w:val="WW8Num322222232322222322229"/>
    <w:lvl w:ilvl="0" w:tplc="ABFEB9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9812398"/>
    <w:multiLevelType w:val="multilevel"/>
    <w:tmpl w:val="863AF3E6"/>
    <w:lvl w:ilvl="0">
      <w:start w:val="1"/>
      <w:numFmt w:val="decimal"/>
      <w:lvlText w:val="%1)"/>
      <w:lvlJc w:val="left"/>
      <w:pPr>
        <w:tabs>
          <w:tab w:val="num" w:pos="360"/>
        </w:tabs>
        <w:ind w:left="360" w:hanging="360"/>
      </w:pPr>
      <w:rPr>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nsid w:val="7ACD5B42"/>
    <w:multiLevelType w:val="hybridMultilevel"/>
    <w:tmpl w:val="FAA2AC4E"/>
    <w:lvl w:ilvl="0" w:tplc="04150011">
      <w:start w:val="1"/>
      <w:numFmt w:val="decimal"/>
      <w:lvlText w:val="%1)"/>
      <w:lvlJc w:val="left"/>
      <w:pPr>
        <w:ind w:left="1103" w:hanging="360"/>
      </w:pPr>
    </w:lvl>
    <w:lvl w:ilvl="1" w:tplc="04150019" w:tentative="1">
      <w:start w:val="1"/>
      <w:numFmt w:val="lowerLetter"/>
      <w:lvlText w:val="%2."/>
      <w:lvlJc w:val="left"/>
      <w:pPr>
        <w:ind w:left="1823" w:hanging="360"/>
      </w:pPr>
    </w:lvl>
    <w:lvl w:ilvl="2" w:tplc="0415001B" w:tentative="1">
      <w:start w:val="1"/>
      <w:numFmt w:val="lowerRoman"/>
      <w:lvlText w:val="%3."/>
      <w:lvlJc w:val="right"/>
      <w:pPr>
        <w:ind w:left="2543" w:hanging="180"/>
      </w:pPr>
    </w:lvl>
    <w:lvl w:ilvl="3" w:tplc="0415000F" w:tentative="1">
      <w:start w:val="1"/>
      <w:numFmt w:val="decimal"/>
      <w:lvlText w:val="%4."/>
      <w:lvlJc w:val="left"/>
      <w:pPr>
        <w:ind w:left="3263" w:hanging="360"/>
      </w:pPr>
    </w:lvl>
    <w:lvl w:ilvl="4" w:tplc="04150019" w:tentative="1">
      <w:start w:val="1"/>
      <w:numFmt w:val="lowerLetter"/>
      <w:lvlText w:val="%5."/>
      <w:lvlJc w:val="left"/>
      <w:pPr>
        <w:ind w:left="3983" w:hanging="360"/>
      </w:pPr>
    </w:lvl>
    <w:lvl w:ilvl="5" w:tplc="0415001B" w:tentative="1">
      <w:start w:val="1"/>
      <w:numFmt w:val="lowerRoman"/>
      <w:lvlText w:val="%6."/>
      <w:lvlJc w:val="right"/>
      <w:pPr>
        <w:ind w:left="4703" w:hanging="180"/>
      </w:pPr>
    </w:lvl>
    <w:lvl w:ilvl="6" w:tplc="0415000F" w:tentative="1">
      <w:start w:val="1"/>
      <w:numFmt w:val="decimal"/>
      <w:lvlText w:val="%7."/>
      <w:lvlJc w:val="left"/>
      <w:pPr>
        <w:ind w:left="5423" w:hanging="360"/>
      </w:pPr>
    </w:lvl>
    <w:lvl w:ilvl="7" w:tplc="04150019" w:tentative="1">
      <w:start w:val="1"/>
      <w:numFmt w:val="lowerLetter"/>
      <w:lvlText w:val="%8."/>
      <w:lvlJc w:val="left"/>
      <w:pPr>
        <w:ind w:left="6143" w:hanging="360"/>
      </w:pPr>
    </w:lvl>
    <w:lvl w:ilvl="8" w:tplc="0415001B" w:tentative="1">
      <w:start w:val="1"/>
      <w:numFmt w:val="lowerRoman"/>
      <w:lvlText w:val="%9."/>
      <w:lvlJc w:val="right"/>
      <w:pPr>
        <w:ind w:left="6863" w:hanging="180"/>
      </w:pPr>
    </w:lvl>
  </w:abstractNum>
  <w:abstractNum w:abstractNumId="90">
    <w:nsid w:val="7EDD4B6A"/>
    <w:multiLevelType w:val="hybridMultilevel"/>
    <w:tmpl w:val="C37E66FA"/>
    <w:lvl w:ilvl="0" w:tplc="BBD214FE">
      <w:start w:val="1"/>
      <w:numFmt w:val="decimal"/>
      <w:lvlText w:val="%1."/>
      <w:lvlJc w:val="left"/>
      <w:pPr>
        <w:ind w:left="720" w:hanging="360"/>
      </w:pPr>
      <w:rPr>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F3D2A3A"/>
    <w:multiLevelType w:val="hybridMultilevel"/>
    <w:tmpl w:val="8C8E8A32"/>
    <w:lvl w:ilvl="0" w:tplc="17BA9210">
      <w:start w:val="1"/>
      <w:numFmt w:val="decimal"/>
      <w:lvlText w:val="%1."/>
      <w:lvlJc w:val="left"/>
      <w:pPr>
        <w:ind w:left="388"/>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E09672E6">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52CE15E">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BE8DB7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638ACC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248874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C18C12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5CE3F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740098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49"/>
  </w:num>
  <w:num w:numId="2">
    <w:abstractNumId w:val="70"/>
  </w:num>
  <w:num w:numId="3">
    <w:abstractNumId w:val="14"/>
  </w:num>
  <w:num w:numId="4">
    <w:abstractNumId w:val="46"/>
  </w:num>
  <w:num w:numId="5">
    <w:abstractNumId w:val="68"/>
  </w:num>
  <w:num w:numId="6">
    <w:abstractNumId w:val="41"/>
  </w:num>
  <w:num w:numId="7">
    <w:abstractNumId w:val="77"/>
  </w:num>
  <w:num w:numId="8">
    <w:abstractNumId w:val="35"/>
  </w:num>
  <w:num w:numId="9">
    <w:abstractNumId w:val="26"/>
  </w:num>
  <w:num w:numId="10">
    <w:abstractNumId w:val="38"/>
  </w:num>
  <w:num w:numId="11">
    <w:abstractNumId w:val="85"/>
  </w:num>
  <w:num w:numId="12">
    <w:abstractNumId w:val="60"/>
  </w:num>
  <w:num w:numId="13">
    <w:abstractNumId w:val="40"/>
  </w:num>
  <w:num w:numId="14">
    <w:abstractNumId w:val="63"/>
  </w:num>
  <w:num w:numId="15">
    <w:abstractNumId w:val="82"/>
  </w:num>
  <w:num w:numId="16">
    <w:abstractNumId w:val="65"/>
  </w:num>
  <w:num w:numId="17">
    <w:abstractNumId w:val="50"/>
  </w:num>
  <w:num w:numId="18">
    <w:abstractNumId w:val="37"/>
  </w:num>
  <w:num w:numId="19">
    <w:abstractNumId w:val="24"/>
  </w:num>
  <w:num w:numId="20">
    <w:abstractNumId w:val="32"/>
  </w:num>
  <w:num w:numId="21">
    <w:abstractNumId w:val="22"/>
  </w:num>
  <w:num w:numId="22">
    <w:abstractNumId w:val="73"/>
  </w:num>
  <w:num w:numId="23">
    <w:abstractNumId w:val="91"/>
  </w:num>
  <w:num w:numId="24">
    <w:abstractNumId w:val="79"/>
  </w:num>
  <w:num w:numId="25">
    <w:abstractNumId w:val="51"/>
  </w:num>
  <w:num w:numId="26">
    <w:abstractNumId w:val="69"/>
  </w:num>
  <w:num w:numId="27">
    <w:abstractNumId w:val="39"/>
  </w:num>
  <w:num w:numId="28">
    <w:abstractNumId w:val="54"/>
  </w:num>
  <w:num w:numId="29">
    <w:abstractNumId w:val="74"/>
  </w:num>
  <w:num w:numId="30">
    <w:abstractNumId w:val="61"/>
  </w:num>
  <w:num w:numId="31">
    <w:abstractNumId w:val="66"/>
  </w:num>
  <w:num w:numId="32">
    <w:abstractNumId w:val="81"/>
  </w:num>
  <w:num w:numId="33">
    <w:abstractNumId w:val="20"/>
  </w:num>
  <w:num w:numId="34">
    <w:abstractNumId w:val="84"/>
  </w:num>
  <w:num w:numId="35">
    <w:abstractNumId w:val="19"/>
  </w:num>
  <w:num w:numId="36">
    <w:abstractNumId w:val="47"/>
  </w:num>
  <w:num w:numId="37">
    <w:abstractNumId w:val="33"/>
  </w:num>
  <w:num w:numId="38">
    <w:abstractNumId w:val="53"/>
  </w:num>
  <w:num w:numId="39">
    <w:abstractNumId w:val="86"/>
  </w:num>
  <w:num w:numId="40">
    <w:abstractNumId w:val="72"/>
  </w:num>
  <w:num w:numId="41">
    <w:abstractNumId w:val="15"/>
  </w:num>
  <w:num w:numId="42">
    <w:abstractNumId w:val="3"/>
  </w:num>
  <w:num w:numId="43">
    <w:abstractNumId w:val="9"/>
  </w:num>
  <w:num w:numId="44">
    <w:abstractNumId w:val="57"/>
  </w:num>
  <w:num w:numId="45">
    <w:abstractNumId w:val="4"/>
  </w:num>
  <w:num w:numId="46">
    <w:abstractNumId w:val="36"/>
  </w:num>
  <w:num w:numId="47">
    <w:abstractNumId w:val="5"/>
  </w:num>
  <w:num w:numId="48">
    <w:abstractNumId w:val="11"/>
  </w:num>
  <w:num w:numId="49">
    <w:abstractNumId w:val="42"/>
  </w:num>
  <w:num w:numId="50">
    <w:abstractNumId w:val="87"/>
  </w:num>
  <w:num w:numId="51">
    <w:abstractNumId w:val="10"/>
  </w:num>
  <w:num w:numId="52">
    <w:abstractNumId w:val="43"/>
  </w:num>
  <w:num w:numId="53">
    <w:abstractNumId w:val="23"/>
  </w:num>
  <w:num w:numId="54">
    <w:abstractNumId w:val="44"/>
  </w:num>
  <w:num w:numId="55">
    <w:abstractNumId w:val="18"/>
  </w:num>
  <w:num w:numId="56">
    <w:abstractNumId w:val="28"/>
  </w:num>
  <w:num w:numId="57">
    <w:abstractNumId w:val="34"/>
  </w:num>
  <w:num w:numId="58">
    <w:abstractNumId w:val="6"/>
  </w:num>
  <w:num w:numId="59">
    <w:abstractNumId w:val="59"/>
  </w:num>
  <w:num w:numId="60">
    <w:abstractNumId w:val="67"/>
  </w:num>
  <w:num w:numId="61">
    <w:abstractNumId w:val="78"/>
  </w:num>
  <w:num w:numId="62">
    <w:abstractNumId w:val="17"/>
  </w:num>
  <w:num w:numId="63">
    <w:abstractNumId w:val="39"/>
  </w:num>
  <w:num w:numId="6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8"/>
  </w:num>
  <w:num w:numId="66">
    <w:abstractNumId w:val="83"/>
  </w:num>
  <w:num w:numId="67">
    <w:abstractNumId w:val="75"/>
  </w:num>
  <w:num w:numId="68">
    <w:abstractNumId w:val="2"/>
  </w:num>
  <w:num w:numId="69">
    <w:abstractNumId w:val="16"/>
  </w:num>
  <w:num w:numId="70">
    <w:abstractNumId w:val="62"/>
  </w:num>
  <w:num w:numId="71">
    <w:abstractNumId w:val="30"/>
  </w:num>
  <w:num w:numId="72">
    <w:abstractNumId w:val="48"/>
  </w:num>
  <w:num w:numId="73">
    <w:abstractNumId w:val="64"/>
  </w:num>
  <w:num w:numId="74">
    <w:abstractNumId w:val="90"/>
  </w:num>
  <w:num w:numId="75">
    <w:abstractNumId w:val="58"/>
  </w:num>
  <w:num w:numId="76">
    <w:abstractNumId w:val="13"/>
  </w:num>
  <w:num w:numId="77">
    <w:abstractNumId w:val="80"/>
  </w:num>
  <w:num w:numId="78">
    <w:abstractNumId w:val="55"/>
  </w:num>
  <w:num w:numId="79">
    <w:abstractNumId w:val="25"/>
  </w:num>
  <w:num w:numId="80">
    <w:abstractNumId w:val="31"/>
  </w:num>
  <w:num w:numId="81">
    <w:abstractNumId w:val="27"/>
  </w:num>
  <w:num w:numId="82">
    <w:abstractNumId w:val="56"/>
  </w:num>
  <w:num w:numId="83">
    <w:abstractNumId w:val="21"/>
  </w:num>
  <w:num w:numId="84">
    <w:abstractNumId w:val="71"/>
  </w:num>
  <w:num w:numId="85">
    <w:abstractNumId w:val="45"/>
  </w:num>
  <w:num w:numId="86">
    <w:abstractNumId w:val="76"/>
  </w:num>
  <w:num w:numId="87">
    <w:abstractNumId w:val="52"/>
  </w:num>
  <w:numIdMacAtCleanup w:val="8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a Piłat">
    <w15:presenceInfo w15:providerId="AD" w15:userId="S-1-5-21-2587086642-3037542290-378664919-7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B28"/>
    <w:rsid w:val="00005677"/>
    <w:rsid w:val="00007E2C"/>
    <w:rsid w:val="000101BC"/>
    <w:rsid w:val="000122E1"/>
    <w:rsid w:val="00020E39"/>
    <w:rsid w:val="00022034"/>
    <w:rsid w:val="00031A0B"/>
    <w:rsid w:val="0003622E"/>
    <w:rsid w:val="00042B0A"/>
    <w:rsid w:val="000435F8"/>
    <w:rsid w:val="00045CA1"/>
    <w:rsid w:val="00045E9B"/>
    <w:rsid w:val="00050A05"/>
    <w:rsid w:val="00052C3E"/>
    <w:rsid w:val="00052F84"/>
    <w:rsid w:val="00053D7D"/>
    <w:rsid w:val="00057470"/>
    <w:rsid w:val="00063659"/>
    <w:rsid w:val="00065250"/>
    <w:rsid w:val="00066131"/>
    <w:rsid w:val="00073AAC"/>
    <w:rsid w:val="0008328D"/>
    <w:rsid w:val="00083D22"/>
    <w:rsid w:val="00083E81"/>
    <w:rsid w:val="000B304D"/>
    <w:rsid w:val="000B35E8"/>
    <w:rsid w:val="000C04A2"/>
    <w:rsid w:val="000D18C3"/>
    <w:rsid w:val="000E2204"/>
    <w:rsid w:val="000F6409"/>
    <w:rsid w:val="00101A11"/>
    <w:rsid w:val="00103594"/>
    <w:rsid w:val="00122BEB"/>
    <w:rsid w:val="001328DF"/>
    <w:rsid w:val="00167680"/>
    <w:rsid w:val="001707F1"/>
    <w:rsid w:val="0018060E"/>
    <w:rsid w:val="001909A1"/>
    <w:rsid w:val="001915C2"/>
    <w:rsid w:val="0019266E"/>
    <w:rsid w:val="00197AE8"/>
    <w:rsid w:val="001A0A54"/>
    <w:rsid w:val="001A603D"/>
    <w:rsid w:val="001B6A22"/>
    <w:rsid w:val="001C1EB4"/>
    <w:rsid w:val="001C590B"/>
    <w:rsid w:val="001C5C92"/>
    <w:rsid w:val="001D7C8A"/>
    <w:rsid w:val="001E6228"/>
    <w:rsid w:val="001F289C"/>
    <w:rsid w:val="001F5F8B"/>
    <w:rsid w:val="0020616E"/>
    <w:rsid w:val="002153C6"/>
    <w:rsid w:val="00216410"/>
    <w:rsid w:val="00231D1A"/>
    <w:rsid w:val="00236B8A"/>
    <w:rsid w:val="0024332B"/>
    <w:rsid w:val="00243888"/>
    <w:rsid w:val="002568E2"/>
    <w:rsid w:val="00261E58"/>
    <w:rsid w:val="00262475"/>
    <w:rsid w:val="00263554"/>
    <w:rsid w:val="00263F08"/>
    <w:rsid w:val="0026453D"/>
    <w:rsid w:val="002716DE"/>
    <w:rsid w:val="00281F98"/>
    <w:rsid w:val="002A1168"/>
    <w:rsid w:val="002A4826"/>
    <w:rsid w:val="002A7EC6"/>
    <w:rsid w:val="002B187A"/>
    <w:rsid w:val="002C20DE"/>
    <w:rsid w:val="002D142D"/>
    <w:rsid w:val="002D1B6E"/>
    <w:rsid w:val="002E6EDC"/>
    <w:rsid w:val="002F4AE5"/>
    <w:rsid w:val="00305E6D"/>
    <w:rsid w:val="00314F9E"/>
    <w:rsid w:val="00321900"/>
    <w:rsid w:val="003223CD"/>
    <w:rsid w:val="0032665D"/>
    <w:rsid w:val="0035254E"/>
    <w:rsid w:val="003750BB"/>
    <w:rsid w:val="00376ABC"/>
    <w:rsid w:val="00383B75"/>
    <w:rsid w:val="00383FC1"/>
    <w:rsid w:val="003904E8"/>
    <w:rsid w:val="003936B7"/>
    <w:rsid w:val="0039603A"/>
    <w:rsid w:val="003A008E"/>
    <w:rsid w:val="003A47AB"/>
    <w:rsid w:val="003B40AF"/>
    <w:rsid w:val="003C337D"/>
    <w:rsid w:val="003D0375"/>
    <w:rsid w:val="003D0F53"/>
    <w:rsid w:val="003E14D0"/>
    <w:rsid w:val="003F1917"/>
    <w:rsid w:val="003F3ED0"/>
    <w:rsid w:val="00400492"/>
    <w:rsid w:val="00402DEF"/>
    <w:rsid w:val="004066A8"/>
    <w:rsid w:val="004110C3"/>
    <w:rsid w:val="004153C4"/>
    <w:rsid w:val="00423E0C"/>
    <w:rsid w:val="00430665"/>
    <w:rsid w:val="00433653"/>
    <w:rsid w:val="00437F21"/>
    <w:rsid w:val="00440824"/>
    <w:rsid w:val="00445DCC"/>
    <w:rsid w:val="0044675A"/>
    <w:rsid w:val="004536B6"/>
    <w:rsid w:val="00463BBA"/>
    <w:rsid w:val="00472229"/>
    <w:rsid w:val="00473804"/>
    <w:rsid w:val="00482122"/>
    <w:rsid w:val="00482951"/>
    <w:rsid w:val="00494F67"/>
    <w:rsid w:val="004A60CC"/>
    <w:rsid w:val="004A7008"/>
    <w:rsid w:val="004B435F"/>
    <w:rsid w:val="004E31DD"/>
    <w:rsid w:val="004E6DB0"/>
    <w:rsid w:val="004F2726"/>
    <w:rsid w:val="0050357B"/>
    <w:rsid w:val="005042CB"/>
    <w:rsid w:val="005154F4"/>
    <w:rsid w:val="005157B1"/>
    <w:rsid w:val="00535F1B"/>
    <w:rsid w:val="00540BD8"/>
    <w:rsid w:val="0054656F"/>
    <w:rsid w:val="00551256"/>
    <w:rsid w:val="00554A13"/>
    <w:rsid w:val="005559D7"/>
    <w:rsid w:val="00562E16"/>
    <w:rsid w:val="00564D3E"/>
    <w:rsid w:val="00575E97"/>
    <w:rsid w:val="00577989"/>
    <w:rsid w:val="0058535F"/>
    <w:rsid w:val="005A2FFE"/>
    <w:rsid w:val="005A7D02"/>
    <w:rsid w:val="005B3F82"/>
    <w:rsid w:val="005C24A8"/>
    <w:rsid w:val="005D1050"/>
    <w:rsid w:val="005D109F"/>
    <w:rsid w:val="005D1C9E"/>
    <w:rsid w:val="005D2FF5"/>
    <w:rsid w:val="005D4815"/>
    <w:rsid w:val="005D5F82"/>
    <w:rsid w:val="005E4433"/>
    <w:rsid w:val="005F180B"/>
    <w:rsid w:val="005F585B"/>
    <w:rsid w:val="005F6EF6"/>
    <w:rsid w:val="00612543"/>
    <w:rsid w:val="00613101"/>
    <w:rsid w:val="00623649"/>
    <w:rsid w:val="00626D5E"/>
    <w:rsid w:val="00642203"/>
    <w:rsid w:val="00650ED6"/>
    <w:rsid w:val="00661BDD"/>
    <w:rsid w:val="00662EB0"/>
    <w:rsid w:val="00672E9F"/>
    <w:rsid w:val="00680571"/>
    <w:rsid w:val="0068071E"/>
    <w:rsid w:val="00687715"/>
    <w:rsid w:val="00692CED"/>
    <w:rsid w:val="006A769A"/>
    <w:rsid w:val="006B13C5"/>
    <w:rsid w:val="006B1FD7"/>
    <w:rsid w:val="006B66C5"/>
    <w:rsid w:val="006C10CA"/>
    <w:rsid w:val="006E6833"/>
    <w:rsid w:val="006F2379"/>
    <w:rsid w:val="006F57B1"/>
    <w:rsid w:val="006F640F"/>
    <w:rsid w:val="006F641C"/>
    <w:rsid w:val="00701D24"/>
    <w:rsid w:val="0071098A"/>
    <w:rsid w:val="0071162C"/>
    <w:rsid w:val="007152E1"/>
    <w:rsid w:val="00723311"/>
    <w:rsid w:val="00726B4E"/>
    <w:rsid w:val="0072742A"/>
    <w:rsid w:val="0073532F"/>
    <w:rsid w:val="0074056A"/>
    <w:rsid w:val="007528E9"/>
    <w:rsid w:val="007561D8"/>
    <w:rsid w:val="00756E97"/>
    <w:rsid w:val="007614EC"/>
    <w:rsid w:val="007615DD"/>
    <w:rsid w:val="007635F8"/>
    <w:rsid w:val="00782886"/>
    <w:rsid w:val="00791B1D"/>
    <w:rsid w:val="007A253E"/>
    <w:rsid w:val="007B3036"/>
    <w:rsid w:val="007B75A6"/>
    <w:rsid w:val="007C06E9"/>
    <w:rsid w:val="007C2397"/>
    <w:rsid w:val="007C4052"/>
    <w:rsid w:val="007D02C5"/>
    <w:rsid w:val="007D1198"/>
    <w:rsid w:val="007E7C5E"/>
    <w:rsid w:val="00802F85"/>
    <w:rsid w:val="0080534F"/>
    <w:rsid w:val="0081693B"/>
    <w:rsid w:val="00821E4D"/>
    <w:rsid w:val="00825693"/>
    <w:rsid w:val="008262F8"/>
    <w:rsid w:val="00831B46"/>
    <w:rsid w:val="00833E31"/>
    <w:rsid w:val="008425AC"/>
    <w:rsid w:val="008428E1"/>
    <w:rsid w:val="00862C7F"/>
    <w:rsid w:val="00865C64"/>
    <w:rsid w:val="00870C92"/>
    <w:rsid w:val="00872B97"/>
    <w:rsid w:val="008755D9"/>
    <w:rsid w:val="008770F0"/>
    <w:rsid w:val="00884979"/>
    <w:rsid w:val="0089114C"/>
    <w:rsid w:val="00893275"/>
    <w:rsid w:val="008A6D7C"/>
    <w:rsid w:val="008A6DBD"/>
    <w:rsid w:val="008B1E63"/>
    <w:rsid w:val="008B75EB"/>
    <w:rsid w:val="008C0701"/>
    <w:rsid w:val="008C4772"/>
    <w:rsid w:val="008C6B4D"/>
    <w:rsid w:val="008F6C76"/>
    <w:rsid w:val="008F7967"/>
    <w:rsid w:val="008F7D8D"/>
    <w:rsid w:val="00902AA0"/>
    <w:rsid w:val="0090787C"/>
    <w:rsid w:val="00911301"/>
    <w:rsid w:val="00917584"/>
    <w:rsid w:val="009221DF"/>
    <w:rsid w:val="0092480C"/>
    <w:rsid w:val="00930A73"/>
    <w:rsid w:val="00932DBC"/>
    <w:rsid w:val="00944E3F"/>
    <w:rsid w:val="00947E11"/>
    <w:rsid w:val="00951609"/>
    <w:rsid w:val="00960CE9"/>
    <w:rsid w:val="00962497"/>
    <w:rsid w:val="00962A6B"/>
    <w:rsid w:val="009820A4"/>
    <w:rsid w:val="0098696D"/>
    <w:rsid w:val="009878C1"/>
    <w:rsid w:val="00996D3D"/>
    <w:rsid w:val="009C352A"/>
    <w:rsid w:val="009D44FF"/>
    <w:rsid w:val="009E0219"/>
    <w:rsid w:val="009F10B1"/>
    <w:rsid w:val="009F4279"/>
    <w:rsid w:val="00A2344D"/>
    <w:rsid w:val="00A27387"/>
    <w:rsid w:val="00A43141"/>
    <w:rsid w:val="00A46ABC"/>
    <w:rsid w:val="00A657AD"/>
    <w:rsid w:val="00A6760C"/>
    <w:rsid w:val="00A72163"/>
    <w:rsid w:val="00A74D57"/>
    <w:rsid w:val="00A82278"/>
    <w:rsid w:val="00A855F1"/>
    <w:rsid w:val="00A87E80"/>
    <w:rsid w:val="00AA40BA"/>
    <w:rsid w:val="00AA5ED6"/>
    <w:rsid w:val="00AB60FC"/>
    <w:rsid w:val="00AB6A88"/>
    <w:rsid w:val="00AC0A0E"/>
    <w:rsid w:val="00AC79E4"/>
    <w:rsid w:val="00AD2FE5"/>
    <w:rsid w:val="00AE00EC"/>
    <w:rsid w:val="00AE671E"/>
    <w:rsid w:val="00B22A3B"/>
    <w:rsid w:val="00B26075"/>
    <w:rsid w:val="00B45381"/>
    <w:rsid w:val="00B479A6"/>
    <w:rsid w:val="00B532ED"/>
    <w:rsid w:val="00B60AB3"/>
    <w:rsid w:val="00B62A10"/>
    <w:rsid w:val="00B67497"/>
    <w:rsid w:val="00B74E5D"/>
    <w:rsid w:val="00B760E9"/>
    <w:rsid w:val="00B77CC7"/>
    <w:rsid w:val="00BA1693"/>
    <w:rsid w:val="00BA351A"/>
    <w:rsid w:val="00BA48F8"/>
    <w:rsid w:val="00BA51CC"/>
    <w:rsid w:val="00BB0F49"/>
    <w:rsid w:val="00BB1C0B"/>
    <w:rsid w:val="00BC3552"/>
    <w:rsid w:val="00BC47C8"/>
    <w:rsid w:val="00BD298C"/>
    <w:rsid w:val="00BD30DB"/>
    <w:rsid w:val="00BD39A1"/>
    <w:rsid w:val="00BF1DC3"/>
    <w:rsid w:val="00BF3DA4"/>
    <w:rsid w:val="00BF5DC3"/>
    <w:rsid w:val="00BF7678"/>
    <w:rsid w:val="00C10892"/>
    <w:rsid w:val="00C10966"/>
    <w:rsid w:val="00C12C82"/>
    <w:rsid w:val="00C1464C"/>
    <w:rsid w:val="00C15B28"/>
    <w:rsid w:val="00C25C23"/>
    <w:rsid w:val="00C25ED7"/>
    <w:rsid w:val="00C31347"/>
    <w:rsid w:val="00C604C3"/>
    <w:rsid w:val="00C63109"/>
    <w:rsid w:val="00C7797F"/>
    <w:rsid w:val="00C80A48"/>
    <w:rsid w:val="00C94893"/>
    <w:rsid w:val="00C94DE9"/>
    <w:rsid w:val="00C96309"/>
    <w:rsid w:val="00C9674F"/>
    <w:rsid w:val="00CA2C03"/>
    <w:rsid w:val="00CB277A"/>
    <w:rsid w:val="00CB5A66"/>
    <w:rsid w:val="00CB5A98"/>
    <w:rsid w:val="00CD3185"/>
    <w:rsid w:val="00CE1211"/>
    <w:rsid w:val="00CF706D"/>
    <w:rsid w:val="00D026A4"/>
    <w:rsid w:val="00D03903"/>
    <w:rsid w:val="00D12A6E"/>
    <w:rsid w:val="00D1314A"/>
    <w:rsid w:val="00D22B85"/>
    <w:rsid w:val="00D31ED9"/>
    <w:rsid w:val="00D36E9E"/>
    <w:rsid w:val="00D50849"/>
    <w:rsid w:val="00D72C8F"/>
    <w:rsid w:val="00D74D70"/>
    <w:rsid w:val="00D95650"/>
    <w:rsid w:val="00D96CCC"/>
    <w:rsid w:val="00DB5284"/>
    <w:rsid w:val="00DB63EB"/>
    <w:rsid w:val="00DD6117"/>
    <w:rsid w:val="00DD73DA"/>
    <w:rsid w:val="00DE0469"/>
    <w:rsid w:val="00DE0B6E"/>
    <w:rsid w:val="00DE1E3D"/>
    <w:rsid w:val="00DE6FE8"/>
    <w:rsid w:val="00DF1481"/>
    <w:rsid w:val="00DF7F3D"/>
    <w:rsid w:val="00E009B2"/>
    <w:rsid w:val="00E05926"/>
    <w:rsid w:val="00E0596D"/>
    <w:rsid w:val="00E32E77"/>
    <w:rsid w:val="00E37750"/>
    <w:rsid w:val="00E42A4A"/>
    <w:rsid w:val="00E44AA2"/>
    <w:rsid w:val="00E606A6"/>
    <w:rsid w:val="00E6372E"/>
    <w:rsid w:val="00E64863"/>
    <w:rsid w:val="00E7790E"/>
    <w:rsid w:val="00E82631"/>
    <w:rsid w:val="00E82BDE"/>
    <w:rsid w:val="00E8582A"/>
    <w:rsid w:val="00EC05B8"/>
    <w:rsid w:val="00EC7353"/>
    <w:rsid w:val="00EE5137"/>
    <w:rsid w:val="00EF71E3"/>
    <w:rsid w:val="00F0351C"/>
    <w:rsid w:val="00F101A4"/>
    <w:rsid w:val="00F41B46"/>
    <w:rsid w:val="00F61029"/>
    <w:rsid w:val="00F61AA3"/>
    <w:rsid w:val="00F62CD8"/>
    <w:rsid w:val="00F67F67"/>
    <w:rsid w:val="00F71E5B"/>
    <w:rsid w:val="00F777A6"/>
    <w:rsid w:val="00F80E1E"/>
    <w:rsid w:val="00F91205"/>
    <w:rsid w:val="00F942D8"/>
    <w:rsid w:val="00F9621E"/>
    <w:rsid w:val="00FA1AD8"/>
    <w:rsid w:val="00FA418C"/>
    <w:rsid w:val="00FB2277"/>
    <w:rsid w:val="00FC043C"/>
    <w:rsid w:val="00FC1199"/>
    <w:rsid w:val="00FC1901"/>
    <w:rsid w:val="00FC5E62"/>
    <w:rsid w:val="00FD1361"/>
    <w:rsid w:val="00FE29C7"/>
    <w:rsid w:val="00FF22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1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050A05"/>
  </w:style>
  <w:style w:type="paragraph" w:customStyle="1" w:styleId="footnotedescription">
    <w:name w:val="footnote description"/>
    <w:next w:val="Normalny"/>
    <w:link w:val="footnotedescriptionChar"/>
    <w:hidden/>
    <w:rsid w:val="00050A05"/>
    <w:pPr>
      <w:spacing w:after="0" w:line="240" w:lineRule="auto"/>
      <w:ind w:left="10"/>
    </w:pPr>
    <w:rPr>
      <w:rFonts w:ascii="Times New Roman" w:eastAsia="Times New Roman" w:hAnsi="Times New Roman" w:cs="Times New Roman"/>
      <w:color w:val="000000"/>
      <w:sz w:val="20"/>
      <w:lang w:eastAsia="pl-PL"/>
    </w:rPr>
  </w:style>
  <w:style w:type="character" w:customStyle="1" w:styleId="footnotedescriptionChar">
    <w:name w:val="footnote description Char"/>
    <w:link w:val="footnotedescription"/>
    <w:rsid w:val="00050A05"/>
    <w:rPr>
      <w:rFonts w:ascii="Times New Roman" w:eastAsia="Times New Roman" w:hAnsi="Times New Roman" w:cs="Times New Roman"/>
      <w:color w:val="000000"/>
      <w:sz w:val="20"/>
      <w:lang w:eastAsia="pl-PL"/>
    </w:rPr>
  </w:style>
  <w:style w:type="character" w:customStyle="1" w:styleId="footnotemark">
    <w:name w:val="footnote mark"/>
    <w:hidden/>
    <w:rsid w:val="00050A05"/>
    <w:rPr>
      <w:rFonts w:ascii="Times New Roman" w:eastAsia="Times New Roman" w:hAnsi="Times New Roman" w:cs="Times New Roman"/>
      <w:color w:val="000000"/>
      <w:sz w:val="20"/>
      <w:vertAlign w:val="superscript"/>
    </w:rPr>
  </w:style>
  <w:style w:type="paragraph" w:styleId="Tekstdymka">
    <w:name w:val="Balloon Text"/>
    <w:basedOn w:val="Normalny"/>
    <w:link w:val="TekstdymkaZnak"/>
    <w:uiPriority w:val="99"/>
    <w:semiHidden/>
    <w:unhideWhenUsed/>
    <w:rsid w:val="00050A05"/>
    <w:pPr>
      <w:spacing w:after="0" w:line="240" w:lineRule="auto"/>
      <w:ind w:left="393" w:hanging="370"/>
      <w:jc w:val="both"/>
    </w:pPr>
    <w:rPr>
      <w:rFonts w:ascii="Tahoma" w:eastAsia="Times New Roman" w:hAnsi="Tahoma" w:cs="Tahoma"/>
      <w:color w:val="000000"/>
      <w:sz w:val="16"/>
      <w:szCs w:val="16"/>
      <w:lang w:eastAsia="pl-PL"/>
    </w:rPr>
  </w:style>
  <w:style w:type="character" w:customStyle="1" w:styleId="TekstdymkaZnak">
    <w:name w:val="Tekst dymka Znak"/>
    <w:basedOn w:val="Domylnaczcionkaakapitu"/>
    <w:link w:val="Tekstdymka"/>
    <w:uiPriority w:val="99"/>
    <w:semiHidden/>
    <w:rsid w:val="00050A05"/>
    <w:rPr>
      <w:rFonts w:ascii="Tahoma" w:eastAsia="Times New Roman" w:hAnsi="Tahoma" w:cs="Tahoma"/>
      <w:color w:val="000000"/>
      <w:sz w:val="16"/>
      <w:szCs w:val="16"/>
      <w:lang w:eastAsia="pl-PL"/>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 Znak"/>
    <w:basedOn w:val="Normalny"/>
    <w:link w:val="TekstprzypisudolnegoZnak"/>
    <w:uiPriority w:val="99"/>
    <w:qFormat/>
    <w:rsid w:val="00050A05"/>
    <w:pPr>
      <w:spacing w:after="0" w:line="240" w:lineRule="auto"/>
      <w:jc w:val="both"/>
    </w:pPr>
    <w:rPr>
      <w:rFonts w:ascii="Times New Roman" w:eastAsia="Times New Roman" w:hAnsi="Times New Roman" w:cs="Times New Roman"/>
      <w:bCs/>
      <w:sz w:val="20"/>
      <w:szCs w:val="20"/>
      <w:lang w:bidi="en-US"/>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 Znak"/>
    <w:basedOn w:val="Domylnaczcionkaakapitu"/>
    <w:link w:val="Tekstprzypisudolnego"/>
    <w:uiPriority w:val="99"/>
    <w:rsid w:val="00050A05"/>
    <w:rPr>
      <w:rFonts w:ascii="Times New Roman" w:eastAsia="Times New Roman" w:hAnsi="Times New Roman" w:cs="Times New Roman"/>
      <w:bCs/>
      <w:sz w:val="20"/>
      <w:szCs w:val="20"/>
      <w:lang w:bidi="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050A05"/>
    <w:rPr>
      <w:vertAlign w:val="superscript"/>
    </w:rPr>
  </w:style>
  <w:style w:type="paragraph" w:styleId="Akapitzlist">
    <w:name w:val="List Paragraph"/>
    <w:basedOn w:val="Normalny"/>
    <w:link w:val="AkapitzlistZnak"/>
    <w:uiPriority w:val="34"/>
    <w:qFormat/>
    <w:rsid w:val="00050A05"/>
    <w:pPr>
      <w:spacing w:after="0" w:line="240" w:lineRule="auto"/>
      <w:ind w:left="708"/>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50A05"/>
    <w:rPr>
      <w:color w:val="0563C1" w:themeColor="hyperlink"/>
      <w:u w:val="single"/>
    </w:rPr>
  </w:style>
  <w:style w:type="paragraph" w:customStyle="1" w:styleId="Default">
    <w:name w:val="Default"/>
    <w:rsid w:val="00050A05"/>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Odwoaniedokomentarza">
    <w:name w:val="annotation reference"/>
    <w:basedOn w:val="Domylnaczcionkaakapitu"/>
    <w:uiPriority w:val="99"/>
    <w:semiHidden/>
    <w:unhideWhenUsed/>
    <w:rsid w:val="00050A05"/>
    <w:rPr>
      <w:sz w:val="16"/>
      <w:szCs w:val="16"/>
    </w:rPr>
  </w:style>
  <w:style w:type="paragraph" w:styleId="Tekstkomentarza">
    <w:name w:val="annotation text"/>
    <w:basedOn w:val="Normalny"/>
    <w:link w:val="TekstkomentarzaZnak"/>
    <w:uiPriority w:val="99"/>
    <w:semiHidden/>
    <w:unhideWhenUsed/>
    <w:rsid w:val="00050A05"/>
    <w:pPr>
      <w:spacing w:after="98" w:line="240" w:lineRule="auto"/>
      <w:ind w:left="393" w:hanging="370"/>
      <w:jc w:val="both"/>
    </w:pPr>
    <w:rPr>
      <w:rFonts w:ascii="Times New Roman" w:eastAsia="Times New Roman" w:hAnsi="Times New Roman" w:cs="Times New Roman"/>
      <w:color w:val="000000"/>
      <w:sz w:val="20"/>
      <w:szCs w:val="20"/>
      <w:lang w:eastAsia="pl-PL"/>
    </w:rPr>
  </w:style>
  <w:style w:type="character" w:customStyle="1" w:styleId="TekstkomentarzaZnak">
    <w:name w:val="Tekst komentarza Znak"/>
    <w:basedOn w:val="Domylnaczcionkaakapitu"/>
    <w:link w:val="Tekstkomentarza"/>
    <w:uiPriority w:val="99"/>
    <w:semiHidden/>
    <w:rsid w:val="00050A05"/>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050A05"/>
    <w:rPr>
      <w:b/>
      <w:bCs/>
    </w:rPr>
  </w:style>
  <w:style w:type="character" w:customStyle="1" w:styleId="TematkomentarzaZnak">
    <w:name w:val="Temat komentarza Znak"/>
    <w:basedOn w:val="TekstkomentarzaZnak"/>
    <w:link w:val="Tematkomentarza"/>
    <w:uiPriority w:val="99"/>
    <w:semiHidden/>
    <w:rsid w:val="00050A05"/>
    <w:rPr>
      <w:rFonts w:ascii="Times New Roman" w:eastAsia="Times New Roman" w:hAnsi="Times New Roman" w:cs="Times New Roman"/>
      <w:b/>
      <w:bCs/>
      <w:color w:val="000000"/>
      <w:sz w:val="20"/>
      <w:szCs w:val="20"/>
      <w:lang w:eastAsia="pl-PL"/>
    </w:rPr>
  </w:style>
  <w:style w:type="paragraph" w:styleId="Tekstpodstawowy">
    <w:name w:val="Body Text"/>
    <w:basedOn w:val="Normalny"/>
    <w:link w:val="TekstpodstawowyZnak"/>
    <w:rsid w:val="00050A05"/>
    <w:pPr>
      <w:tabs>
        <w:tab w:val="left" w:pos="900"/>
      </w:tabs>
      <w:suppressAutoHyphens/>
      <w:spacing w:after="0" w:line="240" w:lineRule="auto"/>
      <w:jc w:val="both"/>
    </w:pPr>
    <w:rPr>
      <w:rFonts w:ascii="Times New Roman" w:eastAsia="Times New Roman" w:hAnsi="Times New Roman" w:cs="Calibri"/>
      <w:sz w:val="24"/>
      <w:szCs w:val="24"/>
      <w:lang w:eastAsia="ar-SA"/>
    </w:rPr>
  </w:style>
  <w:style w:type="character" w:customStyle="1" w:styleId="TekstpodstawowyZnak">
    <w:name w:val="Tekst podstawowy Znak"/>
    <w:basedOn w:val="Domylnaczcionkaakapitu"/>
    <w:link w:val="Tekstpodstawowy"/>
    <w:rsid w:val="00050A05"/>
    <w:rPr>
      <w:rFonts w:ascii="Times New Roman" w:eastAsia="Times New Roman" w:hAnsi="Times New Roman" w:cs="Calibri"/>
      <w:sz w:val="24"/>
      <w:szCs w:val="24"/>
      <w:lang w:eastAsia="ar-SA"/>
    </w:rPr>
  </w:style>
  <w:style w:type="paragraph" w:styleId="Poprawka">
    <w:name w:val="Revision"/>
    <w:hidden/>
    <w:uiPriority w:val="99"/>
    <w:semiHidden/>
    <w:rsid w:val="00050A05"/>
    <w:pPr>
      <w:spacing w:after="0" w:line="240" w:lineRule="auto"/>
    </w:pPr>
    <w:rPr>
      <w:rFonts w:ascii="Times New Roman" w:eastAsia="Times New Roman" w:hAnsi="Times New Roman" w:cs="Times New Roman"/>
      <w:color w:val="000000"/>
      <w:lang w:eastAsia="pl-PL"/>
    </w:rPr>
  </w:style>
  <w:style w:type="character" w:customStyle="1" w:styleId="Znakiprzypiswdolnych">
    <w:name w:val="Znaki przypisów dolnych"/>
    <w:rsid w:val="00050A05"/>
    <w:rPr>
      <w:vertAlign w:val="superscript"/>
    </w:rPr>
  </w:style>
  <w:style w:type="character" w:customStyle="1" w:styleId="AkapitzlistZnak">
    <w:name w:val="Akapit z listą Znak"/>
    <w:link w:val="Akapitzlist"/>
    <w:uiPriority w:val="34"/>
    <w:rsid w:val="00050A05"/>
    <w:rPr>
      <w:rFonts w:ascii="Times New Roman" w:eastAsia="Times New Roman" w:hAnsi="Times New Roman" w:cs="Times New Roman"/>
      <w:sz w:val="24"/>
      <w:szCs w:val="24"/>
      <w:lang w:eastAsia="pl-PL"/>
    </w:rPr>
  </w:style>
  <w:style w:type="character" w:styleId="Uwydatnienie">
    <w:name w:val="Emphasis"/>
    <w:uiPriority w:val="20"/>
    <w:qFormat/>
    <w:rsid w:val="00050A05"/>
    <w:rPr>
      <w:i/>
      <w:iCs/>
    </w:rPr>
  </w:style>
  <w:style w:type="paragraph" w:customStyle="1" w:styleId="Standard">
    <w:name w:val="Standard"/>
    <w:rsid w:val="00050A05"/>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styleId="Tekstprzypisukocowego">
    <w:name w:val="endnote text"/>
    <w:basedOn w:val="Normalny"/>
    <w:link w:val="TekstprzypisukocowegoZnak"/>
    <w:uiPriority w:val="99"/>
    <w:semiHidden/>
    <w:unhideWhenUsed/>
    <w:rsid w:val="00B453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45381"/>
    <w:rPr>
      <w:sz w:val="20"/>
      <w:szCs w:val="20"/>
    </w:rPr>
  </w:style>
  <w:style w:type="character" w:styleId="Odwoanieprzypisukocowego">
    <w:name w:val="endnote reference"/>
    <w:basedOn w:val="Domylnaczcionkaakapitu"/>
    <w:uiPriority w:val="99"/>
    <w:semiHidden/>
    <w:unhideWhenUsed/>
    <w:rsid w:val="00B45381"/>
    <w:rPr>
      <w:vertAlign w:val="superscript"/>
    </w:rPr>
  </w:style>
  <w:style w:type="paragraph" w:customStyle="1" w:styleId="Akapit">
    <w:name w:val="Akapit"/>
    <w:basedOn w:val="Normalny"/>
    <w:rsid w:val="0072742A"/>
    <w:pPr>
      <w:keepNext/>
      <w:numPr>
        <w:ilvl w:val="5"/>
        <w:numId w:val="66"/>
      </w:numPr>
      <w:spacing w:after="0" w:line="360" w:lineRule="auto"/>
      <w:jc w:val="both"/>
    </w:pPr>
    <w:rPr>
      <w:rFonts w:ascii="Arial" w:eastAsia="Times New Roman" w:hAnsi="Arial" w:cs="Times New Roman"/>
      <w:bCs/>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050A05"/>
  </w:style>
  <w:style w:type="paragraph" w:customStyle="1" w:styleId="footnotedescription">
    <w:name w:val="footnote description"/>
    <w:next w:val="Normalny"/>
    <w:link w:val="footnotedescriptionChar"/>
    <w:hidden/>
    <w:rsid w:val="00050A05"/>
    <w:pPr>
      <w:spacing w:after="0" w:line="240" w:lineRule="auto"/>
      <w:ind w:left="10"/>
    </w:pPr>
    <w:rPr>
      <w:rFonts w:ascii="Times New Roman" w:eastAsia="Times New Roman" w:hAnsi="Times New Roman" w:cs="Times New Roman"/>
      <w:color w:val="000000"/>
      <w:sz w:val="20"/>
      <w:lang w:eastAsia="pl-PL"/>
    </w:rPr>
  </w:style>
  <w:style w:type="character" w:customStyle="1" w:styleId="footnotedescriptionChar">
    <w:name w:val="footnote description Char"/>
    <w:link w:val="footnotedescription"/>
    <w:rsid w:val="00050A05"/>
    <w:rPr>
      <w:rFonts w:ascii="Times New Roman" w:eastAsia="Times New Roman" w:hAnsi="Times New Roman" w:cs="Times New Roman"/>
      <w:color w:val="000000"/>
      <w:sz w:val="20"/>
      <w:lang w:eastAsia="pl-PL"/>
    </w:rPr>
  </w:style>
  <w:style w:type="character" w:customStyle="1" w:styleId="footnotemark">
    <w:name w:val="footnote mark"/>
    <w:hidden/>
    <w:rsid w:val="00050A05"/>
    <w:rPr>
      <w:rFonts w:ascii="Times New Roman" w:eastAsia="Times New Roman" w:hAnsi="Times New Roman" w:cs="Times New Roman"/>
      <w:color w:val="000000"/>
      <w:sz w:val="20"/>
      <w:vertAlign w:val="superscript"/>
    </w:rPr>
  </w:style>
  <w:style w:type="paragraph" w:styleId="Tekstdymka">
    <w:name w:val="Balloon Text"/>
    <w:basedOn w:val="Normalny"/>
    <w:link w:val="TekstdymkaZnak"/>
    <w:uiPriority w:val="99"/>
    <w:semiHidden/>
    <w:unhideWhenUsed/>
    <w:rsid w:val="00050A05"/>
    <w:pPr>
      <w:spacing w:after="0" w:line="240" w:lineRule="auto"/>
      <w:ind w:left="393" w:hanging="370"/>
      <w:jc w:val="both"/>
    </w:pPr>
    <w:rPr>
      <w:rFonts w:ascii="Tahoma" w:eastAsia="Times New Roman" w:hAnsi="Tahoma" w:cs="Tahoma"/>
      <w:color w:val="000000"/>
      <w:sz w:val="16"/>
      <w:szCs w:val="16"/>
      <w:lang w:eastAsia="pl-PL"/>
    </w:rPr>
  </w:style>
  <w:style w:type="character" w:customStyle="1" w:styleId="TekstdymkaZnak">
    <w:name w:val="Tekst dymka Znak"/>
    <w:basedOn w:val="Domylnaczcionkaakapitu"/>
    <w:link w:val="Tekstdymka"/>
    <w:uiPriority w:val="99"/>
    <w:semiHidden/>
    <w:rsid w:val="00050A05"/>
    <w:rPr>
      <w:rFonts w:ascii="Tahoma" w:eastAsia="Times New Roman" w:hAnsi="Tahoma" w:cs="Tahoma"/>
      <w:color w:val="000000"/>
      <w:sz w:val="16"/>
      <w:szCs w:val="16"/>
      <w:lang w:eastAsia="pl-PL"/>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 Znak"/>
    <w:basedOn w:val="Normalny"/>
    <w:link w:val="TekstprzypisudolnegoZnak"/>
    <w:uiPriority w:val="99"/>
    <w:qFormat/>
    <w:rsid w:val="00050A05"/>
    <w:pPr>
      <w:spacing w:after="0" w:line="240" w:lineRule="auto"/>
      <w:jc w:val="both"/>
    </w:pPr>
    <w:rPr>
      <w:rFonts w:ascii="Times New Roman" w:eastAsia="Times New Roman" w:hAnsi="Times New Roman" w:cs="Times New Roman"/>
      <w:bCs/>
      <w:sz w:val="20"/>
      <w:szCs w:val="20"/>
      <w:lang w:bidi="en-US"/>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 Znak"/>
    <w:basedOn w:val="Domylnaczcionkaakapitu"/>
    <w:link w:val="Tekstprzypisudolnego"/>
    <w:uiPriority w:val="99"/>
    <w:rsid w:val="00050A05"/>
    <w:rPr>
      <w:rFonts w:ascii="Times New Roman" w:eastAsia="Times New Roman" w:hAnsi="Times New Roman" w:cs="Times New Roman"/>
      <w:bCs/>
      <w:sz w:val="20"/>
      <w:szCs w:val="20"/>
      <w:lang w:bidi="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050A05"/>
    <w:rPr>
      <w:vertAlign w:val="superscript"/>
    </w:rPr>
  </w:style>
  <w:style w:type="paragraph" w:styleId="Akapitzlist">
    <w:name w:val="List Paragraph"/>
    <w:basedOn w:val="Normalny"/>
    <w:link w:val="AkapitzlistZnak"/>
    <w:uiPriority w:val="34"/>
    <w:qFormat/>
    <w:rsid w:val="00050A05"/>
    <w:pPr>
      <w:spacing w:after="0" w:line="240" w:lineRule="auto"/>
      <w:ind w:left="708"/>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50A05"/>
    <w:rPr>
      <w:color w:val="0563C1" w:themeColor="hyperlink"/>
      <w:u w:val="single"/>
    </w:rPr>
  </w:style>
  <w:style w:type="paragraph" w:customStyle="1" w:styleId="Default">
    <w:name w:val="Default"/>
    <w:rsid w:val="00050A05"/>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Odwoaniedokomentarza">
    <w:name w:val="annotation reference"/>
    <w:basedOn w:val="Domylnaczcionkaakapitu"/>
    <w:uiPriority w:val="99"/>
    <w:semiHidden/>
    <w:unhideWhenUsed/>
    <w:rsid w:val="00050A05"/>
    <w:rPr>
      <w:sz w:val="16"/>
      <w:szCs w:val="16"/>
    </w:rPr>
  </w:style>
  <w:style w:type="paragraph" w:styleId="Tekstkomentarza">
    <w:name w:val="annotation text"/>
    <w:basedOn w:val="Normalny"/>
    <w:link w:val="TekstkomentarzaZnak"/>
    <w:uiPriority w:val="99"/>
    <w:semiHidden/>
    <w:unhideWhenUsed/>
    <w:rsid w:val="00050A05"/>
    <w:pPr>
      <w:spacing w:after="98" w:line="240" w:lineRule="auto"/>
      <w:ind w:left="393" w:hanging="370"/>
      <w:jc w:val="both"/>
    </w:pPr>
    <w:rPr>
      <w:rFonts w:ascii="Times New Roman" w:eastAsia="Times New Roman" w:hAnsi="Times New Roman" w:cs="Times New Roman"/>
      <w:color w:val="000000"/>
      <w:sz w:val="20"/>
      <w:szCs w:val="20"/>
      <w:lang w:eastAsia="pl-PL"/>
    </w:rPr>
  </w:style>
  <w:style w:type="character" w:customStyle="1" w:styleId="TekstkomentarzaZnak">
    <w:name w:val="Tekst komentarza Znak"/>
    <w:basedOn w:val="Domylnaczcionkaakapitu"/>
    <w:link w:val="Tekstkomentarza"/>
    <w:uiPriority w:val="99"/>
    <w:semiHidden/>
    <w:rsid w:val="00050A05"/>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050A05"/>
    <w:rPr>
      <w:b/>
      <w:bCs/>
    </w:rPr>
  </w:style>
  <w:style w:type="character" w:customStyle="1" w:styleId="TematkomentarzaZnak">
    <w:name w:val="Temat komentarza Znak"/>
    <w:basedOn w:val="TekstkomentarzaZnak"/>
    <w:link w:val="Tematkomentarza"/>
    <w:uiPriority w:val="99"/>
    <w:semiHidden/>
    <w:rsid w:val="00050A05"/>
    <w:rPr>
      <w:rFonts w:ascii="Times New Roman" w:eastAsia="Times New Roman" w:hAnsi="Times New Roman" w:cs="Times New Roman"/>
      <w:b/>
      <w:bCs/>
      <w:color w:val="000000"/>
      <w:sz w:val="20"/>
      <w:szCs w:val="20"/>
      <w:lang w:eastAsia="pl-PL"/>
    </w:rPr>
  </w:style>
  <w:style w:type="paragraph" w:styleId="Tekstpodstawowy">
    <w:name w:val="Body Text"/>
    <w:basedOn w:val="Normalny"/>
    <w:link w:val="TekstpodstawowyZnak"/>
    <w:rsid w:val="00050A05"/>
    <w:pPr>
      <w:tabs>
        <w:tab w:val="left" w:pos="900"/>
      </w:tabs>
      <w:suppressAutoHyphens/>
      <w:spacing w:after="0" w:line="240" w:lineRule="auto"/>
      <w:jc w:val="both"/>
    </w:pPr>
    <w:rPr>
      <w:rFonts w:ascii="Times New Roman" w:eastAsia="Times New Roman" w:hAnsi="Times New Roman" w:cs="Calibri"/>
      <w:sz w:val="24"/>
      <w:szCs w:val="24"/>
      <w:lang w:eastAsia="ar-SA"/>
    </w:rPr>
  </w:style>
  <w:style w:type="character" w:customStyle="1" w:styleId="TekstpodstawowyZnak">
    <w:name w:val="Tekst podstawowy Znak"/>
    <w:basedOn w:val="Domylnaczcionkaakapitu"/>
    <w:link w:val="Tekstpodstawowy"/>
    <w:rsid w:val="00050A05"/>
    <w:rPr>
      <w:rFonts w:ascii="Times New Roman" w:eastAsia="Times New Roman" w:hAnsi="Times New Roman" w:cs="Calibri"/>
      <w:sz w:val="24"/>
      <w:szCs w:val="24"/>
      <w:lang w:eastAsia="ar-SA"/>
    </w:rPr>
  </w:style>
  <w:style w:type="paragraph" w:styleId="Poprawka">
    <w:name w:val="Revision"/>
    <w:hidden/>
    <w:uiPriority w:val="99"/>
    <w:semiHidden/>
    <w:rsid w:val="00050A05"/>
    <w:pPr>
      <w:spacing w:after="0" w:line="240" w:lineRule="auto"/>
    </w:pPr>
    <w:rPr>
      <w:rFonts w:ascii="Times New Roman" w:eastAsia="Times New Roman" w:hAnsi="Times New Roman" w:cs="Times New Roman"/>
      <w:color w:val="000000"/>
      <w:lang w:eastAsia="pl-PL"/>
    </w:rPr>
  </w:style>
  <w:style w:type="character" w:customStyle="1" w:styleId="Znakiprzypiswdolnych">
    <w:name w:val="Znaki przypisów dolnych"/>
    <w:rsid w:val="00050A05"/>
    <w:rPr>
      <w:vertAlign w:val="superscript"/>
    </w:rPr>
  </w:style>
  <w:style w:type="character" w:customStyle="1" w:styleId="AkapitzlistZnak">
    <w:name w:val="Akapit z listą Znak"/>
    <w:link w:val="Akapitzlist"/>
    <w:uiPriority w:val="34"/>
    <w:rsid w:val="00050A05"/>
    <w:rPr>
      <w:rFonts w:ascii="Times New Roman" w:eastAsia="Times New Roman" w:hAnsi="Times New Roman" w:cs="Times New Roman"/>
      <w:sz w:val="24"/>
      <w:szCs w:val="24"/>
      <w:lang w:eastAsia="pl-PL"/>
    </w:rPr>
  </w:style>
  <w:style w:type="character" w:styleId="Uwydatnienie">
    <w:name w:val="Emphasis"/>
    <w:uiPriority w:val="20"/>
    <w:qFormat/>
    <w:rsid w:val="00050A05"/>
    <w:rPr>
      <w:i/>
      <w:iCs/>
    </w:rPr>
  </w:style>
  <w:style w:type="paragraph" w:customStyle="1" w:styleId="Standard">
    <w:name w:val="Standard"/>
    <w:rsid w:val="00050A05"/>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styleId="Tekstprzypisukocowego">
    <w:name w:val="endnote text"/>
    <w:basedOn w:val="Normalny"/>
    <w:link w:val="TekstprzypisukocowegoZnak"/>
    <w:uiPriority w:val="99"/>
    <w:semiHidden/>
    <w:unhideWhenUsed/>
    <w:rsid w:val="00B453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45381"/>
    <w:rPr>
      <w:sz w:val="20"/>
      <w:szCs w:val="20"/>
    </w:rPr>
  </w:style>
  <w:style w:type="character" w:styleId="Odwoanieprzypisukocowego">
    <w:name w:val="endnote reference"/>
    <w:basedOn w:val="Domylnaczcionkaakapitu"/>
    <w:uiPriority w:val="99"/>
    <w:semiHidden/>
    <w:unhideWhenUsed/>
    <w:rsid w:val="00B45381"/>
    <w:rPr>
      <w:vertAlign w:val="superscript"/>
    </w:rPr>
  </w:style>
  <w:style w:type="paragraph" w:customStyle="1" w:styleId="Akapit">
    <w:name w:val="Akapit"/>
    <w:basedOn w:val="Normalny"/>
    <w:rsid w:val="0072742A"/>
    <w:pPr>
      <w:keepNext/>
      <w:numPr>
        <w:ilvl w:val="5"/>
        <w:numId w:val="66"/>
      </w:numPr>
      <w:spacing w:after="0" w:line="360" w:lineRule="auto"/>
      <w:jc w:val="both"/>
    </w:pPr>
    <w:rPr>
      <w:rFonts w:ascii="Arial" w:eastAsia="Times New Roman" w:hAnsi="Arial" w:cs="Times New Roman"/>
      <w:bCs/>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8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harmonogramy@wup.opole.pl.%20W"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172.16.32.3\dane\ZR\a.hoffman\Desktop\8.3\ami.rpop@wup.opole.pl%2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rpo.wup.opole.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0EE34-7FED-4824-88C7-BA13B5B50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17801</Words>
  <Characters>106810</Characters>
  <Application>Microsoft Office Word</Application>
  <DocSecurity>0</DocSecurity>
  <Lines>890</Lines>
  <Paragraphs>248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Harańczyk</dc:creator>
  <cp:lastModifiedBy>Karolina Kozak</cp:lastModifiedBy>
  <cp:revision>2</cp:revision>
  <cp:lastPrinted>2020-01-31T10:44:00Z</cp:lastPrinted>
  <dcterms:created xsi:type="dcterms:W3CDTF">2020-02-12T10:44:00Z</dcterms:created>
  <dcterms:modified xsi:type="dcterms:W3CDTF">2020-02-12T10:44:00Z</dcterms:modified>
</cp:coreProperties>
</file>