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14:paraId="39C4A83E" w14:textId="3C0B48AE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7D7AE8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058450B3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0B281E">
        <w:rPr>
          <w:i/>
          <w:sz w:val="18"/>
          <w:szCs w:val="18"/>
        </w:rPr>
        <w:t>5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4DA2F42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05D80239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26104063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1FF71EDD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7C653F2E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38C28" w14:textId="77777777" w:rsidR="009907B7" w:rsidRDefault="009907B7">
      <w:r>
        <w:separator/>
      </w:r>
    </w:p>
  </w:endnote>
  <w:endnote w:type="continuationSeparator" w:id="0">
    <w:p w14:paraId="2EFB87F8" w14:textId="77777777" w:rsidR="009907B7" w:rsidRDefault="009907B7">
      <w:r>
        <w:continuationSeparator/>
      </w:r>
    </w:p>
  </w:endnote>
  <w:endnote w:type="continuationNotice" w:id="1">
    <w:p w14:paraId="3518B97A" w14:textId="77777777" w:rsidR="009907B7" w:rsidRDefault="009907B7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68D87DE2" w14:textId="77777777" w:rsidR="00D06AFD" w:rsidRPr="00D06AFD" w:rsidRDefault="00D06AFD" w:rsidP="00D06A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5462237D" w14:textId="15893C4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764BF3"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53F84AD3" w14:textId="7777777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62 518;</w:t>
      </w:r>
    </w:p>
    <w:p w14:paraId="775B6760" w14:textId="6742E2D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Celem zbierania danych osobowych jest wykonywanie obowi</w:t>
      </w:r>
      <w:r w:rsidR="00764BF3"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0FAEC527" w14:textId="165817A8" w:rsidR="00D06AFD" w:rsidRPr="00AE693B" w:rsidRDefault="00D06AFD" w:rsidP="00C75FF3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3ECE12AE" w14:textId="77777777" w:rsidR="00D06AFD" w:rsidRPr="00D06AFD" w:rsidRDefault="00D06AFD" w:rsidP="00D06AF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02AF68D1" w14:textId="52BFD5CE" w:rsidR="00D06AFD" w:rsidRPr="00D06AFD" w:rsidRDefault="00D06AFD" w:rsidP="00D06AF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podmioty świadczące usługi na rzecz Zarządu Województwa Pomorskiego w związku z realizacją Regionalnego Programu Operacyjnego Województwa Pomorskiego na lata 2014-2020</w:t>
      </w:r>
      <w:r w:rsidR="00AE693B">
        <w:rPr>
          <w:rFonts w:asciiTheme="minorHAnsi" w:hAnsiTheme="minorHAnsi" w:cstheme="minorHAnsi"/>
          <w:sz w:val="22"/>
          <w:szCs w:val="22"/>
        </w:rPr>
        <w:t>,</w:t>
      </w:r>
      <w:r w:rsidR="00AE693B" w:rsidRPr="00AE693B">
        <w:rPr>
          <w:rFonts w:asciiTheme="minorHAnsi" w:hAnsiTheme="minorHAnsi" w:cstheme="minorHAnsi"/>
          <w:sz w:val="22"/>
          <w:szCs w:val="22"/>
        </w:rPr>
        <w:t xml:space="preserve"> </w:t>
      </w:r>
      <w:r w:rsidR="00AE693B" w:rsidRPr="00D06AFD">
        <w:rPr>
          <w:rFonts w:asciiTheme="minorHAnsi" w:hAnsiTheme="minorHAnsi" w:cstheme="minorHAnsi"/>
          <w:sz w:val="22"/>
          <w:szCs w:val="22"/>
        </w:rPr>
        <w:t>w szczególności podmioty realizujące badania ewaluacyjne</w:t>
      </w:r>
      <w:r w:rsidR="008877C2">
        <w:rPr>
          <w:rFonts w:asciiTheme="minorHAnsi" w:hAnsiTheme="minorHAnsi" w:cstheme="minorHAnsi"/>
          <w:sz w:val="22"/>
          <w:szCs w:val="22"/>
        </w:rPr>
        <w:t>;</w:t>
      </w:r>
    </w:p>
    <w:p w14:paraId="37EE07DC" w14:textId="7777777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41B04755" w14:textId="7777777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przetwarzania, a także prawo do wniesienia sprzeciwu wobec przetwarzania;</w:t>
      </w:r>
    </w:p>
    <w:p w14:paraId="22AD5B80" w14:textId="247A1050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organu </w:t>
      </w:r>
      <w:r w:rsidR="00764BF3">
        <w:rPr>
          <w:rFonts w:asciiTheme="minorHAnsi" w:hAnsiTheme="minorHAnsi" w:cstheme="minorHAnsi"/>
          <w:sz w:val="22"/>
          <w:szCs w:val="22"/>
        </w:rPr>
        <w:t xml:space="preserve">nadzorczego,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6F9C0C3F" w14:textId="436652B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Podanie przez Panią/Pana danych osobowych jest niezbędne do realizacji obowiązków IZ RPO WP związanych z procesem aplikowania o środki unijne i budżetu państwa oraz realizacji projektów w ramach Regionalnego Programu Operacyjnego Województwa Pomo</w:t>
      </w:r>
      <w:r w:rsidR="00764BF3"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508EC96B" w14:textId="77777777" w:rsidR="00D06AFD" w:rsidRPr="00D06AFD" w:rsidRDefault="00D06AFD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550B42A9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0161" w14:textId="77777777" w:rsidR="009907B7" w:rsidRDefault="009907B7">
      <w:r>
        <w:separator/>
      </w:r>
    </w:p>
  </w:footnote>
  <w:footnote w:type="continuationSeparator" w:id="0">
    <w:p w14:paraId="4E517E42" w14:textId="77777777" w:rsidR="009907B7" w:rsidRDefault="009907B7">
      <w:r>
        <w:continuationSeparator/>
      </w:r>
    </w:p>
  </w:footnote>
  <w:footnote w:type="continuationNotice" w:id="1">
    <w:p w14:paraId="7CCC571A" w14:textId="77777777" w:rsidR="009907B7" w:rsidRDefault="009907B7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4EE788EA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28474F74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3D5972"/>
    <w:rsid w:val="00437084"/>
    <w:rsid w:val="00446E92"/>
    <w:rsid w:val="00451715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D738E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4082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861F9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2659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877C2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907B7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0D60-F1A7-49D3-A444-BE0E2CC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5209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Rudzik Janusz</cp:lastModifiedBy>
  <cp:revision>3</cp:revision>
  <cp:lastPrinted>2016-09-16T11:59:00Z</cp:lastPrinted>
  <dcterms:created xsi:type="dcterms:W3CDTF">2018-05-24T06:03:00Z</dcterms:created>
  <dcterms:modified xsi:type="dcterms:W3CDTF">2018-05-24T06:03:00Z</dcterms:modified>
</cp:coreProperties>
</file>