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67DE36" w14:textId="77777777" w:rsidR="00895ECF" w:rsidRPr="000741D2" w:rsidRDefault="00895ECF" w:rsidP="00895ECF">
      <w:pPr>
        <w:pStyle w:val="Tekstpodstawowy31"/>
        <w:jc w:val="left"/>
        <w:rPr>
          <w:rFonts w:ascii="Calibri" w:hAnsi="Calibri" w:cs="Arial"/>
          <w:sz w:val="28"/>
          <w:lang w:val="pl-PL"/>
        </w:rPr>
      </w:pPr>
      <w:bookmarkStart w:id="0" w:name="_GoBack"/>
      <w:bookmarkEnd w:id="0"/>
    </w:p>
    <w:p w14:paraId="39C4A83E" w14:textId="2C338A59" w:rsidR="00895ECF" w:rsidRPr="008115AE" w:rsidRDefault="00895ECF" w:rsidP="00895ECF">
      <w:pPr>
        <w:shd w:val="clear" w:color="auto" w:fill="548DD4"/>
        <w:ind w:left="1701" w:hanging="1701"/>
        <w:jc w:val="both"/>
        <w:rPr>
          <w:rFonts w:ascii="Calibri" w:hAnsi="Calibri" w:cs="Arial"/>
          <w:b/>
          <w:color w:val="FFFFFF"/>
        </w:rPr>
      </w:pPr>
      <w:r w:rsidRPr="00DA2DA0">
        <w:rPr>
          <w:rFonts w:ascii="Calibri" w:hAnsi="Calibri" w:cs="Arial"/>
          <w:b/>
          <w:color w:val="FFFFFF" w:themeColor="background1"/>
        </w:rPr>
        <w:t>Załącznik nr</w:t>
      </w:r>
      <w:r w:rsidR="000A5E9C" w:rsidRPr="00DA2DA0">
        <w:rPr>
          <w:rFonts w:ascii="Calibri" w:hAnsi="Calibri" w:cs="Arial"/>
          <w:b/>
          <w:color w:val="FFFFFF" w:themeColor="background1"/>
        </w:rPr>
        <w:t xml:space="preserve"> </w:t>
      </w:r>
      <w:r w:rsidR="009D6EEA">
        <w:rPr>
          <w:rFonts w:ascii="Calibri" w:hAnsi="Calibri" w:cs="Arial"/>
          <w:b/>
          <w:color w:val="FFFFFF" w:themeColor="background1"/>
        </w:rPr>
        <w:t>8</w:t>
      </w:r>
      <w:r w:rsidRPr="008115AE">
        <w:rPr>
          <w:rFonts w:ascii="Calibri" w:hAnsi="Calibri" w:cs="Arial"/>
          <w:b/>
          <w:color w:val="FFFFFF"/>
        </w:rPr>
        <w:tab/>
      </w:r>
      <w:r w:rsidRPr="008115AE">
        <w:rPr>
          <w:rFonts w:ascii="Calibri" w:hAnsi="Calibri"/>
          <w:b/>
          <w:color w:val="FFFFFF"/>
        </w:rPr>
        <w:t xml:space="preserve">Wzór </w:t>
      </w:r>
      <w:r>
        <w:rPr>
          <w:rFonts w:ascii="Calibri" w:hAnsi="Calibri"/>
          <w:b/>
          <w:color w:val="FFFFFF"/>
        </w:rPr>
        <w:t>formularza w</w:t>
      </w:r>
      <w:r>
        <w:rPr>
          <w:rFonts w:ascii="Calibri" w:hAnsi="Calibri" w:cs="Arial"/>
          <w:b/>
          <w:color w:val="FFFFFF"/>
        </w:rPr>
        <w:t>nios</w:t>
      </w:r>
      <w:r w:rsidRPr="008115AE">
        <w:rPr>
          <w:rFonts w:ascii="Calibri" w:hAnsi="Calibri" w:cs="Arial"/>
          <w:b/>
          <w:color w:val="FFFFFF"/>
        </w:rPr>
        <w:t>k</w:t>
      </w:r>
      <w:r>
        <w:rPr>
          <w:rFonts w:ascii="Calibri" w:hAnsi="Calibri" w:cs="Arial"/>
          <w:b/>
          <w:color w:val="FFFFFF"/>
        </w:rPr>
        <w:t>u o dofinansowanie projektu z Europejskiego Funduszu Społecznego w ramach RPO WP</w:t>
      </w:r>
      <w:r w:rsidRPr="008115AE">
        <w:rPr>
          <w:rFonts w:ascii="Calibri" w:hAnsi="Calibri"/>
          <w:b/>
          <w:color w:val="FFFFFF"/>
        </w:rPr>
        <w:t xml:space="preserve"> 2014-2020 </w:t>
      </w:r>
    </w:p>
    <w:p w14:paraId="48771835" w14:textId="77777777" w:rsidR="00101769" w:rsidRDefault="00101769">
      <w:pPr>
        <w:pStyle w:val="Tekstpodstawowy31"/>
        <w:rPr>
          <w:rFonts w:ascii="Calibri" w:hAnsi="Calibri" w:cs="Arial"/>
          <w:sz w:val="28"/>
        </w:rPr>
      </w:pPr>
    </w:p>
    <w:p w14:paraId="1BE88040" w14:textId="77777777"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ab/>
      </w:r>
    </w:p>
    <w:p w14:paraId="418CC64E" w14:textId="77777777" w:rsidR="00101769" w:rsidRDefault="00101769">
      <w:pPr>
        <w:tabs>
          <w:tab w:val="left" w:pos="3945"/>
        </w:tabs>
        <w:rPr>
          <w:rFonts w:ascii="Calibri" w:hAnsi="Calibri" w:cs="Arial"/>
          <w:sz w:val="20"/>
          <w:szCs w:val="20"/>
        </w:rPr>
      </w:pPr>
    </w:p>
    <w:p w14:paraId="50A07ADF" w14:textId="77777777"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ab/>
        <w:t xml:space="preserve">Wniosek o dofinansowanie projektu </w:t>
      </w:r>
      <w:r>
        <w:rPr>
          <w:rFonts w:ascii="Calibri" w:hAnsi="Calibri" w:cs="Arial"/>
          <w:b/>
          <w:color w:val="FFFFFF"/>
          <w:sz w:val="28"/>
        </w:rPr>
        <w:br/>
        <w:t xml:space="preserve">w ramach </w:t>
      </w:r>
    </w:p>
    <w:p w14:paraId="3796A35D" w14:textId="77777777" w:rsidR="00101769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  <w:sz w:val="28"/>
        </w:rPr>
      </w:pPr>
      <w:r>
        <w:rPr>
          <w:rFonts w:ascii="Calibri" w:hAnsi="Calibri" w:cs="Arial"/>
          <w:b/>
          <w:color w:val="FFFFFF"/>
          <w:sz w:val="28"/>
        </w:rPr>
        <w:t xml:space="preserve">Regionalnego Programu Operacyjnego Województwa Pomorskiego </w:t>
      </w:r>
    </w:p>
    <w:p w14:paraId="29060545" w14:textId="77777777" w:rsidR="00F0767D" w:rsidRDefault="00101769">
      <w:pPr>
        <w:pStyle w:val="Tekstpodstawowy31"/>
        <w:shd w:val="clear" w:color="auto" w:fill="9CC2E5"/>
        <w:rPr>
          <w:rFonts w:ascii="Calibri" w:hAnsi="Calibri" w:cs="Arial"/>
          <w:b/>
          <w:color w:val="FFFFFF"/>
        </w:rPr>
      </w:pPr>
      <w:r>
        <w:rPr>
          <w:rFonts w:ascii="Calibri" w:hAnsi="Calibri" w:cs="Arial"/>
          <w:b/>
          <w:color w:val="FFFFFF"/>
          <w:sz w:val="28"/>
        </w:rPr>
        <w:t>na lata 2014</w:t>
      </w:r>
      <w:r w:rsidR="005863E6">
        <w:rPr>
          <w:rFonts w:ascii="Calibri" w:hAnsi="Calibri" w:cs="Arial"/>
          <w:b/>
          <w:color w:val="FFFFFF"/>
          <w:sz w:val="28"/>
          <w:lang w:val="pl-PL"/>
        </w:rPr>
        <w:t>-</w:t>
      </w:r>
      <w:r>
        <w:rPr>
          <w:rFonts w:ascii="Calibri" w:hAnsi="Calibri" w:cs="Arial"/>
          <w:b/>
          <w:color w:val="FFFFFF"/>
          <w:sz w:val="28"/>
        </w:rPr>
        <w:t>2020</w:t>
      </w:r>
    </w:p>
    <w:p w14:paraId="670503C7" w14:textId="77777777" w:rsidR="00F0767D" w:rsidRPr="00F0767D" w:rsidRDefault="00F55DE0" w:rsidP="00F0767D">
      <w:pPr>
        <w:rPr>
          <w:lang w:val="x-none"/>
        </w:rPr>
      </w:pP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14:paraId="466ECFB8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  <w:r w:rsidRPr="00E17E5C">
        <w:rPr>
          <w:rFonts w:ascii="Calibri" w:hAnsi="Calibri"/>
          <w:b/>
          <w:sz w:val="28"/>
          <w:szCs w:val="28"/>
        </w:rPr>
        <w:t>Departament Europejskiego Funduszu Społecznego UMWP</w:t>
      </w:r>
    </w:p>
    <w:p w14:paraId="2423AB4C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>Instytucja przyjmująca wniosek</w:t>
      </w:r>
    </w:p>
    <w:p w14:paraId="076F5A34" w14:textId="77777777" w:rsidR="00F0767D" w:rsidRPr="00E17E5C" w:rsidRDefault="00F0767D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</w:p>
    <w:p w14:paraId="55E43D54" w14:textId="77777777"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14:paraId="3011A173" w14:textId="77777777" w:rsidR="00A07F00" w:rsidRDefault="00A07F00" w:rsidP="00F0767D">
      <w:pPr>
        <w:tabs>
          <w:tab w:val="left" w:pos="8293"/>
        </w:tabs>
        <w:jc w:val="right"/>
        <w:rPr>
          <w:rFonts w:ascii="Calibri" w:hAnsi="Calibri"/>
          <w:b/>
          <w:sz w:val="28"/>
          <w:szCs w:val="28"/>
        </w:rPr>
      </w:pPr>
    </w:p>
    <w:p w14:paraId="2F6B7BC4" w14:textId="77777777" w:rsidR="00F0767D" w:rsidRPr="00E17E5C" w:rsidRDefault="00CC4DA7" w:rsidP="00F0767D">
      <w:pPr>
        <w:tabs>
          <w:tab w:val="left" w:pos="8293"/>
        </w:tabs>
        <w:jc w:val="right"/>
        <w:rPr>
          <w:rFonts w:ascii="Calibri" w:hAnsi="Calibri"/>
          <w:i/>
          <w:sz w:val="20"/>
          <w:szCs w:val="20"/>
        </w:rPr>
      </w:pPr>
      <w:r w:rsidRPr="00E17E5C">
        <w:rPr>
          <w:rFonts w:ascii="Calibri" w:hAnsi="Calibri"/>
          <w:i/>
          <w:sz w:val="20"/>
          <w:szCs w:val="20"/>
        </w:rPr>
        <w:t xml:space="preserve">nr </w:t>
      </w:r>
      <w:r w:rsidR="00F0767D" w:rsidRPr="00E17E5C">
        <w:rPr>
          <w:rFonts w:ascii="Calibri" w:hAnsi="Calibri"/>
          <w:i/>
          <w:sz w:val="20"/>
          <w:szCs w:val="20"/>
        </w:rPr>
        <w:t>wniosku</w:t>
      </w:r>
    </w:p>
    <w:p w14:paraId="4977D084" w14:textId="77777777" w:rsidR="00F0767D" w:rsidRDefault="00F0767D" w:rsidP="00F0767D">
      <w:pPr>
        <w:tabs>
          <w:tab w:val="left" w:pos="8293"/>
        </w:tabs>
        <w:jc w:val="right"/>
        <w:rPr>
          <w:lang w:val="x-none"/>
        </w:rPr>
      </w:pPr>
      <w:r>
        <w:rPr>
          <w:lang w:val="x-none"/>
        </w:rPr>
        <w:tab/>
      </w:r>
    </w:p>
    <w:p w14:paraId="14872847" w14:textId="77777777" w:rsidR="00F0767D" w:rsidRDefault="00F0767D" w:rsidP="00F0767D">
      <w:pPr>
        <w:rPr>
          <w:lang w:val="x-none"/>
        </w:rPr>
      </w:pPr>
    </w:p>
    <w:p w14:paraId="2020FAD8" w14:textId="746B5EC2" w:rsidR="00101769" w:rsidRPr="00EE6535" w:rsidRDefault="00EE6535" w:rsidP="00B13A35">
      <w:pPr>
        <w:rPr>
          <w:i/>
          <w:sz w:val="18"/>
          <w:szCs w:val="18"/>
        </w:rPr>
        <w:sectPr w:rsidR="00101769" w:rsidRPr="00EE6535">
          <w:headerReference w:type="default" r:id="rId8"/>
          <w:footerReference w:type="default" r:id="rId9"/>
          <w:pgSz w:w="16838" w:h="11906" w:orient="landscape"/>
          <w:pgMar w:top="1134" w:right="1418" w:bottom="1276" w:left="1418" w:header="709" w:footer="709" w:gutter="0"/>
          <w:cols w:space="708"/>
          <w:docGrid w:linePitch="600" w:charSpace="32768"/>
        </w:sectPr>
      </w:pPr>
      <w:r w:rsidRPr="00EE6535">
        <w:rPr>
          <w:i/>
          <w:sz w:val="18"/>
          <w:szCs w:val="18"/>
        </w:rPr>
        <w:t>wersja dokumentu 1.0</w:t>
      </w:r>
      <w:r w:rsidR="0026542E">
        <w:rPr>
          <w:i/>
          <w:sz w:val="18"/>
          <w:szCs w:val="18"/>
        </w:rPr>
        <w:t>3</w:t>
      </w:r>
    </w:p>
    <w:p w14:paraId="2C43FC26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right="-1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 xml:space="preserve">OGÓLNE INFORMACJE O PROJEKCIE </w:t>
      </w:r>
    </w:p>
    <w:p w14:paraId="472D02D0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4D1CA9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Nazwa programu operacyjnego</w:t>
      </w:r>
    </w:p>
    <w:p w14:paraId="1F54F0D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Regionalny Program Operacyjny Województwa Pomorskiego </w:t>
      </w:r>
      <w:r w:rsidRPr="00531DB8">
        <w:rPr>
          <w:rFonts w:ascii="Calibri" w:hAnsi="Calibri" w:cs="Arial"/>
          <w:sz w:val="20"/>
          <w:szCs w:val="20"/>
        </w:rPr>
        <w:t>na lata 2014-2020</w:t>
      </w:r>
    </w:p>
    <w:p w14:paraId="18A78175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6D1E1ED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Oś priorytetowa</w:t>
      </w:r>
    </w:p>
    <w:p w14:paraId="37915CC5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14:paraId="5EA0BC6B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5769405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Działanie</w:t>
      </w:r>
    </w:p>
    <w:p w14:paraId="7BD54F65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Nazwa]</w:t>
      </w:r>
    </w:p>
    <w:p w14:paraId="4153CC14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46C8F4CE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Poddziałanie</w:t>
      </w:r>
    </w:p>
    <w:p w14:paraId="26645F00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 [Kod, Nazwa, jeśli dotyczy]</w:t>
      </w:r>
    </w:p>
    <w:p w14:paraId="739D4682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3A6DC50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projektu</w:t>
      </w:r>
    </w:p>
    <w:p w14:paraId="635EE94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zgodnie z naborem</w:t>
      </w:r>
    </w:p>
    <w:p w14:paraId="4B27A77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4B4FC72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Powiązanie ze strategiami</w:t>
      </w:r>
    </w:p>
    <w:p w14:paraId="4E9753D2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1E776B6B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660B053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publiczno-prywatne</w:t>
      </w:r>
    </w:p>
    <w:p w14:paraId="265952CB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4BCA0C2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2140851D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Pomoc publiczna</w:t>
      </w:r>
    </w:p>
    <w:p w14:paraId="433F80AD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sekcją F.1 Szczegółowy budżet projektu</w:t>
      </w:r>
    </w:p>
    <w:p w14:paraId="76385033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969AF2F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Grupa projektów</w:t>
      </w:r>
    </w:p>
    <w:p w14:paraId="16728541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rPr>
          <w:rFonts w:ascii="Calibri" w:hAnsi="Calibri" w:cs="Arial"/>
          <w:sz w:val="18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 jeśli tak - Kod grupy</w:t>
      </w:r>
    </w:p>
    <w:p w14:paraId="426EC6A9" w14:textId="77777777" w:rsidR="00101769" w:rsidRDefault="00101769">
      <w:pPr>
        <w:pStyle w:val="Nagwek3"/>
        <w:ind w:left="11" w:firstLine="0"/>
        <w:rPr>
          <w:rFonts w:ascii="Calibri" w:hAnsi="Calibri" w:cs="Calibri"/>
          <w:i/>
          <w:sz w:val="20"/>
        </w:rPr>
      </w:pPr>
      <w:r>
        <w:rPr>
          <w:rFonts w:ascii="Calibri" w:hAnsi="Calibri" w:cs="Arial"/>
          <w:sz w:val="18"/>
          <w:szCs w:val="20"/>
        </w:rPr>
        <w:t>Jeżeli TAK - [wybór z listy numeru grupy projektów]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D062743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81624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</w:rPr>
            </w:pPr>
          </w:p>
        </w:tc>
      </w:tr>
    </w:tbl>
    <w:p w14:paraId="001D1A6C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778B55FB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Instrumenty finansowe</w:t>
      </w:r>
    </w:p>
    <w:p w14:paraId="376E7998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</w:t>
      </w:r>
    </w:p>
    <w:p w14:paraId="243B8460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1A522DA5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Zakres interwencji</w:t>
      </w:r>
    </w:p>
    <w:p w14:paraId="5DADD374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Automatycznie, zgodnie z naborem [Kod zakresu interwencji]</w:t>
      </w:r>
    </w:p>
    <w:p w14:paraId="7095F20A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3734EDC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finansowania</w:t>
      </w:r>
    </w:p>
    <w:p w14:paraId="39A5370C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– dotacja bezzwrotna</w:t>
      </w:r>
    </w:p>
    <w:p w14:paraId="123D9B22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0751DAC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Typ obszaru realizacji</w:t>
      </w:r>
    </w:p>
    <w:p w14:paraId="080043C7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0D34D92D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3F7C4972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Rodzaj działalności gospodarczej</w:t>
      </w:r>
    </w:p>
    <w:p w14:paraId="1E1A79CD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Wybór z listy; jednokrotny</w:t>
      </w:r>
    </w:p>
    <w:p w14:paraId="78BF69B6" w14:textId="77777777" w:rsidR="00101769" w:rsidRDefault="00101769">
      <w:pPr>
        <w:pStyle w:val="Nagwek3"/>
        <w:ind w:left="11" w:firstLine="0"/>
        <w:rPr>
          <w:rFonts w:ascii="Calibri" w:hAnsi="Calibri" w:cs="Arial"/>
          <w:sz w:val="20"/>
          <w:szCs w:val="20"/>
        </w:rPr>
      </w:pPr>
    </w:p>
    <w:p w14:paraId="62476CD1" w14:textId="77777777" w:rsidR="00101769" w:rsidRDefault="00101769">
      <w:pPr>
        <w:pStyle w:val="Nagwek3"/>
        <w:numPr>
          <w:ilvl w:val="0"/>
          <w:numId w:val="6"/>
        </w:numPr>
        <w:ind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Temat uzupełniający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p w14:paraId="692677F2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CCCC"/>
        <w:rPr>
          <w:rFonts w:ascii="Calibri" w:hAnsi="Calibri" w:cs="Arial"/>
          <w:b/>
        </w:rPr>
      </w:pPr>
      <w:r>
        <w:rPr>
          <w:rFonts w:ascii="Calibri" w:hAnsi="Calibri" w:cs="Arial"/>
          <w:i/>
          <w:sz w:val="20"/>
          <w:szCs w:val="20"/>
        </w:rPr>
        <w:t>Automatycznie uzupełnione wartością - Nie dotyczy</w:t>
      </w:r>
    </w:p>
    <w:p w14:paraId="03D47FF2" w14:textId="77777777" w:rsidR="00101769" w:rsidRDefault="00101769">
      <w:pPr>
        <w:pStyle w:val="Akapitzlist1"/>
        <w:ind w:left="0"/>
        <w:rPr>
          <w:rFonts w:ascii="Calibri" w:hAnsi="Calibri" w:cs="Arial"/>
          <w:b/>
        </w:rPr>
      </w:pPr>
    </w:p>
    <w:p w14:paraId="0A3D1227" w14:textId="77777777" w:rsidR="00101769" w:rsidRDefault="00F55DE0">
      <w:pPr>
        <w:pStyle w:val="Akapitzlist1"/>
        <w:numPr>
          <w:ilvl w:val="0"/>
          <w:numId w:val="5"/>
        </w:numPr>
        <w:shd w:val="clear" w:color="auto" w:fill="1256BB"/>
        <w:ind w:left="0" w:right="-142" w:hanging="11"/>
        <w:rPr>
          <w:rFonts w:ascii="Calibri" w:hAnsi="Calibri" w:cs="Calibri"/>
        </w:rPr>
      </w:pPr>
      <w:r>
        <w:rPr>
          <w:rFonts w:ascii="Calibri" w:hAnsi="Calibri" w:cs="Arial"/>
          <w:b/>
          <w:color w:val="FFFFFF"/>
        </w:rPr>
        <w:br/>
      </w:r>
      <w:r w:rsidR="00101769">
        <w:rPr>
          <w:rFonts w:ascii="Calibri" w:hAnsi="Calibri" w:cs="Arial"/>
          <w:b/>
          <w:color w:val="FFFFFF"/>
        </w:rPr>
        <w:t>PODMIOTY ZAANGAŻOWANE W REALIZACJĘ PROJEKTU</w:t>
      </w:r>
    </w:p>
    <w:p w14:paraId="63EE0E39" w14:textId="77777777" w:rsidR="00101769" w:rsidRDefault="00101769">
      <w:pPr>
        <w:rPr>
          <w:rFonts w:ascii="Calibri" w:hAnsi="Calibri" w:cs="Calibri"/>
        </w:rPr>
      </w:pPr>
    </w:p>
    <w:p w14:paraId="3EA4996B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Partnerstwo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8"/>
        <w:gridCol w:w="11185"/>
      </w:tblGrid>
      <w:tr w:rsidR="00101769" w14:paraId="6F5613DF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4B9E694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w partnerstwie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17388BC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 [Tak/Nie]</w:t>
            </w:r>
          </w:p>
        </w:tc>
      </w:tr>
      <w:tr w:rsidR="00101769" w14:paraId="3D98DF6D" w14:textId="77777777"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14:paraId="54454B0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Liczba partnerów projektu (włącznie z wnioskodawcą)</w:t>
            </w:r>
          </w:p>
        </w:tc>
        <w:tc>
          <w:tcPr>
            <w:tcW w:w="1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15BE626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Automatycznie</w:t>
            </w:r>
          </w:p>
        </w:tc>
      </w:tr>
    </w:tbl>
    <w:p w14:paraId="2CC0251A" w14:textId="77777777" w:rsidR="00101769" w:rsidRDefault="00101769">
      <w:pPr>
        <w:pStyle w:val="Nagwek3"/>
        <w:rPr>
          <w:rFonts w:ascii="Calibri" w:hAnsi="Calibri" w:cs="Arial"/>
          <w:b w:val="0"/>
          <w:bCs w:val="0"/>
          <w:sz w:val="20"/>
          <w:szCs w:val="20"/>
        </w:rPr>
      </w:pPr>
    </w:p>
    <w:p w14:paraId="625C26D7" w14:textId="77777777" w:rsidR="00101769" w:rsidRDefault="00101769"/>
    <w:p w14:paraId="044B027E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bCs w:val="0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wnioskodawcy</w:t>
      </w:r>
    </w:p>
    <w:p w14:paraId="4CAB3CF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wnioskodawcy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58735660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04EBB7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B18C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 w14:paraId="356A9FCF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BC57BE9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F8E1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F1322ED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819C6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A950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1D34B64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2FB696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C863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14:paraId="1E8CC9E1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41AFA4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wnioskodawcy (jeśli dotyczy)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E4F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1A297BE8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  </w:t>
      </w:r>
    </w:p>
    <w:p w14:paraId="44832B7A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lastRenderedPageBreak/>
        <w:t>Dane teleadresowe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7CB24A2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27C9F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D444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10A7AA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D4015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C5D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F5D51F6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109B4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1022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3EE065E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1E2D7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446E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3DB46C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B331C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999BB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ADAD6F8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36B10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7178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5A3B70B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75C1C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7FFC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B717D7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611CDD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D1D14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BE6A84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3AD27D2A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Adres korespondencyjny wnioskodawcy, jeśli inny niż siedziby </w:t>
      </w:r>
    </w:p>
    <w:p w14:paraId="38189823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ind w:right="-142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2291556D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„Nie” powtórzone zostają pola z punktu B.2:</w:t>
      </w:r>
    </w:p>
    <w:p w14:paraId="3C8700DA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wnioskodawcy</w:t>
      </w:r>
    </w:p>
    <w:p w14:paraId="2238854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D5D1B8D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Osoba/-y uprawniona/-e do reprezentowania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586CD6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6E39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 Imię i Nazwisko/stanowisko</w:t>
            </w:r>
          </w:p>
        </w:tc>
      </w:tr>
    </w:tbl>
    <w:p w14:paraId="5F82102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1BB2830F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Osoba do kontaktów roboczych 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208"/>
      </w:tblGrid>
      <w:tr w:rsidR="00101769" w14:paraId="704FE4E9" w14:textId="77777777">
        <w:trPr>
          <w:trHeight w:val="322"/>
        </w:trPr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5A969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Imię i Nazwisko</w:t>
            </w:r>
          </w:p>
        </w:tc>
      </w:tr>
      <w:tr w:rsidR="00101769" w14:paraId="6E11314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0DB87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B07A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0B57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9CB06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78AF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A0FC74B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271E0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7324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4A5D86BA" w14:textId="77777777" w:rsidR="00101769" w:rsidRDefault="00101769"/>
    <w:p w14:paraId="0106586E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6B88892E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B12A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7003ABB5" w14:textId="77777777" w:rsidR="00A1063F" w:rsidRPr="00F55DE0" w:rsidRDefault="00F55DE0" w:rsidP="00A1063F"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  <w:r>
        <w:rPr>
          <w:lang w:val="x-none"/>
        </w:rPr>
        <w:br/>
      </w:r>
    </w:p>
    <w:p w14:paraId="57DF44A6" w14:textId="77777777"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lastRenderedPageBreak/>
        <w:t>Adres zamieszkania</w:t>
      </w:r>
      <w:r w:rsidRPr="0093742A">
        <w:rPr>
          <w:rFonts w:ascii="Calibri" w:hAnsi="Calibri" w:cs="Arial"/>
          <w:b/>
          <w:bCs/>
          <w:sz w:val="20"/>
          <w:szCs w:val="20"/>
          <w:lang w:val="x-none"/>
        </w:rPr>
        <w:t xml:space="preserve"> wnioskodawcy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14:paraId="3F9617B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5984EC" w14:textId="77777777" w:rsidR="00A1063F" w:rsidRPr="003227ED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3227ED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D2BCD" w14:textId="77777777" w:rsidR="00A1063F" w:rsidRPr="00F51905" w:rsidRDefault="00A1063F" w:rsidP="00805D72">
            <w:pPr>
              <w:rPr>
                <w:rFonts w:ascii="Calibri" w:hAnsi="Calibri"/>
                <w:sz w:val="20"/>
                <w:szCs w:val="20"/>
              </w:rPr>
            </w:pPr>
            <w:r w:rsidRPr="00F51905">
              <w:rPr>
                <w:rFonts w:ascii="Calibri" w:hAnsi="Calibri"/>
                <w:sz w:val="20"/>
                <w:szCs w:val="20"/>
              </w:rPr>
              <w:t>Uzupełnić</w:t>
            </w:r>
          </w:p>
        </w:tc>
      </w:tr>
      <w:tr w:rsidR="00A1063F" w:rsidRPr="0093742A" w14:paraId="679F8CE4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1787F6" w14:textId="77777777"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DE15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5DB27483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ECE8AF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763F5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68E9CE81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2C9C82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CF5AE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14:paraId="08F0247E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CA410D7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6EA1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09FD4088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B4B409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BBB4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3A166CA" w14:textId="77777777"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 w:rsidRPr="0093742A">
        <w:rPr>
          <w:rFonts w:ascii="Calibri" w:hAnsi="Calibri" w:cs="Arial"/>
          <w:b w:val="0"/>
          <w:i/>
          <w:sz w:val="20"/>
          <w:szCs w:val="20"/>
          <w:lang w:val="pl-PL"/>
        </w:rPr>
        <w:t>+ dodaj wnioskodawcę</w:t>
      </w:r>
    </w:p>
    <w:p w14:paraId="71F134DD" w14:textId="77777777" w:rsidR="00A1063F" w:rsidRPr="00A1063F" w:rsidRDefault="00A1063F" w:rsidP="00A1063F">
      <w:pPr>
        <w:rPr>
          <w:lang w:val="x-none"/>
        </w:rPr>
      </w:pPr>
    </w:p>
    <w:p w14:paraId="4D85E830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wnioskodawcy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3D9A9A65" w14:textId="77777777" w:rsidTr="0093742A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547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6F21F8DE" w14:textId="77777777" w:rsidR="0093742A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14:paraId="0555573C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wnioskodawcy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456C603D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05291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69B4DCA6" w14:textId="77777777" w:rsidR="00101769" w:rsidRDefault="00F55DE0">
      <w:r>
        <w:br/>
      </w:r>
    </w:p>
    <w:p w14:paraId="5A81BA00" w14:textId="77777777" w:rsidR="00101769" w:rsidRDefault="00101769">
      <w:pPr>
        <w:pStyle w:val="Nagwek3"/>
        <w:numPr>
          <w:ilvl w:val="0"/>
          <w:numId w:val="2"/>
        </w:numPr>
        <w:ind w:left="0" w:hanging="11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  <w:lang w:val="pl-PL"/>
        </w:rPr>
        <w:t>Projekt realizowany w partnerstwie</w:t>
      </w:r>
    </w:p>
    <w:p w14:paraId="3DC968D8" w14:textId="77777777" w:rsidR="00101769" w:rsidRDefault="00101769">
      <w:pPr>
        <w:pBdr>
          <w:top w:val="single" w:sz="4" w:space="1" w:color="000000"/>
          <w:left w:val="single" w:sz="4" w:space="31" w:color="000000"/>
          <w:bottom w:val="single" w:sz="4" w:space="1" w:color="000000"/>
          <w:right w:val="single" w:sz="4" w:space="0" w:color="000000"/>
        </w:pBdr>
        <w:ind w:left="720"/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72C7EDF3" w14:textId="77777777" w:rsidR="00101769" w:rsidRDefault="00101769"/>
    <w:p w14:paraId="7B00680D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+ </w:t>
      </w:r>
      <w:r>
        <w:rPr>
          <w:rFonts w:ascii="Calibri" w:hAnsi="Calibri" w:cs="Arial"/>
          <w:i/>
          <w:sz w:val="20"/>
          <w:szCs w:val="20"/>
        </w:rPr>
        <w:t>dodaj partnera</w:t>
      </w:r>
    </w:p>
    <w:p w14:paraId="59A4C6C3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partnera (P1)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6D24F428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6A136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7848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101769" w14:paraId="6B68FE76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B781C4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A10F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886575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6D9F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3F41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79384A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A9157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86506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  <w:tr w:rsidR="00101769" w14:paraId="7CB52F1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7DE1B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strony internetowej partnera (jeśli dotyczy)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49E3C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4DDBD28E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052965BC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partnera (P1)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7818AD5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30901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4EEC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911827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BDEDA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2AF0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0D33F2EC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FC646A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041A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0C812CE1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FB0B3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B3C9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C621BF9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A35F0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28B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294949F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D8119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70075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817156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A865A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14D8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A4AF06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89D959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1B008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37F4B26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16CC1E1" w14:textId="77777777" w:rsidR="002753A6" w:rsidRPr="00394C46" w:rsidRDefault="002753A6" w:rsidP="002753A6">
      <w:pPr>
        <w:pStyle w:val="Nagwek3"/>
        <w:rPr>
          <w:rFonts w:ascii="Calibri" w:hAnsi="Calibri" w:cs="Arial"/>
          <w:i/>
          <w:sz w:val="20"/>
          <w:szCs w:val="20"/>
        </w:rPr>
      </w:pPr>
      <w:r w:rsidRPr="00394C46">
        <w:rPr>
          <w:rFonts w:ascii="Calibri" w:hAnsi="Calibri"/>
          <w:sz w:val="20"/>
          <w:szCs w:val="20"/>
        </w:rPr>
        <w:t>Osoba/-y uprawniona/-e do reprezentowania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2753A6" w14:paraId="0CF2AFC0" w14:textId="77777777" w:rsidTr="00F0737D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6B1E1" w14:textId="77777777" w:rsidR="002753A6" w:rsidRPr="00394C46" w:rsidRDefault="002753A6" w:rsidP="00F0737D">
            <w:pPr>
              <w:rPr>
                <w:rFonts w:ascii="Calibri" w:hAnsi="Calibri"/>
                <w:sz w:val="20"/>
                <w:szCs w:val="20"/>
              </w:rPr>
            </w:pPr>
            <w:r w:rsidRPr="00394C46">
              <w:rPr>
                <w:rFonts w:ascii="Calibri" w:hAnsi="Calibri"/>
                <w:i/>
                <w:iCs/>
                <w:sz w:val="20"/>
                <w:szCs w:val="20"/>
              </w:rPr>
              <w:t>Uzupełnić Imię i Nazwisko/stanowisko</w:t>
            </w:r>
          </w:p>
        </w:tc>
      </w:tr>
    </w:tbl>
    <w:p w14:paraId="554D1644" w14:textId="77777777" w:rsidR="002753A6" w:rsidRDefault="002753A6">
      <w:pPr>
        <w:rPr>
          <w:rFonts w:ascii="Calibri" w:hAnsi="Calibri" w:cs="Arial"/>
          <w:sz w:val="20"/>
          <w:szCs w:val="20"/>
        </w:rPr>
      </w:pPr>
    </w:p>
    <w:p w14:paraId="095C0D6B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37FBC3E8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65C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50975B7E" w14:textId="77777777" w:rsidR="00A1063F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</w:p>
    <w:p w14:paraId="599DE429" w14:textId="77777777" w:rsidR="00A1063F" w:rsidRPr="0093742A" w:rsidRDefault="00A1063F" w:rsidP="00A1063F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t>Adres zamieszkania partnera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208"/>
      </w:tblGrid>
      <w:tr w:rsidR="00A1063F" w:rsidRPr="0093742A" w14:paraId="1C9AADD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46EE9C" w14:textId="77777777" w:rsidR="00A1063F" w:rsidRPr="00F51905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F51905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C97DC" w14:textId="77777777" w:rsidR="00A1063F" w:rsidRPr="00F51905" w:rsidRDefault="00A1063F" w:rsidP="00805D72">
            <w:pPr>
              <w:rPr>
                <w:rFonts w:ascii="Calibri" w:hAnsi="Calibri"/>
                <w:i/>
                <w:sz w:val="20"/>
                <w:szCs w:val="20"/>
              </w:rPr>
            </w:pPr>
            <w:r w:rsidRPr="00F51905">
              <w:rPr>
                <w:rFonts w:ascii="Calibri" w:hAnsi="Calibri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73105652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0AC4B3" w14:textId="77777777" w:rsidR="00A1063F" w:rsidRPr="0093742A" w:rsidRDefault="00A1063F" w:rsidP="00805D72">
            <w:pPr>
              <w:rPr>
                <w:rFonts w:ascii="Calibri" w:hAnsi="Calibri" w:cs="Arial"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8F373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070FE966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CC75EF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52C43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64351570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79A67B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4678B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A1063F" w:rsidRPr="0093742A" w14:paraId="05639FB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8450A3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66D15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A1063F" w:rsidRPr="0093742A" w14:paraId="4B0F599D" w14:textId="77777777" w:rsidTr="00805D7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F3D8B8" w14:textId="77777777" w:rsidR="00A1063F" w:rsidRPr="0093742A" w:rsidRDefault="00A1063F" w:rsidP="00805D72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3742A"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DFA7C" w14:textId="77777777" w:rsidR="00A1063F" w:rsidRPr="0093742A" w:rsidRDefault="00A1063F" w:rsidP="00805D72">
            <w:r w:rsidRPr="0093742A"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26EDAB89" w14:textId="77777777" w:rsidR="00A1063F" w:rsidRPr="0093742A" w:rsidRDefault="00A1063F" w:rsidP="00A1063F">
      <w:pPr>
        <w:pStyle w:val="Nagwek3"/>
        <w:numPr>
          <w:ilvl w:val="0"/>
          <w:numId w:val="1"/>
        </w:numPr>
        <w:rPr>
          <w:rFonts w:ascii="Calibri" w:hAnsi="Calibri" w:cs="Arial"/>
          <w:b w:val="0"/>
          <w:i/>
          <w:sz w:val="20"/>
          <w:szCs w:val="20"/>
          <w:lang w:val="pl-PL"/>
        </w:rPr>
      </w:pPr>
      <w:r>
        <w:rPr>
          <w:rFonts w:ascii="Calibri" w:hAnsi="Calibri" w:cs="Arial"/>
          <w:b w:val="0"/>
          <w:i/>
          <w:sz w:val="20"/>
          <w:szCs w:val="20"/>
          <w:lang w:val="pl-PL"/>
        </w:rPr>
        <w:t>+ dodaj partnera</w:t>
      </w:r>
    </w:p>
    <w:p w14:paraId="06DA75E6" w14:textId="77777777" w:rsidR="00101769" w:rsidRDefault="00101769" w:rsidP="00A1063F">
      <w:pPr>
        <w:pStyle w:val="Nagwek3"/>
        <w:numPr>
          <w:ilvl w:val="1"/>
          <w:numId w:val="1"/>
        </w:numPr>
        <w:rPr>
          <w:rFonts w:ascii="Calibri" w:hAnsi="Calibri" w:cs="Arial"/>
          <w:sz w:val="20"/>
          <w:szCs w:val="20"/>
        </w:rPr>
      </w:pPr>
    </w:p>
    <w:p w14:paraId="05E9A4D7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partnera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25DED1A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8CF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701DC45D" w14:textId="77777777" w:rsidR="00101769" w:rsidRPr="00F55DE0" w:rsidRDefault="00F55DE0" w:rsidP="00F55DE0">
      <w:pPr>
        <w:keepNext/>
        <w:numPr>
          <w:ilvl w:val="2"/>
          <w:numId w:val="1"/>
        </w:numPr>
        <w:outlineLvl w:val="2"/>
        <w:rPr>
          <w:rFonts w:ascii="Calibri" w:hAnsi="Calibri" w:cs="Arial"/>
          <w:b/>
          <w:bCs/>
          <w:sz w:val="20"/>
          <w:szCs w:val="20"/>
          <w:lang w:val="x-none"/>
        </w:rPr>
      </w:pPr>
      <w:r>
        <w:rPr>
          <w:rFonts w:ascii="Calibri" w:hAnsi="Calibri" w:cs="Arial"/>
          <w:b/>
          <w:bCs/>
          <w:sz w:val="20"/>
          <w:szCs w:val="20"/>
          <w:lang w:val="x-none"/>
        </w:rPr>
        <w:br/>
      </w:r>
    </w:p>
    <w:p w14:paraId="410315AD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partnera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37179667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36B4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1EF1C0D1" w14:textId="77777777" w:rsidR="00101769" w:rsidRDefault="00F55DE0">
      <w:r>
        <w:br/>
      </w:r>
    </w:p>
    <w:p w14:paraId="3B7ECBC5" w14:textId="77777777" w:rsidR="00101769" w:rsidRDefault="00101769">
      <w:pPr>
        <w:pStyle w:val="Akapitzlist1"/>
        <w:numPr>
          <w:ilvl w:val="0"/>
          <w:numId w:val="2"/>
        </w:numPr>
        <w:ind w:left="0" w:hanging="11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Podmiot realizujący projekt</w:t>
      </w:r>
    </w:p>
    <w:p w14:paraId="0A5C271A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Realizacja projektu zostanie powierzona innemu podmiotowi niż wnioskodawca</w:t>
      </w:r>
    </w:p>
    <w:p w14:paraId="0C54BE74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2A1B2FD9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Jeśli wybrano „tak” powtarzane są pola z punktu B.2:</w:t>
      </w:r>
    </w:p>
    <w:p w14:paraId="70076B26" w14:textId="77777777" w:rsidR="00101769" w:rsidRDefault="00101769">
      <w:pPr>
        <w:rPr>
          <w:rFonts w:ascii="Calibri" w:hAnsi="Calibri" w:cs="Arial"/>
          <w:i/>
          <w:sz w:val="20"/>
          <w:szCs w:val="20"/>
        </w:rPr>
      </w:pPr>
    </w:p>
    <w:p w14:paraId="67A69068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sz w:val="20"/>
          <w:szCs w:val="20"/>
        </w:rPr>
        <w:t>Dane identyfikacyjne podmiotu</w:t>
      </w:r>
    </w:p>
    <w:tbl>
      <w:tblPr>
        <w:tblW w:w="0" w:type="auto"/>
        <w:tblInd w:w="-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6E41890E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ECC8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Kraj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8723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POLSKA</w:t>
            </w:r>
          </w:p>
        </w:tc>
      </w:tr>
      <w:tr w:rsidR="002753A6" w14:paraId="7394FD47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3D465" w14:textId="77777777" w:rsidR="002753A6" w:rsidRDefault="002753A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Nazwa wnioskodawcy/Partnera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81FB3" w14:textId="77777777" w:rsidR="002753A6" w:rsidRDefault="002753A6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  <w:tr w:rsidR="00101769" w14:paraId="5DD44F1A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C5722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Nazwa podmiotu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9D2AE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14BC07F2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EB75E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REGON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625F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nieposiadających REGON</w:t>
            </w:r>
          </w:p>
        </w:tc>
      </w:tr>
      <w:tr w:rsidR="00101769" w14:paraId="0D0CEA19" w14:textId="77777777">
        <w:trPr>
          <w:trHeight w:val="32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8988C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NIP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05D0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 lub „nie dotyczy” dla podmiotów spoza Polski</w:t>
            </w:r>
          </w:p>
        </w:tc>
      </w:tr>
    </w:tbl>
    <w:p w14:paraId="437D88CA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41F580B4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Dane teleadresowe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085"/>
        <w:gridCol w:w="11067"/>
      </w:tblGrid>
      <w:tr w:rsidR="00101769" w14:paraId="72A92613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5752A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Miejscowość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D123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31AF1BA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26892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Ulica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7BC4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00EC9C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C5AFE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budynku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A655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Uzupełnić </w:t>
            </w:r>
          </w:p>
        </w:tc>
      </w:tr>
      <w:tr w:rsidR="00101769" w14:paraId="58A44232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604F02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Numer lokalu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3C68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0ECC955B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8C5C7F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Kod pocztowy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C52FE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711732D4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8A7A0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Telefon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7702D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4FA4BA9F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05EFF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Faks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C7C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  <w:tr w:rsidR="00101769" w14:paraId="6337006E" w14:textId="77777777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98339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 e-mail</w:t>
            </w:r>
          </w:p>
        </w:tc>
        <w:tc>
          <w:tcPr>
            <w:tcW w:w="1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0DD4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Uzupełnić</w:t>
            </w:r>
          </w:p>
        </w:tc>
      </w:tr>
    </w:tbl>
    <w:p w14:paraId="501868E8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537D6A2A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prawna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6A9F450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EBDF4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410E5D28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5F1894EE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Forma własności 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6E86B99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660A7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418B98CC" w14:textId="77777777" w:rsidR="00101769" w:rsidRDefault="00101769">
      <w:pPr>
        <w:pStyle w:val="Nagwek3"/>
        <w:rPr>
          <w:rFonts w:ascii="Calibri" w:hAnsi="Calibri" w:cs="Calibri"/>
          <w:b w:val="0"/>
          <w:bCs w:val="0"/>
        </w:rPr>
      </w:pPr>
    </w:p>
    <w:p w14:paraId="23719F28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Kod i nazwa przeważającego rodzaju działalności wg PKD 2007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FCB34A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37B3A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jednokrotny</w:t>
            </w:r>
          </w:p>
        </w:tc>
      </w:tr>
    </w:tbl>
    <w:p w14:paraId="01B03A60" w14:textId="77777777" w:rsidR="00F55DE0" w:rsidRDefault="00F55DE0">
      <w:pPr>
        <w:rPr>
          <w:rFonts w:ascii="Calibri" w:hAnsi="Calibri" w:cs="Arial"/>
          <w:i/>
          <w:sz w:val="20"/>
          <w:szCs w:val="20"/>
        </w:rPr>
      </w:pPr>
    </w:p>
    <w:p w14:paraId="60BC1578" w14:textId="77777777" w:rsidR="00F55DE0" w:rsidRDefault="00F55DE0">
      <w:pPr>
        <w:suppressAutoHyphens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br w:type="page"/>
      </w:r>
    </w:p>
    <w:p w14:paraId="2A9076F6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GŁÓWNE INFORMACJE O ZAKRESIE MERYTORYCZNYM PROJEKTU</w:t>
      </w:r>
    </w:p>
    <w:p w14:paraId="03308819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14:paraId="77E1DA8E" w14:textId="77777777" w:rsidR="00101769" w:rsidRDefault="00101769">
      <w:pPr>
        <w:pStyle w:val="Akapitzlist1"/>
        <w:ind w:left="0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C.1</w:t>
      </w:r>
      <w:r>
        <w:rPr>
          <w:rFonts w:ascii="Calibri" w:hAnsi="Calibri" w:cs="Arial"/>
          <w:b/>
          <w:sz w:val="20"/>
          <w:szCs w:val="20"/>
        </w:rPr>
        <w:tab/>
        <w:t>Cel szczegółowy RPO WP 2014-2020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1035D13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E8A71A0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Automatycznie zgodnie z naborem</w:t>
            </w:r>
          </w:p>
        </w:tc>
      </w:tr>
    </w:tbl>
    <w:p w14:paraId="7BA8908F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0CBEACC6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C.2</w:t>
      </w:r>
      <w:r>
        <w:rPr>
          <w:rFonts w:ascii="Calibri" w:hAnsi="Calibri" w:cs="Arial"/>
          <w:sz w:val="20"/>
          <w:szCs w:val="20"/>
        </w:rPr>
        <w:tab/>
        <w:t>Tytuł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5C468DBB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6CDEC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</w:tc>
      </w:tr>
    </w:tbl>
    <w:p w14:paraId="19B82537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14:paraId="48786022" w14:textId="77777777"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C.3</w:t>
      </w:r>
      <w:r>
        <w:rPr>
          <w:rFonts w:ascii="Calibri" w:hAnsi="Calibri" w:cs="Arial"/>
          <w:sz w:val="20"/>
          <w:szCs w:val="20"/>
        </w:rPr>
        <w:tab/>
        <w:t>Typ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00CE6921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CD82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 xml:space="preserve">Wybór z listy;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zgodnie z naborem</w:t>
            </w:r>
          </w:p>
        </w:tc>
      </w:tr>
    </w:tbl>
    <w:p w14:paraId="09A3D99A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</w:p>
    <w:p w14:paraId="6DDFAEC7" w14:textId="77777777" w:rsidR="00101769" w:rsidRDefault="00101769">
      <w:pPr>
        <w:pStyle w:val="Nagwek3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Cs w:val="0"/>
          <w:iCs/>
          <w:sz w:val="20"/>
          <w:szCs w:val="20"/>
        </w:rPr>
        <w:t>C.4</w:t>
      </w:r>
      <w:r>
        <w:rPr>
          <w:rFonts w:ascii="Calibri" w:hAnsi="Calibri" w:cs="Calibri"/>
          <w:bCs w:val="0"/>
          <w:iCs/>
          <w:sz w:val="20"/>
          <w:szCs w:val="20"/>
        </w:rPr>
        <w:tab/>
        <w:t>Grupa docelowa</w:t>
      </w:r>
    </w:p>
    <w:p w14:paraId="3940F8B9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Calibri"/>
        </w:rPr>
      </w:pPr>
      <w:r>
        <w:rPr>
          <w:rFonts w:ascii="Calibri" w:hAnsi="Calibri" w:cs="Arial"/>
          <w:i/>
          <w:sz w:val="20"/>
          <w:szCs w:val="20"/>
        </w:rPr>
        <w:t xml:space="preserve">Wybór z listy; </w:t>
      </w:r>
      <w:r>
        <w:rPr>
          <w:rFonts w:ascii="Calibri" w:hAnsi="Calibri" w:cs="Calibri"/>
          <w:bCs/>
          <w:i/>
          <w:sz w:val="20"/>
          <w:szCs w:val="20"/>
        </w:rPr>
        <w:t>zgodnie z naborem</w:t>
      </w:r>
    </w:p>
    <w:p w14:paraId="0C92AD26" w14:textId="77777777" w:rsidR="00101769" w:rsidRDefault="00101769">
      <w:pPr>
        <w:rPr>
          <w:rFonts w:ascii="Calibri" w:hAnsi="Calibri" w:cs="Calibri"/>
        </w:rPr>
      </w:pPr>
    </w:p>
    <w:p w14:paraId="72093968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C.5</w:t>
      </w:r>
      <w:r>
        <w:rPr>
          <w:rFonts w:ascii="Calibri" w:hAnsi="Calibri" w:cs="Arial"/>
          <w:sz w:val="20"/>
          <w:szCs w:val="20"/>
        </w:rPr>
        <w:tab/>
        <w:t xml:space="preserve">Obszar realizacji projektu 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17"/>
        <w:gridCol w:w="7807"/>
      </w:tblGrid>
      <w:tr w:rsidR="00101769" w14:paraId="27FE35B3" w14:textId="77777777">
        <w:trPr>
          <w:trHeight w:val="140"/>
        </w:trPr>
        <w:tc>
          <w:tcPr>
            <w:tcW w:w="6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EC4A3B" w14:textId="77777777"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Projekt realizowany na terenie całego województwa pomorskiego</w:t>
            </w:r>
          </w:p>
        </w:tc>
        <w:tc>
          <w:tcPr>
            <w:tcW w:w="7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8B897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Pole wyboru [Tak/Nie]</w:t>
            </w:r>
          </w:p>
        </w:tc>
      </w:tr>
    </w:tbl>
    <w:p w14:paraId="5E5EDA62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7ECD0F1" w14:textId="77777777" w:rsidR="00101769" w:rsidRDefault="00101769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+ dodaj miejsce realizacji (jeśli powyżej wybrano „nie”)</w:t>
      </w:r>
    </w:p>
    <w:tbl>
      <w:tblPr>
        <w:tblW w:w="0" w:type="auto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11634"/>
      </w:tblGrid>
      <w:tr w:rsidR="00101769" w14:paraId="1CF0F6E0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18AA9B" w14:textId="77777777" w:rsidR="00101769" w:rsidRDefault="0010176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Województwo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455DC4A" w14:textId="77777777" w:rsidR="00101769" w:rsidRDefault="00101769">
            <w:r>
              <w:rPr>
                <w:rFonts w:ascii="Calibri" w:hAnsi="Calibri" w:cs="Arial"/>
                <w:sz w:val="20"/>
                <w:szCs w:val="20"/>
              </w:rPr>
              <w:t>Pomorskie</w:t>
            </w:r>
          </w:p>
        </w:tc>
      </w:tr>
      <w:tr w:rsidR="00101769" w14:paraId="2AD669F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3BA9BE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Powiat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BCAF9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 w14:paraId="198854AB" w14:textId="77777777">
        <w:trPr>
          <w:trHeight w:val="255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AC8C8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Gmina</w:t>
            </w:r>
          </w:p>
        </w:tc>
        <w:tc>
          <w:tcPr>
            <w:tcW w:w="1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775A0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Wybór z listy; wielokrotny</w:t>
            </w:r>
          </w:p>
        </w:tc>
      </w:tr>
      <w:tr w:rsidR="00101769" w14:paraId="7440F60B" w14:textId="77777777">
        <w:trPr>
          <w:trHeight w:val="255"/>
        </w:trPr>
        <w:tc>
          <w:tcPr>
            <w:tcW w:w="1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4D9E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Automatyczne przyporządkowanie wg nazwy gminy (zgodnie z systematyką GUS):</w:t>
            </w:r>
          </w:p>
          <w:p w14:paraId="06C8F64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miejska</w:t>
            </w:r>
          </w:p>
          <w:p w14:paraId="669B9B9C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- gmina miejsko-wiejska</w:t>
            </w:r>
          </w:p>
          <w:p w14:paraId="7AADAFDF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- gmina wiejska</w:t>
            </w:r>
          </w:p>
        </w:tc>
      </w:tr>
    </w:tbl>
    <w:p w14:paraId="7B2C03E5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29E6ACA" w14:textId="77777777" w:rsidR="00101769" w:rsidRDefault="00101769">
      <w:pPr>
        <w:pStyle w:val="Nagwek3"/>
        <w:ind w:left="-11" w:firstLine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C.6</w:t>
      </w:r>
      <w:r>
        <w:rPr>
          <w:rFonts w:ascii="Calibri" w:hAnsi="Calibri" w:cs="Arial"/>
          <w:sz w:val="20"/>
          <w:szCs w:val="20"/>
        </w:rPr>
        <w:tab/>
        <w:t>Okres realizacji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5C72318C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3B84C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Od: wybór z kalendarza, Do: wybór z kalendarza</w:t>
            </w:r>
          </w:p>
        </w:tc>
      </w:tr>
    </w:tbl>
    <w:p w14:paraId="23E39E1B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E3527E8" w14:textId="77777777" w:rsidR="00101769" w:rsidRDefault="00101769">
      <w:pPr>
        <w:pStyle w:val="Nagwek3"/>
        <w:ind w:left="-11" w:firstLine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C.7</w:t>
      </w:r>
      <w:r>
        <w:rPr>
          <w:rFonts w:ascii="Calibri" w:hAnsi="Calibri" w:cs="Arial"/>
          <w:sz w:val="20"/>
          <w:szCs w:val="20"/>
        </w:rPr>
        <w:tab/>
        <w:t>Krótki opis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52"/>
      </w:tblGrid>
      <w:tr w:rsidR="00101769" w14:paraId="1CF4D4FF" w14:textId="77777777">
        <w:tc>
          <w:tcPr>
            <w:tcW w:w="1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8CEAB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[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Tekst]</w:t>
            </w:r>
          </w:p>
          <w:p w14:paraId="6C2D3270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779BFA19" w14:textId="77777777" w:rsidR="00F55DE0" w:rsidRDefault="00F55DE0">
      <w:pPr>
        <w:rPr>
          <w:rFonts w:ascii="Calibri" w:hAnsi="Calibri" w:cs="Arial"/>
          <w:sz w:val="20"/>
          <w:szCs w:val="20"/>
        </w:rPr>
      </w:pPr>
    </w:p>
    <w:p w14:paraId="35D68B84" w14:textId="77777777" w:rsidR="00F55DE0" w:rsidRDefault="00F55DE0">
      <w:pPr>
        <w:suppressAutoHyphens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br w:type="page"/>
      </w:r>
    </w:p>
    <w:p w14:paraId="02B3194E" w14:textId="77777777" w:rsidR="0093742A" w:rsidRDefault="0093742A">
      <w:pPr>
        <w:rPr>
          <w:rFonts w:ascii="Calibri" w:hAnsi="Calibri" w:cs="Arial"/>
          <w:sz w:val="20"/>
          <w:szCs w:val="20"/>
        </w:rPr>
      </w:pPr>
    </w:p>
    <w:p w14:paraId="2BDE6A5A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>GRUPA DOCELOWA PROJEKTU</w:t>
      </w:r>
    </w:p>
    <w:p w14:paraId="0EA2CE33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16CD3A4B" w14:textId="77777777" w:rsidR="00101769" w:rsidRDefault="00B6663B">
      <w:pPr>
        <w:ind w:left="705" w:hanging="705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L</w:t>
      </w:r>
      <w:r w:rsidR="00101769">
        <w:rPr>
          <w:rFonts w:ascii="Calibri" w:hAnsi="Calibri" w:cs="Calibri"/>
          <w:b/>
          <w:sz w:val="20"/>
          <w:szCs w:val="20"/>
        </w:rPr>
        <w:t xml:space="preserve">iczba uczestników projektu: </w:t>
      </w:r>
      <w:r w:rsidR="00101769">
        <w:rPr>
          <w:rFonts w:ascii="Calibri" w:hAnsi="Calibri" w:cs="Arial"/>
          <w:sz w:val="20"/>
          <w:szCs w:val="20"/>
        </w:rPr>
        <w:t>[</w:t>
      </w:r>
      <w:r w:rsidR="00101769">
        <w:rPr>
          <w:rFonts w:ascii="Calibri" w:hAnsi="Calibri" w:cs="Arial"/>
          <w:i/>
          <w:sz w:val="20"/>
          <w:szCs w:val="20"/>
        </w:rPr>
        <w:t>Tekst]</w:t>
      </w:r>
    </w:p>
    <w:p w14:paraId="5A4218D3" w14:textId="77777777" w:rsidR="00101769" w:rsidRDefault="00101769">
      <w:pPr>
        <w:jc w:val="both"/>
        <w:rPr>
          <w:rFonts w:ascii="Calibri" w:hAnsi="Calibri" w:cs="Calibri"/>
          <w:sz w:val="20"/>
          <w:szCs w:val="20"/>
        </w:rPr>
      </w:pPr>
    </w:p>
    <w:p w14:paraId="34BF3EBB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D.1.</w:t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Arial"/>
          <w:b/>
          <w:sz w:val="20"/>
          <w:szCs w:val="20"/>
        </w:rPr>
        <w:t>Uzasadnienie potrzeby realizacji projektu w odniesieniu do grupy docelowej</w:t>
      </w:r>
      <w:r>
        <w:rPr>
          <w:rFonts w:ascii="Calibri" w:hAnsi="Calibri" w:cs="Calibri"/>
          <w:b/>
          <w:sz w:val="20"/>
          <w:szCs w:val="20"/>
        </w:rPr>
        <w:t xml:space="preserve"> </w:t>
      </w:r>
    </w:p>
    <w:p w14:paraId="27D64AE0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Nazwa grupy docelowej: </w:t>
      </w:r>
      <w:r>
        <w:rPr>
          <w:rFonts w:ascii="Calibri" w:hAnsi="Calibri" w:cs="Calibri"/>
          <w:i/>
          <w:sz w:val="20"/>
          <w:szCs w:val="20"/>
        </w:rPr>
        <w:t>(pobierana automatycznie z punktu C.4)</w:t>
      </w:r>
    </w:p>
    <w:p w14:paraId="63033D07" w14:textId="77777777" w:rsidR="00101769" w:rsidRDefault="00101769">
      <w:pPr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Wielkość grupy docelowej: </w:t>
      </w:r>
      <w:r>
        <w:rPr>
          <w:rFonts w:ascii="Calibri" w:hAnsi="Calibri" w:cs="Arial"/>
          <w:sz w:val="20"/>
          <w:szCs w:val="20"/>
        </w:rPr>
        <w:t>[</w:t>
      </w:r>
      <w:r>
        <w:rPr>
          <w:rFonts w:ascii="Calibri" w:hAnsi="Calibri" w:cs="Arial"/>
          <w:i/>
          <w:sz w:val="20"/>
          <w:szCs w:val="20"/>
        </w:rPr>
        <w:t>Tekst]</w:t>
      </w:r>
    </w:p>
    <w:p w14:paraId="0E492497" w14:textId="77777777" w:rsidR="002753A6" w:rsidRDefault="00F55DE0" w:rsidP="002753A6">
      <w:pPr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498209E0" w14:textId="77777777" w:rsidTr="00F0737D">
        <w:tc>
          <w:tcPr>
            <w:tcW w:w="14173" w:type="dxa"/>
            <w:shd w:val="clear" w:color="auto" w:fill="D9D9D9"/>
          </w:tcPr>
          <w:p w14:paraId="270D6FAD" w14:textId="77777777" w:rsidR="002753A6" w:rsidRPr="001B4BBE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1B4BBE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1B4BBE" w14:paraId="50386121" w14:textId="77777777" w:rsidTr="00F0737D">
        <w:tc>
          <w:tcPr>
            <w:tcW w:w="14173" w:type="dxa"/>
            <w:shd w:val="clear" w:color="auto" w:fill="D9D9D9"/>
          </w:tcPr>
          <w:p w14:paraId="1CC1C1E6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sz w:val="20"/>
                <w:szCs w:val="20"/>
              </w:rPr>
              <w:t>Specyficzna cecha 1</w:t>
            </w:r>
          </w:p>
        </w:tc>
      </w:tr>
      <w:tr w:rsidR="002753A6" w:rsidRPr="001B4BBE" w14:paraId="134F9488" w14:textId="77777777" w:rsidTr="00F0737D">
        <w:tc>
          <w:tcPr>
            <w:tcW w:w="14173" w:type="dxa"/>
          </w:tcPr>
          <w:p w14:paraId="1DF32142" w14:textId="77777777" w:rsidR="002753A6" w:rsidRPr="001B4BBE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F01D7AE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319E1238" w14:textId="77777777" w:rsidTr="00F0737D">
        <w:tc>
          <w:tcPr>
            <w:tcW w:w="14173" w:type="dxa"/>
            <w:shd w:val="clear" w:color="auto" w:fill="D9D9D9"/>
          </w:tcPr>
          <w:p w14:paraId="34BC29D8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1B4BBE" w14:paraId="2ED8AB16" w14:textId="77777777" w:rsidTr="00F0737D">
        <w:tc>
          <w:tcPr>
            <w:tcW w:w="14173" w:type="dxa"/>
            <w:shd w:val="clear" w:color="auto" w:fill="D9D9D9"/>
          </w:tcPr>
          <w:p w14:paraId="182DC484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1B4BBE" w14:paraId="24988296" w14:textId="77777777" w:rsidTr="00F0737D">
        <w:tc>
          <w:tcPr>
            <w:tcW w:w="14173" w:type="dxa"/>
          </w:tcPr>
          <w:p w14:paraId="49282822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1B4BBE" w14:paraId="021FFE1B" w14:textId="77777777" w:rsidTr="00F0737D">
        <w:tc>
          <w:tcPr>
            <w:tcW w:w="14173" w:type="dxa"/>
            <w:shd w:val="clear" w:color="auto" w:fill="D9D9D9"/>
          </w:tcPr>
          <w:p w14:paraId="09D66CFE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1B4BBE" w14:paraId="36F80108" w14:textId="77777777" w:rsidTr="00F0737D">
        <w:tc>
          <w:tcPr>
            <w:tcW w:w="14173" w:type="dxa"/>
          </w:tcPr>
          <w:p w14:paraId="2063FD45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34C6CE4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1B4BBE" w14:paraId="6EF3F63E" w14:textId="77777777" w:rsidTr="00F0737D">
        <w:tc>
          <w:tcPr>
            <w:tcW w:w="14173" w:type="dxa"/>
            <w:shd w:val="clear" w:color="auto" w:fill="D9D9D9"/>
          </w:tcPr>
          <w:p w14:paraId="05FA50A1" w14:textId="77777777" w:rsidR="002753A6" w:rsidRPr="001B4BBE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B4BBE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1B4BBE" w14:paraId="0605D248" w14:textId="77777777" w:rsidTr="00F0737D">
        <w:tc>
          <w:tcPr>
            <w:tcW w:w="14173" w:type="dxa"/>
          </w:tcPr>
          <w:p w14:paraId="203AACD9" w14:textId="77777777" w:rsidR="002753A6" w:rsidRPr="001B4BBE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1B4BBE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2860D8A4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6181CA3F" w14:textId="77777777" w:rsidTr="00F0737D">
        <w:tc>
          <w:tcPr>
            <w:tcW w:w="14173" w:type="dxa"/>
            <w:shd w:val="clear" w:color="auto" w:fill="D9D9D9"/>
          </w:tcPr>
          <w:p w14:paraId="2663E62B" w14:textId="77777777"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14:paraId="5D8870B7" w14:textId="77777777" w:rsidTr="00F0737D">
        <w:tc>
          <w:tcPr>
            <w:tcW w:w="14173" w:type="dxa"/>
            <w:shd w:val="clear" w:color="auto" w:fill="D9D9D9"/>
          </w:tcPr>
          <w:p w14:paraId="4B38CFC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sz w:val="20"/>
                <w:szCs w:val="20"/>
              </w:rPr>
              <w:t xml:space="preserve">Specyficzna cecha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</w:tr>
      <w:tr w:rsidR="002753A6" w:rsidRPr="00F522AD" w14:paraId="320A8A21" w14:textId="77777777" w:rsidTr="00F0737D">
        <w:tc>
          <w:tcPr>
            <w:tcW w:w="14173" w:type="dxa"/>
          </w:tcPr>
          <w:p w14:paraId="565911BE" w14:textId="77777777"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5961E13D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07444EB3" w14:textId="77777777" w:rsidTr="00F0737D">
        <w:tc>
          <w:tcPr>
            <w:tcW w:w="14173" w:type="dxa"/>
          </w:tcPr>
          <w:p w14:paraId="1B0AC56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14:paraId="2AEA6EC9" w14:textId="77777777" w:rsidTr="00F0737D">
        <w:tc>
          <w:tcPr>
            <w:tcW w:w="14173" w:type="dxa"/>
          </w:tcPr>
          <w:p w14:paraId="628BDEAD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14:paraId="31256800" w14:textId="77777777" w:rsidTr="00F0737D">
        <w:tc>
          <w:tcPr>
            <w:tcW w:w="14173" w:type="dxa"/>
          </w:tcPr>
          <w:p w14:paraId="7EA8E9FC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14:paraId="230C4897" w14:textId="77777777" w:rsidTr="00F0737D">
        <w:tc>
          <w:tcPr>
            <w:tcW w:w="14173" w:type="dxa"/>
          </w:tcPr>
          <w:p w14:paraId="0313A0CB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2</w:t>
            </w:r>
          </w:p>
        </w:tc>
      </w:tr>
      <w:tr w:rsidR="002753A6" w:rsidRPr="00F522AD" w14:paraId="060810F8" w14:textId="77777777" w:rsidTr="00F0737D">
        <w:tc>
          <w:tcPr>
            <w:tcW w:w="14173" w:type="dxa"/>
          </w:tcPr>
          <w:p w14:paraId="29498F38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7E7FA15A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0E513268" w14:textId="77777777" w:rsidTr="00F0737D">
        <w:tc>
          <w:tcPr>
            <w:tcW w:w="14173" w:type="dxa"/>
            <w:shd w:val="clear" w:color="auto" w:fill="D9D9D9"/>
          </w:tcPr>
          <w:p w14:paraId="015E00CC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14:paraId="26841524" w14:textId="77777777" w:rsidTr="00F0737D">
        <w:tc>
          <w:tcPr>
            <w:tcW w:w="14173" w:type="dxa"/>
          </w:tcPr>
          <w:p w14:paraId="5C077E45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342BCFCF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3AC9ECE5" w14:textId="77777777" w:rsidTr="00F0737D">
        <w:tc>
          <w:tcPr>
            <w:tcW w:w="14173" w:type="dxa"/>
            <w:shd w:val="clear" w:color="auto" w:fill="D9D9D9"/>
          </w:tcPr>
          <w:p w14:paraId="0FD007DA" w14:textId="77777777" w:rsidR="002753A6" w:rsidRPr="00F522AD" w:rsidRDefault="002753A6" w:rsidP="00F0737D">
            <w:pPr>
              <w:pStyle w:val="Tekstkomentarza1"/>
              <w:jc w:val="center"/>
              <w:rPr>
                <w:rFonts w:ascii="Calibri" w:hAnsi="Calibri" w:cs="Calibri"/>
                <w:b/>
                <w:lang w:val="pl-PL"/>
              </w:rPr>
            </w:pPr>
            <w:r w:rsidRPr="00F522AD">
              <w:rPr>
                <w:rFonts w:ascii="Calibri" w:hAnsi="Calibri" w:cs="Calibri"/>
                <w:b/>
                <w:lang w:val="pl-PL"/>
              </w:rPr>
              <w:t>Charakterystyka grupy docelowej (w oparciu o kategorie specyficznych cech)</w:t>
            </w:r>
          </w:p>
        </w:tc>
      </w:tr>
      <w:tr w:rsidR="002753A6" w:rsidRPr="00F522AD" w14:paraId="4908CA38" w14:textId="77777777" w:rsidTr="00F0737D">
        <w:tc>
          <w:tcPr>
            <w:tcW w:w="14173" w:type="dxa"/>
            <w:shd w:val="clear" w:color="auto" w:fill="D9D9D9"/>
          </w:tcPr>
          <w:p w14:paraId="6F91D798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+Inne …….. (specyficzne dla grupy docelowej) [Tekst]</w:t>
            </w:r>
          </w:p>
        </w:tc>
      </w:tr>
      <w:tr w:rsidR="002753A6" w:rsidRPr="00F522AD" w14:paraId="24B474FD" w14:textId="77777777" w:rsidTr="00F0737D">
        <w:tc>
          <w:tcPr>
            <w:tcW w:w="14173" w:type="dxa"/>
          </w:tcPr>
          <w:p w14:paraId="7142A4AD" w14:textId="77777777" w:rsidR="002753A6" w:rsidRPr="00F522AD" w:rsidRDefault="002753A6" w:rsidP="00F0737D">
            <w:pPr>
              <w:rPr>
                <w:rFonts w:ascii="Calibri" w:hAnsi="Calibri" w:cs="Calibri"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39F8D65E" w14:textId="77777777" w:rsidR="002753A6" w:rsidRPr="00354368" w:rsidRDefault="002753A6" w:rsidP="002753A6">
      <w:pPr>
        <w:rPr>
          <w:rFonts w:ascii="Calibri" w:hAnsi="Calibri" w:cs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55CB4BFD" w14:textId="77777777" w:rsidTr="00F0737D">
        <w:tc>
          <w:tcPr>
            <w:tcW w:w="14173" w:type="dxa"/>
            <w:shd w:val="clear" w:color="auto" w:fill="D9D9D9"/>
          </w:tcPr>
          <w:p w14:paraId="1A44A06E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Problem wynikający/związany z daną cechą (skutek, konsekwencja danej cechy)</w:t>
            </w:r>
          </w:p>
        </w:tc>
      </w:tr>
      <w:tr w:rsidR="002753A6" w:rsidRPr="00F522AD" w14:paraId="700494D7" w14:textId="77777777" w:rsidTr="00F0737D">
        <w:tc>
          <w:tcPr>
            <w:tcW w:w="14173" w:type="dxa"/>
            <w:shd w:val="clear" w:color="auto" w:fill="D9D9D9"/>
          </w:tcPr>
          <w:p w14:paraId="732F134E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Problem</w:t>
            </w:r>
          </w:p>
        </w:tc>
      </w:tr>
      <w:tr w:rsidR="002753A6" w:rsidRPr="00F522AD" w14:paraId="6D62661B" w14:textId="77777777" w:rsidTr="00F0737D">
        <w:tc>
          <w:tcPr>
            <w:tcW w:w="14173" w:type="dxa"/>
          </w:tcPr>
          <w:p w14:paraId="7ACEDF88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  <w:tr w:rsidR="002753A6" w:rsidRPr="00F522AD" w14:paraId="1643DD1F" w14:textId="77777777" w:rsidTr="00F0737D">
        <w:tc>
          <w:tcPr>
            <w:tcW w:w="14173" w:type="dxa"/>
          </w:tcPr>
          <w:p w14:paraId="72F403D4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Opis problemu</w:t>
            </w:r>
          </w:p>
        </w:tc>
      </w:tr>
      <w:tr w:rsidR="002753A6" w:rsidRPr="00F522AD" w14:paraId="7BC9A366" w14:textId="77777777" w:rsidTr="00F0737D">
        <w:tc>
          <w:tcPr>
            <w:tcW w:w="14173" w:type="dxa"/>
          </w:tcPr>
          <w:p w14:paraId="4486A08A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018E7506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23"/>
      </w:tblGrid>
      <w:tr w:rsidR="002753A6" w:rsidRPr="00F522AD" w14:paraId="2166CEF8" w14:textId="77777777" w:rsidTr="00F0737D">
        <w:tc>
          <w:tcPr>
            <w:tcW w:w="14173" w:type="dxa"/>
            <w:shd w:val="clear" w:color="auto" w:fill="D9D9D9"/>
          </w:tcPr>
          <w:p w14:paraId="512C091F" w14:textId="77777777" w:rsidR="002753A6" w:rsidRPr="00F522AD" w:rsidRDefault="002753A6" w:rsidP="00F0737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522AD">
              <w:rPr>
                <w:rFonts w:ascii="Calibri" w:hAnsi="Calibri" w:cs="Calibri"/>
                <w:b/>
                <w:sz w:val="20"/>
                <w:szCs w:val="20"/>
              </w:rPr>
              <w:t>Źródło wiedzy i dane dotyczące problemu</w:t>
            </w:r>
          </w:p>
        </w:tc>
      </w:tr>
      <w:tr w:rsidR="002753A6" w:rsidRPr="00F522AD" w14:paraId="374B7DA6" w14:textId="77777777" w:rsidTr="00F0737D">
        <w:tc>
          <w:tcPr>
            <w:tcW w:w="14173" w:type="dxa"/>
          </w:tcPr>
          <w:p w14:paraId="001EC3D5" w14:textId="77777777" w:rsidR="002753A6" w:rsidRPr="00F522AD" w:rsidRDefault="002753A6" w:rsidP="00F0737D">
            <w:pPr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522AD"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662016C8" w14:textId="77777777" w:rsidR="002753A6" w:rsidRDefault="002753A6" w:rsidP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7816D7D6" w14:textId="77777777" w:rsidR="002753A6" w:rsidRDefault="002753A6">
      <w:pPr>
        <w:jc w:val="both"/>
        <w:rPr>
          <w:rFonts w:ascii="Calibri" w:hAnsi="Calibri" w:cs="Calibri"/>
          <w:b/>
          <w:i/>
          <w:sz w:val="20"/>
          <w:szCs w:val="20"/>
        </w:rPr>
      </w:pPr>
    </w:p>
    <w:p w14:paraId="1F631D23" w14:textId="77777777" w:rsidR="00101769" w:rsidRPr="000F7BF5" w:rsidRDefault="00101769" w:rsidP="000F7BF5">
      <w:pPr>
        <w:rPr>
          <w:rFonts w:ascii="Calibri" w:hAnsi="Calibri" w:cs="Calibri"/>
          <w:sz w:val="20"/>
          <w:szCs w:val="20"/>
        </w:rPr>
        <w:sectPr w:rsidR="00101769" w:rsidRPr="000F7B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418" w:right="1387" w:bottom="1079" w:left="1418" w:header="709" w:footer="708" w:gutter="0"/>
          <w:cols w:space="708"/>
          <w:docGrid w:linePitch="600" w:charSpace="32768"/>
        </w:sectPr>
      </w:pPr>
    </w:p>
    <w:p w14:paraId="38618CE0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lastRenderedPageBreak/>
        <w:t>ZAKRES RZECZOWY PROJEKTU</w:t>
      </w:r>
    </w:p>
    <w:p w14:paraId="116639F4" w14:textId="77777777" w:rsidR="00101769" w:rsidRDefault="00101769">
      <w:pPr>
        <w:autoSpaceDE w:val="0"/>
        <w:ind w:left="1080"/>
        <w:rPr>
          <w:rFonts w:ascii="Calibri" w:hAnsi="Calibri" w:cs="Arial"/>
          <w:b/>
          <w:sz w:val="20"/>
          <w:szCs w:val="20"/>
        </w:rPr>
      </w:pPr>
    </w:p>
    <w:p w14:paraId="19CA118C" w14:textId="77777777" w:rsidR="00101769" w:rsidRDefault="00101769">
      <w:pPr>
        <w:autoSpaceDE w:val="0"/>
        <w:rPr>
          <w:rFonts w:ascii="Calibri" w:hAnsi="Calibri" w:cs="Arial"/>
          <w:i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Projekt rozliczany kwotami ryczałtowymi</w:t>
      </w:r>
    </w:p>
    <w:p w14:paraId="780FDB68" w14:textId="77777777" w:rsidR="00101769" w:rsidRDefault="001017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i/>
          <w:sz w:val="20"/>
          <w:szCs w:val="20"/>
        </w:rPr>
        <w:t>Pole wyboru [Tak/Nie]</w:t>
      </w:r>
    </w:p>
    <w:p w14:paraId="136123CA" w14:textId="77777777" w:rsidR="00101769" w:rsidRDefault="00101769">
      <w:pPr>
        <w:autoSpaceDE w:val="0"/>
        <w:rPr>
          <w:rFonts w:ascii="Calibri" w:hAnsi="Calibri" w:cs="Arial"/>
          <w:b/>
          <w:sz w:val="20"/>
          <w:szCs w:val="20"/>
        </w:rPr>
      </w:pPr>
    </w:p>
    <w:p w14:paraId="10A6AB5E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E.1</w:t>
      </w:r>
      <w:r>
        <w:rPr>
          <w:rFonts w:ascii="Calibri" w:hAnsi="Calibri" w:cs="Arial"/>
          <w:b/>
          <w:sz w:val="20"/>
          <w:szCs w:val="20"/>
        </w:rPr>
        <w:tab/>
        <w:t>Zakres zadań (rzeczowy)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1320"/>
        <w:gridCol w:w="1493"/>
        <w:gridCol w:w="1134"/>
        <w:gridCol w:w="2126"/>
        <w:gridCol w:w="2268"/>
        <w:gridCol w:w="3129"/>
      </w:tblGrid>
      <w:tr w:rsidR="00101769" w14:paraId="282239D0" w14:textId="77777777">
        <w:tc>
          <w:tcPr>
            <w:tcW w:w="1548" w:type="dxa"/>
            <w:vMerge w:val="restart"/>
            <w:shd w:val="clear" w:color="auto" w:fill="auto"/>
            <w:vAlign w:val="center"/>
          </w:tcPr>
          <w:p w14:paraId="6508E45A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2D3B2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Nazwa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F43BEB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Podmiot odpowiedzialny za realizację zadania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4F8EB2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Okres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C62A54B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  <w:p w14:paraId="0F6BEB7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Osoby zaangażowane </w:t>
            </w:r>
          </w:p>
          <w:p w14:paraId="3A34F711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w bezpośrednią realizację podzadania (stanowisko lub funkcja)</w:t>
            </w:r>
          </w:p>
          <w:p w14:paraId="1CF721E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FDCE69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Identyfikacja </w:t>
            </w:r>
          </w:p>
          <w:p w14:paraId="688663B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ryzyka dla </w:t>
            </w:r>
          </w:p>
          <w:p w14:paraId="06ABC31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zadania w projekcie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68F76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Sposób </w:t>
            </w:r>
          </w:p>
          <w:p w14:paraId="03E7989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ograniczania</w:t>
            </w:r>
          </w:p>
          <w:p w14:paraId="66D5837D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 ryzyka</w:t>
            </w:r>
          </w:p>
        </w:tc>
      </w:tr>
      <w:tr w:rsidR="00101769" w14:paraId="4B137BF9" w14:textId="77777777">
        <w:tc>
          <w:tcPr>
            <w:tcW w:w="1548" w:type="dxa"/>
            <w:vMerge/>
            <w:shd w:val="clear" w:color="auto" w:fill="D9D9D9"/>
            <w:vAlign w:val="center"/>
          </w:tcPr>
          <w:p w14:paraId="4410AD8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DD695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F1ECD8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C074B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4B3A5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093687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27DB19C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7</w:t>
            </w:r>
          </w:p>
        </w:tc>
      </w:tr>
      <w:tr w:rsidR="00101769" w14:paraId="687DF9EE" w14:textId="77777777">
        <w:tc>
          <w:tcPr>
            <w:tcW w:w="1548" w:type="dxa"/>
            <w:shd w:val="clear" w:color="auto" w:fill="D9D9D9"/>
            <w:vAlign w:val="center"/>
          </w:tcPr>
          <w:p w14:paraId="4587D22E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4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696F692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16"/>
                <w:szCs w:val="16"/>
              </w:rPr>
              <w:t xml:space="preserve">Charakterystyka podzadania </w:t>
            </w:r>
            <w:r w:rsidR="001F29A3">
              <w:rPr>
                <w:rFonts w:ascii="Calibri" w:hAnsi="Calibri" w:cs="Arial"/>
                <w:b/>
                <w:sz w:val="16"/>
                <w:szCs w:val="16"/>
              </w:rPr>
              <w:t xml:space="preserve"> kol.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</w:tc>
      </w:tr>
    </w:tbl>
    <w:p w14:paraId="43EA16D2" w14:textId="77777777" w:rsidR="00101769" w:rsidRDefault="00101769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p w14:paraId="067A5DB2" w14:textId="77777777" w:rsidR="001F29A3" w:rsidRDefault="001F29A3">
      <w:pPr>
        <w:pStyle w:val="Akapitzlist1"/>
        <w:ind w:left="-142"/>
        <w:rPr>
          <w:rFonts w:ascii="Calibri" w:hAnsi="Calibri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61"/>
        <w:gridCol w:w="1276"/>
        <w:gridCol w:w="1493"/>
        <w:gridCol w:w="1134"/>
        <w:gridCol w:w="2126"/>
        <w:gridCol w:w="2268"/>
        <w:gridCol w:w="3129"/>
      </w:tblGrid>
      <w:tr w:rsidR="002B209D" w14:paraId="715248F1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691C41" w14:textId="77777777"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DB1FF" w14:textId="77777777"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 w14:paraId="2C18CC74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5466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AD9F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08781" w14:textId="77777777"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B1212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mm-rr do: mm-rr]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00E47A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9EF0B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440DB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14:paraId="12EC2513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684F23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0D91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58620DA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7139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6DA14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08E56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955FD89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0B071224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56F524" w14:textId="77777777" w:rsidR="002B209D" w:rsidRPr="002B209D" w:rsidRDefault="002B209D" w:rsidP="002B209D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0ACEA74E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4F9B10" w14:textId="77777777" w:rsidR="001F29A3" w:rsidRDefault="001F29A3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14:paraId="6DFC8030" w14:textId="77777777" w:rsidR="001F29A3" w:rsidRDefault="001F29A3"/>
        </w:tc>
      </w:tr>
      <w:tr w:rsidR="00101769" w14:paraId="55311347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F5042C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+Podzadanie 1.2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ADE599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84E01B6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488DE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3A01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C24EEE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05AC480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3C377C19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BD6E26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2AE08C84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0B22F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2B209D" w14:paraId="758ACFAE" w14:textId="77777777" w:rsidTr="000741D2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7B7CD2" w14:textId="77777777" w:rsidR="002B209D" w:rsidRDefault="002B209D" w:rsidP="002B209D">
            <w:pPr>
              <w:pStyle w:val="Akapitzlist1"/>
              <w:ind w:left="0"/>
            </w:pPr>
            <w:r>
              <w:rPr>
                <w:rFonts w:ascii="Calibri" w:hAnsi="Calibri" w:cs="Arial"/>
                <w:sz w:val="20"/>
                <w:szCs w:val="20"/>
              </w:rPr>
              <w:t xml:space="preserve">+Problem/Problemy: - </w:t>
            </w:r>
          </w:p>
        </w:tc>
        <w:tc>
          <w:tcPr>
            <w:tcW w:w="114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70481A" w14:textId="77777777" w:rsidR="002B209D" w:rsidRDefault="002B209D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Wybór z listy</w:t>
            </w: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zgodnie z D.1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; wielokrotny</w:t>
            </w:r>
          </w:p>
        </w:tc>
      </w:tr>
      <w:tr w:rsidR="00101769" w14:paraId="5AF47DE9" w14:textId="77777777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94E35E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+Zadanie 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7BEB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BF807" w14:textId="77777777" w:rsidR="00101769" w:rsidRDefault="00101769">
            <w:pPr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[Tekst, symbol: Wnioskodawca – W, Partner - P1, P2,…]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E91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E96C00" w14:textId="77777777" w:rsidR="00101769" w:rsidRDefault="0022755C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128DF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9C9EE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</w:tr>
      <w:tr w:rsidR="00101769" w14:paraId="55B6A73A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8F344D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+ Podzadanie 2.1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653F3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5F735B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X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96158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84D66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D3E397D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7305EEE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652726D0" w14:textId="77777777" w:rsidTr="002B209D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3A42F2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3157D46F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8DECB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  <w:tr w:rsidR="00101769" w14:paraId="4E211E3B" w14:textId="77777777" w:rsidTr="001F29A3"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17D7321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>+ Podzadanie 2.2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6736F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[Tekst]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7736E0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0924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[Wybór z kalendarza od: mm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874C7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[Tekst]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49B4FA2B" w14:textId="77777777" w:rsidR="00101769" w:rsidRDefault="0010176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EEE1179" w14:textId="77777777" w:rsidR="00101769" w:rsidRDefault="00101769">
            <w:r>
              <w:rPr>
                <w:rFonts w:ascii="Calibri" w:hAnsi="Calibri" w:cs="Arial"/>
                <w:sz w:val="16"/>
                <w:szCs w:val="16"/>
              </w:rPr>
              <w:t>X</w:t>
            </w:r>
          </w:p>
        </w:tc>
      </w:tr>
      <w:tr w:rsidR="002B209D" w14:paraId="5867DE76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919E04" w14:textId="77777777" w:rsidR="002B209D" w:rsidRPr="002B209D" w:rsidRDefault="002B209D" w:rsidP="002B209D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 w:rsidRPr="002B209D">
              <w:rPr>
                <w:rFonts w:ascii="Calibri" w:hAnsi="Calibri" w:cs="Arial"/>
                <w:b/>
                <w:sz w:val="16"/>
                <w:szCs w:val="16"/>
              </w:rPr>
              <w:t>Charakterystyka podzadania</w:t>
            </w:r>
          </w:p>
        </w:tc>
      </w:tr>
      <w:tr w:rsidR="001F29A3" w14:paraId="39BA1238" w14:textId="77777777" w:rsidTr="00C21EBE">
        <w:tc>
          <w:tcPr>
            <w:tcW w:w="130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CE3AFF" w14:textId="77777777" w:rsidR="001F29A3" w:rsidRDefault="001F29A3" w:rsidP="002B209D">
            <w:r w:rsidRPr="001F29A3">
              <w:rPr>
                <w:rFonts w:ascii="Calibri" w:hAnsi="Calibri" w:cs="Arial"/>
                <w:b/>
                <w:i/>
                <w:sz w:val="16"/>
                <w:szCs w:val="16"/>
              </w:rPr>
              <w:t>[tekst]</w:t>
            </w:r>
          </w:p>
        </w:tc>
      </w:tr>
    </w:tbl>
    <w:p w14:paraId="3259B00F" w14:textId="77777777"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14:paraId="35C3EE64" w14:textId="77777777" w:rsidR="00101769" w:rsidRDefault="00101769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E.2</w:t>
      </w:r>
      <w:r>
        <w:rPr>
          <w:rFonts w:ascii="Calibri" w:hAnsi="Calibri" w:cs="Arial"/>
          <w:b/>
          <w:sz w:val="20"/>
          <w:szCs w:val="20"/>
        </w:rPr>
        <w:tab/>
        <w:t>Zadania w projekcie rozliczanym kwotami ryczałtowym (dotyczy wyłącznie projektów rozliczanych w oparciu o kwoty ryczałtowe)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905"/>
        <w:gridCol w:w="1876"/>
        <w:gridCol w:w="1879"/>
        <w:gridCol w:w="6695"/>
      </w:tblGrid>
      <w:tr w:rsidR="00101769" w14:paraId="57CEA4A5" w14:textId="77777777">
        <w:trPr>
          <w:trHeight w:val="408"/>
        </w:trPr>
        <w:tc>
          <w:tcPr>
            <w:tcW w:w="3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89D3BF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7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312FB3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Wskaźnik dla rozliczenia kwoty ryczałtowej</w:t>
            </w:r>
          </w:p>
        </w:tc>
        <w:tc>
          <w:tcPr>
            <w:tcW w:w="6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3CC142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Dokumenty potwierdzające zrealizowanie kwoty ryczałtowej</w:t>
            </w:r>
          </w:p>
        </w:tc>
      </w:tr>
      <w:tr w:rsidR="00101769" w14:paraId="039E9C6D" w14:textId="77777777">
        <w:trPr>
          <w:trHeight w:val="379"/>
        </w:trPr>
        <w:tc>
          <w:tcPr>
            <w:tcW w:w="3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/>
            <w:vAlign w:val="center"/>
          </w:tcPr>
          <w:p w14:paraId="2D8F2A18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4EB54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E625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</w:t>
            </w:r>
            <w:r w:rsidR="00B6663B">
              <w:rPr>
                <w:rFonts w:ascii="Calibri" w:hAnsi="Calibri" w:cs="Arial"/>
                <w:b/>
                <w:sz w:val="20"/>
                <w:szCs w:val="20"/>
              </w:rPr>
              <w:t xml:space="preserve"> wskaźnika</w:t>
            </w:r>
          </w:p>
        </w:tc>
        <w:tc>
          <w:tcPr>
            <w:tcW w:w="6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vAlign w:val="center"/>
          </w:tcPr>
          <w:p w14:paraId="275F070F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7A3AF455" w14:textId="77777777">
        <w:tc>
          <w:tcPr>
            <w:tcW w:w="3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76E3AA21" w14:textId="77777777" w:rsidR="00101769" w:rsidRDefault="00101769">
            <w:pPr>
              <w:pStyle w:val="Akapitzlist1"/>
              <w:ind w:left="0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i/>
                <w:sz w:val="20"/>
                <w:szCs w:val="20"/>
              </w:rPr>
              <w:t>+wybór z listy zgodnie z nazwami zadań w pkt E.1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BE7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15BC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[Pole liczbowe]</w:t>
            </w:r>
          </w:p>
        </w:tc>
        <w:tc>
          <w:tcPr>
            <w:tcW w:w="6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9DF5E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14:paraId="42BC6341" w14:textId="77777777" w:rsidR="00101769" w:rsidRDefault="00F55DE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/>
      </w:r>
    </w:p>
    <w:p w14:paraId="5038908D" w14:textId="77777777" w:rsidR="00101769" w:rsidRDefault="00101769">
      <w:pPr>
        <w:pStyle w:val="Akapitzlist1"/>
        <w:ind w:left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</w:t>
      </w:r>
      <w:r>
        <w:rPr>
          <w:rFonts w:ascii="Calibri" w:hAnsi="Calibri" w:cs="Arial"/>
          <w:b/>
          <w:sz w:val="20"/>
          <w:szCs w:val="20"/>
        </w:rPr>
        <w:tab/>
        <w:t>Wskaźniki w RPO WP 2014-2020</w:t>
      </w:r>
    </w:p>
    <w:p w14:paraId="250E4631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FA79EE4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E.3.1</w:t>
      </w:r>
      <w:r>
        <w:rPr>
          <w:rFonts w:ascii="Calibri" w:hAnsi="Calibri" w:cs="Arial"/>
          <w:b/>
          <w:sz w:val="20"/>
          <w:szCs w:val="20"/>
        </w:rPr>
        <w:tab/>
        <w:t>Wskaźniki rezultatu bezpośredniego 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118"/>
        <w:gridCol w:w="1158"/>
        <w:gridCol w:w="1505"/>
        <w:gridCol w:w="1158"/>
        <w:gridCol w:w="1273"/>
        <w:gridCol w:w="1505"/>
        <w:gridCol w:w="2630"/>
      </w:tblGrid>
      <w:tr w:rsidR="00101769" w14:paraId="320FBED6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C87698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1E8D5B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3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C5C57C6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39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DA035E6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6640A9C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  <w:p w14:paraId="59BDD60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C81D0F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Źródło weryfikacji/pozyskania danych do pomiaru wartości docelowej wskaźnika oraz częstotliwość pomiaru</w:t>
            </w:r>
          </w:p>
        </w:tc>
      </w:tr>
      <w:tr w:rsidR="00101769" w14:paraId="55749087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118F149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4ED3351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AD6944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5041AB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9811EDF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89FC52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DA1AF2D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ECA45F0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2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E9D3F0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652EAEB4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D96C13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7713F75B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</w:t>
            </w:r>
            <w:r w:rsidR="00E3704C"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540551F9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26974B" w14:textId="77777777"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7104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Pole liczbowe 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873B2" w14:textId="77777777" w:rsidR="00101769" w:rsidRDefault="00101769"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  <w:p w14:paraId="57CB4FD3" w14:textId="77777777" w:rsidR="00101769" w:rsidRDefault="00101769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23B87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7276C6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33D6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79073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8D8B88" w14:textId="77777777" w:rsidR="00101769" w:rsidRDefault="00101769">
            <w:pPr>
              <w:pStyle w:val="Akapitzlist1"/>
              <w:snapToGrid w:val="0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</w:tr>
    </w:tbl>
    <w:p w14:paraId="4AF12879" w14:textId="77777777" w:rsidR="004F6926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20AA982E" w14:textId="77777777" w:rsidR="00101769" w:rsidRDefault="004F6926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  <w:r w:rsidR="00101769">
        <w:rPr>
          <w:rFonts w:ascii="Calibri" w:hAnsi="Calibri" w:cs="Arial"/>
          <w:b/>
          <w:sz w:val="20"/>
          <w:szCs w:val="20"/>
        </w:rPr>
        <w:lastRenderedPageBreak/>
        <w:t>E.3.2</w:t>
      </w:r>
      <w:r w:rsidR="00101769">
        <w:rPr>
          <w:rFonts w:ascii="Calibri" w:hAnsi="Calibri" w:cs="Arial"/>
          <w:b/>
          <w:sz w:val="20"/>
          <w:szCs w:val="20"/>
        </w:rPr>
        <w:tab/>
        <w:t>Wskaźniki produktu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096"/>
        <w:gridCol w:w="1985"/>
        <w:gridCol w:w="1988"/>
        <w:gridCol w:w="1988"/>
        <w:gridCol w:w="4386"/>
      </w:tblGrid>
      <w:tr w:rsidR="00101769" w14:paraId="3697D155" w14:textId="77777777"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9CD79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0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B08264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2B265B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0F5D09C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14:paraId="2150DF6B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 w14:paraId="7B424B9E" w14:textId="77777777"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9466BF6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DA8C48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E87B11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6A11DC9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E0099D6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1A7D37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4F00D1AC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BE5C8" w14:textId="77777777" w:rsidR="004F1537" w:rsidRDefault="004F1537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158B0D64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Automatycznie 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128D5FBE" w14:textId="77777777" w:rsidR="00B6663B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9EA828" w14:textId="77777777" w:rsidR="00101769" w:rsidRDefault="00101769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 – na podstawie przypisania do danego wskaźnika z listy słownikowej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5DFD8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94F17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BF53A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BA40A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14:paraId="6D789C9B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471CE071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E.3.3</w:t>
      </w:r>
      <w:r>
        <w:rPr>
          <w:rFonts w:ascii="Calibri" w:hAnsi="Calibri" w:cs="Arial"/>
          <w:b/>
          <w:sz w:val="20"/>
          <w:szCs w:val="20"/>
        </w:rPr>
        <w:tab/>
        <w:t xml:space="preserve">Wskaźniki </w:t>
      </w:r>
      <w:r w:rsidR="00B5791C">
        <w:rPr>
          <w:rFonts w:ascii="Calibri" w:hAnsi="Calibri" w:cs="Arial"/>
          <w:b/>
          <w:sz w:val="20"/>
          <w:szCs w:val="20"/>
        </w:rPr>
        <w:t>horyzontalne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70"/>
        <w:gridCol w:w="1287"/>
        <w:gridCol w:w="1793"/>
        <w:gridCol w:w="1988"/>
        <w:gridCol w:w="1988"/>
        <w:gridCol w:w="4386"/>
      </w:tblGrid>
      <w:tr w:rsidR="00101769" w14:paraId="5E3AB457" w14:textId="77777777">
        <w:tc>
          <w:tcPr>
            <w:tcW w:w="2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9DB2BE3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1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82F7F5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j.m.</w:t>
            </w:r>
          </w:p>
        </w:tc>
        <w:tc>
          <w:tcPr>
            <w:tcW w:w="5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348784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Wartość docelowa</w:t>
            </w:r>
          </w:p>
        </w:tc>
        <w:tc>
          <w:tcPr>
            <w:tcW w:w="4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73FB02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Źródło weryfikacji/pozyskania danych </w:t>
            </w:r>
          </w:p>
          <w:p w14:paraId="0156139A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do pomiaru wskaźnika oraz częstotliwość pomiaru</w:t>
            </w:r>
          </w:p>
        </w:tc>
      </w:tr>
      <w:tr w:rsidR="00101769" w14:paraId="218829F4" w14:textId="77777777">
        <w:tc>
          <w:tcPr>
            <w:tcW w:w="2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D254CB2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AFBF47F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EDF8FF1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1A1E84B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M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59539E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Ogółem</w:t>
            </w:r>
          </w:p>
        </w:tc>
        <w:tc>
          <w:tcPr>
            <w:tcW w:w="4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CE9D474" w14:textId="77777777" w:rsidR="00101769" w:rsidRDefault="00101769">
            <w:pPr>
              <w:pStyle w:val="Akapitzlist1"/>
              <w:snapToGrid w:val="0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101769" w14:paraId="6BB0239F" w14:textId="77777777">
        <w:trPr>
          <w:cantSplit/>
          <w:trHeight w:val="1134"/>
        </w:trPr>
        <w:tc>
          <w:tcPr>
            <w:tcW w:w="2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E37E0" w14:textId="77777777" w:rsidR="00B5791C" w:rsidRDefault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 </w:t>
            </w:r>
            <w:r w:rsidR="00B5791C">
              <w:rPr>
                <w:rFonts w:ascii="Calibri" w:hAnsi="Calibri" w:cs="Arial"/>
                <w:i/>
                <w:sz w:val="20"/>
                <w:szCs w:val="20"/>
              </w:rPr>
              <w:t>na podstawie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  <w:p w14:paraId="3F727C18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F77F7" w14:textId="77777777" w:rsidR="00101769" w:rsidRDefault="00B5791C" w:rsidP="00B6663B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Automatycznie– na podstawie przypisania do danego wskaźnika z listy słownikowej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1101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B17C5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BDA8E" w14:textId="77777777" w:rsidR="00101769" w:rsidRDefault="00101769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Pole liczbowe</w:t>
            </w:r>
          </w:p>
        </w:tc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21F9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>[Tekst]</w:t>
            </w:r>
          </w:p>
        </w:tc>
      </w:tr>
    </w:tbl>
    <w:p w14:paraId="5F53869E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22603EFB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E.3.4</w:t>
      </w:r>
      <w:r>
        <w:rPr>
          <w:rFonts w:ascii="Calibri" w:hAnsi="Calibri" w:cs="Arial"/>
          <w:b/>
          <w:sz w:val="20"/>
          <w:szCs w:val="20"/>
        </w:rPr>
        <w:tab/>
        <w:t>Opis trwałości rezultatów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69"/>
        <w:gridCol w:w="11443"/>
      </w:tblGrid>
      <w:tr w:rsidR="00101769" w14:paraId="15ADA827" w14:textId="77777777">
        <w:trPr>
          <w:trHeight w:val="49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15CE605" w14:textId="77777777" w:rsidR="00101769" w:rsidRDefault="00101769">
            <w:pPr>
              <w:pStyle w:val="Akapitzlist1"/>
              <w:ind w:left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Nazwa celu szczegółowego dla Działania/Poddziałania i wskaźnika rezultatu długoterminowego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3F1288E" w14:textId="77777777" w:rsidR="00101769" w:rsidRDefault="00101769">
            <w:pPr>
              <w:pStyle w:val="Akapitzlist1"/>
              <w:ind w:left="0"/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>Opis wpływu projektu na realizację celu szczegółowego dla Działania/Poddziałania i wskaźnika rezultatu długoterminowego (jeśli wystąpi)</w:t>
            </w:r>
          </w:p>
        </w:tc>
      </w:tr>
      <w:tr w:rsidR="00101769" w14:paraId="77B45F47" w14:textId="77777777">
        <w:trPr>
          <w:cantSplit/>
          <w:trHeight w:val="1134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8AE78" w14:textId="77777777" w:rsidR="00101769" w:rsidRDefault="00101769">
            <w:pPr>
              <w:pStyle w:val="Akapitzlist1"/>
              <w:ind w:left="0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+obligatoryjny wybór jedno- lub wielokrotny z listy rozwijanej – na podstawie celu szczegółowego i wskaźników określonych w regulaminie konkursu</w:t>
            </w:r>
            <w:r w:rsidR="00F642A4">
              <w:rPr>
                <w:rFonts w:ascii="Calibri" w:hAnsi="Calibri" w:cs="Arial"/>
                <w:i/>
                <w:sz w:val="20"/>
                <w:szCs w:val="20"/>
              </w:rPr>
              <w:t>/wezwaniu</w:t>
            </w:r>
          </w:p>
        </w:tc>
        <w:tc>
          <w:tcPr>
            <w:tcW w:w="1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A0450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</w:t>
            </w:r>
          </w:p>
        </w:tc>
      </w:tr>
    </w:tbl>
    <w:p w14:paraId="5DB82E69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7DD969A7" w14:textId="77777777" w:rsidR="00101769" w:rsidRDefault="00101769">
      <w:pPr>
        <w:pStyle w:val="Akapitzlist1"/>
        <w:ind w:left="0"/>
      </w:pPr>
      <w:r>
        <w:rPr>
          <w:rFonts w:ascii="Calibri" w:hAnsi="Calibri" w:cs="Arial"/>
          <w:b/>
          <w:sz w:val="20"/>
          <w:szCs w:val="20"/>
        </w:rPr>
        <w:t>E.3.5</w:t>
      </w:r>
      <w:r>
        <w:rPr>
          <w:rFonts w:ascii="Calibri" w:hAnsi="Calibri" w:cs="Arial"/>
          <w:b/>
          <w:sz w:val="20"/>
          <w:szCs w:val="20"/>
        </w:rPr>
        <w:tab/>
      </w:r>
      <w:r w:rsidRPr="00A03A07">
        <w:rPr>
          <w:rFonts w:ascii="Calibri" w:hAnsi="Calibri" w:cs="Arial"/>
          <w:b/>
          <w:sz w:val="20"/>
          <w:szCs w:val="20"/>
        </w:rPr>
        <w:t>Komplementarność</w:t>
      </w:r>
      <w:r w:rsidRPr="00A03A07">
        <w:rPr>
          <w:rFonts w:ascii="Calibri" w:hAnsi="Calibri"/>
          <w:b/>
          <w:sz w:val="20"/>
          <w:szCs w:val="20"/>
        </w:rPr>
        <w:t xml:space="preserve"> projektu</w:t>
      </w:r>
      <w: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312"/>
      </w:tblGrid>
      <w:tr w:rsidR="00101769" w14:paraId="447A0E96" w14:textId="77777777">
        <w:trPr>
          <w:trHeight w:val="490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8B72102" w14:textId="77777777" w:rsidR="00101769" w:rsidRDefault="00101769">
            <w:pPr>
              <w:pStyle w:val="Akapitzlist1"/>
              <w:snapToGrid w:val="0"/>
              <w:ind w:left="0"/>
              <w:jc w:val="center"/>
            </w:pPr>
          </w:p>
        </w:tc>
      </w:tr>
      <w:tr w:rsidR="00101769" w14:paraId="0727B557" w14:textId="77777777" w:rsidTr="00775F49">
        <w:trPr>
          <w:cantSplit/>
          <w:trHeight w:val="696"/>
        </w:trPr>
        <w:tc>
          <w:tcPr>
            <w:tcW w:w="1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E6790" w14:textId="77777777" w:rsidR="00101769" w:rsidRDefault="00101769">
            <w:pPr>
              <w:pStyle w:val="Akapitzlist1"/>
              <w:ind w:left="0"/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[Tekst]  </w:t>
            </w:r>
          </w:p>
        </w:tc>
      </w:tr>
    </w:tbl>
    <w:p w14:paraId="19647CA9" w14:textId="77777777" w:rsidR="00127CAD" w:rsidRDefault="00127CAD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3F0F1FC2" w14:textId="77777777" w:rsidR="00101769" w:rsidRDefault="00101769">
      <w:pPr>
        <w:pStyle w:val="Akapitzlist1"/>
        <w:numPr>
          <w:ilvl w:val="0"/>
          <w:numId w:val="5"/>
        </w:numPr>
        <w:shd w:val="clear" w:color="auto" w:fill="1256BB"/>
        <w:ind w:left="0" w:hanging="11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color w:val="FFFFFF"/>
        </w:rPr>
        <w:t xml:space="preserve">ZAKRES FINANSOWY PROJEKTU </w:t>
      </w:r>
    </w:p>
    <w:p w14:paraId="42423071" w14:textId="77777777" w:rsidR="004F6926" w:rsidRDefault="004F6926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14:paraId="00492629" w14:textId="77777777" w:rsidR="009542F4" w:rsidRPr="00AF2D48" w:rsidRDefault="009542F4" w:rsidP="009542F4">
      <w:pPr>
        <w:pStyle w:val="Akapitzlist1"/>
        <w:ind w:left="-11"/>
        <w:rPr>
          <w:rFonts w:ascii="Calibri" w:hAnsi="Calibri" w:cs="Calibri"/>
          <w:b/>
          <w:i/>
          <w:sz w:val="20"/>
          <w:szCs w:val="20"/>
        </w:rPr>
      </w:pPr>
      <w:r>
        <w:rPr>
          <w:rFonts w:ascii="Calibri" w:hAnsi="Calibri" w:cs="Calibri"/>
          <w:b/>
          <w:i/>
          <w:sz w:val="20"/>
          <w:szCs w:val="20"/>
        </w:rPr>
        <w:t>(NALEŻY NAJPIERW WYPEŁNIĆ SZCZEGÓŁOWY BUDŻET PROJEKTU STANOWIĄCY ZAŁĄCZNIK DO FORMULARZA WNIOSKU O DOFINANSOWANIE)</w:t>
      </w:r>
    </w:p>
    <w:p w14:paraId="1149B4D6" w14:textId="77777777" w:rsidR="00CA3051" w:rsidRDefault="00CA3051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</w:p>
    <w:p w14:paraId="53AB2339" w14:textId="77777777" w:rsidR="00101769" w:rsidRDefault="00FB42DD">
      <w:pPr>
        <w:pStyle w:val="Akapitzlist1"/>
        <w:ind w:left="-11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Budżet projektu</w:t>
      </w:r>
      <w:r w:rsidR="00DE4A0C">
        <w:rPr>
          <w:rFonts w:ascii="Calibri" w:hAnsi="Calibri" w:cs="Calibri"/>
          <w:b/>
          <w:sz w:val="20"/>
          <w:szCs w:val="20"/>
        </w:rPr>
        <w:t xml:space="preserve"> podsumowanie</w:t>
      </w:r>
      <w:r w:rsidR="00CA3051">
        <w:rPr>
          <w:rFonts w:ascii="Calibri" w:hAnsi="Calibri" w:cs="Calibri"/>
          <w:b/>
          <w:sz w:val="20"/>
          <w:szCs w:val="20"/>
        </w:rPr>
        <w:t>:</w:t>
      </w:r>
    </w:p>
    <w:p w14:paraId="677333BA" w14:textId="77777777" w:rsidR="00AF2D48" w:rsidRDefault="00E3704C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48931A0D" wp14:editId="4E5B399E">
                <wp:simplePos x="0" y="0"/>
                <wp:positionH relativeFrom="margin">
                  <wp:posOffset>-47625</wp:posOffset>
                </wp:positionH>
                <wp:positionV relativeFrom="paragraph">
                  <wp:posOffset>101600</wp:posOffset>
                </wp:positionV>
                <wp:extent cx="8068310" cy="4718050"/>
                <wp:effectExtent l="5080" t="6350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8310" cy="4718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956" w:type="dxa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35"/>
                              <w:gridCol w:w="758"/>
                              <w:gridCol w:w="758"/>
                              <w:gridCol w:w="758"/>
                              <w:gridCol w:w="758"/>
                              <w:gridCol w:w="846"/>
                              <w:gridCol w:w="930"/>
                              <w:gridCol w:w="13"/>
                            </w:tblGrid>
                            <w:tr w:rsidR="00E22609" w14:paraId="77CBE656" w14:textId="77777777" w:rsidTr="00B13A35">
                              <w:trPr>
                                <w:cantSplit/>
                                <w:trHeight w:val="252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B3E21B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Kategoria wydatku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F61A2C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56E731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1F04182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90DD1B3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2018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2327FB7" w14:textId="77777777" w:rsidR="00E22609" w:rsidRDefault="00E22609">
                                  <w:pPr>
                                    <w:jc w:val="center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5A7875" w14:textId="77777777" w:rsidR="00E22609" w:rsidRDefault="00E2260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</w:rPr>
                                    <w:t>Wydatki kwalifikowalne Ogółem</w:t>
                                  </w:r>
                                </w:p>
                              </w:tc>
                            </w:tr>
                            <w:tr w:rsidR="00E22609" w14:paraId="309838A4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450562B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  <w:lang w:val="pl-PL"/>
                                    </w:rPr>
                                    <w:t>5.1 Koszty ogółem (5.1.1 + 5.1.2)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06A33B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B1190E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1AE31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85A067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673CC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926777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66029742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AC1C172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5.1.1 Koszty bezpośrednie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271265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F9A0AE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9613F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87F17F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487306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1778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06F4E3B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C71A170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  <w:tab w:val="left" w:pos="301"/>
                                    </w:tabs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1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4AECB9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686766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538701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6EE7C4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BDF8B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FC166B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2BD5D1B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BD0729D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ind w:firstLine="301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Zadanie 2 [tekst]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C9E567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725758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8D83EA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0A83A5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693066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72A2A1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132CC255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DAD0B7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5.1.2 Koszty pośrednie (ryczałt)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85CCA8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090A25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D7015D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5C110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06BF0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DBDFFD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7CC82EA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727ED0E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kosztów bezpośrednich (5.1.2/5.1.1)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BDF214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FCA163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2F81F33B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64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6B38947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627F5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57C091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8336FE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E19094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746397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1D9249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075CC6FE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5CE9D0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5.2 Kwoty ryczałtowe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82A01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4354F0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1E4DD6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9CCBA1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53CC4DF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94946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4874F93C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4AB978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(5.2/5.1)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B9F71B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49775D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E22609" w14:paraId="40013BC8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8A5374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5.3 Stawki jednostkowe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B06F1E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A3B3E9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39953C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1F035A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D06465" w14:textId="77777777" w:rsidR="00E22609" w:rsidRDefault="00E22609">
                                  <w:pPr>
                                    <w:pStyle w:val="Nagwek7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A84238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227677C9" w14:textId="77777777" w:rsidTr="00B13A35">
                              <w:trPr>
                                <w:cantSplit/>
                                <w:trHeight w:val="137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5F2E8B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(5.3/5.1)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893788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241641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4B0934D3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5DE1387" w14:textId="77777777" w:rsidR="00E22609" w:rsidRDefault="00E22609">
                                  <w:pPr>
                                    <w:pStyle w:val="Nagwek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snapToGrid w:val="0"/>
                                    <w:spacing w:before="10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9FF866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3EF7E9A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3C5F57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5.4 Personel projektu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225A89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22FC0C1A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7CB61C4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(5.4/5.1)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727B96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24A35BFC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A68F66C" w14:textId="77777777" w:rsidR="00E22609" w:rsidRDefault="00E22609" w:rsidP="00DD3197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5.5 M</w:t>
                                  </w:r>
                                  <w:r w:rsidRPr="00DD3197"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echanizm racjonalnych usprawnień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C250D1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10C93D9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A0CA844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(5.5/5.1)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A00AC0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5A01E0CD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4DB662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5.6 Środki trwałe w kosztach ogółem 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5A9B3B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40EC57CE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A056C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(5.6/5.1)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4EB7C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1490AE36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F15ADE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5.7 Cross-financing w kosztach ogółem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37D91A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4A288F2F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781973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dofinansowania projektu  (5.7/5.11)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74FD5C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366588D1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109D2F9" w14:textId="77777777" w:rsidR="00E22609" w:rsidRDefault="00E22609">
                                  <w:pPr>
                                    <w:pStyle w:val="Nagwek"/>
                                    <w:spacing w:before="100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6"/>
                                      <w:szCs w:val="16"/>
                                      <w:lang w:val="pl-PL"/>
                                    </w:rPr>
                                    <w:t>5.8 Wydatki poniesione poza terytorium UE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EF4637" w14:textId="77777777" w:rsidR="00E22609" w:rsidRDefault="00E22609">
                                  <w:pPr>
                                    <w:pStyle w:val="Nagwek7"/>
                                    <w:jc w:val="right"/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0,00 zł</w:t>
                                  </w:r>
                                </w:p>
                              </w:tc>
                            </w:tr>
                            <w:tr w:rsidR="00E22609" w14:paraId="5EB770E3" w14:textId="77777777" w:rsidTr="00B13A35">
                              <w:trPr>
                                <w:cantSplit/>
                                <w:trHeight w:val="248"/>
                              </w:trPr>
                              <w:tc>
                                <w:tcPr>
                                  <w:tcW w:w="11013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3E95C9" w14:textId="77777777" w:rsidR="00E22609" w:rsidRDefault="00E22609">
                                  <w:pPr>
                                    <w:pStyle w:val="Nagwek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   jako % wartości projektu ogółem (5.8/5.1)</w:t>
                                  </w:r>
                                </w:p>
                              </w:tc>
                              <w:tc>
                                <w:tcPr>
                                  <w:tcW w:w="94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053462" w14:textId="77777777" w:rsidR="00E22609" w:rsidRDefault="00E22609">
                                  <w:pPr>
                                    <w:pStyle w:val="Nagwek7"/>
                                    <w:snapToGrid w:val="0"/>
                                    <w:jc w:val="right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</w:p>
                              </w:tc>
                            </w:tr>
                            <w:tr w:rsidR="00E22609" w14:paraId="5FB83B57" w14:textId="77777777" w:rsidTr="00B13A35">
                              <w:trPr>
                                <w:gridAfter w:val="1"/>
                                <w:wAfter w:w="13" w:type="dxa"/>
                                <w:cantSplit/>
                                <w:trHeight w:val="155"/>
                              </w:trPr>
                              <w:tc>
                                <w:tcPr>
                                  <w:tcW w:w="71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E7293C6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C9BEE91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1C1023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0A3D1EC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8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B94850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A180F62" w14:textId="77777777" w:rsidR="00E22609" w:rsidRDefault="00E22609">
                                  <w:pPr>
                                    <w:snapToGrid w:val="0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131924" w14:textId="77777777" w:rsidR="00E22609" w:rsidRDefault="00E22609">
                                  <w:pPr>
                                    <w:snapToGrid w:val="0"/>
                                    <w:jc w:val="right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C95A76" w14:textId="77777777" w:rsidR="00E22609" w:rsidRDefault="00E2260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931A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8pt;width:635.3pt;height:371.5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11956" w:type="dxa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35"/>
                        <w:gridCol w:w="758"/>
                        <w:gridCol w:w="758"/>
                        <w:gridCol w:w="758"/>
                        <w:gridCol w:w="758"/>
                        <w:gridCol w:w="846"/>
                        <w:gridCol w:w="930"/>
                        <w:gridCol w:w="13"/>
                      </w:tblGrid>
                      <w:tr w:rsidR="00E22609" w14:paraId="77CBE656" w14:textId="77777777" w:rsidTr="00B13A35">
                        <w:trPr>
                          <w:cantSplit/>
                          <w:trHeight w:val="252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B3E21B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Kategoria wydatku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DF61A2C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56E731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1F04182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90DD1B3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2018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2327FB7" w14:textId="77777777" w:rsidR="00E22609" w:rsidRDefault="00E2260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65A7875" w14:textId="77777777" w:rsidR="00E22609" w:rsidRDefault="00E22609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Wydatki kwalifikowalne Ogółem</w:t>
                            </w:r>
                          </w:p>
                        </w:tc>
                      </w:tr>
                      <w:tr w:rsidR="00E22609" w14:paraId="309838A4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450562B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  <w:lang w:val="pl-PL"/>
                              </w:rPr>
                              <w:t>5.1 Koszty ogółem (5.1.1 + 5.1.2)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906A33B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EB1190E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B1AE31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85A067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E673CC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926777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66029742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AC1C172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5.1.1 Koszty bezpośrednie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6271265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3F9A0AE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9613F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87F17F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C487306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271778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06F4E3B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C71A170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01"/>
                              </w:tabs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1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E4AECB9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B686766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F538701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6EE7C4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3BDF8B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9FC166B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2BD5D1B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BD0729D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ind w:firstLine="301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>Zadanie 2 [tekst]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C9E567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725758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F8D83EA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0A83A5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693066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F72A2A1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132CC255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DAD0B7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5.1.2 Koszty pośrednie (ryczałt)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985CCA8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D090A25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ED7015D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95C110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C06BF0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9DBDFFD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7CC82EA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727ED0E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kosztów bezpośrednich (5.1.2/5.1.1)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BDF214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EFCA163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2F81F33B" w14:textId="77777777" w:rsidTr="00B13A35">
                        <w:trPr>
                          <w:gridAfter w:val="1"/>
                          <w:wAfter w:w="13" w:type="dxa"/>
                          <w:cantSplit/>
                          <w:trHeight w:val="164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6B38947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0A627F5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57C091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E8336FE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AE19094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A746397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E1D9249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075CC6FE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75CE9D0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5.2 Kwoty ryczałtowe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282A01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84354F0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A1E4DD6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9CCBA1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53CC4DF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7594946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4874F93C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4AB978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(5.2/5.1)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B9F71B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49775D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0,00%</w:t>
                            </w:r>
                          </w:p>
                        </w:tc>
                      </w:tr>
                      <w:tr w:rsidR="00E22609" w14:paraId="40013BC8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A8A5374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5.3 Stawki jednostkowe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7B06F1E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6A3B3E9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139953C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91F035A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5D06465" w14:textId="77777777" w:rsidR="00E22609" w:rsidRDefault="00E22609">
                            <w:pPr>
                              <w:pStyle w:val="Nagwek7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6A84238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227677C9" w14:textId="77777777" w:rsidTr="00B13A35">
                        <w:trPr>
                          <w:cantSplit/>
                          <w:trHeight w:val="137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A5F2E8B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(5.3/5.1)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0893788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B241641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4B0934D3" w14:textId="77777777" w:rsidTr="00B13A35">
                        <w:trPr>
                          <w:gridAfter w:val="1"/>
                          <w:wAfter w:w="13" w:type="dxa"/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5DE1387" w14:textId="77777777" w:rsidR="00E22609" w:rsidRDefault="00E22609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</w:tabs>
                              <w:snapToGrid w:val="0"/>
                              <w:spacing w:before="100"/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39FF866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3EF7E9A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3C5F57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5.4 Personel projektu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6225A89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22FC0C1A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7CB61C4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(5.4/5.1)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0727B96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24A35BFC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A68F66C" w14:textId="77777777" w:rsidR="00E22609" w:rsidRDefault="00E22609" w:rsidP="00DD3197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5.5 M</w:t>
                            </w:r>
                            <w:r w:rsidRPr="00DD3197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echanizm racjonalnych usprawnień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7C250D1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10C93D9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A0CA844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(5.5/5.1)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2A00AC0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5A01E0CD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34DB662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 xml:space="preserve">5.6 Środki trwałe w kosztach ogółem 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75A9B3B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40EC57CE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A056C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(5.6/5.1)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24EB7C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1490AE36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F15ADE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5.7 Cross-financing w kosztach ogółem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737D91A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4A288F2F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781973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dofinansowania projektu  (5.7/5.11)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374FD5C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366588D1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109D2F9" w14:textId="77777777" w:rsidR="00E22609" w:rsidRDefault="00E22609">
                            <w:pPr>
                              <w:pStyle w:val="Nagwek"/>
                              <w:spacing w:before="100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  <w:lang w:val="pl-PL"/>
                              </w:rPr>
                              <w:t>5.8 Wydatki poniesione poza terytorium UE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0EF4637" w14:textId="77777777" w:rsidR="00E22609" w:rsidRDefault="00E22609">
                            <w:pPr>
                              <w:pStyle w:val="Nagwek7"/>
                              <w:jc w:val="right"/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0,00 zł</w:t>
                            </w:r>
                          </w:p>
                        </w:tc>
                      </w:tr>
                      <w:tr w:rsidR="00E22609" w14:paraId="5EB770E3" w14:textId="77777777" w:rsidTr="00B13A35">
                        <w:trPr>
                          <w:cantSplit/>
                          <w:trHeight w:val="248"/>
                        </w:trPr>
                        <w:tc>
                          <w:tcPr>
                            <w:tcW w:w="11013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3E95C9" w14:textId="77777777" w:rsidR="00E22609" w:rsidRDefault="00E22609">
                            <w:pPr>
                              <w:pStyle w:val="Nagwek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  <w:lang w:val="pl-PL"/>
                              </w:rPr>
                              <w:t xml:space="preserve">    jako % wartości projektu ogółem (5.8/5.1)</w:t>
                            </w:r>
                          </w:p>
                        </w:tc>
                        <w:tc>
                          <w:tcPr>
                            <w:tcW w:w="94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053462" w14:textId="77777777" w:rsidR="00E22609" w:rsidRDefault="00E22609">
                            <w:pPr>
                              <w:pStyle w:val="Nagwek7"/>
                              <w:snapToGrid w:val="0"/>
                              <w:jc w:val="right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</w:p>
                        </w:tc>
                      </w:tr>
                      <w:tr w:rsidR="00E22609" w14:paraId="5FB83B57" w14:textId="77777777" w:rsidTr="00B13A35">
                        <w:trPr>
                          <w:gridAfter w:val="1"/>
                          <w:wAfter w:w="13" w:type="dxa"/>
                          <w:cantSplit/>
                          <w:trHeight w:val="155"/>
                        </w:trPr>
                        <w:tc>
                          <w:tcPr>
                            <w:tcW w:w="7135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E7293C6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C9BEE91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51C1023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0A3D1EC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58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B94850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46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A180F62" w14:textId="77777777" w:rsidR="00E22609" w:rsidRDefault="00E22609">
                            <w:pPr>
                              <w:snapToGri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30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8131924" w14:textId="77777777" w:rsidR="00E22609" w:rsidRDefault="00E22609">
                            <w:pPr>
                              <w:snapToGrid w:val="0"/>
                              <w:jc w:val="righ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9C95A76" w14:textId="77777777" w:rsidR="00E22609" w:rsidRDefault="00E22609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99459CF" w14:textId="77777777" w:rsidR="00FB42DD" w:rsidRDefault="00FB42DD">
      <w:pPr>
        <w:pStyle w:val="Akapitzlist1"/>
        <w:ind w:left="-11"/>
        <w:rPr>
          <w:rFonts w:ascii="Calibri" w:hAnsi="Calibri" w:cs="Arial"/>
          <w:b/>
          <w:sz w:val="20"/>
          <w:szCs w:val="20"/>
        </w:rPr>
      </w:pPr>
    </w:p>
    <w:p w14:paraId="5B4641F9" w14:textId="77777777" w:rsidR="00101769" w:rsidRDefault="00101769">
      <w:pPr>
        <w:pStyle w:val="Akapitzlist1"/>
        <w:ind w:left="0"/>
      </w:pPr>
      <w:r>
        <w:rPr>
          <w:rFonts w:ascii="Calibri" w:hAnsi="Calibri" w:cs="Calibri"/>
          <w:b/>
          <w:sz w:val="20"/>
          <w:szCs w:val="20"/>
        </w:rPr>
        <w:t xml:space="preserve">   </w:t>
      </w:r>
    </w:p>
    <w:p w14:paraId="315DDD40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78FDBA6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38E45583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2AB14BA6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EAFD699" w14:textId="77777777" w:rsidR="004F6926" w:rsidRDefault="00101769" w:rsidP="004F6926">
      <w:pPr>
        <w:tabs>
          <w:tab w:val="left" w:pos="2295"/>
        </w:tabs>
      </w:pPr>
      <w:r>
        <w:t xml:space="preserve"> </w:t>
      </w:r>
      <w:r>
        <w:tab/>
      </w:r>
    </w:p>
    <w:p w14:paraId="6AC8ADBB" w14:textId="77777777" w:rsidR="000F7BF5" w:rsidRDefault="000F7BF5"/>
    <w:p w14:paraId="2FBDCC68" w14:textId="77777777" w:rsidR="000F7BF5" w:rsidRDefault="000F7BF5"/>
    <w:p w14:paraId="1F5773CC" w14:textId="77777777" w:rsidR="000F7BF5" w:rsidRDefault="000F7BF5"/>
    <w:tbl>
      <w:tblPr>
        <w:tblW w:w="119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8"/>
        <w:gridCol w:w="758"/>
        <w:gridCol w:w="758"/>
        <w:gridCol w:w="758"/>
        <w:gridCol w:w="758"/>
        <w:gridCol w:w="843"/>
        <w:gridCol w:w="930"/>
        <w:gridCol w:w="13"/>
      </w:tblGrid>
      <w:tr w:rsidR="00B13A35" w14:paraId="522F8A9E" w14:textId="77777777" w:rsidTr="00E17E5C">
        <w:trPr>
          <w:gridAfter w:val="1"/>
          <w:wAfter w:w="13" w:type="dxa"/>
          <w:cantSplit/>
          <w:trHeight w:val="155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9020D8E" w14:textId="77777777" w:rsidR="00B13A35" w:rsidRDefault="00B13A35" w:rsidP="00E17E5C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ECF067B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7388D4D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F919D09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04248D8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9F179DC" w14:textId="77777777" w:rsidR="00B13A35" w:rsidRDefault="00B13A35" w:rsidP="00E17E5C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CBC44" w14:textId="77777777" w:rsidR="00B13A35" w:rsidRDefault="00B13A35" w:rsidP="00E17E5C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13A35" w14:paraId="3B1F686B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5AA71" w14:textId="77777777"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5.9 Wkład własny (5.9.3+5.9.4+5.9.5+5.9.6)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858C2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21506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D351C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B5A45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306E0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B71F3" w14:textId="77777777"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13A35" w14:paraId="143774C9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5B580" w14:textId="77777777" w:rsidR="00B13A35" w:rsidRDefault="00B13A35" w:rsidP="00E17E5C">
            <w:pPr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5.9.1 w tym wkład prywatny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0C72A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58408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46DE6E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CFEC4A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8B3E9" w14:textId="77777777" w:rsidR="00B13A35" w:rsidRDefault="00B13A35" w:rsidP="00E17E5C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AFA76" w14:textId="77777777" w:rsidR="00B13A35" w:rsidRDefault="00B13A35" w:rsidP="00E17E5C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B98E9E6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7F66C" w14:textId="77777777"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5.9.1.1 w tym wkład prywatny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557F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B6FB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8F3E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0CE0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C29A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8A7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07B3904A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20C92" w14:textId="77777777" w:rsidR="00B6663B" w:rsidRPr="00901DFE" w:rsidRDefault="00B6663B" w:rsidP="00B6663B">
            <w:pPr>
              <w:rPr>
                <w:rFonts w:ascii="Calibri" w:hAnsi="Calibri" w:cs="Arial"/>
                <w:sz w:val="16"/>
                <w:szCs w:val="16"/>
              </w:rPr>
            </w:pPr>
            <w:r w:rsidRPr="00901DFE">
              <w:rPr>
                <w:rFonts w:ascii="Calibri" w:hAnsi="Calibri"/>
                <w:sz w:val="16"/>
                <w:szCs w:val="16"/>
                <w:lang w:eastAsia="pl-PL"/>
              </w:rPr>
              <w:t xml:space="preserve">       5.9.1.2 w tym wkład prywatny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B92C29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FE2A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8197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66FA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500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02A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7CDE487E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2A66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   5.9.2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w tym wkład  prywatny wymagany przepisami pomocy publicznej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16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AAFB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3AAC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BE0C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ADA2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FC4A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117667C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01104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5.9.3 wkład niepieniężny w kosztach bezpośrednich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9C16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B5D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57A4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1D893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E823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6CA9B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12DA8694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39C81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   5.9.4 wkład finansowy  w kosztach bezpośrednich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7EB9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4BFF8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75399A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9EB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991A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66B98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96A6830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9A605" w14:textId="77777777"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5.9.5 wkład niepieniężny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2E7E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6895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EB574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3F27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A8CF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E9442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6C1FA1E1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BECD3" w14:textId="77777777" w:rsidR="00B6663B" w:rsidRDefault="00B6663B" w:rsidP="00B6663B">
            <w:pPr>
              <w:ind w:left="392" w:hanging="250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5.9.6 wkład finansowy w kosztach pośrednich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9505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CE75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3A921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BC3D7D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FD0D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4EED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74E6903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21A88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5.10 Dochód 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br/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t xml:space="preserve">[w rozumieniu art. 61 rozporządzenia CPR; </w:t>
            </w:r>
            <w:r>
              <w:rPr>
                <w:rFonts w:ascii="Calibri" w:hAnsi="Calibri" w:cs="Arial"/>
                <w:bCs/>
                <w:i/>
                <w:sz w:val="16"/>
                <w:szCs w:val="16"/>
              </w:rPr>
              <w:br/>
              <w:t>nie dotyczy dochodu incydentalnego]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090EC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48C7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DCBBA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86930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816A7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D1B1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  <w:tr w:rsidR="00B6663B" w14:paraId="57BDC798" w14:textId="77777777" w:rsidTr="00E17E5C">
        <w:trPr>
          <w:gridAfter w:val="1"/>
          <w:wAfter w:w="13" w:type="dxa"/>
          <w:cantSplit/>
          <w:trHeight w:val="82"/>
        </w:trPr>
        <w:tc>
          <w:tcPr>
            <w:tcW w:w="71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1F7FB6" w14:textId="77777777" w:rsidR="00B6663B" w:rsidRDefault="00B6663B" w:rsidP="00B6663B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1737157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4CFD2C6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D5CA4D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BBEB3AD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FFED88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E4853A6" w14:textId="77777777" w:rsidR="00B6663B" w:rsidRDefault="00B6663B" w:rsidP="00B6663B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6663B" w14:paraId="22FD97F3" w14:textId="77777777" w:rsidTr="00B6663B">
        <w:trPr>
          <w:cantSplit/>
          <w:trHeight w:val="248"/>
        </w:trPr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EE637" w14:textId="77777777" w:rsidR="00B6663B" w:rsidRDefault="00B6663B" w:rsidP="00B6663B">
            <w:pPr>
              <w:ind w:left="392" w:hanging="392"/>
              <w:rPr>
                <w:rFonts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5.11 Wnioskowane dofinansowanie </w:t>
            </w:r>
            <w:r>
              <w:rPr>
                <w:rFonts w:ascii="Calibri" w:hAnsi="Calibri" w:cs="Arial"/>
                <w:bCs/>
                <w:sz w:val="16"/>
                <w:szCs w:val="16"/>
              </w:rPr>
              <w:t>[5.1 – 5.9 – 5.10]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F29736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FB42E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D02015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B712B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12032" w14:textId="77777777" w:rsidR="00B6663B" w:rsidRDefault="00B6663B" w:rsidP="00B6663B">
            <w:pPr>
              <w:pStyle w:val="Nagwek7"/>
              <w:jc w:val="right"/>
              <w:rPr>
                <w:rFonts w:cs="Arial"/>
                <w:sz w:val="16"/>
                <w:szCs w:val="16"/>
                <w:lang w:val="pl-PL"/>
              </w:rPr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CD0A8" w14:textId="77777777" w:rsidR="00B6663B" w:rsidRDefault="00B6663B" w:rsidP="00B6663B">
            <w:pPr>
              <w:pStyle w:val="Nagwek7"/>
              <w:jc w:val="right"/>
            </w:pPr>
            <w:r>
              <w:rPr>
                <w:rFonts w:cs="Arial"/>
                <w:sz w:val="16"/>
                <w:szCs w:val="16"/>
                <w:lang w:val="pl-PL"/>
              </w:rPr>
              <w:t>0,00 zł</w:t>
            </w:r>
          </w:p>
        </w:tc>
      </w:tr>
    </w:tbl>
    <w:tbl>
      <w:tblPr>
        <w:tblpPr w:leftFromText="141" w:rightFromText="141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5"/>
        <w:gridCol w:w="4819"/>
      </w:tblGrid>
      <w:tr w:rsidR="00531DB8" w14:paraId="1DFE3442" w14:textId="77777777" w:rsidTr="00531DB8">
        <w:trPr>
          <w:trHeight w:val="270"/>
        </w:trPr>
        <w:tc>
          <w:tcPr>
            <w:tcW w:w="7225" w:type="dxa"/>
            <w:shd w:val="clear" w:color="auto" w:fill="auto"/>
          </w:tcPr>
          <w:p w14:paraId="75BB0CD5" w14:textId="77777777" w:rsidR="00531DB8" w:rsidRDefault="00531DB8" w:rsidP="00531DB8"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5.12 Koszt przypadający na jednego uczestnika </w:t>
            </w:r>
          </w:p>
        </w:tc>
        <w:tc>
          <w:tcPr>
            <w:tcW w:w="4819" w:type="dxa"/>
            <w:shd w:val="clear" w:color="auto" w:fill="auto"/>
          </w:tcPr>
          <w:p w14:paraId="23E83321" w14:textId="77777777" w:rsidR="00531DB8" w:rsidRDefault="00531DB8" w:rsidP="00531DB8">
            <w:pPr>
              <w:jc w:val="right"/>
            </w:pPr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14:paraId="3C279574" w14:textId="77777777" w:rsidR="00531DB8" w:rsidRDefault="00531DB8" w:rsidP="00531DB8"/>
    <w:p w14:paraId="559D55EF" w14:textId="77777777" w:rsidR="00531DB8" w:rsidRDefault="00531DB8" w:rsidP="00531DB8"/>
    <w:tbl>
      <w:tblPr>
        <w:tblpPr w:leftFromText="141" w:rightFromText="141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850"/>
        <w:gridCol w:w="709"/>
        <w:gridCol w:w="851"/>
        <w:gridCol w:w="708"/>
        <w:gridCol w:w="851"/>
        <w:gridCol w:w="987"/>
      </w:tblGrid>
      <w:tr w:rsidR="00531DB8" w14:paraId="529CA548" w14:textId="77777777" w:rsidTr="00531DB8">
        <w:trPr>
          <w:trHeight w:val="270"/>
        </w:trPr>
        <w:tc>
          <w:tcPr>
            <w:tcW w:w="7088" w:type="dxa"/>
            <w:shd w:val="clear" w:color="auto" w:fill="auto"/>
          </w:tcPr>
          <w:p w14:paraId="0FF6A704" w14:textId="77777777" w:rsidR="00531DB8" w:rsidRDefault="00531DB8" w:rsidP="00531DB8">
            <w:r w:rsidRPr="008339C1">
              <w:rPr>
                <w:rFonts w:ascii="Calibri" w:hAnsi="Calibri" w:cs="Arial"/>
                <w:b/>
                <w:bCs/>
                <w:sz w:val="16"/>
                <w:szCs w:val="16"/>
              </w:rPr>
              <w:t>5.13 Dotacje</w:t>
            </w:r>
          </w:p>
        </w:tc>
        <w:tc>
          <w:tcPr>
            <w:tcW w:w="850" w:type="dxa"/>
            <w:shd w:val="clear" w:color="auto" w:fill="auto"/>
          </w:tcPr>
          <w:p w14:paraId="0471FB3B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9" w:type="dxa"/>
            <w:shd w:val="clear" w:color="auto" w:fill="auto"/>
          </w:tcPr>
          <w:p w14:paraId="23BFB172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C071FEF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708" w:type="dxa"/>
            <w:shd w:val="clear" w:color="auto" w:fill="auto"/>
          </w:tcPr>
          <w:p w14:paraId="0860CC2D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851" w:type="dxa"/>
            <w:shd w:val="clear" w:color="auto" w:fill="auto"/>
          </w:tcPr>
          <w:p w14:paraId="04857E3E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  <w:tc>
          <w:tcPr>
            <w:tcW w:w="987" w:type="dxa"/>
            <w:shd w:val="clear" w:color="auto" w:fill="auto"/>
          </w:tcPr>
          <w:p w14:paraId="1048C43A" w14:textId="77777777" w:rsidR="00531DB8" w:rsidRDefault="00531DB8" w:rsidP="00531DB8">
            <w:r w:rsidRPr="008339C1">
              <w:rPr>
                <w:rFonts w:cs="Arial"/>
                <w:sz w:val="16"/>
                <w:szCs w:val="16"/>
              </w:rPr>
              <w:t>0,00 zł</w:t>
            </w:r>
          </w:p>
        </w:tc>
      </w:tr>
    </w:tbl>
    <w:p w14:paraId="5E7DAE8B" w14:textId="77777777" w:rsidR="00101769" w:rsidRDefault="00531DB8" w:rsidP="00531DB8">
      <w:r>
        <w:rPr>
          <w:noProof/>
          <w:lang w:eastAsia="pl-PL"/>
        </w:rPr>
        <mc:AlternateContent>
          <mc:Choice Requires="wps">
            <w:drawing>
              <wp:anchor distT="0" distB="0" distL="0" distR="89535" simplePos="0" relativeHeight="251658240" behindDoc="1" locked="0" layoutInCell="1" allowOverlap="1" wp14:anchorId="1CBE3486" wp14:editId="47F1AF27">
                <wp:simplePos x="0" y="0"/>
                <wp:positionH relativeFrom="margin">
                  <wp:posOffset>33020</wp:posOffset>
                </wp:positionH>
                <wp:positionV relativeFrom="paragraph">
                  <wp:posOffset>-88265</wp:posOffset>
                </wp:positionV>
                <wp:extent cx="7639685" cy="2247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685" cy="2247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0B4AF" w14:textId="77777777" w:rsidR="00E22609" w:rsidRPr="00531DB8" w:rsidRDefault="00E2260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3486" id="Text Box 3" o:spid="_x0000_s1027" type="#_x0000_t202" style="position:absolute;margin-left:2.6pt;margin-top:-6.95pt;width:601.55pt;height:17.7pt;z-index:-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" stroked="f">
                <v:fill opacity="0"/>
                <v:textbox inset="0,0,0,0">
                  <w:txbxContent>
                    <w:p w14:paraId="2B40B4AF" w14:textId="77777777" w:rsidR="00E22609" w:rsidRPr="00531DB8" w:rsidRDefault="00E22609"/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169E0036" w14:textId="77777777" w:rsidR="00EC00AA" w:rsidRDefault="00EC00AA" w:rsidP="00EC00AA"/>
    <w:p w14:paraId="467AD8CE" w14:textId="77777777" w:rsidR="005B2670" w:rsidRDefault="005B2670">
      <w:pPr>
        <w:suppressAutoHyphens w:val="0"/>
      </w:pPr>
      <w:r>
        <w:br w:type="page"/>
      </w:r>
    </w:p>
    <w:p w14:paraId="71DC31B9" w14:textId="77777777" w:rsidR="00101769" w:rsidRDefault="00101769"/>
    <w:p w14:paraId="276C6CB6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DOŚWIAD</w:t>
      </w:r>
      <w:r>
        <w:rPr>
          <w:rFonts w:ascii="Calibri" w:hAnsi="Calibri" w:cs="Arial"/>
          <w:color w:val="FFFFFF"/>
        </w:rPr>
        <w:t>CZENIE</w:t>
      </w:r>
      <w:r>
        <w:rPr>
          <w:rFonts w:ascii="Calibri" w:hAnsi="Calibri" w:cs="Arial"/>
          <w:bCs w:val="0"/>
          <w:color w:val="FFFFFF"/>
        </w:rPr>
        <w:t xml:space="preserve"> I POTENCJAŁ </w:t>
      </w:r>
      <w:r>
        <w:rPr>
          <w:rFonts w:ascii="Calibri" w:hAnsi="Calibri" w:cs="Arial"/>
          <w:color w:val="FFFFFF"/>
        </w:rPr>
        <w:t>WNIOSKODAWCY I PARTNERA/-ÓW</w:t>
      </w:r>
    </w:p>
    <w:p w14:paraId="0593482E" w14:textId="77777777" w:rsidR="00101769" w:rsidRPr="00A56F7C" w:rsidRDefault="00101769" w:rsidP="00A56F7C">
      <w:pPr>
        <w:pStyle w:val="Nagwek3"/>
        <w:ind w:left="360" w:hanging="360"/>
        <w:jc w:val="both"/>
        <w:rPr>
          <w:rFonts w:ascii="Calibri" w:hAnsi="Calibri" w:cs="Calibri"/>
          <w:sz w:val="20"/>
          <w:szCs w:val="20"/>
        </w:rPr>
      </w:pPr>
    </w:p>
    <w:p w14:paraId="7E44B9D0" w14:textId="77777777" w:rsidR="00101769" w:rsidRDefault="00101769">
      <w:pPr>
        <w:pStyle w:val="Nagwek3"/>
        <w:ind w:left="360" w:hanging="360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G.1</w:t>
      </w:r>
      <w:r>
        <w:rPr>
          <w:rFonts w:ascii="Calibri" w:hAnsi="Calibri" w:cs="Calibri"/>
          <w:sz w:val="20"/>
          <w:szCs w:val="20"/>
        </w:rPr>
        <w:tab/>
        <w:t>Doświadczenie Wnioskodawcy i Partnera/-ów w realizacji działań podobnych do założeń projektu - wykaz przedsięwzięć zakończonych (jeśli dotyczy)</w:t>
      </w:r>
    </w:p>
    <w:p w14:paraId="2D996E1A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(można wykazać max. 3 projektów/przedsięwzięć łącznie dla wnioskodawcy i partnera/-ów – niezależnie od źródła finansowania)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76"/>
        <w:gridCol w:w="3812"/>
        <w:gridCol w:w="1623"/>
        <w:gridCol w:w="1537"/>
        <w:gridCol w:w="4280"/>
        <w:gridCol w:w="1465"/>
      </w:tblGrid>
      <w:tr w:rsidR="00101769" w14:paraId="0A1D3A9A" w14:textId="77777777"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221B9E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 ze środków EFS</w:t>
            </w: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2E6BB2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Przedsięwzięcie finansowane</w:t>
            </w:r>
          </w:p>
          <w:p w14:paraId="38A76D6A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 innych źródeł niż EFS</w:t>
            </w:r>
          </w:p>
        </w:tc>
      </w:tr>
      <w:tr w:rsidR="00101769" w14:paraId="062CB391" w14:textId="77777777">
        <w:trPr>
          <w:trHeight w:val="24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E5DD7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14:paraId="111499C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95F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P2,…]</w:t>
            </w:r>
          </w:p>
          <w:p w14:paraId="20F174A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1406C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Doświadczenie</w:t>
            </w:r>
          </w:p>
          <w:p w14:paraId="1D55B6C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27F2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–W, Partner - P1, P2,…]</w:t>
            </w:r>
          </w:p>
          <w:p w14:paraId="03E5139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54F999A" w14:textId="77777777">
        <w:trPr>
          <w:trHeight w:val="48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F167E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Tytuł projektu </w:t>
            </w:r>
          </w:p>
          <w:p w14:paraId="772B61B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1CE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00CF696C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0C05F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przedsięwzięcia</w:t>
            </w:r>
          </w:p>
          <w:p w14:paraId="584E85C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E80CA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  <w:tr w:rsidR="00101769" w14:paraId="1AE3D7A3" w14:textId="77777777" w:rsidTr="005B2670">
        <w:trPr>
          <w:trHeight w:val="841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C4891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Nazwa i nr dokumentu będącego podstawą dofinansowania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B9FD4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5BF608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29E6228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C89EC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Nazwa i nr dokumentu </w:t>
            </w:r>
          </w:p>
          <w:p w14:paraId="3780993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będącego podstawą dofinansowania / Źródło finansowania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32AF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2156C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</w:tr>
      <w:tr w:rsidR="00101769" w14:paraId="0324480B" w14:textId="77777777">
        <w:trPr>
          <w:trHeight w:val="68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1D4412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projektu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49D8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AC49D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Wartość przedsięwzięcia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A8CD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7D1AAB2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2C26FEB0" w14:textId="77777777">
        <w:trPr>
          <w:trHeight w:val="170"/>
        </w:trPr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EC77E2" w14:textId="77777777" w:rsidR="00101769" w:rsidRDefault="00101769">
            <w:pPr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projekcie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FE13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 Wiodący (Wnioskodawca) 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2EAEE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Rola w przedsięwzięciu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7A94F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Partner Wiodący (Wnioskodawca)</w:t>
            </w:r>
          </w:p>
        </w:tc>
      </w:tr>
      <w:tr w:rsidR="00101769" w14:paraId="5D52874C" w14:textId="77777777">
        <w:trPr>
          <w:trHeight w:val="310"/>
        </w:trPr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05683F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D2F9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Partner 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96E975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D2D1" w14:textId="77777777" w:rsidR="00101769" w:rsidRDefault="00101769"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Partner</w:t>
            </w:r>
          </w:p>
        </w:tc>
      </w:tr>
      <w:tr w:rsidR="00101769" w14:paraId="136FA271" w14:textId="77777777">
        <w:trPr>
          <w:trHeight w:val="1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1D539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14:paraId="7A1D822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7F7E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078D2C3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DE5D34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Okres </w:t>
            </w:r>
          </w:p>
          <w:p w14:paraId="04E8405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 (od-do)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802E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3193F01F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66E983A" w14:textId="77777777">
        <w:trPr>
          <w:trHeight w:val="48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B77FF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14:paraId="66B552C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wsparcia na rzecz grupy docelowej odpowiadającej grupie docelowej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3504D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6E078B9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81FCE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Obszar a)</w:t>
            </w:r>
          </w:p>
          <w:p w14:paraId="3FCF67C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wsparcia na rzecz grupy docelowej odpowiadającej grupie docelowej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2CC486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420289D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3F423AA2" w14:textId="77777777">
        <w:trPr>
          <w:trHeight w:val="335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D2DFD6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E1C47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3B247B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F36A50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251DE4A5" w14:textId="77777777">
        <w:trPr>
          <w:trHeight w:val="46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01BD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14:paraId="4CC8C96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14:paraId="4DE3DE4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39D2D31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(jeśli wybrano „tak”)</w:t>
            </w: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BA8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4C19789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34B3C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i liczebność</w:t>
            </w:r>
          </w:p>
          <w:p w14:paraId="68E2324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grupy docelowej</w:t>
            </w:r>
          </w:p>
          <w:p w14:paraId="48AFF58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C3D0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06DF35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63BC51D" w14:textId="77777777">
        <w:trPr>
          <w:trHeight w:val="555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6D947B7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Obszar b)</w:t>
            </w:r>
          </w:p>
          <w:p w14:paraId="58A0ECA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odpowiadających zadaniom merytorycznym przewidzianym w projekcie</w:t>
            </w:r>
          </w:p>
          <w:p w14:paraId="30A4A7B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C26BB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38AB6F0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D00D35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b)</w:t>
            </w:r>
          </w:p>
          <w:p w14:paraId="7F9768A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zakresie realizacji zadań odpowiadających zadaniom merytorycznym przewidzianym w projekcie</w:t>
            </w:r>
          </w:p>
          <w:p w14:paraId="6E974DB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(nie dotyczy zarządzania projektem)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8D97B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7C02E5E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CA82D49" w14:textId="77777777">
        <w:trPr>
          <w:trHeight w:val="660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E05A183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11C60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9E5DCAC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4F70D3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2069583F" w14:textId="77777777">
        <w:trPr>
          <w:trHeight w:val="124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DE332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14:paraId="695DD6C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006831D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24E0C70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5E411D8E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B6A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3FC6743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B6441A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Charakterystyka (forma i zakres) zrealizowanych zadań</w:t>
            </w:r>
          </w:p>
          <w:p w14:paraId="1036DFC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433E622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76105E18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6C45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1D62C2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9C98EBD" w14:textId="77777777">
        <w:trPr>
          <w:trHeight w:val="360"/>
        </w:trPr>
        <w:tc>
          <w:tcPr>
            <w:tcW w:w="5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6B2E9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14:paraId="1EE66E0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Realizacja zadań merytorycznych</w:t>
            </w:r>
          </w:p>
          <w:p w14:paraId="0917FE54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14:paraId="788492B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FC504B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3AA1058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E5D829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 c)</w:t>
            </w:r>
          </w:p>
          <w:p w14:paraId="74682C21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Doświadczenie w realizacji zadań merytorycznych</w:t>
            </w:r>
          </w:p>
          <w:p w14:paraId="5B71D430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 obszarze geograficznym odpowiadającym</w:t>
            </w:r>
          </w:p>
          <w:p w14:paraId="38E62C5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obszarowi realizacji projektu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403649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</w:t>
            </w: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  <w:p w14:paraId="476F743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17FD48A" w14:textId="77777777">
        <w:trPr>
          <w:trHeight w:val="393"/>
        </w:trPr>
        <w:tc>
          <w:tcPr>
            <w:tcW w:w="5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75A3B4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0160F54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  <w:tc>
          <w:tcPr>
            <w:tcW w:w="5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56C250" w14:textId="77777777" w:rsidR="00101769" w:rsidRDefault="00101769">
            <w:pPr>
              <w:snapToGrid w:val="0"/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6944C3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>Nie</w:t>
            </w:r>
          </w:p>
        </w:tc>
      </w:tr>
      <w:tr w:rsidR="00101769" w14:paraId="6D5E0286" w14:textId="77777777" w:rsidTr="00A56F7C">
        <w:trPr>
          <w:trHeight w:val="1509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099AF5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14:paraId="1B8A8757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14:paraId="2C76E262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67D791E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540555F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0832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5375655C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BE58C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Obszar </w:t>
            </w:r>
          </w:p>
          <w:p w14:paraId="765FD84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realizacji</w:t>
            </w:r>
          </w:p>
          <w:p w14:paraId="55F7FDEB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5D5052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(jeśli wybrano „tak”)</w:t>
            </w:r>
          </w:p>
          <w:p w14:paraId="78336868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9434F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  <w:p w14:paraId="1AD80C5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0E876BAB" w14:textId="77777777">
        <w:trPr>
          <w:trHeight w:val="351"/>
        </w:trPr>
        <w:tc>
          <w:tcPr>
            <w:tcW w:w="70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A93D33A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  <w:p w14:paraId="241B3E59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</w:p>
        </w:tc>
        <w:tc>
          <w:tcPr>
            <w:tcW w:w="7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33B3D9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+ dodaj</w:t>
            </w:r>
          </w:p>
        </w:tc>
      </w:tr>
    </w:tbl>
    <w:p w14:paraId="7C3A3ECF" w14:textId="77777777" w:rsidR="00775F49" w:rsidRDefault="00775F49">
      <w:pPr>
        <w:rPr>
          <w:rFonts w:ascii="Calibri" w:hAnsi="Calibri" w:cs="Calibri"/>
        </w:rPr>
      </w:pPr>
    </w:p>
    <w:p w14:paraId="6188742C" w14:textId="77777777" w:rsidR="0047137F" w:rsidRPr="00C7151E" w:rsidRDefault="00101769" w:rsidP="0047137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G.2 </w:t>
      </w:r>
      <w:r>
        <w:rPr>
          <w:rFonts w:ascii="Calibri" w:hAnsi="Calibri" w:cs="Calibri"/>
          <w:b/>
          <w:sz w:val="20"/>
          <w:szCs w:val="20"/>
        </w:rPr>
        <w:tab/>
      </w:r>
    </w:p>
    <w:p w14:paraId="4ADDA841" w14:textId="77777777" w:rsidR="0047137F" w:rsidRDefault="0047137F" w:rsidP="0047137F">
      <w:pPr>
        <w:rPr>
          <w:rFonts w:ascii="Calibri" w:hAnsi="Calibri" w:cs="Calibri"/>
          <w:i/>
          <w:sz w:val="20"/>
          <w:szCs w:val="20"/>
        </w:rPr>
      </w:pPr>
      <w:r w:rsidRPr="00C7151E">
        <w:rPr>
          <w:rFonts w:ascii="Calibri" w:hAnsi="Calibri" w:cs="Arial"/>
          <w:b/>
          <w:sz w:val="20"/>
          <w:szCs w:val="20"/>
        </w:rPr>
        <w:t>Potencjał finansowy Wnioskodawcy  albo Wnioskodawcy i  Partnera/-ów</w:t>
      </w:r>
      <w:r>
        <w:rPr>
          <w:rFonts w:ascii="Calibri" w:hAnsi="Calibri" w:cs="Arial"/>
          <w:b/>
          <w:sz w:val="20"/>
          <w:szCs w:val="20"/>
        </w:rPr>
        <w:t xml:space="preserve"> (łącznie)</w:t>
      </w:r>
      <w:r w:rsidRPr="00C7151E">
        <w:rPr>
          <w:rFonts w:ascii="Calibri" w:hAnsi="Calibri" w:cs="Arial"/>
          <w:b/>
          <w:sz w:val="20"/>
          <w:szCs w:val="20"/>
        </w:rPr>
        <w:t>:</w:t>
      </w:r>
    </w:p>
    <w:tbl>
      <w:tblPr>
        <w:tblpPr w:leftFromText="141" w:rightFromText="141" w:vertAnchor="text" w:tblpX="3162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082"/>
      </w:tblGrid>
      <w:tr w:rsidR="0047137F" w14:paraId="1482B7A6" w14:textId="77777777" w:rsidTr="0073118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B183" w14:textId="77777777" w:rsidR="0047137F" w:rsidRDefault="0047137F" w:rsidP="00731184">
            <w:r>
              <w:rPr>
                <w:rFonts w:ascii="Calibri" w:hAnsi="Calibri" w:cs="Calibri"/>
                <w:i/>
                <w:sz w:val="20"/>
                <w:szCs w:val="20"/>
              </w:rPr>
              <w:t>Tekst [PLN]</w:t>
            </w:r>
          </w:p>
        </w:tc>
      </w:tr>
    </w:tbl>
    <w:p w14:paraId="75CC1299" w14:textId="77777777" w:rsidR="0047137F" w:rsidRDefault="0047137F" w:rsidP="0047137F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30F279BC" w14:textId="77777777" w:rsidR="00E31F77" w:rsidRDefault="00E31F77" w:rsidP="00775F49">
      <w:pPr>
        <w:jc w:val="both"/>
        <w:rPr>
          <w:rFonts w:ascii="Calibri" w:hAnsi="Calibri" w:cs="Calibri"/>
          <w:b/>
          <w:sz w:val="20"/>
          <w:szCs w:val="20"/>
        </w:rPr>
      </w:pPr>
    </w:p>
    <w:p w14:paraId="6134E867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14:paraId="233029B1" w14:textId="77777777" w:rsidTr="006B11FF">
        <w:tc>
          <w:tcPr>
            <w:tcW w:w="14315" w:type="dxa"/>
          </w:tcPr>
          <w:p w14:paraId="45C49FB8" w14:textId="77777777"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9BC2899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</w:p>
    <w:p w14:paraId="126E1907" w14:textId="77777777" w:rsidR="00E31F77" w:rsidRDefault="00E31F77" w:rsidP="00E31F77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 tym potencjał Wnioskodawcy (jako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5"/>
      </w:tblGrid>
      <w:tr w:rsidR="00E31F77" w:rsidRPr="009904D4" w14:paraId="60F7580C" w14:textId="77777777" w:rsidTr="006B11FF">
        <w:tc>
          <w:tcPr>
            <w:tcW w:w="14315" w:type="dxa"/>
          </w:tcPr>
          <w:p w14:paraId="24C2D1CC" w14:textId="77777777" w:rsidR="00E31F77" w:rsidRPr="009904D4" w:rsidRDefault="00E31F77" w:rsidP="006B11FF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BF9B581" w14:textId="77777777" w:rsidR="00775F49" w:rsidRDefault="00775F4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05B4D3FC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G.3 </w:t>
      </w:r>
      <w:r>
        <w:rPr>
          <w:rFonts w:ascii="Calibri" w:hAnsi="Calibri" w:cs="Calibri"/>
          <w:b/>
          <w:sz w:val="20"/>
          <w:szCs w:val="20"/>
        </w:rPr>
        <w:tab/>
      </w:r>
    </w:p>
    <w:p w14:paraId="05350DEB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Informacje dotyczące zasobów technicznych wnioskodawcy i/lub partnera/-ów, które zostaną wykorzystane do realizacji działań na rzecz grupy docelowej i osiągnięcia rezultatów projektu</w:t>
      </w:r>
    </w:p>
    <w:p w14:paraId="5F6399A8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</w:p>
    <w:p w14:paraId="0B0A9F19" w14:textId="77777777" w:rsidR="00101769" w:rsidRDefault="00101769">
      <w:pPr>
        <w:ind w:left="705" w:hanging="705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Posiadane zasoby techniczne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5"/>
        <w:gridCol w:w="1507"/>
        <w:gridCol w:w="10"/>
        <w:gridCol w:w="2192"/>
        <w:gridCol w:w="2771"/>
        <w:gridCol w:w="2972"/>
        <w:gridCol w:w="3016"/>
      </w:tblGrid>
      <w:tr w:rsidR="00101769" w14:paraId="187B774A" w14:textId="77777777">
        <w:tc>
          <w:tcPr>
            <w:tcW w:w="1825" w:type="dxa"/>
            <w:tcBorders>
              <w:bottom w:val="single" w:sz="4" w:space="0" w:color="000000"/>
            </w:tcBorders>
            <w:shd w:val="clear" w:color="auto" w:fill="auto"/>
          </w:tcPr>
          <w:p w14:paraId="31862620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2715B44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1C6F7A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591875A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655A70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D4B2FF6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Rodzaj lokalu </w:t>
            </w:r>
          </w:p>
          <w:p w14:paraId="087BCFD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0E0BB3B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w projekcie</w:t>
            </w:r>
          </w:p>
        </w:tc>
      </w:tr>
      <w:tr w:rsidR="00101769" w14:paraId="790E5014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9C15D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14:paraId="25FECFA5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14:paraId="3B70AE0E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D22301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5495C7F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51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125FAAC" w14:textId="77777777" w:rsidR="00101769" w:rsidRDefault="00101769">
            <w:pPr>
              <w:snapToGrid w:val="0"/>
            </w:pPr>
          </w:p>
        </w:tc>
      </w:tr>
      <w:tr w:rsidR="00101769" w14:paraId="7B51BC42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306ED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D8F16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7026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1A24FBB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9FCE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12D47323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77FF6ABB" w14:textId="77777777">
        <w:trPr>
          <w:trHeight w:val="315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0392D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E16F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2D9BF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81EBA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88CAE64" w14:textId="77777777">
        <w:trPr>
          <w:trHeight w:val="315"/>
        </w:trPr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E8BBC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F33724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B301FB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14:paraId="255FB00F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2F1F9ED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14:paraId="780DE810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 w14:paraId="19E53383" w14:textId="77777777">
        <w:trPr>
          <w:trHeight w:val="975"/>
        </w:trPr>
        <w:tc>
          <w:tcPr>
            <w:tcW w:w="1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80B007A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14:paraId="391E3378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14:paraId="56A952B1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630CF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0C1B4D3E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F0769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C1059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11EE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8AB02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6E81AA9C" w14:textId="77777777">
        <w:trPr>
          <w:trHeight w:val="480"/>
        </w:trPr>
        <w:tc>
          <w:tcPr>
            <w:tcW w:w="1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8F5DC85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9891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C5E90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4B126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DBF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7DEC" w14:textId="77777777" w:rsidR="00101769" w:rsidRDefault="00101769"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</w:tc>
      </w:tr>
    </w:tbl>
    <w:p w14:paraId="7F7B27BE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</w:p>
    <w:p w14:paraId="32B094A4" w14:textId="77777777" w:rsidR="00101769" w:rsidRDefault="00101769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Zasoby techniczne nabywane/wynajmowane/adaptowane w ramach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27"/>
        <w:gridCol w:w="1508"/>
        <w:gridCol w:w="10"/>
        <w:gridCol w:w="4966"/>
        <w:gridCol w:w="5982"/>
      </w:tblGrid>
      <w:tr w:rsidR="00101769" w14:paraId="6A73CC4F" w14:textId="77777777">
        <w:tc>
          <w:tcPr>
            <w:tcW w:w="1827" w:type="dxa"/>
            <w:tcBorders>
              <w:bottom w:val="single" w:sz="4" w:space="0" w:color="000000"/>
            </w:tcBorders>
            <w:shd w:val="clear" w:color="auto" w:fill="auto"/>
          </w:tcPr>
          <w:p w14:paraId="3B4331B8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D72707" w14:textId="77777777" w:rsidR="00101769" w:rsidRDefault="00101769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010073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Podmiot</w:t>
            </w:r>
          </w:p>
          <w:p w14:paraId="497B0B8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0751188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lokalu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62E54B0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Sposób wykorzystania w projekcie</w:t>
            </w:r>
          </w:p>
        </w:tc>
      </w:tr>
      <w:tr w:rsidR="00101769" w14:paraId="6C74F2F7" w14:textId="77777777">
        <w:tblPrEx>
          <w:tblCellMar>
            <w:left w:w="0" w:type="dxa"/>
            <w:right w:w="0" w:type="dxa"/>
          </w:tblCellMar>
        </w:tblPrEx>
        <w:trPr>
          <w:trHeight w:val="244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771F3F3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Lokale użytkowe</w:t>
            </w:r>
          </w:p>
          <w:p w14:paraId="69A897C7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wykorzystywane do realizacji działań na rzecz grupy docelowej</w:t>
            </w:r>
          </w:p>
          <w:p w14:paraId="03D399B8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i osiągnięcia rezultatów projektu</w:t>
            </w:r>
          </w:p>
        </w:tc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CD4F3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lastRenderedPageBreak/>
              <w:t>[symbol: Wnioskodawca – W, Partner - P1, P2,…]</w:t>
            </w:r>
          </w:p>
          <w:p w14:paraId="5242557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0948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5D5218D" w14:textId="77777777" w:rsidR="00101769" w:rsidRDefault="00101769">
            <w:pPr>
              <w:snapToGrid w:val="0"/>
            </w:pPr>
          </w:p>
        </w:tc>
      </w:tr>
      <w:tr w:rsidR="00101769" w14:paraId="1750AE2B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99D847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B0105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305DE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5F74E29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5F65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[Tekst] / Nie dotyczy</w:t>
            </w:r>
          </w:p>
          <w:p w14:paraId="2567B9D4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27B454AF" w14:textId="77777777">
        <w:trPr>
          <w:trHeight w:val="315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6B49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E83D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3E0E3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736F7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4C18CB71" w14:textId="77777777">
        <w:trPr>
          <w:trHeight w:val="315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184D5" w14:textId="77777777" w:rsidR="00101769" w:rsidRDefault="00101769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CF1AF41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Podmiot</w:t>
            </w:r>
          </w:p>
        </w:tc>
        <w:tc>
          <w:tcPr>
            <w:tcW w:w="4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1EDD1C38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Rodzaj sprzętu</w:t>
            </w:r>
          </w:p>
          <w:p w14:paraId="23904E63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 wyposażenia (charakterystyka)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21BEEB9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Sposób wykorzystania </w:t>
            </w:r>
          </w:p>
          <w:p w14:paraId="34A22957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 projekcie</w:t>
            </w:r>
          </w:p>
        </w:tc>
      </w:tr>
      <w:tr w:rsidR="00101769" w14:paraId="7AB936ED" w14:textId="77777777">
        <w:trPr>
          <w:trHeight w:val="975"/>
        </w:trPr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E4189E9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Sprzęt </w:t>
            </w:r>
          </w:p>
          <w:p w14:paraId="6354A402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wyposażenie wykorzystywane do realizacji działań na rzecz grupy docelowej</w:t>
            </w:r>
          </w:p>
          <w:p w14:paraId="4124BE03" w14:textId="77777777" w:rsidR="00101769" w:rsidRDefault="00101769">
            <w:pPr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 osiągnięcia rezultatów projektu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9A5866" w14:textId="77777777" w:rsidR="00101769" w:rsidRDefault="0010176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[symbol: Wnioskodawca – W, Partner - P1, P2,…]</w:t>
            </w:r>
          </w:p>
          <w:p w14:paraId="713E1CB0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F91C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79E7A932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EEC1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+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[Tekst] / Nie dotyczy</w:t>
            </w:r>
          </w:p>
          <w:p w14:paraId="539E4B3D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01769" w14:paraId="149692CA" w14:textId="77777777">
        <w:trPr>
          <w:trHeight w:val="480"/>
        </w:trPr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E7D2526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6F0CF" w14:textId="77777777" w:rsidR="00101769" w:rsidRDefault="0010176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49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EC0C" w14:textId="77777777" w:rsidR="00101769" w:rsidRDefault="00101769">
            <w:pPr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C60B3" w14:textId="77777777" w:rsidR="00101769" w:rsidRDefault="00101769">
            <w:pPr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F8A081A" w14:textId="77777777" w:rsidR="005B2670" w:rsidRDefault="005B2670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1D65BA8B" w14:textId="77777777"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</w:p>
    <w:p w14:paraId="62B22BF4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</w:p>
    <w:p w14:paraId="684D1817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ZARZĄDZANIE PROJEKTEM</w:t>
      </w:r>
    </w:p>
    <w:p w14:paraId="70A20C22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</w:p>
    <w:p w14:paraId="13B87621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H.1</w:t>
      </w:r>
      <w:r>
        <w:rPr>
          <w:rFonts w:ascii="Calibri" w:hAnsi="Calibri" w:cs="Arial"/>
          <w:sz w:val="20"/>
          <w:szCs w:val="20"/>
        </w:rPr>
        <w:tab/>
        <w:t>Personel zarządzający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897"/>
        <w:gridCol w:w="2603"/>
        <w:gridCol w:w="4243"/>
        <w:gridCol w:w="5550"/>
      </w:tblGrid>
      <w:tr w:rsidR="00101769" w14:paraId="1152BE71" w14:textId="77777777">
        <w:trPr>
          <w:trHeight w:val="915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26989A8B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Podmiot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476D9612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Stanowisko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14:paraId="522306A2" w14:textId="77777777" w:rsidR="00101769" w:rsidRDefault="00101769">
            <w:pPr>
              <w:snapToGrid w:val="0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4C24361" w14:textId="77777777" w:rsidR="00101769" w:rsidRDefault="0010176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Zakres obowiązków w ramach projektu </w:t>
            </w:r>
          </w:p>
          <w:p w14:paraId="4B9FA180" w14:textId="77777777" w:rsidR="00101769" w:rsidRDefault="0010176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6038D5B" w14:textId="77777777" w:rsidR="00101769" w:rsidRDefault="00101769">
            <w:pPr>
              <w:jc w:val="center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Posiadane kwalifikacje i kompetencje </w:t>
            </w:r>
          </w:p>
        </w:tc>
      </w:tr>
      <w:tr w:rsidR="00101769" w14:paraId="6A610E57" w14:textId="77777777"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0BB7C" w14:textId="77777777" w:rsidR="00101769" w:rsidRDefault="00101769" w:rsidP="008D725B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[symbol: Wnioskodawca – W, Partner - P1, P2,…</w:t>
            </w:r>
            <w:r w:rsidR="008D725B">
              <w:rPr>
                <w:rFonts w:ascii="Calibri" w:hAnsi="Calibri" w:cs="Calibri"/>
                <w:i/>
                <w:sz w:val="20"/>
                <w:szCs w:val="20"/>
              </w:rPr>
              <w:t>, Podmiot realizujący projekt - PRP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]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553FF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3034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418A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</w:tbl>
    <w:p w14:paraId="28701D30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701C7E65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H.2</w:t>
      </w:r>
      <w:r>
        <w:rPr>
          <w:rFonts w:ascii="Calibri" w:hAnsi="Calibri" w:cs="Arial"/>
          <w:sz w:val="20"/>
          <w:szCs w:val="20"/>
        </w:rPr>
        <w:tab/>
        <w:t>Sposób zarządzania projektem</w:t>
      </w:r>
      <w:r>
        <w:rPr>
          <w:rFonts w:ascii="Calibri" w:hAnsi="Calibri" w:cs="Arial"/>
          <w:b w:val="0"/>
          <w:sz w:val="20"/>
          <w:szCs w:val="20"/>
        </w:rPr>
        <w:t xml:space="preserve">, </w:t>
      </w:r>
      <w:r w:rsidR="007B126D">
        <w:rPr>
          <w:rFonts w:ascii="Calibri" w:hAnsi="Calibri" w:cs="Arial"/>
          <w:sz w:val="20"/>
          <w:szCs w:val="20"/>
        </w:rPr>
        <w:t>z uwzględnieniem roli partnera/ów</w:t>
      </w:r>
      <w:r w:rsidR="007B126D">
        <w:rPr>
          <w:rFonts w:ascii="Calibri" w:hAnsi="Calibri" w:cs="Arial"/>
          <w:sz w:val="20"/>
          <w:szCs w:val="20"/>
          <w:lang w:val="pl-PL"/>
        </w:rPr>
        <w:t>, podmiotów realizujących projekt oraz podmiotów upoważnionych do ponoszenia wydatków</w:t>
      </w:r>
      <w:r w:rsidR="007B126D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i/>
          <w:sz w:val="20"/>
          <w:szCs w:val="20"/>
        </w:rPr>
        <w:t>(jeśli dotyczy)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293"/>
      </w:tblGrid>
      <w:tr w:rsidR="00101769" w14:paraId="31659BB3" w14:textId="77777777">
        <w:trPr>
          <w:trHeight w:val="346"/>
        </w:trPr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1029DF3B" w14:textId="77777777" w:rsidR="00101769" w:rsidRDefault="00101769">
            <w:pPr>
              <w:ind w:left="-54"/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Metodyka lub struktura zarządzania projektem</w:t>
            </w:r>
          </w:p>
        </w:tc>
      </w:tr>
      <w:tr w:rsidR="00101769" w14:paraId="48C919B2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2DD86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</w:t>
            </w:r>
          </w:p>
        </w:tc>
      </w:tr>
      <w:tr w:rsidR="00101769" w14:paraId="1D90B4D1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5EBAE75" w14:textId="77777777" w:rsidR="00101769" w:rsidRDefault="00101769">
            <w:r>
              <w:rPr>
                <w:rFonts w:ascii="Calibri" w:hAnsi="Calibri" w:cs="Calibri"/>
                <w:b/>
                <w:sz w:val="20"/>
                <w:szCs w:val="20"/>
              </w:rPr>
              <w:t xml:space="preserve">Zasady i narzędzia kontroli i monitoringu realizacji harmonogramu, budżetu i wskaźników projektu oraz zarządzanie ryzykiem </w:t>
            </w:r>
          </w:p>
        </w:tc>
      </w:tr>
      <w:tr w:rsidR="00101769" w14:paraId="5F02506B" w14:textId="77777777">
        <w:tc>
          <w:tcPr>
            <w:tcW w:w="1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5887F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</w:t>
            </w:r>
          </w:p>
        </w:tc>
      </w:tr>
    </w:tbl>
    <w:p w14:paraId="76D4025E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3E6BC6C3" w14:textId="77777777" w:rsidR="005B2670" w:rsidRDefault="005B2670">
      <w:pPr>
        <w:suppressAutoHyphens w:val="0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14:paraId="47B4EEFF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lastRenderedPageBreak/>
        <w:t>KRYTERIA</w:t>
      </w:r>
    </w:p>
    <w:p w14:paraId="03418368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035AED4C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I.1</w:t>
      </w:r>
      <w:r>
        <w:rPr>
          <w:rFonts w:ascii="Calibri" w:hAnsi="Calibri" w:cs="Arial"/>
          <w:sz w:val="20"/>
          <w:szCs w:val="20"/>
        </w:rPr>
        <w:tab/>
        <w:t xml:space="preserve">Zgodność projektu z politykami horyzontalnymi UE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44"/>
        <w:gridCol w:w="9849"/>
      </w:tblGrid>
      <w:tr w:rsidR="00101769" w14:paraId="15DDCC7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24E3F26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ED96AAA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391EB6ED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8F97007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</w:t>
            </w:r>
            <w:r w:rsidR="005863E6">
              <w:rPr>
                <w:rFonts w:ascii="Calibri" w:hAnsi="Calibri" w:cs="Calibri"/>
                <w:sz w:val="20"/>
                <w:szCs w:val="20"/>
              </w:rPr>
              <w:t>dność z zasadą równości szans i 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niedyskryminacji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w tym dostępności dla osób </w:t>
            </w:r>
            <w:r>
              <w:rPr>
                <w:rFonts w:ascii="Calibri" w:eastAsia="Calibri" w:hAnsi="Calibri" w:cs="Calibri"/>
                <w:sz w:val="20"/>
                <w:szCs w:val="20"/>
              </w:rPr>
              <w:br/>
              <w:t>z niepełnosprawnościami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BC058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28B558B5" w14:textId="77777777"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A5C7C75" w14:textId="77777777" w:rsidR="00101769" w:rsidRDefault="0010176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Zgodność z zasadą równości szans kobiet i mężczyzn</w:t>
            </w:r>
          </w:p>
          <w:p w14:paraId="791F96F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(na podstawie standardu minimum)</w:t>
            </w:r>
          </w:p>
        </w:tc>
        <w:tc>
          <w:tcPr>
            <w:tcW w:w="9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EF18C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</w:tbl>
    <w:p w14:paraId="5018F138" w14:textId="77777777" w:rsidR="00101769" w:rsidRDefault="00101769">
      <w:pPr>
        <w:rPr>
          <w:rFonts w:ascii="Calibri" w:hAnsi="Calibri" w:cs="Arial"/>
          <w:sz w:val="20"/>
          <w:szCs w:val="20"/>
        </w:rPr>
      </w:pPr>
    </w:p>
    <w:p w14:paraId="67EAC689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I.2</w:t>
      </w:r>
      <w:r>
        <w:rPr>
          <w:rFonts w:ascii="Calibri" w:hAnsi="Calibri" w:cs="Arial"/>
          <w:sz w:val="20"/>
          <w:szCs w:val="20"/>
        </w:rPr>
        <w:tab/>
        <w:t>Spełnienie kryteriów dopuszczalności</w:t>
      </w:r>
      <w:r>
        <w:rPr>
          <w:rFonts w:ascii="Calibri" w:hAnsi="Calibri" w:cs="Arial"/>
          <w:sz w:val="20"/>
          <w:szCs w:val="20"/>
          <w:lang w:val="pl-PL"/>
        </w:rPr>
        <w:t xml:space="preserve"> </w:t>
      </w:r>
      <w:r>
        <w:rPr>
          <w:rFonts w:ascii="Calibri" w:hAnsi="Calibri" w:cs="Arial"/>
          <w:sz w:val="20"/>
          <w:szCs w:val="20"/>
        </w:rPr>
        <w:t>specyficznych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14:paraId="2BC17EF3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34CF63C4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333228F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459A781B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2FF031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dopuszczalności specyficzne nr 1 </w:t>
            </w:r>
          </w:p>
          <w:p w14:paraId="7F1E5F50" w14:textId="77777777"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B8642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1C92FFF0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E6D63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7570B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14:paraId="4E7163D7" w14:textId="77777777" w:rsidR="00101769" w:rsidRDefault="00101769">
      <w:pPr>
        <w:pStyle w:val="Nagwek3"/>
        <w:rPr>
          <w:rFonts w:ascii="Calibri" w:hAnsi="Calibri" w:cs="Arial"/>
          <w:sz w:val="20"/>
          <w:szCs w:val="20"/>
        </w:rPr>
      </w:pPr>
    </w:p>
    <w:p w14:paraId="6F101E26" w14:textId="77777777" w:rsidR="00101769" w:rsidRDefault="00101769">
      <w:pPr>
        <w:pStyle w:val="Nagwek3"/>
        <w:rPr>
          <w:rFonts w:ascii="Calibri" w:hAnsi="Calibri" w:cs="Calibri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I.3</w:t>
      </w:r>
      <w:r>
        <w:rPr>
          <w:rFonts w:ascii="Calibri" w:hAnsi="Calibri" w:cs="Arial"/>
          <w:sz w:val="20"/>
          <w:szCs w:val="20"/>
        </w:rPr>
        <w:tab/>
        <w:t>Spełnienie kryteriów strategicznych specyficznego ukierunkowania</w:t>
      </w:r>
      <w:r>
        <w:rPr>
          <w:rFonts w:ascii="Calibri" w:hAnsi="Calibri" w:cs="Arial"/>
          <w:sz w:val="20"/>
          <w:szCs w:val="20"/>
          <w:lang w:val="pl-PL"/>
        </w:rPr>
        <w:t xml:space="preserve"> projektu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43"/>
        <w:gridCol w:w="9750"/>
      </w:tblGrid>
      <w:tr w:rsidR="00101769" w14:paraId="65500194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14:paraId="586178FC" w14:textId="77777777" w:rsidR="00101769" w:rsidRDefault="0010176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Nazwa kryterium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E6B4C04" w14:textId="77777777" w:rsidR="00101769" w:rsidRDefault="00101769">
            <w:pPr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Uzasadnienie spełnienia kryterium</w:t>
            </w:r>
          </w:p>
        </w:tc>
      </w:tr>
      <w:tr w:rsidR="00101769" w14:paraId="66BE0366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597996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Kryterium strategiczne specyficznego ukierunkowania projektu  nr 1 </w:t>
            </w:r>
          </w:p>
          <w:p w14:paraId="089A3BC6" w14:textId="77777777" w:rsidR="00101769" w:rsidRDefault="00101769">
            <w:pPr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[Automatycznie; treść kryterium zgodnie z naborem]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F3CAF6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 xml:space="preserve">[Tekst] Uzasadnienie </w:t>
            </w:r>
          </w:p>
        </w:tc>
      </w:tr>
      <w:tr w:rsidR="00101769" w14:paraId="5E84F6A1" w14:textId="77777777"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955D90" w14:textId="77777777" w:rsidR="00101769" w:rsidRDefault="00101769">
            <w:pPr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+</w:t>
            </w:r>
          </w:p>
        </w:tc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31A4E" w14:textId="77777777" w:rsidR="00101769" w:rsidRDefault="00101769">
            <w:r>
              <w:rPr>
                <w:rFonts w:ascii="Calibri" w:hAnsi="Calibri" w:cs="Calibri"/>
                <w:i/>
                <w:sz w:val="20"/>
                <w:szCs w:val="20"/>
              </w:rPr>
              <w:t>[Tekst] Uzasadnienie</w:t>
            </w:r>
          </w:p>
        </w:tc>
      </w:tr>
    </w:tbl>
    <w:p w14:paraId="2DF66597" w14:textId="77777777" w:rsidR="00101769" w:rsidRDefault="00101769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60A4294C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ZAŁĄCZNIKI DO WNIOSKU</w:t>
      </w:r>
    </w:p>
    <w:p w14:paraId="14D1217A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J.1. Załączniki do wniosku: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E92B19" w14:paraId="3F15AD36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5FE0922" w14:textId="77777777" w:rsidR="00E92B19" w:rsidRPr="00E92B19" w:rsidRDefault="002E12A3" w:rsidP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Calibri" w:hAnsi="Calibri" w:cs="Arial"/>
                <w:sz w:val="20"/>
                <w:szCs w:val="20"/>
              </w:rPr>
              <w:t xml:space="preserve">1.  </w:t>
            </w:r>
            <w:r>
              <w:rPr>
                <w:rFonts w:ascii="Calibri" w:hAnsi="Calibri" w:cs="Arial"/>
                <w:sz w:val="20"/>
                <w:szCs w:val="20"/>
              </w:rPr>
              <w:t>Szczegółowy budżet projektu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11F96" w14:textId="77777777" w:rsidR="00E92B19" w:rsidRPr="00E92B19" w:rsidRDefault="002E12A3" w:rsidP="004C19DD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58347D5C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A2C3DD" w14:textId="77777777" w:rsidR="00E92B19" w:rsidRPr="00F6159B" w:rsidRDefault="00E92B19" w:rsidP="00E92B19">
            <w:pPr>
              <w:pStyle w:val="Akapitzlist1"/>
              <w:ind w:left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F6159B">
              <w:rPr>
                <w:rFonts w:ascii="Calibri" w:hAnsi="Calibri" w:cs="Arial"/>
                <w:sz w:val="20"/>
                <w:szCs w:val="20"/>
              </w:rPr>
              <w:t xml:space="preserve">2. Oświadczenie </w:t>
            </w:r>
            <w:r w:rsidR="002753A6" w:rsidRPr="00F6159B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VAT Wnioskodawcy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C78F" w14:textId="77777777" w:rsidR="00E92B19" w:rsidRPr="00E92B19" w:rsidRDefault="00E92B19" w:rsidP="004C19DD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671E4FA1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BA060A" w14:textId="7D6973F2" w:rsidR="00E92B19" w:rsidRPr="00F6159B" w:rsidRDefault="00E92B19" w:rsidP="002753A6">
            <w:pPr>
              <w:pStyle w:val="Akapitzlist1"/>
              <w:ind w:left="0"/>
              <w:jc w:val="both"/>
              <w:rPr>
                <w:rFonts w:ascii="Wingdings" w:hAnsi="Wingdings"/>
                <w:sz w:val="20"/>
                <w:szCs w:val="20"/>
              </w:rPr>
            </w:pPr>
            <w:r w:rsidRPr="00F6159B">
              <w:rPr>
                <w:rFonts w:ascii="Calibri" w:hAnsi="Calibri" w:cs="Arial"/>
                <w:sz w:val="20"/>
                <w:szCs w:val="20"/>
              </w:rPr>
              <w:t>3.</w:t>
            </w:r>
            <w:r w:rsidR="00623C2B" w:rsidRPr="00F6159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Oświadczenie </w:t>
            </w:r>
            <w:r w:rsidR="002753A6" w:rsidRPr="00F6159B">
              <w:rPr>
                <w:rFonts w:ascii="Calibri" w:hAnsi="Calibri" w:cs="Arial"/>
                <w:sz w:val="20"/>
                <w:szCs w:val="20"/>
              </w:rPr>
              <w:t xml:space="preserve">o kwalifikowalności podatku </w:t>
            </w:r>
            <w:r w:rsidRPr="00F6159B">
              <w:rPr>
                <w:rFonts w:ascii="Calibri" w:hAnsi="Calibri" w:cs="Arial"/>
                <w:sz w:val="20"/>
                <w:szCs w:val="20"/>
              </w:rPr>
              <w:t xml:space="preserve">VAT Partnera 1 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A2BF" w14:textId="77777777" w:rsidR="00E92B19" w:rsidRPr="00E92B19" w:rsidRDefault="00E92B19">
            <w:pPr>
              <w:pStyle w:val="Akapitzlist1"/>
              <w:ind w:left="0"/>
              <w:jc w:val="both"/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A95877" w14:paraId="47284730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F53BFC" w14:textId="716DBCC1" w:rsidR="00A95877" w:rsidRPr="00A95877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  <w:r w:rsidR="00A95877">
              <w:rPr>
                <w:rFonts w:asciiTheme="minorHAnsi" w:hAnsiTheme="minorHAnsi" w:cs="Arial"/>
                <w:sz w:val="20"/>
                <w:szCs w:val="20"/>
              </w:rPr>
              <w:t xml:space="preserve">. </w:t>
            </w:r>
            <w:r w:rsidR="00A95877">
              <w:rPr>
                <w:rFonts w:ascii="Calibri" w:hAnsi="Calibri" w:cs="Arial"/>
                <w:sz w:val="20"/>
                <w:szCs w:val="20"/>
              </w:rPr>
              <w:t>Oświadczenie W</w:t>
            </w:r>
            <w:r w:rsidR="00A95877" w:rsidRPr="00A95877">
              <w:rPr>
                <w:rFonts w:ascii="Calibri" w:hAnsi="Calibri" w:cs="Arial"/>
                <w:sz w:val="20"/>
                <w:szCs w:val="20"/>
              </w:rPr>
              <w:t>nioskodawcy o realizacji projektu zgodnie ze standardami wsparcia określonymi w regulaminie konkursu/wezwaniu Regionalnego Programu Operacyjnego Województwa Pomorskiego na lata 2014-2020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B2F75" w14:textId="0F503EC6" w:rsidR="00A95877" w:rsidRPr="00E92B19" w:rsidRDefault="00A95877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C81C8C" w14:paraId="67CB8769" w14:textId="77777777" w:rsidTr="00C81C8C">
        <w:trPr>
          <w:trHeight w:val="183"/>
        </w:trPr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D63D6F" w14:textId="706D4F71" w:rsidR="00C81C8C" w:rsidRDefault="00C81C8C" w:rsidP="002753A6">
            <w:pPr>
              <w:pStyle w:val="Akapitzlist1"/>
              <w:ind w:left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5. </w:t>
            </w:r>
            <w:r w:rsidRPr="00C81C8C">
              <w:rPr>
                <w:rFonts w:asciiTheme="minorHAnsi" w:hAnsiTheme="minorHAnsi" w:cs="Arial"/>
                <w:sz w:val="20"/>
                <w:szCs w:val="20"/>
              </w:rPr>
              <w:t>Oświadczenie Wnioskodawcy dotyczące świadomości skutków niezachowania wskazanej w Regulaminie konkursu</w:t>
            </w:r>
            <w:r w:rsidR="003B5896">
              <w:rPr>
                <w:rFonts w:asciiTheme="minorHAnsi" w:hAnsiTheme="minorHAnsi" w:cs="Arial"/>
                <w:sz w:val="20"/>
                <w:szCs w:val="20"/>
              </w:rPr>
              <w:t>/wezwaniu</w:t>
            </w:r>
            <w:r w:rsidRPr="00C81C8C">
              <w:rPr>
                <w:rFonts w:asciiTheme="minorHAnsi" w:hAnsiTheme="minorHAnsi" w:cs="Arial"/>
                <w:sz w:val="20"/>
                <w:szCs w:val="20"/>
              </w:rPr>
              <w:t xml:space="preserve"> formy komunikacji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FBB91" w14:textId="06AA2B96" w:rsidR="00C81C8C" w:rsidRPr="00E92B19" w:rsidRDefault="00C81C8C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 w:rsidRPr="00E92B19"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  <w:tr w:rsidR="00E92B19" w14:paraId="3D492200" w14:textId="77777777" w:rsidTr="00C81C8C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1AFF4" w14:textId="77777777" w:rsidR="00E92B19" w:rsidRDefault="00E92B1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7DCA9" w14:textId="77777777" w:rsidR="00E92B19" w:rsidRDefault="00E92B1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14:paraId="39AA3557" w14:textId="77777777" w:rsidR="00101769" w:rsidRDefault="0010176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J.2. Załączniki do wniosku związane ze specyfiką konkursu</w:t>
      </w:r>
      <w:r w:rsidR="00F642A4">
        <w:rPr>
          <w:rFonts w:ascii="Calibri" w:hAnsi="Calibri" w:cs="Arial"/>
          <w:b/>
          <w:sz w:val="20"/>
          <w:szCs w:val="20"/>
        </w:rPr>
        <w:t>/wezwania</w:t>
      </w:r>
      <w:r>
        <w:rPr>
          <w:rFonts w:ascii="Calibri" w:hAnsi="Calibri" w:cs="Arial"/>
          <w:b/>
          <w:sz w:val="20"/>
          <w:szCs w:val="20"/>
        </w:rPr>
        <w:t>:</w:t>
      </w:r>
    </w:p>
    <w:tbl>
      <w:tblPr>
        <w:tblW w:w="1429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534"/>
        <w:gridCol w:w="2759"/>
      </w:tblGrid>
      <w:tr w:rsidR="00101769" w14:paraId="42A6417F" w14:textId="77777777" w:rsidTr="009B60FF">
        <w:tc>
          <w:tcPr>
            <w:tcW w:w="14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1CD0E31" w14:textId="77777777" w:rsidR="00101769" w:rsidRDefault="00101769">
            <w:pPr>
              <w:pStyle w:val="Akapitzlist1"/>
              <w:ind w:left="0"/>
              <w:jc w:val="both"/>
            </w:pPr>
            <w:r>
              <w:rPr>
                <w:rFonts w:ascii="Calibri" w:hAnsi="Calibri" w:cs="Arial"/>
                <w:b/>
                <w:sz w:val="20"/>
                <w:szCs w:val="20"/>
              </w:rPr>
              <w:t>Lista załączników dodatkowych do wniosku związanych ze specyfiką konkursu</w:t>
            </w:r>
            <w:r w:rsidR="00F642A4">
              <w:rPr>
                <w:rFonts w:ascii="Calibri" w:hAnsi="Calibri" w:cs="Arial"/>
                <w:b/>
                <w:sz w:val="20"/>
                <w:szCs w:val="20"/>
              </w:rPr>
              <w:t>/wezwania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</w:tc>
      </w:tr>
      <w:tr w:rsidR="009B60FF" w14:paraId="11755AE5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FF43F0" w14:textId="6AA2ED1F" w:rsidR="009B60FF" w:rsidRDefault="009B60FF" w:rsidP="003B5896">
            <w:pPr>
              <w:pStyle w:val="Akapitzlist1"/>
              <w:numPr>
                <w:ilvl w:val="0"/>
                <w:numId w:val="17"/>
              </w:numPr>
              <w:jc w:val="both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Automatycznie; zgodnie z naborem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E4121" w14:textId="77777777" w:rsidR="009B60FF" w:rsidRDefault="009B60FF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</w:p>
        </w:tc>
      </w:tr>
      <w:tr w:rsidR="00101769" w14:paraId="58A7A206" w14:textId="77777777" w:rsidTr="009B60FF">
        <w:tc>
          <w:tcPr>
            <w:tcW w:w="1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CB6BE" w14:textId="77777777" w:rsidR="00101769" w:rsidRDefault="00101769">
            <w:pPr>
              <w:pStyle w:val="Akapitzlist1"/>
              <w:ind w:left="0"/>
              <w:jc w:val="both"/>
              <w:rPr>
                <w:rFonts w:ascii="Wingdings" w:hAnsi="Wingdings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lastRenderedPageBreak/>
              <w:t>+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B6FA9" w14:textId="77777777" w:rsidR="00101769" w:rsidRDefault="00101769">
            <w:pPr>
              <w:pStyle w:val="Akapitzlist1"/>
              <w:ind w:left="0"/>
              <w:jc w:val="both"/>
            </w:pPr>
            <w:r>
              <w:rPr>
                <w:rFonts w:ascii="Wingdings" w:hAnsi="Wingdings"/>
                <w:i/>
                <w:sz w:val="20"/>
                <w:szCs w:val="20"/>
              </w:rPr>
              <w:t></w:t>
            </w:r>
          </w:p>
        </w:tc>
      </w:tr>
    </w:tbl>
    <w:p w14:paraId="31FFB54B" w14:textId="77777777" w:rsidR="00901DFE" w:rsidRDefault="00901DFE">
      <w:pPr>
        <w:rPr>
          <w:rFonts w:ascii="Calibri" w:hAnsi="Calibri" w:cs="Arial"/>
          <w:b/>
          <w:sz w:val="20"/>
          <w:szCs w:val="20"/>
        </w:rPr>
      </w:pPr>
    </w:p>
    <w:p w14:paraId="39DAD46A" w14:textId="77777777" w:rsidR="00101769" w:rsidRDefault="00101769">
      <w:pPr>
        <w:pStyle w:val="Nagwek3"/>
        <w:numPr>
          <w:ilvl w:val="0"/>
          <w:numId w:val="5"/>
        </w:numPr>
        <w:shd w:val="clear" w:color="auto" w:fill="1256BB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Cs w:val="0"/>
          <w:color w:val="FFFFFF"/>
        </w:rPr>
        <w:t>OŚWIADCZENIA</w:t>
      </w:r>
    </w:p>
    <w:p w14:paraId="1B13BC01" w14:textId="77777777"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K.1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14:paraId="70CB4A17" w14:textId="77777777">
        <w:trPr>
          <w:trHeight w:val="458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202F81" w14:textId="77777777"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b/>
                <w:sz w:val="20"/>
                <w:szCs w:val="20"/>
              </w:rPr>
              <w:t>OŚWIADCZENIA WNIOSKODAWCY</w:t>
            </w:r>
          </w:p>
        </w:tc>
      </w:tr>
      <w:tr w:rsidR="00101769" w14:paraId="205EB225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65994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instytucja, którą reprezentuję,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14:paraId="3D075B1B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wnioskodawcy w zakresie objętym niniejszym wnioskiem, zgodnie z zapisami właściwego dokumentu rejestrowego bądź udzielonego pełnomocnictwa.</w:t>
            </w:r>
          </w:p>
          <w:p w14:paraId="5E3EFA91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podmiot, który reprezentuję,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 r. 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.</w:t>
            </w:r>
          </w:p>
          <w:p w14:paraId="311F6BC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 wobec podmiotu, który reprezentuję, nie został orzeczony zakaz dostępu do środków, o których mowa w art. 5 ust. 3 pkt 1 i 4 ustawy z dnia 27</w:t>
            </w:r>
            <w:r w:rsidR="00FB298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3"/>
            </w:r>
            <w:r>
              <w:rPr>
                <w:sz w:val="20"/>
                <w:szCs w:val="20"/>
              </w:rPr>
              <w:t>.</w:t>
            </w:r>
          </w:p>
          <w:p w14:paraId="1D75DE9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niniejszy projekt jest zgodny z politykami horyzontalnymi UE (w tym polityką równych szans i zrównoważonego rozwoju) oraz prawodawstwem wspólnotowym.</w:t>
            </w:r>
          </w:p>
          <w:p w14:paraId="4DE872DC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projekt jest zgodny z właściwymi przepisami prawa krajowego.</w:t>
            </w:r>
          </w:p>
          <w:p w14:paraId="698B4A5F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zapoznałem/am się z regulaminem konkursu</w:t>
            </w:r>
            <w:r w:rsidR="00F642A4">
              <w:rPr>
                <w:sz w:val="20"/>
                <w:szCs w:val="20"/>
              </w:rPr>
              <w:t>/wezwaniem</w:t>
            </w:r>
            <w:r>
              <w:rPr>
                <w:sz w:val="20"/>
                <w:szCs w:val="20"/>
              </w:rPr>
              <w:t xml:space="preserve"> i akceptuję jego zapisy.</w:t>
            </w:r>
          </w:p>
          <w:p w14:paraId="1FB1004C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14:paraId="646518A8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U. z 2007 r., nr 59, poz. 404, z 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4"/>
            </w:r>
            <w:r>
              <w:rPr>
                <w:sz w:val="20"/>
                <w:szCs w:val="20"/>
              </w:rPr>
              <w:t>).</w:t>
            </w:r>
          </w:p>
          <w:p w14:paraId="156FD5F3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wybór partnera/partnerów do niniejszego projektu nastąpił zgodnie z art. 33 ust. 2 ustawy </w:t>
            </w:r>
            <w:r>
              <w:rPr>
                <w:bCs/>
                <w:sz w:val="20"/>
                <w:szCs w:val="20"/>
              </w:rPr>
              <w:t>o zasadach realizacji programów w zakresie polityki spójności finansowanych</w:t>
            </w:r>
            <w:r w:rsidR="00FB298C">
              <w:rPr>
                <w:bCs/>
                <w:sz w:val="20"/>
                <w:szCs w:val="20"/>
              </w:rPr>
              <w:t xml:space="preserve"> w perspektywie finansowej 2014-</w:t>
            </w:r>
            <w:r>
              <w:rPr>
                <w:bCs/>
                <w:sz w:val="20"/>
                <w:szCs w:val="20"/>
              </w:rPr>
              <w:t>2020</w:t>
            </w:r>
            <w:r>
              <w:rPr>
                <w:rStyle w:val="FootnoteCharacters"/>
                <w:sz w:val="20"/>
                <w:szCs w:val="20"/>
              </w:rPr>
              <w:footnoteReference w:id="5"/>
            </w:r>
            <w:r>
              <w:rPr>
                <w:sz w:val="20"/>
                <w:szCs w:val="20"/>
              </w:rPr>
              <w:t xml:space="preserve">. </w:t>
            </w:r>
          </w:p>
          <w:p w14:paraId="7E6F9AD9" w14:textId="77777777" w:rsidR="00101769" w:rsidRDefault="00101769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że:</w:t>
            </w:r>
          </w:p>
          <w:p w14:paraId="1A94734A" w14:textId="77777777"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realizacja projektu nie rozpoczęła się przed dniem złożenia wniosku o dofinansowanie,</w:t>
            </w:r>
          </w:p>
          <w:p w14:paraId="4C17AC7B" w14:textId="77777777" w:rsidR="00101769" w:rsidRDefault="00101769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right="-74"/>
              <w:jc w:val="both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lastRenderedPageBreak/>
              <w:t>realizując projekt, przed dniem złożenia wniosku o dofinansowanie do IZ RPO WP /IOK, przestrzegałem obowiązujących przepisów prawa dotyczących danej operacji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6"/>
            </w:r>
            <w:r>
              <w:rPr>
                <w:spacing w:val="-2"/>
                <w:sz w:val="20"/>
                <w:szCs w:val="20"/>
              </w:rPr>
              <w:t>.</w:t>
            </w:r>
          </w:p>
          <w:p w14:paraId="4340D947" w14:textId="77777777" w:rsidR="00D9093E" w:rsidRPr="004D7188" w:rsidRDefault="00101769" w:rsidP="00D9093E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right="-74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Oświadczam, że projekt nie został fizycznie ukończony lub w pełni zrealizowany przed złożeniem niniejszego wniosku o dofinansowanie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do IZ RPO WP/IOK.</w:t>
            </w:r>
            <w:r>
              <w:rPr>
                <w:rStyle w:val="FootnoteCharacters"/>
                <w:spacing w:val="-2"/>
                <w:sz w:val="20"/>
                <w:szCs w:val="20"/>
              </w:rPr>
              <w:footnoteReference w:id="7"/>
            </w:r>
          </w:p>
          <w:p w14:paraId="29DC5688" w14:textId="77777777" w:rsidR="004D7188" w:rsidRDefault="004D7188" w:rsidP="004D7188">
            <w:pPr>
              <w:pStyle w:val="Akapitzlist"/>
              <w:numPr>
                <w:ilvl w:val="0"/>
                <w:numId w:val="8"/>
              </w:numPr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>Oświadczam, że:</w:t>
            </w:r>
          </w:p>
          <w:p w14:paraId="04F05BCD" w14:textId="77777777" w:rsid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Wnioskodawcą jest podmiot będący odbiorcą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w ramach projektu.</w:t>
            </w:r>
          </w:p>
          <w:p w14:paraId="13FE8A63" w14:textId="77777777" w:rsid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Wnioskodawca udziela w ramach projektu pomocy publicznej/pomocy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 xml:space="preserve"> na rzecz innego podmiotu.</w:t>
            </w:r>
          </w:p>
          <w:p w14:paraId="270FB34F" w14:textId="77777777" w:rsidR="00101769" w:rsidRPr="004D7188" w:rsidRDefault="004D7188" w:rsidP="00455C0A">
            <w:pPr>
              <w:pStyle w:val="Akapitzlist"/>
              <w:numPr>
                <w:ilvl w:val="0"/>
                <w:numId w:val="15"/>
              </w:numPr>
              <w:spacing w:after="0"/>
              <w:ind w:right="-74"/>
              <w:jc w:val="both"/>
              <w:rPr>
                <w:rFonts w:cs="Calibri"/>
                <w:sz w:val="20"/>
                <w:szCs w:val="20"/>
              </w:rPr>
            </w:pPr>
            <w:r w:rsidRPr="004D7188">
              <w:rPr>
                <w:rFonts w:cs="Calibri"/>
                <w:sz w:val="20"/>
                <w:szCs w:val="20"/>
              </w:rPr>
              <w:t xml:space="preserve">w projekcie nie występuje wsparcie stanowiące pomoc publiczną/pomoc </w:t>
            </w:r>
            <w:r w:rsidRPr="004D7188">
              <w:rPr>
                <w:rFonts w:cs="Calibri"/>
                <w:i/>
                <w:sz w:val="20"/>
                <w:szCs w:val="20"/>
              </w:rPr>
              <w:t>de minimis</w:t>
            </w:r>
            <w:r w:rsidRPr="004D7188">
              <w:rPr>
                <w:rFonts w:cs="Calibri"/>
                <w:sz w:val="20"/>
                <w:szCs w:val="20"/>
              </w:rPr>
              <w:t>.</w:t>
            </w:r>
          </w:p>
        </w:tc>
      </w:tr>
      <w:tr w:rsidR="00101769" w14:paraId="48B212C5" w14:textId="77777777">
        <w:trPr>
          <w:trHeight w:val="803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5041D" w14:textId="77777777" w:rsidR="00101769" w:rsidRDefault="0010176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Wnioskuję o zagwarantowanie przez właściwą instytucję ochrony informacji i tajemnic zawartych w niniejszym wniosku:</w:t>
            </w:r>
            <w:r>
              <w:rPr>
                <w:rStyle w:val="FootnoteCharacters"/>
                <w:rFonts w:ascii="Calibri" w:hAnsi="Calibri" w:cs="Calibri"/>
                <w:sz w:val="20"/>
                <w:szCs w:val="20"/>
              </w:rPr>
              <w:footnoteReference w:id="8"/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[treść wniosku podlegająca ochronie]</w:t>
            </w:r>
          </w:p>
          <w:p w14:paraId="4BDBC219" w14:textId="77777777" w:rsidR="00101769" w:rsidRDefault="00101769">
            <w:pPr>
              <w:jc w:val="both"/>
            </w:pPr>
            <w:r>
              <w:rPr>
                <w:rFonts w:ascii="Calibri" w:hAnsi="Calibri" w:cs="Calibri"/>
                <w:sz w:val="20"/>
                <w:szCs w:val="20"/>
              </w:rPr>
              <w:t>Podstawa prawna ochrony ww. informacji i tajemnic ze względu na status wnioskodawcy.</w:t>
            </w:r>
          </w:p>
        </w:tc>
      </w:tr>
      <w:tr w:rsidR="00101769" w14:paraId="3F24D064" w14:textId="77777777">
        <w:trPr>
          <w:trHeight w:val="552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6F9A9" w14:textId="77777777" w:rsidR="00101769" w:rsidRDefault="00101769">
            <w:pPr>
              <w:pStyle w:val="Akapitzlist"/>
              <w:spacing w:line="360" w:lineRule="auto"/>
              <w:ind w:left="426"/>
              <w:jc w:val="both"/>
            </w:pPr>
            <w:r>
              <w:rPr>
                <w:rFonts w:eastAsia="Times New Roman"/>
                <w:i/>
                <w:sz w:val="20"/>
                <w:szCs w:val="20"/>
              </w:rPr>
              <w:t xml:space="preserve">[Pole opisowe z limitem ….. znaków] </w:t>
            </w:r>
          </w:p>
        </w:tc>
      </w:tr>
      <w:tr w:rsidR="00101769" w14:paraId="0593E68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B59E2" w14:textId="12B194BE" w:rsidR="00101769" w:rsidRDefault="002D1236">
            <w:pPr>
              <w:spacing w:line="360" w:lineRule="auto"/>
              <w:jc w:val="both"/>
            </w:pPr>
            <w:r w:rsidRPr="002D1236">
              <w:rPr>
                <w:rFonts w:ascii="Calibri" w:hAnsi="Calibri" w:cs="Calibri"/>
                <w:sz w:val="20"/>
                <w:szCs w:val="20"/>
              </w:rPr>
              <w:t>Jestem świadomy odpowiedzialności karnej za złożenie fałszywych oświadczeń</w:t>
            </w:r>
            <w:r w:rsidR="0010176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01769" w14:paraId="665588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FEAD92" w14:textId="77777777" w:rsidR="00101769" w:rsidRDefault="00101769">
            <w:pPr>
              <w:pStyle w:val="Akapitzlist"/>
              <w:spacing w:line="360" w:lineRule="auto"/>
              <w:ind w:left="0"/>
              <w:jc w:val="both"/>
            </w:pPr>
            <w:r>
              <w:rPr>
                <w:rFonts w:eastAsia="Times New Roman"/>
                <w:b/>
                <w:i/>
                <w:sz w:val="20"/>
                <w:szCs w:val="20"/>
              </w:rPr>
              <w:t>Data wypełnienia wniosku (wybór z kalendarza)</w:t>
            </w:r>
          </w:p>
        </w:tc>
      </w:tr>
      <w:tr w:rsidR="00101769" w14:paraId="5660CD60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289B" w14:textId="77777777"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wnioskodawcy w zakresie objętym niniejszym wnioskiem, zgodnie z zapisami właściwego dokumentu rejestrowego bądź udzielonego pełnomocnictwa albo upoważnienia.</w:t>
            </w:r>
          </w:p>
        </w:tc>
      </w:tr>
    </w:tbl>
    <w:p w14:paraId="5AB3BA82" w14:textId="77777777" w:rsidR="00101769" w:rsidRDefault="00101769">
      <w:pPr>
        <w:spacing w:line="360" w:lineRule="auto"/>
        <w:rPr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K.2</w:t>
      </w:r>
    </w:p>
    <w:tbl>
      <w:tblPr>
        <w:tblW w:w="0" w:type="auto"/>
        <w:tblInd w:w="-39" w:type="dxa"/>
        <w:tblLayout w:type="fixed"/>
        <w:tblLook w:val="0000" w:firstRow="0" w:lastRow="0" w:firstColumn="0" w:lastColumn="0" w:noHBand="0" w:noVBand="0"/>
      </w:tblPr>
      <w:tblGrid>
        <w:gridCol w:w="14435"/>
      </w:tblGrid>
      <w:tr w:rsidR="00101769" w14:paraId="7239CD8F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C06F6E0" w14:textId="77777777" w:rsidR="00101769" w:rsidRDefault="00101769">
            <w:pPr>
              <w:pStyle w:val="Akapitzlist"/>
              <w:spacing w:line="360" w:lineRule="auto"/>
              <w:ind w:left="0"/>
              <w:jc w:val="center"/>
            </w:pPr>
            <w:r>
              <w:rPr>
                <w:rFonts w:eastAsia="Times New Roman"/>
                <w:b/>
                <w:sz w:val="20"/>
                <w:szCs w:val="20"/>
              </w:rPr>
              <w:t>OŚWIADCZENIE PARTNERA/ÓW PROJEKTU</w:t>
            </w:r>
          </w:p>
        </w:tc>
      </w:tr>
      <w:tr w:rsidR="00101769" w14:paraId="3137902E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FCD27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Oświadczam, że zapoznałem/am się z informacjami zawartymi w niniejszym wniosku o dofinansowanie oraz zobowiązuję się do realizowania projektu zgodnie z tymi informacjami.</w:t>
            </w:r>
          </w:p>
          <w:p w14:paraId="5DBE21B7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Oświadczam, że podmiot, który reprezentuję nie podlega wykluczeniu z możliwości otrzymania dofinansowania, o którym mowa w a</w:t>
            </w:r>
            <w:r w:rsidR="00FB298C">
              <w:rPr>
                <w:sz w:val="20"/>
                <w:szCs w:val="20"/>
              </w:rPr>
              <w:t>rt. 207 ust. 4 ustawy z dnia 27 </w:t>
            </w:r>
            <w:r>
              <w:rPr>
                <w:sz w:val="20"/>
                <w:szCs w:val="20"/>
              </w:rPr>
              <w:t>sierpnia 2009</w:t>
            </w:r>
            <w:r w:rsidR="004F6926">
              <w:rPr>
                <w:sz w:val="20"/>
                <w:szCs w:val="20"/>
              </w:rPr>
              <w:t xml:space="preserve"> r. o finansach publicznych (t.j. Dz.</w:t>
            </w:r>
            <w:r>
              <w:rPr>
                <w:sz w:val="20"/>
                <w:szCs w:val="20"/>
              </w:rPr>
              <w:t>U. z 2013 r. poz. 885, z późn. zm.)</w:t>
            </w:r>
            <w:r>
              <w:rPr>
                <w:rStyle w:val="FootnoteCharacters"/>
                <w:sz w:val="20"/>
                <w:szCs w:val="20"/>
              </w:rPr>
              <w:footnoteReference w:id="9"/>
            </w:r>
            <w:r>
              <w:rPr>
                <w:sz w:val="20"/>
                <w:szCs w:val="20"/>
              </w:rPr>
              <w:t>.</w:t>
            </w:r>
          </w:p>
          <w:p w14:paraId="62204D6F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uprawniony/a do reprezentowania partnera w zakresie objętym niniejszym wnioskiem, zgodnie z zapisami właściwego dokumentu rejestrowego bądź udzielonego pełnomocnictwa albo upoważnienia.</w:t>
            </w:r>
          </w:p>
          <w:p w14:paraId="0C478101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wobec podmiotu, który reprezentuję nie został orzeczony zakaz dostępu do środków, o których mowa w art. 5 ust. 3 pkt 1 i 4 ustawy </w:t>
            </w:r>
            <w:r>
              <w:rPr>
                <w:sz w:val="20"/>
                <w:szCs w:val="20"/>
              </w:rPr>
              <w:br/>
              <w:t>z dnia 27 sierpnia 2009 r .o f</w:t>
            </w:r>
            <w:r w:rsidR="004F6926">
              <w:rPr>
                <w:sz w:val="20"/>
                <w:szCs w:val="20"/>
              </w:rPr>
              <w:t>inansach publicznych (t.j. Dz.</w:t>
            </w:r>
            <w:r>
              <w:rPr>
                <w:sz w:val="20"/>
                <w:szCs w:val="20"/>
              </w:rPr>
              <w:t>U. z 2013 r. poz. 885, z późn. zm), przewidziany ustawą z dnia 15 czerwca 2012 r. o skutkach powierzania wykonywania prac cudzoziemcom przebywającym wbrew przepisom na terytorium</w:t>
            </w:r>
            <w:r w:rsidR="004F6926">
              <w:rPr>
                <w:sz w:val="20"/>
                <w:szCs w:val="20"/>
              </w:rPr>
              <w:t xml:space="preserve"> Rzeczypospolitej Polskiej (Dz.</w:t>
            </w:r>
            <w:r>
              <w:rPr>
                <w:sz w:val="20"/>
                <w:szCs w:val="20"/>
              </w:rPr>
              <w:t>U. z 2012 r. poz. 769)</w:t>
            </w:r>
            <w:r>
              <w:rPr>
                <w:rStyle w:val="FootnoteCharacters"/>
                <w:sz w:val="20"/>
                <w:szCs w:val="20"/>
              </w:rPr>
              <w:footnoteReference w:id="10"/>
            </w:r>
            <w:r>
              <w:rPr>
                <w:sz w:val="20"/>
                <w:szCs w:val="20"/>
              </w:rPr>
              <w:t>.</w:t>
            </w:r>
          </w:p>
          <w:p w14:paraId="2E2CC97F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</w:t>
            </w:r>
            <w:r>
              <w:rPr>
                <w:spacing w:val="-2"/>
                <w:sz w:val="20"/>
                <w:szCs w:val="20"/>
              </w:rPr>
              <w:t>, iż w przypadku otrzymania dofinansowania na realizację projektu nie zostanie naruszona zasada zakazu podwójnego finansowania, oznaczająca niedozwolone zrefundowanie całkowite lub częściowe danego wydatku dwa razy ze środków publicznych (wspólnotowych lub krajowych).</w:t>
            </w:r>
            <w:r>
              <w:rPr>
                <w:sz w:val="20"/>
                <w:szCs w:val="20"/>
              </w:rPr>
              <w:t xml:space="preserve"> </w:t>
            </w:r>
          </w:p>
          <w:p w14:paraId="073AE794" w14:textId="77777777" w:rsidR="00101769" w:rsidRDefault="00101769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informacje zawarte w niniejszym wniosku dotyczące pomocy publicznej w żądanej wysokości, w tym pomocy </w:t>
            </w:r>
            <w:r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>, o którą ubiega się beneficjent pomocy, są zgodne z przepisami ustawy z dnia 30 kwietnia 2004 r. o postępowaniu w sprawach dotycząc</w:t>
            </w:r>
            <w:r w:rsidR="004F6926">
              <w:rPr>
                <w:sz w:val="20"/>
                <w:szCs w:val="20"/>
              </w:rPr>
              <w:t>ych pomocy publicznej (t.j. Dz.</w:t>
            </w:r>
            <w:r>
              <w:rPr>
                <w:sz w:val="20"/>
                <w:szCs w:val="20"/>
              </w:rPr>
              <w:t>U</w:t>
            </w:r>
            <w:r w:rsidR="00FB298C">
              <w:rPr>
                <w:sz w:val="20"/>
                <w:szCs w:val="20"/>
              </w:rPr>
              <w:t>. z 2007 r., nr 59, poz. 404, z </w:t>
            </w:r>
            <w:r>
              <w:rPr>
                <w:sz w:val="20"/>
                <w:szCs w:val="20"/>
              </w:rPr>
              <w:t>późn. zm.) oraz z przepisami właściwego programu pomocowego</w:t>
            </w:r>
            <w:r>
              <w:rPr>
                <w:rStyle w:val="FootnoteCharacters"/>
                <w:sz w:val="20"/>
                <w:szCs w:val="20"/>
              </w:rPr>
              <w:footnoteReference w:id="11"/>
            </w:r>
            <w:r>
              <w:rPr>
                <w:sz w:val="20"/>
                <w:szCs w:val="20"/>
              </w:rPr>
              <w:t>).</w:t>
            </w:r>
          </w:p>
          <w:p w14:paraId="79D2D574" w14:textId="77777777" w:rsidR="00101769" w:rsidRDefault="00101769">
            <w:pPr>
              <w:ind w:left="142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</w:p>
          <w:p w14:paraId="2853C84A" w14:textId="77777777" w:rsidR="00101769" w:rsidRDefault="00101769">
            <w:pPr>
              <w:ind w:left="142"/>
              <w:jc w:val="center"/>
            </w:pPr>
          </w:p>
        </w:tc>
      </w:tr>
      <w:tr w:rsidR="00101769" w14:paraId="79E7E397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3119F" w14:textId="30C298DC" w:rsidR="00101769" w:rsidRDefault="002D1236">
            <w:pPr>
              <w:spacing w:line="360" w:lineRule="auto"/>
              <w:jc w:val="both"/>
            </w:pPr>
            <w:r w:rsidRPr="002D1236">
              <w:rPr>
                <w:rFonts w:ascii="Calibri" w:hAnsi="Calibri" w:cs="Calibri"/>
                <w:sz w:val="20"/>
                <w:szCs w:val="20"/>
              </w:rPr>
              <w:lastRenderedPageBreak/>
              <w:t>Jestem świadomy odpowiedzialności karnej za złożenie fałszywych oświadczeń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101769" w14:paraId="052A84D2" w14:textId="77777777"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130819" w14:textId="77777777" w:rsidR="00101769" w:rsidRDefault="00101769">
            <w:pPr>
              <w:pStyle w:val="Akapitzlist"/>
              <w:snapToGrid w:val="0"/>
              <w:spacing w:line="360" w:lineRule="auto"/>
              <w:ind w:left="0"/>
              <w:jc w:val="both"/>
              <w:rPr>
                <w:rFonts w:eastAsia="Times New Roman" w:cs="Calibri"/>
                <w:b/>
                <w:i/>
                <w:sz w:val="20"/>
                <w:szCs w:val="20"/>
              </w:rPr>
            </w:pPr>
          </w:p>
        </w:tc>
      </w:tr>
      <w:tr w:rsidR="00101769" w14:paraId="77C3847B" w14:textId="77777777">
        <w:trPr>
          <w:trHeight w:val="435"/>
        </w:trPr>
        <w:tc>
          <w:tcPr>
            <w:tcW w:w="1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628AE" w14:textId="77777777" w:rsidR="00101769" w:rsidRDefault="00101769">
            <w:pPr>
              <w:pStyle w:val="Akapitzlist"/>
              <w:spacing w:line="240" w:lineRule="auto"/>
              <w:ind w:left="0"/>
              <w:jc w:val="both"/>
            </w:pPr>
            <w:r>
              <w:rPr>
                <w:sz w:val="20"/>
                <w:szCs w:val="20"/>
              </w:rPr>
              <w:t>Pieczęć i podpis/y osoby/ób uprawnionej/nych do reprezentowania partnera w zakresie objętym niniejszym wnioskiem, zgodnie z zapisami właściwego dokumentu rejestrowego bądź udzielonego pełnomocnictwa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</w:tbl>
    <w:p w14:paraId="22BE6AC1" w14:textId="77777777" w:rsidR="00FB298C" w:rsidRDefault="00FB298C"/>
    <w:p w14:paraId="7E12428E" w14:textId="77777777" w:rsidR="00B35D45" w:rsidRDefault="00FB298C">
      <w:r>
        <w:br w:type="page"/>
      </w:r>
    </w:p>
    <w:p w14:paraId="1D9036A0" w14:textId="77777777" w:rsidR="00CA22C2" w:rsidRPr="004D70FA" w:rsidRDefault="00CA22C2" w:rsidP="00CA22C2">
      <w:pPr>
        <w:pStyle w:val="Nagwek3"/>
        <w:numPr>
          <w:ilvl w:val="0"/>
          <w:numId w:val="0"/>
        </w:numPr>
        <w:shd w:val="clear" w:color="auto" w:fill="1256BB"/>
        <w:rPr>
          <w:rFonts w:ascii="Calibri" w:hAnsi="Calibri" w:cs="Arial"/>
          <w:sz w:val="20"/>
          <w:szCs w:val="20"/>
          <w:lang w:val="pl-PL"/>
        </w:rPr>
      </w:pPr>
      <w:r>
        <w:rPr>
          <w:rFonts w:ascii="Calibri" w:hAnsi="Calibri" w:cs="Arial"/>
          <w:bCs w:val="0"/>
          <w:color w:val="FFFFFF"/>
          <w:lang w:val="pl-PL"/>
        </w:rPr>
        <w:lastRenderedPageBreak/>
        <w:t>SZCZEGÓŁOWY BUDŻET PROJEKTU</w:t>
      </w:r>
    </w:p>
    <w:p w14:paraId="408C6779" w14:textId="77777777" w:rsidR="00CA22C2" w:rsidRDefault="00CA22C2" w:rsidP="00CA22C2">
      <w:pPr>
        <w:pStyle w:val="Akapitzlist1"/>
        <w:ind w:left="0"/>
        <w:rPr>
          <w:rFonts w:ascii="Calibri" w:hAnsi="Calibri" w:cs="Arial"/>
          <w:b/>
          <w:sz w:val="20"/>
          <w:szCs w:val="20"/>
        </w:rPr>
      </w:pPr>
    </w:p>
    <w:p w14:paraId="656A7482" w14:textId="77777777" w:rsidR="00CA22C2" w:rsidRDefault="00CA22C2" w:rsidP="00CA22C2">
      <w:pPr>
        <w:pStyle w:val="Akapitzlist1"/>
        <w:ind w:left="0"/>
        <w:rPr>
          <w:rFonts w:ascii="Calibri" w:hAnsi="Calibri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103"/>
        <w:gridCol w:w="769"/>
        <w:gridCol w:w="1039"/>
        <w:gridCol w:w="323"/>
        <w:gridCol w:w="390"/>
        <w:gridCol w:w="425"/>
        <w:gridCol w:w="390"/>
        <w:gridCol w:w="508"/>
        <w:gridCol w:w="743"/>
        <w:gridCol w:w="462"/>
        <w:gridCol w:w="462"/>
        <w:gridCol w:w="831"/>
        <w:gridCol w:w="831"/>
        <w:gridCol w:w="465"/>
        <w:gridCol w:w="609"/>
        <w:gridCol w:w="489"/>
        <w:gridCol w:w="436"/>
        <w:gridCol w:w="465"/>
        <w:gridCol w:w="470"/>
        <w:gridCol w:w="69"/>
        <w:gridCol w:w="399"/>
        <w:gridCol w:w="465"/>
        <w:gridCol w:w="504"/>
      </w:tblGrid>
      <w:tr w:rsidR="00EC00AA" w14:paraId="0C9087CC" w14:textId="77777777" w:rsidTr="00861C37">
        <w:trPr>
          <w:trHeight w:val="236"/>
        </w:trPr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0047A1D" w14:textId="77777777" w:rsidR="00EC00AA" w:rsidRDefault="00EC00AA" w:rsidP="00731184">
            <w:pPr>
              <w:snapToGrid w:val="0"/>
              <w:ind w:left="113" w:right="113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14:paraId="06CD910A" w14:textId="77777777" w:rsidR="00EC00AA" w:rsidRDefault="00EC00AA" w:rsidP="00731184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Kategoria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41F2B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843C5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1CC3BE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8E2E6E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982D1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05CFC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01B127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F6228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7442D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F2F7D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6DB0A4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627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33AE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69B90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1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AA44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43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CFDC7" w14:textId="77777777" w:rsidR="00EC00AA" w:rsidRDefault="00EC00AA" w:rsidP="00731184">
            <w:pPr>
              <w:jc w:val="center"/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OGÓŁEM</w:t>
            </w:r>
          </w:p>
        </w:tc>
      </w:tr>
      <w:tr w:rsidR="00EC00AA" w14:paraId="3D55F8C0" w14:textId="77777777" w:rsidTr="00861C37">
        <w:trPr>
          <w:trHeight w:val="2701"/>
        </w:trPr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B6620C" w14:textId="77777777"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2DC1E08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Wnioskodawca (Partner wiodący)/Partner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178F12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(niepieniężny/finansowy)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7C8FDC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Źródła finansowania (JST/Pryw/FP/PFRON/inne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4BC782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Cross-financing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D599D1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Środek trwały (T/N)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1EBAAE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Personel projektu (T/N)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0776C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Pomoc publiczna (T/N)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E6529A8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fr-FR"/>
              </w:rPr>
              <w:t>de minimis</w:t>
            </w:r>
            <w:r>
              <w:rPr>
                <w:rFonts w:ascii="Calibri" w:hAnsi="Calibri" w:cs="Arial"/>
                <w:b/>
                <w:bCs/>
                <w:sz w:val="16"/>
                <w:szCs w:val="16"/>
                <w:lang w:val="fr-FR"/>
              </w:rPr>
              <w:t xml:space="preserve"> (T/N)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9FBD8B0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Stawki jednostkowe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14:paraId="2DB4BCC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Kwoty ryczałtowe (T/N)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9BB7DF5" w14:textId="77777777" w:rsidR="00EC00AA" w:rsidRDefault="00DD3197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M</w:t>
            </w:r>
            <w:r w:rsidRPr="00DD3197">
              <w:rPr>
                <w:rFonts w:ascii="Calibri" w:hAnsi="Calibri" w:cs="Arial"/>
                <w:b/>
                <w:bCs/>
                <w:sz w:val="16"/>
                <w:szCs w:val="16"/>
              </w:rPr>
              <w:t>echanizm racjonalnych usprawnień</w:t>
            </w:r>
            <w:r w:rsidR="00EC00AA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78DBDB0B" w14:textId="77777777" w:rsidR="00EC00AA" w:rsidRDefault="00EC00AA" w:rsidP="002414A8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Dotacja (T/N)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56F3A4C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J.m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71C2E7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4F2FF95A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E7DD546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C6BC7A1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0DD6463B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050F7A2" w14:textId="77777777" w:rsidR="00EC00AA" w:rsidRDefault="00EC00AA" w:rsidP="00731184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Łącznie</w:t>
            </w:r>
          </w:p>
        </w:tc>
        <w:tc>
          <w:tcPr>
            <w:tcW w:w="1437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8F683" w14:textId="77777777" w:rsidR="00EC00AA" w:rsidRDefault="00EC00AA" w:rsidP="00731184">
            <w:pPr>
              <w:snapToGrid w:val="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C00AA" w14:paraId="1E94427E" w14:textId="77777777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4ACA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OGÓŁEM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D0406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943C96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920BF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5E11E1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84CA7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FC10F7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7A370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79D93E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40041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E909BF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27AAB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8CE2A5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83C2EF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E38D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209E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556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3820216" w14:textId="77777777" w:rsidTr="00861C37">
        <w:trPr>
          <w:trHeight w:val="180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C793F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KOSZTY POŚREDNIE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8473C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automatycznie</w:t>
            </w:r>
          </w:p>
          <w:p w14:paraId="035A553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wyliczony w %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84C4A0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F780231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F90A5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0F4F4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621BA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ECCD2D3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C0E928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BD6ACB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69742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D58A95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C32342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083EBE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2934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BF92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automatycznie wyliczona kwota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2505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56BCBBAC" w14:textId="77777777" w:rsidTr="00861C37">
        <w:tblPrEx>
          <w:tblCellMar>
            <w:left w:w="0" w:type="dxa"/>
            <w:right w:w="0" w:type="dxa"/>
          </w:tblCellMar>
        </w:tblPrEx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6DAF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Partner wiodący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5AE8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94A93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2CA59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D90F9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4389C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D02A0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EE85CE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3FE88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C82CC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B6AAEE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6C3A67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7AD5C39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BDB06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547F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45D15F" w14:textId="77777777" w:rsidR="00EC00AA" w:rsidRDefault="00EC00AA" w:rsidP="00731184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6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F7E2E22" w14:textId="77777777" w:rsidR="00EC00AA" w:rsidRDefault="00EC00AA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EC00AA" w14:paraId="4CC8A24C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788FE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Partner P1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93633C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6DAB2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D4C61D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652716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3D5B01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D1789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A0BF39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78D1E0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BC4FC0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4A4E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0380DE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6179859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7FB8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4950E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2304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2AC4B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90F11C9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70A6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… (liczba wierszy dostosowana do ilości Partnerów w projekcie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273EF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9A6E43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8D059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71B566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ECDA4C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36279A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29A0E3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B205AE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4D151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2F92F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24CAC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4183A9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301EE2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DE9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ACB3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377FD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D6B4BBC" w14:textId="77777777" w:rsidTr="00861C37">
        <w:trPr>
          <w:trHeight w:val="39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29FCA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KOSZTY BEZPOŚREDNIE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FCE41B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BC32BF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CF3896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EA065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E02D33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D6D85A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DAD12A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3B0CF2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108FAF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091AF9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00A6BC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AD694E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51B49D7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ECBAD6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3EC875CA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B5B9C41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6233B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902826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05249F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C75AC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725CBF8E" w14:textId="77777777" w:rsidTr="00861C37">
        <w:trPr>
          <w:trHeight w:val="766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535B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1 (kwota ryczałtowa 1)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29FC0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B676E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5FB6384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825876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2C8936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3CC6CA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470208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C9CA2D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1F52F1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CBDBCA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5FBD32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38E0294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A9C65C8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96D18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77DAF779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654E14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2153589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AF6CC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95AA456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155F41E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EDE8F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6491AB8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2D9FD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5A42F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6DBD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B803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A3C7E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37D82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C531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998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DAE8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D4C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166E8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B899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1715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54678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3A8C4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E2611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7433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AD4E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F54FD1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3F8D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E29DE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0F0F76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92BBF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2CD2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P1,..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413E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N/F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C3F2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4F00B9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B9F5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C6FD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AB35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FDC1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4B280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C3D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81D9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22AB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FE60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816D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246A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104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3147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4D432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D807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7450E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AE44EE0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0625E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ZADANIE 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1DA873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82255D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6E05F9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8BEFE0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224A09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231D4D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CBF0BF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83B67C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A096E6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6DE0E5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FD9B33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5DBC3B7C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942F86A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40B15B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01E0C86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2774D0D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477B9AA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8B00A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8B65263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6583896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A8A9D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56467223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B2B6C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lastRenderedPageBreak/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BB5A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3D58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69E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06B9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B2B3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357D6D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198B0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F7498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BE26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8A1A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1DFAD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6038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42FF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600418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9FAD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9CA9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D3E8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466D8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A4BA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042D30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1FA06CBA" w14:textId="77777777" w:rsidTr="00861C37">
        <w:trPr>
          <w:trHeight w:val="66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918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D396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(W, P1… 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8F9E7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C0610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6284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4C9A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8A2D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B310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974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E72A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23D6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B4BA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0879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EF18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3E31D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CB609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063B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D50C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207CB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5E636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6E12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2ED7E98A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DA48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ZADANIE …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8FDFDA2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2F804E6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FE0A54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08305CD9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266A71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77249795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51D82FD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6DB0C0CB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30E11C97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4712959C" w14:textId="77777777" w:rsidR="00EC00AA" w:rsidRDefault="00EC00AA" w:rsidP="00731184">
            <w:pPr>
              <w:snapToGrid w:val="0"/>
              <w:rPr>
                <w:rFonts w:ascii="Calibri" w:hAnsi="Calibri" w:cs="Arial"/>
                <w:color w:val="3333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2F0269D3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14:paraId="0AA28990" w14:textId="77777777" w:rsidR="00EC00AA" w:rsidRDefault="00EC00AA" w:rsidP="00731184">
            <w:pPr>
              <w:rPr>
                <w:rFonts w:ascii="Calibri" w:hAnsi="Calibri" w:cs="Arial"/>
                <w:color w:val="333300"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14:paraId="18841ED9" w14:textId="77777777" w:rsidR="00EC00AA" w:rsidRDefault="00EC00AA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color w:val="333300"/>
                <w:sz w:val="16"/>
                <w:szCs w:val="16"/>
              </w:rPr>
              <w:t>x</w:t>
            </w:r>
          </w:p>
        </w:tc>
        <w:tc>
          <w:tcPr>
            <w:tcW w:w="1563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033E4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FF36920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1814CC6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70F2C58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7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12077" w14:textId="77777777" w:rsidR="00EC00AA" w:rsidRDefault="00EC00AA" w:rsidP="00731184">
            <w:pPr>
              <w:jc w:val="right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56974D45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 </w:t>
            </w:r>
          </w:p>
          <w:p w14:paraId="057C3A5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Σ</w:t>
            </w:r>
          </w:p>
          <w:p w14:paraId="09D5FEA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5215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39322DC1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71AF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33D2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  <w:p w14:paraId="758E6B9E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373D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12C5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003D0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AF317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928C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6D2006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24A97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4567A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6551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4A69B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1A3F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9C66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6CCC8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068C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1A565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62BF2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BFC23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48157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A0B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71E3D49B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2231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… </w:t>
            </w:r>
            <w:r>
              <w:rPr>
                <w:rFonts w:ascii="Calibri" w:hAnsi="Calibri" w:cs="Arial"/>
                <w:i/>
                <w:iCs/>
                <w:sz w:val="16"/>
                <w:szCs w:val="16"/>
              </w:rPr>
              <w:t>[tekst]</w:t>
            </w: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8613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 (W, P1..</w:t>
            </w: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5BE7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lista rozwijana 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7B184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Lista rozwijana</w:t>
            </w: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20533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E2CBF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7969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82A3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577AC2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D3FF8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BB84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86111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9FA4" w14:textId="77777777" w:rsidR="00EC00AA" w:rsidRDefault="00EC00AA" w:rsidP="00EC00AA">
            <w:pPr>
              <w:snapToGrid w:val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T/N</w:t>
            </w: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947F3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9E1E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D718E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1A255C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80CEC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B46CAF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A6332" w14:textId="77777777" w:rsidR="00EC00AA" w:rsidRDefault="00EC00AA" w:rsidP="00731184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0,00 zł</w:t>
            </w:r>
          </w:p>
        </w:tc>
        <w:tc>
          <w:tcPr>
            <w:tcW w:w="14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C5C0A" w14:textId="77777777" w:rsidR="00EC00AA" w:rsidRDefault="00EC00AA" w:rsidP="00731184">
            <w:r>
              <w:rPr>
                <w:rFonts w:ascii="Calibri" w:hAnsi="Calibri" w:cs="Arial"/>
                <w:sz w:val="16"/>
                <w:szCs w:val="16"/>
              </w:rPr>
              <w:t>0,00</w:t>
            </w:r>
          </w:p>
        </w:tc>
      </w:tr>
      <w:tr w:rsidR="00EC00AA" w14:paraId="311FD7FF" w14:textId="77777777" w:rsidTr="00861C37">
        <w:trPr>
          <w:trHeight w:val="180"/>
        </w:trPr>
        <w:tc>
          <w:tcPr>
            <w:tcW w:w="1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02A8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  <w:p w14:paraId="204B7BCB" w14:textId="77777777" w:rsidR="00EC00AA" w:rsidRDefault="00EC00AA" w:rsidP="00731184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8E7E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6260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D6D2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C04042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E29CC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4660D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FDB088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6A337D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61354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8451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0C235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76098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16BEE" w14:textId="77777777" w:rsidR="00EC00AA" w:rsidRDefault="00EC00AA" w:rsidP="00731184">
            <w:pPr>
              <w:snapToGrid w:val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65297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B4F7C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51FCA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156C2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0A2A2A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0775C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EFBFB0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9B6C6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5C33E" w14:textId="77777777" w:rsidR="00EC00AA" w:rsidRDefault="00EC00AA" w:rsidP="00731184">
            <w:pPr>
              <w:snapToGrid w:val="0"/>
              <w:jc w:val="right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DAE2D80" w14:textId="77777777" w:rsidR="00CA22C2" w:rsidRDefault="00CA22C2" w:rsidP="00CA22C2">
      <w:pPr>
        <w:rPr>
          <w:rFonts w:ascii="Calibri" w:hAnsi="Calibri" w:cs="Arial"/>
          <w:b/>
          <w:sz w:val="20"/>
          <w:szCs w:val="20"/>
        </w:rPr>
      </w:pPr>
    </w:p>
    <w:tbl>
      <w:tblPr>
        <w:tblW w:w="1451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"/>
        <w:gridCol w:w="544"/>
        <w:gridCol w:w="239"/>
        <w:gridCol w:w="4359"/>
        <w:gridCol w:w="2771"/>
        <w:gridCol w:w="3662"/>
        <w:gridCol w:w="10"/>
        <w:gridCol w:w="2571"/>
        <w:gridCol w:w="110"/>
        <w:gridCol w:w="10"/>
      </w:tblGrid>
      <w:tr w:rsidR="00CA22C2" w14:paraId="3D20ECB6" w14:textId="77777777" w:rsidTr="00731184">
        <w:trPr>
          <w:trHeight w:val="165"/>
        </w:trPr>
        <w:tc>
          <w:tcPr>
            <w:tcW w:w="1451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45581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WKŁAD WŁASNY</w:t>
            </w:r>
          </w:p>
        </w:tc>
      </w:tr>
      <w:tr w:rsidR="00CA22C2" w14:paraId="6EBAAB54" w14:textId="77777777" w:rsidTr="00731184">
        <w:trPr>
          <w:trHeight w:val="716"/>
        </w:trPr>
        <w:tc>
          <w:tcPr>
            <w:tcW w:w="5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5DA75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3A9A43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% wkładu własnego (wartość % ustalona w SzOOP/regulaminie konkursu</w:t>
            </w:r>
            <w:r w:rsidR="00F642A4">
              <w:rPr>
                <w:rFonts w:ascii="Calibri" w:hAnsi="Calibri" w:cs="Arial"/>
                <w:b/>
                <w:bCs/>
                <w:sz w:val="16"/>
                <w:szCs w:val="16"/>
              </w:rPr>
              <w:t>/wezwaniu</w:t>
            </w: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- automatycznie)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3CDB6D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iloczyn wartości ogólnej projektu  i wartości procentowej wkładu własnego ustalonej w SzOOP/regulaminie konkursu</w:t>
            </w:r>
            <w:r w:rsidR="00F642A4">
              <w:rPr>
                <w:rFonts w:ascii="Calibri" w:hAnsi="Calibri" w:cs="Arial"/>
                <w:bCs/>
                <w:sz w:val="16"/>
                <w:szCs w:val="16"/>
              </w:rPr>
              <w:t>/wezwaniu</w:t>
            </w:r>
          </w:p>
        </w:tc>
      </w:tr>
      <w:tr w:rsidR="00CA22C2" w14:paraId="49A82DC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4BA157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niepieniężny (w tym koszty pośrednie)</w:t>
            </w:r>
          </w:p>
          <w:p w14:paraId="127948C5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96FF4" w14:textId="77777777"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 xml:space="preserve">Kwota wyliczana automatycznie jako suma wszystkich wydatków oznaczonych w kolumnie 2 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8BAF0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14:paraId="1DA6E293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0112A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F601C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14:paraId="70EBB991" w14:textId="77777777" w:rsidTr="00731184">
        <w:trPr>
          <w:trHeight w:val="300"/>
        </w:trPr>
        <w:tc>
          <w:tcPr>
            <w:tcW w:w="81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64ED10F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wkład własny finansowy (w tym koszty pośrednie)</w:t>
            </w:r>
          </w:p>
          <w:p w14:paraId="38B6F402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BB61C" w14:textId="77777777" w:rsidR="00CA22C2" w:rsidRDefault="00CA22C2" w:rsidP="00731184">
            <w:pPr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2</w:t>
            </w:r>
          </w:p>
        </w:tc>
        <w:tc>
          <w:tcPr>
            <w:tcW w:w="2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31A8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Koszty pośrednie stanowiące wkład własny</w:t>
            </w:r>
          </w:p>
        </w:tc>
      </w:tr>
      <w:tr w:rsidR="00CA22C2" w14:paraId="577C7FA7" w14:textId="77777777" w:rsidTr="00731184">
        <w:trPr>
          <w:trHeight w:val="300"/>
        </w:trPr>
        <w:tc>
          <w:tcPr>
            <w:tcW w:w="8149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AF114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F5A6A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Suma wkładu własnego wyliczana automatycznie</w:t>
            </w:r>
          </w:p>
        </w:tc>
      </w:tr>
      <w:tr w:rsidR="00CA22C2" w14:paraId="68128AAB" w14:textId="77777777" w:rsidTr="00731184">
        <w:trPr>
          <w:trHeight w:val="373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A2021" w14:textId="77777777" w:rsidR="00CA22C2" w:rsidRDefault="00CA22C2" w:rsidP="00731184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</w:t>
            </w:r>
          </w:p>
          <w:p w14:paraId="76EF727E" w14:textId="77777777" w:rsidR="00CA22C2" w:rsidRDefault="00CA22C2" w:rsidP="00731184">
            <w:pPr>
              <w:jc w:val="center"/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4A2D" w14:textId="77777777" w:rsidR="00CA22C2" w:rsidRDefault="00CA22C2" w:rsidP="00731184">
            <w:pPr>
              <w:jc w:val="right"/>
            </w:pPr>
            <w:r>
              <w:rPr>
                <w:rFonts w:ascii="Calibri" w:hAnsi="Calibri" w:cs="Arial"/>
                <w:bCs/>
                <w:sz w:val="16"/>
                <w:szCs w:val="16"/>
              </w:rPr>
              <w:t>Kwota wyliczana automatycznie jako suma wszystkich wydatków oznaczonych w kolumnie 3</w:t>
            </w:r>
          </w:p>
        </w:tc>
      </w:tr>
      <w:tr w:rsidR="00CA22C2" w14:paraId="19240B26" w14:textId="77777777" w:rsidTr="00731184">
        <w:trPr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5EB8A9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 tym wkład prywatny wymagany przepisami pomocy publicznej </w:t>
            </w:r>
          </w:p>
        </w:tc>
        <w:tc>
          <w:tcPr>
            <w:tcW w:w="6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EEC83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Cs/>
                <w:sz w:val="16"/>
                <w:szCs w:val="16"/>
              </w:rPr>
            </w:pPr>
          </w:p>
        </w:tc>
      </w:tr>
      <w:tr w:rsidR="00CA22C2" w14:paraId="33479823" w14:textId="77777777" w:rsidTr="00731184">
        <w:trPr>
          <w:gridAfter w:val="1"/>
          <w:wAfter w:w="1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CC7511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CB3D2DC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AD18EA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0A19E6D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</w:tr>
      <w:tr w:rsidR="00CA22C2" w14:paraId="1F83A86C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436B4" w14:textId="77777777" w:rsidR="00CA22C2" w:rsidRPr="00E55B83" w:rsidRDefault="00CA22C2" w:rsidP="00731184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 w:rsidRPr="00E55B83">
              <w:rPr>
                <w:rFonts w:ascii="Calibri" w:hAnsi="Calibri" w:cs="Arial"/>
                <w:b/>
                <w:bCs/>
                <w:sz w:val="20"/>
                <w:szCs w:val="20"/>
              </w:rPr>
              <w:t>POMOC PUBLICZNA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375E1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55DEE17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05269096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0F654" w14:textId="77777777" w:rsidR="00CA22C2" w:rsidRDefault="00CA22C2" w:rsidP="00731184">
            <w:pPr>
              <w:rPr>
                <w:rFonts w:ascii="Calibri" w:hAnsi="Calibri" w:cs="Arial"/>
                <w:i/>
                <w:i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pozostałą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6A5BF" w14:textId="77777777" w:rsidR="00CA22C2" w:rsidRDefault="00CA22C2" w:rsidP="00731184">
            <w:pPr>
              <w:snapToGrid w:val="0"/>
              <w:jc w:val="right"/>
              <w:rPr>
                <w:rFonts w:ascii="Calibri" w:hAnsi="Calibri" w:cs="Arial"/>
                <w:i/>
                <w:iCs/>
                <w:sz w:val="16"/>
                <w:szCs w:val="16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5C2150D3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7D9E0D8A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58D7B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>Wydatki objęte pomocą publiczną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14:paraId="404F4B6B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59169FF" w14:textId="77777777"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7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9C2BF5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publiczną</w:t>
                  </w:r>
                </w:p>
              </w:tc>
            </w:tr>
            <w:tr w:rsidR="00CA22C2" w14:paraId="39B3CD3B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D0D138D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lastRenderedPageBreak/>
                    <w:t>Suma wydatków objętych pomocą publiczną wyliczana automatycznie</w:t>
                  </w:r>
                </w:p>
              </w:tc>
            </w:tr>
          </w:tbl>
          <w:p w14:paraId="41D53570" w14:textId="77777777"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B6FDDD5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2A1ADA09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8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A6D2E" w14:textId="77777777" w:rsidR="00CA22C2" w:rsidRDefault="00CA22C2" w:rsidP="00731184">
            <w:pPr>
              <w:rPr>
                <w:rFonts w:ascii="Calibri" w:hAnsi="Calibri" w:cs="Arial"/>
                <w:bCs/>
                <w:sz w:val="16"/>
                <w:szCs w:val="16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Wydatki objęte pomoc </w:t>
            </w:r>
            <w: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</w:rPr>
              <w:t>de minimis (w tym koszty pośrednie)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027"/>
              <w:gridCol w:w="1500"/>
            </w:tblGrid>
            <w:tr w:rsidR="00CA22C2" w14:paraId="1BB549FD" w14:textId="77777777" w:rsidTr="00731184">
              <w:trPr>
                <w:trHeight w:val="300"/>
              </w:trPr>
              <w:tc>
                <w:tcPr>
                  <w:tcW w:w="2027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BB55E6" w14:textId="77777777" w:rsidR="00CA22C2" w:rsidRDefault="00CA22C2" w:rsidP="00731184">
                  <w:pPr>
                    <w:jc w:val="right"/>
                    <w:rPr>
                      <w:rFonts w:ascii="Calibri" w:hAnsi="Calibri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 xml:space="preserve">Kwota wyliczana automatycznie jako suma wszystkich wydatków oznaczonych w kolumnie 8 </w:t>
                  </w:r>
                </w:p>
              </w:tc>
              <w:tc>
                <w:tcPr>
                  <w:tcW w:w="15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DB50BC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Koszty pośrednie stanowiące pomoc de minimis</w:t>
                  </w:r>
                </w:p>
              </w:tc>
            </w:tr>
            <w:tr w:rsidR="00CA22C2" w14:paraId="11D0E191" w14:textId="77777777" w:rsidTr="00731184">
              <w:trPr>
                <w:trHeight w:val="300"/>
              </w:trPr>
              <w:tc>
                <w:tcPr>
                  <w:tcW w:w="3527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4E434F9" w14:textId="77777777" w:rsidR="00CA22C2" w:rsidRDefault="00CA22C2" w:rsidP="00731184">
                  <w:pPr>
                    <w:jc w:val="right"/>
                  </w:pPr>
                  <w:r>
                    <w:rPr>
                      <w:rFonts w:ascii="Calibri" w:hAnsi="Calibri" w:cs="Arial"/>
                      <w:bCs/>
                      <w:sz w:val="16"/>
                      <w:szCs w:val="16"/>
                    </w:rPr>
                    <w:t>Suma wydatków objętych pomocą de minimis wyliczana automatycznie</w:t>
                  </w:r>
                </w:p>
              </w:tc>
            </w:tr>
          </w:tbl>
          <w:p w14:paraId="156A387E" w14:textId="77777777" w:rsidR="00CA22C2" w:rsidRDefault="00CA22C2" w:rsidP="00731184">
            <w:pPr>
              <w:rPr>
                <w:rFonts w:ascii="Calibri" w:hAnsi="Calibri" w:cs="Calibri"/>
              </w:rPr>
            </w:pP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2705F1D2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3AF31175" w14:textId="77777777" w:rsidTr="00731184">
        <w:tblPrEx>
          <w:tblCellMar>
            <w:left w:w="0" w:type="dxa"/>
            <w:right w:w="0" w:type="dxa"/>
          </w:tblCellMar>
        </w:tblPrEx>
        <w:trPr>
          <w:gridAfter w:val="2"/>
          <w:wAfter w:w="120" w:type="dxa"/>
          <w:trHeight w:val="165"/>
        </w:trPr>
        <w:tc>
          <w:tcPr>
            <w:tcW w:w="11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B4F74" w14:textId="77777777" w:rsidR="00CA22C2" w:rsidRDefault="00CA22C2" w:rsidP="00731184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Oświadczam, że ww. kwoty są kwotami zawierającymi/niezawierającymi VAT/częściowo zawierającymi VAT (lista rozwijana) – osobne Oświadczenie dla każdego z partnerów </w:t>
            </w:r>
          </w:p>
        </w:tc>
        <w:tc>
          <w:tcPr>
            <w:tcW w:w="2571" w:type="dxa"/>
            <w:tcBorders>
              <w:left w:val="single" w:sz="4" w:space="0" w:color="000000"/>
            </w:tcBorders>
            <w:shd w:val="clear" w:color="auto" w:fill="auto"/>
          </w:tcPr>
          <w:p w14:paraId="0F93FA39" w14:textId="77777777" w:rsidR="00CA22C2" w:rsidRDefault="00CA22C2" w:rsidP="00731184">
            <w:pPr>
              <w:snapToGrid w:val="0"/>
              <w:rPr>
                <w:rFonts w:ascii="Calibri" w:hAnsi="Calibri" w:cs="Calibri"/>
              </w:rPr>
            </w:pPr>
          </w:p>
        </w:tc>
      </w:tr>
      <w:tr w:rsidR="00CA22C2" w14:paraId="2E00E5E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9F18A8D" w14:textId="77777777" w:rsidR="00CA22C2" w:rsidRDefault="00CA22C2" w:rsidP="00731184">
            <w:pPr>
              <w:pStyle w:val="TableContents"/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CFCEA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F97F8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5BB59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kosztów: </w:t>
            </w:r>
          </w:p>
        </w:tc>
      </w:tr>
      <w:tr w:rsidR="00CA22C2" w14:paraId="0686A2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3818F76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994F5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1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454D9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7B42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przewidzianego w projekcie wkładu własnego, w tym informacja o wkładzie niepieniężnym i wszelkich opłatach pobieranych od uczestników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52E9B13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613A3D1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07B0A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D210C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75DE5EB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A403503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3EB079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4D983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6256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źródeł finansowania przedsięwzięcia (dotyczy projektów, które wpisują się w większe przedsięwzięcie finansowane lub planowane do finansowania z kilku źródeł)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AAE4372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E4C52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D7E27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D9587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221F1D4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A5E395E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B938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78DB7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47FFF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cross-financing’u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7BCA661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3C746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09A06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1D0F7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6A1D2664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1EBAD8A5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16019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DAEB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633C7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przyjętych sposobów pozyskania środków trwałych i wartości niematerialnych i prawnych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031969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7B56C701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7B28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A88D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1DD1739D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96B3F47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75C83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4DFA3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4615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>mechanizm</w:t>
            </w:r>
            <w:r w:rsidR="00DD3197">
              <w:rPr>
                <w:rFonts w:ascii="Calibri" w:hAnsi="Calibri" w:cs="Arial"/>
                <w:b/>
                <w:bCs/>
                <w:sz w:val="18"/>
                <w:szCs w:val="18"/>
              </w:rPr>
              <w:t>u</w:t>
            </w:r>
            <w:r w:rsidR="00DD3197" w:rsidRPr="00DD3197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racjonalnych usprawnień</w:t>
            </w:r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w projekcie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05DEF1E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74D1BAA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B0321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CF91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1F905EA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4F3DB80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8A581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6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1FDD5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3C88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kraju lub RPO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4C5B2679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08ADE78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559DD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55CF0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3029EDA6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FDFCE24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42148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97B4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1B859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wydatków ponoszonych poza terytorium UE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6D04DDFE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38EBF70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30621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EDCA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46B81BC1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6EC550DB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BDDDE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8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B4E50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8238A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sposobu wyliczenia dochodu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066A7F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200DA4EA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C6AC4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8BF2A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2668448F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3EAC477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FB5F7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9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4B4FA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F9232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Uzasadnienie dla kwalifikowalności VAT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[jeśli dotyczy]</w:t>
            </w:r>
          </w:p>
        </w:tc>
      </w:tr>
      <w:tr w:rsidR="00CA22C2" w14:paraId="26B01880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091AE4DD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ADA0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61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3CDEE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[tekst]</w:t>
            </w:r>
          </w:p>
        </w:tc>
      </w:tr>
      <w:tr w:rsidR="00CA22C2" w14:paraId="4CA7C033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4CA8B5B3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F6DA3" w14:textId="77777777" w:rsidR="00CA22C2" w:rsidRDefault="00CA22C2" w:rsidP="00731184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L.p.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0FB6" w14:textId="77777777" w:rsidR="00CA22C2" w:rsidRDefault="00CA22C2" w:rsidP="00731184">
            <w:pPr>
              <w:snapToGrid w:val="0"/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D7894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>Uzasadnienie poszczególnych wydatków wykazanych w szczegółowym budżecie (pole nieobligatoryjne)</w:t>
            </w:r>
          </w:p>
        </w:tc>
      </w:tr>
      <w:tr w:rsidR="00CA22C2" w14:paraId="571FEA8A" w14:textId="77777777" w:rsidTr="00731184">
        <w:tblPrEx>
          <w:tblCellMar>
            <w:left w:w="108" w:type="dxa"/>
            <w:right w:w="108" w:type="dxa"/>
          </w:tblCellMar>
        </w:tblPrEx>
        <w:trPr>
          <w:gridAfter w:val="2"/>
          <w:wAfter w:w="120" w:type="dxa"/>
          <w:trHeight w:val="340"/>
        </w:trPr>
        <w:tc>
          <w:tcPr>
            <w:tcW w:w="236" w:type="dxa"/>
            <w:shd w:val="clear" w:color="auto" w:fill="auto"/>
          </w:tcPr>
          <w:p w14:paraId="5A8536DF" w14:textId="77777777" w:rsidR="00CA22C2" w:rsidRDefault="00CA22C2" w:rsidP="00731184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6FAC1" w14:textId="77777777" w:rsidR="00CA22C2" w:rsidRDefault="00CA22C2" w:rsidP="00731184">
            <w:pPr>
              <w:rPr>
                <w:rFonts w:ascii="Calibri" w:hAnsi="Calibri" w:cs="Arial"/>
                <w:bCs/>
                <w:i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…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E8D9E" w14:textId="77777777" w:rsidR="00CA22C2" w:rsidRDefault="00CA22C2" w:rsidP="00731184">
            <w:pPr>
              <w:snapToGrid w:val="0"/>
              <w:rPr>
                <w:rFonts w:ascii="Calibri" w:hAnsi="Calibri" w:cs="Arial"/>
                <w:bCs/>
                <w:i/>
                <w:sz w:val="18"/>
                <w:szCs w:val="18"/>
              </w:rPr>
            </w:pPr>
          </w:p>
        </w:tc>
        <w:tc>
          <w:tcPr>
            <w:tcW w:w="13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B8F29" w14:textId="77777777" w:rsidR="00CA22C2" w:rsidRDefault="00CA22C2" w:rsidP="00731184">
            <w:r>
              <w:rPr>
                <w:rFonts w:ascii="Calibri" w:hAnsi="Calibri" w:cs="Arial"/>
                <w:bCs/>
                <w:i/>
                <w:sz w:val="18"/>
                <w:szCs w:val="18"/>
              </w:rPr>
              <w:t>tekst</w:t>
            </w:r>
          </w:p>
        </w:tc>
      </w:tr>
    </w:tbl>
    <w:p w14:paraId="7E759761" w14:textId="77777777" w:rsidR="00CA22C2" w:rsidRDefault="00CA22C2" w:rsidP="00CA22C2">
      <w:pPr>
        <w:ind w:hanging="300"/>
        <w:rPr>
          <w:rFonts w:ascii="Calibri" w:hAnsi="Calibri" w:cs="Arial"/>
          <w:b/>
          <w:sz w:val="18"/>
          <w:szCs w:val="18"/>
        </w:rPr>
      </w:pPr>
    </w:p>
    <w:tbl>
      <w:tblPr>
        <w:tblW w:w="1415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14151"/>
      </w:tblGrid>
      <w:tr w:rsidR="00CA22C2" w14:paraId="4FFDC0E1" w14:textId="77777777" w:rsidTr="00731184"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D6FFC" w14:textId="77777777" w:rsidR="00CA22C2" w:rsidRDefault="00CA22C2" w:rsidP="00731184">
            <w:r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Metodyka wyliczenia dofinansowania i wkładu prywatnego w ramach wydatków objętych pomocą publiczną i pomocą </w:t>
            </w:r>
            <w:r>
              <w:rPr>
                <w:rFonts w:ascii="Calibri" w:hAnsi="Calibri" w:cs="Arial"/>
                <w:b/>
                <w:bCs/>
                <w:i/>
                <w:sz w:val="18"/>
                <w:szCs w:val="18"/>
              </w:rPr>
              <w:t xml:space="preserve">de minimis </w:t>
            </w:r>
            <w:r>
              <w:rPr>
                <w:rFonts w:ascii="Calibri" w:hAnsi="Calibri" w:cs="Arial"/>
                <w:b/>
                <w:bCs/>
                <w:i/>
                <w:iCs/>
                <w:sz w:val="18"/>
                <w:szCs w:val="18"/>
              </w:rPr>
              <w:t>[tekst]</w:t>
            </w:r>
          </w:p>
        </w:tc>
      </w:tr>
      <w:tr w:rsidR="00CA22C2" w14:paraId="4D2A314F" w14:textId="77777777" w:rsidTr="00731184">
        <w:trPr>
          <w:trHeight w:val="379"/>
        </w:trPr>
        <w:tc>
          <w:tcPr>
            <w:tcW w:w="1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DD69A1" w14:textId="77777777" w:rsidR="00CA22C2" w:rsidRDefault="00840E96" w:rsidP="00731184">
            <w:r>
              <w:rPr>
                <w:rFonts w:ascii="Calibri" w:hAnsi="Calibri" w:cs="Arial"/>
                <w:i/>
                <w:sz w:val="18"/>
                <w:szCs w:val="18"/>
              </w:rPr>
              <w:t>T</w:t>
            </w:r>
            <w:r w:rsidR="00CA22C2">
              <w:rPr>
                <w:rFonts w:ascii="Calibri" w:hAnsi="Calibri" w:cs="Arial"/>
                <w:i/>
                <w:sz w:val="18"/>
                <w:szCs w:val="18"/>
              </w:rPr>
              <w:t>ekst</w:t>
            </w:r>
          </w:p>
        </w:tc>
      </w:tr>
    </w:tbl>
    <w:p w14:paraId="66B28C26" w14:textId="77777777" w:rsidR="00CA22C2" w:rsidRDefault="00CA22C2" w:rsidP="00CA22C2">
      <w:pPr>
        <w:pStyle w:val="Akapitzlist1"/>
        <w:ind w:left="0"/>
        <w:rPr>
          <w:rFonts w:ascii="Calibri" w:hAnsi="Calibri" w:cs="Calibri"/>
          <w:b/>
          <w:sz w:val="20"/>
          <w:szCs w:val="20"/>
        </w:rPr>
      </w:pPr>
    </w:p>
    <w:p w14:paraId="6AB76F95" w14:textId="77777777" w:rsidR="00CA22C2" w:rsidRDefault="00CA22C2" w:rsidP="00CA22C2"/>
    <w:p w14:paraId="1A40A8E8" w14:textId="77777777" w:rsidR="00B35D45" w:rsidRDefault="00B35D45"/>
    <w:p w14:paraId="3D9C96D6" w14:textId="77777777" w:rsidR="00B35D45" w:rsidRDefault="00B35D45"/>
    <w:p w14:paraId="3B535F51" w14:textId="77777777" w:rsidR="00B35D45" w:rsidRDefault="00B35D45"/>
    <w:p w14:paraId="087C7C86" w14:textId="77777777" w:rsidR="00B35D45" w:rsidRDefault="00B35D45"/>
    <w:p w14:paraId="2AC1C8D8" w14:textId="77777777" w:rsidR="00383D35" w:rsidRDefault="00383D35" w:rsidP="00383D35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t xml:space="preserve">        </w:t>
      </w:r>
      <w:r>
        <w:rPr>
          <w:rFonts w:ascii="Calibri" w:hAnsi="Calibri" w:cs="Arial"/>
          <w:sz w:val="20"/>
          <w:szCs w:val="20"/>
        </w:rPr>
        <w:t>(podpis i pieczęć)</w:t>
      </w:r>
    </w:p>
    <w:p w14:paraId="6742C7BB" w14:textId="77777777" w:rsidR="000A5E9C" w:rsidRDefault="000A5E9C">
      <w:pPr>
        <w:suppressAutoHyphens w:val="0"/>
      </w:pPr>
      <w:r>
        <w:br w:type="page"/>
      </w:r>
    </w:p>
    <w:p w14:paraId="07F532CB" w14:textId="77777777" w:rsidR="00B36C8E" w:rsidRDefault="00B36C8E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b/>
          <w:color w:val="FFFFFF"/>
          <w:spacing w:val="-2"/>
        </w:rPr>
        <w:sectPr w:rsidR="00B36C8E" w:rsidSect="000F7BF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276" w:right="1245" w:bottom="1418" w:left="1418" w:header="709" w:footer="708" w:gutter="0"/>
          <w:cols w:space="708"/>
          <w:docGrid w:linePitch="600" w:charSpace="32768"/>
        </w:sectPr>
      </w:pPr>
    </w:p>
    <w:p w14:paraId="64AA51C3" w14:textId="77777777"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Aria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(Wnioskodawca)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14:paraId="750F92A2" w14:textId="77777777" w:rsidR="00101769" w:rsidRDefault="00101769">
      <w:pPr>
        <w:pStyle w:val="Tekstpodstawowy"/>
        <w:rPr>
          <w:rFonts w:ascii="Calibri" w:hAnsi="Calibri" w:cs="Arial"/>
          <w:sz w:val="22"/>
          <w:szCs w:val="22"/>
        </w:rPr>
      </w:pPr>
    </w:p>
    <w:p w14:paraId="71794729" w14:textId="1E171488" w:rsidR="00101769" w:rsidRDefault="00E2260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0"/>
          <w:szCs w:val="20"/>
          <w:lang w:val="x-none"/>
        </w:rPr>
        <w:br/>
      </w:r>
    </w:p>
    <w:p w14:paraId="54ABE8E7" w14:textId="77777777"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14:paraId="6212CD3E" w14:textId="1CD8C46A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>W imieniu</w:t>
      </w:r>
      <w:r w:rsidR="00FB298C">
        <w:rPr>
          <w:rFonts w:ascii="Calibri" w:hAnsi="Calibri" w:cs="Arial"/>
          <w:sz w:val="22"/>
          <w:szCs w:val="22"/>
        </w:rPr>
        <w:t xml:space="preserve"> Wnioskodawcy -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Wnioskodawcy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</w:t>
      </w:r>
      <w:r w:rsidR="00FB298C">
        <w:rPr>
          <w:rFonts w:ascii="Calibri" w:hAnsi="Calibri" w:cs="Arial"/>
          <w:sz w:val="22"/>
          <w:szCs w:val="22"/>
        </w:rPr>
        <w:t>prawnieni, oświadczam/my, że na </w:t>
      </w:r>
      <w:r w:rsidR="00101769">
        <w:rPr>
          <w:rFonts w:ascii="Calibri" w:hAnsi="Calibri" w:cs="Arial"/>
          <w:sz w:val="22"/>
          <w:szCs w:val="22"/>
        </w:rPr>
        <w:t>dzień złożenia wniosku o dofinansowanie P</w:t>
      </w:r>
      <w:r w:rsidR="00FB298C">
        <w:rPr>
          <w:rFonts w:ascii="Calibri" w:hAnsi="Calibri" w:cs="Arial"/>
          <w:sz w:val="22"/>
          <w:szCs w:val="22"/>
        </w:rPr>
        <w:t>rojektu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101769">
        <w:rPr>
          <w:rFonts w:ascii="Calibri" w:hAnsi="Calibri" w:cs="Arial"/>
          <w:i/>
          <w:sz w:val="22"/>
          <w:szCs w:val="22"/>
        </w:rPr>
        <w:t>(nazwa projektu)</w:t>
      </w:r>
      <w:r w:rsidR="00775F49">
        <w:rPr>
          <w:rFonts w:ascii="Calibri" w:hAnsi="Calibri" w:cs="Arial"/>
          <w:i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</w:t>
      </w:r>
      <w:r w:rsidR="00101769">
        <w:rPr>
          <w:rFonts w:ascii="Calibri" w:hAnsi="Calibri" w:cs="Arial"/>
          <w:sz w:val="22"/>
          <w:szCs w:val="22"/>
        </w:rPr>
        <w:t xml:space="preserve"> 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Wnioskodawcy)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0658AFE0" w14:textId="22E0778E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Wnioskodawca - </w:t>
      </w:r>
      <w:r w:rsidR="00FB298C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="00101769">
        <w:rPr>
          <w:rFonts w:ascii="Calibri" w:hAnsi="Calibri" w:cs="Arial"/>
          <w:sz w:val="22"/>
          <w:szCs w:val="22"/>
        </w:rPr>
        <w:t>zobowiązuje się do zwrotu zrefundowan</w:t>
      </w:r>
      <w:r w:rsidR="00FB298C">
        <w:rPr>
          <w:rFonts w:ascii="Calibri" w:hAnsi="Calibri" w:cs="Arial"/>
          <w:sz w:val="22"/>
          <w:szCs w:val="22"/>
        </w:rPr>
        <w:t>ej w ramach Projektu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FB298C">
        <w:rPr>
          <w:rFonts w:ascii="Calibri" w:hAnsi="Calibri" w:cs="Arial"/>
          <w:sz w:val="22"/>
          <w:szCs w:val="22"/>
        </w:rPr>
        <w:t>...</w:t>
      </w:r>
      <w:r w:rsidR="00775F49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2"/>
        <w:t>**</w:t>
      </w:r>
      <w:r w:rsidR="00E22609">
        <w:rPr>
          <w:rFonts w:ascii="Calibri" w:hAnsi="Calibri" w:cs="Arial"/>
          <w:sz w:val="22"/>
          <w:szCs w:val="22"/>
          <w:lang w:val="pl-PL"/>
        </w:rPr>
        <w:t>,</w:t>
      </w:r>
      <w:r w:rsidR="00E22609" w:rsidRPr="00E22609">
        <w:rPr>
          <w:rFonts w:ascii="Calibri" w:hAnsi="Calibri" w:cs="Arial"/>
          <w:sz w:val="22"/>
          <w:szCs w:val="22"/>
          <w:lang w:val="pl-PL"/>
        </w:rPr>
        <w:t xml:space="preserve"> a także do udostępniania dokumentacji finansowo-księgowej oraz udzielania uprawnionym organom kontrolnym informacji umożliwiających weryfikację kwalifikowalności podatku od towarów i usług.</w:t>
      </w:r>
    </w:p>
    <w:p w14:paraId="6644D6A3" w14:textId="4DDA1D00" w:rsidR="00E22609" w:rsidRDefault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</w:p>
    <w:p w14:paraId="4397598C" w14:textId="6E3DFC05" w:rsidR="00E22609" w:rsidRDefault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  <w:lang w:val="pl-PL"/>
        </w:rPr>
        <w:t xml:space="preserve">Jednocześnie Wnioskodawca - </w:t>
      </w:r>
      <w:r w:rsidRPr="00E22609">
        <w:rPr>
          <w:rFonts w:ascii="Calibri" w:hAnsi="Calibri" w:cs="Arial"/>
          <w:i/>
          <w:iCs/>
          <w:sz w:val="22"/>
          <w:szCs w:val="22"/>
          <w:lang w:val="pl-PL"/>
        </w:rPr>
        <w:t xml:space="preserve">... (nazwa Wnioskodawcy) </w:t>
      </w:r>
      <w:r w:rsidRPr="00E22609">
        <w:rPr>
          <w:rFonts w:ascii="Calibri" w:hAnsi="Calibri" w:cs="Arial"/>
          <w:iCs/>
          <w:sz w:val="22"/>
          <w:szCs w:val="22"/>
          <w:lang w:val="pl-PL"/>
        </w:rPr>
        <w:t>oświadcza</w:t>
      </w:r>
      <w:r w:rsidRPr="00E22609">
        <w:rPr>
          <w:rFonts w:ascii="Calibri" w:hAnsi="Calibri" w:cs="Arial"/>
          <w:sz w:val="22"/>
          <w:szCs w:val="22"/>
          <w:lang w:val="pl-PL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135FCA84" w14:textId="77777777" w:rsidR="00101769" w:rsidRDefault="000A5E9C">
      <w:pPr>
        <w:ind w:left="9912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0"/>
          <w:szCs w:val="20"/>
        </w:rPr>
        <w:t>(podpis i pieczęć)</w:t>
      </w:r>
    </w:p>
    <w:p w14:paraId="6D4CFEC3" w14:textId="38D11E84" w:rsidR="00101769" w:rsidRDefault="000A5E9C" w:rsidP="00E22609">
      <w:pPr>
        <w:suppressAutoHyphens w:val="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 w:type="page"/>
      </w:r>
    </w:p>
    <w:p w14:paraId="3DD67E25" w14:textId="77777777" w:rsidR="00101769" w:rsidRPr="00A3312E" w:rsidRDefault="00101769">
      <w:pPr>
        <w:pStyle w:val="Tekstpodstawowy"/>
        <w:shd w:val="clear" w:color="auto" w:fill="2E74B5"/>
        <w:spacing w:line="276" w:lineRule="auto"/>
        <w:jc w:val="left"/>
        <w:rPr>
          <w:rFonts w:ascii="Calibri" w:hAnsi="Calibri" w:cs="Calibri"/>
          <w:i/>
          <w:color w:val="000000"/>
          <w:spacing w:val="-2"/>
          <w:lang w:val="pl-PL"/>
        </w:rPr>
      </w:pPr>
      <w:r w:rsidRPr="00A3312E">
        <w:rPr>
          <w:rFonts w:ascii="Calibri" w:hAnsi="Calibri" w:cs="Calibri"/>
          <w:b/>
          <w:color w:val="FFFFFF"/>
          <w:spacing w:val="-2"/>
        </w:rPr>
        <w:lastRenderedPageBreak/>
        <w:t>Wzór oświadczenia o kwalifikowalności podatku VAT (Partner)</w:t>
      </w:r>
      <w:r w:rsidRPr="00A3312E">
        <w:rPr>
          <w:rFonts w:ascii="Calibri" w:hAnsi="Calibri" w:cs="Calibri"/>
          <w:b/>
          <w:color w:val="FFFFFF"/>
          <w:spacing w:val="-2"/>
          <w:lang w:val="pl-PL"/>
        </w:rPr>
        <w:t xml:space="preserve"> – tryb konkursowy</w:t>
      </w:r>
    </w:p>
    <w:p w14:paraId="68B21C4B" w14:textId="42F63A91" w:rsidR="00101769" w:rsidRDefault="00E22609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i/>
          <w:color w:val="000000"/>
          <w:spacing w:val="-2"/>
          <w:sz w:val="22"/>
          <w:szCs w:val="22"/>
          <w:lang w:val="x-none"/>
        </w:rPr>
        <w:br/>
      </w:r>
    </w:p>
    <w:p w14:paraId="13F454B2" w14:textId="77777777" w:rsidR="00101769" w:rsidRDefault="00101769">
      <w:pPr>
        <w:pStyle w:val="Tekstpodstawowy"/>
        <w:rPr>
          <w:rFonts w:ascii="Calibri" w:hAnsi="Calibri" w:cs="Arial"/>
          <w:bCs/>
          <w:spacing w:val="20"/>
          <w:sz w:val="22"/>
          <w:szCs w:val="22"/>
        </w:rPr>
      </w:pPr>
      <w:r>
        <w:rPr>
          <w:rFonts w:ascii="Calibri" w:hAnsi="Calibri" w:cs="Arial"/>
          <w:b/>
        </w:rPr>
        <w:t>OŚWIADCZENIE O KWALIFIKOWALNOŚCI PODATKU VAT</w:t>
      </w:r>
    </w:p>
    <w:p w14:paraId="1F61F646" w14:textId="43761C80" w:rsidR="00101769" w:rsidRDefault="000A5E9C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W imieniu Partnera - ... </w:t>
      </w:r>
      <w:r w:rsidR="00101769">
        <w:rPr>
          <w:rFonts w:ascii="Calibri" w:hAnsi="Calibri" w:cs="Arial"/>
          <w:i/>
          <w:sz w:val="22"/>
          <w:szCs w:val="22"/>
        </w:rPr>
        <w:t>(naz</w:t>
      </w:r>
      <w:r w:rsidR="00660AAC">
        <w:rPr>
          <w:rFonts w:ascii="Calibri" w:hAnsi="Calibri" w:cs="Arial"/>
          <w:i/>
          <w:sz w:val="22"/>
          <w:szCs w:val="22"/>
        </w:rPr>
        <w:t>wa Partnera oraz status prawny)</w:t>
      </w:r>
      <w:r w:rsidR="00101769">
        <w:rPr>
          <w:rFonts w:ascii="Calibri" w:hAnsi="Calibri" w:cs="Arial"/>
          <w:sz w:val="22"/>
          <w:szCs w:val="22"/>
        </w:rPr>
        <w:t>, do którego reprezentowania jestem/jesteśmy uprawnieni, oświadczam/my, że na dzień złożenia</w:t>
      </w:r>
      <w:r w:rsidR="00FB298C">
        <w:rPr>
          <w:rFonts w:ascii="Calibri" w:hAnsi="Calibri" w:cs="Arial"/>
          <w:sz w:val="22"/>
          <w:szCs w:val="22"/>
        </w:rPr>
        <w:t xml:space="preserve"> wniosku</w:t>
      </w:r>
      <w:r w:rsidR="00FB298C">
        <w:rPr>
          <w:rFonts w:ascii="Calibri" w:hAnsi="Calibri" w:cs="Arial"/>
          <w:sz w:val="22"/>
          <w:szCs w:val="22"/>
          <w:lang w:val="pl-PL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o dofinansowanie Proj</w:t>
      </w:r>
      <w:r w:rsidR="00FB298C">
        <w:rPr>
          <w:rFonts w:ascii="Calibri" w:hAnsi="Calibri" w:cs="Arial"/>
          <w:sz w:val="22"/>
          <w:szCs w:val="22"/>
        </w:rPr>
        <w:t>ektu pt.: ...</w:t>
      </w:r>
      <w:r w:rsidR="00101769">
        <w:rPr>
          <w:rFonts w:ascii="Calibri" w:hAnsi="Calibri" w:cs="Arial"/>
          <w:sz w:val="22"/>
          <w:szCs w:val="22"/>
        </w:rPr>
        <w:t xml:space="preserve"> </w:t>
      </w:r>
      <w:r w:rsidR="00660AAC">
        <w:rPr>
          <w:rFonts w:ascii="Calibri" w:hAnsi="Calibri" w:cs="Arial"/>
          <w:i/>
          <w:sz w:val="22"/>
          <w:szCs w:val="22"/>
        </w:rPr>
        <w:t xml:space="preserve">(nazwa projektu) </w:t>
      </w:r>
      <w:r w:rsidR="00101769">
        <w:rPr>
          <w:rFonts w:ascii="Calibri" w:hAnsi="Calibri" w:cs="Arial"/>
          <w:sz w:val="22"/>
          <w:szCs w:val="22"/>
        </w:rPr>
        <w:t xml:space="preserve">w odpowiedzi na </w:t>
      </w:r>
      <w:r w:rsidR="00101769">
        <w:rPr>
          <w:rFonts w:ascii="Calibri" w:hAnsi="Calibri" w:cs="Arial"/>
          <w:i/>
          <w:sz w:val="22"/>
          <w:szCs w:val="22"/>
        </w:rPr>
        <w:t>konkurs nr</w:t>
      </w:r>
      <w:r w:rsidR="00FB298C">
        <w:rPr>
          <w:rFonts w:ascii="Calibri" w:hAnsi="Calibri" w:cs="Arial"/>
          <w:sz w:val="22"/>
          <w:szCs w:val="22"/>
        </w:rPr>
        <w:t xml:space="preserve"> … </w:t>
      </w:r>
      <w:r w:rsidR="00101769">
        <w:rPr>
          <w:rFonts w:ascii="Calibri" w:hAnsi="Calibri" w:cs="Arial"/>
          <w:sz w:val="22"/>
          <w:szCs w:val="22"/>
        </w:rPr>
        <w:t>(</w:t>
      </w:r>
      <w:r w:rsidR="00101769">
        <w:rPr>
          <w:rFonts w:ascii="Calibri" w:hAnsi="Calibri" w:cs="Arial"/>
          <w:i/>
          <w:sz w:val="22"/>
          <w:szCs w:val="22"/>
        </w:rPr>
        <w:t>numer konkursu</w:t>
      </w:r>
      <w:r w:rsidR="00101769">
        <w:rPr>
          <w:rFonts w:ascii="Calibri" w:hAnsi="Calibri" w:cs="Arial"/>
          <w:sz w:val="22"/>
          <w:szCs w:val="22"/>
        </w:rPr>
        <w:t xml:space="preserve">) prowadzony w ramach </w:t>
      </w:r>
      <w:r w:rsidR="00101769">
        <w:rPr>
          <w:rFonts w:ascii="Calibri" w:hAnsi="Calibri" w:cs="Tahoma"/>
          <w:color w:val="000000"/>
          <w:sz w:val="22"/>
          <w:szCs w:val="22"/>
        </w:rPr>
        <w:t>Regionalnego Programu Operacyjnego Województwa Pomorskiego na lata 2014-2020</w:t>
      </w:r>
      <w:r w:rsidR="00101769">
        <w:rPr>
          <w:rFonts w:ascii="Calibri" w:hAnsi="Calibri" w:cs="Tahoma"/>
          <w:i/>
          <w:color w:val="000000"/>
          <w:sz w:val="22"/>
          <w:szCs w:val="22"/>
        </w:rPr>
        <w:t xml:space="preserve">, </w:t>
      </w:r>
      <w:r w:rsidR="00FB298C">
        <w:rPr>
          <w:rFonts w:ascii="Calibri" w:hAnsi="Calibri" w:cs="Arial"/>
          <w:i/>
          <w:iCs/>
          <w:sz w:val="22"/>
          <w:szCs w:val="22"/>
        </w:rPr>
        <w:t>…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nie może odzyskać w żaden sposób kosztu podatku VAT, którego wysokość została zawarta we wniosku, w części </w:t>
      </w:r>
      <w:r w:rsidR="00101769">
        <w:rPr>
          <w:rFonts w:ascii="Calibri" w:hAnsi="Calibri" w:cs="Arial"/>
          <w:i/>
          <w:sz w:val="22"/>
          <w:szCs w:val="22"/>
        </w:rPr>
        <w:t>„Szczegółowy budżet projektu”</w:t>
      </w:r>
      <w:r w:rsidR="00101769">
        <w:rPr>
          <w:rFonts w:ascii="Calibri" w:hAnsi="Calibri" w:cs="Arial"/>
          <w:sz w:val="22"/>
          <w:szCs w:val="22"/>
        </w:rPr>
        <w:t>.</w:t>
      </w:r>
    </w:p>
    <w:p w14:paraId="1179E64E" w14:textId="663784AC" w:rsidR="00E22609" w:rsidRPr="00E22609" w:rsidRDefault="000A5E9C" w:rsidP="00E2260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/>
      </w:r>
      <w:r>
        <w:rPr>
          <w:rFonts w:ascii="Calibri" w:hAnsi="Calibri" w:cs="Arial"/>
          <w:sz w:val="22"/>
          <w:szCs w:val="22"/>
        </w:rPr>
        <w:br/>
      </w:r>
      <w:r w:rsidR="00101769">
        <w:rPr>
          <w:rFonts w:ascii="Calibri" w:hAnsi="Calibri" w:cs="Arial"/>
          <w:sz w:val="22"/>
          <w:szCs w:val="22"/>
        </w:rPr>
        <w:t xml:space="preserve">Partner - </w:t>
      </w:r>
      <w:r w:rsidR="00FB298C">
        <w:rPr>
          <w:rFonts w:ascii="Calibri" w:hAnsi="Calibri" w:cs="Arial"/>
          <w:i/>
          <w:iCs/>
          <w:sz w:val="22"/>
          <w:szCs w:val="22"/>
        </w:rPr>
        <w:t>...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(nazwa Partnera) </w:t>
      </w:r>
      <w:r w:rsidR="00101769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="00660AAC">
        <w:rPr>
          <w:rFonts w:ascii="Calibri" w:hAnsi="Calibri" w:cs="Arial"/>
          <w:i/>
          <w:iCs/>
          <w:sz w:val="22"/>
          <w:szCs w:val="22"/>
        </w:rPr>
        <w:t>(nazwa projektu)</w:t>
      </w:r>
      <w:r w:rsidR="00101769">
        <w:rPr>
          <w:rFonts w:ascii="Calibri" w:hAnsi="Calibri" w:cs="Arial"/>
          <w:i/>
          <w:iCs/>
          <w:sz w:val="22"/>
          <w:szCs w:val="22"/>
        </w:rPr>
        <w:t xml:space="preserve"> </w:t>
      </w:r>
      <w:r w:rsidR="00101769">
        <w:rPr>
          <w:rFonts w:ascii="Calibri" w:hAnsi="Calibri" w:cs="Arial"/>
          <w:sz w:val="22"/>
          <w:szCs w:val="22"/>
        </w:rPr>
        <w:t>części podatku VAT ze</w:t>
      </w:r>
      <w:r w:rsidR="00FB298C">
        <w:rPr>
          <w:rFonts w:ascii="Calibri" w:hAnsi="Calibri" w:cs="Arial"/>
          <w:sz w:val="22"/>
          <w:szCs w:val="22"/>
          <w:lang w:val="pl-PL"/>
        </w:rPr>
        <w:t> </w:t>
      </w:r>
      <w:r w:rsidR="00101769">
        <w:rPr>
          <w:rFonts w:ascii="Calibri" w:hAnsi="Calibri" w:cs="Arial"/>
          <w:sz w:val="22"/>
          <w:szCs w:val="22"/>
        </w:rPr>
        <w:t>środków unijnych, jeżeli zaistnieją przesłanki umożliwiające odzyskanie tego podatku</w:t>
      </w:r>
      <w:bookmarkStart w:id="1" w:name="_Ref411850871"/>
      <w:r w:rsidR="00101769">
        <w:rPr>
          <w:rStyle w:val="FootnoteCharacters"/>
          <w:rFonts w:ascii="Calibri" w:hAnsi="Calibri" w:cs="Arial"/>
          <w:sz w:val="22"/>
          <w:szCs w:val="22"/>
        </w:rPr>
        <w:footnoteReference w:customMarkFollows="1" w:id="13"/>
        <w:t>**</w:t>
      </w:r>
      <w:bookmarkEnd w:id="1"/>
      <w:r w:rsidR="00E22609">
        <w:rPr>
          <w:rFonts w:ascii="Calibri" w:hAnsi="Calibri" w:cs="Arial"/>
          <w:sz w:val="22"/>
          <w:szCs w:val="22"/>
          <w:lang w:val="pl-PL"/>
        </w:rPr>
        <w:t xml:space="preserve">, </w:t>
      </w:r>
      <w:r w:rsidR="00E22609" w:rsidRPr="00E22609">
        <w:rPr>
          <w:rFonts w:ascii="Calibri" w:hAnsi="Calibri" w:cs="Arial"/>
          <w:sz w:val="22"/>
          <w:szCs w:val="22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0C84EE85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62BF0FEC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14:paraId="56D2C5FF" w14:textId="77777777" w:rsidR="00E22609" w:rsidRPr="00E22609" w:rsidRDefault="00E22609" w:rsidP="00E22609">
      <w:pPr>
        <w:pStyle w:val="Tekstpodstawowy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</w:rPr>
        <w:t xml:space="preserve">Jednocześnie Partner - </w:t>
      </w:r>
      <w:r w:rsidRPr="00E22609">
        <w:rPr>
          <w:rFonts w:ascii="Calibri" w:hAnsi="Calibri" w:cs="Arial"/>
          <w:i/>
          <w:iCs/>
          <w:sz w:val="22"/>
          <w:szCs w:val="22"/>
        </w:rPr>
        <w:t xml:space="preserve">... (nazwa Partnera) </w:t>
      </w:r>
      <w:r w:rsidRPr="00E22609">
        <w:rPr>
          <w:rFonts w:ascii="Calibri" w:hAnsi="Calibri" w:cs="Arial"/>
          <w:iCs/>
          <w:sz w:val="22"/>
          <w:szCs w:val="22"/>
        </w:rPr>
        <w:t>oświadcza</w:t>
      </w:r>
      <w:r w:rsidRPr="00E22609">
        <w:rPr>
          <w:rFonts w:ascii="Calibri" w:hAnsi="Calibri" w:cs="Arial"/>
          <w:sz w:val="22"/>
          <w:szCs w:val="22"/>
        </w:rPr>
        <w:t xml:space="preserve"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</w:t>
      </w:r>
      <w:r w:rsidRPr="00E22609">
        <w:rPr>
          <w:rFonts w:ascii="Calibri" w:hAnsi="Calibri" w:cs="Arial"/>
          <w:sz w:val="22"/>
          <w:szCs w:val="22"/>
        </w:rPr>
        <w:br/>
        <w:t>o zwrot podatku od towarów i usług.</w:t>
      </w:r>
    </w:p>
    <w:p w14:paraId="0C31AB75" w14:textId="50E788B2" w:rsidR="00101769" w:rsidRPr="00E22609" w:rsidRDefault="00101769">
      <w:pPr>
        <w:pStyle w:val="Tekstpodstawowy"/>
        <w:spacing w:line="276" w:lineRule="auto"/>
        <w:jc w:val="both"/>
        <w:rPr>
          <w:rFonts w:ascii="Calibri" w:hAnsi="Calibri" w:cs="Arial"/>
          <w:sz w:val="22"/>
          <w:szCs w:val="22"/>
          <w:lang w:val="pl-PL"/>
        </w:rPr>
      </w:pPr>
    </w:p>
    <w:p w14:paraId="688B5AAE" w14:textId="77777777" w:rsidR="00101769" w:rsidRDefault="000A5E9C">
      <w:pPr>
        <w:ind w:left="3540"/>
        <w:rPr>
          <w:rFonts w:ascii="Calibri" w:hAnsi="Calibri" w:cs="Arial"/>
          <w:spacing w:val="20"/>
          <w:sz w:val="22"/>
          <w:szCs w:val="22"/>
        </w:rPr>
      </w:pP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  <w:r>
        <w:rPr>
          <w:rFonts w:ascii="Calibri" w:hAnsi="Calibri" w:cs="Arial"/>
          <w:spacing w:val="20"/>
          <w:sz w:val="22"/>
          <w:szCs w:val="22"/>
        </w:rPr>
        <w:br/>
      </w:r>
    </w:p>
    <w:p w14:paraId="4522A15F" w14:textId="77777777" w:rsidR="00101769" w:rsidRDefault="00101769">
      <w:pPr>
        <w:ind w:left="991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(podpis i pieczęć)</w:t>
      </w:r>
    </w:p>
    <w:p w14:paraId="5C95A362" w14:textId="77777777" w:rsidR="000A5E9C" w:rsidRDefault="000A5E9C">
      <w:pPr>
        <w:suppressAutoHyphens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 w:type="page"/>
      </w:r>
    </w:p>
    <w:p w14:paraId="73A9D9B0" w14:textId="77777777"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lastRenderedPageBreak/>
        <w:t>Wzór oświadczenia o kwalifikowalności podatku VAT (Wnioskodawca)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14:paraId="56113524" w14:textId="77777777"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6D3077D3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53F9225A" w14:textId="0D665D81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17A7C5F7" w14:textId="77777777"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14:paraId="1A626475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2"/>
          <w:szCs w:val="22"/>
        </w:rPr>
      </w:pPr>
    </w:p>
    <w:p w14:paraId="7D932913" w14:textId="31D249D5" w:rsidR="00F642A4" w:rsidRPr="00F642A4" w:rsidRDefault="00F642A4" w:rsidP="00F642A4">
      <w:pPr>
        <w:jc w:val="both"/>
        <w:rPr>
          <w:rFonts w:ascii="Calibri" w:hAnsi="Calibri" w:cs="Arial"/>
          <w:bCs/>
          <w:spacing w:val="20"/>
          <w:sz w:val="20"/>
          <w:szCs w:val="20"/>
        </w:rPr>
      </w:pPr>
    </w:p>
    <w:p w14:paraId="119BBF15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Wnioskodawcy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Wnioskodawcy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1EFE41CD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1B2F1FA7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107FD27E" w14:textId="3DF53FE1" w:rsidR="00E22609" w:rsidRPr="00E22609" w:rsidRDefault="00F642A4" w:rsidP="00E22609">
      <w:pPr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Wnioskodawca-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... (nazwa Wnioskodawcy) </w:t>
      </w:r>
      <w:r w:rsidRPr="00F642A4">
        <w:rPr>
          <w:rFonts w:ascii="Calibri" w:hAnsi="Calibri" w:cs="Arial"/>
          <w:sz w:val="22"/>
          <w:szCs w:val="22"/>
          <w:lang w:val="x-none"/>
        </w:rPr>
        <w:t>zobowiązuje się do zwrotu zrefundowanej w ramach Projektu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....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(nazwa projektu) </w:t>
      </w:r>
      <w:r w:rsidRPr="00F642A4">
        <w:rPr>
          <w:rFonts w:ascii="Calibri" w:hAnsi="Calibri" w:cs="Arial"/>
          <w:sz w:val="22"/>
          <w:szCs w:val="22"/>
          <w:lang w:val="x-none"/>
        </w:rPr>
        <w:t>części podatku VAT ze środków unijnych, jeżeli zaistnieją przesłanki umożliwiające odzyskanie tego podatku</w:t>
      </w:r>
      <w:r w:rsidR="00E24755">
        <w:rPr>
          <w:rStyle w:val="FootnoteCharacters"/>
          <w:rFonts w:ascii="Calibri" w:hAnsi="Calibri" w:cs="Arial"/>
          <w:sz w:val="22"/>
          <w:szCs w:val="22"/>
        </w:rPr>
        <w:footnoteReference w:customMarkFollows="1" w:id="14"/>
        <w:t>**</w:t>
      </w:r>
      <w:r w:rsidR="00E22609">
        <w:rPr>
          <w:rFonts w:ascii="Calibri" w:hAnsi="Calibri" w:cs="Arial"/>
          <w:sz w:val="22"/>
          <w:szCs w:val="22"/>
        </w:rPr>
        <w:t xml:space="preserve">, </w:t>
      </w:r>
      <w:r w:rsidR="00E22609" w:rsidRPr="00E22609">
        <w:rPr>
          <w:rFonts w:ascii="Calibri" w:hAnsi="Calibri" w:cs="Arial"/>
          <w:sz w:val="22"/>
          <w:szCs w:val="22"/>
          <w:lang w:val="x-none"/>
        </w:rPr>
        <w:t>a także do udostępniania dokumentacji finansowo-księgowej oraz udzielania uprawnionym organom kontrolnym informacji umożliwiających weryfikację kwalifikowalności podatku od towarów i usług.</w:t>
      </w:r>
    </w:p>
    <w:p w14:paraId="12BAE027" w14:textId="77777777" w:rsidR="00E22609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2635EA5F" w14:textId="77777777" w:rsidR="00E22609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79DE1CC3" w14:textId="7D6D0CCF" w:rsidR="00F642A4" w:rsidRPr="00E22609" w:rsidRDefault="00E22609" w:rsidP="00E22609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E22609">
        <w:rPr>
          <w:rFonts w:ascii="Calibri" w:hAnsi="Calibri" w:cs="Arial"/>
          <w:sz w:val="22"/>
          <w:szCs w:val="22"/>
        </w:rPr>
        <w:t xml:space="preserve">Jednocześnie Wnioskodawca - </w:t>
      </w:r>
      <w:r w:rsidRPr="00E22609">
        <w:rPr>
          <w:rFonts w:ascii="Calibri" w:hAnsi="Calibri" w:cs="Arial"/>
          <w:i/>
          <w:iCs/>
          <w:sz w:val="22"/>
          <w:szCs w:val="22"/>
        </w:rPr>
        <w:t xml:space="preserve">... (nazwa Wnioskodawcy) </w:t>
      </w:r>
      <w:r w:rsidRPr="00E22609">
        <w:rPr>
          <w:rFonts w:ascii="Calibri" w:hAnsi="Calibri" w:cs="Arial"/>
          <w:iCs/>
          <w:sz w:val="22"/>
          <w:szCs w:val="22"/>
        </w:rPr>
        <w:t>oświadcza</w:t>
      </w:r>
      <w:r w:rsidRPr="00E22609">
        <w:rPr>
          <w:rFonts w:ascii="Calibri" w:hAnsi="Calibri" w:cs="Arial"/>
          <w:sz w:val="22"/>
          <w:szCs w:val="22"/>
        </w:rPr>
        <w:t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o zwrot podatku od towarów i usług.</w:t>
      </w:r>
    </w:p>
    <w:p w14:paraId="59024F89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76934AE3" w14:textId="76E131F9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0BACE2A0" w14:textId="77777777" w:rsidR="00F642A4" w:rsidRPr="00F642A4" w:rsidRDefault="00F642A4" w:rsidP="00F642A4">
      <w:pPr>
        <w:rPr>
          <w:rFonts w:ascii="Calibri" w:hAnsi="Calibri" w:cs="Arial"/>
          <w:spacing w:val="20"/>
          <w:sz w:val="22"/>
          <w:szCs w:val="22"/>
        </w:rPr>
      </w:pPr>
    </w:p>
    <w:p w14:paraId="027EC6DB" w14:textId="77777777"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14:paraId="2934983E" w14:textId="0518BF05" w:rsidR="00F642A4" w:rsidRPr="00F642A4" w:rsidRDefault="00F642A4" w:rsidP="00E24755">
      <w:pPr>
        <w:ind w:left="9912"/>
        <w:rPr>
          <w:rFonts w:ascii="Calibri" w:hAnsi="Calibri" w:cs="Calibri"/>
          <w:b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14:paraId="61C13E64" w14:textId="77777777" w:rsidR="00F642A4" w:rsidRPr="00F642A4" w:rsidRDefault="00F642A4" w:rsidP="00F642A4">
      <w:pPr>
        <w:shd w:val="clear" w:color="auto" w:fill="2E74B5"/>
        <w:spacing w:line="276" w:lineRule="auto"/>
        <w:ind w:left="3544" w:hanging="3544"/>
        <w:rPr>
          <w:rFonts w:ascii="Calibri" w:hAnsi="Calibri" w:cs="Arial"/>
          <w:lang w:val="x-none"/>
        </w:rPr>
      </w:pPr>
      <w:r w:rsidRPr="00F642A4">
        <w:rPr>
          <w:rFonts w:ascii="Calibri" w:hAnsi="Calibri" w:cs="Calibri"/>
          <w:b/>
          <w:color w:val="FFFFFF"/>
          <w:spacing w:val="-2"/>
          <w:lang w:val="x-none"/>
        </w:rPr>
        <w:t>Wzór oświadczenia o kwalifikowalności podatku VAT (Partner)</w:t>
      </w:r>
      <w:r w:rsidRPr="00F642A4">
        <w:rPr>
          <w:rFonts w:ascii="Calibri" w:hAnsi="Calibri" w:cs="Calibri"/>
          <w:b/>
          <w:color w:val="FFFFFF"/>
          <w:spacing w:val="-2"/>
        </w:rPr>
        <w:t xml:space="preserve"> – tryb pozakonkursowy</w:t>
      </w:r>
    </w:p>
    <w:p w14:paraId="4D836130" w14:textId="77777777" w:rsidR="00F642A4" w:rsidRPr="00F642A4" w:rsidRDefault="00F642A4" w:rsidP="00F642A4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24866050" w14:textId="71932CDD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52299E06" w14:textId="77777777" w:rsidR="00F642A4" w:rsidRPr="00F642A4" w:rsidRDefault="00F642A4" w:rsidP="00F642A4">
      <w:pPr>
        <w:rPr>
          <w:rFonts w:ascii="Calibri" w:hAnsi="Calibri" w:cs="Arial"/>
          <w:sz w:val="20"/>
          <w:szCs w:val="20"/>
        </w:rPr>
      </w:pPr>
    </w:p>
    <w:p w14:paraId="1AA55F8C" w14:textId="77777777" w:rsidR="00F642A4" w:rsidRPr="00F642A4" w:rsidRDefault="00F642A4" w:rsidP="00F642A4">
      <w:pPr>
        <w:jc w:val="center"/>
        <w:rPr>
          <w:rFonts w:ascii="Calibri" w:hAnsi="Calibri" w:cs="Arial"/>
          <w:bCs/>
          <w:spacing w:val="20"/>
          <w:sz w:val="22"/>
          <w:szCs w:val="22"/>
          <w:lang w:val="x-none"/>
        </w:rPr>
      </w:pPr>
      <w:r w:rsidRPr="00F642A4">
        <w:rPr>
          <w:rFonts w:ascii="Calibri" w:hAnsi="Calibri" w:cs="Arial"/>
          <w:b/>
          <w:lang w:val="x-none"/>
        </w:rPr>
        <w:t>OŚWIADCZENIE O KWALIFIKOWALNOŚCI PODATKU VAT</w:t>
      </w:r>
    </w:p>
    <w:p w14:paraId="23AF27ED" w14:textId="76FFD189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119B6187" w14:textId="77777777" w:rsidR="00F642A4" w:rsidRPr="00F642A4" w:rsidRDefault="00F642A4" w:rsidP="00F642A4">
      <w:pPr>
        <w:rPr>
          <w:rFonts w:ascii="Calibri" w:hAnsi="Calibri" w:cs="Arial"/>
          <w:bCs/>
          <w:spacing w:val="20"/>
          <w:sz w:val="20"/>
          <w:szCs w:val="20"/>
        </w:rPr>
      </w:pPr>
    </w:p>
    <w:p w14:paraId="10F934E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  <w:r w:rsidRPr="00F642A4">
        <w:rPr>
          <w:rFonts w:ascii="Calibri" w:hAnsi="Calibri" w:cs="Arial"/>
          <w:sz w:val="22"/>
          <w:szCs w:val="22"/>
          <w:lang w:val="x-none"/>
        </w:rPr>
        <w:t xml:space="preserve">W imieniu Partnera  -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(nazwa Partnera oraz status prawny)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, do którego reprezentowania jestem/jesteśmy uprawnieni, oświadczam/my, że na dzień złożenia wniosku o dofinansowanie Projektu w ramach </w:t>
      </w:r>
      <w:r w:rsidRPr="00F642A4">
        <w:rPr>
          <w:rFonts w:ascii="Calibri" w:hAnsi="Calibri" w:cs="Tahoma"/>
          <w:color w:val="000000"/>
          <w:sz w:val="22"/>
          <w:szCs w:val="22"/>
          <w:lang w:val="x-none"/>
        </w:rPr>
        <w:t xml:space="preserve">Regionalnego Programu Operacyjnego Województwa Pomorskiego na lata 2014-2020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pt.: ...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(nazwa projektu)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</w:t>
      </w:r>
      <w:r w:rsidRPr="00F642A4">
        <w:rPr>
          <w:rFonts w:ascii="Calibri" w:hAnsi="Calibri" w:cs="Arial"/>
          <w:sz w:val="22"/>
          <w:szCs w:val="22"/>
        </w:rPr>
        <w:t xml:space="preserve">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w odpowiedzi na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 xml:space="preserve">wezwanie z dnia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 …</w:t>
      </w:r>
      <w:r w:rsidRPr="00F642A4">
        <w:rPr>
          <w:rFonts w:ascii="Calibri" w:hAnsi="Calibri" w:cs="Tahoma"/>
          <w:i/>
          <w:color w:val="000000"/>
          <w:sz w:val="22"/>
          <w:szCs w:val="22"/>
          <w:lang w:val="x-none"/>
        </w:rPr>
        <w:t xml:space="preserve">, 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… (nazwa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Partnera</w:t>
      </w:r>
      <w:r w:rsidRPr="00F642A4">
        <w:rPr>
          <w:rFonts w:ascii="Calibri" w:hAnsi="Calibri" w:cs="Arial"/>
          <w:i/>
          <w:iCs/>
          <w:sz w:val="22"/>
          <w:szCs w:val="22"/>
          <w:lang w:val="x-none"/>
        </w:rPr>
        <w:t xml:space="preserve">) </w:t>
      </w:r>
      <w:r w:rsidRPr="00F642A4">
        <w:rPr>
          <w:rFonts w:ascii="Calibri" w:hAnsi="Calibri" w:cs="Arial"/>
          <w:sz w:val="22"/>
          <w:szCs w:val="22"/>
          <w:lang w:val="x-none"/>
        </w:rPr>
        <w:t xml:space="preserve">nie może odzyskać w żaden sposób kosztu podatku VAT, którego wysokość została zawarta we wniosku, w części </w:t>
      </w:r>
      <w:r w:rsidRPr="00F642A4">
        <w:rPr>
          <w:rFonts w:ascii="Calibri" w:hAnsi="Calibri" w:cs="Arial"/>
          <w:i/>
          <w:sz w:val="22"/>
          <w:szCs w:val="22"/>
          <w:lang w:val="x-none"/>
        </w:rPr>
        <w:t>„Szczegółowy budżet projektu”</w:t>
      </w:r>
      <w:r w:rsidRPr="00F642A4">
        <w:rPr>
          <w:rFonts w:ascii="Calibri" w:hAnsi="Calibri" w:cs="Arial"/>
          <w:sz w:val="22"/>
          <w:szCs w:val="22"/>
          <w:lang w:val="x-none"/>
        </w:rPr>
        <w:t>.</w:t>
      </w:r>
    </w:p>
    <w:p w14:paraId="436EAED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08359DA3" w14:textId="77777777" w:rsidR="00F642A4" w:rsidRPr="00F642A4" w:rsidRDefault="00F642A4" w:rsidP="00F642A4">
      <w:pPr>
        <w:spacing w:line="276" w:lineRule="auto"/>
        <w:jc w:val="both"/>
        <w:rPr>
          <w:rFonts w:ascii="Calibri" w:hAnsi="Calibri" w:cs="Arial"/>
          <w:sz w:val="22"/>
          <w:szCs w:val="22"/>
          <w:lang w:val="x-none"/>
        </w:rPr>
      </w:pPr>
    </w:p>
    <w:p w14:paraId="79DA8B9E" w14:textId="6D9B6704" w:rsidR="00E24755" w:rsidRDefault="00F642A4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 xml:space="preserve">Partner - </w:t>
      </w:r>
      <w:r w:rsidRPr="00F642A4">
        <w:rPr>
          <w:rFonts w:ascii="Calibri" w:hAnsi="Calibri" w:cs="Arial"/>
          <w:i/>
          <w:iCs/>
          <w:sz w:val="22"/>
          <w:szCs w:val="22"/>
        </w:rPr>
        <w:t xml:space="preserve">... (nazwa Partnera)  </w:t>
      </w:r>
      <w:r w:rsidRPr="00F642A4">
        <w:rPr>
          <w:rFonts w:ascii="Calibri" w:hAnsi="Calibri" w:cs="Arial"/>
          <w:sz w:val="22"/>
          <w:szCs w:val="22"/>
        </w:rPr>
        <w:t xml:space="preserve">zobowiązuje się do zwrotu zrefundowanej w ramach Projektu ... </w:t>
      </w:r>
      <w:r w:rsidRPr="00F642A4">
        <w:rPr>
          <w:rFonts w:ascii="Calibri" w:hAnsi="Calibri" w:cs="Arial"/>
          <w:i/>
          <w:iCs/>
          <w:sz w:val="22"/>
          <w:szCs w:val="22"/>
        </w:rPr>
        <w:t xml:space="preserve">(nazwa projektu). </w:t>
      </w:r>
      <w:r w:rsidRPr="00F642A4">
        <w:rPr>
          <w:rFonts w:ascii="Calibri" w:hAnsi="Calibri" w:cs="Arial"/>
          <w:sz w:val="22"/>
          <w:szCs w:val="22"/>
        </w:rPr>
        <w:t>części podatku VAT ze środków unijnych, jeżeli zaistnieją przesłanki umożliwiające odzyskanie tego podatku</w:t>
      </w:r>
      <w:r w:rsidR="00E24755">
        <w:rPr>
          <w:rStyle w:val="FootnoteCharacters"/>
          <w:rFonts w:ascii="Calibri" w:hAnsi="Calibri" w:cs="Arial"/>
          <w:sz w:val="22"/>
          <w:szCs w:val="22"/>
        </w:rPr>
        <w:footnoteReference w:customMarkFollows="1" w:id="15"/>
        <w:t>**</w:t>
      </w:r>
      <w:r w:rsidR="00E24755">
        <w:rPr>
          <w:rFonts w:ascii="Calibri" w:hAnsi="Calibri" w:cs="Arial"/>
          <w:sz w:val="22"/>
          <w:szCs w:val="22"/>
        </w:rPr>
        <w:t xml:space="preserve">, </w:t>
      </w:r>
      <w:r w:rsidR="00E24755">
        <w:rPr>
          <w:rFonts w:ascii="Calibri" w:hAnsi="Calibri" w:cs="Arial"/>
          <w:sz w:val="22"/>
          <w:szCs w:val="22"/>
          <w:lang w:val="pl-PL"/>
        </w:rPr>
        <w:t xml:space="preserve">a także </w:t>
      </w:r>
      <w:r w:rsidR="00E24755" w:rsidRPr="00C3041F">
        <w:rPr>
          <w:rFonts w:ascii="Calibri" w:hAnsi="Calibri" w:cs="Calibri"/>
          <w:sz w:val="22"/>
          <w:szCs w:val="22"/>
        </w:rPr>
        <w:t xml:space="preserve">do udostępniania dokumentacji finansowo-księgowej oraz udzielania uprawnionym organom kontrolnym informacji umożliwiających weryfikację kwalifikowalności podatku </w:t>
      </w:r>
      <w:r w:rsidR="00E24755">
        <w:rPr>
          <w:rFonts w:ascii="Calibri" w:hAnsi="Calibri" w:cs="Calibri"/>
          <w:sz w:val="22"/>
          <w:szCs w:val="22"/>
        </w:rPr>
        <w:t>od towarów i usług</w:t>
      </w:r>
      <w:r w:rsidR="00E24755" w:rsidRPr="00C3041F">
        <w:rPr>
          <w:rFonts w:ascii="Calibri" w:hAnsi="Calibri" w:cs="Calibri"/>
          <w:sz w:val="22"/>
          <w:szCs w:val="22"/>
        </w:rPr>
        <w:t>.</w:t>
      </w:r>
    </w:p>
    <w:p w14:paraId="502B14C6" w14:textId="77777777" w:rsidR="00E24755" w:rsidRDefault="00E24755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FC8CAD2" w14:textId="77777777" w:rsidR="00E24755" w:rsidRDefault="00E24755" w:rsidP="00E24755">
      <w:pPr>
        <w:pStyle w:val="Tekstpodstawowy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BED268C" w14:textId="75199A6D" w:rsidR="00F642A4" w:rsidRPr="00E24755" w:rsidRDefault="00E24755" w:rsidP="00E24755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Jednocześnie</w:t>
      </w:r>
      <w:r w:rsidRPr="0014645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Partner</w:t>
      </w:r>
      <w:r>
        <w:rPr>
          <w:rFonts w:ascii="Calibri" w:hAnsi="Calibri" w:cs="Arial"/>
          <w:sz w:val="22"/>
          <w:szCs w:val="22"/>
        </w:rPr>
        <w:t xml:space="preserve"> - </w:t>
      </w:r>
      <w:r>
        <w:rPr>
          <w:rFonts w:ascii="Calibri" w:hAnsi="Calibri" w:cs="Arial"/>
          <w:i/>
          <w:iCs/>
          <w:sz w:val="22"/>
          <w:szCs w:val="22"/>
        </w:rPr>
        <w:t xml:space="preserve">... (nazwa Partnera) </w:t>
      </w:r>
      <w:r w:rsidRPr="006C5BCD">
        <w:rPr>
          <w:rFonts w:ascii="Calibri" w:hAnsi="Calibri" w:cs="Arial"/>
          <w:iCs/>
          <w:sz w:val="22"/>
          <w:szCs w:val="22"/>
        </w:rPr>
        <w:t>oświadcza</w:t>
      </w:r>
      <w:r w:rsidRPr="00146450">
        <w:rPr>
          <w:rFonts w:ascii="Calibri" w:hAnsi="Calibri" w:cs="Calibri"/>
          <w:sz w:val="22"/>
          <w:szCs w:val="22"/>
        </w:rPr>
        <w:t xml:space="preserve">, że żadnemu innemu podmiotowi zaangażowanemu w Projekt oraz wykorzystującemu do działalności opodatkowanej produkty będące efektem realizacji projektu, zarówno w fazie realizacyjnej jak i operacyjnej, zgodnie z obowiązującym prawodawstwem krajowym, nie przysługuje prawo (tzn. brak jest prawnych możliwości) do obniżenia kwoty podatku należnego o kwotę podatku naliczonego lub ubiegania się </w:t>
      </w:r>
      <w:r>
        <w:rPr>
          <w:rFonts w:ascii="Calibri" w:hAnsi="Calibri" w:cs="Calibri"/>
          <w:sz w:val="22"/>
          <w:szCs w:val="22"/>
        </w:rPr>
        <w:br/>
      </w:r>
      <w:r w:rsidRPr="00146450">
        <w:rPr>
          <w:rFonts w:ascii="Calibri" w:hAnsi="Calibri" w:cs="Calibri"/>
          <w:sz w:val="22"/>
          <w:szCs w:val="22"/>
        </w:rPr>
        <w:t xml:space="preserve">o zwrot </w:t>
      </w:r>
      <w:r>
        <w:rPr>
          <w:rFonts w:ascii="Calibri" w:hAnsi="Calibri" w:cs="Calibri"/>
          <w:sz w:val="22"/>
          <w:szCs w:val="22"/>
        </w:rPr>
        <w:t>podatku od towarów i usług.</w:t>
      </w:r>
    </w:p>
    <w:p w14:paraId="23EC8268" w14:textId="77777777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78BF2B8A" w14:textId="2164D864" w:rsidR="00F642A4" w:rsidRPr="00F642A4" w:rsidRDefault="00F642A4" w:rsidP="00F642A4">
      <w:pPr>
        <w:rPr>
          <w:rFonts w:ascii="Calibri" w:hAnsi="Calibri" w:cs="Arial"/>
          <w:sz w:val="22"/>
          <w:szCs w:val="22"/>
        </w:rPr>
      </w:pPr>
    </w:p>
    <w:p w14:paraId="58F639B4" w14:textId="77777777" w:rsidR="00F642A4" w:rsidRPr="00F642A4" w:rsidRDefault="00F642A4" w:rsidP="00F642A4">
      <w:pPr>
        <w:ind w:left="3540"/>
        <w:rPr>
          <w:rFonts w:ascii="Calibri" w:hAnsi="Calibri" w:cs="Arial"/>
          <w:spacing w:val="20"/>
          <w:sz w:val="22"/>
          <w:szCs w:val="22"/>
        </w:rPr>
      </w:pPr>
    </w:p>
    <w:p w14:paraId="79108FDF" w14:textId="77777777" w:rsidR="00F642A4" w:rsidRPr="00F642A4" w:rsidRDefault="00F642A4" w:rsidP="00F642A4">
      <w:pPr>
        <w:ind w:left="9204" w:firstLine="708"/>
        <w:rPr>
          <w:rFonts w:ascii="Calibri" w:hAnsi="Calibri" w:cs="Arial"/>
          <w:sz w:val="22"/>
          <w:szCs w:val="22"/>
        </w:rPr>
      </w:pPr>
      <w:r w:rsidRPr="00F642A4">
        <w:rPr>
          <w:rFonts w:ascii="Calibri" w:hAnsi="Calibri" w:cs="Arial"/>
          <w:sz w:val="22"/>
          <w:szCs w:val="22"/>
        </w:rPr>
        <w:t>……………..……………………</w:t>
      </w:r>
    </w:p>
    <w:p w14:paraId="0B6C43EB" w14:textId="77777777" w:rsidR="00F642A4" w:rsidRPr="00F642A4" w:rsidRDefault="00F642A4" w:rsidP="00F642A4">
      <w:pPr>
        <w:ind w:left="9912"/>
        <w:rPr>
          <w:rFonts w:ascii="Calibri" w:hAnsi="Calibri" w:cs="Calibri"/>
          <w:b/>
          <w:sz w:val="20"/>
          <w:szCs w:val="20"/>
        </w:rPr>
      </w:pPr>
      <w:r w:rsidRPr="00F642A4">
        <w:rPr>
          <w:rFonts w:ascii="Calibri" w:hAnsi="Calibri" w:cs="Arial"/>
          <w:sz w:val="22"/>
          <w:szCs w:val="22"/>
        </w:rPr>
        <w:t xml:space="preserve">        </w:t>
      </w:r>
      <w:r w:rsidRPr="00F642A4">
        <w:rPr>
          <w:rFonts w:ascii="Calibri" w:hAnsi="Calibri" w:cs="Arial"/>
          <w:sz w:val="20"/>
          <w:szCs w:val="20"/>
        </w:rPr>
        <w:t>(podpis i pieczęć)</w:t>
      </w:r>
    </w:p>
    <w:p w14:paraId="495DBF2A" w14:textId="666D08BD" w:rsidR="00F642A4" w:rsidRDefault="00F642A4">
      <w:pPr>
        <w:suppressAutoHyphens w:val="0"/>
        <w:rPr>
          <w:rFonts w:ascii="Calibri" w:hAnsi="Calibri" w:cs="Calibri"/>
          <w:b/>
          <w:sz w:val="20"/>
          <w:szCs w:val="20"/>
        </w:rPr>
      </w:pPr>
    </w:p>
    <w:p w14:paraId="2C7B8E78" w14:textId="77777777" w:rsidR="0070075B" w:rsidRDefault="0070075B" w:rsidP="001D4DDE">
      <w:pPr>
        <w:ind w:left="9912"/>
        <w:rPr>
          <w:rFonts w:ascii="Calibri" w:hAnsi="Calibri" w:cs="Calibri"/>
          <w:b/>
          <w:sz w:val="20"/>
          <w:szCs w:val="20"/>
        </w:rPr>
      </w:pPr>
    </w:p>
    <w:p w14:paraId="1B154DC4" w14:textId="77777777" w:rsidR="0070075B" w:rsidRPr="00A3312E" w:rsidRDefault="0070075B" w:rsidP="00660AAC">
      <w:pPr>
        <w:pStyle w:val="Tekstpodstawowy"/>
        <w:shd w:val="clear" w:color="auto" w:fill="2E74B5"/>
        <w:spacing w:line="276" w:lineRule="auto"/>
        <w:jc w:val="both"/>
        <w:rPr>
          <w:rFonts w:ascii="Calibri" w:hAnsi="Calibri" w:cs="Arial"/>
          <w:b/>
          <w:color w:val="FFFFFF"/>
          <w:lang w:val="pl-PL"/>
        </w:rPr>
      </w:pPr>
      <w:r w:rsidRPr="00A3312E">
        <w:rPr>
          <w:rFonts w:ascii="Calibri" w:hAnsi="Calibri" w:cs="Arial"/>
          <w:b/>
          <w:color w:val="FFFFFF"/>
          <w:lang w:val="pl-PL"/>
        </w:rPr>
        <w:lastRenderedPageBreak/>
        <w:t>Oświadczenie wnioskodawcy o realizacji projektu zgodnie ze standardami wsparcia określonymi w regulaminie konkursu</w:t>
      </w:r>
      <w:r w:rsidR="00F642A4">
        <w:rPr>
          <w:rFonts w:ascii="Calibri" w:hAnsi="Calibri" w:cs="Arial"/>
          <w:b/>
          <w:color w:val="FFFFFF"/>
          <w:lang w:val="pl-PL"/>
        </w:rPr>
        <w:t>/wezwaniu</w:t>
      </w:r>
      <w:r w:rsidR="00F847BD">
        <w:rPr>
          <w:rFonts w:ascii="Calibri" w:hAnsi="Calibri" w:cs="Arial"/>
          <w:b/>
          <w:color w:val="FFFFFF"/>
          <w:lang w:val="pl-PL"/>
        </w:rPr>
        <w:t xml:space="preserve"> </w:t>
      </w:r>
      <w:r w:rsidRPr="00A3312E">
        <w:rPr>
          <w:rFonts w:ascii="Calibri" w:hAnsi="Calibri" w:cs="Arial"/>
          <w:b/>
          <w:color w:val="FFFFFF"/>
          <w:lang w:val="pl-PL"/>
        </w:rPr>
        <w:t>Regionalnego Programu Operacyjnego Województwa Pomorskiego na lata 2014-2020</w:t>
      </w:r>
    </w:p>
    <w:p w14:paraId="1B550636" w14:textId="77777777" w:rsidR="0070075B" w:rsidRPr="0070075B" w:rsidRDefault="000A5E9C" w:rsidP="0070075B">
      <w:pPr>
        <w:suppressAutoHyphens w:val="0"/>
        <w:autoSpaceDE w:val="0"/>
        <w:autoSpaceDN w:val="0"/>
        <w:adjustRightInd w:val="0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  <w:r>
        <w:rPr>
          <w:rFonts w:ascii="Lato-Regular" w:hAnsi="Lato-Regular" w:cs="Lato-Regular"/>
          <w:sz w:val="23"/>
          <w:szCs w:val="23"/>
          <w:lang w:eastAsia="pl-PL"/>
        </w:rPr>
        <w:br/>
      </w:r>
    </w:p>
    <w:p w14:paraId="27DC0D53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sz w:val="22"/>
          <w:szCs w:val="22"/>
          <w:lang w:eastAsia="pl-PL"/>
        </w:rPr>
      </w:pPr>
    </w:p>
    <w:p w14:paraId="3FF7FC79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Oświadczenie wnioskodawcy o realizacji projektu zgodnie ze standardami wsparcia określonymi w regulaminie konkursu</w:t>
      </w:r>
      <w:r w:rsidR="00C25552">
        <w:rPr>
          <w:rFonts w:ascii="Calibri" w:hAnsi="Calibri" w:cs="Lato-Regular"/>
          <w:b/>
          <w:lang w:eastAsia="pl-PL"/>
        </w:rPr>
        <w:t>/wezwaniu</w:t>
      </w:r>
    </w:p>
    <w:p w14:paraId="279D8733" w14:textId="77777777" w:rsidR="0070075B" w:rsidRPr="0070075B" w:rsidRDefault="0070075B" w:rsidP="0070075B">
      <w:pPr>
        <w:suppressAutoHyphens w:val="0"/>
        <w:autoSpaceDE w:val="0"/>
        <w:autoSpaceDN w:val="0"/>
        <w:adjustRightInd w:val="0"/>
        <w:jc w:val="center"/>
        <w:rPr>
          <w:rFonts w:ascii="Calibri" w:hAnsi="Calibri" w:cs="Lato-Regular"/>
          <w:b/>
          <w:lang w:eastAsia="pl-PL"/>
        </w:rPr>
      </w:pPr>
      <w:r w:rsidRPr="0070075B">
        <w:rPr>
          <w:rFonts w:ascii="Calibri" w:hAnsi="Calibri" w:cs="Lato-Regular"/>
          <w:b/>
          <w:lang w:eastAsia="pl-PL"/>
        </w:rPr>
        <w:t>Regionalnego Programu Operacyjnego Województwa Pomorskiego na lata 2014-2020</w:t>
      </w:r>
    </w:p>
    <w:p w14:paraId="61586FD0" w14:textId="77777777" w:rsidR="0070075B" w:rsidRPr="0070075B" w:rsidRDefault="000A5E9C" w:rsidP="0070075B">
      <w:pPr>
        <w:suppressAutoHyphens w:val="0"/>
        <w:autoSpaceDE w:val="0"/>
        <w:autoSpaceDN w:val="0"/>
        <w:adjustRightInd w:val="0"/>
        <w:jc w:val="both"/>
        <w:rPr>
          <w:rFonts w:ascii="Calibri" w:hAnsi="Calibri" w:cs="Lato-Regular"/>
          <w:sz w:val="22"/>
          <w:szCs w:val="22"/>
          <w:lang w:eastAsia="pl-PL"/>
        </w:rPr>
      </w:pPr>
      <w:r>
        <w:rPr>
          <w:rFonts w:ascii="Calibri" w:hAnsi="Calibri" w:cs="Lato-Regular"/>
          <w:sz w:val="22"/>
          <w:szCs w:val="22"/>
          <w:lang w:eastAsia="pl-PL"/>
        </w:rPr>
        <w:br/>
      </w:r>
      <w:r>
        <w:rPr>
          <w:rFonts w:ascii="Calibri" w:hAnsi="Calibri" w:cs="Lato-Regular"/>
          <w:sz w:val="22"/>
          <w:szCs w:val="22"/>
          <w:lang w:eastAsia="pl-PL"/>
        </w:rPr>
        <w:br/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Oświadczam, że zapoznałem się ze standardami realizacji wsparcia na rzecz grupy docelowej w konkursie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/wezwaniu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 xml:space="preserve"> (określonymi w załączniku Standardy realizacji ws</w:t>
      </w:r>
      <w:r w:rsidR="00FB298C">
        <w:rPr>
          <w:rFonts w:ascii="Calibri" w:hAnsi="Calibri" w:cs="Lato-Regular"/>
          <w:sz w:val="22"/>
          <w:szCs w:val="22"/>
          <w:lang w:eastAsia="pl-PL"/>
        </w:rPr>
        <w:t xml:space="preserve">parcia w zakresie Działania … 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(</w:t>
      </w:r>
      <w:r w:rsidR="0070075B" w:rsidRPr="00FB298C">
        <w:rPr>
          <w:rFonts w:ascii="Calibri" w:hAnsi="Calibri" w:cs="Lato-Regular"/>
          <w:i/>
          <w:sz w:val="22"/>
          <w:szCs w:val="22"/>
          <w:lang w:eastAsia="pl-PL"/>
        </w:rPr>
        <w:t>działanie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RPO WP 2014-2020 do regulaminu konkursu</w:t>
      </w:r>
      <w:r w:rsidR="00F642A4">
        <w:rPr>
          <w:rFonts w:ascii="Calibri" w:hAnsi="Calibri" w:cs="Lato-Regular"/>
          <w:sz w:val="22"/>
          <w:szCs w:val="22"/>
          <w:lang w:eastAsia="pl-PL"/>
        </w:rPr>
        <w:t>/wezwania</w:t>
      </w:r>
      <w:r w:rsidR="0070075B" w:rsidRPr="0070075B">
        <w:rPr>
          <w:rFonts w:ascii="Calibri" w:hAnsi="Calibri" w:cs="Lato-Regular"/>
          <w:sz w:val="22"/>
          <w:szCs w:val="22"/>
          <w:lang w:eastAsia="pl-PL"/>
        </w:rPr>
        <w:t>) i w ramach projektu będę realizował wsparcie na rzecz grupy docelowej zgodnie z warunkami określonymi w ww. standardach.</w:t>
      </w:r>
    </w:p>
    <w:p w14:paraId="18C678EC" w14:textId="77777777" w:rsidR="0070075B" w:rsidRPr="0070075B" w:rsidRDefault="000A5E9C" w:rsidP="00660AAC">
      <w:pPr>
        <w:pStyle w:val="Akapitzlist"/>
        <w:spacing w:after="0"/>
        <w:ind w:left="9923"/>
      </w:pP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>
        <w:rPr>
          <w:rFonts w:cs="Lato-Regular"/>
          <w:lang w:eastAsia="pl-PL"/>
        </w:rPr>
        <w:br/>
      </w:r>
      <w:r w:rsidR="00660AAC" w:rsidRPr="0070075B">
        <w:rPr>
          <w:rFonts w:cs="Lato-Regular"/>
          <w:lang w:eastAsia="pl-PL"/>
        </w:rPr>
        <w:t xml:space="preserve"> </w:t>
      </w:r>
      <w:r w:rsidR="0070075B" w:rsidRPr="00660AAC">
        <w:rPr>
          <w:rFonts w:cs="Lato-Regular"/>
          <w:sz w:val="20"/>
          <w:lang w:eastAsia="pl-PL"/>
        </w:rPr>
        <w:t>(podpis i pieczęć)</w:t>
      </w:r>
    </w:p>
    <w:p w14:paraId="1119C0F7" w14:textId="77777777" w:rsidR="00D9093E" w:rsidRDefault="006000A2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br/>
      </w:r>
      <w:r>
        <w:rPr>
          <w:rFonts w:ascii="Calibri" w:hAnsi="Calibri" w:cs="Calibri"/>
          <w:b/>
          <w:sz w:val="20"/>
          <w:szCs w:val="20"/>
        </w:rPr>
        <w:br/>
      </w:r>
    </w:p>
    <w:p w14:paraId="240C854B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0F62659E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4CE109EE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7046DDC1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69B61D56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0A905F8F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5FAEB954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4D08B730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626886F3" w14:textId="77777777" w:rsidR="00D9093E" w:rsidRDefault="00D9093E">
      <w:pPr>
        <w:rPr>
          <w:rFonts w:ascii="Calibri" w:hAnsi="Calibri" w:cs="Calibri"/>
          <w:b/>
          <w:sz w:val="20"/>
          <w:szCs w:val="20"/>
        </w:rPr>
      </w:pPr>
    </w:p>
    <w:p w14:paraId="173BC591" w14:textId="77777777" w:rsidR="009F4018" w:rsidRDefault="009F4018" w:rsidP="009F4018">
      <w:pPr>
        <w:rPr>
          <w:rFonts w:ascii="Calibri" w:hAnsi="Calibri" w:cs="Calibri"/>
          <w:b/>
          <w:sz w:val="20"/>
          <w:szCs w:val="20"/>
        </w:rPr>
      </w:pPr>
    </w:p>
    <w:p w14:paraId="6B170DAF" w14:textId="77777777" w:rsidR="009F4018" w:rsidRDefault="009F4018" w:rsidP="009F4018">
      <w:pPr>
        <w:rPr>
          <w:rFonts w:ascii="Calibri" w:hAnsi="Calibri" w:cs="Calibri"/>
          <w:b/>
          <w:sz w:val="20"/>
          <w:szCs w:val="20"/>
        </w:rPr>
      </w:pPr>
    </w:p>
    <w:p w14:paraId="6E74F3C0" w14:textId="54629016" w:rsidR="009F4018" w:rsidRDefault="009F4018" w:rsidP="009F4018">
      <w:pPr>
        <w:shd w:val="clear" w:color="auto" w:fill="2E74B5"/>
        <w:spacing w:line="276" w:lineRule="auto"/>
        <w:rPr>
          <w:rFonts w:ascii="Calibri" w:hAnsi="Calibri" w:cs="Calibri"/>
          <w:b/>
          <w:color w:val="FFFFFF"/>
          <w:spacing w:val="-2"/>
          <w:lang w:val="x-none"/>
        </w:rPr>
      </w:pPr>
      <w:r w:rsidRPr="0098422A">
        <w:rPr>
          <w:rFonts w:ascii="Calibri" w:hAnsi="Calibri" w:cs="Calibri"/>
          <w:b/>
          <w:color w:val="FFFFFF"/>
          <w:spacing w:val="-2"/>
          <w:lang w:val="x-none"/>
        </w:rPr>
        <w:lastRenderedPageBreak/>
        <w:t>Oświadczenie Wnioskodawcy dotyczące świadomości skutków niezachowania wskazanej w Regulaminie konkursu</w:t>
      </w:r>
      <w:r w:rsidR="003B5896">
        <w:rPr>
          <w:rFonts w:ascii="Calibri" w:hAnsi="Calibri" w:cs="Calibri"/>
          <w:b/>
          <w:color w:val="FFFFFF"/>
          <w:spacing w:val="-2"/>
        </w:rPr>
        <w:t>/wezwaniu</w:t>
      </w:r>
      <w:r w:rsidRPr="0098422A">
        <w:rPr>
          <w:rFonts w:ascii="Calibri" w:hAnsi="Calibri" w:cs="Calibri"/>
          <w:b/>
          <w:color w:val="FFFFFF"/>
          <w:spacing w:val="-2"/>
          <w:lang w:val="x-none"/>
        </w:rPr>
        <w:t xml:space="preserve"> formy komunikacji</w:t>
      </w:r>
    </w:p>
    <w:p w14:paraId="17B7EC49" w14:textId="77777777" w:rsidR="009F4018" w:rsidRPr="0098422A" w:rsidRDefault="009F4018" w:rsidP="009F4018">
      <w:pPr>
        <w:shd w:val="clear" w:color="auto" w:fill="2E74B5"/>
        <w:spacing w:line="276" w:lineRule="auto"/>
        <w:rPr>
          <w:rFonts w:ascii="Calibri" w:hAnsi="Calibri" w:cs="Calibri"/>
          <w:b/>
          <w:color w:val="FFFFFF"/>
          <w:spacing w:val="-2"/>
          <w:lang w:val="x-none"/>
        </w:rPr>
      </w:pPr>
    </w:p>
    <w:p w14:paraId="05F076C7" w14:textId="77777777" w:rsidR="009F4018" w:rsidRPr="00D9093E" w:rsidRDefault="009F4018" w:rsidP="009F4018">
      <w:pPr>
        <w:jc w:val="center"/>
        <w:rPr>
          <w:rFonts w:ascii="Calibri" w:hAnsi="Calibri" w:cs="Arial"/>
          <w:sz w:val="22"/>
          <w:szCs w:val="22"/>
          <w:lang w:val="x-none"/>
        </w:rPr>
      </w:pPr>
    </w:p>
    <w:p w14:paraId="750963FE" w14:textId="77777777" w:rsidR="009F4018" w:rsidRDefault="009F4018" w:rsidP="009F4018">
      <w:pPr>
        <w:rPr>
          <w:rFonts w:ascii="Calibri" w:hAnsi="Calibri" w:cs="Arial"/>
          <w:sz w:val="22"/>
          <w:szCs w:val="22"/>
        </w:rPr>
      </w:pPr>
      <w:r w:rsidRPr="00D9093E">
        <w:rPr>
          <w:rFonts w:ascii="Calibri" w:hAnsi="Calibri" w:cs="Arial"/>
          <w:sz w:val="20"/>
          <w:szCs w:val="20"/>
          <w:lang w:val="x-none"/>
        </w:rPr>
        <w:br/>
      </w:r>
      <w:r w:rsidRPr="00D9093E">
        <w:rPr>
          <w:rFonts w:ascii="Calibri" w:hAnsi="Calibri" w:cs="Arial"/>
          <w:sz w:val="20"/>
          <w:szCs w:val="20"/>
          <w:lang w:val="x-none"/>
        </w:rPr>
        <w:br/>
      </w:r>
    </w:p>
    <w:p w14:paraId="044DEDDB" w14:textId="44AD5DC1" w:rsidR="009F4018" w:rsidRDefault="009F4018" w:rsidP="009F4018">
      <w:pPr>
        <w:rPr>
          <w:rFonts w:ascii="Calibri" w:hAnsi="Calibri" w:cs="Arial"/>
          <w:sz w:val="22"/>
          <w:szCs w:val="22"/>
        </w:rPr>
      </w:pPr>
    </w:p>
    <w:p w14:paraId="49F28F8D" w14:textId="7979F746" w:rsidR="0096776A" w:rsidRDefault="0096776A" w:rsidP="009F4018">
      <w:pPr>
        <w:rPr>
          <w:rFonts w:ascii="Calibri" w:hAnsi="Calibri" w:cs="Arial"/>
          <w:sz w:val="22"/>
          <w:szCs w:val="22"/>
        </w:rPr>
      </w:pPr>
    </w:p>
    <w:p w14:paraId="57103D94" w14:textId="77777777" w:rsidR="0096776A" w:rsidRPr="00D9093E" w:rsidRDefault="0096776A" w:rsidP="009F4018">
      <w:pPr>
        <w:rPr>
          <w:rFonts w:ascii="Calibri" w:hAnsi="Calibri" w:cs="Arial"/>
          <w:sz w:val="22"/>
          <w:szCs w:val="22"/>
        </w:rPr>
      </w:pPr>
    </w:p>
    <w:p w14:paraId="2F6A1189" w14:textId="49545E2A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Oświadczam, że zobowiązuje się do zachowania wskazanych w Regulaminie konkursu/wezwaniu form komunikacji i jestem świadomy</w:t>
      </w:r>
    </w:p>
    <w:p w14:paraId="132F76DC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skutków ich niezachowania.</w:t>
      </w:r>
    </w:p>
    <w:p w14:paraId="1EEF9158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67A79204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299945F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8DDD015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084B215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DB0C498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172C386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5AC3D062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51E1E3D" w14:textId="25172811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468CABA" w14:textId="4335FE0A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95F8F84" w14:textId="3211722D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6255FD2A" w14:textId="17DE25C7" w:rsid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405BFDE3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0F7ACD73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75286C99" w14:textId="77777777" w:rsidR="0096776A" w:rsidRPr="0096776A" w:rsidRDefault="0096776A" w:rsidP="0096776A">
      <w:pPr>
        <w:jc w:val="center"/>
        <w:rPr>
          <w:rFonts w:ascii="Calibri" w:hAnsi="Calibri" w:cs="Calibri"/>
          <w:sz w:val="22"/>
          <w:szCs w:val="22"/>
        </w:rPr>
      </w:pPr>
    </w:p>
    <w:p w14:paraId="22B3BEA8" w14:textId="25550A2A" w:rsidR="0098422A" w:rsidRPr="0096776A" w:rsidRDefault="0096776A" w:rsidP="0096776A">
      <w:pPr>
        <w:ind w:left="5664" w:firstLine="708"/>
        <w:jc w:val="center"/>
        <w:rPr>
          <w:rFonts w:ascii="Calibri" w:hAnsi="Calibri" w:cs="Calibri"/>
          <w:sz w:val="22"/>
          <w:szCs w:val="22"/>
        </w:rPr>
      </w:pPr>
      <w:r w:rsidRPr="0096776A">
        <w:rPr>
          <w:rFonts w:ascii="Calibri" w:hAnsi="Calibri" w:cs="Calibri"/>
          <w:sz w:val="22"/>
          <w:szCs w:val="22"/>
        </w:rPr>
        <w:t>(podpis i pieczęć)</w:t>
      </w:r>
    </w:p>
    <w:p w14:paraId="64A5FD5C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4EF59374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3E26AB99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6C91D9FB" w14:textId="77777777" w:rsidR="0098422A" w:rsidRDefault="0098422A">
      <w:pPr>
        <w:rPr>
          <w:rFonts w:ascii="Calibri" w:hAnsi="Calibri" w:cs="Calibri"/>
          <w:b/>
          <w:sz w:val="20"/>
          <w:szCs w:val="20"/>
        </w:rPr>
      </w:pPr>
    </w:p>
    <w:p w14:paraId="32646460" w14:textId="77777777" w:rsidR="000F7BF5" w:rsidRDefault="000F7BF5">
      <w:pPr>
        <w:rPr>
          <w:rFonts w:ascii="Calibri" w:hAnsi="Calibri" w:cs="Calibri"/>
          <w:b/>
          <w:sz w:val="20"/>
          <w:szCs w:val="20"/>
        </w:rPr>
      </w:pPr>
    </w:p>
    <w:p w14:paraId="506B89D2" w14:textId="77777777" w:rsidR="0070075B" w:rsidRPr="001D4DDE" w:rsidRDefault="00101769" w:rsidP="000741D2">
      <w:r>
        <w:rPr>
          <w:rStyle w:val="EndnoteCharacters"/>
          <w:rFonts w:ascii="Calibri" w:hAnsi="Calibri" w:cs="Calibri"/>
          <w:b/>
          <w:sz w:val="20"/>
          <w:szCs w:val="20"/>
        </w:rPr>
        <w:endnoteReference w:id="2"/>
      </w:r>
    </w:p>
    <w:sectPr w:rsidR="0070075B" w:rsidRPr="001D4DDE" w:rsidSect="000F7BF5">
      <w:headerReference w:type="default" r:id="rId22"/>
      <w:pgSz w:w="16838" w:h="11906" w:orient="landscape"/>
      <w:pgMar w:top="1276" w:right="1245" w:bottom="1418" w:left="1418" w:header="709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2E855" w14:textId="77777777" w:rsidR="005362A5" w:rsidRDefault="005362A5">
      <w:r>
        <w:separator/>
      </w:r>
    </w:p>
  </w:endnote>
  <w:endnote w:type="continuationSeparator" w:id="0">
    <w:p w14:paraId="2A0BB362" w14:textId="77777777" w:rsidR="005362A5" w:rsidRDefault="005362A5">
      <w:r>
        <w:continuationSeparator/>
      </w:r>
    </w:p>
  </w:endnote>
  <w:endnote w:type="continuationNotice" w:id="1">
    <w:p w14:paraId="3D6F14DD" w14:textId="77777777" w:rsidR="005362A5" w:rsidRDefault="005362A5"/>
  </w:endnote>
  <w:endnote w:id="2">
    <w:p w14:paraId="10E6402C" w14:textId="1A3F5596" w:rsidR="00E22609" w:rsidRPr="00F6159B" w:rsidRDefault="00E22609" w:rsidP="00C776D4">
      <w:pPr>
        <w:spacing w:after="120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>
        <w:rPr>
          <w:rStyle w:val="EndnoteCharacters"/>
        </w:rPr>
        <w:endnoteRef/>
      </w:r>
      <w:r>
        <w:t xml:space="preserve">   </w:t>
      </w:r>
      <w:r w:rsidRPr="00F6159B">
        <w:rPr>
          <w:rFonts w:asciiTheme="minorHAnsi" w:hAnsiTheme="minorHAnsi" w:cstheme="minorHAnsi"/>
          <w:b/>
          <w:bCs/>
          <w:sz w:val="20"/>
          <w:szCs w:val="20"/>
        </w:rPr>
        <w:t>OŚWIADCZENIE (KLAUZULA INFORMACYJNA)</w:t>
      </w:r>
      <w:r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542D6F9" w14:textId="77777777" w:rsidR="00E22609" w:rsidRDefault="00E22609" w:rsidP="00164AF3">
      <w:pPr>
        <w:spacing w:after="120"/>
        <w:jc w:val="both"/>
        <w:rPr>
          <w:rFonts w:ascii="Calibri" w:hAnsi="Calibri" w:cs="Calibri"/>
          <w:color w:val="212121"/>
          <w:sz w:val="16"/>
          <w:szCs w:val="16"/>
        </w:rPr>
      </w:pPr>
      <w:r>
        <w:rPr>
          <w:rFonts w:ascii="Calibri" w:hAnsi="Calibri" w:cs="Calibri"/>
          <w:color w:val="212121"/>
          <w:sz w:val="16"/>
          <w:szCs w:val="16"/>
        </w:rPr>
        <w:tab/>
      </w:r>
    </w:p>
    <w:p w14:paraId="503E0C56" w14:textId="77777777" w:rsidR="00E22609" w:rsidRPr="00164AF3" w:rsidRDefault="00E22609" w:rsidP="009F4018">
      <w:pPr>
        <w:spacing w:after="120"/>
        <w:jc w:val="both"/>
        <w:rPr>
          <w:rFonts w:ascii="Calibri" w:hAnsi="Calibri" w:cs="Calibri"/>
          <w:color w:val="212121"/>
          <w:sz w:val="16"/>
          <w:szCs w:val="16"/>
        </w:rPr>
      </w:pPr>
      <w:r w:rsidRPr="00164AF3">
        <w:rPr>
          <w:rFonts w:ascii="Calibri" w:eastAsia="Calibri" w:hAnsi="Calibri"/>
          <w:sz w:val="20"/>
          <w:szCs w:val="20"/>
          <w:lang w:eastAsia="en-US"/>
        </w:rPr>
        <w:t>Przyjmuję do wiadomości, że:</w:t>
      </w:r>
    </w:p>
    <w:p w14:paraId="776C1F13" w14:textId="77777777" w:rsidR="00E22609" w:rsidRPr="00164AF3" w:rsidRDefault="00E22609" w:rsidP="009F4018">
      <w:pPr>
        <w:numPr>
          <w:ilvl w:val="0"/>
          <w:numId w:val="16"/>
        </w:numPr>
        <w:suppressAutoHyphens w:val="0"/>
        <w:spacing w:line="252" w:lineRule="auto"/>
        <w:ind w:left="714" w:hanging="357"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164AF3">
        <w:rPr>
          <w:rFonts w:ascii="Calibri" w:eastAsia="Calibri" w:hAnsi="Calibri"/>
          <w:sz w:val="20"/>
          <w:szCs w:val="20"/>
          <w:lang w:eastAsia="pl-PL"/>
        </w:rPr>
        <w:t>administratorem danych osobowych jest Zarząd Województwa Pomorskiego z siedzibą w Gdańsku, 80-810 ul. Okopowa 21/27,</w:t>
      </w:r>
    </w:p>
    <w:p w14:paraId="09F101F5" w14:textId="77777777" w:rsidR="00E22609" w:rsidRPr="00164AF3" w:rsidRDefault="00E22609" w:rsidP="009F4018">
      <w:pPr>
        <w:numPr>
          <w:ilvl w:val="0"/>
          <w:numId w:val="16"/>
        </w:numPr>
        <w:suppressAutoHyphens w:val="0"/>
        <w:spacing w:line="252" w:lineRule="auto"/>
        <w:ind w:left="714" w:hanging="357"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164AF3">
        <w:rPr>
          <w:rFonts w:ascii="Calibri" w:eastAsia="Calibri" w:hAnsi="Calibri"/>
          <w:sz w:val="20"/>
          <w:szCs w:val="20"/>
          <w:lang w:eastAsia="pl-PL"/>
        </w:rPr>
        <w:t>celem zbierania danych osobowych jest wykonywanie obowiązków Instytucji Zarządzającej w zakresie aplikowania o środki unijne i realizacji projektów w ramach Regionalnego Programu Operacyjnego Województwa Pomorskiego na lata 2014-2020 (RPO WP 2014-2020) współfinansowanego z EFS i EFRR.</w:t>
      </w:r>
      <w:r w:rsidRPr="00164AF3">
        <w:rPr>
          <w:rFonts w:ascii="Calibri" w:eastAsia="Calibri" w:hAnsi="Calibri"/>
          <w:sz w:val="20"/>
          <w:szCs w:val="20"/>
          <w:shd w:val="clear" w:color="auto" w:fill="FFFFFF"/>
          <w:lang w:eastAsia="pl-PL"/>
        </w:rPr>
        <w:t xml:space="preserve"> Dane będą udostępniane innym podmiotom zgodnie z przepisami prawa, w szczególności podmiotom realizującym badania ewaluacyjne, przeprowadzającym kontrole i audyty,</w:t>
      </w:r>
    </w:p>
    <w:p w14:paraId="7DE4D6C3" w14:textId="77777777" w:rsidR="00E22609" w:rsidRDefault="00E22609" w:rsidP="009F4018">
      <w:pPr>
        <w:numPr>
          <w:ilvl w:val="0"/>
          <w:numId w:val="16"/>
        </w:numPr>
        <w:suppressAutoHyphens w:val="0"/>
        <w:spacing w:line="252" w:lineRule="auto"/>
        <w:ind w:left="714" w:hanging="357"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164AF3">
        <w:rPr>
          <w:rFonts w:ascii="Calibri" w:eastAsia="Calibri" w:hAnsi="Calibri"/>
          <w:sz w:val="20"/>
          <w:szCs w:val="20"/>
          <w:lang w:eastAsia="pl-PL"/>
        </w:rPr>
        <w:t>osoba, której dane osobowe będą przetwarzane, posiada prawo do treści swoich danych oraz ich poprawiania, a także ma prawo wniesienia skargi do organu nadzorczego,</w:t>
      </w:r>
    </w:p>
    <w:p w14:paraId="4F0FF0F9" w14:textId="77777777" w:rsidR="00E22609" w:rsidRPr="009F4018" w:rsidRDefault="00E22609" w:rsidP="009F4018">
      <w:pPr>
        <w:numPr>
          <w:ilvl w:val="0"/>
          <w:numId w:val="16"/>
        </w:numPr>
        <w:suppressAutoHyphens w:val="0"/>
        <w:spacing w:line="252" w:lineRule="auto"/>
        <w:ind w:left="714" w:hanging="357"/>
        <w:jc w:val="both"/>
        <w:rPr>
          <w:rFonts w:ascii="Calibri" w:eastAsia="Calibri" w:hAnsi="Calibri"/>
          <w:sz w:val="20"/>
          <w:szCs w:val="20"/>
          <w:lang w:eastAsia="pl-PL"/>
        </w:rPr>
      </w:pPr>
      <w:r w:rsidRPr="009F4018">
        <w:rPr>
          <w:rFonts w:ascii="Calibri" w:eastAsia="Calibri" w:hAnsi="Calibri"/>
          <w:color w:val="000000"/>
          <w:sz w:val="20"/>
          <w:szCs w:val="20"/>
          <w:lang w:eastAsia="pl-PL"/>
        </w:rPr>
        <w:t>podanie danych osobowych jest obowiązkowe i wynika z obowiązujących przepisów prawa, tj</w:t>
      </w:r>
      <w:r w:rsidRPr="009F4018">
        <w:rPr>
          <w:rFonts w:ascii="Calibri" w:eastAsia="Calibri" w:hAnsi="Calibri"/>
          <w:color w:val="FF0000"/>
          <w:sz w:val="20"/>
          <w:szCs w:val="20"/>
          <w:lang w:eastAsia="pl-PL"/>
        </w:rPr>
        <w:t xml:space="preserve">. </w:t>
      </w:r>
      <w:r w:rsidRPr="009F4018">
        <w:rPr>
          <w:rFonts w:ascii="Calibri" w:eastAsia="Calibri" w:hAnsi="Calibri"/>
          <w:sz w:val="20"/>
          <w:szCs w:val="20"/>
          <w:lang w:eastAsia="pl-PL"/>
        </w:rPr>
        <w:t>Rozporządzenia PE i Rady (UE) nr 1303/2013 z 17.12.2013 r. ustanawiającego wspólne przepisy dotyczące EFRR, EFS, FS, EFRROW oraz EFMiR oraz ustanawiającego przepisy ogólne dotyczące EFRR, EFS, FS i EFMiR oraz uchylającego rozporządzenie Rady (WE) nr 1083/2006, Rozporządzenia PE i Rady (UE) nr 1304/2013 z 17.12.2013 r. w sprawie EFS i uchylającego rozporządzenie Rady (WE) nr 1081/2006 (Dz. Urz. UE L 347 z 20.12.2013 r.) oraz ustawy z dnia 11.07.2014 r. o zasadach realizacji programów w zakresie polityki spójności finansowanych w perspektywie finansowej 2014-2020 (Dz. U. z 2017 r. poz. 1460, z późn. zm.).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AFD0B" w14:textId="77777777" w:rsidR="00E22609" w:rsidRDefault="00E22609">
    <w:pPr>
      <w:pStyle w:val="Stopka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01C91B92" wp14:editId="1B3355F5">
          <wp:simplePos x="0" y="0"/>
          <wp:positionH relativeFrom="page">
            <wp:posOffset>2062259</wp:posOffset>
          </wp:positionH>
          <wp:positionV relativeFrom="paragraph">
            <wp:posOffset>133957</wp:posOffset>
          </wp:positionV>
          <wp:extent cx="6634800" cy="349200"/>
          <wp:effectExtent l="0" t="0" r="0" b="0"/>
          <wp:wrapNone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48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8BA5846" w14:textId="77777777" w:rsidR="00E22609" w:rsidRDefault="00E22609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F68E7" w14:textId="77777777" w:rsidR="00E22609" w:rsidRDefault="00E2260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7CA31" w14:textId="77777777" w:rsidR="00E22609" w:rsidRDefault="00E22609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973BD" w14:textId="77777777" w:rsidR="00E22609" w:rsidRDefault="00E22609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DD8F3" w14:textId="77777777" w:rsidR="00E22609" w:rsidRDefault="00E22609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D4FBA" w14:textId="77777777" w:rsidR="00E22609" w:rsidRDefault="00E22609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B12A7" w14:textId="77777777" w:rsidR="00E22609" w:rsidRDefault="00E226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94E75" w14:textId="77777777" w:rsidR="005362A5" w:rsidRDefault="005362A5">
      <w:r>
        <w:separator/>
      </w:r>
    </w:p>
  </w:footnote>
  <w:footnote w:type="continuationSeparator" w:id="0">
    <w:p w14:paraId="22FB50BC" w14:textId="77777777" w:rsidR="005362A5" w:rsidRDefault="005362A5">
      <w:r>
        <w:continuationSeparator/>
      </w:r>
    </w:p>
  </w:footnote>
  <w:footnote w:type="continuationNotice" w:id="1">
    <w:p w14:paraId="3FCF1EF1" w14:textId="77777777" w:rsidR="005362A5" w:rsidRDefault="005362A5"/>
  </w:footnote>
  <w:footnote w:id="2">
    <w:p w14:paraId="1B75480A" w14:textId="77777777" w:rsidR="00E22609" w:rsidRDefault="00E22609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  <w:lang w:val="pl-PL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3">
    <w:p w14:paraId="7D595C4E" w14:textId="77777777" w:rsidR="00E22609" w:rsidRDefault="00E22609" w:rsidP="00FB298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4">
    <w:p w14:paraId="683710C6" w14:textId="77777777" w:rsidR="00E22609" w:rsidRDefault="00E22609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projektów objętych zasadami pomocy publicznej.</w:t>
      </w:r>
    </w:p>
  </w:footnote>
  <w:footnote w:id="5">
    <w:p w14:paraId="238B6043" w14:textId="77777777" w:rsidR="00E22609" w:rsidRDefault="00E22609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 xml:space="preserve"> Dotyczy wyłącznie Podmiotów o których mowa w art. 3 ust. 1 ustawy z dnia 29 stycznia 2004 r. – Prawo zamówień publicznych (t.j. Dz.U. z dnia 2013 r. poz 907, z późn. zm.)</w:t>
      </w:r>
    </w:p>
  </w:footnote>
  <w:footnote w:id="6">
    <w:p w14:paraId="34F8A622" w14:textId="77777777" w:rsidR="00E22609" w:rsidRPr="00FB298C" w:rsidRDefault="00E22609" w:rsidP="00FB298C">
      <w:pPr>
        <w:ind w:left="142" w:hanging="142"/>
        <w:jc w:val="both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Patrz art. 125 ust.3 lit.e; </w:t>
      </w:r>
      <w:r w:rsidRPr="00FB298C">
        <w:rPr>
          <w:rFonts w:ascii="Calibri" w:hAnsi="Calibri" w:cs="Calibri"/>
          <w:bCs/>
          <w:sz w:val="18"/>
          <w:szCs w:val="18"/>
        </w:rPr>
        <w:t>Rozporządzenia Parlamentu Europejskiego i Rady (UE) nr 1303/2013</w:t>
      </w:r>
      <w:r w:rsidRPr="00FB298C">
        <w:rPr>
          <w:rFonts w:ascii="Calibri" w:hAnsi="Calibri" w:cs="Calibri"/>
          <w:sz w:val="18"/>
          <w:szCs w:val="18"/>
        </w:rPr>
        <w:t xml:space="preserve">z dnia 17 grudnia 2013 r. </w:t>
      </w:r>
      <w:r w:rsidRPr="00FB298C">
        <w:rPr>
          <w:rFonts w:ascii="Calibri" w:hAnsi="Calibri" w:cs="Calibri"/>
          <w:bCs/>
          <w:sz w:val="18"/>
          <w:szCs w:val="18"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</w:t>
      </w:r>
      <w:r>
        <w:rPr>
          <w:rFonts w:ascii="Calibri" w:hAnsi="Calibri" w:cs="Calibri"/>
          <w:bCs/>
          <w:sz w:val="18"/>
          <w:szCs w:val="18"/>
        </w:rPr>
        <w:t>ołecznego, Funduszu Spójności i </w:t>
      </w:r>
      <w:r w:rsidRPr="00FB298C">
        <w:rPr>
          <w:rFonts w:ascii="Calibri" w:hAnsi="Calibri" w:cs="Calibri"/>
          <w:bCs/>
          <w:sz w:val="18"/>
          <w:szCs w:val="18"/>
        </w:rPr>
        <w:t xml:space="preserve">Europejskiego Funduszu Morskiego i Rybackiego oraz uchylające rozporządzenie Rady (WE) nr 1083/2006 </w:t>
      </w:r>
      <w:r w:rsidRPr="00FB298C">
        <w:rPr>
          <w:rFonts w:ascii="Calibri" w:hAnsi="Calibri" w:cs="Calibri"/>
          <w:sz w:val="18"/>
          <w:szCs w:val="18"/>
        </w:rPr>
        <w:t>(Dz.U.</w:t>
      </w:r>
      <w:r>
        <w:rPr>
          <w:rFonts w:ascii="Calibri" w:hAnsi="Calibri" w:cs="Calibri"/>
          <w:sz w:val="18"/>
          <w:szCs w:val="18"/>
        </w:rPr>
        <w:t xml:space="preserve"> </w:t>
      </w:r>
      <w:r w:rsidRPr="00FB298C">
        <w:rPr>
          <w:rFonts w:ascii="Calibri" w:hAnsi="Calibri" w:cs="Calibri"/>
          <w:sz w:val="18"/>
          <w:szCs w:val="18"/>
        </w:rPr>
        <w:t xml:space="preserve">UE L z dnia 20 grudnia 2013 r.) </w:t>
      </w:r>
      <w:r>
        <w:rPr>
          <w:rFonts w:ascii="Calibri" w:hAnsi="Calibri" w:cs="Calibri"/>
          <w:i/>
          <w:sz w:val="18"/>
          <w:szCs w:val="18"/>
        </w:rPr>
        <w:t>zwanego dalej</w:t>
      </w:r>
      <w:r w:rsidRPr="00FB298C">
        <w:rPr>
          <w:rFonts w:ascii="Calibri" w:hAnsi="Calibri" w:cs="Calibri"/>
          <w:i/>
          <w:sz w:val="18"/>
          <w:szCs w:val="18"/>
        </w:rPr>
        <w:t xml:space="preserve"> Rozporządzeniem Ogólnym</w:t>
      </w:r>
      <w:r w:rsidRPr="00FB298C">
        <w:rPr>
          <w:rFonts w:ascii="Calibri" w:hAnsi="Calibri" w:cs="Calibri"/>
          <w:sz w:val="18"/>
          <w:szCs w:val="18"/>
        </w:rPr>
        <w:t xml:space="preserve">;  Zawarte w oświadczeniu stwierdzenie </w:t>
      </w:r>
      <w:r w:rsidRPr="00FB298C">
        <w:rPr>
          <w:rFonts w:ascii="Calibri" w:hAnsi="Calibri" w:cs="Calibri"/>
          <w:i/>
          <w:sz w:val="18"/>
          <w:szCs w:val="18"/>
        </w:rPr>
        <w:t>operacja</w:t>
      </w:r>
      <w:r w:rsidRPr="00FB298C">
        <w:rPr>
          <w:rFonts w:ascii="Calibri" w:hAnsi="Calibri" w:cs="Calibri"/>
          <w:sz w:val="18"/>
          <w:szCs w:val="18"/>
        </w:rPr>
        <w:t xml:space="preserve"> należy rozumieć zgodnie z  art.4 pkt.9 </w:t>
      </w:r>
      <w:r w:rsidRPr="00FB298C">
        <w:rPr>
          <w:rFonts w:ascii="Calibri" w:hAnsi="Calibri" w:cs="Calibri"/>
          <w:i/>
          <w:sz w:val="18"/>
          <w:szCs w:val="18"/>
        </w:rPr>
        <w:t>Rozporządzenia Ogólnego.</w:t>
      </w:r>
    </w:p>
  </w:footnote>
  <w:footnote w:id="7">
    <w:p w14:paraId="420A3E3E" w14:textId="77777777" w:rsidR="00E22609" w:rsidRPr="00FB298C" w:rsidRDefault="00E22609" w:rsidP="00FB298C">
      <w:pPr>
        <w:pStyle w:val="Tekstprzypisudolnego"/>
        <w:ind w:left="142" w:hanging="142"/>
        <w:rPr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Patrz art. 65 ust.6 </w:t>
      </w:r>
      <w:r w:rsidRPr="00FB298C">
        <w:rPr>
          <w:rFonts w:ascii="Calibri" w:hAnsi="Calibri" w:cs="Calibri"/>
          <w:i/>
          <w:sz w:val="18"/>
          <w:szCs w:val="18"/>
        </w:rPr>
        <w:t>Rozporządzenia Ogólnego</w:t>
      </w:r>
    </w:p>
  </w:footnote>
  <w:footnote w:id="8">
    <w:p w14:paraId="1E02ACD6" w14:textId="77777777" w:rsidR="00E22609" w:rsidRPr="00FB298C" w:rsidRDefault="00E22609" w:rsidP="00FB298C">
      <w:pPr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 w:rsidRPr="00FB298C">
        <w:rPr>
          <w:rFonts w:ascii="Calibri" w:hAnsi="Calibri" w:cs="Calibri"/>
          <w:sz w:val="18"/>
          <w:szCs w:val="18"/>
        </w:rPr>
        <w:tab/>
        <w:t xml:space="preserve"> Dotyczy wyłącznie wnioskodawców wnioskujących o ochronę informacji. W takim przypadku wnioskodawca zobligowany jest do wskazania podlegających ochronie informacji i tajemnic zawartych w niniejszym wniosku, wraz z podaniem podstawy prawnej uzasadniającej objecie ich ochroną.</w:t>
      </w:r>
    </w:p>
  </w:footnote>
  <w:footnote w:id="9">
    <w:p w14:paraId="67AD5F30" w14:textId="77777777" w:rsidR="00E22609" w:rsidRDefault="00E22609" w:rsidP="00FB298C">
      <w:pPr>
        <w:pStyle w:val="Tekstprzypisudolnego"/>
        <w:ind w:left="142" w:hanging="142"/>
        <w:jc w:val="both"/>
      </w:pPr>
      <w:r w:rsidRPr="00FB298C">
        <w:rPr>
          <w:rStyle w:val="FootnoteCharacters"/>
          <w:rFonts w:ascii="Calibri" w:hAnsi="Calibri"/>
          <w:sz w:val="18"/>
          <w:szCs w:val="18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207 ust. 7 ustawy z dnia 27 sierpnia 2009 r. o finansach publicznych (t.j. Dz.U. z 2013 r. poz. 885, z późn. zm.), w tym jednostek samorządu terytorialnego i samorządowych osób prawnych. </w:t>
      </w:r>
    </w:p>
  </w:footnote>
  <w:footnote w:id="10">
    <w:p w14:paraId="01299F4A" w14:textId="77777777" w:rsidR="00E22609" w:rsidRDefault="00E22609" w:rsidP="00FB298C">
      <w:pPr>
        <w:pStyle w:val="Tekstprzypisudolnego"/>
        <w:ind w:left="142" w:hanging="142"/>
        <w:jc w:val="both"/>
        <w:rPr>
          <w:sz w:val="18"/>
          <w:szCs w:val="18"/>
        </w:rPr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Nie dotyczy podmiotów, o których mowa w art. 2 ust. 1 ustawy z dnia 28 października 2002 r. o odpowiedzialności podmiotów zbiorowych za czyny zabronione pod groźbą kary </w:t>
      </w:r>
      <w:r>
        <w:rPr>
          <w:rFonts w:ascii="Calibri" w:hAnsi="Calibri" w:cs="Calibri"/>
          <w:sz w:val="18"/>
          <w:szCs w:val="18"/>
        </w:rPr>
        <w:br/>
        <w:t>(t.j. Dz.U. z 2014 r. poz. 1417, z późn. zm.), tzn. Skarbu Państwa, jednostek samorządu terytorialnego i ich związków.</w:t>
      </w:r>
    </w:p>
  </w:footnote>
  <w:footnote w:id="11">
    <w:p w14:paraId="34D08E1C" w14:textId="77777777" w:rsidR="00E22609" w:rsidRDefault="00E22609" w:rsidP="00FB298C">
      <w:pPr>
        <w:pStyle w:val="Tekstprzypisudolnego"/>
        <w:ind w:left="142" w:hanging="142"/>
        <w:jc w:val="both"/>
      </w:pPr>
      <w:r>
        <w:rPr>
          <w:rStyle w:val="FootnoteCharacters"/>
          <w:rFonts w:ascii="Calibri" w:hAnsi="Calibri"/>
        </w:rPr>
        <w:footnoteRef/>
      </w:r>
      <w:r>
        <w:rPr>
          <w:rFonts w:ascii="Calibri" w:hAnsi="Calibri" w:cs="Calibri"/>
          <w:sz w:val="18"/>
          <w:szCs w:val="18"/>
        </w:rPr>
        <w:tab/>
        <w:t xml:space="preserve"> Dotyczy wyłącznie projektów objętych zasadami pomocy publicznej.</w:t>
      </w:r>
    </w:p>
  </w:footnote>
  <w:footnote w:id="12">
    <w:p w14:paraId="3FE892CD" w14:textId="14886D7A" w:rsidR="00E22609" w:rsidRDefault="00E22609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Arial"/>
        </w:rPr>
        <w:t>*</w:t>
      </w:r>
      <w:r>
        <w:rPr>
          <w:rFonts w:ascii="Calibri" w:hAnsi="Calibri" w:cs="Arial"/>
        </w:rPr>
        <w:t xml:space="preserve"> Por. z art. 91 ust. 7 ustawy z dnia 11 marca 2004 r. o podatku od towarów i usług (</w:t>
      </w:r>
      <w:r>
        <w:rPr>
          <w:rFonts w:ascii="Arial" w:hAnsi="Arial" w:cs="Arial"/>
          <w:color w:val="464646"/>
          <w:sz w:val="18"/>
          <w:szCs w:val="18"/>
          <w:lang w:eastAsia="pl-PL"/>
        </w:rPr>
        <w:t>Dz.U. z 2017 r. poz. 1221</w:t>
      </w:r>
      <w:r>
        <w:rPr>
          <w:rFonts w:ascii="Arial" w:hAnsi="Arial" w:cs="Arial"/>
          <w:color w:val="464646"/>
          <w:sz w:val="18"/>
          <w:szCs w:val="18"/>
          <w:lang w:val="pl-PL" w:eastAsia="pl-PL"/>
        </w:rPr>
        <w:t xml:space="preserve"> z póź</w:t>
      </w:r>
      <w:r w:rsidR="00E24755">
        <w:rPr>
          <w:rFonts w:ascii="Arial" w:hAnsi="Arial" w:cs="Arial"/>
          <w:color w:val="464646"/>
          <w:sz w:val="18"/>
          <w:szCs w:val="18"/>
          <w:lang w:val="pl-PL" w:eastAsia="pl-PL"/>
        </w:rPr>
        <w:t>n</w:t>
      </w:r>
      <w:r>
        <w:rPr>
          <w:rFonts w:ascii="Arial" w:hAnsi="Arial" w:cs="Arial"/>
          <w:color w:val="464646"/>
          <w:sz w:val="18"/>
          <w:szCs w:val="18"/>
          <w:lang w:val="pl-PL" w:eastAsia="pl-PL"/>
        </w:rPr>
        <w:t>. zm.</w:t>
      </w:r>
      <w:r>
        <w:rPr>
          <w:rFonts w:ascii="Calibri" w:hAnsi="Calibri" w:cs="Arial"/>
        </w:rPr>
        <w:t>)</w:t>
      </w:r>
    </w:p>
    <w:p w14:paraId="5854A484" w14:textId="77777777" w:rsidR="00E22609" w:rsidRDefault="00E22609">
      <w:pPr>
        <w:pStyle w:val="Tekstprzypisudolnego"/>
        <w:jc w:val="both"/>
        <w:rPr>
          <w:rFonts w:ascii="Calibri" w:hAnsi="Calibri" w:cs="Arial"/>
        </w:rPr>
      </w:pPr>
    </w:p>
    <w:p w14:paraId="42383C9C" w14:textId="77777777" w:rsidR="00E22609" w:rsidRDefault="00E22609">
      <w:pPr>
        <w:pStyle w:val="Tekstprzypisudolnego"/>
        <w:jc w:val="both"/>
        <w:rPr>
          <w:rFonts w:ascii="Calibri" w:hAnsi="Calibri" w:cs="Arial"/>
        </w:rPr>
      </w:pPr>
    </w:p>
  </w:footnote>
  <w:footnote w:id="13">
    <w:p w14:paraId="027A12A7" w14:textId="24FBF85D" w:rsidR="00E22609" w:rsidRDefault="00E22609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 w:rsid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202A4C50" w14:textId="77777777" w:rsidR="00E22609" w:rsidRDefault="00E22609">
      <w:pPr>
        <w:pStyle w:val="Tekstprzypisudolnego"/>
        <w:jc w:val="both"/>
        <w:rPr>
          <w:rFonts w:ascii="Calibri" w:hAnsi="Calibri" w:cs="Arial"/>
        </w:rPr>
      </w:pPr>
    </w:p>
    <w:p w14:paraId="11BE6306" w14:textId="77777777" w:rsidR="00E22609" w:rsidRDefault="00E22609">
      <w:pPr>
        <w:pStyle w:val="Tekstprzypisudolnego"/>
        <w:jc w:val="both"/>
        <w:rPr>
          <w:rFonts w:ascii="Calibri" w:hAnsi="Calibri" w:cs="Calibri"/>
        </w:rPr>
      </w:pPr>
    </w:p>
  </w:footnote>
  <w:footnote w:id="14">
    <w:p w14:paraId="187C53D6" w14:textId="138DD07C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74A9017F" w14:textId="77777777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</w:p>
    <w:p w14:paraId="12AB4D4A" w14:textId="77777777" w:rsidR="00E24755" w:rsidRDefault="00E24755" w:rsidP="00E24755">
      <w:pPr>
        <w:pStyle w:val="Tekstprzypisudolnego"/>
        <w:jc w:val="both"/>
        <w:rPr>
          <w:rFonts w:ascii="Calibri" w:hAnsi="Calibri" w:cs="Calibri"/>
        </w:rPr>
      </w:pPr>
    </w:p>
  </w:footnote>
  <w:footnote w:id="15">
    <w:p w14:paraId="6F4370FD" w14:textId="4283D3E1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  <w:r>
        <w:rPr>
          <w:rStyle w:val="FootnoteCharacters"/>
          <w:rFonts w:ascii="Calibri" w:hAnsi="Calibri"/>
        </w:rPr>
        <w:t>*</w:t>
      </w:r>
      <w:r>
        <w:rPr>
          <w:rStyle w:val="FootnoteCharacters"/>
          <w:rFonts w:ascii="Calibri" w:hAnsi="Calibri" w:cs="Calibri"/>
        </w:rPr>
        <w:t>*</w:t>
      </w:r>
      <w:r>
        <w:rPr>
          <w:rFonts w:ascii="Calibri" w:hAnsi="Calibri" w:cs="Arial"/>
        </w:rPr>
        <w:t>Por. z art. 91 ust. 7 ustawy z dnia 11 marca 2004 r. o podatku od towarów i usług (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eastAsia="pl-PL"/>
        </w:rPr>
        <w:t xml:space="preserve"> Dz.U. z 2017 r. poz. 1221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 xml:space="preserve"> z póź</w:t>
      </w:r>
      <w:r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n</w:t>
      </w:r>
      <w:r w:rsidRPr="00E24755">
        <w:rPr>
          <w:rFonts w:asciiTheme="minorHAnsi" w:hAnsiTheme="minorHAnsi" w:cstheme="minorHAnsi"/>
          <w:color w:val="464646"/>
          <w:sz w:val="18"/>
          <w:szCs w:val="18"/>
          <w:lang w:val="pl-PL" w:eastAsia="pl-PL"/>
        </w:rPr>
        <w:t>. zm.</w:t>
      </w:r>
      <w:r w:rsidRPr="00E24755">
        <w:rPr>
          <w:rFonts w:asciiTheme="minorHAnsi" w:hAnsiTheme="minorHAnsi" w:cstheme="minorHAnsi"/>
        </w:rPr>
        <w:t>).</w:t>
      </w:r>
    </w:p>
    <w:p w14:paraId="09529EB0" w14:textId="77777777" w:rsidR="00E24755" w:rsidRDefault="00E24755" w:rsidP="00E24755">
      <w:pPr>
        <w:pStyle w:val="Tekstprzypisudolnego"/>
        <w:jc w:val="both"/>
        <w:rPr>
          <w:rFonts w:ascii="Calibri" w:hAnsi="Calibri" w:cs="Arial"/>
        </w:rPr>
      </w:pPr>
    </w:p>
    <w:p w14:paraId="419E7451" w14:textId="77777777" w:rsidR="00E24755" w:rsidRDefault="00E24755" w:rsidP="00E24755">
      <w:pPr>
        <w:pStyle w:val="Tekstprzypisudolnego"/>
        <w:jc w:val="both"/>
        <w:rPr>
          <w:rFonts w:ascii="Calibri" w:hAnsi="Calibri" w:cs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34F9C" w14:textId="59F6D022" w:rsidR="00E22609" w:rsidRDefault="00E22609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935" distR="114935" simplePos="0" relativeHeight="251657216" behindDoc="1" locked="0" layoutInCell="1" allowOverlap="1" wp14:anchorId="55003FA6" wp14:editId="2191CEE4">
          <wp:simplePos x="0" y="0"/>
          <wp:positionH relativeFrom="page">
            <wp:posOffset>1821180</wp:posOffset>
          </wp:positionH>
          <wp:positionV relativeFrom="page">
            <wp:posOffset>303530</wp:posOffset>
          </wp:positionV>
          <wp:extent cx="7055485" cy="663575"/>
          <wp:effectExtent l="0" t="0" r="0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663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1E4E5" w14:textId="77777777" w:rsidR="00E22609" w:rsidRDefault="00E22609">
    <w:pPr>
      <w:pStyle w:val="Nagwek"/>
      <w:rPr>
        <w:lang w:val="pl-PL"/>
      </w:rPr>
    </w:pPr>
  </w:p>
  <w:p w14:paraId="54B6FB22" w14:textId="77777777" w:rsidR="00E22609" w:rsidRDefault="00E22609">
    <w:pPr>
      <w:pStyle w:val="Nagwek"/>
      <w:rPr>
        <w:lang w:val="pl-PL"/>
      </w:rPr>
    </w:pPr>
  </w:p>
  <w:p w14:paraId="0ACD2E4E" w14:textId="77777777" w:rsidR="00E22609" w:rsidRDefault="00E22609">
    <w:pPr>
      <w:tabs>
        <w:tab w:val="center" w:pos="4536"/>
        <w:tab w:val="right" w:pos="9072"/>
      </w:tabs>
      <w:jc w:val="right"/>
      <w:rPr>
        <w:rFonts w:ascii="Calibri" w:hAnsi="Calibri" w:cs="Calibri"/>
        <w:i/>
        <w:sz w:val="22"/>
        <w:szCs w:val="22"/>
      </w:rPr>
    </w:pPr>
  </w:p>
  <w:p w14:paraId="7C762FD6" w14:textId="4575F9A4" w:rsidR="00E22609" w:rsidRDefault="00E22609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7710F" w14:textId="77777777" w:rsidR="00E22609" w:rsidRDefault="00E226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12DC" w14:textId="77777777" w:rsidR="00E22609" w:rsidRDefault="00E22609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7E1868CC" w14:textId="77777777" w:rsidR="00E22609" w:rsidRDefault="00E22609">
    <w:pPr>
      <w:pStyle w:val="Nagwek"/>
      <w:jc w:val="right"/>
      <w:rPr>
        <w:rFonts w:ascii="Verdana" w:hAnsi="Verdana" w:cs="Verdan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32397" w14:textId="77777777" w:rsidR="00E22609" w:rsidRDefault="00E22609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3E6E7" w14:textId="77777777" w:rsidR="00E22609" w:rsidRDefault="00E22609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2B1E1" w14:textId="77777777" w:rsidR="00E22609" w:rsidRDefault="00E22609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  <w:t xml:space="preserve">  Suma kontrolna: [ciąg znaków]</w:t>
    </w:r>
  </w:p>
  <w:p w14:paraId="2E2ECF98" w14:textId="77777777" w:rsidR="00E22609" w:rsidRDefault="00E22609">
    <w:pPr>
      <w:pStyle w:val="Nagwek"/>
      <w:jc w:val="right"/>
      <w:rPr>
        <w:rFonts w:ascii="Verdana" w:hAnsi="Verdana" w:cs="Verdana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4CD21" w14:textId="77777777" w:rsidR="00E22609" w:rsidRDefault="00E22609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96515" w14:textId="77777777" w:rsidR="00E22609" w:rsidRDefault="00E22609">
    <w:pPr>
      <w:pStyle w:val="Nagwek"/>
      <w:pBdr>
        <w:bottom w:val="single" w:sz="4" w:space="1" w:color="000000"/>
      </w:pBdr>
      <w:rPr>
        <w:rFonts w:ascii="Verdana" w:hAnsi="Verdana" w:cs="Verdana"/>
      </w:rPr>
    </w:pPr>
    <w:r>
      <w:rPr>
        <w:rFonts w:ascii="Calibri" w:hAnsi="Calibri" w:cs="Calibri"/>
        <w:sz w:val="20"/>
      </w:rPr>
      <w:tab/>
    </w:r>
    <w:r>
      <w:rPr>
        <w:rFonts w:ascii="Calibri" w:hAnsi="Calibri" w:cs="Calibri"/>
        <w:sz w:val="20"/>
      </w:rPr>
      <w:tab/>
    </w:r>
  </w:p>
  <w:p w14:paraId="4707D6D5" w14:textId="77777777" w:rsidR="00E22609" w:rsidRDefault="00E22609">
    <w:pPr>
      <w:pStyle w:val="Nagwek"/>
      <w:jc w:val="right"/>
      <w:rPr>
        <w:rFonts w:ascii="Verdana" w:hAnsi="Verdana" w:cs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B.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/>
        <w:color w:val="FFFFFF"/>
      </w:rPr>
    </w:lvl>
  </w:abstractNum>
  <w:abstractNum w:abstractNumId="5" w15:restartNumberingAfterBreak="0">
    <w:nsid w:val="00000006"/>
    <w:multiLevelType w:val="singleLevel"/>
    <w:tmpl w:val="6F5A5EBE"/>
    <w:name w:val="WW8Num9"/>
    <w:lvl w:ilvl="0">
      <w:start w:val="1"/>
      <w:numFmt w:val="decimal"/>
      <w:lvlText w:val="A.%1."/>
      <w:lvlJc w:val="left"/>
      <w:pPr>
        <w:tabs>
          <w:tab w:val="num" w:pos="708"/>
        </w:tabs>
        <w:ind w:left="11" w:hanging="360"/>
      </w:pPr>
      <w:rPr>
        <w:rFonts w:ascii="Calibri" w:hAnsi="Calibri" w:cs="Times New Roman" w:hint="default"/>
        <w:i w:val="0"/>
        <w:sz w:val="20"/>
        <w:szCs w:val="20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"/>
      <w:lvlJc w:val="left"/>
      <w:pPr>
        <w:tabs>
          <w:tab w:val="num" w:pos="66"/>
        </w:tabs>
        <w:ind w:left="78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9" w15:restartNumberingAfterBreak="0">
    <w:nsid w:val="076F6074"/>
    <w:multiLevelType w:val="hybridMultilevel"/>
    <w:tmpl w:val="3244AA22"/>
    <w:lvl w:ilvl="0" w:tplc="264469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0D7C6EA9"/>
    <w:multiLevelType w:val="hybridMultilevel"/>
    <w:tmpl w:val="4A46EC9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F622C9"/>
    <w:multiLevelType w:val="hybridMultilevel"/>
    <w:tmpl w:val="A90A9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DC7F4F"/>
    <w:multiLevelType w:val="hybridMultilevel"/>
    <w:tmpl w:val="75F0DF8A"/>
    <w:lvl w:ilvl="0" w:tplc="5AE6C588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F4BDF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pacing w:val="-2"/>
        <w:sz w:val="20"/>
        <w:szCs w:val="20"/>
      </w:rPr>
    </w:lvl>
  </w:abstractNum>
  <w:abstractNum w:abstractNumId="14" w15:restartNumberingAfterBreak="0">
    <w:nsid w:val="4D3A6B46"/>
    <w:multiLevelType w:val="hybridMultilevel"/>
    <w:tmpl w:val="56264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81D87"/>
    <w:multiLevelType w:val="hybridMultilevel"/>
    <w:tmpl w:val="D4045F68"/>
    <w:lvl w:ilvl="0" w:tplc="00000007">
      <w:start w:val="1"/>
      <w:numFmt w:val="bullet"/>
      <w:lvlText w:val=""/>
      <w:lvlJc w:val="left"/>
      <w:pPr>
        <w:ind w:left="1440" w:hanging="360"/>
      </w:pPr>
      <w:rPr>
        <w:rFonts w:ascii="Wingdings" w:hAnsi="Wingdings" w:cs="Wingdings" w:hint="default"/>
      </w:rPr>
    </w:lvl>
    <w:lvl w:ilvl="1" w:tplc="00000007">
      <w:start w:val="1"/>
      <w:numFmt w:val="bullet"/>
      <w:lvlText w:val=""/>
      <w:lvlJc w:val="left"/>
      <w:pPr>
        <w:ind w:left="2160" w:hanging="360"/>
      </w:pPr>
      <w:rPr>
        <w:rFonts w:ascii="Wingdings" w:hAnsi="Wingdings" w:cs="Wingdings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7A1116"/>
    <w:multiLevelType w:val="hybridMultilevel"/>
    <w:tmpl w:val="841EDA84"/>
    <w:lvl w:ilvl="0" w:tplc="9B1278A0">
      <w:start w:val="1"/>
      <w:numFmt w:val="decimal"/>
      <w:lvlText w:val="%1."/>
      <w:lvlJc w:val="left"/>
      <w:pPr>
        <w:ind w:left="720" w:hanging="360"/>
      </w:pPr>
      <w:rPr>
        <w:rFonts w:cs="Calibri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1"/>
  </w:num>
  <w:num w:numId="12">
    <w:abstractNumId w:val="12"/>
  </w:num>
  <w:num w:numId="13">
    <w:abstractNumId w:val="13"/>
  </w:num>
  <w:num w:numId="14">
    <w:abstractNumId w:val="15"/>
  </w:num>
  <w:num w:numId="15">
    <w:abstractNumId w:val="1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F5"/>
    <w:rsid w:val="00023730"/>
    <w:rsid w:val="00042DF4"/>
    <w:rsid w:val="0006373C"/>
    <w:rsid w:val="000741D2"/>
    <w:rsid w:val="00092244"/>
    <w:rsid w:val="000A5E9C"/>
    <w:rsid w:val="000B7B62"/>
    <w:rsid w:val="000E13D4"/>
    <w:rsid w:val="000F7BF5"/>
    <w:rsid w:val="00101769"/>
    <w:rsid w:val="00127CAD"/>
    <w:rsid w:val="00146C36"/>
    <w:rsid w:val="00157D10"/>
    <w:rsid w:val="00164AF3"/>
    <w:rsid w:val="001B0BF8"/>
    <w:rsid w:val="001B6DD8"/>
    <w:rsid w:val="001D4DDE"/>
    <w:rsid w:val="001F29A3"/>
    <w:rsid w:val="0022755C"/>
    <w:rsid w:val="0023162D"/>
    <w:rsid w:val="0023219C"/>
    <w:rsid w:val="002414A8"/>
    <w:rsid w:val="00247A29"/>
    <w:rsid w:val="002576CB"/>
    <w:rsid w:val="0026306C"/>
    <w:rsid w:val="0026542E"/>
    <w:rsid w:val="002753A6"/>
    <w:rsid w:val="002763B6"/>
    <w:rsid w:val="00282BEE"/>
    <w:rsid w:val="00292B3C"/>
    <w:rsid w:val="00297FCF"/>
    <w:rsid w:val="002B209D"/>
    <w:rsid w:val="002C4BBE"/>
    <w:rsid w:val="002C774A"/>
    <w:rsid w:val="002D1236"/>
    <w:rsid w:val="002E12A3"/>
    <w:rsid w:val="002F5D4B"/>
    <w:rsid w:val="00304EB9"/>
    <w:rsid w:val="003227ED"/>
    <w:rsid w:val="00383487"/>
    <w:rsid w:val="00383D35"/>
    <w:rsid w:val="003949E9"/>
    <w:rsid w:val="003966D8"/>
    <w:rsid w:val="003A2A74"/>
    <w:rsid w:val="003B5896"/>
    <w:rsid w:val="003C7B69"/>
    <w:rsid w:val="00446E92"/>
    <w:rsid w:val="00455C0A"/>
    <w:rsid w:val="0047137F"/>
    <w:rsid w:val="004721B8"/>
    <w:rsid w:val="00484497"/>
    <w:rsid w:val="00490A67"/>
    <w:rsid w:val="004C19DD"/>
    <w:rsid w:val="004C4F15"/>
    <w:rsid w:val="004C7C16"/>
    <w:rsid w:val="004D0423"/>
    <w:rsid w:val="004D70FA"/>
    <w:rsid w:val="004D7188"/>
    <w:rsid w:val="004F1537"/>
    <w:rsid w:val="004F1DC0"/>
    <w:rsid w:val="004F6926"/>
    <w:rsid w:val="005073E4"/>
    <w:rsid w:val="00531DB8"/>
    <w:rsid w:val="005362A5"/>
    <w:rsid w:val="00544646"/>
    <w:rsid w:val="005465C3"/>
    <w:rsid w:val="00547421"/>
    <w:rsid w:val="005503C6"/>
    <w:rsid w:val="005535EB"/>
    <w:rsid w:val="00571B06"/>
    <w:rsid w:val="00572C00"/>
    <w:rsid w:val="005863E6"/>
    <w:rsid w:val="00586938"/>
    <w:rsid w:val="005B2670"/>
    <w:rsid w:val="005C001B"/>
    <w:rsid w:val="005E453D"/>
    <w:rsid w:val="006000A2"/>
    <w:rsid w:val="00623C2B"/>
    <w:rsid w:val="0063229E"/>
    <w:rsid w:val="006433DA"/>
    <w:rsid w:val="00660AAC"/>
    <w:rsid w:val="00693808"/>
    <w:rsid w:val="006A15C3"/>
    <w:rsid w:val="006A1E55"/>
    <w:rsid w:val="006A3D1A"/>
    <w:rsid w:val="006A734B"/>
    <w:rsid w:val="006B11FF"/>
    <w:rsid w:val="006C435A"/>
    <w:rsid w:val="006C72DB"/>
    <w:rsid w:val="006D1F3B"/>
    <w:rsid w:val="006F53D6"/>
    <w:rsid w:val="006F7619"/>
    <w:rsid w:val="0070075B"/>
    <w:rsid w:val="00715D19"/>
    <w:rsid w:val="00721458"/>
    <w:rsid w:val="00731184"/>
    <w:rsid w:val="007540B8"/>
    <w:rsid w:val="00775F49"/>
    <w:rsid w:val="007822B0"/>
    <w:rsid w:val="007A77F8"/>
    <w:rsid w:val="007B126D"/>
    <w:rsid w:val="007F6F5E"/>
    <w:rsid w:val="00803378"/>
    <w:rsid w:val="008049AF"/>
    <w:rsid w:val="00805D72"/>
    <w:rsid w:val="00840E96"/>
    <w:rsid w:val="00845CC0"/>
    <w:rsid w:val="00861C37"/>
    <w:rsid w:val="008770DE"/>
    <w:rsid w:val="00895ECF"/>
    <w:rsid w:val="008A2EE5"/>
    <w:rsid w:val="008B35E6"/>
    <w:rsid w:val="008B3846"/>
    <w:rsid w:val="008D56C8"/>
    <w:rsid w:val="008D725B"/>
    <w:rsid w:val="008F2A67"/>
    <w:rsid w:val="00901DFE"/>
    <w:rsid w:val="00914682"/>
    <w:rsid w:val="00921577"/>
    <w:rsid w:val="0093742A"/>
    <w:rsid w:val="009542F4"/>
    <w:rsid w:val="0096776A"/>
    <w:rsid w:val="009779BA"/>
    <w:rsid w:val="00982980"/>
    <w:rsid w:val="0098370A"/>
    <w:rsid w:val="0098422A"/>
    <w:rsid w:val="009A473A"/>
    <w:rsid w:val="009B60FF"/>
    <w:rsid w:val="009D65BA"/>
    <w:rsid w:val="009D6EEA"/>
    <w:rsid w:val="009F4018"/>
    <w:rsid w:val="00A03A07"/>
    <w:rsid w:val="00A07F00"/>
    <w:rsid w:val="00A1063F"/>
    <w:rsid w:val="00A3312E"/>
    <w:rsid w:val="00A56F7C"/>
    <w:rsid w:val="00A95877"/>
    <w:rsid w:val="00AC4FDE"/>
    <w:rsid w:val="00AD7BAF"/>
    <w:rsid w:val="00AF1185"/>
    <w:rsid w:val="00AF2D48"/>
    <w:rsid w:val="00B028AF"/>
    <w:rsid w:val="00B13A35"/>
    <w:rsid w:val="00B35D45"/>
    <w:rsid w:val="00B36C8E"/>
    <w:rsid w:val="00B36FBF"/>
    <w:rsid w:val="00B4012E"/>
    <w:rsid w:val="00B53806"/>
    <w:rsid w:val="00B5533A"/>
    <w:rsid w:val="00B5791C"/>
    <w:rsid w:val="00B62B10"/>
    <w:rsid w:val="00B65B52"/>
    <w:rsid w:val="00B6663B"/>
    <w:rsid w:val="00BA6F84"/>
    <w:rsid w:val="00BC4137"/>
    <w:rsid w:val="00BD349E"/>
    <w:rsid w:val="00BF6457"/>
    <w:rsid w:val="00C00D4C"/>
    <w:rsid w:val="00C0357D"/>
    <w:rsid w:val="00C10C1E"/>
    <w:rsid w:val="00C21EBE"/>
    <w:rsid w:val="00C25552"/>
    <w:rsid w:val="00C4254E"/>
    <w:rsid w:val="00C52E3F"/>
    <w:rsid w:val="00C7151E"/>
    <w:rsid w:val="00C776D4"/>
    <w:rsid w:val="00C81C8C"/>
    <w:rsid w:val="00C8589C"/>
    <w:rsid w:val="00CA22C2"/>
    <w:rsid w:val="00CA3051"/>
    <w:rsid w:val="00CB272B"/>
    <w:rsid w:val="00CC4DA7"/>
    <w:rsid w:val="00CD698B"/>
    <w:rsid w:val="00CE4A86"/>
    <w:rsid w:val="00D2057D"/>
    <w:rsid w:val="00D40174"/>
    <w:rsid w:val="00D9093E"/>
    <w:rsid w:val="00DA2DA0"/>
    <w:rsid w:val="00DD3197"/>
    <w:rsid w:val="00DE4A0C"/>
    <w:rsid w:val="00DE5A6C"/>
    <w:rsid w:val="00DF5B99"/>
    <w:rsid w:val="00E04C80"/>
    <w:rsid w:val="00E07A81"/>
    <w:rsid w:val="00E17E5C"/>
    <w:rsid w:val="00E20385"/>
    <w:rsid w:val="00E22609"/>
    <w:rsid w:val="00E24755"/>
    <w:rsid w:val="00E278F4"/>
    <w:rsid w:val="00E31F77"/>
    <w:rsid w:val="00E3704C"/>
    <w:rsid w:val="00E43023"/>
    <w:rsid w:val="00E47D78"/>
    <w:rsid w:val="00E55B83"/>
    <w:rsid w:val="00E6420D"/>
    <w:rsid w:val="00E8058C"/>
    <w:rsid w:val="00E92B19"/>
    <w:rsid w:val="00EA3403"/>
    <w:rsid w:val="00EC00AA"/>
    <w:rsid w:val="00EE6535"/>
    <w:rsid w:val="00F0737D"/>
    <w:rsid w:val="00F0767D"/>
    <w:rsid w:val="00F17DC3"/>
    <w:rsid w:val="00F44CD1"/>
    <w:rsid w:val="00F50142"/>
    <w:rsid w:val="00F51905"/>
    <w:rsid w:val="00F55DE0"/>
    <w:rsid w:val="00F6159B"/>
    <w:rsid w:val="00F642A4"/>
    <w:rsid w:val="00F7741B"/>
    <w:rsid w:val="00F847BD"/>
    <w:rsid w:val="00F84955"/>
    <w:rsid w:val="00F9478C"/>
    <w:rsid w:val="00F96309"/>
    <w:rsid w:val="00FA026C"/>
    <w:rsid w:val="00FA1716"/>
    <w:rsid w:val="00FB298C"/>
    <w:rsid w:val="00FB42DD"/>
    <w:rsid w:val="00FD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64C5A7"/>
  <w15:chartTrackingRefBased/>
  <w15:docId w15:val="{A649F8C6-E74E-4CD7-A614-0CAE36B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22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rFonts w:ascii="Calibri" w:hAnsi="Calibri" w:cs="Calibri"/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Calibri" w:hAnsi="Calibri" w:cs="Calibri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 w:hint="default"/>
      <w:b/>
    </w:rPr>
  </w:style>
  <w:style w:type="character" w:customStyle="1" w:styleId="WW8Num1z1">
    <w:name w:val="WW8Num1z1"/>
    <w:rPr>
      <w:rFonts w:cs="Times New Roman"/>
    </w:rPr>
  </w:style>
  <w:style w:type="character" w:customStyle="1" w:styleId="WW8Num2z0">
    <w:name w:val="WW8Num2z0"/>
    <w:rPr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/>
      <w:b/>
    </w:rPr>
  </w:style>
  <w:style w:type="character" w:customStyle="1" w:styleId="WW8Num6z1">
    <w:name w:val="WW8Num6z1"/>
    <w:rPr>
      <w:rFonts w:cs="Times New Roman"/>
    </w:rPr>
  </w:style>
  <w:style w:type="character" w:customStyle="1" w:styleId="WW8Num7z0">
    <w:name w:val="WW8Num7z0"/>
    <w:rPr>
      <w:b/>
      <w:sz w:val="20"/>
      <w:szCs w:val="2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Calibri" w:hAnsi="Calibri" w:cs="Times New Roman"/>
      <w:color w:val="FFFFFF"/>
    </w:rPr>
  </w:style>
  <w:style w:type="character" w:customStyle="1" w:styleId="WW8Num8z1">
    <w:name w:val="WW8Num8z1"/>
    <w:rPr>
      <w:rFonts w:ascii="Arial Unicode MS" w:hAnsi="Arial Unicode MS" w:cs="Arial Unicode MS" w:hint="default"/>
    </w:rPr>
  </w:style>
  <w:style w:type="character" w:customStyle="1" w:styleId="WW8Num9z0">
    <w:name w:val="WW8Num9z0"/>
    <w:rPr>
      <w:rFonts w:ascii="Calibri" w:hAnsi="Calibri" w:cs="Times New Roman" w:hint="default"/>
      <w:sz w:val="20"/>
      <w:szCs w:val="20"/>
    </w:rPr>
  </w:style>
  <w:style w:type="character" w:customStyle="1" w:styleId="WW8Num9z1">
    <w:name w:val="WW8Num9z1"/>
    <w:rPr>
      <w:rFonts w:ascii="Symbol" w:hAnsi="Symbol" w:cs="Symbol" w:hint="default"/>
    </w:rPr>
  </w:style>
  <w:style w:type="character" w:customStyle="1" w:styleId="WW8Num9z2">
    <w:name w:val="WW8Num9z2"/>
    <w:rPr>
      <w:rFonts w:cs="Times New Roman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/>
      <w:spacing w:val="-2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Domylnaczcionkaakapitu1">
    <w:name w:val="Domyślna czcionka akapitu1"/>
  </w:style>
  <w:style w:type="character" w:customStyle="1" w:styleId="Nagwek1Znak1">
    <w:name w:val="Nagłówek 1 Znak1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cs="Times New Roman"/>
      <w:b/>
      <w:bCs/>
      <w:sz w:val="24"/>
      <w:szCs w:val="24"/>
    </w:rPr>
  </w:style>
  <w:style w:type="character" w:customStyle="1" w:styleId="Nagwek4Znak">
    <w:name w:val="Nagłówek 4 Znak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rFonts w:ascii="Calibri" w:hAnsi="Calibri" w:cs="Times New Roman"/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TekstdymkaZnak">
    <w:name w:val="Tekst dymka Znak"/>
    <w:rPr>
      <w:sz w:val="16"/>
      <w:lang w:val="x-none"/>
    </w:rPr>
  </w:style>
  <w:style w:type="character" w:customStyle="1" w:styleId="TekstprzypisukocowegoZnak">
    <w:name w:val="Tekst przypisu końcowego Znak"/>
    <w:rPr>
      <w:rFonts w:cs="Times New Roman"/>
      <w:sz w:val="20"/>
      <w:szCs w:val="20"/>
    </w:rPr>
  </w:style>
  <w:style w:type="character" w:customStyle="1" w:styleId="EndnoteCharacters">
    <w:name w:val="Endnote Characters"/>
    <w:rPr>
      <w:rFonts w:cs="Times New Roman"/>
      <w:vertAlign w:val="superscript"/>
    </w:rPr>
  </w:style>
  <w:style w:type="character" w:customStyle="1" w:styleId="PlandokumentuZnak">
    <w:name w:val="Plan dokumentu Znak"/>
    <w:rPr>
      <w:rFonts w:cs="Times New Roman"/>
      <w:sz w:val="2"/>
    </w:rPr>
  </w:style>
  <w:style w:type="character" w:customStyle="1" w:styleId="TekstprzypisudolnegoZnak">
    <w:name w:val="Tekst przypisu dolnego Znak"/>
    <w:rPr>
      <w:rFonts w:cs="Times New Roman"/>
      <w:sz w:val="20"/>
      <w:szCs w:val="20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NagwekZnak">
    <w:name w:val="Nagłówek Znak"/>
    <w:rPr>
      <w:rFonts w:cs="Times New Roman"/>
      <w:sz w:val="24"/>
      <w:szCs w:val="24"/>
    </w:rPr>
  </w:style>
  <w:style w:type="character" w:customStyle="1" w:styleId="StopkaZnak">
    <w:name w:val="Stopka Znak"/>
    <w:rPr>
      <w:rFonts w:cs="Times New Roman"/>
      <w:sz w:val="24"/>
      <w:szCs w:val="24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styleId="Uwydatnienie">
    <w:name w:val="Emphasis"/>
    <w:qFormat/>
    <w:rPr>
      <w:rFonts w:cs="Times New Roman"/>
      <w:i/>
    </w:rPr>
  </w:style>
  <w:style w:type="character" w:customStyle="1" w:styleId="Odwoaniedokomentarza1">
    <w:name w:val="Odwołanie do komentarza1"/>
    <w:rPr>
      <w:rFonts w:cs="Times New Roman"/>
      <w:sz w:val="16"/>
    </w:rPr>
  </w:style>
  <w:style w:type="character" w:customStyle="1" w:styleId="TekstkomentarzaZnak">
    <w:name w:val="Tekst komentarza Znak"/>
    <w:rPr>
      <w:rFonts w:cs="Times New Roman"/>
    </w:rPr>
  </w:style>
  <w:style w:type="character" w:customStyle="1" w:styleId="TematkomentarzaZnak">
    <w:name w:val="Temat komentarza Znak"/>
    <w:rPr>
      <w:rFonts w:cs="Times New Roman"/>
      <w:b/>
      <w:bCs/>
      <w:sz w:val="20"/>
      <w:szCs w:val="20"/>
    </w:rPr>
  </w:style>
  <w:style w:type="character" w:customStyle="1" w:styleId="tekst">
    <w:name w:val="tekst"/>
    <w:rPr>
      <w:rFonts w:cs="Times New Roman"/>
    </w:rPr>
  </w:style>
  <w:style w:type="character" w:customStyle="1" w:styleId="h1">
    <w:name w:val="h1"/>
    <w:rPr>
      <w:rFonts w:cs="Times New Roman"/>
    </w:rPr>
  </w:style>
  <w:style w:type="character" w:styleId="Numerstrony">
    <w:name w:val="page number"/>
    <w:rPr>
      <w:rFonts w:cs="Times New Roman"/>
    </w:rPr>
  </w:style>
  <w:style w:type="character" w:customStyle="1" w:styleId="FootnoteTextChar1">
    <w:name w:val="Footnote Text Char1"/>
    <w:rPr>
      <w:rFonts w:cs="Times New Roman"/>
      <w:lang w:val="pl-PL"/>
    </w:rPr>
  </w:style>
  <w:style w:type="character" w:customStyle="1" w:styleId="FootnoteCharacters">
    <w:name w:val="Footnote Characters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lang w:val="x-none"/>
    </w:rPr>
  </w:style>
  <w:style w:type="paragraph" w:styleId="Lista">
    <w:name w:val="List"/>
    <w:basedOn w:val="Tekstpodstawowy"/>
    <w:rPr>
      <w:rFonts w:cs="Arial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Tekstprzypisudolnego">
    <w:name w:val="footnote text"/>
    <w:basedOn w:val="Normalny"/>
    <w:rPr>
      <w:sz w:val="20"/>
      <w:szCs w:val="20"/>
      <w:lang w:val="x-none"/>
    </w:rPr>
  </w:style>
  <w:style w:type="paragraph" w:customStyle="1" w:styleId="Tekstpodstawowy21">
    <w:name w:val="Tekst podstawowy 21"/>
    <w:basedOn w:val="Normalny"/>
    <w:rPr>
      <w:lang w:val="x-none"/>
    </w:rPr>
  </w:style>
  <w:style w:type="paragraph" w:customStyle="1" w:styleId="xl27">
    <w:name w:val="xl27"/>
    <w:basedOn w:val="Normalny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Heading"/>
    <w:next w:val="Tekstpodstawowy"/>
    <w:qFormat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pPr>
      <w:jc w:val="center"/>
    </w:pPr>
    <w:rPr>
      <w:sz w:val="16"/>
      <w:szCs w:val="16"/>
      <w:lang w:val="x-none"/>
    </w:rPr>
  </w:style>
  <w:style w:type="paragraph" w:customStyle="1" w:styleId="ZnakZnakZnakZnak">
    <w:name w:val="Znak Znak Znak Znak"/>
    <w:basedOn w:val="Normalny"/>
  </w:style>
  <w:style w:type="paragraph" w:customStyle="1" w:styleId="Tekstkomentarza1">
    <w:name w:val="Tekst komentarza1"/>
    <w:basedOn w:val="Normalny"/>
    <w:rPr>
      <w:sz w:val="20"/>
      <w:szCs w:val="20"/>
      <w:lang w:val="x-none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oprawka1">
    <w:name w:val="Poprawka1"/>
    <w:pPr>
      <w:suppressAutoHyphens/>
    </w:pPr>
    <w:rPr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ZnakZnak">
    <w:name w:val="Znak Znak"/>
    <w:basedOn w:val="Normalny"/>
    <w:pPr>
      <w:spacing w:line="360" w:lineRule="auto"/>
      <w:jc w:val="both"/>
    </w:pPr>
    <w:rPr>
      <w:rFonts w:ascii="Verdana" w:hAnsi="Verdana" w:cs="Verdana"/>
      <w:sz w:val="20"/>
      <w:szCs w:val="20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kstpodstawowy"/>
  </w:style>
  <w:style w:type="character" w:styleId="Odwoaniedokomentarza">
    <w:name w:val="annotation reference"/>
    <w:uiPriority w:val="99"/>
    <w:semiHidden/>
    <w:unhideWhenUsed/>
    <w:rsid w:val="00FB298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B298C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FB298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5194D-EC5C-4114-ABD3-47C29A52F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5208</Words>
  <Characters>31253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realizacji projektu ze środków Europejskiego Funduszu Rozwoju Regionalnego w ramach Regionalnego Programu Operacyjnego Województwa Śląskiego na lata 2007-2013</vt:lpstr>
    </vt:vector>
  </TitlesOfParts>
  <Company>UMWP</Company>
  <LinksUpToDate>false</LinksUpToDate>
  <CharactersWithSpaces>36389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realizacji projektu ze środków Europejskiego Funduszu Rozwoju Regionalnego w ramach Regionalnego Programu Operacyjnego Województwa Śląskiego na lata 2007-2013</dc:title>
  <dc:subject/>
  <dc:creator>Bozena S</dc:creator>
  <cp:keywords/>
  <dc:description/>
  <cp:lastModifiedBy>Rudzik Janusz</cp:lastModifiedBy>
  <cp:revision>4</cp:revision>
  <cp:lastPrinted>2016-09-16T11:59:00Z</cp:lastPrinted>
  <dcterms:created xsi:type="dcterms:W3CDTF">2018-01-19T07:01:00Z</dcterms:created>
  <dcterms:modified xsi:type="dcterms:W3CDTF">2018-01-22T14:04:00Z</dcterms:modified>
</cp:coreProperties>
</file>