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C34D14" w14:textId="535423D6" w:rsidR="00E700CB" w:rsidRPr="00E85F84" w:rsidRDefault="00E85F84" w:rsidP="00E85F84">
      <w:pPr>
        <w:pStyle w:val="Podtytu"/>
        <w:tabs>
          <w:tab w:val="clear" w:pos="1080"/>
          <w:tab w:val="left" w:pos="7770"/>
        </w:tabs>
        <w:ind w:left="0" w:firstLine="0"/>
        <w:jc w:val="left"/>
        <w:rPr>
          <w:rFonts w:ascii="Arial" w:hAnsi="Arial" w:cs="Arial"/>
          <w:b w:val="0"/>
          <w:lang w:eastAsia="pl-PL"/>
        </w:rPr>
      </w:pPr>
      <w:r w:rsidRPr="00E85F84">
        <w:rPr>
          <w:rFonts w:ascii="Arial" w:hAnsi="Arial" w:cs="Arial"/>
          <w:b w:val="0"/>
          <w:lang w:eastAsia="pl-PL"/>
        </w:rPr>
        <w:t>Załącznik nr 10 do Regulaminu konkursu</w:t>
      </w:r>
      <w:r w:rsidR="008C04B9" w:rsidRPr="00E85F84">
        <w:rPr>
          <w:rFonts w:ascii="Arial" w:hAnsi="Arial" w:cs="Arial"/>
          <w:b w:val="0"/>
          <w:lang w:eastAsia="pl-PL"/>
        </w:rPr>
        <w:tab/>
      </w:r>
      <w:r w:rsidR="008C04B9" w:rsidRPr="00E85F84">
        <w:rPr>
          <w:rFonts w:ascii="Arial" w:hAnsi="Arial" w:cs="Arial"/>
          <w:b w:val="0"/>
          <w:lang w:eastAsia="pl-PL"/>
        </w:rPr>
        <w:tab/>
        <w:t xml:space="preserve">                       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</w:t>
      </w:r>
      <w:r w:rsidR="005C6FBE" w:rsidRPr="006462EE">
        <w:rPr>
          <w:rFonts w:ascii="Arial" w:hAnsi="Arial" w:cs="Arial"/>
          <w:sz w:val="20"/>
          <w:szCs w:val="20"/>
        </w:rPr>
        <w:lastRenderedPageBreak/>
        <w:t xml:space="preserve">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a następnie niezwłocznie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lastRenderedPageBreak/>
        <w:t>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</w:t>
      </w:r>
      <w:r w:rsidRPr="006462EE">
        <w:rPr>
          <w:rFonts w:ascii="Arial" w:hAnsi="Arial" w:cs="Arial"/>
          <w:sz w:val="20"/>
          <w:szCs w:val="20"/>
        </w:rPr>
        <w:lastRenderedPageBreak/>
        <w:t>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 xml:space="preserve">oraz zobowiązuje się </w:t>
      </w:r>
      <w:r w:rsidR="00533568" w:rsidRPr="006462EE">
        <w:rPr>
          <w:rFonts w:ascii="Arial" w:hAnsi="Arial" w:cs="Arial"/>
          <w:sz w:val="20"/>
          <w:szCs w:val="20"/>
        </w:rPr>
        <w:lastRenderedPageBreak/>
        <w:t>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lastRenderedPageBreak/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Ministro</w:t>
      </w:r>
      <w:bookmarkStart w:id="0" w:name="_GoBack"/>
      <w:bookmarkEnd w:id="0"/>
      <w:r w:rsidRPr="006462EE">
        <w:rPr>
          <w:rFonts w:ascii="Arial" w:hAnsi="Arial" w:cs="Arial"/>
          <w:sz w:val="20"/>
          <w:szCs w:val="20"/>
        </w:rPr>
        <w:t xml:space="preserve">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85F84">
      <w:rPr>
        <w:noProof/>
      </w:rPr>
      <w:t>31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85F84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BA6E-6115-4D4E-AF99-71CBBE70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43</Pages>
  <Words>16276</Words>
  <Characters>97659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Marcin Uptas</cp:lastModifiedBy>
  <cp:revision>17</cp:revision>
  <cp:lastPrinted>2016-11-04T07:32:00Z</cp:lastPrinted>
  <dcterms:created xsi:type="dcterms:W3CDTF">2016-12-07T09:33:00Z</dcterms:created>
  <dcterms:modified xsi:type="dcterms:W3CDTF">2016-12-08T07:38:00Z</dcterms:modified>
</cp:coreProperties>
</file>