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8115AE">
        <w:rPr>
          <w:rFonts w:ascii="Calibri" w:hAnsi="Calibri" w:cs="Arial"/>
          <w:b/>
          <w:color w:val="FFFFFF"/>
        </w:rPr>
        <w:t xml:space="preserve">Załącznik nr </w:t>
      </w:r>
      <w:r>
        <w:rPr>
          <w:rFonts w:ascii="Calibri" w:hAnsi="Calibri" w:cs="Arial"/>
          <w:b/>
          <w:color w:val="FFFFFF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 xml:space="preserve">u o dofinansowanie projektu z Europejskiego Funduszu Społecznego w ramach RPO WP 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Default="00F0767D" w:rsidP="00F0767D">
      <w:pPr>
        <w:rPr>
          <w:lang w:val="x-none"/>
        </w:rPr>
      </w:pPr>
    </w:p>
    <w:p w:rsidR="00F0767D" w:rsidRPr="00F0767D" w:rsidRDefault="00F0767D" w:rsidP="00F0767D">
      <w:pPr>
        <w:rPr>
          <w:lang w:val="x-none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Default="00A1063F" w:rsidP="00A1063F">
      <w:pPr>
        <w:rPr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93742A" w:rsidRPr="0093742A" w:rsidRDefault="0093742A" w:rsidP="00A1063F">
      <w:pPr>
        <w:keepNext/>
        <w:numPr>
          <w:ilvl w:val="2"/>
          <w:numId w:val="1"/>
        </w:numPr>
        <w:outlineLvl w:val="2"/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/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Default="0093742A" w:rsidP="0093742A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101769" w:rsidRDefault="00101769" w:rsidP="0093742A">
      <w:pPr>
        <w:pStyle w:val="Nagwek3"/>
        <w:numPr>
          <w:ilvl w:val="0"/>
          <w:numId w:val="1"/>
        </w:numPr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/>
    <w:p w:rsidR="00101769" w:rsidRDefault="00101769"/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0F7BF5" w:rsidRDefault="000F7BF5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93742A" w:rsidRDefault="0093742A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0F7BF5" w:rsidRDefault="000F7BF5">
      <w:pPr>
        <w:rPr>
          <w:rFonts w:ascii="Calibri" w:hAnsi="Calibri" w:cs="Arial"/>
          <w:sz w:val="20"/>
          <w:szCs w:val="20"/>
        </w:rPr>
      </w:pPr>
    </w:p>
    <w:p w:rsidR="000F7BF5" w:rsidRDefault="000F7BF5">
      <w:pPr>
        <w:rPr>
          <w:rFonts w:ascii="Calibri" w:hAnsi="Calibri" w:cs="Arial"/>
          <w:sz w:val="20"/>
          <w:szCs w:val="20"/>
        </w:rPr>
      </w:pP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 w:rsidP="002753A6">
      <w:pPr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531DB8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Zadania zlecone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531DB8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531DB8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31DB8" w:rsidRDefault="00531DB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1DB8" w:rsidRDefault="00531DB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1DB8" w:rsidRDefault="00531D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531DB8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Zadania zlecone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531DB8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531DB8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31DB8" w:rsidRDefault="00531DB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1DB8" w:rsidRDefault="00531DB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31DB8" w:rsidRDefault="00531DB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DB8" w:rsidRPr="00531DB8" w:rsidRDefault="00531D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4D6B5E36" w14:textId="2AC54122" w:rsidR="00531DB8" w:rsidRPr="00531DB8" w:rsidRDefault="00531DB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Zlecone usługi merytoryczne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zlecania zadań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B35D45" w:rsidRDefault="00B35D45" w:rsidP="00383D35">
      <w:pPr>
        <w:jc w:val="right"/>
      </w:pPr>
    </w:p>
    <w:p w:rsidR="00B35D45" w:rsidRDefault="00B35D45"/>
    <w:p w:rsidR="00B35D45" w:rsidRDefault="00B35D45"/>
    <w:p w:rsidR="00B35D45" w:rsidRDefault="00B35D45"/>
    <w:p w:rsidR="00101769" w:rsidRDefault="00101769"/>
    <w:p w:rsidR="00101769" w:rsidRDefault="00101769"/>
    <w:p w:rsidR="00101769" w:rsidRDefault="00101769"/>
    <w:p w:rsidR="00101769" w:rsidRDefault="00101769"/>
    <w:p w:rsidR="00E55B83" w:rsidRDefault="00E55B83"/>
    <w:p w:rsidR="00E55B83" w:rsidRDefault="00E55B83"/>
    <w:p w:rsidR="00AD7BAF" w:rsidRDefault="00AD7BAF"/>
    <w:p w:rsidR="00AD7BAF" w:rsidRDefault="00AD7BAF"/>
    <w:p w:rsidR="00AD7BAF" w:rsidRDefault="00AD7BAF"/>
    <w:p w:rsidR="00B6663B" w:rsidRDefault="00B6663B"/>
    <w:p w:rsidR="00B6663B" w:rsidRDefault="00B6663B"/>
    <w:p w:rsidR="00B6663B" w:rsidRDefault="00B6663B"/>
    <w:p w:rsidR="00B6663B" w:rsidRDefault="00B6663B"/>
    <w:p w:rsidR="00B6663B" w:rsidRDefault="00B6663B"/>
    <w:p w:rsidR="00F847BD" w:rsidRDefault="00F847BD"/>
    <w:p w:rsidR="00F847BD" w:rsidRDefault="00F847BD"/>
    <w:p w:rsidR="00101769" w:rsidRDefault="00101769"/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jc w:val="left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"/>
        <w:jc w:val="left"/>
        <w:rPr>
          <w:rFonts w:ascii="Calibri" w:hAnsi="Calibri" w:cs="Arial"/>
          <w:sz w:val="20"/>
          <w:szCs w:val="20"/>
          <w:lang w:val="pl-PL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0"/>
          <w:szCs w:val="20"/>
        </w:rPr>
      </w:pPr>
    </w:p>
    <w:p w:rsidR="00101769" w:rsidRDefault="00101769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(nazwa Wnioskodawcy oraz status prawny)</w:t>
      </w:r>
      <w:r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 odpowiedzi na </w:t>
      </w:r>
      <w:r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i/>
          <w:sz w:val="22"/>
          <w:szCs w:val="22"/>
        </w:rPr>
        <w:t>numer konkursu</w:t>
      </w:r>
      <w:r>
        <w:rPr>
          <w:rFonts w:ascii="Calibri" w:hAnsi="Calibri" w:cs="Arial"/>
          <w:sz w:val="22"/>
          <w:szCs w:val="22"/>
        </w:rPr>
        <w:t xml:space="preserve">) prowadzony w ramach </w:t>
      </w:r>
      <w:r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>
        <w:rPr>
          <w:rFonts w:ascii="Calibri" w:hAnsi="Calibri" w:cs="Arial"/>
          <w:i/>
          <w:sz w:val="22"/>
          <w:szCs w:val="22"/>
        </w:rPr>
        <w:t>„Szczegółowy budżet projektu”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spacing w:line="276" w:lineRule="auto"/>
        <w:rPr>
          <w:rFonts w:ascii="Calibri" w:hAnsi="Calibri" w:cs="Calibri"/>
          <w:i/>
          <w:color w:val="000000"/>
          <w:spacing w:val="-2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bCs/>
          <w:spacing w:val="20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imieniu Partnera - ... </w:t>
      </w:r>
      <w:r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>
        <w:rPr>
          <w:rFonts w:ascii="Calibri" w:hAnsi="Calibri" w:cs="Arial"/>
          <w:sz w:val="22"/>
          <w:szCs w:val="22"/>
        </w:rPr>
        <w:t xml:space="preserve">w odpowiedzi na </w:t>
      </w:r>
      <w:r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numer konkursu</w:t>
      </w:r>
      <w:r>
        <w:rPr>
          <w:rFonts w:ascii="Calibri" w:hAnsi="Calibri" w:cs="Arial"/>
          <w:sz w:val="22"/>
          <w:szCs w:val="22"/>
        </w:rPr>
        <w:t xml:space="preserve">) prowadzony w ramach </w:t>
      </w:r>
      <w:r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>
        <w:rPr>
          <w:rFonts w:ascii="Calibri" w:hAnsi="Calibri" w:cs="Arial"/>
          <w:i/>
          <w:sz w:val="22"/>
          <w:szCs w:val="22"/>
        </w:rPr>
        <w:t>„Szczegółowy budżet projektu”</w:t>
      </w:r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0176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>
        <w:rPr>
          <w:rFonts w:ascii="Calibri" w:hAnsi="Calibri" w:cs="Arial"/>
          <w:sz w:val="22"/>
          <w:szCs w:val="22"/>
        </w:rPr>
        <w:t>.</w:t>
      </w:r>
    </w:p>
    <w:p w:rsidR="00101769" w:rsidRDefault="00101769">
      <w:pPr>
        <w:pStyle w:val="Tekstpodstawowy"/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092244" w:rsidRDefault="00092244">
      <w:pPr>
        <w:rPr>
          <w:rFonts w:ascii="Calibri" w:hAnsi="Calibri" w:cs="Calibri"/>
          <w:b/>
          <w:sz w:val="20"/>
          <w:szCs w:val="20"/>
        </w:rPr>
      </w:pPr>
    </w:p>
    <w:p w:rsidR="0070075B" w:rsidRDefault="0070075B" w:rsidP="00901DFE">
      <w:pPr>
        <w:rPr>
          <w:rFonts w:ascii="Calibri" w:hAnsi="Calibri" w:cs="Calibri"/>
          <w:b/>
          <w:sz w:val="20"/>
          <w:szCs w:val="20"/>
        </w:rPr>
      </w:pP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lastRenderedPageBreak/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Lato-Regular" w:hAnsi="Lato-Regular" w:cs="Lato-Regular"/>
          <w:sz w:val="23"/>
          <w:szCs w:val="23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660AAC" w:rsidRDefault="00660AAC" w:rsidP="00660AAC">
      <w:pPr>
        <w:pStyle w:val="Akapitzlist"/>
        <w:spacing w:after="0"/>
        <w:jc w:val="center"/>
        <w:rPr>
          <w:rFonts w:cs="Lato-Regular"/>
          <w:lang w:eastAsia="pl-PL"/>
        </w:rPr>
      </w:pPr>
    </w:p>
    <w:p w:rsidR="0070075B" w:rsidRPr="0070075B" w:rsidRDefault="00660AAC" w:rsidP="00660AAC">
      <w:pPr>
        <w:pStyle w:val="Akapitzlist"/>
        <w:spacing w:after="0"/>
        <w:ind w:left="9923"/>
      </w:pPr>
      <w:r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1D4DDE" w:rsidRDefault="001D4DDE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1D4DDE" w:rsidRDefault="001D4DDE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p w:rsidR="001D4DDE" w:rsidRDefault="001D4DDE" w:rsidP="000741D2"/>
    <w:p w:rsidR="00092244" w:rsidRDefault="00092244" w:rsidP="000741D2"/>
    <w:p w:rsidR="0070075B" w:rsidRPr="001D4DDE" w:rsidRDefault="0070075B" w:rsidP="000741D2"/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C4" w:rsidRDefault="00CE05C4">
      <w:r>
        <w:separator/>
      </w:r>
    </w:p>
  </w:endnote>
  <w:endnote w:type="continuationSeparator" w:id="0">
    <w:p w:rsidR="00CE05C4" w:rsidRDefault="00CE05C4">
      <w:r>
        <w:continuationSeparator/>
      </w:r>
    </w:p>
  </w:endnote>
  <w:endnote w:type="continuationNotice" w:id="1">
    <w:p w:rsidR="00CE05C4" w:rsidRDefault="00CE05C4"/>
  </w:endnote>
  <w:endnote w:id="2">
    <w:p w:rsidR="00531DB8" w:rsidRDefault="00531DB8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531DB8" w:rsidRDefault="00531DB8">
      <w:pPr>
        <w:ind w:left="567" w:hanging="283"/>
        <w:jc w:val="both"/>
        <w:rPr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  <w:t xml:space="preserve">Zgodnie z art. 24 ust. 1 ustawy z dnia 29 sierpnia 1997 r. o ochronie danych osobowych </w:t>
      </w:r>
      <w:r w:rsidRPr="00660AAC">
        <w:rPr>
          <w:rFonts w:ascii="Calibri" w:hAnsi="Calibri" w:cs="Calibri"/>
          <w:sz w:val="16"/>
        </w:rPr>
        <w:t>(Dz.U. z 2016 r. poz. 922)</w:t>
      </w:r>
      <w:r w:rsidRPr="00660AAC">
        <w:rPr>
          <w:rFonts w:cs="Calibri"/>
          <w:bCs/>
          <w:sz w:val="16"/>
        </w:rPr>
        <w:t xml:space="preserve"> </w:t>
      </w:r>
      <w:r>
        <w:rPr>
          <w:rFonts w:ascii="Calibri" w:hAnsi="Calibri" w:cs="Calibri"/>
          <w:color w:val="212121"/>
          <w:sz w:val="16"/>
          <w:szCs w:val="16"/>
        </w:rPr>
        <w:t>informujemy, iż:</w:t>
      </w:r>
    </w:p>
    <w:p w:rsidR="00531DB8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administratorem danych osobowych jest Zarząd Województwa Pomorskiego z siedzibą w Gdańsku (80-810), ul. Okopowa 21/27,</w:t>
      </w:r>
    </w:p>
    <w:p w:rsidR="00531DB8" w:rsidRPr="00840E96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840E96">
        <w:rPr>
          <w:color w:val="212121"/>
          <w:sz w:val="16"/>
          <w:szCs w:val="16"/>
        </w:rPr>
        <w:t>celem zbierania danych osobowych jest wykonywanie obowiązków Instytucji Zarządzającej w zakresie aplikowania o środki unijne i realizacji projektów w ramach Reg</w:t>
      </w:r>
      <w:r>
        <w:rPr>
          <w:color w:val="212121"/>
          <w:sz w:val="16"/>
          <w:szCs w:val="16"/>
        </w:rPr>
        <w:t xml:space="preserve">ionalnego Programu Operacyjnego </w:t>
      </w:r>
      <w:r w:rsidRPr="00840E96">
        <w:rPr>
          <w:color w:val="212121"/>
          <w:sz w:val="16"/>
          <w:szCs w:val="16"/>
        </w:rPr>
        <w:t>Województwa Pomorskiego na lata 2014-2020 (RPO WP 2014-2020) współfinansowanego z EFS i EFRR,</w:t>
      </w:r>
    </w:p>
    <w:p w:rsidR="00531DB8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osoba, której dane osobowe będą przetwarzane posiada prawo do treści swoich danych oraz ich poprawiania,</w:t>
      </w:r>
    </w:p>
    <w:p w:rsidR="00531DB8" w:rsidRPr="00840E96" w:rsidRDefault="00531DB8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840E96">
        <w:rPr>
          <w:color w:val="212121"/>
          <w:sz w:val="16"/>
          <w:szCs w:val="16"/>
        </w:rPr>
        <w:t>podanie danych osobowych jest obowiązkowe i wynika z obowiązujących przepisów prawa</w:t>
      </w:r>
      <w:r>
        <w:rPr>
          <w:color w:val="212121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A56F7C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DB8" w:rsidRDefault="00531DB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C4" w:rsidRDefault="00CE05C4">
      <w:r>
        <w:separator/>
      </w:r>
    </w:p>
  </w:footnote>
  <w:footnote w:type="continuationSeparator" w:id="0">
    <w:p w:rsidR="00CE05C4" w:rsidRDefault="00CE05C4">
      <w:r>
        <w:continuationSeparator/>
      </w:r>
    </w:p>
  </w:footnote>
  <w:footnote w:type="continuationNotice" w:id="1">
    <w:p w:rsidR="00CE05C4" w:rsidRDefault="00CE05C4"/>
  </w:footnote>
  <w:footnote w:id="2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531DB8" w:rsidRDefault="00531DB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531DB8" w:rsidRPr="00FB298C" w:rsidRDefault="00531DB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531DB8" w:rsidRPr="00FB298C" w:rsidRDefault="00531DB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531DB8" w:rsidRPr="00FB298C" w:rsidRDefault="00531DB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531DB8" w:rsidRDefault="00531DB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531DB8" w:rsidRDefault="00531DB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531DB8" w:rsidRDefault="00531DB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531DB8" w:rsidRDefault="00531DB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531DB8" w:rsidRDefault="00531DB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 U. z 2011 r. Nr 177, poz. 1054 j.t. ze zm.).</w:t>
      </w:r>
    </w:p>
    <w:p w:rsidR="00531DB8" w:rsidRDefault="00531DB8">
      <w:pPr>
        <w:pStyle w:val="Tekstprzypisudolnego"/>
        <w:jc w:val="both"/>
        <w:rPr>
          <w:rFonts w:ascii="Calibri" w:hAnsi="Calibri" w:cs="Arial"/>
        </w:rPr>
      </w:pPr>
    </w:p>
    <w:p w:rsidR="00531DB8" w:rsidRDefault="00531DB8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>
    <w:pPr>
      <w:pStyle w:val="Nagwek"/>
      <w:rPr>
        <w:lang w:val="pl-PL"/>
      </w:rPr>
    </w:pPr>
  </w:p>
  <w:p w:rsidR="00531DB8" w:rsidRDefault="00531DB8">
    <w:pPr>
      <w:pStyle w:val="Nagwek"/>
      <w:rPr>
        <w:lang w:val="pl-PL"/>
      </w:rPr>
    </w:pPr>
  </w:p>
  <w:p w:rsidR="00531DB8" w:rsidRDefault="00531DB8">
    <w:pPr>
      <w:pStyle w:val="Nagwek"/>
      <w:rPr>
        <w:lang w:val="pl-PL"/>
      </w:rPr>
    </w:pPr>
  </w:p>
  <w:p w:rsidR="00531DB8" w:rsidRDefault="00531DB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531DB8" w:rsidRDefault="00531DB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531DB8" w:rsidRDefault="00531DB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531DB8" w:rsidRDefault="00531DB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B8" w:rsidRDefault="00531D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6373C"/>
    <w:rsid w:val="000741D2"/>
    <w:rsid w:val="00092244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414A8"/>
    <w:rsid w:val="00247A29"/>
    <w:rsid w:val="002576CB"/>
    <w:rsid w:val="0026306C"/>
    <w:rsid w:val="002753A6"/>
    <w:rsid w:val="002B209D"/>
    <w:rsid w:val="002C4BBE"/>
    <w:rsid w:val="002C774A"/>
    <w:rsid w:val="002E12A3"/>
    <w:rsid w:val="002F5D4B"/>
    <w:rsid w:val="003227ED"/>
    <w:rsid w:val="00383487"/>
    <w:rsid w:val="00383D35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E453D"/>
    <w:rsid w:val="006433DA"/>
    <w:rsid w:val="00660AAC"/>
    <w:rsid w:val="00693808"/>
    <w:rsid w:val="006A15C3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7151E"/>
    <w:rsid w:val="00CA22C2"/>
    <w:rsid w:val="00CA3051"/>
    <w:rsid w:val="00CC4DA7"/>
    <w:rsid w:val="00CE05C4"/>
    <w:rsid w:val="00D40174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70BA1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8DE951-CE56-4FC2-929E-BEA3933D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CEFCF-ED50-4F61-BF6B-C804B66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cp:lastModifiedBy>Dalecka Dorota</cp:lastModifiedBy>
  <cp:revision>2</cp:revision>
  <cp:lastPrinted>2016-09-16T11:59:00Z</cp:lastPrinted>
  <dcterms:created xsi:type="dcterms:W3CDTF">2016-09-30T08:39:00Z</dcterms:created>
  <dcterms:modified xsi:type="dcterms:W3CDTF">2016-09-30T08:39:00Z</dcterms:modified>
</cp:coreProperties>
</file>