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DC9DC" w14:textId="2B1F21E3" w:rsidR="00CF1666" w:rsidRDefault="00CF1666" w:rsidP="006F00B9">
      <w:pPr>
        <w:pStyle w:val="Podtytu"/>
        <w:ind w:left="4410"/>
        <w:jc w:val="left"/>
      </w:pPr>
    </w:p>
    <w:p w14:paraId="66F3F22F" w14:textId="3FDED493" w:rsidR="00CF1666" w:rsidRDefault="00CF1666" w:rsidP="006F00B9">
      <w:pPr>
        <w:pStyle w:val="Tytu"/>
        <w:jc w:val="left"/>
        <w:rPr>
          <w:rFonts w:ascii="Calibri" w:hAnsi="Calibri" w:cs="Calibri"/>
          <w:sz w:val="22"/>
          <w:szCs w:val="22"/>
        </w:rPr>
      </w:pPr>
      <w:r>
        <w:rPr>
          <w:rFonts w:ascii="Calibri" w:hAnsi="Calibri" w:cs="Calibri"/>
          <w:i/>
          <w:sz w:val="22"/>
          <w:szCs w:val="22"/>
        </w:rPr>
        <w:t>WZÓR</w:t>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56B319DC"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rsidR="006F5C42">
        <w:rPr>
          <w:rFonts w:ascii="Calibri" w:hAnsi="Calibri" w:cs="Calibri"/>
        </w:rPr>
        <w:t>GRANTOWEGO</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292ED9DB" w:rsidR="00CF1666" w:rsidRDefault="00CF1666" w:rsidP="006F00B9">
      <w:pPr>
        <w:spacing w:after="60"/>
        <w:rPr>
          <w:rFonts w:cs="Calibri"/>
        </w:rPr>
      </w:pPr>
      <w:r>
        <w:rPr>
          <w:rFonts w:cs="Calibri"/>
        </w:rPr>
        <w:t>Umowa o dofinansowanie Projektu</w:t>
      </w:r>
      <w:r w:rsidR="00A15A89">
        <w:rPr>
          <w:rFonts w:cs="Calibri"/>
        </w:rPr>
        <w:t xml:space="preserve"> grantowego</w:t>
      </w:r>
      <w:r>
        <w:rPr>
          <w:rFonts w:cs="Calibri"/>
        </w:rPr>
        <w:t xml:space="preserve">: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 </w:t>
      </w:r>
      <w:r>
        <w:rPr>
          <w:rFonts w:cs="Calibri"/>
          <w:i/>
        </w:rPr>
        <w:t>[miejsce zawarcia umowy]</w:t>
      </w:r>
      <w:r>
        <w:rPr>
          <w:rFonts w:cs="Calibri"/>
        </w:rPr>
        <w:t xml:space="preserve"> w dniu ….................. pomiędzy: </w:t>
      </w:r>
    </w:p>
    <w:p w14:paraId="29F5C8CF" w14:textId="77777777" w:rsidR="00CF1666" w:rsidRDefault="00CF1666" w:rsidP="006F00B9">
      <w:pPr>
        <w:spacing w:after="60"/>
        <w:rPr>
          <w:rFonts w:cs="Calibri"/>
        </w:rPr>
      </w:pPr>
      <w:r>
        <w:rPr>
          <w:rFonts w:cs="Calibri"/>
        </w:rPr>
        <w:t xml:space="preserve">..................................................................................................... </w:t>
      </w:r>
      <w:r>
        <w:rPr>
          <w:rFonts w:cs="Calibri"/>
          <w:i/>
        </w:rPr>
        <w:t>[nazwa i adres instytucji]</w:t>
      </w:r>
      <w:r>
        <w:rPr>
          <w:rFonts w:cs="Calibri"/>
        </w:rPr>
        <w:t>, zwaną/</w:t>
      </w:r>
      <w:proofErr w:type="spellStart"/>
      <w:r>
        <w:rPr>
          <w:rFonts w:cs="Calibri"/>
        </w:rPr>
        <w:t>ym</w:t>
      </w:r>
      <w:proofErr w:type="spellEnd"/>
      <w:r>
        <w:rPr>
          <w:rFonts w:cs="Calibri"/>
        </w:rPr>
        <w:t xml:space="preserve"> dalej „Instytucją Pośredniczącą”</w:t>
      </w:r>
      <w:r>
        <w:rPr>
          <w:rStyle w:val="Znakiprzypiswdolnych"/>
          <w:rFonts w:cs="Calibri"/>
        </w:rPr>
        <w:footnoteReference w:id="2"/>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3"/>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77777777"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4"/>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 xml:space="preserve">Partnerów </w:t>
      </w:r>
      <w:r>
        <w:rPr>
          <w:rStyle w:val="Znakiprzypiswdolnych"/>
          <w:rFonts w:cs="Calibri"/>
          <w:i/>
        </w:rPr>
        <w:footnoteReference w:id="5"/>
      </w:r>
    </w:p>
    <w:p w14:paraId="297F1DF6" w14:textId="77777777" w:rsidR="00CF1666" w:rsidRDefault="00CF1666" w:rsidP="006F00B9">
      <w:pPr>
        <w:spacing w:after="60"/>
        <w:rPr>
          <w:rFonts w:cs="Calibri"/>
        </w:rPr>
      </w:pPr>
      <w:r>
        <w:rPr>
          <w:rFonts w:cs="Calibri"/>
          <w:i/>
        </w:rPr>
        <w:t xml:space="preserve"> </w:t>
      </w:r>
      <w:r>
        <w:rPr>
          <w:rFonts w:cs="Calibri"/>
        </w:rPr>
        <w:t>.....................................................................................................</w:t>
      </w:r>
      <w:r>
        <w:rPr>
          <w:rFonts w:cs="Calibri"/>
          <w:i/>
        </w:rPr>
        <w:t>[nazwa i adres Partnerów],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footerReference w:type="default" r:id="rId8"/>
          <w:headerReference w:type="firs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6"/>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3693C97C" w:rsidR="00105074" w:rsidRPr="00562918" w:rsidRDefault="00105074" w:rsidP="00F419C5">
      <w:pPr>
        <w:numPr>
          <w:ilvl w:val="0"/>
          <w:numId w:val="4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w:t>
      </w:r>
      <w:r w:rsidR="00F56A47">
        <w:rPr>
          <w:rFonts w:cs="Calibri"/>
        </w:rPr>
        <w:t xml:space="preserve">grantowego </w:t>
      </w:r>
      <w:r>
        <w:rPr>
          <w:rFonts w:cs="Calibri"/>
        </w:rPr>
        <w:t>oraz komunikowania się z Instytucją Pośredniczącą;</w:t>
      </w:r>
    </w:p>
    <w:p w14:paraId="48F09BD7" w14:textId="67D82E7D" w:rsidR="00CF1666" w:rsidRDefault="00CF1666" w:rsidP="00F419C5">
      <w:pPr>
        <w:numPr>
          <w:ilvl w:val="0"/>
          <w:numId w:val="4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w:t>
      </w:r>
    </w:p>
    <w:p w14:paraId="519760B8" w14:textId="77777777" w:rsidR="00CF1666" w:rsidRDefault="00CF1666" w:rsidP="00F419C5">
      <w:pPr>
        <w:numPr>
          <w:ilvl w:val="0"/>
          <w:numId w:val="4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6926B0D0" w:rsidR="00CF1666" w:rsidRDefault="00CF1666" w:rsidP="00F419C5">
      <w:pPr>
        <w:numPr>
          <w:ilvl w:val="0"/>
          <w:numId w:val="42"/>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48456246" w14:textId="4CB405BD" w:rsidR="000421E1" w:rsidRPr="00976179" w:rsidRDefault="000421E1" w:rsidP="00F419C5">
      <w:pPr>
        <w:numPr>
          <w:ilvl w:val="0"/>
          <w:numId w:val="42"/>
        </w:numPr>
        <w:spacing w:after="60" w:line="240" w:lineRule="auto"/>
        <w:rPr>
          <w:rFonts w:cs="Calibri"/>
        </w:rPr>
      </w:pPr>
      <w:r>
        <w:rPr>
          <w:rFonts w:cs="Calibri"/>
        </w:rPr>
        <w:t>„Grancie”</w:t>
      </w:r>
      <w:r w:rsidR="00C57520">
        <w:rPr>
          <w:rFonts w:cs="Calibri"/>
        </w:rPr>
        <w:t xml:space="preserve"> oznacza to </w:t>
      </w:r>
      <w:r w:rsidR="00C57520" w:rsidRPr="00C57520">
        <w:rPr>
          <w:rFonts w:cs="Calibri"/>
        </w:rPr>
        <w:t>środki finansowe</w:t>
      </w:r>
      <w:r w:rsidR="00C57520">
        <w:rPr>
          <w:rFonts w:cs="Calibri"/>
        </w:rPr>
        <w:t xml:space="preserve">, o których </w:t>
      </w:r>
      <w:r w:rsidR="00C57520" w:rsidRPr="00C57520">
        <w:rPr>
          <w:rFonts w:cs="Calibri"/>
        </w:rPr>
        <w:t xml:space="preserve">mowa w art. 41 </w:t>
      </w:r>
      <w:r w:rsidR="00C57520">
        <w:rPr>
          <w:rFonts w:cs="Calibri"/>
        </w:rPr>
        <w:t xml:space="preserve">ust. </w:t>
      </w:r>
      <w:r w:rsidR="00114B33">
        <w:rPr>
          <w:rFonts w:cs="Calibri"/>
        </w:rPr>
        <w:t xml:space="preserve">5 </w:t>
      </w:r>
      <w:r w:rsidR="00C57520" w:rsidRPr="00C57520">
        <w:rPr>
          <w:rFonts w:cs="Calibri"/>
        </w:rPr>
        <w:t>ustawy</w:t>
      </w:r>
      <w:r w:rsidR="000B3381">
        <w:rPr>
          <w:rFonts w:cs="Calibri"/>
        </w:rPr>
        <w:t xml:space="preserve"> wdrożeniowej</w:t>
      </w:r>
      <w:r w:rsidR="00114B33">
        <w:rPr>
          <w:rFonts w:cs="Calibri"/>
        </w:rPr>
        <w:t>;</w:t>
      </w:r>
    </w:p>
    <w:p w14:paraId="6E254518" w14:textId="559F80FF" w:rsidR="00E620FE" w:rsidRPr="00D03256" w:rsidRDefault="00114B33" w:rsidP="00D03256">
      <w:pPr>
        <w:numPr>
          <w:ilvl w:val="0"/>
          <w:numId w:val="42"/>
        </w:numPr>
        <w:spacing w:after="60" w:line="240" w:lineRule="auto"/>
        <w:rPr>
          <w:rFonts w:cs="Calibri"/>
        </w:rPr>
      </w:pPr>
      <w:r w:rsidRPr="00D03256">
        <w:rPr>
          <w:rFonts w:cs="Calibri"/>
        </w:rPr>
        <w:t>„</w:t>
      </w:r>
      <w:proofErr w:type="spellStart"/>
      <w:r w:rsidRPr="00D03256">
        <w:rPr>
          <w:rFonts w:cs="Calibri"/>
        </w:rPr>
        <w:t>Grantobiorcy</w:t>
      </w:r>
      <w:proofErr w:type="spellEnd"/>
      <w:r w:rsidRPr="00D03256">
        <w:rPr>
          <w:rFonts w:cs="Calibri"/>
        </w:rPr>
        <w:t>” oznacza to to podmiot, o którym mowa w</w:t>
      </w:r>
      <w:r w:rsidR="00C57520" w:rsidRPr="00D03256">
        <w:rPr>
          <w:rFonts w:cs="Calibri"/>
        </w:rPr>
        <w:t xml:space="preserve"> art. 41 </w:t>
      </w:r>
      <w:r w:rsidRPr="00D03256">
        <w:rPr>
          <w:rFonts w:cs="Calibri"/>
        </w:rPr>
        <w:t xml:space="preserve">ust. 3 i 4 </w:t>
      </w:r>
      <w:r w:rsidR="00C57520" w:rsidRPr="00D03256">
        <w:rPr>
          <w:rFonts w:cs="Calibri"/>
        </w:rPr>
        <w:t xml:space="preserve">ustawy </w:t>
      </w:r>
      <w:r w:rsidR="000B3381" w:rsidRPr="00D03256">
        <w:rPr>
          <w:rFonts w:cs="Calibri"/>
        </w:rPr>
        <w:t>wdrożeniowej</w:t>
      </w:r>
      <w:bookmarkStart w:id="0" w:name="_Hlk133501292"/>
      <w:r w:rsidR="00D03256" w:rsidRPr="00A8595E">
        <w:rPr>
          <w:rFonts w:cs="Calibri"/>
        </w:rPr>
        <w:t xml:space="preserve">, który </w:t>
      </w:r>
      <w:r w:rsidR="00D03256" w:rsidRPr="00D03256">
        <w:rPr>
          <w:rFonts w:cs="Calibri"/>
        </w:rPr>
        <w:t>bezpośrednio korzysta ze wsparcia w ramach udzielonego grantu</w:t>
      </w:r>
      <w:bookmarkEnd w:id="0"/>
      <w:r w:rsidR="00E620FE" w:rsidRPr="00D03256">
        <w:rPr>
          <w:rFonts w:cs="Calibri"/>
        </w:rPr>
        <w:t xml:space="preserve">; </w:t>
      </w:r>
    </w:p>
    <w:p w14:paraId="6BFD1735" w14:textId="4E4D6E9A" w:rsidR="00CF1666" w:rsidRDefault="00CF1666" w:rsidP="00F419C5">
      <w:pPr>
        <w:numPr>
          <w:ilvl w:val="0"/>
          <w:numId w:val="42"/>
        </w:numPr>
        <w:spacing w:after="60" w:line="240" w:lineRule="auto"/>
        <w:rPr>
          <w:rFonts w:cs="Calibri"/>
        </w:rPr>
      </w:pPr>
      <w:r>
        <w:rPr>
          <w:rFonts w:cs="Calibri"/>
          <w:i/>
        </w:rPr>
        <w:t>„Instytucji Zarządzającej” oznacza to ministra właściwego do spraw rozwoju regionalnego;</w:t>
      </w:r>
      <w:r>
        <w:rPr>
          <w:rStyle w:val="Znakiprzypiswdolnych"/>
          <w:rFonts w:cs="Calibri"/>
          <w:i/>
        </w:rPr>
        <w:footnoteReference w:id="7"/>
      </w:r>
    </w:p>
    <w:p w14:paraId="67703FB7" w14:textId="77777777" w:rsidR="00CF1666" w:rsidRDefault="00CF1666" w:rsidP="00F419C5">
      <w:pPr>
        <w:numPr>
          <w:ilvl w:val="0"/>
          <w:numId w:val="42"/>
        </w:numPr>
        <w:spacing w:after="60" w:line="240" w:lineRule="auto"/>
        <w:rPr>
          <w:rFonts w:cs="Calibri"/>
        </w:rPr>
      </w:pPr>
      <w:r>
        <w:rPr>
          <w:rFonts w:cs="Calibri"/>
        </w:rPr>
        <w:t>„okresie rozliczeniowym” oznacza to okres …………</w:t>
      </w:r>
      <w:r>
        <w:rPr>
          <w:rStyle w:val="Znakiprzypiswdolnych"/>
          <w:rFonts w:cs="Calibri"/>
        </w:rPr>
        <w:footnoteReference w:id="8"/>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14:paraId="7EB930D3" w14:textId="77777777" w:rsidR="00CF7625" w:rsidRDefault="00CF7625" w:rsidP="00F419C5">
      <w:pPr>
        <w:numPr>
          <w:ilvl w:val="0"/>
          <w:numId w:val="4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0CD3E2FB" w:rsidR="00CF1666" w:rsidRPr="00C86111" w:rsidRDefault="00E4075B" w:rsidP="00F419C5">
      <w:pPr>
        <w:numPr>
          <w:ilvl w:val="0"/>
          <w:numId w:val="42"/>
        </w:numPr>
        <w:spacing w:after="60" w:line="240" w:lineRule="auto"/>
        <w:rPr>
          <w:rFonts w:cs="Calibri"/>
        </w:rPr>
      </w:pPr>
      <w:r w:rsidRPr="00B20FF3">
        <w:rPr>
          <w:rFonts w:cs="Calibri"/>
        </w:rPr>
        <w:t>„</w:t>
      </w:r>
      <w:r w:rsidRPr="00C86111">
        <w:rPr>
          <w:rFonts w:cs="Calibri"/>
        </w:rPr>
        <w:t xml:space="preserve">Programie” oznacza to </w:t>
      </w:r>
      <w:r w:rsidR="3C9089E0" w:rsidRPr="00C86111">
        <w:rPr>
          <w:rFonts w:cs="Calibri"/>
        </w:rPr>
        <w:t>p</w:t>
      </w:r>
      <w:r w:rsidRPr="00C86111">
        <w:rPr>
          <w:rFonts w:cs="Calibri"/>
        </w:rPr>
        <w:t xml:space="preserve">rogram </w:t>
      </w:r>
      <w:r w:rsidR="3C9089E0" w:rsidRPr="00C86111">
        <w:rPr>
          <w:rFonts w:cs="Calibri"/>
        </w:rPr>
        <w:t>Fundusze Europejskie dla Rozwoju Społecznego 2021-2027</w:t>
      </w:r>
      <w:r w:rsidRPr="00C86111">
        <w:rPr>
          <w:rFonts w:cs="Calibri"/>
        </w:rPr>
        <w:t xml:space="preserve"> przyjęty </w:t>
      </w:r>
      <w:r w:rsidR="007915DA" w:rsidRPr="00C86111">
        <w:rPr>
          <w:rFonts w:cs="Calibri"/>
        </w:rPr>
        <w:t xml:space="preserve">12 grudnia 2022 r. </w:t>
      </w:r>
      <w:r w:rsidRPr="00C86111">
        <w:rPr>
          <w:rFonts w:cs="Calibri"/>
        </w:rPr>
        <w:t>decyzją wykonawczą Komisji</w:t>
      </w:r>
      <w:r w:rsidR="007915DA" w:rsidRPr="00C86111">
        <w:rPr>
          <w:rFonts w:cs="Calibri"/>
        </w:rPr>
        <w:t xml:space="preserve"> nr C(2022) 9106</w:t>
      </w:r>
      <w:r w:rsidR="00E0519E" w:rsidRPr="00C86111">
        <w:rPr>
          <w:rFonts w:cs="Calibri"/>
        </w:rPr>
        <w:t>;</w:t>
      </w:r>
    </w:p>
    <w:p w14:paraId="2D1B440F" w14:textId="5BD0F5CA" w:rsidR="00D03256" w:rsidRPr="00C86111" w:rsidRDefault="00D03256" w:rsidP="00D03256">
      <w:pPr>
        <w:numPr>
          <w:ilvl w:val="0"/>
          <w:numId w:val="42"/>
        </w:numPr>
        <w:spacing w:after="60" w:line="240" w:lineRule="auto"/>
        <w:rPr>
          <w:rFonts w:cs="Calibri"/>
          <w:i/>
          <w:iCs/>
        </w:rPr>
      </w:pPr>
      <w:r w:rsidRPr="00550378">
        <w:rPr>
          <w:rFonts w:cs="Calibri"/>
          <w:i/>
          <w:iCs/>
        </w:rPr>
        <w:t xml:space="preserve">„podmiocie objętym wsparciem” oznacza to podmiot w rozumieniu </w:t>
      </w:r>
      <w:r w:rsidRPr="00C86111">
        <w:rPr>
          <w:rFonts w:cs="Calibri"/>
          <w:i/>
          <w:iCs/>
        </w:rPr>
        <w:t xml:space="preserve">Wytycznych dotyczących monitorowania postępu rzeczowego realizacji programów operacyjnych na lata 2021-2027, </w:t>
      </w:r>
      <w:r w:rsidRPr="00550378">
        <w:rPr>
          <w:rFonts w:cs="Calibri"/>
          <w:i/>
          <w:iCs/>
        </w:rPr>
        <w:t>zwanych dalej „</w:t>
      </w:r>
      <w:r w:rsidRPr="00C86111">
        <w:rPr>
          <w:rFonts w:cs="Calibri"/>
          <w:i/>
          <w:iCs/>
        </w:rPr>
        <w:t>Wytycznymi monitorowania</w:t>
      </w:r>
      <w:r w:rsidRPr="00550378">
        <w:rPr>
          <w:rFonts w:cs="Calibri"/>
          <w:i/>
          <w:iCs/>
        </w:rPr>
        <w:t xml:space="preserve">”, zamieszczonych na Portalu Funduszy </w:t>
      </w:r>
      <w:r w:rsidRPr="00C86111">
        <w:rPr>
          <w:rFonts w:cs="Calibri"/>
          <w:i/>
          <w:iCs/>
        </w:rPr>
        <w:t xml:space="preserve">Europejskich; </w:t>
      </w:r>
      <w:r w:rsidR="00F42489" w:rsidRPr="00C86111">
        <w:rPr>
          <w:rStyle w:val="Odwoanieprzypisudolnego"/>
          <w:rFonts w:cs="Calibri"/>
          <w:i/>
          <w:iCs/>
        </w:rPr>
        <w:footnoteReference w:id="9"/>
      </w:r>
    </w:p>
    <w:p w14:paraId="1939A54D" w14:textId="60AD4958" w:rsidR="00562918" w:rsidRDefault="00562918" w:rsidP="00F419C5">
      <w:pPr>
        <w:numPr>
          <w:ilvl w:val="0"/>
          <w:numId w:val="42"/>
        </w:numPr>
        <w:spacing w:after="60" w:line="240" w:lineRule="auto"/>
        <w:rPr>
          <w:rFonts w:cs="Calibri"/>
        </w:rPr>
      </w:pPr>
      <w:r>
        <w:rPr>
          <w:rFonts w:cs="Calibri"/>
        </w:rPr>
        <w:t>„Projekcie</w:t>
      </w:r>
      <w:r w:rsidR="00F56A47">
        <w:rPr>
          <w:rFonts w:cs="Calibri"/>
        </w:rPr>
        <w:t xml:space="preserve"> grantowym</w:t>
      </w:r>
      <w:r>
        <w:rPr>
          <w:rFonts w:cs="Calibri"/>
        </w:rPr>
        <w:t xml:space="preserve">” oznacza to </w:t>
      </w:r>
      <w:r w:rsidR="003843C2">
        <w:rPr>
          <w:rFonts w:cs="Calibri"/>
        </w:rPr>
        <w:t>P</w:t>
      </w:r>
      <w:r>
        <w:rPr>
          <w:rFonts w:cs="Calibri"/>
        </w:rPr>
        <w:t>rojekt</w:t>
      </w:r>
      <w:r w:rsidR="00217AAE">
        <w:rPr>
          <w:rFonts w:cs="Calibri"/>
        </w:rPr>
        <w:t xml:space="preserve"> grantowy</w:t>
      </w:r>
      <w:r w:rsidR="001F5792" w:rsidRPr="001F5792">
        <w:rPr>
          <w:rFonts w:cs="Calibri"/>
        </w:rPr>
        <w:t xml:space="preserve">, </w:t>
      </w:r>
      <w:bookmarkStart w:id="1" w:name="_Hlk133500399"/>
      <w:r w:rsidR="001F5792" w:rsidRPr="001F5792">
        <w:rPr>
          <w:rFonts w:cs="Calibri"/>
        </w:rPr>
        <w:t>o którym mowa w art. 41</w:t>
      </w:r>
      <w:r w:rsidR="008C5587">
        <w:rPr>
          <w:rFonts w:cs="Calibri"/>
        </w:rPr>
        <w:t xml:space="preserve"> ust. 2</w:t>
      </w:r>
      <w:r w:rsidR="001F5792" w:rsidRPr="001F5792">
        <w:rPr>
          <w:rFonts w:cs="Calibri"/>
        </w:rPr>
        <w:t xml:space="preserve"> ustawy </w:t>
      </w:r>
      <w:r w:rsidR="000B3381">
        <w:rPr>
          <w:rFonts w:cs="Calibri"/>
        </w:rPr>
        <w:t xml:space="preserve">wdrożeniowej </w:t>
      </w:r>
      <w:bookmarkEnd w:id="1"/>
      <w:r>
        <w:rPr>
          <w:rFonts w:cs="Calibri"/>
        </w:rPr>
        <w:t>pt. [</w:t>
      </w:r>
      <w:r w:rsidRPr="007A3A46">
        <w:t>tytuł projektu</w:t>
      </w:r>
      <w:r>
        <w:rPr>
          <w:rFonts w:cs="Calibri"/>
        </w:rPr>
        <w:t xml:space="preserve">] realizowany w ramach </w:t>
      </w:r>
      <w:r w:rsidR="09426A3D" w:rsidRPr="4BAE4796">
        <w:rPr>
          <w:rFonts w:cs="Calibri"/>
        </w:rPr>
        <w:t>Działania</w:t>
      </w:r>
      <w:r>
        <w:rPr>
          <w:rFonts w:cs="Calibri"/>
        </w:rPr>
        <w:t xml:space="preserve"> </w:t>
      </w:r>
      <w:bookmarkStart w:id="2" w:name="_Hlk106724311"/>
      <w:r>
        <w:rPr>
          <w:rFonts w:cs="Calibri"/>
        </w:rPr>
        <w:t xml:space="preserve">określony we wniosku o dofinansowanie </w:t>
      </w:r>
      <w:r w:rsidR="003843C2">
        <w:rPr>
          <w:rFonts w:cs="Calibri"/>
        </w:rPr>
        <w:t>P</w:t>
      </w:r>
      <w:r>
        <w:rPr>
          <w:rFonts w:cs="Calibri"/>
        </w:rPr>
        <w:t xml:space="preserve">rojektu </w:t>
      </w:r>
      <w:r w:rsidR="003843C2">
        <w:rPr>
          <w:rFonts w:cs="Calibri"/>
        </w:rPr>
        <w:t xml:space="preserve">grantowego </w:t>
      </w:r>
      <w:r>
        <w:rPr>
          <w:rFonts w:cs="Calibri"/>
        </w:rPr>
        <w:t xml:space="preserve">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2"/>
      <w:r>
        <w:rPr>
          <w:rFonts w:cs="Calibri"/>
        </w:rPr>
        <w:t>;</w:t>
      </w:r>
    </w:p>
    <w:p w14:paraId="6E986CEA" w14:textId="4B37B88F" w:rsidR="004001B4" w:rsidRDefault="004001B4" w:rsidP="00F419C5">
      <w:pPr>
        <w:numPr>
          <w:ilvl w:val="0"/>
          <w:numId w:val="4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791CA8" w:rsidRPr="00876977">
        <w:rPr>
          <w:rFonts w:cs="Calibri"/>
        </w:rPr>
        <w:t>https://sowa2021.efs.gov.pl</w:t>
      </w:r>
      <w:r>
        <w:rPr>
          <w:rFonts w:cs="Calibri"/>
        </w:rPr>
        <w:t>;</w:t>
      </w:r>
    </w:p>
    <w:p w14:paraId="53873EC8" w14:textId="5B82D2EE" w:rsidR="00CF1666" w:rsidRPr="00316E17" w:rsidRDefault="00562918" w:rsidP="00F419C5">
      <w:pPr>
        <w:numPr>
          <w:ilvl w:val="0"/>
          <w:numId w:val="42"/>
        </w:numPr>
        <w:spacing w:after="60" w:line="240" w:lineRule="auto"/>
        <w:rPr>
          <w:rFonts w:cs="Calibri"/>
        </w:rPr>
      </w:pPr>
      <w:r>
        <w:rPr>
          <w:rFonts w:cs="Calibri"/>
        </w:rPr>
        <w:t xml:space="preserve">„RODO” oznacza to </w:t>
      </w:r>
      <w:r w:rsidR="000524AB">
        <w:rPr>
          <w:rFonts w:cs="Calibri"/>
        </w:rPr>
        <w:t>r</w:t>
      </w:r>
      <w:r>
        <w:rPr>
          <w:rFonts w:cs="Calibri"/>
        </w:rPr>
        <w:t>ozporządzenie</w:t>
      </w:r>
      <w:r w:rsidR="00E10B50">
        <w:rPr>
          <w:rFonts w:cs="Calibri"/>
        </w:rPr>
        <w:t xml:space="preserve"> Parlamentu Europejskiego i Rad</w:t>
      </w:r>
      <w:r w:rsidRPr="00562918">
        <w:rPr>
          <w:rFonts w:cs="Calibri"/>
        </w:rPr>
        <w:t>y (UE) 2016/679 z dnia 27 kwietnia 2016 r. w sprawie ochrony osób fizycznych w związku z przetwarzaniem danych osobowych i w sprawie swobodnego przepływu takich danych oraz uchylenia dyrektywy 95/46/WE (ogólne r</w:t>
      </w:r>
      <w:r>
        <w:rPr>
          <w:rFonts w:cs="Calibri"/>
        </w:rPr>
        <w:t>ozporządzenie o ochronie danych</w:t>
      </w:r>
      <w:r w:rsidRPr="00562918">
        <w:rPr>
          <w:rFonts w:cs="Calibri"/>
        </w:rPr>
        <w:t>)</w:t>
      </w:r>
      <w:r>
        <w:rPr>
          <w:rFonts w:cs="Calibri"/>
        </w:rPr>
        <w:t>;</w:t>
      </w:r>
      <w:r w:rsidRPr="00CB1C27" w:rsidDel="00562918">
        <w:rPr>
          <w:rFonts w:cs="Calibri"/>
        </w:rPr>
        <w:t xml:space="preserve"> </w:t>
      </w:r>
    </w:p>
    <w:p w14:paraId="547C92CB" w14:textId="52B2D728" w:rsidR="002F1C42" w:rsidRPr="00C8097C" w:rsidRDefault="00CF1666" w:rsidP="00EF08B6">
      <w:pPr>
        <w:numPr>
          <w:ilvl w:val="0"/>
          <w:numId w:val="42"/>
        </w:numPr>
        <w:spacing w:after="60" w:line="240" w:lineRule="auto"/>
        <w:rPr>
          <w:rFonts w:cs="Calibri"/>
          <w:i/>
        </w:rPr>
      </w:pPr>
      <w:r w:rsidRPr="00C8097C">
        <w:rPr>
          <w:rFonts w:cs="Calibri"/>
          <w:i/>
        </w:rPr>
        <w:lastRenderedPageBreak/>
        <w:t>„uczestniku Projektu</w:t>
      </w:r>
      <w:r w:rsidR="00F56A47" w:rsidRPr="00C8097C">
        <w:rPr>
          <w:rFonts w:cs="Calibri"/>
          <w:i/>
        </w:rPr>
        <w:t xml:space="preserve"> grantowego</w:t>
      </w:r>
      <w:r w:rsidRPr="00C8097C">
        <w:rPr>
          <w:rFonts w:cs="Calibri"/>
          <w:i/>
        </w:rPr>
        <w:t xml:space="preserve">” oznacza to uczestnika </w:t>
      </w:r>
      <w:bookmarkStart w:id="3" w:name="_Hlk135744323"/>
      <w:r w:rsidRPr="00C8097C">
        <w:rPr>
          <w:rFonts w:cs="Calibri"/>
          <w:i/>
        </w:rPr>
        <w:t xml:space="preserve">w rozumieniu Wytycznych </w:t>
      </w:r>
      <w:r w:rsidR="00C53189" w:rsidRPr="00C8097C">
        <w:rPr>
          <w:rFonts w:cs="Calibri"/>
          <w:i/>
        </w:rPr>
        <w:t>dotyczących</w:t>
      </w:r>
      <w:r w:rsidRPr="00C8097C">
        <w:rPr>
          <w:rFonts w:cs="Calibri"/>
          <w:i/>
        </w:rPr>
        <w:t xml:space="preserve"> monitorowania postępu rzeczowego realizacji programów operacyjnych na lata 20</w:t>
      </w:r>
      <w:r w:rsidR="00F23483" w:rsidRPr="00C8097C">
        <w:rPr>
          <w:rFonts w:cs="Calibri"/>
          <w:i/>
        </w:rPr>
        <w:t>21-</w:t>
      </w:r>
      <w:r w:rsidRPr="00C8097C">
        <w:rPr>
          <w:rFonts w:cs="Calibri"/>
          <w:i/>
        </w:rPr>
        <w:t>202</w:t>
      </w:r>
      <w:r w:rsidR="00AC29DF" w:rsidRPr="00C8097C">
        <w:rPr>
          <w:rFonts w:cs="Calibri"/>
          <w:i/>
        </w:rPr>
        <w:t>7</w:t>
      </w:r>
      <w:r w:rsidRPr="00C8097C">
        <w:rPr>
          <w:rFonts w:cs="Calibri"/>
          <w:i/>
        </w:rPr>
        <w:t>, zwanych dalej „Wytycznymi monitorowania;</w:t>
      </w:r>
      <w:r w:rsidR="00C8097C" w:rsidRPr="00C8097C">
        <w:rPr>
          <w:rStyle w:val="Odwoanieprzypisudolnego"/>
          <w:rFonts w:cs="Calibri"/>
          <w:i/>
        </w:rPr>
        <w:t xml:space="preserve"> </w:t>
      </w:r>
      <w:r w:rsidR="00C8097C" w:rsidRPr="00C8097C">
        <w:rPr>
          <w:rStyle w:val="Odwoanieprzypisudolnego"/>
          <w:rFonts w:cs="Calibri"/>
          <w:i/>
        </w:rPr>
        <w:footnoteReference w:id="10"/>
      </w:r>
      <w:r w:rsidRPr="00C8097C">
        <w:rPr>
          <w:rFonts w:cs="Calibri"/>
          <w:i/>
        </w:rPr>
        <w:t xml:space="preserve"> </w:t>
      </w:r>
      <w:bookmarkEnd w:id="3"/>
    </w:p>
    <w:p w14:paraId="2A38E607" w14:textId="3CFF633C" w:rsidR="00415DA6" w:rsidRDefault="00415DA6" w:rsidP="00F419C5">
      <w:pPr>
        <w:numPr>
          <w:ilvl w:val="0"/>
          <w:numId w:val="42"/>
        </w:numPr>
        <w:spacing w:after="60" w:line="240" w:lineRule="auto"/>
        <w:rPr>
          <w:rFonts w:cs="Calibri"/>
        </w:rPr>
      </w:pPr>
      <w:r>
        <w:rPr>
          <w:rFonts w:cs="Calibri"/>
        </w:rPr>
        <w:t>„</w:t>
      </w:r>
      <w:proofErr w:type="spellStart"/>
      <w:r w:rsidRPr="00415DA6">
        <w:rPr>
          <w:rFonts w:cs="Calibri"/>
        </w:rPr>
        <w:t>Ufp</w:t>
      </w:r>
      <w:proofErr w:type="spellEnd"/>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211EC3">
        <w:rPr>
          <w:rFonts w:cs="Calibri"/>
        </w:rPr>
        <w:t>2</w:t>
      </w:r>
      <w:r w:rsidR="00211EC3" w:rsidRPr="006D4592">
        <w:rPr>
          <w:rFonts w:cs="Calibri"/>
        </w:rPr>
        <w:t xml:space="preserve"> </w:t>
      </w:r>
      <w:r w:rsidR="006D4592" w:rsidRPr="006D4592">
        <w:rPr>
          <w:rFonts w:cs="Calibri"/>
        </w:rPr>
        <w:t xml:space="preserve">r. poz. </w:t>
      </w:r>
      <w:r w:rsidR="00211EC3">
        <w:rPr>
          <w:rFonts w:cs="Calibri"/>
        </w:rPr>
        <w:t>1634</w:t>
      </w:r>
      <w:r w:rsidR="006D4592" w:rsidRPr="006D4592">
        <w:rPr>
          <w:rFonts w:cs="Calibri"/>
        </w:rPr>
        <w:t xml:space="preserve">, z </w:t>
      </w:r>
      <w:proofErr w:type="spellStart"/>
      <w:r w:rsidR="006D4592" w:rsidRPr="006D4592">
        <w:rPr>
          <w:rFonts w:cs="Calibri"/>
        </w:rPr>
        <w:t>późn</w:t>
      </w:r>
      <w:proofErr w:type="spellEnd"/>
      <w:r w:rsidR="006D4592" w:rsidRPr="006D4592">
        <w:rPr>
          <w:rFonts w:cs="Calibri"/>
        </w:rPr>
        <w:t>. zm.</w:t>
      </w:r>
      <w:r w:rsidRPr="00415DA6">
        <w:rPr>
          <w:rFonts w:cs="Calibri"/>
        </w:rPr>
        <w:t>)</w:t>
      </w:r>
      <w:r>
        <w:rPr>
          <w:rFonts w:cs="Calibri"/>
        </w:rPr>
        <w:t>;</w:t>
      </w:r>
      <w:r w:rsidRPr="00415DA6">
        <w:rPr>
          <w:rFonts w:cs="Calibri"/>
        </w:rPr>
        <w:t xml:space="preserve"> </w:t>
      </w:r>
    </w:p>
    <w:p w14:paraId="2C8EB9A8" w14:textId="2DC36B05" w:rsidR="00976179" w:rsidRPr="00415DA6" w:rsidRDefault="00976179" w:rsidP="00F419C5">
      <w:pPr>
        <w:numPr>
          <w:ilvl w:val="0"/>
          <w:numId w:val="42"/>
        </w:numPr>
        <w:spacing w:after="60" w:line="240" w:lineRule="auto"/>
        <w:rPr>
          <w:rFonts w:cs="Calibri"/>
        </w:rPr>
      </w:pPr>
      <w:r>
        <w:rPr>
          <w:rFonts w:cs="Calibri"/>
        </w:rPr>
        <w:t xml:space="preserve"> „umowie powierzenia grantu” oznacza to umowę, </w:t>
      </w:r>
      <w:r w:rsidRPr="00976179">
        <w:rPr>
          <w:rFonts w:cs="Calibri"/>
        </w:rPr>
        <w:t>o któr</w:t>
      </w:r>
      <w:r>
        <w:rPr>
          <w:rFonts w:cs="Calibri"/>
        </w:rPr>
        <w:t xml:space="preserve">ej </w:t>
      </w:r>
      <w:r w:rsidRPr="00976179">
        <w:rPr>
          <w:rFonts w:cs="Calibri"/>
        </w:rPr>
        <w:t xml:space="preserve">mowa w art. 41 ust. </w:t>
      </w:r>
      <w:r>
        <w:rPr>
          <w:rFonts w:cs="Calibri"/>
        </w:rPr>
        <w:t>7</w:t>
      </w:r>
      <w:r w:rsidRPr="00976179">
        <w:rPr>
          <w:rFonts w:cs="Calibri"/>
        </w:rPr>
        <w:t xml:space="preserve"> ustawy </w:t>
      </w:r>
      <w:r w:rsidR="000B3381">
        <w:rPr>
          <w:rFonts w:cs="Calibri"/>
        </w:rPr>
        <w:t>wdrożeniowej</w:t>
      </w:r>
      <w:r>
        <w:rPr>
          <w:rFonts w:cs="Calibri"/>
        </w:rPr>
        <w:t>;</w:t>
      </w:r>
    </w:p>
    <w:p w14:paraId="63DD6312" w14:textId="56CA85C8" w:rsidR="00F8669E" w:rsidRDefault="00F8669E" w:rsidP="00F419C5">
      <w:pPr>
        <w:numPr>
          <w:ilvl w:val="0"/>
          <w:numId w:val="4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00976179">
        <w:rPr>
          <w:rFonts w:cs="Calibri"/>
        </w:rPr>
        <w:t xml:space="preserve">to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192E6669" w:rsidR="00457614" w:rsidRDefault="00457614" w:rsidP="00F419C5">
      <w:pPr>
        <w:numPr>
          <w:ilvl w:val="0"/>
          <w:numId w:val="42"/>
        </w:numPr>
        <w:spacing w:after="60" w:line="240" w:lineRule="auto"/>
        <w:rPr>
          <w:rFonts w:cs="Calibri"/>
        </w:rPr>
      </w:pPr>
      <w:r>
        <w:rPr>
          <w:rFonts w:cs="Calibri"/>
        </w:rPr>
        <w:t xml:space="preserve">„ustawie </w:t>
      </w:r>
      <w:proofErr w:type="spellStart"/>
      <w:r>
        <w:rPr>
          <w:rFonts w:cs="Calibri"/>
        </w:rPr>
        <w:t>Pzp</w:t>
      </w:r>
      <w:proofErr w:type="spellEnd"/>
      <w:r>
        <w:rPr>
          <w:rFonts w:cs="Calibri"/>
        </w:rPr>
        <w:t xml:space="preserve">” oznacza </w:t>
      </w:r>
      <w:r w:rsidR="00976179">
        <w:rPr>
          <w:rFonts w:cs="Calibri"/>
        </w:rPr>
        <w:t xml:space="preserve">to </w:t>
      </w:r>
      <w:r>
        <w:rPr>
          <w:rFonts w:cs="Calibri"/>
        </w:rPr>
        <w:t xml:space="preserve">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z 202</w:t>
      </w:r>
      <w:r w:rsidR="00211EC3">
        <w:rPr>
          <w:rFonts w:cs="Calibri"/>
        </w:rPr>
        <w:t>2</w:t>
      </w:r>
      <w:r w:rsidR="2CD99899" w:rsidRPr="4BAE4796">
        <w:rPr>
          <w:rFonts w:cs="Calibri"/>
        </w:rPr>
        <w:t xml:space="preserve"> r. </w:t>
      </w:r>
      <w:r w:rsidR="008445FF">
        <w:rPr>
          <w:rFonts w:cs="Calibri"/>
        </w:rPr>
        <w:t xml:space="preserve">poz. </w:t>
      </w:r>
      <w:r w:rsidR="00211EC3" w:rsidRPr="4BAE4796">
        <w:rPr>
          <w:rFonts w:cs="Calibri"/>
        </w:rPr>
        <w:t>1</w:t>
      </w:r>
      <w:r w:rsidR="00211EC3">
        <w:rPr>
          <w:rFonts w:cs="Calibri"/>
        </w:rPr>
        <w:t>710</w:t>
      </w:r>
      <w:r w:rsidR="2CD99899" w:rsidRPr="4BAE4796">
        <w:rPr>
          <w:rFonts w:cs="Calibri"/>
        </w:rPr>
        <w:t xml:space="preserve">, z </w:t>
      </w:r>
      <w:proofErr w:type="spellStart"/>
      <w:r w:rsidR="2CD99899" w:rsidRPr="4BAE4796">
        <w:rPr>
          <w:rFonts w:cs="Calibri"/>
        </w:rPr>
        <w:t>późn</w:t>
      </w:r>
      <w:proofErr w:type="spellEnd"/>
      <w:r w:rsidR="2CD99899" w:rsidRPr="4BAE4796">
        <w:rPr>
          <w:rFonts w:cs="Calibri"/>
        </w:rPr>
        <w:t>. zm.</w:t>
      </w:r>
      <w:r w:rsidR="39F543BA" w:rsidRPr="4BAE4796">
        <w:rPr>
          <w:rFonts w:cs="Calibri"/>
        </w:rPr>
        <w:t>)</w:t>
      </w:r>
      <w:r w:rsidR="7048A3C0" w:rsidRPr="4BAE4796">
        <w:rPr>
          <w:rFonts w:cs="Calibri"/>
        </w:rPr>
        <w:t>;</w:t>
      </w:r>
    </w:p>
    <w:p w14:paraId="4CFB1665" w14:textId="41DDC3BB" w:rsidR="000524AB" w:rsidRPr="005F0163" w:rsidRDefault="00457614" w:rsidP="00F419C5">
      <w:pPr>
        <w:numPr>
          <w:ilvl w:val="0"/>
          <w:numId w:val="42"/>
        </w:numPr>
        <w:spacing w:after="60" w:line="240" w:lineRule="auto"/>
        <w:rPr>
          <w:rFonts w:cs="Calibri"/>
          <w:b/>
        </w:rPr>
      </w:pPr>
      <w:r w:rsidRPr="00AC29DF">
        <w:rPr>
          <w:rFonts w:cs="Calibri"/>
        </w:rPr>
        <w:t xml:space="preserve">„ustawie wdrożeniowej” oznacza </w:t>
      </w:r>
      <w:r w:rsidR="00976179">
        <w:rPr>
          <w:rFonts w:cs="Calibri"/>
        </w:rPr>
        <w:t xml:space="preserve">to </w:t>
      </w:r>
      <w:r w:rsidRPr="00AC29DF">
        <w:rPr>
          <w:rFonts w:cs="Calibri"/>
        </w:rPr>
        <w:t xml:space="preserve">ustawę z dnia </w:t>
      </w:r>
      <w:r w:rsidR="7048A3C0" w:rsidRPr="00AC29DF">
        <w:rPr>
          <w:rFonts w:cs="Calibri"/>
        </w:rPr>
        <w:t xml:space="preserve">28 kwietnia 2022 </w:t>
      </w:r>
      <w:r w:rsidRPr="00AC29DF">
        <w:rPr>
          <w:rFonts w:cs="Calibri"/>
        </w:rPr>
        <w:t xml:space="preserve">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(Dz.U. poz. </w:t>
      </w:r>
      <w:r w:rsidR="73D38E70" w:rsidRPr="00AC29DF">
        <w:rPr>
          <w:rFonts w:cs="Calibri"/>
        </w:rPr>
        <w:t>1079</w:t>
      </w:r>
      <w:r w:rsidR="00C53189">
        <w:rPr>
          <w:rFonts w:cs="Calibri"/>
        </w:rPr>
        <w:t>,</w:t>
      </w:r>
    </w:p>
    <w:p w14:paraId="5756B2AD" w14:textId="2C7613E4" w:rsidR="00CF1666" w:rsidRDefault="00CF1666" w:rsidP="00F419C5">
      <w:pPr>
        <w:numPr>
          <w:ilvl w:val="0"/>
          <w:numId w:val="42"/>
        </w:numPr>
        <w:spacing w:after="60" w:line="240" w:lineRule="auto"/>
        <w:rPr>
          <w:rFonts w:cs="Calibri"/>
          <w:b/>
        </w:rPr>
      </w:pPr>
      <w:r>
        <w:rPr>
          <w:rFonts w:cs="Calibri"/>
        </w:rPr>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414688EE" w:rsidR="00CF1666" w:rsidRDefault="00CF1666" w:rsidP="00F419C5">
      <w:pPr>
        <w:pStyle w:val="Tekstpodstawowy"/>
        <w:keepNext/>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Na warunkach określonych w umowie, Instytucja Pośrednicząca przyznaje Beneficjentowi dofinansowanie na realizację Projektu</w:t>
      </w:r>
      <w:r w:rsidR="00F56A47">
        <w:rPr>
          <w:rFonts w:ascii="Calibri" w:hAnsi="Calibri" w:cs="Calibri"/>
          <w:sz w:val="22"/>
          <w:szCs w:val="22"/>
        </w:rPr>
        <w:t xml:space="preserve"> grantowego</w:t>
      </w:r>
      <w:r>
        <w:rPr>
          <w:rFonts w:ascii="Calibri" w:hAnsi="Calibri" w:cs="Calibri"/>
          <w:sz w:val="22"/>
          <w:szCs w:val="22"/>
        </w:rPr>
        <w:t xml:space="preserve">,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1"/>
      </w:r>
      <w:r>
        <w:rPr>
          <w:rFonts w:ascii="Calibri" w:hAnsi="Calibri" w:cs="Calibri"/>
          <w:sz w:val="22"/>
          <w:szCs w:val="22"/>
        </w:rPr>
        <w:t xml:space="preserve"> się do jego realizacji.</w:t>
      </w:r>
    </w:p>
    <w:p w14:paraId="1B18D6C0" w14:textId="4BA71A16" w:rsidR="00114932" w:rsidRPr="00BE60C4" w:rsidRDefault="00114932" w:rsidP="00F419C5">
      <w:pPr>
        <w:pStyle w:val="Tekstpodstawowy"/>
        <w:keepNext/>
        <w:numPr>
          <w:ilvl w:val="0"/>
          <w:numId w:val="33"/>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w:t>
      </w:r>
      <w:r w:rsidR="00F56A47">
        <w:rPr>
          <w:rFonts w:ascii="Calibri" w:hAnsi="Calibri" w:cs="Calibri"/>
          <w:i/>
          <w:iCs/>
          <w:sz w:val="22"/>
          <w:szCs w:val="22"/>
        </w:rPr>
        <w:t xml:space="preserve"> </w:t>
      </w:r>
      <w:r w:rsidR="00F56A47" w:rsidRPr="00637919">
        <w:rPr>
          <w:rFonts w:ascii="Calibri" w:hAnsi="Calibri" w:cs="Calibri"/>
          <w:i/>
          <w:iCs/>
          <w:sz w:val="22"/>
          <w:szCs w:val="22"/>
        </w:rPr>
        <w:t>grantow</w:t>
      </w:r>
      <w:r w:rsidR="00F56A47">
        <w:rPr>
          <w:rFonts w:ascii="Calibri" w:hAnsi="Calibri" w:cs="Calibri"/>
          <w:i/>
          <w:iCs/>
          <w:sz w:val="22"/>
          <w:szCs w:val="22"/>
        </w:rPr>
        <w:t>y</w:t>
      </w:r>
      <w:r w:rsidRPr="00BE60C4">
        <w:rPr>
          <w:rFonts w:ascii="Calibri" w:hAnsi="Calibri" w:cs="Calibri"/>
          <w:i/>
          <w:iCs/>
          <w:sz w:val="22"/>
          <w:szCs w:val="22"/>
        </w:rPr>
        <w:t xml:space="preserve"> będzie realizowany przez:  ................</w:t>
      </w:r>
      <w:r w:rsidRPr="00BE60C4">
        <w:rPr>
          <w:rStyle w:val="Znakiprzypiswdolnych"/>
          <w:rFonts w:ascii="Calibri" w:hAnsi="Calibri" w:cs="Calibri"/>
          <w:i/>
          <w:iCs/>
          <w:sz w:val="22"/>
          <w:szCs w:val="22"/>
        </w:rPr>
        <w:footnoteReference w:id="12"/>
      </w:r>
    </w:p>
    <w:p w14:paraId="75632220" w14:textId="7EA0270D" w:rsidR="00CF1666"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Łączna wysokość wydatków kwalifikowalnych Projektu </w:t>
      </w:r>
      <w:r w:rsidR="00F56A47">
        <w:rPr>
          <w:rFonts w:ascii="Calibri" w:hAnsi="Calibri" w:cs="Calibri"/>
          <w:sz w:val="22"/>
          <w:szCs w:val="22"/>
        </w:rPr>
        <w:t xml:space="preserve">grantowego </w:t>
      </w:r>
      <w:r>
        <w:rPr>
          <w:rFonts w:ascii="Calibri" w:hAnsi="Calibri" w:cs="Calibri"/>
          <w:sz w:val="22"/>
          <w:szCs w:val="22"/>
        </w:rPr>
        <w:t>wynosi …… zł (słownie: …) i obejmuje:</w:t>
      </w:r>
    </w:p>
    <w:p w14:paraId="7721199C" w14:textId="77777777" w:rsidR="00CF1666" w:rsidRDefault="00CF1666" w:rsidP="00F419C5">
      <w:pPr>
        <w:pStyle w:val="Tekstpodstawowy"/>
        <w:numPr>
          <w:ilvl w:val="0"/>
          <w:numId w:val="19"/>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65E94350" w:rsidR="00CF1666" w:rsidRDefault="00CF1666" w:rsidP="00F419C5">
      <w:pPr>
        <w:pStyle w:val="Tekstpodstawowy"/>
        <w:numPr>
          <w:ilvl w:val="1"/>
          <w:numId w:val="12"/>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Pr>
          <w:rFonts w:ascii="Calibri" w:hAnsi="Calibri" w:cs="Calibri"/>
          <w:iCs/>
          <w:sz w:val="22"/>
          <w:szCs w:val="22"/>
        </w:rPr>
        <w:t>,</w:t>
      </w:r>
    </w:p>
    <w:p w14:paraId="7E1F5838" w14:textId="77777777" w:rsidR="00CF1666" w:rsidRDefault="00CF1666" w:rsidP="00F419C5">
      <w:pPr>
        <w:pStyle w:val="Tekstpodstawowy"/>
        <w:numPr>
          <w:ilvl w:val="1"/>
          <w:numId w:val="12"/>
        </w:numPr>
        <w:tabs>
          <w:tab w:val="clear" w:pos="900"/>
        </w:tabs>
        <w:spacing w:after="60"/>
        <w:jc w:val="left"/>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F419C5">
      <w:pPr>
        <w:pStyle w:val="Tekstpodstawowy"/>
        <w:numPr>
          <w:ilvl w:val="0"/>
          <w:numId w:val="19"/>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F419C5">
      <w:pPr>
        <w:pStyle w:val="Tekstpodstawowy"/>
        <w:numPr>
          <w:ilvl w:val="0"/>
          <w:numId w:val="17"/>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05903328" w:rsidR="00CF1666" w:rsidRDefault="00CF1666" w:rsidP="00F419C5">
      <w:pPr>
        <w:pStyle w:val="Tekstpodstawowy"/>
        <w:numPr>
          <w:ilvl w:val="0"/>
          <w:numId w:val="17"/>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r w:rsidR="003936C6">
        <w:rPr>
          <w:rStyle w:val="Odwoanieprzypisudolnego"/>
          <w:rFonts w:ascii="Calibri" w:hAnsi="Calibri" w:cs="Calibri"/>
          <w:i/>
          <w:sz w:val="22"/>
          <w:szCs w:val="22"/>
        </w:rPr>
        <w:footnoteReference w:id="13"/>
      </w:r>
    </w:p>
    <w:p w14:paraId="58E74C12" w14:textId="03E4186A" w:rsidR="00CF1666" w:rsidRDefault="0043122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Partnerzy</w:t>
      </w:r>
      <w:r w:rsidR="00DF5A3F">
        <w:rPr>
          <w:rStyle w:val="Znakiprzypiswdolnych"/>
          <w:rFonts w:ascii="Calibri" w:hAnsi="Calibri" w:cs="Calibri"/>
          <w:i/>
          <w:sz w:val="22"/>
          <w:szCs w:val="22"/>
        </w:rPr>
        <w:footnoteReference w:id="14"/>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w:t>
      </w:r>
      <w:r w:rsidR="00F56A47" w:rsidRPr="00F56A47">
        <w:rPr>
          <w:rFonts w:ascii="Calibri" w:hAnsi="Calibri" w:cs="Calibri"/>
          <w:sz w:val="22"/>
          <w:szCs w:val="22"/>
        </w:rPr>
        <w:t xml:space="preserve"> </w:t>
      </w:r>
      <w:r w:rsidR="00F56A47">
        <w:rPr>
          <w:rFonts w:ascii="Calibri" w:hAnsi="Calibri" w:cs="Calibri"/>
          <w:sz w:val="22"/>
          <w:szCs w:val="22"/>
        </w:rPr>
        <w:t>grantowym</w:t>
      </w:r>
      <w:r w:rsidRPr="00431224">
        <w:rPr>
          <w:rFonts w:ascii="Calibri" w:hAnsi="Calibri" w:cs="Calibri"/>
          <w:sz w:val="22"/>
          <w:szCs w:val="22"/>
        </w:rPr>
        <w:t xml:space="preserve">, w szczególności na tymczasowe finansowanie swojej podstawowej, </w:t>
      </w:r>
      <w:proofErr w:type="spellStart"/>
      <w:r w:rsidRPr="00431224">
        <w:rPr>
          <w:rFonts w:ascii="Calibri" w:hAnsi="Calibri" w:cs="Calibri"/>
          <w:sz w:val="22"/>
          <w:szCs w:val="22"/>
        </w:rPr>
        <w:t>pozaprojektowej</w:t>
      </w:r>
      <w:proofErr w:type="spellEnd"/>
      <w:r w:rsidRPr="00431224">
        <w:rPr>
          <w:rFonts w:ascii="Calibri" w:hAnsi="Calibri" w:cs="Calibri"/>
          <w:sz w:val="22"/>
          <w:szCs w:val="22"/>
        </w:rPr>
        <w:t xml:space="preserve">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06424041" w14:textId="2D5365A8" w:rsidR="00CF1666"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lastRenderedPageBreak/>
        <w:t>W przypadku niewniesienia przez Beneficjenta i Partnerów</w:t>
      </w:r>
      <w:r>
        <w:rPr>
          <w:rStyle w:val="Znakiprzypiswdolnych"/>
          <w:rFonts w:ascii="Calibri" w:hAnsi="Calibri" w:cs="Calibri"/>
          <w:i/>
          <w:iCs/>
          <w:sz w:val="22"/>
          <w:szCs w:val="22"/>
        </w:rPr>
        <w:footnoteReference w:id="15"/>
      </w:r>
      <w:r>
        <w:rPr>
          <w:rFonts w:ascii="Calibri" w:hAnsi="Calibri" w:cs="Calibri"/>
          <w:i/>
          <w:iCs/>
          <w:sz w:val="22"/>
          <w:szCs w:val="22"/>
        </w:rPr>
        <w:t xml:space="preserve"> wkładu własnego w kwocie, o której mowa w ust. </w:t>
      </w:r>
      <w:r w:rsidR="003461AC">
        <w:rPr>
          <w:rFonts w:ascii="Calibri" w:hAnsi="Calibri" w:cs="Calibri"/>
          <w:i/>
          <w:iCs/>
          <w:sz w:val="22"/>
          <w:szCs w:val="22"/>
        </w:rPr>
        <w:t>3</w:t>
      </w:r>
      <w:r>
        <w:rPr>
          <w:rFonts w:ascii="Calibri" w:hAnsi="Calibri" w:cs="Calibri"/>
          <w:i/>
          <w:iCs/>
          <w:sz w:val="22"/>
          <w:szCs w:val="22"/>
        </w:rPr>
        <w:t xml:space="preserve"> pkt 2, Instytucja Pośrednicząca może obniżyć kwotę przyznanego dofinansowania proporcjonalnie do jej udziału w całkowitej wartości Projektu</w:t>
      </w:r>
      <w:r w:rsidR="00F56A47">
        <w:rPr>
          <w:rFonts w:ascii="Calibri" w:hAnsi="Calibri" w:cs="Calibri"/>
          <w:i/>
          <w:iCs/>
          <w:sz w:val="22"/>
          <w:szCs w:val="22"/>
        </w:rPr>
        <w:t xml:space="preserve"> grantowego</w:t>
      </w:r>
      <w:r>
        <w:rPr>
          <w:rFonts w:ascii="Calibri" w:hAnsi="Calibri" w:cs="Calibri"/>
          <w:i/>
          <w:iCs/>
          <w:sz w:val="22"/>
          <w:szCs w:val="22"/>
        </w:rPr>
        <w:t xml:space="preserve">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6"/>
      </w:r>
      <w:r>
        <w:rPr>
          <w:rFonts w:ascii="Calibri" w:hAnsi="Calibri" w:cs="Calibri"/>
          <w:i/>
          <w:iCs/>
          <w:sz w:val="22"/>
          <w:szCs w:val="22"/>
        </w:rPr>
        <w:t xml:space="preserve">. Wkład własny, który zostanie rozliczony ponad wysokość wskazaną w ust. </w:t>
      </w:r>
      <w:r w:rsidR="003A42F4">
        <w:rPr>
          <w:rFonts w:ascii="Calibri" w:hAnsi="Calibri" w:cs="Calibri"/>
          <w:i/>
          <w:iCs/>
          <w:sz w:val="22"/>
          <w:szCs w:val="22"/>
        </w:rPr>
        <w:t>3</w:t>
      </w:r>
      <w:r>
        <w:rPr>
          <w:rFonts w:ascii="Calibri" w:hAnsi="Calibri" w:cs="Calibri"/>
          <w:i/>
          <w:iCs/>
          <w:sz w:val="22"/>
          <w:szCs w:val="22"/>
        </w:rPr>
        <w:t xml:space="preserve"> pkt 2 może zostać uznany za niekwalifikowalny</w:t>
      </w:r>
      <w:r>
        <w:rPr>
          <w:rStyle w:val="Znakiprzypiswdolnych"/>
          <w:rFonts w:ascii="Calibri" w:hAnsi="Calibri" w:cs="Calibri"/>
          <w:i/>
          <w:iCs/>
          <w:sz w:val="22"/>
          <w:szCs w:val="22"/>
        </w:rPr>
        <w:footnoteReference w:id="17"/>
      </w:r>
      <w:r>
        <w:rPr>
          <w:rFonts w:ascii="Calibri" w:hAnsi="Calibri" w:cs="Calibri"/>
          <w:i/>
          <w:iCs/>
          <w:sz w:val="22"/>
          <w:szCs w:val="22"/>
        </w:rPr>
        <w:t>.</w:t>
      </w:r>
    </w:p>
    <w:p w14:paraId="36A7B8BC" w14:textId="38625D70" w:rsidR="00CF1666" w:rsidRDefault="00CF1666" w:rsidP="00F419C5">
      <w:pPr>
        <w:pStyle w:val="Tekstpodstawowy"/>
        <w:numPr>
          <w:ilvl w:val="0"/>
          <w:numId w:val="33"/>
        </w:numPr>
        <w:tabs>
          <w:tab w:val="clear" w:pos="900"/>
        </w:tabs>
        <w:autoSpaceDE w:val="0"/>
        <w:spacing w:after="60"/>
        <w:jc w:val="left"/>
        <w:rPr>
          <w:rFonts w:ascii="Calibri" w:hAnsi="Calibri" w:cs="Arial"/>
          <w:sz w:val="22"/>
          <w:szCs w:val="22"/>
        </w:rPr>
      </w:pPr>
      <w:r>
        <w:rPr>
          <w:rFonts w:ascii="Calibri" w:hAnsi="Calibri" w:cs="Calibri"/>
          <w:i/>
          <w:iCs/>
          <w:sz w:val="22"/>
          <w:szCs w:val="22"/>
        </w:rPr>
        <w:t xml:space="preserve">Wydatki w ramach Projektu </w:t>
      </w:r>
      <w:r w:rsidR="00F56A47">
        <w:rPr>
          <w:rFonts w:ascii="Calibri" w:hAnsi="Calibri" w:cs="Calibri"/>
          <w:i/>
          <w:iCs/>
          <w:sz w:val="22"/>
          <w:szCs w:val="22"/>
        </w:rPr>
        <w:t xml:space="preserve">grantowego </w:t>
      </w:r>
      <w:r>
        <w:rPr>
          <w:rFonts w:ascii="Calibri" w:hAnsi="Calibri" w:cs="Calibri"/>
          <w:i/>
          <w:iCs/>
          <w:sz w:val="22"/>
          <w:szCs w:val="22"/>
        </w:rPr>
        <w:t>mogą obejmować koszt podatku od towarów i usług, zgodnie ze złożonym przez Beneficjenta i/ lub Partnerów</w:t>
      </w:r>
      <w:r>
        <w:rPr>
          <w:rStyle w:val="Znakiprzypiswdolnych"/>
          <w:rFonts w:ascii="Calibri" w:hAnsi="Calibri" w:cs="Calibri"/>
          <w:i/>
          <w:iCs/>
          <w:sz w:val="22"/>
          <w:szCs w:val="22"/>
        </w:rPr>
        <w:footnoteReference w:id="18"/>
      </w:r>
      <w:r>
        <w:rPr>
          <w:rFonts w:ascii="Calibri" w:hAnsi="Calibri" w:cs="Calibri"/>
          <w:i/>
          <w:iCs/>
          <w:sz w:val="22"/>
          <w:szCs w:val="22"/>
        </w:rPr>
        <w:t xml:space="preserve"> oświadczeniem, stanowiącym załącznik </w:t>
      </w:r>
      <w:r>
        <w:rPr>
          <w:rFonts w:ascii="Calibri" w:hAnsi="Calibri" w:cs="Calibri"/>
          <w:i/>
          <w:iCs/>
          <w:sz w:val="22"/>
          <w:szCs w:val="22"/>
        </w:rPr>
        <w:br/>
        <w:t>nr 3 do umowy.</w:t>
      </w:r>
      <w:r>
        <w:rPr>
          <w:rStyle w:val="Odwoanieprzypisudolnego"/>
          <w:rFonts w:ascii="Calibri" w:hAnsi="Calibri" w:cs="Calibri"/>
          <w:i/>
          <w:iCs/>
          <w:sz w:val="22"/>
          <w:szCs w:val="22"/>
        </w:rPr>
        <w:footnoteReference w:id="19"/>
      </w:r>
    </w:p>
    <w:p w14:paraId="5E731433" w14:textId="7D2466DD" w:rsidR="00431224" w:rsidRPr="006B2605"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6B2605">
        <w:rPr>
          <w:rFonts w:ascii="Calibri" w:hAnsi="Calibri" w:cs="Arial"/>
          <w:i/>
          <w:iCs/>
          <w:sz w:val="22"/>
          <w:szCs w:val="22"/>
        </w:rPr>
        <w:t>Wydatki w ramach cross-</w:t>
      </w:r>
      <w:proofErr w:type="spellStart"/>
      <w:r w:rsidRPr="006B2605">
        <w:rPr>
          <w:rFonts w:ascii="Calibri" w:hAnsi="Calibri" w:cs="Arial"/>
          <w:i/>
          <w:iCs/>
          <w:sz w:val="22"/>
          <w:szCs w:val="22"/>
        </w:rPr>
        <w:t>financingu</w:t>
      </w:r>
      <w:proofErr w:type="spellEnd"/>
      <w:r w:rsidRPr="006B2605">
        <w:rPr>
          <w:rFonts w:ascii="Calibri" w:hAnsi="Calibri" w:cs="Arial"/>
          <w:i/>
          <w:iCs/>
          <w:sz w:val="22"/>
          <w:szCs w:val="22"/>
        </w:rPr>
        <w:t xml:space="preserve">, o których mowa w Wytycznych kwalifikowalności, nie mogą przekroczyć limitu </w:t>
      </w:r>
      <w:r w:rsidR="00D44D5F" w:rsidRPr="006B2605">
        <w:rPr>
          <w:rFonts w:ascii="Calibri" w:hAnsi="Calibri" w:cs="Arial"/>
          <w:i/>
          <w:iCs/>
          <w:sz w:val="22"/>
          <w:szCs w:val="22"/>
        </w:rPr>
        <w:t xml:space="preserve">kwotowego </w:t>
      </w:r>
      <w:r w:rsidRPr="006B2605">
        <w:rPr>
          <w:rFonts w:ascii="Calibri" w:hAnsi="Calibri" w:cs="Arial"/>
          <w:i/>
          <w:iCs/>
          <w:sz w:val="22"/>
          <w:szCs w:val="22"/>
        </w:rPr>
        <w:t>określonego we Wniosku.</w:t>
      </w:r>
      <w:r w:rsidR="006B2605">
        <w:rPr>
          <w:rStyle w:val="Odwoanieprzypisudolnego"/>
          <w:rFonts w:ascii="Calibri" w:hAnsi="Calibri" w:cs="Arial"/>
          <w:i/>
          <w:iCs/>
          <w:sz w:val="22"/>
          <w:szCs w:val="22"/>
        </w:rPr>
        <w:footnoteReference w:id="20"/>
      </w:r>
      <w:r w:rsidR="00B80F8B" w:rsidRPr="006B2605">
        <w:rPr>
          <w:rFonts w:ascii="Calibri" w:hAnsi="Calibri" w:cs="Arial"/>
          <w:i/>
          <w:iCs/>
          <w:sz w:val="22"/>
          <w:szCs w:val="22"/>
        </w:rPr>
        <w:t xml:space="preserve"> </w:t>
      </w: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r>
        <w:rPr>
          <w:rFonts w:ascii="Calibri" w:hAnsi="Calibri" w:cs="Calibri"/>
          <w:sz w:val="22"/>
          <w:szCs w:val="22"/>
        </w:rPr>
        <w:t>§ 3.</w:t>
      </w:r>
    </w:p>
    <w:p w14:paraId="0D18AF67" w14:textId="39C34610"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W związku z realizacją Projektu</w:t>
      </w:r>
      <w:r w:rsidR="00F56A47">
        <w:rPr>
          <w:rFonts w:ascii="Calibri" w:hAnsi="Calibri" w:cs="Calibri"/>
          <w:sz w:val="22"/>
          <w:szCs w:val="22"/>
        </w:rPr>
        <w:t xml:space="preserve"> grantowego</w:t>
      </w:r>
      <w:r>
        <w:rPr>
          <w:rFonts w:ascii="Calibri" w:hAnsi="Calibri" w:cs="Calibri"/>
          <w:sz w:val="22"/>
          <w:szCs w:val="22"/>
        </w:rPr>
        <w:t xml:space="preserve"> Beneficjent </w:t>
      </w:r>
      <w:r w:rsidR="000A17B8" w:rsidRPr="00AA0309">
        <w:rPr>
          <w:rFonts w:ascii="Calibri" w:hAnsi="Calibri" w:cs="Calibri"/>
          <w:i/>
          <w:iCs/>
          <w:sz w:val="22"/>
          <w:szCs w:val="22"/>
        </w:rPr>
        <w:t>oraz odpowiednio Partnerzy</w:t>
      </w:r>
      <w:r w:rsidR="000A17B8">
        <w:rPr>
          <w:rStyle w:val="Znakiprzypiswdolnych"/>
          <w:rFonts w:ascii="Calibri" w:hAnsi="Calibri" w:cs="Calibri"/>
          <w:i/>
          <w:iCs/>
          <w:sz w:val="22"/>
          <w:szCs w:val="22"/>
        </w:rPr>
        <w:footnoteReference w:id="21"/>
      </w:r>
      <w:r w:rsidR="000A17B8">
        <w:rPr>
          <w:rFonts w:ascii="Calibri" w:hAnsi="Calibri" w:cs="Calibri"/>
          <w:sz w:val="22"/>
          <w:szCs w:val="22"/>
        </w:rPr>
        <w:t xml:space="preserve"> </w:t>
      </w:r>
      <w:r>
        <w:rPr>
          <w:rFonts w:ascii="Calibri" w:hAnsi="Calibri" w:cs="Calibri"/>
          <w:sz w:val="22"/>
          <w:szCs w:val="22"/>
        </w:rPr>
        <w:t>zobowiązuj</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F419C5">
      <w:pPr>
        <w:numPr>
          <w:ilvl w:val="1"/>
          <w:numId w:val="28"/>
        </w:numPr>
        <w:tabs>
          <w:tab w:val="left" w:pos="142"/>
        </w:tabs>
        <w:spacing w:after="60" w:line="240" w:lineRule="auto"/>
        <w:rPr>
          <w:rFonts w:cs="Calibri"/>
        </w:rPr>
      </w:pPr>
      <w:r>
        <w:rPr>
          <w:rFonts w:cs="Calibri"/>
        </w:rPr>
        <w:t>osiągnięcia wskaźników produktu oraz rezultatu określonych we Wniosku;</w:t>
      </w:r>
    </w:p>
    <w:p w14:paraId="3674C7EE" w14:textId="6E8E996E" w:rsidR="006415CD" w:rsidRDefault="006415CD" w:rsidP="00F419C5">
      <w:pPr>
        <w:numPr>
          <w:ilvl w:val="1"/>
          <w:numId w:val="28"/>
        </w:numPr>
        <w:tabs>
          <w:tab w:val="left" w:pos="142"/>
        </w:tabs>
        <w:spacing w:after="60" w:line="240" w:lineRule="auto"/>
        <w:rPr>
          <w:rFonts w:cs="Calibri"/>
        </w:rPr>
      </w:pPr>
      <w:r>
        <w:rPr>
          <w:rFonts w:cs="Calibri"/>
        </w:rPr>
        <w:t xml:space="preserve">terminowej realizacji Projektu </w:t>
      </w:r>
      <w:r w:rsidR="00F56A47">
        <w:rPr>
          <w:rFonts w:cs="Calibri"/>
        </w:rPr>
        <w:t xml:space="preserve">grantowego </w:t>
      </w:r>
      <w:r>
        <w:rPr>
          <w:rFonts w:cs="Calibri"/>
        </w:rPr>
        <w:t>w oparciu o harmonogram określony we Wniosku;</w:t>
      </w:r>
    </w:p>
    <w:p w14:paraId="3926C70F" w14:textId="3F009672" w:rsidR="006415CD" w:rsidRDefault="006415CD" w:rsidP="00F419C5">
      <w:pPr>
        <w:numPr>
          <w:ilvl w:val="1"/>
          <w:numId w:val="28"/>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32182CB9" w:rsidR="006415CD" w:rsidRDefault="006415CD" w:rsidP="00F419C5">
      <w:pPr>
        <w:numPr>
          <w:ilvl w:val="1"/>
          <w:numId w:val="28"/>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F419C5">
      <w:pPr>
        <w:numPr>
          <w:ilvl w:val="1"/>
          <w:numId w:val="28"/>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0D05F915" w:rsidR="006415CD" w:rsidRPr="007D4428" w:rsidRDefault="006415CD" w:rsidP="00F419C5">
      <w:pPr>
        <w:numPr>
          <w:ilvl w:val="1"/>
          <w:numId w:val="28"/>
        </w:numPr>
        <w:tabs>
          <w:tab w:val="left" w:pos="142"/>
        </w:tabs>
        <w:spacing w:after="60" w:line="240" w:lineRule="auto"/>
        <w:rPr>
          <w:rFonts w:cs="Arial"/>
          <w:i/>
        </w:rPr>
      </w:pPr>
      <w:r>
        <w:rPr>
          <w:rFonts w:cs="Calibri"/>
        </w:rPr>
        <w:t xml:space="preserve">zbierania danych osobowych uczestników Projektu </w:t>
      </w:r>
      <w:r w:rsidR="00F56A47">
        <w:rPr>
          <w:rFonts w:cs="Calibri"/>
        </w:rPr>
        <w:t>grantowego</w:t>
      </w:r>
      <w:r w:rsidR="00F56A47" w:rsidRPr="00077A65">
        <w:rPr>
          <w:rFonts w:cs="Calibri"/>
        </w:rPr>
        <w:t xml:space="preserve">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w:t>
      </w:r>
      <w:r w:rsidR="00DE18ED">
        <w:rPr>
          <w:rFonts w:cs="Calibri"/>
        </w:rPr>
        <w:t xml:space="preserve"> </w:t>
      </w:r>
      <w:r w:rsidRPr="00A44F27">
        <w:rPr>
          <w:rFonts w:cs="Calibri"/>
        </w:rPr>
        <w:t xml:space="preserve">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F419C5">
      <w:pPr>
        <w:numPr>
          <w:ilvl w:val="1"/>
          <w:numId w:val="28"/>
        </w:numPr>
        <w:tabs>
          <w:tab w:val="left" w:pos="142"/>
        </w:tabs>
        <w:spacing w:after="60" w:line="240" w:lineRule="auto"/>
        <w:rPr>
          <w:rFonts w:cs="Calibri"/>
        </w:rPr>
      </w:pPr>
      <w:r>
        <w:rPr>
          <w:rFonts w:cs="Arial"/>
          <w:szCs w:val="20"/>
        </w:rPr>
        <w:t>przetwarzania danych osobowych zgodnie z RODO;</w:t>
      </w:r>
    </w:p>
    <w:p w14:paraId="14B40FED" w14:textId="39C48F79" w:rsidR="003E649D" w:rsidRPr="00BF508B" w:rsidRDefault="006415CD" w:rsidP="00BF508B">
      <w:pPr>
        <w:numPr>
          <w:ilvl w:val="1"/>
          <w:numId w:val="28"/>
        </w:numPr>
        <w:tabs>
          <w:tab w:val="left" w:pos="142"/>
        </w:tabs>
        <w:spacing w:after="60" w:line="240" w:lineRule="auto"/>
        <w:rPr>
          <w:rFonts w:cs="Calibri"/>
          <w:i/>
          <w:iCs/>
        </w:rPr>
      </w:pPr>
      <w:r w:rsidRPr="00BF508B">
        <w:rPr>
          <w:rFonts w:cs="Calibri"/>
          <w:i/>
          <w:iCs/>
        </w:rPr>
        <w:t xml:space="preserve">zachowania trwałości Projektu </w:t>
      </w:r>
      <w:r w:rsidR="00F56A47" w:rsidRPr="00BF508B">
        <w:rPr>
          <w:rFonts w:cs="Calibri"/>
          <w:i/>
          <w:iCs/>
        </w:rPr>
        <w:t xml:space="preserve">grantowego </w:t>
      </w:r>
      <w:r w:rsidRPr="00BF508B">
        <w:rPr>
          <w:rFonts w:cs="Calibri"/>
          <w:i/>
          <w:iCs/>
        </w:rPr>
        <w:t>lub rezultatów, o ile tak przewiduje Wniosek</w:t>
      </w:r>
      <w:r w:rsidR="00782D4B">
        <w:rPr>
          <w:rFonts w:cs="Calibri"/>
          <w:i/>
          <w:iCs/>
        </w:rPr>
        <w:t>;</w:t>
      </w:r>
    </w:p>
    <w:p w14:paraId="752245C6" w14:textId="6D9D40C4" w:rsidR="006415CD" w:rsidRPr="007A4F77" w:rsidRDefault="006415CD" w:rsidP="00F419C5">
      <w:pPr>
        <w:numPr>
          <w:ilvl w:val="1"/>
          <w:numId w:val="28"/>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uczestnikom Projektu</w:t>
      </w:r>
      <w:r w:rsidR="00F56A47">
        <w:rPr>
          <w:rFonts w:cs="Calibri"/>
          <w:i/>
        </w:rPr>
        <w:t xml:space="preserve"> grantowego</w:t>
      </w:r>
      <w:r>
        <w:rPr>
          <w:rFonts w:cs="Calibri"/>
          <w:i/>
        </w:rPr>
        <w:t xml:space="preserve"> lub podmiotom objętym wsparciem </w:t>
      </w:r>
      <w:r w:rsidRPr="00D216B7">
        <w:rPr>
          <w:rFonts w:cs="Calibri"/>
          <w:i/>
        </w:rPr>
        <w:t xml:space="preserve">pomocy publicznej lub pomocy de </w:t>
      </w:r>
      <w:proofErr w:type="spellStart"/>
      <w:r w:rsidRPr="00D216B7">
        <w:rPr>
          <w:rFonts w:cs="Calibri"/>
          <w:i/>
        </w:rPr>
        <w:t>minimis</w:t>
      </w:r>
      <w:proofErr w:type="spellEnd"/>
      <w:r w:rsidRPr="00D216B7">
        <w:rPr>
          <w:rFonts w:cs="Calibri"/>
          <w:i/>
        </w:rPr>
        <w:t xml:space="preserve"> w ramach Projektu </w:t>
      </w:r>
      <w:r w:rsidR="00F56A47">
        <w:rPr>
          <w:rFonts w:cs="Calibri"/>
          <w:i/>
        </w:rPr>
        <w:t xml:space="preserve">grantowego </w:t>
      </w:r>
      <w:r w:rsidRPr="00D216B7">
        <w:rPr>
          <w:rFonts w:cs="Calibri"/>
          <w:i/>
        </w:rPr>
        <w:t>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w:t>
      </w:r>
      <w:proofErr w:type="spellStart"/>
      <w:r>
        <w:rPr>
          <w:rFonts w:cs="Calibri"/>
          <w:i/>
        </w:rPr>
        <w:t>minimis</w:t>
      </w:r>
      <w:proofErr w:type="spellEnd"/>
      <w:r w:rsidRPr="00451CC0">
        <w:rPr>
          <w:rStyle w:val="Znakiprzypiswdolnych"/>
          <w:rFonts w:cs="Calibri"/>
          <w:i/>
        </w:rPr>
        <w:footnoteReference w:id="22"/>
      </w:r>
      <w:r>
        <w:rPr>
          <w:rFonts w:cs="Calibri"/>
          <w:i/>
        </w:rPr>
        <w:t>;</w:t>
      </w:r>
    </w:p>
    <w:p w14:paraId="3EDBA42E" w14:textId="52669298" w:rsidR="006415CD" w:rsidRDefault="006415CD" w:rsidP="00F419C5">
      <w:pPr>
        <w:pStyle w:val="Akapitzlist"/>
        <w:numPr>
          <w:ilvl w:val="1"/>
          <w:numId w:val="28"/>
        </w:numPr>
        <w:rPr>
          <w:i/>
        </w:rPr>
      </w:pPr>
      <w:r w:rsidRPr="00675CED">
        <w:rPr>
          <w:rFonts w:ascii="Calibri" w:eastAsia="Calibri" w:hAnsi="Calibri"/>
          <w:i/>
          <w:sz w:val="22"/>
          <w:szCs w:val="22"/>
        </w:rPr>
        <w:t>zobligowania uczestników Projektu</w:t>
      </w:r>
      <w:r w:rsidR="00F56A47">
        <w:rPr>
          <w:rFonts w:ascii="Calibri" w:eastAsia="Calibri" w:hAnsi="Calibri"/>
          <w:i/>
          <w:sz w:val="22"/>
          <w:szCs w:val="22"/>
        </w:rPr>
        <w:t xml:space="preserve"> grantowego</w:t>
      </w:r>
      <w:r w:rsidRPr="00675CED">
        <w:rPr>
          <w:rFonts w:ascii="Calibri" w:eastAsia="Calibri" w:hAnsi="Calibri"/>
          <w:i/>
          <w:sz w:val="22"/>
          <w:szCs w:val="22"/>
        </w:rPr>
        <w:t>, na etapie ich rekrutacji do Projektu,</w:t>
      </w:r>
      <w:r w:rsidR="00F56A47">
        <w:rPr>
          <w:rFonts w:ascii="Calibri" w:eastAsia="Calibri" w:hAnsi="Calibri"/>
          <w:i/>
          <w:sz w:val="22"/>
          <w:szCs w:val="22"/>
        </w:rPr>
        <w:t xml:space="preserve"> grantowego</w:t>
      </w:r>
      <w:r w:rsidRPr="00675CED">
        <w:rPr>
          <w:rFonts w:ascii="Calibri" w:eastAsia="Calibri" w:hAnsi="Calibri"/>
          <w:i/>
          <w:sz w:val="22"/>
          <w:szCs w:val="22"/>
        </w:rPr>
        <w:t xml:space="preserve"> do przekazania informacji dotyczących ich sytuacji po zakończeniu udziału w Projekcie </w:t>
      </w:r>
      <w:r w:rsidR="003843C2">
        <w:rPr>
          <w:rFonts w:ascii="Calibri" w:eastAsia="Calibri" w:hAnsi="Calibri"/>
          <w:i/>
          <w:sz w:val="22"/>
          <w:szCs w:val="22"/>
        </w:rPr>
        <w:t xml:space="preserve">grantowym </w:t>
      </w:r>
      <w:r w:rsidRPr="00675CED">
        <w:rPr>
          <w:rFonts w:ascii="Calibri" w:eastAsia="Calibri" w:hAnsi="Calibri"/>
          <w:i/>
          <w:sz w:val="22"/>
          <w:szCs w:val="22"/>
        </w:rPr>
        <w:t xml:space="preserve">(do 4 tygodni od zakończenia udziału) zgodnie z zakresem danych </w:t>
      </w:r>
      <w:r w:rsidRPr="00675CED">
        <w:rPr>
          <w:rFonts w:ascii="Calibri" w:eastAsia="Calibri" w:hAnsi="Calibri"/>
          <w:i/>
          <w:sz w:val="22"/>
          <w:szCs w:val="22"/>
        </w:rPr>
        <w:lastRenderedPageBreak/>
        <w:t>określonych w Wytycznych monitorowania (tzw. wspólne wskaźniki rezultatu bezpośredniego)</w:t>
      </w:r>
      <w:r w:rsidR="001D0053">
        <w:rPr>
          <w:rFonts w:ascii="Calibri" w:eastAsia="Calibri" w:hAnsi="Calibri"/>
          <w:i/>
          <w:sz w:val="22"/>
          <w:szCs w:val="22"/>
        </w:rPr>
        <w:t>;</w:t>
      </w:r>
    </w:p>
    <w:p w14:paraId="6D883B95" w14:textId="44826156" w:rsidR="003936C6" w:rsidRDefault="008A3B86" w:rsidP="00F419C5">
      <w:pPr>
        <w:pStyle w:val="Akapitzlist"/>
        <w:numPr>
          <w:ilvl w:val="1"/>
          <w:numId w:val="28"/>
        </w:numPr>
        <w:rPr>
          <w:rFonts w:ascii="Calibri" w:eastAsia="Calibri" w:hAnsi="Calibri"/>
          <w:iCs/>
          <w:sz w:val="22"/>
          <w:szCs w:val="22"/>
        </w:rPr>
      </w:pPr>
      <w:r w:rsidRPr="008C2F06">
        <w:rPr>
          <w:rFonts w:ascii="Calibri" w:eastAsia="Calibri" w:hAnsi="Calibri"/>
          <w:iCs/>
          <w:sz w:val="22"/>
          <w:szCs w:val="22"/>
        </w:rPr>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rojektu</w:t>
      </w:r>
      <w:r w:rsidR="00F56A47">
        <w:rPr>
          <w:rFonts w:ascii="Calibri" w:eastAsia="Calibri" w:hAnsi="Calibri"/>
          <w:iCs/>
          <w:sz w:val="22"/>
          <w:szCs w:val="22"/>
        </w:rPr>
        <w:t xml:space="preserve"> grantowego</w:t>
      </w:r>
      <w:r w:rsidRPr="00E60E08">
        <w:rPr>
          <w:rFonts w:ascii="Calibri" w:eastAsia="Calibri" w:hAnsi="Calibri"/>
          <w:iCs/>
          <w:sz w:val="22"/>
          <w:szCs w:val="22"/>
        </w:rPr>
        <w:t xml:space="preserve">,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 xml:space="preserve">odniesieniu do uczestników </w:t>
      </w:r>
      <w:r w:rsidR="0099190D">
        <w:rPr>
          <w:rFonts w:ascii="Calibri" w:eastAsia="Calibri" w:hAnsi="Calibri"/>
          <w:iCs/>
          <w:sz w:val="22"/>
          <w:szCs w:val="22"/>
        </w:rPr>
        <w:t>P</w:t>
      </w:r>
      <w:r w:rsidRPr="008C2F06">
        <w:rPr>
          <w:rFonts w:ascii="Calibri" w:eastAsia="Calibri" w:hAnsi="Calibri"/>
          <w:iCs/>
          <w:sz w:val="22"/>
          <w:szCs w:val="22"/>
        </w:rPr>
        <w:t>rojekt</w:t>
      </w:r>
      <w:r w:rsidR="0099190D">
        <w:rPr>
          <w:rFonts w:ascii="Calibri" w:eastAsia="Calibri" w:hAnsi="Calibri"/>
          <w:iCs/>
          <w:sz w:val="22"/>
          <w:szCs w:val="22"/>
        </w:rPr>
        <w:t>u grantowego</w:t>
      </w:r>
      <w:r w:rsidR="001D0053">
        <w:rPr>
          <w:rFonts w:ascii="Calibri" w:eastAsia="Calibri" w:hAnsi="Calibri"/>
          <w:iCs/>
          <w:sz w:val="22"/>
          <w:szCs w:val="22"/>
        </w:rPr>
        <w:t>;</w:t>
      </w:r>
    </w:p>
    <w:p w14:paraId="75EB9086" w14:textId="1825C187" w:rsidR="008A3B86" w:rsidRDefault="003936C6" w:rsidP="00F419C5">
      <w:pPr>
        <w:pStyle w:val="Akapitzlist"/>
        <w:numPr>
          <w:ilvl w:val="1"/>
          <w:numId w:val="28"/>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5FED052E" w14:textId="59F0E03F" w:rsidR="009578B8" w:rsidRPr="000B1156" w:rsidRDefault="009578B8" w:rsidP="009578B8">
      <w:pPr>
        <w:pStyle w:val="Tekstpodstawowy"/>
        <w:numPr>
          <w:ilvl w:val="0"/>
          <w:numId w:val="28"/>
        </w:numPr>
        <w:autoSpaceDE w:val="0"/>
        <w:spacing w:after="60"/>
        <w:rPr>
          <w:rFonts w:ascii="Calibri" w:hAnsi="Calibri" w:cs="Calibri"/>
          <w:sz w:val="22"/>
          <w:szCs w:val="22"/>
        </w:rPr>
      </w:pPr>
      <w:r w:rsidRPr="000B1156">
        <w:rPr>
          <w:rFonts w:ascii="Calibri" w:hAnsi="Calibri" w:cs="Calibri"/>
          <w:sz w:val="22"/>
          <w:szCs w:val="22"/>
        </w:rPr>
        <w:t>Beneficjent</w:t>
      </w:r>
      <w:r w:rsidR="000B3AB0" w:rsidRPr="000B3AB0">
        <w:rPr>
          <w:rFonts w:ascii="Calibri" w:hAnsi="Calibri" w:cs="Calibri"/>
          <w:i/>
          <w:iCs/>
          <w:sz w:val="22"/>
          <w:szCs w:val="22"/>
        </w:rPr>
        <w:t xml:space="preserve"> </w:t>
      </w:r>
      <w:r w:rsidR="000B3AB0" w:rsidRPr="00AA0309">
        <w:rPr>
          <w:rFonts w:ascii="Calibri" w:hAnsi="Calibri" w:cs="Calibri"/>
          <w:i/>
          <w:iCs/>
          <w:sz w:val="22"/>
          <w:szCs w:val="22"/>
        </w:rPr>
        <w:t>oraz odpowiednio Partnerzy</w:t>
      </w:r>
      <w:r w:rsidR="000B3AB0">
        <w:rPr>
          <w:rStyle w:val="Znakiprzypiswdolnych"/>
          <w:rFonts w:ascii="Calibri" w:hAnsi="Calibri" w:cs="Calibri"/>
          <w:i/>
          <w:iCs/>
          <w:sz w:val="22"/>
          <w:szCs w:val="22"/>
        </w:rPr>
        <w:footnoteReference w:id="23"/>
      </w:r>
      <w:r w:rsidR="000B3381">
        <w:rPr>
          <w:rFonts w:ascii="Calibri" w:hAnsi="Calibri" w:cs="Calibri"/>
          <w:sz w:val="22"/>
          <w:szCs w:val="22"/>
        </w:rPr>
        <w:t xml:space="preserve">, </w:t>
      </w:r>
      <w:r w:rsidR="000B3AB0">
        <w:rPr>
          <w:rFonts w:ascii="Calibri" w:hAnsi="Calibri" w:cs="Calibri"/>
          <w:sz w:val="22"/>
          <w:szCs w:val="22"/>
        </w:rPr>
        <w:t xml:space="preserve">z tytułu </w:t>
      </w:r>
      <w:r w:rsidR="000B3381">
        <w:rPr>
          <w:rFonts w:ascii="Calibri" w:hAnsi="Calibri" w:cs="Calibri"/>
          <w:sz w:val="22"/>
          <w:szCs w:val="22"/>
        </w:rPr>
        <w:t>realizacj</w:t>
      </w:r>
      <w:r w:rsidR="000B3AB0">
        <w:rPr>
          <w:rFonts w:ascii="Calibri" w:hAnsi="Calibri" w:cs="Calibri"/>
          <w:sz w:val="22"/>
          <w:szCs w:val="22"/>
        </w:rPr>
        <w:t>i</w:t>
      </w:r>
      <w:r w:rsidRPr="000B1156">
        <w:rPr>
          <w:rFonts w:ascii="Calibri" w:hAnsi="Calibri" w:cs="Calibri"/>
          <w:sz w:val="22"/>
          <w:szCs w:val="22"/>
        </w:rPr>
        <w:t xml:space="preserve"> Projektu</w:t>
      </w:r>
      <w:r w:rsidR="00F56A47">
        <w:rPr>
          <w:rFonts w:ascii="Calibri" w:hAnsi="Calibri" w:cs="Calibri"/>
          <w:sz w:val="22"/>
          <w:szCs w:val="22"/>
        </w:rPr>
        <w:t xml:space="preserve"> grantowego</w:t>
      </w:r>
      <w:r w:rsidR="000B3381">
        <w:rPr>
          <w:rFonts w:ascii="Calibri" w:hAnsi="Calibri" w:cs="Calibri"/>
          <w:sz w:val="22"/>
          <w:szCs w:val="22"/>
        </w:rPr>
        <w:t xml:space="preserve">, </w:t>
      </w:r>
      <w:r w:rsidRPr="000B1156">
        <w:rPr>
          <w:rFonts w:ascii="Calibri" w:hAnsi="Calibri" w:cs="Calibri"/>
          <w:sz w:val="22"/>
          <w:szCs w:val="22"/>
        </w:rPr>
        <w:t xml:space="preserve">odpowiada </w:t>
      </w:r>
      <w:r w:rsidR="000B3381">
        <w:rPr>
          <w:rFonts w:ascii="Calibri" w:hAnsi="Calibri" w:cs="Calibri"/>
          <w:sz w:val="22"/>
          <w:szCs w:val="22"/>
        </w:rPr>
        <w:t xml:space="preserve">dodatkowo </w:t>
      </w:r>
      <w:r w:rsidRPr="000B1156">
        <w:rPr>
          <w:rFonts w:ascii="Calibri" w:hAnsi="Calibri" w:cs="Calibri"/>
          <w:sz w:val="22"/>
          <w:szCs w:val="22"/>
        </w:rPr>
        <w:t>za:</w:t>
      </w:r>
    </w:p>
    <w:p w14:paraId="54912650" w14:textId="17F5E7A5" w:rsidR="00CF52FF" w:rsidRDefault="00CF52FF" w:rsidP="00CF52FF">
      <w:pPr>
        <w:pStyle w:val="Tekstpodstawowy"/>
        <w:numPr>
          <w:ilvl w:val="1"/>
          <w:numId w:val="28"/>
        </w:numPr>
        <w:autoSpaceDE w:val="0"/>
        <w:spacing w:after="60"/>
        <w:rPr>
          <w:rFonts w:ascii="Calibri" w:hAnsi="Calibri" w:cs="Calibri"/>
          <w:sz w:val="22"/>
          <w:szCs w:val="22"/>
        </w:rPr>
      </w:pPr>
      <w:r w:rsidRPr="001172B9">
        <w:rPr>
          <w:rFonts w:ascii="Calibri" w:hAnsi="Calibri" w:cs="Calibri"/>
          <w:sz w:val="22"/>
          <w:szCs w:val="22"/>
        </w:rPr>
        <w:t xml:space="preserve">przygotowanie i przekazanie </w:t>
      </w:r>
      <w:r>
        <w:rPr>
          <w:rFonts w:ascii="Calibri" w:hAnsi="Calibri" w:cs="Calibri"/>
          <w:sz w:val="22"/>
          <w:szCs w:val="22"/>
        </w:rPr>
        <w:t xml:space="preserve">do zatwierdzenia </w:t>
      </w:r>
      <w:r w:rsidRPr="001172B9">
        <w:rPr>
          <w:rFonts w:ascii="Calibri" w:hAnsi="Calibri" w:cs="Calibri"/>
          <w:sz w:val="22"/>
          <w:szCs w:val="22"/>
        </w:rPr>
        <w:t>Instytucji Pośredniczącej procedur dotycząc</w:t>
      </w:r>
      <w:r>
        <w:rPr>
          <w:rFonts w:ascii="Calibri" w:hAnsi="Calibri" w:cs="Calibri"/>
          <w:sz w:val="22"/>
          <w:szCs w:val="22"/>
        </w:rPr>
        <w:t xml:space="preserve">ych </w:t>
      </w:r>
      <w:bookmarkStart w:id="5" w:name="_Hlk135733501"/>
      <w:r w:rsidRPr="001172B9">
        <w:rPr>
          <w:rFonts w:ascii="Calibri" w:hAnsi="Calibri" w:cs="Calibri"/>
          <w:sz w:val="22"/>
          <w:szCs w:val="22"/>
        </w:rPr>
        <w:t xml:space="preserve">realizacji </w:t>
      </w:r>
      <w:r w:rsidR="002755AA">
        <w:rPr>
          <w:rFonts w:ascii="Calibri" w:hAnsi="Calibri" w:cs="Calibri"/>
          <w:sz w:val="22"/>
          <w:szCs w:val="22"/>
        </w:rPr>
        <w:t>P</w:t>
      </w:r>
      <w:r w:rsidRPr="001172B9">
        <w:rPr>
          <w:rFonts w:ascii="Calibri" w:hAnsi="Calibri" w:cs="Calibri"/>
          <w:sz w:val="22"/>
          <w:szCs w:val="22"/>
        </w:rPr>
        <w:t>rojektu grantowego</w:t>
      </w:r>
      <w:bookmarkEnd w:id="5"/>
      <w:r>
        <w:rPr>
          <w:rFonts w:ascii="Calibri" w:hAnsi="Calibri" w:cs="Calibri"/>
          <w:sz w:val="22"/>
          <w:szCs w:val="22"/>
        </w:rPr>
        <w:t>, o których mowa w ust. 3,</w:t>
      </w:r>
    </w:p>
    <w:p w14:paraId="63EDC540" w14:textId="3C60DCF2" w:rsidR="000B1156" w:rsidRPr="00D8327F" w:rsidRDefault="009578B8" w:rsidP="00D8327F">
      <w:pPr>
        <w:pStyle w:val="Tekstpodstawowy"/>
        <w:numPr>
          <w:ilvl w:val="1"/>
          <w:numId w:val="28"/>
        </w:numPr>
        <w:autoSpaceDE w:val="0"/>
        <w:spacing w:after="60"/>
        <w:rPr>
          <w:rFonts w:ascii="Calibri" w:hAnsi="Calibri" w:cs="Calibri"/>
          <w:sz w:val="22"/>
          <w:szCs w:val="22"/>
        </w:rPr>
      </w:pPr>
      <w:r w:rsidRPr="00D8327F">
        <w:rPr>
          <w:rFonts w:ascii="Calibri" w:hAnsi="Calibri" w:cs="Calibri"/>
          <w:sz w:val="22"/>
          <w:szCs w:val="22"/>
        </w:rPr>
        <w:t xml:space="preserve">realizację Projektu </w:t>
      </w:r>
      <w:r w:rsidR="00F56A47" w:rsidRPr="00D8327F">
        <w:rPr>
          <w:rFonts w:ascii="Calibri" w:hAnsi="Calibri" w:cs="Calibri"/>
          <w:sz w:val="22"/>
          <w:szCs w:val="22"/>
        </w:rPr>
        <w:t>grantowego</w:t>
      </w:r>
      <w:r w:rsidR="00F56A47" w:rsidRPr="00441959">
        <w:rPr>
          <w:rFonts w:ascii="Calibri" w:hAnsi="Calibri" w:cs="Calibri"/>
          <w:sz w:val="22"/>
          <w:szCs w:val="22"/>
        </w:rPr>
        <w:t xml:space="preserve"> </w:t>
      </w:r>
      <w:r w:rsidRPr="00441959">
        <w:rPr>
          <w:rFonts w:ascii="Calibri" w:hAnsi="Calibri" w:cs="Calibri"/>
          <w:sz w:val="22"/>
          <w:szCs w:val="22"/>
        </w:rPr>
        <w:t>zgodnie z</w:t>
      </w:r>
      <w:r w:rsidR="00D8327F" w:rsidRPr="00D327AA">
        <w:rPr>
          <w:rFonts w:ascii="Calibri" w:hAnsi="Calibri" w:cs="Calibri"/>
          <w:sz w:val="22"/>
          <w:szCs w:val="22"/>
        </w:rPr>
        <w:t xml:space="preserve"> założonym celem oraz </w:t>
      </w:r>
      <w:r w:rsidRPr="00D327AA">
        <w:rPr>
          <w:rFonts w:ascii="Calibri" w:hAnsi="Calibri" w:cs="Calibri"/>
          <w:sz w:val="22"/>
          <w:szCs w:val="22"/>
        </w:rPr>
        <w:t xml:space="preserve">zatwierdzonymi przez Instytucję Pośredniczącą procedurami </w:t>
      </w:r>
      <w:r w:rsidR="002C1023">
        <w:rPr>
          <w:rFonts w:ascii="Calibri" w:hAnsi="Calibri" w:cs="Calibri"/>
          <w:sz w:val="22"/>
          <w:szCs w:val="22"/>
        </w:rPr>
        <w:t xml:space="preserve">dotyczącymi </w:t>
      </w:r>
      <w:r w:rsidR="002C1023" w:rsidRPr="002C1023">
        <w:rPr>
          <w:rFonts w:ascii="Calibri" w:hAnsi="Calibri" w:cs="Calibri"/>
          <w:sz w:val="22"/>
          <w:szCs w:val="22"/>
        </w:rPr>
        <w:t xml:space="preserve">realizacji </w:t>
      </w:r>
      <w:r w:rsidR="002755AA">
        <w:rPr>
          <w:rFonts w:ascii="Calibri" w:hAnsi="Calibri" w:cs="Calibri"/>
          <w:sz w:val="22"/>
          <w:szCs w:val="22"/>
        </w:rPr>
        <w:t>P</w:t>
      </w:r>
      <w:r w:rsidR="002C1023" w:rsidRPr="002C1023">
        <w:rPr>
          <w:rFonts w:ascii="Calibri" w:hAnsi="Calibri" w:cs="Calibri"/>
          <w:sz w:val="22"/>
          <w:szCs w:val="22"/>
        </w:rPr>
        <w:t>rojektu grantowego</w:t>
      </w:r>
      <w:r w:rsidR="00D327AA">
        <w:rPr>
          <w:rFonts w:ascii="Calibri" w:hAnsi="Calibri" w:cs="Calibri"/>
          <w:sz w:val="22"/>
          <w:szCs w:val="22"/>
        </w:rPr>
        <w:t>,</w:t>
      </w:r>
    </w:p>
    <w:p w14:paraId="5A29C66B" w14:textId="02DD5316" w:rsidR="00441959" w:rsidRDefault="00441959" w:rsidP="000B1156">
      <w:pPr>
        <w:pStyle w:val="Tekstpodstawowy"/>
        <w:numPr>
          <w:ilvl w:val="1"/>
          <w:numId w:val="28"/>
        </w:numPr>
        <w:autoSpaceDE w:val="0"/>
        <w:spacing w:after="60"/>
        <w:rPr>
          <w:rFonts w:ascii="Calibri" w:hAnsi="Calibri" w:cs="Calibri"/>
          <w:sz w:val="22"/>
          <w:szCs w:val="22"/>
        </w:rPr>
      </w:pPr>
      <w:r w:rsidRPr="00441959">
        <w:rPr>
          <w:rFonts w:ascii="Calibri" w:hAnsi="Calibri" w:cs="Calibri"/>
          <w:sz w:val="22"/>
          <w:szCs w:val="22"/>
        </w:rPr>
        <w:t xml:space="preserve">przygotowanie i przekazanie </w:t>
      </w:r>
      <w:r w:rsidR="001172B9">
        <w:rPr>
          <w:rFonts w:ascii="Calibri" w:hAnsi="Calibri" w:cs="Calibri"/>
          <w:sz w:val="22"/>
          <w:szCs w:val="22"/>
        </w:rPr>
        <w:t xml:space="preserve">do zatwierdzenia </w:t>
      </w:r>
      <w:r>
        <w:rPr>
          <w:rFonts w:ascii="Calibri" w:hAnsi="Calibri" w:cs="Calibri"/>
          <w:sz w:val="22"/>
          <w:szCs w:val="22"/>
        </w:rPr>
        <w:t>I</w:t>
      </w:r>
      <w:r w:rsidRPr="00441959">
        <w:rPr>
          <w:rFonts w:ascii="Calibri" w:hAnsi="Calibri" w:cs="Calibri"/>
          <w:sz w:val="22"/>
          <w:szCs w:val="22"/>
        </w:rPr>
        <w:t xml:space="preserve">nstytucji </w:t>
      </w:r>
      <w:r>
        <w:rPr>
          <w:rFonts w:ascii="Calibri" w:hAnsi="Calibri" w:cs="Calibri"/>
          <w:sz w:val="22"/>
          <w:szCs w:val="22"/>
        </w:rPr>
        <w:t xml:space="preserve">Pośredniczącej </w:t>
      </w:r>
      <w:r w:rsidRPr="00441959">
        <w:rPr>
          <w:rFonts w:ascii="Calibri" w:hAnsi="Calibri" w:cs="Calibri"/>
          <w:sz w:val="22"/>
          <w:szCs w:val="22"/>
        </w:rPr>
        <w:t xml:space="preserve">propozycji kryteriów wyboru </w:t>
      </w:r>
      <w:proofErr w:type="spellStart"/>
      <w:r w:rsidRPr="00441959">
        <w:rPr>
          <w:rFonts w:ascii="Calibri" w:hAnsi="Calibri" w:cs="Calibri"/>
          <w:sz w:val="22"/>
          <w:szCs w:val="22"/>
        </w:rPr>
        <w:t>grantobiorców</w:t>
      </w:r>
      <w:proofErr w:type="spellEnd"/>
      <w:r w:rsidR="007139CA">
        <w:rPr>
          <w:rFonts w:ascii="Calibri" w:hAnsi="Calibri" w:cs="Calibri"/>
          <w:sz w:val="22"/>
          <w:szCs w:val="22"/>
        </w:rPr>
        <w:t>,</w:t>
      </w:r>
    </w:p>
    <w:p w14:paraId="7CF5F9F1" w14:textId="66D4D1E7" w:rsidR="000B1156" w:rsidRPr="007139CA"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dokonywanie wyboru </w:t>
      </w:r>
      <w:proofErr w:type="spellStart"/>
      <w:r w:rsidRPr="000B1156">
        <w:rPr>
          <w:rFonts w:ascii="Calibri" w:hAnsi="Calibri" w:cs="Calibri"/>
          <w:sz w:val="22"/>
          <w:szCs w:val="22"/>
        </w:rPr>
        <w:t>grantobiorców</w:t>
      </w:r>
      <w:proofErr w:type="spellEnd"/>
      <w:r w:rsidRPr="000B1156">
        <w:rPr>
          <w:rFonts w:ascii="Calibri" w:hAnsi="Calibri" w:cs="Calibri"/>
          <w:sz w:val="22"/>
          <w:szCs w:val="22"/>
        </w:rPr>
        <w:t xml:space="preserve"> </w:t>
      </w:r>
      <w:r w:rsidRPr="00955624">
        <w:rPr>
          <w:rFonts w:ascii="Calibri" w:hAnsi="Calibri" w:cs="Calibri"/>
          <w:sz w:val="22"/>
          <w:szCs w:val="22"/>
        </w:rPr>
        <w:t>w oparciu o określone kryteria, z uwzględnieniem zasady przejrzystości, rzetelności, bezstronności i równego traktowania podmiotów</w:t>
      </w:r>
      <w:r w:rsidR="004A2E53" w:rsidRPr="000B1156">
        <w:rPr>
          <w:rFonts w:ascii="Calibri" w:hAnsi="Calibri" w:cs="Calibri"/>
          <w:i/>
          <w:iCs/>
          <w:sz w:val="22"/>
          <w:szCs w:val="22"/>
        </w:rPr>
        <w:t xml:space="preserve"> </w:t>
      </w:r>
      <w:r w:rsidR="004A2E53" w:rsidRPr="000B1156">
        <w:rPr>
          <w:rFonts w:ascii="Calibri" w:hAnsi="Calibri" w:cs="Calibri"/>
          <w:sz w:val="22"/>
          <w:szCs w:val="22"/>
        </w:rPr>
        <w:t xml:space="preserve">oraz zapewniając </w:t>
      </w:r>
      <w:r w:rsidR="004A2E53" w:rsidRPr="004A2E53">
        <w:rPr>
          <w:rFonts w:ascii="Calibri" w:eastAsia="Calibri" w:hAnsi="Calibri" w:cs="Calibri"/>
          <w:sz w:val="22"/>
          <w:szCs w:val="22"/>
          <w:lang w:eastAsia="en-US"/>
        </w:rPr>
        <w:t>porównywalność poszczególnych kosztów pomiędzy grantami, tak aby zatwierdzać w grantach porównywalne koszty za podobne usługi/towary</w:t>
      </w:r>
      <w:r w:rsidR="004A2E53" w:rsidRPr="000B1156">
        <w:rPr>
          <w:rFonts w:ascii="Calibri" w:eastAsia="Calibri" w:hAnsi="Calibri" w:cs="Calibri"/>
          <w:sz w:val="22"/>
          <w:szCs w:val="22"/>
          <w:lang w:eastAsia="en-US"/>
        </w:rPr>
        <w:t>,</w:t>
      </w:r>
    </w:p>
    <w:p w14:paraId="0D85879A" w14:textId="7819C17E" w:rsidR="00033E45" w:rsidRPr="00AB7CA8" w:rsidRDefault="00033E45" w:rsidP="00AB7CA8">
      <w:pPr>
        <w:pStyle w:val="Tekstpodstawowy"/>
        <w:numPr>
          <w:ilvl w:val="1"/>
          <w:numId w:val="28"/>
        </w:numPr>
        <w:autoSpaceDE w:val="0"/>
        <w:spacing w:after="60"/>
        <w:rPr>
          <w:rFonts w:ascii="Calibri" w:hAnsi="Calibri" w:cs="Calibri"/>
          <w:sz w:val="22"/>
          <w:szCs w:val="22"/>
        </w:rPr>
      </w:pPr>
      <w:r w:rsidRPr="00AB7CA8">
        <w:rPr>
          <w:rFonts w:ascii="Calibri" w:hAnsi="Calibri" w:cs="Calibri"/>
          <w:sz w:val="22"/>
          <w:szCs w:val="22"/>
        </w:rPr>
        <w:t>weryfikację</w:t>
      </w:r>
      <w:r w:rsidR="00C4276A">
        <w:rPr>
          <w:rFonts w:ascii="Calibri" w:hAnsi="Calibri" w:cs="Calibri"/>
          <w:sz w:val="22"/>
          <w:szCs w:val="22"/>
        </w:rPr>
        <w:t xml:space="preserve"> i potwierdzenie</w:t>
      </w:r>
      <w:r w:rsidR="00AB7CA8" w:rsidRPr="00AB7CA8">
        <w:rPr>
          <w:rFonts w:ascii="Calibri" w:hAnsi="Calibri" w:cs="Calibri"/>
          <w:sz w:val="22"/>
          <w:szCs w:val="22"/>
        </w:rPr>
        <w:t>,</w:t>
      </w:r>
      <w:r w:rsidRPr="00AB7CA8">
        <w:rPr>
          <w:rFonts w:ascii="Calibri" w:hAnsi="Calibri" w:cs="Calibri"/>
          <w:sz w:val="22"/>
          <w:szCs w:val="22"/>
        </w:rPr>
        <w:t xml:space="preserve"> że </w:t>
      </w:r>
      <w:proofErr w:type="spellStart"/>
      <w:r w:rsidR="00C2313A">
        <w:rPr>
          <w:rFonts w:ascii="Calibri" w:hAnsi="Calibri" w:cs="Calibri"/>
          <w:sz w:val="22"/>
          <w:szCs w:val="22"/>
        </w:rPr>
        <w:t>g</w:t>
      </w:r>
      <w:r w:rsidRPr="00AB7CA8">
        <w:rPr>
          <w:rFonts w:ascii="Calibri" w:hAnsi="Calibri" w:cs="Calibri"/>
          <w:sz w:val="22"/>
          <w:szCs w:val="22"/>
        </w:rPr>
        <w:t>rantobiorc</w:t>
      </w:r>
      <w:r w:rsidR="00AB7CA8" w:rsidRPr="00AB7CA8">
        <w:rPr>
          <w:rFonts w:ascii="Calibri" w:hAnsi="Calibri" w:cs="Calibri"/>
          <w:sz w:val="22"/>
          <w:szCs w:val="22"/>
        </w:rPr>
        <w:t>a</w:t>
      </w:r>
      <w:proofErr w:type="spellEnd"/>
      <w:r w:rsidR="00AB7CA8" w:rsidRPr="00AB7CA8">
        <w:rPr>
          <w:rFonts w:ascii="Calibri" w:hAnsi="Calibri" w:cs="Calibri"/>
          <w:sz w:val="22"/>
          <w:szCs w:val="22"/>
        </w:rPr>
        <w:t xml:space="preserve"> </w:t>
      </w:r>
      <w:r w:rsidRPr="00AB7CA8">
        <w:rPr>
          <w:rFonts w:ascii="Calibri" w:hAnsi="Calibri" w:cs="Calibri"/>
          <w:sz w:val="22"/>
          <w:szCs w:val="22"/>
        </w:rPr>
        <w:t>nie jest podmiot</w:t>
      </w:r>
      <w:r w:rsidR="00AB7CA8" w:rsidRPr="00AB7CA8">
        <w:rPr>
          <w:rFonts w:ascii="Calibri" w:hAnsi="Calibri" w:cs="Calibri"/>
          <w:sz w:val="22"/>
          <w:szCs w:val="22"/>
        </w:rPr>
        <w:t>em</w:t>
      </w:r>
      <w:r w:rsidRPr="00AB7CA8">
        <w:rPr>
          <w:rFonts w:ascii="Calibri" w:hAnsi="Calibri" w:cs="Calibri"/>
          <w:sz w:val="22"/>
          <w:szCs w:val="22"/>
        </w:rPr>
        <w:t xml:space="preserve"> wykluczony</w:t>
      </w:r>
      <w:r w:rsidR="00AB7CA8" w:rsidRPr="00AB7CA8">
        <w:rPr>
          <w:rFonts w:ascii="Calibri" w:hAnsi="Calibri" w:cs="Calibri"/>
          <w:sz w:val="22"/>
          <w:szCs w:val="22"/>
        </w:rPr>
        <w:t>m</w:t>
      </w:r>
      <w:r w:rsidRPr="00AB7CA8">
        <w:rPr>
          <w:rFonts w:ascii="Calibri" w:hAnsi="Calibri" w:cs="Calibri"/>
          <w:sz w:val="22"/>
          <w:szCs w:val="22"/>
        </w:rPr>
        <w:t xml:space="preserve"> z możliwości otrzymania dofinansowania na podstawie </w:t>
      </w:r>
      <w:r w:rsidR="00AB7CA8" w:rsidRPr="00AB7CA8">
        <w:rPr>
          <w:rFonts w:ascii="Calibri" w:hAnsi="Calibri" w:cs="Calibri"/>
          <w:sz w:val="22"/>
          <w:szCs w:val="22"/>
        </w:rPr>
        <w:t xml:space="preserve">art. </w:t>
      </w:r>
      <w:r w:rsidR="007139CA">
        <w:rPr>
          <w:rFonts w:ascii="Calibri" w:hAnsi="Calibri" w:cs="Calibri"/>
          <w:sz w:val="22"/>
          <w:szCs w:val="22"/>
        </w:rPr>
        <w:t xml:space="preserve">210 </w:t>
      </w:r>
      <w:proofErr w:type="spellStart"/>
      <w:r w:rsidR="007139CA">
        <w:rPr>
          <w:rFonts w:ascii="Calibri" w:hAnsi="Calibri" w:cs="Calibri"/>
          <w:sz w:val="22"/>
          <w:szCs w:val="22"/>
        </w:rPr>
        <w:t>Ufp</w:t>
      </w:r>
      <w:proofErr w:type="spellEnd"/>
      <w:r w:rsidR="007139CA">
        <w:rPr>
          <w:rFonts w:ascii="Calibri" w:hAnsi="Calibri" w:cs="Calibri"/>
          <w:sz w:val="22"/>
          <w:szCs w:val="22"/>
        </w:rPr>
        <w:t>,</w:t>
      </w:r>
    </w:p>
    <w:p w14:paraId="09BC7D21" w14:textId="5AA4E37F"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zawieranie z </w:t>
      </w:r>
      <w:proofErr w:type="spellStart"/>
      <w:r w:rsidRPr="000B1156">
        <w:rPr>
          <w:rFonts w:ascii="Calibri" w:hAnsi="Calibri" w:cs="Calibri"/>
          <w:sz w:val="22"/>
          <w:szCs w:val="22"/>
        </w:rPr>
        <w:t>grantobiorcami</w:t>
      </w:r>
      <w:proofErr w:type="spellEnd"/>
      <w:r w:rsidRPr="000B1156">
        <w:rPr>
          <w:rFonts w:ascii="Calibri" w:hAnsi="Calibri" w:cs="Calibri"/>
          <w:sz w:val="22"/>
          <w:szCs w:val="22"/>
        </w:rPr>
        <w:t xml:space="preserve"> umów o powierzenie grantu,</w:t>
      </w:r>
    </w:p>
    <w:p w14:paraId="406EC391" w14:textId="484046AE" w:rsidR="000B1156" w:rsidRDefault="000B1156" w:rsidP="000B1156">
      <w:pPr>
        <w:pStyle w:val="Tekstpodstawowy"/>
        <w:numPr>
          <w:ilvl w:val="1"/>
          <w:numId w:val="28"/>
        </w:numPr>
        <w:autoSpaceDE w:val="0"/>
        <w:spacing w:after="60"/>
        <w:rPr>
          <w:rFonts w:ascii="Calibri" w:hAnsi="Calibri" w:cs="Calibri"/>
          <w:sz w:val="22"/>
          <w:szCs w:val="22"/>
        </w:rPr>
      </w:pPr>
      <w:r>
        <w:rPr>
          <w:rFonts w:ascii="Calibri" w:hAnsi="Calibri" w:cs="Calibri"/>
          <w:sz w:val="22"/>
          <w:szCs w:val="22"/>
        </w:rPr>
        <w:t>wypłatę grant</w:t>
      </w:r>
      <w:r w:rsidR="006922A9">
        <w:rPr>
          <w:rFonts w:ascii="Calibri" w:hAnsi="Calibri" w:cs="Calibri"/>
          <w:sz w:val="22"/>
          <w:szCs w:val="22"/>
        </w:rPr>
        <w:t>ów</w:t>
      </w:r>
      <w:r>
        <w:rPr>
          <w:rFonts w:ascii="Calibri" w:hAnsi="Calibri" w:cs="Calibri"/>
          <w:sz w:val="22"/>
          <w:szCs w:val="22"/>
        </w:rPr>
        <w:t xml:space="preserve">, </w:t>
      </w:r>
    </w:p>
    <w:p w14:paraId="6ED80F75" w14:textId="69BA6BB3"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rozliczanie wydatków </w:t>
      </w:r>
      <w:r w:rsidRPr="00955624">
        <w:rPr>
          <w:rFonts w:ascii="Calibri" w:hAnsi="Calibri" w:cs="Calibri"/>
          <w:sz w:val="22"/>
          <w:szCs w:val="22"/>
        </w:rPr>
        <w:t xml:space="preserve">poniesionych przez </w:t>
      </w:r>
      <w:proofErr w:type="spellStart"/>
      <w:r w:rsidRPr="00955624">
        <w:rPr>
          <w:rFonts w:ascii="Calibri" w:hAnsi="Calibri" w:cs="Calibri"/>
          <w:sz w:val="22"/>
          <w:szCs w:val="22"/>
        </w:rPr>
        <w:t>grantobiorców</w:t>
      </w:r>
      <w:proofErr w:type="spellEnd"/>
      <w:r w:rsidRPr="000B1156">
        <w:rPr>
          <w:rFonts w:ascii="Calibri" w:hAnsi="Calibri" w:cs="Calibri"/>
          <w:sz w:val="22"/>
          <w:szCs w:val="22"/>
        </w:rPr>
        <w:t xml:space="preserve"> w okresie realizacji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Pr="000B1156">
        <w:rPr>
          <w:rFonts w:ascii="Calibri" w:hAnsi="Calibri" w:cs="Calibri"/>
          <w:sz w:val="22"/>
          <w:szCs w:val="22"/>
        </w:rPr>
        <w:t>,</w:t>
      </w:r>
      <w:r w:rsidR="00BE4BF0">
        <w:rPr>
          <w:rFonts w:ascii="Calibri" w:hAnsi="Calibri" w:cs="Calibri"/>
          <w:sz w:val="22"/>
          <w:szCs w:val="22"/>
        </w:rPr>
        <w:t xml:space="preserve"> </w:t>
      </w:r>
      <w:r w:rsidR="00826404">
        <w:rPr>
          <w:rFonts w:ascii="Calibri" w:hAnsi="Calibri" w:cs="Calibri"/>
          <w:sz w:val="22"/>
          <w:szCs w:val="22"/>
        </w:rPr>
        <w:t xml:space="preserve">w tym zapewnienie nieprzekroczenia dopuszczalnego poziomu dla wydatków </w:t>
      </w:r>
      <w:r w:rsidR="00C4276A">
        <w:rPr>
          <w:rFonts w:ascii="Calibri" w:hAnsi="Calibri" w:cs="Calibri"/>
          <w:sz w:val="22"/>
          <w:szCs w:val="22"/>
        </w:rPr>
        <w:t xml:space="preserve">podlegających </w:t>
      </w:r>
      <w:r w:rsidR="00826404">
        <w:rPr>
          <w:rFonts w:ascii="Calibri" w:hAnsi="Calibri" w:cs="Calibri"/>
          <w:sz w:val="22"/>
          <w:szCs w:val="22"/>
        </w:rPr>
        <w:t>limito</w:t>
      </w:r>
      <w:r w:rsidR="00C4276A">
        <w:rPr>
          <w:rFonts w:ascii="Calibri" w:hAnsi="Calibri" w:cs="Calibri"/>
          <w:sz w:val="22"/>
          <w:szCs w:val="22"/>
        </w:rPr>
        <w:t>m</w:t>
      </w:r>
      <w:r w:rsidR="00CF52FF">
        <w:rPr>
          <w:rFonts w:ascii="Calibri" w:hAnsi="Calibri" w:cs="Calibri"/>
          <w:sz w:val="22"/>
          <w:szCs w:val="22"/>
        </w:rPr>
        <w:t>,</w:t>
      </w:r>
    </w:p>
    <w:p w14:paraId="56691563" w14:textId="77777777"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monitorowanie realizacji zadań przez </w:t>
      </w:r>
      <w:proofErr w:type="spellStart"/>
      <w:r w:rsidRPr="000B1156">
        <w:rPr>
          <w:rFonts w:ascii="Calibri" w:hAnsi="Calibri" w:cs="Calibri"/>
          <w:sz w:val="22"/>
          <w:szCs w:val="22"/>
        </w:rPr>
        <w:t>grantobiorców</w:t>
      </w:r>
      <w:proofErr w:type="spellEnd"/>
      <w:r w:rsidRPr="000B1156">
        <w:rPr>
          <w:rFonts w:ascii="Calibri" w:hAnsi="Calibri" w:cs="Calibri"/>
          <w:sz w:val="22"/>
          <w:szCs w:val="22"/>
        </w:rPr>
        <w:t>,</w:t>
      </w:r>
    </w:p>
    <w:p w14:paraId="08C113AA" w14:textId="77777777"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kontrolę realizacji zadań przez </w:t>
      </w:r>
      <w:proofErr w:type="spellStart"/>
      <w:r w:rsidRPr="000B1156">
        <w:rPr>
          <w:rFonts w:ascii="Calibri" w:hAnsi="Calibri" w:cs="Calibri"/>
          <w:sz w:val="22"/>
          <w:szCs w:val="22"/>
        </w:rPr>
        <w:t>grantobiorców</w:t>
      </w:r>
      <w:proofErr w:type="spellEnd"/>
      <w:r w:rsidRPr="000B1156">
        <w:rPr>
          <w:rFonts w:ascii="Calibri" w:hAnsi="Calibri" w:cs="Calibri"/>
          <w:sz w:val="22"/>
          <w:szCs w:val="22"/>
        </w:rPr>
        <w:t>,</w:t>
      </w:r>
    </w:p>
    <w:p w14:paraId="704966F9" w14:textId="2880722E" w:rsidR="009578B8" w:rsidRPr="000B1156" w:rsidRDefault="009578B8">
      <w:pPr>
        <w:pStyle w:val="Tekstpodstawowy"/>
        <w:numPr>
          <w:ilvl w:val="1"/>
          <w:numId w:val="28"/>
        </w:numPr>
        <w:autoSpaceDE w:val="0"/>
        <w:spacing w:after="60"/>
        <w:rPr>
          <w:rFonts w:ascii="Calibri" w:hAnsi="Calibri" w:cs="Calibri"/>
          <w:sz w:val="22"/>
          <w:szCs w:val="22"/>
        </w:rPr>
      </w:pPr>
      <w:r w:rsidRPr="00955624">
        <w:rPr>
          <w:rFonts w:ascii="Calibri" w:hAnsi="Calibri" w:cs="Calibri"/>
          <w:sz w:val="22"/>
          <w:szCs w:val="22"/>
        </w:rPr>
        <w:t>odzyskiwanie grantów w przypadku ich wykorzystania niezgodnie z umową o powierzenie grantu</w:t>
      </w:r>
      <w:r w:rsidRPr="000B1156">
        <w:rPr>
          <w:rFonts w:ascii="Calibri" w:hAnsi="Calibri" w:cs="Calibri"/>
          <w:sz w:val="22"/>
          <w:szCs w:val="22"/>
        </w:rPr>
        <w:t>.</w:t>
      </w:r>
    </w:p>
    <w:p w14:paraId="4B00634E" w14:textId="6AEA16E0" w:rsidR="009578B8" w:rsidRPr="009578B8" w:rsidRDefault="009578B8" w:rsidP="009578B8">
      <w:pPr>
        <w:pStyle w:val="Tekstpodstawowy"/>
        <w:autoSpaceDE w:val="0"/>
        <w:spacing w:after="60"/>
        <w:ind w:left="360"/>
        <w:rPr>
          <w:rFonts w:ascii="Calibri" w:eastAsia="Calibri" w:hAnsi="Calibri" w:cs="Calibri"/>
          <w:sz w:val="22"/>
          <w:szCs w:val="22"/>
        </w:rPr>
      </w:pPr>
      <w:r w:rsidRPr="009578B8">
        <w:rPr>
          <w:rFonts w:ascii="Calibri" w:hAnsi="Calibri" w:cs="Calibri"/>
          <w:i/>
          <w:iCs/>
          <w:sz w:val="22"/>
          <w:szCs w:val="22"/>
        </w:rPr>
        <w:t xml:space="preserve">przy czym zadania wymienione w pkt </w:t>
      </w:r>
      <w:r w:rsidR="000C4F37">
        <w:rPr>
          <w:rFonts w:ascii="Calibri" w:hAnsi="Calibri" w:cs="Calibri"/>
          <w:i/>
          <w:iCs/>
          <w:sz w:val="22"/>
          <w:szCs w:val="22"/>
        </w:rPr>
        <w:t>4</w:t>
      </w:r>
      <w:r w:rsidRPr="009578B8">
        <w:rPr>
          <w:rFonts w:ascii="Calibri" w:hAnsi="Calibri" w:cs="Calibri"/>
          <w:i/>
          <w:iCs/>
          <w:sz w:val="22"/>
          <w:szCs w:val="22"/>
        </w:rPr>
        <w:t xml:space="preserve">) – </w:t>
      </w:r>
      <w:r w:rsidR="00DD7952">
        <w:rPr>
          <w:rFonts w:ascii="Calibri" w:hAnsi="Calibri" w:cs="Calibri"/>
          <w:i/>
          <w:iCs/>
          <w:sz w:val="22"/>
          <w:szCs w:val="22"/>
        </w:rPr>
        <w:t>8</w:t>
      </w:r>
      <w:r w:rsidRPr="009578B8">
        <w:rPr>
          <w:rFonts w:ascii="Calibri" w:hAnsi="Calibri" w:cs="Calibri"/>
          <w:i/>
          <w:iCs/>
          <w:sz w:val="22"/>
          <w:szCs w:val="22"/>
        </w:rPr>
        <w:t>) nie mogą być realizowane przez Partnerów.</w:t>
      </w:r>
      <w:r w:rsidRPr="009578B8">
        <w:rPr>
          <w:rStyle w:val="Odwoanieprzypisudolnego"/>
          <w:rFonts w:ascii="Calibri" w:hAnsi="Calibri" w:cs="Calibri"/>
          <w:sz w:val="22"/>
          <w:szCs w:val="22"/>
        </w:rPr>
        <w:footnoteReference w:id="24"/>
      </w:r>
      <w:r w:rsidRPr="009578B8">
        <w:rPr>
          <w:rFonts w:ascii="Calibri" w:eastAsia="Calibri" w:hAnsi="Calibri" w:cs="Calibri"/>
          <w:sz w:val="22"/>
          <w:szCs w:val="22"/>
        </w:rPr>
        <w:t xml:space="preserve"> </w:t>
      </w:r>
    </w:p>
    <w:p w14:paraId="425DAB05" w14:textId="2C05A73D" w:rsidR="004606B4" w:rsidRPr="00637919" w:rsidRDefault="004606B4" w:rsidP="00637919">
      <w:pPr>
        <w:pStyle w:val="Akapitzlist"/>
        <w:numPr>
          <w:ilvl w:val="0"/>
          <w:numId w:val="28"/>
        </w:numPr>
        <w:autoSpaceDE w:val="0"/>
        <w:spacing w:after="60"/>
        <w:rPr>
          <w:rFonts w:ascii="Calibri" w:hAnsi="Calibri" w:cs="Calibri"/>
          <w:sz w:val="22"/>
          <w:szCs w:val="22"/>
        </w:rPr>
      </w:pPr>
      <w:r w:rsidRPr="00637919">
        <w:rPr>
          <w:rFonts w:ascii="Calibri" w:hAnsi="Calibri" w:cs="Calibri"/>
          <w:sz w:val="22"/>
          <w:szCs w:val="22"/>
        </w:rPr>
        <w:t xml:space="preserve">W terminie 30 dni roboczych od dnia </w:t>
      </w:r>
      <w:r w:rsidR="006922A9" w:rsidRPr="00637919">
        <w:rPr>
          <w:rFonts w:ascii="Calibri" w:hAnsi="Calibri" w:cs="Calibri"/>
          <w:sz w:val="22"/>
          <w:szCs w:val="22"/>
        </w:rPr>
        <w:t xml:space="preserve">zawarcia niniejszej </w:t>
      </w:r>
      <w:r w:rsidRPr="00637919">
        <w:rPr>
          <w:rFonts w:ascii="Calibri" w:hAnsi="Calibri" w:cs="Calibri"/>
          <w:sz w:val="22"/>
          <w:szCs w:val="22"/>
        </w:rPr>
        <w:t xml:space="preserve">umowy Beneficjent Projektu </w:t>
      </w:r>
      <w:r w:rsidR="00F56A47" w:rsidRPr="00637919">
        <w:rPr>
          <w:rFonts w:ascii="Calibri" w:hAnsi="Calibri" w:cs="Calibri"/>
          <w:sz w:val="22"/>
          <w:szCs w:val="22"/>
        </w:rPr>
        <w:t xml:space="preserve">grantowego </w:t>
      </w:r>
      <w:r w:rsidRPr="00637919">
        <w:rPr>
          <w:rFonts w:ascii="Calibri" w:hAnsi="Calibri" w:cs="Calibri"/>
          <w:sz w:val="22"/>
          <w:szCs w:val="22"/>
        </w:rPr>
        <w:t xml:space="preserve">przygotowuje i przekazuje Instytucji Pośredniczącej do zatwierdzenia procedury dotyczące </w:t>
      </w:r>
      <w:r w:rsidR="002C1023" w:rsidRPr="002C1023">
        <w:rPr>
          <w:rFonts w:ascii="Calibri" w:hAnsi="Calibri" w:cs="Calibri"/>
          <w:sz w:val="22"/>
          <w:szCs w:val="22"/>
        </w:rPr>
        <w:t xml:space="preserve">realizacji </w:t>
      </w:r>
      <w:r w:rsidR="000E7E53">
        <w:rPr>
          <w:rFonts w:ascii="Calibri" w:hAnsi="Calibri" w:cs="Calibri"/>
          <w:sz w:val="22"/>
          <w:szCs w:val="22"/>
        </w:rPr>
        <w:t>P</w:t>
      </w:r>
      <w:r w:rsidR="002C1023" w:rsidRPr="002C1023">
        <w:rPr>
          <w:rFonts w:ascii="Calibri" w:hAnsi="Calibri" w:cs="Calibri"/>
          <w:sz w:val="22"/>
          <w:szCs w:val="22"/>
        </w:rPr>
        <w:t xml:space="preserve">rojektu grantowego </w:t>
      </w:r>
      <w:r w:rsidRPr="00637919">
        <w:rPr>
          <w:rFonts w:ascii="Calibri" w:hAnsi="Calibri" w:cs="Calibri"/>
          <w:sz w:val="22"/>
          <w:szCs w:val="22"/>
        </w:rPr>
        <w:t>zawierające co najmniej:</w:t>
      </w:r>
    </w:p>
    <w:p w14:paraId="3AF4E968" w14:textId="069AA301" w:rsidR="00955624" w:rsidRPr="00955624" w:rsidRDefault="00097EA8" w:rsidP="00955624">
      <w:pPr>
        <w:pStyle w:val="Tekstpodstawowy"/>
        <w:numPr>
          <w:ilvl w:val="0"/>
          <w:numId w:val="84"/>
        </w:numPr>
        <w:autoSpaceDE w:val="0"/>
        <w:spacing w:after="60"/>
        <w:rPr>
          <w:rFonts w:ascii="Calibri" w:hAnsi="Calibri" w:cs="Calibri"/>
          <w:sz w:val="22"/>
          <w:szCs w:val="22"/>
        </w:rPr>
      </w:pPr>
      <w:r w:rsidRPr="00955624">
        <w:rPr>
          <w:rFonts w:ascii="Calibri" w:hAnsi="Calibri" w:cs="Calibri"/>
          <w:sz w:val="22"/>
          <w:szCs w:val="22"/>
        </w:rPr>
        <w:t xml:space="preserve">cel </w:t>
      </w:r>
      <w:r w:rsidR="00F56A47">
        <w:rPr>
          <w:rFonts w:ascii="Calibri" w:hAnsi="Calibri" w:cs="Calibri"/>
          <w:sz w:val="22"/>
          <w:szCs w:val="22"/>
        </w:rPr>
        <w:t>P</w:t>
      </w:r>
      <w:r w:rsidRPr="00955624">
        <w:rPr>
          <w:rFonts w:ascii="Calibri" w:hAnsi="Calibri" w:cs="Calibri"/>
          <w:sz w:val="22"/>
          <w:szCs w:val="22"/>
        </w:rPr>
        <w:t>rojektu grantowego</w:t>
      </w:r>
      <w:r w:rsidR="00955624" w:rsidRPr="00955624">
        <w:rPr>
          <w:rFonts w:ascii="Calibri" w:hAnsi="Calibri" w:cs="Calibri"/>
          <w:sz w:val="22"/>
          <w:szCs w:val="22"/>
        </w:rPr>
        <w:t xml:space="preserve"> wraz z informacją o przeznaczeniu grantów;</w:t>
      </w:r>
    </w:p>
    <w:p w14:paraId="53C67D4F" w14:textId="317C768D" w:rsidR="00097EA8" w:rsidRPr="004C2ED3" w:rsidRDefault="00097EA8" w:rsidP="00955624">
      <w:pPr>
        <w:pStyle w:val="Tekstpodstawowy"/>
        <w:numPr>
          <w:ilvl w:val="0"/>
          <w:numId w:val="84"/>
        </w:numPr>
        <w:autoSpaceDE w:val="0"/>
        <w:spacing w:after="60"/>
        <w:rPr>
          <w:rFonts w:ascii="Calibri" w:hAnsi="Calibri" w:cs="Calibri"/>
          <w:sz w:val="22"/>
          <w:szCs w:val="22"/>
        </w:rPr>
      </w:pPr>
      <w:r w:rsidRPr="00097EA8">
        <w:rPr>
          <w:rFonts w:ascii="Calibri" w:hAnsi="Calibri" w:cs="Calibri"/>
          <w:sz w:val="22"/>
          <w:szCs w:val="22"/>
        </w:rPr>
        <w:t xml:space="preserve">zadania </w:t>
      </w:r>
      <w:proofErr w:type="spellStart"/>
      <w:r w:rsidRPr="00097EA8">
        <w:rPr>
          <w:rFonts w:ascii="Calibri" w:hAnsi="Calibri" w:cs="Calibri"/>
          <w:sz w:val="22"/>
          <w:szCs w:val="22"/>
        </w:rPr>
        <w:t>grantobiorcy</w:t>
      </w:r>
      <w:proofErr w:type="spellEnd"/>
      <w:r w:rsidRPr="00097EA8">
        <w:rPr>
          <w:rFonts w:ascii="Calibri" w:hAnsi="Calibri" w:cs="Calibri"/>
          <w:sz w:val="22"/>
          <w:szCs w:val="22"/>
        </w:rPr>
        <w:t xml:space="preserve"> objęte grantem</w:t>
      </w:r>
      <w:r w:rsidR="00664094">
        <w:rPr>
          <w:rFonts w:ascii="Calibri" w:hAnsi="Calibri" w:cs="Calibri"/>
          <w:sz w:val="22"/>
          <w:szCs w:val="22"/>
        </w:rPr>
        <w:t xml:space="preserve"> oraz </w:t>
      </w:r>
      <w:r w:rsidR="00664094" w:rsidRPr="00664094">
        <w:rPr>
          <w:rFonts w:ascii="Calibri" w:hAnsi="Calibri" w:cs="Calibri"/>
          <w:sz w:val="22"/>
          <w:szCs w:val="22"/>
        </w:rPr>
        <w:t>minimalny. zakres informacji oczekiwanych przez beneficjenta do</w:t>
      </w:r>
      <w:r w:rsidR="00664094">
        <w:rPr>
          <w:rFonts w:ascii="Calibri" w:hAnsi="Calibri" w:cs="Calibri"/>
          <w:sz w:val="22"/>
          <w:szCs w:val="22"/>
        </w:rPr>
        <w:t xml:space="preserve"> </w:t>
      </w:r>
      <w:r w:rsidR="00664094" w:rsidRPr="00664094">
        <w:rPr>
          <w:rFonts w:ascii="Calibri" w:hAnsi="Calibri" w:cs="Calibri"/>
          <w:sz w:val="22"/>
          <w:szCs w:val="22"/>
        </w:rPr>
        <w:t xml:space="preserve">przedstawienia przez </w:t>
      </w:r>
      <w:proofErr w:type="spellStart"/>
      <w:r w:rsidR="00664094" w:rsidRPr="00664094">
        <w:rPr>
          <w:rFonts w:ascii="Calibri" w:hAnsi="Calibri" w:cs="Calibri"/>
          <w:sz w:val="22"/>
          <w:szCs w:val="22"/>
        </w:rPr>
        <w:t>grantobiorcę</w:t>
      </w:r>
      <w:proofErr w:type="spellEnd"/>
      <w:r w:rsidR="00664094">
        <w:rPr>
          <w:rFonts w:ascii="Calibri" w:hAnsi="Calibri" w:cs="Calibri"/>
          <w:sz w:val="22"/>
          <w:szCs w:val="22"/>
        </w:rPr>
        <w:t xml:space="preserve"> o sposobie realizacji zadań</w:t>
      </w:r>
      <w:r w:rsidRPr="00097EA8">
        <w:rPr>
          <w:rFonts w:ascii="Calibri" w:hAnsi="Calibri" w:cs="Calibri"/>
          <w:sz w:val="22"/>
          <w:szCs w:val="22"/>
        </w:rPr>
        <w:t>;</w:t>
      </w:r>
      <w:r w:rsidRPr="004C2ED3">
        <w:rPr>
          <w:rFonts w:ascii="Calibri" w:hAnsi="Calibri" w:cs="Calibri"/>
          <w:sz w:val="22"/>
          <w:szCs w:val="22"/>
        </w:rPr>
        <w:t xml:space="preserve"> </w:t>
      </w:r>
    </w:p>
    <w:p w14:paraId="4EA3E7BF" w14:textId="370E042E" w:rsidR="00097EA8" w:rsidRPr="004C2ED3" w:rsidRDefault="00E516E2" w:rsidP="00097EA8">
      <w:pPr>
        <w:pStyle w:val="Tekstpodstawowy"/>
        <w:numPr>
          <w:ilvl w:val="0"/>
          <w:numId w:val="84"/>
        </w:numPr>
        <w:autoSpaceDE w:val="0"/>
        <w:spacing w:after="60"/>
        <w:rPr>
          <w:rFonts w:ascii="Calibri" w:hAnsi="Calibri" w:cs="Calibri"/>
          <w:sz w:val="22"/>
          <w:szCs w:val="22"/>
        </w:rPr>
      </w:pPr>
      <w:r>
        <w:rPr>
          <w:rFonts w:ascii="Calibri" w:hAnsi="Calibri" w:cs="Calibri"/>
          <w:sz w:val="22"/>
          <w:szCs w:val="22"/>
        </w:rPr>
        <w:t xml:space="preserve">minimalną i / lub maksymalną </w:t>
      </w:r>
      <w:r w:rsidR="00097EA8" w:rsidRPr="00097EA8">
        <w:rPr>
          <w:rFonts w:ascii="Calibri" w:hAnsi="Calibri" w:cs="Calibri"/>
          <w:sz w:val="22"/>
          <w:szCs w:val="22"/>
        </w:rPr>
        <w:t xml:space="preserve">kwotę grantu </w:t>
      </w:r>
      <w:r w:rsidR="00097EA8" w:rsidRPr="00955624">
        <w:rPr>
          <w:rFonts w:ascii="Calibri" w:hAnsi="Calibri" w:cs="Calibri"/>
          <w:i/>
          <w:iCs/>
          <w:sz w:val="22"/>
          <w:szCs w:val="22"/>
        </w:rPr>
        <w:t>i</w:t>
      </w:r>
      <w:r>
        <w:rPr>
          <w:rFonts w:ascii="Calibri" w:hAnsi="Calibri" w:cs="Calibri"/>
          <w:i/>
          <w:iCs/>
          <w:sz w:val="22"/>
          <w:szCs w:val="22"/>
        </w:rPr>
        <w:t xml:space="preserve"> kwotę</w:t>
      </w:r>
      <w:r w:rsidR="00097EA8" w:rsidRPr="00955624">
        <w:rPr>
          <w:rFonts w:ascii="Calibri" w:hAnsi="Calibri" w:cs="Calibri"/>
          <w:i/>
          <w:iCs/>
          <w:sz w:val="22"/>
          <w:szCs w:val="22"/>
        </w:rPr>
        <w:t xml:space="preserve"> wkładu własnego </w:t>
      </w:r>
      <w:proofErr w:type="spellStart"/>
      <w:r w:rsidR="00097EA8" w:rsidRPr="00955624">
        <w:rPr>
          <w:rFonts w:ascii="Calibri" w:hAnsi="Calibri" w:cs="Calibri"/>
          <w:i/>
          <w:iCs/>
          <w:sz w:val="22"/>
          <w:szCs w:val="22"/>
        </w:rPr>
        <w:t>grantobiorcy</w:t>
      </w:r>
      <w:proofErr w:type="spellEnd"/>
      <w:r w:rsidR="00097EA8" w:rsidRPr="00097EA8">
        <w:rPr>
          <w:rFonts w:ascii="Calibri" w:hAnsi="Calibri" w:cs="Calibri"/>
          <w:sz w:val="22"/>
          <w:szCs w:val="22"/>
        </w:rPr>
        <w:t>;</w:t>
      </w:r>
      <w:r w:rsidR="00955624">
        <w:rPr>
          <w:rStyle w:val="Odwoanieprzypisudolnego"/>
          <w:rFonts w:ascii="Calibri" w:hAnsi="Calibri" w:cs="Calibri"/>
          <w:sz w:val="22"/>
          <w:szCs w:val="22"/>
        </w:rPr>
        <w:footnoteReference w:id="25"/>
      </w:r>
    </w:p>
    <w:p w14:paraId="7F7BCBDC" w14:textId="77777777" w:rsidR="00097EA8" w:rsidRPr="004C2ED3" w:rsidRDefault="004606B4" w:rsidP="00097EA8">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 xml:space="preserve">kryteria wyboru </w:t>
      </w:r>
      <w:proofErr w:type="spellStart"/>
      <w:r w:rsidRPr="004C2ED3">
        <w:rPr>
          <w:rFonts w:ascii="Calibri" w:hAnsi="Calibri" w:cs="Calibri"/>
          <w:sz w:val="22"/>
          <w:szCs w:val="22"/>
        </w:rPr>
        <w:t>grantobiorców</w:t>
      </w:r>
      <w:proofErr w:type="spellEnd"/>
      <w:r w:rsidRPr="004C2ED3">
        <w:rPr>
          <w:rFonts w:ascii="Calibri" w:hAnsi="Calibri" w:cs="Calibri"/>
          <w:sz w:val="22"/>
          <w:szCs w:val="22"/>
        </w:rPr>
        <w:t xml:space="preserve">; </w:t>
      </w:r>
    </w:p>
    <w:p w14:paraId="578F7433" w14:textId="6FED9943" w:rsidR="0007559F" w:rsidRDefault="00B91BAE" w:rsidP="00033E45">
      <w:pPr>
        <w:pStyle w:val="Tekstpodstawowy"/>
        <w:numPr>
          <w:ilvl w:val="0"/>
          <w:numId w:val="84"/>
        </w:numPr>
        <w:autoSpaceDE w:val="0"/>
        <w:spacing w:after="60"/>
        <w:rPr>
          <w:rFonts w:asciiTheme="minorHAnsi" w:hAnsiTheme="minorHAnsi" w:cstheme="minorHAnsi"/>
          <w:sz w:val="22"/>
          <w:szCs w:val="22"/>
        </w:rPr>
      </w:pPr>
      <w:r>
        <w:rPr>
          <w:rFonts w:asciiTheme="minorHAnsi" w:hAnsiTheme="minorHAnsi" w:cstheme="minorHAnsi"/>
          <w:sz w:val="22"/>
          <w:szCs w:val="22"/>
        </w:rPr>
        <w:t xml:space="preserve">zasady </w:t>
      </w:r>
      <w:r w:rsidR="004606B4" w:rsidRPr="00605A63">
        <w:rPr>
          <w:rFonts w:asciiTheme="minorHAnsi" w:hAnsiTheme="minorHAnsi" w:cstheme="minorHAnsi"/>
          <w:sz w:val="22"/>
          <w:szCs w:val="22"/>
        </w:rPr>
        <w:t>aplik</w:t>
      </w:r>
      <w:r w:rsidR="00664094">
        <w:rPr>
          <w:rFonts w:asciiTheme="minorHAnsi" w:hAnsiTheme="minorHAnsi" w:cstheme="minorHAnsi"/>
          <w:sz w:val="22"/>
          <w:szCs w:val="22"/>
        </w:rPr>
        <w:t>owania o granty</w:t>
      </w:r>
      <w:r w:rsidR="0007559F">
        <w:rPr>
          <w:rFonts w:asciiTheme="minorHAnsi" w:hAnsiTheme="minorHAnsi" w:cstheme="minorHAnsi"/>
          <w:sz w:val="22"/>
          <w:szCs w:val="22"/>
        </w:rPr>
        <w:t>;</w:t>
      </w:r>
    </w:p>
    <w:p w14:paraId="54984372" w14:textId="693C8A05" w:rsidR="0007559F" w:rsidRDefault="0007559F" w:rsidP="00033E45">
      <w:pPr>
        <w:pStyle w:val="Tekstpodstawowy"/>
        <w:numPr>
          <w:ilvl w:val="0"/>
          <w:numId w:val="84"/>
        </w:numPr>
        <w:autoSpaceDE w:val="0"/>
        <w:spacing w:after="60"/>
        <w:rPr>
          <w:rFonts w:asciiTheme="minorHAnsi" w:hAnsiTheme="minorHAnsi" w:cstheme="minorHAnsi"/>
          <w:sz w:val="22"/>
          <w:szCs w:val="22"/>
        </w:rPr>
      </w:pPr>
      <w:r>
        <w:rPr>
          <w:rFonts w:asciiTheme="minorHAnsi" w:hAnsiTheme="minorHAnsi" w:cstheme="minorHAnsi"/>
          <w:sz w:val="22"/>
          <w:szCs w:val="22"/>
        </w:rPr>
        <w:t xml:space="preserve">zasady </w:t>
      </w:r>
      <w:r w:rsidR="004606B4" w:rsidRPr="00605A63">
        <w:rPr>
          <w:rFonts w:asciiTheme="minorHAnsi" w:hAnsiTheme="minorHAnsi" w:cstheme="minorHAnsi"/>
          <w:sz w:val="22"/>
          <w:szCs w:val="22"/>
        </w:rPr>
        <w:t>oceny grantów</w:t>
      </w:r>
      <w:r>
        <w:rPr>
          <w:rFonts w:asciiTheme="minorHAnsi" w:hAnsiTheme="minorHAnsi" w:cstheme="minorHAnsi"/>
          <w:sz w:val="22"/>
          <w:szCs w:val="22"/>
        </w:rPr>
        <w:t>;</w:t>
      </w:r>
    </w:p>
    <w:p w14:paraId="4169AA7F" w14:textId="091D91D5" w:rsidR="00097EA8" w:rsidRPr="00605A63" w:rsidRDefault="0007559F" w:rsidP="00033E45">
      <w:pPr>
        <w:pStyle w:val="Tekstpodstawowy"/>
        <w:numPr>
          <w:ilvl w:val="0"/>
          <w:numId w:val="84"/>
        </w:numPr>
        <w:autoSpaceDE w:val="0"/>
        <w:spacing w:after="60"/>
        <w:rPr>
          <w:rFonts w:asciiTheme="minorHAnsi" w:hAnsiTheme="minorHAnsi" w:cstheme="minorHAnsi"/>
          <w:sz w:val="22"/>
          <w:szCs w:val="22"/>
        </w:rPr>
      </w:pPr>
      <w:r>
        <w:rPr>
          <w:rFonts w:asciiTheme="minorHAnsi" w:hAnsiTheme="minorHAnsi" w:cstheme="minorHAnsi"/>
          <w:sz w:val="22"/>
          <w:szCs w:val="22"/>
        </w:rPr>
        <w:t xml:space="preserve">procedurę </w:t>
      </w:r>
      <w:r w:rsidR="004606B4" w:rsidRPr="00605A63">
        <w:rPr>
          <w:rFonts w:asciiTheme="minorHAnsi" w:hAnsiTheme="minorHAnsi" w:cstheme="minorHAnsi"/>
          <w:sz w:val="22"/>
          <w:szCs w:val="22"/>
        </w:rPr>
        <w:t>rozpatrywania skarg;</w:t>
      </w:r>
    </w:p>
    <w:p w14:paraId="5F8DF71F" w14:textId="4E7060D6" w:rsidR="00120488" w:rsidRDefault="00097EA8" w:rsidP="004C2ED3">
      <w:pPr>
        <w:pStyle w:val="Tekstpodstawowy"/>
        <w:numPr>
          <w:ilvl w:val="0"/>
          <w:numId w:val="84"/>
        </w:numPr>
        <w:autoSpaceDE w:val="0"/>
        <w:spacing w:after="60"/>
        <w:rPr>
          <w:rFonts w:ascii="Calibri" w:hAnsi="Calibri" w:cs="Calibri"/>
          <w:sz w:val="22"/>
          <w:szCs w:val="22"/>
        </w:rPr>
      </w:pPr>
      <w:r w:rsidRPr="00097EA8">
        <w:rPr>
          <w:rFonts w:ascii="Calibri" w:hAnsi="Calibri" w:cs="Calibri"/>
          <w:sz w:val="22"/>
          <w:szCs w:val="22"/>
        </w:rPr>
        <w:t xml:space="preserve">warunki przekazania </w:t>
      </w:r>
      <w:r w:rsidR="004C2ED3" w:rsidRPr="004C2ED3">
        <w:rPr>
          <w:rFonts w:ascii="Calibri" w:hAnsi="Calibri" w:cs="Calibri"/>
          <w:sz w:val="22"/>
          <w:szCs w:val="22"/>
        </w:rPr>
        <w:t>grantu</w:t>
      </w:r>
      <w:r w:rsidR="00782D4B">
        <w:rPr>
          <w:rFonts w:ascii="Calibri" w:hAnsi="Calibri" w:cs="Calibri"/>
          <w:sz w:val="22"/>
          <w:szCs w:val="22"/>
        </w:rPr>
        <w:t xml:space="preserve">; </w:t>
      </w:r>
    </w:p>
    <w:p w14:paraId="46B29916" w14:textId="0A20FC6B" w:rsidR="004C2ED3" w:rsidRPr="004C2ED3" w:rsidRDefault="00120488" w:rsidP="004C2ED3">
      <w:pPr>
        <w:pStyle w:val="Tekstpodstawowy"/>
        <w:numPr>
          <w:ilvl w:val="0"/>
          <w:numId w:val="84"/>
        </w:numPr>
        <w:autoSpaceDE w:val="0"/>
        <w:spacing w:after="60"/>
        <w:rPr>
          <w:rFonts w:ascii="Calibri" w:hAnsi="Calibri" w:cs="Calibri"/>
          <w:sz w:val="22"/>
          <w:szCs w:val="22"/>
        </w:rPr>
      </w:pPr>
      <w:r>
        <w:rPr>
          <w:rFonts w:ascii="Calibri" w:hAnsi="Calibri" w:cs="Calibri"/>
          <w:sz w:val="22"/>
          <w:szCs w:val="22"/>
        </w:rPr>
        <w:t xml:space="preserve">obowiązki informacyjne i promocyjne na poziomie </w:t>
      </w:r>
      <w:proofErr w:type="spellStart"/>
      <w:r>
        <w:rPr>
          <w:rFonts w:ascii="Calibri" w:hAnsi="Calibri" w:cs="Calibri"/>
          <w:sz w:val="22"/>
          <w:szCs w:val="22"/>
        </w:rPr>
        <w:t>grantobiorców</w:t>
      </w:r>
      <w:proofErr w:type="spellEnd"/>
      <w:r w:rsidR="004C2ED3" w:rsidRPr="004C2ED3">
        <w:rPr>
          <w:rFonts w:ascii="Calibri" w:hAnsi="Calibri" w:cs="Calibri"/>
          <w:sz w:val="22"/>
          <w:szCs w:val="22"/>
        </w:rPr>
        <w:t xml:space="preserve">; </w:t>
      </w:r>
    </w:p>
    <w:p w14:paraId="3BA42373" w14:textId="127DF5E0" w:rsidR="004C2ED3" w:rsidRPr="004C2ED3" w:rsidRDefault="004606B4"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lastRenderedPageBreak/>
        <w:t>informacje o zabezpieczeniu grantów</w:t>
      </w:r>
      <w:r w:rsidR="00B4473F">
        <w:rPr>
          <w:rStyle w:val="Odwoanieprzypisudolnego"/>
          <w:rFonts w:ascii="Calibri" w:hAnsi="Calibri" w:cs="Calibri"/>
          <w:sz w:val="22"/>
          <w:szCs w:val="22"/>
        </w:rPr>
        <w:footnoteReference w:id="26"/>
      </w:r>
      <w:r w:rsidR="004C2ED3" w:rsidRPr="00097EA8">
        <w:rPr>
          <w:rFonts w:ascii="Calibri" w:hAnsi="Calibri" w:cs="Calibri"/>
          <w:sz w:val="22"/>
          <w:szCs w:val="22"/>
        </w:rPr>
        <w:t>;</w:t>
      </w:r>
    </w:p>
    <w:p w14:paraId="31FDF7E1" w14:textId="16396819" w:rsidR="004C2ED3" w:rsidRPr="004C2ED3" w:rsidRDefault="004C2ED3"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 xml:space="preserve">warunki </w:t>
      </w:r>
      <w:r w:rsidRPr="00097EA8">
        <w:rPr>
          <w:rFonts w:ascii="Calibri" w:hAnsi="Calibri" w:cs="Calibri"/>
          <w:sz w:val="22"/>
          <w:szCs w:val="22"/>
        </w:rPr>
        <w:t xml:space="preserve">rozliczenia grantu, w tym warunki rozliczania wydatków przez </w:t>
      </w:r>
      <w:proofErr w:type="spellStart"/>
      <w:r w:rsidRPr="00097EA8">
        <w:rPr>
          <w:rFonts w:ascii="Calibri" w:hAnsi="Calibri" w:cs="Calibri"/>
          <w:sz w:val="22"/>
          <w:szCs w:val="22"/>
        </w:rPr>
        <w:t>grantobiorcę</w:t>
      </w:r>
      <w:proofErr w:type="spellEnd"/>
      <w:r w:rsidR="00DB7016">
        <w:rPr>
          <w:rFonts w:ascii="Calibri" w:hAnsi="Calibri" w:cs="Calibri"/>
          <w:sz w:val="22"/>
          <w:szCs w:val="22"/>
        </w:rPr>
        <w:t xml:space="preserve">, </w:t>
      </w:r>
      <w:r w:rsidR="00DB7016" w:rsidRPr="00DB7016">
        <w:rPr>
          <w:rFonts w:ascii="Calibri" w:hAnsi="Calibri" w:cs="Calibri"/>
          <w:i/>
          <w:iCs/>
          <w:sz w:val="22"/>
          <w:szCs w:val="22"/>
        </w:rPr>
        <w:t xml:space="preserve">w tym </w:t>
      </w:r>
      <w:r w:rsidR="00156B59">
        <w:rPr>
          <w:rFonts w:ascii="Calibri" w:hAnsi="Calibri" w:cs="Calibri"/>
          <w:i/>
          <w:iCs/>
          <w:sz w:val="22"/>
          <w:szCs w:val="22"/>
        </w:rPr>
        <w:t xml:space="preserve">wydatków </w:t>
      </w:r>
      <w:r w:rsidR="00DB7016" w:rsidRPr="00DB7016">
        <w:rPr>
          <w:rFonts w:ascii="Calibri" w:hAnsi="Calibri" w:cs="Calibri"/>
          <w:i/>
          <w:iCs/>
          <w:sz w:val="22"/>
          <w:szCs w:val="22"/>
        </w:rPr>
        <w:t>ponoszonych w ramach cross-</w:t>
      </w:r>
      <w:proofErr w:type="spellStart"/>
      <w:r w:rsidR="00DB7016" w:rsidRPr="00DB7016">
        <w:rPr>
          <w:rFonts w:ascii="Calibri" w:hAnsi="Calibri" w:cs="Calibri"/>
          <w:i/>
          <w:iCs/>
          <w:sz w:val="22"/>
          <w:szCs w:val="22"/>
        </w:rPr>
        <w:t>financingu</w:t>
      </w:r>
      <w:proofErr w:type="spellEnd"/>
      <w:r w:rsidRPr="00097EA8">
        <w:rPr>
          <w:rFonts w:ascii="Calibri" w:hAnsi="Calibri" w:cs="Calibri"/>
          <w:sz w:val="22"/>
          <w:szCs w:val="22"/>
        </w:rPr>
        <w:t>;</w:t>
      </w:r>
      <w:r w:rsidR="00706361" w:rsidRPr="00706361">
        <w:rPr>
          <w:rStyle w:val="Odwoanieprzypisudolnego"/>
          <w:rFonts w:ascii="Calibri" w:hAnsi="Calibri" w:cs="Calibri"/>
          <w:i/>
          <w:iCs/>
          <w:sz w:val="22"/>
          <w:szCs w:val="22"/>
        </w:rPr>
        <w:t xml:space="preserve"> </w:t>
      </w:r>
      <w:r w:rsidR="00706361">
        <w:rPr>
          <w:rStyle w:val="Odwoanieprzypisudolnego"/>
          <w:rFonts w:ascii="Calibri" w:hAnsi="Calibri" w:cs="Calibri"/>
          <w:i/>
          <w:iCs/>
          <w:sz w:val="22"/>
          <w:szCs w:val="22"/>
        </w:rPr>
        <w:footnoteReference w:id="27"/>
      </w:r>
    </w:p>
    <w:p w14:paraId="1495FC65" w14:textId="77777777" w:rsidR="004C2ED3" w:rsidRPr="004C2ED3" w:rsidRDefault="004606B4"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procedury dotyczące zmian przeznaczenia grantów oraz umowy o powierzenie grantu;</w:t>
      </w:r>
    </w:p>
    <w:p w14:paraId="67E7A075" w14:textId="0D784993" w:rsidR="004C2ED3" w:rsidRDefault="004606B4"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 xml:space="preserve"> procedury dotyczące monitorowania i kontroli grantów;</w:t>
      </w:r>
    </w:p>
    <w:p w14:paraId="158BD28A" w14:textId="77777777" w:rsidR="0075618F" w:rsidRDefault="004606B4" w:rsidP="001E35A1">
      <w:pPr>
        <w:pStyle w:val="Tekstpodstawowy"/>
        <w:numPr>
          <w:ilvl w:val="0"/>
          <w:numId w:val="84"/>
        </w:numPr>
        <w:autoSpaceDE w:val="0"/>
        <w:spacing w:after="60"/>
        <w:rPr>
          <w:rFonts w:ascii="Calibri" w:hAnsi="Calibri" w:cs="Calibri"/>
          <w:sz w:val="22"/>
          <w:szCs w:val="22"/>
        </w:rPr>
      </w:pPr>
      <w:r w:rsidRPr="0075618F">
        <w:rPr>
          <w:rFonts w:ascii="Calibri" w:hAnsi="Calibri" w:cs="Calibri"/>
          <w:sz w:val="22"/>
          <w:szCs w:val="22"/>
        </w:rPr>
        <w:t xml:space="preserve">procedury dotyczące odzyskiwania grantów w przypadku ich wykorzystania niezgodnie z celami </w:t>
      </w:r>
      <w:r w:rsidR="00F56A47" w:rsidRPr="0075618F">
        <w:rPr>
          <w:rFonts w:ascii="Calibri" w:hAnsi="Calibri" w:cs="Calibri"/>
          <w:sz w:val="22"/>
          <w:szCs w:val="22"/>
        </w:rPr>
        <w:t>P</w:t>
      </w:r>
      <w:r w:rsidRPr="0075618F">
        <w:rPr>
          <w:rFonts w:ascii="Calibri" w:hAnsi="Calibri" w:cs="Calibri"/>
          <w:sz w:val="22"/>
          <w:szCs w:val="22"/>
        </w:rPr>
        <w:t>rojektu</w:t>
      </w:r>
      <w:r w:rsidR="00F56A47" w:rsidRPr="0075618F">
        <w:rPr>
          <w:rFonts w:ascii="Calibri" w:hAnsi="Calibri" w:cs="Calibri"/>
          <w:sz w:val="22"/>
          <w:szCs w:val="22"/>
        </w:rPr>
        <w:t xml:space="preserve"> grantowego</w:t>
      </w:r>
      <w:r w:rsidR="008D00A7" w:rsidRPr="008F53C0">
        <w:rPr>
          <w:rFonts w:ascii="Calibri" w:hAnsi="Calibri" w:cs="Calibri"/>
          <w:sz w:val="22"/>
          <w:szCs w:val="22"/>
        </w:rPr>
        <w:t>;</w:t>
      </w:r>
    </w:p>
    <w:p w14:paraId="7FE650F2" w14:textId="5883E6B0" w:rsidR="00156B59" w:rsidRPr="0075618F" w:rsidRDefault="00C35524" w:rsidP="0075618F">
      <w:pPr>
        <w:pStyle w:val="Tekstpodstawowy"/>
        <w:numPr>
          <w:ilvl w:val="0"/>
          <w:numId w:val="84"/>
        </w:numPr>
        <w:autoSpaceDE w:val="0"/>
        <w:spacing w:after="60"/>
        <w:rPr>
          <w:rFonts w:ascii="Calibri" w:hAnsi="Calibri" w:cs="Calibri"/>
          <w:sz w:val="22"/>
          <w:szCs w:val="22"/>
        </w:rPr>
      </w:pPr>
      <w:r w:rsidRPr="0075618F">
        <w:rPr>
          <w:rFonts w:ascii="Calibri" w:hAnsi="Calibri" w:cs="Calibri"/>
          <w:i/>
          <w:iCs/>
          <w:sz w:val="22"/>
          <w:szCs w:val="22"/>
        </w:rPr>
        <w:t>obowiązk</w:t>
      </w:r>
      <w:r w:rsidR="00156B59" w:rsidRPr="0075618F">
        <w:rPr>
          <w:rFonts w:ascii="Calibri" w:hAnsi="Calibri" w:cs="Calibri"/>
          <w:i/>
          <w:iCs/>
          <w:sz w:val="22"/>
          <w:szCs w:val="22"/>
        </w:rPr>
        <w:t>i</w:t>
      </w:r>
      <w:r w:rsidRPr="0075618F">
        <w:rPr>
          <w:rFonts w:ascii="Calibri" w:hAnsi="Calibri" w:cs="Calibri"/>
          <w:i/>
          <w:iCs/>
          <w:sz w:val="22"/>
          <w:szCs w:val="22"/>
        </w:rPr>
        <w:t xml:space="preserve"> </w:t>
      </w:r>
      <w:proofErr w:type="spellStart"/>
      <w:r w:rsidRPr="0075618F">
        <w:rPr>
          <w:rFonts w:ascii="Calibri" w:hAnsi="Calibri" w:cs="Calibri"/>
          <w:i/>
          <w:iCs/>
          <w:sz w:val="22"/>
          <w:szCs w:val="22"/>
        </w:rPr>
        <w:t>grantobiorcy</w:t>
      </w:r>
      <w:proofErr w:type="spellEnd"/>
      <w:r w:rsidRPr="0075618F">
        <w:rPr>
          <w:rFonts w:ascii="Calibri" w:hAnsi="Calibri" w:cs="Calibri"/>
          <w:i/>
          <w:iCs/>
          <w:sz w:val="22"/>
          <w:szCs w:val="22"/>
        </w:rPr>
        <w:t xml:space="preserve"> w zakresie spełnienia wymogu zachowania trwałości projektu, jeżeli z odpowiedniego stosowania przepisów art. 65 rozporządzenia ogólnego wynika, że inwestycja, na którą został przekazany grant, powinna być objęta tym wymogiem</w:t>
      </w:r>
      <w:r w:rsidR="00156B59" w:rsidRPr="0075618F">
        <w:rPr>
          <w:rFonts w:ascii="Calibri" w:hAnsi="Calibri" w:cs="Calibri"/>
          <w:i/>
          <w:iCs/>
          <w:sz w:val="22"/>
          <w:szCs w:val="22"/>
        </w:rPr>
        <w:t>;</w:t>
      </w:r>
    </w:p>
    <w:p w14:paraId="7828A897" w14:textId="4F3B421A" w:rsidR="004606B4" w:rsidRPr="000E7E53" w:rsidRDefault="00156B59" w:rsidP="000E7E53">
      <w:pPr>
        <w:pStyle w:val="Tekstpodstawowy"/>
        <w:numPr>
          <w:ilvl w:val="0"/>
          <w:numId w:val="84"/>
        </w:numPr>
        <w:autoSpaceDE w:val="0"/>
        <w:spacing w:after="60"/>
        <w:rPr>
          <w:rFonts w:ascii="Calibri" w:hAnsi="Calibri" w:cs="Calibri"/>
          <w:sz w:val="22"/>
          <w:szCs w:val="22"/>
        </w:rPr>
      </w:pPr>
      <w:r>
        <w:rPr>
          <w:rFonts w:ascii="Calibri" w:hAnsi="Calibri" w:cs="Calibri"/>
          <w:sz w:val="22"/>
          <w:szCs w:val="22"/>
        </w:rPr>
        <w:t>wzór umowy powierzenia grantu</w:t>
      </w:r>
      <w:r w:rsidR="00706361">
        <w:rPr>
          <w:rStyle w:val="Odwoanieprzypisudolnego"/>
          <w:rFonts w:ascii="Calibri" w:hAnsi="Calibri" w:cs="Calibri"/>
          <w:sz w:val="22"/>
          <w:szCs w:val="22"/>
        </w:rPr>
        <w:footnoteReference w:id="28"/>
      </w:r>
      <w:r>
        <w:rPr>
          <w:rStyle w:val="Odwoanieprzypisudolnego"/>
          <w:rFonts w:ascii="Calibri" w:hAnsi="Calibri" w:cs="Calibri"/>
          <w:sz w:val="22"/>
          <w:szCs w:val="22"/>
        </w:rPr>
        <w:t>.</w:t>
      </w:r>
    </w:p>
    <w:p w14:paraId="562A85A2" w14:textId="4F5A918B" w:rsidR="004606B4" w:rsidRPr="00D61106" w:rsidRDefault="004606B4" w:rsidP="00637919">
      <w:pPr>
        <w:pStyle w:val="Tekstpodstawowy"/>
        <w:numPr>
          <w:ilvl w:val="0"/>
          <w:numId w:val="28"/>
        </w:numPr>
        <w:autoSpaceDE w:val="0"/>
        <w:spacing w:after="60"/>
        <w:rPr>
          <w:rFonts w:ascii="Calibri" w:hAnsi="Calibri" w:cs="Calibri"/>
          <w:sz w:val="22"/>
          <w:szCs w:val="22"/>
        </w:rPr>
      </w:pPr>
      <w:r w:rsidRPr="00D61106">
        <w:rPr>
          <w:rFonts w:ascii="Calibri" w:hAnsi="Calibri" w:cs="Calibri"/>
          <w:sz w:val="22"/>
          <w:szCs w:val="22"/>
        </w:rPr>
        <w:t xml:space="preserve">Instytucja </w:t>
      </w:r>
      <w:r w:rsidR="000421E1" w:rsidRPr="00D61106">
        <w:rPr>
          <w:rFonts w:ascii="Calibri" w:hAnsi="Calibri" w:cs="Calibri"/>
          <w:sz w:val="22"/>
          <w:szCs w:val="22"/>
        </w:rPr>
        <w:t xml:space="preserve">Pośrednicząca </w:t>
      </w:r>
      <w:r w:rsidRPr="00D61106">
        <w:rPr>
          <w:rFonts w:ascii="Calibri" w:hAnsi="Calibri" w:cs="Calibri"/>
          <w:sz w:val="22"/>
          <w:szCs w:val="22"/>
        </w:rPr>
        <w:t>dokonuje weryfikacji procedur dotycząc</w:t>
      </w:r>
      <w:r w:rsidR="002C1023">
        <w:rPr>
          <w:rFonts w:ascii="Calibri" w:hAnsi="Calibri" w:cs="Calibri"/>
          <w:sz w:val="22"/>
          <w:szCs w:val="22"/>
        </w:rPr>
        <w:t xml:space="preserve">ych </w:t>
      </w:r>
      <w:r w:rsidR="002C1023" w:rsidRPr="002C1023">
        <w:rPr>
          <w:rFonts w:ascii="Calibri" w:hAnsi="Calibri" w:cs="Calibri"/>
          <w:sz w:val="22"/>
          <w:szCs w:val="22"/>
        </w:rPr>
        <w:t xml:space="preserve">realizacji </w:t>
      </w:r>
      <w:r w:rsidR="002755AA">
        <w:rPr>
          <w:rFonts w:ascii="Calibri" w:hAnsi="Calibri" w:cs="Calibri"/>
          <w:sz w:val="22"/>
          <w:szCs w:val="22"/>
        </w:rPr>
        <w:t>Pr</w:t>
      </w:r>
      <w:r w:rsidR="002C1023" w:rsidRPr="002C1023">
        <w:rPr>
          <w:rFonts w:ascii="Calibri" w:hAnsi="Calibri" w:cs="Calibri"/>
          <w:sz w:val="22"/>
          <w:szCs w:val="22"/>
        </w:rPr>
        <w:t>ojektu grantowego</w:t>
      </w:r>
      <w:r w:rsidR="000421E1" w:rsidRPr="00D61106">
        <w:rPr>
          <w:rFonts w:ascii="Calibri" w:hAnsi="Calibri" w:cs="Calibri"/>
          <w:sz w:val="22"/>
          <w:szCs w:val="22"/>
        </w:rPr>
        <w:t xml:space="preserve"> </w:t>
      </w:r>
      <w:r w:rsidR="00B4473F">
        <w:rPr>
          <w:rFonts w:ascii="Calibri" w:hAnsi="Calibri" w:cs="Calibri"/>
          <w:sz w:val="22"/>
          <w:szCs w:val="22"/>
        </w:rPr>
        <w:t xml:space="preserve">i ich zmian </w:t>
      </w:r>
      <w:r w:rsidRPr="00D61106">
        <w:rPr>
          <w:rFonts w:ascii="Calibri" w:hAnsi="Calibri" w:cs="Calibri"/>
          <w:sz w:val="22"/>
          <w:szCs w:val="22"/>
        </w:rPr>
        <w:t xml:space="preserve">w terminie 15 dni roboczych od dnia ich otrzymania. </w:t>
      </w:r>
      <w:r w:rsidRPr="00C57520">
        <w:rPr>
          <w:rFonts w:ascii="Calibri" w:hAnsi="Calibri" w:cs="Calibri"/>
          <w:sz w:val="22"/>
          <w:szCs w:val="22"/>
        </w:rPr>
        <w:t xml:space="preserve">W przypadku stwierdzenia błędów lub braków w złożonych procedurach, Instytucja </w:t>
      </w:r>
      <w:r w:rsidR="000421E1" w:rsidRPr="00114B33">
        <w:rPr>
          <w:rFonts w:ascii="Calibri" w:hAnsi="Calibri" w:cs="Calibri"/>
          <w:sz w:val="22"/>
          <w:szCs w:val="22"/>
        </w:rPr>
        <w:t xml:space="preserve">Pośrednicząca </w:t>
      </w:r>
      <w:r w:rsidRPr="00114B33">
        <w:rPr>
          <w:rFonts w:ascii="Calibri" w:hAnsi="Calibri" w:cs="Calibri"/>
          <w:sz w:val="22"/>
          <w:szCs w:val="22"/>
        </w:rPr>
        <w:t xml:space="preserve">wzywa Beneficjenta do poprawienia lub uzupełnienia procedur dotyczących </w:t>
      </w:r>
      <w:r w:rsidR="002C1023" w:rsidRPr="002C1023">
        <w:rPr>
          <w:rFonts w:ascii="Calibri" w:hAnsi="Calibri" w:cs="Calibri"/>
          <w:sz w:val="22"/>
          <w:szCs w:val="22"/>
        </w:rPr>
        <w:t xml:space="preserve">realizacji </w:t>
      </w:r>
      <w:r w:rsidR="002755AA">
        <w:rPr>
          <w:rFonts w:ascii="Calibri" w:hAnsi="Calibri" w:cs="Calibri"/>
          <w:sz w:val="22"/>
          <w:szCs w:val="22"/>
        </w:rPr>
        <w:t>P</w:t>
      </w:r>
      <w:r w:rsidR="002C1023" w:rsidRPr="002C1023">
        <w:rPr>
          <w:rFonts w:ascii="Calibri" w:hAnsi="Calibri" w:cs="Calibri"/>
          <w:sz w:val="22"/>
          <w:szCs w:val="22"/>
        </w:rPr>
        <w:t xml:space="preserve">rojektu grantowego </w:t>
      </w:r>
      <w:r w:rsidRPr="00097EA8">
        <w:rPr>
          <w:rFonts w:ascii="Calibri" w:hAnsi="Calibri" w:cs="Calibri"/>
          <w:sz w:val="22"/>
          <w:szCs w:val="22"/>
        </w:rPr>
        <w:t>w wyznaczonym terminie.</w:t>
      </w:r>
      <w:r w:rsidR="000421E1" w:rsidRPr="00097EA8">
        <w:rPr>
          <w:rFonts w:ascii="Calibri" w:hAnsi="Calibri" w:cs="Calibri"/>
          <w:sz w:val="22"/>
          <w:szCs w:val="22"/>
        </w:rPr>
        <w:t xml:space="preserve"> </w:t>
      </w:r>
      <w:r w:rsidRPr="00097EA8">
        <w:rPr>
          <w:rFonts w:ascii="Calibri" w:hAnsi="Calibri" w:cs="Calibri"/>
          <w:sz w:val="22"/>
          <w:szCs w:val="22"/>
        </w:rPr>
        <w:t>Beneficjent zobowiązuje się do usunięcia błędów lub braków w wyznaczonym przez Instytucję</w:t>
      </w:r>
      <w:r w:rsidR="000421E1" w:rsidRPr="00097EA8">
        <w:rPr>
          <w:rFonts w:ascii="Calibri" w:hAnsi="Calibri" w:cs="Calibri"/>
          <w:sz w:val="22"/>
          <w:szCs w:val="22"/>
        </w:rPr>
        <w:t xml:space="preserve"> Pośredniczącą </w:t>
      </w:r>
      <w:r w:rsidRPr="004C2ED3">
        <w:rPr>
          <w:rFonts w:ascii="Calibri" w:hAnsi="Calibri" w:cs="Calibri"/>
          <w:sz w:val="22"/>
          <w:szCs w:val="22"/>
        </w:rPr>
        <w:t>terminie, jednak nie krótszym niż 5 dni roboczych.</w:t>
      </w:r>
      <w:r w:rsidR="00D61106" w:rsidRPr="004C2ED3">
        <w:rPr>
          <w:rFonts w:ascii="Calibri" w:hAnsi="Calibri" w:cs="Calibri"/>
          <w:sz w:val="22"/>
          <w:szCs w:val="22"/>
        </w:rPr>
        <w:t xml:space="preserve"> </w:t>
      </w:r>
      <w:r w:rsidRPr="004C2ED3">
        <w:rPr>
          <w:rFonts w:ascii="Calibri" w:hAnsi="Calibri" w:cs="Calibri"/>
          <w:sz w:val="22"/>
          <w:szCs w:val="22"/>
        </w:rPr>
        <w:t xml:space="preserve">Instytucja </w:t>
      </w:r>
      <w:r w:rsidR="00D61106">
        <w:rPr>
          <w:rFonts w:ascii="Calibri" w:hAnsi="Calibri" w:cs="Calibri"/>
          <w:sz w:val="22"/>
          <w:szCs w:val="22"/>
        </w:rPr>
        <w:t xml:space="preserve">Pośrednicząca </w:t>
      </w:r>
      <w:r w:rsidRPr="00D61106">
        <w:rPr>
          <w:rFonts w:ascii="Calibri" w:hAnsi="Calibri" w:cs="Calibri"/>
          <w:sz w:val="22"/>
          <w:szCs w:val="22"/>
        </w:rPr>
        <w:t xml:space="preserve">informuje Beneficjenta o zatwierdzeniu procedur dotyczących </w:t>
      </w:r>
      <w:r w:rsidR="00D61106" w:rsidRPr="00D61106">
        <w:rPr>
          <w:rFonts w:ascii="Calibri" w:hAnsi="Calibri" w:cs="Calibri"/>
          <w:sz w:val="22"/>
          <w:szCs w:val="22"/>
        </w:rPr>
        <w:t>udzielania grantów</w:t>
      </w:r>
      <w:r w:rsidRPr="00D61106">
        <w:rPr>
          <w:rFonts w:ascii="Calibri" w:hAnsi="Calibri" w:cs="Calibri"/>
          <w:sz w:val="22"/>
          <w:szCs w:val="22"/>
        </w:rPr>
        <w:t>.</w:t>
      </w:r>
    </w:p>
    <w:p w14:paraId="0B365E3E" w14:textId="7A7B28B3" w:rsidR="006415CD" w:rsidRDefault="006415CD" w:rsidP="00637919">
      <w:pPr>
        <w:pStyle w:val="Tekstpodstawowy"/>
        <w:numPr>
          <w:ilvl w:val="0"/>
          <w:numId w:val="28"/>
        </w:numPr>
        <w:tabs>
          <w:tab w:val="clear" w:pos="900"/>
        </w:tabs>
        <w:autoSpaceDE w:val="0"/>
        <w:spacing w:after="60"/>
        <w:jc w:val="left"/>
        <w:rPr>
          <w:rFonts w:ascii="Calibri" w:hAnsi="Calibri" w:cs="Calibri"/>
          <w:sz w:val="22"/>
          <w:szCs w:val="22"/>
        </w:rPr>
      </w:pPr>
      <w:r>
        <w:rPr>
          <w:rFonts w:ascii="Calibri" w:hAnsi="Calibri" w:cs="Calibri"/>
          <w:sz w:val="22"/>
          <w:szCs w:val="22"/>
        </w:rPr>
        <w:t>W przypadku dokonania zmian w Projekcie</w:t>
      </w:r>
      <w:r w:rsidR="000E7E53">
        <w:rPr>
          <w:rFonts w:ascii="Calibri" w:hAnsi="Calibri" w:cs="Calibri"/>
          <w:sz w:val="22"/>
          <w:szCs w:val="22"/>
        </w:rPr>
        <w:t xml:space="preserve"> grantowym</w:t>
      </w:r>
      <w:r>
        <w:rPr>
          <w:rFonts w:ascii="Calibri" w:hAnsi="Calibri" w:cs="Calibri"/>
          <w:sz w:val="22"/>
          <w:szCs w:val="22"/>
        </w:rPr>
        <w:t xml:space="preserve">, o których mowa w § </w:t>
      </w:r>
      <w:r w:rsidR="00591DE4">
        <w:rPr>
          <w:rFonts w:ascii="Calibri" w:hAnsi="Calibri" w:cs="Calibri"/>
          <w:sz w:val="22"/>
          <w:szCs w:val="22"/>
        </w:rPr>
        <w:t>5</w:t>
      </w:r>
      <w:r>
        <w:rPr>
          <w:rFonts w:ascii="Calibri" w:hAnsi="Calibri" w:cs="Calibri"/>
          <w:sz w:val="22"/>
          <w:szCs w:val="22"/>
        </w:rPr>
        <w:t xml:space="preserve">, Beneficjent realizuje Projekt </w:t>
      </w:r>
      <w:r w:rsidR="00F56A47">
        <w:rPr>
          <w:rFonts w:ascii="Calibri" w:hAnsi="Calibri" w:cs="Calibri"/>
          <w:sz w:val="22"/>
          <w:szCs w:val="22"/>
        </w:rPr>
        <w:t xml:space="preserve">grantowy </w:t>
      </w:r>
      <w:r>
        <w:rPr>
          <w:rFonts w:ascii="Calibri" w:hAnsi="Calibri" w:cs="Calibri"/>
          <w:sz w:val="22"/>
          <w:szCs w:val="22"/>
        </w:rPr>
        <w:t>zgodnie z aktualnym Wnioskiem</w:t>
      </w:r>
      <w:r w:rsidR="00B4473F">
        <w:rPr>
          <w:rFonts w:ascii="Calibri" w:hAnsi="Calibri" w:cs="Calibri"/>
          <w:sz w:val="22"/>
          <w:szCs w:val="22"/>
        </w:rPr>
        <w:t xml:space="preserve"> i procedurami</w:t>
      </w:r>
      <w:r w:rsidR="000E7E53" w:rsidRPr="000E7E53">
        <w:rPr>
          <w:rFonts w:ascii="Calibri" w:eastAsia="Calibri" w:hAnsi="Calibri" w:cs="Calibri"/>
          <w:sz w:val="22"/>
          <w:szCs w:val="22"/>
        </w:rPr>
        <w:t xml:space="preserve"> </w:t>
      </w:r>
      <w:r w:rsidR="000E7E53" w:rsidRPr="000E7E53">
        <w:rPr>
          <w:rFonts w:ascii="Calibri" w:hAnsi="Calibri" w:cs="Calibri"/>
          <w:sz w:val="22"/>
          <w:szCs w:val="22"/>
        </w:rPr>
        <w:t xml:space="preserve">dotyczące realizacji </w:t>
      </w:r>
      <w:r w:rsidR="00BD1BEE">
        <w:rPr>
          <w:rFonts w:ascii="Calibri" w:hAnsi="Calibri" w:cs="Calibri"/>
          <w:sz w:val="22"/>
          <w:szCs w:val="22"/>
        </w:rPr>
        <w:t>P</w:t>
      </w:r>
      <w:r w:rsidR="000E7E53" w:rsidRPr="000E7E53">
        <w:rPr>
          <w:rFonts w:ascii="Calibri" w:hAnsi="Calibri" w:cs="Calibri"/>
          <w:sz w:val="22"/>
          <w:szCs w:val="22"/>
        </w:rPr>
        <w:t>rojektu grantowego</w:t>
      </w:r>
      <w:r w:rsidR="00B4473F">
        <w:rPr>
          <w:rFonts w:ascii="Calibri" w:hAnsi="Calibri" w:cs="Calibri"/>
          <w:sz w:val="22"/>
          <w:szCs w:val="22"/>
        </w:rPr>
        <w:t xml:space="preserve">, o których </w:t>
      </w:r>
      <w:r w:rsidR="00B4473F" w:rsidRPr="000E7E53">
        <w:rPr>
          <w:rFonts w:ascii="Calibri" w:hAnsi="Calibri" w:cs="Calibri"/>
          <w:sz w:val="22"/>
          <w:szCs w:val="22"/>
        </w:rPr>
        <w:t xml:space="preserve">mowa w </w:t>
      </w:r>
      <w:r w:rsidR="000E7E53" w:rsidRPr="000E7E53">
        <w:rPr>
          <w:rFonts w:ascii="Calibri" w:hAnsi="Calibri" w:cs="Calibri"/>
          <w:sz w:val="22"/>
          <w:szCs w:val="22"/>
        </w:rPr>
        <w:t>ust. 3</w:t>
      </w:r>
      <w:r w:rsidRPr="000E7E53">
        <w:rPr>
          <w:rFonts w:ascii="Calibri" w:hAnsi="Calibri" w:cs="Calibri"/>
          <w:sz w:val="22"/>
          <w:szCs w:val="22"/>
        </w:rPr>
        <w:t>.</w:t>
      </w:r>
    </w:p>
    <w:p w14:paraId="3FCA28B8" w14:textId="1213CD34" w:rsidR="006415CD" w:rsidRPr="00FC7748" w:rsidRDefault="006415CD" w:rsidP="00637919">
      <w:pPr>
        <w:pStyle w:val="Tekstpodstawowy"/>
        <w:numPr>
          <w:ilvl w:val="0"/>
          <w:numId w:val="28"/>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w:t>
      </w:r>
      <w:r w:rsidR="00F56A47">
        <w:rPr>
          <w:rFonts w:ascii="Calibri" w:hAnsi="Calibri" w:cs="Calibri"/>
          <w:sz w:val="22"/>
          <w:szCs w:val="22"/>
        </w:rPr>
        <w:t xml:space="preserve"> grantowego</w:t>
      </w:r>
      <w:r>
        <w:rPr>
          <w:rFonts w:ascii="Calibri" w:hAnsi="Calibri" w:cs="Calibri"/>
          <w:sz w:val="22"/>
          <w:szCs w:val="22"/>
        </w:rPr>
        <w:t>, w szczególności o zamiarze zaprzestania jego realizacji.</w:t>
      </w:r>
    </w:p>
    <w:p w14:paraId="660094EF" w14:textId="7A44FB91" w:rsidR="006C3454" w:rsidRPr="008C2F06" w:rsidRDefault="00F5021C" w:rsidP="00637919">
      <w:pPr>
        <w:numPr>
          <w:ilvl w:val="0"/>
          <w:numId w:val="28"/>
        </w:numPr>
        <w:spacing w:after="60" w:line="240" w:lineRule="auto"/>
        <w:rPr>
          <w:rFonts w:cs="Calibri"/>
          <w:b/>
        </w:rPr>
      </w:pPr>
      <w:bookmarkStart w:id="6" w:name="_Hlk130211975"/>
      <w:r>
        <w:rPr>
          <w:rFonts w:cs="Calibri"/>
        </w:rPr>
        <w:t>Beneficjent zobowiązuje się sporządzić i zamieścić na stronie internetowej Projektu</w:t>
      </w:r>
      <w:r w:rsidR="00F56A47">
        <w:rPr>
          <w:rFonts w:cs="Calibri"/>
        </w:rPr>
        <w:t xml:space="preserve"> grantowego</w:t>
      </w:r>
      <w:r>
        <w:rPr>
          <w:rFonts w:cs="Calibri"/>
        </w:rPr>
        <w:t>,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realizacji wsparcia (stacjonarnie/zdalnie). W przypadku, gdy strona internetowa Projektu</w:t>
      </w:r>
      <w:r w:rsidR="00F56A47">
        <w:rPr>
          <w:rFonts w:cs="Calibri"/>
        </w:rPr>
        <w:t xml:space="preserve"> grantowego</w:t>
      </w:r>
      <w:r>
        <w:rPr>
          <w:rFonts w:cs="Calibri"/>
        </w:rPr>
        <w:t xml:space="preserve"> nie istnieje, Beneficjent przekazuje szczegółowy harmonogram udzielenia wsparcia Instytucji Pośredniczącej z wykorzystaniem CST2021 co najmniej na 7 dni </w:t>
      </w:r>
      <w:r w:rsidR="00E2340E">
        <w:rPr>
          <w:rFonts w:cs="Calibri"/>
        </w:rPr>
        <w:t xml:space="preserve">kalendarzowych </w:t>
      </w:r>
      <w:r>
        <w:rPr>
          <w:rFonts w:cs="Calibri"/>
        </w:rPr>
        <w:t>przed rozpoczęciem udzielania wsparcia. Informacje zawarte w harmonogramie powinny być na bieżąco aktualizowane w przypadku zaistnienia zmian.</w:t>
      </w:r>
      <w:bookmarkEnd w:id="6"/>
      <w:r>
        <w:rPr>
          <w:rFonts w:cs="Calibri"/>
        </w:rPr>
        <w:t xml:space="preserve"> </w:t>
      </w:r>
    </w:p>
    <w:p w14:paraId="4988FD86" w14:textId="77777777" w:rsidR="006415CD" w:rsidRDefault="006415CD" w:rsidP="00E60E08">
      <w:pPr>
        <w:spacing w:after="60" w:line="240" w:lineRule="auto"/>
        <w:rPr>
          <w:rFonts w:cs="Calibri"/>
        </w:rPr>
      </w:pPr>
    </w:p>
    <w:p w14:paraId="1073C3C9" w14:textId="106D1A66"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t>Okres realizacji</w:t>
      </w:r>
      <w:r w:rsidR="00DE6070">
        <w:rPr>
          <w:rFonts w:ascii="Calibri" w:hAnsi="Calibri" w:cs="Calibri"/>
          <w:b/>
          <w:bCs/>
          <w:sz w:val="22"/>
          <w:szCs w:val="22"/>
        </w:rPr>
        <w:t xml:space="preserve"> Projektu</w:t>
      </w:r>
      <w:r w:rsidR="00F56A47">
        <w:rPr>
          <w:rFonts w:ascii="Calibri" w:hAnsi="Calibri" w:cs="Calibri"/>
          <w:b/>
          <w:bCs/>
          <w:sz w:val="22"/>
          <w:szCs w:val="22"/>
        </w:rPr>
        <w:t xml:space="preserve"> </w:t>
      </w:r>
      <w:r w:rsidR="00F56A47" w:rsidRPr="00637919">
        <w:rPr>
          <w:rFonts w:ascii="Calibri" w:hAnsi="Calibri" w:cs="Calibri"/>
          <w:b/>
          <w:bCs/>
          <w:sz w:val="22"/>
          <w:szCs w:val="22"/>
        </w:rPr>
        <w:t>grantowego</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t xml:space="preserve">§ </w:t>
      </w:r>
      <w:r w:rsidR="006415CD">
        <w:rPr>
          <w:rFonts w:ascii="Calibri" w:hAnsi="Calibri" w:cs="Calibri"/>
          <w:sz w:val="22"/>
          <w:szCs w:val="22"/>
        </w:rPr>
        <w:t>4</w:t>
      </w:r>
      <w:r>
        <w:rPr>
          <w:rFonts w:ascii="Calibri" w:hAnsi="Calibri" w:cs="Calibri"/>
          <w:sz w:val="22"/>
          <w:szCs w:val="22"/>
        </w:rPr>
        <w:t>.</w:t>
      </w:r>
    </w:p>
    <w:p w14:paraId="31F1F31D" w14:textId="11000A90"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realizacji Projektu</w:t>
      </w:r>
      <w:r w:rsidR="00F56A47">
        <w:rPr>
          <w:rFonts w:ascii="Calibri" w:hAnsi="Calibri" w:cs="Calibri"/>
          <w:sz w:val="22"/>
          <w:szCs w:val="22"/>
        </w:rPr>
        <w:t xml:space="preserve"> grantowego</w:t>
      </w:r>
      <w:r>
        <w:rPr>
          <w:rFonts w:ascii="Calibri" w:hAnsi="Calibri" w:cs="Calibri"/>
          <w:sz w:val="22"/>
          <w:szCs w:val="22"/>
        </w:rPr>
        <w:t xml:space="preserve"> jest zgodny z okresem wskazanym we Wniosku. </w:t>
      </w:r>
    </w:p>
    <w:p w14:paraId="2A0873C2" w14:textId="404E39B5"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006204FC">
        <w:rPr>
          <w:rFonts w:ascii="Calibri" w:hAnsi="Calibri" w:cs="Calibri"/>
          <w:sz w:val="22"/>
          <w:szCs w:val="22"/>
        </w:rPr>
        <w:t>,</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7E2C97A4"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lastRenderedPageBreak/>
        <w:t xml:space="preserve">Beneficjent </w:t>
      </w:r>
      <w:r>
        <w:rPr>
          <w:rFonts w:ascii="Calibri" w:hAnsi="Calibri" w:cs="Calibri"/>
          <w:i/>
          <w:sz w:val="22"/>
          <w:szCs w:val="22"/>
        </w:rPr>
        <w:t>oraz Partnerzy</w:t>
      </w:r>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29"/>
      </w:r>
      <w:r>
        <w:rPr>
          <w:rFonts w:ascii="Calibri" w:hAnsi="Calibri" w:cs="Calibri"/>
          <w:sz w:val="22"/>
          <w:szCs w:val="22"/>
        </w:rPr>
        <w:t xml:space="preserve"> prawo do ponoszenia wydatków po okresie realizacji Projektu</w:t>
      </w:r>
      <w:r w:rsidR="00F56A47" w:rsidRPr="00F56A47">
        <w:rPr>
          <w:rFonts w:ascii="Calibri" w:hAnsi="Calibri" w:cs="Calibri"/>
          <w:sz w:val="22"/>
          <w:szCs w:val="22"/>
        </w:rPr>
        <w:t xml:space="preserve"> </w:t>
      </w:r>
      <w:r w:rsidR="00F56A47">
        <w:rPr>
          <w:rFonts w:ascii="Calibri" w:hAnsi="Calibri" w:cs="Calibri"/>
          <w:sz w:val="22"/>
          <w:szCs w:val="22"/>
        </w:rPr>
        <w:t>grantowego</w:t>
      </w:r>
      <w:r>
        <w:rPr>
          <w:rFonts w:ascii="Calibri" w:hAnsi="Calibri" w:cs="Calibri"/>
          <w:sz w:val="22"/>
          <w:szCs w:val="22"/>
        </w:rPr>
        <w:t>,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w:t>
      </w:r>
      <w:r w:rsidR="00F56A47">
        <w:rPr>
          <w:rFonts w:ascii="Calibri" w:hAnsi="Calibri" w:cs="Calibri"/>
          <w:sz w:val="22"/>
          <w:szCs w:val="22"/>
        </w:rPr>
        <w:t xml:space="preserve">grantowego </w:t>
      </w:r>
      <w:r>
        <w:rPr>
          <w:rFonts w:ascii="Calibri" w:hAnsi="Calibri" w:cs="Calibri"/>
          <w:sz w:val="22"/>
          <w:szCs w:val="22"/>
        </w:rPr>
        <w:t>oraz zostaną uwzględnione w końcowym wniosku o płatność.</w:t>
      </w:r>
    </w:p>
    <w:p w14:paraId="0758DE37" w14:textId="79B76EB5"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Dofinansowanie na realizację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Pr="00FC7748">
        <w:rPr>
          <w:rFonts w:ascii="Calibri" w:hAnsi="Calibri" w:cs="Calibri"/>
          <w:sz w:val="22"/>
          <w:szCs w:val="22"/>
        </w:rPr>
        <w:t xml:space="preserve"> może być przeznaczone na sfinansowanie przedsięwzięć zrealizowanych w ramach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Pr="00FC7748">
        <w:rPr>
          <w:rFonts w:ascii="Calibri" w:hAnsi="Calibri" w:cs="Calibri"/>
          <w:sz w:val="22"/>
          <w:szCs w:val="22"/>
        </w:rPr>
        <w:t xml:space="preserve"> przed podpisaniem umowy, o ile wydatki zostaną uznane za kwalifikowalne zgodnie z </w:t>
      </w:r>
      <w:r w:rsidR="003936C6" w:rsidRPr="003936C6">
        <w:rPr>
          <w:rFonts w:ascii="Calibri" w:hAnsi="Calibri" w:cs="Calibri"/>
          <w:i/>
          <w:iCs/>
          <w:sz w:val="22"/>
          <w:szCs w:val="22"/>
        </w:rPr>
        <w:t>Wytycznymi kwalifikowalności</w:t>
      </w:r>
      <w:r w:rsidRPr="00FC7748">
        <w:rPr>
          <w:rFonts w:ascii="Calibri" w:hAnsi="Calibri" w:cs="Calibri"/>
          <w:sz w:val="22"/>
          <w:szCs w:val="22"/>
        </w:rPr>
        <w:t xml:space="preserve"> oraz będą dotyczyć okresu realizacji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00F56A47" w:rsidRPr="00FC7748">
        <w:rPr>
          <w:rFonts w:asciiTheme="minorHAnsi" w:hAnsiTheme="minorHAnsi"/>
          <w:sz w:val="22"/>
          <w:szCs w:val="22"/>
          <w:vertAlign w:val="superscript"/>
        </w:rPr>
        <w:t xml:space="preserve"> </w:t>
      </w:r>
      <w:r w:rsidRPr="00FC7748">
        <w:rPr>
          <w:rFonts w:asciiTheme="minorHAnsi" w:hAnsiTheme="minorHAnsi"/>
          <w:sz w:val="22"/>
          <w:szCs w:val="22"/>
          <w:vertAlign w:val="superscript"/>
        </w:rPr>
        <w:footnoteReference w:id="30"/>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005C8D2A"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r w:rsidR="00F56A47" w:rsidRPr="00F56A47">
        <w:rPr>
          <w:rFonts w:ascii="Calibri" w:hAnsi="Calibri" w:cs="Calibri"/>
          <w:sz w:val="22"/>
          <w:szCs w:val="22"/>
        </w:rPr>
        <w:t xml:space="preserve"> </w:t>
      </w:r>
      <w:r w:rsidR="00F56A47" w:rsidRPr="00637919">
        <w:rPr>
          <w:rFonts w:ascii="Calibri" w:hAnsi="Calibri" w:cs="Calibri"/>
          <w:b/>
          <w:bCs/>
          <w:sz w:val="22"/>
          <w:szCs w:val="22"/>
        </w:rPr>
        <w:t>grantowym</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72CCD3D8" w:rsidR="003D2C45" w:rsidRPr="00675CED" w:rsidDel="00045FFC" w:rsidRDefault="003D2C45"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sidDel="00045FFC">
        <w:rPr>
          <w:rFonts w:ascii="Calibri" w:hAnsi="Calibri" w:cs="Calibri"/>
          <w:sz w:val="22"/>
          <w:szCs w:val="22"/>
        </w:rPr>
        <w:t xml:space="preserve">Beneficjent może dokonywać przesunięć w budżecie </w:t>
      </w:r>
      <w:r w:rsidR="002755AA">
        <w:rPr>
          <w:rFonts w:ascii="Calibri" w:hAnsi="Calibri" w:cs="Calibri"/>
          <w:sz w:val="22"/>
          <w:szCs w:val="22"/>
        </w:rPr>
        <w:t>P</w:t>
      </w:r>
      <w:r w:rsidRPr="00675CED" w:rsidDel="00045FFC">
        <w:rPr>
          <w:rFonts w:ascii="Calibri" w:hAnsi="Calibri" w:cs="Calibri"/>
          <w:sz w:val="22"/>
          <w:szCs w:val="22"/>
        </w:rPr>
        <w:t xml:space="preserve">rojektu </w:t>
      </w:r>
      <w:r w:rsidR="002755AA">
        <w:rPr>
          <w:rFonts w:ascii="Calibri" w:hAnsi="Calibri" w:cs="Calibri"/>
          <w:sz w:val="22"/>
          <w:szCs w:val="22"/>
        </w:rPr>
        <w:t xml:space="preserve">grantowego </w:t>
      </w:r>
      <w:r w:rsidRPr="00675CED" w:rsidDel="00045FFC">
        <w:rPr>
          <w:rFonts w:ascii="Calibri" w:hAnsi="Calibri" w:cs="Calibri"/>
          <w:sz w:val="22"/>
          <w:szCs w:val="22"/>
        </w:rPr>
        <w:t>określonym we Wniosku o sumie kontrolnej: ………………………………</w:t>
      </w:r>
      <w:r w:rsidR="004431B6">
        <w:rPr>
          <w:rStyle w:val="Odwoanieprzypisudolnego"/>
          <w:rFonts w:ascii="Calibri" w:hAnsi="Calibri" w:cs="Calibri"/>
          <w:sz w:val="22"/>
          <w:szCs w:val="22"/>
        </w:rPr>
        <w:footnoteReference w:id="31"/>
      </w:r>
      <w:r w:rsidRPr="00675CED" w:rsidDel="00045FFC">
        <w:rPr>
          <w:rFonts w:ascii="Calibri" w:hAnsi="Calibri" w:cs="Calibri"/>
          <w:sz w:val="22"/>
          <w:szCs w:val="22"/>
        </w:rPr>
        <w:t xml:space="preserve"> do 10% wartości środków w odniesieniu do zadania, z którego są przesuwane środki, jak i do zadania, na które są przesuwane środki w stosunku do zatwierdzonego Wniosku bez konieczności zachowania wymogu, o którym mowa w ust. </w:t>
      </w:r>
      <w:r w:rsidR="00675CED" w:rsidRPr="00675CED" w:rsidDel="00045FFC">
        <w:rPr>
          <w:rFonts w:ascii="Calibri" w:hAnsi="Calibri" w:cs="Calibri"/>
          <w:sz w:val="22"/>
          <w:szCs w:val="22"/>
        </w:rPr>
        <w:t>2</w:t>
      </w:r>
      <w:r w:rsidRPr="00675CED" w:rsidDel="00045FFC">
        <w:rPr>
          <w:rFonts w:ascii="Calibri" w:hAnsi="Calibri" w:cs="Calibri"/>
          <w:sz w:val="22"/>
          <w:szCs w:val="22"/>
        </w:rPr>
        <w:t xml:space="preserve">. Przesunięcia, o których mowa w zdaniu pierwszym, nie mogą: </w:t>
      </w:r>
    </w:p>
    <w:p w14:paraId="08F18D3E" w14:textId="3F716357" w:rsidR="003D2C45" w:rsidDel="00045FFC" w:rsidRDefault="003D2C45" w:rsidP="006F00B9">
      <w:pPr>
        <w:numPr>
          <w:ilvl w:val="1"/>
          <w:numId w:val="4"/>
        </w:numPr>
        <w:spacing w:after="60" w:line="240" w:lineRule="auto"/>
        <w:rPr>
          <w:rFonts w:cs="Calibri"/>
        </w:rPr>
      </w:pPr>
      <w:r w:rsidDel="00045FFC">
        <w:rPr>
          <w:rFonts w:cs="Calibri"/>
        </w:rPr>
        <w:t>zwiększać łącznej wysokości wydatków dotyczących cross-</w:t>
      </w:r>
      <w:proofErr w:type="spellStart"/>
      <w:r w:rsidDel="00045FFC">
        <w:rPr>
          <w:rFonts w:cs="Calibri"/>
        </w:rPr>
        <w:t>financingu</w:t>
      </w:r>
      <w:proofErr w:type="spellEnd"/>
      <w:r w:rsidDel="00045FFC">
        <w:rPr>
          <w:rFonts w:cs="Calibri"/>
        </w:rPr>
        <w:t>;</w:t>
      </w:r>
    </w:p>
    <w:p w14:paraId="35C4447D" w14:textId="4BE04B54" w:rsidR="003D2C45" w:rsidRPr="007F13F0" w:rsidRDefault="003D2C45" w:rsidP="006F00B9">
      <w:pPr>
        <w:numPr>
          <w:ilvl w:val="1"/>
          <w:numId w:val="4"/>
        </w:numPr>
        <w:spacing w:after="60" w:line="240" w:lineRule="auto"/>
        <w:rPr>
          <w:rFonts w:cs="Calibri"/>
        </w:rPr>
      </w:pPr>
      <w:r w:rsidDel="00045FFC">
        <w:rPr>
          <w:rFonts w:cs="Calibri"/>
          <w:i/>
        </w:rPr>
        <w:t>wpływać na wysokość i przeznaczenie pomocy publicznej przyznanej Beneficjentowi</w:t>
      </w:r>
      <w:r w:rsidR="00BD1BEE">
        <w:rPr>
          <w:rFonts w:cs="Calibri"/>
          <w:i/>
        </w:rPr>
        <w:t>;</w:t>
      </w:r>
      <w:r w:rsidR="004431B6">
        <w:rPr>
          <w:rStyle w:val="Odwoanieprzypisudolnego"/>
          <w:rFonts w:cs="Calibri"/>
          <w:i/>
        </w:rPr>
        <w:footnoteReference w:id="32"/>
      </w:r>
    </w:p>
    <w:p w14:paraId="0A3CF7B1" w14:textId="6719690D" w:rsidR="007F13F0" w:rsidRPr="007F13F0" w:rsidDel="00045FFC" w:rsidRDefault="00F47133" w:rsidP="006F00B9">
      <w:pPr>
        <w:numPr>
          <w:ilvl w:val="1"/>
          <w:numId w:val="4"/>
        </w:numPr>
        <w:spacing w:after="60" w:line="240" w:lineRule="auto"/>
        <w:rPr>
          <w:rFonts w:cs="Calibri"/>
          <w:iCs/>
        </w:rPr>
      </w:pPr>
      <w:r>
        <w:rPr>
          <w:rFonts w:cs="Calibri"/>
          <w:iCs/>
        </w:rPr>
        <w:t xml:space="preserve">dotyczyć łącznej wysokości wydatków przeznaczonych na wypłatę </w:t>
      </w:r>
      <w:r w:rsidR="007F13F0" w:rsidRPr="007F13F0">
        <w:rPr>
          <w:rFonts w:cs="Calibri"/>
          <w:iCs/>
        </w:rPr>
        <w:t>grantów;</w:t>
      </w:r>
    </w:p>
    <w:p w14:paraId="45843565" w14:textId="15064AC4" w:rsidR="003D2C45" w:rsidDel="00045FFC" w:rsidRDefault="003D2C45" w:rsidP="006F00B9">
      <w:pPr>
        <w:numPr>
          <w:ilvl w:val="1"/>
          <w:numId w:val="4"/>
        </w:numPr>
        <w:spacing w:after="60" w:line="240" w:lineRule="auto"/>
        <w:rPr>
          <w:rFonts w:cs="Calibri"/>
        </w:rPr>
      </w:pPr>
      <w:r w:rsidDel="00045FFC">
        <w:rPr>
          <w:rFonts w:cs="Calibri"/>
        </w:rPr>
        <w:t>dotyczyć kosztów pośrednich rozliczanych ryczałtowo.</w:t>
      </w:r>
    </w:p>
    <w:p w14:paraId="50DA8F41" w14:textId="5B5177D9" w:rsidR="007C2630"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bookmarkStart w:id="7" w:name="_Hlk120017289"/>
      <w:r w:rsidRPr="00675CED">
        <w:rPr>
          <w:rFonts w:ascii="Calibri" w:hAnsi="Calibri" w:cs="Calibri"/>
          <w:sz w:val="22"/>
          <w:szCs w:val="22"/>
        </w:rPr>
        <w:t>Beneficjent może dokonywać zmian w Projekcie</w:t>
      </w:r>
      <w:r w:rsidR="000B3AB0">
        <w:rPr>
          <w:rFonts w:ascii="Calibri" w:hAnsi="Calibri" w:cs="Calibri"/>
          <w:sz w:val="22"/>
          <w:szCs w:val="22"/>
        </w:rPr>
        <w:t xml:space="preserve"> grantowym</w:t>
      </w:r>
      <w:r w:rsidR="007C2630" w:rsidRPr="00675CED">
        <w:rPr>
          <w:rFonts w:ascii="Calibri" w:hAnsi="Calibri" w:cs="Calibri"/>
          <w:sz w:val="22"/>
          <w:szCs w:val="22"/>
        </w:rPr>
        <w:t xml:space="preserve">, z zastrzeżeniem ust. </w:t>
      </w:r>
      <w:r w:rsidR="00042AD3">
        <w:rPr>
          <w:rFonts w:ascii="Calibri" w:hAnsi="Calibri" w:cs="Calibri"/>
          <w:sz w:val="22"/>
          <w:szCs w:val="22"/>
        </w:rPr>
        <w:t>1, 3</w:t>
      </w:r>
      <w:r w:rsidR="00045FFC">
        <w:rPr>
          <w:rFonts w:ascii="Calibri" w:hAnsi="Calibri" w:cs="Calibri"/>
          <w:sz w:val="22"/>
          <w:szCs w:val="22"/>
        </w:rPr>
        <w:t>-</w:t>
      </w:r>
      <w:r w:rsidR="0086044E">
        <w:rPr>
          <w:rFonts w:ascii="Calibri" w:hAnsi="Calibri" w:cs="Calibri"/>
          <w:sz w:val="22"/>
          <w:szCs w:val="22"/>
        </w:rPr>
        <w:t>5</w:t>
      </w:r>
      <w:r w:rsidR="00B90583">
        <w:rPr>
          <w:rFonts w:ascii="Calibri" w:hAnsi="Calibri" w:cs="Calibri"/>
          <w:sz w:val="22"/>
          <w:szCs w:val="22"/>
        </w:rPr>
        <w:t>,</w:t>
      </w:r>
      <w:r w:rsidR="007C2630">
        <w:rPr>
          <w:rFonts w:ascii="Calibri" w:hAnsi="Calibri" w:cs="Calibri"/>
          <w:sz w:val="22"/>
          <w:szCs w:val="22"/>
        </w:rPr>
        <w:t xml:space="preserve"> </w:t>
      </w:r>
      <w:r w:rsidRPr="007C2630">
        <w:rPr>
          <w:rFonts w:ascii="Calibri" w:hAnsi="Calibri" w:cs="Calibri"/>
          <w:sz w:val="22"/>
          <w:szCs w:val="22"/>
        </w:rPr>
        <w:t>pod warunkiem</w:t>
      </w:r>
      <w:r w:rsidR="007C2630">
        <w:rPr>
          <w:rFonts w:ascii="Calibri" w:hAnsi="Calibri" w:cs="Calibri"/>
          <w:sz w:val="22"/>
          <w:szCs w:val="22"/>
        </w:rPr>
        <w:t>:</w:t>
      </w:r>
    </w:p>
    <w:p w14:paraId="2CD3F56D" w14:textId="31E157D0" w:rsidR="007C2630" w:rsidRPr="007C2630" w:rsidRDefault="00DD341C" w:rsidP="00F419C5">
      <w:pPr>
        <w:numPr>
          <w:ilvl w:val="1"/>
          <w:numId w:val="55"/>
        </w:numPr>
        <w:spacing w:after="60" w:line="240" w:lineRule="auto"/>
        <w:rPr>
          <w:rFonts w:cs="Calibri"/>
        </w:rPr>
      </w:pPr>
      <w:r w:rsidRPr="007C2630">
        <w:rPr>
          <w:rFonts w:cs="Calibri"/>
        </w:rPr>
        <w:t xml:space="preserve">zgłoszenia </w:t>
      </w:r>
      <w:r w:rsidR="007C2630" w:rsidRPr="007C2630">
        <w:rPr>
          <w:rFonts w:cs="Calibri"/>
        </w:rPr>
        <w:t xml:space="preserve">zmian </w:t>
      </w:r>
      <w:r w:rsidRPr="007C2630">
        <w:rPr>
          <w:rFonts w:cs="Calibri"/>
        </w:rPr>
        <w:t xml:space="preserve">Instytucji Pośredniczącej w CST2021 nie później niż na 1 miesiąc przed planowanym zakończeniem realizacji Projektu </w:t>
      </w:r>
      <w:r w:rsidR="00F56A47">
        <w:rPr>
          <w:rFonts w:cs="Calibri"/>
        </w:rPr>
        <w:t xml:space="preserve">grantowego </w:t>
      </w:r>
      <w:r w:rsidR="00AC6F75">
        <w:rPr>
          <w:rFonts w:cs="Calibri"/>
        </w:rPr>
        <w:t>i</w:t>
      </w:r>
    </w:p>
    <w:p w14:paraId="6F3F83AD" w14:textId="467FFE2B" w:rsidR="00B90583" w:rsidRDefault="00DD341C" w:rsidP="00F419C5">
      <w:pPr>
        <w:numPr>
          <w:ilvl w:val="1"/>
          <w:numId w:val="5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324670C7" w:rsidR="00B90583" w:rsidRDefault="00DD341C" w:rsidP="00F419C5">
      <w:pPr>
        <w:numPr>
          <w:ilvl w:val="1"/>
          <w:numId w:val="55"/>
        </w:numPr>
        <w:spacing w:after="60" w:line="240" w:lineRule="auto"/>
        <w:rPr>
          <w:rFonts w:cs="Calibri"/>
        </w:rPr>
      </w:pPr>
      <w:r w:rsidRPr="00B90583">
        <w:rPr>
          <w:rFonts w:cs="Calibri"/>
        </w:rPr>
        <w:t>uzyskania akceptacji Instytucji Pośredniczącej</w:t>
      </w:r>
      <w:r w:rsidR="00B90583">
        <w:rPr>
          <w:rFonts w:cs="Calibri"/>
        </w:rPr>
        <w:t>.</w:t>
      </w:r>
      <w:r w:rsidRPr="00E60E08">
        <w:rPr>
          <w:rFonts w:cs="Calibri"/>
        </w:rPr>
        <w:t xml:space="preserve"> </w:t>
      </w:r>
    </w:p>
    <w:p w14:paraId="23D3CD7C" w14:textId="5D7F80BD" w:rsidR="00DD341C" w:rsidRPr="00BC2FC4" w:rsidRDefault="00DD341C" w:rsidP="00BC2FC4">
      <w:pPr>
        <w:spacing w:after="60" w:line="240" w:lineRule="auto"/>
        <w:ind w:left="680"/>
        <w:rPr>
          <w:rFonts w:cs="Calibri"/>
        </w:rPr>
      </w:pPr>
      <w:r w:rsidRPr="00B90583">
        <w:rPr>
          <w:rFonts w:cs="Calibri"/>
        </w:rPr>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33"/>
      </w:r>
      <w:r w:rsidRPr="00B90583">
        <w:rPr>
          <w:rFonts w:cs="Calibri"/>
        </w:rPr>
        <w:t xml:space="preserve"> i nie wymaga formy aneksu do umowy.</w:t>
      </w:r>
      <w:r w:rsidR="00B87110" w:rsidRPr="00B90583">
        <w:rPr>
          <w:rFonts w:cs="Calibri"/>
        </w:rPr>
        <w:t xml:space="preserve"> </w:t>
      </w:r>
      <w:bookmarkEnd w:id="7"/>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r w:rsidR="007B0AFC">
        <w:rPr>
          <w:rFonts w:cs="Calibri"/>
        </w:rPr>
        <w:t xml:space="preserve"> </w:t>
      </w:r>
      <w:bookmarkStart w:id="8" w:name="_Hlk135319750"/>
      <w:r w:rsidR="007B0AFC">
        <w:rPr>
          <w:rFonts w:cs="Calibri"/>
        </w:rPr>
        <w:t>grantowego</w:t>
      </w:r>
      <w:bookmarkEnd w:id="8"/>
      <w:r w:rsidR="00B87110" w:rsidRPr="00BC2FC4">
        <w:rPr>
          <w:rFonts w:cs="Calibri"/>
        </w:rPr>
        <w:t>.</w:t>
      </w:r>
    </w:p>
    <w:p w14:paraId="05D4727E" w14:textId="2D5A42DB" w:rsidR="00DD2978" w:rsidRDefault="00DD2978" w:rsidP="00045FFC">
      <w:pPr>
        <w:pStyle w:val="Tekstpodstawowy"/>
        <w:numPr>
          <w:ilvl w:val="0"/>
          <w:numId w:val="52"/>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Zmiana wartości Projektu </w:t>
      </w:r>
      <w:r w:rsidR="007B0AFC">
        <w:rPr>
          <w:rFonts w:ascii="Calibri" w:hAnsi="Calibri" w:cs="Calibri"/>
          <w:sz w:val="22"/>
          <w:szCs w:val="22"/>
        </w:rPr>
        <w:t xml:space="preserve">grantowego </w:t>
      </w:r>
      <w:r>
        <w:rPr>
          <w:rFonts w:ascii="Calibri" w:hAnsi="Calibri" w:cs="Calibri"/>
          <w:sz w:val="22"/>
          <w:szCs w:val="22"/>
        </w:rPr>
        <w:t xml:space="preserve">skutkuje ponowną oceną kwalifikowalności podatku od towarów i usług, zgodnie z </w:t>
      </w:r>
      <w:r w:rsidRPr="00DD2978">
        <w:rPr>
          <w:rFonts w:ascii="Calibri" w:hAnsi="Calibri" w:cs="Calibri"/>
          <w:i/>
          <w:iCs/>
          <w:sz w:val="22"/>
          <w:szCs w:val="22"/>
        </w:rPr>
        <w:t>Wytycznymi kwalifikowalności</w:t>
      </w:r>
      <w:r>
        <w:rPr>
          <w:rFonts w:ascii="Calibri" w:hAnsi="Calibri" w:cs="Calibri"/>
          <w:sz w:val="22"/>
          <w:szCs w:val="22"/>
        </w:rPr>
        <w:t>.</w:t>
      </w:r>
    </w:p>
    <w:p w14:paraId="0600A879" w14:textId="5EF22795" w:rsidR="00DD341C" w:rsidRPr="00675CED"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 xml:space="preserve">W razie zmian w prawie krajowym lub unijnym wpływających na wysokość wydatków kwalifikowalnych w Projekcie </w:t>
      </w:r>
      <w:r w:rsidR="007B0AFC">
        <w:rPr>
          <w:rFonts w:ascii="Calibri" w:hAnsi="Calibri" w:cs="Calibri"/>
          <w:sz w:val="22"/>
          <w:szCs w:val="22"/>
        </w:rPr>
        <w:t>grantowym s</w:t>
      </w:r>
      <w:r w:rsidRPr="00675CED">
        <w:rPr>
          <w:rFonts w:ascii="Calibri" w:hAnsi="Calibri" w:cs="Calibri"/>
          <w:sz w:val="22"/>
          <w:szCs w:val="22"/>
        </w:rPr>
        <w:t>trony mogą wnioskować o renegocjację</w:t>
      </w:r>
      <w:r w:rsidR="009D0AE5" w:rsidRPr="00675CED">
        <w:rPr>
          <w:rFonts w:ascii="Calibri" w:hAnsi="Calibri" w:cs="Calibri"/>
          <w:sz w:val="22"/>
          <w:szCs w:val="22"/>
        </w:rPr>
        <w:t xml:space="preserve"> </w:t>
      </w:r>
      <w:r w:rsidR="00CA5546">
        <w:rPr>
          <w:rFonts w:ascii="Calibri" w:hAnsi="Calibri" w:cs="Calibri"/>
          <w:sz w:val="22"/>
          <w:szCs w:val="22"/>
        </w:rPr>
        <w:t xml:space="preserve">budżetu </w:t>
      </w:r>
      <w:r w:rsidR="009D0AE5" w:rsidRPr="00675CED">
        <w:rPr>
          <w:rFonts w:ascii="Calibri" w:hAnsi="Calibri" w:cs="Calibri"/>
          <w:sz w:val="22"/>
          <w:szCs w:val="22"/>
        </w:rPr>
        <w:t>Projektu</w:t>
      </w:r>
      <w:r w:rsidRPr="00675CED">
        <w:rPr>
          <w:rFonts w:ascii="Calibri" w:hAnsi="Calibri" w:cs="Calibri"/>
          <w:sz w:val="22"/>
          <w:szCs w:val="22"/>
        </w:rPr>
        <w:t>.</w:t>
      </w:r>
    </w:p>
    <w:p w14:paraId="624BEB5E" w14:textId="0DF462D5" w:rsidR="00DD341C" w:rsidRPr="005F0163"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5F0163">
        <w:rPr>
          <w:rFonts w:ascii="Calibri" w:hAnsi="Calibri" w:cs="Calibri"/>
          <w:sz w:val="22"/>
          <w:szCs w:val="22"/>
        </w:rPr>
        <w:t xml:space="preserve">W sytuacji, gdy umowa zabezpieczenia </w:t>
      </w:r>
      <w:r w:rsidR="002755AA">
        <w:rPr>
          <w:rFonts w:ascii="Calibri" w:hAnsi="Calibri" w:cs="Calibri"/>
          <w:sz w:val="22"/>
          <w:szCs w:val="22"/>
        </w:rPr>
        <w:t>P</w:t>
      </w:r>
      <w:r w:rsidRPr="005F0163">
        <w:rPr>
          <w:rFonts w:ascii="Calibri" w:hAnsi="Calibri" w:cs="Calibri"/>
          <w:sz w:val="22"/>
          <w:szCs w:val="22"/>
        </w:rPr>
        <w:t xml:space="preserve">rojektu </w:t>
      </w:r>
      <w:r w:rsidR="002755AA">
        <w:rPr>
          <w:rFonts w:ascii="Calibri" w:hAnsi="Calibri" w:cs="Calibri"/>
          <w:sz w:val="22"/>
          <w:szCs w:val="22"/>
        </w:rPr>
        <w:t xml:space="preserve">grantowego </w:t>
      </w:r>
      <w:r w:rsidRPr="005F0163">
        <w:rPr>
          <w:rFonts w:ascii="Calibri" w:hAnsi="Calibri" w:cs="Calibri"/>
          <w:sz w:val="22"/>
          <w:szCs w:val="22"/>
        </w:rPr>
        <w:t>określa, że warunkiem ważności zabezpieczenia jest wyrażenie zgody podmiotu udzielającego zabezpieczenia na dokonanie zmian w Projekcie</w:t>
      </w:r>
      <w:r w:rsidR="007B0AFC">
        <w:rPr>
          <w:rFonts w:ascii="Calibri" w:hAnsi="Calibri" w:cs="Calibri"/>
          <w:sz w:val="22"/>
          <w:szCs w:val="22"/>
        </w:rPr>
        <w:t xml:space="preserve"> grantowym</w:t>
      </w:r>
      <w:r w:rsidRPr="005F0163">
        <w:rPr>
          <w:rFonts w:ascii="Calibri" w:hAnsi="Calibri" w:cs="Calibri"/>
          <w:sz w:val="22"/>
          <w:szCs w:val="22"/>
        </w:rPr>
        <w:t>, Beneficjent zgłaszając zmianę do Instytucji Pośredniczącej jest zobowiązany złożyć oświadczenie tego podmiotu, w którym wyraża zgodę na zaproponowane zmiany.</w:t>
      </w:r>
      <w:r w:rsidRPr="005F0163">
        <w:rPr>
          <w:rFonts w:ascii="Calibri" w:hAnsi="Calibri"/>
          <w:sz w:val="22"/>
          <w:szCs w:val="22"/>
          <w:vertAlign w:val="superscript"/>
        </w:rPr>
        <w:footnoteReference w:id="34"/>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77777777" w:rsidR="00E531ED"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35"/>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F419C5">
      <w:pPr>
        <w:pStyle w:val="Tekstpodstawowy"/>
        <w:numPr>
          <w:ilvl w:val="1"/>
          <w:numId w:val="11"/>
        </w:numPr>
        <w:autoSpaceDE w:val="0"/>
        <w:spacing w:after="60"/>
        <w:jc w:val="left"/>
        <w:rPr>
          <w:rFonts w:ascii="Calibri" w:hAnsi="Calibri" w:cs="Calibri"/>
          <w:sz w:val="22"/>
          <w:szCs w:val="22"/>
        </w:rPr>
      </w:pPr>
      <w:r w:rsidRPr="00DE6070">
        <w:rPr>
          <w:rFonts w:ascii="Calibri" w:hAnsi="Calibri" w:cs="Calibri"/>
          <w:i/>
          <w:iCs/>
          <w:sz w:val="22"/>
          <w:szCs w:val="22"/>
        </w:rPr>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6CF515BC"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oraz zobowiązuje się do ich stosowania podczas realizacji Projektu</w:t>
      </w:r>
      <w:r w:rsidR="007B0AFC">
        <w:rPr>
          <w:rFonts w:ascii="Calibri" w:hAnsi="Calibri" w:cs="Calibri"/>
          <w:sz w:val="22"/>
          <w:szCs w:val="22"/>
        </w:rPr>
        <w:t xml:space="preserve"> grantowego</w:t>
      </w:r>
      <w:r w:rsidR="00DE6070">
        <w:rPr>
          <w:rFonts w:ascii="Calibri" w:hAnsi="Calibri" w:cs="Calibri"/>
          <w:sz w:val="22"/>
          <w:szCs w:val="22"/>
        </w:rPr>
        <w:t xml:space="preserve">, z uwzględnieniem ust. </w:t>
      </w:r>
      <w:r w:rsidR="009D222C">
        <w:rPr>
          <w:rFonts w:ascii="Calibri" w:hAnsi="Calibri" w:cs="Calibri"/>
          <w:sz w:val="22"/>
          <w:szCs w:val="22"/>
        </w:rPr>
        <w:t>3</w:t>
      </w:r>
      <w:r w:rsidR="00DE6070">
        <w:rPr>
          <w:rFonts w:ascii="Calibri" w:hAnsi="Calibri" w:cs="Calibri"/>
          <w:sz w:val="22"/>
          <w:szCs w:val="22"/>
        </w:rPr>
        <w:t>.</w:t>
      </w:r>
      <w:r w:rsidR="00DE6070">
        <w:rPr>
          <w:rFonts w:ascii="Calibri" w:hAnsi="Calibri" w:cs="Calibri"/>
          <w:i/>
          <w:sz w:val="22"/>
          <w:szCs w:val="22"/>
        </w:rPr>
        <w:t xml:space="preserve"> </w:t>
      </w:r>
    </w:p>
    <w:p w14:paraId="283EBFAF" w14:textId="5103C389" w:rsidR="00DE6070"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Partnerów</w:t>
      </w:r>
      <w:r>
        <w:rPr>
          <w:rStyle w:val="Znakiprzypiswdolnych"/>
          <w:rFonts w:ascii="Calibri" w:hAnsi="Calibri" w:cs="Calibri"/>
          <w:i/>
          <w:sz w:val="22"/>
          <w:szCs w:val="22"/>
        </w:rPr>
        <w:footnoteReference w:id="36"/>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w:t>
      </w:r>
      <w:r w:rsidR="007B0AFC">
        <w:rPr>
          <w:rFonts w:ascii="Calibri" w:hAnsi="Calibri" w:cs="Calibri"/>
          <w:sz w:val="22"/>
          <w:szCs w:val="22"/>
        </w:rPr>
        <w:t xml:space="preserve">grantowego </w:t>
      </w:r>
      <w:r>
        <w:rPr>
          <w:rFonts w:ascii="Calibri" w:hAnsi="Calibri" w:cs="Calibri"/>
          <w:sz w:val="22"/>
          <w:szCs w:val="22"/>
        </w:rPr>
        <w:t xml:space="preserve">oraz wydatki poniesione przed podpisaniem niniejszej umowy a dotyczące realizacji Projektu </w:t>
      </w:r>
      <w:r w:rsidR="002755AA">
        <w:rPr>
          <w:rFonts w:ascii="Calibri" w:hAnsi="Calibri" w:cs="Calibri"/>
          <w:sz w:val="22"/>
          <w:szCs w:val="22"/>
        </w:rPr>
        <w:t xml:space="preserve">grantowego </w:t>
      </w:r>
      <w:r>
        <w:rPr>
          <w:rFonts w:ascii="Calibri" w:hAnsi="Calibri" w:cs="Calibri"/>
          <w:sz w:val="22"/>
          <w:szCs w:val="22"/>
        </w:rPr>
        <w:t xml:space="preserve">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0D29D7C2" w:rsidR="00DE6070" w:rsidRPr="00DE6070" w:rsidRDefault="00DE6070" w:rsidP="00F419C5">
      <w:pPr>
        <w:pStyle w:val="Tekstpodstawowy"/>
        <w:numPr>
          <w:ilvl w:val="0"/>
          <w:numId w:val="11"/>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77777777" w:rsidR="00DE6070" w:rsidRPr="00DE6070" w:rsidRDefault="00DE6070" w:rsidP="006F00B9">
      <w:pPr>
        <w:pStyle w:val="Tekstpodstawowy"/>
        <w:spacing w:after="60"/>
        <w:jc w:val="left"/>
        <w:rPr>
          <w:rFonts w:ascii="Calibri" w:hAnsi="Calibri" w:cs="Calibri"/>
          <w:iCs/>
          <w:sz w:val="22"/>
          <w:szCs w:val="22"/>
        </w:rPr>
      </w:pPr>
    </w:p>
    <w:p w14:paraId="17BB99E6" w14:textId="3A3C694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379DA24A" w:rsidR="00CF1666" w:rsidRDefault="00ED410D" w:rsidP="00F419C5">
      <w:pPr>
        <w:numPr>
          <w:ilvl w:val="0"/>
          <w:numId w:val="46"/>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sidR="00F67616">
        <w:rPr>
          <w:rFonts w:cs="Calibri"/>
        </w:rPr>
        <w:t xml:space="preserve"> grantowego</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r w:rsidR="008B39F4">
        <w:rPr>
          <w:rFonts w:cs="Calibri"/>
        </w:rPr>
        <w:t xml:space="preserve"> Koszty pośrednie nie przysługują </w:t>
      </w:r>
      <w:proofErr w:type="spellStart"/>
      <w:r w:rsidR="008B39F4">
        <w:rPr>
          <w:rFonts w:cs="Calibri"/>
        </w:rPr>
        <w:t>grantobiorcom</w:t>
      </w:r>
      <w:proofErr w:type="spellEnd"/>
      <w:r w:rsidR="008B39F4">
        <w:rPr>
          <w:rFonts w:cs="Calibri"/>
        </w:rPr>
        <w:t>.</w:t>
      </w:r>
    </w:p>
    <w:p w14:paraId="12B0FF1C" w14:textId="60527FDC" w:rsidR="00ED410D" w:rsidRDefault="00ED2297" w:rsidP="00F419C5">
      <w:pPr>
        <w:numPr>
          <w:ilvl w:val="0"/>
          <w:numId w:val="46"/>
        </w:numPr>
        <w:tabs>
          <w:tab w:val="left" w:pos="426"/>
        </w:tabs>
        <w:spacing w:after="60" w:line="240" w:lineRule="auto"/>
        <w:rPr>
          <w:rFonts w:cs="Calibri"/>
        </w:rPr>
      </w:pPr>
      <w:r>
        <w:rPr>
          <w:rFonts w:cs="Calibri"/>
        </w:rPr>
        <w:t>W celu prawidłowej realizacji Projektu</w:t>
      </w:r>
      <w:r w:rsidR="00F67616">
        <w:rPr>
          <w:rFonts w:cs="Calibri"/>
        </w:rPr>
        <w:t xml:space="preserve"> grantowego</w:t>
      </w:r>
      <w:r>
        <w:rPr>
          <w:rFonts w:cs="Calibri"/>
        </w:rPr>
        <w:t xml:space="preserve">,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w:t>
      </w:r>
      <w:r w:rsidR="00F67616">
        <w:rPr>
          <w:rFonts w:cs="Calibri"/>
        </w:rPr>
        <w:t xml:space="preserve">grantowego </w:t>
      </w:r>
      <w:r w:rsidR="00ED410D" w:rsidRPr="6A4E4235">
        <w:rPr>
          <w:rFonts w:cs="Calibri"/>
        </w:rPr>
        <w:t xml:space="preserve">posiadający kwalifikacje określone we Wniosku lub </w:t>
      </w:r>
      <w:r w:rsidR="00C32007">
        <w:rPr>
          <w:rFonts w:cs="Calibri"/>
        </w:rPr>
        <w:t xml:space="preserve">zaangażować do obsługi Projektu </w:t>
      </w:r>
      <w:r w:rsidR="00F67616">
        <w:rPr>
          <w:rFonts w:cs="Calibri"/>
        </w:rPr>
        <w:t xml:space="preserve">grantowego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rojektu</w:t>
      </w:r>
      <w:r w:rsidR="00F67616">
        <w:rPr>
          <w:rFonts w:cs="Calibri"/>
        </w:rPr>
        <w:t xml:space="preserve"> grantowego</w:t>
      </w:r>
      <w:r w:rsidR="00ED410D" w:rsidRPr="6A4E4235">
        <w:rPr>
          <w:rFonts w:cs="Calibri"/>
        </w:rPr>
        <w:t xml:space="preserve">,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B10E39">
        <w:rPr>
          <w:rFonts w:cs="Calibri"/>
        </w:rPr>
        <w:t xml:space="preserve">grantowego </w:t>
      </w:r>
      <w:r w:rsidR="00ED410D" w:rsidRPr="6A4E4235">
        <w:rPr>
          <w:rFonts w:cs="Calibri"/>
        </w:rPr>
        <w:t>do Instytucji Pośredniczącej w terminie …</w:t>
      </w:r>
      <w:r w:rsidR="00CF7625">
        <w:rPr>
          <w:rStyle w:val="Odwoanieprzypisudolnego"/>
          <w:rFonts w:cs="Calibri"/>
        </w:rPr>
        <w:footnoteReference w:id="37"/>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w:t>
      </w:r>
      <w:r w:rsidR="00F67616" w:rsidRPr="00F67616">
        <w:rPr>
          <w:rFonts w:cs="Calibri"/>
        </w:rPr>
        <w:t xml:space="preserve"> </w:t>
      </w:r>
      <w:r w:rsidR="00F67616">
        <w:rPr>
          <w:rFonts w:cs="Calibri"/>
        </w:rPr>
        <w:t>grantowego</w:t>
      </w:r>
      <w:r w:rsidR="00ED410D" w:rsidRPr="6A4E4235">
        <w:rPr>
          <w:rFonts w:cs="Calibri"/>
        </w:rPr>
        <w:t>, w terminie ….</w:t>
      </w:r>
      <w:r w:rsidR="00CF7625">
        <w:rPr>
          <w:rStyle w:val="Odwoanieprzypisudolnego"/>
          <w:rFonts w:cs="Calibri"/>
        </w:rPr>
        <w:footnoteReference w:id="38"/>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52FAC8B4" w:rsidR="00E14878" w:rsidRDefault="00CF1666" w:rsidP="00F419C5">
      <w:pPr>
        <w:numPr>
          <w:ilvl w:val="0"/>
          <w:numId w:val="46"/>
        </w:numPr>
        <w:tabs>
          <w:tab w:val="left" w:pos="426"/>
        </w:tabs>
        <w:spacing w:after="60" w:line="240" w:lineRule="auto"/>
        <w:rPr>
          <w:rFonts w:cs="Calibri"/>
        </w:rPr>
      </w:pPr>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 xml:space="preserve">zarządzania </w:t>
      </w:r>
      <w:r w:rsidR="00B10E39">
        <w:rPr>
          <w:rFonts w:cs="Calibri"/>
        </w:rPr>
        <w:t>P</w:t>
      </w:r>
      <w:r>
        <w:rPr>
          <w:rFonts w:cs="Calibri"/>
        </w:rPr>
        <w:t>rojektem</w:t>
      </w:r>
      <w:r w:rsidR="00B10E39">
        <w:rPr>
          <w:rFonts w:cs="Calibri"/>
        </w:rPr>
        <w:t xml:space="preserve"> grantowym</w:t>
      </w:r>
      <w:r w:rsidR="00957C14">
        <w:rPr>
          <w:rFonts w:cs="Calibri"/>
        </w:rPr>
        <w:t>, w tym</w:t>
      </w:r>
      <w:r w:rsidR="00601062">
        <w:rPr>
          <w:rFonts w:cs="Calibri"/>
        </w:rPr>
        <w:t xml:space="preserve"> gdy </w:t>
      </w:r>
      <w:r w:rsidR="00601062" w:rsidRPr="00601062">
        <w:rPr>
          <w:rFonts w:cs="Calibri"/>
        </w:rPr>
        <w:t>nie dochował obowiązków w zakresie Standardu dostępności dla polityki spójności (Standard szkoleniowy)</w:t>
      </w:r>
      <w:r w:rsidR="00BE0FD0">
        <w:rPr>
          <w:rFonts w:cs="Calibri"/>
        </w:rPr>
        <w:t xml:space="preserve">, określonych w załączniku nr 2 do </w:t>
      </w:r>
      <w:r w:rsidR="00BE0FD0" w:rsidRPr="00BE0FD0">
        <w:rPr>
          <w:rFonts w:cs="Calibri"/>
          <w:i/>
          <w:iCs/>
        </w:rPr>
        <w:t>Wytycznych zasad równościowych</w:t>
      </w:r>
      <w:r w:rsidR="00E14878">
        <w:rPr>
          <w:rFonts w:cs="Calibri"/>
        </w:rPr>
        <w:t xml:space="preserve">. </w:t>
      </w:r>
      <w:bookmarkStart w:id="9" w:name="_Hlk114841676"/>
      <w:r w:rsidR="00E14878" w:rsidRPr="00E14878">
        <w:rPr>
          <w:rFonts w:cs="Calibri"/>
        </w:rPr>
        <w:t xml:space="preserve">Wysokość kosztów niekwalifikowalnych 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9"/>
      <w:r w:rsidR="00E14878">
        <w:rPr>
          <w:rFonts w:cs="Calibri"/>
        </w:rPr>
        <w:t xml:space="preserve">, z zastrzeżeniem ust. </w:t>
      </w:r>
      <w:r w:rsidR="000546B2">
        <w:rPr>
          <w:rFonts w:cs="Calibri"/>
        </w:rPr>
        <w:t>4</w:t>
      </w:r>
      <w:r w:rsidR="00E14878">
        <w:rPr>
          <w:rFonts w:cs="Calibri"/>
        </w:rPr>
        <w:t>.</w:t>
      </w:r>
    </w:p>
    <w:p w14:paraId="7BBA7C63" w14:textId="0483A9B8" w:rsidR="00ED410D" w:rsidRPr="00ED410D" w:rsidRDefault="00E14878" w:rsidP="00F419C5">
      <w:pPr>
        <w:numPr>
          <w:ilvl w:val="0"/>
          <w:numId w:val="46"/>
        </w:numPr>
        <w:tabs>
          <w:tab w:val="left" w:pos="426"/>
        </w:tabs>
        <w:spacing w:after="60" w:line="240" w:lineRule="auto"/>
        <w:rPr>
          <w:rFonts w:cs="Calibri"/>
        </w:rPr>
      </w:pPr>
      <w:r w:rsidRPr="00E14878">
        <w:rPr>
          <w:rFonts w:cs="Calibri"/>
        </w:rPr>
        <w:t xml:space="preserve">Instytucja Pośrednicząca może odstąpić od uznania za niekwalifikowalną części kosztów pośrednich jeżeli Beneficjent wykaże, że naruszenie umowy wynika z okoliczności od niego </w:t>
      </w:r>
      <w:r w:rsidRPr="00E14878">
        <w:rPr>
          <w:rFonts w:cs="Calibri"/>
        </w:rPr>
        <w:lastRenderedPageBreak/>
        <w:t>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76CFF690" w14:textId="77777777" w:rsidR="00023B7A" w:rsidRDefault="00023B7A" w:rsidP="006F00B9">
      <w:pPr>
        <w:pStyle w:val="xl33"/>
        <w:autoSpaceDE/>
        <w:spacing w:before="0" w:after="60"/>
        <w:jc w:val="left"/>
        <w:rPr>
          <w:rFonts w:ascii="Calibri" w:hAnsi="Calibri" w:cs="Calibri"/>
          <w:b/>
          <w:bCs/>
          <w:sz w:val="22"/>
          <w:szCs w:val="22"/>
        </w:rPr>
      </w:pPr>
    </w:p>
    <w:p w14:paraId="1450B42B" w14:textId="046D7937"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4D37CE17" w:rsidR="00CF1666" w:rsidRDefault="00CF1666" w:rsidP="00E061BB">
      <w:pPr>
        <w:numPr>
          <w:ilvl w:val="0"/>
          <w:numId w:val="13"/>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F67616" w:rsidRPr="00F67616">
        <w:rPr>
          <w:rFonts w:cs="Calibri"/>
        </w:rPr>
        <w:t xml:space="preserve"> </w:t>
      </w:r>
      <w:r w:rsidR="00F67616">
        <w:rPr>
          <w:rFonts w:cs="Calibri"/>
        </w:rPr>
        <w:t>grantowego</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39"/>
      </w:r>
      <w:r>
        <w:rPr>
          <w:rFonts w:cs="Calibri"/>
        </w:rPr>
        <w:t>.</w:t>
      </w:r>
    </w:p>
    <w:p w14:paraId="21802DA7" w14:textId="77777777" w:rsidR="00CF1666" w:rsidRDefault="00CF1666" w:rsidP="00F419C5">
      <w:pPr>
        <w:numPr>
          <w:ilvl w:val="0"/>
          <w:numId w:val="13"/>
        </w:numPr>
        <w:tabs>
          <w:tab w:val="left" w:pos="284"/>
        </w:tabs>
        <w:spacing w:after="60" w:line="240" w:lineRule="auto"/>
        <w:ind w:left="284" w:hanging="284"/>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40"/>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181DB15C" w:rsidR="00CF1666" w:rsidRDefault="00CF1666" w:rsidP="00F419C5">
      <w:pPr>
        <w:keepNext/>
        <w:numPr>
          <w:ilvl w:val="0"/>
          <w:numId w:val="30"/>
        </w:numPr>
        <w:spacing w:after="60" w:line="240" w:lineRule="auto"/>
        <w:rPr>
          <w:rFonts w:cs="Calibri"/>
        </w:rPr>
      </w:pPr>
      <w:r>
        <w:rPr>
          <w:rFonts w:cs="Calibri"/>
        </w:rPr>
        <w:t xml:space="preserve">Beneficjent zobowiązuje się do prowadzenia wyodrębnionej ewidencji wydatków Projektu </w:t>
      </w:r>
      <w:r w:rsidR="00F67616">
        <w:rPr>
          <w:rFonts w:cs="Calibri"/>
        </w:rPr>
        <w:t xml:space="preserve">grantowego </w:t>
      </w:r>
      <w:r>
        <w:rPr>
          <w:rFonts w:cs="Calibri"/>
        </w:rPr>
        <w:t>w sposób przejrzysty, tak aby możliwa była identyfikacja poszczególnych operacji związanych z Projektem</w:t>
      </w:r>
      <w:r w:rsidR="00F67616" w:rsidRPr="00F67616">
        <w:rPr>
          <w:rFonts w:cs="Calibri"/>
        </w:rPr>
        <w:t xml:space="preserve"> </w:t>
      </w:r>
      <w:r w:rsidR="00F67616">
        <w:rPr>
          <w:rFonts w:cs="Calibri"/>
        </w:rPr>
        <w:t>grantowym</w:t>
      </w:r>
      <w:r>
        <w:rPr>
          <w:rFonts w:cs="Calibri"/>
        </w:rPr>
        <w:t xml:space="preserve">, z wyłączeniem kosztów pośrednich, o których mowa w § </w:t>
      </w:r>
      <w:r w:rsidR="00F5021C">
        <w:rPr>
          <w:rFonts w:cs="Calibri"/>
        </w:rPr>
        <w:t>7</w:t>
      </w:r>
      <w:r>
        <w:rPr>
          <w:rFonts w:cs="Calibri"/>
        </w:rPr>
        <w:t>.</w:t>
      </w:r>
    </w:p>
    <w:p w14:paraId="47F76E31" w14:textId="3143E84E" w:rsidR="00CF1666" w:rsidRDefault="00CF1666" w:rsidP="00F419C5">
      <w:pPr>
        <w:numPr>
          <w:ilvl w:val="0"/>
          <w:numId w:val="30"/>
        </w:numPr>
        <w:spacing w:after="60" w:line="240" w:lineRule="auto"/>
        <w:rPr>
          <w:rFonts w:cs="Calibri"/>
          <w:i/>
        </w:rPr>
      </w:pPr>
      <w:r>
        <w:rPr>
          <w:rFonts w:cs="Calibri"/>
        </w:rPr>
        <w:t>Beneficjent zobowiązuje się do takiego opisywania dokumentacji księgowej Projektu</w:t>
      </w:r>
      <w:r w:rsidR="00F67616" w:rsidRPr="00F67616">
        <w:rPr>
          <w:rFonts w:cs="Calibri"/>
        </w:rPr>
        <w:t xml:space="preserve"> </w:t>
      </w:r>
      <w:r w:rsidR="00F67616">
        <w:rPr>
          <w:rFonts w:cs="Calibri"/>
        </w:rPr>
        <w:t>grantowego</w:t>
      </w:r>
      <w:r>
        <w:rPr>
          <w:rFonts w:cs="Calibri"/>
        </w:rPr>
        <w:t>, o której mowa w ust. 1, aby widoczny był związek z Projektem</w:t>
      </w:r>
      <w:r w:rsidR="00F67616" w:rsidRPr="00F67616">
        <w:rPr>
          <w:rFonts w:cs="Calibri"/>
        </w:rPr>
        <w:t xml:space="preserve"> </w:t>
      </w:r>
      <w:r w:rsidR="00F67616">
        <w:rPr>
          <w:rFonts w:cs="Calibri"/>
        </w:rPr>
        <w:t>grantowym</w:t>
      </w:r>
      <w:r>
        <w:rPr>
          <w:rFonts w:cs="Calibri"/>
        </w:rPr>
        <w:t>.</w:t>
      </w:r>
    </w:p>
    <w:p w14:paraId="7A4B228B" w14:textId="6680626E" w:rsidR="00CF1666" w:rsidRDefault="00CF1666" w:rsidP="00F419C5">
      <w:pPr>
        <w:numPr>
          <w:ilvl w:val="0"/>
          <w:numId w:val="30"/>
        </w:numPr>
        <w:spacing w:after="60" w:line="240" w:lineRule="auto"/>
        <w:rPr>
          <w:rFonts w:cs="Calibri"/>
        </w:rPr>
      </w:pPr>
      <w:r>
        <w:rPr>
          <w:rFonts w:cs="Calibri"/>
          <w:i/>
        </w:rPr>
        <w:t>Obowiązki, o których mowa w ust. 1 i 2, dotyczą każdego z Partnerów, w zakresie tej części Projektu</w:t>
      </w:r>
      <w:r w:rsidR="00F67616">
        <w:rPr>
          <w:rFonts w:cs="Calibri"/>
          <w:i/>
        </w:rPr>
        <w:t xml:space="preserve"> grantowego</w:t>
      </w:r>
      <w:r>
        <w:rPr>
          <w:rFonts w:cs="Calibri"/>
          <w:i/>
        </w:rPr>
        <w:t>, za której realizację odpowiada dany Partner</w:t>
      </w:r>
      <w:r w:rsidR="00486043">
        <w:rPr>
          <w:rStyle w:val="Odwoanieprzypisudolnego"/>
          <w:rFonts w:cs="Calibri"/>
          <w:i/>
        </w:rPr>
        <w:footnoteReference w:id="41"/>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3BBF752B" w:rsidR="00CF1666" w:rsidRDefault="00CF1666" w:rsidP="00F419C5">
      <w:pPr>
        <w:keepNext/>
        <w:numPr>
          <w:ilvl w:val="3"/>
          <w:numId w:val="5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Partnerów</w:t>
      </w:r>
      <w:r>
        <w:rPr>
          <w:rStyle w:val="Znakiprzypiswdolnych"/>
          <w:rFonts w:cs="Calibri"/>
          <w:i/>
        </w:rPr>
        <w:footnoteReference w:id="42"/>
      </w:r>
      <w:r>
        <w:rPr>
          <w:rFonts w:cs="Calibri"/>
        </w:rPr>
        <w:t>.</w:t>
      </w:r>
    </w:p>
    <w:p w14:paraId="74F64646" w14:textId="366D92EE"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415D46">
        <w:rPr>
          <w:rFonts w:cs="Calibri"/>
        </w:rPr>
        <w:t>6</w:t>
      </w:r>
      <w:r w:rsidR="008C2683">
        <w:rPr>
          <w:rFonts w:cs="Calibri"/>
        </w:rPr>
        <w:t xml:space="preserve"> </w:t>
      </w:r>
      <w:r>
        <w:rPr>
          <w:rFonts w:cs="Calibri"/>
        </w:rPr>
        <w:t>do umowy.</w:t>
      </w:r>
    </w:p>
    <w:p w14:paraId="26F2F2AD" w14:textId="24AA926C"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br/>
      </w:r>
      <w:r>
        <w:rPr>
          <w:rFonts w:cs="Calibri"/>
        </w:rPr>
        <w:t xml:space="preserve">w </w:t>
      </w:r>
      <w:r w:rsidR="00B24263" w:rsidRPr="00431224">
        <w:rPr>
          <w:rFonts w:cs="Calibri"/>
        </w:rPr>
        <w:t>CST2021</w:t>
      </w:r>
      <w:r>
        <w:rPr>
          <w:rFonts w:cs="Calibri"/>
        </w:rPr>
        <w:t xml:space="preserve"> w terminie 10 dni roboczych od jej otrzymania.</w:t>
      </w:r>
    </w:p>
    <w:p w14:paraId="5154AB71" w14:textId="0B5B37CF"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Transze dofinansowania są przekazywane na następujący wyodrębniony dla Projektu </w:t>
      </w:r>
      <w:r w:rsidR="00B10E39">
        <w:rPr>
          <w:rFonts w:cs="Calibri"/>
        </w:rPr>
        <w:t xml:space="preserve">grantowego </w:t>
      </w:r>
      <w:r>
        <w:rPr>
          <w:rFonts w:cs="Calibri"/>
        </w:rPr>
        <w:t xml:space="preserve">rachunek </w:t>
      </w:r>
      <w:r w:rsidR="00EE297F">
        <w:rPr>
          <w:rFonts w:cs="Calibri"/>
        </w:rPr>
        <w:t>płatniczy</w:t>
      </w:r>
      <w:r>
        <w:rPr>
          <w:rFonts w:cs="Calibri"/>
        </w:rPr>
        <w:t xml:space="preserve"> Beneficjenta nr ………………………………………………………………….. </w:t>
      </w:r>
    </w:p>
    <w:p w14:paraId="53D442B7" w14:textId="77777777" w:rsidR="00CF1666" w:rsidRDefault="00CF1666" w:rsidP="00F419C5">
      <w:pPr>
        <w:numPr>
          <w:ilvl w:val="3"/>
          <w:numId w:val="5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w:t>
      </w:r>
      <w:r>
        <w:rPr>
          <w:rFonts w:cs="Calibri"/>
          <w:i/>
        </w:rPr>
        <w:lastRenderedPageBreak/>
        <w:t xml:space="preserve">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43"/>
      </w:r>
      <w:r>
        <w:rPr>
          <w:rFonts w:cs="Calibri"/>
          <w:i/>
        </w:rPr>
        <w:t>.</w:t>
      </w:r>
    </w:p>
    <w:p w14:paraId="111040D9" w14:textId="316D7611" w:rsidR="00CF1666" w:rsidRDefault="00CF1666" w:rsidP="00F419C5">
      <w:pPr>
        <w:numPr>
          <w:ilvl w:val="3"/>
          <w:numId w:val="52"/>
        </w:numPr>
        <w:tabs>
          <w:tab w:val="left" w:pos="284"/>
          <w:tab w:val="left" w:pos="1080"/>
        </w:tabs>
        <w:spacing w:after="60" w:line="240" w:lineRule="auto"/>
        <w:ind w:left="284" w:hanging="284"/>
        <w:rPr>
          <w:rFonts w:cs="Calibri"/>
        </w:rPr>
      </w:pPr>
      <w:r w:rsidRPr="001951C1">
        <w:rPr>
          <w:rFonts w:cs="Calibri"/>
        </w:rPr>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ED3D32">
        <w:rPr>
          <w:rFonts w:cs="Calibri"/>
        </w:rPr>
        <w:t>1</w:t>
      </w:r>
      <w:r w:rsidR="002342D0">
        <w:rPr>
          <w:rFonts w:cs="Calibri"/>
        </w:rPr>
        <w:t>0</w:t>
      </w:r>
      <w:r w:rsidR="0020450C" w:rsidRPr="004D4A4B">
        <w:rPr>
          <w:rFonts w:cs="Calibri"/>
        </w:rPr>
        <w:t xml:space="preserve"> dni</w:t>
      </w:r>
      <w:r w:rsidR="002342D0">
        <w:rPr>
          <w:rFonts w:cs="Calibri"/>
        </w:rPr>
        <w:t xml:space="preserve"> roboczych</w:t>
      </w:r>
      <w:r w:rsidR="0020450C" w:rsidRPr="004D4A4B">
        <w:rPr>
          <w:rFonts w:cs="Calibri"/>
        </w:rPr>
        <w:t xml:space="preserve"> po zakończ</w:t>
      </w:r>
      <w:r w:rsidR="00ED3D32">
        <w:rPr>
          <w:rFonts w:cs="Calibri"/>
        </w:rPr>
        <w:t>eniu okresu rozliczeniowego</w:t>
      </w:r>
      <w:r w:rsidR="002342D0">
        <w:rPr>
          <w:rFonts w:cs="Calibri"/>
        </w:rPr>
        <w:t>, a w przypadku ostatniego okresu rozliczeniowego w terminie 30 dni kalendarzowych od dnia zakończenia okresu realizacji Projektu</w:t>
      </w:r>
      <w:r w:rsidR="00B10E39">
        <w:rPr>
          <w:rFonts w:cs="Calibri"/>
        </w:rPr>
        <w:t xml:space="preserve"> grantowego</w:t>
      </w:r>
      <w:r w:rsidR="0020450C" w:rsidRPr="0094582D">
        <w:rPr>
          <w:rStyle w:val="Odwoanieprzypisudolnego"/>
          <w:rFonts w:cs="Calibri"/>
        </w:rPr>
        <w:footnoteReference w:id="44"/>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F419C5">
      <w:pPr>
        <w:pStyle w:val="Tekstpodstawowy"/>
        <w:numPr>
          <w:ilvl w:val="0"/>
          <w:numId w:val="32"/>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F419C5">
      <w:pPr>
        <w:numPr>
          <w:ilvl w:val="1"/>
          <w:numId w:val="32"/>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45"/>
      </w:r>
      <w:r>
        <w:rPr>
          <w:rFonts w:cs="Calibri"/>
        </w:rPr>
        <w:t>;</w:t>
      </w:r>
    </w:p>
    <w:p w14:paraId="1D2B8D44" w14:textId="46E6DEB8" w:rsidR="00CF1666" w:rsidRDefault="00CF1666" w:rsidP="00F419C5">
      <w:pPr>
        <w:numPr>
          <w:ilvl w:val="1"/>
          <w:numId w:val="32"/>
        </w:numPr>
        <w:tabs>
          <w:tab w:val="left" w:pos="142"/>
        </w:tabs>
        <w:spacing w:after="60" w:line="240" w:lineRule="auto"/>
        <w:rPr>
          <w:rFonts w:cs="Calibri"/>
        </w:rPr>
      </w:pPr>
      <w:bookmarkStart w:id="10" w:name="_Hlk114743464"/>
      <w:r w:rsidRPr="6A4E4235">
        <w:rPr>
          <w:rFonts w:cs="Calibri"/>
        </w:rPr>
        <w:t>kolejne transze dofinansowania są przekazywane po:</w:t>
      </w:r>
    </w:p>
    <w:p w14:paraId="2AD73156" w14:textId="47FF15E3" w:rsidR="00CF1666" w:rsidRDefault="00CF1666" w:rsidP="00F419C5">
      <w:pPr>
        <w:numPr>
          <w:ilvl w:val="2"/>
          <w:numId w:val="32"/>
        </w:numPr>
        <w:tabs>
          <w:tab w:val="left" w:pos="142"/>
        </w:tabs>
        <w:spacing w:after="60" w:line="240" w:lineRule="auto"/>
        <w:ind w:left="900"/>
        <w:rPr>
          <w:rFonts w:cs="Calibri"/>
        </w:rPr>
      </w:pPr>
      <w:bookmarkStart w:id="11"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12" w:name="_Hlk114743446"/>
      <w:bookmarkEnd w:id="11"/>
      <w:r>
        <w:rPr>
          <w:rFonts w:cs="Calibri"/>
        </w:rPr>
        <w:t>oraz</w:t>
      </w:r>
    </w:p>
    <w:p w14:paraId="5494B094" w14:textId="1FF7781D" w:rsidR="00CF1666" w:rsidRDefault="00CF1666" w:rsidP="00F419C5">
      <w:pPr>
        <w:numPr>
          <w:ilvl w:val="2"/>
          <w:numId w:val="32"/>
        </w:numPr>
        <w:tabs>
          <w:tab w:val="left" w:pos="142"/>
        </w:tabs>
        <w:spacing w:after="60" w:line="240" w:lineRule="auto"/>
        <w:ind w:left="900"/>
        <w:rPr>
          <w:rFonts w:cs="Calibri"/>
        </w:rPr>
      </w:pPr>
      <w:r>
        <w:rPr>
          <w:rFonts w:cs="Calibri"/>
        </w:rPr>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46"/>
      </w:r>
      <w:r>
        <w:rPr>
          <w:rFonts w:cs="Calibri"/>
        </w:rPr>
        <w:t>;</w:t>
      </w:r>
    </w:p>
    <w:p w14:paraId="6747040A" w14:textId="73C7B16C" w:rsidR="00352DCB" w:rsidRDefault="00CF1666" w:rsidP="00F419C5">
      <w:pPr>
        <w:numPr>
          <w:ilvl w:val="1"/>
          <w:numId w:val="32"/>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779AB056" w14:textId="0B68F1FE" w:rsidR="003F56D9" w:rsidRDefault="00CF1666" w:rsidP="00F419C5">
      <w:pPr>
        <w:numPr>
          <w:ilvl w:val="2"/>
          <w:numId w:val="32"/>
        </w:numPr>
        <w:tabs>
          <w:tab w:val="clear" w:pos="680"/>
          <w:tab w:val="left" w:pos="142"/>
          <w:tab w:val="num" w:pos="993"/>
        </w:tabs>
        <w:spacing w:after="60" w:line="240" w:lineRule="auto"/>
        <w:ind w:hanging="113"/>
        <w:rPr>
          <w:rFonts w:cs="Calibri"/>
        </w:rPr>
      </w:pPr>
      <w:bookmarkStart w:id="13" w:name="_Hlk114753346"/>
      <w:r>
        <w:rPr>
          <w:rFonts w:cs="Calibri"/>
        </w:rPr>
        <w:t xml:space="preserve">wykazanie wydatków </w:t>
      </w:r>
      <w:r w:rsidR="00352DCB">
        <w:rPr>
          <w:rFonts w:cs="Calibri"/>
        </w:rPr>
        <w:t xml:space="preserve">bezpośrednich </w:t>
      </w:r>
      <w:bookmarkEnd w:id="13"/>
      <w:r>
        <w:rPr>
          <w:rFonts w:cs="Calibri"/>
        </w:rPr>
        <w:t>we wniosku o płatność</w:t>
      </w:r>
      <w:r w:rsidR="000B3AB0">
        <w:rPr>
          <w:rFonts w:cs="Calibri"/>
        </w:rPr>
        <w:t>, lub</w:t>
      </w:r>
    </w:p>
    <w:p w14:paraId="2A72F184" w14:textId="0AE5748C" w:rsidR="00352DCB" w:rsidRDefault="003F56D9" w:rsidP="00F419C5">
      <w:pPr>
        <w:numPr>
          <w:ilvl w:val="2"/>
          <w:numId w:val="32"/>
        </w:numPr>
        <w:tabs>
          <w:tab w:val="clear" w:pos="680"/>
          <w:tab w:val="left" w:pos="142"/>
          <w:tab w:val="num" w:pos="993"/>
        </w:tabs>
        <w:spacing w:after="60" w:line="240" w:lineRule="auto"/>
        <w:ind w:hanging="113"/>
        <w:rPr>
          <w:rFonts w:cs="Calibri"/>
        </w:rPr>
      </w:pPr>
      <w:r>
        <w:rPr>
          <w:rFonts w:cs="Calibri"/>
        </w:rPr>
        <w:t xml:space="preserve">wykazanie informacji o wypłaconych grantach w okresie sprawozdawczym </w:t>
      </w:r>
      <w:r w:rsidR="00A15A89">
        <w:rPr>
          <w:rFonts w:cs="Calibri"/>
        </w:rPr>
        <w:t xml:space="preserve">zgodnie ze wzorem określonym </w:t>
      </w:r>
      <w:r>
        <w:rPr>
          <w:rFonts w:cs="Calibri"/>
        </w:rPr>
        <w:t>w załączniku nr</w:t>
      </w:r>
      <w:r w:rsidR="00A15A89">
        <w:rPr>
          <w:rFonts w:cs="Calibri"/>
        </w:rPr>
        <w:t xml:space="preserve"> 12</w:t>
      </w:r>
      <w:r>
        <w:rPr>
          <w:rFonts w:cs="Calibri"/>
        </w:rPr>
        <w:t xml:space="preserve"> do </w:t>
      </w:r>
      <w:r w:rsidR="00A15A89">
        <w:rPr>
          <w:rFonts w:cs="Calibri"/>
        </w:rPr>
        <w:t xml:space="preserve">niniejszej </w:t>
      </w:r>
      <w:r>
        <w:rPr>
          <w:rFonts w:cs="Calibri"/>
        </w:rPr>
        <w:t>umowy</w:t>
      </w:r>
      <w:r w:rsidR="000B3AB0">
        <w:rPr>
          <w:rFonts w:cs="Calibri"/>
        </w:rPr>
        <w:t>,</w:t>
      </w:r>
      <w:r w:rsidR="00CF1666">
        <w:rPr>
          <w:rFonts w:cs="Calibri"/>
        </w:rPr>
        <w:t xml:space="preserve"> </w:t>
      </w:r>
      <w:r w:rsidR="000B3AB0">
        <w:rPr>
          <w:rFonts w:cs="Calibri"/>
        </w:rPr>
        <w:t>lub</w:t>
      </w:r>
    </w:p>
    <w:p w14:paraId="16A80E6D" w14:textId="161BC822"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4" w:name="_Hlk114753373"/>
      <w:r>
        <w:rPr>
          <w:rFonts w:cs="Calibri"/>
        </w:rPr>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14"/>
      <w:r w:rsidR="009B2BC1">
        <w:rPr>
          <w:rFonts w:cs="Calibri"/>
        </w:rPr>
        <w:t xml:space="preserve">, </w:t>
      </w:r>
      <w:r w:rsidR="009B2BC1" w:rsidRPr="009B2BC1">
        <w:rPr>
          <w:rFonts w:cs="Calibri"/>
        </w:rPr>
        <w:t>nie większej</w:t>
      </w:r>
      <w:r w:rsidR="009B2BC1">
        <w:rPr>
          <w:rFonts w:cs="Calibri"/>
        </w:rPr>
        <w:t xml:space="preserve"> dla każdego wniosku o płatność</w:t>
      </w:r>
      <w:r w:rsidR="009B2BC1" w:rsidRPr="009B2BC1">
        <w:rPr>
          <w:rFonts w:cs="Calibri"/>
        </w:rPr>
        <w:t xml:space="preserve"> niż 30% wartości kosztów pośrednich określonej we Wniosku</w:t>
      </w:r>
      <w:r>
        <w:rPr>
          <w:rStyle w:val="Znakiprzypiswdolnych"/>
          <w:rFonts w:cs="Calibri"/>
        </w:rPr>
        <w:footnoteReference w:id="47"/>
      </w:r>
      <w:r>
        <w:rPr>
          <w:rFonts w:cs="Calibri"/>
        </w:rPr>
        <w:t xml:space="preserve">; </w:t>
      </w:r>
    </w:p>
    <w:bookmarkEnd w:id="10"/>
    <w:bookmarkEnd w:id="12"/>
    <w:p w14:paraId="483E2B49" w14:textId="37EC6484"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xml:space="preserve">. 3 lit. </w:t>
      </w:r>
      <w:r w:rsidR="000B3AB0">
        <w:rPr>
          <w:rFonts w:cs="Calibri"/>
        </w:rPr>
        <w:t>c</w:t>
      </w:r>
      <w:r>
        <w:rPr>
          <w:rFonts w:cs="Calibri"/>
        </w:rPr>
        <w:t>,</w:t>
      </w:r>
      <w:r w:rsidR="00CF1666">
        <w:rPr>
          <w:rFonts w:cs="Calibri"/>
        </w:rPr>
        <w:t xml:space="preserve"> Beneficjent jest zobowiązany rozliczyć koszty pośrednie co najmniej w kwocie </w:t>
      </w:r>
      <w:r w:rsidR="00F75CF1">
        <w:rPr>
          <w:rFonts w:cs="Calibri"/>
        </w:rPr>
        <w:t xml:space="preserve">wskazanej w oświadczeniu, </w:t>
      </w:r>
      <w:r w:rsidR="00CF1666">
        <w:rPr>
          <w:rFonts w:cs="Calibri"/>
        </w:rPr>
        <w:t xml:space="preserve">zgodnie z </w:t>
      </w:r>
      <w:r w:rsidR="00CF1666">
        <w:rPr>
          <w:rFonts w:cs="Calibri"/>
          <w:i/>
        </w:rPr>
        <w:t>Wytycznymi kwalifikowalności</w:t>
      </w:r>
      <w:r w:rsidR="00CF1666">
        <w:rPr>
          <w:rFonts w:cs="Calibri"/>
        </w:rPr>
        <w:t>, nie później niż w końcowym wniosku o płatność.</w:t>
      </w:r>
    </w:p>
    <w:p w14:paraId="61EAC005" w14:textId="3E9DA3D6" w:rsidR="00CF1666" w:rsidRDefault="00CF1666" w:rsidP="00F419C5">
      <w:pPr>
        <w:numPr>
          <w:ilvl w:val="0"/>
          <w:numId w:val="32"/>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Pr>
          <w:rFonts w:cs="Calibri"/>
        </w:rPr>
        <w:t>), przy czym Instytucja Pośrednicząca zobowiązuje się do przekazania Bankowi Gospodarstwa Krajowego zlecenia płatności w terminie do ……</w:t>
      </w:r>
      <w:r>
        <w:rPr>
          <w:rStyle w:val="Znakiprzypiswdolnych"/>
          <w:rFonts w:cs="Calibri"/>
        </w:rPr>
        <w:footnoteReference w:id="48"/>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05D5735C" w14:textId="1899A1B3" w:rsidR="00CF1666" w:rsidRDefault="00CF1666" w:rsidP="00F419C5">
      <w:pPr>
        <w:numPr>
          <w:ilvl w:val="0"/>
          <w:numId w:val="32"/>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w:t>
      </w:r>
      <w:r>
        <w:rPr>
          <w:rFonts w:cs="Calibri"/>
        </w:rPr>
        <w:lastRenderedPageBreak/>
        <w:t xml:space="preserve">renegocjować harmonogram realizacji </w:t>
      </w:r>
      <w:r w:rsidR="00B10E39">
        <w:rPr>
          <w:rFonts w:cs="Calibri"/>
        </w:rPr>
        <w:t>P</w:t>
      </w:r>
      <w:r>
        <w:rPr>
          <w:rFonts w:cs="Calibri"/>
        </w:rPr>
        <w:t xml:space="preserve">rojektu </w:t>
      </w:r>
      <w:r w:rsidR="00B10E39">
        <w:rPr>
          <w:rFonts w:cs="Calibri"/>
        </w:rPr>
        <w:t xml:space="preserve">grantowego </w:t>
      </w:r>
      <w:r>
        <w:rPr>
          <w:rFonts w:cs="Calibri"/>
        </w:rPr>
        <w:t xml:space="preserve">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0F72D80" w:rsidR="00CF1666" w:rsidRDefault="00CF1666" w:rsidP="00F419C5">
      <w:pPr>
        <w:numPr>
          <w:ilvl w:val="0"/>
          <w:numId w:val="32"/>
        </w:numPr>
        <w:tabs>
          <w:tab w:val="left" w:pos="142"/>
        </w:tabs>
        <w:spacing w:after="60" w:line="240" w:lineRule="auto"/>
        <w:rPr>
          <w:rFonts w:cs="Calibri"/>
        </w:rPr>
      </w:pPr>
      <w:r w:rsidRPr="00A92A1C">
        <w:rPr>
          <w:rFonts w:cs="Calibri"/>
        </w:rPr>
        <w:t>Instytucja Pośrednicząca może zawiesić wypłatę transzy dofinansowania, w przypadkach o których mowa w § 2</w:t>
      </w:r>
      <w:r w:rsidR="007A1620">
        <w:rPr>
          <w:rFonts w:cs="Calibri"/>
        </w:rPr>
        <w:t>7</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F419C5">
      <w:pPr>
        <w:numPr>
          <w:ilvl w:val="0"/>
          <w:numId w:val="32"/>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3BBD26C4" w14:textId="77777777" w:rsidR="007539FA" w:rsidRDefault="007539FA" w:rsidP="006F00B9">
      <w:pPr>
        <w:spacing w:after="60"/>
        <w:rPr>
          <w:rFonts w:cs="Calibri"/>
          <w:b/>
          <w:bCs/>
        </w:rPr>
      </w:pPr>
    </w:p>
    <w:p w14:paraId="3195BA00" w14:textId="0137C115" w:rsidR="007539FA" w:rsidRPr="00175187" w:rsidRDefault="008A6A25" w:rsidP="006F00B9">
      <w:pPr>
        <w:spacing w:after="60"/>
        <w:rPr>
          <w:rFonts w:cs="Calibri"/>
          <w:b/>
          <w:bCs/>
        </w:rPr>
      </w:pPr>
      <w:r w:rsidRPr="00175187">
        <w:rPr>
          <w:rFonts w:cs="Calibri"/>
          <w:b/>
          <w:bCs/>
        </w:rPr>
        <w:t>Rozliczanie Projektu</w:t>
      </w:r>
      <w:r w:rsidR="00B10E39">
        <w:rPr>
          <w:rFonts w:cs="Calibri"/>
          <w:b/>
          <w:bCs/>
        </w:rPr>
        <w:t xml:space="preserve"> grantowego</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54AFF2BA" w:rsidR="00CF1666" w:rsidRDefault="00CF1666" w:rsidP="00F419C5">
      <w:pPr>
        <w:numPr>
          <w:ilvl w:val="0"/>
          <w:numId w:val="23"/>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012B4FC8" w:rsidR="006E6D2F" w:rsidRDefault="00CF1666" w:rsidP="00F419C5">
      <w:pPr>
        <w:numPr>
          <w:ilvl w:val="0"/>
          <w:numId w:val="23"/>
        </w:numPr>
        <w:spacing w:after="60" w:line="240" w:lineRule="auto"/>
        <w:rPr>
          <w:rFonts w:cs="Calibri"/>
        </w:rPr>
      </w:pPr>
      <w:bookmarkStart w:id="15"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49"/>
      </w:r>
      <w:r>
        <w:rPr>
          <w:rFonts w:cs="Calibri"/>
        </w:rPr>
        <w:t xml:space="preserve"> dni roboczych od zakończenia okresu rozliczeniowego, a końcowy wniosek o płatność w terminie do 30 dni kalendarzowych od dnia zakończenia okresu realizacji Projektu</w:t>
      </w:r>
      <w:r w:rsidR="00F374EE">
        <w:rPr>
          <w:rFonts w:cs="Calibri"/>
        </w:rPr>
        <w:t xml:space="preserve"> grantowego</w:t>
      </w:r>
      <w:r>
        <w:rPr>
          <w:rFonts w:cs="Calibri"/>
        </w:rPr>
        <w:t>.</w:t>
      </w:r>
    </w:p>
    <w:p w14:paraId="330BC307" w14:textId="551D2797" w:rsidR="00370F5D" w:rsidRPr="00E43BD2" w:rsidRDefault="00370F5D" w:rsidP="00A636EF">
      <w:pPr>
        <w:numPr>
          <w:ilvl w:val="0"/>
          <w:numId w:val="23"/>
        </w:numPr>
        <w:spacing w:after="60" w:line="240" w:lineRule="auto"/>
        <w:rPr>
          <w:rFonts w:cs="Calibri"/>
          <w:bCs/>
        </w:rPr>
      </w:pPr>
      <w:bookmarkStart w:id="16" w:name="_Hlk121764102"/>
      <w:bookmarkEnd w:id="15"/>
      <w:r w:rsidRPr="00E43BD2">
        <w:rPr>
          <w:rFonts w:cs="Calibri"/>
          <w:bCs/>
        </w:rPr>
        <w:t>We wnioskach o płatność</w:t>
      </w:r>
      <w:r w:rsidR="00E43BD2">
        <w:rPr>
          <w:rFonts w:cs="Calibri"/>
          <w:bCs/>
        </w:rPr>
        <w:t>,</w:t>
      </w:r>
      <w:r w:rsidRPr="00E43BD2">
        <w:rPr>
          <w:rFonts w:cs="Calibri"/>
          <w:bCs/>
        </w:rPr>
        <w:t xml:space="preserve"> o których mowa w pkt 2</w:t>
      </w:r>
      <w:r w:rsidR="003F56D9">
        <w:rPr>
          <w:rFonts w:cs="Calibri"/>
          <w:bCs/>
        </w:rPr>
        <w:t>,</w:t>
      </w:r>
      <w:r w:rsidRPr="00E43BD2">
        <w:rPr>
          <w:rFonts w:cs="Calibri"/>
          <w:bCs/>
        </w:rPr>
        <w:t xml:space="preserve"> </w:t>
      </w:r>
      <w:r w:rsidR="00CB32FC" w:rsidRPr="00E43BD2">
        <w:rPr>
          <w:rFonts w:cs="Calibri"/>
          <w:bCs/>
        </w:rPr>
        <w:t xml:space="preserve">mogą być ujmowane następujące wydatki kwalifikowalne: </w:t>
      </w:r>
    </w:p>
    <w:p w14:paraId="6133D708" w14:textId="1D407570" w:rsidR="00370F5D" w:rsidRPr="00E43BD2" w:rsidRDefault="00370F5D" w:rsidP="00370F5D">
      <w:pPr>
        <w:pStyle w:val="Akapitzlist"/>
        <w:numPr>
          <w:ilvl w:val="1"/>
          <w:numId w:val="23"/>
        </w:numPr>
        <w:spacing w:after="60"/>
        <w:rPr>
          <w:rFonts w:ascii="Calibri" w:hAnsi="Calibri" w:cs="Calibri"/>
          <w:bCs/>
          <w:sz w:val="22"/>
          <w:szCs w:val="22"/>
        </w:rPr>
      </w:pPr>
      <w:r w:rsidRPr="00E43BD2">
        <w:rPr>
          <w:rFonts w:ascii="Calibri" w:hAnsi="Calibri" w:cs="Calibri"/>
          <w:bCs/>
          <w:sz w:val="22"/>
          <w:szCs w:val="22"/>
        </w:rPr>
        <w:t xml:space="preserve">granty rozliczone </w:t>
      </w:r>
      <w:r w:rsidRPr="00E43BD2">
        <w:rPr>
          <w:rFonts w:ascii="Calibri" w:hAnsi="Calibri" w:cs="Calibri"/>
          <w:sz w:val="22"/>
          <w:szCs w:val="22"/>
        </w:rPr>
        <w:t xml:space="preserve">przez beneficjenta Projektu </w:t>
      </w:r>
      <w:r w:rsidR="003F56D9">
        <w:rPr>
          <w:rFonts w:ascii="Calibri" w:hAnsi="Calibri" w:cs="Calibri"/>
          <w:sz w:val="22"/>
          <w:szCs w:val="22"/>
        </w:rPr>
        <w:t xml:space="preserve">grantowego </w:t>
      </w:r>
      <w:r w:rsidRPr="00E43BD2">
        <w:rPr>
          <w:rFonts w:ascii="Calibri" w:hAnsi="Calibri" w:cs="Calibri"/>
          <w:sz w:val="22"/>
          <w:szCs w:val="22"/>
        </w:rPr>
        <w:t>zgodnie z umową o powierzeniu grantu oraz procedurami dotyczącymi</w:t>
      </w:r>
      <w:r w:rsidR="000202A1" w:rsidRPr="000202A1">
        <w:rPr>
          <w:rFonts w:ascii="Calibri" w:eastAsia="Calibri" w:hAnsi="Calibri" w:cs="Calibri"/>
          <w:sz w:val="22"/>
          <w:szCs w:val="22"/>
        </w:rPr>
        <w:t xml:space="preserve"> </w:t>
      </w:r>
      <w:r w:rsidR="000202A1" w:rsidRPr="000202A1">
        <w:rPr>
          <w:rFonts w:ascii="Calibri" w:hAnsi="Calibri" w:cs="Calibri"/>
          <w:sz w:val="22"/>
          <w:szCs w:val="22"/>
        </w:rPr>
        <w:t xml:space="preserve">realizacji </w:t>
      </w:r>
      <w:r w:rsidR="00B10E39">
        <w:rPr>
          <w:rFonts w:ascii="Calibri" w:hAnsi="Calibri" w:cs="Calibri"/>
          <w:sz w:val="22"/>
          <w:szCs w:val="22"/>
        </w:rPr>
        <w:t>P</w:t>
      </w:r>
      <w:r w:rsidR="000202A1" w:rsidRPr="000202A1">
        <w:rPr>
          <w:rFonts w:ascii="Calibri" w:hAnsi="Calibri" w:cs="Calibri"/>
          <w:sz w:val="22"/>
          <w:szCs w:val="22"/>
        </w:rPr>
        <w:t>rojektu grantowego</w:t>
      </w:r>
      <w:r w:rsidR="008B39F4">
        <w:rPr>
          <w:rFonts w:ascii="Calibri" w:hAnsi="Calibri" w:cs="Calibri"/>
          <w:sz w:val="22"/>
          <w:szCs w:val="22"/>
        </w:rPr>
        <w:t>;</w:t>
      </w:r>
    </w:p>
    <w:p w14:paraId="6D4071FA" w14:textId="5A84B56E" w:rsidR="00370F5D" w:rsidRPr="00E43BD2" w:rsidRDefault="00370F5D" w:rsidP="00370F5D">
      <w:pPr>
        <w:pStyle w:val="Tekstpodstawowy"/>
        <w:numPr>
          <w:ilvl w:val="1"/>
          <w:numId w:val="23"/>
        </w:numPr>
        <w:autoSpaceDE w:val="0"/>
        <w:spacing w:after="60"/>
        <w:rPr>
          <w:rFonts w:ascii="Calibri" w:hAnsi="Calibri" w:cs="Calibri"/>
          <w:sz w:val="22"/>
          <w:szCs w:val="22"/>
        </w:rPr>
      </w:pPr>
      <w:r w:rsidRPr="00E43BD2">
        <w:rPr>
          <w:rFonts w:ascii="Calibri" w:hAnsi="Calibri" w:cs="Calibri"/>
          <w:sz w:val="22"/>
          <w:szCs w:val="22"/>
        </w:rPr>
        <w:t xml:space="preserve">inne wydatki, o ile jest to zgodne z celami </w:t>
      </w:r>
      <w:r w:rsidR="003F56D9">
        <w:rPr>
          <w:rFonts w:ascii="Calibri" w:hAnsi="Calibri" w:cs="Calibri"/>
          <w:sz w:val="22"/>
          <w:szCs w:val="22"/>
        </w:rPr>
        <w:t>P</w:t>
      </w:r>
      <w:r w:rsidRPr="00E43BD2">
        <w:rPr>
          <w:rFonts w:ascii="Calibri" w:hAnsi="Calibri" w:cs="Calibri"/>
          <w:sz w:val="22"/>
          <w:szCs w:val="22"/>
        </w:rPr>
        <w:t xml:space="preserve">rojektu </w:t>
      </w:r>
      <w:r w:rsidR="003F56D9">
        <w:rPr>
          <w:rFonts w:ascii="Calibri" w:hAnsi="Calibri" w:cs="Calibri"/>
          <w:sz w:val="22"/>
          <w:szCs w:val="22"/>
        </w:rPr>
        <w:t xml:space="preserve">grantowego </w:t>
      </w:r>
      <w:r w:rsidRPr="00E43BD2">
        <w:rPr>
          <w:rFonts w:ascii="Calibri" w:hAnsi="Calibri" w:cs="Calibri"/>
          <w:sz w:val="22"/>
          <w:szCs w:val="22"/>
        </w:rPr>
        <w:t>oraz Wnioskiem.</w:t>
      </w:r>
    </w:p>
    <w:p w14:paraId="776B54BE" w14:textId="23C7C2EA" w:rsidR="003F56D9" w:rsidRPr="00637919" w:rsidRDefault="003F56D9" w:rsidP="00A636EF">
      <w:pPr>
        <w:numPr>
          <w:ilvl w:val="0"/>
          <w:numId w:val="23"/>
        </w:numPr>
        <w:spacing w:after="60" w:line="240" w:lineRule="auto"/>
        <w:rPr>
          <w:rFonts w:cs="Calibri"/>
          <w:b/>
        </w:rPr>
      </w:pPr>
      <w:r>
        <w:rPr>
          <w:rFonts w:cs="Calibri"/>
        </w:rPr>
        <w:t>Do każdego wniosku o płatność Beneficjent załącza Listę udzielonych grantów oraz informację o ich rozliczeniu wraz z wyciągiem bankowym potwierdzającym wypłatę grantów.</w:t>
      </w:r>
      <w:r w:rsidR="00A15A89">
        <w:rPr>
          <w:rFonts w:cs="Calibri"/>
        </w:rPr>
        <w:t xml:space="preserve"> Wzór listy stanowi załącznik nr 12 do umowy.</w:t>
      </w:r>
    </w:p>
    <w:p w14:paraId="60D19283" w14:textId="65DFECAB" w:rsidR="00A636EF" w:rsidRPr="00FC7748" w:rsidRDefault="00A636EF" w:rsidP="00A636EF">
      <w:pPr>
        <w:numPr>
          <w:ilvl w:val="0"/>
          <w:numId w:val="23"/>
        </w:numPr>
        <w:spacing w:after="60" w:line="240" w:lineRule="auto"/>
        <w:rPr>
          <w:rFonts w:cs="Calibri"/>
          <w:b/>
        </w:rPr>
      </w:pPr>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24E73D46" w:rsidR="00B274B7" w:rsidRPr="003F47AD" w:rsidRDefault="00B274B7" w:rsidP="00F419C5">
      <w:pPr>
        <w:numPr>
          <w:ilvl w:val="0"/>
          <w:numId w:val="23"/>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50"/>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51"/>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005737">
        <w:rPr>
          <w:rStyle w:val="Odwoanieprzypisudolnego"/>
        </w:rPr>
        <w:footnoteReference w:id="52"/>
      </w:r>
      <w:r w:rsidR="003F47AD">
        <w:rPr>
          <w:rStyle w:val="new"/>
        </w:rPr>
        <w:t xml:space="preserve"> </w:t>
      </w:r>
    </w:p>
    <w:p w14:paraId="6A5873CC" w14:textId="147ADE83" w:rsidR="003F47AD" w:rsidRPr="00F02BC6" w:rsidRDefault="001B30D0" w:rsidP="00F02BC6">
      <w:pPr>
        <w:numPr>
          <w:ilvl w:val="0"/>
          <w:numId w:val="23"/>
        </w:numPr>
        <w:spacing w:after="60" w:line="240" w:lineRule="auto"/>
        <w:rPr>
          <w:rFonts w:cs="Calibri"/>
        </w:rPr>
      </w:pPr>
      <w:r w:rsidRPr="001B30D0">
        <w:rPr>
          <w:rStyle w:val="new"/>
        </w:rPr>
        <w:t xml:space="preserve">W przypadku, o którym mowa w ust. </w:t>
      </w:r>
      <w:r w:rsidR="003F56D9">
        <w:rPr>
          <w:rStyle w:val="new"/>
        </w:rPr>
        <w:t>6</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proofErr w:type="spellStart"/>
      <w:r w:rsidR="006A1C74">
        <w:rPr>
          <w:rStyle w:val="new"/>
        </w:rPr>
        <w:t>ufp</w:t>
      </w:r>
      <w:proofErr w:type="spellEnd"/>
      <w:r w:rsidR="006A1C74">
        <w:rPr>
          <w:rStyle w:val="new"/>
        </w:rPr>
        <w:t>.</w:t>
      </w:r>
    </w:p>
    <w:p w14:paraId="791C10CF" w14:textId="2DE77711" w:rsidR="00CF1666" w:rsidRDefault="00CF1666" w:rsidP="00F419C5">
      <w:pPr>
        <w:numPr>
          <w:ilvl w:val="0"/>
          <w:numId w:val="23"/>
        </w:numPr>
        <w:spacing w:after="60" w:line="240" w:lineRule="auto"/>
        <w:rPr>
          <w:rFonts w:cs="Calibri"/>
        </w:rPr>
      </w:pPr>
      <w:bookmarkStart w:id="17" w:name="_Hlk122349997"/>
      <w:bookmarkEnd w:id="16"/>
      <w:r>
        <w:rPr>
          <w:rFonts w:cs="Calibri"/>
        </w:rPr>
        <w:t xml:space="preserve">W przypadku, gdy Wniosek przewiduje trwałość </w:t>
      </w:r>
      <w:r w:rsidR="00F374EE">
        <w:rPr>
          <w:rFonts w:cs="Calibri"/>
        </w:rPr>
        <w:t>p</w:t>
      </w:r>
      <w:r>
        <w:rPr>
          <w:rFonts w:cs="Calibri"/>
        </w:rPr>
        <w:t>rojektu lub rezultatów, Beneficjent po okresie realizacji Projektu</w:t>
      </w:r>
      <w:r w:rsidR="00F374EE" w:rsidRPr="00F374EE">
        <w:rPr>
          <w:rFonts w:cs="Calibri"/>
        </w:rPr>
        <w:t xml:space="preserve"> </w:t>
      </w:r>
      <w:r w:rsidR="00F374EE">
        <w:rPr>
          <w:rFonts w:cs="Calibri"/>
        </w:rPr>
        <w:t>grantowego</w:t>
      </w:r>
      <w:r>
        <w:rPr>
          <w:rFonts w:cs="Calibri"/>
        </w:rPr>
        <w:t xml:space="preserve"> jest zobowiązany do przedkładania do Instytucji Pośredniczącej </w:t>
      </w:r>
      <w:r>
        <w:rPr>
          <w:rFonts w:cs="Calibri"/>
        </w:rPr>
        <w:lastRenderedPageBreak/>
        <w:t xml:space="preserve">dokumentów potwierdzających zachowanie trwałości </w:t>
      </w:r>
      <w:r w:rsidR="00F374EE">
        <w:rPr>
          <w:rFonts w:cs="Calibri"/>
        </w:rPr>
        <w:t>p</w:t>
      </w:r>
      <w:r>
        <w:rPr>
          <w:rFonts w:cs="Calibri"/>
        </w:rPr>
        <w:t>rojektu lub rezultatów. Zakres ww. dokumentów, częstotliwość ich przedkładania oraz termin ich przekazywania do Instytucji Pośredniczącej zostaną przez nią określone nie później niż na miesiąc przed zakończeniem realizacji Projektu</w:t>
      </w:r>
      <w:r w:rsidR="00F374EE">
        <w:rPr>
          <w:rFonts w:cs="Calibri"/>
        </w:rPr>
        <w:t xml:space="preserve"> grantowego</w:t>
      </w:r>
      <w:r>
        <w:rPr>
          <w:rFonts w:cs="Calibri"/>
        </w:rPr>
        <w:t xml:space="preserve">. </w:t>
      </w:r>
      <w:bookmarkEnd w:id="17"/>
    </w:p>
    <w:p w14:paraId="44BDCBD0" w14:textId="1EE4E123" w:rsidR="00CF1666" w:rsidRDefault="00CF1666" w:rsidP="00F419C5">
      <w:pPr>
        <w:numPr>
          <w:ilvl w:val="0"/>
          <w:numId w:val="23"/>
        </w:numPr>
        <w:spacing w:after="60" w:line="240" w:lineRule="auto"/>
        <w:rPr>
          <w:rFonts w:cs="Calibri"/>
        </w:rPr>
      </w:pPr>
      <w:r>
        <w:rPr>
          <w:rFonts w:cs="Calibri"/>
        </w:rPr>
        <w:t xml:space="preserve">Beneficjent przedkłada wniosek o płatność oraz dokumenty niezbędne do rozliczenia Projektu </w:t>
      </w:r>
      <w:r w:rsidR="00F374EE">
        <w:rPr>
          <w:rFonts w:cs="Calibri"/>
        </w:rPr>
        <w:t xml:space="preserve">grantowego </w:t>
      </w:r>
      <w:r>
        <w:rPr>
          <w:rFonts w:cs="Calibri"/>
        </w:rPr>
        <w:t xml:space="preserve">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F419C5">
      <w:pPr>
        <w:numPr>
          <w:ilvl w:val="0"/>
          <w:numId w:val="23"/>
        </w:numPr>
        <w:spacing w:after="60" w:line="240" w:lineRule="auto"/>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53"/>
      </w:r>
    </w:p>
    <w:p w14:paraId="0D15139D" w14:textId="6E18443E" w:rsidR="00CF1666" w:rsidRDefault="00CF1666" w:rsidP="00F419C5">
      <w:pPr>
        <w:numPr>
          <w:ilvl w:val="0"/>
          <w:numId w:val="23"/>
        </w:numPr>
        <w:spacing w:after="60" w:line="240" w:lineRule="auto"/>
        <w:rPr>
          <w:rFonts w:cs="Calibri"/>
        </w:rPr>
      </w:pPr>
      <w:r>
        <w:rPr>
          <w:rFonts w:cs="Calibri"/>
        </w:rPr>
        <w:t>Beneficjent jest zobowiązany do rozliczenia całości otrzymanego dofinansowania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w:t>
      </w:r>
      <w:r w:rsidR="00D66415" w:rsidRPr="00D66415">
        <w:rPr>
          <w:rFonts w:cs="Calibri"/>
        </w:rPr>
        <w:t xml:space="preserve"> </w:t>
      </w:r>
      <w:r w:rsidR="00D66415">
        <w:rPr>
          <w:rFonts w:cs="Calibri"/>
        </w:rPr>
        <w:t>grantowego</w:t>
      </w:r>
      <w:r>
        <w:rPr>
          <w:rFonts w:cs="Calibri"/>
        </w:rPr>
        <w:t xml:space="preserve">. </w:t>
      </w:r>
    </w:p>
    <w:p w14:paraId="7C9E2E8C" w14:textId="4F0F5445" w:rsidR="00CF1666" w:rsidRDefault="00CF1666" w:rsidP="00F419C5">
      <w:pPr>
        <w:numPr>
          <w:ilvl w:val="0"/>
          <w:numId w:val="23"/>
        </w:numPr>
        <w:spacing w:after="60" w:line="240" w:lineRule="auto"/>
        <w:rPr>
          <w:rFonts w:cs="Calibri"/>
        </w:rPr>
      </w:pPr>
      <w:r>
        <w:rPr>
          <w:rFonts w:cs="Calibri"/>
        </w:rPr>
        <w:t xml:space="preserve">W przypadku niedokonania zwrotu dofinansowania, zgodnie z ust. </w:t>
      </w:r>
      <w:r w:rsidR="0071566C">
        <w:rPr>
          <w:rFonts w:cs="Calibri"/>
        </w:rPr>
        <w:t>1</w:t>
      </w:r>
      <w:r w:rsidR="003F56D9">
        <w:rPr>
          <w:rFonts w:cs="Calibri"/>
        </w:rPr>
        <w:t>1</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C5ACAE5" w:rsidR="00CF1666" w:rsidRDefault="00CF1666" w:rsidP="009746DC">
      <w:pPr>
        <w:numPr>
          <w:ilvl w:val="0"/>
          <w:numId w:val="8"/>
        </w:numPr>
        <w:tabs>
          <w:tab w:val="clear" w:pos="360"/>
          <w:tab w:val="num" w:pos="284"/>
        </w:tabs>
        <w:spacing w:after="60" w:line="240" w:lineRule="auto"/>
        <w:ind w:left="284" w:hanging="284"/>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1A20B9A1" w:rsidR="00CF1666" w:rsidRDefault="00CF1666" w:rsidP="006F00B9">
      <w:pPr>
        <w:numPr>
          <w:ilvl w:val="0"/>
          <w:numId w:val="8"/>
        </w:numPr>
        <w:spacing w:after="60" w:line="240" w:lineRule="auto"/>
        <w:rPr>
          <w:rFonts w:cs="Calibri"/>
        </w:rPr>
      </w:pPr>
      <w:r w:rsidRPr="6A4E4235">
        <w:rPr>
          <w:rFonts w:cs="Calibri"/>
        </w:rPr>
        <w:t xml:space="preserve">Instytucja Pośrednicząca dokonuje weryfikacji pierwszej wersji kolejnych wniosków 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 weryfikacj</w:t>
      </w:r>
      <w:r w:rsidR="00F02BC6">
        <w:rPr>
          <w:rFonts w:cs="Calibri"/>
        </w:rPr>
        <w:t>i pogłębionej</w:t>
      </w:r>
      <w:r w:rsidRPr="6A4E4235">
        <w:rPr>
          <w:rFonts w:cs="Calibri"/>
        </w:rPr>
        <w:t xml:space="preserve">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F374EE">
        <w:rPr>
          <w:rFonts w:cs="Calibri"/>
        </w:rPr>
        <w:t>9</w:t>
      </w:r>
      <w:r w:rsidRPr="6A4E4235">
        <w:rPr>
          <w:rFonts w:cs="Calibri"/>
        </w:rPr>
        <w:t xml:space="preserve">.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747E11CD"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w ramach Projektu</w:t>
      </w:r>
      <w:r w:rsidR="00D66415">
        <w:rPr>
          <w:rFonts w:ascii="Calibri" w:hAnsi="Calibri" w:cs="Calibri"/>
          <w:sz w:val="22"/>
          <w:szCs w:val="22"/>
        </w:rPr>
        <w:t xml:space="preserve"> grantowego </w:t>
      </w:r>
      <w:r>
        <w:rPr>
          <w:rFonts w:ascii="Calibri" w:hAnsi="Calibri" w:cs="Calibri"/>
          <w:sz w:val="22"/>
          <w:szCs w:val="22"/>
        </w:rPr>
        <w:t>jest dokonywana kontrola na miejscu</w:t>
      </w:r>
      <w:r>
        <w:rPr>
          <w:rStyle w:val="Znakiprzypiswdolnych"/>
          <w:rFonts w:ascii="Calibri" w:hAnsi="Calibri" w:cs="Calibri"/>
          <w:sz w:val="22"/>
          <w:szCs w:val="22"/>
        </w:rPr>
        <w:footnoteReference w:id="54"/>
      </w:r>
      <w:r>
        <w:rPr>
          <w:rFonts w:ascii="Calibri" w:hAnsi="Calibri" w:cs="Calibri"/>
          <w:sz w:val="22"/>
          <w:szCs w:val="22"/>
        </w:rPr>
        <w:t xml:space="preserve"> i został złożony końcowy wniosek 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32CC5441" w:rsidR="00CF1666" w:rsidRDefault="00CF1666" w:rsidP="006F00B9">
      <w:pPr>
        <w:pStyle w:val="Pisma"/>
        <w:autoSpaceDE/>
        <w:spacing w:after="60"/>
        <w:ind w:left="357"/>
        <w:jc w:val="left"/>
        <w:rPr>
          <w:rFonts w:cs="Calibri"/>
        </w:rPr>
      </w:pPr>
      <w:r>
        <w:rPr>
          <w:rFonts w:ascii="Calibri" w:hAnsi="Calibri" w:cs="Calibri"/>
          <w:sz w:val="22"/>
          <w:szCs w:val="22"/>
        </w:rPr>
        <w:t xml:space="preserve">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w:t>
      </w:r>
      <w:r w:rsidR="00D66415">
        <w:rPr>
          <w:rFonts w:ascii="Calibri" w:hAnsi="Calibri" w:cs="Calibri"/>
          <w:sz w:val="22"/>
          <w:szCs w:val="22"/>
        </w:rPr>
        <w:t xml:space="preserve">grantowym </w:t>
      </w:r>
      <w:r>
        <w:rPr>
          <w:rFonts w:ascii="Calibri" w:hAnsi="Calibri" w:cs="Calibri"/>
          <w:sz w:val="22"/>
          <w:szCs w:val="22"/>
        </w:rPr>
        <w:t>lub nie mają wpływu na rozliczenie końcowe Projektu</w:t>
      </w:r>
      <w:r w:rsidR="00B10E39">
        <w:rPr>
          <w:rFonts w:ascii="Calibri" w:hAnsi="Calibri" w:cs="Calibri"/>
          <w:sz w:val="22"/>
          <w:szCs w:val="22"/>
        </w:rPr>
        <w:t xml:space="preserve"> grantowego</w:t>
      </w:r>
      <w:r>
        <w:rPr>
          <w:rFonts w:ascii="Calibri" w:hAnsi="Calibri" w:cs="Calibri"/>
          <w:sz w:val="22"/>
          <w:szCs w:val="22"/>
        </w:rPr>
        <w:t>.</w:t>
      </w:r>
    </w:p>
    <w:p w14:paraId="194CFA2D" w14:textId="4EA01407"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3F56D9">
        <w:rPr>
          <w:rFonts w:cs="Calibri"/>
        </w:rPr>
        <w:t xml:space="preserve"> grantowego</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2AEE947C" w:rsidR="00CF1666" w:rsidRDefault="00CF1666" w:rsidP="006F00B9">
      <w:pPr>
        <w:numPr>
          <w:ilvl w:val="0"/>
          <w:numId w:val="8"/>
        </w:numPr>
        <w:spacing w:after="60" w:line="240" w:lineRule="auto"/>
        <w:rPr>
          <w:rFonts w:cs="Calibri"/>
        </w:rPr>
      </w:pPr>
      <w:r>
        <w:rPr>
          <w:rFonts w:cs="Calibri"/>
        </w:rPr>
        <w:lastRenderedPageBreak/>
        <w:t xml:space="preserve">Beneficjent zobowiązuje się do usunięcia błędów lub złożenia wyjaśnień, lub złożenia dokumentów dotyczących Projektu </w:t>
      </w:r>
      <w:r w:rsidR="00D66415">
        <w:rPr>
          <w:rFonts w:cs="Calibri"/>
        </w:rPr>
        <w:t xml:space="preserve">grantowego </w:t>
      </w:r>
      <w:r>
        <w:rPr>
          <w:rFonts w:cs="Calibri"/>
        </w:rPr>
        <w:t>w wyznaczonym przez Instytucję Pośredniczącą terminie, jednak nie krótszym niż 5 dni roboczych</w:t>
      </w:r>
      <w:r>
        <w:rPr>
          <w:rStyle w:val="Odwoanieprzypisudolnego"/>
          <w:rFonts w:cs="Calibri"/>
        </w:rPr>
        <w:footnoteReference w:id="55"/>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56"/>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57"/>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37DEE25" w:rsidR="00CF1666" w:rsidRDefault="00CF1666" w:rsidP="006F00B9">
      <w:pPr>
        <w:numPr>
          <w:ilvl w:val="0"/>
          <w:numId w:val="8"/>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 xml:space="preserve">i 5 </w:t>
      </w:r>
      <w:r w:rsidR="000D54DC" w:rsidRPr="000D54DC">
        <w:rPr>
          <w:rFonts w:cs="Calibri"/>
          <w:color w:val="19161B"/>
        </w:rPr>
        <w:t>oraz</w:t>
      </w:r>
      <w:r w:rsidR="00D17446" w:rsidRPr="6A4E4235">
        <w:rPr>
          <w:rFonts w:cs="Calibri"/>
          <w:color w:val="19161B"/>
        </w:rPr>
        <w:t xml:space="preserve"> §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F374EE">
        <w:rPr>
          <w:rFonts w:cs="Calibri"/>
          <w:color w:val="19161B"/>
        </w:rPr>
        <w:t>9</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6072F3A9" w:rsidR="008A6A25" w:rsidRDefault="008A6A25" w:rsidP="00F419C5">
      <w:pPr>
        <w:numPr>
          <w:ilvl w:val="0"/>
          <w:numId w:val="47"/>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F419C5">
      <w:pPr>
        <w:numPr>
          <w:ilvl w:val="0"/>
          <w:numId w:val="47"/>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F419C5">
      <w:pPr>
        <w:numPr>
          <w:ilvl w:val="0"/>
          <w:numId w:val="47"/>
        </w:numPr>
        <w:suppressAutoHyphens w:val="0"/>
        <w:spacing w:after="60" w:line="240" w:lineRule="auto"/>
        <w:rPr>
          <w:rFonts w:cs="Calibri"/>
        </w:rPr>
      </w:pPr>
      <w:r>
        <w:rPr>
          <w:rFonts w:cs="Calibri"/>
        </w:rPr>
        <w:lastRenderedPageBreak/>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F419C5">
      <w:pPr>
        <w:numPr>
          <w:ilvl w:val="0"/>
          <w:numId w:val="4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385155B0" w14:textId="50119512" w:rsidR="00CF1666" w:rsidRPr="008A6A25" w:rsidRDefault="008A6A25" w:rsidP="00F419C5">
      <w:pPr>
        <w:numPr>
          <w:ilvl w:val="0"/>
          <w:numId w:val="47"/>
        </w:numPr>
        <w:suppressAutoHyphens w:val="0"/>
        <w:spacing w:after="60" w:line="240" w:lineRule="auto"/>
        <w:rPr>
          <w:rFonts w:cs="Calibri"/>
        </w:rPr>
      </w:pPr>
      <w:r w:rsidRPr="008A6A25">
        <w:rPr>
          <w:rFonts w:cs="Calibri"/>
        </w:rPr>
        <w:t>W przypadku gdy Beneficjent nie zastosuje się do zaleceń Instytucji Pośredniczącej dotyczących sposobu skorygowania wydatków niekwalifikowalnych, stosowane będą postanowienia §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178816F4" w14:textId="6B56E935" w:rsidR="00023B7A" w:rsidRPr="000A2751" w:rsidRDefault="00023B7A" w:rsidP="006F00B9">
      <w:pPr>
        <w:spacing w:after="60"/>
        <w:rPr>
          <w:rFonts w:cs="Calibri"/>
          <w:b/>
          <w:bCs/>
        </w:rPr>
      </w:pPr>
      <w:r w:rsidRPr="000A2751">
        <w:rPr>
          <w:rFonts w:cs="Calibri"/>
          <w:b/>
          <w:bCs/>
        </w:rPr>
        <w:t>Nieprawidłowości</w:t>
      </w:r>
    </w:p>
    <w:p w14:paraId="5AE54E54" w14:textId="66892A98" w:rsidR="00023B7A" w:rsidRDefault="00023B7A" w:rsidP="006F00B9">
      <w:pPr>
        <w:keepNext/>
        <w:spacing w:after="60"/>
        <w:rPr>
          <w:rFonts w:cs="Calibri"/>
        </w:rPr>
      </w:pPr>
      <w:r>
        <w:rPr>
          <w:rFonts w:cs="Calibri"/>
        </w:rPr>
        <w:t>§ 1</w:t>
      </w:r>
      <w:r w:rsidR="009D0AE5">
        <w:rPr>
          <w:rFonts w:cs="Calibri"/>
        </w:rPr>
        <w:t>5</w:t>
      </w:r>
      <w:r>
        <w:rPr>
          <w:rFonts w:cs="Calibri"/>
        </w:rPr>
        <w:t>.</w:t>
      </w:r>
    </w:p>
    <w:p w14:paraId="29FAD57E" w14:textId="4A0F3084" w:rsidR="00023B7A" w:rsidRDefault="00023B7A" w:rsidP="006F00B9">
      <w:pPr>
        <w:keepNext/>
        <w:numPr>
          <w:ilvl w:val="0"/>
          <w:numId w:val="7"/>
        </w:numPr>
        <w:spacing w:after="120" w:line="240" w:lineRule="auto"/>
        <w:ind w:left="357" w:hanging="357"/>
        <w:rPr>
          <w:rFonts w:cs="Calibri"/>
        </w:rPr>
      </w:pPr>
      <w:r>
        <w:rPr>
          <w:rFonts w:cs="Calibri"/>
        </w:rPr>
        <w:t xml:space="preserve">W przypadku stwierdzenia w Projekcie </w:t>
      </w:r>
      <w:r w:rsidR="00FE57A2">
        <w:rPr>
          <w:rFonts w:cs="Calibri"/>
        </w:rPr>
        <w:t xml:space="preserve">grantowym </w:t>
      </w:r>
      <w:r>
        <w:rPr>
          <w:rFonts w:cs="Calibri"/>
        </w:rPr>
        <w:t>nieprawidłowości, o której mowa w art. 2 pkt 31 rozporządzenia Parlamentu Europejskiego i Rady (UE) nr 2021/1060 z dnia 24 czerwca 2021 r. ustanawiającego wspólne przepisy dotyczące Europejskiego Funduszu Rozwoju Regionalnego, Europejskiego Funduszu Społecznego Plus, Funduszu Spójności,</w:t>
      </w:r>
      <w:r w:rsidRPr="000E655B">
        <w:t xml:space="preserve"> </w:t>
      </w:r>
      <w:r w:rsidRPr="000E655B">
        <w:rPr>
          <w:rFonts w:cs="Calibri"/>
        </w:rPr>
        <w:t>Funduszu na rzecz Sprawiedliwej Transformacji i</w:t>
      </w:r>
      <w:r>
        <w:rPr>
          <w:rFonts w:cs="Calibri"/>
        </w:rPr>
        <w:t xml:space="preserve"> Europejskiego Funduszu Morskiego, Rybackiego i Akwakultury, </w:t>
      </w:r>
      <w:r w:rsidRPr="00045DE0">
        <w:rPr>
          <w:rFonts w:cs="Calibri"/>
        </w:rPr>
        <w:t xml:space="preserve">a także przepisy finansowe na potrzeby tych funduszy oraz na potrzeby Funduszu Azylu, Migracji i Integracji, Funduszu Bezpieczeństwa Wewnętrznego i Instrumentu Wsparcia Finansowego na rzecz Zarządzania Granicami i Polityki Wizowej </w:t>
      </w:r>
      <w:r>
        <w:rPr>
          <w:rFonts w:cs="Calibri"/>
        </w:rPr>
        <w:t xml:space="preserve">(Dz. Urz. UE L 231 z 30.6.2021 str. 159, z </w:t>
      </w:r>
      <w:proofErr w:type="spellStart"/>
      <w:r>
        <w:rPr>
          <w:rFonts w:cs="Calibri"/>
        </w:rPr>
        <w:t>późn</w:t>
      </w:r>
      <w:proofErr w:type="spellEnd"/>
      <w:r>
        <w:rPr>
          <w:rFonts w:cs="Calibri"/>
        </w:rPr>
        <w:t>. zm.), zwanego dalej „rozporządzeniem nr 2021/1060”</w:t>
      </w:r>
      <w:r>
        <w:rPr>
          <w:rFonts w:cs="Calibri"/>
          <w:i/>
        </w:rPr>
        <w:t xml:space="preserve">, </w:t>
      </w:r>
      <w:r w:rsidRPr="00830F88">
        <w:rPr>
          <w:rFonts w:cs="Calibri"/>
        </w:rPr>
        <w:t>dotyczącej zatwierdzonych wniosków o płatność</w:t>
      </w:r>
      <w:r w:rsidR="00BD70E1">
        <w:rPr>
          <w:rFonts w:cs="Calibri"/>
        </w:rPr>
        <w:t>,</w:t>
      </w:r>
      <w:r>
        <w:rPr>
          <w:rFonts w:cs="Calibri"/>
        </w:rPr>
        <w:t xml:space="preserve"> wartość Projektu</w:t>
      </w:r>
      <w:r w:rsidR="003F56D9">
        <w:rPr>
          <w:rFonts w:cs="Calibri"/>
        </w:rPr>
        <w:t xml:space="preserve"> grantowego</w:t>
      </w:r>
      <w:r>
        <w:rPr>
          <w:rFonts w:cs="Calibri"/>
        </w:rPr>
        <w:t xml:space="preserve">,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formy aneksu do umowy. </w:t>
      </w:r>
    </w:p>
    <w:p w14:paraId="16DD089C" w14:textId="072BD97F"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 postanowienia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F419C5">
      <w:pPr>
        <w:keepNext/>
        <w:numPr>
          <w:ilvl w:val="0"/>
          <w:numId w:val="35"/>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F419C5">
      <w:pPr>
        <w:numPr>
          <w:ilvl w:val="1"/>
          <w:numId w:val="35"/>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F419C5">
      <w:pPr>
        <w:numPr>
          <w:ilvl w:val="1"/>
          <w:numId w:val="35"/>
        </w:numPr>
        <w:tabs>
          <w:tab w:val="left" w:pos="357"/>
        </w:tabs>
        <w:spacing w:after="120" w:line="240" w:lineRule="auto"/>
        <w:rPr>
          <w:rFonts w:cs="Calibri"/>
        </w:rPr>
      </w:pPr>
      <w:r>
        <w:rPr>
          <w:rFonts w:cs="Calibri"/>
        </w:rPr>
        <w:t xml:space="preserve">wykorzystane z naruszeniem procedur, o których mowa w art. 184 </w:t>
      </w:r>
      <w:proofErr w:type="spellStart"/>
      <w:r>
        <w:rPr>
          <w:rFonts w:cs="Calibri"/>
        </w:rPr>
        <w:t>Ufp</w:t>
      </w:r>
      <w:proofErr w:type="spellEnd"/>
      <w:r>
        <w:rPr>
          <w:rFonts w:cs="Calibri"/>
        </w:rPr>
        <w:t>,</w:t>
      </w:r>
    </w:p>
    <w:p w14:paraId="2518C3C2" w14:textId="77777777" w:rsidR="00CF1666" w:rsidRDefault="00CF1666" w:rsidP="00F419C5">
      <w:pPr>
        <w:numPr>
          <w:ilvl w:val="1"/>
          <w:numId w:val="35"/>
        </w:numPr>
        <w:tabs>
          <w:tab w:val="left" w:pos="357"/>
        </w:tabs>
        <w:spacing w:after="120" w:line="240" w:lineRule="auto"/>
        <w:rPr>
          <w:rFonts w:cs="Calibri"/>
        </w:rPr>
      </w:pPr>
      <w:r>
        <w:rPr>
          <w:rFonts w:cs="Calibri"/>
        </w:rPr>
        <w:t>pobrane nienależnie lub w nadmiernej wysokości</w:t>
      </w:r>
    </w:p>
    <w:p w14:paraId="421AAE43" w14:textId="2D78D02E" w:rsidR="00CF1666" w:rsidRDefault="001D0053" w:rsidP="006F00B9">
      <w:pPr>
        <w:tabs>
          <w:tab w:val="left" w:pos="357"/>
        </w:tabs>
        <w:spacing w:after="120"/>
        <w:ind w:left="360"/>
        <w:rPr>
          <w:rFonts w:cs="Calibri"/>
        </w:rPr>
      </w:pPr>
      <w:r>
        <w:rPr>
          <w:rFonts w:cs="Calibri"/>
        </w:rPr>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p>
    <w:p w14:paraId="149C1071" w14:textId="45EAFF2E" w:rsidR="00CF1666" w:rsidRDefault="00CF1666" w:rsidP="00F419C5">
      <w:pPr>
        <w:numPr>
          <w:ilvl w:val="0"/>
          <w:numId w:val="35"/>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F419C5">
      <w:pPr>
        <w:numPr>
          <w:ilvl w:val="0"/>
          <w:numId w:val="35"/>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0DC067F6" w:rsidR="00CF1666" w:rsidRDefault="00CF1666" w:rsidP="00F419C5">
      <w:pPr>
        <w:numPr>
          <w:ilvl w:val="0"/>
          <w:numId w:val="35"/>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D66FB2" w:rsidRPr="00D66FB2">
        <w:rPr>
          <w:rFonts w:cs="Calibri"/>
        </w:rPr>
        <w:t>Dz. U. z 20</w:t>
      </w:r>
      <w:r w:rsidR="007F04C9">
        <w:rPr>
          <w:rFonts w:cs="Calibri"/>
        </w:rPr>
        <w:t>2</w:t>
      </w:r>
      <w:r w:rsidR="00EA598F">
        <w:rPr>
          <w:rFonts w:cs="Calibri"/>
        </w:rPr>
        <w:t>2</w:t>
      </w:r>
      <w:r w:rsidR="00D66FB2" w:rsidRPr="00D66FB2">
        <w:rPr>
          <w:rFonts w:cs="Calibri"/>
        </w:rPr>
        <w:t xml:space="preserve"> r. poz. </w:t>
      </w:r>
      <w:r w:rsidR="007F04C9">
        <w:rPr>
          <w:rFonts w:cs="Calibri"/>
        </w:rPr>
        <w:t>2</w:t>
      </w:r>
      <w:r w:rsidR="00EA598F">
        <w:rPr>
          <w:rFonts w:cs="Calibri"/>
        </w:rPr>
        <w:t>000</w:t>
      </w:r>
      <w:r w:rsidR="00D66FB2" w:rsidRPr="00D66FB2">
        <w:rPr>
          <w:rFonts w:cs="Calibri"/>
        </w:rPr>
        <w:t xml:space="preserve">, z </w:t>
      </w:r>
      <w:proofErr w:type="spellStart"/>
      <w:r w:rsidR="00D66FB2" w:rsidRPr="00D66FB2">
        <w:rPr>
          <w:rFonts w:cs="Calibri"/>
        </w:rPr>
        <w:t>późn</w:t>
      </w:r>
      <w:proofErr w:type="spellEnd"/>
      <w:r w:rsidR="00D66FB2" w:rsidRPr="00D66FB2">
        <w:rPr>
          <w:rFonts w:cs="Calibri"/>
        </w:rPr>
        <w:t xml:space="preserve">. </w:t>
      </w:r>
      <w:r w:rsidR="00D66FB2" w:rsidRPr="00D66FB2">
        <w:rPr>
          <w:rFonts w:cs="Calibri"/>
        </w:rPr>
        <w:lastRenderedPageBreak/>
        <w:t>zm</w:t>
      </w:r>
      <w:r w:rsidR="007D4ED0">
        <w:rPr>
          <w:rFonts w:cs="Calibri"/>
        </w:rPr>
        <w:t>.</w:t>
      </w:r>
      <w:r>
        <w:rPr>
          <w:rFonts w:cs="Calibri"/>
        </w:rPr>
        <w:t xml:space="preserve">), wydaje decyzję, o której mowa w art. 207 ust. 9 </w:t>
      </w:r>
      <w:proofErr w:type="spellStart"/>
      <w:r>
        <w:rPr>
          <w:rFonts w:cs="Calibri"/>
        </w:rPr>
        <w:t>Ufp</w:t>
      </w:r>
      <w:proofErr w:type="spellEnd"/>
      <w:r>
        <w:rPr>
          <w:rFonts w:cs="Calibri"/>
        </w:rPr>
        <w:t xml:space="preserve">. Od ww. decyzji Beneficjentowi przysługuje </w:t>
      </w:r>
      <w:r>
        <w:rPr>
          <w:rFonts w:cs="Calibri"/>
          <w:i/>
        </w:rPr>
        <w:t>odwołanie</w:t>
      </w:r>
      <w:r>
        <w:rPr>
          <w:rStyle w:val="Znakiprzypiswdolnych"/>
          <w:rFonts w:cs="Calibri"/>
          <w:i/>
        </w:rPr>
        <w:footnoteReference w:id="58"/>
      </w:r>
      <w:r>
        <w:rPr>
          <w:rFonts w:cs="Calibri"/>
        </w:rPr>
        <w:t xml:space="preserve"> do Instytucji Zarządzającej.</w:t>
      </w:r>
    </w:p>
    <w:p w14:paraId="1160D249" w14:textId="2960FF84" w:rsidR="00CF1666" w:rsidRDefault="00CF1666" w:rsidP="00F419C5">
      <w:pPr>
        <w:numPr>
          <w:ilvl w:val="0"/>
          <w:numId w:val="35"/>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F419C5">
      <w:pPr>
        <w:numPr>
          <w:ilvl w:val="0"/>
          <w:numId w:val="35"/>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xml:space="preserve">, Beneficjent zostaje 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14:paraId="45B362A9" w14:textId="3C354939" w:rsidR="00CF1666" w:rsidRDefault="00CF1666" w:rsidP="00F419C5">
      <w:pPr>
        <w:numPr>
          <w:ilvl w:val="0"/>
          <w:numId w:val="35"/>
        </w:numPr>
        <w:tabs>
          <w:tab w:val="left" w:pos="357"/>
        </w:tabs>
        <w:spacing w:after="120" w:line="240" w:lineRule="auto"/>
        <w:rPr>
          <w:rFonts w:cs="Calibri"/>
        </w:rPr>
      </w:pPr>
      <w:r>
        <w:rPr>
          <w:rFonts w:cs="Calibri"/>
        </w:rPr>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020BE4CB" w:rsidR="00CF1666" w:rsidRDefault="00CF1666" w:rsidP="006F00B9">
      <w:pPr>
        <w:keepNext/>
        <w:spacing w:after="60"/>
        <w:rPr>
          <w:rFonts w:cs="Calibri"/>
        </w:rPr>
      </w:pPr>
      <w:r>
        <w:rPr>
          <w:rFonts w:cs="Calibri"/>
          <w:b/>
        </w:rPr>
        <w:t>Zabezpieczenie prawidłowej realizacji Projektu</w:t>
      </w:r>
      <w:r w:rsidR="00FE57A2">
        <w:rPr>
          <w:rFonts w:cs="Calibri"/>
          <w:b/>
        </w:rPr>
        <w:t xml:space="preserve"> grantowego</w:t>
      </w:r>
    </w:p>
    <w:p w14:paraId="5BE66EE2" w14:textId="093738CF" w:rsidR="00CF1666" w:rsidRDefault="00CF1666" w:rsidP="006F00B9">
      <w:pPr>
        <w:keepNext/>
        <w:tabs>
          <w:tab w:val="center" w:pos="4535"/>
          <w:tab w:val="left" w:pos="5541"/>
        </w:tabs>
        <w:spacing w:after="60"/>
        <w:rPr>
          <w:rFonts w:cs="Calibri"/>
        </w:rPr>
      </w:pPr>
      <w:r>
        <w:rPr>
          <w:rFonts w:cs="Calibri"/>
        </w:rPr>
        <w:t>§ 1</w:t>
      </w:r>
      <w:r w:rsidR="009D0AE5">
        <w:rPr>
          <w:rFonts w:cs="Calibri"/>
        </w:rPr>
        <w:t>7</w:t>
      </w:r>
      <w:r>
        <w:rPr>
          <w:rFonts w:cs="Calibri"/>
        </w:rPr>
        <w:t>.</w:t>
      </w:r>
      <w:r>
        <w:rPr>
          <w:rStyle w:val="Znakiprzypiswdolnych"/>
          <w:rFonts w:cs="Calibri"/>
        </w:rPr>
        <w:footnoteReference w:id="59"/>
      </w:r>
      <w:r>
        <w:rPr>
          <w:rFonts w:cs="Calibri"/>
          <w:vertAlign w:val="superscript"/>
        </w:rPr>
        <w:tab/>
      </w:r>
    </w:p>
    <w:p w14:paraId="3238B728" w14:textId="3E7640C1" w:rsidR="00CF1666" w:rsidRDefault="00CF1666" w:rsidP="00F419C5">
      <w:pPr>
        <w:keepNext/>
        <w:numPr>
          <w:ilvl w:val="0"/>
          <w:numId w:val="31"/>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60"/>
      </w:r>
      <w:r>
        <w:rPr>
          <w:rFonts w:cs="Calibri"/>
          <w:i/>
        </w:rPr>
        <w:t xml:space="preserve"> weksel in blanco wraz z </w:t>
      </w:r>
      <w:r w:rsidR="00BA45C5">
        <w:rPr>
          <w:rFonts w:cs="Calibri"/>
          <w:i/>
        </w:rPr>
        <w:t>podpisaną umową wekslową</w:t>
      </w:r>
      <w:r>
        <w:rPr>
          <w:rStyle w:val="Znakiprzypiswdolnych"/>
          <w:rFonts w:cs="Calibri"/>
          <w:i/>
        </w:rPr>
        <w:footnoteReference w:id="61"/>
      </w:r>
      <w:r>
        <w:rPr>
          <w:rFonts w:cs="Calibri"/>
          <w:i/>
        </w:rPr>
        <w:t>.</w:t>
      </w:r>
    </w:p>
    <w:p w14:paraId="44D75851" w14:textId="56864AD8" w:rsidR="00CF1666" w:rsidRDefault="00CF1666" w:rsidP="00F419C5">
      <w:pPr>
        <w:numPr>
          <w:ilvl w:val="0"/>
          <w:numId w:val="31"/>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w:t>
      </w:r>
      <w:r w:rsidR="00FE57A2">
        <w:rPr>
          <w:rFonts w:cs="Calibri"/>
        </w:rPr>
        <w:t xml:space="preserve">grantowym </w:t>
      </w:r>
      <w:r>
        <w:rPr>
          <w:rFonts w:cs="Calibri"/>
        </w:rPr>
        <w:t xml:space="preserve">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F419C5">
      <w:pPr>
        <w:numPr>
          <w:ilvl w:val="0"/>
          <w:numId w:val="31"/>
        </w:numPr>
        <w:spacing w:after="60" w:line="240" w:lineRule="auto"/>
        <w:rPr>
          <w:rFonts w:cs="Calibri"/>
        </w:rPr>
      </w:pPr>
      <w:r>
        <w:rPr>
          <w:rFonts w:cs="Calibri"/>
        </w:rPr>
        <w:t xml:space="preserve">W przypadku wszczęcia postępowania administracyjnego w celu wydania decyzji o zwrocie środków na podstawie </w:t>
      </w:r>
      <w:proofErr w:type="spellStart"/>
      <w:r>
        <w:rPr>
          <w:rFonts w:cs="Calibri"/>
        </w:rPr>
        <w:t>Ufp</w:t>
      </w:r>
      <w:proofErr w:type="spellEnd"/>
      <w:r>
        <w:rPr>
          <w:rFonts w:cs="Calibri"/>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350B08DD" w:rsidR="00CF1666" w:rsidRDefault="00CF1666" w:rsidP="00F419C5">
      <w:pPr>
        <w:numPr>
          <w:ilvl w:val="0"/>
          <w:numId w:val="31"/>
        </w:numPr>
        <w:spacing w:after="60" w:line="240" w:lineRule="auto"/>
        <w:rPr>
          <w:rFonts w:cs="Calibri"/>
        </w:rPr>
      </w:pPr>
      <w:r w:rsidRPr="097F72A1">
        <w:rPr>
          <w:rFonts w:cs="Calibri"/>
        </w:rPr>
        <w:t xml:space="preserve">W przypadku gdy Wniosek przewiduje trwałość </w:t>
      </w:r>
      <w:r w:rsidR="00FE57A2">
        <w:rPr>
          <w:rFonts w:cs="Calibri"/>
        </w:rPr>
        <w:t>p</w:t>
      </w:r>
      <w:r w:rsidRPr="097F72A1">
        <w:rPr>
          <w:rFonts w:cs="Calibri"/>
        </w:rPr>
        <w:t>rojektu lub rezultatów, zwrot dokumentu stanowiącego zabezpieczenie umowy następuje na wniosek Beneficjenta po upływie okresu 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w:t>
      </w:r>
      <w:r w:rsidR="00BE629A">
        <w:rPr>
          <w:rFonts w:cs="Calibri"/>
        </w:rPr>
        <w:t>21 września 2022 r.</w:t>
      </w:r>
      <w:r w:rsidR="008378C2" w:rsidRPr="097F72A1">
        <w:rPr>
          <w:rFonts w:cs="Calibri"/>
        </w:rPr>
        <w:t xml:space="preserve"> w sprawie zaliczek w ramach programów finansowanych z udziałem środków europejskich (Dz. U. poz. </w:t>
      </w:r>
      <w:r w:rsidR="00BE629A">
        <w:rPr>
          <w:rFonts w:cs="Calibri"/>
        </w:rPr>
        <w:t>2055</w:t>
      </w:r>
      <w:r w:rsidR="008378C2" w:rsidRPr="097F72A1">
        <w:rPr>
          <w:rFonts w:cs="Calibri"/>
        </w:rPr>
        <w:t>)</w:t>
      </w:r>
      <w:r w:rsidR="00A40155" w:rsidRPr="097F72A1">
        <w:rPr>
          <w:rFonts w:cs="Calibri"/>
        </w:rPr>
        <w:t xml:space="preserve">, po całkowitym rozliczeniu </w:t>
      </w:r>
      <w:r w:rsidR="00B10E39">
        <w:rPr>
          <w:rFonts w:cs="Calibri"/>
        </w:rPr>
        <w:t>P</w:t>
      </w:r>
      <w:r w:rsidR="00A40155" w:rsidRPr="097F72A1">
        <w:rPr>
          <w:rFonts w:cs="Calibri"/>
        </w:rPr>
        <w:t xml:space="preserve">rojektu </w:t>
      </w:r>
      <w:r w:rsidR="00B10E39">
        <w:rPr>
          <w:rFonts w:cs="Calibri"/>
        </w:rPr>
        <w:t xml:space="preserve">grantowego </w:t>
      </w:r>
      <w:r w:rsidR="00A40155" w:rsidRPr="097F72A1">
        <w:rPr>
          <w:rFonts w:cs="Calibri"/>
        </w:rPr>
        <w:t xml:space="preserve">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lastRenderedPageBreak/>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6282635F"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w:t>
      </w:r>
      <w:r w:rsidR="00FE57A2">
        <w:rPr>
          <w:rFonts w:cs="Calibri"/>
        </w:rPr>
        <w:t xml:space="preserve">grantowego </w:t>
      </w:r>
      <w:r>
        <w:rPr>
          <w:rFonts w:cs="Calibri"/>
        </w:rPr>
        <w:t xml:space="preserve">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F419C5">
      <w:pPr>
        <w:numPr>
          <w:ilvl w:val="1"/>
          <w:numId w:val="35"/>
        </w:numPr>
        <w:tabs>
          <w:tab w:val="left" w:pos="357"/>
        </w:tabs>
        <w:spacing w:after="120" w:line="240" w:lineRule="auto"/>
        <w:rPr>
          <w:rFonts w:cs="Calibri"/>
        </w:rPr>
      </w:pPr>
      <w:r>
        <w:rPr>
          <w:rFonts w:cs="Calibri"/>
        </w:rPr>
        <w:t>wniosków o płatność;</w:t>
      </w:r>
    </w:p>
    <w:p w14:paraId="3014EA08" w14:textId="1B4AC60F" w:rsidR="00CF1666" w:rsidRDefault="00CF1666" w:rsidP="00F419C5">
      <w:pPr>
        <w:numPr>
          <w:ilvl w:val="1"/>
          <w:numId w:val="35"/>
        </w:numPr>
        <w:tabs>
          <w:tab w:val="left" w:pos="357"/>
        </w:tabs>
        <w:spacing w:after="120" w:line="240" w:lineRule="auto"/>
        <w:rPr>
          <w:rFonts w:cs="Calibri"/>
        </w:rPr>
      </w:pPr>
      <w:r>
        <w:rPr>
          <w:rFonts w:cs="Calibri"/>
        </w:rPr>
        <w:t xml:space="preserve">dokumentów potwierdzających kwalifikowalność wydatków ponoszonych w ramach Projektu </w:t>
      </w:r>
      <w:r w:rsidR="00FE57A2">
        <w:rPr>
          <w:rFonts w:cs="Calibri"/>
        </w:rPr>
        <w:t xml:space="preserve">grantowego </w:t>
      </w:r>
      <w:r>
        <w:rPr>
          <w:rFonts w:cs="Calibri"/>
        </w:rPr>
        <w:t>i wykazywanych we wnioskach o płatność;</w:t>
      </w:r>
    </w:p>
    <w:p w14:paraId="2D6300CF" w14:textId="514086E8" w:rsidR="00CF1666" w:rsidRDefault="00CF1666" w:rsidP="00F419C5">
      <w:pPr>
        <w:numPr>
          <w:ilvl w:val="1"/>
          <w:numId w:val="35"/>
        </w:numPr>
        <w:tabs>
          <w:tab w:val="left" w:pos="357"/>
        </w:tabs>
        <w:spacing w:after="120" w:line="240" w:lineRule="auto"/>
        <w:rPr>
          <w:rFonts w:cs="Calibri"/>
        </w:rPr>
      </w:pPr>
      <w:r>
        <w:rPr>
          <w:rFonts w:cs="Calibri"/>
        </w:rPr>
        <w:t>danych uczestników Projektu</w:t>
      </w:r>
      <w:r w:rsidR="001D3C8C">
        <w:rPr>
          <w:rFonts w:cs="Calibri"/>
        </w:rPr>
        <w:t xml:space="preserve"> </w:t>
      </w:r>
      <w:r w:rsidR="00FE57A2">
        <w:rPr>
          <w:rFonts w:cs="Calibri"/>
        </w:rPr>
        <w:t xml:space="preserve">grantowego </w:t>
      </w:r>
      <w:r w:rsidR="001D3C8C">
        <w:rPr>
          <w:rFonts w:cs="Calibri"/>
        </w:rPr>
        <w:t>i podmiotów otrzymujących wsparcie</w:t>
      </w:r>
      <w:r>
        <w:rPr>
          <w:rFonts w:cs="Calibri"/>
        </w:rPr>
        <w:t>;</w:t>
      </w:r>
    </w:p>
    <w:p w14:paraId="4A22DF1D" w14:textId="77777777" w:rsidR="00CF1666" w:rsidRDefault="00CF1666" w:rsidP="00F419C5">
      <w:pPr>
        <w:numPr>
          <w:ilvl w:val="1"/>
          <w:numId w:val="35"/>
        </w:numPr>
        <w:tabs>
          <w:tab w:val="left" w:pos="357"/>
        </w:tabs>
        <w:spacing w:after="120" w:line="240" w:lineRule="auto"/>
        <w:rPr>
          <w:rFonts w:cs="Calibri"/>
        </w:rPr>
      </w:pPr>
      <w:r>
        <w:rPr>
          <w:rFonts w:cs="Calibri"/>
        </w:rPr>
        <w:t>harmonogramu płatności;</w:t>
      </w:r>
    </w:p>
    <w:p w14:paraId="36D6342D" w14:textId="77777777" w:rsidR="00CF1666" w:rsidRDefault="00CF1666" w:rsidP="00F419C5">
      <w:pPr>
        <w:numPr>
          <w:ilvl w:val="1"/>
          <w:numId w:val="35"/>
        </w:numPr>
        <w:tabs>
          <w:tab w:val="left" w:pos="357"/>
        </w:tabs>
        <w:spacing w:after="120" w:line="240" w:lineRule="auto"/>
        <w:rPr>
          <w:rFonts w:cs="Calibri"/>
        </w:rPr>
      </w:pPr>
      <w:bookmarkStart w:id="18" w:name="_Hlk111189164"/>
      <w:r>
        <w:rPr>
          <w:rFonts w:cs="Calibri"/>
        </w:rPr>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w:t>
      </w:r>
      <w:proofErr w:type="spellStart"/>
      <w:r>
        <w:rPr>
          <w:rFonts w:cs="Calibri"/>
        </w:rPr>
        <w:t>Pzp</w:t>
      </w:r>
      <w:proofErr w:type="spellEnd"/>
      <w:r>
        <w:rPr>
          <w:rFonts w:cs="Calibri"/>
        </w:rPr>
        <w:t>;</w:t>
      </w:r>
    </w:p>
    <w:bookmarkEnd w:id="18"/>
    <w:p w14:paraId="529C779E" w14:textId="103D1F2E" w:rsidR="00CF1666" w:rsidRDefault="00CF1666" w:rsidP="00F419C5">
      <w:pPr>
        <w:numPr>
          <w:ilvl w:val="1"/>
          <w:numId w:val="35"/>
        </w:numPr>
        <w:tabs>
          <w:tab w:val="left" w:pos="357"/>
        </w:tabs>
        <w:spacing w:after="120" w:line="240" w:lineRule="auto"/>
        <w:rPr>
          <w:rFonts w:cs="Calibri"/>
        </w:rPr>
      </w:pPr>
      <w:r>
        <w:rPr>
          <w:rFonts w:cs="Calibri"/>
        </w:rPr>
        <w:t>innych dokumentów związanych z realizacją Projektu</w:t>
      </w:r>
      <w:r w:rsidR="00FE57A2">
        <w:rPr>
          <w:rFonts w:cs="Calibri"/>
        </w:rPr>
        <w:t xml:space="preserve"> grantowego</w:t>
      </w:r>
      <w:r>
        <w:rPr>
          <w:rFonts w:cs="Calibri"/>
        </w:rPr>
        <w:t>, w tym niezbędnych do przeprowadzenia kontroli Projektu</w:t>
      </w:r>
      <w:r w:rsidR="00D73D27">
        <w:rPr>
          <w:rFonts w:cs="Calibri"/>
        </w:rPr>
        <w:t xml:space="preserve"> </w:t>
      </w:r>
      <w:r w:rsidR="00FE57A2">
        <w:rPr>
          <w:rFonts w:cs="Calibri"/>
        </w:rPr>
        <w:t xml:space="preserve">grantowego </w:t>
      </w:r>
      <w:r w:rsidR="00D73D27">
        <w:rPr>
          <w:rFonts w:cs="Calibri"/>
        </w:rPr>
        <w:t>oraz wymiany dokumentacji pokontrolnej</w:t>
      </w:r>
      <w:r>
        <w:rPr>
          <w:rFonts w:cs="Calibri"/>
        </w:rPr>
        <w:t>.</w:t>
      </w:r>
    </w:p>
    <w:p w14:paraId="57A5B6FF" w14:textId="77777777"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Partnerów</w:t>
      </w:r>
      <w:r>
        <w:rPr>
          <w:rFonts w:cs="Calibri"/>
        </w:rPr>
        <w:t xml:space="preserve"> obowiązku przechowywania oryginałów dokumentów i ich udostępniania podczas kontroli na miejscu.</w:t>
      </w:r>
    </w:p>
    <w:p w14:paraId="0B6A433C" w14:textId="7AB448F5"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r w:rsidR="002A69A0">
        <w:rPr>
          <w:rFonts w:cs="Calibri"/>
        </w:rPr>
        <w:t xml:space="preserve"> </w:t>
      </w:r>
      <w:r w:rsidR="002A69A0" w:rsidRPr="007E3118">
        <w:rPr>
          <w:rFonts w:cs="Calibri"/>
        </w:rPr>
        <w:t>Wszelkie działania w CST2021 osób uprawnionych</w:t>
      </w:r>
      <w:r w:rsidR="002A69A0">
        <w:rPr>
          <w:rFonts w:cs="Calibri"/>
        </w:rPr>
        <w:t>, o których mowa w ust. 3</w:t>
      </w:r>
      <w:r w:rsidR="002A69A0" w:rsidRPr="007E3118">
        <w:rPr>
          <w:rFonts w:cs="Calibri"/>
        </w:rPr>
        <w:t xml:space="preserve"> są traktowane w sensie prawnym jako działanie Beneficjenta/Partnerów.</w:t>
      </w:r>
    </w:p>
    <w:p w14:paraId="26330D80" w14:textId="2B8E328F"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Beneficjent/Partnerzy wyznacza/ją  osoby uprawnione do wykonywania</w:t>
      </w:r>
      <w:r w:rsidR="002A69A0">
        <w:rPr>
          <w:rFonts w:cs="Calibri"/>
        </w:rPr>
        <w:t xml:space="preserve"> w CST2021</w:t>
      </w:r>
      <w:r w:rsidRPr="007E3118">
        <w:rPr>
          <w:rFonts w:cs="Calibri"/>
        </w:rPr>
        <w:t xml:space="preserve"> w jego/ich imieniu czynności związanych z realizacją </w:t>
      </w:r>
      <w:r w:rsidR="00CA0C45">
        <w:rPr>
          <w:rFonts w:cs="Calibri"/>
        </w:rPr>
        <w:t>P</w:t>
      </w:r>
      <w:r w:rsidRPr="004D4A4B">
        <w:rPr>
          <w:rFonts w:cs="Calibri"/>
        </w:rPr>
        <w:t>rojektu</w:t>
      </w:r>
      <w:r w:rsidR="002A69A0">
        <w:rPr>
          <w:rFonts w:cs="Calibri"/>
        </w:rPr>
        <w:t xml:space="preserve"> </w:t>
      </w:r>
      <w:r w:rsidR="00FE57A2">
        <w:rPr>
          <w:rFonts w:cs="Calibri"/>
        </w:rPr>
        <w:t xml:space="preserve">grantowego </w:t>
      </w:r>
      <w:r w:rsidR="002A69A0">
        <w:rPr>
          <w:rFonts w:cs="Calibri"/>
        </w:rPr>
        <w:t>oraz, które w jego imieniu będą zarządzać</w:t>
      </w:r>
      <w:r w:rsidRPr="007E3118">
        <w:rPr>
          <w:rFonts w:cs="Calibri"/>
        </w:rPr>
        <w:t xml:space="preserve"> uprawnieniami użytkowników </w:t>
      </w:r>
      <w:r w:rsidR="009023E7">
        <w:rPr>
          <w:rFonts w:cs="Calibri"/>
        </w:rPr>
        <w:t>CST</w:t>
      </w:r>
      <w:r w:rsidRPr="007E3118">
        <w:rPr>
          <w:rFonts w:cs="Calibri"/>
        </w:rPr>
        <w:t>2021 po stronie Beneficjenta/Partnerów</w:t>
      </w:r>
      <w:r w:rsidRPr="004D4A4B">
        <w:rPr>
          <w:rFonts w:cs="Calibri"/>
        </w:rPr>
        <w:t xml:space="preserve">. Zgłoszenie osób zarządzających uprawnieniami użytkowników odbywa się w oparciu o </w:t>
      </w:r>
      <w:r w:rsidR="002A69A0">
        <w:rPr>
          <w:rFonts w:cs="Calibri"/>
        </w:rPr>
        <w:t xml:space="preserve">procedurę </w:t>
      </w:r>
      <w:r w:rsidRPr="004D4A4B">
        <w:rPr>
          <w:rFonts w:cs="Calibri"/>
        </w:rPr>
        <w:t>stanowiąc</w:t>
      </w:r>
      <w:r w:rsidR="002A69A0">
        <w:rPr>
          <w:rFonts w:cs="Calibri"/>
        </w:rPr>
        <w:t>ą</w:t>
      </w:r>
      <w:r>
        <w:rPr>
          <w:rFonts w:cs="Calibri"/>
        </w:rPr>
        <w:t xml:space="preserve"> </w:t>
      </w:r>
      <w:r w:rsidRPr="007E3118">
        <w:rPr>
          <w:rFonts w:cs="Calibri"/>
        </w:rPr>
        <w:t xml:space="preserve">załącznik </w:t>
      </w:r>
      <w:r w:rsidR="002A69A0">
        <w:rPr>
          <w:rFonts w:cs="Calibri"/>
        </w:rPr>
        <w:t>nr 4</w:t>
      </w:r>
      <w:r w:rsidRPr="007E3118">
        <w:rPr>
          <w:rFonts w:cs="Calibri"/>
        </w:rPr>
        <w:t xml:space="preserve"> do Wytycznych dotyczących </w:t>
      </w:r>
      <w:r w:rsidR="001974FC" w:rsidRPr="001974FC">
        <w:rPr>
          <w:rFonts w:cs="Calibri"/>
        </w:rPr>
        <w:t>warunków gromadzenia i przekazywania danych w postaci elektronicznej na lata 2021-2027</w:t>
      </w:r>
      <w:r w:rsidRPr="007E3118">
        <w:rPr>
          <w:rFonts w:cs="Calibri"/>
        </w:rPr>
        <w:t xml:space="preserve">. </w:t>
      </w:r>
      <w:r w:rsidRPr="00481F46">
        <w:rPr>
          <w:rFonts w:cs="Calibri"/>
        </w:rPr>
        <w:t xml:space="preserve">Wniosek o dodanie osoby zarządzającej </w:t>
      </w:r>
      <w:r w:rsidR="00A07F96">
        <w:rPr>
          <w:rFonts w:cs="Calibri"/>
        </w:rPr>
        <w:t>P</w:t>
      </w:r>
      <w:r w:rsidRPr="00481F46">
        <w:rPr>
          <w:rFonts w:cs="Calibri"/>
        </w:rPr>
        <w:t>rojektem</w:t>
      </w:r>
      <w:r>
        <w:rPr>
          <w:rFonts w:cs="Calibri"/>
        </w:rPr>
        <w:t xml:space="preserve"> </w:t>
      </w:r>
      <w:r w:rsidR="00A07F96">
        <w:rPr>
          <w:rFonts w:cs="Calibri"/>
        </w:rPr>
        <w:t xml:space="preserve">grantowym </w:t>
      </w:r>
      <w:r>
        <w:rPr>
          <w:rFonts w:cs="Calibri"/>
        </w:rPr>
        <w:t>stanowi załącznik nr</w:t>
      </w:r>
      <w:r w:rsidR="009023E7">
        <w:rPr>
          <w:rFonts w:cs="Calibri"/>
        </w:rPr>
        <w:t xml:space="preserve"> 7</w:t>
      </w:r>
      <w:r w:rsidR="0009572A">
        <w:rPr>
          <w:rFonts w:cs="Calibri"/>
        </w:rPr>
        <w:t xml:space="preserve"> a jego zmiana nie wymaga aneksowania umowy</w:t>
      </w:r>
      <w:r w:rsidR="000A17B8">
        <w:rPr>
          <w:rFonts w:cs="Calibri"/>
        </w:rPr>
        <w:t>.</w:t>
      </w:r>
    </w:p>
    <w:p w14:paraId="11B9B061" w14:textId="5199F627"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62"/>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555747B5"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 W przypadku potwierdzenia awarii </w:t>
      </w:r>
      <w:r w:rsidR="00B24263">
        <w:rPr>
          <w:rFonts w:cs="Calibri"/>
        </w:rPr>
        <w:t>CST2021</w:t>
      </w:r>
      <w:r>
        <w:rPr>
          <w:rFonts w:cs="Calibri"/>
        </w:rPr>
        <w:t xml:space="preserve"> przez pracownika Instytucji Pośredniczącej proces rozliczania Projektu </w:t>
      </w:r>
      <w:r w:rsidR="00FE57A2">
        <w:rPr>
          <w:rFonts w:cs="Calibri"/>
        </w:rPr>
        <w:t xml:space="preserve">grantowego </w:t>
      </w:r>
      <w:r>
        <w:rPr>
          <w:rFonts w:cs="Calibri"/>
        </w:rPr>
        <w:t xml:space="preserve">oraz komunikowania się z Instytucją Pośredniczącą odbywa się drogą pisemną. Wszelka korespondencja papierowa, aby została uznana za wiążącą, musi zostać podpisana przez osoby </w:t>
      </w:r>
      <w:r>
        <w:rPr>
          <w:rFonts w:cs="Calibri"/>
        </w:rPr>
        <w:lastRenderedPageBreak/>
        <w:t xml:space="preserve">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3DD02F56"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sidR="00633D9F" w:rsidRPr="007E3118">
        <w:rPr>
          <w:rFonts w:cs="Calibri"/>
        </w:rPr>
        <w:t xml:space="preserve">Wytycznych dotyczących </w:t>
      </w:r>
      <w:r w:rsidR="00633D9F" w:rsidRPr="001974FC">
        <w:rPr>
          <w:rFonts w:cs="Calibri"/>
        </w:rPr>
        <w:t>warunków gromadzenia i przekazywania danych w postaci elektronicznej na lata 2021-2027</w:t>
      </w:r>
      <w:r w:rsidR="00633D9F">
        <w:rPr>
          <w:rFonts w:cs="Calibri"/>
        </w:rPr>
        <w:t xml:space="preserve"> </w:t>
      </w:r>
      <w:r>
        <w:rPr>
          <w:rFonts w:cs="Calibri"/>
        </w:rPr>
        <w:t>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4B9AC37F" w:rsidR="00CF1666" w:rsidRDefault="00CF1666" w:rsidP="00F419C5">
      <w:pPr>
        <w:numPr>
          <w:ilvl w:val="1"/>
          <w:numId w:val="15"/>
        </w:numPr>
        <w:tabs>
          <w:tab w:val="left" w:pos="357"/>
        </w:tabs>
        <w:spacing w:after="120" w:line="240" w:lineRule="auto"/>
        <w:ind w:hanging="357"/>
        <w:rPr>
          <w:rFonts w:cs="Calibri"/>
        </w:rPr>
      </w:pPr>
      <w:r>
        <w:rPr>
          <w:rFonts w:cs="Calibri"/>
        </w:rPr>
        <w:t>zmiany treści umowy</w:t>
      </w:r>
      <w:r w:rsidR="005463AB">
        <w:rPr>
          <w:rFonts w:cs="Calibri"/>
        </w:rPr>
        <w:t xml:space="preserve"> w formie aneksu</w:t>
      </w:r>
      <w:r>
        <w:rPr>
          <w:rFonts w:cs="Calibri"/>
        </w:rPr>
        <w:t>;</w:t>
      </w:r>
    </w:p>
    <w:p w14:paraId="4CF415BD" w14:textId="3C80052B" w:rsidR="00CF1666" w:rsidRDefault="00CF1666" w:rsidP="00F419C5">
      <w:pPr>
        <w:numPr>
          <w:ilvl w:val="1"/>
          <w:numId w:val="15"/>
        </w:numPr>
        <w:tabs>
          <w:tab w:val="left" w:pos="357"/>
        </w:tabs>
        <w:spacing w:after="120" w:line="240" w:lineRule="auto"/>
        <w:ind w:hanging="357"/>
        <w:rPr>
          <w:rFonts w:cs="Calibri"/>
        </w:rPr>
      </w:pPr>
      <w:r>
        <w:rPr>
          <w:rFonts w:cs="Calibri"/>
        </w:rPr>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46811E26" w:rsidR="00CF1666" w:rsidRDefault="00CF1666" w:rsidP="006F00B9">
      <w:pPr>
        <w:keepNext/>
        <w:spacing w:after="60"/>
        <w:rPr>
          <w:rFonts w:cs="Calibri"/>
        </w:rPr>
      </w:pPr>
      <w:r>
        <w:rPr>
          <w:rFonts w:cs="Calibri"/>
          <w:b/>
        </w:rPr>
        <w:t>Dokumentacja Projektu</w:t>
      </w:r>
      <w:r w:rsidR="00FE57A2">
        <w:rPr>
          <w:rFonts w:cs="Calibri"/>
          <w:b/>
        </w:rPr>
        <w:t xml:space="preserve"> grantowego</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6F80FAB5" w:rsidR="00CF1666" w:rsidRDefault="00CF1666" w:rsidP="00F419C5">
      <w:pPr>
        <w:keepNext/>
        <w:numPr>
          <w:ilvl w:val="0"/>
          <w:numId w:val="22"/>
        </w:numPr>
        <w:tabs>
          <w:tab w:val="left" w:pos="284"/>
        </w:tabs>
        <w:spacing w:after="60" w:line="240" w:lineRule="auto"/>
        <w:ind w:left="284" w:hanging="284"/>
        <w:rPr>
          <w:rFonts w:cs="Calibri"/>
        </w:rPr>
      </w:pPr>
      <w:r>
        <w:rPr>
          <w:rFonts w:cs="Calibri"/>
        </w:rPr>
        <w:t xml:space="preserve">W przypadku zlecania zadań lub ich części w ramach Projektu </w:t>
      </w:r>
      <w:r w:rsidR="00FE57A2">
        <w:rPr>
          <w:rFonts w:cs="Calibri"/>
        </w:rPr>
        <w:t xml:space="preserve">grantowego </w:t>
      </w:r>
      <w:r>
        <w:rPr>
          <w:rFonts w:cs="Calibri"/>
        </w:rPr>
        <w:t xml:space="preserve">wykonawcy Beneficjent zobowiązuje się zapewnić wszelkie dokumenty umożliwiające weryfikację kwalifikowalności wydatków. </w:t>
      </w:r>
    </w:p>
    <w:p w14:paraId="7DBC89FD" w14:textId="29D3484C"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sidR="00FE57A2">
        <w:rPr>
          <w:rFonts w:cs="Calibri"/>
        </w:rPr>
        <w:t xml:space="preserve">grantowego, w tym dokumentów związanych z udzieleniem i rozliczeniem grantów, </w:t>
      </w:r>
      <w:r>
        <w:rPr>
          <w:rFonts w:cs="Calibri"/>
        </w:rP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Projektu</w:t>
      </w:r>
      <w:r w:rsidR="00FE57A2">
        <w:rPr>
          <w:rFonts w:cs="Calibri"/>
        </w:rPr>
        <w:t xml:space="preserve"> grantowego</w:t>
      </w:r>
      <w:r>
        <w:rPr>
          <w:rFonts w:cs="Calibri"/>
        </w:rPr>
        <w:t xml:space="preserve">. </w:t>
      </w:r>
      <w:r w:rsidR="00204A4B">
        <w:rPr>
          <w:rFonts w:cs="Calibri"/>
        </w:rPr>
        <w:t>Bieg terminu</w:t>
      </w:r>
      <w:r>
        <w:rPr>
          <w:rFonts w:cs="Calibri"/>
        </w:rPr>
        <w:t xml:space="preserve">, o którym mowa w zdaniu pierwszym, zostaje przerwany w przypadku wszczęcia postępowania administracyjnego lub sądowego dotyczącego wydatków rozliczonych w Projekcie </w:t>
      </w:r>
      <w:r w:rsidR="00FE57A2">
        <w:rPr>
          <w:rFonts w:cs="Calibri"/>
        </w:rPr>
        <w:t xml:space="preserve">grantowym </w:t>
      </w:r>
      <w:r>
        <w:rPr>
          <w:rFonts w:cs="Calibri"/>
        </w:rPr>
        <w:t>albo na należycie uzasadniony wniosek Komisji Europejskiej, o czym Beneficjent jest informowany pisemnie</w:t>
      </w:r>
      <w:r w:rsidR="00133810" w:rsidRPr="00133810">
        <w:t xml:space="preserve"> </w:t>
      </w:r>
      <w:r w:rsidR="00133810" w:rsidRPr="00133810">
        <w:rPr>
          <w:rFonts w:cs="Calibri"/>
        </w:rPr>
        <w:t>lub za pomocą CST2021</w:t>
      </w:r>
      <w:r>
        <w:rPr>
          <w:rFonts w:cs="Calibri"/>
        </w:rPr>
        <w:t xml:space="preserve">. Dokumenty dotyczące pomocy publicznej udzielanej przedsiębiorcom Beneficjent zobowiązuje się przechowywać przez 10 lat, licząc od dnia jej przyznania, o ile Projekt </w:t>
      </w:r>
      <w:r w:rsidR="00FE57A2">
        <w:rPr>
          <w:rFonts w:cs="Calibri"/>
        </w:rPr>
        <w:t xml:space="preserve">grantowy </w:t>
      </w:r>
      <w:r>
        <w:rPr>
          <w:rFonts w:cs="Calibri"/>
        </w:rPr>
        <w:t>dotyczy pomocy publicznej.</w:t>
      </w:r>
    </w:p>
    <w:p w14:paraId="4506A2C0" w14:textId="0AAB945F" w:rsidR="00204A4B" w:rsidRPr="000D1A09" w:rsidRDefault="00204A4B" w:rsidP="00F419C5">
      <w:pPr>
        <w:numPr>
          <w:ilvl w:val="0"/>
          <w:numId w:val="22"/>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7BCD07A1"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przechowuje dokumentację związaną z realizacją Projektu </w:t>
      </w:r>
      <w:r w:rsidR="00FE57A2">
        <w:rPr>
          <w:rFonts w:cs="Calibri"/>
        </w:rPr>
        <w:t xml:space="preserve">grantowego </w:t>
      </w:r>
      <w:r>
        <w:rPr>
          <w:rFonts w:cs="Calibri"/>
        </w:rPr>
        <w:t xml:space="preserve">w sposób zapewniający dostępność, poufność i bezpieczeństwo, oraz jest zobowiązany do poinformowania Instytucji Pośredniczącej o miejscu jej archiwizacji w terminie </w:t>
      </w:r>
      <w:r w:rsidR="00EB400F">
        <w:rPr>
          <w:rFonts w:cs="Calibri"/>
        </w:rPr>
        <w:t xml:space="preserve">10 </w:t>
      </w:r>
      <w:r>
        <w:rPr>
          <w:rFonts w:cs="Calibri"/>
        </w:rPr>
        <w:t>dni roboczych od dnia podpisania umowy, o ile dokumentacja jest przechowywana poza jego siedzibą.</w:t>
      </w:r>
    </w:p>
    <w:p w14:paraId="1BA2F36E" w14:textId="68911362" w:rsidR="00CF1666" w:rsidRDefault="00CF1666" w:rsidP="00F419C5">
      <w:pPr>
        <w:numPr>
          <w:ilvl w:val="0"/>
          <w:numId w:val="22"/>
        </w:numPr>
        <w:tabs>
          <w:tab w:val="left" w:pos="284"/>
        </w:tabs>
        <w:spacing w:after="60" w:line="240" w:lineRule="auto"/>
        <w:ind w:left="284" w:hanging="284"/>
        <w:rPr>
          <w:rFonts w:cs="Calibri"/>
          <w:i/>
        </w:rPr>
      </w:pPr>
      <w:r>
        <w:rPr>
          <w:rFonts w:cs="Calibri"/>
        </w:rPr>
        <w:t xml:space="preserve">W przypadku zmiany miejsca archiwizacji dokumentów oraz w przypadku zawieszenia lub zaprzestania przez Beneficjenta działalności w okresie, o którym mowa w ust. </w:t>
      </w:r>
      <w:r w:rsidR="00C508A3">
        <w:rPr>
          <w:rFonts w:cs="Calibri"/>
        </w:rPr>
        <w:t>2</w:t>
      </w:r>
      <w:r>
        <w:rPr>
          <w:rFonts w:cs="Calibri"/>
        </w:rPr>
        <w:t>, Beneficjent zobowiązuje się niezwłocznie, na piśmie poinformować Instytucję Pośredniczącą o miejscu archiwizacji dokumentów związanych z realizowanym Projektem</w:t>
      </w:r>
      <w:r w:rsidR="00FE57A2">
        <w:rPr>
          <w:rFonts w:cs="Calibri"/>
        </w:rPr>
        <w:t xml:space="preserve"> grantowym</w:t>
      </w:r>
      <w:r>
        <w:rPr>
          <w:rFonts w:cs="Calibri"/>
        </w:rPr>
        <w:t xml:space="preserve">. </w:t>
      </w:r>
    </w:p>
    <w:p w14:paraId="5561717E" w14:textId="2C70626E" w:rsidR="00CF1666" w:rsidRDefault="00CF1666" w:rsidP="00F419C5">
      <w:pPr>
        <w:numPr>
          <w:ilvl w:val="0"/>
          <w:numId w:val="22"/>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Partnerów, z zastrzeżeniem, że obowiązek informowania o miejscu przechowywania całej dokumentacji Projektu</w:t>
      </w:r>
      <w:r w:rsidR="00A07F96">
        <w:rPr>
          <w:rFonts w:cs="Calibri"/>
          <w:i/>
        </w:rPr>
        <w:t xml:space="preserve"> grantowego</w:t>
      </w:r>
      <w:r>
        <w:rPr>
          <w:rFonts w:cs="Calibri"/>
          <w:i/>
        </w:rPr>
        <w:t>, w tym gromadzonej przez Partnerów dotyczy wyłącznie Beneficjenta.</w:t>
      </w:r>
      <w:r>
        <w:rPr>
          <w:rStyle w:val="Znakiprzypiswdolnych"/>
          <w:rFonts w:cs="Calibri"/>
          <w:i/>
        </w:rPr>
        <w:footnoteReference w:id="63"/>
      </w:r>
    </w:p>
    <w:p w14:paraId="164BC0E6" w14:textId="77777777" w:rsidR="00CF1666" w:rsidRDefault="00CF1666" w:rsidP="006F00B9">
      <w:pPr>
        <w:spacing w:after="60"/>
        <w:rPr>
          <w:rFonts w:cs="Calibri"/>
          <w:b/>
        </w:rPr>
      </w:pPr>
    </w:p>
    <w:p w14:paraId="7333EE06" w14:textId="12301809" w:rsidR="00CF1666" w:rsidRDefault="00CF1666" w:rsidP="006F00B9">
      <w:pPr>
        <w:keepNext/>
        <w:spacing w:after="60"/>
        <w:rPr>
          <w:rFonts w:cs="Calibri"/>
        </w:rPr>
      </w:pPr>
      <w:bookmarkStart w:id="19" w:name="_Hlk119425325"/>
      <w:r>
        <w:rPr>
          <w:rFonts w:cs="Calibri"/>
          <w:b/>
        </w:rPr>
        <w:lastRenderedPageBreak/>
        <w:t xml:space="preserve">Kontrola </w:t>
      </w:r>
      <w:r w:rsidR="008B39F4">
        <w:rPr>
          <w:rFonts w:cs="Calibri"/>
          <w:b/>
        </w:rPr>
        <w:t>Projektu</w:t>
      </w:r>
      <w:r w:rsidR="00A07F96">
        <w:rPr>
          <w:rFonts w:cs="Calibri"/>
          <w:b/>
        </w:rPr>
        <w:t xml:space="preserve"> grantowego</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6E9DFD8B"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64"/>
      </w:r>
      <w:r>
        <w:rPr>
          <w:rFonts w:cs="Calibri"/>
        </w:rPr>
        <w:t xml:space="preserve"> dokonywanej przez Instytucję Pośredniczącą oraz inne uprawnione podmioty w zakresie prawidłowości realizacji Projektu</w:t>
      </w:r>
      <w:r w:rsidR="00FE57A2">
        <w:rPr>
          <w:rFonts w:cs="Calibri"/>
        </w:rPr>
        <w:t xml:space="preserve"> grantowego</w:t>
      </w:r>
      <w:r>
        <w:rPr>
          <w:rFonts w:cs="Calibri"/>
        </w:rPr>
        <w:t xml:space="preserve">. </w:t>
      </w:r>
    </w:p>
    <w:p w14:paraId="41595A9C" w14:textId="4AEA5E07"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65"/>
      </w:r>
      <w:r>
        <w:rPr>
          <w:rFonts w:cs="Calibri"/>
        </w:rPr>
        <w:t>, jak i w miejscu realizacji Projektu</w:t>
      </w:r>
      <w:r w:rsidR="00FE57A2">
        <w:rPr>
          <w:rFonts w:cs="Calibri"/>
        </w:rPr>
        <w:t xml:space="preserve"> grantowego</w:t>
      </w:r>
      <w:r w:rsidR="00A85425">
        <w:rPr>
          <w:rFonts w:cs="Calibri"/>
        </w:rPr>
        <w:t xml:space="preserve"> oraz w miejscu realizacji grantów</w:t>
      </w:r>
      <w:r>
        <w:rPr>
          <w:rFonts w:cs="Calibri"/>
        </w:rPr>
        <w:t xml:space="preserve">, przy czym niektóre czynności kontrolne mogą być prowadzone w siedzibie podmiotu kontrolującego na podstawie danych 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w:t>
      </w:r>
      <w:r w:rsidR="00A07F96">
        <w:rPr>
          <w:rFonts w:cs="Calibri"/>
        </w:rPr>
        <w:t>P</w:t>
      </w:r>
      <w:r w:rsidR="297EE3D7" w:rsidRPr="7A6A9E1A">
        <w:rPr>
          <w:rFonts w:cs="Calibri"/>
        </w:rPr>
        <w:t>rojektu</w:t>
      </w:r>
      <w:r w:rsidR="00A07F96">
        <w:rPr>
          <w:rFonts w:cs="Calibri"/>
        </w:rPr>
        <w:t xml:space="preserve"> grantowego</w:t>
      </w:r>
      <w:r w:rsidR="297EE3D7" w:rsidRPr="7A6A9E1A">
        <w:rPr>
          <w:rFonts w:cs="Calibri"/>
        </w:rPr>
        <w:t xml:space="preserve"> jest udzielane w formule zdalnej, możliwe jest prowadzenie czynności kontrolnych zdalnie, za pośrednictwem kanałów komunikacji elektronicznej.</w:t>
      </w:r>
    </w:p>
    <w:p w14:paraId="1BF5E2C6" w14:textId="2726B983"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t>Beneficjent zapewnia Instytucji Pośredniczącej oraz podmiotom, o których mowa w ust. 1, prawo wglądu we wszystkie dokumenty związane, jak i niezwiązane z realizacją Projektu</w:t>
      </w:r>
      <w:r w:rsidR="00FE57A2">
        <w:rPr>
          <w:rFonts w:cs="Calibri"/>
        </w:rPr>
        <w:t xml:space="preserve"> grantowego</w:t>
      </w:r>
      <w:r>
        <w:rPr>
          <w:rFonts w:cs="Calibri"/>
        </w:rPr>
        <w:t>, w tym dane osób</w:t>
      </w:r>
      <w:r w:rsidR="007104B6">
        <w:rPr>
          <w:rFonts w:cs="Calibri"/>
        </w:rPr>
        <w:t xml:space="preserve"> lub </w:t>
      </w:r>
      <w:r w:rsidR="007D2801">
        <w:rPr>
          <w:rFonts w:cs="Calibri"/>
        </w:rPr>
        <w:t>podmiotów</w:t>
      </w:r>
      <w:r>
        <w:rPr>
          <w:rFonts w:cs="Calibri"/>
        </w:rPr>
        <w:t xml:space="preserve">, które w wyniku rekrutacji przeprowadzonej do Projektu </w:t>
      </w:r>
      <w:r w:rsidR="00FE57A2">
        <w:rPr>
          <w:rFonts w:cs="Calibri"/>
        </w:rPr>
        <w:t xml:space="preserve">grantowego </w:t>
      </w:r>
      <w:r>
        <w:rPr>
          <w:rFonts w:cs="Calibri"/>
        </w:rPr>
        <w:t>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39B16F7C" w:rsidR="00CF1666" w:rsidRDefault="00CF1666" w:rsidP="006F00B9">
      <w:pPr>
        <w:numPr>
          <w:ilvl w:val="0"/>
          <w:numId w:val="5"/>
        </w:numPr>
        <w:tabs>
          <w:tab w:val="left" w:pos="284"/>
        </w:tabs>
        <w:spacing w:after="60" w:line="240" w:lineRule="auto"/>
        <w:ind w:left="284" w:hanging="284"/>
        <w:rPr>
          <w:rFonts w:cs="Calibri"/>
        </w:rPr>
      </w:pPr>
      <w:r>
        <w:rPr>
          <w:rFonts w:cs="Calibri"/>
        </w:rPr>
        <w:t>Beneficjent zobowiązuje się niezwłocznie poinformować Instytucję Pośredniczącą o każdej kontroli prowadzonej przez inne niż Instytucja Pośrednicząca uprawnione podmioty, w ramach której weryfikacji podlegają wydatki rozliczane w Projekcie</w:t>
      </w:r>
      <w:r w:rsidR="00FE57A2">
        <w:rPr>
          <w:rFonts w:cs="Calibri"/>
        </w:rPr>
        <w:t xml:space="preserve"> grantowym</w:t>
      </w:r>
      <w:r>
        <w:rPr>
          <w:rFonts w:cs="Calibri"/>
        </w:rPr>
        <w:t xml:space="preserve">. Beneficjent przekaże do Instytucji Pośredniczącej </w:t>
      </w:r>
      <w:r w:rsidR="006E4946">
        <w:rPr>
          <w:rFonts w:cs="Calibri"/>
        </w:rPr>
        <w:t xml:space="preserve">za pośrednictwem CST2021 skan </w:t>
      </w:r>
      <w:r>
        <w:rPr>
          <w:rFonts w:cs="Calibri"/>
        </w:rPr>
        <w:t>wyników ww. kontroli</w:t>
      </w:r>
      <w:r w:rsidR="00BE5D95">
        <w:rPr>
          <w:rFonts w:cs="Calibri"/>
        </w:rPr>
        <w:t xml:space="preserve"> w terminie 5 dni roboczych od dnia ich otrzymania.</w:t>
      </w:r>
      <w:r>
        <w:rPr>
          <w:rFonts w:cs="Calibri"/>
        </w:rPr>
        <w:t xml:space="preserve"> </w:t>
      </w:r>
    </w:p>
    <w:p w14:paraId="5E8330F1" w14:textId="41B5878B" w:rsidR="00CF1666" w:rsidRDefault="00CF1666" w:rsidP="006F00B9">
      <w:pPr>
        <w:numPr>
          <w:ilvl w:val="0"/>
          <w:numId w:val="5"/>
        </w:numPr>
        <w:tabs>
          <w:tab w:val="left" w:pos="284"/>
        </w:tabs>
        <w:spacing w:after="60" w:line="240" w:lineRule="auto"/>
        <w:ind w:left="284" w:hanging="284"/>
        <w:rPr>
          <w:rFonts w:cs="Calibri"/>
        </w:rPr>
      </w:pPr>
      <w:r>
        <w:rPr>
          <w:rFonts w:cs="Calibri"/>
        </w:rPr>
        <w:t>Ustalenia Instytucji Pośredniczącej oraz podmiotów, o których mowa w ust. 1, mogą prowadzić do korekty wydatków kwalifikowalnych rozliczonych w ramach Projektu</w:t>
      </w:r>
      <w:r w:rsidR="00FE57A2">
        <w:rPr>
          <w:rFonts w:cs="Calibri"/>
        </w:rPr>
        <w:t xml:space="preserve"> grantowego</w:t>
      </w:r>
      <w:r>
        <w:rPr>
          <w:rFonts w:cs="Calibri"/>
        </w:rPr>
        <w:t xml:space="preserve">. </w:t>
      </w:r>
      <w:r w:rsidR="00EB6789">
        <w:rPr>
          <w:rFonts w:cs="Calibri"/>
        </w:rPr>
        <w:t>W takim przypadku stosuje się § 16.</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77777777"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Partnerów.</w:t>
      </w:r>
      <w:r>
        <w:rPr>
          <w:rStyle w:val="Znakiprzypiswdolnych"/>
          <w:rFonts w:cs="Calibri"/>
          <w:i/>
        </w:rPr>
        <w:footnoteReference w:id="66"/>
      </w:r>
    </w:p>
    <w:bookmarkEnd w:id="19"/>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6B74C899" w:rsidR="00CF1666" w:rsidRDefault="00CF1666" w:rsidP="00F419C5">
      <w:pPr>
        <w:numPr>
          <w:ilvl w:val="0"/>
          <w:numId w:val="21"/>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w:t>
      </w:r>
      <w:r w:rsidR="00FE57A2">
        <w:rPr>
          <w:rFonts w:cs="Calibri"/>
        </w:rPr>
        <w:t xml:space="preserve"> grantowego</w:t>
      </w:r>
      <w:r>
        <w:rPr>
          <w:rFonts w:cs="Calibri"/>
        </w:rPr>
        <w:t>, w terminie określonym w wezwaniu, jednak nie krótszym niż 5 dni roboczych.</w:t>
      </w:r>
      <w:r w:rsidR="00FA59C8">
        <w:rPr>
          <w:rFonts w:cs="Calibri"/>
        </w:rPr>
        <w:t xml:space="preserve"> </w:t>
      </w:r>
      <w:r w:rsidR="00FA59C8" w:rsidRPr="00FA59C8">
        <w:rPr>
          <w:rFonts w:cs="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r w:rsidR="00FA59C8">
        <w:rPr>
          <w:rFonts w:cs="Calibri"/>
        </w:rPr>
        <w:t>.</w:t>
      </w:r>
    </w:p>
    <w:p w14:paraId="3AA1593E" w14:textId="7C05A9AD" w:rsidR="00CF1666" w:rsidRDefault="00CF1666" w:rsidP="00F419C5">
      <w:pPr>
        <w:numPr>
          <w:ilvl w:val="0"/>
          <w:numId w:val="21"/>
        </w:numPr>
        <w:tabs>
          <w:tab w:val="left" w:pos="284"/>
        </w:tabs>
        <w:spacing w:after="60" w:line="240" w:lineRule="auto"/>
        <w:ind w:left="284" w:hanging="284"/>
        <w:rPr>
          <w:rFonts w:cs="Calibri"/>
          <w:color w:val="000000"/>
        </w:rPr>
      </w:pPr>
      <w:r>
        <w:rPr>
          <w:rFonts w:cs="Calibri"/>
        </w:rPr>
        <w:t xml:space="preserve">Postanowienia ust. 1 stosuje się w okresie realizacji Projektu </w:t>
      </w:r>
      <w:r w:rsidR="00FE57A2">
        <w:rPr>
          <w:rFonts w:cs="Calibri"/>
        </w:rPr>
        <w:t xml:space="preserve">grantowego </w:t>
      </w:r>
      <w:r>
        <w:rPr>
          <w:rFonts w:cs="Calibri"/>
        </w:rPr>
        <w:t>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17A2D3C0" w:rsidR="00CF1666" w:rsidRDefault="00CF1666" w:rsidP="00F419C5">
      <w:pPr>
        <w:numPr>
          <w:ilvl w:val="0"/>
          <w:numId w:val="21"/>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w:t>
      </w:r>
      <w:r w:rsidRPr="7A6A9E1A">
        <w:rPr>
          <w:rFonts w:cs="Calibri"/>
          <w:color w:val="000000" w:themeColor="text1"/>
        </w:rPr>
        <w:lastRenderedPageBreak/>
        <w:t>podmiotów dokumentów i informacji na temat realizacji Projektu</w:t>
      </w:r>
      <w:r w:rsidR="00FE57A2">
        <w:rPr>
          <w:rFonts w:cs="Calibri"/>
          <w:color w:val="000000" w:themeColor="text1"/>
        </w:rPr>
        <w:t xml:space="preserve"> grantowego</w:t>
      </w:r>
      <w:r w:rsidRPr="7A6A9E1A">
        <w:rPr>
          <w:rFonts w:cs="Calibri"/>
          <w:color w:val="000000" w:themeColor="text1"/>
        </w:rPr>
        <w:t>, niezbędnych do przeprowadzenia badania ewaluacyjnego.</w:t>
      </w:r>
    </w:p>
    <w:p w14:paraId="7125A4AB" w14:textId="77777777" w:rsidR="00CF1666" w:rsidRDefault="00CF1666" w:rsidP="006F00B9">
      <w:pPr>
        <w:keepNext/>
        <w:spacing w:after="60"/>
        <w:rPr>
          <w:rFonts w:cs="Calibri"/>
          <w:b/>
        </w:rPr>
      </w:pPr>
    </w:p>
    <w:p w14:paraId="4C2B20B1" w14:textId="773648D5" w:rsidR="00CF1666" w:rsidRDefault="00CF1666" w:rsidP="006F00B9">
      <w:pPr>
        <w:keepNext/>
        <w:spacing w:after="60"/>
        <w:rPr>
          <w:rFonts w:cs="Calibri"/>
        </w:rPr>
      </w:pPr>
      <w:r>
        <w:rPr>
          <w:rFonts w:cs="Calibri"/>
          <w:b/>
        </w:rPr>
        <w:t>Udzielanie zamówień w ramach Projektu</w:t>
      </w:r>
      <w:r w:rsidR="00A07F96">
        <w:rPr>
          <w:rFonts w:cs="Calibri"/>
          <w:b/>
        </w:rPr>
        <w:t xml:space="preserve"> grantowego</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19BE7A2C"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w:t>
      </w:r>
      <w:r w:rsidR="00FE57A2">
        <w:rPr>
          <w:rFonts w:cs="Calibri"/>
        </w:rPr>
        <w:t xml:space="preserve">grantowego </w:t>
      </w:r>
      <w:r>
        <w:rPr>
          <w:rFonts w:cs="Calibri"/>
        </w:rPr>
        <w:t xml:space="preserve">zgodnie z ustawą </w:t>
      </w:r>
      <w:proofErr w:type="spellStart"/>
      <w:r>
        <w:rPr>
          <w:rFonts w:cs="Calibri"/>
        </w:rPr>
        <w:t>Pzp</w:t>
      </w:r>
      <w:proofErr w:type="spellEnd"/>
      <w:r>
        <w:rPr>
          <w:rFonts w:cs="Calibri"/>
        </w:rPr>
        <w:t xml:space="preserve"> albo zasadą konkurencyjności na warunkach określonych w </w:t>
      </w:r>
      <w:r w:rsidRPr="00451CC0">
        <w:rPr>
          <w:rFonts w:cs="Calibri"/>
          <w:i/>
        </w:rPr>
        <w:t>Wytycznych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30120404"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C34781">
        <w:rPr>
          <w:rFonts w:cs="Calibri"/>
          <w:i/>
          <w:iCs/>
        </w:rPr>
        <w:t>Wytycznymi w zakresie sposobu korygowania i odzyskiwania nieprawidłowych wydatków oraz zgłaszania nieprawidłowości w ramach programów polityki spójności na lata 2021-2027</w:t>
      </w:r>
      <w:r w:rsidR="0062201C">
        <w:rPr>
          <w:rFonts w:cs="Calibri"/>
        </w:rPr>
        <w:t xml:space="preserve">, zamieszczonymi na </w:t>
      </w:r>
      <w:r w:rsidR="00CF7625" w:rsidRPr="00CF7625">
        <w:rPr>
          <w:rFonts w:cs="Calibri"/>
        </w:rPr>
        <w:t>Portalu Funduszy Europejskich</w:t>
      </w:r>
      <w:r w:rsidR="0062201C">
        <w:rPr>
          <w:rFonts w:cs="Calibri"/>
        </w:rPr>
        <w:t>.</w:t>
      </w:r>
      <w:r w:rsidRPr="0062201C">
        <w:rPr>
          <w:rFonts w:cs="Calibri"/>
        </w:rPr>
        <w:t xml:space="preserve"> Korekty finansowe obejmują całość wydatku poniesionego z naruszeniem ust. 1, tj. zarówno ze środków dofinansowania, jak też wkładu własnego.</w:t>
      </w:r>
      <w:r w:rsidR="008E051E">
        <w:rPr>
          <w:rStyle w:val="Odwoanieprzypisudolnego"/>
          <w:rFonts w:cs="Calibri"/>
        </w:rPr>
        <w:footnoteReference w:id="67"/>
      </w:r>
    </w:p>
    <w:p w14:paraId="63343284" w14:textId="77777777" w:rsidR="00CF1666" w:rsidRDefault="00CF1666" w:rsidP="006F00B9">
      <w:pPr>
        <w:numPr>
          <w:ilvl w:val="0"/>
          <w:numId w:val="3"/>
        </w:numPr>
        <w:spacing w:after="60" w:line="240" w:lineRule="auto"/>
        <w:rPr>
          <w:rFonts w:cs="Calibri"/>
          <w:i/>
        </w:rPr>
      </w:pPr>
      <w:r>
        <w:rPr>
          <w:rFonts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482CA71" w14:textId="56C793DE" w:rsidR="00CF1666" w:rsidRDefault="00CF1666" w:rsidP="006F00B9">
      <w:pPr>
        <w:numPr>
          <w:ilvl w:val="0"/>
          <w:numId w:val="3"/>
        </w:numPr>
        <w:spacing w:after="60" w:line="240" w:lineRule="auto"/>
        <w:rPr>
          <w:rFonts w:cs="Calibri"/>
          <w:b/>
        </w:rPr>
      </w:pPr>
      <w:r>
        <w:rPr>
          <w:rFonts w:cs="Calibri"/>
          <w:i/>
        </w:rPr>
        <w:t>Postanowienia ust. 1-</w:t>
      </w:r>
      <w:r w:rsidR="00213885">
        <w:rPr>
          <w:rFonts w:cs="Calibri"/>
          <w:i/>
        </w:rPr>
        <w:t>3</w:t>
      </w:r>
      <w:r>
        <w:rPr>
          <w:rFonts w:cs="Calibri"/>
          <w:i/>
        </w:rPr>
        <w:t xml:space="preserve"> stosuje się także do Partnerów.</w:t>
      </w:r>
      <w:r>
        <w:rPr>
          <w:rStyle w:val="Znakiprzypiswdolnych"/>
          <w:rFonts w:cs="Calibri"/>
          <w:i/>
        </w:rPr>
        <w:footnoteReference w:id="68"/>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6C0BD558" w:rsidR="00CF1666" w:rsidRDefault="00CF1666" w:rsidP="006F00B9">
      <w:pPr>
        <w:keepNext/>
        <w:spacing w:after="60"/>
        <w:rPr>
          <w:rFonts w:cs="Calibri"/>
        </w:rPr>
      </w:pPr>
      <w:bookmarkStart w:id="20" w:name="_Hlk119425753"/>
      <w:r>
        <w:rPr>
          <w:rFonts w:cs="Calibri"/>
        </w:rPr>
        <w:t>§ 2</w:t>
      </w:r>
      <w:r w:rsidR="009D0AE5">
        <w:rPr>
          <w:rFonts w:cs="Calibri"/>
        </w:rPr>
        <w:t>3</w:t>
      </w:r>
      <w:bookmarkEnd w:id="20"/>
      <w:r>
        <w:rPr>
          <w:rFonts w:cs="Calibri"/>
        </w:rPr>
        <w:t>.</w:t>
      </w:r>
    </w:p>
    <w:p w14:paraId="3F329D28" w14:textId="551AA164" w:rsidR="005D1E2F" w:rsidRPr="00671D6F" w:rsidRDefault="005D1E2F" w:rsidP="00F419C5">
      <w:pPr>
        <w:keepNext/>
        <w:numPr>
          <w:ilvl w:val="0"/>
          <w:numId w:val="43"/>
        </w:numPr>
        <w:suppressAutoHyphens w:val="0"/>
        <w:spacing w:after="60" w:line="240" w:lineRule="auto"/>
        <w:rPr>
          <w:rFonts w:cs="Calibri"/>
        </w:rPr>
      </w:pPr>
      <w:bookmarkStart w:id="21"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w:t>
      </w:r>
      <w:r w:rsidR="00FE57A2">
        <w:rPr>
          <w:rFonts w:cs="Calibri"/>
        </w:rPr>
        <w:t xml:space="preserve">grantowego </w:t>
      </w:r>
      <w:r w:rsidRPr="00671D6F">
        <w:rPr>
          <w:rFonts w:cs="Calibri"/>
        </w:rPr>
        <w:t xml:space="preserve">określa ustawa </w:t>
      </w:r>
      <w:r w:rsidR="00EA7D8E">
        <w:rPr>
          <w:rFonts w:cs="Calibri"/>
        </w:rPr>
        <w:t>wdrożeniowa</w:t>
      </w:r>
      <w:r w:rsidRPr="00671D6F">
        <w:rPr>
          <w:rFonts w:cs="Calibri"/>
        </w:rPr>
        <w:t xml:space="preserve"> oraz niniejsza </w:t>
      </w:r>
      <w:r w:rsidR="00EA7D8E">
        <w:rPr>
          <w:rFonts w:cs="Calibri"/>
        </w:rPr>
        <w:t>umowa</w:t>
      </w:r>
      <w:bookmarkEnd w:id="21"/>
      <w:r w:rsidRPr="00671D6F">
        <w:rPr>
          <w:rFonts w:cs="Calibri"/>
        </w:rPr>
        <w:t xml:space="preserve">. </w:t>
      </w:r>
    </w:p>
    <w:p w14:paraId="13C3E56C" w14:textId="77777777" w:rsidR="005D1E2F" w:rsidRPr="00600938" w:rsidRDefault="005D1E2F" w:rsidP="00F419C5">
      <w:pPr>
        <w:keepNext/>
        <w:numPr>
          <w:ilvl w:val="0"/>
          <w:numId w:val="4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337F3ED7" w:rsidR="00EA7D8E" w:rsidRPr="00C34781" w:rsidRDefault="7A6A9E1A" w:rsidP="00F419C5">
      <w:pPr>
        <w:keepNext/>
        <w:numPr>
          <w:ilvl w:val="0"/>
          <w:numId w:val="4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r w:rsidR="00FE57A2" w:rsidRPr="00FE57A2">
        <w:rPr>
          <w:rFonts w:cs="Calibri"/>
        </w:rPr>
        <w:t xml:space="preserve"> </w:t>
      </w:r>
      <w:r w:rsidR="00FE57A2">
        <w:rPr>
          <w:rFonts w:cs="Calibri"/>
        </w:rPr>
        <w:t>grantowego</w:t>
      </w:r>
      <w:r w:rsidR="00FB202D" w:rsidRPr="00FB202D">
        <w:rPr>
          <w:rFonts w:cs="Calibri"/>
          <w:iCs/>
        </w:rPr>
        <w:t>.</w:t>
      </w:r>
    </w:p>
    <w:p w14:paraId="56BC598B" w14:textId="157A1F91" w:rsidR="00EA7D8E" w:rsidRDefault="00EA7D8E" w:rsidP="00F419C5">
      <w:pPr>
        <w:pStyle w:val="Akapitzlist"/>
        <w:numPr>
          <w:ilvl w:val="0"/>
          <w:numId w:val="4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Pr="00F43C02">
        <w:rPr>
          <w:rFonts w:asciiTheme="minorHAnsi" w:eastAsiaTheme="minorEastAsia" w:hAnsiTheme="minorHAnsi" w:cstheme="minorBidi"/>
          <w:sz w:val="22"/>
          <w:szCs w:val="22"/>
        </w:rPr>
        <w:t>:</w:t>
      </w:r>
    </w:p>
    <w:p w14:paraId="12C40B0E" w14:textId="582C1101" w:rsidR="00EA7D8E" w:rsidRPr="00691A27" w:rsidRDefault="00EA7D8E" w:rsidP="006F00B9">
      <w:pPr>
        <w:keepNext/>
        <w:spacing w:after="60" w:line="240" w:lineRule="auto"/>
        <w:ind w:left="360"/>
        <w:rPr>
          <w:rFonts w:cs="Calibri"/>
        </w:rPr>
      </w:pPr>
      <w:r>
        <w:rPr>
          <w:rFonts w:cs="Calibri"/>
        </w:rPr>
        <w:t xml:space="preserve">- </w:t>
      </w:r>
      <w:r w:rsidRPr="00691A27">
        <w:rPr>
          <w:rFonts w:cs="Calibri"/>
        </w:rPr>
        <w:t xml:space="preserve">względem Instytucji Zarządzającej może zostać wykonany w oparciu o formularz klauzuli informacyjnej stanowiący załącznik nr </w:t>
      </w:r>
      <w:r w:rsidR="00415D46">
        <w:rPr>
          <w:rFonts w:cs="Calibri"/>
        </w:rPr>
        <w:t>8</w:t>
      </w:r>
      <w:r w:rsidRPr="00691A27">
        <w:rPr>
          <w:rFonts w:cs="Calibri"/>
        </w:rPr>
        <w:t xml:space="preserve"> do </w:t>
      </w:r>
      <w:r w:rsidR="00232A3B">
        <w:rPr>
          <w:rFonts w:cs="Calibri"/>
        </w:rPr>
        <w:t>umowy</w:t>
      </w:r>
      <w:r w:rsidRPr="00691A27">
        <w:rPr>
          <w:rFonts w:cs="Calibri"/>
        </w:rPr>
        <w:t>;</w:t>
      </w:r>
    </w:p>
    <w:p w14:paraId="05E8DE99" w14:textId="4DE29DEA" w:rsidR="00EA7D8E" w:rsidRPr="00691A27" w:rsidRDefault="00EA7D8E" w:rsidP="006F00B9">
      <w:pPr>
        <w:keepNext/>
        <w:spacing w:after="60" w:line="240" w:lineRule="auto"/>
        <w:ind w:left="360"/>
        <w:rPr>
          <w:rFonts w:cs="Calibri"/>
        </w:rPr>
      </w:pPr>
      <w:r w:rsidRPr="00691A27">
        <w:rPr>
          <w:rFonts w:cs="Calibri"/>
        </w:rPr>
        <w:t xml:space="preserve">- względem Instytucji Pośredniczącej może zostać wykonany w oparciu o formularz klauzuli informacyjnej stanowiący załącznik nr </w:t>
      </w:r>
      <w:r w:rsidR="00415D46">
        <w:rPr>
          <w:rFonts w:cs="Calibri"/>
        </w:rPr>
        <w:t>9</w:t>
      </w:r>
      <w:r w:rsidRPr="00691A27">
        <w:rPr>
          <w:rFonts w:cs="Calibri"/>
        </w:rPr>
        <w:t xml:space="preserve"> do </w:t>
      </w:r>
      <w:r w:rsidR="00232A3B">
        <w:rPr>
          <w:rFonts w:cs="Calibri"/>
        </w:rPr>
        <w:t>umowy</w:t>
      </w:r>
      <w:r>
        <w:rPr>
          <w:rFonts w:cs="Calibri"/>
        </w:rPr>
        <w:t>.</w:t>
      </w:r>
      <w:r w:rsidRPr="00691A27">
        <w:rPr>
          <w:rFonts w:cs="Calibri"/>
        </w:rPr>
        <w:t xml:space="preserve">  </w:t>
      </w:r>
    </w:p>
    <w:p w14:paraId="51B04423" w14:textId="4098EBF0"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w:t>
      </w:r>
      <w:r w:rsidR="00633D9F">
        <w:rPr>
          <w:rFonts w:cs="Calibri"/>
        </w:rPr>
        <w:t>umowy</w:t>
      </w:r>
      <w:r w:rsidRPr="00691A27">
        <w:rPr>
          <w:rFonts w:cs="Calibri"/>
        </w:rPr>
        <w:t xml:space="preserve">. </w:t>
      </w:r>
      <w:r w:rsidRPr="00691A27">
        <w:rPr>
          <w:rFonts w:cs="Calibri"/>
        </w:rPr>
        <w:lastRenderedPageBreak/>
        <w:t xml:space="preserve">Zmiany w załączniku nr </w:t>
      </w:r>
      <w:r>
        <w:rPr>
          <w:rFonts w:cs="Calibri"/>
        </w:rPr>
        <w:t xml:space="preserve">8 i 9 </w:t>
      </w:r>
      <w:r w:rsidRPr="00691A27">
        <w:rPr>
          <w:rFonts w:cs="Calibri"/>
        </w:rPr>
        <w:t xml:space="preserve">wprowadzane przez Instytucję Pośredniczącą nie wymagają aneksowania </w:t>
      </w:r>
      <w:r w:rsidR="00633D9F">
        <w:rPr>
          <w:rFonts w:cs="Calibri"/>
        </w:rPr>
        <w:t>umowy</w:t>
      </w:r>
      <w:r w:rsidRPr="00691A27">
        <w:rPr>
          <w:rFonts w:cs="Calibri"/>
        </w:rPr>
        <w:t>, a jedynie poinformowania Beneficjenta</w:t>
      </w:r>
      <w:r>
        <w:rPr>
          <w:rFonts w:cs="Calibri"/>
        </w:rPr>
        <w:t>.</w:t>
      </w:r>
    </w:p>
    <w:p w14:paraId="44BED7E6" w14:textId="339A940D" w:rsidR="7A6A9E1A" w:rsidRPr="00B81E75" w:rsidRDefault="7A6A9E1A" w:rsidP="00F419C5">
      <w:pPr>
        <w:keepNext/>
        <w:numPr>
          <w:ilvl w:val="0"/>
          <w:numId w:val="4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w:t>
      </w:r>
      <w:r w:rsidR="00FE57A2">
        <w:rPr>
          <w:rFonts w:cs="Calibri"/>
        </w:rPr>
        <w:t xml:space="preserve">grantowego </w:t>
      </w:r>
      <w:r w:rsidRPr="00B81E75">
        <w:rPr>
          <w:rFonts w:cs="Calibri"/>
        </w:rPr>
        <w:t>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F419C5">
      <w:pPr>
        <w:keepNext/>
        <w:numPr>
          <w:ilvl w:val="0"/>
          <w:numId w:val="4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175570FF" w:rsidR="7A6A9E1A" w:rsidRDefault="7A6A9E1A" w:rsidP="00F419C5">
      <w:pPr>
        <w:numPr>
          <w:ilvl w:val="1"/>
          <w:numId w:val="48"/>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Pr="00B07497">
        <w:rPr>
          <w:rFonts w:cs="Calibri"/>
        </w:rPr>
        <w:t>...........</w:t>
      </w:r>
    </w:p>
    <w:p w14:paraId="5E96C6BE" w14:textId="43DC92C5" w:rsidR="7A6A9E1A" w:rsidRPr="00C34781" w:rsidRDefault="7A6A9E1A" w:rsidP="00F419C5">
      <w:pPr>
        <w:numPr>
          <w:ilvl w:val="1"/>
          <w:numId w:val="4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1" w:history="1">
        <w:r w:rsidRPr="00B07497">
          <w:rPr>
            <w:rFonts w:cs="Calibri"/>
          </w:rPr>
          <w:t>…</w:t>
        </w:r>
      </w:hyperlink>
      <w:r w:rsidRPr="00B07497">
        <w:rPr>
          <w:rFonts w:cs="Calibri"/>
        </w:rPr>
        <w:t xml:space="preserve">....................  </w:t>
      </w:r>
    </w:p>
    <w:p w14:paraId="749169B4" w14:textId="517F6D5C" w:rsidR="7A6A9E1A" w:rsidRPr="00C34781"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aneksowania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b/>
          <w:bCs/>
        </w:rPr>
        <w:t xml:space="preserve"> </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45A03B57" w:rsidR="7A6A9E1A" w:rsidRPr="00554A88" w:rsidRDefault="7A6A9E1A" w:rsidP="00F419C5">
      <w:pPr>
        <w:keepNext/>
        <w:numPr>
          <w:ilvl w:val="0"/>
          <w:numId w:val="43"/>
        </w:numPr>
        <w:spacing w:after="60" w:line="240" w:lineRule="auto"/>
        <w:rPr>
          <w:rFonts w:cs="Calibri"/>
        </w:rPr>
      </w:pPr>
      <w:bookmarkStart w:id="22" w:name="_Hlk119426394"/>
      <w:r w:rsidRPr="004449DE">
        <w:rPr>
          <w:rFonts w:cs="Calibri"/>
        </w:rPr>
        <w:t xml:space="preserve">W </w:t>
      </w:r>
      <w:r w:rsidRPr="004D4A4B">
        <w:rPr>
          <w:rFonts w:cs="Calibri"/>
        </w:rPr>
        <w:t>CST2021</w:t>
      </w:r>
      <w:r w:rsidRPr="00725274">
        <w:rPr>
          <w:rFonts w:cs="Calibri"/>
        </w:rPr>
        <w:t xml:space="preserve">, o ile do naruszenia doszło w ramach tego systemu, zdarzenia zgłaszane są na </w:t>
      </w:r>
      <w:r w:rsidRPr="00554A88">
        <w:rPr>
          <w:rFonts w:cs="Calibri"/>
        </w:rPr>
        <w:t xml:space="preserve">service </w:t>
      </w:r>
      <w:proofErr w:type="spellStart"/>
      <w:r w:rsidRPr="00554A88">
        <w:rPr>
          <w:rFonts w:cs="Calibri"/>
        </w:rPr>
        <w:t>desk</w:t>
      </w:r>
      <w:proofErr w:type="spellEnd"/>
      <w:r w:rsidRPr="00554A88">
        <w:rPr>
          <w:rFonts w:cs="Calibri"/>
        </w:rPr>
        <w:t xml:space="preserve"> tego systemu, powiadamiając jednocześnie Inspektora ochrony danych </w:t>
      </w:r>
      <w:r w:rsidR="0096770D">
        <w:rPr>
          <w:rFonts w:cs="Calibri"/>
        </w:rPr>
        <w:t>Instytucji Pośredniczącej</w:t>
      </w:r>
      <w:r w:rsidRPr="00554A88">
        <w:rPr>
          <w:rFonts w:cs="Calibri"/>
        </w:rPr>
        <w:t>.</w:t>
      </w:r>
      <w:bookmarkEnd w:id="22"/>
    </w:p>
    <w:p w14:paraId="1A2F3D61" w14:textId="2DA40192" w:rsidR="7A6A9E1A" w:rsidRPr="00502B32" w:rsidRDefault="7A6A9E1A" w:rsidP="00F419C5">
      <w:pPr>
        <w:keepNext/>
        <w:numPr>
          <w:ilvl w:val="0"/>
          <w:numId w:val="4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Danych Osobowych, urzędy państwowe, policję lub sąd w odniesieniu do danych osobowych, udostępnianych w związku z realizacją </w:t>
      </w:r>
      <w:r w:rsidRPr="0062201C">
        <w:rPr>
          <w:rFonts w:cs="Calibri"/>
        </w:rPr>
        <w:t>Projektu</w:t>
      </w:r>
      <w:r w:rsidR="00FE57A2" w:rsidRPr="00FE57A2">
        <w:rPr>
          <w:rFonts w:cs="Calibri"/>
        </w:rPr>
        <w:t xml:space="preserve"> </w:t>
      </w:r>
      <w:r w:rsidR="00FE57A2">
        <w:rPr>
          <w:rFonts w:cs="Calibri"/>
        </w:rPr>
        <w:t>grantowego</w:t>
      </w:r>
      <w:r w:rsidRPr="00725274">
        <w:rPr>
          <w:rFonts w:cs="Calibri"/>
        </w:rPr>
        <w:t>.</w:t>
      </w:r>
    </w:p>
    <w:p w14:paraId="6FB287FB" w14:textId="3F2EBB0B" w:rsidR="7A6A9E1A" w:rsidRPr="00502B32" w:rsidRDefault="7A6A9E1A" w:rsidP="00F419C5">
      <w:pPr>
        <w:keepNext/>
        <w:numPr>
          <w:ilvl w:val="0"/>
          <w:numId w:val="4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F419C5">
      <w:pPr>
        <w:keepNext/>
        <w:numPr>
          <w:ilvl w:val="0"/>
          <w:numId w:val="4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11F0555F"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r w:rsidR="003755C4">
        <w:rPr>
          <w:rStyle w:val="Odwoanieprzypisudolnego"/>
          <w:rFonts w:cs="Calibri"/>
        </w:rPr>
        <w:footnoteReference w:id="69"/>
      </w:r>
    </w:p>
    <w:p w14:paraId="1306395E" w14:textId="4340FA15" w:rsidR="00CF1666" w:rsidRPr="001054E3" w:rsidRDefault="00CF1666" w:rsidP="00F419C5">
      <w:pPr>
        <w:keepNext/>
        <w:numPr>
          <w:ilvl w:val="0"/>
          <w:numId w:val="5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rojektu</w:t>
      </w:r>
      <w:r w:rsidR="00FE57A2" w:rsidRPr="00FE57A2">
        <w:rPr>
          <w:rFonts w:cs="Calibri"/>
        </w:rPr>
        <w:t xml:space="preserve"> </w:t>
      </w:r>
      <w:r w:rsidR="00FE57A2">
        <w:rPr>
          <w:rFonts w:cs="Calibri"/>
        </w:rPr>
        <w:t>grantowego</w:t>
      </w:r>
      <w:r w:rsidR="000670C1" w:rsidRPr="001054E3">
        <w:rPr>
          <w:rFonts w:cs="Calibri"/>
        </w:rPr>
        <w:t xml:space="preserve"> przez Unię Europejską, zgodnie z rozporządzeniem </w:t>
      </w:r>
      <w:r w:rsidR="00BE629A">
        <w:rPr>
          <w:rFonts w:cs="Calibri"/>
        </w:rPr>
        <w:t>nr 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630A7">
        <w:rPr>
          <w:rFonts w:cs="Calibri"/>
        </w:rPr>
        <w:t>10</w:t>
      </w:r>
      <w:r w:rsidR="000670C1" w:rsidRPr="001054E3">
        <w:rPr>
          <w:rFonts w:cs="Calibri"/>
        </w:rPr>
        <w:t xml:space="preserve"> do Umowy.</w:t>
      </w:r>
    </w:p>
    <w:p w14:paraId="239346B2" w14:textId="5D27D877" w:rsidR="0028289B" w:rsidRDefault="0028289B" w:rsidP="00F419C5">
      <w:pPr>
        <w:keepNext/>
        <w:numPr>
          <w:ilvl w:val="0"/>
          <w:numId w:val="51"/>
        </w:numPr>
        <w:spacing w:after="60" w:line="240" w:lineRule="auto"/>
        <w:rPr>
          <w:rFonts w:cs="Calibri"/>
        </w:rPr>
      </w:pPr>
      <w:r w:rsidRPr="0028289B">
        <w:rPr>
          <w:rFonts w:cs="Calibri"/>
        </w:rPr>
        <w:t xml:space="preserve">W okresie realizacji Projektu </w:t>
      </w:r>
      <w:r w:rsidR="00A07F96">
        <w:rPr>
          <w:rFonts w:cs="Calibri"/>
        </w:rPr>
        <w:t xml:space="preserve">grantowego </w:t>
      </w:r>
      <w:r w:rsidRPr="00876977">
        <w:rPr>
          <w:rFonts w:cs="Calibri"/>
          <w:i/>
          <w:iCs/>
        </w:rPr>
        <w:t>oraz w okresie trwałości Projektu</w:t>
      </w:r>
      <w:r w:rsidR="00331D4B">
        <w:rPr>
          <w:rStyle w:val="Odwoanieprzypisudolnego"/>
          <w:rFonts w:cs="Calibri"/>
          <w:i/>
          <w:iCs/>
        </w:rPr>
        <w:footnoteReference w:id="70"/>
      </w:r>
      <w:r w:rsidR="00331D4B">
        <w:rPr>
          <w:rFonts w:cs="Calibri"/>
        </w:rPr>
        <w:t xml:space="preserve"> </w:t>
      </w:r>
      <w:r w:rsidRPr="0028289B">
        <w:rPr>
          <w:rFonts w:cs="Calibri"/>
        </w:rPr>
        <w:t xml:space="preserve">Beneficjent jest zobowiązany w szczególności do:  </w:t>
      </w:r>
    </w:p>
    <w:p w14:paraId="082A9F61" w14:textId="6E58C2F8" w:rsidR="0028289B" w:rsidRDefault="00CD17A8" w:rsidP="00F419C5">
      <w:pPr>
        <w:numPr>
          <w:ilvl w:val="1"/>
          <w:numId w:val="50"/>
        </w:numPr>
        <w:tabs>
          <w:tab w:val="left" w:pos="357"/>
        </w:tabs>
        <w:spacing w:after="120" w:line="240" w:lineRule="auto"/>
        <w:rPr>
          <w:rFonts w:cs="Calibri"/>
        </w:rPr>
      </w:pPr>
      <w:r>
        <w:rPr>
          <w:rFonts w:cs="Calibri"/>
        </w:rPr>
        <w:t>umieszczania</w:t>
      </w:r>
      <w:r w:rsidR="0028289B" w:rsidRPr="0028289B">
        <w:rPr>
          <w:rFonts w:cs="Calibri"/>
        </w:rPr>
        <w:t xml:space="preserve"> w widoczny sposób znak</w:t>
      </w:r>
      <w:r>
        <w:rPr>
          <w:rFonts w:cs="Calibri"/>
        </w:rPr>
        <w:t>u</w:t>
      </w:r>
      <w:r w:rsidR="0028289B" w:rsidRPr="0028289B">
        <w:rPr>
          <w:rFonts w:cs="Calibri"/>
        </w:rPr>
        <w:t xml:space="preserve"> Funduszy Europejskich, </w:t>
      </w:r>
      <w:r w:rsidR="000D16A4">
        <w:rPr>
          <w:rFonts w:cs="Calibri"/>
        </w:rPr>
        <w:t>znak</w:t>
      </w:r>
      <w:r>
        <w:rPr>
          <w:rFonts w:cs="Calibri"/>
        </w:rPr>
        <w:t>u</w:t>
      </w:r>
      <w:r w:rsidR="000D16A4">
        <w:rPr>
          <w:rFonts w:cs="Calibri"/>
        </w:rPr>
        <w:t xml:space="preserve"> </w:t>
      </w:r>
      <w:r w:rsidR="0028289B" w:rsidRPr="0028289B">
        <w:rPr>
          <w:rFonts w:cs="Calibri"/>
        </w:rPr>
        <w:t xml:space="preserve">barw Rzeczypospolitej Polskiej (jeśli dotyczy; wersja </w:t>
      </w:r>
      <w:proofErr w:type="spellStart"/>
      <w:r w:rsidR="0028289B" w:rsidRPr="0028289B">
        <w:rPr>
          <w:rFonts w:cs="Calibri"/>
        </w:rPr>
        <w:t>pełnokolorowa</w:t>
      </w:r>
      <w:proofErr w:type="spellEnd"/>
      <w:r w:rsidR="0028289B" w:rsidRPr="0028289B">
        <w:rPr>
          <w:rFonts w:cs="Calibri"/>
        </w:rPr>
        <w:t>) i znak</w:t>
      </w:r>
      <w:r>
        <w:rPr>
          <w:rFonts w:cs="Calibri"/>
        </w:rPr>
        <w:t>u</w:t>
      </w:r>
      <w:r w:rsidR="0028289B" w:rsidRPr="0028289B">
        <w:rPr>
          <w:rFonts w:cs="Calibri"/>
        </w:rPr>
        <w:t xml:space="preserve"> Unii Europejskiej</w:t>
      </w:r>
      <w:r>
        <w:rPr>
          <w:rFonts w:cs="Calibri"/>
        </w:rPr>
        <w:t xml:space="preserve"> na</w:t>
      </w:r>
      <w:r w:rsidR="0028289B" w:rsidRPr="0028289B">
        <w:rPr>
          <w:rFonts w:cs="Calibri"/>
        </w:rPr>
        <w:t>:</w:t>
      </w:r>
    </w:p>
    <w:p w14:paraId="0016FE2F" w14:textId="2B7EF073"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prowadzonych działa</w:t>
      </w:r>
      <w:r w:rsidR="00CD17A8">
        <w:rPr>
          <w:rFonts w:cs="Calibri"/>
        </w:rPr>
        <w:t>niach</w:t>
      </w:r>
      <w:r w:rsidRPr="0028289B">
        <w:rPr>
          <w:rFonts w:cs="Calibri"/>
        </w:rPr>
        <w:t xml:space="preserve"> informacyjnych i promocyjnych dotyczących Projektu</w:t>
      </w:r>
      <w:r w:rsidR="00A07F96">
        <w:rPr>
          <w:rFonts w:cs="Calibri"/>
        </w:rPr>
        <w:t xml:space="preserve"> grantowego</w:t>
      </w:r>
      <w:r w:rsidRPr="0028289B">
        <w:rPr>
          <w:rFonts w:cs="Calibri"/>
        </w:rPr>
        <w:t>,</w:t>
      </w:r>
    </w:p>
    <w:p w14:paraId="63A8C1B5" w14:textId="0BA8214A"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(m.in. produkty drukowane lub cyfrowe) podawanych do wiadomości publicznej,</w:t>
      </w:r>
    </w:p>
    <w:p w14:paraId="1A38933B" w14:textId="03D3A531" w:rsidR="0028289B" w:rsidRPr="00BD7B52" w:rsidRDefault="0028289B" w:rsidP="00F419C5">
      <w:pPr>
        <w:numPr>
          <w:ilvl w:val="2"/>
          <w:numId w:val="50"/>
        </w:numPr>
        <w:tabs>
          <w:tab w:val="left" w:pos="357"/>
        </w:tabs>
        <w:spacing w:after="120" w:line="240" w:lineRule="auto"/>
        <w:rPr>
          <w:rFonts w:cs="Calibri"/>
        </w:rPr>
      </w:pPr>
      <w:r w:rsidRPr="0028289B">
        <w:rPr>
          <w:rFonts w:cs="Calibri"/>
        </w:rPr>
        <w:lastRenderedPageBreak/>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dla osób i podmiotów uczestniczących w Projekcie</w:t>
      </w:r>
      <w:r w:rsidR="0099190D">
        <w:rPr>
          <w:rFonts w:cs="Calibri"/>
        </w:rPr>
        <w:t xml:space="preserve"> grantowym</w:t>
      </w:r>
      <w:r w:rsidR="001D0053">
        <w:rPr>
          <w:rFonts w:cs="Calibri"/>
        </w:rPr>
        <w:t>,</w:t>
      </w:r>
    </w:p>
    <w:p w14:paraId="66B39082" w14:textId="3A61D255" w:rsidR="0028289B" w:rsidRPr="0028289B" w:rsidRDefault="0028289B" w:rsidP="00F419C5">
      <w:pPr>
        <w:numPr>
          <w:ilvl w:val="2"/>
          <w:numId w:val="50"/>
        </w:numPr>
        <w:tabs>
          <w:tab w:val="left" w:pos="357"/>
        </w:tabs>
        <w:spacing w:after="120" w:line="240" w:lineRule="auto"/>
        <w:rPr>
          <w:rFonts w:cs="Calibri"/>
        </w:rPr>
      </w:pPr>
      <w:r w:rsidRPr="0028289B">
        <w:rPr>
          <w:rFonts w:cs="Calibri"/>
        </w:rPr>
        <w:t>produkt</w:t>
      </w:r>
      <w:r w:rsidR="00CD17A8">
        <w:rPr>
          <w:rFonts w:cs="Calibri"/>
        </w:rPr>
        <w:t>ach</w:t>
      </w:r>
      <w:r w:rsidRPr="0028289B">
        <w:rPr>
          <w:rFonts w:cs="Calibri"/>
        </w:rPr>
        <w:t>, sprzę</w:t>
      </w:r>
      <w:r w:rsidR="00CD17A8">
        <w:rPr>
          <w:rFonts w:cs="Calibri"/>
        </w:rPr>
        <w:t>cie</w:t>
      </w:r>
      <w:r w:rsidR="00D322E1">
        <w:rPr>
          <w:rFonts w:cs="Calibri"/>
        </w:rPr>
        <w:t>,</w:t>
      </w:r>
      <w:r w:rsidR="00200CEC">
        <w:rPr>
          <w:rFonts w:cs="Calibri"/>
        </w:rPr>
        <w:t xml:space="preserve"> pojazd</w:t>
      </w:r>
      <w:r w:rsidR="00CD17A8">
        <w:rPr>
          <w:rFonts w:cs="Calibri"/>
        </w:rPr>
        <w:t>ach</w:t>
      </w:r>
      <w:r w:rsidR="00200CEC">
        <w:rPr>
          <w:rFonts w:cs="Calibri"/>
        </w:rPr>
        <w:t>,</w:t>
      </w:r>
      <w:r w:rsidR="00CB0BBD">
        <w:rPr>
          <w:rFonts w:cs="Calibri"/>
        </w:rPr>
        <w:t xml:space="preserve"> </w:t>
      </w:r>
      <w:r w:rsidR="00D322E1">
        <w:rPr>
          <w:rFonts w:cs="Calibri"/>
        </w:rPr>
        <w:t>aparatur</w:t>
      </w:r>
      <w:r w:rsidR="00CD17A8">
        <w:rPr>
          <w:rFonts w:cs="Calibri"/>
        </w:rPr>
        <w:t>ze</w:t>
      </w:r>
      <w:r w:rsidRPr="0028289B">
        <w:rPr>
          <w:rFonts w:cs="Calibri"/>
        </w:rPr>
        <w:t xml:space="preserve"> itp. powstałych lub zakupionych z </w:t>
      </w:r>
      <w:r w:rsidR="00931206">
        <w:rPr>
          <w:rFonts w:cs="Calibri"/>
        </w:rPr>
        <w:t>P</w:t>
      </w:r>
      <w:r w:rsidRPr="0028289B">
        <w:rPr>
          <w:rFonts w:cs="Calibri"/>
        </w:rPr>
        <w:t>rojektu</w:t>
      </w:r>
      <w:r w:rsidR="00A07F96">
        <w:rPr>
          <w:rFonts w:cs="Calibri"/>
        </w:rPr>
        <w:t xml:space="preserve"> grantowego</w:t>
      </w:r>
      <w:r w:rsidRPr="0028289B">
        <w:rPr>
          <w:rFonts w:cs="Calibri"/>
        </w:rPr>
        <w:t xml:space="preserve">,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F419C5">
      <w:pPr>
        <w:numPr>
          <w:ilvl w:val="1"/>
          <w:numId w:val="5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2A5AAEB" w:rsidR="00504E82" w:rsidRDefault="00517DB6" w:rsidP="00504E82">
      <w:pPr>
        <w:numPr>
          <w:ilvl w:val="2"/>
          <w:numId w:val="5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w ramach Projektu</w:t>
      </w:r>
      <w:r w:rsidR="0099190D">
        <w:rPr>
          <w:rFonts w:cs="Calibri"/>
        </w:rPr>
        <w:t xml:space="preserve"> grantowego</w:t>
      </w:r>
      <w:r>
        <w:rPr>
          <w:rFonts w:cs="Calibri"/>
        </w:rPr>
        <w:t xml:space="preserve">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2ECA30A9" w:rsidR="00504E82" w:rsidRDefault="00504E82" w:rsidP="00504E82">
      <w:pPr>
        <w:numPr>
          <w:ilvl w:val="2"/>
          <w:numId w:val="50"/>
        </w:numPr>
        <w:tabs>
          <w:tab w:val="left" w:pos="357"/>
        </w:tabs>
        <w:spacing w:after="120" w:line="240" w:lineRule="auto"/>
        <w:rPr>
          <w:rFonts w:cs="Calibri"/>
        </w:rPr>
      </w:pPr>
      <w:r>
        <w:rPr>
          <w:rFonts w:cs="Calibri"/>
        </w:rPr>
        <w:t xml:space="preserve">w przypadku instalacji sprzętu zakupionego w ramach Projektu </w:t>
      </w:r>
      <w:r w:rsidR="00A07F96">
        <w:rPr>
          <w:rFonts w:cs="Calibri"/>
        </w:rPr>
        <w:t xml:space="preserve">grantowego </w:t>
      </w:r>
      <w:r>
        <w:rPr>
          <w:rFonts w:cs="Calibri"/>
        </w:rPr>
        <w:t xml:space="preserve">– niezwłocznie po jego </w:t>
      </w:r>
      <w:r w:rsidR="00D322E1" w:rsidRPr="00D322E1">
        <w:rPr>
          <w:rFonts w:cs="Calibri"/>
        </w:rPr>
        <w:t>zainstalowaniu</w:t>
      </w:r>
      <w:r w:rsidR="00D322E1">
        <w:rPr>
          <w:rFonts w:cs="Calibri"/>
        </w:rPr>
        <w:t>.</w:t>
      </w:r>
      <w:r w:rsidR="009D7585">
        <w:rPr>
          <w:rFonts w:cs="Calibri"/>
        </w:rPr>
        <w:t xml:space="preserve"> </w:t>
      </w:r>
    </w:p>
    <w:p w14:paraId="56552874" w14:textId="2EC6C0E9"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w:t>
      </w:r>
      <w:r w:rsidR="00FE57A2">
        <w:rPr>
          <w:rFonts w:cs="Calibri"/>
        </w:rPr>
        <w:t xml:space="preserve">grantowego </w:t>
      </w:r>
      <w:r w:rsidRPr="009D7585">
        <w:rPr>
          <w:rFonts w:cs="Calibri"/>
        </w:rPr>
        <w:t xml:space="preserve">nie zapewnia </w:t>
      </w:r>
      <w:r w:rsidR="00E649B5">
        <w:rPr>
          <w:rFonts w:cs="Calibri"/>
        </w:rPr>
        <w:t xml:space="preserve">swobodnego </w:t>
      </w:r>
      <w:r w:rsidRPr="009D7585">
        <w:rPr>
          <w:rFonts w:cs="Calibri"/>
        </w:rPr>
        <w:t xml:space="preserve"> dotarcia do społeczeństwa z informacją o jego realizacji, umiejscowienie tablicy powinno zostać uzgodnione z </w:t>
      </w:r>
      <w:r w:rsidR="009F5A50">
        <w:rPr>
          <w:rFonts w:cs="Calibri"/>
        </w:rPr>
        <w:t>Instytucją Pośredniczącą</w:t>
      </w:r>
      <w:r>
        <w:rPr>
          <w:rFonts w:cs="Calibri"/>
        </w:rPr>
        <w:t>.</w:t>
      </w:r>
      <w:r w:rsidRPr="009D7585">
        <w:rPr>
          <w:rFonts w:asciiTheme="minorHAnsi" w:eastAsiaTheme="minorHAnsi" w:hAnsiTheme="minorHAnsi" w:cstheme="minorHAnsi"/>
          <w:lang w:eastAsia="en-US"/>
        </w:rPr>
        <w:t xml:space="preserve"> </w:t>
      </w:r>
      <w:r w:rsidRPr="009D7585">
        <w:rPr>
          <w:rFonts w:cs="Calibri"/>
        </w:rPr>
        <w:t>Wzór tablicy dostępny jest w Księdze Tożsamości Wizualnej i na stronie pod adresem</w:t>
      </w:r>
      <w:r w:rsidR="00602049">
        <w:t xml:space="preserve">: </w:t>
      </w:r>
      <w:r w:rsidR="00602049" w:rsidRPr="00602049">
        <w:rPr>
          <w:rFonts w:cs="Calibri"/>
        </w:rPr>
        <w:t>https://www.funduszeeuropejskie.gov.pl/strony/o-funduszach/fundusze-2021-2027/prawo-i-dokumenty/zasady-komunikacji-fe/</w:t>
      </w:r>
      <w:r w:rsidR="00166677">
        <w:rPr>
          <w:rFonts w:cs="Calibri"/>
        </w:rPr>
        <w:t>;</w:t>
      </w:r>
      <w:r w:rsidR="006A7E2F">
        <w:rPr>
          <w:rStyle w:val="Odwoanieprzypisudolnego"/>
          <w:rFonts w:cs="Calibri"/>
        </w:rPr>
        <w:footnoteReference w:id="71"/>
      </w:r>
    </w:p>
    <w:p w14:paraId="59F63994" w14:textId="37FD66E7" w:rsidR="009D7585" w:rsidRPr="009D7585" w:rsidRDefault="009D7585" w:rsidP="009D7585">
      <w:pPr>
        <w:pStyle w:val="Akapitzlist"/>
        <w:numPr>
          <w:ilvl w:val="1"/>
          <w:numId w:val="50"/>
        </w:numPr>
        <w:rPr>
          <w:rFonts w:ascii="Calibri" w:eastAsia="Calibri" w:hAnsi="Calibri" w:cs="Calibri"/>
          <w:sz w:val="22"/>
          <w:szCs w:val="22"/>
        </w:rPr>
      </w:pPr>
      <w:r w:rsidRPr="009D7585">
        <w:rPr>
          <w:rFonts w:ascii="Calibri" w:eastAsia="Calibri" w:hAnsi="Calibri" w:cs="Calibri"/>
          <w:sz w:val="22"/>
          <w:szCs w:val="22"/>
        </w:rPr>
        <w:t>umieszczenia w miejscu realizacji Projektu</w:t>
      </w:r>
      <w:r w:rsidR="00120488">
        <w:rPr>
          <w:rFonts w:ascii="Calibri" w:eastAsia="Calibri" w:hAnsi="Calibri" w:cs="Calibri"/>
          <w:sz w:val="22"/>
          <w:szCs w:val="22"/>
        </w:rPr>
        <w:t xml:space="preserve"> grantowego</w:t>
      </w:r>
      <w:r w:rsidR="00FE57A2">
        <w:rPr>
          <w:rFonts w:cs="Calibri"/>
        </w:rPr>
        <w:t xml:space="preserve"> </w:t>
      </w:r>
      <w:r w:rsidRPr="009D7585">
        <w:rPr>
          <w:rFonts w:ascii="Calibri" w:eastAsia="Calibri" w:hAnsi="Calibri" w:cs="Calibri"/>
          <w:sz w:val="22"/>
          <w:szCs w:val="22"/>
        </w:rPr>
        <w:t>przynajmniej jednego trwałego plakatu o minimalnym formacie A3 (może być w formie elektronicznego wyświetlacza) podkreślającego fakt otrzymania dofinansowania z UE. Wzór plakatu dostępny jest w Księdze Tożsamości Wizualnej i na stronie pod adresem</w:t>
      </w:r>
      <w:r w:rsidR="00602049" w:rsidRPr="00602049">
        <w:t xml:space="preserve"> </w:t>
      </w:r>
      <w:r w:rsidR="00602049" w:rsidRPr="00602049">
        <w:rPr>
          <w:rFonts w:ascii="Calibri" w:eastAsia="Calibri" w:hAnsi="Calibri" w:cs="Calibri"/>
          <w:sz w:val="22"/>
          <w:szCs w:val="22"/>
        </w:rPr>
        <w:t>https://www.funduszeeuropejskie.gov.pl/strony/o-funduszach/fundusze-2021-2027/prawo-i-dokumenty/zasady-komunikacji-fe/</w:t>
      </w:r>
      <w:r w:rsidR="00602049">
        <w:rPr>
          <w:rFonts w:ascii="Calibri" w:eastAsia="Calibri" w:hAnsi="Calibri" w:cs="Calibri"/>
          <w:sz w:val="22"/>
          <w:szCs w:val="22"/>
        </w:rPr>
        <w:t xml:space="preserve">: </w:t>
      </w:r>
      <w:r w:rsidR="00602049" w:rsidRPr="009D7585">
        <w:rPr>
          <w:rFonts w:ascii="Calibri" w:eastAsia="Calibri" w:hAnsi="Calibri" w:cs="Calibri"/>
          <w:sz w:val="22"/>
          <w:szCs w:val="22"/>
        </w:rPr>
        <w:t xml:space="preserve"> </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72"/>
      </w:r>
    </w:p>
    <w:p w14:paraId="550B064C" w14:textId="2CE7A30B" w:rsidR="00E649B5" w:rsidRPr="00E649B5" w:rsidRDefault="00751BDE" w:rsidP="00E649B5">
      <w:pPr>
        <w:pStyle w:val="Akapitzlist"/>
        <w:numPr>
          <w:ilvl w:val="1"/>
          <w:numId w:val="50"/>
        </w:numPr>
        <w:rPr>
          <w:rFonts w:ascii="Calibri" w:eastAsia="Calibri" w:hAnsi="Calibri" w:cs="Calibri"/>
          <w:sz w:val="22"/>
          <w:szCs w:val="22"/>
        </w:rPr>
      </w:pPr>
      <w:r w:rsidRPr="00751BDE">
        <w:rPr>
          <w:rFonts w:ascii="Calibri" w:eastAsia="Calibri" w:hAnsi="Calibri" w:cs="Calibri"/>
          <w:sz w:val="22"/>
          <w:szCs w:val="22"/>
        </w:rPr>
        <w:t xml:space="preserve">umieszczenia </w:t>
      </w:r>
      <w:r w:rsidR="00E649B5">
        <w:rPr>
          <w:rFonts w:ascii="Calibri" w:eastAsia="Calibri" w:hAnsi="Calibri" w:cs="Calibri"/>
          <w:sz w:val="22"/>
          <w:szCs w:val="22"/>
        </w:rPr>
        <w:t xml:space="preserve">krótkiego </w:t>
      </w:r>
      <w:r w:rsidRPr="00751BDE">
        <w:rPr>
          <w:rFonts w:ascii="Calibri" w:eastAsia="Calibri" w:hAnsi="Calibri" w:cs="Calibri"/>
          <w:sz w:val="22"/>
          <w:szCs w:val="22"/>
        </w:rPr>
        <w:t xml:space="preserve">opisu </w:t>
      </w:r>
      <w:r w:rsidR="00E649B5">
        <w:rPr>
          <w:rFonts w:ascii="Calibri" w:eastAsia="Calibri" w:hAnsi="Calibri" w:cs="Calibri"/>
          <w:sz w:val="22"/>
          <w:szCs w:val="22"/>
        </w:rPr>
        <w:t>P</w:t>
      </w:r>
      <w:r w:rsidRPr="00751BDE">
        <w:rPr>
          <w:rFonts w:ascii="Calibri" w:eastAsia="Calibri" w:hAnsi="Calibri" w:cs="Calibri"/>
          <w:sz w:val="22"/>
          <w:szCs w:val="22"/>
        </w:rPr>
        <w:t>rojektu</w:t>
      </w:r>
      <w:r w:rsidR="00120488">
        <w:rPr>
          <w:rFonts w:ascii="Calibri" w:eastAsia="Calibri" w:hAnsi="Calibri" w:cs="Calibri"/>
          <w:sz w:val="22"/>
          <w:szCs w:val="22"/>
        </w:rPr>
        <w:t xml:space="preserve"> grantowego </w:t>
      </w:r>
      <w:r w:rsidRPr="00751BDE">
        <w:rPr>
          <w:rFonts w:ascii="Calibri" w:eastAsia="Calibri" w:hAnsi="Calibri" w:cs="Calibri"/>
          <w:sz w:val="22"/>
          <w:szCs w:val="22"/>
        </w:rPr>
        <w:t xml:space="preserve">na </w:t>
      </w:r>
      <w:r w:rsidR="00EB3B8F">
        <w:rPr>
          <w:rFonts w:ascii="Calibri" w:eastAsia="Calibri" w:hAnsi="Calibri" w:cs="Calibri"/>
          <w:sz w:val="22"/>
          <w:szCs w:val="22"/>
        </w:rPr>
        <w:t xml:space="preserve">oficjalnej </w:t>
      </w:r>
      <w:r w:rsidRPr="00751BDE">
        <w:rPr>
          <w:rFonts w:ascii="Calibri" w:eastAsia="Calibri" w:hAnsi="Calibri" w:cs="Calibri"/>
          <w:sz w:val="22"/>
          <w:szCs w:val="22"/>
        </w:rPr>
        <w:t>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5463AB">
        <w:rPr>
          <w:rFonts w:ascii="Calibri" w:eastAsia="Calibri" w:hAnsi="Calibri" w:cs="Calibri"/>
          <w:sz w:val="22"/>
          <w:szCs w:val="22"/>
        </w:rPr>
        <w:t>.</w:t>
      </w:r>
      <w:r w:rsidR="00E649B5" w:rsidRPr="00E649B5">
        <w:t xml:space="preserve"> </w:t>
      </w:r>
      <w:r w:rsidR="00E649B5" w:rsidRPr="00E649B5">
        <w:rPr>
          <w:rFonts w:ascii="Calibri" w:eastAsia="Calibri" w:hAnsi="Calibri" w:cs="Calibri"/>
          <w:sz w:val="22"/>
          <w:szCs w:val="22"/>
        </w:rPr>
        <w:t xml:space="preserve">Opis </w:t>
      </w:r>
      <w:r w:rsidR="005463AB">
        <w:rPr>
          <w:rFonts w:ascii="Calibri" w:eastAsia="Calibri" w:hAnsi="Calibri" w:cs="Calibri"/>
          <w:sz w:val="22"/>
          <w:szCs w:val="22"/>
        </w:rPr>
        <w:t>P</w:t>
      </w:r>
      <w:r w:rsidR="00E649B5" w:rsidRPr="00E649B5">
        <w:rPr>
          <w:rFonts w:ascii="Calibri" w:eastAsia="Calibri" w:hAnsi="Calibri" w:cs="Calibri"/>
          <w:sz w:val="22"/>
          <w:szCs w:val="22"/>
        </w:rPr>
        <w:t>rojektu</w:t>
      </w:r>
      <w:r w:rsidR="00120488">
        <w:rPr>
          <w:rFonts w:ascii="Calibri" w:eastAsia="Calibri" w:hAnsi="Calibri" w:cs="Calibri"/>
          <w:sz w:val="22"/>
          <w:szCs w:val="22"/>
        </w:rPr>
        <w:t xml:space="preserve"> grantowego </w:t>
      </w:r>
      <w:r w:rsidR="00E649B5" w:rsidRPr="00E649B5">
        <w:rPr>
          <w:rFonts w:ascii="Calibri" w:eastAsia="Calibri" w:hAnsi="Calibri" w:cs="Calibri"/>
          <w:sz w:val="22"/>
          <w:szCs w:val="22"/>
        </w:rPr>
        <w:t xml:space="preserve">musi zawierać: </w:t>
      </w:r>
    </w:p>
    <w:p w14:paraId="22FD7A49" w14:textId="6FF5C739" w:rsidR="00E649B5" w:rsidRDefault="00E649B5" w:rsidP="00E649B5">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tytuł </w:t>
      </w:r>
      <w:r w:rsidR="005463AB">
        <w:rPr>
          <w:rFonts w:ascii="Calibri" w:eastAsia="Calibri" w:hAnsi="Calibri" w:cs="Calibri"/>
          <w:sz w:val="22"/>
          <w:szCs w:val="22"/>
        </w:rPr>
        <w:t>P</w:t>
      </w:r>
      <w:r w:rsidRPr="00E649B5">
        <w:rPr>
          <w:rFonts w:ascii="Calibri" w:eastAsia="Calibri" w:hAnsi="Calibri" w:cs="Calibri"/>
          <w:sz w:val="22"/>
          <w:szCs w:val="22"/>
        </w:rPr>
        <w:t>rojektu</w:t>
      </w:r>
      <w:r w:rsidR="00120488">
        <w:rPr>
          <w:rFonts w:ascii="Calibri" w:eastAsia="Calibri" w:hAnsi="Calibri" w:cs="Calibri"/>
          <w:sz w:val="22"/>
          <w:szCs w:val="22"/>
        </w:rPr>
        <w:t xml:space="preserve"> grantowego</w:t>
      </w:r>
      <w:r w:rsidRPr="00E649B5">
        <w:rPr>
          <w:rFonts w:ascii="Calibri" w:eastAsia="Calibri" w:hAnsi="Calibri" w:cs="Calibri"/>
          <w:sz w:val="22"/>
          <w:szCs w:val="22"/>
        </w:rPr>
        <w:t>,</w:t>
      </w:r>
    </w:p>
    <w:p w14:paraId="5FF67F5D" w14:textId="23813BCB" w:rsidR="002E2618" w:rsidRPr="00E649B5" w:rsidRDefault="002E2618" w:rsidP="00A90FBF">
      <w:pPr>
        <w:pStyle w:val="Akapitzlist"/>
        <w:numPr>
          <w:ilvl w:val="2"/>
          <w:numId w:val="50"/>
        </w:numPr>
        <w:rPr>
          <w:rFonts w:ascii="Calibri" w:eastAsia="Calibri" w:hAnsi="Calibri" w:cs="Calibri"/>
          <w:sz w:val="22"/>
          <w:szCs w:val="22"/>
        </w:rPr>
      </w:pPr>
      <w:r w:rsidRPr="002E2618">
        <w:rPr>
          <w:rFonts w:ascii="Calibri" w:eastAsia="Calibri" w:hAnsi="Calibri" w:cs="Calibri"/>
          <w:sz w:val="22"/>
          <w:szCs w:val="22"/>
        </w:rPr>
        <w:t>podkreślenie faktu otrzymania wsparcia finansowego z Unii Europejskiej przez zamieszczenie znaku Funduszy Europejskich, znaku barw Rzeczypospolitej Polskiej i znaku Unii Europejskiej</w:t>
      </w:r>
      <w:r w:rsidR="00556BEF">
        <w:rPr>
          <w:rFonts w:ascii="Calibri" w:eastAsia="Calibri" w:hAnsi="Calibri" w:cs="Calibri"/>
          <w:sz w:val="22"/>
          <w:szCs w:val="22"/>
        </w:rPr>
        <w:t>,</w:t>
      </w:r>
    </w:p>
    <w:p w14:paraId="714912D7" w14:textId="39D6898C"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zadania, działania, które będą realizowane w ramach </w:t>
      </w:r>
      <w:r w:rsidR="001C2A97">
        <w:rPr>
          <w:rFonts w:ascii="Calibri" w:eastAsia="Calibri" w:hAnsi="Calibri" w:cs="Calibri"/>
          <w:sz w:val="22"/>
          <w:szCs w:val="22"/>
        </w:rPr>
        <w:t>P</w:t>
      </w:r>
      <w:r w:rsidRPr="00E649B5">
        <w:rPr>
          <w:rFonts w:ascii="Calibri" w:eastAsia="Calibri" w:hAnsi="Calibri" w:cs="Calibri"/>
          <w:sz w:val="22"/>
          <w:szCs w:val="22"/>
        </w:rPr>
        <w:t>rojektu</w:t>
      </w:r>
      <w:r w:rsidR="001C2A97">
        <w:rPr>
          <w:rFonts w:ascii="Calibri" w:eastAsia="Calibri" w:hAnsi="Calibri" w:cs="Calibri"/>
          <w:sz w:val="22"/>
          <w:szCs w:val="22"/>
        </w:rPr>
        <w:t xml:space="preserve"> grantowego</w:t>
      </w:r>
      <w:r w:rsidRPr="00E649B5">
        <w:rPr>
          <w:rFonts w:ascii="Calibri" w:eastAsia="Calibri" w:hAnsi="Calibri" w:cs="Calibri"/>
          <w:sz w:val="22"/>
          <w:szCs w:val="22"/>
        </w:rPr>
        <w:t xml:space="preserve"> (opis, co zostanie zrobione, zakupione etc.),</w:t>
      </w:r>
    </w:p>
    <w:p w14:paraId="1B64B785" w14:textId="39A54AF3"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grupy docelowe (do kogo skierowany jest </w:t>
      </w:r>
      <w:r w:rsidR="005463AB">
        <w:rPr>
          <w:rFonts w:ascii="Calibri" w:eastAsia="Calibri" w:hAnsi="Calibri" w:cs="Calibri"/>
          <w:sz w:val="22"/>
          <w:szCs w:val="22"/>
        </w:rPr>
        <w:t>P</w:t>
      </w:r>
      <w:r w:rsidRPr="00E649B5">
        <w:rPr>
          <w:rFonts w:ascii="Calibri" w:eastAsia="Calibri" w:hAnsi="Calibri" w:cs="Calibri"/>
          <w:sz w:val="22"/>
          <w:szCs w:val="22"/>
        </w:rPr>
        <w:t>rojekt</w:t>
      </w:r>
      <w:r w:rsidR="001C2A97">
        <w:rPr>
          <w:rFonts w:ascii="Calibri" w:eastAsia="Calibri" w:hAnsi="Calibri" w:cs="Calibri"/>
          <w:sz w:val="22"/>
          <w:szCs w:val="22"/>
        </w:rPr>
        <w:t xml:space="preserve"> grantowy</w:t>
      </w:r>
      <w:r w:rsidRPr="00E649B5">
        <w:rPr>
          <w:rFonts w:ascii="Calibri" w:eastAsia="Calibri" w:hAnsi="Calibri" w:cs="Calibri"/>
          <w:sz w:val="22"/>
          <w:szCs w:val="22"/>
        </w:rPr>
        <w:t>, kto z niego skorzysta),</w:t>
      </w:r>
    </w:p>
    <w:p w14:paraId="01E13513" w14:textId="3AFD108C"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cel lub cele </w:t>
      </w:r>
      <w:r w:rsidR="005463AB">
        <w:rPr>
          <w:rFonts w:ascii="Calibri" w:eastAsia="Calibri" w:hAnsi="Calibri" w:cs="Calibri"/>
          <w:sz w:val="22"/>
          <w:szCs w:val="22"/>
        </w:rPr>
        <w:t>P</w:t>
      </w:r>
      <w:r w:rsidRPr="00E649B5">
        <w:rPr>
          <w:rFonts w:ascii="Calibri" w:eastAsia="Calibri" w:hAnsi="Calibri" w:cs="Calibri"/>
          <w:sz w:val="22"/>
          <w:szCs w:val="22"/>
        </w:rPr>
        <w:t>rojektu</w:t>
      </w:r>
      <w:r w:rsidR="001C2A97">
        <w:rPr>
          <w:rFonts w:ascii="Calibri" w:eastAsia="Calibri" w:hAnsi="Calibri" w:cs="Calibri"/>
          <w:sz w:val="22"/>
          <w:szCs w:val="22"/>
        </w:rPr>
        <w:t xml:space="preserve"> grantowego</w:t>
      </w:r>
      <w:r w:rsidRPr="00E649B5">
        <w:rPr>
          <w:rFonts w:ascii="Calibri" w:eastAsia="Calibri" w:hAnsi="Calibri" w:cs="Calibri"/>
          <w:sz w:val="22"/>
          <w:szCs w:val="22"/>
        </w:rPr>
        <w:t xml:space="preserve">, </w:t>
      </w:r>
    </w:p>
    <w:p w14:paraId="37BDBF84" w14:textId="4B886963"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rezultaty </w:t>
      </w:r>
      <w:r w:rsidR="005463AB">
        <w:rPr>
          <w:rFonts w:ascii="Calibri" w:eastAsia="Calibri" w:hAnsi="Calibri" w:cs="Calibri"/>
          <w:sz w:val="22"/>
          <w:szCs w:val="22"/>
        </w:rPr>
        <w:t>P</w:t>
      </w:r>
      <w:r w:rsidRPr="00E649B5">
        <w:rPr>
          <w:rFonts w:ascii="Calibri" w:eastAsia="Calibri" w:hAnsi="Calibri" w:cs="Calibri"/>
          <w:sz w:val="22"/>
          <w:szCs w:val="22"/>
        </w:rPr>
        <w:t>rojektu</w:t>
      </w:r>
      <w:r w:rsidR="001C2A97">
        <w:rPr>
          <w:rFonts w:ascii="Calibri" w:eastAsia="Calibri" w:hAnsi="Calibri" w:cs="Calibri"/>
          <w:sz w:val="22"/>
          <w:szCs w:val="22"/>
        </w:rPr>
        <w:t xml:space="preserve"> grantowego</w:t>
      </w:r>
      <w:r w:rsidRPr="00E649B5">
        <w:rPr>
          <w:rFonts w:ascii="Calibri" w:eastAsia="Calibri" w:hAnsi="Calibri" w:cs="Calibri"/>
          <w:sz w:val="22"/>
          <w:szCs w:val="22"/>
        </w:rPr>
        <w:t>,</w:t>
      </w:r>
    </w:p>
    <w:p w14:paraId="05690BD7" w14:textId="0D76612F" w:rsidR="00E649B5" w:rsidRPr="00E649B5" w:rsidRDefault="005463AB" w:rsidP="00A90FBF">
      <w:pPr>
        <w:pStyle w:val="Akapitzlist"/>
        <w:numPr>
          <w:ilvl w:val="2"/>
          <w:numId w:val="50"/>
        </w:numPr>
        <w:rPr>
          <w:rFonts w:ascii="Calibri" w:eastAsia="Calibri" w:hAnsi="Calibri" w:cs="Calibri"/>
          <w:sz w:val="22"/>
          <w:szCs w:val="22"/>
        </w:rPr>
      </w:pPr>
      <w:r>
        <w:rPr>
          <w:rFonts w:ascii="Calibri" w:eastAsia="Calibri" w:hAnsi="Calibri" w:cs="Calibri"/>
          <w:sz w:val="22"/>
          <w:szCs w:val="22"/>
        </w:rPr>
        <w:t>łączną wysokość wydatków kwalifikowalnych P</w:t>
      </w:r>
      <w:r w:rsidR="00E649B5" w:rsidRPr="00E649B5">
        <w:rPr>
          <w:rFonts w:ascii="Calibri" w:eastAsia="Calibri" w:hAnsi="Calibri" w:cs="Calibri"/>
          <w:sz w:val="22"/>
          <w:szCs w:val="22"/>
        </w:rPr>
        <w:t xml:space="preserve">rojektu </w:t>
      </w:r>
      <w:r w:rsidR="00BA3A51">
        <w:rPr>
          <w:rFonts w:ascii="Calibri" w:eastAsia="Calibri" w:hAnsi="Calibri" w:cs="Calibri"/>
          <w:sz w:val="22"/>
          <w:szCs w:val="22"/>
        </w:rPr>
        <w:t>grantowego</w:t>
      </w:r>
      <w:r w:rsidR="001C2A97">
        <w:rPr>
          <w:rFonts w:ascii="Calibri" w:eastAsia="Calibri" w:hAnsi="Calibri" w:cs="Calibri"/>
          <w:sz w:val="22"/>
          <w:szCs w:val="22"/>
        </w:rPr>
        <w:t>,</w:t>
      </w:r>
    </w:p>
    <w:p w14:paraId="29F7FC44" w14:textId="3CFD53DA"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wysokość </w:t>
      </w:r>
      <w:r w:rsidR="005463AB">
        <w:rPr>
          <w:rFonts w:ascii="Calibri" w:eastAsia="Calibri" w:hAnsi="Calibri" w:cs="Calibri"/>
          <w:sz w:val="22"/>
          <w:szCs w:val="22"/>
        </w:rPr>
        <w:t>dofinansowania ze środków europejskich</w:t>
      </w:r>
      <w:r w:rsidR="00556BEF">
        <w:rPr>
          <w:rFonts w:ascii="Calibri" w:eastAsia="Calibri" w:hAnsi="Calibri" w:cs="Calibri"/>
          <w:sz w:val="22"/>
          <w:szCs w:val="22"/>
        </w:rPr>
        <w:t>;</w:t>
      </w:r>
    </w:p>
    <w:p w14:paraId="0DFF5F94" w14:textId="5D8695EE" w:rsidR="00751BDE" w:rsidRPr="00751BDE" w:rsidRDefault="00751BDE" w:rsidP="00876977">
      <w:pPr>
        <w:pStyle w:val="Akapitzlist"/>
        <w:ind w:left="720"/>
        <w:rPr>
          <w:rFonts w:ascii="Calibri" w:eastAsia="Calibri" w:hAnsi="Calibri" w:cs="Calibri"/>
          <w:sz w:val="22"/>
          <w:szCs w:val="22"/>
        </w:rPr>
      </w:pPr>
    </w:p>
    <w:p w14:paraId="7128C338" w14:textId="7BC179BC" w:rsidR="009D7585" w:rsidRPr="007D1E3D" w:rsidRDefault="00751BDE" w:rsidP="00F419C5">
      <w:pPr>
        <w:numPr>
          <w:ilvl w:val="1"/>
          <w:numId w:val="50"/>
        </w:numPr>
        <w:tabs>
          <w:tab w:val="left" w:pos="357"/>
        </w:tabs>
        <w:spacing w:after="120" w:line="240" w:lineRule="auto"/>
        <w:rPr>
          <w:rFonts w:cs="Calibri"/>
        </w:rPr>
      </w:pPr>
      <w:r w:rsidRPr="00E60E08">
        <w:rPr>
          <w:rFonts w:cs="Calibri"/>
        </w:rPr>
        <w:t xml:space="preserve">zorganizowania wydarzenia </w:t>
      </w:r>
      <w:r w:rsidRPr="00751BDE">
        <w:rPr>
          <w:rFonts w:cs="Calibri"/>
        </w:rPr>
        <w:t>informacyjno-promocyjnego (</w:t>
      </w:r>
      <w:r w:rsidR="00E649B5" w:rsidRPr="00E649B5">
        <w:rPr>
          <w:rFonts w:cs="Calibri"/>
        </w:rPr>
        <w:t>np. konferencj</w:t>
      </w:r>
      <w:r w:rsidR="00E649B5">
        <w:rPr>
          <w:rFonts w:cs="Calibri"/>
        </w:rPr>
        <w:t>i</w:t>
      </w:r>
      <w:r w:rsidR="00E649B5" w:rsidRPr="00E649B5">
        <w:rPr>
          <w:rFonts w:cs="Calibri"/>
        </w:rPr>
        <w:t xml:space="preserve"> prasow</w:t>
      </w:r>
      <w:r w:rsidR="00E649B5">
        <w:rPr>
          <w:rFonts w:cs="Calibri"/>
        </w:rPr>
        <w:t>ej</w:t>
      </w:r>
      <w:r w:rsidR="00E649B5" w:rsidRPr="00E649B5">
        <w:rPr>
          <w:rFonts w:cs="Calibri"/>
        </w:rPr>
        <w:t>, wydarzeni</w:t>
      </w:r>
      <w:r w:rsidR="00E649B5">
        <w:rPr>
          <w:rFonts w:cs="Calibri"/>
        </w:rPr>
        <w:t>a</w:t>
      </w:r>
      <w:r w:rsidR="00E649B5" w:rsidRPr="00E649B5">
        <w:rPr>
          <w:rFonts w:cs="Calibri"/>
        </w:rPr>
        <w:t xml:space="preserve"> promujące</w:t>
      </w:r>
      <w:r w:rsidR="00E649B5">
        <w:rPr>
          <w:rFonts w:cs="Calibri"/>
        </w:rPr>
        <w:t>go</w:t>
      </w:r>
      <w:r w:rsidR="00E649B5" w:rsidRPr="00E649B5">
        <w:rPr>
          <w:rFonts w:cs="Calibri"/>
        </w:rPr>
        <w:t xml:space="preserve"> </w:t>
      </w:r>
      <w:r w:rsidR="00556BEF">
        <w:rPr>
          <w:rFonts w:cs="Calibri"/>
        </w:rPr>
        <w:t>P</w:t>
      </w:r>
      <w:r w:rsidR="00E649B5" w:rsidRPr="00E649B5">
        <w:rPr>
          <w:rFonts w:cs="Calibri"/>
        </w:rPr>
        <w:t>rojekt</w:t>
      </w:r>
      <w:r w:rsidR="00120488">
        <w:rPr>
          <w:rFonts w:cs="Calibri"/>
        </w:rPr>
        <w:t xml:space="preserve"> grantowy</w:t>
      </w:r>
      <w:r w:rsidR="00E649B5" w:rsidRPr="00E649B5">
        <w:rPr>
          <w:rFonts w:cs="Calibri"/>
        </w:rPr>
        <w:t>, prezentacj</w:t>
      </w:r>
      <w:r w:rsidR="00E649B5">
        <w:rPr>
          <w:rFonts w:cs="Calibri"/>
        </w:rPr>
        <w:t>i</w:t>
      </w:r>
      <w:r w:rsidR="00E649B5" w:rsidRPr="00E649B5">
        <w:rPr>
          <w:rFonts w:cs="Calibri"/>
        </w:rPr>
        <w:t xml:space="preserve"> </w:t>
      </w:r>
      <w:r w:rsidR="00556BEF">
        <w:rPr>
          <w:rFonts w:cs="Calibri"/>
        </w:rPr>
        <w:t>P</w:t>
      </w:r>
      <w:r w:rsidR="00E649B5" w:rsidRPr="00E649B5">
        <w:rPr>
          <w:rFonts w:cs="Calibri"/>
        </w:rPr>
        <w:t xml:space="preserve">rojektu </w:t>
      </w:r>
      <w:r w:rsidR="00BA3A51">
        <w:rPr>
          <w:rFonts w:cs="Calibri"/>
        </w:rPr>
        <w:t xml:space="preserve">grantowego </w:t>
      </w:r>
      <w:r w:rsidR="00E649B5" w:rsidRPr="00E649B5">
        <w:rPr>
          <w:rFonts w:cs="Calibri"/>
        </w:rPr>
        <w:t>na targach branżowych</w:t>
      </w:r>
      <w:r w:rsidRPr="00751BDE">
        <w:rPr>
          <w:rFonts w:cs="Calibri"/>
        </w:rPr>
        <w:t xml:space="preserve">) w ważnym momencie realizacji </w:t>
      </w:r>
      <w:r w:rsidR="00BA3A51">
        <w:rPr>
          <w:rFonts w:cs="Calibri"/>
        </w:rPr>
        <w:t>P</w:t>
      </w:r>
      <w:r w:rsidRPr="00751BDE">
        <w:rPr>
          <w:rFonts w:cs="Calibri"/>
        </w:rPr>
        <w:t>rojektu</w:t>
      </w:r>
      <w:r w:rsidR="00BA3A51">
        <w:rPr>
          <w:rFonts w:cs="Calibri"/>
        </w:rPr>
        <w:t>,</w:t>
      </w:r>
      <w:r w:rsidRPr="00751BDE">
        <w:rPr>
          <w:rFonts w:cs="Calibri"/>
        </w:rPr>
        <w:t xml:space="preserve"> np. na otwarcie </w:t>
      </w:r>
      <w:r w:rsidR="00BA3A51">
        <w:rPr>
          <w:rFonts w:cs="Calibri"/>
        </w:rPr>
        <w:t>P</w:t>
      </w:r>
      <w:r w:rsidRPr="00751BDE">
        <w:rPr>
          <w:rFonts w:cs="Calibri"/>
        </w:rPr>
        <w:t xml:space="preserve">rojektu, zakończenie </w:t>
      </w:r>
      <w:r w:rsidR="00BA3A51">
        <w:rPr>
          <w:rFonts w:cs="Calibri"/>
        </w:rPr>
        <w:t>P</w:t>
      </w:r>
      <w:r w:rsidRPr="00751BDE">
        <w:rPr>
          <w:rFonts w:cs="Calibri"/>
        </w:rPr>
        <w:t>rojektu lub jego ważnego etapu</w:t>
      </w:r>
      <w:r w:rsidR="00BA3A51">
        <w:rPr>
          <w:rFonts w:cs="Calibri"/>
        </w:rPr>
        <w:t>,</w:t>
      </w:r>
      <w:r w:rsidRPr="00751BDE">
        <w:rPr>
          <w:rFonts w:cs="Calibri"/>
        </w:rPr>
        <w:t xml:space="preserve"> np. rozpoczęcie inwestycji, oddanie inwestycji do użytkowania itp.</w:t>
      </w:r>
      <w:r w:rsidRPr="00751BDE">
        <w:rPr>
          <w:rFonts w:cs="Calibri"/>
          <w:vertAlign w:val="superscript"/>
        </w:rPr>
        <w:footnoteReference w:id="73"/>
      </w:r>
      <w:r w:rsidRPr="00751BDE">
        <w:rPr>
          <w:rFonts w:cs="Calibri"/>
        </w:rPr>
        <w:t xml:space="preserve"> Do udziału w  wydarzeniu informacyjno-promocyjnym należy zaprosić z co najmniej</w:t>
      </w:r>
      <w:r w:rsidR="00512252">
        <w:rPr>
          <w:rFonts w:cs="Calibri"/>
        </w:rPr>
        <w:t xml:space="preserve"> z</w:t>
      </w:r>
      <w:r w:rsidRPr="00751BDE">
        <w:rPr>
          <w:rFonts w:cs="Calibri"/>
        </w:rPr>
        <w:t xml:space="preserve"> 4-tygodniowym wyprzedzeniem przedstawicieli K</w:t>
      </w:r>
      <w:r w:rsidR="00A55A97">
        <w:rPr>
          <w:rFonts w:cs="Calibri"/>
        </w:rPr>
        <w:t xml:space="preserve">omisji </w:t>
      </w:r>
      <w:r w:rsidRPr="00751BDE">
        <w:rPr>
          <w:rFonts w:cs="Calibri"/>
        </w:rPr>
        <w:t>E</w:t>
      </w:r>
      <w:r w:rsidR="00A55A97">
        <w:rPr>
          <w:rFonts w:cs="Calibri"/>
        </w:rPr>
        <w:t>uropejskiej</w:t>
      </w:r>
      <w:r w:rsidRPr="00751BDE">
        <w:rPr>
          <w:rFonts w:cs="Calibri"/>
        </w:rPr>
        <w:t xml:space="preserve"> i I</w:t>
      </w:r>
      <w:r w:rsidR="00A55A97">
        <w:rPr>
          <w:rFonts w:cs="Calibri"/>
        </w:rPr>
        <w:t xml:space="preserve">nstytucji </w:t>
      </w:r>
      <w:r w:rsidRPr="00751BDE">
        <w:rPr>
          <w:rFonts w:cs="Calibri"/>
        </w:rPr>
        <w:lastRenderedPageBreak/>
        <w:t>Z</w:t>
      </w:r>
      <w:r w:rsidR="00A55A97">
        <w:rPr>
          <w:rFonts w:cs="Calibri"/>
        </w:rPr>
        <w:t>arządzającej</w:t>
      </w:r>
      <w:r w:rsidRPr="00751BDE">
        <w:rPr>
          <w:rFonts w:cs="Calibri"/>
        </w:rPr>
        <w:t xml:space="preserve"> za pośrednictwem maila </w:t>
      </w:r>
      <w:r w:rsidR="00602049">
        <w:rPr>
          <w:rFonts w:cs="Calibri"/>
        </w:rPr>
        <w:t>SekretariatDZF</w:t>
      </w:r>
      <w:r w:rsidR="00602049" w:rsidRPr="00751BDE">
        <w:rPr>
          <w:rFonts w:cs="Calibri"/>
        </w:rPr>
        <w:t>@</w:t>
      </w:r>
      <w:r w:rsidRPr="00751BDE">
        <w:rPr>
          <w:rFonts w:cs="Calibri"/>
        </w:rPr>
        <w:t xml:space="preserve">mfipr.gov.pl oraz </w:t>
      </w:r>
      <w:r w:rsidR="00602049" w:rsidRPr="00602049">
        <w:rPr>
          <w:rFonts w:cs="Calibri"/>
        </w:rPr>
        <w:t>EMPL-B5-UNIT@ec.europa.eu</w:t>
      </w:r>
      <w:r w:rsidR="007D1E3D">
        <w:rPr>
          <w:rFonts w:cs="Calibri"/>
        </w:rPr>
        <w:t xml:space="preserve">. </w:t>
      </w:r>
      <w:r w:rsidR="007D1E3D" w:rsidRPr="00A90FBF">
        <w:rPr>
          <w:rFonts w:cs="Calibri"/>
        </w:rPr>
        <w:t>Zmiana adres</w:t>
      </w:r>
      <w:r w:rsidR="00CD17A8">
        <w:rPr>
          <w:rFonts w:cs="Calibri"/>
        </w:rPr>
        <w:t>ów</w:t>
      </w:r>
      <w:r w:rsidR="007D1E3D" w:rsidRPr="006F5C42">
        <w:rPr>
          <w:rFonts w:cs="Calibri"/>
        </w:rPr>
        <w:t xml:space="preserve"> poczty elektronicznej, wskazan</w:t>
      </w:r>
      <w:r w:rsidR="00F35C7E">
        <w:rPr>
          <w:rFonts w:cs="Calibri"/>
        </w:rPr>
        <w:t>ych</w:t>
      </w:r>
      <w:r w:rsidR="007D1E3D" w:rsidRPr="006F5C42">
        <w:rPr>
          <w:rFonts w:cs="Calibri"/>
        </w:rPr>
        <w:t xml:space="preserve"> powyżej, nie wymaga aneksowania Umowy. Instytucja </w:t>
      </w:r>
      <w:r w:rsidR="007D1E3D">
        <w:rPr>
          <w:rFonts w:cs="Calibri"/>
        </w:rPr>
        <w:t>Zarządzająca</w:t>
      </w:r>
      <w:r w:rsidR="007D1E3D" w:rsidRPr="00A90FBF">
        <w:rPr>
          <w:rFonts w:cs="Calibri"/>
        </w:rPr>
        <w:t xml:space="preserve"> poinformuje Beneficjenta o tym fakcie </w:t>
      </w:r>
      <w:r w:rsidR="009664E9">
        <w:rPr>
          <w:rFonts w:cs="Calibri"/>
        </w:rPr>
        <w:t>za pośrednictwem CST2021</w:t>
      </w:r>
      <w:r w:rsidR="007D1E3D" w:rsidRPr="006F5C42">
        <w:rPr>
          <w:rFonts w:cs="Calibri"/>
        </w:rPr>
        <w:t>, wraz ze wskazaniem daty, od której obowiązuje zmieniony adres</w:t>
      </w:r>
      <w:r w:rsidR="00166677" w:rsidRPr="007D1E3D">
        <w:rPr>
          <w:rFonts w:cs="Calibri"/>
        </w:rPr>
        <w:t>;</w:t>
      </w:r>
    </w:p>
    <w:p w14:paraId="08C31A55" w14:textId="4D66B4E3" w:rsidR="00751BDE" w:rsidRDefault="006F27A5" w:rsidP="00E60E08">
      <w:pPr>
        <w:numPr>
          <w:ilvl w:val="1"/>
          <w:numId w:val="50"/>
        </w:numPr>
        <w:tabs>
          <w:tab w:val="left" w:pos="357"/>
        </w:tabs>
        <w:spacing w:line="240" w:lineRule="auto"/>
        <w:rPr>
          <w:rFonts w:cs="Calibri"/>
        </w:rPr>
      </w:pPr>
      <w:r w:rsidRPr="006F27A5">
        <w:rPr>
          <w:rFonts w:cs="Calibri"/>
        </w:rPr>
        <w:t>dokumentowania działań informacyjnych i promocyjnych prowadzonych w ramach Projektu</w:t>
      </w:r>
      <w:r w:rsidR="00120488">
        <w:rPr>
          <w:rFonts w:cs="Calibri"/>
        </w:rPr>
        <w:t xml:space="preserve"> grantowego;</w:t>
      </w:r>
    </w:p>
    <w:p w14:paraId="3F01FD9A" w14:textId="532980FE" w:rsidR="00120488" w:rsidRPr="00D2294F" w:rsidRDefault="00120488" w:rsidP="00E60E08">
      <w:pPr>
        <w:numPr>
          <w:ilvl w:val="1"/>
          <w:numId w:val="50"/>
        </w:numPr>
        <w:tabs>
          <w:tab w:val="left" w:pos="357"/>
        </w:tabs>
        <w:spacing w:line="240" w:lineRule="auto"/>
        <w:rPr>
          <w:rFonts w:cs="Calibri"/>
        </w:rPr>
      </w:pPr>
      <w:r>
        <w:rPr>
          <w:rFonts w:cs="Calibri"/>
        </w:rPr>
        <w:t xml:space="preserve">zapewnienia realizacji obowiązków informacyjnych i promocyjnych na poziomie </w:t>
      </w:r>
      <w:proofErr w:type="spellStart"/>
      <w:r>
        <w:rPr>
          <w:rFonts w:cs="Calibri"/>
        </w:rPr>
        <w:t>grantobiorców</w:t>
      </w:r>
      <w:proofErr w:type="spellEnd"/>
      <w:r>
        <w:rPr>
          <w:rFonts w:cs="Calibri"/>
        </w:rPr>
        <w:t xml:space="preserve"> – w zakresie wynikającym z procedur </w:t>
      </w:r>
      <w:r w:rsidR="000202A1" w:rsidRPr="000202A1">
        <w:rPr>
          <w:rFonts w:cs="Calibri"/>
        </w:rPr>
        <w:t xml:space="preserve">realizacji </w:t>
      </w:r>
      <w:r w:rsidR="00A85425">
        <w:rPr>
          <w:rFonts w:cs="Calibri"/>
        </w:rPr>
        <w:t>P</w:t>
      </w:r>
      <w:r w:rsidR="000202A1" w:rsidRPr="000202A1">
        <w:rPr>
          <w:rFonts w:cs="Calibri"/>
        </w:rPr>
        <w:t xml:space="preserve">rojektu </w:t>
      </w:r>
      <w:r>
        <w:rPr>
          <w:rFonts w:cs="Calibri"/>
        </w:rPr>
        <w:t xml:space="preserve">grantowego, o których mowa w </w:t>
      </w:r>
      <w:r w:rsidRPr="00DA53CB">
        <w:rPr>
          <w:rFonts w:cs="Calibri"/>
        </w:rPr>
        <w:t>§</w:t>
      </w:r>
      <w:r>
        <w:rPr>
          <w:rFonts w:cs="Calibri"/>
        </w:rPr>
        <w:t xml:space="preserve"> 3 ust. 3.</w:t>
      </w:r>
      <w:r>
        <w:rPr>
          <w:rStyle w:val="Odwoanieprzypisudolnego"/>
          <w:rFonts w:cs="Calibri"/>
        </w:rPr>
        <w:footnoteReference w:id="74"/>
      </w:r>
    </w:p>
    <w:p w14:paraId="252B859F" w14:textId="3E374ED0" w:rsidR="006F27A5" w:rsidRPr="009664E9" w:rsidRDefault="0028289B" w:rsidP="00F419C5">
      <w:pPr>
        <w:keepNext/>
        <w:numPr>
          <w:ilvl w:val="0"/>
          <w:numId w:val="51"/>
        </w:numPr>
        <w:spacing w:after="60" w:line="240" w:lineRule="auto"/>
        <w:rPr>
          <w:rFonts w:cs="Calibri"/>
          <w:i/>
          <w:iCs/>
        </w:rPr>
      </w:pPr>
      <w:r w:rsidRPr="009664E9">
        <w:rPr>
          <w:rFonts w:cs="Calibri"/>
          <w:i/>
          <w:iCs/>
        </w:rPr>
        <w:t>Beneficjent</w:t>
      </w:r>
      <w:r w:rsidR="006F27A5" w:rsidRPr="009664E9">
        <w:rPr>
          <w:rFonts w:cs="Calibri"/>
          <w:i/>
          <w:iCs/>
        </w:rPr>
        <w:t xml:space="preserve"> </w:t>
      </w:r>
      <w:r w:rsidR="006F27A5" w:rsidRPr="009664E9">
        <w:rPr>
          <w:rFonts w:cs="Calibri"/>
          <w:i/>
          <w:iCs/>
          <w:lang w:bidi="pl-PL"/>
        </w:rPr>
        <w:t>informuje</w:t>
      </w:r>
      <w:r w:rsidR="006F27A5" w:rsidRPr="00556BEF">
        <w:rPr>
          <w:rFonts w:cs="Calibri"/>
          <w:i/>
          <w:iCs/>
        </w:rPr>
        <w:t xml:space="preserve"> </w:t>
      </w:r>
      <w:r w:rsidR="006F27A5" w:rsidRPr="00556BEF">
        <w:rPr>
          <w:rFonts w:cs="Calibri"/>
          <w:i/>
          <w:iCs/>
          <w:lang w:bidi="pl-PL"/>
        </w:rPr>
        <w:t>I</w:t>
      </w:r>
      <w:r w:rsidR="00D2294F" w:rsidRPr="00556BEF">
        <w:rPr>
          <w:rFonts w:cs="Calibri"/>
          <w:i/>
          <w:iCs/>
          <w:lang w:bidi="pl-PL"/>
        </w:rPr>
        <w:t xml:space="preserve">nstytucję </w:t>
      </w:r>
      <w:r w:rsidR="006F27A5" w:rsidRPr="00556BEF">
        <w:rPr>
          <w:rFonts w:cs="Calibri"/>
          <w:i/>
          <w:iCs/>
          <w:lang w:bidi="pl-PL"/>
        </w:rPr>
        <w:t>P</w:t>
      </w:r>
      <w:r w:rsidR="00D2294F" w:rsidRPr="00556BEF">
        <w:rPr>
          <w:rFonts w:cs="Calibri"/>
          <w:i/>
          <w:iCs/>
          <w:lang w:bidi="pl-PL"/>
        </w:rPr>
        <w:t>ośredniczącą</w:t>
      </w:r>
      <w:r w:rsidR="006F27A5" w:rsidRPr="00556BEF">
        <w:rPr>
          <w:rFonts w:cs="Calibri"/>
          <w:i/>
          <w:iCs/>
          <w:lang w:bidi="pl-PL"/>
        </w:rPr>
        <w:t xml:space="preserve"> o</w:t>
      </w:r>
      <w:r w:rsidR="00D2294F" w:rsidRPr="009664E9">
        <w:rPr>
          <w:rStyle w:val="Odwoanieprzypisudolnego"/>
          <w:rFonts w:cs="Calibri"/>
          <w:i/>
          <w:iCs/>
          <w:lang w:bidi="pl-PL"/>
        </w:rPr>
        <w:footnoteReference w:id="75"/>
      </w:r>
      <w:r w:rsidR="006F27A5" w:rsidRPr="009664E9">
        <w:rPr>
          <w:rFonts w:cs="Calibri"/>
          <w:i/>
          <w:iCs/>
          <w:lang w:bidi="pl-PL"/>
        </w:rPr>
        <w:t>:</w:t>
      </w:r>
    </w:p>
    <w:p w14:paraId="11E68A55" w14:textId="5FE8895E" w:rsidR="006F27A5" w:rsidRPr="00556BEF" w:rsidRDefault="006F27A5" w:rsidP="00BE3FA5">
      <w:pPr>
        <w:numPr>
          <w:ilvl w:val="1"/>
          <w:numId w:val="69"/>
        </w:numPr>
        <w:tabs>
          <w:tab w:val="left" w:pos="357"/>
        </w:tabs>
        <w:spacing w:after="120" w:line="240" w:lineRule="auto"/>
        <w:rPr>
          <w:rFonts w:cs="Calibri"/>
          <w:i/>
          <w:iCs/>
        </w:rPr>
      </w:pPr>
      <w:r w:rsidRPr="00556BEF">
        <w:rPr>
          <w:rFonts w:cs="Calibri"/>
          <w:i/>
          <w:iCs/>
        </w:rPr>
        <w:t xml:space="preserve">planowanych wydarzeniach informacyjno-promocyjnych związanych z Projektem </w:t>
      </w:r>
      <w:r w:rsidR="00120488">
        <w:rPr>
          <w:rFonts w:cs="Calibri"/>
          <w:i/>
          <w:iCs/>
        </w:rPr>
        <w:t xml:space="preserve">grantowym </w:t>
      </w:r>
      <w:r w:rsidRPr="00556BEF">
        <w:rPr>
          <w:rFonts w:cs="Calibri"/>
          <w:i/>
          <w:iCs/>
        </w:rPr>
        <w:t>oraz</w:t>
      </w:r>
    </w:p>
    <w:p w14:paraId="0EB27344" w14:textId="224A1FB9" w:rsidR="006F27A5" w:rsidRPr="009664E9" w:rsidRDefault="005F29A8" w:rsidP="00BE3FA5">
      <w:pPr>
        <w:numPr>
          <w:ilvl w:val="1"/>
          <w:numId w:val="69"/>
        </w:numPr>
        <w:tabs>
          <w:tab w:val="left" w:pos="357"/>
        </w:tabs>
        <w:spacing w:after="120" w:line="240" w:lineRule="auto"/>
        <w:rPr>
          <w:rFonts w:cs="Calibri"/>
          <w:i/>
          <w:iCs/>
        </w:rPr>
      </w:pPr>
      <w:r>
        <w:rPr>
          <w:rFonts w:cs="Calibri"/>
          <w:i/>
          <w:iCs/>
        </w:rPr>
        <w:t>w</w:t>
      </w:r>
      <w:r w:rsidRPr="005F29A8">
        <w:rPr>
          <w:rFonts w:cs="Calibri"/>
          <w:i/>
          <w:iCs/>
        </w:rPr>
        <w:t>ydarzenia</w:t>
      </w:r>
      <w:r>
        <w:rPr>
          <w:rFonts w:cs="Calibri"/>
          <w:i/>
          <w:iCs/>
        </w:rPr>
        <w:t>ch</w:t>
      </w:r>
      <w:r w:rsidRPr="005F29A8">
        <w:rPr>
          <w:rFonts w:cs="Calibri"/>
          <w:i/>
          <w:iCs/>
        </w:rPr>
        <w:t xml:space="preserve"> otwierając</w:t>
      </w:r>
      <w:r>
        <w:rPr>
          <w:rFonts w:cs="Calibri"/>
          <w:i/>
          <w:iCs/>
        </w:rPr>
        <w:t xml:space="preserve">ych lub </w:t>
      </w:r>
      <w:r w:rsidRPr="005F29A8">
        <w:rPr>
          <w:rFonts w:cs="Calibri"/>
          <w:i/>
          <w:iCs/>
        </w:rPr>
        <w:t>kończąc</w:t>
      </w:r>
      <w:r>
        <w:rPr>
          <w:rFonts w:cs="Calibri"/>
          <w:i/>
          <w:iCs/>
        </w:rPr>
        <w:t>ych</w:t>
      </w:r>
      <w:r w:rsidRPr="005F29A8">
        <w:rPr>
          <w:rFonts w:cs="Calibri"/>
          <w:i/>
          <w:iCs/>
        </w:rPr>
        <w:t xml:space="preserve"> realizację </w:t>
      </w:r>
      <w:r>
        <w:rPr>
          <w:rFonts w:cs="Calibri"/>
          <w:i/>
          <w:iCs/>
        </w:rPr>
        <w:t>P</w:t>
      </w:r>
      <w:r w:rsidRPr="005F29A8">
        <w:rPr>
          <w:rFonts w:cs="Calibri"/>
          <w:i/>
          <w:iCs/>
        </w:rPr>
        <w:t xml:space="preserve">rojektu </w:t>
      </w:r>
      <w:r w:rsidR="00120488">
        <w:rPr>
          <w:rFonts w:cs="Calibri"/>
          <w:i/>
          <w:iCs/>
        </w:rPr>
        <w:t xml:space="preserve">grantowego </w:t>
      </w:r>
      <w:r w:rsidRPr="005F29A8">
        <w:rPr>
          <w:rFonts w:cs="Calibri"/>
          <w:i/>
          <w:iCs/>
        </w:rPr>
        <w:t>lub związan</w:t>
      </w:r>
      <w:r>
        <w:rPr>
          <w:rFonts w:cs="Calibri"/>
          <w:i/>
          <w:iCs/>
        </w:rPr>
        <w:t>ych</w:t>
      </w:r>
      <w:r w:rsidRPr="005F29A8">
        <w:rPr>
          <w:rFonts w:cs="Calibri"/>
          <w:i/>
          <w:iCs/>
        </w:rPr>
        <w:t xml:space="preserve"> z rozpoczęciem</w:t>
      </w:r>
      <w:r>
        <w:rPr>
          <w:rFonts w:cs="Calibri"/>
          <w:i/>
          <w:iCs/>
        </w:rPr>
        <w:t xml:space="preserve">, </w:t>
      </w:r>
      <w:r w:rsidRPr="005F29A8">
        <w:rPr>
          <w:rFonts w:cs="Calibri"/>
          <w:i/>
          <w:iCs/>
        </w:rPr>
        <w:t>realizacją</w:t>
      </w:r>
      <w:r>
        <w:rPr>
          <w:rFonts w:cs="Calibri"/>
          <w:i/>
          <w:iCs/>
        </w:rPr>
        <w:t xml:space="preserve"> lub </w:t>
      </w:r>
      <w:r w:rsidRPr="005F29A8">
        <w:rPr>
          <w:rFonts w:cs="Calibri"/>
          <w:i/>
          <w:iCs/>
        </w:rPr>
        <w:t xml:space="preserve">zakończeniem ważnego etapu </w:t>
      </w:r>
      <w:r>
        <w:rPr>
          <w:rFonts w:cs="Calibri"/>
          <w:i/>
          <w:iCs/>
        </w:rPr>
        <w:t>P</w:t>
      </w:r>
      <w:r w:rsidRPr="005F29A8">
        <w:rPr>
          <w:rFonts w:cs="Calibri"/>
          <w:i/>
          <w:iCs/>
        </w:rPr>
        <w:t>rojektu</w:t>
      </w:r>
      <w:r w:rsidR="00120488">
        <w:rPr>
          <w:rFonts w:cs="Calibri"/>
          <w:i/>
          <w:iCs/>
        </w:rPr>
        <w:t xml:space="preserve"> grantowego</w:t>
      </w:r>
      <w:r w:rsidR="006F27A5" w:rsidRPr="009664E9">
        <w:rPr>
          <w:rFonts w:cs="Calibri"/>
          <w:i/>
          <w:iCs/>
        </w:rPr>
        <w:t>.</w:t>
      </w:r>
    </w:p>
    <w:p w14:paraId="38FC36A1" w14:textId="68A33391" w:rsidR="006F27A5" w:rsidRPr="009664E9" w:rsidRDefault="006F27A5" w:rsidP="00BE3FA5">
      <w:pPr>
        <w:keepNext/>
        <w:numPr>
          <w:ilvl w:val="0"/>
          <w:numId w:val="51"/>
        </w:numPr>
        <w:spacing w:after="60" w:line="240" w:lineRule="auto"/>
        <w:rPr>
          <w:rFonts w:cs="Calibri"/>
          <w:i/>
          <w:iCs/>
        </w:rPr>
      </w:pPr>
      <w:r w:rsidRPr="009664E9">
        <w:rPr>
          <w:rFonts w:cs="Calibri"/>
          <w:i/>
          <w:iCs/>
        </w:rPr>
        <w:t xml:space="preserve">Beneficjent przekazuje informacje o planowanych wydarzeniach, o których mowa w </w:t>
      </w:r>
      <w:r w:rsidR="00A55A97" w:rsidRPr="009664E9">
        <w:rPr>
          <w:rFonts w:cs="Calibri"/>
          <w:i/>
          <w:iCs/>
        </w:rPr>
        <w:t>ust.</w:t>
      </w:r>
      <w:r w:rsidRPr="00F35C7E">
        <w:rPr>
          <w:rFonts w:cs="Calibri"/>
          <w:i/>
          <w:iCs/>
        </w:rPr>
        <w:t xml:space="preserve"> 3, na co najmniej 14 dni roboczych przed wydarzeniem za pośrednictwem poczty elektronicznej na adres</w:t>
      </w:r>
      <w:r w:rsidR="00602049" w:rsidRPr="00556BEF">
        <w:rPr>
          <w:rFonts w:cs="Calibri"/>
          <w:i/>
          <w:iCs/>
        </w:rPr>
        <w:t>: sekretariatDZF</w:t>
      </w:r>
      <w:r w:rsidRPr="009664E9">
        <w:rPr>
          <w:rFonts w:cs="Calibri"/>
          <w:i/>
          <w:iCs/>
        </w:rPr>
        <w:t>@mfipr.gov.pl</w:t>
      </w:r>
      <w:r w:rsidR="007D1E3D" w:rsidRPr="009664E9">
        <w:rPr>
          <w:rFonts w:cs="Calibri"/>
          <w:i/>
          <w:iCs/>
        </w:rPr>
        <w:t xml:space="preserve"> oraz IP …….@.........</w:t>
      </w:r>
      <w:r w:rsidR="00674318" w:rsidRPr="009664E9">
        <w:rPr>
          <w:rFonts w:cs="Calibri"/>
          <w:i/>
          <w:iCs/>
        </w:rPr>
        <w:t xml:space="preserve">. Informacja powinna wskazywać dane kontaktowe osób  ze strony Beneficjenta zaangażowanych w wydarzenie. Zmiana adresu poczty elektronicznej, wskazanego powyżej, nie wymaga aneksowania Umowy.  Instytucja </w:t>
      </w:r>
      <w:r w:rsidR="00A55A97" w:rsidRPr="009664E9">
        <w:rPr>
          <w:rFonts w:cs="Calibri"/>
          <w:i/>
          <w:iCs/>
        </w:rPr>
        <w:t xml:space="preserve">Pośrednicząca </w:t>
      </w:r>
      <w:r w:rsidR="00674318" w:rsidRPr="009664E9">
        <w:rPr>
          <w:rFonts w:cs="Calibri"/>
          <w:i/>
          <w:iCs/>
        </w:rPr>
        <w:t xml:space="preserve">poinformuje Beneficjenta o tym fakcie </w:t>
      </w:r>
      <w:r w:rsidR="00F35C7E" w:rsidRPr="00876977">
        <w:rPr>
          <w:rFonts w:cs="Calibri"/>
          <w:i/>
          <w:iCs/>
        </w:rPr>
        <w:t>za pośrednictwem CST2021</w:t>
      </w:r>
      <w:r w:rsidR="00674318" w:rsidRPr="00F35C7E">
        <w:rPr>
          <w:rFonts w:cs="Calibri"/>
          <w:i/>
          <w:iCs/>
        </w:rPr>
        <w:t>, wraz ze wskazaniem daty, od której obowiązuje zmieniony adres.</w:t>
      </w:r>
      <w:r w:rsidR="00C6450B" w:rsidRPr="009664E9">
        <w:rPr>
          <w:rStyle w:val="Odwoanieprzypisudolnego"/>
          <w:rFonts w:cs="Calibri"/>
          <w:i/>
          <w:iCs/>
          <w:lang w:bidi="pl-PL"/>
        </w:rPr>
        <w:footnoteReference w:id="76"/>
      </w:r>
    </w:p>
    <w:p w14:paraId="0C29076A" w14:textId="3C562CB0" w:rsidR="00674318" w:rsidRDefault="00674318" w:rsidP="00BE3FA5">
      <w:pPr>
        <w:keepNext/>
        <w:numPr>
          <w:ilvl w:val="0"/>
          <w:numId w:val="51"/>
        </w:numPr>
        <w:spacing w:after="60" w:line="240" w:lineRule="auto"/>
        <w:rPr>
          <w:rFonts w:cs="Calibri"/>
        </w:rPr>
      </w:pPr>
      <w:r w:rsidRPr="00674318">
        <w:rPr>
          <w:rFonts w:cs="Calibri"/>
        </w:rPr>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informacyjno-promocyjnego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73F38C29" w:rsidR="00674318" w:rsidRPr="007F675F" w:rsidRDefault="00674318" w:rsidP="00BE3FA5">
      <w:pPr>
        <w:keepNext/>
        <w:numPr>
          <w:ilvl w:val="0"/>
          <w:numId w:val="5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w:t>
      </w:r>
      <w:r w:rsidR="00A8072E">
        <w:rPr>
          <w:rFonts w:cs="Calibri"/>
        </w:rPr>
        <w:t>,</w:t>
      </w:r>
      <w:r w:rsidRPr="007F675F">
        <w:rPr>
          <w:rFonts w:cs="Calibri"/>
        </w:rPr>
        <w:t xml:space="preserve"> uczestników projektów</w:t>
      </w:r>
      <w:r w:rsidR="00B00707">
        <w:rPr>
          <w:rFonts w:cs="Calibri"/>
        </w:rPr>
        <w:t xml:space="preserve"> lub</w:t>
      </w:r>
      <w:r w:rsidR="00A8072E">
        <w:rPr>
          <w:rFonts w:cs="Calibri"/>
        </w:rPr>
        <w:t xml:space="preserve"> podmiotów objętych wsparciem</w:t>
      </w:r>
      <w:r w:rsidRPr="007F675F">
        <w:rPr>
          <w:rFonts w:cs="Calibri"/>
        </w:rPr>
        <w:t>, dostępnej na Portalu Funduszy Europejskich.</w:t>
      </w:r>
      <w:r w:rsidR="00A55A97">
        <w:rPr>
          <w:rStyle w:val="Odwoanieprzypisudolnego"/>
          <w:rFonts w:cs="Calibri"/>
        </w:rPr>
        <w:footnoteReference w:id="77"/>
      </w:r>
    </w:p>
    <w:p w14:paraId="1D47F0A3" w14:textId="2956646C" w:rsidR="00674318" w:rsidRPr="007F675F" w:rsidRDefault="00674318" w:rsidP="00BE3FA5">
      <w:pPr>
        <w:keepNext/>
        <w:numPr>
          <w:ilvl w:val="0"/>
          <w:numId w:val="51"/>
        </w:numPr>
        <w:spacing w:after="60" w:line="240" w:lineRule="auto"/>
        <w:rPr>
          <w:rFonts w:cs="Calibri"/>
        </w:rPr>
      </w:pPr>
      <w:r w:rsidRPr="007F675F">
        <w:rPr>
          <w:rFonts w:cs="Calibri"/>
        </w:rPr>
        <w:t xml:space="preserve">W przypadku niewywiązania się Beneficjenta z obowiązków określonych w </w:t>
      </w:r>
      <w:r w:rsidRPr="007D1E3D">
        <w:rPr>
          <w:rFonts w:cs="Calibri"/>
        </w:rPr>
        <w:t>u</w:t>
      </w:r>
      <w:r w:rsidRPr="00237CFA">
        <w:rPr>
          <w:rFonts w:cs="Calibri"/>
        </w:rPr>
        <w:t>st. 2 pkt 1-5,</w:t>
      </w:r>
      <w:r w:rsidRPr="007F675F">
        <w:rPr>
          <w:rFonts w:cs="Calibri"/>
        </w:rPr>
        <w:t xml:space="preserve">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uprawomocniona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w:t>
      </w:r>
      <w:r w:rsidR="00BA3A51">
        <w:rPr>
          <w:rFonts w:cs="Calibri"/>
        </w:rPr>
        <w:t>P</w:t>
      </w:r>
      <w:r w:rsidRPr="00E60E08">
        <w:rPr>
          <w:rFonts w:cs="Calibri"/>
        </w:rPr>
        <w:t>rojektu</w:t>
      </w:r>
      <w:r w:rsidR="00BA3A51">
        <w:rPr>
          <w:rFonts w:cs="Calibri"/>
        </w:rPr>
        <w:t xml:space="preserve"> grantowego</w:t>
      </w:r>
      <w:r w:rsidRPr="00E60E08">
        <w:rPr>
          <w:rFonts w:cs="Calibri"/>
        </w:rPr>
        <w:t>, który stanowi załącznik nr</w:t>
      </w:r>
      <w:r w:rsidR="00F630A7">
        <w:rPr>
          <w:rFonts w:cs="Calibri"/>
        </w:rPr>
        <w:t xml:space="preserve"> 11</w:t>
      </w:r>
      <w:r w:rsidRPr="00E60E08">
        <w:rPr>
          <w:rFonts w:cs="Calibri"/>
        </w:rPr>
        <w:t xml:space="preserve"> do Umowy.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Pr="007F675F">
        <w:rPr>
          <w:rFonts w:cs="Calibri"/>
        </w:rPr>
        <w:t>, o czym poinformuje Beneficjenta w formie pisemnej lub elektronicznej, wzywając go jednocześnie do odpow</w:t>
      </w:r>
      <w:r w:rsidRPr="00152362">
        <w:rPr>
          <w:rFonts w:cs="Calibri"/>
        </w:rPr>
        <w:t>iedniej zmiany Harmonogramu Projektu</w:t>
      </w:r>
      <w:r w:rsidR="00BA3A51">
        <w:rPr>
          <w:rFonts w:cs="Calibri"/>
        </w:rPr>
        <w:t xml:space="preserve"> grantowego</w:t>
      </w:r>
      <w:r w:rsidRPr="00152362">
        <w:rPr>
          <w:rFonts w:cs="Calibri"/>
        </w:rPr>
        <w:t>. Jeżeli w wyniku pomniejszenia dofina</w:t>
      </w:r>
      <w:r w:rsidR="000E110E">
        <w:rPr>
          <w:rFonts w:cs="Calibri"/>
        </w:rPr>
        <w:t>n</w:t>
      </w:r>
      <w:r w:rsidRPr="00152362">
        <w:rPr>
          <w:rFonts w:cs="Calibri"/>
        </w:rPr>
        <w:t xml:space="preserve">sowania okaże się, że Beneficjent otrzymał środki w kwocie </w:t>
      </w:r>
      <w:r w:rsidRPr="00152362">
        <w:rPr>
          <w:rFonts w:cs="Calibri"/>
        </w:rPr>
        <w:lastRenderedPageBreak/>
        <w:t>wyższej niż maksymalna wyso</w:t>
      </w:r>
      <w:r w:rsidRPr="00211EC3">
        <w:rPr>
          <w:rFonts w:cs="Calibri"/>
        </w:rPr>
        <w:t xml:space="preserve">kość dofinansowania, o której mowa w zdaniu poprzednim, różnica podlega zwrotowi w trybie i na zasadach określonych w art. 207 </w:t>
      </w:r>
      <w:proofErr w:type="spellStart"/>
      <w:r w:rsidR="00D95E94">
        <w:rPr>
          <w:rFonts w:cs="Calibri"/>
        </w:rPr>
        <w:t>U</w:t>
      </w:r>
      <w:r w:rsidRPr="00E60E08">
        <w:rPr>
          <w:rFonts w:cs="Calibri"/>
        </w:rPr>
        <w:t>fp</w:t>
      </w:r>
      <w:proofErr w:type="spellEnd"/>
      <w:r w:rsidR="00D95E94">
        <w:rPr>
          <w:rFonts w:cs="Calibri"/>
        </w:rPr>
        <w:t>.</w:t>
      </w:r>
    </w:p>
    <w:p w14:paraId="671BA528" w14:textId="118553F3" w:rsidR="00EC1502" w:rsidRPr="00E60E08" w:rsidRDefault="00EC1502" w:rsidP="00BE3FA5">
      <w:pPr>
        <w:keepNext/>
        <w:numPr>
          <w:ilvl w:val="0"/>
          <w:numId w:val="5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xml:space="preserve">), związanych z komunikacją i widocznością (np. zdjęcia, filmy, broszury), powstałych w ramach Projektu </w:t>
      </w:r>
      <w:r w:rsidR="00991F54">
        <w:rPr>
          <w:rFonts w:cs="Calibri"/>
        </w:rPr>
        <w:t xml:space="preserve">grantowego </w:t>
      </w:r>
      <w:r w:rsidRPr="00E60E08">
        <w:rPr>
          <w:rFonts w:cs="Calibri"/>
        </w:rPr>
        <w:t>Beneficjent zobowiązuje się do uzyskania od tej osoby majątkowych praw autorskich do tych utworów.</w:t>
      </w:r>
    </w:p>
    <w:p w14:paraId="69AF5864" w14:textId="638C1AA2" w:rsidR="00EC1502" w:rsidRPr="00E60E08" w:rsidRDefault="00EC1502" w:rsidP="00BE3FA5">
      <w:pPr>
        <w:keepNext/>
        <w:numPr>
          <w:ilvl w:val="0"/>
          <w:numId w:val="5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78"/>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i unijnych instytucji i organów Beneficjent zobowiązuje się do udostępnienia tym podmiotom utworów związanych komunikacją i widocznością (np. zdjęcia, filmy, broszury) powstałych w ramach Projektu</w:t>
      </w:r>
      <w:r w:rsidR="00B4717A">
        <w:rPr>
          <w:rFonts w:cs="Calibri"/>
        </w:rPr>
        <w:t xml:space="preserve"> </w:t>
      </w:r>
      <w:r w:rsidR="000E110E">
        <w:rPr>
          <w:rFonts w:cs="Calibri"/>
        </w:rPr>
        <w:t xml:space="preserve">grantowego </w:t>
      </w:r>
      <w:r w:rsidR="00B4717A" w:rsidRPr="00876977">
        <w:rPr>
          <w:rFonts w:cs="Calibri"/>
        </w:rPr>
        <w:t xml:space="preserve">w tym udostępnienia tych utworów w ramach licencji otwartej typu Creative </w:t>
      </w:r>
      <w:proofErr w:type="spellStart"/>
      <w:r w:rsidR="00B4717A" w:rsidRPr="00876977">
        <w:rPr>
          <w:rFonts w:cs="Calibri"/>
        </w:rPr>
        <w:t>Commons</w:t>
      </w:r>
      <w:proofErr w:type="spellEnd"/>
      <w:r w:rsidR="00B4717A" w:rsidRPr="00876977">
        <w:rPr>
          <w:rFonts w:cs="Calibri"/>
        </w:rPr>
        <w:t>, na wniosek ww. podmiotów</w:t>
      </w:r>
      <w:r w:rsidRPr="00E60E08">
        <w:rPr>
          <w:rFonts w:cs="Calibri"/>
        </w:rPr>
        <w:t xml:space="preserve">. </w:t>
      </w:r>
    </w:p>
    <w:p w14:paraId="5069A4DA" w14:textId="15525065" w:rsidR="00237CFA" w:rsidRPr="00237CFA" w:rsidRDefault="00237CFA" w:rsidP="00876977">
      <w:pPr>
        <w:keepNext/>
        <w:numPr>
          <w:ilvl w:val="0"/>
          <w:numId w:val="51"/>
        </w:numPr>
        <w:spacing w:after="60" w:line="240" w:lineRule="auto"/>
        <w:rPr>
          <w:rFonts w:cs="Calibri"/>
        </w:rPr>
      </w:pPr>
      <w:r w:rsidRPr="00237CFA">
        <w:rPr>
          <w:rFonts w:cs="Calibri"/>
        </w:rPr>
        <w:t xml:space="preserve">Beneficjent przyjmuje do wiadomości, że objęcie </w:t>
      </w:r>
      <w:r w:rsidR="00486CDD">
        <w:rPr>
          <w:rFonts w:cs="Calibri"/>
        </w:rPr>
        <w:t xml:space="preserve">Projektu </w:t>
      </w:r>
      <w:r w:rsidR="000E110E">
        <w:rPr>
          <w:rFonts w:cs="Calibri"/>
        </w:rPr>
        <w:t xml:space="preserve">grantowego </w:t>
      </w:r>
      <w:r w:rsidRPr="00237CFA">
        <w:rPr>
          <w:rFonts w:cs="Calibri"/>
        </w:rPr>
        <w:t xml:space="preserve">dofinansowaniem </w:t>
      </w:r>
      <w:r w:rsidR="00F149A8">
        <w:rPr>
          <w:rFonts w:cs="Calibri"/>
        </w:rPr>
        <w:t xml:space="preserve">wiąże się z </w:t>
      </w:r>
      <w:r w:rsidRPr="00237CFA">
        <w:rPr>
          <w:rFonts w:cs="Calibri"/>
        </w:rPr>
        <w:t>umieszczenie</w:t>
      </w:r>
      <w:r w:rsidR="00F149A8">
        <w:rPr>
          <w:rFonts w:cs="Calibri"/>
        </w:rPr>
        <w:t>m</w:t>
      </w:r>
      <w:r w:rsidRPr="00237CFA">
        <w:rPr>
          <w:rFonts w:cs="Calibri"/>
        </w:rPr>
        <w:t xml:space="preserve"> danych </w:t>
      </w:r>
      <w:r w:rsidR="00F149A8">
        <w:rPr>
          <w:rFonts w:cs="Calibri"/>
        </w:rPr>
        <w:t>B</w:t>
      </w:r>
      <w:r w:rsidRPr="00237CFA">
        <w:rPr>
          <w:rFonts w:cs="Calibri"/>
        </w:rPr>
        <w:t>eneficjenta w wykazie projektów</w:t>
      </w:r>
      <w:r w:rsidR="00486CDD">
        <w:rPr>
          <w:rFonts w:cs="Calibri"/>
        </w:rPr>
        <w:t>,</w:t>
      </w:r>
      <w:r w:rsidRPr="00F149A8">
        <w:rPr>
          <w:rFonts w:cs="Calibri"/>
        </w:rPr>
        <w:t xml:space="preserve"> </w:t>
      </w:r>
      <w:r w:rsidR="00F149A8">
        <w:rPr>
          <w:rFonts w:cs="Calibri"/>
        </w:rPr>
        <w:t>z</w:t>
      </w:r>
      <w:r w:rsidRPr="00237CFA">
        <w:rPr>
          <w:rFonts w:cs="Calibri"/>
        </w:rPr>
        <w:t xml:space="preserve">godnie z art. 49 ust. 3 i 5 rozporządzenia </w:t>
      </w:r>
      <w:r w:rsidR="0062602A">
        <w:rPr>
          <w:rFonts w:cs="Calibri"/>
        </w:rPr>
        <w:t>nr 2021/1060</w:t>
      </w:r>
      <w:r w:rsidRPr="00237CFA">
        <w:rPr>
          <w:rFonts w:cs="Calibri"/>
        </w:rPr>
        <w:t>.</w:t>
      </w:r>
    </w:p>
    <w:p w14:paraId="0A451D34" w14:textId="77777777" w:rsidR="00237CFA" w:rsidRPr="00E60E08" w:rsidRDefault="00237CFA" w:rsidP="00876977">
      <w:pPr>
        <w:tabs>
          <w:tab w:val="left" w:pos="357"/>
        </w:tabs>
        <w:spacing w:after="120" w:line="240" w:lineRule="auto"/>
        <w:ind w:left="720"/>
        <w:rPr>
          <w:rFonts w:cs="Calibri"/>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1A7B3368" w:rsidR="00CF1666" w:rsidRPr="00DA53CB" w:rsidRDefault="00CF1666" w:rsidP="00637919">
      <w:pPr>
        <w:widowControl w:val="0"/>
        <w:tabs>
          <w:tab w:val="left" w:pos="357"/>
        </w:tabs>
        <w:spacing w:after="60"/>
        <w:rPr>
          <w:rFonts w:cs="Calibri"/>
        </w:rPr>
      </w:pPr>
      <w:r w:rsidRPr="00DA53CB">
        <w:rPr>
          <w:rFonts w:cs="Calibri"/>
        </w:rPr>
        <w:t>§ 2</w:t>
      </w:r>
      <w:r w:rsidR="009D0AE5" w:rsidRPr="00DA53CB">
        <w:rPr>
          <w:rFonts w:cs="Calibri"/>
        </w:rPr>
        <w:t>5</w:t>
      </w:r>
      <w:r w:rsidRPr="00DA53CB">
        <w:rPr>
          <w:rFonts w:cs="Calibri"/>
        </w:rPr>
        <w:t>.</w:t>
      </w:r>
    </w:p>
    <w:p w14:paraId="0A5510DF" w14:textId="063A1196" w:rsidR="006457B9" w:rsidRDefault="006457B9" w:rsidP="00637919">
      <w:pPr>
        <w:pStyle w:val="Tekstpodstawowy"/>
        <w:widowControl w:val="0"/>
        <w:numPr>
          <w:ilvl w:val="0"/>
          <w:numId w:val="14"/>
        </w:numPr>
        <w:tabs>
          <w:tab w:val="clear" w:pos="900"/>
        </w:tabs>
        <w:autoSpaceDE w:val="0"/>
        <w:spacing w:after="60"/>
        <w:jc w:val="left"/>
        <w:rPr>
          <w:rFonts w:ascii="Calibri" w:hAnsi="Calibri" w:cs="Calibri"/>
          <w:sz w:val="22"/>
          <w:szCs w:val="22"/>
        </w:rPr>
      </w:pPr>
      <w:r w:rsidRPr="00D77E30">
        <w:rPr>
          <w:rFonts w:ascii="Calibri" w:hAnsi="Calibri" w:cs="Calibri"/>
          <w:sz w:val="22"/>
          <w:szCs w:val="22"/>
        </w:rPr>
        <w:t>Beneficjent zobowiązuje się, że wszystkie utwory</w:t>
      </w:r>
      <w:r w:rsidR="00375F95">
        <w:rPr>
          <w:rFonts w:ascii="Calibri" w:hAnsi="Calibri" w:cs="Calibri"/>
          <w:sz w:val="22"/>
          <w:szCs w:val="22"/>
        </w:rPr>
        <w:t xml:space="preserve">, </w:t>
      </w:r>
      <w:r w:rsidR="00ED6161">
        <w:rPr>
          <w:rFonts w:ascii="Calibri" w:hAnsi="Calibri" w:cs="Calibri"/>
          <w:sz w:val="22"/>
          <w:szCs w:val="22"/>
        </w:rPr>
        <w:t>dzieła</w:t>
      </w:r>
      <w:r w:rsidR="00375F95">
        <w:rPr>
          <w:rFonts w:ascii="Calibri" w:hAnsi="Calibri" w:cs="Calibri"/>
          <w:sz w:val="22"/>
          <w:szCs w:val="22"/>
        </w:rPr>
        <w:t xml:space="preserve">, </w:t>
      </w:r>
      <w:r w:rsidR="00ED6161">
        <w:rPr>
          <w:rFonts w:ascii="Calibri" w:hAnsi="Calibri" w:cs="Calibri"/>
          <w:sz w:val="22"/>
          <w:szCs w:val="22"/>
        </w:rPr>
        <w:t xml:space="preserve">efekty pracy twórczej i naukowej </w:t>
      </w:r>
      <w:r>
        <w:rPr>
          <w:rFonts w:ascii="Calibri" w:hAnsi="Calibri" w:cs="Calibri"/>
          <w:sz w:val="22"/>
          <w:szCs w:val="22"/>
        </w:rPr>
        <w:t xml:space="preserve">wytworzone w </w:t>
      </w:r>
      <w:r w:rsidR="00375F95">
        <w:rPr>
          <w:rFonts w:ascii="Calibri" w:hAnsi="Calibri" w:cs="Calibri"/>
          <w:sz w:val="22"/>
          <w:szCs w:val="22"/>
        </w:rPr>
        <w:t>P</w:t>
      </w:r>
      <w:r>
        <w:rPr>
          <w:rFonts w:ascii="Calibri" w:hAnsi="Calibri" w:cs="Calibri"/>
          <w:sz w:val="22"/>
          <w:szCs w:val="22"/>
        </w:rPr>
        <w:t>rojekcie</w:t>
      </w:r>
      <w:r w:rsidR="000E110E">
        <w:rPr>
          <w:rFonts w:ascii="Calibri" w:hAnsi="Calibri" w:cs="Calibri"/>
          <w:sz w:val="22"/>
          <w:szCs w:val="22"/>
        </w:rPr>
        <w:t xml:space="preserve"> grantowym</w:t>
      </w:r>
      <w:r>
        <w:rPr>
          <w:rFonts w:ascii="Calibri" w:hAnsi="Calibri" w:cs="Calibri"/>
          <w:sz w:val="22"/>
          <w:szCs w:val="22"/>
        </w:rPr>
        <w:t>,</w:t>
      </w:r>
      <w:r w:rsidRPr="00D77E30">
        <w:rPr>
          <w:rFonts w:ascii="Calibri" w:hAnsi="Calibri" w:cs="Calibri"/>
          <w:sz w:val="22"/>
          <w:szCs w:val="22"/>
        </w:rPr>
        <w:t xml:space="preserve"> </w:t>
      </w:r>
      <w:r>
        <w:rPr>
          <w:rFonts w:ascii="Calibri" w:hAnsi="Calibri" w:cs="Calibri"/>
          <w:sz w:val="22"/>
          <w:szCs w:val="22"/>
        </w:rPr>
        <w:t>których cechy świadczą o tym</w:t>
      </w:r>
      <w:r w:rsidR="00375F95">
        <w:rPr>
          <w:rFonts w:ascii="Calibri" w:hAnsi="Calibri" w:cs="Calibri"/>
          <w:sz w:val="22"/>
          <w:szCs w:val="22"/>
        </w:rPr>
        <w:t>,</w:t>
      </w:r>
      <w:r>
        <w:rPr>
          <w:rFonts w:ascii="Calibri" w:hAnsi="Calibri" w:cs="Calibri"/>
          <w:sz w:val="22"/>
          <w:szCs w:val="22"/>
        </w:rPr>
        <w:t xml:space="preserve"> że mogą</w:t>
      </w:r>
      <w:r w:rsidR="0014748A">
        <w:rPr>
          <w:rFonts w:ascii="Calibri" w:hAnsi="Calibri" w:cs="Calibri"/>
          <w:sz w:val="22"/>
          <w:szCs w:val="22"/>
        </w:rPr>
        <w:t xml:space="preserve"> być przedmiotem ochrony </w:t>
      </w:r>
      <w:r>
        <w:rPr>
          <w:rFonts w:ascii="Calibri" w:hAnsi="Calibri" w:cs="Calibri"/>
          <w:sz w:val="22"/>
          <w:szCs w:val="22"/>
        </w:rPr>
        <w:t xml:space="preserve">praw autorskich, </w:t>
      </w:r>
      <w:r w:rsidRPr="00D77E30">
        <w:rPr>
          <w:rFonts w:ascii="Calibri" w:hAnsi="Calibri" w:cs="Calibri"/>
          <w:sz w:val="22"/>
          <w:szCs w:val="22"/>
        </w:rPr>
        <w:t xml:space="preserve">zostaną </w:t>
      </w:r>
      <w:r w:rsidR="008D4CF7">
        <w:rPr>
          <w:rFonts w:ascii="Calibri" w:hAnsi="Calibri" w:cs="Calibri"/>
          <w:sz w:val="22"/>
          <w:szCs w:val="22"/>
        </w:rPr>
        <w:t>udostępnione</w:t>
      </w:r>
      <w:r>
        <w:rPr>
          <w:rFonts w:ascii="Calibri" w:hAnsi="Calibri" w:cs="Calibri"/>
          <w:sz w:val="22"/>
          <w:szCs w:val="22"/>
        </w:rPr>
        <w:t xml:space="preserve"> w ramach licencji otwartej typu „</w:t>
      </w:r>
      <w:r w:rsidRPr="00D77E30">
        <w:rPr>
          <w:rFonts w:ascii="Calibri" w:hAnsi="Calibri" w:cs="Calibri"/>
          <w:sz w:val="22"/>
          <w:szCs w:val="22"/>
        </w:rPr>
        <w:t xml:space="preserve">Creative </w:t>
      </w:r>
      <w:proofErr w:type="spellStart"/>
      <w:r w:rsidRPr="00D77E30">
        <w:rPr>
          <w:rFonts w:ascii="Calibri" w:hAnsi="Calibri" w:cs="Calibri"/>
          <w:sz w:val="22"/>
          <w:szCs w:val="22"/>
        </w:rPr>
        <w:t>Common</w:t>
      </w:r>
      <w:r>
        <w:rPr>
          <w:rFonts w:ascii="Calibri" w:hAnsi="Calibri" w:cs="Calibri"/>
          <w:sz w:val="22"/>
          <w:szCs w:val="22"/>
        </w:rPr>
        <w:t>s</w:t>
      </w:r>
      <w:proofErr w:type="spellEnd"/>
      <w:r>
        <w:rPr>
          <w:rFonts w:ascii="Calibri" w:hAnsi="Calibri" w:cs="Calibri"/>
          <w:sz w:val="22"/>
          <w:szCs w:val="22"/>
        </w:rPr>
        <w:t>”</w:t>
      </w:r>
      <w:r w:rsidR="0014748A">
        <w:rPr>
          <w:rFonts w:ascii="Calibri" w:hAnsi="Calibri" w:cs="Calibri"/>
          <w:sz w:val="22"/>
          <w:szCs w:val="22"/>
        </w:rPr>
        <w:t xml:space="preserve"> („CC”)</w:t>
      </w:r>
      <w:r>
        <w:rPr>
          <w:rFonts w:ascii="Calibri" w:hAnsi="Calibri" w:cs="Calibri"/>
          <w:sz w:val="22"/>
          <w:szCs w:val="22"/>
        </w:rPr>
        <w:t>.</w:t>
      </w:r>
      <w:r w:rsidRPr="00D77E30">
        <w:rPr>
          <w:rFonts w:ascii="Calibri" w:hAnsi="Calibri" w:cs="Calibri"/>
          <w:sz w:val="22"/>
          <w:szCs w:val="22"/>
        </w:rPr>
        <w:t xml:space="preserve"> </w:t>
      </w:r>
      <w:r w:rsidR="00ED6161">
        <w:rPr>
          <w:rFonts w:ascii="Calibri" w:hAnsi="Calibri" w:cs="Calibri"/>
          <w:sz w:val="22"/>
          <w:szCs w:val="22"/>
        </w:rPr>
        <w:t xml:space="preserve">Otwarty dostęp opinii publicznej jest podstawowym warunkiem </w:t>
      </w:r>
      <w:r w:rsidR="008D4CF7">
        <w:rPr>
          <w:rFonts w:ascii="Calibri" w:hAnsi="Calibri" w:cs="Calibri"/>
          <w:sz w:val="22"/>
          <w:szCs w:val="22"/>
        </w:rPr>
        <w:t xml:space="preserve">zarządzania tego rodzaju elementami w </w:t>
      </w:r>
      <w:r w:rsidR="00991F54">
        <w:rPr>
          <w:rFonts w:ascii="Calibri" w:hAnsi="Calibri" w:cs="Calibri"/>
          <w:sz w:val="22"/>
          <w:szCs w:val="22"/>
        </w:rPr>
        <w:t>P</w:t>
      </w:r>
      <w:r w:rsidR="008D4CF7">
        <w:rPr>
          <w:rFonts w:ascii="Calibri" w:hAnsi="Calibri" w:cs="Calibri"/>
          <w:sz w:val="22"/>
          <w:szCs w:val="22"/>
        </w:rPr>
        <w:t>rojekcie</w:t>
      </w:r>
      <w:r w:rsidR="00991F54">
        <w:rPr>
          <w:rFonts w:ascii="Calibri" w:hAnsi="Calibri" w:cs="Calibri"/>
          <w:sz w:val="22"/>
          <w:szCs w:val="22"/>
        </w:rPr>
        <w:t xml:space="preserve"> grantowym</w:t>
      </w:r>
      <w:r w:rsidR="00ED6161">
        <w:rPr>
          <w:rFonts w:ascii="Calibri" w:hAnsi="Calibri" w:cs="Calibri"/>
          <w:sz w:val="22"/>
          <w:szCs w:val="22"/>
        </w:rPr>
        <w:t>, zgodnie z regulacjami w niniejszym paragrafie</w:t>
      </w:r>
      <w:r w:rsidR="00F149A8">
        <w:rPr>
          <w:rFonts w:ascii="Calibri" w:hAnsi="Calibri" w:cs="Calibri"/>
          <w:sz w:val="22"/>
          <w:szCs w:val="22"/>
        </w:rPr>
        <w:t>, z zastrzeżeniem ust. 2</w:t>
      </w:r>
      <w:r w:rsidR="00ED6161">
        <w:rPr>
          <w:rFonts w:ascii="Calibri" w:hAnsi="Calibri" w:cs="Calibri"/>
          <w:sz w:val="22"/>
          <w:szCs w:val="22"/>
        </w:rPr>
        <w:t xml:space="preserve">.  </w:t>
      </w:r>
    </w:p>
    <w:p w14:paraId="0252E715" w14:textId="427C7BCE" w:rsidR="00F149A8" w:rsidRPr="00F13D13" w:rsidRDefault="00486CDD" w:rsidP="00637919">
      <w:pPr>
        <w:pStyle w:val="Tekstpodstawowy"/>
        <w:widowControl w:val="0"/>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wniosek </w:t>
      </w:r>
      <w:r w:rsidR="00C54A03">
        <w:rPr>
          <w:rFonts w:ascii="Calibri" w:hAnsi="Calibri" w:cs="Calibri"/>
          <w:sz w:val="22"/>
          <w:szCs w:val="22"/>
        </w:rPr>
        <w:t xml:space="preserve">IK UP, Instytucji Zarządzającej, </w:t>
      </w:r>
      <w:r>
        <w:rPr>
          <w:rFonts w:ascii="Calibri" w:hAnsi="Calibri" w:cs="Calibri"/>
          <w:sz w:val="22"/>
          <w:szCs w:val="22"/>
        </w:rPr>
        <w:t>Instytucji Pośredniczącej</w:t>
      </w:r>
      <w:r w:rsidR="00C54A03">
        <w:rPr>
          <w:rFonts w:ascii="Calibri" w:hAnsi="Calibri" w:cs="Calibri"/>
          <w:sz w:val="22"/>
          <w:szCs w:val="22"/>
        </w:rPr>
        <w:t xml:space="preserve"> i unijnych instytucji i organów </w:t>
      </w:r>
      <w:r>
        <w:rPr>
          <w:rFonts w:ascii="Calibri" w:hAnsi="Calibri" w:cs="Calibri"/>
          <w:sz w:val="22"/>
          <w:szCs w:val="22"/>
        </w:rPr>
        <w:t>Beneficjent zobowiązuje się udostępnić w ramach licencji CC</w:t>
      </w:r>
      <w:r w:rsidDel="00486CDD">
        <w:rPr>
          <w:rFonts w:ascii="Calibri" w:hAnsi="Calibri" w:cs="Calibri"/>
          <w:sz w:val="22"/>
          <w:szCs w:val="22"/>
        </w:rPr>
        <w:t xml:space="preserve"> </w:t>
      </w:r>
      <w:r w:rsidR="00555C50">
        <w:rPr>
          <w:rFonts w:ascii="Calibri" w:hAnsi="Calibri" w:cs="Calibri"/>
          <w:sz w:val="22"/>
          <w:szCs w:val="22"/>
        </w:rPr>
        <w:t xml:space="preserve">wszystkie </w:t>
      </w:r>
      <w:r w:rsidR="00F149A8" w:rsidRPr="009C57FF">
        <w:rPr>
          <w:rFonts w:ascii="Calibri" w:hAnsi="Calibri" w:cs="Calibri"/>
          <w:sz w:val="22"/>
          <w:szCs w:val="22"/>
        </w:rPr>
        <w:t>utwor</w:t>
      </w:r>
      <w:r>
        <w:rPr>
          <w:rFonts w:ascii="Calibri" w:hAnsi="Calibri" w:cs="Calibri"/>
          <w:sz w:val="22"/>
          <w:szCs w:val="22"/>
        </w:rPr>
        <w:t>y</w:t>
      </w:r>
      <w:r w:rsidR="00F149A8" w:rsidRPr="009C57FF">
        <w:rPr>
          <w:rFonts w:ascii="Calibri" w:hAnsi="Calibri" w:cs="Calibri"/>
          <w:sz w:val="22"/>
          <w:szCs w:val="22"/>
        </w:rPr>
        <w:t xml:space="preserve"> związan</w:t>
      </w:r>
      <w:r>
        <w:rPr>
          <w:rFonts w:ascii="Calibri" w:hAnsi="Calibri" w:cs="Calibri"/>
          <w:sz w:val="22"/>
          <w:szCs w:val="22"/>
        </w:rPr>
        <w:t>e</w:t>
      </w:r>
      <w:r w:rsidR="00F149A8" w:rsidRPr="009C57FF">
        <w:rPr>
          <w:rFonts w:ascii="Calibri" w:hAnsi="Calibri" w:cs="Calibri"/>
          <w:sz w:val="22"/>
          <w:szCs w:val="22"/>
        </w:rPr>
        <w:t xml:space="preserve"> z komunikacją i widocznością</w:t>
      </w:r>
      <w:r w:rsidR="00555C50">
        <w:rPr>
          <w:rFonts w:ascii="Calibri" w:hAnsi="Calibri" w:cs="Calibri"/>
          <w:sz w:val="22"/>
          <w:szCs w:val="22"/>
        </w:rPr>
        <w:t>, które stworzono w ramach Projektu</w:t>
      </w:r>
      <w:r w:rsidR="00991F54">
        <w:rPr>
          <w:rFonts w:ascii="Calibri" w:hAnsi="Calibri" w:cs="Calibri"/>
          <w:sz w:val="22"/>
          <w:szCs w:val="22"/>
        </w:rPr>
        <w:t xml:space="preserve"> grantowego</w:t>
      </w:r>
      <w:r>
        <w:rPr>
          <w:rFonts w:ascii="Calibri" w:hAnsi="Calibri" w:cs="Calibri"/>
          <w:sz w:val="22"/>
          <w:szCs w:val="22"/>
        </w:rPr>
        <w:t>.</w:t>
      </w:r>
    </w:p>
    <w:p w14:paraId="7E4A82EC" w14:textId="5A51EF88" w:rsidR="0014748A" w:rsidRDefault="0014748A" w:rsidP="00637919">
      <w:pPr>
        <w:pStyle w:val="Tekstpodstawowy"/>
        <w:widowControl w:val="0"/>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Dobór konkretnego rodzaju licencji CC </w:t>
      </w:r>
      <w:r w:rsidR="00ED6161">
        <w:rPr>
          <w:rFonts w:ascii="Calibri" w:hAnsi="Calibri" w:cs="Calibri"/>
          <w:sz w:val="22"/>
          <w:szCs w:val="22"/>
        </w:rPr>
        <w:t xml:space="preserve">jest </w:t>
      </w:r>
      <w:r w:rsidR="008D4CF7">
        <w:rPr>
          <w:rFonts w:ascii="Calibri" w:hAnsi="Calibri" w:cs="Calibri"/>
          <w:sz w:val="22"/>
          <w:szCs w:val="22"/>
        </w:rPr>
        <w:t>określony</w:t>
      </w:r>
      <w:r w:rsidR="00ED6161">
        <w:rPr>
          <w:rFonts w:ascii="Calibri" w:hAnsi="Calibri" w:cs="Calibri"/>
          <w:sz w:val="22"/>
          <w:szCs w:val="22"/>
        </w:rPr>
        <w:t xml:space="preserve"> przez Instytucję Pośredniczącą i wynika z celu </w:t>
      </w:r>
      <w:r w:rsidR="00F13D13">
        <w:rPr>
          <w:rFonts w:ascii="Calibri" w:hAnsi="Calibri" w:cs="Calibri"/>
          <w:sz w:val="22"/>
          <w:szCs w:val="22"/>
        </w:rPr>
        <w:t>P</w:t>
      </w:r>
      <w:r w:rsidR="00ED6161">
        <w:rPr>
          <w:rFonts w:ascii="Calibri" w:hAnsi="Calibri" w:cs="Calibri"/>
          <w:sz w:val="22"/>
          <w:szCs w:val="22"/>
        </w:rPr>
        <w:t>rojektu</w:t>
      </w:r>
      <w:r w:rsidR="000E110E">
        <w:rPr>
          <w:rFonts w:ascii="Calibri" w:hAnsi="Calibri" w:cs="Calibri"/>
          <w:sz w:val="22"/>
          <w:szCs w:val="22"/>
        </w:rPr>
        <w:t xml:space="preserve"> grantowego</w:t>
      </w:r>
      <w:r w:rsidR="00ED6161">
        <w:rPr>
          <w:rFonts w:ascii="Calibri" w:hAnsi="Calibri" w:cs="Calibri"/>
          <w:sz w:val="22"/>
          <w:szCs w:val="22"/>
        </w:rPr>
        <w:t xml:space="preserve">. </w:t>
      </w:r>
    </w:p>
    <w:p w14:paraId="7253A913" w14:textId="5E3A980A" w:rsidR="008D4CF7" w:rsidRDefault="008D4CF7" w:rsidP="00637919">
      <w:pPr>
        <w:pStyle w:val="Tekstpodstawowy"/>
        <w:widowControl w:val="0"/>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Sposoby publikacji zapewniającej otwarty dostęp na warunkach niniejszego paragrafu, określa Instytucja Pośrednicząca, zgodnie z celem </w:t>
      </w:r>
      <w:r w:rsidR="00DC08F5">
        <w:rPr>
          <w:rFonts w:ascii="Calibri" w:hAnsi="Calibri" w:cs="Calibri"/>
          <w:sz w:val="22"/>
          <w:szCs w:val="22"/>
        </w:rPr>
        <w:t>P</w:t>
      </w:r>
      <w:r>
        <w:rPr>
          <w:rFonts w:ascii="Calibri" w:hAnsi="Calibri" w:cs="Calibri"/>
          <w:sz w:val="22"/>
          <w:szCs w:val="22"/>
        </w:rPr>
        <w:t>rojektu</w:t>
      </w:r>
      <w:r w:rsidR="00991F54">
        <w:rPr>
          <w:rFonts w:ascii="Calibri" w:hAnsi="Calibri" w:cs="Calibri"/>
          <w:sz w:val="22"/>
          <w:szCs w:val="22"/>
        </w:rPr>
        <w:t xml:space="preserve"> grantowego</w:t>
      </w:r>
      <w:r>
        <w:rPr>
          <w:rFonts w:ascii="Calibri" w:hAnsi="Calibri" w:cs="Calibri"/>
          <w:sz w:val="22"/>
          <w:szCs w:val="22"/>
        </w:rPr>
        <w:t xml:space="preserve">. </w:t>
      </w:r>
    </w:p>
    <w:p w14:paraId="008662B4" w14:textId="6A5669E7" w:rsidR="0074455C" w:rsidRPr="008D4CF7" w:rsidRDefault="00375F95" w:rsidP="00637919">
      <w:pPr>
        <w:pStyle w:val="Tekstpodstawowy"/>
        <w:widowControl w:val="0"/>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sidR="00EC2C9D">
        <w:rPr>
          <w:rFonts w:ascii="Calibri" w:hAnsi="Calibri" w:cs="Calibri"/>
          <w:sz w:val="22"/>
          <w:szCs w:val="22"/>
        </w:rPr>
        <w:t>3</w:t>
      </w:r>
      <w:r w:rsidR="0062602A">
        <w:rPr>
          <w:rFonts w:ascii="Calibri" w:hAnsi="Calibri" w:cs="Calibri"/>
          <w:sz w:val="22"/>
          <w:szCs w:val="22"/>
        </w:rPr>
        <w:t xml:space="preserve"> </w:t>
      </w:r>
      <w:r w:rsidR="0074455C">
        <w:rPr>
          <w:rFonts w:ascii="Calibri" w:hAnsi="Calibri" w:cs="Calibri"/>
          <w:sz w:val="22"/>
          <w:szCs w:val="22"/>
        </w:rPr>
        <w:t>stos</w:t>
      </w:r>
      <w:r>
        <w:rPr>
          <w:rFonts w:ascii="Calibri" w:hAnsi="Calibri" w:cs="Calibri"/>
          <w:sz w:val="22"/>
          <w:szCs w:val="22"/>
        </w:rPr>
        <w:t>uje się</w:t>
      </w:r>
      <w:r w:rsidR="0074455C">
        <w:rPr>
          <w:rFonts w:ascii="Calibri" w:hAnsi="Calibri" w:cs="Calibri"/>
          <w:sz w:val="22"/>
          <w:szCs w:val="22"/>
        </w:rPr>
        <w:t xml:space="preserve"> odpowiednio </w:t>
      </w:r>
      <w:r w:rsidR="00945D58">
        <w:rPr>
          <w:rFonts w:ascii="Calibri" w:hAnsi="Calibri" w:cs="Calibri"/>
          <w:sz w:val="22"/>
          <w:szCs w:val="22"/>
        </w:rPr>
        <w:t>do</w:t>
      </w:r>
      <w:r w:rsidR="0074455C">
        <w:rPr>
          <w:rFonts w:ascii="Calibri" w:hAnsi="Calibri" w:cs="Calibri"/>
          <w:sz w:val="22"/>
          <w:szCs w:val="22"/>
        </w:rPr>
        <w:t xml:space="preserve"> </w:t>
      </w:r>
      <w:r>
        <w:rPr>
          <w:rFonts w:ascii="Calibri" w:hAnsi="Calibri" w:cs="Calibri"/>
          <w:sz w:val="22"/>
          <w:szCs w:val="22"/>
        </w:rPr>
        <w:t>P</w:t>
      </w:r>
      <w:r w:rsidR="0074455C">
        <w:rPr>
          <w:rFonts w:ascii="Calibri" w:hAnsi="Calibri" w:cs="Calibri"/>
          <w:sz w:val="22"/>
          <w:szCs w:val="22"/>
        </w:rPr>
        <w:t>artnerów</w:t>
      </w:r>
      <w:r w:rsidR="009E0BFB">
        <w:rPr>
          <w:rFonts w:ascii="Calibri" w:hAnsi="Calibri" w:cs="Calibri"/>
          <w:sz w:val="22"/>
          <w:szCs w:val="22"/>
        </w:rPr>
        <w:t xml:space="preserve">, </w:t>
      </w:r>
      <w:r w:rsidR="0074455C">
        <w:rPr>
          <w:rFonts w:ascii="Calibri" w:hAnsi="Calibri" w:cs="Calibri"/>
          <w:sz w:val="22"/>
          <w:szCs w:val="22"/>
        </w:rPr>
        <w:t xml:space="preserve">uczestników </w:t>
      </w:r>
      <w:r w:rsidR="0099190D">
        <w:rPr>
          <w:rFonts w:ascii="Calibri" w:hAnsi="Calibri" w:cs="Calibri"/>
          <w:sz w:val="22"/>
          <w:szCs w:val="22"/>
        </w:rPr>
        <w:t>P</w:t>
      </w:r>
      <w:r w:rsidR="0074455C">
        <w:rPr>
          <w:rFonts w:ascii="Calibri" w:hAnsi="Calibri" w:cs="Calibri"/>
          <w:sz w:val="22"/>
          <w:szCs w:val="22"/>
        </w:rPr>
        <w:t>rojektu</w:t>
      </w:r>
      <w:r w:rsidR="0099190D">
        <w:rPr>
          <w:rFonts w:ascii="Calibri" w:hAnsi="Calibri" w:cs="Calibri"/>
          <w:sz w:val="22"/>
          <w:szCs w:val="22"/>
        </w:rPr>
        <w:t xml:space="preserve"> grantowego</w:t>
      </w:r>
      <w:r w:rsidR="009E0BFB">
        <w:rPr>
          <w:rFonts w:ascii="Calibri" w:hAnsi="Calibri" w:cs="Calibri"/>
          <w:sz w:val="22"/>
          <w:szCs w:val="22"/>
        </w:rPr>
        <w:t xml:space="preserve"> i podmiotów objętych wsparciem</w:t>
      </w:r>
      <w:r w:rsidR="0074455C">
        <w:rPr>
          <w:rFonts w:ascii="Calibri" w:hAnsi="Calibri" w:cs="Calibri"/>
          <w:sz w:val="22"/>
          <w:szCs w:val="22"/>
        </w:rPr>
        <w:t>, co nie ogranicza odpowiedzialności Beneficjenta za realizację warunków określonych w niniejszym paragrafie.</w:t>
      </w:r>
    </w:p>
    <w:p w14:paraId="108DA807" w14:textId="2B8BC358" w:rsidR="00F13D13" w:rsidRDefault="00C944AF" w:rsidP="00637919">
      <w:pPr>
        <w:pStyle w:val="Tekstpodstawowy"/>
        <w:widowControl w:val="0"/>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 xml:space="preserve">przypadku utworów zależnych, do których majątkowe prawa autorskie </w:t>
      </w:r>
      <w:r w:rsidR="00DA567F">
        <w:rPr>
          <w:rFonts w:ascii="Calibri" w:hAnsi="Calibri" w:cs="Calibri"/>
          <w:sz w:val="22"/>
          <w:szCs w:val="22"/>
        </w:rPr>
        <w:t xml:space="preserve">do utworu pierwotnego </w:t>
      </w:r>
      <w:r w:rsidR="006457B9" w:rsidRPr="00D77E30">
        <w:rPr>
          <w:rFonts w:ascii="Calibri" w:hAnsi="Calibri" w:cs="Calibri"/>
          <w:sz w:val="22"/>
          <w:szCs w:val="22"/>
        </w:rPr>
        <w:t>nie wygasły, a autorzy i spadkobiercy nie godzą się na uwolnienie prawa licencji, Beneficjent udostępni je na zasadach określonych w ustawie</w:t>
      </w:r>
      <w:r w:rsidR="00F13D13">
        <w:rPr>
          <w:rFonts w:ascii="Calibri" w:hAnsi="Calibri" w:cs="Calibri"/>
          <w:sz w:val="22"/>
          <w:szCs w:val="22"/>
        </w:rPr>
        <w:t xml:space="preserve"> z</w:t>
      </w:r>
      <w:r w:rsidR="006457B9" w:rsidRPr="00D77E30">
        <w:rPr>
          <w:rFonts w:ascii="Calibri" w:hAnsi="Calibri" w:cs="Calibri"/>
          <w:sz w:val="22"/>
          <w:szCs w:val="22"/>
        </w:rPr>
        <w:t xml:space="preserve"> dnia 4 lutego 1994 r. o prawie autorskim i prawach pokrewnych.</w:t>
      </w:r>
      <w:r w:rsidR="00F13D13" w:rsidRPr="00F13D13">
        <w:rPr>
          <w:rFonts w:ascii="Calibri" w:hAnsi="Calibri" w:cs="Calibri"/>
          <w:sz w:val="22"/>
          <w:szCs w:val="22"/>
        </w:rPr>
        <w:t xml:space="preserve"> </w:t>
      </w:r>
    </w:p>
    <w:p w14:paraId="308D9AF6" w14:textId="77777777" w:rsidR="00A8072E" w:rsidRDefault="00A8072E" w:rsidP="006F00B9">
      <w:pPr>
        <w:keepNext/>
        <w:spacing w:after="60"/>
        <w:rPr>
          <w:rFonts w:cs="Calibri"/>
          <w:b/>
          <w:bCs/>
        </w:rPr>
      </w:pPr>
    </w:p>
    <w:p w14:paraId="3BB0EB89" w14:textId="2D22F13E"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5B04116B" w:rsidR="00BC052B" w:rsidRDefault="00BC052B" w:rsidP="00F419C5">
      <w:pPr>
        <w:pStyle w:val="Tekstpodstawowy"/>
        <w:keepNext/>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79"/>
      </w:r>
      <w:r>
        <w:rPr>
          <w:rFonts w:ascii="Calibri" w:hAnsi="Calibri" w:cs="Calibri"/>
          <w:sz w:val="22"/>
          <w:szCs w:val="22"/>
        </w:rPr>
        <w:t xml:space="preserve"> oświadcza, że nie podlega wykluczeniu na podstawie przepisów powszechnie obowiązujących z ubiegania się o środki przeznaczone na realizację Projektu</w:t>
      </w:r>
      <w:r w:rsidR="00AA6A53">
        <w:rPr>
          <w:rFonts w:ascii="Calibri" w:hAnsi="Calibri" w:cs="Calibri"/>
          <w:sz w:val="22"/>
          <w:szCs w:val="22"/>
        </w:rPr>
        <w:t xml:space="preserve"> grantowego</w:t>
      </w:r>
      <w:r>
        <w:rPr>
          <w:rFonts w:ascii="Calibri" w:hAnsi="Calibri" w:cs="Calibri"/>
          <w:sz w:val="22"/>
          <w:szCs w:val="22"/>
        </w:rPr>
        <w:t xml:space="preserve">,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p>
    <w:p w14:paraId="7DC2A0C5" w14:textId="77777777" w:rsidR="00BC052B" w:rsidRDefault="00BC052B" w:rsidP="00F419C5">
      <w:pPr>
        <w:pStyle w:val="Tekstpodstawowy"/>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80"/>
      </w:r>
    </w:p>
    <w:p w14:paraId="2E9EB20F" w14:textId="378D7034" w:rsidR="00BC052B" w:rsidRPr="00B10E7F" w:rsidRDefault="00BC052B" w:rsidP="00F419C5">
      <w:pPr>
        <w:pStyle w:val="Tekstpodstawowy"/>
        <w:numPr>
          <w:ilvl w:val="0"/>
          <w:numId w:val="53"/>
        </w:numPr>
        <w:tabs>
          <w:tab w:val="clear" w:pos="900"/>
        </w:tabs>
        <w:autoSpaceDE w:val="0"/>
        <w:spacing w:after="60"/>
        <w:jc w:val="left"/>
        <w:rPr>
          <w:rFonts w:cs="Calibri"/>
        </w:rPr>
      </w:pPr>
      <w:r w:rsidRPr="00B10E7F">
        <w:rPr>
          <w:rFonts w:ascii="Calibri" w:hAnsi="Calibri" w:cs="Calibri"/>
          <w:sz w:val="22"/>
          <w:szCs w:val="22"/>
        </w:rPr>
        <w:t xml:space="preserve">Beneficjent zapewnia, że osoby dysponujące środkami dofinansowania </w:t>
      </w:r>
      <w:r w:rsidR="00AA6A53">
        <w:rPr>
          <w:rFonts w:ascii="Calibri" w:hAnsi="Calibri" w:cs="Calibri"/>
          <w:sz w:val="22"/>
          <w:szCs w:val="22"/>
        </w:rPr>
        <w:t>P</w:t>
      </w:r>
      <w:r w:rsidRPr="00B10E7F">
        <w:rPr>
          <w:rFonts w:ascii="Calibri" w:hAnsi="Calibri" w:cs="Calibri"/>
          <w:sz w:val="22"/>
          <w:szCs w:val="22"/>
        </w:rPr>
        <w:t>rojektu</w:t>
      </w:r>
      <w:r w:rsidR="00AA6A53">
        <w:rPr>
          <w:rFonts w:ascii="Calibri" w:hAnsi="Calibri" w:cs="Calibri"/>
          <w:sz w:val="22"/>
          <w:szCs w:val="22"/>
        </w:rPr>
        <w:t xml:space="preserve"> grantowego</w:t>
      </w:r>
      <w:r w:rsidRPr="00B10E7F">
        <w:rPr>
          <w:rFonts w:ascii="Calibri" w:hAnsi="Calibri" w:cs="Calibri"/>
          <w:sz w:val="22"/>
          <w:szCs w:val="22"/>
        </w:rPr>
        <w:t>,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77777777" w:rsidR="00CF1666" w:rsidRDefault="00CF1666" w:rsidP="00F419C5">
      <w:pPr>
        <w:keepNext/>
        <w:numPr>
          <w:ilvl w:val="0"/>
          <w:numId w:val="26"/>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5FC330C9" w:rsidR="00CF1666" w:rsidRDefault="00CF1666" w:rsidP="00F419C5">
      <w:pPr>
        <w:numPr>
          <w:ilvl w:val="0"/>
          <w:numId w:val="16"/>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w:t>
      </w:r>
      <w:r w:rsidR="000E110E">
        <w:rPr>
          <w:rFonts w:cs="Calibri"/>
        </w:rPr>
        <w:t xml:space="preserve">grantowym </w:t>
      </w:r>
      <w:r>
        <w:rPr>
          <w:rFonts w:cs="Calibri"/>
        </w:rPr>
        <w:t>lub niezgodnie z umową;</w:t>
      </w:r>
    </w:p>
    <w:p w14:paraId="77A819FF" w14:textId="55DC54BC" w:rsidR="00CF1666" w:rsidRDefault="00CF1666" w:rsidP="00F419C5">
      <w:pPr>
        <w:numPr>
          <w:ilvl w:val="0"/>
          <w:numId w:val="16"/>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niniejszej umowy</w:t>
      </w:r>
      <w:r w:rsidR="00373B0B">
        <w:rPr>
          <w:rFonts w:cs="Calibri"/>
        </w:rPr>
        <w:t xml:space="preserve"> lub</w:t>
      </w:r>
      <w:r>
        <w:rPr>
          <w:rFonts w:cs="Calibri"/>
        </w:rPr>
        <w:t xml:space="preserve"> uznania za kwalifikowalne wydatków ponoszonych w ramach Projektu</w:t>
      </w:r>
      <w:r w:rsidR="00AA6A53">
        <w:rPr>
          <w:rFonts w:cs="Calibri"/>
        </w:rPr>
        <w:t xml:space="preserve"> grantowego</w:t>
      </w:r>
      <w:r>
        <w:rPr>
          <w:rFonts w:cs="Calibri"/>
        </w:rPr>
        <w:t>;</w:t>
      </w:r>
    </w:p>
    <w:p w14:paraId="06FA49D2" w14:textId="5EB0C007" w:rsidR="00CF1666" w:rsidRDefault="00CF1666" w:rsidP="00F419C5">
      <w:pPr>
        <w:numPr>
          <w:ilvl w:val="0"/>
          <w:numId w:val="16"/>
        </w:numPr>
        <w:spacing w:after="120" w:line="240" w:lineRule="auto"/>
        <w:rPr>
          <w:rFonts w:cs="Calibri"/>
        </w:rPr>
      </w:pPr>
      <w:r>
        <w:rPr>
          <w:rFonts w:cs="Calibri"/>
        </w:rPr>
        <w:t xml:space="preserve">Beneficjent ze swojej winy nie rozpoczął realizacji Projektu </w:t>
      </w:r>
      <w:r w:rsidR="00AA6A53">
        <w:rPr>
          <w:rFonts w:cs="Calibri"/>
        </w:rPr>
        <w:t xml:space="preserve">grantowego </w:t>
      </w:r>
      <w:r>
        <w:rPr>
          <w:rFonts w:cs="Calibri"/>
        </w:rPr>
        <w:t xml:space="preserve">w ciągu 3 miesięcy od ustalonej </w:t>
      </w:r>
      <w:r>
        <w:rPr>
          <w:rFonts w:cs="Calibri"/>
        </w:rPr>
        <w:br/>
        <w:t>we Wniosku początkowej daty okresu realizacji Projektu</w:t>
      </w:r>
      <w:r w:rsidR="000E110E">
        <w:rPr>
          <w:rFonts w:cs="Calibri"/>
        </w:rPr>
        <w:t xml:space="preserve"> grantowego</w:t>
      </w:r>
      <w:r w:rsidR="000E6265">
        <w:rPr>
          <w:rFonts w:cs="Calibri"/>
        </w:rPr>
        <w:t>.</w:t>
      </w:r>
    </w:p>
    <w:p w14:paraId="4AEEAC45" w14:textId="77777777" w:rsidR="00CF1666" w:rsidRDefault="00CF1666" w:rsidP="00F419C5">
      <w:pPr>
        <w:numPr>
          <w:ilvl w:val="0"/>
          <w:numId w:val="26"/>
        </w:numPr>
        <w:spacing w:after="120" w:line="240" w:lineRule="auto"/>
        <w:rPr>
          <w:rFonts w:cs="Calibri"/>
        </w:rPr>
      </w:pPr>
      <w:r>
        <w:rPr>
          <w:rFonts w:cs="Calibri"/>
        </w:rPr>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F419C5">
      <w:pPr>
        <w:numPr>
          <w:ilvl w:val="0"/>
          <w:numId w:val="24"/>
        </w:numPr>
        <w:rPr>
          <w:rFonts w:cs="Calibri"/>
        </w:rPr>
      </w:pPr>
      <w:r w:rsidRPr="00E63B7D">
        <w:rPr>
          <w:rFonts w:cs="Calibri"/>
        </w:rPr>
        <w:t>Beneficjent nie przedłoży zabezpieczenia prawidłowej realizacji umowy zgodnie z § 1</w:t>
      </w:r>
      <w:r w:rsidR="00F1273F">
        <w:rPr>
          <w:rFonts w:cs="Calibri"/>
        </w:rPr>
        <w:t>7</w:t>
      </w:r>
      <w:r w:rsidR="00C3177B">
        <w:rPr>
          <w:rStyle w:val="Odwoanieprzypisudolnego"/>
          <w:rFonts w:cs="Calibri"/>
        </w:rPr>
        <w:footnoteReference w:id="81"/>
      </w:r>
      <w:r>
        <w:rPr>
          <w:rFonts w:cs="Calibri"/>
        </w:rPr>
        <w:t>;</w:t>
      </w:r>
    </w:p>
    <w:p w14:paraId="41793953" w14:textId="40199724" w:rsidR="00CF1666" w:rsidRDefault="00304CEE" w:rsidP="00F419C5">
      <w:pPr>
        <w:numPr>
          <w:ilvl w:val="0"/>
          <w:numId w:val="24"/>
        </w:numPr>
        <w:spacing w:after="120" w:line="240" w:lineRule="auto"/>
        <w:rPr>
          <w:rFonts w:cs="Calibri"/>
        </w:rPr>
      </w:pPr>
      <w:r w:rsidRPr="00304CEE">
        <w:rPr>
          <w:rFonts w:cs="Calibri"/>
        </w:rPr>
        <w:t xml:space="preserve">Beneficjent opóźnia się w realizacji Projektu </w:t>
      </w:r>
      <w:r w:rsidR="000E110E">
        <w:rPr>
          <w:rFonts w:cs="Calibri"/>
        </w:rPr>
        <w:t xml:space="preserve">grantowego </w:t>
      </w:r>
      <w:r w:rsidRPr="00304CEE">
        <w:rPr>
          <w:rFonts w:cs="Calibri"/>
        </w:rPr>
        <w:t xml:space="preserve">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w:t>
      </w:r>
      <w:r w:rsidR="000E110E">
        <w:rPr>
          <w:rFonts w:cs="Calibri"/>
        </w:rPr>
        <w:t xml:space="preserve">grantowego </w:t>
      </w:r>
      <w:r w:rsidRPr="00304CEE">
        <w:rPr>
          <w:rFonts w:cs="Calibri"/>
        </w:rPr>
        <w:t>nie nastąpi w terminie wynikającym z tego harmonogramu</w:t>
      </w:r>
      <w:r w:rsidR="00CF1666">
        <w:rPr>
          <w:rFonts w:cs="Calibri"/>
        </w:rPr>
        <w:t>;</w:t>
      </w:r>
    </w:p>
    <w:p w14:paraId="62990343" w14:textId="3AFBF38B" w:rsidR="00CF1666" w:rsidRDefault="00CF1666" w:rsidP="00F419C5">
      <w:pPr>
        <w:numPr>
          <w:ilvl w:val="0"/>
          <w:numId w:val="24"/>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F419C5">
      <w:pPr>
        <w:numPr>
          <w:ilvl w:val="0"/>
          <w:numId w:val="24"/>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F419C5">
      <w:pPr>
        <w:numPr>
          <w:ilvl w:val="0"/>
          <w:numId w:val="24"/>
        </w:numPr>
        <w:spacing w:after="120" w:line="240" w:lineRule="auto"/>
        <w:rPr>
          <w:rFonts w:cs="Calibri"/>
        </w:rPr>
      </w:pPr>
      <w:r>
        <w:rPr>
          <w:rFonts w:cs="Calibri"/>
        </w:rPr>
        <w:lastRenderedPageBreak/>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F419C5">
      <w:pPr>
        <w:numPr>
          <w:ilvl w:val="0"/>
          <w:numId w:val="24"/>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77777777" w:rsidR="00362EE6" w:rsidRDefault="0082368F" w:rsidP="00F419C5">
      <w:pPr>
        <w:numPr>
          <w:ilvl w:val="0"/>
          <w:numId w:val="24"/>
        </w:numPr>
        <w:spacing w:after="120" w:line="240" w:lineRule="auto"/>
        <w:rPr>
          <w:rFonts w:cs="Calibri"/>
        </w:rPr>
      </w:pPr>
      <w:r w:rsidRPr="00EC3FFE">
        <w:rPr>
          <w:rFonts w:cs="Calibri"/>
        </w:rPr>
        <w:t>Beneficjent dokonał zmian prawno-organizacyjnych zagrażających realizacji niniejszej umowy</w:t>
      </w:r>
      <w:r w:rsidR="00362EE6">
        <w:rPr>
          <w:rFonts w:cs="Calibri"/>
        </w:rPr>
        <w:t>;</w:t>
      </w:r>
    </w:p>
    <w:p w14:paraId="271ECB1B" w14:textId="636294FC" w:rsidR="00362EE6" w:rsidRDefault="00362EE6" w:rsidP="00F419C5">
      <w:pPr>
        <w:numPr>
          <w:ilvl w:val="0"/>
          <w:numId w:val="24"/>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F419C5">
      <w:pPr>
        <w:numPr>
          <w:ilvl w:val="0"/>
          <w:numId w:val="24"/>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77777777" w:rsidR="00CF1666" w:rsidRDefault="00CF1666" w:rsidP="006F00B9">
      <w:pPr>
        <w:spacing w:after="60"/>
        <w:rPr>
          <w:rFonts w:cs="Calibri"/>
        </w:rPr>
      </w:pPr>
    </w:p>
    <w:p w14:paraId="53CD81BE" w14:textId="6CB73540"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56F58A4D"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11F4BC6F"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które odpowiadają prawidłowo zrealizowanej części Projektu</w:t>
      </w:r>
      <w:r w:rsidR="000E110E">
        <w:rPr>
          <w:rFonts w:cs="Calibri"/>
        </w:rPr>
        <w:t xml:space="preserve"> grantowego</w:t>
      </w:r>
      <w:r>
        <w:rPr>
          <w:rFonts w:cs="Calibri"/>
        </w:rPr>
        <w:t xml:space="preserve">, z zastrzeżeniem ust. </w:t>
      </w:r>
      <w:r w:rsidR="001E6159">
        <w:rPr>
          <w:rFonts w:cs="Calibri"/>
        </w:rPr>
        <w:t>3-5</w:t>
      </w:r>
      <w:r>
        <w:rPr>
          <w:rFonts w:cs="Calibri"/>
        </w:rPr>
        <w:t xml:space="preserve">. </w:t>
      </w:r>
    </w:p>
    <w:p w14:paraId="68F6B28B" w14:textId="2B9CF1C0" w:rsidR="001E6159" w:rsidRDefault="00CF1666" w:rsidP="00F419C5">
      <w:pPr>
        <w:numPr>
          <w:ilvl w:val="0"/>
          <w:numId w:val="20"/>
        </w:numPr>
        <w:tabs>
          <w:tab w:val="left" w:pos="284"/>
        </w:tabs>
        <w:spacing w:after="60" w:line="240" w:lineRule="auto"/>
        <w:ind w:left="284" w:hanging="284"/>
        <w:rPr>
          <w:rFonts w:cs="Calibri"/>
        </w:rPr>
      </w:pPr>
      <w:r>
        <w:rPr>
          <w:rFonts w:cs="Calibri"/>
        </w:rPr>
        <w:t xml:space="preserve">Za prawidłowo zrealizowaną część Projektu </w:t>
      </w:r>
      <w:r w:rsidR="000E110E">
        <w:rPr>
          <w:rFonts w:cs="Calibri"/>
        </w:rPr>
        <w:t xml:space="preserve">grantowego </w:t>
      </w:r>
      <w:r>
        <w:rPr>
          <w:rFonts w:cs="Calibri"/>
        </w:rPr>
        <w:t xml:space="preserve">należy uznać część Projektu rozliczoną zgodnie z regułą proporcjonalności, o której mowa w </w:t>
      </w:r>
      <w:r>
        <w:rPr>
          <w:rFonts w:cs="Calibri"/>
          <w:i/>
        </w:rPr>
        <w:t>Wytycznych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82"/>
      </w:r>
      <w:r>
        <w:rPr>
          <w:rFonts w:cs="Calibri"/>
        </w:rPr>
        <w:t xml:space="preserve"> </w:t>
      </w:r>
    </w:p>
    <w:p w14:paraId="3ADBAADF" w14:textId="4376BFE0" w:rsidR="00B76251"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F419C5">
      <w:pPr>
        <w:numPr>
          <w:ilvl w:val="0"/>
          <w:numId w:val="20"/>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F419C5">
      <w:pPr>
        <w:numPr>
          <w:ilvl w:val="0"/>
          <w:numId w:val="20"/>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5CAF41B7" w14:textId="77777777" w:rsidR="00CF1666" w:rsidRDefault="00CF1666" w:rsidP="006F00B9">
      <w:pPr>
        <w:spacing w:after="60"/>
        <w:rPr>
          <w:rFonts w:cs="Calibri"/>
        </w:rPr>
      </w:pPr>
    </w:p>
    <w:p w14:paraId="4A78F4C7" w14:textId="017CA2F9" w:rsidR="00CF1666" w:rsidRDefault="00CF1666" w:rsidP="006F00B9">
      <w:pPr>
        <w:spacing w:after="60"/>
        <w:rPr>
          <w:rFonts w:cs="Calibri"/>
        </w:rPr>
      </w:pPr>
      <w:r>
        <w:rPr>
          <w:rFonts w:cs="Calibri"/>
        </w:rPr>
        <w:t xml:space="preserve">§ </w:t>
      </w:r>
      <w:r w:rsidR="004206E3">
        <w:rPr>
          <w:rFonts w:cs="Calibri"/>
        </w:rPr>
        <w:t>30</w:t>
      </w:r>
      <w:r>
        <w:rPr>
          <w:rFonts w:cs="Calibri"/>
        </w:rPr>
        <w:t>.</w:t>
      </w:r>
    </w:p>
    <w:p w14:paraId="1D535455" w14:textId="6719D59D" w:rsidR="00CF1666" w:rsidRDefault="00CF1666" w:rsidP="00F419C5">
      <w:pPr>
        <w:numPr>
          <w:ilvl w:val="1"/>
          <w:numId w:val="20"/>
        </w:numPr>
        <w:tabs>
          <w:tab w:val="left" w:pos="360"/>
        </w:tabs>
        <w:spacing w:after="60" w:line="240" w:lineRule="auto"/>
        <w:ind w:left="360"/>
        <w:rPr>
          <w:rFonts w:cs="Calibri"/>
        </w:rPr>
      </w:pPr>
      <w:r>
        <w:rPr>
          <w:rFonts w:cs="Calibri"/>
        </w:rPr>
        <w:lastRenderedPageBreak/>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Pr>
          <w:rFonts w:cs="Calibri"/>
        </w:rPr>
        <w:t>-2</w:t>
      </w:r>
      <w:r w:rsidR="00F1273F">
        <w:rPr>
          <w:rFonts w:cs="Calibri"/>
        </w:rPr>
        <w:t>5</w:t>
      </w:r>
      <w:r>
        <w:rPr>
          <w:rFonts w:cs="Calibri"/>
        </w:rPr>
        <w:t xml:space="preserve">, które jest on zobowiązany wykonywać w dalszym ciągu. </w:t>
      </w:r>
    </w:p>
    <w:p w14:paraId="20D6F2C9" w14:textId="57785ED3" w:rsidR="00CF1666" w:rsidRDefault="00CF1666" w:rsidP="00F419C5">
      <w:pPr>
        <w:numPr>
          <w:ilvl w:val="1"/>
          <w:numId w:val="20"/>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w:t>
      </w:r>
      <w:r w:rsidR="000E110E">
        <w:rPr>
          <w:rFonts w:cs="Calibri"/>
        </w:rPr>
        <w:t xml:space="preserve">grantowego </w:t>
      </w:r>
      <w:r w:rsidR="00F443E7">
        <w:rPr>
          <w:rFonts w:cs="Calibri"/>
        </w:rPr>
        <w:t xml:space="preserve">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F419C5">
      <w:pPr>
        <w:keepNext/>
        <w:numPr>
          <w:ilvl w:val="0"/>
          <w:numId w:val="18"/>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77777777" w:rsidR="00CF1666" w:rsidRDefault="00CF1666" w:rsidP="00F419C5">
      <w:pPr>
        <w:numPr>
          <w:ilvl w:val="0"/>
          <w:numId w:val="18"/>
        </w:numPr>
        <w:spacing w:after="60" w:line="240" w:lineRule="auto"/>
        <w:rPr>
          <w:rFonts w:cs="Calibri"/>
          <w:i/>
        </w:rPr>
      </w:pPr>
      <w:r>
        <w:rPr>
          <w:rFonts w:cs="Calibri"/>
          <w:i/>
        </w:rPr>
        <w:t>Beneficjent zobowiązuje się wprowadzić prawa i obowiązki Partnerów wynikające z niniejszej umowy w zawartej z nimi umowie o partnerstwie.</w:t>
      </w:r>
      <w:r>
        <w:rPr>
          <w:rStyle w:val="Znakiprzypiswdolnych"/>
          <w:rFonts w:cs="Calibri"/>
          <w:i/>
        </w:rPr>
        <w:footnoteReference w:id="83"/>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0D948EE2" w:rsidR="00CF1666" w:rsidRDefault="00CF1666" w:rsidP="006F00B9">
      <w:pPr>
        <w:spacing w:after="60"/>
        <w:rPr>
          <w:rFonts w:cs="Calibri"/>
        </w:rPr>
      </w:pPr>
      <w:r>
        <w:rPr>
          <w:rFonts w:cs="Calibri"/>
        </w:rPr>
        <w:t>§ 3</w:t>
      </w:r>
      <w:r w:rsidR="004206E3">
        <w:rPr>
          <w:rFonts w:cs="Calibri"/>
        </w:rPr>
        <w:t>2</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2E7FF9C1" w:rsidR="00CF1666" w:rsidRDefault="00CF1666" w:rsidP="00F419C5">
      <w:pPr>
        <w:widowControl w:val="0"/>
        <w:numPr>
          <w:ilvl w:val="0"/>
          <w:numId w:val="10"/>
        </w:numPr>
        <w:spacing w:after="60" w:line="240" w:lineRule="auto"/>
        <w:rPr>
          <w:rFonts w:cs="Calibri"/>
        </w:rPr>
      </w:pPr>
      <w:r>
        <w:rPr>
          <w:rFonts w:cs="Calibri"/>
        </w:rPr>
        <w:t xml:space="preserve">rozporządzenia nr </w:t>
      </w:r>
      <w:r w:rsidR="003055A9">
        <w:rPr>
          <w:rFonts w:cs="Calibri"/>
        </w:rPr>
        <w:t>2021/1060</w:t>
      </w:r>
      <w:r>
        <w:rPr>
          <w:rFonts w:cs="Calibri"/>
        </w:rPr>
        <w:t>;</w:t>
      </w:r>
    </w:p>
    <w:p w14:paraId="4A9757D9" w14:textId="58CBE9BF" w:rsidR="00CF1666" w:rsidRDefault="00BE629A" w:rsidP="00F419C5">
      <w:pPr>
        <w:widowControl w:val="0"/>
        <w:numPr>
          <w:ilvl w:val="0"/>
          <w:numId w:val="10"/>
        </w:numPr>
        <w:spacing w:after="60" w:line="240" w:lineRule="auto"/>
        <w:rPr>
          <w:rFonts w:cs="Calibri"/>
        </w:rPr>
      </w:pPr>
      <w:r>
        <w:rPr>
          <w:rFonts w:cs="Calibri"/>
        </w:rPr>
        <w:t xml:space="preserve">rozporządzenia </w:t>
      </w:r>
      <w:r w:rsidRPr="00BE629A">
        <w:rPr>
          <w:rFonts w:cs="Calibri"/>
        </w:rPr>
        <w:t xml:space="preserve">Parlamentu Europejskiego i Rady (UE) 2021/1057 z dnia 24 czerwca 2021 r. ustanawiające Europejski Fundusz Społeczny Plus (EFS+) oraz uchylające rozporządzenie (UE) nr 1296/2013 (Dz. Urz. UE L 231 z 30.06.2021, str. 21, z </w:t>
      </w:r>
      <w:proofErr w:type="spellStart"/>
      <w:r w:rsidRPr="00BE629A">
        <w:rPr>
          <w:rFonts w:cs="Calibri"/>
        </w:rPr>
        <w:t>późn</w:t>
      </w:r>
      <w:proofErr w:type="spellEnd"/>
      <w:r w:rsidRPr="00BE629A">
        <w:rPr>
          <w:rFonts w:cs="Calibri"/>
        </w:rPr>
        <w:t>. zm.)</w:t>
      </w:r>
      <w:r w:rsidR="00CF1666">
        <w:rPr>
          <w:rFonts w:cs="Calibri"/>
        </w:rPr>
        <w:t xml:space="preserve">; </w:t>
      </w:r>
    </w:p>
    <w:p w14:paraId="6C39866E" w14:textId="7F15829F" w:rsidR="00CF1666" w:rsidRDefault="00CF1666" w:rsidP="00F419C5">
      <w:pPr>
        <w:widowControl w:val="0"/>
        <w:numPr>
          <w:ilvl w:val="0"/>
          <w:numId w:val="10"/>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22</w:t>
      </w:r>
      <w:r w:rsidR="00512252" w:rsidRPr="004F3B0C">
        <w:rPr>
          <w:rFonts w:cs="Calibri"/>
        </w:rPr>
        <w:t xml:space="preserve"> </w:t>
      </w:r>
      <w:r w:rsidR="004F3B0C" w:rsidRPr="004F3B0C">
        <w:rPr>
          <w:rFonts w:cs="Calibri"/>
        </w:rPr>
        <w:t xml:space="preserve">r. poz. </w:t>
      </w:r>
      <w:r w:rsidR="00512252">
        <w:rPr>
          <w:rFonts w:cs="Calibri"/>
        </w:rPr>
        <w:t>13</w:t>
      </w:r>
      <w:r w:rsidR="003A42F4">
        <w:rPr>
          <w:rFonts w:cs="Calibri"/>
        </w:rPr>
        <w:t>6</w:t>
      </w:r>
      <w:r w:rsidR="00512252">
        <w:rPr>
          <w:rFonts w:cs="Calibri"/>
        </w:rPr>
        <w:t>0</w:t>
      </w:r>
      <w:r w:rsidR="004F3B0C" w:rsidRPr="004F3B0C">
        <w:rPr>
          <w:rFonts w:cs="Calibri"/>
        </w:rPr>
        <w:t xml:space="preserve">, z </w:t>
      </w:r>
      <w:proofErr w:type="spellStart"/>
      <w:r w:rsidR="004F3B0C" w:rsidRPr="004F3B0C">
        <w:rPr>
          <w:rFonts w:cs="Calibri"/>
        </w:rPr>
        <w:t>późn</w:t>
      </w:r>
      <w:proofErr w:type="spellEnd"/>
      <w:r w:rsidR="004F3B0C" w:rsidRPr="004F3B0C">
        <w:rPr>
          <w:rFonts w:cs="Calibri"/>
        </w:rPr>
        <w:t>. zm.</w:t>
      </w:r>
      <w:r w:rsidR="004F3B0C">
        <w:rPr>
          <w:rFonts w:cs="Calibri"/>
        </w:rPr>
        <w:t>)</w:t>
      </w:r>
      <w:r>
        <w:rPr>
          <w:rFonts w:cs="Calibri"/>
        </w:rPr>
        <w:t xml:space="preserve">; </w:t>
      </w:r>
    </w:p>
    <w:p w14:paraId="75E7133B" w14:textId="77777777" w:rsidR="00CF1666" w:rsidRDefault="00CF1666" w:rsidP="00F419C5">
      <w:pPr>
        <w:widowControl w:val="0"/>
        <w:numPr>
          <w:ilvl w:val="0"/>
          <w:numId w:val="10"/>
        </w:numPr>
        <w:spacing w:after="60" w:line="240" w:lineRule="auto"/>
        <w:rPr>
          <w:rFonts w:cs="Calibri"/>
        </w:rPr>
      </w:pPr>
      <w:proofErr w:type="spellStart"/>
      <w:r>
        <w:rPr>
          <w:rFonts w:cs="Calibri"/>
        </w:rPr>
        <w:t>Ufp</w:t>
      </w:r>
      <w:proofErr w:type="spellEnd"/>
      <w:r>
        <w:rPr>
          <w:rFonts w:cs="Calibri"/>
        </w:rPr>
        <w:t>;</w:t>
      </w:r>
    </w:p>
    <w:p w14:paraId="3CD9C694" w14:textId="33E8B682" w:rsidR="00CF1666" w:rsidRDefault="00BE629A" w:rsidP="00F419C5">
      <w:pPr>
        <w:widowControl w:val="0"/>
        <w:numPr>
          <w:ilvl w:val="0"/>
          <w:numId w:val="10"/>
        </w:numPr>
        <w:spacing w:after="60" w:line="240" w:lineRule="auto"/>
        <w:rPr>
          <w:rFonts w:cs="Calibri"/>
        </w:rPr>
      </w:pPr>
      <w:r w:rsidRPr="00BE629A">
        <w:rPr>
          <w:rFonts w:cs="Calibri"/>
        </w:rPr>
        <w:t>ustaw</w:t>
      </w:r>
      <w:r>
        <w:rPr>
          <w:rFonts w:cs="Calibri"/>
        </w:rPr>
        <w:t>y</w:t>
      </w:r>
      <w:r w:rsidRPr="00BE629A">
        <w:rPr>
          <w:rFonts w:cs="Calibri"/>
        </w:rPr>
        <w:t xml:space="preserve"> </w:t>
      </w:r>
      <w:r w:rsidR="000524AB">
        <w:rPr>
          <w:rFonts w:cs="Calibri"/>
        </w:rPr>
        <w:t>wdrożeniowej</w:t>
      </w:r>
      <w:r w:rsidR="00CF1666">
        <w:rPr>
          <w:rFonts w:cs="Calibri"/>
        </w:rPr>
        <w:t>;</w:t>
      </w:r>
    </w:p>
    <w:p w14:paraId="09A3F742" w14:textId="77777777" w:rsidR="00CF1666" w:rsidRDefault="00CF1666" w:rsidP="00F419C5">
      <w:pPr>
        <w:widowControl w:val="0"/>
        <w:numPr>
          <w:ilvl w:val="0"/>
          <w:numId w:val="10"/>
        </w:numPr>
        <w:spacing w:after="60" w:line="240" w:lineRule="auto"/>
        <w:rPr>
          <w:rFonts w:cs="Calibri"/>
        </w:rPr>
      </w:pPr>
      <w:r>
        <w:rPr>
          <w:rFonts w:cs="Calibri"/>
        </w:rPr>
        <w:t xml:space="preserve">ustawy </w:t>
      </w:r>
      <w:proofErr w:type="spellStart"/>
      <w:r>
        <w:rPr>
          <w:rFonts w:cs="Calibri"/>
        </w:rPr>
        <w:t>Pzp</w:t>
      </w:r>
      <w:proofErr w:type="spellEnd"/>
      <w:r>
        <w:rPr>
          <w:rFonts w:cs="Calibri"/>
        </w:rPr>
        <w:t>;</w:t>
      </w:r>
    </w:p>
    <w:p w14:paraId="72514A22" w14:textId="1165DEE5" w:rsidR="004F3B0C" w:rsidRPr="00C3041F" w:rsidRDefault="004F3B0C" w:rsidP="00F419C5">
      <w:pPr>
        <w:widowControl w:val="0"/>
        <w:numPr>
          <w:ilvl w:val="0"/>
          <w:numId w:val="10"/>
        </w:numPr>
        <w:suppressAutoHyphens w:val="0"/>
        <w:spacing w:after="60" w:line="240" w:lineRule="auto"/>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13FE42DC" w:rsidR="00CF1666" w:rsidRDefault="00F1273F" w:rsidP="00F419C5">
      <w:pPr>
        <w:widowControl w:val="0"/>
        <w:numPr>
          <w:ilvl w:val="0"/>
          <w:numId w:val="10"/>
        </w:numPr>
        <w:spacing w:after="60" w:line="240" w:lineRule="auto"/>
        <w:rPr>
          <w:rFonts w:cs="Calibri"/>
        </w:rPr>
      </w:pPr>
      <w:r>
        <w:rPr>
          <w:rFonts w:cs="Calibri"/>
        </w:rPr>
        <w:t>ustawy z dnia 30 kwietnia 2004 r. o postępowaniu w sprawach dotyczących pomocy publicznej (Dz. U. z 202</w:t>
      </w:r>
      <w:r w:rsidR="003A42F4">
        <w:rPr>
          <w:rFonts w:cs="Calibri"/>
        </w:rPr>
        <w:t>3</w:t>
      </w:r>
      <w:r>
        <w:rPr>
          <w:rFonts w:cs="Calibri"/>
        </w:rPr>
        <w:t xml:space="preserve"> r. poz. </w:t>
      </w:r>
      <w:r w:rsidR="003A42F4">
        <w:rPr>
          <w:rFonts w:cs="Calibri"/>
        </w:rPr>
        <w:t>702</w:t>
      </w:r>
      <w:r w:rsidR="00CF1666">
        <w:rPr>
          <w:rStyle w:val="Znakiprzypiswdolnych"/>
          <w:rFonts w:cs="Calibri"/>
        </w:rPr>
        <w:footnoteReference w:id="84"/>
      </w:r>
      <w:r w:rsidR="003A42F4">
        <w:rPr>
          <w:rFonts w:cs="Calibri"/>
        </w:rPr>
        <w:t>)</w:t>
      </w:r>
      <w:r w:rsidR="00CF1666">
        <w:rPr>
          <w:rFonts w:cs="Calibri"/>
        </w:rPr>
        <w:t>.</w:t>
      </w:r>
    </w:p>
    <w:p w14:paraId="5DA8055D" w14:textId="5295CA89" w:rsidR="00CF1666" w:rsidRDefault="00CF1666" w:rsidP="006F00B9">
      <w:pPr>
        <w:spacing w:after="60"/>
        <w:rPr>
          <w:rFonts w:cs="Calibri"/>
        </w:rPr>
      </w:pPr>
    </w:p>
    <w:p w14:paraId="11E29BFA" w14:textId="553DA7D1" w:rsidR="00CF1666" w:rsidRDefault="00CF1666" w:rsidP="006F00B9">
      <w:pPr>
        <w:spacing w:after="60"/>
        <w:rPr>
          <w:rFonts w:cs="Calibri"/>
        </w:rPr>
      </w:pPr>
      <w:r>
        <w:rPr>
          <w:rFonts w:cs="Calibri"/>
        </w:rPr>
        <w:t>§ 3</w:t>
      </w:r>
      <w:r w:rsidR="009D0AE5">
        <w:rPr>
          <w:rFonts w:cs="Calibri"/>
        </w:rPr>
        <w:t>3</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65A4E45F" w14:textId="11F00C0C" w:rsidR="00CF1666" w:rsidRDefault="00CF1666" w:rsidP="006F00B9">
      <w:pPr>
        <w:spacing w:after="60"/>
        <w:rPr>
          <w:rFonts w:cs="Calibri"/>
        </w:rPr>
      </w:pPr>
    </w:p>
    <w:p w14:paraId="01DA101E" w14:textId="395BD62B" w:rsidR="00CF1666" w:rsidRDefault="00CF1666" w:rsidP="006F00B9">
      <w:pPr>
        <w:spacing w:after="60"/>
        <w:rPr>
          <w:rFonts w:cs="Calibri"/>
          <w:color w:val="000000"/>
        </w:rPr>
      </w:pPr>
      <w:r>
        <w:rPr>
          <w:rFonts w:cs="Calibri"/>
        </w:rPr>
        <w:t>§ 3</w:t>
      </w:r>
      <w:r w:rsidR="009D0AE5">
        <w:rPr>
          <w:rFonts w:cs="Calibri"/>
        </w:rPr>
        <w:t>4</w:t>
      </w:r>
      <w:r>
        <w:rPr>
          <w:rFonts w:cs="Calibri"/>
        </w:rPr>
        <w:t>.</w:t>
      </w:r>
    </w:p>
    <w:p w14:paraId="25A90F30" w14:textId="3B966E70" w:rsidR="00CF1666" w:rsidRDefault="00CF1666" w:rsidP="006F00B9">
      <w:pPr>
        <w:spacing w:after="60" w:line="240" w:lineRule="auto"/>
        <w:rPr>
          <w:rFonts w:cs="Calibri"/>
        </w:rPr>
      </w:pPr>
      <w:r>
        <w:rPr>
          <w:rFonts w:cs="Calibri"/>
          <w:color w:val="000000"/>
        </w:rPr>
        <w:t>Zmiany w treści umowy związane ze zmianą adresu siedziby Beneficjenta i</w:t>
      </w:r>
      <w:r>
        <w:rPr>
          <w:rFonts w:cs="Calibri"/>
          <w:i/>
          <w:iCs/>
          <w:color w:val="000000"/>
        </w:rPr>
        <w:t xml:space="preserve"> Partnerów</w:t>
      </w:r>
      <w:r>
        <w:rPr>
          <w:rStyle w:val="Znakiprzypiswdolnych"/>
          <w:rFonts w:cs="Calibri"/>
          <w:i/>
          <w:iCs/>
          <w:color w:val="000000"/>
        </w:rPr>
        <w:footnoteReference w:id="85"/>
      </w:r>
      <w:r>
        <w:rPr>
          <w:rFonts w:cs="Calibri"/>
          <w:color w:val="000000"/>
        </w:rPr>
        <w:t xml:space="preserve"> oraz zmianą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wymagają pisemnego poinformowania </w:t>
      </w:r>
      <w:r>
        <w:rPr>
          <w:rFonts w:cs="Calibri"/>
          <w:color w:val="000000"/>
        </w:rPr>
        <w:lastRenderedPageBreak/>
        <w:t>Instytucji Pośredniczącej pod rygorem nieważności. Pozostałe z</w:t>
      </w:r>
      <w:r>
        <w:rPr>
          <w:rFonts w:cs="Calibri"/>
        </w:rPr>
        <w:t xml:space="preserve">miany w treści umowy wymagają, pod rygorem nieważności, formy aneksu do umowy, z zastrzeżeniem § 1 pkt </w:t>
      </w:r>
      <w:r w:rsidR="004A01C5">
        <w:rPr>
          <w:rFonts w:cs="Calibri"/>
        </w:rPr>
        <w:t>6</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4A01C5">
        <w:rPr>
          <w:rFonts w:cs="Calibri"/>
        </w:rPr>
        <w:t xml:space="preserve"> oraz</w:t>
      </w:r>
      <w:r>
        <w:rPr>
          <w:rFonts w:cs="Calibri"/>
        </w:rPr>
        <w:t xml:space="preserve"> § 1</w:t>
      </w:r>
      <w:r w:rsidR="004A01C5">
        <w:rPr>
          <w:rFonts w:cs="Calibri"/>
        </w:rPr>
        <w:t>8</w:t>
      </w:r>
      <w:r>
        <w:rPr>
          <w:rFonts w:cs="Calibri"/>
        </w:rPr>
        <w:t xml:space="preserve"> ust. 3.</w:t>
      </w:r>
    </w:p>
    <w:p w14:paraId="61B8786F" w14:textId="77777777" w:rsidR="00CF1666" w:rsidRDefault="00CF1666" w:rsidP="006F00B9">
      <w:pPr>
        <w:spacing w:after="60"/>
        <w:rPr>
          <w:rFonts w:cs="Calibri"/>
        </w:rPr>
      </w:pPr>
    </w:p>
    <w:p w14:paraId="7CF11C8D" w14:textId="4C8FE586" w:rsidR="00CF1666" w:rsidRDefault="00CF1666" w:rsidP="006F00B9">
      <w:pPr>
        <w:keepNext/>
        <w:spacing w:after="60"/>
        <w:rPr>
          <w:rFonts w:cs="Calibri"/>
        </w:rPr>
      </w:pPr>
      <w:r>
        <w:rPr>
          <w:rFonts w:cs="Calibri"/>
        </w:rPr>
        <w:t>§ 3</w:t>
      </w:r>
      <w:r w:rsidR="00BC052B">
        <w:rPr>
          <w:rFonts w:cs="Calibri"/>
        </w:rPr>
        <w:t>5</w:t>
      </w:r>
      <w:r>
        <w:rPr>
          <w:rFonts w:cs="Calibri"/>
        </w:rPr>
        <w:t>.</w:t>
      </w:r>
    </w:p>
    <w:p w14:paraId="48E15272" w14:textId="77777777" w:rsidR="00CF1666" w:rsidRDefault="00CF1666" w:rsidP="00F419C5">
      <w:pPr>
        <w:keepNext/>
        <w:numPr>
          <w:ilvl w:val="0"/>
          <w:numId w:val="54"/>
        </w:numPr>
        <w:spacing w:after="60" w:line="240" w:lineRule="auto"/>
        <w:rPr>
          <w:rFonts w:cs="Calibri"/>
        </w:rPr>
      </w:pPr>
      <w:r>
        <w:rPr>
          <w:rFonts w:cs="Calibri"/>
        </w:rPr>
        <w:t>Umowa została sporządzona w dwóch jednobrzmiących egzemplarzach</w:t>
      </w:r>
      <w:r w:rsidRPr="00820772">
        <w:rPr>
          <w:rFonts w:cs="Calibri"/>
        </w:rPr>
        <w:t xml:space="preserve">, </w:t>
      </w:r>
      <w:r>
        <w:rPr>
          <w:rFonts w:cs="Calibri"/>
        </w:rPr>
        <w:t xml:space="preserve">po jednym dla każdej </w:t>
      </w:r>
      <w:r>
        <w:rPr>
          <w:rFonts w:cs="Calibri"/>
        </w:rPr>
        <w:br/>
        <w:t>ze stron.</w:t>
      </w:r>
      <w:r w:rsidR="00A47A09" w:rsidRPr="00820772">
        <w:rPr>
          <w:vertAlign w:val="superscript"/>
        </w:rPr>
        <w:footnoteReference w:id="86"/>
      </w:r>
    </w:p>
    <w:p w14:paraId="0724B7C2" w14:textId="77777777" w:rsidR="00CF1666" w:rsidRPr="00820772" w:rsidRDefault="00CF1666" w:rsidP="00F419C5">
      <w:pPr>
        <w:keepNext/>
        <w:numPr>
          <w:ilvl w:val="0"/>
          <w:numId w:val="5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F419C5">
      <w:pPr>
        <w:numPr>
          <w:ilvl w:val="1"/>
          <w:numId w:val="25"/>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87"/>
      </w:r>
    </w:p>
    <w:p w14:paraId="6D6DB818" w14:textId="1769BB1C" w:rsidR="00CF1666" w:rsidRPr="00425EC3" w:rsidRDefault="00CF1666" w:rsidP="00F419C5">
      <w:pPr>
        <w:numPr>
          <w:ilvl w:val="1"/>
          <w:numId w:val="25"/>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w:t>
      </w:r>
      <w:r w:rsidR="00AA6A53">
        <w:rPr>
          <w:rFonts w:cs="Calibri"/>
          <w:iCs/>
        </w:rPr>
        <w:t xml:space="preserve">grantowego </w:t>
      </w:r>
      <w:r w:rsidR="009D17BC" w:rsidRPr="00425EC3">
        <w:rPr>
          <w:rFonts w:cs="Calibri"/>
          <w:iCs/>
        </w:rPr>
        <w:t>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253C5DD1" w14:textId="77777777" w:rsidR="001C7105" w:rsidRPr="0033558F" w:rsidRDefault="001C7105" w:rsidP="00F419C5">
      <w:pPr>
        <w:numPr>
          <w:ilvl w:val="1"/>
          <w:numId w:val="25"/>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Pr="009D17BC">
        <w:rPr>
          <w:rStyle w:val="Znakiprzypiswdolnych"/>
          <w:rFonts w:cs="Calibri"/>
          <w:i/>
        </w:rPr>
        <w:footnoteReference w:id="88"/>
      </w:r>
      <w:r w:rsidRPr="009D17BC">
        <w:rPr>
          <w:rFonts w:cs="Calibri"/>
          <w:i/>
        </w:rPr>
        <w:t>;</w:t>
      </w:r>
    </w:p>
    <w:p w14:paraId="17E7E063" w14:textId="68E93E20" w:rsidR="00014331" w:rsidRPr="00425EC3" w:rsidRDefault="00014331" w:rsidP="00F419C5">
      <w:pPr>
        <w:numPr>
          <w:ilvl w:val="1"/>
          <w:numId w:val="25"/>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 xml:space="preserve">nt. uczestników </w:t>
      </w:r>
      <w:r w:rsidR="00AA6A53">
        <w:rPr>
          <w:rFonts w:cs="Calibri"/>
          <w:iCs/>
        </w:rPr>
        <w:t xml:space="preserve">projektu grantowego </w:t>
      </w:r>
      <w:r w:rsidR="00683142" w:rsidRPr="00425EC3">
        <w:rPr>
          <w:rFonts w:cs="Calibri"/>
          <w:iCs/>
        </w:rPr>
        <w:t>oraz podmiotów obejmowanych wsparciem gromadzonych w CST2021</w:t>
      </w:r>
      <w:r w:rsidRPr="00425EC3">
        <w:rPr>
          <w:rFonts w:cs="Calibri"/>
          <w:iCs/>
        </w:rPr>
        <w:t>;</w:t>
      </w:r>
    </w:p>
    <w:p w14:paraId="086C0BBA" w14:textId="0B89847D" w:rsidR="00415D46" w:rsidRPr="00740A30" w:rsidRDefault="00415D46" w:rsidP="00F419C5">
      <w:pPr>
        <w:numPr>
          <w:ilvl w:val="1"/>
          <w:numId w:val="25"/>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r w:rsidR="00AA6A53">
        <w:rPr>
          <w:rFonts w:cs="Calibri"/>
          <w:iCs/>
        </w:rPr>
        <w:t xml:space="preserve"> grantowym</w:t>
      </w:r>
      <w:r w:rsidRPr="00740A30">
        <w:rPr>
          <w:rFonts w:cs="Calibri"/>
          <w:iCs/>
        </w:rPr>
        <w:t>;</w:t>
      </w:r>
    </w:p>
    <w:p w14:paraId="7164EC46" w14:textId="786CB93B"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6</w:t>
      </w:r>
      <w:r w:rsidRPr="004D4A4B">
        <w:rPr>
          <w:rFonts w:cs="Calibri"/>
          <w:iCs/>
        </w:rPr>
        <w:t>: Harmonogram płatności;</w:t>
      </w:r>
    </w:p>
    <w:p w14:paraId="47C92A59" w14:textId="7D418B09"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AA6A53">
        <w:rPr>
          <w:rFonts w:cs="Calibri"/>
          <w:iCs/>
        </w:rPr>
        <w:t xml:space="preserve"> grantowym</w:t>
      </w:r>
      <w:r w:rsidR="00DE524B">
        <w:rPr>
          <w:rFonts w:cs="Calibri"/>
          <w:iCs/>
        </w:rPr>
        <w:t>;</w:t>
      </w:r>
    </w:p>
    <w:p w14:paraId="581E6C4A" w14:textId="1E169F9F" w:rsidR="00AB6609" w:rsidRDefault="00AB6609"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klauzuli informacyjnej ministra właściwego do spraw rozwoju regionalnego</w:t>
      </w:r>
      <w:r w:rsidRPr="004D4A4B">
        <w:rPr>
          <w:rFonts w:cs="Calibri"/>
          <w:iCs/>
        </w:rPr>
        <w:t>;</w:t>
      </w:r>
    </w:p>
    <w:p w14:paraId="5CAC4F73" w14:textId="53D95420" w:rsidR="00AD2018" w:rsidRPr="00425EC3" w:rsidRDefault="00AD2018" w:rsidP="00F419C5">
      <w:pPr>
        <w:numPr>
          <w:ilvl w:val="1"/>
          <w:numId w:val="25"/>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5ADDB18D" w:rsidR="00931206" w:rsidRDefault="00CF1666" w:rsidP="00F419C5">
      <w:pPr>
        <w:numPr>
          <w:ilvl w:val="1"/>
          <w:numId w:val="25"/>
        </w:numPr>
        <w:spacing w:after="60" w:line="240" w:lineRule="auto"/>
        <w:rPr>
          <w:rFonts w:cs="Calibri"/>
          <w:iCs/>
        </w:rPr>
      </w:pPr>
      <w:bookmarkStart w:id="24" w:name="_Hlk120889510"/>
      <w:r w:rsidRPr="00425EC3">
        <w:rPr>
          <w:rFonts w:cs="Calibri"/>
          <w:iCs/>
        </w:rPr>
        <w:t xml:space="preserve">załącznik nr </w:t>
      </w:r>
      <w:r w:rsidR="004566E0" w:rsidRPr="00425EC3">
        <w:rPr>
          <w:rFonts w:cs="Calibri"/>
          <w:iCs/>
        </w:rPr>
        <w:t>10</w:t>
      </w:r>
      <w:r w:rsidRPr="00425EC3">
        <w:rPr>
          <w:rFonts w:cs="Calibri"/>
          <w:iCs/>
        </w:rPr>
        <w:t>: Obowiązki informacyjne Beneficjenta</w:t>
      </w:r>
      <w:r w:rsidR="00931206">
        <w:rPr>
          <w:rFonts w:cs="Calibri"/>
          <w:iCs/>
        </w:rPr>
        <w:t>;</w:t>
      </w:r>
    </w:p>
    <w:p w14:paraId="1CBF15F0" w14:textId="77777777" w:rsidR="00A15A89" w:rsidRDefault="00931206" w:rsidP="00F419C5">
      <w:pPr>
        <w:numPr>
          <w:ilvl w:val="1"/>
          <w:numId w:val="25"/>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A15A89">
        <w:rPr>
          <w:rFonts w:cs="Calibri"/>
          <w:iCs/>
        </w:rPr>
        <w:t>;</w:t>
      </w:r>
    </w:p>
    <w:p w14:paraId="222D3AE3" w14:textId="1405A3EB" w:rsidR="00CF1666" w:rsidRPr="00425EC3" w:rsidRDefault="00A15A89" w:rsidP="00F419C5">
      <w:pPr>
        <w:numPr>
          <w:ilvl w:val="1"/>
          <w:numId w:val="25"/>
        </w:numPr>
        <w:spacing w:after="60" w:line="240" w:lineRule="auto"/>
        <w:rPr>
          <w:rFonts w:cs="Calibri"/>
          <w:iCs/>
        </w:rPr>
      </w:pPr>
      <w:r>
        <w:rPr>
          <w:rFonts w:cs="Calibri"/>
          <w:iCs/>
        </w:rPr>
        <w:t>załącznik nr 12: Wzór Listy udzielonych grantów oraz informacji o ich rozliczeniu</w:t>
      </w:r>
      <w:r w:rsidR="00300D35" w:rsidRPr="00425EC3">
        <w:rPr>
          <w:rFonts w:cs="Calibri"/>
          <w:iCs/>
        </w:rPr>
        <w:t>.</w:t>
      </w:r>
    </w:p>
    <w:bookmarkEnd w:id="24"/>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14:paraId="53DBE008" w14:textId="28A5B403" w:rsidR="00CF1666" w:rsidRDefault="00CF1666" w:rsidP="006F00B9">
      <w:pPr>
        <w:pStyle w:val="Tekstpodstawowy"/>
        <w:jc w:val="left"/>
        <w:rPr>
          <w:rFonts w:ascii="Calibri" w:hAnsi="Calibri" w:cs="Calibri"/>
          <w:sz w:val="22"/>
          <w:szCs w:val="22"/>
        </w:rPr>
      </w:pPr>
    </w:p>
    <w:p w14:paraId="352E6A80" w14:textId="71BEE97D" w:rsidR="00CF1666" w:rsidRDefault="00D62069" w:rsidP="006F00B9">
      <w:pPr>
        <w:pStyle w:val="Tekstpodstawowy"/>
        <w:jc w:val="left"/>
        <w:rPr>
          <w:rFonts w:ascii="Calibri" w:hAnsi="Calibri" w:cs="Calibri"/>
          <w:sz w:val="22"/>
          <w:szCs w:val="22"/>
        </w:rPr>
      </w:pPr>
      <w:r>
        <w:rPr>
          <w:b/>
          <w:noProof/>
        </w:rPr>
        <w:drawing>
          <wp:inline distT="0" distB="0" distL="0" distR="0" wp14:anchorId="441048A3" wp14:editId="3FBF622B">
            <wp:extent cx="5750560" cy="793115"/>
            <wp:effectExtent l="0" t="0" r="254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7862D3F" w14:textId="77777777"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/partnera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89"/>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4E90828B"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14:paraId="450DDFAD"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90"/>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91"/>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92"/>
      </w:r>
      <w:r>
        <w:rPr>
          <w:rFonts w:ascii="Calibri" w:hAnsi="Calibri" w:cs="Calibri"/>
          <w:sz w:val="22"/>
          <w:szCs w:val="22"/>
        </w:rPr>
        <w:t>.</w:t>
      </w:r>
    </w:p>
    <w:p w14:paraId="404AC3FE" w14:textId="77777777"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6F00B9">
      <w:pPr>
        <w:ind w:left="5664"/>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77777777" w:rsidR="00CF1666" w:rsidRDefault="00CF1666" w:rsidP="006F00B9">
      <w:pPr>
        <w:ind w:left="4320" w:firstLine="720"/>
        <w:rPr>
          <w:rFonts w:cs="Calibri"/>
          <w:spacing w:val="20"/>
        </w:rPr>
      </w:pPr>
      <w:r>
        <w:rPr>
          <w:rFonts w:cs="Calibri"/>
        </w:rPr>
        <w:t xml:space="preserve">              </w:t>
      </w:r>
      <w:r>
        <w:rPr>
          <w:rFonts w:cs="Calibri"/>
        </w:rPr>
        <w:tab/>
        <w:t xml:space="preserve">  (podpis i pieczęć)</w:t>
      </w:r>
    </w:p>
    <w:p w14:paraId="4AC8D757" w14:textId="6B364D53" w:rsidR="00293D95" w:rsidRDefault="00293D95" w:rsidP="006F00B9">
      <w:pPr>
        <w:pageBreakBefore/>
        <w:spacing w:after="60"/>
        <w:rPr>
          <w:rFonts w:cs="Calibri"/>
        </w:rPr>
      </w:pPr>
      <w:r>
        <w:rPr>
          <w:rFonts w:cs="Calibri"/>
        </w:rPr>
        <w:lastRenderedPageBreak/>
        <w:t xml:space="preserve">Załącznik nr 4 do umowy: Zakres </w:t>
      </w:r>
      <w:bookmarkStart w:id="25"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w:t>
      </w:r>
      <w:r w:rsidR="002F1C42">
        <w:rPr>
          <w:rFonts w:cs="Calibri"/>
        </w:rPr>
        <w:t xml:space="preserve">grantowego </w:t>
      </w:r>
      <w:r w:rsidR="00077A65" w:rsidRPr="00077A65">
        <w:rPr>
          <w:rFonts w:cs="Calibri"/>
        </w:rPr>
        <w:t>oraz podmiotów obejmowanych wsparciem gromadzonych w CST2021</w:t>
      </w:r>
      <w:bookmarkEnd w:id="25"/>
    </w:p>
    <w:p w14:paraId="44518CD3" w14:textId="77777777" w:rsidR="008A5474" w:rsidRDefault="008A5474" w:rsidP="006F00B9">
      <w:pPr>
        <w:spacing w:after="60"/>
        <w:rPr>
          <w:rFonts w:cs="Calibri"/>
        </w:rPr>
      </w:pPr>
    </w:p>
    <w:p w14:paraId="5B0512D6" w14:textId="77777777" w:rsidR="00077A65" w:rsidRPr="00077A65" w:rsidRDefault="00077A65" w:rsidP="00F419C5">
      <w:pPr>
        <w:numPr>
          <w:ilvl w:val="0"/>
          <w:numId w:val="44"/>
        </w:numPr>
        <w:spacing w:after="60"/>
        <w:rPr>
          <w:rFonts w:cs="Calibri"/>
        </w:rPr>
      </w:pPr>
      <w:r w:rsidRPr="00077A65">
        <w:rPr>
          <w:rFonts w:cs="Calibri"/>
        </w:rPr>
        <w:t>Uczestnicy:</w:t>
      </w:r>
    </w:p>
    <w:p w14:paraId="27DFF2D8"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55741F9C"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C461B7">
        <w:rPr>
          <w:rFonts w:ascii="Arial" w:eastAsia="Times New Roman" w:hAnsi="Arial" w:cs="Arial"/>
          <w:color w:val="000000"/>
          <w:sz w:val="24"/>
          <w:szCs w:val="24"/>
          <w:lang w:eastAsia="pl-PL"/>
        </w:rPr>
        <w:t xml:space="preserve"> </w:t>
      </w:r>
    </w:p>
    <w:p w14:paraId="6CB082FE" w14:textId="1A80C7ED" w:rsidR="00077A65" w:rsidRPr="00077A65" w:rsidRDefault="00077A65" w:rsidP="00F419C5">
      <w:pPr>
        <w:numPr>
          <w:ilvl w:val="1"/>
          <w:numId w:val="4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93"/>
      </w:r>
      <w:r w:rsidR="0026494D">
        <w:rPr>
          <w:rFonts w:cs="Calibri"/>
        </w:rPr>
        <w:t>, nazwa instytucji</w:t>
      </w:r>
      <w:r w:rsidR="00C461B7">
        <w:rPr>
          <w:rStyle w:val="Odwoanieprzypisudolnego"/>
          <w:rFonts w:cs="Calibri"/>
        </w:rPr>
        <w:footnoteReference w:id="94"/>
      </w:r>
      <w:r w:rsidR="0026494D">
        <w:rPr>
          <w:rFonts w:cs="Calibri"/>
        </w:rPr>
        <w:t>,</w:t>
      </w:r>
      <w:r w:rsidRPr="00077A65">
        <w:rPr>
          <w:rFonts w:cs="Calibri"/>
        </w:rPr>
        <w:t xml:space="preserve"> imię i nazwisko, PESEL, wiek w chwili przystąpienia do projektu, płeć, wykształcenie)</w:t>
      </w:r>
    </w:p>
    <w:p w14:paraId="4A9E2FA7" w14:textId="2944E7D1" w:rsidR="00077A65" w:rsidRPr="00077A65" w:rsidRDefault="00077A65" w:rsidP="00F419C5">
      <w:pPr>
        <w:numPr>
          <w:ilvl w:val="1"/>
          <w:numId w:val="44"/>
        </w:numPr>
        <w:spacing w:after="60"/>
        <w:rPr>
          <w:rFonts w:cs="Calibri"/>
        </w:rPr>
      </w:pPr>
      <w:r w:rsidRPr="00077A65">
        <w:rPr>
          <w:rFonts w:cs="Calibri"/>
        </w:rPr>
        <w:t xml:space="preserve">dane teleadresowe (kraj, województwo, powiat, gmina, miejscowość, kod pocztowy, </w:t>
      </w:r>
      <w:bookmarkStart w:id="26" w:name="_Hlk93665701"/>
      <w:r w:rsidRPr="00077A65">
        <w:rPr>
          <w:rFonts w:cs="Calibri"/>
        </w:rPr>
        <w:t>obszar zamieszkania wg stopnia urbanizacji DEGURBA</w:t>
      </w:r>
      <w:bookmarkEnd w:id="26"/>
      <w:r w:rsidRPr="00077A65">
        <w:rPr>
          <w:rFonts w:cs="Calibri"/>
        </w:rPr>
        <w:t>, tel. kontaktowy, adres e-mail)</w:t>
      </w:r>
    </w:p>
    <w:p w14:paraId="3196EA5E" w14:textId="2E3C07BC" w:rsidR="00077A65" w:rsidRPr="00077A65" w:rsidRDefault="00077A65" w:rsidP="00F419C5">
      <w:pPr>
        <w:numPr>
          <w:ilvl w:val="1"/>
          <w:numId w:val="4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p>
    <w:p w14:paraId="05A9E3AE" w14:textId="77777777" w:rsidR="00077A65" w:rsidRPr="00077A65" w:rsidRDefault="00077A65" w:rsidP="00F419C5">
      <w:pPr>
        <w:numPr>
          <w:ilvl w:val="1"/>
          <w:numId w:val="4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F419C5">
      <w:pPr>
        <w:numPr>
          <w:ilvl w:val="0"/>
          <w:numId w:val="44"/>
        </w:numPr>
        <w:spacing w:after="60"/>
        <w:rPr>
          <w:rFonts w:cs="Calibri"/>
        </w:rPr>
      </w:pPr>
      <w:r w:rsidRPr="00077A65">
        <w:rPr>
          <w:rFonts w:cs="Calibri"/>
        </w:rPr>
        <w:t>Podmioty objęte wsparciem:</w:t>
      </w:r>
    </w:p>
    <w:p w14:paraId="76255466" w14:textId="77777777" w:rsidR="00077A65" w:rsidRPr="00077A65" w:rsidRDefault="00077A65" w:rsidP="00F419C5">
      <w:pPr>
        <w:numPr>
          <w:ilvl w:val="1"/>
          <w:numId w:val="44"/>
        </w:numPr>
        <w:spacing w:after="60"/>
        <w:rPr>
          <w:rFonts w:cs="Calibri"/>
        </w:rPr>
      </w:pPr>
      <w:r w:rsidRPr="00077A65">
        <w:rPr>
          <w:rFonts w:cs="Calibri"/>
        </w:rPr>
        <w:t>dane podstawowe (nazwa instytucji, NIP, typ instytucji)</w:t>
      </w:r>
    </w:p>
    <w:p w14:paraId="1123C6D1" w14:textId="650F79D7" w:rsidR="00077A65" w:rsidRPr="00077A65" w:rsidRDefault="00077A65" w:rsidP="00F419C5">
      <w:pPr>
        <w:numPr>
          <w:ilvl w:val="1"/>
          <w:numId w:val="4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p>
    <w:p w14:paraId="248EF9D9" w14:textId="1AE2986E" w:rsidR="00077A65" w:rsidRPr="00077A65" w:rsidRDefault="00077A65" w:rsidP="00F419C5">
      <w:pPr>
        <w:numPr>
          <w:ilvl w:val="1"/>
          <w:numId w:val="4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62F65B58" w:rsidR="00077A65" w:rsidRPr="00077A65" w:rsidRDefault="00077A65" w:rsidP="006F00B9">
      <w:pPr>
        <w:spacing w:after="60"/>
        <w:rPr>
          <w:rFonts w:cs="Calibri"/>
          <w:b/>
          <w:bCs/>
        </w:rPr>
      </w:pP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proofErr w:type="spellStart"/>
            <w:r w:rsidRPr="00077A65">
              <w:rPr>
                <w:rFonts w:cs="Calibri"/>
                <w:b/>
                <w:lang w:val="en-AU"/>
              </w:rPr>
              <w:t>Pozio</w:t>
            </w:r>
            <w:proofErr w:type="spellEnd"/>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95"/>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 xml:space="preserve">W zależności od wybranej metody zbierania danych (od wszystkich uczestników/na </w:t>
            </w:r>
            <w:r w:rsidRPr="00077A65">
              <w:rPr>
                <w:rFonts w:cs="Calibri"/>
              </w:rPr>
              <w:lastRenderedPageBreak/>
              <w:t>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96"/>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77777777" w:rsidR="00077A65" w:rsidRPr="00077A65" w:rsidRDefault="00077A65" w:rsidP="006F00B9">
            <w:pPr>
              <w:spacing w:after="60"/>
              <w:rPr>
                <w:rFonts w:cs="Calibri"/>
              </w:rPr>
            </w:pPr>
            <w:r w:rsidRPr="00077A65">
              <w:rPr>
                <w:rFonts w:cs="Calibri"/>
              </w:rPr>
              <w:t>Liczba osób bezdomnych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97"/>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0E6B0326" w:rsidR="00077A65" w:rsidRPr="00077A65" w:rsidRDefault="00077A65" w:rsidP="006F00B9">
      <w:pPr>
        <w:spacing w:after="60"/>
        <w:rPr>
          <w:rFonts w:cs="Calibri"/>
          <w:b/>
          <w:bCs/>
        </w:rPr>
      </w:pPr>
      <w:r w:rsidRPr="00077A65">
        <w:rPr>
          <w:rFonts w:cs="Calibri"/>
        </w:rPr>
        <w:br w:type="page"/>
      </w: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98"/>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F419C5">
            <w:pPr>
              <w:numPr>
                <w:ilvl w:val="0"/>
                <w:numId w:val="4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F419C5">
            <w:pPr>
              <w:numPr>
                <w:ilvl w:val="0"/>
                <w:numId w:val="4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584D0E3A" w:rsidR="00CF1666" w:rsidRPr="00506F77" w:rsidRDefault="00293D95" w:rsidP="006F00B9">
      <w:pPr>
        <w:pStyle w:val="Tekstpodstawowy"/>
        <w:jc w:val="left"/>
        <w:rPr>
          <w:rFonts w:ascii="Calibri" w:hAnsi="Calibri" w:cs="Calibri"/>
          <w:sz w:val="22"/>
          <w:szCs w:val="22"/>
        </w:rPr>
      </w:pPr>
      <w:r>
        <w:rPr>
          <w:rFonts w:cs="Calibri"/>
          <w:spacing w:val="20"/>
        </w:rPr>
        <w:br w:type="page"/>
      </w:r>
      <w:r w:rsidR="00070B0E" w:rsidRPr="00506F77">
        <w:rPr>
          <w:rFonts w:ascii="Calibri" w:hAnsi="Calibri" w:cs="Calibri"/>
          <w:sz w:val="22"/>
          <w:szCs w:val="22"/>
        </w:rPr>
        <w:lastRenderedPageBreak/>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r w:rsidR="00AA6A53">
        <w:rPr>
          <w:rFonts w:ascii="Calibri" w:hAnsi="Calibri" w:cs="Calibri"/>
          <w:sz w:val="22"/>
          <w:szCs w:val="22"/>
        </w:rPr>
        <w:t xml:space="preserve"> grantowym</w:t>
      </w:r>
    </w:p>
    <w:p w14:paraId="48F12D52" w14:textId="77777777" w:rsidR="00070B0E" w:rsidRDefault="00070B0E" w:rsidP="006F00B9">
      <w:pPr>
        <w:pStyle w:val="Tekstpodstawowy"/>
        <w:jc w:val="left"/>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C456DF">
            <w:pPr>
              <w:suppressAutoHyphens w:val="0"/>
              <w:rPr>
                <w:b/>
                <w:lang w:eastAsia="en-US"/>
              </w:rPr>
            </w:pPr>
            <w:r w:rsidRPr="00070B0E">
              <w:rPr>
                <w:b/>
                <w:lang w:eastAsia="en-US"/>
              </w:rPr>
              <w:t>Lp.</w:t>
            </w:r>
          </w:p>
        </w:tc>
        <w:tc>
          <w:tcPr>
            <w:tcW w:w="3693" w:type="dxa"/>
            <w:shd w:val="clear" w:color="auto" w:fill="auto"/>
          </w:tcPr>
          <w:p w14:paraId="413145EF" w14:textId="1C57ADCB" w:rsidR="00F17E73" w:rsidRPr="00070B0E" w:rsidRDefault="00F17E73" w:rsidP="00C456DF">
            <w:pPr>
              <w:suppressAutoHyphens w:val="0"/>
              <w:rPr>
                <w:b/>
                <w:lang w:eastAsia="en-US"/>
              </w:rPr>
            </w:pPr>
            <w:r w:rsidRPr="00070B0E">
              <w:rPr>
                <w:b/>
                <w:lang w:eastAsia="en-US"/>
              </w:rPr>
              <w:t xml:space="preserve">Rodzaj naruszenia postanowień umowy o dofinansowanie w zakresie zarządzania projektem </w:t>
            </w:r>
            <w:r w:rsidR="00254209">
              <w:rPr>
                <w:b/>
                <w:lang w:eastAsia="en-US"/>
              </w:rPr>
              <w:t>FERS</w:t>
            </w:r>
            <w:r w:rsidRPr="00070B0E">
              <w:rPr>
                <w:b/>
                <w:lang w:eastAsia="en-US"/>
              </w:rPr>
              <w:t>:</w:t>
            </w:r>
          </w:p>
        </w:tc>
        <w:tc>
          <w:tcPr>
            <w:tcW w:w="4099" w:type="dxa"/>
            <w:shd w:val="clear" w:color="auto" w:fill="auto"/>
          </w:tcPr>
          <w:p w14:paraId="1A54B9CB" w14:textId="6AEE1E21" w:rsidR="00F17E73" w:rsidRPr="00070B0E" w:rsidRDefault="00F17E73" w:rsidP="00C456DF">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10854429"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powierzenie grantów, w szczególności w obszarze:</w:t>
            </w:r>
          </w:p>
          <w:p w14:paraId="7D68B7B1"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wyboru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i podpisywania umów o powierzenie grantów,</w:t>
            </w:r>
          </w:p>
          <w:p w14:paraId="355BF60A"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rozliczania obowiązków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określonych w umowie o powierzenie grantów, w tym weryfikacji i zatwierdzania sprawozdań/raportów otrzymywanych od </w:t>
            </w:r>
            <w:proofErr w:type="spellStart"/>
            <w:r w:rsidRPr="00D62069">
              <w:rPr>
                <w:rFonts w:asciiTheme="minorHAnsi" w:hAnsiTheme="minorHAnsi" w:cstheme="minorHAnsi"/>
                <w:sz w:val="22"/>
                <w:szCs w:val="22"/>
                <w:lang w:eastAsia="en-US"/>
              </w:rPr>
              <w:t>grantobiorców</w:t>
            </w:r>
            <w:proofErr w:type="spellEnd"/>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446FBD9A" w:rsidR="00EB04EC" w:rsidRDefault="00EB04EC" w:rsidP="00EB04EC">
            <w:pPr>
              <w:numPr>
                <w:ilvl w:val="0"/>
                <w:numId w:val="34"/>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z tymi samymi 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 </w:t>
            </w:r>
            <w:r>
              <w:rPr>
                <w:lang w:eastAsia="en-US"/>
              </w:rPr>
              <w:t xml:space="preserve"> lub </w:t>
            </w:r>
            <w:r>
              <w:rPr>
                <w:lang w:eastAsia="en-US"/>
              </w:rPr>
              <w:lastRenderedPageBreak/>
              <w:t xml:space="preserve">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EB04EC">
            <w:pPr>
              <w:numPr>
                <w:ilvl w:val="0"/>
                <w:numId w:val="34"/>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EB04EC">
            <w:pPr>
              <w:numPr>
                <w:ilvl w:val="0"/>
                <w:numId w:val="34"/>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C456DF">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lastRenderedPageBreak/>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070B0E" w:rsidRDefault="00A540C8" w:rsidP="00A540C8">
            <w:pPr>
              <w:suppressAutoHyphens w:val="0"/>
              <w:rPr>
                <w:lang w:eastAsia="en-US"/>
              </w:rPr>
            </w:pPr>
            <w:r>
              <w:rPr>
                <w:color w:val="FF0000"/>
              </w:rPr>
              <w:lastRenderedPageBreak/>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7777777" w:rsidR="00EB04EC" w:rsidRPr="00070B0E" w:rsidRDefault="00EB04EC" w:rsidP="00EB04EC">
            <w:pPr>
              <w:suppressAutoHyphens w:val="0"/>
              <w:rPr>
                <w:lang w:eastAsia="en-US"/>
              </w:rPr>
            </w:pPr>
            <w:r w:rsidRPr="00070B0E">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w:t>
            </w:r>
            <w:r w:rsidRPr="007014D6">
              <w:rPr>
                <w:lang w:eastAsia="en-US"/>
              </w:rPr>
              <w:lastRenderedPageBreak/>
              <w:t xml:space="preserve">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lastRenderedPageBreak/>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lastRenderedPageBreak/>
              <w:t>Korekty nie stosuje się, gdy IP w związku z naruszeniem za niekwalifikowalną uzna część wydatków bezpośrednich.</w:t>
            </w:r>
          </w:p>
        </w:tc>
      </w:tr>
      <w:tr w:rsidR="001E3C01" w:rsidRPr="00070B0E" w14:paraId="02628C88" w14:textId="77777777" w:rsidTr="00F9015A">
        <w:tc>
          <w:tcPr>
            <w:tcW w:w="1270" w:type="dxa"/>
            <w:shd w:val="clear" w:color="auto" w:fill="auto"/>
          </w:tcPr>
          <w:p w14:paraId="52DDF2A9" w14:textId="74095E39" w:rsidR="001E3C01" w:rsidRDefault="001E3C01" w:rsidP="007014D6">
            <w:pPr>
              <w:suppressAutoHyphens w:val="0"/>
              <w:rPr>
                <w:lang w:eastAsia="en-US"/>
              </w:rPr>
            </w:pPr>
            <w:r>
              <w:rPr>
                <w:lang w:eastAsia="en-US"/>
              </w:rPr>
              <w:lastRenderedPageBreak/>
              <w:t>8.</w:t>
            </w:r>
          </w:p>
        </w:tc>
        <w:tc>
          <w:tcPr>
            <w:tcW w:w="3693" w:type="dxa"/>
            <w:shd w:val="clear" w:color="auto" w:fill="auto"/>
          </w:tcPr>
          <w:p w14:paraId="12E4BCAD" w14:textId="55DFEAEF" w:rsidR="001E3C01" w:rsidRDefault="001E3C01" w:rsidP="007014D6">
            <w:pPr>
              <w:suppressAutoHyphens w:val="0"/>
              <w:spacing w:after="120"/>
              <w:rPr>
                <w:lang w:eastAsia="en-US"/>
              </w:rPr>
            </w:pPr>
            <w:r>
              <w:rPr>
                <w:lang w:eastAsia="en-US"/>
              </w:rPr>
              <w:t>Beneficjent nie dochował obowiązków w zakresie Standardu dostępności dla polityki spójności (Standard szkoleniowy)</w:t>
            </w:r>
            <w:r w:rsidR="00754ABD">
              <w:rPr>
                <w:rStyle w:val="Odwoanieprzypisudolnego"/>
                <w:lang w:eastAsia="en-US"/>
              </w:rPr>
              <w:footnoteReference w:id="99"/>
            </w:r>
            <w:r w:rsidR="00954EE9">
              <w:rPr>
                <w:lang w:eastAsia="en-US"/>
              </w:rPr>
              <w:t>, tj.</w:t>
            </w:r>
            <w:r>
              <w:rPr>
                <w:lang w:eastAsia="en-US"/>
              </w:rPr>
              <w:t>:</w:t>
            </w:r>
          </w:p>
          <w:p w14:paraId="29AFC7AF" w14:textId="6AB2FD3D" w:rsidR="001E3C01"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f</w:t>
            </w:r>
            <w:r w:rsidR="00954EE9" w:rsidRPr="008E051E">
              <w:rPr>
                <w:rFonts w:asciiTheme="minorHAnsi" w:hAnsiTheme="minorHAnsi" w:cstheme="minorHAnsi"/>
                <w:sz w:val="22"/>
                <w:szCs w:val="22"/>
                <w:lang w:eastAsia="en-US"/>
              </w:rPr>
              <w:t>ormularze wykorzystywane w procesie rekrutacji nie zawierają, minimum jednego pytania o specjalne potrzeby uczestnika projektu</w:t>
            </w:r>
            <w:r>
              <w:rPr>
                <w:rFonts w:asciiTheme="minorHAnsi" w:hAnsiTheme="minorHAnsi" w:cstheme="minorHAnsi"/>
                <w:sz w:val="22"/>
                <w:szCs w:val="22"/>
                <w:lang w:eastAsia="en-US"/>
              </w:rPr>
              <w:t>;</w:t>
            </w:r>
          </w:p>
          <w:p w14:paraId="517F339A" w14:textId="760841F4"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954EE9" w:rsidRPr="008E051E">
              <w:rPr>
                <w:rFonts w:asciiTheme="minorHAnsi" w:hAnsiTheme="minorHAnsi" w:cstheme="minorHAnsi"/>
                <w:sz w:val="22"/>
                <w:szCs w:val="22"/>
                <w:lang w:eastAsia="en-US"/>
              </w:rPr>
              <w:t>nformacja o projekcie jest</w:t>
            </w:r>
            <w:r w:rsidR="00CD4A1B">
              <w:rPr>
                <w:rFonts w:asciiTheme="minorHAnsi" w:hAnsiTheme="minorHAnsi" w:cstheme="minorHAnsi"/>
                <w:sz w:val="22"/>
                <w:szCs w:val="22"/>
                <w:lang w:eastAsia="en-US"/>
              </w:rPr>
              <w:t xml:space="preserve"> umieszczona </w:t>
            </w:r>
            <w:r w:rsidR="00954EE9" w:rsidRPr="008E051E">
              <w:rPr>
                <w:rFonts w:asciiTheme="minorHAnsi" w:hAnsiTheme="minorHAnsi" w:cstheme="minorHAnsi"/>
                <w:sz w:val="22"/>
                <w:szCs w:val="22"/>
                <w:lang w:eastAsia="en-US"/>
              </w:rPr>
              <w:t>na  stronie www</w:t>
            </w:r>
            <w:r w:rsidR="00CD4A1B">
              <w:rPr>
                <w:rFonts w:asciiTheme="minorHAnsi" w:hAnsiTheme="minorHAnsi" w:cstheme="minorHAnsi"/>
                <w:sz w:val="22"/>
                <w:szCs w:val="22"/>
                <w:lang w:eastAsia="en-US"/>
              </w:rPr>
              <w:t xml:space="preserve"> niespełniającej  wymagań standardu cyfrowego</w:t>
            </w:r>
            <w:r>
              <w:rPr>
                <w:rFonts w:asciiTheme="minorHAnsi" w:hAnsiTheme="minorHAnsi" w:cstheme="minorHAnsi"/>
                <w:sz w:val="22"/>
                <w:szCs w:val="22"/>
                <w:lang w:eastAsia="en-US"/>
              </w:rPr>
              <w:t>;</w:t>
            </w:r>
          </w:p>
          <w:p w14:paraId="70ED8C35" w14:textId="35D72082"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k</w:t>
            </w:r>
            <w:r w:rsidR="00954EE9" w:rsidRPr="008E051E">
              <w:rPr>
                <w:rFonts w:asciiTheme="minorHAnsi" w:hAnsiTheme="minorHAnsi" w:cstheme="minorHAnsi"/>
                <w:sz w:val="22"/>
                <w:szCs w:val="22"/>
              </w:rPr>
              <w:t>omunikacja na linii beneficjent-uczestnik/czka projektu nie jest zapewniona, przez co najmniej dwa sposoby/kanały komunikacji</w:t>
            </w:r>
            <w:r>
              <w:rPr>
                <w:rFonts w:asciiTheme="minorHAnsi" w:hAnsiTheme="minorHAnsi" w:cstheme="minorHAnsi"/>
                <w:sz w:val="22"/>
                <w:szCs w:val="22"/>
              </w:rPr>
              <w:t>;</w:t>
            </w:r>
          </w:p>
          <w:p w14:paraId="408135A7" w14:textId="1906E03D"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b</w:t>
            </w:r>
            <w:r w:rsidR="00954EE9" w:rsidRPr="008E051E">
              <w:rPr>
                <w:rFonts w:asciiTheme="minorHAnsi" w:hAnsiTheme="minorHAnsi" w:cstheme="minorHAnsi"/>
                <w:sz w:val="22"/>
                <w:szCs w:val="22"/>
              </w:rPr>
              <w:t xml:space="preserve">rak </w:t>
            </w:r>
            <w:r>
              <w:rPr>
                <w:rFonts w:asciiTheme="minorHAnsi" w:hAnsiTheme="minorHAnsi" w:cstheme="minorHAnsi"/>
                <w:sz w:val="22"/>
                <w:szCs w:val="22"/>
              </w:rPr>
              <w:t xml:space="preserve">jest </w:t>
            </w:r>
            <w:r w:rsidR="00954EE9" w:rsidRPr="008E051E">
              <w:rPr>
                <w:rFonts w:asciiTheme="minorHAnsi" w:hAnsiTheme="minorHAnsi" w:cstheme="minorHAnsi"/>
                <w:sz w:val="22"/>
                <w:szCs w:val="22"/>
              </w:rPr>
              <w:t>informacji o dostępności miejsca realizacji projektu na jego stronie internetowej</w:t>
            </w:r>
            <w:r>
              <w:rPr>
                <w:rFonts w:asciiTheme="minorHAnsi" w:hAnsiTheme="minorHAnsi" w:cstheme="minorHAnsi"/>
                <w:sz w:val="22"/>
                <w:szCs w:val="22"/>
              </w:rPr>
              <w:t>;</w:t>
            </w:r>
          </w:p>
          <w:p w14:paraId="17DFF778" w14:textId="6B9257FE"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d</w:t>
            </w:r>
            <w:r w:rsidR="00954EE9" w:rsidRPr="008E051E">
              <w:rPr>
                <w:rFonts w:asciiTheme="minorHAnsi" w:hAnsiTheme="minorHAnsi" w:cstheme="minorHAnsi"/>
                <w:sz w:val="22"/>
                <w:szCs w:val="22"/>
              </w:rPr>
              <w:t>o budynku</w:t>
            </w:r>
            <w:r>
              <w:rPr>
                <w:rFonts w:asciiTheme="minorHAnsi" w:hAnsiTheme="minorHAnsi" w:cstheme="minorHAnsi"/>
                <w:sz w:val="22"/>
                <w:szCs w:val="22"/>
              </w:rPr>
              <w:t>,</w:t>
            </w:r>
            <w:r w:rsidR="00954EE9" w:rsidRPr="008E051E">
              <w:rPr>
                <w:rFonts w:asciiTheme="minorHAnsi" w:hAnsiTheme="minorHAnsi" w:cstheme="minorHAnsi"/>
                <w:sz w:val="22"/>
                <w:szCs w:val="22"/>
              </w:rPr>
              <w:t xml:space="preserve"> </w:t>
            </w:r>
            <w:r w:rsidR="00CD4A1B">
              <w:rPr>
                <w:rFonts w:asciiTheme="minorHAnsi" w:hAnsiTheme="minorHAnsi" w:cstheme="minorHAnsi"/>
                <w:sz w:val="22"/>
                <w:szCs w:val="22"/>
              </w:rPr>
              <w:t>w którym</w:t>
            </w:r>
            <w:r w:rsidR="008F75D3">
              <w:rPr>
                <w:rFonts w:asciiTheme="minorHAnsi" w:hAnsiTheme="minorHAnsi" w:cstheme="minorHAnsi"/>
                <w:sz w:val="22"/>
                <w:szCs w:val="22"/>
              </w:rPr>
              <w:t xml:space="preserve"> </w:t>
            </w:r>
            <w:r w:rsidR="00FD46E3">
              <w:rPr>
                <w:rFonts w:asciiTheme="minorHAnsi" w:hAnsiTheme="minorHAnsi" w:cstheme="minorHAnsi"/>
                <w:sz w:val="22"/>
                <w:szCs w:val="22"/>
              </w:rPr>
              <w:t>odbywa się szkolenie</w:t>
            </w:r>
            <w:r w:rsidR="00CD4A1B">
              <w:rPr>
                <w:rFonts w:asciiTheme="minorHAnsi" w:hAnsiTheme="minorHAnsi" w:cstheme="minorHAnsi"/>
                <w:sz w:val="22"/>
                <w:szCs w:val="22"/>
              </w:rPr>
              <w:t xml:space="preserve">  </w:t>
            </w:r>
            <w:r w:rsidR="00954EE9" w:rsidRPr="008E051E">
              <w:rPr>
                <w:rFonts w:asciiTheme="minorHAnsi" w:hAnsiTheme="minorHAnsi" w:cstheme="minorHAnsi"/>
                <w:sz w:val="22"/>
                <w:szCs w:val="22"/>
              </w:rPr>
              <w:t>prowadzą schody, a nie zastosowano windy, podjazdu czy innego usprawnienia, które umożliwi osobom z niepełnosprawnością dostęp do budynku</w:t>
            </w:r>
            <w:r>
              <w:rPr>
                <w:rFonts w:asciiTheme="minorHAnsi" w:hAnsiTheme="minorHAnsi" w:cstheme="minorHAnsi"/>
                <w:sz w:val="22"/>
                <w:szCs w:val="22"/>
              </w:rPr>
              <w:t>;</w:t>
            </w:r>
          </w:p>
          <w:p w14:paraId="0CD73CD9" w14:textId="6846A9D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kondygnacjach dostępnych dla osób z niepełnosprawnością nie ma przystosowanych toalet</w:t>
            </w:r>
            <w:r>
              <w:rPr>
                <w:rFonts w:asciiTheme="minorHAnsi" w:hAnsiTheme="minorHAnsi" w:cstheme="minorHAnsi"/>
                <w:sz w:val="22"/>
                <w:szCs w:val="22"/>
              </w:rPr>
              <w:t>;</w:t>
            </w:r>
          </w:p>
          <w:p w14:paraId="36F000D0" w14:textId="79EDFBE9"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korytarzach znajdują się wystające gabloty, reklamy, elementy dekoracji czy inne obiekty, które mogłyby być przeszkodą dla osób z niepełnosprawnościami</w:t>
            </w:r>
            <w:r>
              <w:rPr>
                <w:rFonts w:asciiTheme="minorHAnsi" w:hAnsiTheme="minorHAnsi" w:cstheme="minorHAnsi"/>
                <w:sz w:val="22"/>
                <w:szCs w:val="22"/>
              </w:rPr>
              <w:t>;</w:t>
            </w:r>
          </w:p>
          <w:p w14:paraId="4CFCB099" w14:textId="39E607F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informacyjne w projekcie lub dokumenty dla uczestników projektu nie spełniają zasad dostępności wg standardu informacyjno-promocyjnego</w:t>
            </w:r>
            <w:r>
              <w:rPr>
                <w:rFonts w:asciiTheme="minorHAnsi" w:hAnsiTheme="minorHAnsi" w:cstheme="minorHAnsi"/>
                <w:sz w:val="22"/>
                <w:szCs w:val="22"/>
              </w:rPr>
              <w:t>;</w:t>
            </w:r>
          </w:p>
          <w:p w14:paraId="4BFABA07" w14:textId="48CB6A6A"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lastRenderedPageBreak/>
              <w:t>m</w:t>
            </w:r>
            <w:r w:rsidR="00954EE9" w:rsidRPr="008E051E">
              <w:rPr>
                <w:rFonts w:asciiTheme="minorHAnsi" w:hAnsiTheme="minorHAnsi" w:cstheme="minorHAnsi"/>
                <w:sz w:val="22"/>
                <w:szCs w:val="22"/>
              </w:rPr>
              <w:t>ateriały szkoleniowe nie są przygotowane, co najmniej w wersji elektronicznej zgodnie ze standardem cyfrowym</w:t>
            </w:r>
            <w:r>
              <w:rPr>
                <w:rFonts w:asciiTheme="minorHAnsi" w:hAnsiTheme="minorHAnsi" w:cstheme="minorHAnsi"/>
                <w:sz w:val="22"/>
                <w:szCs w:val="22"/>
              </w:rPr>
              <w:t>;</w:t>
            </w:r>
          </w:p>
          <w:p w14:paraId="32DB1469" w14:textId="3EBE3162"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w</w:t>
            </w:r>
            <w:r w:rsidR="00954EE9" w:rsidRPr="008E051E">
              <w:rPr>
                <w:rFonts w:asciiTheme="minorHAnsi" w:hAnsiTheme="minorHAnsi" w:cstheme="minorHAnsi"/>
                <w:sz w:val="22"/>
                <w:szCs w:val="22"/>
              </w:rPr>
              <w:t xml:space="preserve"> przypadku szkoleń zamkniętych, nie zostało zapewnione tłumaczenie szkolenia na P</w:t>
            </w:r>
            <w:r w:rsidR="008F75D3">
              <w:rPr>
                <w:rFonts w:asciiTheme="minorHAnsi" w:hAnsiTheme="minorHAnsi" w:cstheme="minorHAnsi"/>
                <w:sz w:val="22"/>
                <w:szCs w:val="22"/>
              </w:rPr>
              <w:t xml:space="preserve">olski </w:t>
            </w:r>
            <w:r w:rsidR="00954EE9" w:rsidRPr="008E051E">
              <w:rPr>
                <w:rFonts w:asciiTheme="minorHAnsi" w:hAnsiTheme="minorHAnsi" w:cstheme="minorHAnsi"/>
                <w:sz w:val="22"/>
                <w:szCs w:val="22"/>
              </w:rPr>
              <w:t>J</w:t>
            </w:r>
            <w:r w:rsidR="008F75D3">
              <w:rPr>
                <w:rFonts w:asciiTheme="minorHAnsi" w:hAnsiTheme="minorHAnsi" w:cstheme="minorHAnsi"/>
                <w:sz w:val="22"/>
                <w:szCs w:val="22"/>
              </w:rPr>
              <w:t xml:space="preserve">ęzyk </w:t>
            </w:r>
            <w:r w:rsidR="00954EE9" w:rsidRPr="008E051E">
              <w:rPr>
                <w:rFonts w:asciiTheme="minorHAnsi" w:hAnsiTheme="minorHAnsi" w:cstheme="minorHAnsi"/>
                <w:sz w:val="22"/>
                <w:szCs w:val="22"/>
              </w:rPr>
              <w:t>M</w:t>
            </w:r>
            <w:r w:rsidR="008F75D3">
              <w:rPr>
                <w:rFonts w:asciiTheme="minorHAnsi" w:hAnsiTheme="minorHAnsi" w:cstheme="minorHAnsi"/>
                <w:sz w:val="22"/>
                <w:szCs w:val="22"/>
              </w:rPr>
              <w:t>igowy</w:t>
            </w:r>
            <w:r w:rsidR="00954EE9" w:rsidRPr="008E051E">
              <w:rPr>
                <w:rFonts w:asciiTheme="minorHAnsi" w:hAnsiTheme="minorHAnsi" w:cstheme="minorHAnsi"/>
                <w:sz w:val="22"/>
                <w:szCs w:val="22"/>
              </w:rPr>
              <w:t xml:space="preserve"> mimo, że chociaż jeden z uczestników zgłosił taką potrzebę</w:t>
            </w:r>
            <w:r>
              <w:rPr>
                <w:rFonts w:asciiTheme="minorHAnsi" w:hAnsiTheme="minorHAnsi" w:cstheme="minorHAnsi"/>
                <w:sz w:val="22"/>
                <w:szCs w:val="22"/>
              </w:rPr>
              <w:t>;</w:t>
            </w:r>
          </w:p>
          <w:p w14:paraId="27B31211" w14:textId="21796461" w:rsidR="00954EE9" w:rsidRPr="007014D6" w:rsidRDefault="00304629" w:rsidP="00FD46E3">
            <w:pPr>
              <w:pStyle w:val="Akapitzlist"/>
              <w:numPr>
                <w:ilvl w:val="0"/>
                <w:numId w:val="34"/>
              </w:numPr>
              <w:suppressAutoHyphens w:val="0"/>
              <w:spacing w:after="120"/>
              <w:rPr>
                <w:lang w:eastAsia="en-US"/>
              </w:rPr>
            </w:pPr>
            <w:r>
              <w:rPr>
                <w:rFonts w:asciiTheme="minorHAnsi" w:hAnsiTheme="minorHAnsi" w:cstheme="minorHAnsi"/>
                <w:sz w:val="22"/>
                <w:szCs w:val="22"/>
              </w:rPr>
              <w:t>o</w:t>
            </w:r>
            <w:r w:rsidR="00954EE9" w:rsidRPr="008E051E">
              <w:rPr>
                <w:rFonts w:asciiTheme="minorHAnsi" w:hAnsiTheme="minorHAnsi" w:cstheme="minorHAnsi"/>
                <w:sz w:val="22"/>
                <w:szCs w:val="22"/>
              </w:rPr>
              <w:t>soby ze szczególnymi potrzebami nie otrzymały informacji na temat postępowania w sytuacji awaryjnej w formie dla nich dostępnej</w:t>
            </w:r>
            <w:r>
              <w:rPr>
                <w:rFonts w:asciiTheme="minorHAnsi" w:hAnsiTheme="minorHAnsi" w:cstheme="minorHAnsi"/>
                <w:sz w:val="22"/>
                <w:szCs w:val="22"/>
              </w:rPr>
              <w:t>.</w:t>
            </w:r>
          </w:p>
        </w:tc>
        <w:tc>
          <w:tcPr>
            <w:tcW w:w="4099" w:type="dxa"/>
            <w:shd w:val="clear" w:color="auto" w:fill="auto"/>
          </w:tcPr>
          <w:p w14:paraId="146CAF14" w14:textId="0562C844" w:rsidR="003373F4" w:rsidRPr="00AD5553" w:rsidRDefault="003373F4" w:rsidP="003373F4">
            <w:pPr>
              <w:suppressAutoHyphens w:val="0"/>
              <w:rPr>
                <w:lang w:eastAsia="en-US"/>
              </w:rPr>
            </w:pPr>
            <w:r>
              <w:rPr>
                <w:lang w:eastAsia="en-US"/>
              </w:rPr>
              <w:lastRenderedPageBreak/>
              <w:t>Za każd</w:t>
            </w:r>
            <w:r w:rsidR="004162B2">
              <w:rPr>
                <w:lang w:eastAsia="en-US"/>
              </w:rPr>
              <w:t>e</w:t>
            </w:r>
            <w:r>
              <w:rPr>
                <w:lang w:eastAsia="en-US"/>
              </w:rPr>
              <w:t xml:space="preserve"> naruszenie 1% </w:t>
            </w:r>
            <w:r w:rsidRPr="00AD5553">
              <w:rPr>
                <w:lang w:eastAsia="en-US"/>
              </w:rPr>
              <w:t>wartości kosztów pośrednich wykazanych w aktualnym wniosku o dofinansowanie</w:t>
            </w:r>
            <w:r w:rsidR="004162B2">
              <w:rPr>
                <w:lang w:eastAsia="en-US"/>
              </w:rPr>
              <w:t>. Naruszenia sumują się, jednak nie więcej niż do 3% wartości kosztów pośrednich wykazanych w aktualnym wniosku o dofinansowanie.</w:t>
            </w:r>
            <w:r w:rsidR="00065833">
              <w:rPr>
                <w:lang w:eastAsia="en-US"/>
              </w:rPr>
              <w:t xml:space="preserve"> Warunkiem nałożenia korekty jest wezwanie Beneficjenta</w:t>
            </w:r>
            <w:r w:rsidR="00065833">
              <w:t xml:space="preserve"> </w:t>
            </w:r>
            <w:r w:rsidR="00065833" w:rsidRPr="00065833">
              <w:rPr>
                <w:lang w:eastAsia="en-US"/>
              </w:rPr>
              <w:t>do podjęcia działań naprawczych w terminie i na warunkach określonych w wezwaniu. W przypadku braku wykonania przez Beneficjenta działań naprawczych, o których mowa w wezwaniu, Instytucja Pośrednicząca jest uprawniona do</w:t>
            </w:r>
            <w:r w:rsidR="00065833">
              <w:rPr>
                <w:lang w:eastAsia="en-US"/>
              </w:rPr>
              <w:t xml:space="preserve"> nałożenia korekty. </w:t>
            </w:r>
          </w:p>
          <w:p w14:paraId="1BC8D365" w14:textId="28855DCC" w:rsidR="001E3C01" w:rsidRDefault="001E3C01" w:rsidP="007014D6">
            <w:pPr>
              <w:suppressAutoHyphens w:val="0"/>
              <w:rPr>
                <w:lang w:eastAsia="en-US"/>
              </w:rPr>
            </w:pPr>
          </w:p>
        </w:tc>
      </w:tr>
    </w:tbl>
    <w:p w14:paraId="3BAB6DED" w14:textId="77777777" w:rsidR="00070B0E" w:rsidRDefault="00070B0E"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lastRenderedPageBreak/>
        <w:t xml:space="preserve">Załącznik nr </w:t>
      </w:r>
      <w:r w:rsidR="00AD2018">
        <w:rPr>
          <w:rFonts w:cs="Calibri"/>
        </w:rPr>
        <w:t>6</w:t>
      </w:r>
      <w:r>
        <w:rPr>
          <w:rFonts w:cs="Calibri"/>
        </w:rPr>
        <w:t xml:space="preserve"> do umowy: Harmonogram płatności</w:t>
      </w:r>
      <w:r>
        <w:rPr>
          <w:rStyle w:val="Znakiprzypiswdolnych"/>
          <w:rFonts w:cs="Calibri"/>
        </w:rPr>
        <w:footnoteReference w:id="100"/>
      </w:r>
    </w:p>
    <w:p w14:paraId="669F1B7A" w14:textId="7D6D2435" w:rsidR="00CF1666" w:rsidRDefault="00CF1666" w:rsidP="006F00B9">
      <w:pPr>
        <w:spacing w:after="60"/>
        <w:rPr>
          <w:rFonts w:cs="Calibri"/>
        </w:rPr>
      </w:pPr>
    </w:p>
    <w:p w14:paraId="00EE05B2" w14:textId="6DF07F8C" w:rsidR="00CF1666" w:rsidRDefault="00D62069" w:rsidP="006F00B9">
      <w:pPr>
        <w:spacing w:after="60"/>
        <w:rPr>
          <w:rFonts w:cs="Calibri"/>
        </w:rPr>
      </w:pPr>
      <w:r>
        <w:rPr>
          <w:b/>
          <w:noProof/>
          <w:sz w:val="24"/>
          <w:szCs w:val="24"/>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465D2022" w14:textId="77777777" w:rsidR="00300D35" w:rsidRDefault="00300D35" w:rsidP="006F00B9">
      <w:pPr>
        <w:pStyle w:val="Tekstpodstawowy"/>
        <w:jc w:val="left"/>
        <w:rPr>
          <w:rFonts w:ascii="Calibri" w:hAnsi="Calibri" w:cs="Calibri"/>
          <w:b/>
          <w:sz w:val="22"/>
          <w:szCs w:val="22"/>
        </w:rPr>
      </w:pPr>
    </w:p>
    <w:p w14:paraId="7DA6811B" w14:textId="77777777" w:rsidR="0052132A" w:rsidRDefault="0052132A" w:rsidP="006F00B9">
      <w:pPr>
        <w:pStyle w:val="Tekstpodstawowy"/>
        <w:jc w:val="left"/>
        <w:rPr>
          <w:rFonts w:ascii="Calibri" w:hAnsi="Calibri" w:cs="Calibri"/>
          <w:b/>
          <w:sz w:val="22"/>
          <w:szCs w:val="22"/>
        </w:rPr>
      </w:pP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7A6A9E1A">
        <w:trPr>
          <w:trHeight w:val="20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101"/>
            </w:r>
          </w:p>
        </w:tc>
        <w:tc>
          <w:tcPr>
            <w:tcW w:w="20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102"/>
            </w:r>
          </w:p>
        </w:tc>
      </w:tr>
      <w:tr w:rsidR="00CF1666" w14:paraId="5D4BE721" w14:textId="77777777" w:rsidTr="7A6A9E1A">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103"/>
            </w: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104"/>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105"/>
            </w:r>
          </w:p>
        </w:tc>
      </w:tr>
      <w:tr w:rsidR="00CF1666" w14:paraId="07B7E032" w14:textId="77777777" w:rsidTr="7A6A9E1A">
        <w:trPr>
          <w:trHeight w:val="51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3C160494"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BA7CA8"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4CF92C"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FFD30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502077"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7A6A9E1A">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94DA13"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EE604"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4AFC7F"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C57431"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7A6A9E1A">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880DA1"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7F8FA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B72CC0"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3C7A05"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7A6A9E1A">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B1177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EDE5EE3"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3EB13D0"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7A6A9E1A">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BC59C2"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9333E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3B4CC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FC8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5134D08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722FE66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A76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FD8CC8B"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B2BCD55"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6A7111BD"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0EC27407" w14:textId="77777777" w:rsidR="00CF1666" w:rsidRDefault="00CF1666" w:rsidP="006F00B9">
            <w:pPr>
              <w:snapToGrid w:val="0"/>
              <w:spacing w:after="0"/>
              <w:rPr>
                <w:rFonts w:cs="Calibri"/>
                <w:b/>
              </w:rPr>
            </w:pPr>
          </w:p>
        </w:tc>
      </w:tr>
    </w:tbl>
    <w:p w14:paraId="49EBE2E1" w14:textId="4FDD284A" w:rsidR="00CF1666" w:rsidRPr="007A3A46" w:rsidRDefault="00DD29C2" w:rsidP="006F00B9">
      <w:pPr>
        <w:pStyle w:val="Tekstpodstawowy"/>
        <w:jc w:val="left"/>
      </w:pPr>
      <w:r>
        <w:rPr>
          <w:rFonts w:cs="Calibri"/>
        </w:rPr>
        <w:br w:type="page"/>
      </w:r>
      <w:r w:rsidR="00CF1666">
        <w:rPr>
          <w:rFonts w:ascii="Calibri" w:hAnsi="Calibri" w:cs="Calibri"/>
          <w:sz w:val="22"/>
          <w:szCs w:val="22"/>
        </w:rPr>
        <w:lastRenderedPageBreak/>
        <w:tab/>
      </w:r>
      <w:r w:rsidR="00CF1666">
        <w:rPr>
          <w:rFonts w:ascii="Calibri" w:hAnsi="Calibri" w:cs="Calibri"/>
          <w:sz w:val="22"/>
          <w:szCs w:val="22"/>
        </w:rPr>
        <w:tab/>
      </w:r>
    </w:p>
    <w:p w14:paraId="48605B5D" w14:textId="3CB3C265" w:rsidR="009023E7" w:rsidRPr="005E3A8F" w:rsidRDefault="009023E7" w:rsidP="006F00B9">
      <w:pPr>
        <w:rPr>
          <w:lang w:eastAsia="pl-PL"/>
        </w:rPr>
      </w:pPr>
      <w:r>
        <w:rPr>
          <w:rFonts w:cs="Calibri"/>
        </w:rPr>
        <w:t xml:space="preserve">Załącznik nr </w:t>
      </w:r>
      <w:r w:rsidR="007A5C10">
        <w:rPr>
          <w:rFonts w:cs="Calibri"/>
        </w:rPr>
        <w:t>7</w:t>
      </w:r>
      <w:r w:rsidR="00AD52FC">
        <w:rPr>
          <w:rFonts w:cs="Calibri"/>
        </w:rPr>
        <w:t xml:space="preserve"> </w:t>
      </w:r>
      <w:r w:rsidR="00C81A00">
        <w:rPr>
          <w:rFonts w:cs="Calibri"/>
        </w:rPr>
        <w:t>do umowy:</w:t>
      </w:r>
      <w:r>
        <w:rPr>
          <w:rFonts w:cs="Calibri"/>
        </w:rPr>
        <w:t xml:space="preserve"> Wniosek o dodanie osoby zarządzającej projektem.</w:t>
      </w:r>
    </w:p>
    <w:p w14:paraId="59606765" w14:textId="77777777" w:rsidR="003A3CE3" w:rsidRPr="003A3CE3" w:rsidRDefault="003A3CE3" w:rsidP="003A3CE3">
      <w:pPr>
        <w:rPr>
          <w:b/>
          <w:bCs/>
        </w:rPr>
      </w:pPr>
      <w:r w:rsidRPr="003A3CE3">
        <w:rPr>
          <w:b/>
          <w:bCs/>
        </w:rPr>
        <w:t>Wniosek o dodanie osoby uprawnionej zarządzającej projektem po stronie Beneficjenta</w:t>
      </w:r>
    </w:p>
    <w:p w14:paraId="3A50A760" w14:textId="77777777" w:rsidR="003A3CE3" w:rsidRPr="002822A8" w:rsidRDefault="003A3CE3" w:rsidP="003A3CE3">
      <w:pPr>
        <w:rPr>
          <w:sz w:val="14"/>
          <w:szCs w:val="14"/>
        </w:rPr>
      </w:pPr>
    </w:p>
    <w:tbl>
      <w:tblPr>
        <w:tblpPr w:leftFromText="141" w:rightFromText="141" w:vertAnchor="text" w:horzAnchor="margin" w:tblpXSpec="center" w:tblpY="1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42"/>
      </w:tblGrid>
      <w:tr w:rsidR="003A3CE3" w:rsidRPr="003A3CE3" w14:paraId="6C84C9CC" w14:textId="77777777" w:rsidTr="00310DFA">
        <w:trPr>
          <w:jc w:val="center"/>
        </w:trPr>
        <w:tc>
          <w:tcPr>
            <w:tcW w:w="9427" w:type="dxa"/>
            <w:gridSpan w:val="2"/>
            <w:shd w:val="clear" w:color="auto" w:fill="D9D9D9" w:themeFill="background1" w:themeFillShade="D9"/>
            <w:vAlign w:val="center"/>
          </w:tcPr>
          <w:p w14:paraId="4331E757"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lang w:eastAsia="pl-PL"/>
              </w:rPr>
              <w:t>Dane Beneficjenta:</w:t>
            </w:r>
          </w:p>
        </w:tc>
      </w:tr>
      <w:tr w:rsidR="003A3CE3" w:rsidRPr="003A3CE3" w14:paraId="6988E741" w14:textId="77777777" w:rsidTr="00310DFA">
        <w:trPr>
          <w:jc w:val="center"/>
        </w:trPr>
        <w:tc>
          <w:tcPr>
            <w:tcW w:w="2577" w:type="dxa"/>
            <w:shd w:val="clear" w:color="auto" w:fill="auto"/>
          </w:tcPr>
          <w:p w14:paraId="3D3E851B"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Kraj</w:t>
            </w:r>
          </w:p>
        </w:tc>
        <w:tc>
          <w:tcPr>
            <w:tcW w:w="6849" w:type="dxa"/>
            <w:shd w:val="clear" w:color="auto" w:fill="auto"/>
          </w:tcPr>
          <w:p w14:paraId="2285292A"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76BB47CD" w14:textId="77777777" w:rsidTr="00310DFA">
        <w:trPr>
          <w:jc w:val="center"/>
        </w:trPr>
        <w:tc>
          <w:tcPr>
            <w:tcW w:w="2577" w:type="dxa"/>
            <w:shd w:val="clear" w:color="auto" w:fill="auto"/>
          </w:tcPr>
          <w:p w14:paraId="441C8EE4"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NIP Beneficjenta</w:t>
            </w:r>
          </w:p>
        </w:tc>
        <w:tc>
          <w:tcPr>
            <w:tcW w:w="6849" w:type="dxa"/>
            <w:shd w:val="clear" w:color="auto" w:fill="auto"/>
          </w:tcPr>
          <w:p w14:paraId="16A29859"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CBB0C9A" w14:textId="77777777" w:rsidTr="00310DFA">
        <w:trPr>
          <w:jc w:val="center"/>
        </w:trPr>
        <w:tc>
          <w:tcPr>
            <w:tcW w:w="2577" w:type="dxa"/>
            <w:shd w:val="clear" w:color="auto" w:fill="auto"/>
          </w:tcPr>
          <w:p w14:paraId="09BE698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 xml:space="preserve">Nazwa Beneficjenta </w:t>
            </w:r>
          </w:p>
        </w:tc>
        <w:tc>
          <w:tcPr>
            <w:tcW w:w="6849" w:type="dxa"/>
            <w:shd w:val="clear" w:color="auto" w:fill="auto"/>
          </w:tcPr>
          <w:p w14:paraId="68E322CD"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11E0406E" w14:textId="77777777" w:rsidTr="00310DFA">
        <w:trPr>
          <w:jc w:val="center"/>
        </w:trPr>
        <w:tc>
          <w:tcPr>
            <w:tcW w:w="2577" w:type="dxa"/>
            <w:shd w:val="clear" w:color="auto" w:fill="auto"/>
          </w:tcPr>
          <w:p w14:paraId="5EDF72FE"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Nr projektu</w:t>
            </w:r>
          </w:p>
        </w:tc>
        <w:tc>
          <w:tcPr>
            <w:tcW w:w="6849" w:type="dxa"/>
            <w:shd w:val="clear" w:color="auto" w:fill="auto"/>
          </w:tcPr>
          <w:p w14:paraId="3D4B6EA3"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E3575FF" w14:textId="77777777" w:rsidTr="00310DFA">
        <w:trPr>
          <w:jc w:val="center"/>
        </w:trPr>
        <w:tc>
          <w:tcPr>
            <w:tcW w:w="2577" w:type="dxa"/>
            <w:shd w:val="clear" w:color="auto" w:fill="auto"/>
          </w:tcPr>
          <w:p w14:paraId="63146DF0"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Tytuł projektu</w:t>
            </w:r>
          </w:p>
        </w:tc>
        <w:tc>
          <w:tcPr>
            <w:tcW w:w="6849" w:type="dxa"/>
            <w:shd w:val="clear" w:color="auto" w:fill="auto"/>
          </w:tcPr>
          <w:p w14:paraId="21CA6FF3" w14:textId="77777777" w:rsidR="003A3CE3" w:rsidRPr="003A3CE3" w:rsidRDefault="003A3CE3" w:rsidP="00310DFA">
            <w:pPr>
              <w:spacing w:after="60"/>
              <w:jc w:val="both"/>
              <w:rPr>
                <w:rFonts w:asciiTheme="minorHAnsi" w:hAnsiTheme="minorHAnsi" w:cstheme="minorHAnsi"/>
                <w:lang w:eastAsia="pl-PL"/>
              </w:rPr>
            </w:pPr>
          </w:p>
        </w:tc>
      </w:tr>
    </w:tbl>
    <w:p w14:paraId="13FCA4BC" w14:textId="77777777" w:rsidR="003A3CE3" w:rsidRPr="00CC6804" w:rsidRDefault="003A3CE3" w:rsidP="003A3CE3">
      <w:pPr>
        <w:rPr>
          <w:sz w:val="18"/>
          <w:szCs w:val="18"/>
        </w:rPr>
      </w:pPr>
    </w:p>
    <w:tbl>
      <w:tblPr>
        <w:tblpPr w:leftFromText="141" w:rightFromText="141" w:vertAnchor="text" w:horzAnchor="margin" w:tblpXSpec="center" w:tblpY="13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77"/>
      </w:tblGrid>
      <w:tr w:rsidR="003A3CE3" w:rsidRPr="003A3CE3" w14:paraId="1F402591" w14:textId="77777777" w:rsidTr="00310DFA">
        <w:trPr>
          <w:trHeight w:val="179"/>
          <w:jc w:val="center"/>
        </w:trPr>
        <w:tc>
          <w:tcPr>
            <w:tcW w:w="9090" w:type="dxa"/>
            <w:gridSpan w:val="2"/>
            <w:shd w:val="clear" w:color="auto" w:fill="D9D9D9" w:themeFill="background1" w:themeFillShade="D9"/>
            <w:vAlign w:val="center"/>
          </w:tcPr>
          <w:p w14:paraId="5E4885C1"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shd w:val="clear" w:color="auto" w:fill="D9D9D9" w:themeFill="background1" w:themeFillShade="D9"/>
                <w:lang w:eastAsia="pl-PL"/>
              </w:rPr>
              <w:t>Dane osoby uprawnionej</w:t>
            </w:r>
            <w:r w:rsidRPr="003A3CE3">
              <w:rPr>
                <w:rFonts w:asciiTheme="minorHAnsi" w:hAnsiTheme="minorHAnsi" w:cstheme="minorHAnsi"/>
                <w:b/>
                <w:lang w:eastAsia="pl-PL"/>
              </w:rPr>
              <w:t>:</w:t>
            </w:r>
          </w:p>
        </w:tc>
      </w:tr>
      <w:tr w:rsidR="003A3CE3" w:rsidRPr="003A3CE3" w14:paraId="629965E7" w14:textId="77777777" w:rsidTr="00310DFA">
        <w:trPr>
          <w:trHeight w:val="179"/>
          <w:jc w:val="center"/>
        </w:trPr>
        <w:tc>
          <w:tcPr>
            <w:tcW w:w="2913" w:type="dxa"/>
            <w:shd w:val="clear" w:color="auto" w:fill="auto"/>
          </w:tcPr>
          <w:p w14:paraId="7AEDE71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Adres e-mail</w:t>
            </w:r>
          </w:p>
        </w:tc>
        <w:tc>
          <w:tcPr>
            <w:tcW w:w="6176" w:type="dxa"/>
            <w:shd w:val="clear" w:color="auto" w:fill="auto"/>
          </w:tcPr>
          <w:p w14:paraId="13C75F22"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94DE431" w14:textId="77777777" w:rsidTr="00310DFA">
        <w:trPr>
          <w:trHeight w:val="179"/>
          <w:jc w:val="center"/>
        </w:trPr>
        <w:tc>
          <w:tcPr>
            <w:tcW w:w="2913" w:type="dxa"/>
            <w:shd w:val="clear" w:color="auto" w:fill="auto"/>
          </w:tcPr>
          <w:p w14:paraId="31E744DB" w14:textId="77777777" w:rsidR="003A3CE3" w:rsidRPr="003A3CE3" w:rsidRDefault="003A3CE3" w:rsidP="00310DFA">
            <w:pPr>
              <w:tabs>
                <w:tab w:val="center" w:pos="1482"/>
              </w:tabs>
              <w:spacing w:after="60"/>
              <w:jc w:val="both"/>
              <w:rPr>
                <w:rFonts w:asciiTheme="minorHAnsi" w:hAnsiTheme="minorHAnsi" w:cstheme="minorHAnsi"/>
                <w:lang w:eastAsia="pl-PL"/>
              </w:rPr>
            </w:pPr>
            <w:r w:rsidRPr="003A3CE3">
              <w:rPr>
                <w:rFonts w:asciiTheme="minorHAnsi" w:hAnsiTheme="minorHAnsi" w:cstheme="minorHAnsi"/>
                <w:lang w:eastAsia="pl-PL"/>
              </w:rPr>
              <w:t>Imię i nazwisko</w:t>
            </w:r>
          </w:p>
        </w:tc>
        <w:tc>
          <w:tcPr>
            <w:tcW w:w="6176" w:type="dxa"/>
            <w:shd w:val="clear" w:color="auto" w:fill="auto"/>
          </w:tcPr>
          <w:p w14:paraId="10495BA8" w14:textId="77777777" w:rsidR="003A3CE3" w:rsidRPr="003A3CE3" w:rsidRDefault="003A3CE3" w:rsidP="00310DFA">
            <w:pPr>
              <w:spacing w:after="60"/>
              <w:jc w:val="both"/>
              <w:rPr>
                <w:rFonts w:asciiTheme="minorHAnsi" w:hAnsiTheme="minorHAnsi" w:cstheme="minorHAnsi"/>
                <w:lang w:eastAsia="pl-PL"/>
              </w:rPr>
            </w:pPr>
          </w:p>
        </w:tc>
      </w:tr>
    </w:tbl>
    <w:tbl>
      <w:tblPr>
        <w:tblpPr w:leftFromText="141" w:rightFromText="141" w:vertAnchor="text" w:horzAnchor="margin" w:tblpX="-10" w:tblpY="2664"/>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3CE3" w:rsidRPr="00C819A0" w14:paraId="3E4E1E74" w14:textId="77777777" w:rsidTr="00C819A0">
        <w:trPr>
          <w:trHeight w:val="382"/>
        </w:trPr>
        <w:tc>
          <w:tcPr>
            <w:tcW w:w="9072" w:type="dxa"/>
            <w:shd w:val="clear" w:color="auto" w:fill="D9D9D9" w:themeFill="background1" w:themeFillShade="D9"/>
            <w:vAlign w:val="bottom"/>
          </w:tcPr>
          <w:p w14:paraId="6C38136D" w14:textId="77777777" w:rsidR="003A3CE3" w:rsidRPr="00C819A0" w:rsidRDefault="003A3CE3" w:rsidP="00C819A0">
            <w:pPr>
              <w:rPr>
                <w:rFonts w:asciiTheme="minorHAnsi" w:hAnsiTheme="minorHAnsi" w:cstheme="minorHAnsi"/>
                <w:b/>
              </w:rPr>
            </w:pPr>
            <w:r w:rsidRPr="00C819A0">
              <w:rPr>
                <w:rFonts w:asciiTheme="minorHAnsi" w:hAnsiTheme="minorHAnsi" w:cstheme="minorHAnsi"/>
                <w:b/>
                <w:lang w:eastAsia="pl-PL"/>
              </w:rPr>
              <w:t>Oświadczenie osoby uprawnionej:</w:t>
            </w:r>
          </w:p>
        </w:tc>
      </w:tr>
      <w:tr w:rsidR="003A3CE3" w:rsidRPr="00C819A0" w14:paraId="28999E72" w14:textId="77777777" w:rsidTr="00C819A0">
        <w:trPr>
          <w:trHeight w:val="3152"/>
        </w:trPr>
        <w:tc>
          <w:tcPr>
            <w:tcW w:w="9072" w:type="dxa"/>
            <w:shd w:val="clear" w:color="auto" w:fill="auto"/>
          </w:tcPr>
          <w:p w14:paraId="55F32AAC" w14:textId="77777777"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 xml:space="preserve">Ja, niżej podpisany/a   ………………….          ……………………..………  oświadczam, że: </w:t>
            </w:r>
          </w:p>
          <w:p w14:paraId="6CB8DCDA" w14:textId="77777777" w:rsidR="003A3CE3" w:rsidRPr="00C819A0" w:rsidRDefault="003A3CE3" w:rsidP="00C819A0">
            <w:pPr>
              <w:jc w:val="both"/>
              <w:rPr>
                <w:rFonts w:asciiTheme="minorHAnsi" w:hAnsiTheme="minorHAnsi" w:cstheme="minorHAnsi"/>
                <w:lang w:eastAsia="pl-PL"/>
              </w:rPr>
            </w:pPr>
            <w:r w:rsidRPr="00C819A0">
              <w:rPr>
                <w:rFonts w:asciiTheme="minorHAnsi" w:hAnsiTheme="minorHAnsi" w:cstheme="minorHAnsi"/>
                <w:lang w:eastAsia="pl-PL"/>
              </w:rPr>
              <w:t xml:space="preserve">                                         Imię                                         Nazwisko</w:t>
            </w:r>
          </w:p>
          <w:p w14:paraId="0AFD8545"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bezpiecznego użytkowania CST2021 i zobowiązuję się do jego przestrzegania</w:t>
            </w:r>
          </w:p>
          <w:p w14:paraId="3AEE5519"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SM EFS i szkoleniem z bezpieczeństwa SM EFS i zobowiązuję się do jego przestrzegania</w:t>
            </w:r>
            <w:r w:rsidRPr="00C819A0">
              <w:rPr>
                <w:rStyle w:val="Odwoanieprzypisudolnego"/>
                <w:rFonts w:asciiTheme="minorHAnsi" w:hAnsiTheme="minorHAnsi" w:cstheme="minorHAnsi"/>
                <w:lang w:eastAsia="pl-PL"/>
              </w:rPr>
              <w:footnoteReference w:id="106"/>
            </w:r>
            <w:r w:rsidRPr="00C819A0">
              <w:rPr>
                <w:rFonts w:asciiTheme="minorHAnsi" w:hAnsiTheme="minorHAnsi" w:cstheme="minorHAnsi"/>
                <w:lang w:eastAsia="pl-PL"/>
              </w:rPr>
              <w:t>.</w:t>
            </w:r>
          </w:p>
          <w:p w14:paraId="7DEA7182" w14:textId="77777777" w:rsidR="00C819A0" w:rsidRDefault="00C819A0" w:rsidP="00C819A0">
            <w:pPr>
              <w:spacing w:after="60"/>
              <w:jc w:val="both"/>
              <w:rPr>
                <w:rFonts w:asciiTheme="minorHAnsi" w:hAnsiTheme="minorHAnsi" w:cstheme="minorHAnsi"/>
                <w:lang w:eastAsia="pl-PL"/>
              </w:rPr>
            </w:pPr>
          </w:p>
          <w:p w14:paraId="6443804A" w14:textId="006D588B"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w:t>
            </w:r>
            <w:r w:rsidRPr="00C819A0">
              <w:rPr>
                <w:rFonts w:asciiTheme="minorHAnsi" w:hAnsiTheme="minorHAnsi" w:cstheme="minorHAnsi"/>
                <w:lang w:eastAsia="pl-PL"/>
              </w:rPr>
              <w:br/>
              <w:t>Data, Podpis osoby uprawnionej</w:t>
            </w:r>
          </w:p>
          <w:p w14:paraId="2D49B9E5" w14:textId="77777777" w:rsidR="00C819A0" w:rsidRDefault="00C819A0" w:rsidP="00C819A0">
            <w:pPr>
              <w:rPr>
                <w:rFonts w:asciiTheme="minorHAnsi" w:hAnsiTheme="minorHAnsi" w:cstheme="minorHAnsi"/>
                <w:lang w:eastAsia="pl-PL"/>
              </w:rPr>
            </w:pPr>
          </w:p>
          <w:p w14:paraId="1047ABE1" w14:textId="3475FBCD" w:rsidR="003A3CE3" w:rsidRPr="00C819A0" w:rsidRDefault="003A3CE3" w:rsidP="00C819A0">
            <w:pPr>
              <w:rPr>
                <w:rFonts w:asciiTheme="minorHAnsi" w:hAnsiTheme="minorHAnsi" w:cstheme="minorHAnsi"/>
              </w:rPr>
            </w:pPr>
            <w:r w:rsidRPr="00C819A0">
              <w:rPr>
                <w:rFonts w:asciiTheme="minorHAnsi" w:hAnsiTheme="minorHAnsi" w:cstheme="minorHAnsi"/>
                <w:lang w:eastAsia="pl-PL"/>
              </w:rPr>
              <w:t>………………………………………………………………….</w:t>
            </w:r>
            <w:r w:rsidRPr="00C819A0">
              <w:rPr>
                <w:rFonts w:asciiTheme="minorHAnsi" w:hAnsiTheme="minorHAnsi" w:cstheme="minorHAnsi"/>
                <w:lang w:eastAsia="pl-PL"/>
              </w:rPr>
              <w:br/>
              <w:t>Data, Podpis Beneficjenta</w:t>
            </w:r>
          </w:p>
        </w:tc>
      </w:tr>
    </w:tbl>
    <w:p w14:paraId="28604EBC" w14:textId="77777777" w:rsidR="003A3CE3" w:rsidRDefault="003A3CE3" w:rsidP="003A3CE3">
      <w:pPr>
        <w:rPr>
          <w:sz w:val="20"/>
          <w:szCs w:val="20"/>
        </w:rPr>
      </w:pPr>
    </w:p>
    <w:p w14:paraId="11B95B8A" w14:textId="77777777" w:rsidR="003A3CE3" w:rsidRDefault="003A3CE3" w:rsidP="003A3CE3">
      <w:pPr>
        <w:rPr>
          <w:sz w:val="20"/>
          <w:szCs w:val="20"/>
        </w:rPr>
      </w:pPr>
    </w:p>
    <w:p w14:paraId="0EF97D6D" w14:textId="77777777" w:rsidR="003A3CE3" w:rsidRDefault="003A3CE3" w:rsidP="003A3CE3">
      <w:pPr>
        <w:rPr>
          <w:sz w:val="20"/>
          <w:szCs w:val="20"/>
        </w:rPr>
      </w:pPr>
    </w:p>
    <w:p w14:paraId="46656F50" w14:textId="77777777" w:rsidR="00BF3B24" w:rsidRDefault="00BF3B24">
      <w:pPr>
        <w:suppressAutoHyphens w:val="0"/>
        <w:spacing w:after="0" w:line="240" w:lineRule="auto"/>
        <w:rPr>
          <w:spacing w:val="4"/>
        </w:rPr>
      </w:pPr>
      <w:r>
        <w:rPr>
          <w:spacing w:val="4"/>
        </w:rPr>
        <w:br w:type="page"/>
      </w:r>
    </w:p>
    <w:p w14:paraId="6F3863FD" w14:textId="4BA2FA34" w:rsidR="00F207A7" w:rsidRPr="007A3A46" w:rsidRDefault="00F207A7" w:rsidP="006F00B9">
      <w:pPr>
        <w:tabs>
          <w:tab w:val="left" w:pos="900"/>
        </w:tabs>
        <w:spacing w:after="0" w:line="240" w:lineRule="auto"/>
        <w:rPr>
          <w:rFonts w:eastAsia="Times New Roman" w:cs="Calibri"/>
        </w:rPr>
      </w:pPr>
      <w:r w:rsidRPr="00AF66BE">
        <w:rPr>
          <w:spacing w:val="4"/>
        </w:rPr>
        <w:lastRenderedPageBreak/>
        <w:t xml:space="preserve">Załącznik nr </w:t>
      </w:r>
      <w:r w:rsidR="00AD2018">
        <w:rPr>
          <w:spacing w:val="4"/>
        </w:rPr>
        <w:t>8</w:t>
      </w:r>
      <w:r w:rsidRPr="001E16FC">
        <w:rPr>
          <w:spacing w:val="4"/>
        </w:rPr>
        <w:t xml:space="preserve"> do umowy: Wzór </w:t>
      </w:r>
      <w:r w:rsidR="79448498" w:rsidRPr="001E16FC">
        <w:rPr>
          <w:spacing w:val="4"/>
        </w:rPr>
        <w:t xml:space="preserve">klauzuli informacyjnej </w:t>
      </w:r>
      <w:r w:rsidR="00425EC3">
        <w:rPr>
          <w:spacing w:val="4"/>
        </w:rPr>
        <w:t>Instytucji Zarządzającej</w:t>
      </w:r>
    </w:p>
    <w:p w14:paraId="6160E169" w14:textId="50B1543F" w:rsidR="00F207A7" w:rsidRPr="006F66D2" w:rsidRDefault="00F207A7" w:rsidP="006F00B9">
      <w:pPr>
        <w:spacing w:after="60"/>
        <w:rPr>
          <w:rFonts w:cs="Calibri"/>
        </w:rPr>
      </w:pPr>
    </w:p>
    <w:p w14:paraId="5CB466C3" w14:textId="46F7B9F5" w:rsidR="00F207A7" w:rsidRPr="007A3A46" w:rsidRDefault="00D62069" w:rsidP="006F00B9">
      <w:pPr>
        <w:tabs>
          <w:tab w:val="left" w:pos="900"/>
        </w:tabs>
        <w:spacing w:after="0" w:line="240" w:lineRule="auto"/>
        <w:rPr>
          <w:rFonts w:ascii="Times New Roman" w:hAnsi="Times New Roman"/>
          <w:sz w:val="24"/>
        </w:rPr>
      </w:pPr>
      <w:r>
        <w:rPr>
          <w:b/>
          <w:noProof/>
          <w:sz w:val="24"/>
          <w:szCs w:val="24"/>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107"/>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108"/>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77777777" w:rsidR="00096798" w:rsidRPr="00E60E08" w:rsidRDefault="00096798" w:rsidP="00F419C5">
      <w:pPr>
        <w:numPr>
          <w:ilvl w:val="0"/>
          <w:numId w:val="58"/>
        </w:numPr>
        <w:suppressAutoHyphens w:val="0"/>
        <w:spacing w:after="240"/>
        <w:ind w:left="567" w:hanging="283"/>
        <w:rPr>
          <w:rFonts w:asciiTheme="minorHAnsi" w:hAnsiTheme="minorHAnsi" w:cstheme="minorHAnsi"/>
        </w:rPr>
      </w:pPr>
      <w:r w:rsidRPr="00E60E08">
        <w:rPr>
          <w:rFonts w:asciiTheme="minorHAnsi" w:hAnsiTheme="minorHAnsi" w:cstheme="minorHAnsi"/>
        </w:rPr>
        <w:t>Minister właściwy do spraw rozwoju regionalnego z siedzibą przy ul. Wspólnej 2/4, 00-926 Warszawa.</w:t>
      </w:r>
    </w:p>
    <w:p w14:paraId="3DE7A87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przetwarzać w związku z realizacją FERS, w szczególności w celu monitorowania, sprawozdawczości, komunikacji, publikacji, ewaluacji, zarządzania finansowego, weryfikacji i audytów oraz do celów określania kwalifikowalności uczestników.</w:t>
      </w:r>
    </w:p>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A23330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F419C5">
      <w:pPr>
        <w:numPr>
          <w:ilvl w:val="0"/>
          <w:numId w:val="5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109"/>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110"/>
      </w:r>
      <w:r w:rsidRPr="00E60E08">
        <w:rPr>
          <w:rFonts w:asciiTheme="minorHAnsi" w:hAnsiTheme="minorHAnsi" w:cstheme="minorHAnsi"/>
        </w:rPr>
        <w:t>:</w:t>
      </w:r>
    </w:p>
    <w:p w14:paraId="64872BEF"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w:t>
      </w:r>
      <w:r w:rsidRPr="00E60E08">
        <w:rPr>
          <w:rFonts w:asciiTheme="minorHAnsi" w:hAnsiTheme="minorHAnsi" w:cstheme="minorHAnsi"/>
        </w:rPr>
        <w:lastRenderedPageBreak/>
        <w:t>Funduszu Azylu, Migracji i Integracji, Funduszu Bezpieczeństwa Wewnętrznego i Instrumentu Wsparcia Finansowego na rzecz Zarządzania Granicami i Polityki Wizowej,</w:t>
      </w:r>
    </w:p>
    <w:p w14:paraId="30AD49F7" w14:textId="425B9BAB"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60E08">
        <w:rPr>
          <w:rFonts w:asciiTheme="minorHAnsi" w:hAnsiTheme="minorHAnsi" w:cstheme="minorHAnsi"/>
        </w:rPr>
        <w:t>późn</w:t>
      </w:r>
      <w:proofErr w:type="spellEnd"/>
      <w:r w:rsidRPr="00E60E08">
        <w:rPr>
          <w:rFonts w:asciiTheme="minorHAnsi" w:hAnsiTheme="minorHAnsi" w:cstheme="minorHAnsi"/>
        </w:rPr>
        <w:t>. zm.)</w:t>
      </w:r>
    </w:p>
    <w:p w14:paraId="02FB4FEB"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F419C5">
      <w:pPr>
        <w:numPr>
          <w:ilvl w:val="0"/>
          <w:numId w:val="5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0EF5C0C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przez okres niezbędny do realizacji celów określonych w punkcie II. </w:t>
      </w:r>
    </w:p>
    <w:p w14:paraId="3DCDE770"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226667FC"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lastRenderedPageBreak/>
        <w:t>prawo do żądania od administratora ograniczenia przetwarzania swoich danych (art. 18 RODO),</w:t>
      </w:r>
    </w:p>
    <w:p w14:paraId="4DAFF62E"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111"/>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19"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6394AC48" w14:textId="77777777" w:rsidR="00F207A7" w:rsidRPr="00E60E08" w:rsidRDefault="00F207A7" w:rsidP="006F00B9">
      <w:pPr>
        <w:spacing w:after="60"/>
        <w:rPr>
          <w:rFonts w:asciiTheme="minorHAnsi" w:hAnsiTheme="minorHAnsi" w:cstheme="minorHAnsi"/>
        </w:rPr>
      </w:pP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77777777" w:rsidR="00F207A7" w:rsidRPr="00E60E08" w:rsidRDefault="00F207A7" w:rsidP="006F00B9">
      <w:pPr>
        <w:spacing w:after="60"/>
        <w:rPr>
          <w:rFonts w:asciiTheme="minorHAnsi" w:hAnsiTheme="minorHAnsi" w:cstheme="minorHAnsi"/>
        </w:rPr>
      </w:pPr>
    </w:p>
    <w:p w14:paraId="720560BF" w14:textId="77777777" w:rsidR="00F207A7" w:rsidRPr="00E60E08" w:rsidRDefault="00F207A7" w:rsidP="006F00B9">
      <w:pPr>
        <w:spacing w:after="60"/>
        <w:rPr>
          <w:rFonts w:asciiTheme="minorHAnsi" w:hAnsiTheme="minorHAnsi" w:cstheme="minorHAnsi"/>
        </w:rPr>
      </w:pPr>
    </w:p>
    <w:p w14:paraId="535D6A75" w14:textId="77777777" w:rsidR="00F207A7" w:rsidRPr="00E60E08" w:rsidRDefault="00F207A7" w:rsidP="006F00B9">
      <w:pPr>
        <w:spacing w:after="60"/>
        <w:rPr>
          <w:rFonts w:asciiTheme="minorHAnsi" w:hAnsiTheme="minorHAnsi" w:cstheme="minorHAnsi"/>
        </w:rPr>
      </w:pPr>
    </w:p>
    <w:p w14:paraId="47E21A56" w14:textId="1CC6C3F1" w:rsidR="00AD2018" w:rsidRPr="007A3A46" w:rsidRDefault="00AD2018" w:rsidP="006F5C42">
      <w:pPr>
        <w:suppressAutoHyphens w:val="0"/>
        <w:spacing w:after="0" w:line="240" w:lineRule="auto"/>
        <w:rPr>
          <w:rFonts w:eastAsia="Times New Roman" w:cs="Calibri"/>
        </w:rPr>
      </w:pPr>
      <w:r w:rsidRPr="00AF66BE">
        <w:rPr>
          <w:spacing w:val="4"/>
        </w:rPr>
        <w:lastRenderedPageBreak/>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112"/>
      </w:r>
      <w:r w:rsidRPr="001E16FC">
        <w:rPr>
          <w:spacing w:val="4"/>
        </w:rPr>
        <w:t xml:space="preserve"> </w:t>
      </w:r>
    </w:p>
    <w:p w14:paraId="536307A6" w14:textId="77777777" w:rsidR="00AD2018" w:rsidRDefault="00AD2018" w:rsidP="006F00B9">
      <w:pPr>
        <w:suppressAutoHyphens w:val="0"/>
        <w:spacing w:after="0" w:line="240" w:lineRule="auto"/>
        <w:rPr>
          <w:rFonts w:cs="Calibri"/>
        </w:rPr>
      </w:pPr>
      <w:r>
        <w:rPr>
          <w:rFonts w:cs="Calibri"/>
        </w:rPr>
        <w:br w:type="page"/>
      </w:r>
    </w:p>
    <w:p w14:paraId="0B0A2462" w14:textId="407F8563" w:rsidR="00931206" w:rsidRDefault="00CF1666" w:rsidP="006F00B9">
      <w:pPr>
        <w:rPr>
          <w:rFonts w:cs="Calibri"/>
        </w:rPr>
      </w:pPr>
      <w:r>
        <w:rPr>
          <w:rFonts w:cs="Calibri"/>
        </w:rPr>
        <w:lastRenderedPageBreak/>
        <w:t xml:space="preserve">Załącznik nr </w:t>
      </w:r>
      <w:r w:rsidR="007327BA">
        <w:rPr>
          <w:rFonts w:cs="Calibri"/>
        </w:rPr>
        <w:t>10</w:t>
      </w:r>
      <w:r>
        <w:rPr>
          <w:rFonts w:cs="Calibri"/>
        </w:rPr>
        <w:t xml:space="preserve"> do umowy: Obowiązki informacyjne Beneficjenta</w:t>
      </w:r>
      <w:r w:rsidR="00392AC5" w:rsidRPr="00392AC5">
        <w:rPr>
          <w:rFonts w:asciiTheme="minorHAnsi" w:hAnsiTheme="minorHAnsi" w:cstheme="minorHAnsi"/>
          <w:b/>
          <w:bCs/>
          <w:vertAlign w:val="superscript"/>
          <w:lang w:eastAsia="en-US"/>
        </w:rPr>
        <w:footnoteReference w:id="113"/>
      </w:r>
    </w:p>
    <w:p w14:paraId="5EB7602D" w14:textId="6FDF650A" w:rsidR="008F53C0" w:rsidRPr="00392AC5" w:rsidRDefault="008F53C0" w:rsidP="00392AC5">
      <w:pPr>
        <w:rPr>
          <w:rFonts w:asciiTheme="minorHAnsi" w:hAnsiTheme="minorHAnsi" w:cstheme="minorHAnsi"/>
          <w:b/>
          <w:bCs/>
          <w:lang w:eastAsia="en-US"/>
        </w:rPr>
      </w:pPr>
      <w:bookmarkStart w:id="27" w:name="_Toc488235590"/>
      <w:bookmarkStart w:id="28" w:name="_Toc488235716"/>
      <w:bookmarkStart w:id="29" w:name="_Toc488324554"/>
      <w:bookmarkStart w:id="30" w:name="_Toc415586316"/>
      <w:bookmarkStart w:id="31" w:name="_Toc415586319"/>
      <w:bookmarkStart w:id="32" w:name="_Toc415586321"/>
      <w:bookmarkStart w:id="33" w:name="_Toc415586322"/>
      <w:bookmarkStart w:id="34" w:name="_Toc415586323"/>
      <w:bookmarkStart w:id="35" w:name="_Toc415586324"/>
      <w:bookmarkStart w:id="36" w:name="_Toc415586325"/>
      <w:bookmarkStart w:id="37" w:name="_Toc488235597"/>
      <w:bookmarkStart w:id="38" w:name="_Toc488235723"/>
      <w:bookmarkStart w:id="39" w:name="_Toc488324561"/>
      <w:bookmarkStart w:id="40" w:name="_Toc488235598"/>
      <w:bookmarkStart w:id="41" w:name="_Toc488235724"/>
      <w:bookmarkStart w:id="42" w:name="_Toc488324562"/>
      <w:bookmarkStart w:id="43" w:name="_Toc406086914"/>
      <w:bookmarkStart w:id="44" w:name="_Toc406087006"/>
      <w:bookmarkStart w:id="45" w:name="_Toc407625471"/>
      <w:bookmarkStart w:id="46" w:name="_Toc406085437"/>
      <w:bookmarkStart w:id="47" w:name="_Toc406086725"/>
      <w:bookmarkStart w:id="48" w:name="_Toc406086916"/>
      <w:bookmarkStart w:id="49" w:name="_Toc406087008"/>
      <w:bookmarkStart w:id="50" w:name="_Toc405560069"/>
      <w:bookmarkStart w:id="51" w:name="_Toc405560139"/>
      <w:bookmarkStart w:id="52" w:name="_Toc405905541"/>
      <w:bookmarkStart w:id="53" w:name="_Toc406085455"/>
      <w:bookmarkStart w:id="54" w:name="_Toc406086743"/>
      <w:bookmarkStart w:id="55" w:name="_Toc406086934"/>
      <w:bookmarkStart w:id="56" w:name="_Toc406087026"/>
      <w:bookmarkStart w:id="57" w:name="_Toc405560070"/>
      <w:bookmarkStart w:id="58" w:name="_Toc405560140"/>
      <w:bookmarkStart w:id="59" w:name="_Toc405905542"/>
      <w:bookmarkStart w:id="60" w:name="_Toc406085456"/>
      <w:bookmarkStart w:id="61" w:name="_Toc406086744"/>
      <w:bookmarkStart w:id="62" w:name="_Toc406086935"/>
      <w:bookmarkStart w:id="63" w:name="_Toc406087027"/>
      <w:bookmarkStart w:id="64" w:name="_Toc406086938"/>
      <w:bookmarkStart w:id="65" w:name="_Toc406087030"/>
      <w:bookmarkStart w:id="66" w:name="_Toc406086940"/>
      <w:bookmarkStart w:id="67" w:name="_Toc406087032"/>
      <w:bookmarkStart w:id="68" w:name="_Toc406086945"/>
      <w:bookmarkStart w:id="69" w:name="_Toc406087037"/>
      <w:bookmarkStart w:id="70" w:name="_Toc406086947"/>
      <w:bookmarkStart w:id="71" w:name="_Toc406087039"/>
      <w:bookmarkStart w:id="72" w:name="_Toc406086954"/>
      <w:bookmarkStart w:id="73" w:name="_Toc406087046"/>
      <w:bookmarkStart w:id="74" w:name="_Toc406086957"/>
      <w:bookmarkStart w:id="75" w:name="_Toc406087049"/>
      <w:bookmarkStart w:id="76" w:name="_Toc415586344"/>
      <w:bookmarkStart w:id="77" w:name="_Toc415586346"/>
      <w:bookmarkStart w:id="78" w:name="_Toc415586347"/>
      <w:bookmarkStart w:id="79" w:name="_Toc405543179"/>
      <w:bookmarkStart w:id="80" w:name="_Toc405560032"/>
      <w:bookmarkStart w:id="81" w:name="_Toc405560102"/>
      <w:bookmarkStart w:id="82" w:name="_Toc405905504"/>
      <w:bookmarkStart w:id="83" w:name="_Toc406085416"/>
      <w:bookmarkStart w:id="84" w:name="_Toc406086704"/>
      <w:bookmarkStart w:id="85" w:name="_Toc406086895"/>
      <w:bookmarkStart w:id="86" w:name="_Toc406086987"/>
      <w:bookmarkStart w:id="87" w:name="_Toc405543183"/>
      <w:bookmarkStart w:id="88" w:name="_Toc405560036"/>
      <w:bookmarkStart w:id="89" w:name="_Toc405560106"/>
      <w:bookmarkStart w:id="90" w:name="_Toc405905508"/>
      <w:bookmarkStart w:id="91" w:name="_Toc406085420"/>
      <w:bookmarkStart w:id="92" w:name="_Toc406086708"/>
      <w:bookmarkStart w:id="93" w:name="_Toc406086899"/>
      <w:bookmarkStart w:id="94" w:name="_Toc406086991"/>
      <w:bookmarkStart w:id="95" w:name="_Toc488324595"/>
      <w:bookmarkStart w:id="96" w:name="_Toc407619989"/>
      <w:bookmarkStart w:id="97" w:name="_Toc407625463"/>
      <w:bookmarkStart w:id="98" w:name="_Toc405543188"/>
      <w:bookmarkStart w:id="99" w:name="_Toc405560041"/>
      <w:bookmarkStart w:id="100" w:name="_Toc405560111"/>
      <w:bookmarkStart w:id="101" w:name="_Toc405905513"/>
      <w:bookmarkStart w:id="102" w:name="_Toc406085425"/>
      <w:bookmarkStart w:id="103" w:name="_Toc406086713"/>
      <w:bookmarkStart w:id="104" w:name="_Toc406086904"/>
      <w:bookmarkStart w:id="105" w:name="_Toc406086996"/>
      <w:bookmarkStart w:id="106" w:name="_Toc405543192"/>
      <w:bookmarkStart w:id="107" w:name="_Toc405560045"/>
      <w:bookmarkStart w:id="108" w:name="_Toc405560115"/>
      <w:bookmarkStart w:id="109" w:name="_Toc405905517"/>
      <w:bookmarkStart w:id="110" w:name="_Toc406085429"/>
      <w:bookmarkStart w:id="111" w:name="_Toc406086717"/>
      <w:bookmarkStart w:id="112" w:name="_Toc406086908"/>
      <w:bookmarkStart w:id="113" w:name="_Toc40608700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392AC5">
        <w:rPr>
          <w:rFonts w:asciiTheme="minorHAnsi" w:hAnsiTheme="minorHAnsi" w:cstheme="minorHAnsi"/>
          <w:b/>
          <w:bCs/>
          <w:lang w:eastAsia="en-US"/>
        </w:rPr>
        <w:t xml:space="preserve">Załącznik nr 10 do Umowy o dofinansowanie projektu </w:t>
      </w:r>
      <w:r w:rsidRPr="00392AC5">
        <w:rPr>
          <w:rFonts w:asciiTheme="minorHAnsi" w:hAnsiTheme="minorHAnsi" w:cstheme="minorHAnsi"/>
          <w:b/>
          <w:bCs/>
          <w:lang w:eastAsia="en-US"/>
        </w:rPr>
        <w:br/>
        <w:t xml:space="preserve">– </w:t>
      </w:r>
    </w:p>
    <w:p w14:paraId="3BF1762A" w14:textId="77777777" w:rsidR="008F53C0" w:rsidRPr="008F53C0" w:rsidRDefault="008F53C0" w:rsidP="008F53C0">
      <w:pPr>
        <w:suppressAutoHyphens w:val="0"/>
        <w:jc w:val="center"/>
        <w:rPr>
          <w:rFonts w:asciiTheme="minorHAnsi" w:hAnsiTheme="minorHAnsi" w:cstheme="minorHAnsi"/>
          <w:lang w:eastAsia="en-US"/>
        </w:rPr>
      </w:pPr>
    </w:p>
    <w:p w14:paraId="394EFE9A" w14:textId="77777777" w:rsidR="008F53C0" w:rsidRPr="008F53C0" w:rsidRDefault="008F53C0" w:rsidP="008F53C0">
      <w:pPr>
        <w:keepNext/>
        <w:numPr>
          <w:ilvl w:val="0"/>
          <w:numId w:val="74"/>
        </w:numPr>
        <w:suppressAutoHyphens w:val="0"/>
        <w:spacing w:before="240" w:after="240" w:line="240" w:lineRule="auto"/>
        <w:ind w:left="426" w:hanging="357"/>
        <w:outlineLvl w:val="1"/>
        <w:rPr>
          <w:rFonts w:asciiTheme="minorHAnsi" w:eastAsia="Times New Roman" w:hAnsiTheme="minorHAnsi" w:cstheme="minorHAnsi"/>
          <w:b/>
          <w:bCs/>
          <w:iCs/>
          <w:lang w:val="x-none" w:eastAsia="x-none"/>
        </w:rPr>
      </w:pPr>
      <w:bookmarkStart w:id="114" w:name="_Toc488324553"/>
      <w:bookmarkStart w:id="115" w:name="_Toc123805816"/>
      <w:bookmarkStart w:id="116" w:name="_Toc123806383"/>
      <w:bookmarkStart w:id="117" w:name="_Toc123806448"/>
      <w:bookmarkStart w:id="118" w:name="_Toc123806737"/>
      <w:r w:rsidRPr="008F53C0">
        <w:rPr>
          <w:rFonts w:asciiTheme="minorHAnsi" w:eastAsia="Times New Roman" w:hAnsiTheme="minorHAnsi" w:cstheme="minorHAnsi"/>
          <w:b/>
          <w:bCs/>
          <w:iCs/>
          <w:lang w:val="x-none" w:eastAsia="x-none"/>
        </w:rPr>
        <w:t>Jak oznaczać dokumenty i działania informacyjno-promocyjne w projek</w:t>
      </w:r>
      <w:r w:rsidRPr="008F53C0">
        <w:rPr>
          <w:rFonts w:asciiTheme="minorHAnsi" w:eastAsia="Times New Roman" w:hAnsiTheme="minorHAnsi" w:cstheme="minorHAnsi"/>
          <w:b/>
          <w:bCs/>
          <w:iCs/>
          <w:lang w:eastAsia="x-none"/>
        </w:rPr>
        <w:t>cie</w:t>
      </w:r>
      <w:r w:rsidRPr="008F53C0">
        <w:rPr>
          <w:rFonts w:asciiTheme="minorHAnsi" w:eastAsia="Times New Roman" w:hAnsiTheme="minorHAnsi" w:cstheme="minorHAnsi"/>
          <w:b/>
          <w:bCs/>
          <w:iCs/>
          <w:lang w:val="x-none" w:eastAsia="x-none"/>
        </w:rPr>
        <w:t>?</w:t>
      </w:r>
      <w:bookmarkEnd w:id="114"/>
      <w:bookmarkEnd w:id="115"/>
      <w:bookmarkEnd w:id="116"/>
      <w:bookmarkEnd w:id="117"/>
      <w:bookmarkEnd w:id="118"/>
    </w:p>
    <w:p w14:paraId="268A2F84"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Jako beneficjent musisz oznaczać działania informacyjne i promocyjne oraz dokumenty związane z realizacją projektu, które podajesz do wiadomości publicznej lub przeznaczasz dla uczestników projektów. Z wyjątkiem dokumentów, których ze względu na ich specyfikę nie można zmieniać i ingerować w ich wzory, np. z powodu obowiązującego prawa (dokumenty księgowe, certyfikaty etc.).</w:t>
      </w:r>
    </w:p>
    <w:p w14:paraId="1E4D9F11" w14:textId="77777777" w:rsidR="008F53C0" w:rsidRPr="008F53C0" w:rsidDel="003306F5" w:rsidRDefault="008F53C0" w:rsidP="008F53C0">
      <w:pPr>
        <w:suppressAutoHyphens w:val="0"/>
        <w:rPr>
          <w:rFonts w:asciiTheme="minorHAnsi" w:hAnsiTheme="minorHAnsi" w:cstheme="minorHAnsi"/>
          <w:lang w:eastAsia="en-US"/>
        </w:rPr>
      </w:pPr>
      <w:bookmarkStart w:id="119" w:name="_Hlk126594892"/>
      <w:r w:rsidRPr="008F53C0" w:rsidDel="003306F5">
        <w:rPr>
          <w:rFonts w:asciiTheme="minorHAnsi" w:hAnsiTheme="minorHAnsi" w:cstheme="minorHAnsi"/>
          <w:lang w:eastAsia="en-US"/>
        </w:rPr>
        <w:t>Uw</w:t>
      </w:r>
      <w:bookmarkEnd w:id="119"/>
      <w:r w:rsidRPr="008F53C0" w:rsidDel="003306F5">
        <w:rPr>
          <w:rFonts w:asciiTheme="minorHAnsi" w:hAnsiTheme="minorHAnsi" w:cstheme="minorHAnsi"/>
          <w:lang w:eastAsia="en-US"/>
        </w:rPr>
        <w:t>aga! Jeśli w zestawieniu lub na materiale występują inne znaki dodatkowe (logo), to nie mogą być one większe (mierzone wysokością lub szerokością) od flagi (symbolu) Unii Europejskiej.</w:t>
      </w:r>
    </w:p>
    <w:p w14:paraId="22DC06ED" w14:textId="77777777" w:rsidR="008F53C0" w:rsidRPr="008F53C0" w:rsidRDefault="008F53C0" w:rsidP="008F53C0">
      <w:pPr>
        <w:keepNext/>
        <w:numPr>
          <w:ilvl w:val="1"/>
          <w:numId w:val="74"/>
        </w:numPr>
        <w:tabs>
          <w:tab w:val="num" w:pos="426"/>
        </w:tabs>
        <w:suppressAutoHyphens w:val="0"/>
        <w:spacing w:before="240" w:after="240" w:line="240" w:lineRule="auto"/>
        <w:ind w:left="426" w:hanging="69"/>
        <w:outlineLvl w:val="2"/>
        <w:rPr>
          <w:rFonts w:asciiTheme="minorHAnsi" w:eastAsia="Times New Roman" w:hAnsiTheme="minorHAnsi" w:cstheme="minorHAnsi"/>
          <w:b/>
          <w:bCs/>
          <w:lang w:eastAsia="x-none"/>
        </w:rPr>
      </w:pPr>
      <w:r w:rsidRPr="008F53C0">
        <w:rPr>
          <w:rFonts w:asciiTheme="minorHAnsi" w:eastAsia="Times New Roman" w:hAnsiTheme="minorHAnsi" w:cstheme="minorHAnsi"/>
          <w:b/>
          <w:bCs/>
          <w:lang w:eastAsia="x-none"/>
        </w:rPr>
        <w:t>Jakie znaki graficzne należy umieścić?</w:t>
      </w:r>
    </w:p>
    <w:p w14:paraId="6E026AF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W przypadku realizacji projektu ze środków Programu Fundusze Europejskie dla Rozwoju Społecznego 2021 - 2027oznaczenie projektu musi zawierać następujące znaki: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277"/>
        <w:gridCol w:w="2610"/>
      </w:tblGrid>
      <w:tr w:rsidR="008F53C0" w:rsidRPr="008F53C0" w14:paraId="74596DA9" w14:textId="77777777" w:rsidTr="00DD78F9">
        <w:tc>
          <w:tcPr>
            <w:tcW w:w="2792" w:type="dxa"/>
            <w:tcBorders>
              <w:bottom w:val="single" w:sz="4" w:space="0" w:color="auto"/>
            </w:tcBorders>
            <w:shd w:val="clear" w:color="auto" w:fill="auto"/>
          </w:tcPr>
          <w:p w14:paraId="6DCE80C3"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b/>
                <w:lang w:eastAsia="en-US"/>
              </w:rPr>
              <w:t xml:space="preserve">Znak Funduszy Europejskich dla Rozwoju Społecznego </w:t>
            </w:r>
            <w:r w:rsidRPr="008F53C0">
              <w:rPr>
                <w:rFonts w:asciiTheme="minorHAnsi" w:hAnsiTheme="minorHAnsi" w:cstheme="minorHAnsi"/>
                <w:lang w:eastAsia="en-US"/>
              </w:rPr>
              <w:t>złożony z symbolu graficznego i nazwy Fundusze Europejskie dla Rozwoju  Społecznego</w:t>
            </w:r>
          </w:p>
        </w:tc>
        <w:tc>
          <w:tcPr>
            <w:tcW w:w="3277" w:type="dxa"/>
            <w:tcBorders>
              <w:bottom w:val="single" w:sz="4" w:space="0" w:color="auto"/>
            </w:tcBorders>
            <w:shd w:val="clear" w:color="auto" w:fill="auto"/>
          </w:tcPr>
          <w:p w14:paraId="262E9C92" w14:textId="77777777" w:rsidR="008F53C0" w:rsidRPr="008F53C0" w:rsidRDefault="008F53C0" w:rsidP="008F53C0">
            <w:pPr>
              <w:suppressAutoHyphens w:val="0"/>
              <w:rPr>
                <w:rFonts w:asciiTheme="minorHAnsi" w:hAnsiTheme="minorHAnsi" w:cstheme="minorHAnsi"/>
                <w:b/>
                <w:lang w:eastAsia="en-US"/>
              </w:rPr>
            </w:pPr>
            <w:r w:rsidRPr="008F53C0">
              <w:rPr>
                <w:rFonts w:asciiTheme="minorHAnsi" w:hAnsiTheme="minorHAnsi" w:cstheme="minorHAnsi"/>
                <w:b/>
                <w:lang w:eastAsia="en-US"/>
              </w:rPr>
              <w:t>Znak barw Rzeczypospolitej Polskiej</w:t>
            </w:r>
          </w:p>
          <w:p w14:paraId="65395DE2"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złożony z barw RP oraz nazwy Rzeczpospolita Polska</w:t>
            </w:r>
          </w:p>
        </w:tc>
        <w:tc>
          <w:tcPr>
            <w:tcW w:w="2610" w:type="dxa"/>
            <w:tcBorders>
              <w:bottom w:val="single" w:sz="4" w:space="0" w:color="auto"/>
            </w:tcBorders>
          </w:tcPr>
          <w:p w14:paraId="64D3A6ED"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b/>
                <w:lang w:eastAsia="en-US"/>
              </w:rPr>
              <w:t xml:space="preserve">Znak Unii Europejskiej </w:t>
            </w:r>
          </w:p>
          <w:p w14:paraId="26B7CDA8" w14:textId="77777777" w:rsidR="008F53C0" w:rsidRPr="008F53C0" w:rsidRDefault="008F53C0" w:rsidP="008F53C0">
            <w:pPr>
              <w:suppressAutoHyphens w:val="0"/>
              <w:rPr>
                <w:rFonts w:asciiTheme="minorHAnsi" w:hAnsiTheme="minorHAnsi" w:cstheme="minorHAnsi"/>
                <w:b/>
                <w:lang w:eastAsia="en-US"/>
              </w:rPr>
            </w:pPr>
            <w:r w:rsidRPr="008F53C0">
              <w:rPr>
                <w:rFonts w:asciiTheme="minorHAnsi" w:hAnsiTheme="minorHAnsi" w:cstheme="minorHAnsi"/>
                <w:lang w:eastAsia="en-US"/>
              </w:rPr>
              <w:t>złożony z flagi UE i napisu „Dofinansowane przez Unię Europejską”</w:t>
            </w:r>
            <w:r w:rsidRPr="008F53C0" w:rsidDel="00EB3C7C">
              <w:rPr>
                <w:rFonts w:asciiTheme="minorHAnsi" w:hAnsiTheme="minorHAnsi" w:cstheme="minorHAnsi"/>
                <w:vertAlign w:val="superscript"/>
                <w:lang w:eastAsia="en-US"/>
              </w:rPr>
              <w:t xml:space="preserve"> </w:t>
            </w:r>
          </w:p>
        </w:tc>
      </w:tr>
      <w:tr w:rsidR="008F53C0" w:rsidRPr="008F53C0" w14:paraId="3F32B18E" w14:textId="77777777" w:rsidTr="00DD78F9">
        <w:tc>
          <w:tcPr>
            <w:tcW w:w="8679" w:type="dxa"/>
            <w:gridSpan w:val="3"/>
            <w:tcBorders>
              <w:top w:val="nil"/>
              <w:left w:val="nil"/>
              <w:bottom w:val="nil"/>
              <w:right w:val="nil"/>
            </w:tcBorders>
            <w:shd w:val="clear" w:color="auto" w:fill="auto"/>
          </w:tcPr>
          <w:p w14:paraId="25D0DF1D" w14:textId="77777777" w:rsidR="008F53C0" w:rsidRPr="008F53C0" w:rsidRDefault="008F53C0" w:rsidP="008F53C0">
            <w:pPr>
              <w:suppressAutoHyphens w:val="0"/>
              <w:spacing w:after="0"/>
              <w:rPr>
                <w:rFonts w:asciiTheme="minorHAnsi" w:hAnsiTheme="minorHAnsi" w:cstheme="minorHAnsi"/>
                <w:lang w:eastAsia="en-US"/>
              </w:rPr>
            </w:pPr>
          </w:p>
          <w:p w14:paraId="590C129B" w14:textId="77777777" w:rsidR="008F53C0" w:rsidRPr="008F53C0" w:rsidRDefault="008F53C0" w:rsidP="008F53C0">
            <w:pPr>
              <w:suppressAutoHyphens w:val="0"/>
              <w:spacing w:after="0"/>
              <w:rPr>
                <w:rFonts w:asciiTheme="minorHAnsi" w:hAnsiTheme="minorHAnsi" w:cstheme="minorHAnsi"/>
                <w:lang w:eastAsia="en-US"/>
              </w:rPr>
            </w:pPr>
            <w:r w:rsidRPr="008F53C0">
              <w:rPr>
                <w:rFonts w:asciiTheme="minorHAnsi" w:hAnsiTheme="minorHAnsi" w:cstheme="minorHAnsi"/>
                <w:noProof/>
                <w:lang w:eastAsia="en-US"/>
              </w:rPr>
              <w:drawing>
                <wp:inline distT="0" distB="0" distL="0" distR="0" wp14:anchorId="36EFBE60" wp14:editId="2667348E">
                  <wp:extent cx="5361940" cy="7391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61940" cy="739140"/>
                          </a:xfrm>
                          <a:prstGeom prst="rect">
                            <a:avLst/>
                          </a:prstGeom>
                          <a:noFill/>
                          <a:ln>
                            <a:noFill/>
                          </a:ln>
                        </pic:spPr>
                      </pic:pic>
                    </a:graphicData>
                  </a:graphic>
                </wp:inline>
              </w:drawing>
            </w:r>
          </w:p>
        </w:tc>
      </w:tr>
    </w:tbl>
    <w:p w14:paraId="16D267FC" w14:textId="77777777" w:rsidR="008F53C0" w:rsidRPr="008F53C0" w:rsidRDefault="008F53C0" w:rsidP="008F53C0">
      <w:pPr>
        <w:keepNext/>
        <w:numPr>
          <w:ilvl w:val="1"/>
          <w:numId w:val="74"/>
        </w:numPr>
        <w:tabs>
          <w:tab w:val="num" w:pos="360"/>
        </w:tabs>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20" w:name="_Toc488324585"/>
      <w:bookmarkStart w:id="121" w:name="_Toc123805818"/>
      <w:bookmarkStart w:id="122" w:name="_Toc123806385"/>
      <w:bookmarkStart w:id="123" w:name="_Toc123806450"/>
      <w:bookmarkStart w:id="124" w:name="_Toc123806739"/>
      <w:r w:rsidRPr="008F53C0">
        <w:rPr>
          <w:rFonts w:asciiTheme="minorHAnsi" w:eastAsia="Times New Roman" w:hAnsiTheme="minorHAnsi" w:cstheme="minorHAnsi"/>
          <w:b/>
          <w:bCs/>
          <w:lang w:eastAsia="x-none"/>
        </w:rPr>
        <w:t xml:space="preserve"> Liczba znaków</w:t>
      </w:r>
      <w:bookmarkEnd w:id="120"/>
      <w:r w:rsidRPr="008F53C0">
        <w:rPr>
          <w:rFonts w:asciiTheme="minorHAnsi" w:eastAsia="Times New Roman" w:hAnsiTheme="minorHAnsi" w:cstheme="minorHAnsi"/>
          <w:b/>
          <w:bCs/>
          <w:lang w:eastAsia="x-none"/>
        </w:rPr>
        <w:t xml:space="preserve"> w zestawieniu</w:t>
      </w:r>
      <w:bookmarkEnd w:id="121"/>
      <w:bookmarkEnd w:id="122"/>
      <w:bookmarkEnd w:id="123"/>
      <w:bookmarkEnd w:id="124"/>
    </w:p>
    <w:p w14:paraId="20EBE865" w14:textId="77777777" w:rsidR="008F53C0" w:rsidRPr="008F53C0" w:rsidRDefault="008F53C0" w:rsidP="008F53C0">
      <w:pPr>
        <w:suppressAutoHyphens w:val="0"/>
        <w:rPr>
          <w:rFonts w:asciiTheme="minorHAnsi" w:hAnsiTheme="minorHAnsi" w:cstheme="minorHAnsi"/>
          <w:color w:val="000000"/>
          <w:lang w:eastAsia="en-US"/>
        </w:rPr>
      </w:pPr>
      <w:r w:rsidRPr="008F53C0">
        <w:rPr>
          <w:rFonts w:asciiTheme="minorHAnsi" w:hAnsiTheme="minorHAnsi" w:cstheme="minorHAnsi"/>
          <w:color w:val="000000"/>
          <w:lang w:eastAsia="en-US"/>
        </w:rPr>
        <w:t xml:space="preserve">Liczba znaków w zestawieniu (tzn. w jednej linii) </w:t>
      </w:r>
      <w:r w:rsidRPr="008F53C0">
        <w:rPr>
          <w:rFonts w:asciiTheme="minorHAnsi" w:hAnsiTheme="minorHAnsi" w:cstheme="minorHAnsi"/>
          <w:b/>
          <w:bCs/>
          <w:color w:val="000000"/>
          <w:lang w:eastAsia="en-US"/>
        </w:rPr>
        <w:t>nie może przekraczać czterech</w:t>
      </w:r>
      <w:r w:rsidRPr="008F53C0">
        <w:rPr>
          <w:rFonts w:asciiTheme="minorHAnsi" w:hAnsiTheme="minorHAnsi" w:cstheme="minorHAnsi"/>
          <w:b/>
          <w:bCs/>
          <w:color w:val="000000"/>
          <w:vertAlign w:val="superscript"/>
          <w:lang w:eastAsia="en-US"/>
        </w:rPr>
        <w:footnoteReference w:id="114"/>
      </w:r>
      <w:r w:rsidRPr="008F53C0">
        <w:rPr>
          <w:rFonts w:asciiTheme="minorHAnsi" w:hAnsiTheme="minorHAnsi" w:cstheme="minorHAnsi"/>
          <w:color w:val="000000"/>
          <w:lang w:eastAsia="en-US"/>
        </w:rPr>
        <w:t xml:space="preserve">, łącznie ze znakami FE, znakiem barw RP i znakiem UE. </w:t>
      </w:r>
    </w:p>
    <w:p w14:paraId="153F26DD" w14:textId="77777777" w:rsidR="008F53C0" w:rsidRPr="008F53C0" w:rsidRDefault="008F53C0" w:rsidP="008F53C0">
      <w:pPr>
        <w:suppressAutoHyphens w:val="0"/>
        <w:rPr>
          <w:rFonts w:asciiTheme="minorHAnsi" w:hAnsiTheme="minorHAnsi" w:cstheme="minorHAnsi"/>
          <w:color w:val="000000"/>
          <w:lang w:eastAsia="en-US"/>
        </w:rPr>
      </w:pPr>
      <w:r w:rsidRPr="008F53C0">
        <w:rPr>
          <w:rFonts w:asciiTheme="minorHAnsi" w:hAnsiTheme="minorHAnsi" w:cstheme="minorHAnsi"/>
          <w:b/>
          <w:bCs/>
          <w:color w:val="000000"/>
          <w:lang w:eastAsia="en-US"/>
        </w:rPr>
        <w:t>Nie można</w:t>
      </w:r>
      <w:r w:rsidRPr="008F53C0">
        <w:rPr>
          <w:rFonts w:asciiTheme="minorHAnsi" w:hAnsiTheme="minorHAnsi" w:cstheme="minorHAnsi"/>
          <w:color w:val="000000"/>
          <w:lang w:eastAsia="en-US"/>
        </w:rPr>
        <w:t xml:space="preserve"> w zestawieniu umieszczać znaków wykonawców, którzy realizują działania w ramach projektu, ale którzy nie są beneficjentami. Inne znaki, jeśli są potrzebne, można umieścić poza zestawieniem – linią znaków: FE, barw RP, UE (z wyjątkiem tablic, plakatów i naklejek, których wzory nie mogą być modyfikowane).</w:t>
      </w:r>
    </w:p>
    <w:p w14:paraId="6EA5F6F3" w14:textId="77777777" w:rsidR="008F53C0" w:rsidRPr="008F53C0" w:rsidRDefault="008F53C0" w:rsidP="008F53C0">
      <w:pPr>
        <w:keepNext/>
        <w:numPr>
          <w:ilvl w:val="0"/>
          <w:numId w:val="74"/>
        </w:numPr>
        <w:suppressAutoHyphens w:val="0"/>
        <w:spacing w:before="240" w:after="240" w:line="240" w:lineRule="auto"/>
        <w:outlineLvl w:val="1"/>
        <w:rPr>
          <w:rFonts w:asciiTheme="minorHAnsi" w:eastAsia="Times New Roman" w:hAnsiTheme="minorHAnsi" w:cstheme="minorHAnsi"/>
          <w:b/>
          <w:bCs/>
          <w:iCs/>
          <w:lang w:eastAsia="x-none"/>
        </w:rPr>
      </w:pPr>
      <w:bookmarkStart w:id="125" w:name="_Toc488324559"/>
      <w:bookmarkStart w:id="126" w:name="_Toc123805819"/>
      <w:bookmarkStart w:id="127" w:name="_Toc123806386"/>
      <w:bookmarkStart w:id="128" w:name="_Toc123806451"/>
      <w:bookmarkStart w:id="129" w:name="_Toc123806740"/>
      <w:r w:rsidRPr="008F53C0">
        <w:rPr>
          <w:rFonts w:asciiTheme="minorHAnsi" w:eastAsia="Times New Roman" w:hAnsiTheme="minorHAnsi" w:cstheme="minorHAnsi"/>
          <w:b/>
          <w:bCs/>
          <w:iCs/>
          <w:lang w:val="x-none" w:eastAsia="x-none"/>
        </w:rPr>
        <w:lastRenderedPageBreak/>
        <w:t>Jak oznaczać miejsce projektu?</w:t>
      </w:r>
      <w:bookmarkEnd w:id="125"/>
      <w:r w:rsidRPr="008F53C0">
        <w:rPr>
          <w:rFonts w:asciiTheme="minorHAnsi" w:eastAsia="Times New Roman" w:hAnsiTheme="minorHAnsi" w:cstheme="minorHAnsi"/>
          <w:b/>
          <w:bCs/>
          <w:iCs/>
          <w:lang w:eastAsia="x-none"/>
        </w:rPr>
        <w:t xml:space="preserve"> Tablice i plakaty.</w:t>
      </w:r>
      <w:bookmarkEnd w:id="126"/>
      <w:bookmarkEnd w:id="127"/>
      <w:bookmarkEnd w:id="128"/>
      <w:bookmarkEnd w:id="129"/>
    </w:p>
    <w:p w14:paraId="6FFFC1F5" w14:textId="77777777" w:rsidR="008F53C0" w:rsidRPr="008F53C0" w:rsidRDefault="008F53C0" w:rsidP="008F53C0">
      <w:pPr>
        <w:suppressAutoHyphens w:val="0"/>
        <w:rPr>
          <w:rFonts w:asciiTheme="minorHAnsi" w:hAnsiTheme="minorHAnsi" w:cstheme="minorHAnsi"/>
          <w:b/>
          <w:bCs/>
          <w:lang w:eastAsia="en-US"/>
        </w:rPr>
      </w:pPr>
      <w:r w:rsidRPr="008F53C0">
        <w:rPr>
          <w:rFonts w:asciiTheme="minorHAnsi" w:hAnsiTheme="minorHAnsi" w:cstheme="minorHAnsi"/>
          <w:lang w:eastAsia="en-US"/>
        </w:rPr>
        <w:t xml:space="preserve">Twoje obowiązki związane z oznaczaniem miejsca realizacji projektu zależą od rodzaju projektu oraz całkowitego kosztu projektu. Zarówno tablice, jak i plakaty, muszą znajdować się </w:t>
      </w:r>
      <w:r w:rsidRPr="008F53C0">
        <w:rPr>
          <w:rFonts w:asciiTheme="minorHAnsi" w:hAnsiTheme="minorHAnsi" w:cstheme="minorHAnsi"/>
          <w:b/>
          <w:bCs/>
          <w:lang w:eastAsia="en-US"/>
        </w:rPr>
        <w:t>w miejscu dobrze widocznym.</w:t>
      </w:r>
    </w:p>
    <w:p w14:paraId="41C0D39B" w14:textId="77777777" w:rsidR="008F53C0" w:rsidRPr="008F53C0" w:rsidRDefault="008F53C0" w:rsidP="008F53C0">
      <w:pPr>
        <w:keepNext/>
        <w:numPr>
          <w:ilvl w:val="1"/>
          <w:numId w:val="74"/>
        </w:numPr>
        <w:suppressAutoHyphens w:val="0"/>
        <w:spacing w:before="240" w:after="240" w:line="240" w:lineRule="auto"/>
        <w:ind w:left="714" w:hanging="357"/>
        <w:outlineLvl w:val="2"/>
        <w:rPr>
          <w:rFonts w:asciiTheme="minorHAnsi" w:eastAsia="Times New Roman" w:hAnsiTheme="minorHAnsi" w:cstheme="minorHAnsi"/>
          <w:b/>
          <w:bCs/>
          <w:lang w:val="x-none" w:eastAsia="x-none"/>
        </w:rPr>
      </w:pPr>
      <w:bookmarkStart w:id="130" w:name="_Toc488324560"/>
      <w:bookmarkStart w:id="131" w:name="_Toc123805820"/>
      <w:bookmarkStart w:id="132" w:name="_Toc123806387"/>
      <w:bookmarkStart w:id="133" w:name="_Toc123806452"/>
      <w:bookmarkStart w:id="134" w:name="_Toc123806741"/>
      <w:r w:rsidRPr="008F53C0">
        <w:rPr>
          <w:rFonts w:asciiTheme="minorHAnsi" w:eastAsia="Times New Roman" w:hAnsiTheme="minorHAnsi" w:cstheme="minorHAnsi"/>
          <w:b/>
          <w:bCs/>
          <w:lang w:eastAsia="x-none"/>
        </w:rPr>
        <w:t>Tablice informacyjne</w:t>
      </w:r>
      <w:bookmarkEnd w:id="130"/>
      <w:bookmarkEnd w:id="131"/>
      <w:bookmarkEnd w:id="132"/>
      <w:bookmarkEnd w:id="133"/>
      <w:bookmarkEnd w:id="134"/>
    </w:p>
    <w:p w14:paraId="1D82C80A" w14:textId="77777777" w:rsidR="008F53C0" w:rsidRPr="008F53C0" w:rsidRDefault="008F53C0" w:rsidP="008F53C0">
      <w:pPr>
        <w:numPr>
          <w:ilvl w:val="2"/>
          <w:numId w:val="74"/>
        </w:numPr>
        <w:suppressAutoHyphens w:val="0"/>
        <w:spacing w:before="120" w:after="120" w:line="240" w:lineRule="auto"/>
        <w:rPr>
          <w:rFonts w:asciiTheme="minorHAnsi" w:hAnsiTheme="minorHAnsi" w:cstheme="minorHAnsi"/>
          <w:b/>
          <w:bCs/>
          <w:lang w:eastAsia="en-US"/>
        </w:rPr>
      </w:pPr>
      <w:r w:rsidRPr="008F53C0">
        <w:rPr>
          <w:rFonts w:asciiTheme="minorHAnsi" w:hAnsiTheme="minorHAnsi" w:cstheme="minorHAnsi"/>
          <w:b/>
          <w:bCs/>
          <w:lang w:eastAsia="en-US"/>
        </w:rPr>
        <w:t>Jak powinna wyglądać tablica informacyjna?</w:t>
      </w:r>
    </w:p>
    <w:p w14:paraId="3D40DC3C" w14:textId="77777777" w:rsidR="008F53C0" w:rsidRPr="008F53C0" w:rsidRDefault="008F53C0" w:rsidP="008F53C0">
      <w:pPr>
        <w:suppressAutoHyphens w:val="0"/>
        <w:spacing w:before="120" w:after="120" w:line="240" w:lineRule="auto"/>
        <w:ind w:left="1080"/>
        <w:rPr>
          <w:rFonts w:asciiTheme="minorHAnsi" w:hAnsiTheme="minorHAnsi" w:cstheme="minorHAnsi"/>
          <w:b/>
          <w:bCs/>
          <w:lang w:eastAsia="en-US"/>
        </w:rPr>
      </w:pPr>
    </w:p>
    <w:p w14:paraId="7C4DB0E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Tablica musi zawierać:</w:t>
      </w:r>
    </w:p>
    <w:p w14:paraId="4B887638"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znak FE oraz znak UE </w:t>
      </w:r>
    </w:p>
    <w:p w14:paraId="4D2C1630"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nazwę beneficjenta, </w:t>
      </w:r>
    </w:p>
    <w:p w14:paraId="2F5C1318"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tytuł projektu (maksymalnie 150 znaków),</w:t>
      </w:r>
    </w:p>
    <w:p w14:paraId="7A554985"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adres portalu </w:t>
      </w:r>
      <w:hyperlink r:id="rId21" w:history="1">
        <w:r w:rsidRPr="008F53C0">
          <w:rPr>
            <w:rFonts w:asciiTheme="minorHAnsi" w:hAnsiTheme="minorHAnsi" w:cstheme="minorHAnsi"/>
            <w:color w:val="0000FF"/>
            <w:u w:val="single"/>
            <w:lang w:eastAsia="en-US"/>
          </w:rPr>
          <w:t>www.mapadotacji.gov.pl</w:t>
        </w:r>
      </w:hyperlink>
      <w:r w:rsidRPr="008F53C0">
        <w:rPr>
          <w:rFonts w:asciiTheme="minorHAnsi" w:hAnsiTheme="minorHAnsi" w:cstheme="minorHAnsi"/>
          <w:lang w:eastAsia="en-US"/>
        </w:rPr>
        <w:t>.</w:t>
      </w:r>
    </w:p>
    <w:p w14:paraId="34F2704C" w14:textId="77777777" w:rsidR="008F53C0" w:rsidRPr="008F53C0" w:rsidRDefault="008F53C0" w:rsidP="008F53C0">
      <w:pPr>
        <w:suppressAutoHyphens w:val="0"/>
        <w:spacing w:after="0" w:line="240" w:lineRule="auto"/>
        <w:rPr>
          <w:rFonts w:asciiTheme="minorHAnsi" w:hAnsiTheme="minorHAnsi" w:cstheme="minorHAnsi"/>
          <w:lang w:eastAsia="en-US"/>
        </w:rPr>
      </w:pPr>
    </w:p>
    <w:p w14:paraId="2AE1A801" w14:textId="77777777" w:rsidR="008F53C0" w:rsidRPr="008F53C0" w:rsidRDefault="008F53C0" w:rsidP="008F53C0">
      <w:pPr>
        <w:suppressAutoHyphens w:val="0"/>
        <w:spacing w:after="0" w:line="240" w:lineRule="auto"/>
        <w:rPr>
          <w:rFonts w:asciiTheme="minorHAnsi" w:hAnsiTheme="minorHAnsi" w:cstheme="minorHAnsi"/>
          <w:b/>
          <w:bCs/>
          <w:lang w:eastAsia="en-US"/>
        </w:rPr>
      </w:pPr>
      <w:r w:rsidRPr="008F53C0">
        <w:rPr>
          <w:rFonts w:asciiTheme="minorHAnsi" w:hAnsiTheme="minorHAnsi" w:cstheme="minorHAnsi"/>
          <w:b/>
          <w:bCs/>
          <w:lang w:eastAsia="en-US"/>
        </w:rPr>
        <w:t>Czasem może się zdarzyć tak, że tablicę będzie umieszczać nie tylko beneficjent, ale również inny podmiot, który otrzymał wsparcie od beneficjenta. Wówczas na tablicy można umieścić nazwę (nie logo) tego podmiotu, mimo, że nie jest on beneficjentem. Na tablicy zawsze widnieje jeden z nich (beneficjent lub inny podmiot).</w:t>
      </w:r>
    </w:p>
    <w:p w14:paraId="2DF6EC7B" w14:textId="77777777" w:rsidR="008F53C0" w:rsidRPr="008F53C0" w:rsidRDefault="008F53C0" w:rsidP="008F53C0">
      <w:pPr>
        <w:suppressAutoHyphens w:val="0"/>
        <w:spacing w:after="0"/>
        <w:ind w:left="720"/>
        <w:rPr>
          <w:rFonts w:asciiTheme="minorHAnsi" w:hAnsiTheme="minorHAnsi" w:cstheme="minorHAnsi"/>
          <w:lang w:eastAsia="en-US"/>
        </w:rPr>
      </w:pPr>
    </w:p>
    <w:p w14:paraId="31EFAC74"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Wzór tablicy dla programu FERS:</w:t>
      </w:r>
    </w:p>
    <w:p w14:paraId="52B7AF5D"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noProof/>
          <w:lang w:eastAsia="en-US"/>
        </w:rPr>
        <w:drawing>
          <wp:inline distT="0" distB="0" distL="0" distR="0" wp14:anchorId="6057F098" wp14:editId="28B5DC39">
            <wp:extent cx="4180724" cy="2084832"/>
            <wp:effectExtent l="152400" t="152400" r="353695" b="35369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06768" cy="2097820"/>
                    </a:xfrm>
                    <a:prstGeom prst="rect">
                      <a:avLst/>
                    </a:prstGeom>
                    <a:ln>
                      <a:noFill/>
                    </a:ln>
                    <a:effectLst>
                      <a:outerShdw blurRad="292100" dist="139700" dir="2700000" algn="tl" rotWithShape="0">
                        <a:srgbClr val="333333">
                          <a:alpha val="65000"/>
                        </a:srgbClr>
                      </a:outerShdw>
                    </a:effectLst>
                  </pic:spPr>
                </pic:pic>
              </a:graphicData>
            </a:graphic>
          </wp:inline>
        </w:drawing>
      </w:r>
    </w:p>
    <w:p w14:paraId="6BCF58BA"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color w:val="000000"/>
          <w:lang w:eastAsia="en-US"/>
        </w:rPr>
        <w:t>Projekty tablic są przygotowane w trzech wymiarach: 80/40, 120/60 i 240/120 cm</w:t>
      </w:r>
      <w:r w:rsidRPr="008F53C0">
        <w:rPr>
          <w:rFonts w:asciiTheme="minorHAnsi" w:hAnsiTheme="minorHAnsi" w:cstheme="minorHAnsi"/>
          <w:lang w:eastAsia="en-US"/>
        </w:rPr>
        <w:t>.</w:t>
      </w:r>
    </w:p>
    <w:p w14:paraId="0C8BBE86" w14:textId="77777777" w:rsidR="008F53C0" w:rsidRPr="008F53C0" w:rsidRDefault="008F53C0" w:rsidP="008F53C0">
      <w:pPr>
        <w:suppressAutoHyphens w:val="0"/>
        <w:rPr>
          <w:rFonts w:asciiTheme="minorHAnsi" w:hAnsiTheme="minorHAnsi" w:cstheme="minorHAnsi"/>
          <w:b/>
          <w:color w:val="000000"/>
          <w:lang w:eastAsia="en-US"/>
        </w:rPr>
      </w:pPr>
      <w:r w:rsidRPr="008F53C0">
        <w:rPr>
          <w:rFonts w:asciiTheme="minorHAnsi" w:hAnsiTheme="minorHAnsi" w:cstheme="minorHAnsi"/>
          <w:b/>
          <w:color w:val="000000"/>
          <w:lang w:eastAsia="en-US"/>
        </w:rPr>
        <w:t xml:space="preserve">UWAGA: Wzór tablic informacyjnych jest obowiązkowy, tzn. nie można go modyfikować, dodawać/usuwać znaków, poza uzupełnianiem treści we wskazanych polach. </w:t>
      </w:r>
    </w:p>
    <w:p w14:paraId="1DFC7FED" w14:textId="77777777" w:rsidR="008F53C0" w:rsidRPr="008F53C0" w:rsidRDefault="008F53C0" w:rsidP="008F53C0">
      <w:pPr>
        <w:keepNext/>
        <w:numPr>
          <w:ilvl w:val="2"/>
          <w:numId w:val="74"/>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35" w:name="_Toc123805821"/>
      <w:bookmarkStart w:id="136" w:name="_Toc123806388"/>
      <w:bookmarkStart w:id="137" w:name="_Toc123806453"/>
      <w:bookmarkStart w:id="138" w:name="_Toc123806742"/>
      <w:r w:rsidRPr="008F53C0">
        <w:rPr>
          <w:rFonts w:asciiTheme="minorHAnsi" w:eastAsia="Times New Roman" w:hAnsiTheme="minorHAnsi" w:cstheme="minorHAnsi"/>
          <w:b/>
          <w:bCs/>
          <w:lang w:eastAsia="x-none"/>
        </w:rPr>
        <w:t>Gdzie umieścić tablicę informacyjną?</w:t>
      </w:r>
      <w:bookmarkEnd w:id="135"/>
      <w:bookmarkEnd w:id="136"/>
      <w:bookmarkEnd w:id="137"/>
      <w:bookmarkEnd w:id="138"/>
    </w:p>
    <w:p w14:paraId="7AC461EA"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Tablicę informacyjną umieść w miejscu realizacji projektu. </w:t>
      </w:r>
    </w:p>
    <w:p w14:paraId="5AED3E66"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Jeżeli realizujesz projekt,  i planujesz w nim inwestycje rzeczowe lub zakup sprzętu, to tablica powinna znajdować się na lub przed siedzibą beneficjenta.</w:t>
      </w:r>
    </w:p>
    <w:p w14:paraId="5A7FBA93"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lastRenderedPageBreak/>
        <w:t xml:space="preserve">Wybierz miejsce dobrze widoczne i ogólnie dostępne, gdzie największa liczba osób będzie miała możliwość zapoznać się z treścią tablicy.  </w:t>
      </w:r>
    </w:p>
    <w:p w14:paraId="71258C5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prowadzisz prace w kilku lokalizacjach, należy ustawić kilka tablic w kluczowych dla projektu miejscach. </w:t>
      </w:r>
    </w:p>
    <w:p w14:paraId="4885D7D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Powierzchnia tablicy powinna być odpowiednio duża tak, aby była dobrze widoczna. </w:t>
      </w:r>
    </w:p>
    <w:p w14:paraId="02EABF9D" w14:textId="77777777" w:rsidR="008F53C0" w:rsidRPr="008F53C0" w:rsidRDefault="008F53C0" w:rsidP="008F53C0">
      <w:pPr>
        <w:keepNext/>
        <w:numPr>
          <w:ilvl w:val="2"/>
          <w:numId w:val="78"/>
        </w:numPr>
        <w:suppressAutoHyphens w:val="0"/>
        <w:spacing w:before="240" w:after="240" w:line="240" w:lineRule="auto"/>
        <w:ind w:left="1077"/>
        <w:outlineLvl w:val="2"/>
        <w:rPr>
          <w:rFonts w:asciiTheme="minorHAnsi" w:eastAsia="Times New Roman" w:hAnsiTheme="minorHAnsi" w:cstheme="minorHAnsi"/>
          <w:b/>
          <w:bCs/>
          <w:lang w:eastAsia="x-none"/>
        </w:rPr>
      </w:pPr>
      <w:bookmarkStart w:id="139" w:name="_Toc123805822"/>
      <w:bookmarkStart w:id="140" w:name="_Toc123806389"/>
      <w:bookmarkStart w:id="141" w:name="_Toc123806454"/>
      <w:bookmarkStart w:id="142" w:name="_Toc123806743"/>
      <w:bookmarkStart w:id="143" w:name="_Toc488324564"/>
      <w:r w:rsidRPr="008F53C0">
        <w:rPr>
          <w:rFonts w:asciiTheme="minorHAnsi" w:eastAsia="Times New Roman" w:hAnsiTheme="minorHAnsi" w:cstheme="minorHAnsi"/>
          <w:b/>
          <w:bCs/>
          <w:lang w:eastAsia="x-none"/>
        </w:rPr>
        <w:t>Kiedy umieścić tablicę informacyjną i na jak długo?</w:t>
      </w:r>
      <w:bookmarkEnd w:id="139"/>
      <w:bookmarkEnd w:id="140"/>
      <w:bookmarkEnd w:id="141"/>
      <w:bookmarkEnd w:id="142"/>
      <w:r w:rsidRPr="008F53C0">
        <w:rPr>
          <w:rFonts w:asciiTheme="minorHAnsi" w:eastAsia="Times New Roman" w:hAnsiTheme="minorHAnsi" w:cstheme="minorHAnsi"/>
          <w:b/>
          <w:bCs/>
          <w:lang w:eastAsia="x-none"/>
        </w:rPr>
        <w:t xml:space="preserve"> </w:t>
      </w:r>
      <w:bookmarkEnd w:id="143"/>
    </w:p>
    <w:p w14:paraId="02C594D3" w14:textId="77777777" w:rsidR="008F53C0" w:rsidRPr="008F53C0" w:rsidRDefault="008F53C0" w:rsidP="008F53C0">
      <w:pPr>
        <w:suppressAutoHyphens w:val="0"/>
        <w:rPr>
          <w:rFonts w:asciiTheme="minorHAnsi" w:hAnsiTheme="minorHAnsi" w:cstheme="minorHAnsi"/>
          <w:lang w:eastAsia="en-US"/>
        </w:rPr>
      </w:pPr>
      <w:bookmarkStart w:id="144" w:name="_Hlk124327465"/>
      <w:r w:rsidRPr="008F53C0">
        <w:rPr>
          <w:rFonts w:asciiTheme="minorHAnsi" w:hAnsiTheme="minorHAnsi" w:cstheme="minorHAnsi"/>
          <w:lang w:eastAsia="en-US"/>
        </w:rPr>
        <w:t xml:space="preserve">Tablicę informacyjną musisz umieścić niezwłocznie po rozpoczęciu fizycznej realizacji Projektu obejmującego inwestycje rzeczowe lub zainstalowanie zakupionego sprzętu. </w:t>
      </w:r>
      <w:bookmarkEnd w:id="144"/>
      <w:r w:rsidRPr="008F53C0">
        <w:rPr>
          <w:rFonts w:asciiTheme="minorHAnsi" w:hAnsiTheme="minorHAnsi" w:cstheme="minorHAnsi"/>
          <w:lang w:eastAsia="en-US"/>
        </w:rPr>
        <w:t>Jeśli projekt rozpoczął się przed uzyskaniem dofinansowania, tablica powinna stanąć bezpośrednio po podpisaniu umowy lub uzyskaniu decyzji o dofinansowaniu (nie później niż dwa miesiące od tej daty).</w:t>
      </w:r>
    </w:p>
    <w:p w14:paraId="70EB0B43"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Tablica informacyjna powinna być wyeksponowana w okresie realizacji projektu oraz w okresie jego trwałości. Okres trwałości projektu jest określony w umowie o dofinansowanie. Musi zatem być wykonana z trwałych materiałów, odpornych na warunki atmosferyczne. Uszkodzoną lub nieczytelną tablicę musisz wymienić lub odnowić.</w:t>
      </w:r>
    </w:p>
    <w:p w14:paraId="42EE9A14" w14:textId="77777777" w:rsidR="008F53C0" w:rsidRPr="008F53C0" w:rsidRDefault="008F53C0" w:rsidP="008F53C0">
      <w:pPr>
        <w:numPr>
          <w:ilvl w:val="2"/>
          <w:numId w:val="78"/>
        </w:numPr>
        <w:suppressAutoHyphens w:val="0"/>
        <w:spacing w:before="120" w:after="120" w:line="240" w:lineRule="auto"/>
        <w:ind w:left="1081"/>
        <w:rPr>
          <w:rFonts w:asciiTheme="minorHAnsi" w:hAnsiTheme="minorHAnsi" w:cstheme="minorHAnsi"/>
          <w:b/>
          <w:bCs/>
          <w:lang w:eastAsia="en-US"/>
        </w:rPr>
      </w:pPr>
      <w:r w:rsidRPr="008F53C0">
        <w:rPr>
          <w:rFonts w:asciiTheme="minorHAnsi" w:hAnsiTheme="minorHAnsi" w:cstheme="minorHAnsi"/>
          <w:b/>
          <w:bCs/>
          <w:lang w:eastAsia="en-US"/>
        </w:rPr>
        <w:t xml:space="preserve">Co zrobić, jeśli realizuję kilka projektów w tym samym miejscu? </w:t>
      </w:r>
    </w:p>
    <w:p w14:paraId="5699D06C"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w tym samym miejscu realizujesz kilka projektów, które musisz oznaczyć tablicami lub jeśli w późniejszym terminie otrzymasz dalsze finansowanie na ten sam projekt, możesz umieścić jedną, </w:t>
      </w:r>
      <w:r w:rsidRPr="008F53C0">
        <w:rPr>
          <w:rFonts w:asciiTheme="minorHAnsi" w:hAnsiTheme="minorHAnsi" w:cstheme="minorHAnsi"/>
          <w:b/>
          <w:bCs/>
          <w:lang w:eastAsia="en-US"/>
        </w:rPr>
        <w:t>wspólną tablicę</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 xml:space="preserve">informacyjną. </w:t>
      </w:r>
      <w:r w:rsidRPr="008F53C0">
        <w:rPr>
          <w:rFonts w:asciiTheme="minorHAnsi" w:hAnsiTheme="minorHAnsi" w:cstheme="minorHAnsi"/>
          <w:lang w:eastAsia="en-US"/>
        </w:rPr>
        <w:t>Wygląd wspólnej tablicy musi być zgodny z zasadami określonymi w „Księdze Tożsamości Wizualnej marki Fundusze Europejskie 2021-2027”.</w:t>
      </w:r>
    </w:p>
    <w:p w14:paraId="65DDB34C" w14:textId="77777777" w:rsidR="008F53C0" w:rsidRPr="008F53C0" w:rsidRDefault="008F53C0" w:rsidP="008F53C0">
      <w:pPr>
        <w:keepNext/>
        <w:numPr>
          <w:ilvl w:val="1"/>
          <w:numId w:val="78"/>
        </w:numPr>
        <w:suppressAutoHyphens w:val="0"/>
        <w:spacing w:before="240" w:after="240" w:line="240" w:lineRule="auto"/>
        <w:ind w:left="794" w:hanging="437"/>
        <w:outlineLvl w:val="2"/>
        <w:rPr>
          <w:rFonts w:asciiTheme="minorHAnsi" w:eastAsia="Times New Roman" w:hAnsiTheme="minorHAnsi" w:cstheme="minorHAnsi"/>
          <w:b/>
          <w:bCs/>
          <w:lang w:eastAsia="x-none"/>
        </w:rPr>
      </w:pPr>
      <w:bookmarkStart w:id="145" w:name="_Toc123805823"/>
      <w:bookmarkStart w:id="146" w:name="_Toc123806390"/>
      <w:bookmarkStart w:id="147" w:name="_Toc123806455"/>
      <w:bookmarkStart w:id="148" w:name="_Toc123806744"/>
      <w:bookmarkStart w:id="149" w:name="_Toc488324570"/>
      <w:r w:rsidRPr="008F53C0">
        <w:rPr>
          <w:rFonts w:asciiTheme="minorHAnsi" w:eastAsia="Times New Roman" w:hAnsiTheme="minorHAnsi" w:cstheme="minorHAnsi"/>
          <w:b/>
          <w:bCs/>
          <w:lang w:eastAsia="x-none"/>
        </w:rPr>
        <w:t>Plakaty informujące o projekcie</w:t>
      </w:r>
      <w:bookmarkEnd w:id="145"/>
      <w:bookmarkEnd w:id="146"/>
      <w:bookmarkEnd w:id="147"/>
      <w:bookmarkEnd w:id="148"/>
      <w:r w:rsidRPr="008F53C0">
        <w:rPr>
          <w:rFonts w:asciiTheme="minorHAnsi" w:eastAsia="Times New Roman" w:hAnsiTheme="minorHAnsi" w:cstheme="minorHAnsi"/>
          <w:b/>
          <w:bCs/>
          <w:lang w:eastAsia="x-none"/>
        </w:rPr>
        <w:t xml:space="preserve"> </w:t>
      </w:r>
    </w:p>
    <w:p w14:paraId="05345250" w14:textId="77777777" w:rsidR="008F53C0" w:rsidRPr="008F53C0" w:rsidRDefault="008F53C0" w:rsidP="008F53C0">
      <w:pPr>
        <w:keepNext/>
        <w:numPr>
          <w:ilvl w:val="2"/>
          <w:numId w:val="79"/>
        </w:numPr>
        <w:suppressAutoHyphens w:val="0"/>
        <w:spacing w:before="240" w:after="240" w:line="240" w:lineRule="auto"/>
        <w:ind w:left="1077"/>
        <w:outlineLvl w:val="2"/>
        <w:rPr>
          <w:rFonts w:asciiTheme="minorHAnsi" w:eastAsia="Times New Roman" w:hAnsiTheme="minorHAnsi" w:cstheme="minorHAnsi"/>
          <w:b/>
          <w:bCs/>
          <w:lang w:eastAsia="x-none"/>
        </w:rPr>
      </w:pPr>
      <w:bookmarkStart w:id="150" w:name="_Toc123805824"/>
      <w:bookmarkStart w:id="151" w:name="_Toc123806391"/>
      <w:bookmarkStart w:id="152" w:name="_Toc123806456"/>
      <w:bookmarkStart w:id="153" w:name="_Toc123806745"/>
      <w:r w:rsidRPr="008F53C0">
        <w:rPr>
          <w:rFonts w:asciiTheme="minorHAnsi" w:eastAsia="Times New Roman" w:hAnsiTheme="minorHAnsi" w:cstheme="minorHAnsi"/>
          <w:b/>
          <w:bCs/>
          <w:lang w:eastAsia="x-none"/>
        </w:rPr>
        <w:t>Jak powinien wyglądać plakat?</w:t>
      </w:r>
      <w:bookmarkEnd w:id="150"/>
      <w:bookmarkEnd w:id="151"/>
      <w:bookmarkEnd w:id="152"/>
      <w:bookmarkEnd w:id="153"/>
      <w:r w:rsidRPr="008F53C0">
        <w:rPr>
          <w:rFonts w:asciiTheme="minorHAnsi" w:eastAsia="Times New Roman" w:hAnsiTheme="minorHAnsi" w:cstheme="minorHAnsi"/>
          <w:b/>
          <w:bCs/>
          <w:lang w:eastAsia="x-none"/>
        </w:rPr>
        <w:t xml:space="preserve"> </w:t>
      </w:r>
      <w:bookmarkEnd w:id="149"/>
    </w:p>
    <w:p w14:paraId="43468986"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Plakat musi zawierać:</w:t>
      </w:r>
    </w:p>
    <w:p w14:paraId="0416B7F2"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znak FE oraz znak UE </w:t>
      </w:r>
    </w:p>
    <w:p w14:paraId="769B5F5B"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nazwę beneficjenta,</w:t>
      </w:r>
    </w:p>
    <w:p w14:paraId="41A618D9"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tytuł projektu (maksymalnie 150 znaków),</w:t>
      </w:r>
    </w:p>
    <w:p w14:paraId="1C14212A"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wysokość dofinansowania projektu z Unii Europejskiej,</w:t>
      </w:r>
    </w:p>
    <w:p w14:paraId="4B49040D"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adres portalu </w:t>
      </w:r>
      <w:hyperlink r:id="rId23" w:history="1">
        <w:r w:rsidRPr="008F53C0">
          <w:rPr>
            <w:rFonts w:asciiTheme="minorHAnsi" w:hAnsiTheme="minorHAnsi" w:cstheme="minorHAnsi"/>
            <w:color w:val="0000FF"/>
            <w:u w:val="single"/>
            <w:lang w:eastAsia="en-US"/>
          </w:rPr>
          <w:t>www.mapadotacji.gov.pl</w:t>
        </w:r>
      </w:hyperlink>
      <w:r w:rsidRPr="008F53C0">
        <w:rPr>
          <w:rFonts w:asciiTheme="minorHAnsi" w:hAnsiTheme="minorHAnsi" w:cstheme="minorHAnsi"/>
          <w:lang w:eastAsia="en-US"/>
        </w:rPr>
        <w:t xml:space="preserve"> </w:t>
      </w:r>
    </w:p>
    <w:p w14:paraId="4B2D3E9D" w14:textId="77777777" w:rsidR="008F53C0" w:rsidRPr="008F53C0" w:rsidRDefault="008F53C0" w:rsidP="008F53C0">
      <w:pPr>
        <w:suppressAutoHyphens w:val="0"/>
        <w:spacing w:after="0"/>
        <w:ind w:left="720"/>
        <w:rPr>
          <w:rFonts w:asciiTheme="minorHAnsi" w:hAnsiTheme="minorHAnsi" w:cstheme="minorHAnsi"/>
          <w:lang w:eastAsia="en-US"/>
        </w:rPr>
      </w:pPr>
    </w:p>
    <w:p w14:paraId="21C7E959"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Wzór plakatu dla programu FERS:   </w:t>
      </w:r>
    </w:p>
    <w:p w14:paraId="0D4FCCC8"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noProof/>
          <w:lang w:eastAsia="en-US"/>
        </w:rPr>
        <w:lastRenderedPageBreak/>
        <w:drawing>
          <wp:inline distT="0" distB="0" distL="0" distR="0" wp14:anchorId="63CE4ADA" wp14:editId="7C1A665B">
            <wp:extent cx="3981450" cy="2809659"/>
            <wp:effectExtent l="152400" t="152400" r="361950" b="35306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19236" cy="2836324"/>
                    </a:xfrm>
                    <a:prstGeom prst="rect">
                      <a:avLst/>
                    </a:prstGeom>
                    <a:ln>
                      <a:noFill/>
                    </a:ln>
                    <a:effectLst>
                      <a:outerShdw blurRad="292100" dist="139700" dir="2700000" algn="tl" rotWithShape="0">
                        <a:srgbClr val="333333">
                          <a:alpha val="65000"/>
                        </a:srgbClr>
                      </a:outerShdw>
                    </a:effectLst>
                  </pic:spPr>
                </pic:pic>
              </a:graphicData>
            </a:graphic>
          </wp:inline>
        </w:drawing>
      </w:r>
    </w:p>
    <w:p w14:paraId="496FD924" w14:textId="77777777" w:rsidR="008F53C0" w:rsidRPr="008F53C0" w:rsidRDefault="008F53C0" w:rsidP="008F53C0">
      <w:pPr>
        <w:suppressAutoHyphens w:val="0"/>
        <w:rPr>
          <w:rFonts w:asciiTheme="minorHAnsi" w:hAnsiTheme="minorHAnsi" w:cstheme="minorHAnsi"/>
          <w:color w:val="000000"/>
          <w:lang w:eastAsia="en-US"/>
        </w:rPr>
      </w:pPr>
      <w:r w:rsidRPr="008F53C0">
        <w:rPr>
          <w:rFonts w:asciiTheme="minorHAnsi" w:hAnsiTheme="minorHAnsi" w:cstheme="minorHAnsi"/>
          <w:b/>
          <w:bCs/>
          <w:color w:val="000000"/>
          <w:lang w:eastAsia="en-US"/>
        </w:rPr>
        <w:t>UWAGA: Wzór plakatu jest obowiązkowy, tzn. nie można go modyfikować, dodawać/usuwać znaków poza uzupełnieniem treści we wskazanych polach.</w:t>
      </w:r>
      <w:r w:rsidRPr="008F53C0">
        <w:rPr>
          <w:rFonts w:asciiTheme="minorHAnsi" w:hAnsiTheme="minorHAnsi" w:cstheme="minorHAnsi"/>
          <w:color w:val="000000"/>
          <w:lang w:eastAsia="en-US"/>
        </w:rPr>
        <w:t xml:space="preserve"> </w:t>
      </w:r>
    </w:p>
    <w:p w14:paraId="62EA14AA" w14:textId="77777777" w:rsidR="008F53C0" w:rsidRPr="008F53C0" w:rsidRDefault="008F53C0" w:rsidP="008F53C0">
      <w:pPr>
        <w:keepNext/>
        <w:numPr>
          <w:ilvl w:val="2"/>
          <w:numId w:val="79"/>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54" w:name="_Toc123805825"/>
      <w:bookmarkStart w:id="155" w:name="_Toc123806392"/>
      <w:bookmarkStart w:id="156" w:name="_Toc123806457"/>
      <w:bookmarkStart w:id="157" w:name="_Toc123806746"/>
      <w:r w:rsidRPr="008F53C0">
        <w:rPr>
          <w:rFonts w:asciiTheme="minorHAnsi" w:eastAsia="Times New Roman" w:hAnsiTheme="minorHAnsi" w:cstheme="minorHAnsi"/>
          <w:b/>
          <w:bCs/>
          <w:lang w:eastAsia="x-none"/>
        </w:rPr>
        <w:t>Gdzie umieścić plakat?</w:t>
      </w:r>
      <w:bookmarkEnd w:id="154"/>
      <w:bookmarkEnd w:id="155"/>
      <w:bookmarkEnd w:id="156"/>
      <w:bookmarkEnd w:id="157"/>
    </w:p>
    <w:p w14:paraId="4927AEC0"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33FB5938" w14:textId="77777777" w:rsidR="008F53C0" w:rsidRPr="008F53C0" w:rsidRDefault="008F53C0" w:rsidP="008F53C0">
      <w:pPr>
        <w:keepNext/>
        <w:numPr>
          <w:ilvl w:val="2"/>
          <w:numId w:val="79"/>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58" w:name="_Toc488324572"/>
      <w:bookmarkStart w:id="159" w:name="_Toc123805826"/>
      <w:bookmarkStart w:id="160" w:name="_Toc123806393"/>
      <w:bookmarkStart w:id="161" w:name="_Toc123806458"/>
      <w:bookmarkStart w:id="162" w:name="_Toc123806747"/>
      <w:bookmarkStart w:id="163" w:name="_Hlk122089757"/>
      <w:r w:rsidRPr="008F53C0">
        <w:rPr>
          <w:rFonts w:asciiTheme="minorHAnsi" w:eastAsia="Times New Roman" w:hAnsiTheme="minorHAnsi" w:cstheme="minorHAnsi"/>
          <w:b/>
          <w:bCs/>
          <w:lang w:eastAsia="x-none"/>
        </w:rPr>
        <w:t>Kiedy  umieścić plakat i na jak długo?</w:t>
      </w:r>
      <w:bookmarkEnd w:id="158"/>
      <w:bookmarkEnd w:id="159"/>
      <w:bookmarkEnd w:id="160"/>
      <w:bookmarkEnd w:id="161"/>
      <w:bookmarkEnd w:id="162"/>
    </w:p>
    <w:p w14:paraId="4C9A883E"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Plakat musi być wyeksponowany w trakcie realizacji projektu. Trzeba go umieścić w widocznym miejscu nie później niż miesiąc od uzyskania dofinansowania. </w:t>
      </w:r>
    </w:p>
    <w:p w14:paraId="70C46BBD" w14:textId="77777777" w:rsidR="008F53C0" w:rsidRPr="008F53C0" w:rsidRDefault="008F53C0" w:rsidP="008F53C0">
      <w:pPr>
        <w:keepNext/>
        <w:numPr>
          <w:ilvl w:val="0"/>
          <w:numId w:val="74"/>
        </w:numPr>
        <w:suppressAutoHyphens w:val="0"/>
        <w:spacing w:before="240" w:after="240" w:line="240" w:lineRule="auto"/>
        <w:outlineLvl w:val="2"/>
        <w:rPr>
          <w:rFonts w:asciiTheme="minorHAnsi" w:eastAsia="Times New Roman" w:hAnsiTheme="minorHAnsi" w:cstheme="minorHAnsi"/>
          <w:b/>
          <w:bCs/>
          <w:lang w:eastAsia="x-none"/>
        </w:rPr>
      </w:pPr>
      <w:bookmarkStart w:id="164" w:name="_Toc123805827"/>
      <w:bookmarkStart w:id="165" w:name="_Toc123806394"/>
      <w:bookmarkStart w:id="166" w:name="_Toc123806459"/>
      <w:bookmarkStart w:id="167" w:name="_Toc123806748"/>
      <w:bookmarkEnd w:id="163"/>
      <w:r w:rsidRPr="008F53C0">
        <w:rPr>
          <w:rFonts w:asciiTheme="minorHAnsi" w:eastAsia="Times New Roman" w:hAnsiTheme="minorHAnsi" w:cstheme="minorHAnsi"/>
          <w:b/>
          <w:bCs/>
          <w:lang w:eastAsia="x-none"/>
        </w:rPr>
        <w:t>Jak oznaczyć sprzęt i wyposażenie zakupione/powstałe w projekcie</w:t>
      </w:r>
      <w:bookmarkEnd w:id="164"/>
      <w:bookmarkEnd w:id="165"/>
      <w:bookmarkEnd w:id="166"/>
      <w:bookmarkEnd w:id="167"/>
      <w:r w:rsidRPr="008F53C0">
        <w:rPr>
          <w:rFonts w:asciiTheme="minorHAnsi" w:eastAsia="Times New Roman" w:hAnsiTheme="minorHAnsi" w:cstheme="minorHAnsi"/>
          <w:b/>
          <w:bCs/>
          <w:lang w:eastAsia="x-none"/>
        </w:rPr>
        <w:t xml:space="preserve">? </w:t>
      </w:r>
    </w:p>
    <w:p w14:paraId="3A6615EA" w14:textId="77777777" w:rsidR="008F53C0" w:rsidRPr="008F53C0" w:rsidRDefault="008F53C0" w:rsidP="008F53C0">
      <w:pPr>
        <w:keepNext/>
        <w:numPr>
          <w:ilvl w:val="2"/>
          <w:numId w:val="74"/>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68" w:name="_Toc123805828"/>
      <w:bookmarkStart w:id="169" w:name="_Toc123806395"/>
      <w:bookmarkStart w:id="170" w:name="_Toc123806460"/>
      <w:bookmarkStart w:id="171" w:name="_Toc123806749"/>
      <w:r w:rsidRPr="008F53C0">
        <w:rPr>
          <w:rFonts w:asciiTheme="minorHAnsi" w:eastAsia="Times New Roman" w:hAnsiTheme="minorHAnsi" w:cstheme="minorHAnsi"/>
          <w:b/>
          <w:bCs/>
          <w:lang w:eastAsia="x-none"/>
        </w:rPr>
        <w:t>Jak powinna wyglądać naklejka?</w:t>
      </w:r>
      <w:bookmarkEnd w:id="168"/>
      <w:bookmarkEnd w:id="169"/>
      <w:bookmarkEnd w:id="170"/>
      <w:bookmarkEnd w:id="171"/>
    </w:p>
    <w:p w14:paraId="79638D58" w14:textId="1922918A" w:rsidR="008F53C0" w:rsidRPr="008F53C0" w:rsidRDefault="008F53C0" w:rsidP="008F53C0">
      <w:pPr>
        <w:suppressAutoHyphens w:val="0"/>
        <w:rPr>
          <w:rFonts w:asciiTheme="minorHAnsi" w:hAnsiTheme="minorHAnsi" w:cstheme="minorHAnsi"/>
          <w:lang w:eastAsia="en-US"/>
        </w:rPr>
      </w:pPr>
      <w:bookmarkStart w:id="172" w:name="_Hlk126665942"/>
      <w:r w:rsidRPr="008F53C0">
        <w:rPr>
          <w:rFonts w:asciiTheme="minorHAnsi" w:hAnsiTheme="minorHAnsi" w:cstheme="minorHAnsi"/>
          <w:lang w:eastAsia="en-US"/>
        </w:rPr>
        <w:t>Jako beneficjent, jesteś zobowiązany do umieszczenia naklejek na wyposażeniu, sprzęcie i środkach transportu, powstałych lub zakupionych w ramach projektu dofinansowanego z Funduszy Europejskich.</w:t>
      </w:r>
      <w:r w:rsidRPr="008F53C0">
        <w:rPr>
          <w:rFonts w:asciiTheme="minorHAnsi" w:hAnsiTheme="minorHAnsi" w:cstheme="minorHAnsi"/>
          <w:b/>
          <w:lang w:eastAsia="en-US"/>
        </w:rPr>
        <w:t xml:space="preserve"> Naklejki powinny znajdować się w dobrze widocznym miejscu.</w:t>
      </w:r>
    </w:p>
    <w:bookmarkEnd w:id="172"/>
    <w:p w14:paraId="7B3252EA"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Naklejka musi zawierać:</w:t>
      </w:r>
    </w:p>
    <w:p w14:paraId="54A3D537" w14:textId="77777777" w:rsidR="008F53C0" w:rsidRPr="008F53C0" w:rsidRDefault="008F53C0" w:rsidP="008F53C0">
      <w:pPr>
        <w:numPr>
          <w:ilvl w:val="0"/>
          <w:numId w:val="73"/>
        </w:numPr>
        <w:suppressAutoHyphens w:val="0"/>
        <w:spacing w:before="120" w:after="120" w:line="240" w:lineRule="auto"/>
        <w:jc w:val="both"/>
        <w:rPr>
          <w:rFonts w:asciiTheme="minorHAnsi" w:eastAsia="Times New Roman" w:hAnsiTheme="minorHAnsi" w:cstheme="minorHAnsi"/>
          <w:lang w:eastAsia="pl-PL"/>
        </w:rPr>
      </w:pPr>
      <w:r w:rsidRPr="008F53C0">
        <w:rPr>
          <w:rFonts w:asciiTheme="minorHAnsi" w:eastAsia="Times New Roman" w:hAnsiTheme="minorHAnsi" w:cstheme="minorHAnsi"/>
          <w:lang w:eastAsia="pl-PL"/>
        </w:rPr>
        <w:t>zestawienie znaków: Funduszy Europejskich (lub znaku Fundusze Europejskie dla Rozwoju Społecznego), barw Rzeczypospolitej Polskiej, Unii Europejskiej,</w:t>
      </w:r>
    </w:p>
    <w:p w14:paraId="2C3782B6" w14:textId="77777777" w:rsidR="008F53C0" w:rsidRPr="008F53C0" w:rsidRDefault="008F53C0" w:rsidP="008F53C0">
      <w:pPr>
        <w:numPr>
          <w:ilvl w:val="0"/>
          <w:numId w:val="73"/>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tekst „Zakup współfinansowany ze środków Unii Europejskiej” .</w:t>
      </w:r>
    </w:p>
    <w:p w14:paraId="689E50E3" w14:textId="77777777" w:rsidR="008F53C0" w:rsidRPr="008F53C0" w:rsidRDefault="008F53C0" w:rsidP="008F53C0">
      <w:pPr>
        <w:suppressAutoHyphens w:val="0"/>
        <w:rPr>
          <w:rFonts w:asciiTheme="minorHAnsi" w:hAnsiTheme="minorHAnsi" w:cstheme="minorHAnsi"/>
          <w:bCs/>
          <w:lang w:eastAsia="en-US"/>
        </w:rPr>
      </w:pPr>
      <w:r w:rsidRPr="008F53C0">
        <w:rPr>
          <w:rFonts w:asciiTheme="minorHAnsi" w:hAnsiTheme="minorHAnsi" w:cstheme="minorHAnsi"/>
          <w:bCs/>
          <w:lang w:eastAsia="en-US"/>
        </w:rPr>
        <w:t>Wzór naklejki:</w:t>
      </w:r>
    </w:p>
    <w:p w14:paraId="2A160278" w14:textId="5EF47923" w:rsidR="008F53C0" w:rsidRPr="008F53C0" w:rsidRDefault="008F53C0" w:rsidP="008F53C0">
      <w:pPr>
        <w:suppressAutoHyphens w:val="0"/>
        <w:rPr>
          <w:rFonts w:asciiTheme="minorHAnsi" w:hAnsiTheme="minorHAnsi" w:cstheme="minorHAnsi"/>
          <w:bCs/>
          <w:lang w:eastAsia="en-US"/>
        </w:rPr>
      </w:pPr>
      <w:r w:rsidRPr="008F53C0" w:rsidDel="003A66C4">
        <w:rPr>
          <w:rFonts w:asciiTheme="minorHAnsi" w:hAnsiTheme="minorHAnsi" w:cstheme="minorHAnsi"/>
          <w:bCs/>
          <w:lang w:eastAsia="en-US"/>
        </w:rPr>
        <w:lastRenderedPageBreak/>
        <w:t xml:space="preserve"> </w:t>
      </w:r>
      <w:r w:rsidRPr="008F53C0">
        <w:rPr>
          <w:rFonts w:asciiTheme="minorHAnsi" w:hAnsiTheme="minorHAnsi" w:cstheme="minorHAnsi"/>
          <w:noProof/>
          <w:lang w:eastAsia="en-US"/>
        </w:rPr>
        <w:drawing>
          <wp:inline distT="0" distB="0" distL="0" distR="0" wp14:anchorId="1BD5B71C" wp14:editId="70DE5EFF">
            <wp:extent cx="3054350" cy="1644070"/>
            <wp:effectExtent l="19050" t="19050" r="12700" b="133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6510" cy="1650615"/>
                    </a:xfrm>
                    <a:prstGeom prst="rect">
                      <a:avLst/>
                    </a:prstGeom>
                    <a:noFill/>
                    <a:ln>
                      <a:solidFill>
                        <a:srgbClr val="4472C4"/>
                      </a:solidFill>
                    </a:ln>
                  </pic:spPr>
                </pic:pic>
              </a:graphicData>
            </a:graphic>
          </wp:inline>
        </w:drawing>
      </w:r>
    </w:p>
    <w:p w14:paraId="29697CDA" w14:textId="77777777" w:rsidR="008F53C0" w:rsidRPr="008F53C0" w:rsidRDefault="008F53C0" w:rsidP="008F53C0">
      <w:pPr>
        <w:suppressAutoHyphens w:val="0"/>
        <w:spacing w:before="240"/>
        <w:rPr>
          <w:rFonts w:asciiTheme="minorHAnsi" w:hAnsiTheme="minorHAnsi" w:cstheme="minorHAnsi"/>
          <w:color w:val="000000"/>
          <w:lang w:eastAsia="en-US"/>
        </w:rPr>
      </w:pPr>
      <w:r w:rsidRPr="008F53C0">
        <w:rPr>
          <w:rFonts w:asciiTheme="minorHAnsi" w:hAnsiTheme="minorHAnsi" w:cstheme="minorHAnsi"/>
          <w:b/>
          <w:bCs/>
          <w:color w:val="000000"/>
          <w:lang w:eastAsia="en-US"/>
        </w:rPr>
        <w:t>UWAGA: Wzór naklejki jest obowiązkowy, tzn. nie można go modyfikować, dodawać/usuwać znaków, poza zmianą znaku „Fundusze Europejskie” na znak Fundusze Europejskie dla Rozwoju Społecznego.</w:t>
      </w:r>
    </w:p>
    <w:p w14:paraId="4EE78711" w14:textId="77777777" w:rsidR="008F53C0" w:rsidRPr="008F53C0" w:rsidRDefault="008F53C0" w:rsidP="008F53C0">
      <w:pPr>
        <w:suppressAutoHyphens w:val="0"/>
        <w:rPr>
          <w:rFonts w:asciiTheme="minorHAnsi" w:hAnsiTheme="minorHAnsi" w:cstheme="minorHAnsi"/>
          <w:bCs/>
          <w:lang w:eastAsia="en-US"/>
        </w:rPr>
      </w:pPr>
      <w:r w:rsidRPr="008F53C0">
        <w:rPr>
          <w:rFonts w:asciiTheme="minorHAnsi" w:hAnsiTheme="minorHAnsi" w:cstheme="minorHAnsi"/>
          <w:color w:val="000000"/>
          <w:lang w:eastAsia="en-US"/>
        </w:rPr>
        <w:t xml:space="preserve">Naklejki </w:t>
      </w:r>
      <w:r w:rsidRPr="008F53C0">
        <w:rPr>
          <w:rFonts w:asciiTheme="minorHAnsi" w:hAnsiTheme="minorHAnsi" w:cstheme="minorHAnsi"/>
          <w:bCs/>
          <w:lang w:eastAsia="en-US"/>
        </w:rPr>
        <w:t>należy umieścić na:</w:t>
      </w:r>
    </w:p>
    <w:p w14:paraId="23358925"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bookmarkStart w:id="173" w:name="_Hlk124339278"/>
      <w:r w:rsidRPr="008F53C0">
        <w:rPr>
          <w:rFonts w:asciiTheme="minorHAnsi" w:hAnsiTheme="minorHAnsi" w:cstheme="minorHAnsi"/>
          <w:lang w:eastAsia="en-US"/>
        </w:rPr>
        <w:t xml:space="preserve">sprzętach, maszynach, urządzeniach (np. maszyny, urządzenia produkcyjne, laboratoryjne, komputery, laptopy), </w:t>
      </w:r>
    </w:p>
    <w:p w14:paraId="57DB0E7B"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 xml:space="preserve">środkach transportu (np. samochodach, radiowozach, tramwajach, autobusach, wagonach kolejowych), </w:t>
      </w:r>
    </w:p>
    <w:p w14:paraId="09C76DD0"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aparaturze (np. laboratoryjnej, medycznej, modelach szkoleniowych),</w:t>
      </w:r>
    </w:p>
    <w:p w14:paraId="42CC71F8"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środkach i pomocach dydaktycznych (np. tablicach, maszynach edukacyjnych), itp.</w:t>
      </w:r>
    </w:p>
    <w:bookmarkEnd w:id="173"/>
    <w:p w14:paraId="1A2CAD96" w14:textId="77777777" w:rsidR="008F53C0" w:rsidRPr="008F53C0" w:rsidRDefault="008F53C0" w:rsidP="008F53C0">
      <w:pPr>
        <w:keepNext/>
        <w:numPr>
          <w:ilvl w:val="0"/>
          <w:numId w:val="74"/>
        </w:numPr>
        <w:suppressAutoHyphens w:val="0"/>
        <w:spacing w:before="240" w:after="240" w:line="240" w:lineRule="auto"/>
        <w:outlineLvl w:val="1"/>
        <w:rPr>
          <w:rFonts w:asciiTheme="minorHAnsi" w:eastAsia="Times New Roman" w:hAnsiTheme="minorHAnsi" w:cstheme="minorHAnsi"/>
          <w:b/>
          <w:bCs/>
          <w:iCs/>
          <w:lang w:val="x-none" w:eastAsia="x-none"/>
        </w:rPr>
      </w:pPr>
      <w:r w:rsidRPr="008F53C0">
        <w:rPr>
          <w:rFonts w:asciiTheme="minorHAnsi" w:eastAsia="Times New Roman" w:hAnsiTheme="minorHAnsi" w:cstheme="minorHAnsi"/>
          <w:b/>
          <w:bCs/>
          <w:iCs/>
          <w:lang w:val="x-none" w:eastAsia="x-none"/>
        </w:rPr>
        <w:t xml:space="preserve">Jakie informacje musisz umieścić na </w:t>
      </w:r>
      <w:r w:rsidRPr="008F53C0">
        <w:rPr>
          <w:rFonts w:asciiTheme="minorHAnsi" w:eastAsia="Times New Roman" w:hAnsiTheme="minorHAnsi" w:cstheme="minorHAnsi"/>
          <w:b/>
          <w:bCs/>
          <w:iCs/>
          <w:lang w:eastAsia="x-none"/>
        </w:rPr>
        <w:t xml:space="preserve">oficjalnej </w:t>
      </w:r>
      <w:r w:rsidRPr="008F53C0">
        <w:rPr>
          <w:rFonts w:asciiTheme="minorHAnsi" w:eastAsia="Times New Roman" w:hAnsiTheme="minorHAnsi" w:cstheme="minorHAnsi"/>
          <w:b/>
          <w:bCs/>
          <w:iCs/>
          <w:lang w:val="x-none" w:eastAsia="x-none"/>
        </w:rPr>
        <w:t>stronie internetowej</w:t>
      </w:r>
      <w:r w:rsidRPr="008F53C0">
        <w:rPr>
          <w:rFonts w:asciiTheme="minorHAnsi" w:eastAsia="Times New Roman" w:hAnsiTheme="minorHAnsi" w:cstheme="minorHAnsi"/>
          <w:b/>
          <w:bCs/>
          <w:iCs/>
          <w:lang w:eastAsia="x-none"/>
        </w:rPr>
        <w:t xml:space="preserve"> i w mediach społecznościowych</w:t>
      </w:r>
      <w:r w:rsidRPr="008F53C0">
        <w:rPr>
          <w:rFonts w:asciiTheme="minorHAnsi" w:eastAsia="Times New Roman" w:hAnsiTheme="minorHAnsi" w:cstheme="minorHAnsi"/>
          <w:b/>
          <w:bCs/>
          <w:iCs/>
          <w:lang w:val="x-none" w:eastAsia="x-none"/>
        </w:rPr>
        <w:t>?</w:t>
      </w:r>
    </w:p>
    <w:p w14:paraId="3F0C035F" w14:textId="77777777" w:rsidR="008F53C0" w:rsidRPr="008F53C0" w:rsidRDefault="008F53C0" w:rsidP="008F53C0">
      <w:pPr>
        <w:suppressAutoHyphens w:val="0"/>
        <w:rPr>
          <w:rFonts w:asciiTheme="minorHAnsi" w:hAnsiTheme="minorHAnsi" w:cstheme="minorHAnsi"/>
          <w:b/>
          <w:bCs/>
          <w:color w:val="FF0000"/>
          <w:lang w:eastAsia="en-US"/>
        </w:rPr>
      </w:pPr>
      <w:bookmarkStart w:id="174" w:name="_Hlk126050720"/>
      <w:r w:rsidRPr="008F53C0">
        <w:rPr>
          <w:rFonts w:asciiTheme="minorHAnsi" w:hAnsiTheme="minorHAnsi" w:cstheme="minorHAnsi"/>
          <w:lang w:eastAsia="en-US"/>
        </w:rPr>
        <w:t>Jeśli posiadasz oficjalną stronę internetową, musisz zamieścić na niej opis projektu, który zawiera</w:t>
      </w:r>
      <w:r w:rsidRPr="008F53C0">
        <w:rPr>
          <w:rFonts w:asciiTheme="minorHAnsi" w:hAnsiTheme="minorHAnsi" w:cstheme="minorHAnsi"/>
          <w:b/>
          <w:bCs/>
          <w:lang w:eastAsia="en-US"/>
        </w:rPr>
        <w:t>:</w:t>
      </w:r>
    </w:p>
    <w:p w14:paraId="4AEA2FF9"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tytuł projektu lub jego skróconą nazwę (maksymalnie 150 znaków),</w:t>
      </w:r>
    </w:p>
    <w:p w14:paraId="153F42D8"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podkreślenie faktu otrzymania wsparcia finansowego z Unii Europejskiej przez zamieszczenie znaku Funduszy Europejskich, znaku barw Rzeczypospolitej Polskiej i znaku Unii Europejskiej,</w:t>
      </w:r>
    </w:p>
    <w:p w14:paraId="36F414B6"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zadania, działania, które będą realizowane w ramach projektu (opis, co zostanie zrobione, zakupione etc.),</w:t>
      </w:r>
    </w:p>
    <w:p w14:paraId="4CCB6574"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grupy docelowe (do kogo skierowany jest projekt, kto z niego skorzysta),</w:t>
      </w:r>
    </w:p>
    <w:p w14:paraId="31FFFD17"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 xml:space="preserve">cel lub cele projektu, </w:t>
      </w:r>
    </w:p>
    <w:p w14:paraId="449D2F0D"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efekty, rezultaty projektu (jeśli opis zadań, działań nie zawiera opisu efektów, rezultatów),</w:t>
      </w:r>
    </w:p>
    <w:p w14:paraId="5D22DB70"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wartość projektu (całkowity koszt projektu),</w:t>
      </w:r>
    </w:p>
    <w:p w14:paraId="1D49501A"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wysokość wkładu Funduszy Europejskich.</w:t>
      </w:r>
    </w:p>
    <w:p w14:paraId="34CEDE43" w14:textId="77777777" w:rsidR="008F53C0" w:rsidRPr="008F53C0" w:rsidRDefault="008F53C0" w:rsidP="008F53C0">
      <w:p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 xml:space="preserve">Jest to minimalny zakres informacji, obowiązkowy dla każdego projektu. </w:t>
      </w:r>
    </w:p>
    <w:p w14:paraId="7F317DF6" w14:textId="77777777" w:rsidR="008F53C0" w:rsidRPr="008F53C0" w:rsidRDefault="008F53C0" w:rsidP="008F53C0">
      <w:p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b/>
          <w:bCs/>
          <w:lang w:eastAsia="en-US"/>
        </w:rPr>
        <w:t xml:space="preserve">Dodatkowo muszą znaleźć się hasztagi: #FunduszeUE lub #FunduszeEuropejskie w przypadku wszelkich informacji o projekcie. </w:t>
      </w:r>
      <w:r w:rsidRPr="008F53C0">
        <w:rPr>
          <w:rFonts w:asciiTheme="minorHAnsi" w:hAnsiTheme="minorHAnsi" w:cstheme="minorHAnsi"/>
          <w:lang w:eastAsia="en-US"/>
        </w:rPr>
        <w:t>Rekomendujemy też</w:t>
      </w:r>
      <w:r w:rsidRPr="008F53C0">
        <w:rPr>
          <w:rFonts w:asciiTheme="minorHAnsi" w:hAnsiTheme="minorHAnsi" w:cstheme="minorHAnsi"/>
          <w:b/>
          <w:bCs/>
          <w:lang w:eastAsia="en-US"/>
        </w:rPr>
        <w:t xml:space="preserve">  </w:t>
      </w:r>
      <w:r w:rsidRPr="008F53C0">
        <w:rPr>
          <w:rFonts w:asciiTheme="minorHAnsi" w:hAnsiTheme="minorHAnsi" w:cstheme="minorHAnsi"/>
          <w:lang w:eastAsia="en-US"/>
        </w:rPr>
        <w:t>zamieszczanie zdjęć, grafik, materiałów audiowizualnych oraz harmonogramu projektu, prezentującego jego główne etapy i postęp prac.</w:t>
      </w:r>
    </w:p>
    <w:p w14:paraId="28BA4D77" w14:textId="5E3629F5"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Powyższe informacje i oznaczenia (punkty 1-8) musisz także umieścić na profilu w mediach społecznościowych. Pamiętaj także o hasztagach. </w:t>
      </w:r>
    </w:p>
    <w:p w14:paraId="0E3A94E4"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lastRenderedPageBreak/>
        <w:t xml:space="preserve">Jeżeli nie posiadasz profilu w mediach społecznościowych, musisz go założyć. </w:t>
      </w:r>
    </w:p>
    <w:p w14:paraId="786EAD51"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Zarówno profil w mediach społecznościowych, jak i oficjalna strona internetowa, na której zamieszczasz powyższe informacje, powinny być utrzymywane do końca realizacji projektu.</w:t>
      </w:r>
    </w:p>
    <w:bookmarkEnd w:id="174"/>
    <w:p w14:paraId="48FBE8F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Pamiętaj, że oznaczenia na stronach internetowych i w mediach społecznościowych występują </w:t>
      </w:r>
      <w:r w:rsidRPr="008F53C0">
        <w:rPr>
          <w:rFonts w:asciiTheme="minorHAnsi" w:hAnsiTheme="minorHAnsi" w:cstheme="minorHAnsi"/>
          <w:b/>
          <w:bCs/>
          <w:lang w:eastAsia="en-US"/>
        </w:rPr>
        <w:t xml:space="preserve">zawsze w wariancie </w:t>
      </w:r>
      <w:proofErr w:type="spellStart"/>
      <w:r w:rsidRPr="008F53C0">
        <w:rPr>
          <w:rFonts w:asciiTheme="minorHAnsi" w:hAnsiTheme="minorHAnsi" w:cstheme="minorHAnsi"/>
          <w:b/>
          <w:bCs/>
          <w:lang w:eastAsia="en-US"/>
        </w:rPr>
        <w:t>pełnokolorowym</w:t>
      </w:r>
      <w:proofErr w:type="spellEnd"/>
      <w:r w:rsidRPr="008F53C0">
        <w:rPr>
          <w:rFonts w:asciiTheme="minorHAnsi" w:hAnsiTheme="minorHAnsi" w:cstheme="minorHAnsi"/>
          <w:lang w:eastAsia="en-US"/>
        </w:rPr>
        <w:t xml:space="preserve">. Nie można tu zastosować wersji achromatycznych. </w:t>
      </w:r>
    </w:p>
    <w:p w14:paraId="0326601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b/>
          <w:bCs/>
          <w:lang w:eastAsia="en-US"/>
        </w:rPr>
        <w:t>Uwaga! Jeżeli tworzysz nową stronę internetową</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którą finansujesz w ramach projektu</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oznaczenia graficzne</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muszą znaleźć się na samej górze strony internetowej</w:t>
      </w:r>
      <w:r w:rsidRPr="008F53C0">
        <w:rPr>
          <w:rFonts w:asciiTheme="minorHAnsi" w:hAnsiTheme="minorHAnsi" w:cstheme="minorHAnsi"/>
          <w:lang w:eastAsia="en-US"/>
        </w:rPr>
        <w:t xml:space="preserve"> (szczegóły znajdziesz w </w:t>
      </w:r>
      <w:r w:rsidRPr="008F53C0">
        <w:rPr>
          <w:rFonts w:asciiTheme="minorHAnsi" w:hAnsiTheme="minorHAnsi" w:cstheme="minorHAnsi"/>
          <w:i/>
          <w:iCs/>
          <w:lang w:eastAsia="en-US"/>
        </w:rPr>
        <w:t>Podręczniku</w:t>
      </w:r>
      <w:r w:rsidRPr="008F53C0">
        <w:rPr>
          <w:rFonts w:asciiTheme="minorHAnsi" w:hAnsiTheme="minorHAnsi" w:cstheme="minorHAnsi"/>
          <w:lang w:eastAsia="en-US"/>
        </w:rPr>
        <w:t xml:space="preserve">). Taką stronę musisz utrzymywać do końca okresu trwałości projektu. </w:t>
      </w:r>
    </w:p>
    <w:p w14:paraId="73564783" w14:textId="77777777" w:rsidR="008F53C0" w:rsidRPr="008F53C0" w:rsidRDefault="008F53C0" w:rsidP="008F53C0">
      <w:pPr>
        <w:numPr>
          <w:ilvl w:val="0"/>
          <w:numId w:val="74"/>
        </w:numPr>
        <w:suppressAutoHyphens w:val="0"/>
        <w:spacing w:before="120" w:after="120" w:line="240" w:lineRule="auto"/>
        <w:rPr>
          <w:rFonts w:asciiTheme="minorHAnsi" w:eastAsia="Times New Roman" w:hAnsiTheme="minorHAnsi" w:cstheme="minorHAnsi"/>
          <w:b/>
          <w:bCs/>
          <w:lang w:eastAsia="pl-PL"/>
        </w:rPr>
      </w:pPr>
      <w:r w:rsidRPr="008F53C0">
        <w:rPr>
          <w:rFonts w:asciiTheme="minorHAnsi" w:eastAsia="Times New Roman" w:hAnsiTheme="minorHAnsi" w:cstheme="minorHAnsi"/>
          <w:b/>
          <w:bCs/>
          <w:lang w:eastAsia="pl-PL"/>
        </w:rPr>
        <w:t>Jak oznaczać projekty dofinansowane jednocześnie z Funduszy Europejskich oraz Krajowego Planu Odbudowy i Zwiększania Odporności?</w:t>
      </w:r>
    </w:p>
    <w:p w14:paraId="0403E850"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realizujesz projekt, który dofinansowany jest jednocześnie z Funduszy Europejskich (FE) oraz Krajowego Planu Odbudowy i Zwiększania Odporności (KPO), umieść wspólne zestawienie znaków: FE z nazwą właściwego programu, barw RP, UE  oraz znak dodatkowy KPO (po linii oddzielającej). Pod zestawieniem tych znaków musisz umieścić informację słowną: „Dofinansowane przez Unię Europejską - </w:t>
      </w:r>
      <w:proofErr w:type="spellStart"/>
      <w:r w:rsidRPr="008F53C0">
        <w:rPr>
          <w:rFonts w:asciiTheme="minorHAnsi" w:hAnsiTheme="minorHAnsi" w:cstheme="minorHAnsi"/>
          <w:lang w:eastAsia="en-US"/>
        </w:rPr>
        <w:t>NextGenerationEU</w:t>
      </w:r>
      <w:proofErr w:type="spellEnd"/>
      <w:r w:rsidRPr="008F53C0">
        <w:rPr>
          <w:rFonts w:asciiTheme="minorHAnsi" w:hAnsiTheme="minorHAnsi" w:cstheme="minorHAnsi"/>
          <w:lang w:eastAsia="en-US"/>
        </w:rPr>
        <w:t>”.</w:t>
      </w:r>
    </w:p>
    <w:p w14:paraId="24F3FAB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Wzór wspólnego zestawienia znaków:</w:t>
      </w:r>
    </w:p>
    <w:p w14:paraId="3EE5F40E" w14:textId="77777777" w:rsidR="008F53C0" w:rsidRPr="008F53C0" w:rsidRDefault="008F53C0" w:rsidP="008F53C0">
      <w:pPr>
        <w:suppressAutoHyphens w:val="0"/>
        <w:spacing w:before="120" w:after="120" w:line="240" w:lineRule="auto"/>
        <w:ind w:left="720"/>
        <w:jc w:val="center"/>
        <w:rPr>
          <w:rFonts w:asciiTheme="minorHAnsi" w:eastAsia="Times New Roman" w:hAnsiTheme="minorHAnsi" w:cstheme="minorHAnsi"/>
          <w:lang w:eastAsia="pl-PL"/>
        </w:rPr>
      </w:pPr>
      <w:r w:rsidRPr="008F53C0">
        <w:rPr>
          <w:rFonts w:asciiTheme="minorHAnsi" w:eastAsia="Times New Roman" w:hAnsiTheme="minorHAnsi" w:cstheme="minorHAnsi"/>
          <w:noProof/>
          <w:lang w:eastAsia="pl-PL"/>
        </w:rPr>
        <w:drawing>
          <wp:inline distT="0" distB="0" distL="0" distR="0" wp14:anchorId="1DEF54D3" wp14:editId="0195E39F">
            <wp:extent cx="5760720" cy="6483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648335"/>
                    </a:xfrm>
                    <a:prstGeom prst="rect">
                      <a:avLst/>
                    </a:prstGeom>
                    <a:noFill/>
                    <a:ln>
                      <a:noFill/>
                    </a:ln>
                  </pic:spPr>
                </pic:pic>
              </a:graphicData>
            </a:graphic>
          </wp:inline>
        </w:drawing>
      </w:r>
    </w:p>
    <w:p w14:paraId="16D0920F" w14:textId="77777777" w:rsidR="008F53C0" w:rsidRPr="008F53C0" w:rsidRDefault="008F53C0" w:rsidP="008F53C0">
      <w:pPr>
        <w:suppressAutoHyphens w:val="0"/>
        <w:jc w:val="center"/>
        <w:rPr>
          <w:rFonts w:asciiTheme="minorHAnsi" w:hAnsiTheme="minorHAnsi" w:cstheme="minorHAnsi"/>
          <w:lang w:eastAsia="en-US"/>
        </w:rPr>
      </w:pPr>
      <w:r w:rsidRPr="008F53C0">
        <w:rPr>
          <w:rFonts w:asciiTheme="minorHAnsi" w:hAnsiTheme="minorHAnsi" w:cstheme="minorHAnsi"/>
          <w:lang w:eastAsia="en-US"/>
        </w:rPr>
        <w:t xml:space="preserve">Dofinansowane przez Unię Europejską – </w:t>
      </w:r>
      <w:proofErr w:type="spellStart"/>
      <w:r w:rsidRPr="008F53C0">
        <w:rPr>
          <w:rFonts w:asciiTheme="minorHAnsi" w:hAnsiTheme="minorHAnsi" w:cstheme="minorHAnsi"/>
          <w:lang w:eastAsia="en-US"/>
        </w:rPr>
        <w:t>NextGenerationEU</w:t>
      </w:r>
      <w:proofErr w:type="spellEnd"/>
    </w:p>
    <w:p w14:paraId="5A7FFC2D" w14:textId="77777777" w:rsidR="008F53C0" w:rsidRPr="008F53C0" w:rsidRDefault="008F53C0" w:rsidP="008F53C0">
      <w:pPr>
        <w:suppressAutoHyphens w:val="0"/>
        <w:spacing w:before="120" w:after="120" w:line="240" w:lineRule="auto"/>
        <w:ind w:left="720"/>
        <w:jc w:val="center"/>
        <w:rPr>
          <w:rFonts w:asciiTheme="minorHAnsi" w:eastAsia="Times New Roman" w:hAnsiTheme="minorHAnsi" w:cstheme="minorHAnsi"/>
          <w:lang w:eastAsia="pl-PL"/>
        </w:rPr>
      </w:pPr>
    </w:p>
    <w:p w14:paraId="7AFA230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w Twoim projekcie istnieje obowiązek umieszczenia tablic informacyjnych, możesz umieścić dwie oddzielne tablice – jedną dla Funduszy Europejskich i drugą dla Krajowego Planu Odbudowy </w:t>
      </w:r>
      <w:r w:rsidRPr="008F53C0">
        <w:rPr>
          <w:rFonts w:asciiTheme="minorHAnsi" w:hAnsiTheme="minorHAnsi" w:cstheme="minorHAnsi"/>
          <w:b/>
          <w:bCs/>
          <w:lang w:eastAsia="en-US"/>
        </w:rPr>
        <w:t>albo</w:t>
      </w:r>
      <w:r w:rsidRPr="008F53C0">
        <w:rPr>
          <w:rFonts w:asciiTheme="minorHAnsi" w:hAnsiTheme="minorHAnsi" w:cstheme="minorHAnsi"/>
          <w:lang w:eastAsia="en-US"/>
        </w:rPr>
        <w:t xml:space="preserve"> możesz postawić jedną wspólną tablicę informacyjną. </w:t>
      </w:r>
    </w:p>
    <w:p w14:paraId="691FF90C"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w Twoim projekcie musisz umieścić plakaty informacyjne, możesz umieścić dwa oddzielne plakaty – jeden dla FE i drugi dla KPO </w:t>
      </w:r>
      <w:r w:rsidRPr="008F53C0">
        <w:rPr>
          <w:rFonts w:asciiTheme="minorHAnsi" w:hAnsiTheme="minorHAnsi" w:cstheme="minorHAnsi"/>
          <w:b/>
          <w:bCs/>
          <w:lang w:eastAsia="en-US"/>
        </w:rPr>
        <w:t>lub</w:t>
      </w:r>
      <w:r w:rsidRPr="008F53C0">
        <w:rPr>
          <w:rFonts w:asciiTheme="minorHAnsi" w:hAnsiTheme="minorHAnsi" w:cstheme="minorHAnsi"/>
          <w:lang w:eastAsia="en-US"/>
        </w:rPr>
        <w:t xml:space="preserve"> możesz umieścić co najmniej jeden wspólny plakat informacyjny.</w:t>
      </w:r>
    </w:p>
    <w:p w14:paraId="0AA23248"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Aby oznaczyć sprzęt i wyposażenie zakupione/ powstałe w ramach projektu finansowanego z FE i KPO, zastosuj wspólny wzór naklejek.</w:t>
      </w:r>
    </w:p>
    <w:p w14:paraId="0B6F9D5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Wspólne </w:t>
      </w:r>
      <w:r w:rsidRPr="008F53C0">
        <w:rPr>
          <w:rFonts w:asciiTheme="minorHAnsi" w:hAnsiTheme="minorHAnsi" w:cstheme="minorHAnsi"/>
          <w:b/>
          <w:bCs/>
          <w:lang w:eastAsia="en-US"/>
        </w:rPr>
        <w:t xml:space="preserve">wzory tablicy, plakatu oraz naklejek, znajdziesz w </w:t>
      </w:r>
      <w:r w:rsidRPr="008F53C0">
        <w:rPr>
          <w:rFonts w:asciiTheme="minorHAnsi" w:hAnsiTheme="minorHAnsi" w:cstheme="minorHAnsi"/>
          <w:b/>
          <w:bCs/>
          <w:i/>
          <w:iCs/>
          <w:lang w:eastAsia="en-US"/>
        </w:rPr>
        <w:t>Podręczniku</w:t>
      </w:r>
      <w:r w:rsidRPr="008F53C0">
        <w:rPr>
          <w:rFonts w:asciiTheme="minorHAnsi" w:hAnsiTheme="minorHAnsi" w:cstheme="minorHAnsi"/>
          <w:i/>
          <w:iCs/>
          <w:lang w:eastAsia="en-US"/>
        </w:rPr>
        <w:t xml:space="preserve"> </w:t>
      </w:r>
      <w:r w:rsidRPr="008F53C0">
        <w:rPr>
          <w:rFonts w:asciiTheme="minorHAnsi" w:hAnsiTheme="minorHAnsi" w:cstheme="minorHAnsi"/>
          <w:lang w:eastAsia="en-US"/>
        </w:rPr>
        <w:t>i</w:t>
      </w:r>
      <w:r w:rsidRPr="008F53C0">
        <w:rPr>
          <w:rFonts w:asciiTheme="minorHAnsi" w:hAnsiTheme="minorHAnsi" w:cstheme="minorHAnsi"/>
          <w:b/>
          <w:bCs/>
          <w:i/>
          <w:iCs/>
          <w:lang w:eastAsia="en-US"/>
        </w:rPr>
        <w:t xml:space="preserve"> </w:t>
      </w:r>
      <w:r w:rsidRPr="008F53C0">
        <w:rPr>
          <w:rFonts w:asciiTheme="minorHAnsi" w:hAnsiTheme="minorHAnsi" w:cstheme="minorHAnsi"/>
          <w:lang w:eastAsia="en-US"/>
        </w:rPr>
        <w:t>na portalu www.funduszeeuropejskie.gov.pl.</w:t>
      </w:r>
    </w:p>
    <w:p w14:paraId="53F4F53D" w14:textId="77777777" w:rsidR="008F53C0" w:rsidRPr="008F53C0" w:rsidRDefault="008F53C0" w:rsidP="008F53C0">
      <w:pPr>
        <w:suppressAutoHyphens w:val="0"/>
        <w:rPr>
          <w:rFonts w:asciiTheme="minorHAnsi" w:hAnsiTheme="minorHAnsi" w:cstheme="minorHAnsi"/>
          <w:lang w:eastAsia="en-US"/>
        </w:rPr>
      </w:pPr>
    </w:p>
    <w:p w14:paraId="77711A0C" w14:textId="77777777" w:rsidR="008F53C0" w:rsidRPr="008F53C0" w:rsidRDefault="008F53C0" w:rsidP="008F53C0">
      <w:pPr>
        <w:keepNext/>
        <w:suppressAutoHyphens w:val="0"/>
        <w:spacing w:before="240" w:after="240" w:line="240" w:lineRule="auto"/>
        <w:ind w:left="283"/>
        <w:outlineLvl w:val="2"/>
        <w:rPr>
          <w:rFonts w:asciiTheme="minorHAnsi" w:eastAsia="Times New Roman" w:hAnsiTheme="minorHAnsi" w:cstheme="minorHAnsi"/>
          <w:b/>
          <w:bCs/>
          <w:lang w:val="x-none" w:eastAsia="x-none"/>
        </w:rPr>
      </w:pPr>
      <w:bookmarkStart w:id="175" w:name="_Toc488324599"/>
      <w:bookmarkStart w:id="176" w:name="_Toc123805837"/>
      <w:bookmarkStart w:id="177" w:name="_Toc123806404"/>
      <w:bookmarkStart w:id="178" w:name="_Toc123806469"/>
      <w:bookmarkStart w:id="179" w:name="_Toc123806758"/>
      <w:r w:rsidRPr="008F53C0">
        <w:rPr>
          <w:rFonts w:asciiTheme="minorHAnsi" w:eastAsia="Times New Roman" w:hAnsiTheme="minorHAnsi" w:cstheme="minorHAnsi"/>
          <w:b/>
          <w:bCs/>
          <w:lang w:eastAsia="x-none"/>
        </w:rPr>
        <w:lastRenderedPageBreak/>
        <w:t xml:space="preserve">6. </w:t>
      </w:r>
      <w:r w:rsidRPr="008F53C0">
        <w:rPr>
          <w:rFonts w:asciiTheme="minorHAnsi" w:eastAsia="Times New Roman" w:hAnsiTheme="minorHAnsi" w:cstheme="minorHAnsi"/>
          <w:b/>
          <w:bCs/>
          <w:lang w:val="x-none" w:eastAsia="x-none"/>
        </w:rPr>
        <w:t>Gdzie znajdziesz znaki</w:t>
      </w:r>
      <w:r w:rsidRPr="008F53C0">
        <w:rPr>
          <w:rFonts w:asciiTheme="minorHAnsi" w:eastAsia="Times New Roman" w:hAnsiTheme="minorHAnsi" w:cstheme="minorHAnsi"/>
          <w:b/>
          <w:bCs/>
          <w:lang w:eastAsia="x-none"/>
        </w:rPr>
        <w:t>:</w:t>
      </w:r>
      <w:r w:rsidRPr="008F53C0">
        <w:rPr>
          <w:rFonts w:asciiTheme="minorHAnsi" w:eastAsia="Times New Roman" w:hAnsiTheme="minorHAnsi" w:cstheme="minorHAnsi"/>
          <w:b/>
          <w:bCs/>
          <w:lang w:val="x-none" w:eastAsia="x-none"/>
        </w:rPr>
        <w:t xml:space="preserve"> FE</w:t>
      </w:r>
      <w:r w:rsidRPr="008F53C0">
        <w:rPr>
          <w:rFonts w:asciiTheme="minorHAnsi" w:eastAsia="Times New Roman" w:hAnsiTheme="minorHAnsi" w:cstheme="minorHAnsi"/>
          <w:b/>
          <w:bCs/>
          <w:lang w:eastAsia="x-none"/>
        </w:rPr>
        <w:t>,</w:t>
      </w:r>
      <w:r w:rsidRPr="008F53C0">
        <w:rPr>
          <w:rFonts w:asciiTheme="minorHAnsi" w:eastAsia="Times New Roman" w:hAnsiTheme="minorHAnsi" w:cstheme="minorHAnsi"/>
          <w:b/>
          <w:bCs/>
          <w:lang w:val="x-none" w:eastAsia="x-none"/>
        </w:rPr>
        <w:t xml:space="preserve"> </w:t>
      </w:r>
      <w:r w:rsidRPr="008F53C0">
        <w:rPr>
          <w:rFonts w:asciiTheme="minorHAnsi" w:eastAsia="Times New Roman" w:hAnsiTheme="minorHAnsi" w:cstheme="minorHAnsi"/>
          <w:b/>
          <w:bCs/>
          <w:lang w:eastAsia="x-none"/>
        </w:rPr>
        <w:t xml:space="preserve">barw RP, </w:t>
      </w:r>
      <w:r w:rsidRPr="008F53C0">
        <w:rPr>
          <w:rFonts w:asciiTheme="minorHAnsi" w:eastAsia="Times New Roman" w:hAnsiTheme="minorHAnsi" w:cstheme="minorHAnsi"/>
          <w:b/>
          <w:bCs/>
          <w:lang w:val="x-none" w:eastAsia="x-none"/>
        </w:rPr>
        <w:t>UE i wzory</w:t>
      </w:r>
      <w:r w:rsidRPr="008F53C0">
        <w:rPr>
          <w:rFonts w:asciiTheme="minorHAnsi" w:eastAsia="Times New Roman" w:hAnsiTheme="minorHAnsi" w:cstheme="minorHAnsi"/>
          <w:b/>
          <w:bCs/>
          <w:lang w:eastAsia="x-none"/>
        </w:rPr>
        <w:t xml:space="preserve"> materiałów</w:t>
      </w:r>
      <w:r w:rsidRPr="008F53C0">
        <w:rPr>
          <w:rFonts w:asciiTheme="minorHAnsi" w:eastAsia="Times New Roman" w:hAnsiTheme="minorHAnsi" w:cstheme="minorHAnsi"/>
          <w:b/>
          <w:bCs/>
          <w:lang w:val="x-none" w:eastAsia="x-none"/>
        </w:rPr>
        <w:t>?</w:t>
      </w:r>
      <w:bookmarkEnd w:id="175"/>
      <w:bookmarkEnd w:id="176"/>
      <w:bookmarkEnd w:id="177"/>
      <w:bookmarkEnd w:id="178"/>
      <w:bookmarkEnd w:id="179"/>
    </w:p>
    <w:p w14:paraId="490125FC"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Potrzebne znaki i zestawienia znaków zapisane w plikach programów graficznych, </w:t>
      </w:r>
      <w:r w:rsidRPr="008F53C0">
        <w:rPr>
          <w:rFonts w:asciiTheme="minorHAnsi" w:hAnsiTheme="minorHAnsi" w:cstheme="minorHAnsi"/>
          <w:lang w:eastAsia="en-US"/>
        </w:rPr>
        <w:br/>
        <w:t>a także wzory plakatów, tablic, naklejek i poglądowe wzory innych materiałów informacyjno-promocyjnych znajdziesz na portalu Funduszy Europejskich:</w:t>
      </w:r>
    </w:p>
    <w:p w14:paraId="4C1B167A" w14:textId="77777777" w:rsidR="008F53C0" w:rsidRPr="008F53C0" w:rsidRDefault="004431B6" w:rsidP="008F53C0">
      <w:pPr>
        <w:suppressAutoHyphens w:val="0"/>
        <w:rPr>
          <w:rFonts w:asciiTheme="minorHAnsi" w:hAnsiTheme="minorHAnsi" w:cstheme="minorHAnsi"/>
          <w:lang w:eastAsia="en-US"/>
        </w:rPr>
      </w:pPr>
      <w:hyperlink r:id="rId27" w:history="1">
        <w:r w:rsidR="008F53C0" w:rsidRPr="008F53C0">
          <w:rPr>
            <w:rFonts w:asciiTheme="minorHAnsi" w:hAnsiTheme="minorHAnsi" w:cstheme="minorHAnsi"/>
            <w:color w:val="0000FF"/>
            <w:u w:val="single"/>
            <w:lang w:eastAsia="en-US"/>
          </w:rPr>
          <w:t>https://www.funduszeeuropejskie.gov.pl/strony/o-funduszach/fundusze-2021-2027/prawo-i-dokumenty/zasady-komunikacji-fe/</w:t>
        </w:r>
      </w:hyperlink>
      <w:r w:rsidR="008F53C0" w:rsidRPr="008F53C0">
        <w:rPr>
          <w:rFonts w:asciiTheme="minorHAnsi" w:hAnsiTheme="minorHAnsi" w:cstheme="minorHAnsi"/>
          <w:lang w:eastAsia="en-US"/>
        </w:rPr>
        <w:t xml:space="preserve"> oraz na stronach internetowych programów.</w:t>
      </w:r>
    </w:p>
    <w:p w14:paraId="463A2FAB"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Jest tam również dostępna „Księga Tożsamości Wizualnej marki Fundusze Europejskie 2021-2027”, w której znajdziesz</w:t>
      </w:r>
      <w:r w:rsidRPr="008F53C0">
        <w:rPr>
          <w:rFonts w:asciiTheme="minorHAnsi" w:hAnsiTheme="minorHAnsi" w:cstheme="minorHAnsi"/>
          <w:i/>
          <w:iCs/>
          <w:lang w:eastAsia="en-US"/>
        </w:rPr>
        <w:t xml:space="preserve"> </w:t>
      </w:r>
      <w:r w:rsidRPr="008F53C0">
        <w:rPr>
          <w:rFonts w:asciiTheme="minorHAnsi" w:hAnsiTheme="minorHAnsi" w:cstheme="minorHAnsi"/>
          <w:lang w:eastAsia="en-US"/>
        </w:rPr>
        <w:t>szczegółowe zasady tworzenia i używania oznaczeń projektów.</w:t>
      </w:r>
    </w:p>
    <w:p w14:paraId="5430DA89" w14:textId="59BCB16E" w:rsidR="00000A47" w:rsidRDefault="00000A47">
      <w:pPr>
        <w:suppressAutoHyphens w:val="0"/>
        <w:spacing w:after="0" w:line="240" w:lineRule="auto"/>
        <w:rPr>
          <w:rFonts w:asciiTheme="minorHAnsi" w:hAnsiTheme="minorHAnsi" w:cstheme="minorHAnsi"/>
          <w:iCs/>
        </w:rPr>
      </w:pPr>
    </w:p>
    <w:p w14:paraId="3E7DA4CC" w14:textId="77777777" w:rsidR="008008CE" w:rsidRDefault="008008CE" w:rsidP="006F00B9">
      <w:pPr>
        <w:rPr>
          <w:rFonts w:asciiTheme="minorHAnsi" w:hAnsiTheme="minorHAnsi" w:cstheme="minorHAnsi"/>
          <w:iCs/>
        </w:rPr>
        <w:sectPr w:rsidR="008008CE">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600" w:charSpace="36864"/>
        </w:sectPr>
      </w:pPr>
    </w:p>
    <w:p w14:paraId="4979220D" w14:textId="4BA971C0" w:rsidR="00CF1666" w:rsidRPr="00FD46E3" w:rsidRDefault="00931206" w:rsidP="006F00B9">
      <w:pPr>
        <w:rPr>
          <w:rFonts w:asciiTheme="minorHAnsi" w:hAnsiTheme="minorHAnsi" w:cstheme="minorHAnsi"/>
        </w:rPr>
      </w:pPr>
      <w:r w:rsidRPr="00FD46E3">
        <w:rPr>
          <w:rFonts w:asciiTheme="minorHAnsi" w:hAnsiTheme="minorHAnsi" w:cstheme="minorHAnsi"/>
          <w:iCs/>
        </w:rPr>
        <w:lastRenderedPageBreak/>
        <w:t>Załącznik nr 11: Taryfikator korekt z tytułu niedochowania obowiązków informacyjnych i promocyjnych</w:t>
      </w:r>
      <w:r w:rsidR="007C5618" w:rsidRPr="00FD46E3">
        <w:rPr>
          <w:rStyle w:val="Odwoanieprzypisudolnego"/>
          <w:rFonts w:asciiTheme="minorHAnsi" w:hAnsiTheme="minorHAnsi" w:cstheme="minorHAnsi"/>
          <w:iCs/>
        </w:rPr>
        <w:footnoteReference w:id="115"/>
      </w:r>
    </w:p>
    <w:p w14:paraId="58BA75E9" w14:textId="2D96CD81" w:rsidR="00CF1666" w:rsidRDefault="008008CE" w:rsidP="006F00B9">
      <w:pPr>
        <w:pStyle w:val="Text"/>
        <w:spacing w:after="0"/>
        <w:ind w:firstLine="0"/>
        <w:rPr>
          <w:rFonts w:asciiTheme="minorHAnsi" w:hAnsiTheme="minorHAnsi" w:cstheme="minorHAnsi"/>
          <w:sz w:val="22"/>
          <w:szCs w:val="22"/>
          <w:lang w:val="pl-PL"/>
        </w:rPr>
      </w:pPr>
      <w:r w:rsidRPr="008008CE">
        <w:rPr>
          <w:rFonts w:asciiTheme="minorHAnsi" w:hAnsiTheme="minorHAnsi" w:cstheme="minorHAnsi"/>
          <w:sz w:val="22"/>
          <w:szCs w:val="22"/>
          <w:lang w:val="pl-PL"/>
        </w:rPr>
        <w:t>Maksymalna wielkość pomniejszenia za wszystkie uchybienia nie może przekroczyć 3% kwoty dofinansowania.</w:t>
      </w:r>
    </w:p>
    <w:p w14:paraId="0D56956C" w14:textId="4DAF159E" w:rsidR="008008CE" w:rsidRDefault="008008CE" w:rsidP="006F00B9">
      <w:pPr>
        <w:pStyle w:val="Text"/>
        <w:spacing w:after="0"/>
        <w:ind w:firstLine="0"/>
        <w:rPr>
          <w:rFonts w:asciiTheme="minorHAnsi" w:hAnsiTheme="minorHAnsi" w:cstheme="minorHAnsi"/>
          <w:sz w:val="22"/>
          <w:szCs w:val="22"/>
          <w:lang w:val="pl-PL"/>
        </w:rPr>
      </w:pPr>
    </w:p>
    <w:tbl>
      <w:tblPr>
        <w:tblStyle w:val="Tabela-Siatka"/>
        <w:tblW w:w="14743" w:type="dxa"/>
        <w:tblInd w:w="-289" w:type="dxa"/>
        <w:tblLook w:val="04A0" w:firstRow="1" w:lastRow="0" w:firstColumn="1" w:lastColumn="0" w:noHBand="0" w:noVBand="1"/>
      </w:tblPr>
      <w:tblGrid>
        <w:gridCol w:w="523"/>
        <w:gridCol w:w="6319"/>
        <w:gridCol w:w="5349"/>
        <w:gridCol w:w="2552"/>
      </w:tblGrid>
      <w:tr w:rsidR="008008CE" w:rsidRPr="008008CE" w14:paraId="07B99D6F" w14:textId="77777777" w:rsidTr="00393C8E">
        <w:trPr>
          <w:trHeight w:val="545"/>
        </w:trPr>
        <w:tc>
          <w:tcPr>
            <w:tcW w:w="523" w:type="dxa"/>
          </w:tcPr>
          <w:p w14:paraId="752E5F2D"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LP</w:t>
            </w:r>
          </w:p>
        </w:tc>
        <w:tc>
          <w:tcPr>
            <w:tcW w:w="6319" w:type="dxa"/>
          </w:tcPr>
          <w:p w14:paraId="0F062CE0"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Obowiązek</w:t>
            </w:r>
          </w:p>
        </w:tc>
        <w:tc>
          <w:tcPr>
            <w:tcW w:w="5349" w:type="dxa"/>
          </w:tcPr>
          <w:p w14:paraId="7AF433A9"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Uchybienie</w:t>
            </w:r>
          </w:p>
        </w:tc>
        <w:tc>
          <w:tcPr>
            <w:tcW w:w="2552" w:type="dxa"/>
          </w:tcPr>
          <w:p w14:paraId="056ED3A2"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Wielkość pomniejszenia kwoty dofinansowania</w:t>
            </w:r>
          </w:p>
        </w:tc>
      </w:tr>
      <w:tr w:rsidR="008008CE" w:rsidRPr="008008CE" w14:paraId="204FEEEF" w14:textId="77777777" w:rsidTr="00393C8E">
        <w:tc>
          <w:tcPr>
            <w:tcW w:w="523" w:type="dxa"/>
          </w:tcPr>
          <w:p w14:paraId="76D96BE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1.</w:t>
            </w:r>
          </w:p>
        </w:tc>
        <w:tc>
          <w:tcPr>
            <w:tcW w:w="6319" w:type="dxa"/>
          </w:tcPr>
          <w:p w14:paraId="0E0DB98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stronie internetowej Beneficjenta, jeśli ją posiada. </w:t>
            </w:r>
          </w:p>
          <w:p w14:paraId="3F92B7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AA0F0F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0B48D288"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znaku barw Rzeczypospolitej Polskiej i znaku Unii Europejskiej, </w:t>
            </w:r>
          </w:p>
          <w:p w14:paraId="03C151B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2A67EC89"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6FEA198F"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02E3825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6D0BA24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wartość projektu, (całkowity koszt projektu) </w:t>
            </w:r>
          </w:p>
          <w:p w14:paraId="725CC4B2"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6BF2E835" w14:textId="01BE2D72"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60C329B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A246A6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22130D9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w umieszczonym opisie Projektu informacji o fakcie otrzymania wsparcia finansowego z Unii Europejskiej</w:t>
            </w:r>
          </w:p>
        </w:tc>
        <w:tc>
          <w:tcPr>
            <w:tcW w:w="2552" w:type="dxa"/>
          </w:tcPr>
          <w:p w14:paraId="4FFC6232"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497FAC9C" w14:textId="77777777" w:rsidTr="00393C8E">
        <w:tc>
          <w:tcPr>
            <w:tcW w:w="523" w:type="dxa"/>
          </w:tcPr>
          <w:p w14:paraId="358E0757"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2.</w:t>
            </w:r>
          </w:p>
        </w:tc>
        <w:tc>
          <w:tcPr>
            <w:tcW w:w="6319" w:type="dxa"/>
          </w:tcPr>
          <w:p w14:paraId="24BC572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stronach mediów społecznościowych Beneficjenta, jeśli je posiada. </w:t>
            </w:r>
          </w:p>
          <w:p w14:paraId="6867E54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4D4CA62"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226504C5"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barw Rzeczypospolitej Polskiej i znaku Unii Europejskiej, </w:t>
            </w:r>
          </w:p>
          <w:p w14:paraId="1874B417"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502D848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7D416B3B"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51BBA7E0"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27241684"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wartość projektu,  (całkowity koszt projektu)</w:t>
            </w:r>
          </w:p>
          <w:p w14:paraId="2E808D2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14B3409F" w14:textId="2E7E95C5"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3BC2E37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E9DF01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4C0FF58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informacji o fakcie otrzymania wsparcia finansowego z Unii Europejskiej</w:t>
            </w:r>
          </w:p>
        </w:tc>
        <w:tc>
          <w:tcPr>
            <w:tcW w:w="2552" w:type="dxa"/>
          </w:tcPr>
          <w:p w14:paraId="1B4BE43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16C84D73" w14:textId="77777777" w:rsidTr="00393C8E">
        <w:tc>
          <w:tcPr>
            <w:tcW w:w="523" w:type="dxa"/>
          </w:tcPr>
          <w:p w14:paraId="420DBC3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3.</w:t>
            </w:r>
          </w:p>
        </w:tc>
        <w:tc>
          <w:tcPr>
            <w:tcW w:w="6319" w:type="dxa"/>
          </w:tcPr>
          <w:p w14:paraId="23FA076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Umieszczenie w widoczny sposób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i znaku Unii Europejskiej na:</w:t>
            </w:r>
          </w:p>
          <w:p w14:paraId="49FC006B"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prowadzonych działaniach informacyjnych i promocyjnych dotyczących Projektu,</w:t>
            </w:r>
          </w:p>
          <w:p w14:paraId="63A8F391"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(m.in. produkty drukowane lub cyfrowe) podawanych do wiadomości publicznej,</w:t>
            </w:r>
          </w:p>
          <w:p w14:paraId="6394F4B0"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lastRenderedPageBreak/>
              <w:t>wszystkich dokumentach i materiałach dla osób i podmiotów uczestniczących w Projekcie,</w:t>
            </w:r>
          </w:p>
          <w:p w14:paraId="647BFD2B" w14:textId="65E67EBC"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b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1 umowy)</w:t>
            </w:r>
          </w:p>
        </w:tc>
        <w:tc>
          <w:tcPr>
            <w:tcW w:w="5349" w:type="dxa"/>
          </w:tcPr>
          <w:p w14:paraId="03AC56C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 xml:space="preserve">Nieumieszczenie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xml:space="preserve">) i znaku Unii Europejskiej w którymkolwiek działaniu, dokumencie, materiale </w:t>
            </w:r>
          </w:p>
        </w:tc>
        <w:tc>
          <w:tcPr>
            <w:tcW w:w="2552" w:type="dxa"/>
          </w:tcPr>
          <w:p w14:paraId="0589E950"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528AE1D4" w14:textId="77777777" w:rsidTr="00393C8E">
        <w:tc>
          <w:tcPr>
            <w:tcW w:w="523" w:type="dxa"/>
            <w:vMerge w:val="restart"/>
          </w:tcPr>
          <w:p w14:paraId="1D4FEE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4.</w:t>
            </w:r>
          </w:p>
        </w:tc>
        <w:tc>
          <w:tcPr>
            <w:tcW w:w="6319" w:type="dxa"/>
            <w:vMerge w:val="restart"/>
          </w:tcPr>
          <w:p w14:paraId="1E87EC0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5F76E165" w14:textId="77777777" w:rsidR="008008CE" w:rsidRPr="00FD46E3" w:rsidRDefault="008008CE" w:rsidP="00393C8E">
            <w:pPr>
              <w:spacing w:before="120" w:after="120"/>
              <w:rPr>
                <w:rFonts w:asciiTheme="minorHAnsi" w:hAnsiTheme="minorHAnsi" w:cstheme="minorHAnsi"/>
              </w:rPr>
            </w:pPr>
          </w:p>
          <w:p w14:paraId="6EB1CE82" w14:textId="7A568888"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c rozporządzenia ogólnego; §</w:t>
            </w:r>
            <w:r>
              <w:rPr>
                <w:rFonts w:asciiTheme="minorHAnsi" w:hAnsiTheme="minorHAnsi" w:cstheme="minorHAnsi"/>
              </w:rPr>
              <w:t xml:space="preserve"> 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2 umowy)</w:t>
            </w:r>
          </w:p>
        </w:tc>
        <w:tc>
          <w:tcPr>
            <w:tcW w:w="5349" w:type="dxa"/>
          </w:tcPr>
          <w:p w14:paraId="364C43D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Nieumieszczenie tablicy </w:t>
            </w:r>
          </w:p>
          <w:p w14:paraId="26D47231" w14:textId="77777777" w:rsidR="008008CE" w:rsidRPr="00FD46E3" w:rsidRDefault="008008CE" w:rsidP="00393C8E">
            <w:pPr>
              <w:spacing w:before="120" w:after="120"/>
              <w:rPr>
                <w:rFonts w:asciiTheme="minorHAnsi" w:hAnsiTheme="minorHAnsi" w:cstheme="minorHAnsi"/>
              </w:rPr>
            </w:pPr>
          </w:p>
        </w:tc>
        <w:tc>
          <w:tcPr>
            <w:tcW w:w="2552" w:type="dxa"/>
          </w:tcPr>
          <w:p w14:paraId="3F2D93C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0D3C2FB0" w14:textId="77777777" w:rsidTr="00393C8E">
        <w:tc>
          <w:tcPr>
            <w:tcW w:w="523" w:type="dxa"/>
            <w:vMerge/>
          </w:tcPr>
          <w:p w14:paraId="3506661F" w14:textId="77777777" w:rsidR="008008CE" w:rsidRPr="006F5C42" w:rsidRDefault="008008CE" w:rsidP="00393C8E">
            <w:pPr>
              <w:spacing w:before="120" w:after="120"/>
              <w:rPr>
                <w:rFonts w:asciiTheme="minorHAnsi" w:hAnsiTheme="minorHAnsi" w:cstheme="minorHAnsi"/>
              </w:rPr>
            </w:pPr>
          </w:p>
        </w:tc>
        <w:tc>
          <w:tcPr>
            <w:tcW w:w="6319" w:type="dxa"/>
            <w:vMerge/>
          </w:tcPr>
          <w:p w14:paraId="51888083" w14:textId="77777777" w:rsidR="008008CE" w:rsidRPr="006F5C42" w:rsidRDefault="008008CE" w:rsidP="00393C8E">
            <w:pPr>
              <w:spacing w:before="120" w:after="120"/>
              <w:rPr>
                <w:rFonts w:asciiTheme="minorHAnsi" w:hAnsiTheme="minorHAnsi" w:cstheme="minorHAnsi"/>
              </w:rPr>
            </w:pPr>
          </w:p>
        </w:tc>
        <w:tc>
          <w:tcPr>
            <w:tcW w:w="5349" w:type="dxa"/>
          </w:tcPr>
          <w:p w14:paraId="7CB705D7" w14:textId="25EDF0DB" w:rsidR="008008CE" w:rsidRPr="00FD46E3" w:rsidRDefault="008008CE" w:rsidP="00393C8E">
            <w:pPr>
              <w:spacing w:before="120" w:after="120"/>
              <w:rPr>
                <w:rFonts w:asciiTheme="minorHAnsi" w:hAnsiTheme="minorHAnsi" w:cstheme="minorHAnsi"/>
              </w:rPr>
            </w:pPr>
            <w:r w:rsidRPr="006F5C42">
              <w:rPr>
                <w:rFonts w:asciiTheme="minorHAnsi" w:hAnsiTheme="minorHAnsi" w:cstheme="minorHAnsi"/>
              </w:rPr>
              <w:t>Umieszczenie tablicy informacyjnej niezgodnie z wzorem określonym w załączniku nr</w:t>
            </w:r>
            <w:r w:rsidR="00C779CF">
              <w:rPr>
                <w:rFonts w:asciiTheme="minorHAnsi" w:hAnsiTheme="minorHAnsi" w:cstheme="minorHAnsi"/>
              </w:rPr>
              <w:t xml:space="preserve"> 10 do umowy</w:t>
            </w:r>
          </w:p>
          <w:p w14:paraId="14680AA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766DAB1D"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tablicy informacyjnej w miejscu niewidocznym lub mało widocznym dla społeczeństwa</w:t>
            </w:r>
          </w:p>
        </w:tc>
        <w:tc>
          <w:tcPr>
            <w:tcW w:w="2552" w:type="dxa"/>
          </w:tcPr>
          <w:p w14:paraId="684A80C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4FCB91B7" w14:textId="77777777" w:rsidTr="00393C8E">
        <w:tc>
          <w:tcPr>
            <w:tcW w:w="523" w:type="dxa"/>
            <w:vMerge w:val="restart"/>
          </w:tcPr>
          <w:p w14:paraId="58FE260A"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5.</w:t>
            </w:r>
          </w:p>
        </w:tc>
        <w:tc>
          <w:tcPr>
            <w:tcW w:w="6319" w:type="dxa"/>
            <w:vMerge w:val="restart"/>
          </w:tcPr>
          <w:p w14:paraId="290622D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W przypadku projektów innych niż te, o których mowa w pkt 4 niniejszej tabeli - umieszczenie w widocznym miejscu realizacji Projektu przynajmniej jednego trwałego plakatu o minimalnym formacie A3 lub podobnej wielkości elektronicznego wyświetlacza, podkreślającego fakt otrzymania dofinansowania z UE</w:t>
            </w:r>
          </w:p>
          <w:p w14:paraId="6B72E6A5" w14:textId="19E82F36"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d rozporządzenia ogólnego; §</w:t>
            </w:r>
            <w:r>
              <w:rPr>
                <w:rFonts w:asciiTheme="minorHAnsi" w:hAnsiTheme="minorHAnsi" w:cstheme="minorHAnsi"/>
              </w:rPr>
              <w:t xml:space="preserve">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3 umowy)</w:t>
            </w:r>
          </w:p>
        </w:tc>
        <w:tc>
          <w:tcPr>
            <w:tcW w:w="5349" w:type="dxa"/>
          </w:tcPr>
          <w:p w14:paraId="32073AA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Nieumieszczenie przynajmniej jednego plakatu lub elektronicznego wyświetlacza</w:t>
            </w:r>
          </w:p>
          <w:p w14:paraId="5A621C77" w14:textId="77777777" w:rsidR="008008CE" w:rsidRPr="00FD46E3" w:rsidRDefault="008008CE" w:rsidP="00393C8E">
            <w:pPr>
              <w:spacing w:before="120" w:after="120"/>
              <w:rPr>
                <w:rFonts w:asciiTheme="minorHAnsi" w:hAnsiTheme="minorHAnsi" w:cstheme="minorHAnsi"/>
              </w:rPr>
            </w:pPr>
          </w:p>
        </w:tc>
        <w:tc>
          <w:tcPr>
            <w:tcW w:w="2552" w:type="dxa"/>
          </w:tcPr>
          <w:p w14:paraId="00EAEE7B"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6CF23511" w14:textId="77777777" w:rsidTr="00393C8E">
        <w:tc>
          <w:tcPr>
            <w:tcW w:w="523" w:type="dxa"/>
            <w:vMerge/>
          </w:tcPr>
          <w:p w14:paraId="4FA1F9B0" w14:textId="77777777" w:rsidR="008008CE" w:rsidRPr="006F5C42" w:rsidRDefault="008008CE" w:rsidP="00393C8E">
            <w:pPr>
              <w:spacing w:before="120" w:after="120"/>
              <w:rPr>
                <w:rFonts w:asciiTheme="minorHAnsi" w:hAnsiTheme="minorHAnsi" w:cstheme="minorHAnsi"/>
              </w:rPr>
            </w:pPr>
          </w:p>
        </w:tc>
        <w:tc>
          <w:tcPr>
            <w:tcW w:w="6319" w:type="dxa"/>
            <w:vMerge/>
          </w:tcPr>
          <w:p w14:paraId="13F4C2EF" w14:textId="77777777" w:rsidR="008008CE" w:rsidRPr="006F5C42" w:rsidRDefault="008008CE" w:rsidP="00393C8E">
            <w:pPr>
              <w:spacing w:before="120" w:after="120"/>
              <w:rPr>
                <w:rFonts w:asciiTheme="minorHAnsi" w:hAnsiTheme="minorHAnsi" w:cstheme="minorHAnsi"/>
              </w:rPr>
            </w:pPr>
          </w:p>
        </w:tc>
        <w:tc>
          <w:tcPr>
            <w:tcW w:w="5349" w:type="dxa"/>
          </w:tcPr>
          <w:p w14:paraId="2FE7172D" w14:textId="24B0CA1D" w:rsidR="008008CE" w:rsidRPr="00FD46E3" w:rsidRDefault="008008CE" w:rsidP="00393C8E">
            <w:pPr>
              <w:spacing w:before="120" w:after="120"/>
              <w:rPr>
                <w:rFonts w:asciiTheme="minorHAnsi" w:hAnsiTheme="minorHAnsi" w:cstheme="minorHAnsi"/>
              </w:rPr>
            </w:pPr>
            <w:r w:rsidRPr="006F5C42">
              <w:rPr>
                <w:rFonts w:asciiTheme="minorHAnsi" w:hAnsiTheme="minorHAnsi" w:cstheme="minorHAnsi"/>
              </w:rPr>
              <w:t>Umieszczenie plakatu lub elektronicznego wyświetlacza  niezgodnie ze wzorem i wytycznymi określonymi załącznik</w:t>
            </w:r>
            <w:r w:rsidR="00C779CF">
              <w:rPr>
                <w:rFonts w:asciiTheme="minorHAnsi" w:hAnsiTheme="minorHAnsi" w:cstheme="minorHAnsi"/>
              </w:rPr>
              <w:t>u</w:t>
            </w:r>
            <w:r w:rsidRPr="00FD46E3">
              <w:rPr>
                <w:rFonts w:asciiTheme="minorHAnsi" w:hAnsiTheme="minorHAnsi" w:cstheme="minorHAnsi"/>
              </w:rPr>
              <w:t xml:space="preserve"> nr</w:t>
            </w:r>
            <w:r w:rsidR="00C779CF">
              <w:rPr>
                <w:rFonts w:asciiTheme="minorHAnsi" w:hAnsiTheme="minorHAnsi" w:cstheme="minorHAnsi"/>
              </w:rPr>
              <w:t xml:space="preserve"> 10</w:t>
            </w:r>
            <w:r w:rsidRPr="00FD46E3">
              <w:rPr>
                <w:rFonts w:asciiTheme="minorHAnsi" w:hAnsiTheme="minorHAnsi" w:cstheme="minorHAnsi"/>
              </w:rPr>
              <w:t xml:space="preserve"> do </w:t>
            </w:r>
            <w:r w:rsidR="00C779CF">
              <w:rPr>
                <w:rFonts w:asciiTheme="minorHAnsi" w:hAnsiTheme="minorHAnsi" w:cstheme="minorHAnsi"/>
              </w:rPr>
              <w:t>umowy</w:t>
            </w:r>
          </w:p>
          <w:p w14:paraId="4F70F6B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3BB5640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plakatu lub elektronicznego wyświetlacza w miejscu niewidocznym lub mało widocznym dla społeczeństwa</w:t>
            </w:r>
          </w:p>
        </w:tc>
        <w:tc>
          <w:tcPr>
            <w:tcW w:w="2552" w:type="dxa"/>
          </w:tcPr>
          <w:p w14:paraId="38CB5E6C"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67B53EB7" w14:textId="77777777" w:rsidTr="00393C8E">
        <w:tc>
          <w:tcPr>
            <w:tcW w:w="523" w:type="dxa"/>
          </w:tcPr>
          <w:p w14:paraId="22EAB33B"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6.</w:t>
            </w:r>
          </w:p>
        </w:tc>
        <w:tc>
          <w:tcPr>
            <w:tcW w:w="6319" w:type="dxa"/>
          </w:tcPr>
          <w:p w14:paraId="20EAA1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Zorganizowanie wydarzenia lub działania informacyjno-promocyjnego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6436CEE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 udziału w  wydarzeniu informacyjno-promocyjnym należy zaprosić z co najmniej 4-tygodniowym wyprzedzeniem  przedstawicieli KE i IZ za pośrednictwem poczty elektronicznej</w:t>
            </w:r>
          </w:p>
          <w:p w14:paraId="25AD8383"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e rozporządzenia ogólnego; §…ust 2 pkt 5 umowy)</w:t>
            </w:r>
          </w:p>
        </w:tc>
        <w:tc>
          <w:tcPr>
            <w:tcW w:w="5349" w:type="dxa"/>
          </w:tcPr>
          <w:p w14:paraId="0C9B068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Niezorganizowanie wydarzenia lub działania informacyjno-promocyjnego</w:t>
            </w:r>
          </w:p>
          <w:p w14:paraId="3255CC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208776A1"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Niezaproszenie do udziału w wydarzeniu informacyjno-promocyjnym przedstawicieli KE</w:t>
            </w:r>
          </w:p>
          <w:p w14:paraId="07DEB783" w14:textId="77777777" w:rsidR="008008CE" w:rsidRPr="00FD46E3" w:rsidRDefault="008008CE" w:rsidP="00393C8E">
            <w:pPr>
              <w:spacing w:before="120" w:after="120"/>
              <w:rPr>
                <w:rFonts w:asciiTheme="minorHAnsi" w:hAnsiTheme="minorHAnsi" w:cstheme="minorHAnsi"/>
              </w:rPr>
            </w:pPr>
          </w:p>
        </w:tc>
        <w:tc>
          <w:tcPr>
            <w:tcW w:w="2552" w:type="dxa"/>
          </w:tcPr>
          <w:p w14:paraId="0632D8D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bl>
    <w:p w14:paraId="50DD2FE1" w14:textId="77777777" w:rsidR="008008CE" w:rsidRPr="00FD46E3" w:rsidRDefault="008008CE" w:rsidP="006F00B9">
      <w:pPr>
        <w:pStyle w:val="Text"/>
        <w:spacing w:after="0"/>
        <w:ind w:firstLine="0"/>
        <w:rPr>
          <w:rFonts w:asciiTheme="minorHAnsi" w:hAnsiTheme="minorHAnsi" w:cstheme="minorHAnsi"/>
          <w:sz w:val="22"/>
          <w:szCs w:val="22"/>
          <w:lang w:val="pl-PL"/>
        </w:rPr>
      </w:pPr>
    </w:p>
    <w:sectPr w:rsidR="008008CE" w:rsidRPr="00FD46E3" w:rsidSect="00FD46E3">
      <w:pgSz w:w="16838" w:h="11906" w:orient="landscape"/>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A2D5" w14:textId="77777777" w:rsidR="00FE651F" w:rsidRDefault="00FE651F">
      <w:pPr>
        <w:spacing w:after="0" w:line="240" w:lineRule="auto"/>
      </w:pPr>
      <w:r>
        <w:separator/>
      </w:r>
    </w:p>
  </w:endnote>
  <w:endnote w:type="continuationSeparator" w:id="0">
    <w:p w14:paraId="3165EBC6" w14:textId="77777777" w:rsidR="00FE651F" w:rsidRDefault="00FE651F">
      <w:pPr>
        <w:spacing w:after="0" w:line="240" w:lineRule="auto"/>
      </w:pPr>
      <w:r>
        <w:continuationSeparator/>
      </w:r>
    </w:p>
  </w:endnote>
  <w:endnote w:type="continuationNotice" w:id="1">
    <w:p w14:paraId="23D6E2A6" w14:textId="77777777" w:rsidR="00FE651F" w:rsidRDefault="00FE6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F45" w14:textId="77777777"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8C6" w14:textId="1B6D9CD0" w:rsidR="00CF1666" w:rsidRDefault="00827D15">
    <w:pPr>
      <w:pStyle w:val="Stopka"/>
      <w:ind w:right="360"/>
      <w:jc w:val="center"/>
    </w:pPr>
    <w:r>
      <w:rPr>
        <w:noProof/>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" stroked="f">
              <v:fill opacity="0"/>
              <v:textbox inset="0,0,0,0">
                <w:txbxContent>
                  <w:p w14:paraId="25D574E4" w14:textId="77777777"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97FA"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FC0C" w14:textId="77777777"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9324E9">
      <w:rPr>
        <w:rFonts w:ascii="Calibri" w:hAnsi="Calibri" w:cs="Calibri"/>
        <w:noProof/>
        <w:sz w:val="22"/>
      </w:rPr>
      <w:t>25</w:t>
    </w:r>
    <w:r w:rsidRPr="00451CC0">
      <w:rPr>
        <w:rFonts w:ascii="Calibri" w:hAnsi="Calibri" w:cs="Calibri"/>
        <w:sz w:val="22"/>
      </w:rPr>
      <w:fldChar w:fldCharType="end"/>
    </w:r>
  </w:p>
  <w:p w14:paraId="151E3ECA" w14:textId="77777777" w:rsidR="00CF1666" w:rsidRDefault="00CF16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2554" w14:textId="77777777" w:rsidR="00CF1666" w:rsidRDefault="00CF16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3A9" w14:textId="77777777" w:rsidR="00CF1666" w:rsidRDefault="00CF166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0988" w14:textId="77777777"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9324E9">
      <w:rPr>
        <w:rFonts w:ascii="Calibri" w:hAnsi="Calibri" w:cs="Calibri"/>
        <w:noProof/>
        <w:sz w:val="22"/>
        <w:szCs w:val="22"/>
      </w:rPr>
      <w:t>58</w:t>
    </w:r>
    <w:r w:rsidRPr="004D69C2">
      <w:rPr>
        <w:rFonts w:ascii="Calibri" w:hAnsi="Calibri" w:cs="Calibri"/>
        <w:sz w:val="22"/>
        <w:szCs w:val="22"/>
      </w:rPr>
      <w:fldChar w:fldCharType="end"/>
    </w:r>
  </w:p>
  <w:p w14:paraId="362655B0" w14:textId="77777777" w:rsidR="00CF1666" w:rsidRDefault="00CF166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A98C" w14:textId="77777777" w:rsidR="00FE651F" w:rsidRDefault="00FE651F">
      <w:pPr>
        <w:spacing w:after="0" w:line="240" w:lineRule="auto"/>
      </w:pPr>
      <w:r>
        <w:separator/>
      </w:r>
    </w:p>
  </w:footnote>
  <w:footnote w:type="continuationSeparator" w:id="0">
    <w:p w14:paraId="4C9D5581" w14:textId="77777777" w:rsidR="00FE651F" w:rsidRDefault="00FE651F">
      <w:pPr>
        <w:spacing w:after="0" w:line="240" w:lineRule="auto"/>
      </w:pPr>
      <w:r>
        <w:continuationSeparator/>
      </w:r>
    </w:p>
  </w:footnote>
  <w:footnote w:type="continuationNotice" w:id="1">
    <w:p w14:paraId="7770D880" w14:textId="77777777" w:rsidR="00FE651F" w:rsidRDefault="00FE651F">
      <w:pPr>
        <w:spacing w:after="0" w:line="240" w:lineRule="auto"/>
      </w:pPr>
    </w:p>
  </w:footnote>
  <w:footnote w:id="2">
    <w:p w14:paraId="67C54FA5" w14:textId="77777777" w:rsidR="00CF1666" w:rsidRPr="00522260" w:rsidRDefault="00CF1666" w:rsidP="007F224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stroną umowy jest Instytucja Zarządzająca, należy odpowiednio zmienić w całym wzorze umowy.</w:t>
      </w:r>
    </w:p>
  </w:footnote>
  <w:footnote w:id="3">
    <w:p w14:paraId="178D6415"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4">
    <w:p w14:paraId="264525C3" w14:textId="26AFB0CE"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w:t>
      </w:r>
      <w:r w:rsidR="00550378">
        <w:rPr>
          <w:rFonts w:ascii="Calibri" w:hAnsi="Calibri" w:cs="Calibri"/>
          <w:sz w:val="16"/>
          <w:szCs w:val="16"/>
        </w:rPr>
        <w:t xml:space="preserve">Projektu grantowego </w:t>
      </w:r>
      <w:r w:rsidRPr="00522260">
        <w:rPr>
          <w:rFonts w:ascii="Calibri" w:hAnsi="Calibri" w:cs="Calibri"/>
          <w:sz w:val="16"/>
          <w:szCs w:val="16"/>
        </w:rPr>
        <w:t>w przypadku realizowania Projektu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wniosku. </w:t>
      </w:r>
    </w:p>
  </w:footnote>
  <w:footnote w:id="5">
    <w:p w14:paraId="45C68328" w14:textId="0EC9EAB9"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522260">
        <w:rPr>
          <w:rFonts w:ascii="Calibri" w:hAnsi="Calibri" w:cs="Calibri"/>
          <w:sz w:val="16"/>
          <w:szCs w:val="16"/>
        </w:rPr>
        <w:t xml:space="preserve">jest realizowany w ramach partnerstwa. W takim przypadku Beneficjent (partner wiodący </w:t>
      </w:r>
      <w:r w:rsidR="003843C2">
        <w:rPr>
          <w:rFonts w:ascii="Calibri" w:hAnsi="Calibri" w:cs="Calibri"/>
          <w:sz w:val="16"/>
          <w:szCs w:val="16"/>
        </w:rPr>
        <w:t>P</w:t>
      </w:r>
      <w:r w:rsidRPr="00522260">
        <w:rPr>
          <w:rFonts w:ascii="Calibri" w:hAnsi="Calibri" w:cs="Calibri"/>
          <w:sz w:val="16"/>
          <w:szCs w:val="16"/>
        </w:rPr>
        <w:t>rojektu</w:t>
      </w:r>
      <w:r w:rsidR="003843C2">
        <w:rPr>
          <w:rFonts w:ascii="Calibri" w:hAnsi="Calibri" w:cs="Calibri"/>
          <w:sz w:val="16"/>
          <w:szCs w:val="16"/>
        </w:rPr>
        <w:t xml:space="preserve"> grantowego</w:t>
      </w:r>
      <w:r w:rsidRPr="00522260">
        <w:rPr>
          <w:rFonts w:ascii="Calibri" w:hAnsi="Calibri" w:cs="Calibri"/>
          <w:sz w:val="16"/>
          <w:szCs w:val="16"/>
        </w:rPr>
        <w:t xml:space="preserve">) powinien posiadać pełnomocnictwo do podpisania umowy o dofinansowanie </w:t>
      </w:r>
      <w:r w:rsidR="00550378">
        <w:rPr>
          <w:rFonts w:ascii="Calibri" w:hAnsi="Calibri" w:cs="Calibri"/>
          <w:sz w:val="16"/>
          <w:szCs w:val="16"/>
        </w:rPr>
        <w:t xml:space="preserve">Projektu grantowego </w:t>
      </w:r>
      <w:r w:rsidRPr="00522260">
        <w:rPr>
          <w:rFonts w:ascii="Calibri" w:hAnsi="Calibri" w:cs="Calibri"/>
          <w:sz w:val="16"/>
          <w:szCs w:val="16"/>
        </w:rPr>
        <w:t>w imieniu i na rzecz Partnerów.</w:t>
      </w:r>
    </w:p>
  </w:footnote>
  <w:footnote w:id="6">
    <w:p w14:paraId="6BA25CC9" w14:textId="0EC71216"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w:t>
      </w:r>
      <w:r w:rsidR="00F011AE">
        <w:rPr>
          <w:rFonts w:ascii="Calibri" w:hAnsi="Calibri" w:cs="Calibri"/>
          <w:sz w:val="16"/>
          <w:szCs w:val="16"/>
        </w:rPr>
        <w:t>a</w:t>
      </w:r>
      <w:r w:rsidRPr="00522260">
        <w:rPr>
          <w:rFonts w:ascii="Calibri" w:hAnsi="Calibri" w:cs="Calibri"/>
          <w:sz w:val="16"/>
          <w:szCs w:val="16"/>
        </w:rPr>
        <w:t xml:space="preserve"> do umowy.</w:t>
      </w:r>
    </w:p>
  </w:footnote>
  <w:footnote w:id="7">
    <w:p w14:paraId="63418CBA"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8">
    <w:p w14:paraId="64C0ADE9" w14:textId="3AC84854"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sidR="00A76832">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r w:rsidR="00550378">
        <w:rPr>
          <w:rFonts w:ascii="Calibri" w:hAnsi="Calibri" w:cs="Calibri"/>
          <w:sz w:val="16"/>
          <w:szCs w:val="16"/>
        </w:rPr>
        <w:t xml:space="preserve"> grantowego</w:t>
      </w:r>
      <w:r w:rsidRPr="00522260">
        <w:rPr>
          <w:rFonts w:ascii="Calibri" w:hAnsi="Calibri" w:cs="Calibri"/>
          <w:sz w:val="16"/>
          <w:szCs w:val="16"/>
        </w:rPr>
        <w:t>.</w:t>
      </w:r>
    </w:p>
  </w:footnote>
  <w:footnote w:id="9">
    <w:p w14:paraId="7A72350C" w14:textId="6DB4B6A6" w:rsidR="00F42489" w:rsidRPr="00C86111" w:rsidRDefault="00F42489">
      <w:pPr>
        <w:pStyle w:val="Tekstprzypisudolnego"/>
        <w:rPr>
          <w:rFonts w:ascii="Calibri" w:hAnsi="Calibri" w:cs="Calibri"/>
          <w:sz w:val="16"/>
          <w:szCs w:val="16"/>
        </w:rPr>
      </w:pPr>
      <w:r w:rsidRPr="00C86111">
        <w:rPr>
          <w:rStyle w:val="Odwoanieprzypisudolnego"/>
          <w:rFonts w:ascii="Calibri" w:hAnsi="Calibri" w:cs="Calibri"/>
          <w:sz w:val="16"/>
          <w:szCs w:val="16"/>
        </w:rPr>
        <w:footnoteRef/>
      </w:r>
      <w:r w:rsidRPr="00C86111">
        <w:rPr>
          <w:rFonts w:ascii="Calibri" w:hAnsi="Calibri" w:cs="Calibri"/>
          <w:sz w:val="16"/>
          <w:szCs w:val="16"/>
        </w:rPr>
        <w:t xml:space="preserve"> </w:t>
      </w:r>
      <w:r w:rsidR="00C86111" w:rsidRPr="00C86111">
        <w:rPr>
          <w:rFonts w:ascii="Calibri" w:hAnsi="Calibri" w:cs="Calibri"/>
          <w:sz w:val="16"/>
          <w:szCs w:val="16"/>
        </w:rPr>
        <w:t xml:space="preserve">Dotyczy przypadku, gdy wsparcie </w:t>
      </w:r>
      <w:r w:rsidR="00550378">
        <w:rPr>
          <w:rFonts w:ascii="Calibri" w:hAnsi="Calibri" w:cs="Calibri"/>
          <w:sz w:val="16"/>
          <w:szCs w:val="16"/>
        </w:rPr>
        <w:t>P</w:t>
      </w:r>
      <w:r w:rsidR="00C86111" w:rsidRPr="00C86111">
        <w:rPr>
          <w:rFonts w:ascii="Calibri" w:hAnsi="Calibri" w:cs="Calibri"/>
          <w:sz w:val="16"/>
          <w:szCs w:val="16"/>
        </w:rPr>
        <w:t xml:space="preserve">rojektu </w:t>
      </w:r>
      <w:r w:rsidR="00550378">
        <w:rPr>
          <w:rFonts w:ascii="Calibri" w:hAnsi="Calibri" w:cs="Calibri"/>
          <w:sz w:val="16"/>
          <w:szCs w:val="16"/>
        </w:rPr>
        <w:t xml:space="preserve">grantowego </w:t>
      </w:r>
      <w:r w:rsidR="00C86111" w:rsidRPr="00C86111">
        <w:rPr>
          <w:rFonts w:ascii="Calibri" w:hAnsi="Calibri" w:cs="Calibri"/>
          <w:sz w:val="16"/>
          <w:szCs w:val="16"/>
        </w:rPr>
        <w:t xml:space="preserve">skierowane jest do podmiotów, o których mowa w </w:t>
      </w:r>
      <w:r w:rsidR="00C86111" w:rsidRPr="00C86111">
        <w:rPr>
          <w:rFonts w:ascii="Calibri" w:hAnsi="Calibri" w:cs="Calibri"/>
          <w:i/>
          <w:iCs/>
          <w:sz w:val="16"/>
          <w:szCs w:val="16"/>
        </w:rPr>
        <w:t>Wytycznych dotyczących monitorowania postępu rzeczowego realizacji programów operacyjnych na lata 2021-2027.</w:t>
      </w:r>
    </w:p>
  </w:footnote>
  <w:footnote w:id="10">
    <w:p w14:paraId="3809FB31" w14:textId="0B37FE60" w:rsidR="00C8097C" w:rsidRDefault="00C8097C" w:rsidP="00C8097C">
      <w:pPr>
        <w:pStyle w:val="Tekstprzypisudolnego"/>
      </w:pPr>
      <w:r w:rsidRPr="00C8097C">
        <w:rPr>
          <w:rStyle w:val="Odwoanieprzypisudolnego"/>
          <w:rFonts w:asciiTheme="minorHAnsi" w:hAnsiTheme="minorHAnsi" w:cstheme="minorHAnsi"/>
          <w:sz w:val="16"/>
          <w:szCs w:val="16"/>
        </w:rPr>
        <w:footnoteRef/>
      </w:r>
      <w:r w:rsidRPr="00C8097C">
        <w:rPr>
          <w:rFonts w:asciiTheme="minorHAnsi" w:hAnsiTheme="minorHAnsi" w:cstheme="minorHAnsi"/>
          <w:sz w:val="16"/>
          <w:szCs w:val="16"/>
        </w:rPr>
        <w:t xml:space="preserve"> </w:t>
      </w:r>
      <w:r w:rsidR="00BA3A51" w:rsidRPr="00BA3A51">
        <w:rPr>
          <w:rFonts w:asciiTheme="minorHAnsi" w:hAnsiTheme="minorHAnsi" w:cstheme="minorHAnsi"/>
          <w:sz w:val="16"/>
          <w:szCs w:val="16"/>
        </w:rPr>
        <w:t>Dotyczy Projektu grantowego, w który przewidziany jest udział uczestników projektu.</w:t>
      </w:r>
    </w:p>
  </w:footnote>
  <w:footnote w:id="11">
    <w:p w14:paraId="4EDCA487" w14:textId="7BB88C2D"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4D69C2">
        <w:rPr>
          <w:rFonts w:ascii="Calibri" w:hAnsi="Calibri" w:cs="Calibri"/>
          <w:sz w:val="16"/>
          <w:szCs w:val="16"/>
        </w:rPr>
        <w:t>jest realizowany w ramach partnerstwa.</w:t>
      </w:r>
    </w:p>
  </w:footnote>
  <w:footnote w:id="12">
    <w:p w14:paraId="458D31D2" w14:textId="1EEB6940" w:rsidR="00114932" w:rsidRPr="00522260" w:rsidRDefault="00114932" w:rsidP="0011493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435C5" w:rsidRPr="00522260">
        <w:rPr>
          <w:rFonts w:ascii="Calibri" w:hAnsi="Calibri" w:cs="Calibri"/>
          <w:sz w:val="16"/>
          <w:szCs w:val="16"/>
        </w:rPr>
        <w:t xml:space="preserve">Jeżeli </w:t>
      </w:r>
      <w:r w:rsidR="00550378">
        <w:rPr>
          <w:rFonts w:ascii="Calibri" w:hAnsi="Calibri" w:cs="Calibri"/>
          <w:sz w:val="16"/>
          <w:szCs w:val="16"/>
        </w:rPr>
        <w:t xml:space="preserve">Projekt grantowy </w:t>
      </w:r>
      <w:r w:rsidR="008435C5" w:rsidRPr="00522260">
        <w:rPr>
          <w:rFonts w:ascii="Calibri" w:hAnsi="Calibri" w:cs="Calibri"/>
          <w:sz w:val="16"/>
          <w:szCs w:val="16"/>
        </w:rPr>
        <w:t>będzie realizowany wyłącznie przez podmiot wskazany jako Beneficjent, ust.</w:t>
      </w:r>
      <w:r w:rsidR="0086044E">
        <w:rPr>
          <w:rFonts w:ascii="Calibri" w:hAnsi="Calibri" w:cs="Calibri"/>
          <w:sz w:val="16"/>
          <w:szCs w:val="16"/>
        </w:rPr>
        <w:t>2</w:t>
      </w:r>
      <w:r w:rsidR="008435C5" w:rsidRPr="00522260">
        <w:rPr>
          <w:rFonts w:ascii="Calibri" w:hAnsi="Calibri" w:cs="Calibri"/>
          <w:sz w:val="16"/>
          <w:szCs w:val="16"/>
        </w:rPr>
        <w:t xml:space="preserve"> należy wykreślić. </w:t>
      </w:r>
      <w:r w:rsidRPr="00522260">
        <w:rPr>
          <w:rFonts w:ascii="Calibri" w:hAnsi="Calibri" w:cs="Calibri"/>
          <w:sz w:val="16"/>
          <w:szCs w:val="16"/>
        </w:rPr>
        <w:t>W przypadku realizacji przez jednostkę organizacyjną Beneficjenta należy wpisać nazwę jednostki, adres, numer Regon lub/i NIP</w:t>
      </w:r>
      <w:r w:rsidR="008435C5">
        <w:rPr>
          <w:rFonts w:ascii="Calibri" w:hAnsi="Calibri" w:cs="Calibri"/>
          <w:sz w:val="16"/>
          <w:szCs w:val="16"/>
        </w:rPr>
        <w:t xml:space="preserve"> </w:t>
      </w:r>
      <w:r w:rsidRPr="00522260">
        <w:rPr>
          <w:rFonts w:ascii="Calibri" w:hAnsi="Calibri" w:cs="Calibri"/>
          <w:sz w:val="16"/>
          <w:szCs w:val="16"/>
        </w:rPr>
        <w:t xml:space="preserve">(w zależności od statusu prawnego jednostki realizującej). </w:t>
      </w:r>
      <w:r w:rsidRPr="00387433">
        <w:rPr>
          <w:rFonts w:ascii="Calibri" w:hAnsi="Calibri" w:cs="Calibri"/>
          <w:iCs/>
          <w:sz w:val="16"/>
          <w:szCs w:val="16"/>
        </w:rPr>
        <w:t xml:space="preserve">W sytuacji, kiedy jako Beneficjenta </w:t>
      </w:r>
      <w:r w:rsidR="00550378">
        <w:rPr>
          <w:rFonts w:ascii="Calibri" w:hAnsi="Calibri" w:cs="Calibri"/>
          <w:iCs/>
          <w:sz w:val="16"/>
          <w:szCs w:val="16"/>
        </w:rPr>
        <w:t xml:space="preserve">Projektu grantowego </w:t>
      </w:r>
      <w:r w:rsidRPr="00387433">
        <w:rPr>
          <w:rFonts w:ascii="Calibri" w:hAnsi="Calibri" w:cs="Calibri"/>
          <w:iCs/>
          <w:sz w:val="16"/>
          <w:szCs w:val="16"/>
        </w:rPr>
        <w:t xml:space="preserve">wskazano jedną jednostkę (np. powiat), natomiast </w:t>
      </w:r>
      <w:r w:rsidR="00550378">
        <w:rPr>
          <w:rFonts w:ascii="Calibri" w:hAnsi="Calibri" w:cs="Calibri"/>
          <w:iCs/>
          <w:sz w:val="16"/>
          <w:szCs w:val="16"/>
        </w:rPr>
        <w:t xml:space="preserve"> </w:t>
      </w:r>
      <w:r w:rsidRPr="00387433">
        <w:rPr>
          <w:rFonts w:ascii="Calibri" w:hAnsi="Calibri" w:cs="Calibri"/>
          <w:iCs/>
          <w:sz w:val="16"/>
          <w:szCs w:val="16"/>
        </w:rPr>
        <w:t>faktycznie jest realizowany przez wiele jednostek (np. placówki oświatowe) do umowy o dofinansowanie należy załączyć wykaz wszystkich jednostek realizujących Projekt</w:t>
      </w:r>
      <w:r w:rsidR="003843C2">
        <w:rPr>
          <w:rFonts w:ascii="Calibri" w:hAnsi="Calibri" w:cs="Calibri"/>
          <w:iCs/>
          <w:sz w:val="16"/>
          <w:szCs w:val="16"/>
        </w:rPr>
        <w:t xml:space="preserve"> grantowy</w:t>
      </w:r>
      <w:r w:rsidRPr="00387433">
        <w:rPr>
          <w:rFonts w:ascii="Calibri" w:hAnsi="Calibri" w:cs="Calibri"/>
          <w:iCs/>
          <w:sz w:val="16"/>
          <w:szCs w:val="16"/>
        </w:rPr>
        <w:t>.</w:t>
      </w:r>
      <w:r w:rsidR="008435C5" w:rsidRPr="008435C5">
        <w:rPr>
          <w:rFonts w:ascii="Calibri" w:hAnsi="Calibri" w:cs="Calibri"/>
          <w:sz w:val="16"/>
          <w:szCs w:val="16"/>
        </w:rPr>
        <w:t xml:space="preserve"> </w:t>
      </w:r>
      <w:r w:rsidR="008435C5" w:rsidRPr="00522260">
        <w:rPr>
          <w:rFonts w:ascii="Calibri" w:hAnsi="Calibri" w:cs="Calibri"/>
          <w:sz w:val="16"/>
          <w:szCs w:val="16"/>
        </w:rPr>
        <w:t>Realizatorem nie może być jednostka posiadająca osobowość prawną.</w:t>
      </w:r>
    </w:p>
  </w:footnote>
  <w:footnote w:id="13">
    <w:p w14:paraId="0807309E" w14:textId="0E75734E" w:rsidR="003936C6" w:rsidRDefault="003936C6" w:rsidP="009B2BC1">
      <w:pPr>
        <w:pStyle w:val="Tekstprzypisudolnego"/>
        <w:spacing w:after="120"/>
      </w:pPr>
      <w:r w:rsidRPr="009B2BC1">
        <w:rPr>
          <w:rStyle w:val="Odwoanieprzypisudolnego"/>
          <w:rFonts w:asciiTheme="minorHAnsi" w:hAnsiTheme="minorHAnsi" w:cstheme="minorHAnsi"/>
          <w:sz w:val="16"/>
          <w:szCs w:val="16"/>
        </w:rPr>
        <w:footnoteRef/>
      </w:r>
      <w:r>
        <w:t xml:space="preserve"> </w:t>
      </w:r>
      <w:r w:rsidRPr="004D69C2">
        <w:rPr>
          <w:rFonts w:ascii="Calibri" w:hAnsi="Calibri" w:cs="Calibri"/>
          <w:sz w:val="16"/>
          <w:szCs w:val="16"/>
        </w:rPr>
        <w:t>Dotyczy przypadku</w:t>
      </w:r>
      <w:r w:rsidR="00866AE5">
        <w:rPr>
          <w:rFonts w:ascii="Calibri" w:hAnsi="Calibri" w:cs="Calibri"/>
          <w:sz w:val="16"/>
          <w:szCs w:val="16"/>
        </w:rPr>
        <w:t>,</w:t>
      </w:r>
      <w:r w:rsidRPr="004D69C2">
        <w:rPr>
          <w:rFonts w:ascii="Calibri" w:hAnsi="Calibri" w:cs="Calibri"/>
          <w:sz w:val="16"/>
          <w:szCs w:val="16"/>
        </w:rPr>
        <w:t xml:space="preserve"> gdy Beneficjent lub Partnerzy są zobowiązani do wniesienia wkładu własnego.</w:t>
      </w:r>
    </w:p>
  </w:footnote>
  <w:footnote w:id="14">
    <w:p w14:paraId="592D9467" w14:textId="0460439A"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4D69C2">
        <w:rPr>
          <w:rFonts w:ascii="Calibri" w:hAnsi="Calibri" w:cs="Calibri"/>
          <w:sz w:val="16"/>
          <w:szCs w:val="16"/>
        </w:rPr>
        <w:t>jest realizowany w ramach partnerstwa.</w:t>
      </w:r>
    </w:p>
  </w:footnote>
  <w:footnote w:id="15">
    <w:p w14:paraId="0EBEA216" w14:textId="661B7874"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4D69C2">
        <w:rPr>
          <w:rFonts w:ascii="Calibri" w:hAnsi="Calibri" w:cs="Calibri"/>
          <w:sz w:val="16"/>
          <w:szCs w:val="16"/>
        </w:rPr>
        <w:t>jest realizowany w ramach partnerstwa.</w:t>
      </w:r>
    </w:p>
  </w:footnote>
  <w:footnote w:id="16">
    <w:p w14:paraId="425CE51F" w14:textId="4C8E9998"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w:t>
      </w:r>
      <w:r w:rsidR="003843C2">
        <w:rPr>
          <w:rFonts w:ascii="Calibri" w:hAnsi="Calibri" w:cs="Calibri"/>
          <w:sz w:val="16"/>
          <w:szCs w:val="16"/>
        </w:rPr>
        <w:t>P</w:t>
      </w:r>
      <w:r w:rsidRPr="004D69C2">
        <w:rPr>
          <w:rFonts w:ascii="Calibri" w:hAnsi="Calibri" w:cs="Calibri"/>
          <w:sz w:val="16"/>
          <w:szCs w:val="16"/>
        </w:rPr>
        <w:t>rojekt</w:t>
      </w:r>
      <w:r w:rsidR="003843C2">
        <w:rPr>
          <w:rFonts w:ascii="Calibri" w:hAnsi="Calibri" w:cs="Calibri"/>
          <w:sz w:val="16"/>
          <w:szCs w:val="16"/>
        </w:rPr>
        <w:t>u grantowego</w:t>
      </w:r>
      <w:r w:rsidRPr="004D69C2">
        <w:rPr>
          <w:rFonts w:ascii="Calibri" w:hAnsi="Calibri" w:cs="Calibri"/>
          <w:sz w:val="16"/>
          <w:szCs w:val="16"/>
        </w:rPr>
        <w:t>, w który</w:t>
      </w:r>
      <w:r w:rsidR="003843C2">
        <w:rPr>
          <w:rFonts w:ascii="Calibri" w:hAnsi="Calibri" w:cs="Calibri"/>
          <w:sz w:val="16"/>
          <w:szCs w:val="16"/>
        </w:rPr>
        <w:t>m</w:t>
      </w:r>
      <w:r w:rsidRPr="004D69C2">
        <w:rPr>
          <w:rFonts w:ascii="Calibri" w:hAnsi="Calibri" w:cs="Calibri"/>
          <w:sz w:val="16"/>
          <w:szCs w:val="16"/>
        </w:rPr>
        <w:t xml:space="preserve"> jest udzielana pomoc publiczna.</w:t>
      </w:r>
    </w:p>
  </w:footnote>
  <w:footnote w:id="17">
    <w:p w14:paraId="00CE9E29"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Partnerzy są zobowiązani do wniesienia wkładu własnego.</w:t>
      </w:r>
    </w:p>
  </w:footnote>
  <w:footnote w:id="18">
    <w:p w14:paraId="1196360E" w14:textId="6F101F39"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 xml:space="preserve">Dotyczy przypadku, gdy </w:t>
      </w:r>
      <w:r w:rsidR="00550378">
        <w:rPr>
          <w:rFonts w:ascii="Calibri" w:hAnsi="Calibri" w:cs="Calibri"/>
          <w:sz w:val="16"/>
          <w:szCs w:val="16"/>
        </w:rPr>
        <w:t xml:space="preserve">Projekt grantowy </w:t>
      </w:r>
      <w:r w:rsidRPr="00522260">
        <w:rPr>
          <w:rFonts w:ascii="Calibri" w:hAnsi="Calibri" w:cs="Calibri"/>
          <w:sz w:val="16"/>
          <w:szCs w:val="16"/>
        </w:rPr>
        <w:t>jest realizowany w ramach partnerstwa.</w:t>
      </w:r>
    </w:p>
  </w:footnote>
  <w:footnote w:id="19">
    <w:p w14:paraId="4AA4828A" w14:textId="7C3CA37D"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Beneficjent lub Partner nie będzie kwalifikował kosztu podatku od towarów i usług</w:t>
      </w:r>
      <w:r w:rsidR="005D4532">
        <w:rPr>
          <w:rFonts w:ascii="Calibri" w:hAnsi="Calibri" w:cs="Calibri"/>
          <w:sz w:val="16"/>
          <w:szCs w:val="16"/>
        </w:rPr>
        <w:t xml:space="preserve"> lub jeżeli całkowita wartość </w:t>
      </w:r>
      <w:r w:rsidR="002755AA">
        <w:rPr>
          <w:rFonts w:ascii="Calibri" w:hAnsi="Calibri" w:cs="Calibri"/>
          <w:sz w:val="16"/>
          <w:szCs w:val="16"/>
        </w:rPr>
        <w:t>P</w:t>
      </w:r>
      <w:r w:rsidR="005D4532">
        <w:rPr>
          <w:rFonts w:ascii="Calibri" w:hAnsi="Calibri" w:cs="Calibri"/>
          <w:sz w:val="16"/>
          <w:szCs w:val="16"/>
        </w:rPr>
        <w:t>rojektu</w:t>
      </w:r>
      <w:r w:rsidR="002755AA">
        <w:rPr>
          <w:rFonts w:ascii="Calibri" w:hAnsi="Calibri" w:cs="Calibri"/>
          <w:sz w:val="16"/>
          <w:szCs w:val="16"/>
        </w:rPr>
        <w:t xml:space="preserve"> grantowego</w:t>
      </w:r>
      <w:r w:rsidR="005D4532">
        <w:rPr>
          <w:rFonts w:ascii="Calibri" w:hAnsi="Calibri" w:cs="Calibri"/>
          <w:sz w:val="16"/>
          <w:szCs w:val="16"/>
        </w:rPr>
        <w:t xml:space="preserve"> nie przekracza </w:t>
      </w:r>
      <w:r w:rsidR="00DF5A3F">
        <w:rPr>
          <w:rFonts w:ascii="Calibri" w:hAnsi="Calibri" w:cs="Calibri"/>
          <w:sz w:val="16"/>
          <w:szCs w:val="16"/>
        </w:rPr>
        <w:t xml:space="preserve">stanowiącej równowartość w PLN </w:t>
      </w:r>
      <w:r w:rsidR="005D4532">
        <w:rPr>
          <w:rFonts w:ascii="Calibri" w:hAnsi="Calibri" w:cs="Calibri"/>
          <w:sz w:val="16"/>
          <w:szCs w:val="16"/>
        </w:rPr>
        <w:t>kwoty 5 mln EUR</w:t>
      </w:r>
      <w:r w:rsidR="00830C73">
        <w:rPr>
          <w:rFonts w:ascii="Calibri" w:hAnsi="Calibri" w:cs="Calibri"/>
          <w:sz w:val="16"/>
          <w:szCs w:val="16"/>
        </w:rPr>
        <w:t>,</w:t>
      </w:r>
      <w:r w:rsidR="006A6774">
        <w:rPr>
          <w:rFonts w:ascii="Calibri" w:hAnsi="Calibri" w:cs="Calibri"/>
          <w:sz w:val="16"/>
          <w:szCs w:val="16"/>
        </w:rPr>
        <w:t xml:space="preserve"> przeliczonej zgodnie z </w:t>
      </w:r>
      <w:r w:rsidR="00DF5A3F">
        <w:rPr>
          <w:rFonts w:ascii="Calibri" w:hAnsi="Calibri" w:cs="Calibri"/>
          <w:sz w:val="16"/>
          <w:szCs w:val="16"/>
        </w:rPr>
        <w:t>kursem określonym w regulaminie wyboru projektów</w:t>
      </w:r>
      <w:r w:rsidRPr="00522260">
        <w:rPr>
          <w:rFonts w:ascii="Calibri" w:hAnsi="Calibri" w:cs="Calibri"/>
          <w:sz w:val="16"/>
          <w:szCs w:val="16"/>
        </w:rPr>
        <w:t>.</w:t>
      </w:r>
      <w:r w:rsidR="00AA0309">
        <w:rPr>
          <w:rFonts w:ascii="Calibri" w:hAnsi="Calibri" w:cs="Calibri"/>
          <w:sz w:val="16"/>
          <w:szCs w:val="16"/>
        </w:rPr>
        <w:t xml:space="preserve"> </w:t>
      </w:r>
    </w:p>
  </w:footnote>
  <w:footnote w:id="20">
    <w:p w14:paraId="788B2EBB" w14:textId="4E5CF234" w:rsidR="006B2605" w:rsidRPr="007E3748" w:rsidRDefault="007E3748" w:rsidP="006B2605">
      <w:pPr>
        <w:pStyle w:val="Tekstprzypisudolnego"/>
        <w:tabs>
          <w:tab w:val="left" w:pos="820"/>
        </w:tabs>
        <w:rPr>
          <w:rFonts w:asciiTheme="minorHAnsi" w:hAnsiTheme="minorHAnsi" w:cstheme="minorHAnsi"/>
          <w:sz w:val="16"/>
          <w:szCs w:val="16"/>
        </w:rPr>
      </w:pPr>
      <w:r w:rsidRPr="007E3748">
        <w:rPr>
          <w:rFonts w:asciiTheme="minorHAnsi" w:hAnsiTheme="minorHAnsi" w:cstheme="minorHAnsi"/>
          <w:sz w:val="16"/>
          <w:szCs w:val="16"/>
          <w:vertAlign w:val="superscript"/>
        </w:rPr>
        <w:footnoteRef/>
      </w:r>
      <w:r w:rsidRPr="007E3748">
        <w:rPr>
          <w:rFonts w:asciiTheme="minorHAnsi" w:hAnsiTheme="minorHAnsi" w:cstheme="minorHAnsi"/>
          <w:sz w:val="16"/>
          <w:szCs w:val="16"/>
        </w:rPr>
        <w:t xml:space="preserve"> </w:t>
      </w:r>
      <w:bookmarkStart w:id="4" w:name="_Hlk135738633"/>
      <w:r w:rsidRPr="007E3748">
        <w:rPr>
          <w:rFonts w:asciiTheme="minorHAnsi" w:hAnsiTheme="minorHAnsi" w:cstheme="minorHAnsi"/>
          <w:sz w:val="16"/>
          <w:szCs w:val="16"/>
        </w:rPr>
        <w:t xml:space="preserve">Dotyczy przypadku, gdy regulamin naboru uwzględnia możliwość ponoszenia w </w:t>
      </w:r>
      <w:r w:rsidR="00550378">
        <w:rPr>
          <w:rFonts w:asciiTheme="minorHAnsi" w:hAnsiTheme="minorHAnsi" w:cstheme="minorHAnsi"/>
          <w:sz w:val="16"/>
          <w:szCs w:val="16"/>
        </w:rPr>
        <w:t xml:space="preserve">Projekcie grantowym </w:t>
      </w:r>
      <w:r w:rsidRPr="007E3748">
        <w:rPr>
          <w:rFonts w:asciiTheme="minorHAnsi" w:hAnsiTheme="minorHAnsi" w:cstheme="minorHAnsi"/>
          <w:sz w:val="16"/>
          <w:szCs w:val="16"/>
        </w:rPr>
        <w:t xml:space="preserve"> wydatków w ramach cross – </w:t>
      </w:r>
      <w:proofErr w:type="spellStart"/>
      <w:r w:rsidRPr="007E3748">
        <w:rPr>
          <w:rFonts w:asciiTheme="minorHAnsi" w:hAnsiTheme="minorHAnsi" w:cstheme="minorHAnsi"/>
          <w:sz w:val="16"/>
          <w:szCs w:val="16"/>
        </w:rPr>
        <w:t>financingu</w:t>
      </w:r>
      <w:proofErr w:type="spellEnd"/>
      <w:r w:rsidRPr="007E3748">
        <w:rPr>
          <w:rFonts w:asciiTheme="minorHAnsi" w:hAnsiTheme="minorHAnsi" w:cstheme="minorHAnsi"/>
          <w:sz w:val="16"/>
          <w:szCs w:val="16"/>
        </w:rPr>
        <w:t>.</w:t>
      </w:r>
      <w:bookmarkEnd w:id="4"/>
    </w:p>
  </w:footnote>
  <w:footnote w:id="21">
    <w:p w14:paraId="28213163" w14:textId="5B614AFC" w:rsidR="000A17B8" w:rsidRPr="004D69C2" w:rsidRDefault="000A17B8" w:rsidP="000A17B8">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4D69C2">
        <w:rPr>
          <w:rFonts w:ascii="Calibri" w:hAnsi="Calibri" w:cs="Calibri"/>
          <w:sz w:val="16"/>
          <w:szCs w:val="16"/>
        </w:rPr>
        <w:t>jest realizowany w ramach partnerstwa.</w:t>
      </w:r>
    </w:p>
  </w:footnote>
  <w:footnote w:id="22">
    <w:p w14:paraId="2719C043" w14:textId="41D0135F" w:rsidR="006415CD" w:rsidRPr="00522260" w:rsidRDefault="006415CD" w:rsidP="006415C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w:t>
      </w:r>
      <w:r w:rsidR="00550378">
        <w:rPr>
          <w:rFonts w:ascii="Calibri" w:hAnsi="Calibri" w:cs="Calibri"/>
          <w:sz w:val="16"/>
          <w:szCs w:val="16"/>
        </w:rPr>
        <w:t xml:space="preserve">Projektu grantowego </w:t>
      </w:r>
      <w:r w:rsidRPr="00522260">
        <w:rPr>
          <w:rFonts w:ascii="Calibri" w:hAnsi="Calibri" w:cs="Calibri"/>
          <w:sz w:val="16"/>
          <w:szCs w:val="16"/>
        </w:rPr>
        <w:t>nie jest udzielana pomoc publiczna</w:t>
      </w:r>
      <w:r>
        <w:rPr>
          <w:rFonts w:ascii="Calibri" w:hAnsi="Calibri" w:cs="Calibri"/>
          <w:sz w:val="16"/>
          <w:szCs w:val="16"/>
        </w:rPr>
        <w:t xml:space="preserve"> lub </w:t>
      </w:r>
      <w:r w:rsidRPr="000546B2">
        <w:rPr>
          <w:rFonts w:ascii="Calibri" w:hAnsi="Calibri" w:cs="Calibri"/>
          <w:iCs/>
          <w:sz w:val="16"/>
          <w:szCs w:val="16"/>
        </w:rPr>
        <w:t>pomoc</w:t>
      </w:r>
      <w:r w:rsidRPr="00451CC0">
        <w:rPr>
          <w:rFonts w:ascii="Calibri" w:hAnsi="Calibri" w:cs="Calibri"/>
          <w:i/>
          <w:sz w:val="16"/>
          <w:szCs w:val="16"/>
        </w:rPr>
        <w:t xml:space="preserve"> de </w:t>
      </w:r>
      <w:proofErr w:type="spellStart"/>
      <w:r w:rsidRPr="00451CC0">
        <w:rPr>
          <w:rFonts w:ascii="Calibri" w:hAnsi="Calibri" w:cs="Calibri"/>
          <w:i/>
          <w:sz w:val="16"/>
          <w:szCs w:val="16"/>
        </w:rPr>
        <w:t>minimis</w:t>
      </w:r>
      <w:proofErr w:type="spellEnd"/>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w:t>
      </w:r>
      <w:r>
        <w:rPr>
          <w:rFonts w:ascii="Calibri" w:hAnsi="Calibri" w:cs="Arial"/>
          <w:sz w:val="16"/>
          <w:szCs w:val="16"/>
        </w:rPr>
        <w:t xml:space="preserve"> lub </w:t>
      </w:r>
      <w:r w:rsidRPr="00522260">
        <w:rPr>
          <w:rFonts w:ascii="Calibri" w:hAnsi="Calibri" w:cs="Arial"/>
          <w:sz w:val="16"/>
          <w:szCs w:val="16"/>
        </w:rPr>
        <w:t xml:space="preserve">pomocy </w:t>
      </w:r>
      <w:r w:rsidRPr="00522260">
        <w:rPr>
          <w:rFonts w:ascii="Calibri" w:hAnsi="Calibri" w:cs="Arial"/>
          <w:i/>
          <w:sz w:val="16"/>
          <w:szCs w:val="16"/>
        </w:rPr>
        <w:t xml:space="preserve">de </w:t>
      </w:r>
      <w:proofErr w:type="spellStart"/>
      <w:r w:rsidRPr="00522260">
        <w:rPr>
          <w:rFonts w:ascii="Calibri" w:hAnsi="Calibri" w:cs="Arial"/>
          <w:i/>
          <w:sz w:val="16"/>
          <w:szCs w:val="16"/>
        </w:rPr>
        <w:t>minimis</w:t>
      </w:r>
      <w:proofErr w:type="spellEnd"/>
      <w:r w:rsidRPr="00522260">
        <w:rPr>
          <w:rFonts w:ascii="Calibri" w:hAnsi="Calibri" w:cs="Arial"/>
          <w:sz w:val="16"/>
          <w:szCs w:val="16"/>
        </w:rPr>
        <w:t>.</w:t>
      </w:r>
    </w:p>
  </w:footnote>
  <w:footnote w:id="23">
    <w:p w14:paraId="7C4ABAE5" w14:textId="4C164501" w:rsidR="000B3AB0" w:rsidRPr="004D69C2" w:rsidRDefault="000B3AB0" w:rsidP="000B3AB0">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4D69C2">
        <w:rPr>
          <w:rFonts w:ascii="Calibri" w:hAnsi="Calibri" w:cs="Calibri"/>
          <w:sz w:val="16"/>
          <w:szCs w:val="16"/>
        </w:rPr>
        <w:t>jest realizowany w ramach partnerstwa.</w:t>
      </w:r>
    </w:p>
  </w:footnote>
  <w:footnote w:id="24">
    <w:p w14:paraId="68EE831F" w14:textId="04AB3B8B" w:rsidR="009578B8" w:rsidRPr="007539FA" w:rsidRDefault="009578B8" w:rsidP="009578B8">
      <w:pPr>
        <w:pStyle w:val="Tekstprzypisudolnego"/>
        <w:rPr>
          <w:rFonts w:ascii="Calibri" w:hAnsi="Calibri" w:cs="Calibri"/>
          <w:sz w:val="16"/>
          <w:szCs w:val="16"/>
        </w:rPr>
      </w:pPr>
      <w:r w:rsidRPr="007539FA">
        <w:rPr>
          <w:rStyle w:val="Odwoanieprzypisudolnego"/>
          <w:rFonts w:ascii="Calibri" w:hAnsi="Calibri" w:cs="Calibri"/>
          <w:sz w:val="16"/>
          <w:szCs w:val="16"/>
        </w:rPr>
        <w:footnoteRef/>
      </w:r>
      <w:r w:rsidRPr="007539FA">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7539FA">
        <w:rPr>
          <w:rFonts w:ascii="Calibri" w:hAnsi="Calibri" w:cs="Calibri"/>
          <w:sz w:val="16"/>
          <w:szCs w:val="16"/>
        </w:rPr>
        <w:t>jest realizowany w ramach partnerstwa.</w:t>
      </w:r>
    </w:p>
  </w:footnote>
  <w:footnote w:id="25">
    <w:p w14:paraId="34345AF1" w14:textId="18DDAF02" w:rsidR="00955624" w:rsidRPr="00955624" w:rsidRDefault="00955624">
      <w:pPr>
        <w:pStyle w:val="Tekstprzypisudolnego"/>
        <w:rPr>
          <w:rFonts w:ascii="Calibri" w:hAnsi="Calibri" w:cs="Calibri"/>
          <w:sz w:val="16"/>
          <w:szCs w:val="16"/>
        </w:rPr>
      </w:pPr>
      <w:r w:rsidRPr="00955624">
        <w:rPr>
          <w:rStyle w:val="Odwoanieprzypisudolnego"/>
          <w:rFonts w:ascii="Calibri" w:hAnsi="Calibri" w:cs="Calibri"/>
          <w:sz w:val="16"/>
          <w:szCs w:val="16"/>
        </w:rPr>
        <w:footnoteRef/>
      </w:r>
      <w:r w:rsidRPr="00955624">
        <w:rPr>
          <w:rFonts w:ascii="Calibri" w:hAnsi="Calibri" w:cs="Calibri"/>
          <w:sz w:val="16"/>
          <w:szCs w:val="16"/>
        </w:rPr>
        <w:t xml:space="preserve"> Dotyczy przypadku, gdy wymagany jest wkład własny </w:t>
      </w:r>
      <w:proofErr w:type="spellStart"/>
      <w:r w:rsidRPr="00955624">
        <w:rPr>
          <w:rFonts w:ascii="Calibri" w:hAnsi="Calibri" w:cs="Calibri"/>
          <w:sz w:val="16"/>
          <w:szCs w:val="16"/>
        </w:rPr>
        <w:t>grantobiorcy</w:t>
      </w:r>
      <w:proofErr w:type="spellEnd"/>
      <w:r w:rsidRPr="00955624">
        <w:rPr>
          <w:rFonts w:ascii="Calibri" w:hAnsi="Calibri" w:cs="Calibri"/>
          <w:sz w:val="16"/>
          <w:szCs w:val="16"/>
        </w:rPr>
        <w:t xml:space="preserve">. </w:t>
      </w:r>
    </w:p>
  </w:footnote>
  <w:footnote w:id="26">
    <w:p w14:paraId="054E481A" w14:textId="09C8054D" w:rsidR="00B4473F" w:rsidRPr="00706361" w:rsidRDefault="00B4473F">
      <w:pPr>
        <w:pStyle w:val="Tekstprzypisudolnego"/>
        <w:rPr>
          <w:rFonts w:asciiTheme="minorHAnsi" w:hAnsiTheme="minorHAnsi" w:cstheme="minorHAnsi"/>
          <w:sz w:val="16"/>
          <w:szCs w:val="16"/>
        </w:rPr>
      </w:pPr>
      <w:r w:rsidRPr="00706361">
        <w:rPr>
          <w:rStyle w:val="Odwoanieprzypisudolnego"/>
          <w:rFonts w:asciiTheme="minorHAnsi" w:hAnsiTheme="minorHAnsi" w:cstheme="minorHAnsi"/>
          <w:sz w:val="16"/>
          <w:szCs w:val="16"/>
        </w:rPr>
        <w:footnoteRef/>
      </w:r>
      <w:r w:rsidRPr="00706361">
        <w:rPr>
          <w:rFonts w:asciiTheme="minorHAnsi" w:hAnsiTheme="minorHAnsi" w:cstheme="minorHAnsi"/>
          <w:sz w:val="16"/>
          <w:szCs w:val="16"/>
        </w:rPr>
        <w:t xml:space="preserve"> </w:t>
      </w:r>
      <w:r w:rsidR="00706361" w:rsidRPr="00706361">
        <w:rPr>
          <w:rFonts w:asciiTheme="minorHAnsi" w:hAnsiTheme="minorHAnsi" w:cstheme="minorHAnsi"/>
          <w:sz w:val="16"/>
          <w:szCs w:val="16"/>
        </w:rPr>
        <w:t>Dotyczy przypadku, gdy wymagane jest zabezpieczenie grantu.</w:t>
      </w:r>
    </w:p>
  </w:footnote>
  <w:footnote w:id="27">
    <w:p w14:paraId="33297D20" w14:textId="77777777" w:rsidR="00706361" w:rsidRPr="00706361" w:rsidRDefault="00706361" w:rsidP="00706361">
      <w:pPr>
        <w:pStyle w:val="Tekstprzypisudolnego"/>
        <w:rPr>
          <w:rFonts w:asciiTheme="minorHAnsi" w:hAnsiTheme="minorHAnsi" w:cstheme="minorHAnsi"/>
          <w:sz w:val="16"/>
          <w:szCs w:val="16"/>
        </w:rPr>
      </w:pPr>
      <w:r w:rsidRPr="00706361">
        <w:rPr>
          <w:rStyle w:val="Odwoanieprzypisudolnego"/>
          <w:rFonts w:asciiTheme="minorHAnsi" w:hAnsiTheme="minorHAnsi" w:cstheme="minorHAnsi"/>
          <w:sz w:val="16"/>
          <w:szCs w:val="16"/>
        </w:rPr>
        <w:footnoteRef/>
      </w:r>
      <w:r w:rsidRPr="00706361">
        <w:rPr>
          <w:rFonts w:asciiTheme="minorHAnsi" w:hAnsiTheme="minorHAnsi" w:cstheme="minorHAnsi"/>
          <w:sz w:val="16"/>
          <w:szCs w:val="16"/>
        </w:rPr>
        <w:t xml:space="preserve"> Dotyczy przypadku, gdy regulamin naboru uwzględnia możliwość ponoszenia w Projekcie grantowym  wydatków w ramach cross – </w:t>
      </w:r>
      <w:proofErr w:type="spellStart"/>
      <w:r w:rsidRPr="00706361">
        <w:rPr>
          <w:rFonts w:asciiTheme="minorHAnsi" w:hAnsiTheme="minorHAnsi" w:cstheme="minorHAnsi"/>
          <w:sz w:val="16"/>
          <w:szCs w:val="16"/>
        </w:rPr>
        <w:t>financingu</w:t>
      </w:r>
      <w:proofErr w:type="spellEnd"/>
      <w:r w:rsidRPr="00706361">
        <w:rPr>
          <w:rFonts w:asciiTheme="minorHAnsi" w:hAnsiTheme="minorHAnsi" w:cstheme="minorHAnsi"/>
          <w:sz w:val="16"/>
          <w:szCs w:val="16"/>
        </w:rPr>
        <w:t>.</w:t>
      </w:r>
    </w:p>
  </w:footnote>
  <w:footnote w:id="28">
    <w:p w14:paraId="21CE45D8" w14:textId="77777777" w:rsidR="00706361" w:rsidRDefault="00706361" w:rsidP="00706361">
      <w:pPr>
        <w:pStyle w:val="Tekstprzypisudolnego"/>
      </w:pPr>
      <w:r w:rsidRPr="00706361">
        <w:rPr>
          <w:rStyle w:val="Odwoanieprzypisudolnego"/>
          <w:rFonts w:asciiTheme="minorHAnsi" w:hAnsiTheme="minorHAnsi" w:cstheme="minorHAnsi"/>
          <w:sz w:val="16"/>
          <w:szCs w:val="16"/>
        </w:rPr>
        <w:footnoteRef/>
      </w:r>
      <w:r w:rsidRPr="00706361">
        <w:rPr>
          <w:rFonts w:asciiTheme="minorHAnsi" w:hAnsiTheme="minorHAnsi" w:cstheme="minorHAnsi"/>
          <w:sz w:val="16"/>
          <w:szCs w:val="16"/>
        </w:rPr>
        <w:t xml:space="preserve"> Przygotowany zgodnie z wymogami określanymi w punkcie 2.2.5 Zasad finansowania FERS  dostępnych na stronie https://www.funduszeeuropejskie.gov.pl</w:t>
      </w:r>
    </w:p>
  </w:footnote>
  <w:footnote w:id="29">
    <w:p w14:paraId="2430CA1B" w14:textId="73804776" w:rsidR="00CF1666" w:rsidRPr="004431B6" w:rsidRDefault="00CF1666">
      <w:pPr>
        <w:pStyle w:val="Tekstprzypisudolnego"/>
        <w:spacing w:after="60"/>
        <w:jc w:val="both"/>
        <w:rPr>
          <w:rFonts w:asciiTheme="minorHAnsi" w:hAnsiTheme="minorHAnsi" w:cstheme="minorHAnsi"/>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Pr="004431B6">
        <w:rPr>
          <w:rFonts w:asciiTheme="minorHAnsi" w:hAnsiTheme="minorHAnsi" w:cstheme="minorHAnsi"/>
          <w:sz w:val="16"/>
          <w:szCs w:val="16"/>
        </w:rPr>
        <w:t xml:space="preserve">Dotyczy przypadku, gdy </w:t>
      </w:r>
      <w:r w:rsidR="00550378" w:rsidRPr="004431B6">
        <w:rPr>
          <w:rFonts w:asciiTheme="minorHAnsi" w:hAnsiTheme="minorHAnsi" w:cstheme="minorHAnsi"/>
          <w:sz w:val="16"/>
          <w:szCs w:val="16"/>
        </w:rPr>
        <w:t>Projekt grantowy</w:t>
      </w:r>
      <w:r w:rsidR="00F56A47" w:rsidRPr="004431B6">
        <w:rPr>
          <w:rFonts w:asciiTheme="minorHAnsi" w:hAnsiTheme="minorHAnsi" w:cstheme="minorHAnsi"/>
          <w:sz w:val="16"/>
          <w:szCs w:val="16"/>
        </w:rPr>
        <w:t xml:space="preserve"> </w:t>
      </w:r>
      <w:r w:rsidRPr="004431B6">
        <w:rPr>
          <w:rFonts w:asciiTheme="minorHAnsi" w:hAnsiTheme="minorHAnsi" w:cstheme="minorHAnsi"/>
          <w:sz w:val="16"/>
          <w:szCs w:val="16"/>
        </w:rPr>
        <w:t>jest realizowany w ramach partnerstwa.</w:t>
      </w:r>
    </w:p>
  </w:footnote>
  <w:footnote w:id="30">
    <w:p w14:paraId="02FAE120" w14:textId="4F6FD9AB" w:rsidR="00DD341C" w:rsidRPr="004431B6" w:rsidRDefault="00DD341C" w:rsidP="00DD341C">
      <w:pPr>
        <w:pStyle w:val="Tekstprzypisudolnego"/>
        <w:spacing w:after="60"/>
        <w:jc w:val="both"/>
        <w:rPr>
          <w:rFonts w:asciiTheme="minorHAnsi" w:hAnsiTheme="minorHAnsi" w:cstheme="minorHAnsi"/>
          <w:sz w:val="16"/>
          <w:szCs w:val="16"/>
        </w:rPr>
      </w:pPr>
      <w:r w:rsidRPr="004431B6">
        <w:rPr>
          <w:rStyle w:val="Znakiprzypiswdolnych"/>
          <w:rFonts w:asciiTheme="minorHAnsi" w:hAnsiTheme="minorHAnsi" w:cstheme="minorHAnsi"/>
          <w:sz w:val="16"/>
          <w:szCs w:val="16"/>
        </w:rPr>
        <w:footnoteRef/>
      </w:r>
      <w:r w:rsidRPr="004431B6">
        <w:rPr>
          <w:rFonts w:asciiTheme="minorHAnsi" w:hAnsiTheme="minorHAnsi" w:cstheme="minorHAnsi"/>
          <w:sz w:val="16"/>
          <w:szCs w:val="16"/>
        </w:rPr>
        <w:t xml:space="preserve"> Należy wykreślić, w przypadku, gdy Instytucja Pośrednicząca w regulaminie </w:t>
      </w:r>
      <w:r w:rsidR="009E7B2D" w:rsidRPr="004431B6">
        <w:rPr>
          <w:rFonts w:asciiTheme="minorHAnsi" w:hAnsiTheme="minorHAnsi" w:cstheme="minorHAnsi"/>
          <w:sz w:val="16"/>
          <w:szCs w:val="16"/>
        </w:rPr>
        <w:t xml:space="preserve">wyboru projektów </w:t>
      </w:r>
      <w:r w:rsidRPr="004431B6">
        <w:rPr>
          <w:rFonts w:asciiTheme="minorHAnsi" w:hAnsiTheme="minorHAnsi" w:cstheme="minorHAnsi"/>
          <w:sz w:val="16"/>
          <w:szCs w:val="16"/>
        </w:rPr>
        <w:t xml:space="preserve">ograniczy możliwość kwalifikowania wydatków </w:t>
      </w:r>
      <w:r w:rsidR="00F6212A" w:rsidRPr="004431B6">
        <w:rPr>
          <w:rFonts w:asciiTheme="minorHAnsi" w:hAnsiTheme="minorHAnsi" w:cstheme="minorHAnsi"/>
          <w:sz w:val="16"/>
          <w:szCs w:val="16"/>
        </w:rPr>
        <w:t>przed podpisaniem umowy</w:t>
      </w:r>
      <w:r w:rsidRPr="004431B6">
        <w:rPr>
          <w:rFonts w:asciiTheme="minorHAnsi" w:hAnsiTheme="minorHAnsi" w:cstheme="minorHAnsi"/>
          <w:sz w:val="16"/>
          <w:szCs w:val="16"/>
        </w:rPr>
        <w:t xml:space="preserve">. </w:t>
      </w:r>
    </w:p>
  </w:footnote>
  <w:footnote w:id="31">
    <w:p w14:paraId="36E80A18" w14:textId="0739270B" w:rsidR="004431B6" w:rsidRPr="004431B6" w:rsidRDefault="004431B6">
      <w:pPr>
        <w:pStyle w:val="Tekstprzypisudolnego"/>
        <w:rPr>
          <w:rFonts w:asciiTheme="minorHAnsi" w:hAnsiTheme="minorHAnsi" w:cstheme="minorHAnsi"/>
          <w:sz w:val="16"/>
          <w:szCs w:val="16"/>
        </w:rPr>
      </w:pPr>
      <w:r w:rsidRPr="004431B6">
        <w:rPr>
          <w:rStyle w:val="Odwoanieprzypisudolnego"/>
          <w:rFonts w:asciiTheme="minorHAnsi" w:hAnsiTheme="minorHAnsi" w:cstheme="minorHAnsi"/>
          <w:sz w:val="16"/>
          <w:szCs w:val="16"/>
        </w:rPr>
        <w:footnoteRef/>
      </w:r>
      <w:r w:rsidRPr="004431B6">
        <w:rPr>
          <w:rFonts w:asciiTheme="minorHAnsi" w:hAnsiTheme="minorHAnsi" w:cstheme="minorHAnsi"/>
          <w:sz w:val="16"/>
          <w:szCs w:val="16"/>
        </w:rPr>
        <w:t xml:space="preserve"> </w:t>
      </w:r>
      <w:r w:rsidRPr="004431B6">
        <w:rPr>
          <w:rFonts w:asciiTheme="minorHAnsi" w:hAnsiTheme="minorHAnsi" w:cstheme="minorHAnsi"/>
          <w:sz w:val="16"/>
          <w:szCs w:val="16"/>
        </w:rPr>
        <w:t>Należy podać numer sumy kontrolnej wersji Wniosku, który stanowi podstawę do podpisania umowy o dofinansowanie</w:t>
      </w:r>
      <w:r w:rsidRPr="004431B6">
        <w:rPr>
          <w:rFonts w:asciiTheme="minorHAnsi" w:hAnsiTheme="minorHAnsi" w:cstheme="minorHAnsi"/>
          <w:sz w:val="16"/>
          <w:szCs w:val="16"/>
        </w:rPr>
        <w:t>.</w:t>
      </w:r>
    </w:p>
  </w:footnote>
  <w:footnote w:id="32">
    <w:p w14:paraId="76B6A59C" w14:textId="4F39B705" w:rsidR="004431B6" w:rsidRPr="004431B6" w:rsidRDefault="004431B6">
      <w:pPr>
        <w:pStyle w:val="Tekstprzypisudolnego"/>
        <w:rPr>
          <w:rFonts w:asciiTheme="minorHAnsi" w:hAnsiTheme="minorHAnsi" w:cstheme="minorHAnsi"/>
          <w:sz w:val="16"/>
          <w:szCs w:val="16"/>
        </w:rPr>
      </w:pPr>
      <w:r w:rsidRPr="004431B6">
        <w:rPr>
          <w:rStyle w:val="Odwoanieprzypisudolnego"/>
          <w:rFonts w:asciiTheme="minorHAnsi" w:hAnsiTheme="minorHAnsi" w:cstheme="minorHAnsi"/>
          <w:sz w:val="16"/>
          <w:szCs w:val="16"/>
        </w:rPr>
        <w:footnoteRef/>
      </w:r>
      <w:r w:rsidRPr="004431B6">
        <w:rPr>
          <w:rFonts w:asciiTheme="minorHAnsi" w:hAnsiTheme="minorHAnsi" w:cstheme="minorHAnsi"/>
          <w:sz w:val="16"/>
          <w:szCs w:val="16"/>
        </w:rPr>
        <w:t xml:space="preserve"> </w:t>
      </w:r>
      <w:r w:rsidRPr="004431B6">
        <w:rPr>
          <w:rFonts w:asciiTheme="minorHAnsi" w:hAnsiTheme="minorHAnsi" w:cstheme="minorHAnsi"/>
          <w:sz w:val="16"/>
          <w:szCs w:val="16"/>
        </w:rPr>
        <w:t>Dotyczy przypadku, gdy w ramach Projektu grantowego jest udzielana pomoc publiczna</w:t>
      </w:r>
      <w:r w:rsidRPr="004431B6">
        <w:rPr>
          <w:rFonts w:asciiTheme="minorHAnsi" w:hAnsiTheme="minorHAnsi" w:cstheme="minorHAnsi"/>
          <w:sz w:val="16"/>
          <w:szCs w:val="16"/>
        </w:rPr>
        <w:t>.</w:t>
      </w:r>
    </w:p>
  </w:footnote>
  <w:footnote w:id="33">
    <w:p w14:paraId="7F282581" w14:textId="77777777" w:rsidR="00DD341C" w:rsidRPr="004431B6" w:rsidRDefault="00DD341C" w:rsidP="00DD341C">
      <w:pPr>
        <w:pStyle w:val="Tekstprzypisudolnego"/>
        <w:spacing w:after="60"/>
        <w:rPr>
          <w:rFonts w:asciiTheme="minorHAnsi" w:hAnsiTheme="minorHAnsi" w:cstheme="minorHAnsi"/>
          <w:sz w:val="16"/>
          <w:szCs w:val="16"/>
        </w:rPr>
      </w:pPr>
      <w:r w:rsidRPr="004431B6">
        <w:rPr>
          <w:rStyle w:val="Odwoanieprzypisudolnego"/>
          <w:rFonts w:asciiTheme="minorHAnsi" w:hAnsiTheme="minorHAnsi" w:cstheme="minorHAnsi"/>
          <w:sz w:val="16"/>
          <w:szCs w:val="16"/>
        </w:rPr>
        <w:footnoteRef/>
      </w:r>
      <w:r w:rsidRPr="004431B6">
        <w:rPr>
          <w:rFonts w:asciiTheme="minorHAnsi" w:hAnsiTheme="minorHAnsi" w:cstheme="minorHAnsi"/>
          <w:sz w:val="16"/>
          <w:szCs w:val="16"/>
        </w:rPr>
        <w:t xml:space="preserve"> Termin nie uwzględnia czasu oczekiwania przez Instytucję Pośredniczącą na wyjaśnienia Beneficjenta lub poprawiony Wniosek. </w:t>
      </w:r>
    </w:p>
  </w:footnote>
  <w:footnote w:id="34">
    <w:p w14:paraId="1DEDE9D1" w14:textId="77777777" w:rsidR="00DD341C" w:rsidRPr="004431B6" w:rsidRDefault="00DD341C" w:rsidP="00DD341C">
      <w:pPr>
        <w:pStyle w:val="Tekstprzypisudolnego"/>
        <w:spacing w:after="60"/>
        <w:rPr>
          <w:rFonts w:asciiTheme="minorHAnsi" w:hAnsiTheme="minorHAnsi" w:cstheme="minorHAnsi"/>
          <w:sz w:val="16"/>
          <w:szCs w:val="16"/>
        </w:rPr>
      </w:pPr>
      <w:r w:rsidRPr="004431B6">
        <w:rPr>
          <w:rStyle w:val="Znakiprzypiswdolnych"/>
          <w:rFonts w:asciiTheme="minorHAnsi" w:hAnsiTheme="minorHAnsi" w:cstheme="minorHAnsi"/>
          <w:sz w:val="16"/>
          <w:szCs w:val="16"/>
        </w:rPr>
        <w:footnoteRef/>
      </w:r>
      <w:r w:rsidRPr="004431B6">
        <w:rPr>
          <w:rFonts w:asciiTheme="minorHAnsi" w:hAnsiTheme="minorHAnsi" w:cstheme="minorHAnsi"/>
          <w:sz w:val="16"/>
          <w:szCs w:val="16"/>
        </w:rPr>
        <w:t xml:space="preserve"> Nie dotyczy sytuacji, gdy zabezpieczeniem prawidłowej realizacji umowy jest weksel in blanco.</w:t>
      </w:r>
    </w:p>
  </w:footnote>
  <w:footnote w:id="35">
    <w:p w14:paraId="3178FCEA" w14:textId="5B99BE26"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00550378">
        <w:rPr>
          <w:rFonts w:ascii="Calibri" w:hAnsi="Calibri" w:cs="Calibri"/>
          <w:sz w:val="16"/>
          <w:szCs w:val="16"/>
        </w:rPr>
        <w:t xml:space="preserve">Projekt grantowy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36">
    <w:p w14:paraId="098B732E" w14:textId="62C7BE5C"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00550378">
        <w:rPr>
          <w:rFonts w:ascii="Calibri" w:hAnsi="Calibri" w:cs="Calibri"/>
          <w:sz w:val="16"/>
          <w:szCs w:val="16"/>
        </w:rPr>
        <w:t xml:space="preserve">Projekt grantowy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37">
    <w:p w14:paraId="5238DF65" w14:textId="05DA93D0" w:rsidR="00CF7625" w:rsidRPr="00675CED" w:rsidRDefault="00CF7625" w:rsidP="00675CED">
      <w:pPr>
        <w:pStyle w:val="Tekstprzypisudolnego"/>
        <w:spacing w:after="60"/>
        <w:rPr>
          <w:rFonts w:ascii="Calibri" w:hAnsi="Calibri"/>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8">
    <w:p w14:paraId="23F73FE1" w14:textId="231E4ABE" w:rsidR="00CF7625" w:rsidRPr="00675CED" w:rsidRDefault="00CF7625" w:rsidP="00675CED">
      <w:pPr>
        <w:pStyle w:val="Tekstprzypisudolnego"/>
        <w:spacing w:after="60"/>
        <w:rPr>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9">
    <w:p w14:paraId="0F74156D" w14:textId="311B94FC" w:rsidR="00991AB0" w:rsidRPr="00675CED" w:rsidRDefault="00991AB0"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 xml:space="preserve">Dotyczy przypadku, gdy </w:t>
      </w:r>
      <w:r w:rsidR="00550378">
        <w:rPr>
          <w:rFonts w:ascii="Calibri" w:hAnsi="Calibri" w:cs="Calibri"/>
          <w:sz w:val="16"/>
          <w:szCs w:val="16"/>
        </w:rPr>
        <w:t xml:space="preserve">Projekt grantowy </w:t>
      </w:r>
      <w:r w:rsidRPr="00675CED">
        <w:rPr>
          <w:rFonts w:ascii="Calibri" w:hAnsi="Calibri" w:cs="Calibri"/>
          <w:sz w:val="16"/>
          <w:szCs w:val="16"/>
        </w:rPr>
        <w:t>jest realizowany w ramach partnerstwa.</w:t>
      </w:r>
    </w:p>
  </w:footnote>
  <w:footnote w:id="40">
    <w:p w14:paraId="7366AA4C" w14:textId="56B504C4" w:rsidR="00CF1666" w:rsidRPr="00522260" w:rsidRDefault="00CF1666" w:rsidP="00675CED">
      <w:pPr>
        <w:pStyle w:val="Tekstprzypisudolnego"/>
        <w:spacing w:after="60"/>
        <w:rPr>
          <w:sz w:val="16"/>
          <w:szCs w:val="16"/>
        </w:rPr>
      </w:pPr>
      <w:r w:rsidRPr="00675CED">
        <w:rPr>
          <w:rStyle w:val="Znakiprzypiswdolnych"/>
          <w:rFonts w:ascii="Calibri" w:hAnsi="Calibri"/>
          <w:sz w:val="16"/>
          <w:szCs w:val="16"/>
        </w:rPr>
        <w:footnoteRef/>
      </w:r>
      <w:r w:rsidRPr="00675CED">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675CED">
        <w:rPr>
          <w:rFonts w:ascii="Calibri" w:hAnsi="Calibri" w:cs="Calibri"/>
          <w:sz w:val="16"/>
          <w:szCs w:val="16"/>
        </w:rPr>
        <w:t>jest realizowany w ramach partnerstwa.</w:t>
      </w:r>
    </w:p>
  </w:footnote>
  <w:footnote w:id="41">
    <w:p w14:paraId="75302FC6" w14:textId="727C2A54" w:rsidR="00486043" w:rsidRPr="00486043" w:rsidRDefault="00486043" w:rsidP="00486043">
      <w:pPr>
        <w:pStyle w:val="Tekstprzypisudolnego"/>
        <w:spacing w:after="60"/>
        <w:rPr>
          <w:sz w:val="16"/>
          <w:szCs w:val="16"/>
        </w:rPr>
      </w:pPr>
      <w:r w:rsidRPr="00C17CEA">
        <w:rPr>
          <w:rStyle w:val="Odwoanieprzypisudolnego"/>
          <w:rFonts w:ascii="Calibri" w:hAnsi="Calibri"/>
          <w:sz w:val="16"/>
          <w:szCs w:val="16"/>
        </w:rPr>
        <w:footnoteRef/>
      </w:r>
      <w:r w:rsidRPr="00C17CEA">
        <w:rPr>
          <w:rFonts w:ascii="Calibri" w:hAnsi="Calibri"/>
          <w:sz w:val="16"/>
          <w:szCs w:val="16"/>
        </w:rPr>
        <w:t xml:space="preserve"> </w:t>
      </w:r>
      <w:r w:rsidRPr="00486043">
        <w:rPr>
          <w:rFonts w:ascii="Calibri" w:hAnsi="Calibri" w:cs="Calibri"/>
          <w:sz w:val="16"/>
          <w:szCs w:val="16"/>
        </w:rPr>
        <w:t xml:space="preserve">Dotyczy przypadku, gdy </w:t>
      </w:r>
      <w:r w:rsidR="00550378">
        <w:rPr>
          <w:rFonts w:ascii="Calibri" w:hAnsi="Calibri" w:cs="Calibri"/>
          <w:sz w:val="16"/>
          <w:szCs w:val="16"/>
        </w:rPr>
        <w:t xml:space="preserve">Projekt grantowy </w:t>
      </w:r>
      <w:r w:rsidRPr="00486043">
        <w:rPr>
          <w:rFonts w:ascii="Calibri" w:hAnsi="Calibri" w:cs="Calibri"/>
          <w:sz w:val="16"/>
          <w:szCs w:val="16"/>
        </w:rPr>
        <w:t>jest realizowany w ramach partnerstwa</w:t>
      </w:r>
    </w:p>
  </w:footnote>
  <w:footnote w:id="42">
    <w:p w14:paraId="4B005A8A" w14:textId="22A46EB3"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522260">
        <w:rPr>
          <w:rFonts w:ascii="Calibri" w:hAnsi="Calibri" w:cs="Calibri"/>
          <w:sz w:val="16"/>
          <w:szCs w:val="16"/>
        </w:rPr>
        <w:t>jest realizowany w ramach partnerstwa.</w:t>
      </w:r>
    </w:p>
  </w:footnote>
  <w:footnote w:id="43">
    <w:p w14:paraId="3B9BBD35" w14:textId="01E3C4B4"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522260">
        <w:rPr>
          <w:rFonts w:ascii="Calibri" w:hAnsi="Calibri" w:cs="Calibri"/>
          <w:sz w:val="16"/>
          <w:szCs w:val="16"/>
        </w:rPr>
        <w:t>jest realizowany w ramach partnerstwa, z wyłączeniem partnerów będących państwowymi jednostkami budżetowymi.</w:t>
      </w:r>
    </w:p>
  </w:footnote>
  <w:footnote w:id="44">
    <w:p w14:paraId="60B67584" w14:textId="15C23716" w:rsidR="0020450C" w:rsidRPr="00522260" w:rsidRDefault="0020450C" w:rsidP="00486043">
      <w:pPr>
        <w:pStyle w:val="Tekstprzypisudolnego"/>
        <w:spacing w:after="60"/>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Instytucja Pośrednicząca może </w:t>
      </w:r>
      <w:r w:rsidR="006C6ED3">
        <w:rPr>
          <w:rFonts w:ascii="Calibri" w:hAnsi="Calibri" w:cs="Calibri"/>
          <w:sz w:val="16"/>
          <w:szCs w:val="16"/>
        </w:rPr>
        <w:t xml:space="preserve">dostosować </w:t>
      </w:r>
      <w:r w:rsidRPr="00522260">
        <w:rPr>
          <w:rFonts w:ascii="Calibri" w:hAnsi="Calibri" w:cs="Calibri"/>
          <w:sz w:val="16"/>
          <w:szCs w:val="16"/>
        </w:rPr>
        <w:t>częstotliwość dokonywania zwrotu odsetek bankowych</w:t>
      </w:r>
      <w:r w:rsidR="006C6ED3">
        <w:rPr>
          <w:rFonts w:ascii="Calibri" w:hAnsi="Calibri" w:cs="Calibri"/>
          <w:sz w:val="16"/>
          <w:szCs w:val="16"/>
        </w:rPr>
        <w:t xml:space="preserve"> do swoich potrzeb</w:t>
      </w:r>
      <w:r w:rsidRPr="00522260">
        <w:rPr>
          <w:rFonts w:ascii="Calibri" w:hAnsi="Calibri" w:cs="Calibri"/>
          <w:sz w:val="16"/>
          <w:szCs w:val="16"/>
        </w:rPr>
        <w:t>.</w:t>
      </w:r>
    </w:p>
  </w:footnote>
  <w:footnote w:id="45">
    <w:p w14:paraId="52C72BE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926B2">
        <w:rPr>
          <w:rFonts w:ascii="Calibri" w:hAnsi="Calibri" w:cs="Calibri"/>
          <w:sz w:val="16"/>
          <w:szCs w:val="16"/>
        </w:rPr>
        <w:t xml:space="preserve">Nie dotyczy beneficjentów zwolnionych na podstawie art. 206 ust 4 </w:t>
      </w:r>
      <w:proofErr w:type="spellStart"/>
      <w:r w:rsidR="008926B2">
        <w:rPr>
          <w:rFonts w:ascii="Calibri" w:hAnsi="Calibri" w:cs="Calibri"/>
          <w:sz w:val="16"/>
          <w:szCs w:val="16"/>
        </w:rPr>
        <w:t>ufp</w:t>
      </w:r>
      <w:proofErr w:type="spellEnd"/>
      <w:r w:rsidR="008926B2">
        <w:rPr>
          <w:rFonts w:ascii="Calibri" w:hAnsi="Calibri" w:cs="Calibri"/>
          <w:sz w:val="16"/>
          <w:szCs w:val="16"/>
        </w:rPr>
        <w:t xml:space="preserve"> z obowiązku ustanawiania zabezpieczenia wykonania umowy</w:t>
      </w:r>
      <w:r w:rsidR="008926B2" w:rsidRPr="00EB3305">
        <w:rPr>
          <w:rFonts w:ascii="Calibri" w:hAnsi="Calibri" w:cs="Calibri"/>
          <w:sz w:val="16"/>
          <w:szCs w:val="16"/>
        </w:rPr>
        <w:t>.</w:t>
      </w:r>
      <w:r w:rsidRPr="00522260">
        <w:rPr>
          <w:rFonts w:ascii="Calibri" w:hAnsi="Calibri" w:cs="Calibri"/>
          <w:sz w:val="16"/>
          <w:szCs w:val="16"/>
        </w:rPr>
        <w:t>.</w:t>
      </w:r>
    </w:p>
  </w:footnote>
  <w:footnote w:id="46">
    <w:p w14:paraId="3DED47A4" w14:textId="6D9E99C4"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sytuacji gdy w ramach </w:t>
      </w:r>
      <w:r w:rsidR="00550378">
        <w:rPr>
          <w:rFonts w:ascii="Calibri" w:hAnsi="Calibri" w:cs="Calibri"/>
          <w:sz w:val="16"/>
          <w:szCs w:val="16"/>
        </w:rPr>
        <w:t xml:space="preserve">Projektu grantowego </w:t>
      </w:r>
      <w:r w:rsidRPr="00522260">
        <w:rPr>
          <w:rFonts w:ascii="Calibri" w:hAnsi="Calibri" w:cs="Calibri"/>
          <w:sz w:val="16"/>
          <w:szCs w:val="16"/>
        </w:rPr>
        <w:t>wypłacono co najmniej dwie transze dofinansowania.</w:t>
      </w:r>
    </w:p>
  </w:footnote>
  <w:footnote w:id="47">
    <w:p w14:paraId="52E233EC" w14:textId="5F08C21A"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w:t>
      </w:r>
      <w:r w:rsidR="009B2BC1">
        <w:rPr>
          <w:rFonts w:ascii="Calibri" w:hAnsi="Calibri" w:cs="Calibri"/>
          <w:sz w:val="16"/>
          <w:szCs w:val="16"/>
        </w:rPr>
        <w:t>.</w:t>
      </w:r>
    </w:p>
  </w:footnote>
  <w:footnote w:id="48">
    <w:p w14:paraId="4AEEBA4D" w14:textId="56C8034F" w:rsidR="00CF1666" w:rsidRDefault="00CF1666">
      <w:pPr>
        <w:pStyle w:val="Tekstprzypisudolnego"/>
        <w:spacing w:after="60"/>
        <w:jc w:val="both"/>
      </w:pPr>
      <w:r w:rsidRPr="00451CC0">
        <w:rPr>
          <w:rStyle w:val="Znakiprzypiswdolnych"/>
          <w:rFonts w:ascii="Calibri" w:hAnsi="Calibri"/>
          <w:sz w:val="16"/>
          <w:szCs w:val="16"/>
        </w:rPr>
        <w:footnoteRef/>
      </w:r>
      <w:r w:rsidRPr="00522260">
        <w:rPr>
          <w:rFonts w:ascii="Calibri" w:hAnsi="Calibri" w:cs="Calibri"/>
          <w:sz w:val="16"/>
          <w:szCs w:val="16"/>
        </w:rPr>
        <w:t xml:space="preserve"> Należy podać liczbę dni, przy czym okres przekazania zlecenia</w:t>
      </w:r>
      <w:r>
        <w:rPr>
          <w:rFonts w:ascii="Calibri" w:hAnsi="Calibri" w:cs="Calibri"/>
          <w:sz w:val="16"/>
          <w:szCs w:val="16"/>
        </w:rPr>
        <w:t xml:space="preserve"> płatności nie może przekroczyć </w:t>
      </w:r>
      <w:r w:rsidR="00651426">
        <w:rPr>
          <w:rFonts w:ascii="Calibri" w:hAnsi="Calibri" w:cs="Calibri"/>
          <w:sz w:val="16"/>
          <w:szCs w:val="16"/>
        </w:rPr>
        <w:t>7</w:t>
      </w:r>
      <w:r>
        <w:rPr>
          <w:rFonts w:ascii="Calibri" w:hAnsi="Calibri" w:cs="Calibri"/>
          <w:sz w:val="16"/>
          <w:szCs w:val="16"/>
        </w:rPr>
        <w:t xml:space="preserve"> dni roboczych.</w:t>
      </w:r>
    </w:p>
  </w:footnote>
  <w:footnote w:id="49">
    <w:p w14:paraId="436E0672" w14:textId="10922880" w:rsidR="00CF1666" w:rsidRDefault="00CF1666" w:rsidP="00E61D88">
      <w:pPr>
        <w:pStyle w:val="Tekstprzypisudolnego"/>
        <w:spacing w:after="60"/>
        <w:jc w:val="both"/>
      </w:pPr>
      <w:r w:rsidRPr="00784ABE">
        <w:rPr>
          <w:rStyle w:val="Znakiprzypiswdolnych"/>
          <w:rFonts w:ascii="Calibri" w:hAnsi="Calibri"/>
          <w:sz w:val="16"/>
          <w:szCs w:val="16"/>
        </w:rPr>
        <w:footnoteRef/>
      </w:r>
      <w:r w:rsidR="00784ABE">
        <w:rPr>
          <w:rFonts w:ascii="Calibri" w:hAnsi="Calibri" w:cs="Calibri"/>
          <w:sz w:val="16"/>
          <w:szCs w:val="16"/>
        </w:rPr>
        <w:t xml:space="preserve"> </w:t>
      </w:r>
      <w:r>
        <w:rPr>
          <w:rFonts w:ascii="Calibri" w:hAnsi="Calibri" w:cs="Calibri"/>
          <w:sz w:val="16"/>
          <w:szCs w:val="16"/>
        </w:rPr>
        <w:t xml:space="preserve">W przypadku gdy ze względu na sposób wdrażania </w:t>
      </w:r>
      <w:r w:rsidR="00550378">
        <w:rPr>
          <w:rFonts w:ascii="Calibri" w:hAnsi="Calibri" w:cs="Calibri"/>
          <w:sz w:val="16"/>
          <w:szCs w:val="16"/>
        </w:rPr>
        <w:t xml:space="preserve">Projektu grantowego </w:t>
      </w:r>
      <w:r>
        <w:rPr>
          <w:rFonts w:ascii="Calibri" w:hAnsi="Calibri" w:cs="Calibri"/>
          <w:sz w:val="16"/>
          <w:szCs w:val="16"/>
        </w:rPr>
        <w:t>Beneficjent nie jest w stanie pozyskać dokumentacji niezbędnej do terminowego sporządzenia wniosku o płatność, Instytucja Pośrednicząca może określić termin do 15 dni roboczych.</w:t>
      </w:r>
    </w:p>
  </w:footnote>
  <w:footnote w:id="50">
    <w:p w14:paraId="46A6E80E" w14:textId="4408447F" w:rsidR="003F47AD" w:rsidRDefault="003F47AD" w:rsidP="001B30D0">
      <w:pPr>
        <w:pStyle w:val="Tekstprzypisudolnego"/>
        <w:spacing w:after="60"/>
        <w:jc w:val="both"/>
      </w:pPr>
      <w:r w:rsidRPr="001B30D0">
        <w:rPr>
          <w:rFonts w:ascii="Calibri" w:hAnsi="Calibri" w:cs="Calibri"/>
          <w:sz w:val="16"/>
          <w:szCs w:val="16"/>
          <w:vertAlign w:val="superscript"/>
        </w:rPr>
        <w:footnoteRef/>
      </w:r>
      <w:r w:rsidRPr="001B30D0">
        <w:rPr>
          <w:rFonts w:ascii="Calibri" w:hAnsi="Calibri" w:cs="Calibri"/>
          <w:sz w:val="16"/>
          <w:szCs w:val="16"/>
        </w:rPr>
        <w:t xml:space="preserve"> </w:t>
      </w:r>
      <w:r w:rsidR="00CF79B7">
        <w:rPr>
          <w:rFonts w:ascii="Calibri" w:hAnsi="Calibri" w:cs="Calibri"/>
          <w:sz w:val="16"/>
          <w:szCs w:val="16"/>
        </w:rPr>
        <w:t>Jako rozliczenie należy również rozumieć zwrot zaliczki</w:t>
      </w:r>
      <w:r w:rsidR="00DC08F5">
        <w:rPr>
          <w:rFonts w:ascii="Calibri" w:hAnsi="Calibri" w:cs="Calibri"/>
          <w:sz w:val="16"/>
          <w:szCs w:val="16"/>
        </w:rPr>
        <w:t xml:space="preserve"> na rachunek płatniczy Instytucji Pośredniczącej</w:t>
      </w:r>
      <w:r w:rsidRPr="001B30D0">
        <w:rPr>
          <w:rFonts w:ascii="Calibri" w:hAnsi="Calibri" w:cs="Calibri"/>
          <w:sz w:val="16"/>
          <w:szCs w:val="16"/>
        </w:rPr>
        <w:t>.</w:t>
      </w:r>
    </w:p>
  </w:footnote>
  <w:footnote w:id="51">
    <w:p w14:paraId="1AD121FC" w14:textId="68B0E602" w:rsidR="00FB687B" w:rsidRPr="00F02BC6" w:rsidRDefault="00FB687B" w:rsidP="00876977">
      <w:pPr>
        <w:pStyle w:val="Tekstprzypisudolnego"/>
        <w:spacing w:after="60"/>
        <w:rPr>
          <w:rFonts w:asciiTheme="minorHAnsi" w:hAnsiTheme="minorHAnsi" w:cstheme="minorHAnsi"/>
          <w:sz w:val="16"/>
          <w:szCs w:val="16"/>
        </w:rPr>
      </w:pPr>
      <w:r w:rsidRPr="00F02BC6">
        <w:rPr>
          <w:rStyle w:val="Odwoanieprzypisudolnego"/>
          <w:rFonts w:asciiTheme="minorHAnsi" w:hAnsiTheme="minorHAnsi" w:cstheme="minorHAnsi"/>
          <w:sz w:val="16"/>
          <w:szCs w:val="16"/>
        </w:rPr>
        <w:footnoteRef/>
      </w:r>
      <w:r w:rsidRPr="00F02BC6">
        <w:rPr>
          <w:rFonts w:asciiTheme="minorHAnsi" w:hAnsiTheme="minorHAnsi" w:cstheme="minorHAnsi"/>
          <w:sz w:val="16"/>
          <w:szCs w:val="16"/>
        </w:rPr>
        <w:t xml:space="preserve"> </w:t>
      </w:r>
      <w:r w:rsidR="00C95E07">
        <w:rPr>
          <w:rFonts w:asciiTheme="minorHAnsi" w:hAnsiTheme="minorHAnsi" w:cstheme="minorHAnsi"/>
          <w:sz w:val="16"/>
          <w:szCs w:val="16"/>
        </w:rPr>
        <w:t>Jako środki pozostałe do rozliczenia należy rozumieć środki nierozliczone we wniosku o płatność, poniżej kwoty uprawniającej do otrzymania kolejnej transzy zaliczki, o której mowa w § 11 ust. 2 lit. a</w:t>
      </w:r>
      <w:r w:rsidR="00005737">
        <w:rPr>
          <w:rFonts w:asciiTheme="minorHAnsi" w:hAnsiTheme="minorHAnsi" w:cstheme="minorHAnsi"/>
          <w:sz w:val="16"/>
          <w:szCs w:val="16"/>
        </w:rPr>
        <w:t>. W przypadku końcowego wniosku o płatność – Beneficjent ma obowiązek rozliczenia całości otrzymanego dofinansowania</w:t>
      </w:r>
      <w:r w:rsidR="00C95E07">
        <w:rPr>
          <w:rFonts w:asciiTheme="minorHAnsi" w:hAnsiTheme="minorHAnsi" w:cstheme="minorHAnsi"/>
          <w:sz w:val="16"/>
          <w:szCs w:val="16"/>
        </w:rPr>
        <w:t>.</w:t>
      </w:r>
    </w:p>
  </w:footnote>
  <w:footnote w:id="52">
    <w:p w14:paraId="3DEDDE4D" w14:textId="468A32F0" w:rsidR="00005737" w:rsidRDefault="00005737">
      <w:pPr>
        <w:pStyle w:val="Tekstprzypisudolnego"/>
      </w:pPr>
      <w:r>
        <w:rPr>
          <w:rStyle w:val="Odwoanieprzypisudolnego"/>
        </w:rPr>
        <w:footnoteRef/>
      </w:r>
      <w:r>
        <w:t xml:space="preserve"> </w:t>
      </w:r>
      <w:r w:rsidRPr="00F02BC6">
        <w:rPr>
          <w:rFonts w:asciiTheme="minorHAnsi" w:hAnsiTheme="minorHAnsi" w:cstheme="minorHAnsi"/>
          <w:sz w:val="16"/>
          <w:szCs w:val="16"/>
        </w:rPr>
        <w:t>Dotyczy wniosków o płatność, na podstawie których, zgodnie z harmonogramem płatności, beneficjent wnioskuje o wypłatę kolejnej transzy dofinansowania i do końcowego wniosku o płatność.</w:t>
      </w:r>
    </w:p>
  </w:footnote>
  <w:footnote w:id="53">
    <w:p w14:paraId="6EFA2185" w14:textId="5477B632" w:rsidR="00CF1666" w:rsidRDefault="00CF1666">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w:t>
      </w:r>
      <w:r w:rsidR="00B10E7F">
        <w:rPr>
          <w:rFonts w:ascii="Calibri" w:hAnsi="Calibri" w:cs="Calibri"/>
          <w:sz w:val="16"/>
          <w:szCs w:val="16"/>
        </w:rPr>
        <w:t xml:space="preserve"> i odnosi się do wydatków bezpośrednich</w:t>
      </w:r>
      <w:r w:rsidR="00D23316">
        <w:rPr>
          <w:rFonts w:ascii="Calibri" w:hAnsi="Calibri" w:cs="Calibri"/>
          <w:sz w:val="16"/>
          <w:szCs w:val="16"/>
        </w:rPr>
        <w:t xml:space="preserve"> </w:t>
      </w:r>
      <w:r w:rsidR="00B10E39">
        <w:rPr>
          <w:rFonts w:ascii="Calibri" w:hAnsi="Calibri" w:cs="Calibri"/>
          <w:sz w:val="16"/>
          <w:szCs w:val="16"/>
        </w:rPr>
        <w:t>P</w:t>
      </w:r>
      <w:r w:rsidR="00D23316">
        <w:rPr>
          <w:rFonts w:ascii="Calibri" w:hAnsi="Calibri" w:cs="Calibri"/>
          <w:sz w:val="16"/>
          <w:szCs w:val="16"/>
        </w:rPr>
        <w:t>rojektu</w:t>
      </w:r>
      <w:r w:rsidR="00B10E39">
        <w:rPr>
          <w:rFonts w:ascii="Calibri" w:hAnsi="Calibri" w:cs="Calibri"/>
          <w:sz w:val="16"/>
          <w:szCs w:val="16"/>
        </w:rPr>
        <w:t xml:space="preserve"> grantowego</w:t>
      </w:r>
      <w:r>
        <w:rPr>
          <w:rFonts w:ascii="Calibri" w:hAnsi="Calibri" w:cs="Calibri"/>
          <w:sz w:val="16"/>
          <w:szCs w:val="16"/>
        </w:rPr>
        <w:t>.</w:t>
      </w:r>
    </w:p>
  </w:footnote>
  <w:footnote w:id="54">
    <w:p w14:paraId="0CE4F0EB"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55">
    <w:p w14:paraId="45FB15C0"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56">
    <w:p w14:paraId="4C7E514C" w14:textId="5233D001"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sidR="008D4FF3">
        <w:rPr>
          <w:rFonts w:ascii="Calibri" w:hAnsi="Calibri" w:cs="Calibri"/>
          <w:sz w:val="16"/>
          <w:szCs w:val="16"/>
        </w:rPr>
        <w:t>10</w:t>
      </w:r>
      <w:r w:rsidRPr="00522260">
        <w:rPr>
          <w:rFonts w:ascii="Calibri" w:hAnsi="Calibri" w:cs="Calibri"/>
          <w:sz w:val="16"/>
          <w:szCs w:val="16"/>
        </w:rPr>
        <w:t xml:space="preserve"> ust. 4.</w:t>
      </w:r>
    </w:p>
  </w:footnote>
  <w:footnote w:id="57">
    <w:p w14:paraId="2501B5B1"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58">
    <w:p w14:paraId="5228696F" w14:textId="77777777"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59">
    <w:p w14:paraId="7361B4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00C3177B" w:rsidRPr="00C3177B">
        <w:rPr>
          <w:rFonts w:ascii="Calibri" w:hAnsi="Calibri" w:cs="Calibri"/>
          <w:sz w:val="16"/>
          <w:szCs w:val="16"/>
        </w:rPr>
        <w:t xml:space="preserve">zwolnionych na podstawie art. 206 ust. 4 </w:t>
      </w:r>
      <w:proofErr w:type="spellStart"/>
      <w:r w:rsidR="00C3177B" w:rsidRPr="00C3177B">
        <w:rPr>
          <w:rFonts w:ascii="Calibri" w:hAnsi="Calibri" w:cs="Calibri"/>
          <w:sz w:val="16"/>
          <w:szCs w:val="16"/>
        </w:rPr>
        <w:t>ufp</w:t>
      </w:r>
      <w:proofErr w:type="spellEnd"/>
      <w:r w:rsidR="00C3177B"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60">
    <w:p w14:paraId="065BF84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61">
    <w:p w14:paraId="1151A493" w14:textId="74CF5DF8" w:rsidR="00CF1666" w:rsidRPr="00522260" w:rsidRDefault="00CF1666">
      <w:pPr>
        <w:pStyle w:val="Tekstprzypisudolnego"/>
        <w:spacing w:after="60"/>
        <w:jc w:val="both"/>
        <w:rPr>
          <w:sz w:val="16"/>
          <w:szCs w:val="16"/>
        </w:rPr>
      </w:pPr>
      <w:r w:rsidRPr="00031E9C">
        <w:rPr>
          <w:rStyle w:val="Znakiprzypiswdolnych"/>
          <w:rFonts w:ascii="Calibri" w:hAnsi="Calibri"/>
          <w:sz w:val="16"/>
          <w:szCs w:val="16"/>
        </w:rPr>
        <w:footnoteRef/>
      </w:r>
      <w:r w:rsidRPr="00031E9C">
        <w:rPr>
          <w:rFonts w:ascii="Calibri" w:hAnsi="Calibri" w:cs="Calibri"/>
          <w:sz w:val="16"/>
          <w:szCs w:val="16"/>
        </w:rPr>
        <w:t xml:space="preserve"> W przypadku, gdy wartość zaliczek przekracza limit określony w § 5 ust. 2 pkt 1 lub § 5 ust. </w:t>
      </w:r>
      <w:r w:rsidR="00031E9C" w:rsidRPr="00031E9C">
        <w:rPr>
          <w:rFonts w:ascii="Calibri" w:hAnsi="Calibri" w:cs="Calibri"/>
          <w:sz w:val="16"/>
          <w:szCs w:val="16"/>
        </w:rPr>
        <w:t xml:space="preserve">4 </w:t>
      </w:r>
      <w:r w:rsidRPr="00031E9C">
        <w:rPr>
          <w:rFonts w:ascii="Calibri" w:hAnsi="Calibri" w:cs="Calibri"/>
          <w:sz w:val="16"/>
          <w:szCs w:val="16"/>
        </w:rPr>
        <w:t xml:space="preserve">pkt 2 rozporządzenia Ministra </w:t>
      </w:r>
      <w:r w:rsidR="00A80273">
        <w:rPr>
          <w:rFonts w:ascii="Calibri" w:hAnsi="Calibri" w:cs="Calibri"/>
          <w:sz w:val="16"/>
          <w:szCs w:val="16"/>
        </w:rPr>
        <w:t xml:space="preserve">Funduszy i Polityki Regionalnej </w:t>
      </w:r>
      <w:r w:rsidR="00EC3FFE" w:rsidRPr="00A0438D">
        <w:rPr>
          <w:rFonts w:ascii="Calibri" w:hAnsi="Calibri" w:cs="Calibri"/>
          <w:sz w:val="16"/>
          <w:szCs w:val="16"/>
        </w:rPr>
        <w:t xml:space="preserve">z dnia </w:t>
      </w:r>
      <w:r w:rsidR="00EA598F">
        <w:rPr>
          <w:rFonts w:ascii="Calibri" w:hAnsi="Calibri" w:cs="Calibri"/>
          <w:sz w:val="16"/>
          <w:szCs w:val="16"/>
        </w:rPr>
        <w:t>21 września 2022</w:t>
      </w:r>
      <w:r w:rsidR="00EC3FFE" w:rsidRPr="00A0438D">
        <w:rPr>
          <w:rFonts w:ascii="Calibri" w:hAnsi="Calibri" w:cs="Calibri"/>
          <w:sz w:val="16"/>
          <w:szCs w:val="16"/>
        </w:rPr>
        <w:t xml:space="preserve"> r. w sprawie zaliczek w ramach programów finansowanych z udziałem środków europejskich (Dz. U. poz. </w:t>
      </w:r>
      <w:r w:rsidR="00EA598F">
        <w:rPr>
          <w:rFonts w:ascii="Calibri" w:hAnsi="Calibri" w:cs="Calibri"/>
          <w:sz w:val="16"/>
          <w:szCs w:val="16"/>
        </w:rPr>
        <w:t>2055</w:t>
      </w:r>
      <w:r w:rsidR="00EC3FFE" w:rsidRPr="00A0438D">
        <w:rPr>
          <w:rFonts w:ascii="Calibri" w:hAnsi="Calibri" w:cs="Calibri"/>
          <w:sz w:val="16"/>
          <w:szCs w:val="16"/>
        </w:rPr>
        <w:t xml:space="preserve">), </w:t>
      </w:r>
      <w:r w:rsidRPr="0058594B">
        <w:rPr>
          <w:rFonts w:ascii="Calibri" w:hAnsi="Calibri" w:cs="Calibri"/>
          <w:sz w:val="16"/>
          <w:szCs w:val="16"/>
        </w:rPr>
        <w:t xml:space="preserve">zabezpieczenie ustanawiane jest na warunkach określonych w § 5 ust. </w:t>
      </w:r>
      <w:r w:rsidR="00031E9C" w:rsidRPr="00031E9C">
        <w:rPr>
          <w:rFonts w:ascii="Calibri" w:hAnsi="Calibri" w:cs="Calibri"/>
          <w:sz w:val="16"/>
          <w:szCs w:val="16"/>
        </w:rPr>
        <w:t xml:space="preserve">3 </w:t>
      </w:r>
      <w:r w:rsidRPr="00031E9C">
        <w:rPr>
          <w:rFonts w:ascii="Calibri" w:hAnsi="Calibri" w:cs="Calibri"/>
          <w:sz w:val="16"/>
          <w:szCs w:val="16"/>
        </w:rPr>
        <w:t>ww. rozporządzenia.</w:t>
      </w:r>
      <w:r w:rsidR="001974FC">
        <w:rPr>
          <w:rFonts w:ascii="Calibri" w:hAnsi="Calibri" w:cs="Calibri"/>
          <w:sz w:val="16"/>
          <w:szCs w:val="16"/>
        </w:rPr>
        <w:t xml:space="preserve"> </w:t>
      </w:r>
      <w:r w:rsidR="001974FC" w:rsidRPr="001974FC">
        <w:rPr>
          <w:rFonts w:ascii="Calibri" w:hAnsi="Calibri" w:cs="Calibri"/>
          <w:sz w:val="16"/>
          <w:szCs w:val="16"/>
        </w:rPr>
        <w:t xml:space="preserve">W przypadku gdy Wniosek przewiduje trwałość </w:t>
      </w:r>
      <w:r w:rsidR="00550378">
        <w:rPr>
          <w:rFonts w:ascii="Calibri" w:hAnsi="Calibri" w:cs="Calibri"/>
          <w:sz w:val="16"/>
          <w:szCs w:val="16"/>
        </w:rPr>
        <w:t xml:space="preserve">Projektu grantowego </w:t>
      </w:r>
      <w:r w:rsidR="001974FC" w:rsidRPr="001974FC">
        <w:rPr>
          <w:rFonts w:ascii="Calibri" w:hAnsi="Calibri" w:cs="Calibri"/>
          <w:sz w:val="16"/>
          <w:szCs w:val="16"/>
        </w:rPr>
        <w:t>lub rezultatów, okres, na jaki ustanowione zostało zabezpieczenie powinien uwzględniać ww. okres trwałości</w:t>
      </w:r>
      <w:r w:rsidR="001974FC">
        <w:rPr>
          <w:rFonts w:ascii="Calibri" w:hAnsi="Calibri" w:cs="Calibri"/>
          <w:sz w:val="16"/>
          <w:szCs w:val="16"/>
        </w:rPr>
        <w:t>.</w:t>
      </w:r>
    </w:p>
  </w:footnote>
  <w:footnote w:id="62">
    <w:p w14:paraId="1A852357" w14:textId="61D9CF39" w:rsidR="0009572A" w:rsidRPr="0009572A" w:rsidRDefault="0009572A">
      <w:pPr>
        <w:pStyle w:val="Tekstprzypisudolnego"/>
        <w:rPr>
          <w:rFonts w:ascii="Calibri" w:hAnsi="Calibri"/>
          <w:sz w:val="16"/>
        </w:rPr>
      </w:pPr>
      <w:r w:rsidRPr="0009572A">
        <w:rPr>
          <w:rStyle w:val="Odwoanieprzypisudolnego"/>
          <w:rFonts w:ascii="Calibri" w:hAnsi="Calibri"/>
          <w:sz w:val="16"/>
        </w:rPr>
        <w:footnoteRef/>
      </w:r>
      <w:r w:rsidRPr="0009572A">
        <w:rPr>
          <w:rFonts w:ascii="Calibri" w:hAnsi="Calibri"/>
          <w:sz w:val="16"/>
        </w:rPr>
        <w:t xml:space="preserve"> Należy wykreślić, jeżeli nie dotyczy.</w:t>
      </w:r>
    </w:p>
  </w:footnote>
  <w:footnote w:id="63">
    <w:p w14:paraId="35EEEBE8" w14:textId="38BFF7D2"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522260">
        <w:rPr>
          <w:rFonts w:ascii="Calibri" w:hAnsi="Calibri" w:cs="Calibri"/>
          <w:sz w:val="16"/>
          <w:szCs w:val="16"/>
        </w:rPr>
        <w:t>jest realizowany w ramach partnerstwa.</w:t>
      </w:r>
    </w:p>
  </w:footnote>
  <w:footnote w:id="64">
    <w:p w14:paraId="29DCF867"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65">
    <w:p w14:paraId="1D324815" w14:textId="1C0763B8"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w:t>
      </w:r>
      <w:r w:rsidR="00550378">
        <w:rPr>
          <w:rFonts w:ascii="Calibri" w:hAnsi="Calibri" w:cs="Calibri"/>
          <w:sz w:val="16"/>
          <w:szCs w:val="16"/>
        </w:rPr>
        <w:t xml:space="preserve">Projekt grantowy </w:t>
      </w:r>
      <w:r w:rsidRPr="00522260">
        <w:rPr>
          <w:rFonts w:ascii="Calibri" w:hAnsi="Calibri" w:cs="Calibri"/>
          <w:sz w:val="16"/>
          <w:szCs w:val="16"/>
        </w:rPr>
        <w:t>jest realizowany wyłącznie przez podmiot wskazany jako Beneficjent.</w:t>
      </w:r>
    </w:p>
  </w:footnote>
  <w:footnote w:id="66">
    <w:p w14:paraId="2D041E1A" w14:textId="487AA802"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522260">
        <w:rPr>
          <w:rFonts w:ascii="Calibri" w:hAnsi="Calibri" w:cs="Calibri"/>
          <w:sz w:val="16"/>
          <w:szCs w:val="16"/>
        </w:rPr>
        <w:t>jest realizowany w ramach partnerstwa.</w:t>
      </w:r>
    </w:p>
  </w:footnote>
  <w:footnote w:id="67">
    <w:p w14:paraId="3E30E98A" w14:textId="44618EA0" w:rsidR="008E051E" w:rsidRPr="00876977" w:rsidRDefault="008E051E">
      <w:pPr>
        <w:pStyle w:val="Tekstprzypisudolnego"/>
        <w:rPr>
          <w:rFonts w:asciiTheme="minorHAnsi" w:hAnsiTheme="minorHAnsi" w:cstheme="minorHAnsi"/>
          <w:sz w:val="16"/>
          <w:szCs w:val="16"/>
        </w:rPr>
      </w:pPr>
      <w:r w:rsidRPr="00876977">
        <w:rPr>
          <w:rStyle w:val="Odwoanieprzypisudolnego"/>
          <w:rFonts w:asciiTheme="minorHAnsi" w:hAnsiTheme="minorHAnsi" w:cstheme="minorHAnsi"/>
          <w:sz w:val="16"/>
          <w:szCs w:val="16"/>
        </w:rPr>
        <w:footnoteRef/>
      </w:r>
      <w:r w:rsidRPr="00876977">
        <w:rPr>
          <w:rFonts w:asciiTheme="minorHAnsi" w:hAnsiTheme="minorHAnsi" w:cstheme="minorHAnsi"/>
          <w:sz w:val="16"/>
          <w:szCs w:val="16"/>
        </w:rPr>
        <w:t xml:space="preserve"> Ust. 2 będzie obowiązywał od dnia wejścia w życie Wytycznych </w:t>
      </w:r>
      <w:r w:rsidRPr="00876977">
        <w:rPr>
          <w:rFonts w:asciiTheme="minorHAnsi" w:hAnsiTheme="minorHAnsi" w:cstheme="minorHAnsi"/>
          <w:i/>
          <w:iCs/>
          <w:sz w:val="16"/>
          <w:szCs w:val="16"/>
        </w:rPr>
        <w:t>Wytycznymi w zakresie sposobu korygowania i odzyskiwania nieprawidłowych wydatków oraz zgłaszania nieprawidłowości w ramach programów polityki spójności na lata 2021-2027.</w:t>
      </w:r>
    </w:p>
  </w:footnote>
  <w:footnote w:id="68">
    <w:p w14:paraId="01BC979A" w14:textId="32EE6AD0"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522260">
        <w:rPr>
          <w:rFonts w:ascii="Calibri" w:hAnsi="Calibri" w:cs="Calibri"/>
          <w:sz w:val="16"/>
          <w:szCs w:val="16"/>
        </w:rPr>
        <w:t>jest realizowany w ramach partnerstwa.</w:t>
      </w:r>
    </w:p>
  </w:footnote>
  <w:footnote w:id="69">
    <w:p w14:paraId="4C07E884" w14:textId="57EA9421" w:rsidR="003755C4" w:rsidRPr="00E60E08" w:rsidRDefault="003755C4">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7C5618" w:rsidRPr="007C5618">
        <w:rPr>
          <w:rFonts w:asciiTheme="minorHAnsi" w:hAnsiTheme="minorHAnsi" w:cstheme="minorHAnsi"/>
          <w:sz w:val="18"/>
          <w:szCs w:val="18"/>
        </w:rPr>
        <w:t>Zapisy mogą ulec zmianie w związku ze zgłoszonymi uwagami przez pozostałe IZ do propozycji zapisów opracowanej przez IK UP.</w:t>
      </w:r>
      <w:r w:rsidR="007C5618">
        <w:rPr>
          <w:rFonts w:asciiTheme="minorHAnsi" w:hAnsiTheme="minorHAnsi" w:cstheme="minorHAnsi"/>
          <w:sz w:val="18"/>
          <w:szCs w:val="18"/>
        </w:rPr>
        <w:t xml:space="preserve"> </w:t>
      </w:r>
      <w:r w:rsidRPr="00E60E08">
        <w:rPr>
          <w:rFonts w:asciiTheme="minorHAnsi" w:hAnsiTheme="minorHAnsi" w:cstheme="minorHAnsi"/>
          <w:sz w:val="18"/>
          <w:szCs w:val="18"/>
        </w:rPr>
        <w:t xml:space="preserve">Instytucja Pośrednicząca </w:t>
      </w:r>
      <w:r w:rsidR="00CE655A">
        <w:rPr>
          <w:rFonts w:asciiTheme="minorHAnsi" w:hAnsiTheme="minorHAnsi" w:cstheme="minorHAnsi"/>
          <w:sz w:val="18"/>
          <w:szCs w:val="18"/>
        </w:rPr>
        <w:t xml:space="preserve">powinna </w:t>
      </w:r>
      <w:r w:rsidRPr="00E60E08">
        <w:rPr>
          <w:rFonts w:asciiTheme="minorHAnsi" w:hAnsiTheme="minorHAnsi" w:cstheme="minorHAnsi"/>
          <w:sz w:val="18"/>
          <w:szCs w:val="18"/>
        </w:rPr>
        <w:t>dostosować zapisy § 24 do</w:t>
      </w:r>
      <w:r w:rsidR="00AD33F2" w:rsidRPr="00E60E08">
        <w:rPr>
          <w:rFonts w:asciiTheme="minorHAnsi" w:hAnsiTheme="minorHAnsi" w:cstheme="minorHAnsi"/>
          <w:sz w:val="18"/>
          <w:szCs w:val="18"/>
        </w:rPr>
        <w:t xml:space="preserve"> realizowanego Projektu</w:t>
      </w:r>
      <w:r w:rsidR="00120488">
        <w:rPr>
          <w:rFonts w:asciiTheme="minorHAnsi" w:hAnsiTheme="minorHAnsi" w:cstheme="minorHAnsi"/>
          <w:sz w:val="18"/>
          <w:szCs w:val="18"/>
        </w:rPr>
        <w:t xml:space="preserve"> grantowego</w:t>
      </w:r>
      <w:r w:rsidR="00AD33F2">
        <w:rPr>
          <w:rFonts w:asciiTheme="minorHAnsi" w:hAnsiTheme="minorHAnsi" w:cstheme="minorHAnsi"/>
          <w:sz w:val="18"/>
          <w:szCs w:val="18"/>
        </w:rPr>
        <w:t>, zgodnie z przypisami do tego paragrafu</w:t>
      </w:r>
      <w:r w:rsidR="00AD33F2" w:rsidRPr="00E60E08">
        <w:rPr>
          <w:rFonts w:asciiTheme="minorHAnsi" w:hAnsiTheme="minorHAnsi" w:cstheme="minorHAnsi"/>
          <w:sz w:val="18"/>
          <w:szCs w:val="18"/>
        </w:rPr>
        <w:t>. Zapisy</w:t>
      </w:r>
      <w:r w:rsidR="00AD33F2">
        <w:rPr>
          <w:rFonts w:asciiTheme="minorHAnsi" w:hAnsiTheme="minorHAnsi" w:cstheme="minorHAnsi"/>
          <w:sz w:val="18"/>
          <w:szCs w:val="18"/>
        </w:rPr>
        <w:t xml:space="preserve">, które nie dotyczą danego Projektu, należy wykreślić. </w:t>
      </w:r>
    </w:p>
  </w:footnote>
  <w:footnote w:id="70">
    <w:p w14:paraId="34D309C3" w14:textId="209635E4" w:rsidR="00331D4B" w:rsidRDefault="00331D4B">
      <w:pPr>
        <w:pStyle w:val="Tekstprzypisudolnego"/>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9F5A50">
        <w:rPr>
          <w:rFonts w:asciiTheme="minorHAnsi" w:hAnsiTheme="minorHAnsi" w:cstheme="minorHAnsi"/>
          <w:sz w:val="18"/>
          <w:szCs w:val="18"/>
        </w:rPr>
        <w:t>Dotyczy przypadku</w:t>
      </w:r>
      <w:r w:rsidRPr="00E60E08">
        <w:rPr>
          <w:rFonts w:asciiTheme="minorHAnsi" w:hAnsiTheme="minorHAnsi" w:cstheme="minorHAnsi"/>
          <w:sz w:val="18"/>
          <w:szCs w:val="18"/>
        </w:rPr>
        <w:t>, gdy Wniosek przewiduje trwałość</w:t>
      </w:r>
      <w:r w:rsidR="00120488">
        <w:rPr>
          <w:rFonts w:asciiTheme="minorHAnsi" w:hAnsiTheme="minorHAnsi" w:cstheme="minorHAnsi"/>
          <w:sz w:val="18"/>
          <w:szCs w:val="18"/>
        </w:rPr>
        <w:t xml:space="preserve"> </w:t>
      </w:r>
      <w:r w:rsidR="00550378">
        <w:rPr>
          <w:rFonts w:asciiTheme="minorHAnsi" w:hAnsiTheme="minorHAnsi" w:cstheme="minorHAnsi"/>
          <w:sz w:val="18"/>
          <w:szCs w:val="18"/>
        </w:rPr>
        <w:t xml:space="preserve">Projektu grantowego </w:t>
      </w:r>
      <w:r w:rsidRPr="00E60E08">
        <w:rPr>
          <w:rFonts w:asciiTheme="minorHAnsi" w:hAnsiTheme="minorHAnsi" w:cstheme="minorHAnsi"/>
          <w:sz w:val="18"/>
          <w:szCs w:val="18"/>
        </w:rPr>
        <w:t>lub rezultatów.</w:t>
      </w:r>
      <w:r>
        <w:t xml:space="preserve"> </w:t>
      </w:r>
    </w:p>
  </w:footnote>
  <w:footnote w:id="71">
    <w:p w14:paraId="7846C8DA" w14:textId="77777777" w:rsidR="006A7E2F" w:rsidRDefault="006A7E2F" w:rsidP="006A7E2F">
      <w:pPr>
        <w:pStyle w:val="Tekstprzypisudolnego"/>
      </w:pPr>
      <w:r w:rsidRPr="003849E7">
        <w:rPr>
          <w:rStyle w:val="Odwoanieprzypisudolnego"/>
          <w:rFonts w:asciiTheme="minorHAnsi" w:hAnsiTheme="minorHAnsi" w:cstheme="minorHAnsi"/>
          <w:sz w:val="18"/>
          <w:szCs w:val="18"/>
        </w:rPr>
        <w:footnoteRef/>
      </w:r>
      <w:r>
        <w:t xml:space="preserve"> </w:t>
      </w:r>
      <w:r w:rsidRPr="003849E7">
        <w:rPr>
          <w:rFonts w:asciiTheme="minorHAnsi" w:hAnsiTheme="minorHAnsi" w:cstheme="minorHAnsi"/>
          <w:sz w:val="18"/>
          <w:szCs w:val="18"/>
        </w:rPr>
        <w:t>Dotyczy wyłącznie projektów</w:t>
      </w:r>
      <w:r w:rsidRPr="00C33C83">
        <w:rPr>
          <w:rFonts w:asciiTheme="minorHAnsi" w:hAnsiTheme="minorHAnsi" w:cstheme="minorHAnsi"/>
          <w:sz w:val="18"/>
          <w:szCs w:val="18"/>
        </w:rPr>
        <w:t xml:space="preserve">, których łączny koszt przekracza </w:t>
      </w:r>
      <w:r>
        <w:rPr>
          <w:rFonts w:asciiTheme="minorHAnsi" w:hAnsiTheme="minorHAnsi" w:cstheme="minorHAnsi"/>
          <w:sz w:val="18"/>
          <w:szCs w:val="18"/>
        </w:rPr>
        <w:t>1</w:t>
      </w:r>
      <w:r w:rsidRPr="00C33C83">
        <w:rPr>
          <w:rFonts w:asciiTheme="minorHAnsi" w:hAnsiTheme="minorHAnsi" w:cstheme="minorHAnsi"/>
          <w:sz w:val="18"/>
          <w:szCs w:val="18"/>
        </w:rPr>
        <w:t xml:space="preserve">00 000 EUR </w:t>
      </w:r>
      <w:r>
        <w:rPr>
          <w:rFonts w:asciiTheme="minorHAnsi" w:hAnsiTheme="minorHAnsi" w:cstheme="minorHAnsi"/>
          <w:sz w:val="18"/>
          <w:szCs w:val="18"/>
        </w:rPr>
        <w:t xml:space="preserve">i </w:t>
      </w:r>
      <w:r w:rsidRPr="003849E7">
        <w:rPr>
          <w:rFonts w:asciiTheme="minorHAnsi" w:hAnsiTheme="minorHAnsi" w:cstheme="minorHAnsi"/>
          <w:sz w:val="18"/>
          <w:szCs w:val="18"/>
        </w:rPr>
        <w:t>obejmujących inwestycje rzeczowe lub instalację zakupionego sprzętu.</w:t>
      </w:r>
    </w:p>
  </w:footnote>
  <w:footnote w:id="72">
    <w:p w14:paraId="0EA809A3" w14:textId="48815835" w:rsidR="006A7E2F" w:rsidRPr="00E60E08" w:rsidRDefault="006A7E2F">
      <w:pPr>
        <w:pStyle w:val="Tekstprzypisudolnego"/>
        <w:rPr>
          <w:rFonts w:ascii="Calibri" w:hAnsi="Calibri"/>
          <w:sz w:val="18"/>
        </w:rPr>
      </w:pPr>
      <w:r w:rsidRPr="00E60E08">
        <w:rPr>
          <w:rStyle w:val="Odwoanieprzypisudolnego"/>
          <w:rFonts w:ascii="Calibri" w:hAnsi="Calibri"/>
          <w:sz w:val="18"/>
        </w:rPr>
        <w:footnoteRef/>
      </w:r>
      <w:r w:rsidRPr="00E60E08">
        <w:rPr>
          <w:rFonts w:ascii="Calibri" w:hAnsi="Calibri"/>
          <w:sz w:val="18"/>
        </w:rPr>
        <w:t xml:space="preserve"> Dotyczy</w:t>
      </w:r>
      <w:r w:rsidRPr="00E60E08">
        <w:rPr>
          <w:rFonts w:ascii="Calibri" w:eastAsia="Calibri" w:hAnsi="Calibri" w:cs="Calibri"/>
          <w:sz w:val="18"/>
          <w:szCs w:val="22"/>
        </w:rPr>
        <w:t xml:space="preserve"> projektów innych niż te, o których mowa w pkt 2.</w:t>
      </w:r>
    </w:p>
  </w:footnote>
  <w:footnote w:id="73">
    <w:p w14:paraId="314A07E8" w14:textId="28CDB0CB" w:rsidR="00751BDE" w:rsidRPr="00E60E08" w:rsidRDefault="00751BDE" w:rsidP="00751BD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A55A97" w:rsidRPr="00E60E08">
        <w:rPr>
          <w:rFonts w:asciiTheme="minorHAnsi" w:hAnsiTheme="minorHAnsi" w:cstheme="minorHAnsi"/>
          <w:sz w:val="18"/>
          <w:szCs w:val="18"/>
        </w:rPr>
        <w:t>Dotyczy projektów strategiczny</w:t>
      </w:r>
      <w:r w:rsidR="00556BEF">
        <w:rPr>
          <w:rFonts w:asciiTheme="minorHAnsi" w:hAnsiTheme="minorHAnsi" w:cstheme="minorHAnsi"/>
          <w:sz w:val="18"/>
          <w:szCs w:val="18"/>
        </w:rPr>
        <w:t>ch (wskazanych w załączniku nr … do Programu)</w:t>
      </w:r>
      <w:r w:rsidR="00A55A97" w:rsidRPr="00E60E08">
        <w:rPr>
          <w:rFonts w:asciiTheme="minorHAnsi" w:hAnsiTheme="minorHAnsi" w:cstheme="minorHAnsi"/>
          <w:sz w:val="18"/>
          <w:szCs w:val="18"/>
        </w:rPr>
        <w:t xml:space="preserve">  i projektów, których </w:t>
      </w:r>
      <w:r w:rsidR="00716442">
        <w:rPr>
          <w:rFonts w:asciiTheme="minorHAnsi" w:hAnsiTheme="minorHAnsi" w:cstheme="minorHAnsi"/>
          <w:sz w:val="18"/>
          <w:szCs w:val="18"/>
        </w:rPr>
        <w:t xml:space="preserve">całkowity </w:t>
      </w:r>
      <w:r w:rsidR="00A55A97" w:rsidRPr="00E60E08">
        <w:rPr>
          <w:rFonts w:asciiTheme="minorHAnsi" w:hAnsiTheme="minorHAnsi" w:cstheme="minorHAnsi"/>
          <w:sz w:val="18"/>
          <w:szCs w:val="18"/>
        </w:rPr>
        <w:t>koszt przekracza 10 000 000 EUR</w:t>
      </w:r>
      <w:r w:rsidRPr="00E60E08">
        <w:rPr>
          <w:rFonts w:asciiTheme="minorHAnsi" w:hAnsiTheme="minorHAnsi" w:cstheme="minorHAnsi"/>
          <w:sz w:val="18"/>
          <w:szCs w:val="18"/>
        </w:rPr>
        <w:t xml:space="preserve">. Koszt </w:t>
      </w:r>
      <w:r w:rsidR="00BA3A51">
        <w:rPr>
          <w:rFonts w:asciiTheme="minorHAnsi" w:hAnsiTheme="minorHAnsi" w:cstheme="minorHAnsi"/>
          <w:sz w:val="18"/>
          <w:szCs w:val="18"/>
        </w:rPr>
        <w:t>p</w:t>
      </w:r>
      <w:r w:rsidR="00550378">
        <w:rPr>
          <w:rFonts w:asciiTheme="minorHAnsi" w:hAnsiTheme="minorHAnsi" w:cstheme="minorHAnsi"/>
          <w:sz w:val="18"/>
          <w:szCs w:val="18"/>
        </w:rPr>
        <w:t xml:space="preserve">rojektu </w:t>
      </w:r>
      <w:r w:rsidRPr="00E60E08">
        <w:rPr>
          <w:rFonts w:asciiTheme="minorHAnsi" w:hAnsiTheme="minorHAnsi" w:cstheme="minorHAnsi"/>
          <w:sz w:val="18"/>
          <w:szCs w:val="18"/>
        </w:rPr>
        <w:t xml:space="preserve">należy przeliczyć według kursu Europejskiego Banku Centralnego </w:t>
      </w:r>
      <w:r w:rsidRPr="00E60E08">
        <w:rPr>
          <w:rFonts w:asciiTheme="minorHAnsi" w:hAnsiTheme="minorHAnsi" w:cstheme="minorHAnsi"/>
          <w:sz w:val="18"/>
          <w:szCs w:val="18"/>
          <w:lang w:bidi="pl-PL"/>
        </w:rPr>
        <w:t xml:space="preserve">z przedostatniego dnia pracy Komisji Europejskiej w miesiącu poprzedzającym miesiąc podpisana umowy o dofinansowanie. </w:t>
      </w:r>
    </w:p>
  </w:footnote>
  <w:footnote w:id="74">
    <w:p w14:paraId="2DB1AF50" w14:textId="4CCB2268" w:rsidR="00120488" w:rsidRPr="00637919" w:rsidRDefault="00120488">
      <w:pPr>
        <w:pStyle w:val="Tekstprzypisudolnego"/>
        <w:rPr>
          <w:rStyle w:val="Odwoanieprzypisudolnego"/>
          <w:rFonts w:asciiTheme="minorHAnsi" w:hAnsiTheme="minorHAnsi" w:cstheme="minorHAnsi"/>
          <w:sz w:val="18"/>
          <w:szCs w:val="18"/>
        </w:rPr>
      </w:pPr>
      <w:r w:rsidRPr="00637919">
        <w:rPr>
          <w:rStyle w:val="Odwoanieprzypisudolnego"/>
          <w:rFonts w:asciiTheme="minorHAnsi" w:hAnsiTheme="minorHAnsi" w:cstheme="minorHAnsi"/>
          <w:sz w:val="18"/>
          <w:szCs w:val="18"/>
        </w:rPr>
        <w:footnoteRef/>
      </w:r>
      <w:r w:rsidRPr="00637919">
        <w:rPr>
          <w:rStyle w:val="Odwoanieprzypisudolnego"/>
          <w:rFonts w:asciiTheme="minorHAnsi" w:hAnsiTheme="minorHAnsi" w:cstheme="minorHAnsi"/>
          <w:sz w:val="18"/>
          <w:szCs w:val="18"/>
        </w:rPr>
        <w:t xml:space="preserve"> </w:t>
      </w:r>
      <w:r>
        <w:rPr>
          <w:rFonts w:asciiTheme="minorHAnsi" w:hAnsiTheme="minorHAnsi" w:cstheme="minorHAnsi"/>
          <w:sz w:val="18"/>
          <w:szCs w:val="18"/>
        </w:rPr>
        <w:t xml:space="preserve">Z uwagi na różny charakter grantów, zakres obowiązków informacyjnych i promocyjnych na poziomie </w:t>
      </w:r>
      <w:proofErr w:type="spellStart"/>
      <w:r>
        <w:rPr>
          <w:rFonts w:asciiTheme="minorHAnsi" w:hAnsiTheme="minorHAnsi" w:cstheme="minorHAnsi"/>
          <w:sz w:val="18"/>
          <w:szCs w:val="18"/>
        </w:rPr>
        <w:t>grantobiorców</w:t>
      </w:r>
      <w:proofErr w:type="spellEnd"/>
      <w:r>
        <w:rPr>
          <w:rFonts w:asciiTheme="minorHAnsi" w:hAnsiTheme="minorHAnsi" w:cstheme="minorHAnsi"/>
          <w:sz w:val="18"/>
          <w:szCs w:val="18"/>
        </w:rPr>
        <w:t xml:space="preserve"> powinien podlegać indywidualnym uzgodnieniom Instytucji Pośredniczącej z Instytucją Zarządzającą. </w:t>
      </w:r>
    </w:p>
  </w:footnote>
  <w:footnote w:id="75">
    <w:p w14:paraId="23935BC4" w14:textId="4CEEEB34" w:rsidR="00D2294F" w:rsidRPr="00BE3FA5" w:rsidRDefault="00D2294F">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w:t>
      </w:r>
      <w:r w:rsidR="00550378">
        <w:rPr>
          <w:rFonts w:asciiTheme="minorHAnsi" w:hAnsiTheme="minorHAnsi" w:cstheme="minorHAnsi"/>
          <w:sz w:val="18"/>
          <w:szCs w:val="18"/>
        </w:rPr>
        <w:t xml:space="preserve">Projektu grantowego </w:t>
      </w:r>
      <w:r w:rsidRPr="00BE3FA5">
        <w:rPr>
          <w:rFonts w:asciiTheme="minorHAnsi" w:hAnsiTheme="minorHAnsi" w:cstheme="minorHAnsi"/>
          <w:sz w:val="18"/>
          <w:szCs w:val="18"/>
        </w:rPr>
        <w:t>o łącznym koszcie przekraczającym 5 000 000 EUR.</w:t>
      </w:r>
      <w:r w:rsidR="00C6450B">
        <w:rPr>
          <w:rFonts w:asciiTheme="minorHAnsi" w:hAnsiTheme="minorHAnsi" w:cstheme="minorHAnsi"/>
          <w:sz w:val="18"/>
          <w:szCs w:val="18"/>
        </w:rPr>
        <w:t xml:space="preserve"> </w:t>
      </w:r>
    </w:p>
  </w:footnote>
  <w:footnote w:id="76">
    <w:p w14:paraId="23B882AE" w14:textId="24ADF0BC" w:rsidR="00C6450B" w:rsidRPr="00BE3FA5" w:rsidRDefault="00C6450B" w:rsidP="00C6450B">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w:t>
      </w:r>
      <w:r w:rsidR="00550378">
        <w:rPr>
          <w:rFonts w:asciiTheme="minorHAnsi" w:hAnsiTheme="minorHAnsi" w:cstheme="minorHAnsi"/>
          <w:sz w:val="18"/>
          <w:szCs w:val="18"/>
        </w:rPr>
        <w:t xml:space="preserve">Projektu grantowego </w:t>
      </w:r>
      <w:r w:rsidRPr="00BE3FA5">
        <w:rPr>
          <w:rFonts w:asciiTheme="minorHAnsi" w:hAnsiTheme="minorHAnsi" w:cstheme="minorHAnsi"/>
          <w:sz w:val="18"/>
          <w:szCs w:val="18"/>
        </w:rPr>
        <w:t>o łącznym koszcie przekraczającym 5 000 000 EUR.</w:t>
      </w:r>
      <w:r>
        <w:rPr>
          <w:rFonts w:asciiTheme="minorHAnsi" w:hAnsiTheme="minorHAnsi" w:cstheme="minorHAnsi"/>
          <w:sz w:val="18"/>
          <w:szCs w:val="18"/>
        </w:rPr>
        <w:t xml:space="preserve"> W przypadku pozostałych projektów ustęp należy wykreślić.</w:t>
      </w:r>
    </w:p>
  </w:footnote>
  <w:footnote w:id="77">
    <w:p w14:paraId="70D15093" w14:textId="5ECE9A36" w:rsidR="00A55A97" w:rsidRPr="00E60E08" w:rsidRDefault="00A55A97">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bookmarkStart w:id="23" w:name="_Hlk135821010"/>
      <w:r>
        <w:rPr>
          <w:rFonts w:asciiTheme="minorHAnsi" w:hAnsiTheme="minorHAnsi" w:cstheme="minorHAnsi"/>
          <w:sz w:val="18"/>
          <w:szCs w:val="18"/>
        </w:rPr>
        <w:t>Dotyczy Projektu</w:t>
      </w:r>
      <w:r w:rsidR="00BA3A51">
        <w:rPr>
          <w:rFonts w:asciiTheme="minorHAnsi" w:hAnsiTheme="minorHAnsi" w:cstheme="minorHAnsi"/>
          <w:sz w:val="18"/>
          <w:szCs w:val="18"/>
        </w:rPr>
        <w:t xml:space="preserve"> grantowego</w:t>
      </w:r>
      <w:r w:rsidRPr="00E60E08">
        <w:rPr>
          <w:rFonts w:asciiTheme="minorHAnsi" w:hAnsiTheme="minorHAnsi" w:cstheme="minorHAnsi"/>
          <w:sz w:val="18"/>
          <w:szCs w:val="18"/>
        </w:rPr>
        <w:t>, w który przewidziany jest udział uczestników projektu</w:t>
      </w:r>
      <w:r>
        <w:rPr>
          <w:rFonts w:asciiTheme="minorHAnsi" w:hAnsiTheme="minorHAnsi" w:cstheme="minorHAnsi"/>
          <w:sz w:val="18"/>
          <w:szCs w:val="18"/>
        </w:rPr>
        <w:t>.</w:t>
      </w:r>
      <w:bookmarkEnd w:id="23"/>
    </w:p>
  </w:footnote>
  <w:footnote w:id="78">
    <w:p w14:paraId="5F71EC77" w14:textId="4F79BA9C" w:rsidR="0036549E" w:rsidRPr="00E60E08" w:rsidRDefault="0036549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79">
    <w:p w14:paraId="1921B31B" w14:textId="170F715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 xml:space="preserve">Dotyczy przypadku, gdy </w:t>
      </w:r>
      <w:r w:rsidR="00550378">
        <w:rPr>
          <w:rFonts w:ascii="Calibri" w:hAnsi="Calibri" w:cs="Calibri"/>
          <w:sz w:val="16"/>
          <w:szCs w:val="16"/>
        </w:rPr>
        <w:t xml:space="preserve">Projekt grantowy </w:t>
      </w:r>
      <w:r w:rsidRPr="00907FC8">
        <w:rPr>
          <w:rFonts w:ascii="Calibri" w:hAnsi="Calibri" w:cs="Calibri"/>
          <w:sz w:val="16"/>
          <w:szCs w:val="16"/>
        </w:rPr>
        <w:t>jest realizowany w partnerstwie.</w:t>
      </w:r>
    </w:p>
  </w:footnote>
  <w:footnote w:id="80">
    <w:p w14:paraId="3CE0DB7D"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81">
    <w:p w14:paraId="03D9AA98" w14:textId="77777777" w:rsidR="00C3177B" w:rsidRPr="008529C9" w:rsidRDefault="00C3177B" w:rsidP="00820772">
      <w:pPr>
        <w:pStyle w:val="Tekstprzypisudolnego"/>
        <w:spacing w:after="60"/>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w:t>
      </w:r>
      <w:r w:rsidR="00803117" w:rsidRPr="008529C9">
        <w:rPr>
          <w:rFonts w:ascii="Calibri" w:hAnsi="Calibri" w:cs="Calibri"/>
          <w:sz w:val="16"/>
          <w:szCs w:val="16"/>
        </w:rPr>
        <w:t xml:space="preserve">Nie dotyczy beneficjentów sektora finansów publicznych </w:t>
      </w:r>
      <w:r w:rsidRPr="008529C9">
        <w:rPr>
          <w:rFonts w:ascii="Calibri" w:hAnsi="Calibri" w:cs="Calibri"/>
          <w:sz w:val="16"/>
          <w:szCs w:val="16"/>
        </w:rPr>
        <w:t xml:space="preserve">oraz beneficjentów zwolnionych na podstawie art. 206 ust. 4 </w:t>
      </w:r>
      <w:proofErr w:type="spellStart"/>
      <w:r w:rsidRPr="008529C9">
        <w:rPr>
          <w:rFonts w:ascii="Calibri" w:hAnsi="Calibri" w:cs="Calibri"/>
          <w:sz w:val="16"/>
          <w:szCs w:val="16"/>
        </w:rPr>
        <w:t>ufp</w:t>
      </w:r>
      <w:proofErr w:type="spellEnd"/>
      <w:r w:rsidRPr="008529C9">
        <w:rPr>
          <w:rFonts w:ascii="Calibri" w:hAnsi="Calibri" w:cs="Calibri"/>
          <w:sz w:val="16"/>
          <w:szCs w:val="16"/>
        </w:rPr>
        <w:t xml:space="preserve">  z obowiązku ustanawiania zabezpieczenia wykonania umowy.</w:t>
      </w:r>
    </w:p>
  </w:footnote>
  <w:footnote w:id="82">
    <w:p w14:paraId="50723760" w14:textId="0EAD431D"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t>
      </w:r>
    </w:p>
  </w:footnote>
  <w:footnote w:id="83">
    <w:p w14:paraId="48C33385" w14:textId="159CDDF6" w:rsidR="00CF1666" w:rsidRPr="00907FC8" w:rsidRDefault="00CF1666" w:rsidP="00820772">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w:t>
      </w:r>
      <w:r w:rsidR="00550378">
        <w:rPr>
          <w:rFonts w:ascii="Calibri" w:hAnsi="Calibri" w:cs="Calibri"/>
          <w:sz w:val="16"/>
          <w:szCs w:val="16"/>
        </w:rPr>
        <w:t xml:space="preserve">Projekt grantowy </w:t>
      </w:r>
      <w:r w:rsidRPr="00907FC8">
        <w:rPr>
          <w:rFonts w:ascii="Calibri" w:hAnsi="Calibri" w:cs="Calibri"/>
          <w:sz w:val="16"/>
          <w:szCs w:val="16"/>
        </w:rPr>
        <w:t>jest realizowany w ramach partnerstwa.</w:t>
      </w:r>
    </w:p>
  </w:footnote>
  <w:footnote w:id="84">
    <w:p w14:paraId="039C4066"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 xml:space="preserve">de </w:t>
      </w:r>
      <w:proofErr w:type="spellStart"/>
      <w:r w:rsidRPr="00907FC8">
        <w:rPr>
          <w:rFonts w:ascii="Calibri" w:hAnsi="Calibri" w:cs="Arial"/>
          <w:i/>
          <w:sz w:val="16"/>
          <w:szCs w:val="16"/>
        </w:rPr>
        <w:t>minimis</w:t>
      </w:r>
      <w:proofErr w:type="spellEnd"/>
      <w:r w:rsidRPr="00907FC8">
        <w:rPr>
          <w:rFonts w:ascii="Calibri" w:hAnsi="Calibri" w:cs="Arial"/>
          <w:sz w:val="16"/>
          <w:szCs w:val="16"/>
        </w:rPr>
        <w:t>.</w:t>
      </w:r>
    </w:p>
  </w:footnote>
  <w:footnote w:id="85">
    <w:p w14:paraId="1A504F70" w14:textId="010C4EB7" w:rsidR="00CF1666" w:rsidRDefault="00CF1666" w:rsidP="00820772">
      <w:pPr>
        <w:pStyle w:val="Tekstprzypisudolnego"/>
        <w:spacing w:after="60"/>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 xml:space="preserve">Dotyczy przypadku, gdy </w:t>
      </w:r>
      <w:r w:rsidR="00550378">
        <w:rPr>
          <w:rFonts w:ascii="Calibri" w:hAnsi="Calibri" w:cs="Calibri"/>
          <w:sz w:val="16"/>
          <w:szCs w:val="16"/>
        </w:rPr>
        <w:t xml:space="preserve">Projekt grantowy </w:t>
      </w:r>
      <w:r>
        <w:rPr>
          <w:rFonts w:ascii="Calibri" w:hAnsi="Calibri" w:cs="Calibri"/>
          <w:sz w:val="16"/>
          <w:szCs w:val="16"/>
        </w:rPr>
        <w:t>jest realizowany w ramach partnerstwa.</w:t>
      </w:r>
    </w:p>
  </w:footnote>
  <w:footnote w:id="86">
    <w:p w14:paraId="16044AAA" w14:textId="77777777" w:rsidR="00A47A09" w:rsidRPr="00D01F09" w:rsidRDefault="00A47A09" w:rsidP="00820772">
      <w:pPr>
        <w:pStyle w:val="Tekstprzypisudolnego"/>
        <w:spacing w:after="60"/>
        <w:rPr>
          <w:rFonts w:ascii="Calibri" w:hAnsi="Calibri"/>
          <w:sz w:val="16"/>
        </w:rPr>
      </w:pPr>
      <w:r w:rsidRPr="00D01F09">
        <w:rPr>
          <w:rStyle w:val="Odwoanieprzypisudolnego"/>
          <w:rFonts w:ascii="Calibri" w:hAnsi="Calibri"/>
          <w:sz w:val="16"/>
        </w:rPr>
        <w:footnoteRef/>
      </w:r>
      <w:r w:rsidRPr="00D01F09">
        <w:rPr>
          <w:rFonts w:ascii="Calibri" w:hAnsi="Calibri"/>
          <w:sz w:val="16"/>
        </w:rPr>
        <w:t xml:space="preserve"> W przypadku, gdy umowa </w:t>
      </w:r>
      <w:r>
        <w:rPr>
          <w:rFonts w:ascii="Calibri" w:hAnsi="Calibri"/>
          <w:sz w:val="16"/>
        </w:rPr>
        <w:t xml:space="preserve">jest </w:t>
      </w:r>
      <w:r w:rsidRPr="00D01F09">
        <w:rPr>
          <w:rFonts w:ascii="Calibri" w:hAnsi="Calibri"/>
          <w:sz w:val="16"/>
        </w:rPr>
        <w:t>zawierana elektronicznie, należy wykreślić.</w:t>
      </w:r>
    </w:p>
  </w:footnote>
  <w:footnote w:id="87">
    <w:p w14:paraId="3DB12078"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88">
    <w:p w14:paraId="4F3764B9" w14:textId="51DEC517" w:rsidR="001C7105" w:rsidRPr="00907FC8" w:rsidRDefault="001C7105"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w:t>
      </w:r>
      <w:r w:rsidR="00550378">
        <w:rPr>
          <w:rFonts w:ascii="Calibri" w:hAnsi="Calibri" w:cs="Calibri"/>
          <w:sz w:val="16"/>
          <w:szCs w:val="16"/>
        </w:rPr>
        <w:t xml:space="preserve">Projektu grantowego </w:t>
      </w:r>
      <w:r w:rsidR="00DC08F5">
        <w:rPr>
          <w:rFonts w:ascii="Calibri" w:hAnsi="Calibri" w:cs="Calibri"/>
          <w:sz w:val="16"/>
          <w:szCs w:val="16"/>
        </w:rPr>
        <w:t>o wartości co najmniej 5 mln EUR, w którym</w:t>
      </w:r>
      <w:r w:rsidRPr="00907FC8">
        <w:rPr>
          <w:rFonts w:ascii="Calibri" w:hAnsi="Calibri" w:cs="Calibri"/>
          <w:sz w:val="16"/>
          <w:szCs w:val="16"/>
        </w:rPr>
        <w:t xml:space="preserve"> Beneficjent/Partner będzie kwalifikował koszt podatku od towarów i usług.</w:t>
      </w:r>
    </w:p>
  </w:footnote>
  <w:footnote w:id="89">
    <w:p w14:paraId="338D7669" w14:textId="18171C84" w:rsidR="00CF1666" w:rsidRDefault="00CF1666" w:rsidP="007A3A46">
      <w:pPr>
        <w:spacing w:after="120" w:line="240" w:lineRule="auto"/>
        <w:jc w:val="both"/>
      </w:pPr>
      <w:r w:rsidRPr="00522260">
        <w:rPr>
          <w:rStyle w:val="Znakiprzypiswdolnych"/>
          <w:sz w:val="16"/>
          <w:szCs w:val="16"/>
        </w:rPr>
        <w:footnoteRef/>
      </w:r>
      <w:r w:rsidR="00522260">
        <w:rPr>
          <w:rFonts w:cs="Calibri"/>
          <w:sz w:val="16"/>
          <w:szCs w:val="16"/>
        </w:rPr>
        <w:t xml:space="preserve"> </w:t>
      </w:r>
      <w:r w:rsidR="007A5C10">
        <w:rPr>
          <w:rFonts w:cs="Calibri"/>
          <w:sz w:val="16"/>
          <w:szCs w:val="16"/>
        </w:rPr>
        <w:t xml:space="preserve">Dotyczy wyłącznie projektów o wartości od 5 mln EUR. </w:t>
      </w:r>
      <w:r>
        <w:rPr>
          <w:rFonts w:cs="Calibri"/>
          <w:sz w:val="16"/>
          <w:szCs w:val="16"/>
        </w:rPr>
        <w:t xml:space="preserve">Oświadczenie może być modyfikowane w przypadku gdy Beneficjent kwalifikuje podatek od towarów i usług wyłącznie w odniesieniu do poszczególnych kategorii wydatków. W przypadku realizacji </w:t>
      </w:r>
      <w:r w:rsidR="00550378">
        <w:rPr>
          <w:rFonts w:cs="Calibri"/>
          <w:sz w:val="16"/>
          <w:szCs w:val="16"/>
        </w:rPr>
        <w:t xml:space="preserve">Projektu grantowego </w:t>
      </w:r>
      <w:r>
        <w:rPr>
          <w:rFonts w:cs="Calibri"/>
          <w:sz w:val="16"/>
          <w:szCs w:val="16"/>
        </w:rPr>
        <w:t>w ramach partnerstwa, odpowiednio zmienione oświadczenie składa każdy z partnerów, który w ramach ponoszonych przez niego wydatków będzie kwalifikował podatek od towarów i usług.</w:t>
      </w:r>
    </w:p>
  </w:footnote>
  <w:footnote w:id="90">
    <w:p w14:paraId="5504618D" w14:textId="4CB5B6B5" w:rsidR="0015046A" w:rsidRPr="000D7362" w:rsidRDefault="0015046A"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sidR="008D7E6E">
        <w:rPr>
          <w:rFonts w:ascii="Calibri" w:hAnsi="Calibri" w:cs="Calibri"/>
          <w:sz w:val="16"/>
          <w:szCs w:val="16"/>
        </w:rPr>
        <w:t>2</w:t>
      </w:r>
      <w:r w:rsidR="001C732E">
        <w:rPr>
          <w:rFonts w:ascii="Calibri" w:hAnsi="Calibri" w:cs="Calibri"/>
          <w:sz w:val="16"/>
          <w:szCs w:val="16"/>
        </w:rPr>
        <w:t>2</w:t>
      </w:r>
      <w:r w:rsidRPr="000D7362">
        <w:rPr>
          <w:rFonts w:ascii="Calibri" w:hAnsi="Calibri" w:cs="Calibri"/>
          <w:sz w:val="16"/>
          <w:szCs w:val="16"/>
        </w:rPr>
        <w:t xml:space="preserve"> r. poz. </w:t>
      </w:r>
      <w:r w:rsidR="000B0237">
        <w:rPr>
          <w:rFonts w:ascii="Calibri" w:hAnsi="Calibri" w:cs="Calibri"/>
          <w:sz w:val="16"/>
          <w:szCs w:val="16"/>
        </w:rPr>
        <w:t>931</w:t>
      </w:r>
      <w:r w:rsidR="008D7E6E">
        <w:rPr>
          <w:rFonts w:ascii="Calibri" w:hAnsi="Calibri" w:cs="Calibri"/>
          <w:sz w:val="16"/>
          <w:szCs w:val="16"/>
        </w:rPr>
        <w:t xml:space="preserve">, z </w:t>
      </w:r>
      <w:proofErr w:type="spellStart"/>
      <w:r w:rsidR="008D7E6E">
        <w:rPr>
          <w:rFonts w:ascii="Calibri" w:hAnsi="Calibri" w:cs="Calibri"/>
          <w:sz w:val="16"/>
          <w:szCs w:val="16"/>
        </w:rPr>
        <w:t>późn</w:t>
      </w:r>
      <w:proofErr w:type="spellEnd"/>
      <w:r w:rsidR="008D7E6E">
        <w:rPr>
          <w:rFonts w:ascii="Calibri" w:hAnsi="Calibri" w:cs="Calibri"/>
          <w:sz w:val="16"/>
          <w:szCs w:val="16"/>
        </w:rPr>
        <w:t>. zm.</w:t>
      </w:r>
      <w:r w:rsidRPr="000D7362">
        <w:rPr>
          <w:rFonts w:ascii="Calibri" w:hAnsi="Calibri" w:cs="Calibri"/>
          <w:sz w:val="16"/>
          <w:szCs w:val="16"/>
        </w:rPr>
        <w:t>).</w:t>
      </w:r>
    </w:p>
  </w:footnote>
  <w:footnote w:id="91">
    <w:p w14:paraId="241F3C09" w14:textId="77777777" w:rsidR="0015046A" w:rsidRPr="00254A87" w:rsidRDefault="0015046A"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92">
    <w:p w14:paraId="5D4EE8A1" w14:textId="722F0C6D" w:rsidR="0015046A" w:rsidRPr="00AD5553" w:rsidRDefault="0015046A"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sidR="00581589">
        <w:rPr>
          <w:rFonts w:ascii="Calibri" w:hAnsi="Calibri" w:cs="Arial"/>
          <w:sz w:val="16"/>
          <w:szCs w:val="16"/>
        </w:rPr>
        <w:t>6</w:t>
      </w:r>
      <w:r w:rsidRPr="00AD5553">
        <w:rPr>
          <w:rFonts w:ascii="Calibri" w:hAnsi="Calibri" w:cs="Arial"/>
          <w:sz w:val="16"/>
          <w:szCs w:val="16"/>
        </w:rPr>
        <w:t xml:space="preserve"> umowy. </w:t>
      </w:r>
    </w:p>
  </w:footnote>
  <w:footnote w:id="93">
    <w:p w14:paraId="2B7106EA" w14:textId="6625D871" w:rsidR="00C461B7" w:rsidRPr="00D62069" w:rsidRDefault="00C461B7">
      <w:pPr>
        <w:pStyle w:val="Tekstprzypisudolneg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Rodzaj uczestnika – dana określa, czy uczestnik bierze udział w </w:t>
      </w:r>
      <w:r w:rsidR="00550378">
        <w:rPr>
          <w:rFonts w:asciiTheme="minorHAnsi" w:hAnsiTheme="minorHAnsi" w:cstheme="minorHAnsi"/>
          <w:sz w:val="18"/>
          <w:szCs w:val="18"/>
        </w:rPr>
        <w:t xml:space="preserve">Projekcie grantowym </w:t>
      </w:r>
      <w:r w:rsidRPr="00D62069">
        <w:rPr>
          <w:rFonts w:asciiTheme="minorHAnsi" w:hAnsiTheme="minorHAnsi" w:cstheme="minorHAnsi"/>
          <w:sz w:val="18"/>
          <w:szCs w:val="18"/>
        </w:rPr>
        <w:t xml:space="preserve"> z własnej inicjatywy, czy został do </w:t>
      </w:r>
      <w:r w:rsidR="00550378">
        <w:rPr>
          <w:rFonts w:asciiTheme="minorHAnsi" w:hAnsiTheme="minorHAnsi" w:cstheme="minorHAnsi"/>
          <w:sz w:val="18"/>
          <w:szCs w:val="18"/>
        </w:rPr>
        <w:t xml:space="preserve">Projektu grantowego </w:t>
      </w:r>
      <w:r w:rsidRPr="00D62069">
        <w:rPr>
          <w:rFonts w:asciiTheme="minorHAnsi" w:hAnsiTheme="minorHAnsi" w:cstheme="minorHAnsi"/>
          <w:sz w:val="18"/>
          <w:szCs w:val="18"/>
        </w:rPr>
        <w:t>skierowany przez pracodawcę.</w:t>
      </w:r>
    </w:p>
  </w:footnote>
  <w:footnote w:id="94">
    <w:p w14:paraId="59829CCC" w14:textId="0CA6785F" w:rsidR="00C461B7" w:rsidRDefault="00C461B7">
      <w:pPr>
        <w:pStyle w:val="Tekstprzypisudolnego"/>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Nazwa instytucji – dana podawana w sytuacji, kiedy do udziału w </w:t>
      </w:r>
      <w:r w:rsidR="00550378">
        <w:rPr>
          <w:rFonts w:asciiTheme="minorHAnsi" w:hAnsiTheme="minorHAnsi" w:cstheme="minorHAnsi"/>
          <w:sz w:val="18"/>
          <w:szCs w:val="18"/>
        </w:rPr>
        <w:t xml:space="preserve">Projekcie grantowym </w:t>
      </w:r>
      <w:r w:rsidRPr="00D62069">
        <w:rPr>
          <w:rFonts w:asciiTheme="minorHAnsi" w:hAnsiTheme="minorHAnsi" w:cstheme="minorHAnsi"/>
          <w:sz w:val="18"/>
          <w:szCs w:val="18"/>
        </w:rPr>
        <w:t xml:space="preserve"> uczestnik skierowany został przez swojego pracodawcę. Jednocześnie wsparciem objęty jest podmiot delegujący do udziału uczestnika w </w:t>
      </w:r>
      <w:r w:rsidR="00550378">
        <w:rPr>
          <w:rFonts w:asciiTheme="minorHAnsi" w:hAnsiTheme="minorHAnsi" w:cstheme="minorHAnsi"/>
          <w:sz w:val="18"/>
          <w:szCs w:val="18"/>
        </w:rPr>
        <w:t xml:space="preserve">Projekcie grantowym </w:t>
      </w:r>
      <w:r w:rsidRPr="00D62069">
        <w:rPr>
          <w:rFonts w:asciiTheme="minorHAnsi" w:hAnsiTheme="minorHAnsi" w:cstheme="minorHAnsi"/>
          <w:sz w:val="18"/>
          <w:szCs w:val="18"/>
        </w:rPr>
        <w:t>.</w:t>
      </w:r>
    </w:p>
  </w:footnote>
  <w:footnote w:id="95">
    <w:p w14:paraId="4C7CB795"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Dane osobowe szczególnej kategorii, o której mowa w art. 9 rozporządzenia (UE) 2016/679</w:t>
      </w:r>
    </w:p>
  </w:footnote>
  <w:footnote w:id="96">
    <w:p w14:paraId="679B9A48"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Dane osobowe szczególnej kategorii, o której mowa w art. 9 rozporządzenia (UE) 2016/679</w:t>
      </w:r>
    </w:p>
  </w:footnote>
  <w:footnote w:id="97">
    <w:p w14:paraId="577A9D1D"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98">
    <w:p w14:paraId="15EA3D07"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Zgodnie z Załącznikiem I do Rozporządzenia EFS+ celu szczegółowego l) nie dotyczą wspólne wskaźniki rezultatu.</w:t>
      </w:r>
    </w:p>
  </w:footnote>
  <w:footnote w:id="99">
    <w:p w14:paraId="0A44A6AC" w14:textId="2D9C86EB" w:rsidR="00754ABD" w:rsidRPr="00FD46E3" w:rsidRDefault="00754ABD">
      <w:pPr>
        <w:pStyle w:val="Tekstprzypisudolnego"/>
        <w:rPr>
          <w:rFonts w:ascii="Calibri" w:hAnsi="Calibri"/>
          <w:sz w:val="18"/>
        </w:rPr>
      </w:pPr>
      <w:r w:rsidRPr="00FD46E3">
        <w:rPr>
          <w:rStyle w:val="Odwoanieprzypisudolnego"/>
          <w:rFonts w:ascii="Calibri" w:hAnsi="Calibri"/>
          <w:sz w:val="18"/>
        </w:rPr>
        <w:footnoteRef/>
      </w:r>
      <w:r w:rsidRPr="00FD46E3">
        <w:rPr>
          <w:rFonts w:ascii="Calibri" w:hAnsi="Calibri"/>
          <w:sz w:val="18"/>
        </w:rPr>
        <w:t xml:space="preserve"> Załącznik nr 2 do Wytycznych zasad równościowych.</w:t>
      </w:r>
    </w:p>
  </w:footnote>
  <w:footnote w:id="100">
    <w:p w14:paraId="12926EAA"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101">
    <w:p w14:paraId="16AC1A52"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102">
    <w:p w14:paraId="637A75DB"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103">
    <w:p w14:paraId="6C0849FE"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104">
    <w:p w14:paraId="150B83A5"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105">
    <w:p w14:paraId="75C619D8"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106">
    <w:p w14:paraId="5593E152" w14:textId="77777777" w:rsidR="003A3CE3" w:rsidRPr="00C819A0" w:rsidRDefault="003A3CE3" w:rsidP="003A3CE3">
      <w:pPr>
        <w:pStyle w:val="Tekstprzypisudolnego"/>
        <w:rPr>
          <w:rFonts w:asciiTheme="minorHAnsi" w:hAnsiTheme="minorHAnsi" w:cstheme="minorHAnsi"/>
          <w:sz w:val="18"/>
          <w:szCs w:val="18"/>
        </w:rPr>
      </w:pPr>
      <w:r w:rsidRPr="00C819A0">
        <w:rPr>
          <w:rStyle w:val="Odwoanieprzypisudolnego"/>
          <w:rFonts w:asciiTheme="minorHAnsi" w:hAnsiTheme="minorHAnsi" w:cstheme="minorHAnsi"/>
          <w:sz w:val="18"/>
          <w:szCs w:val="18"/>
        </w:rPr>
        <w:footnoteRef/>
      </w:r>
      <w:r w:rsidRPr="00C819A0">
        <w:rPr>
          <w:rFonts w:asciiTheme="minorHAnsi" w:hAnsiTheme="minorHAnsi" w:cstheme="minorHAnsi"/>
          <w:sz w:val="18"/>
          <w:szCs w:val="18"/>
        </w:rPr>
        <w:t xml:space="preserve"> Pozostawić, jeżeli dotyczy.</w:t>
      </w:r>
    </w:p>
  </w:footnote>
  <w:footnote w:id="107">
    <w:p w14:paraId="71F691CB" w14:textId="77777777"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108">
    <w:p w14:paraId="1B440E29" w14:textId="24010EBA"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9">
    <w:p w14:paraId="1CE006A6"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wyłącznie projektów aktywizujących osoby odbywające karę pozbawienia wolności.</w:t>
      </w:r>
    </w:p>
  </w:footnote>
  <w:footnote w:id="110">
    <w:p w14:paraId="596BDA48" w14:textId="77777777" w:rsidR="00096798" w:rsidRPr="00FD5304" w:rsidRDefault="00096798" w:rsidP="00096798">
      <w:pPr>
        <w:pStyle w:val="Tekstprzypisudolnego"/>
        <w:spacing w:before="120"/>
        <w:ind w:left="142" w:hanging="142"/>
        <w:jc w:val="both"/>
        <w:rPr>
          <w:rFonts w:ascii="Arial" w:hAnsi="Arial" w:cs="Arial"/>
          <w:sz w:val="17"/>
          <w:szCs w:val="17"/>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Należy wskazać jeden lub kilka przepisów prawa - możliwe jest ich przywołanie w zakresie ograniczonym na potrzeby konkretnej klauzuli.</w:t>
      </w:r>
    </w:p>
  </w:footnote>
  <w:footnote w:id="111">
    <w:p w14:paraId="19A1DD0B"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112">
    <w:p w14:paraId="1057B4C4" w14:textId="158B92A5" w:rsidR="00337643" w:rsidRPr="00337643" w:rsidRDefault="00337643">
      <w:pPr>
        <w:pStyle w:val="Tekstprzypisudolnego"/>
        <w:rPr>
          <w:rFonts w:ascii="Calibri" w:hAnsi="Calibri"/>
          <w:sz w:val="18"/>
        </w:rPr>
      </w:pPr>
      <w:r w:rsidRPr="00337643">
        <w:rPr>
          <w:rStyle w:val="Odwoanieprzypisudolnego"/>
          <w:rFonts w:ascii="Calibri" w:hAnsi="Calibri"/>
          <w:sz w:val="18"/>
        </w:rPr>
        <w:footnoteRef/>
      </w:r>
      <w:r w:rsidRPr="00337643">
        <w:rPr>
          <w:rFonts w:ascii="Calibri" w:hAnsi="Calibri"/>
          <w:sz w:val="18"/>
        </w:rPr>
        <w:t xml:space="preserve"> Wzór określa Instytucja Pośrednicząca.</w:t>
      </w:r>
    </w:p>
  </w:footnote>
  <w:footnote w:id="113">
    <w:p w14:paraId="772CF111" w14:textId="2BC0B5C5" w:rsidR="00392AC5" w:rsidRPr="00392AC5" w:rsidRDefault="00392AC5" w:rsidP="00392AC5">
      <w:pPr>
        <w:pStyle w:val="Tekstprzypisudolnego"/>
        <w:rPr>
          <w:rFonts w:asciiTheme="minorHAnsi" w:hAnsiTheme="minorHAnsi" w:cstheme="minorHAnsi"/>
          <w:sz w:val="16"/>
          <w:szCs w:val="16"/>
        </w:rPr>
      </w:pPr>
      <w:r w:rsidRPr="00392AC5">
        <w:rPr>
          <w:rStyle w:val="Odwoanieprzypisudolnego"/>
          <w:rFonts w:asciiTheme="minorHAnsi" w:hAnsiTheme="minorHAnsi" w:cstheme="minorHAnsi"/>
          <w:sz w:val="16"/>
          <w:szCs w:val="16"/>
        </w:rPr>
        <w:footnoteRef/>
      </w:r>
      <w:r w:rsidRPr="00392AC5">
        <w:rPr>
          <w:rFonts w:asciiTheme="minorHAnsi" w:hAnsiTheme="minorHAnsi" w:cstheme="minorHAnsi"/>
          <w:sz w:val="16"/>
          <w:szCs w:val="16"/>
        </w:rPr>
        <w:t xml:space="preserve"> wyciąg z zapisów „Podręcznika wnioskodawcy i beneficjenta Funduszy Europejskich na lata 2021-2027 w zakresie informacji i promocji”, którego pełna wersja podręcznika znajduje się na stronie: </w:t>
      </w:r>
      <w:hyperlink r:id="rId1" w:history="1">
        <w:r w:rsidRPr="00392AC5">
          <w:rPr>
            <w:rStyle w:val="Hipercze"/>
            <w:rFonts w:asciiTheme="minorHAnsi" w:hAnsiTheme="minorHAnsi" w:cstheme="minorHAnsi"/>
            <w:sz w:val="16"/>
            <w:szCs w:val="16"/>
          </w:rPr>
          <w:t>https://www.funduszeeuropejskie.gov.pl/strony/o-funduszach/fundusze-2021-2027/prawo-i-dokumenty/zasady-komunikacji-fe/</w:t>
        </w:r>
      </w:hyperlink>
    </w:p>
  </w:footnote>
  <w:footnote w:id="114">
    <w:p w14:paraId="24B17E1B" w14:textId="77777777" w:rsidR="008F53C0" w:rsidRDefault="008F53C0" w:rsidP="008F53C0">
      <w:pPr>
        <w:pStyle w:val="Tekstprzypisudolnego"/>
      </w:pPr>
      <w:r w:rsidRPr="00392AC5">
        <w:rPr>
          <w:rStyle w:val="Odwoanieprzypisudolnego"/>
          <w:rFonts w:asciiTheme="minorHAnsi" w:hAnsiTheme="minorHAnsi" w:cstheme="minorHAnsi"/>
          <w:sz w:val="16"/>
          <w:szCs w:val="16"/>
        </w:rPr>
        <w:footnoteRef/>
      </w:r>
      <w:r w:rsidRPr="00392AC5">
        <w:rPr>
          <w:rFonts w:asciiTheme="minorHAnsi" w:hAnsiTheme="minorHAnsi" w:cstheme="minorHAnsi"/>
          <w:sz w:val="16"/>
          <w:szCs w:val="16"/>
        </w:rPr>
        <w:t xml:space="preserve"> Nie dotyczy tablic, plakatów, naklejek, których wzory nie mogą być zmieniane</w:t>
      </w:r>
    </w:p>
  </w:footnote>
  <w:footnote w:id="115">
    <w:p w14:paraId="4FCBEF71" w14:textId="07547B38"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7D92" w14:textId="183C0B08" w:rsidR="00C3415F" w:rsidRDefault="005F7655">
    <w:pPr>
      <w:pStyle w:val="Nagwek"/>
    </w:pPr>
    <w:r>
      <w:rPr>
        <w:noProof/>
      </w:rPr>
      <w:drawing>
        <wp:anchor distT="0" distB="0" distL="114300" distR="114300" simplePos="0" relativeHeight="251659264" behindDoc="0" locked="0" layoutInCell="1" allowOverlap="1" wp14:anchorId="52800048" wp14:editId="202FC4F0">
          <wp:simplePos x="0" y="0"/>
          <wp:positionH relativeFrom="column">
            <wp:posOffset>3175</wp:posOffset>
          </wp:positionH>
          <wp:positionV relativeFrom="paragraph">
            <wp:posOffset>1905</wp:posOffset>
          </wp:positionV>
          <wp:extent cx="57594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743" w14:textId="77777777" w:rsidR="00CF1666" w:rsidRDefault="00CF16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2083"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B8D" w14:textId="77777777" w:rsidR="00CF1666" w:rsidRDefault="00CF16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92D" w14:textId="77777777" w:rsidR="00CF1666" w:rsidRDefault="00CF16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C88" w14:textId="77777777" w:rsidR="00CF1666" w:rsidRDefault="00CF166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2098BAFE"/>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val="0"/>
        <w:iCs/>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B3C629C"/>
    <w:name w:val="WW8Num57"/>
    <w:lvl w:ilvl="0">
      <w:start w:val="1"/>
      <w:numFmt w:val="decimal"/>
      <w:lvlText w:val="%1."/>
      <w:lvlJc w:val="left"/>
      <w:pPr>
        <w:tabs>
          <w:tab w:val="num" w:pos="360"/>
        </w:tabs>
        <w:ind w:left="360" w:hanging="360"/>
      </w:pPr>
      <w:rPr>
        <w:rFonts w:cs="Calibri" w:hint="default"/>
        <w:b w:val="0"/>
        <w:bCs/>
        <w:i w:val="0"/>
        <w:iCs w:val="0"/>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9"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0"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1"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6"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8"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89"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1"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4"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5" w15:restartNumberingAfterBreak="0">
    <w:nsid w:val="395A6EA0"/>
    <w:multiLevelType w:val="hybridMultilevel"/>
    <w:tmpl w:val="058AF928"/>
    <w:lvl w:ilvl="0" w:tplc="F1AAAFF6">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7"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1"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2"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5076736B"/>
    <w:multiLevelType w:val="hybridMultilevel"/>
    <w:tmpl w:val="F46A3DC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4"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06"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7"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8"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09"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11"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2"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6"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18"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19"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0"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BAF44D5"/>
    <w:multiLevelType w:val="multilevel"/>
    <w:tmpl w:val="EEFE32AA"/>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Theme="minorHAnsi" w:hAnsiTheme="minorHAnsi" w:cstheme="minorHAnsi" w:hint="default"/>
        <w:b/>
        <w:bCs/>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15"/>
  </w:num>
  <w:num w:numId="11">
    <w:abstractNumId w:val="16"/>
  </w:num>
  <w:num w:numId="12">
    <w:abstractNumId w:val="21"/>
  </w:num>
  <w:num w:numId="13">
    <w:abstractNumId w:val="23"/>
  </w:num>
  <w:num w:numId="14">
    <w:abstractNumId w:val="24"/>
  </w:num>
  <w:num w:numId="15">
    <w:abstractNumId w:val="25"/>
  </w:num>
  <w:num w:numId="16">
    <w:abstractNumId w:val="30"/>
  </w:num>
  <w:num w:numId="17">
    <w:abstractNumId w:val="33"/>
  </w:num>
  <w:num w:numId="18">
    <w:abstractNumId w:val="35"/>
  </w:num>
  <w:num w:numId="19">
    <w:abstractNumId w:val="36"/>
  </w:num>
  <w:num w:numId="20">
    <w:abstractNumId w:val="38"/>
  </w:num>
  <w:num w:numId="21">
    <w:abstractNumId w:val="39"/>
  </w:num>
  <w:num w:numId="22">
    <w:abstractNumId w:val="43"/>
  </w:num>
  <w:num w:numId="23">
    <w:abstractNumId w:val="45"/>
  </w:num>
  <w:num w:numId="24">
    <w:abstractNumId w:val="47"/>
  </w:num>
  <w:num w:numId="25">
    <w:abstractNumId w:val="50"/>
  </w:num>
  <w:num w:numId="26">
    <w:abstractNumId w:val="52"/>
  </w:num>
  <w:num w:numId="27">
    <w:abstractNumId w:val="53"/>
  </w:num>
  <w:num w:numId="28">
    <w:abstractNumId w:val="55"/>
  </w:num>
  <w:num w:numId="29">
    <w:abstractNumId w:val="58"/>
  </w:num>
  <w:num w:numId="30">
    <w:abstractNumId w:val="62"/>
  </w:num>
  <w:num w:numId="31">
    <w:abstractNumId w:val="70"/>
  </w:num>
  <w:num w:numId="32">
    <w:abstractNumId w:val="72"/>
  </w:num>
  <w:num w:numId="33">
    <w:abstractNumId w:val="73"/>
  </w:num>
  <w:num w:numId="34">
    <w:abstractNumId w:val="102"/>
  </w:num>
  <w:num w:numId="35">
    <w:abstractNumId w:val="87"/>
  </w:num>
  <w:num w:numId="36">
    <w:abstractNumId w:val="110"/>
  </w:num>
  <w:num w:numId="37">
    <w:abstractNumId w:val="117"/>
  </w:num>
  <w:num w:numId="38">
    <w:abstractNumId w:val="85"/>
  </w:num>
  <w:num w:numId="39">
    <w:abstractNumId w:val="105"/>
  </w:num>
  <w:num w:numId="40">
    <w:abstractNumId w:val="90"/>
  </w:num>
  <w:num w:numId="41">
    <w:abstractNumId w:val="88"/>
  </w:num>
  <w:num w:numId="42">
    <w:abstractNumId w:val="103"/>
  </w:num>
  <w:num w:numId="43">
    <w:abstractNumId w:val="79"/>
  </w:num>
  <w:num w:numId="4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115"/>
  </w:num>
  <w:num w:numId="47">
    <w:abstractNumId w:val="98"/>
  </w:num>
  <w:num w:numId="48">
    <w:abstractNumId w:val="80"/>
  </w:num>
  <w:num w:numId="49">
    <w:abstractNumId w:val="76"/>
  </w:num>
  <w:num w:numId="50">
    <w:abstractNumId w:val="78"/>
  </w:num>
  <w:num w:numId="51">
    <w:abstractNumId w:val="119"/>
  </w:num>
  <w:num w:numId="52">
    <w:abstractNumId w:val="84"/>
  </w:num>
  <w:num w:numId="53">
    <w:abstractNumId w:val="93"/>
  </w:num>
  <w:num w:numId="54">
    <w:abstractNumId w:val="96"/>
  </w:num>
  <w:num w:numId="55">
    <w:abstractNumId w:val="94"/>
  </w:num>
  <w:num w:numId="56">
    <w:abstractNumId w:val="121"/>
  </w:num>
  <w:num w:numId="57">
    <w:abstractNumId w:val="120"/>
  </w:num>
  <w:num w:numId="58">
    <w:abstractNumId w:val="100"/>
  </w:num>
  <w:num w:numId="59">
    <w:abstractNumId w:val="124"/>
  </w:num>
  <w:num w:numId="60">
    <w:abstractNumId w:val="122"/>
  </w:num>
  <w:num w:numId="61">
    <w:abstractNumId w:val="86"/>
  </w:num>
  <w:num w:numId="62">
    <w:abstractNumId w:val="82"/>
  </w:num>
  <w:num w:numId="63">
    <w:abstractNumId w:val="113"/>
  </w:num>
  <w:num w:numId="64">
    <w:abstractNumId w:val="77"/>
  </w:num>
  <w:num w:numId="65">
    <w:abstractNumId w:val="111"/>
  </w:num>
  <w:num w:numId="66">
    <w:abstractNumId w:val="92"/>
  </w:num>
  <w:num w:numId="67">
    <w:abstractNumId w:val="118"/>
  </w:num>
  <w:num w:numId="68">
    <w:abstractNumId w:val="108"/>
  </w:num>
  <w:num w:numId="69">
    <w:abstractNumId w:val="101"/>
  </w:num>
  <w:num w:numId="70">
    <w:abstractNumId w:val="106"/>
  </w:num>
  <w:num w:numId="71">
    <w:abstractNumId w:val="97"/>
  </w:num>
  <w:num w:numId="72">
    <w:abstractNumId w:val="112"/>
  </w:num>
  <w:num w:numId="73">
    <w:abstractNumId w:val="75"/>
  </w:num>
  <w:num w:numId="74">
    <w:abstractNumId w:val="123"/>
  </w:num>
  <w:num w:numId="75">
    <w:abstractNumId w:val="107"/>
  </w:num>
  <w:num w:numId="76">
    <w:abstractNumId w:val="89"/>
  </w:num>
  <w:num w:numId="77">
    <w:abstractNumId w:val="109"/>
  </w:num>
  <w:num w:numId="78">
    <w:abstractNumId w:val="81"/>
  </w:num>
  <w:num w:numId="79">
    <w:abstractNumId w:val="74"/>
  </w:num>
  <w:num w:numId="80">
    <w:abstractNumId w:val="114"/>
  </w:num>
  <w:num w:numId="81">
    <w:abstractNumId w:val="104"/>
  </w:num>
  <w:num w:numId="82">
    <w:abstractNumId w:val="91"/>
  </w:num>
  <w:num w:numId="83">
    <w:abstractNumId w:val="116"/>
  </w:num>
  <w:num w:numId="84">
    <w:abstractNumId w:val="9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0A47"/>
    <w:rsid w:val="00005737"/>
    <w:rsid w:val="00005D8B"/>
    <w:rsid w:val="00014331"/>
    <w:rsid w:val="000159B2"/>
    <w:rsid w:val="000174F4"/>
    <w:rsid w:val="000202A1"/>
    <w:rsid w:val="000208DC"/>
    <w:rsid w:val="00023B7A"/>
    <w:rsid w:val="00031E9C"/>
    <w:rsid w:val="00033E45"/>
    <w:rsid w:val="000349C5"/>
    <w:rsid w:val="00035659"/>
    <w:rsid w:val="00037623"/>
    <w:rsid w:val="0004156A"/>
    <w:rsid w:val="0004208E"/>
    <w:rsid w:val="000421E1"/>
    <w:rsid w:val="00042AD3"/>
    <w:rsid w:val="000443E7"/>
    <w:rsid w:val="00044780"/>
    <w:rsid w:val="00045558"/>
    <w:rsid w:val="00045DE0"/>
    <w:rsid w:val="00045FFC"/>
    <w:rsid w:val="000474A1"/>
    <w:rsid w:val="00047938"/>
    <w:rsid w:val="00051B2C"/>
    <w:rsid w:val="000524AB"/>
    <w:rsid w:val="0005318D"/>
    <w:rsid w:val="000546B2"/>
    <w:rsid w:val="0005604C"/>
    <w:rsid w:val="00062581"/>
    <w:rsid w:val="00064B70"/>
    <w:rsid w:val="00065833"/>
    <w:rsid w:val="00065CF2"/>
    <w:rsid w:val="000670C1"/>
    <w:rsid w:val="00070533"/>
    <w:rsid w:val="000708FD"/>
    <w:rsid w:val="00070B0E"/>
    <w:rsid w:val="00070D26"/>
    <w:rsid w:val="00071AA2"/>
    <w:rsid w:val="000726DC"/>
    <w:rsid w:val="0007559F"/>
    <w:rsid w:val="00077A65"/>
    <w:rsid w:val="00077F21"/>
    <w:rsid w:val="00081394"/>
    <w:rsid w:val="00082824"/>
    <w:rsid w:val="00086B21"/>
    <w:rsid w:val="00092762"/>
    <w:rsid w:val="00092E52"/>
    <w:rsid w:val="000951C2"/>
    <w:rsid w:val="0009572A"/>
    <w:rsid w:val="00096798"/>
    <w:rsid w:val="00097EA8"/>
    <w:rsid w:val="000A019C"/>
    <w:rsid w:val="000A089A"/>
    <w:rsid w:val="000A12DD"/>
    <w:rsid w:val="000A17B8"/>
    <w:rsid w:val="000A31A6"/>
    <w:rsid w:val="000A794A"/>
    <w:rsid w:val="000B0237"/>
    <w:rsid w:val="000B1156"/>
    <w:rsid w:val="000B3381"/>
    <w:rsid w:val="000B3AB0"/>
    <w:rsid w:val="000B7B58"/>
    <w:rsid w:val="000C3F71"/>
    <w:rsid w:val="000C4F37"/>
    <w:rsid w:val="000C5F49"/>
    <w:rsid w:val="000D0ECB"/>
    <w:rsid w:val="000D11FC"/>
    <w:rsid w:val="000D16A4"/>
    <w:rsid w:val="000D54DC"/>
    <w:rsid w:val="000D656F"/>
    <w:rsid w:val="000D7362"/>
    <w:rsid w:val="000E0099"/>
    <w:rsid w:val="000E04DA"/>
    <w:rsid w:val="000E110E"/>
    <w:rsid w:val="000E288A"/>
    <w:rsid w:val="000E6265"/>
    <w:rsid w:val="000E655B"/>
    <w:rsid w:val="000E7E53"/>
    <w:rsid w:val="000F46B7"/>
    <w:rsid w:val="00102193"/>
    <w:rsid w:val="00104344"/>
    <w:rsid w:val="00105074"/>
    <w:rsid w:val="00105090"/>
    <w:rsid w:val="001054E3"/>
    <w:rsid w:val="0010762D"/>
    <w:rsid w:val="00107734"/>
    <w:rsid w:val="0011053A"/>
    <w:rsid w:val="00112FCD"/>
    <w:rsid w:val="00114932"/>
    <w:rsid w:val="00114B33"/>
    <w:rsid w:val="00114DE0"/>
    <w:rsid w:val="001156D4"/>
    <w:rsid w:val="001172B9"/>
    <w:rsid w:val="00120488"/>
    <w:rsid w:val="00121BD2"/>
    <w:rsid w:val="00122F1B"/>
    <w:rsid w:val="00122F5E"/>
    <w:rsid w:val="00124DDA"/>
    <w:rsid w:val="0012596D"/>
    <w:rsid w:val="00126FAE"/>
    <w:rsid w:val="00127F90"/>
    <w:rsid w:val="00130AE1"/>
    <w:rsid w:val="00131430"/>
    <w:rsid w:val="00131CC1"/>
    <w:rsid w:val="00133810"/>
    <w:rsid w:val="001346A4"/>
    <w:rsid w:val="001357D8"/>
    <w:rsid w:val="001366D5"/>
    <w:rsid w:val="00141394"/>
    <w:rsid w:val="0014748A"/>
    <w:rsid w:val="0015046A"/>
    <w:rsid w:val="00151CBB"/>
    <w:rsid w:val="00152362"/>
    <w:rsid w:val="00155BD5"/>
    <w:rsid w:val="00156B59"/>
    <w:rsid w:val="00156EDD"/>
    <w:rsid w:val="0015753B"/>
    <w:rsid w:val="00162508"/>
    <w:rsid w:val="00162CE4"/>
    <w:rsid w:val="00163150"/>
    <w:rsid w:val="001638CC"/>
    <w:rsid w:val="00164762"/>
    <w:rsid w:val="001658F9"/>
    <w:rsid w:val="0016594C"/>
    <w:rsid w:val="00166677"/>
    <w:rsid w:val="00166C21"/>
    <w:rsid w:val="00170189"/>
    <w:rsid w:val="00171704"/>
    <w:rsid w:val="00171D8D"/>
    <w:rsid w:val="00175187"/>
    <w:rsid w:val="00175A83"/>
    <w:rsid w:val="00175B4A"/>
    <w:rsid w:val="0018165F"/>
    <w:rsid w:val="001824F7"/>
    <w:rsid w:val="00187021"/>
    <w:rsid w:val="001902DD"/>
    <w:rsid w:val="001916DF"/>
    <w:rsid w:val="00192F03"/>
    <w:rsid w:val="00193193"/>
    <w:rsid w:val="00194664"/>
    <w:rsid w:val="001951C1"/>
    <w:rsid w:val="001974FC"/>
    <w:rsid w:val="001A10CB"/>
    <w:rsid w:val="001A63D5"/>
    <w:rsid w:val="001A7904"/>
    <w:rsid w:val="001B30D0"/>
    <w:rsid w:val="001B7932"/>
    <w:rsid w:val="001C153C"/>
    <w:rsid w:val="001C1A47"/>
    <w:rsid w:val="001C1F96"/>
    <w:rsid w:val="001C2A97"/>
    <w:rsid w:val="001C3F68"/>
    <w:rsid w:val="001C4290"/>
    <w:rsid w:val="001C463C"/>
    <w:rsid w:val="001C7105"/>
    <w:rsid w:val="001C732E"/>
    <w:rsid w:val="001C7691"/>
    <w:rsid w:val="001D0053"/>
    <w:rsid w:val="001D178C"/>
    <w:rsid w:val="001D2877"/>
    <w:rsid w:val="001D3C8C"/>
    <w:rsid w:val="001D3E7E"/>
    <w:rsid w:val="001D5343"/>
    <w:rsid w:val="001D62A2"/>
    <w:rsid w:val="001E16FC"/>
    <w:rsid w:val="001E2C17"/>
    <w:rsid w:val="001E315A"/>
    <w:rsid w:val="001E3574"/>
    <w:rsid w:val="001E3C01"/>
    <w:rsid w:val="001E6159"/>
    <w:rsid w:val="001E7373"/>
    <w:rsid w:val="001E7547"/>
    <w:rsid w:val="001E7D0B"/>
    <w:rsid w:val="001F0F81"/>
    <w:rsid w:val="001F32C0"/>
    <w:rsid w:val="001F5792"/>
    <w:rsid w:val="001F5CD5"/>
    <w:rsid w:val="001F5F67"/>
    <w:rsid w:val="001F6550"/>
    <w:rsid w:val="001F66DB"/>
    <w:rsid w:val="001F7DF8"/>
    <w:rsid w:val="00200392"/>
    <w:rsid w:val="00200CEC"/>
    <w:rsid w:val="00201ADB"/>
    <w:rsid w:val="0020450C"/>
    <w:rsid w:val="00204A4B"/>
    <w:rsid w:val="00204F18"/>
    <w:rsid w:val="00207413"/>
    <w:rsid w:val="00211EC3"/>
    <w:rsid w:val="00213818"/>
    <w:rsid w:val="00213885"/>
    <w:rsid w:val="00214E6E"/>
    <w:rsid w:val="00217AAE"/>
    <w:rsid w:val="00221AA4"/>
    <w:rsid w:val="00224539"/>
    <w:rsid w:val="00232A3B"/>
    <w:rsid w:val="002342D0"/>
    <w:rsid w:val="00234914"/>
    <w:rsid w:val="00237CFA"/>
    <w:rsid w:val="00241550"/>
    <w:rsid w:val="002429C5"/>
    <w:rsid w:val="00242F64"/>
    <w:rsid w:val="002477B0"/>
    <w:rsid w:val="00247A33"/>
    <w:rsid w:val="0025021F"/>
    <w:rsid w:val="002521E6"/>
    <w:rsid w:val="002525B6"/>
    <w:rsid w:val="00253409"/>
    <w:rsid w:val="002540F7"/>
    <w:rsid w:val="00254209"/>
    <w:rsid w:val="00254A87"/>
    <w:rsid w:val="00261DE7"/>
    <w:rsid w:val="002628C2"/>
    <w:rsid w:val="0026494D"/>
    <w:rsid w:val="002654AB"/>
    <w:rsid w:val="002659B1"/>
    <w:rsid w:val="00265F47"/>
    <w:rsid w:val="0026CC73"/>
    <w:rsid w:val="00272B46"/>
    <w:rsid w:val="002755AA"/>
    <w:rsid w:val="00277297"/>
    <w:rsid w:val="002823A3"/>
    <w:rsid w:val="0028289B"/>
    <w:rsid w:val="0028389F"/>
    <w:rsid w:val="002860DA"/>
    <w:rsid w:val="00287BF9"/>
    <w:rsid w:val="00292DBD"/>
    <w:rsid w:val="00293D95"/>
    <w:rsid w:val="00294339"/>
    <w:rsid w:val="00297C3B"/>
    <w:rsid w:val="00297F7F"/>
    <w:rsid w:val="002A1388"/>
    <w:rsid w:val="002A1B66"/>
    <w:rsid w:val="002A2A2F"/>
    <w:rsid w:val="002A2C63"/>
    <w:rsid w:val="002A69A0"/>
    <w:rsid w:val="002A98B2"/>
    <w:rsid w:val="002B066B"/>
    <w:rsid w:val="002B66DD"/>
    <w:rsid w:val="002C1023"/>
    <w:rsid w:val="002C2638"/>
    <w:rsid w:val="002C31F4"/>
    <w:rsid w:val="002C3FD8"/>
    <w:rsid w:val="002C40B2"/>
    <w:rsid w:val="002C48BF"/>
    <w:rsid w:val="002C6CBE"/>
    <w:rsid w:val="002C7665"/>
    <w:rsid w:val="002D1728"/>
    <w:rsid w:val="002D1BEC"/>
    <w:rsid w:val="002D1EB9"/>
    <w:rsid w:val="002D2708"/>
    <w:rsid w:val="002D6985"/>
    <w:rsid w:val="002D6E21"/>
    <w:rsid w:val="002D7593"/>
    <w:rsid w:val="002E0C50"/>
    <w:rsid w:val="002E2618"/>
    <w:rsid w:val="002E2648"/>
    <w:rsid w:val="002E4423"/>
    <w:rsid w:val="002E5CBE"/>
    <w:rsid w:val="002F048B"/>
    <w:rsid w:val="002F1C42"/>
    <w:rsid w:val="002F22F6"/>
    <w:rsid w:val="002F25D2"/>
    <w:rsid w:val="002F2B6B"/>
    <w:rsid w:val="002F70E9"/>
    <w:rsid w:val="002F788E"/>
    <w:rsid w:val="002F7F75"/>
    <w:rsid w:val="003000AB"/>
    <w:rsid w:val="00300D35"/>
    <w:rsid w:val="00304629"/>
    <w:rsid w:val="00304847"/>
    <w:rsid w:val="00304CEE"/>
    <w:rsid w:val="003055A9"/>
    <w:rsid w:val="00306C64"/>
    <w:rsid w:val="003072E6"/>
    <w:rsid w:val="00307BCA"/>
    <w:rsid w:val="00316433"/>
    <w:rsid w:val="00316E17"/>
    <w:rsid w:val="00321014"/>
    <w:rsid w:val="00321E46"/>
    <w:rsid w:val="00322353"/>
    <w:rsid w:val="00323F54"/>
    <w:rsid w:val="00324DCA"/>
    <w:rsid w:val="00331D4B"/>
    <w:rsid w:val="00331EF7"/>
    <w:rsid w:val="003325B6"/>
    <w:rsid w:val="0033558F"/>
    <w:rsid w:val="003371E7"/>
    <w:rsid w:val="003373F4"/>
    <w:rsid w:val="00337643"/>
    <w:rsid w:val="00341462"/>
    <w:rsid w:val="003424B6"/>
    <w:rsid w:val="003434CA"/>
    <w:rsid w:val="00343D29"/>
    <w:rsid w:val="003461AC"/>
    <w:rsid w:val="00346CC2"/>
    <w:rsid w:val="00346D6A"/>
    <w:rsid w:val="00347206"/>
    <w:rsid w:val="003475A3"/>
    <w:rsid w:val="00352DCB"/>
    <w:rsid w:val="00352F32"/>
    <w:rsid w:val="00354094"/>
    <w:rsid w:val="00354ABE"/>
    <w:rsid w:val="0035690B"/>
    <w:rsid w:val="003605A8"/>
    <w:rsid w:val="00362D56"/>
    <w:rsid w:val="00362EE6"/>
    <w:rsid w:val="00364EF8"/>
    <w:rsid w:val="0036549E"/>
    <w:rsid w:val="00365A56"/>
    <w:rsid w:val="00370F5D"/>
    <w:rsid w:val="00372E1A"/>
    <w:rsid w:val="00373B0B"/>
    <w:rsid w:val="0037499E"/>
    <w:rsid w:val="003755C4"/>
    <w:rsid w:val="00375B82"/>
    <w:rsid w:val="00375F95"/>
    <w:rsid w:val="00381C60"/>
    <w:rsid w:val="003843C2"/>
    <w:rsid w:val="00384D61"/>
    <w:rsid w:val="00387433"/>
    <w:rsid w:val="00392415"/>
    <w:rsid w:val="00392AC5"/>
    <w:rsid w:val="00393293"/>
    <w:rsid w:val="003936C6"/>
    <w:rsid w:val="00393FEB"/>
    <w:rsid w:val="00396D92"/>
    <w:rsid w:val="003974FE"/>
    <w:rsid w:val="00397E9D"/>
    <w:rsid w:val="003A3CE3"/>
    <w:rsid w:val="003A42F4"/>
    <w:rsid w:val="003A7215"/>
    <w:rsid w:val="003B0712"/>
    <w:rsid w:val="003B354C"/>
    <w:rsid w:val="003B6800"/>
    <w:rsid w:val="003C156E"/>
    <w:rsid w:val="003C55AD"/>
    <w:rsid w:val="003C5CB4"/>
    <w:rsid w:val="003C66C2"/>
    <w:rsid w:val="003C7250"/>
    <w:rsid w:val="003D1E1F"/>
    <w:rsid w:val="003D2C45"/>
    <w:rsid w:val="003D3769"/>
    <w:rsid w:val="003D4B79"/>
    <w:rsid w:val="003E4141"/>
    <w:rsid w:val="003E5D99"/>
    <w:rsid w:val="003E649D"/>
    <w:rsid w:val="003E7707"/>
    <w:rsid w:val="003F2479"/>
    <w:rsid w:val="003F47AD"/>
    <w:rsid w:val="003F56D9"/>
    <w:rsid w:val="003F71B5"/>
    <w:rsid w:val="004001B4"/>
    <w:rsid w:val="00400D22"/>
    <w:rsid w:val="00402E31"/>
    <w:rsid w:val="0040657A"/>
    <w:rsid w:val="00406B22"/>
    <w:rsid w:val="00410111"/>
    <w:rsid w:val="00410910"/>
    <w:rsid w:val="00411BC9"/>
    <w:rsid w:val="0041384D"/>
    <w:rsid w:val="0041394E"/>
    <w:rsid w:val="00415D46"/>
    <w:rsid w:val="00415DA6"/>
    <w:rsid w:val="004162B2"/>
    <w:rsid w:val="004206E3"/>
    <w:rsid w:val="00422676"/>
    <w:rsid w:val="0042340A"/>
    <w:rsid w:val="00424B73"/>
    <w:rsid w:val="00425EC3"/>
    <w:rsid w:val="00431224"/>
    <w:rsid w:val="00431DF3"/>
    <w:rsid w:val="00434794"/>
    <w:rsid w:val="00435404"/>
    <w:rsid w:val="00435A88"/>
    <w:rsid w:val="00440A6A"/>
    <w:rsid w:val="00441959"/>
    <w:rsid w:val="004431B6"/>
    <w:rsid w:val="004449DE"/>
    <w:rsid w:val="00445046"/>
    <w:rsid w:val="00445856"/>
    <w:rsid w:val="00450DC9"/>
    <w:rsid w:val="00451CC0"/>
    <w:rsid w:val="00452984"/>
    <w:rsid w:val="004556FD"/>
    <w:rsid w:val="004561AA"/>
    <w:rsid w:val="004566E0"/>
    <w:rsid w:val="00457614"/>
    <w:rsid w:val="004606B4"/>
    <w:rsid w:val="00465226"/>
    <w:rsid w:val="00466C73"/>
    <w:rsid w:val="0046789F"/>
    <w:rsid w:val="0047639E"/>
    <w:rsid w:val="0047689E"/>
    <w:rsid w:val="00476BAA"/>
    <w:rsid w:val="00481813"/>
    <w:rsid w:val="00481F46"/>
    <w:rsid w:val="00482328"/>
    <w:rsid w:val="004830FE"/>
    <w:rsid w:val="004859A8"/>
    <w:rsid w:val="00486043"/>
    <w:rsid w:val="00486CDD"/>
    <w:rsid w:val="00493094"/>
    <w:rsid w:val="0049778E"/>
    <w:rsid w:val="004A01C5"/>
    <w:rsid w:val="004A2E53"/>
    <w:rsid w:val="004A465F"/>
    <w:rsid w:val="004A4B76"/>
    <w:rsid w:val="004A63BC"/>
    <w:rsid w:val="004A67F7"/>
    <w:rsid w:val="004B4170"/>
    <w:rsid w:val="004B6C3E"/>
    <w:rsid w:val="004B6F1C"/>
    <w:rsid w:val="004C042E"/>
    <w:rsid w:val="004C1CC8"/>
    <w:rsid w:val="004C2ED3"/>
    <w:rsid w:val="004C3474"/>
    <w:rsid w:val="004D0723"/>
    <w:rsid w:val="004D3098"/>
    <w:rsid w:val="004D4A4B"/>
    <w:rsid w:val="004D5F6E"/>
    <w:rsid w:val="004D649E"/>
    <w:rsid w:val="004D69C2"/>
    <w:rsid w:val="004E4A4D"/>
    <w:rsid w:val="004E7987"/>
    <w:rsid w:val="004F1CF8"/>
    <w:rsid w:val="004F265E"/>
    <w:rsid w:val="004F3B0C"/>
    <w:rsid w:val="00502B32"/>
    <w:rsid w:val="00503A7D"/>
    <w:rsid w:val="00504E82"/>
    <w:rsid w:val="00506F77"/>
    <w:rsid w:val="00511452"/>
    <w:rsid w:val="00512252"/>
    <w:rsid w:val="0051691C"/>
    <w:rsid w:val="00517DB6"/>
    <w:rsid w:val="0052132A"/>
    <w:rsid w:val="00522260"/>
    <w:rsid w:val="005250B1"/>
    <w:rsid w:val="00525E51"/>
    <w:rsid w:val="005266D0"/>
    <w:rsid w:val="005274DB"/>
    <w:rsid w:val="005302CF"/>
    <w:rsid w:val="00531299"/>
    <w:rsid w:val="00532ACD"/>
    <w:rsid w:val="005337F8"/>
    <w:rsid w:val="00537663"/>
    <w:rsid w:val="0053779C"/>
    <w:rsid w:val="005463AB"/>
    <w:rsid w:val="005479FD"/>
    <w:rsid w:val="0054E496"/>
    <w:rsid w:val="00550378"/>
    <w:rsid w:val="0055096D"/>
    <w:rsid w:val="005518BD"/>
    <w:rsid w:val="00552969"/>
    <w:rsid w:val="00553A2F"/>
    <w:rsid w:val="00554A88"/>
    <w:rsid w:val="00555C50"/>
    <w:rsid w:val="00556B4E"/>
    <w:rsid w:val="00556BEF"/>
    <w:rsid w:val="00560ED0"/>
    <w:rsid w:val="00562918"/>
    <w:rsid w:val="00565922"/>
    <w:rsid w:val="0057014D"/>
    <w:rsid w:val="0057170D"/>
    <w:rsid w:val="0057664D"/>
    <w:rsid w:val="00580FA8"/>
    <w:rsid w:val="00581050"/>
    <w:rsid w:val="00581251"/>
    <w:rsid w:val="00581589"/>
    <w:rsid w:val="00582EF5"/>
    <w:rsid w:val="00584BE3"/>
    <w:rsid w:val="0058594B"/>
    <w:rsid w:val="00585EFD"/>
    <w:rsid w:val="005919FE"/>
    <w:rsid w:val="00591DE4"/>
    <w:rsid w:val="00592D46"/>
    <w:rsid w:val="00593E1A"/>
    <w:rsid w:val="0059753F"/>
    <w:rsid w:val="005976C2"/>
    <w:rsid w:val="00597EC7"/>
    <w:rsid w:val="005A2886"/>
    <w:rsid w:val="005A49AD"/>
    <w:rsid w:val="005A5B74"/>
    <w:rsid w:val="005A5CF5"/>
    <w:rsid w:val="005A6170"/>
    <w:rsid w:val="005A7BAB"/>
    <w:rsid w:val="005B46F5"/>
    <w:rsid w:val="005B7868"/>
    <w:rsid w:val="005C0C6A"/>
    <w:rsid w:val="005C1736"/>
    <w:rsid w:val="005C1F61"/>
    <w:rsid w:val="005C34EE"/>
    <w:rsid w:val="005C6C2B"/>
    <w:rsid w:val="005C7CD0"/>
    <w:rsid w:val="005D1E2F"/>
    <w:rsid w:val="005D2B5E"/>
    <w:rsid w:val="005D4532"/>
    <w:rsid w:val="005D4755"/>
    <w:rsid w:val="005D5A92"/>
    <w:rsid w:val="005D61AE"/>
    <w:rsid w:val="005D738B"/>
    <w:rsid w:val="005E1E01"/>
    <w:rsid w:val="005F0163"/>
    <w:rsid w:val="005F29A8"/>
    <w:rsid w:val="005F3997"/>
    <w:rsid w:val="005F3E7E"/>
    <w:rsid w:val="005F5B42"/>
    <w:rsid w:val="005F738C"/>
    <w:rsid w:val="005F7655"/>
    <w:rsid w:val="00600938"/>
    <w:rsid w:val="00601062"/>
    <w:rsid w:val="00602049"/>
    <w:rsid w:val="006028D7"/>
    <w:rsid w:val="00604BFF"/>
    <w:rsid w:val="00605A63"/>
    <w:rsid w:val="00612B9D"/>
    <w:rsid w:val="00615AC9"/>
    <w:rsid w:val="006163ED"/>
    <w:rsid w:val="006173CD"/>
    <w:rsid w:val="006204FC"/>
    <w:rsid w:val="0062201C"/>
    <w:rsid w:val="0062602A"/>
    <w:rsid w:val="006313CD"/>
    <w:rsid w:val="00631F99"/>
    <w:rsid w:val="00632E42"/>
    <w:rsid w:val="00633D9F"/>
    <w:rsid w:val="0063567D"/>
    <w:rsid w:val="00636916"/>
    <w:rsid w:val="00636F8D"/>
    <w:rsid w:val="00637577"/>
    <w:rsid w:val="00637919"/>
    <w:rsid w:val="006415CD"/>
    <w:rsid w:val="006439EB"/>
    <w:rsid w:val="006457B9"/>
    <w:rsid w:val="00646143"/>
    <w:rsid w:val="00647128"/>
    <w:rsid w:val="00647AE4"/>
    <w:rsid w:val="00651426"/>
    <w:rsid w:val="0065182E"/>
    <w:rsid w:val="00651CAE"/>
    <w:rsid w:val="00651DBC"/>
    <w:rsid w:val="00655EA3"/>
    <w:rsid w:val="006564E3"/>
    <w:rsid w:val="0065789C"/>
    <w:rsid w:val="0066278E"/>
    <w:rsid w:val="00662B9E"/>
    <w:rsid w:val="00662C15"/>
    <w:rsid w:val="00663577"/>
    <w:rsid w:val="00664094"/>
    <w:rsid w:val="00664C35"/>
    <w:rsid w:val="00664F2D"/>
    <w:rsid w:val="006668D4"/>
    <w:rsid w:val="006668D6"/>
    <w:rsid w:val="00671D6F"/>
    <w:rsid w:val="00674318"/>
    <w:rsid w:val="00675B91"/>
    <w:rsid w:val="00675CED"/>
    <w:rsid w:val="00680A90"/>
    <w:rsid w:val="00681535"/>
    <w:rsid w:val="00683142"/>
    <w:rsid w:val="006841D9"/>
    <w:rsid w:val="006844BD"/>
    <w:rsid w:val="006922A9"/>
    <w:rsid w:val="006926CA"/>
    <w:rsid w:val="00695BE6"/>
    <w:rsid w:val="006A1B41"/>
    <w:rsid w:val="006A1C74"/>
    <w:rsid w:val="006A6774"/>
    <w:rsid w:val="006A7176"/>
    <w:rsid w:val="006A7E2F"/>
    <w:rsid w:val="006B034C"/>
    <w:rsid w:val="006B2605"/>
    <w:rsid w:val="006B29A9"/>
    <w:rsid w:val="006C19D5"/>
    <w:rsid w:val="006C2770"/>
    <w:rsid w:val="006C3454"/>
    <w:rsid w:val="006C4661"/>
    <w:rsid w:val="006C5327"/>
    <w:rsid w:val="006C6ED3"/>
    <w:rsid w:val="006C6EFF"/>
    <w:rsid w:val="006D0184"/>
    <w:rsid w:val="006D1E12"/>
    <w:rsid w:val="006D1F71"/>
    <w:rsid w:val="006D413A"/>
    <w:rsid w:val="006D4592"/>
    <w:rsid w:val="006D4D31"/>
    <w:rsid w:val="006D55CC"/>
    <w:rsid w:val="006E046D"/>
    <w:rsid w:val="006E4946"/>
    <w:rsid w:val="006E49F8"/>
    <w:rsid w:val="006E6617"/>
    <w:rsid w:val="006E6B2E"/>
    <w:rsid w:val="006E6D2F"/>
    <w:rsid w:val="006E6FA3"/>
    <w:rsid w:val="006E7390"/>
    <w:rsid w:val="006F00B9"/>
    <w:rsid w:val="006F0709"/>
    <w:rsid w:val="006F192D"/>
    <w:rsid w:val="006F1F94"/>
    <w:rsid w:val="006F27A5"/>
    <w:rsid w:val="006F4BE5"/>
    <w:rsid w:val="006F5C42"/>
    <w:rsid w:val="006F66D2"/>
    <w:rsid w:val="006F7918"/>
    <w:rsid w:val="006F7A17"/>
    <w:rsid w:val="007014D6"/>
    <w:rsid w:val="007024E1"/>
    <w:rsid w:val="007050F8"/>
    <w:rsid w:val="00706361"/>
    <w:rsid w:val="0070697F"/>
    <w:rsid w:val="00707D73"/>
    <w:rsid w:val="00707F4D"/>
    <w:rsid w:val="007104B6"/>
    <w:rsid w:val="00710CDE"/>
    <w:rsid w:val="0071164E"/>
    <w:rsid w:val="007138B0"/>
    <w:rsid w:val="007139CA"/>
    <w:rsid w:val="007153E7"/>
    <w:rsid w:val="0071566C"/>
    <w:rsid w:val="00716442"/>
    <w:rsid w:val="00724A98"/>
    <w:rsid w:val="00724D10"/>
    <w:rsid w:val="00725274"/>
    <w:rsid w:val="0072612D"/>
    <w:rsid w:val="00730DDA"/>
    <w:rsid w:val="00730F40"/>
    <w:rsid w:val="00731183"/>
    <w:rsid w:val="0073263C"/>
    <w:rsid w:val="00732756"/>
    <w:rsid w:val="007327BA"/>
    <w:rsid w:val="00732F33"/>
    <w:rsid w:val="007331AE"/>
    <w:rsid w:val="0073366F"/>
    <w:rsid w:val="00740E27"/>
    <w:rsid w:val="007425A7"/>
    <w:rsid w:val="0074283D"/>
    <w:rsid w:val="007432F7"/>
    <w:rsid w:val="0074389A"/>
    <w:rsid w:val="0074455C"/>
    <w:rsid w:val="00747239"/>
    <w:rsid w:val="00751A36"/>
    <w:rsid w:val="00751BDE"/>
    <w:rsid w:val="00751EE7"/>
    <w:rsid w:val="007539FA"/>
    <w:rsid w:val="00754ABD"/>
    <w:rsid w:val="0075618F"/>
    <w:rsid w:val="007577B4"/>
    <w:rsid w:val="00762216"/>
    <w:rsid w:val="00763AD4"/>
    <w:rsid w:val="0076696A"/>
    <w:rsid w:val="007675C7"/>
    <w:rsid w:val="007716D0"/>
    <w:rsid w:val="007719C2"/>
    <w:rsid w:val="007815C4"/>
    <w:rsid w:val="00782D4B"/>
    <w:rsid w:val="0078303C"/>
    <w:rsid w:val="00783280"/>
    <w:rsid w:val="00784ABE"/>
    <w:rsid w:val="007856EE"/>
    <w:rsid w:val="00785A37"/>
    <w:rsid w:val="007910E0"/>
    <w:rsid w:val="007915DA"/>
    <w:rsid w:val="00791CA8"/>
    <w:rsid w:val="00792E9C"/>
    <w:rsid w:val="0079372B"/>
    <w:rsid w:val="00795101"/>
    <w:rsid w:val="00796D2C"/>
    <w:rsid w:val="007A1620"/>
    <w:rsid w:val="007A3A46"/>
    <w:rsid w:val="007A4AEA"/>
    <w:rsid w:val="007A5C10"/>
    <w:rsid w:val="007B0AFC"/>
    <w:rsid w:val="007B34C9"/>
    <w:rsid w:val="007B3817"/>
    <w:rsid w:val="007B5BCA"/>
    <w:rsid w:val="007C0FDD"/>
    <w:rsid w:val="007C2630"/>
    <w:rsid w:val="007C5618"/>
    <w:rsid w:val="007C6DF2"/>
    <w:rsid w:val="007D03EF"/>
    <w:rsid w:val="007D0A47"/>
    <w:rsid w:val="007D1E3D"/>
    <w:rsid w:val="007D2801"/>
    <w:rsid w:val="007D4428"/>
    <w:rsid w:val="007D4ED0"/>
    <w:rsid w:val="007D7BFB"/>
    <w:rsid w:val="007E3118"/>
    <w:rsid w:val="007E3748"/>
    <w:rsid w:val="007E478B"/>
    <w:rsid w:val="007E6145"/>
    <w:rsid w:val="007E63BA"/>
    <w:rsid w:val="007F04C9"/>
    <w:rsid w:val="007F13F0"/>
    <w:rsid w:val="007F2248"/>
    <w:rsid w:val="007F38ED"/>
    <w:rsid w:val="007F596E"/>
    <w:rsid w:val="007F675F"/>
    <w:rsid w:val="007F7CDB"/>
    <w:rsid w:val="008008CE"/>
    <w:rsid w:val="00801438"/>
    <w:rsid w:val="00801E19"/>
    <w:rsid w:val="008025D9"/>
    <w:rsid w:val="00803117"/>
    <w:rsid w:val="00814082"/>
    <w:rsid w:val="00820772"/>
    <w:rsid w:val="0082120F"/>
    <w:rsid w:val="0082368F"/>
    <w:rsid w:val="00825938"/>
    <w:rsid w:val="00826404"/>
    <w:rsid w:val="00826485"/>
    <w:rsid w:val="00826F2F"/>
    <w:rsid w:val="00827D15"/>
    <w:rsid w:val="00830C73"/>
    <w:rsid w:val="00830F7A"/>
    <w:rsid w:val="00830F88"/>
    <w:rsid w:val="0083201A"/>
    <w:rsid w:val="008321A7"/>
    <w:rsid w:val="008378C2"/>
    <w:rsid w:val="008432FC"/>
    <w:rsid w:val="008435C5"/>
    <w:rsid w:val="00843DB6"/>
    <w:rsid w:val="008445FF"/>
    <w:rsid w:val="00851252"/>
    <w:rsid w:val="008529C9"/>
    <w:rsid w:val="00853867"/>
    <w:rsid w:val="0086044E"/>
    <w:rsid w:val="0086125A"/>
    <w:rsid w:val="0086696B"/>
    <w:rsid w:val="008669AE"/>
    <w:rsid w:val="00866AE5"/>
    <w:rsid w:val="008677ED"/>
    <w:rsid w:val="0087100D"/>
    <w:rsid w:val="00872131"/>
    <w:rsid w:val="00872E69"/>
    <w:rsid w:val="00873A02"/>
    <w:rsid w:val="008740C8"/>
    <w:rsid w:val="00876977"/>
    <w:rsid w:val="0087784D"/>
    <w:rsid w:val="00880667"/>
    <w:rsid w:val="008813E6"/>
    <w:rsid w:val="00881428"/>
    <w:rsid w:val="00881F0E"/>
    <w:rsid w:val="008926B2"/>
    <w:rsid w:val="008934F5"/>
    <w:rsid w:val="008A110D"/>
    <w:rsid w:val="008A29BE"/>
    <w:rsid w:val="008A2D96"/>
    <w:rsid w:val="008A3B86"/>
    <w:rsid w:val="008A4451"/>
    <w:rsid w:val="008A47FE"/>
    <w:rsid w:val="008A5474"/>
    <w:rsid w:val="008A6A25"/>
    <w:rsid w:val="008B2A00"/>
    <w:rsid w:val="008B39F4"/>
    <w:rsid w:val="008B469E"/>
    <w:rsid w:val="008B5B65"/>
    <w:rsid w:val="008B6868"/>
    <w:rsid w:val="008C0147"/>
    <w:rsid w:val="008C2683"/>
    <w:rsid w:val="008C2F06"/>
    <w:rsid w:val="008C5587"/>
    <w:rsid w:val="008C5C70"/>
    <w:rsid w:val="008C5F4A"/>
    <w:rsid w:val="008D00A7"/>
    <w:rsid w:val="008D1B6D"/>
    <w:rsid w:val="008D21B0"/>
    <w:rsid w:val="008D4758"/>
    <w:rsid w:val="008D4CF7"/>
    <w:rsid w:val="008D4FF3"/>
    <w:rsid w:val="008D7E6E"/>
    <w:rsid w:val="008E051E"/>
    <w:rsid w:val="008E26F8"/>
    <w:rsid w:val="008E3F91"/>
    <w:rsid w:val="008E420F"/>
    <w:rsid w:val="008E5760"/>
    <w:rsid w:val="008E6A4E"/>
    <w:rsid w:val="008F1D30"/>
    <w:rsid w:val="008F3BAD"/>
    <w:rsid w:val="008F53C0"/>
    <w:rsid w:val="008F5485"/>
    <w:rsid w:val="008F6871"/>
    <w:rsid w:val="008F75D3"/>
    <w:rsid w:val="008F7DF4"/>
    <w:rsid w:val="00900719"/>
    <w:rsid w:val="009023E7"/>
    <w:rsid w:val="0090541D"/>
    <w:rsid w:val="00906418"/>
    <w:rsid w:val="00907FC8"/>
    <w:rsid w:val="00909AAC"/>
    <w:rsid w:val="0090A038"/>
    <w:rsid w:val="009139B0"/>
    <w:rsid w:val="00913FD6"/>
    <w:rsid w:val="00914835"/>
    <w:rsid w:val="00915D5E"/>
    <w:rsid w:val="00915F25"/>
    <w:rsid w:val="00916D14"/>
    <w:rsid w:val="009213AF"/>
    <w:rsid w:val="00921991"/>
    <w:rsid w:val="00925764"/>
    <w:rsid w:val="00926A2B"/>
    <w:rsid w:val="009279D5"/>
    <w:rsid w:val="00927F96"/>
    <w:rsid w:val="00927FB1"/>
    <w:rsid w:val="00931206"/>
    <w:rsid w:val="00932432"/>
    <w:rsid w:val="009324E9"/>
    <w:rsid w:val="00934028"/>
    <w:rsid w:val="009349A5"/>
    <w:rsid w:val="00934E4C"/>
    <w:rsid w:val="00937D62"/>
    <w:rsid w:val="0093B0BB"/>
    <w:rsid w:val="00940232"/>
    <w:rsid w:val="00942B29"/>
    <w:rsid w:val="0094356C"/>
    <w:rsid w:val="009437AF"/>
    <w:rsid w:val="00944636"/>
    <w:rsid w:val="00944948"/>
    <w:rsid w:val="00945603"/>
    <w:rsid w:val="0094582D"/>
    <w:rsid w:val="00945D58"/>
    <w:rsid w:val="00953241"/>
    <w:rsid w:val="00954EE9"/>
    <w:rsid w:val="00955624"/>
    <w:rsid w:val="00955720"/>
    <w:rsid w:val="00955E89"/>
    <w:rsid w:val="00956A6C"/>
    <w:rsid w:val="009578B8"/>
    <w:rsid w:val="00957B11"/>
    <w:rsid w:val="00957C14"/>
    <w:rsid w:val="009605D1"/>
    <w:rsid w:val="009632D3"/>
    <w:rsid w:val="009664E9"/>
    <w:rsid w:val="00967278"/>
    <w:rsid w:val="0096770D"/>
    <w:rsid w:val="009705D5"/>
    <w:rsid w:val="009746DC"/>
    <w:rsid w:val="00974F49"/>
    <w:rsid w:val="009751D3"/>
    <w:rsid w:val="00976179"/>
    <w:rsid w:val="00976DC5"/>
    <w:rsid w:val="009812FD"/>
    <w:rsid w:val="00983CEF"/>
    <w:rsid w:val="00984D4E"/>
    <w:rsid w:val="009875BA"/>
    <w:rsid w:val="0099190D"/>
    <w:rsid w:val="00991AB0"/>
    <w:rsid w:val="00991F54"/>
    <w:rsid w:val="00993653"/>
    <w:rsid w:val="00995D6C"/>
    <w:rsid w:val="00997A32"/>
    <w:rsid w:val="009A09E1"/>
    <w:rsid w:val="009A1AB2"/>
    <w:rsid w:val="009A2E09"/>
    <w:rsid w:val="009A32EB"/>
    <w:rsid w:val="009A65E6"/>
    <w:rsid w:val="009A7CD5"/>
    <w:rsid w:val="009B0C17"/>
    <w:rsid w:val="009B2BC1"/>
    <w:rsid w:val="009B31C8"/>
    <w:rsid w:val="009B5A16"/>
    <w:rsid w:val="009B6667"/>
    <w:rsid w:val="009B7032"/>
    <w:rsid w:val="009C2A1C"/>
    <w:rsid w:val="009C3FD3"/>
    <w:rsid w:val="009C57FF"/>
    <w:rsid w:val="009C5E0F"/>
    <w:rsid w:val="009C6409"/>
    <w:rsid w:val="009D0AE5"/>
    <w:rsid w:val="009D17BC"/>
    <w:rsid w:val="009D222C"/>
    <w:rsid w:val="009D567C"/>
    <w:rsid w:val="009D7110"/>
    <w:rsid w:val="009D7585"/>
    <w:rsid w:val="009D76A6"/>
    <w:rsid w:val="009D7A80"/>
    <w:rsid w:val="009E0BFB"/>
    <w:rsid w:val="009E1F3A"/>
    <w:rsid w:val="009E7B2D"/>
    <w:rsid w:val="009F22D5"/>
    <w:rsid w:val="009F34C1"/>
    <w:rsid w:val="009F5A50"/>
    <w:rsid w:val="009F75E2"/>
    <w:rsid w:val="009F7638"/>
    <w:rsid w:val="009F79BD"/>
    <w:rsid w:val="009FA13D"/>
    <w:rsid w:val="00A042B5"/>
    <w:rsid w:val="00A0438D"/>
    <w:rsid w:val="00A043E1"/>
    <w:rsid w:val="00A051F4"/>
    <w:rsid w:val="00A05A59"/>
    <w:rsid w:val="00A064C4"/>
    <w:rsid w:val="00A06930"/>
    <w:rsid w:val="00A06BB0"/>
    <w:rsid w:val="00A07F96"/>
    <w:rsid w:val="00A15A89"/>
    <w:rsid w:val="00A17D5E"/>
    <w:rsid w:val="00A20673"/>
    <w:rsid w:val="00A2097F"/>
    <w:rsid w:val="00A2566B"/>
    <w:rsid w:val="00A26599"/>
    <w:rsid w:val="00A32418"/>
    <w:rsid w:val="00A34E09"/>
    <w:rsid w:val="00A35A97"/>
    <w:rsid w:val="00A361C1"/>
    <w:rsid w:val="00A40155"/>
    <w:rsid w:val="00A40796"/>
    <w:rsid w:val="00A407AF"/>
    <w:rsid w:val="00A41004"/>
    <w:rsid w:val="00A427C1"/>
    <w:rsid w:val="00A42F38"/>
    <w:rsid w:val="00A4311C"/>
    <w:rsid w:val="00A44F27"/>
    <w:rsid w:val="00A45404"/>
    <w:rsid w:val="00A47A09"/>
    <w:rsid w:val="00A53D11"/>
    <w:rsid w:val="00A540C8"/>
    <w:rsid w:val="00A55886"/>
    <w:rsid w:val="00A55A97"/>
    <w:rsid w:val="00A56D75"/>
    <w:rsid w:val="00A5756E"/>
    <w:rsid w:val="00A6261D"/>
    <w:rsid w:val="00A626C1"/>
    <w:rsid w:val="00A636EF"/>
    <w:rsid w:val="00A64098"/>
    <w:rsid w:val="00A65087"/>
    <w:rsid w:val="00A667DC"/>
    <w:rsid w:val="00A66BE6"/>
    <w:rsid w:val="00A6714C"/>
    <w:rsid w:val="00A753D0"/>
    <w:rsid w:val="00A76832"/>
    <w:rsid w:val="00A76BDC"/>
    <w:rsid w:val="00A80273"/>
    <w:rsid w:val="00A8072E"/>
    <w:rsid w:val="00A80BBA"/>
    <w:rsid w:val="00A816A0"/>
    <w:rsid w:val="00A83335"/>
    <w:rsid w:val="00A836AF"/>
    <w:rsid w:val="00A83873"/>
    <w:rsid w:val="00A84E84"/>
    <w:rsid w:val="00A85026"/>
    <w:rsid w:val="00A85425"/>
    <w:rsid w:val="00A90FBB"/>
    <w:rsid w:val="00A90FBF"/>
    <w:rsid w:val="00A92A1C"/>
    <w:rsid w:val="00A93CD2"/>
    <w:rsid w:val="00A97C24"/>
    <w:rsid w:val="00AA0309"/>
    <w:rsid w:val="00AA09AE"/>
    <w:rsid w:val="00AA55EB"/>
    <w:rsid w:val="00AA6A53"/>
    <w:rsid w:val="00AB0557"/>
    <w:rsid w:val="00AB162A"/>
    <w:rsid w:val="00AB4140"/>
    <w:rsid w:val="00AB56D8"/>
    <w:rsid w:val="00AB6609"/>
    <w:rsid w:val="00AB7A55"/>
    <w:rsid w:val="00AB7CA8"/>
    <w:rsid w:val="00AC0719"/>
    <w:rsid w:val="00AC2569"/>
    <w:rsid w:val="00AC29DF"/>
    <w:rsid w:val="00AC3755"/>
    <w:rsid w:val="00AC4C54"/>
    <w:rsid w:val="00AC4F7D"/>
    <w:rsid w:val="00AC6F75"/>
    <w:rsid w:val="00AD2018"/>
    <w:rsid w:val="00AD2A42"/>
    <w:rsid w:val="00AD332D"/>
    <w:rsid w:val="00AD33F2"/>
    <w:rsid w:val="00AD3422"/>
    <w:rsid w:val="00AD52FC"/>
    <w:rsid w:val="00AD5553"/>
    <w:rsid w:val="00AD59E1"/>
    <w:rsid w:val="00AE565A"/>
    <w:rsid w:val="00AE5EBF"/>
    <w:rsid w:val="00AE610D"/>
    <w:rsid w:val="00AE6431"/>
    <w:rsid w:val="00AF1231"/>
    <w:rsid w:val="00AF2619"/>
    <w:rsid w:val="00AF4972"/>
    <w:rsid w:val="00AF634C"/>
    <w:rsid w:val="00AF66BE"/>
    <w:rsid w:val="00B00707"/>
    <w:rsid w:val="00B0133C"/>
    <w:rsid w:val="00B027BB"/>
    <w:rsid w:val="00B04EE5"/>
    <w:rsid w:val="00B07497"/>
    <w:rsid w:val="00B106A9"/>
    <w:rsid w:val="00B10E39"/>
    <w:rsid w:val="00B10E7F"/>
    <w:rsid w:val="00B11B3B"/>
    <w:rsid w:val="00B14152"/>
    <w:rsid w:val="00B21000"/>
    <w:rsid w:val="00B240F4"/>
    <w:rsid w:val="00B24263"/>
    <w:rsid w:val="00B27006"/>
    <w:rsid w:val="00B274B7"/>
    <w:rsid w:val="00B30203"/>
    <w:rsid w:val="00B3161D"/>
    <w:rsid w:val="00B3177B"/>
    <w:rsid w:val="00B330DB"/>
    <w:rsid w:val="00B3358B"/>
    <w:rsid w:val="00B3500E"/>
    <w:rsid w:val="00B37741"/>
    <w:rsid w:val="00B407C7"/>
    <w:rsid w:val="00B42EEC"/>
    <w:rsid w:val="00B4473F"/>
    <w:rsid w:val="00B46068"/>
    <w:rsid w:val="00B46788"/>
    <w:rsid w:val="00B46AC8"/>
    <w:rsid w:val="00B46FEA"/>
    <w:rsid w:val="00B4717A"/>
    <w:rsid w:val="00B47AE3"/>
    <w:rsid w:val="00B47C1D"/>
    <w:rsid w:val="00B50A76"/>
    <w:rsid w:val="00B53623"/>
    <w:rsid w:val="00B53D68"/>
    <w:rsid w:val="00B62F9D"/>
    <w:rsid w:val="00B6359C"/>
    <w:rsid w:val="00B64399"/>
    <w:rsid w:val="00B671FB"/>
    <w:rsid w:val="00B67CD5"/>
    <w:rsid w:val="00B73D29"/>
    <w:rsid w:val="00B75695"/>
    <w:rsid w:val="00B76251"/>
    <w:rsid w:val="00B809E4"/>
    <w:rsid w:val="00B80F8B"/>
    <w:rsid w:val="00B81E75"/>
    <w:rsid w:val="00B84854"/>
    <w:rsid w:val="00B87110"/>
    <w:rsid w:val="00B8773C"/>
    <w:rsid w:val="00B90583"/>
    <w:rsid w:val="00B905AD"/>
    <w:rsid w:val="00B916DF"/>
    <w:rsid w:val="00B91A16"/>
    <w:rsid w:val="00B91BAE"/>
    <w:rsid w:val="00B9551F"/>
    <w:rsid w:val="00B9556C"/>
    <w:rsid w:val="00B95EF6"/>
    <w:rsid w:val="00B966C6"/>
    <w:rsid w:val="00BA3A51"/>
    <w:rsid w:val="00BA45C5"/>
    <w:rsid w:val="00BA6869"/>
    <w:rsid w:val="00BA6F98"/>
    <w:rsid w:val="00BA70B7"/>
    <w:rsid w:val="00BB628A"/>
    <w:rsid w:val="00BB7D6E"/>
    <w:rsid w:val="00BC052B"/>
    <w:rsid w:val="00BC1C98"/>
    <w:rsid w:val="00BC2FC4"/>
    <w:rsid w:val="00BC4F55"/>
    <w:rsid w:val="00BD1BEE"/>
    <w:rsid w:val="00BD3A37"/>
    <w:rsid w:val="00BD5E0F"/>
    <w:rsid w:val="00BD64D8"/>
    <w:rsid w:val="00BD70E1"/>
    <w:rsid w:val="00BD7B52"/>
    <w:rsid w:val="00BE045C"/>
    <w:rsid w:val="00BE0FD0"/>
    <w:rsid w:val="00BE20E3"/>
    <w:rsid w:val="00BE3FA5"/>
    <w:rsid w:val="00BE4122"/>
    <w:rsid w:val="00BE4BF0"/>
    <w:rsid w:val="00BE5A02"/>
    <w:rsid w:val="00BE5D95"/>
    <w:rsid w:val="00BE60C4"/>
    <w:rsid w:val="00BE629A"/>
    <w:rsid w:val="00BE69F0"/>
    <w:rsid w:val="00BF0FD3"/>
    <w:rsid w:val="00BF1090"/>
    <w:rsid w:val="00BF1723"/>
    <w:rsid w:val="00BF3B24"/>
    <w:rsid w:val="00BF3CD4"/>
    <w:rsid w:val="00BF508B"/>
    <w:rsid w:val="00BF7DCB"/>
    <w:rsid w:val="00C00011"/>
    <w:rsid w:val="00C0086F"/>
    <w:rsid w:val="00C0098C"/>
    <w:rsid w:val="00C0240B"/>
    <w:rsid w:val="00C04A95"/>
    <w:rsid w:val="00C07CDA"/>
    <w:rsid w:val="00C14401"/>
    <w:rsid w:val="00C170B4"/>
    <w:rsid w:val="00C17CEA"/>
    <w:rsid w:val="00C20D62"/>
    <w:rsid w:val="00C226A6"/>
    <w:rsid w:val="00C2313A"/>
    <w:rsid w:val="00C25259"/>
    <w:rsid w:val="00C26046"/>
    <w:rsid w:val="00C26B29"/>
    <w:rsid w:val="00C278D4"/>
    <w:rsid w:val="00C30257"/>
    <w:rsid w:val="00C306DF"/>
    <w:rsid w:val="00C30B0A"/>
    <w:rsid w:val="00C3177B"/>
    <w:rsid w:val="00C32007"/>
    <w:rsid w:val="00C33BDC"/>
    <w:rsid w:val="00C3415F"/>
    <w:rsid w:val="00C34781"/>
    <w:rsid w:val="00C35524"/>
    <w:rsid w:val="00C362EE"/>
    <w:rsid w:val="00C367C3"/>
    <w:rsid w:val="00C40E23"/>
    <w:rsid w:val="00C4133E"/>
    <w:rsid w:val="00C4261F"/>
    <w:rsid w:val="00C4276A"/>
    <w:rsid w:val="00C4292A"/>
    <w:rsid w:val="00C446F1"/>
    <w:rsid w:val="00C44868"/>
    <w:rsid w:val="00C45C40"/>
    <w:rsid w:val="00C461B7"/>
    <w:rsid w:val="00C47057"/>
    <w:rsid w:val="00C47345"/>
    <w:rsid w:val="00C47700"/>
    <w:rsid w:val="00C50360"/>
    <w:rsid w:val="00C504F1"/>
    <w:rsid w:val="00C508A3"/>
    <w:rsid w:val="00C51843"/>
    <w:rsid w:val="00C51AA4"/>
    <w:rsid w:val="00C525F3"/>
    <w:rsid w:val="00C52940"/>
    <w:rsid w:val="00C53189"/>
    <w:rsid w:val="00C537E0"/>
    <w:rsid w:val="00C54A03"/>
    <w:rsid w:val="00C57520"/>
    <w:rsid w:val="00C62225"/>
    <w:rsid w:val="00C63FB2"/>
    <w:rsid w:val="00C6450B"/>
    <w:rsid w:val="00C65E0B"/>
    <w:rsid w:val="00C71043"/>
    <w:rsid w:val="00C7277B"/>
    <w:rsid w:val="00C72E33"/>
    <w:rsid w:val="00C7314B"/>
    <w:rsid w:val="00C732D3"/>
    <w:rsid w:val="00C7471B"/>
    <w:rsid w:val="00C76035"/>
    <w:rsid w:val="00C76E2B"/>
    <w:rsid w:val="00C779CF"/>
    <w:rsid w:val="00C8097C"/>
    <w:rsid w:val="00C80C1D"/>
    <w:rsid w:val="00C819A0"/>
    <w:rsid w:val="00C81A00"/>
    <w:rsid w:val="00C83755"/>
    <w:rsid w:val="00C83BD6"/>
    <w:rsid w:val="00C852CA"/>
    <w:rsid w:val="00C85C7B"/>
    <w:rsid w:val="00C86111"/>
    <w:rsid w:val="00C868B5"/>
    <w:rsid w:val="00C917DA"/>
    <w:rsid w:val="00C91FBF"/>
    <w:rsid w:val="00C92109"/>
    <w:rsid w:val="00C93279"/>
    <w:rsid w:val="00C944AF"/>
    <w:rsid w:val="00C95E07"/>
    <w:rsid w:val="00C969C4"/>
    <w:rsid w:val="00C96F4E"/>
    <w:rsid w:val="00CA0C45"/>
    <w:rsid w:val="00CA0E5E"/>
    <w:rsid w:val="00CA19DC"/>
    <w:rsid w:val="00CA4C09"/>
    <w:rsid w:val="00CA5546"/>
    <w:rsid w:val="00CA68B6"/>
    <w:rsid w:val="00CA7579"/>
    <w:rsid w:val="00CA76C2"/>
    <w:rsid w:val="00CB008D"/>
    <w:rsid w:val="00CB0BBD"/>
    <w:rsid w:val="00CB1B60"/>
    <w:rsid w:val="00CB1C27"/>
    <w:rsid w:val="00CB32FC"/>
    <w:rsid w:val="00CB446F"/>
    <w:rsid w:val="00CB4578"/>
    <w:rsid w:val="00CC00AB"/>
    <w:rsid w:val="00CC1276"/>
    <w:rsid w:val="00CC20F2"/>
    <w:rsid w:val="00CC3BC1"/>
    <w:rsid w:val="00CC435A"/>
    <w:rsid w:val="00CC4C13"/>
    <w:rsid w:val="00CD080F"/>
    <w:rsid w:val="00CD17A8"/>
    <w:rsid w:val="00CD30BE"/>
    <w:rsid w:val="00CD437A"/>
    <w:rsid w:val="00CD4A1B"/>
    <w:rsid w:val="00CD7769"/>
    <w:rsid w:val="00CE0749"/>
    <w:rsid w:val="00CE1535"/>
    <w:rsid w:val="00CE5A4D"/>
    <w:rsid w:val="00CE655A"/>
    <w:rsid w:val="00CF1666"/>
    <w:rsid w:val="00CF234F"/>
    <w:rsid w:val="00CF449E"/>
    <w:rsid w:val="00CF52FF"/>
    <w:rsid w:val="00CF666C"/>
    <w:rsid w:val="00CF723A"/>
    <w:rsid w:val="00CF7625"/>
    <w:rsid w:val="00CF79B7"/>
    <w:rsid w:val="00D014AB"/>
    <w:rsid w:val="00D03256"/>
    <w:rsid w:val="00D14297"/>
    <w:rsid w:val="00D16275"/>
    <w:rsid w:val="00D17446"/>
    <w:rsid w:val="00D216B7"/>
    <w:rsid w:val="00D2294F"/>
    <w:rsid w:val="00D23316"/>
    <w:rsid w:val="00D23DFB"/>
    <w:rsid w:val="00D27E88"/>
    <w:rsid w:val="00D306FC"/>
    <w:rsid w:val="00D322E1"/>
    <w:rsid w:val="00D327AA"/>
    <w:rsid w:val="00D335FB"/>
    <w:rsid w:val="00D4156A"/>
    <w:rsid w:val="00D4187A"/>
    <w:rsid w:val="00D41880"/>
    <w:rsid w:val="00D437FD"/>
    <w:rsid w:val="00D44D5F"/>
    <w:rsid w:val="00D467CC"/>
    <w:rsid w:val="00D538CE"/>
    <w:rsid w:val="00D54D8F"/>
    <w:rsid w:val="00D551B8"/>
    <w:rsid w:val="00D558BB"/>
    <w:rsid w:val="00D57225"/>
    <w:rsid w:val="00D60B80"/>
    <w:rsid w:val="00D61106"/>
    <w:rsid w:val="00D62069"/>
    <w:rsid w:val="00D6496A"/>
    <w:rsid w:val="00D66415"/>
    <w:rsid w:val="00D66FB2"/>
    <w:rsid w:val="00D6CDC4"/>
    <w:rsid w:val="00D73D27"/>
    <w:rsid w:val="00D77318"/>
    <w:rsid w:val="00D77E30"/>
    <w:rsid w:val="00D81367"/>
    <w:rsid w:val="00D82049"/>
    <w:rsid w:val="00D8327F"/>
    <w:rsid w:val="00D84E3E"/>
    <w:rsid w:val="00D853D1"/>
    <w:rsid w:val="00D932B6"/>
    <w:rsid w:val="00D95E94"/>
    <w:rsid w:val="00D9C9D0"/>
    <w:rsid w:val="00DA218C"/>
    <w:rsid w:val="00DA45F5"/>
    <w:rsid w:val="00DA53CB"/>
    <w:rsid w:val="00DA567F"/>
    <w:rsid w:val="00DA639B"/>
    <w:rsid w:val="00DB490E"/>
    <w:rsid w:val="00DB7016"/>
    <w:rsid w:val="00DC08F5"/>
    <w:rsid w:val="00DD14A3"/>
    <w:rsid w:val="00DD1A72"/>
    <w:rsid w:val="00DD2978"/>
    <w:rsid w:val="00DD29C2"/>
    <w:rsid w:val="00DD2CF4"/>
    <w:rsid w:val="00DD341C"/>
    <w:rsid w:val="00DD4923"/>
    <w:rsid w:val="00DD7952"/>
    <w:rsid w:val="00DE0647"/>
    <w:rsid w:val="00DE18ED"/>
    <w:rsid w:val="00DE211F"/>
    <w:rsid w:val="00DE5002"/>
    <w:rsid w:val="00DE5181"/>
    <w:rsid w:val="00DE524B"/>
    <w:rsid w:val="00DE6070"/>
    <w:rsid w:val="00DF1153"/>
    <w:rsid w:val="00DF2996"/>
    <w:rsid w:val="00DF4D9C"/>
    <w:rsid w:val="00DF5A3F"/>
    <w:rsid w:val="00DF7C16"/>
    <w:rsid w:val="00E00729"/>
    <w:rsid w:val="00E012D9"/>
    <w:rsid w:val="00E015B1"/>
    <w:rsid w:val="00E0519E"/>
    <w:rsid w:val="00E061BB"/>
    <w:rsid w:val="00E06BBD"/>
    <w:rsid w:val="00E10B50"/>
    <w:rsid w:val="00E14878"/>
    <w:rsid w:val="00E177EE"/>
    <w:rsid w:val="00E2340E"/>
    <w:rsid w:val="00E23ADD"/>
    <w:rsid w:val="00E27E51"/>
    <w:rsid w:val="00E301B8"/>
    <w:rsid w:val="00E316B9"/>
    <w:rsid w:val="00E31F08"/>
    <w:rsid w:val="00E32B6B"/>
    <w:rsid w:val="00E3313A"/>
    <w:rsid w:val="00E37181"/>
    <w:rsid w:val="00E4075B"/>
    <w:rsid w:val="00E43681"/>
    <w:rsid w:val="00E43BD2"/>
    <w:rsid w:val="00E443A9"/>
    <w:rsid w:val="00E46DCD"/>
    <w:rsid w:val="00E46F28"/>
    <w:rsid w:val="00E51421"/>
    <w:rsid w:val="00E5164D"/>
    <w:rsid w:val="00E516E2"/>
    <w:rsid w:val="00E51B5E"/>
    <w:rsid w:val="00E531ED"/>
    <w:rsid w:val="00E54DE9"/>
    <w:rsid w:val="00E565AC"/>
    <w:rsid w:val="00E56622"/>
    <w:rsid w:val="00E60E08"/>
    <w:rsid w:val="00E61D88"/>
    <w:rsid w:val="00E620FE"/>
    <w:rsid w:val="00E630E6"/>
    <w:rsid w:val="00E6370E"/>
    <w:rsid w:val="00E63B7D"/>
    <w:rsid w:val="00E649B5"/>
    <w:rsid w:val="00E66467"/>
    <w:rsid w:val="00E67DF1"/>
    <w:rsid w:val="00E70C6C"/>
    <w:rsid w:val="00E70F6E"/>
    <w:rsid w:val="00E70FB9"/>
    <w:rsid w:val="00E7116F"/>
    <w:rsid w:val="00E72A9A"/>
    <w:rsid w:val="00E744BD"/>
    <w:rsid w:val="00E74EE8"/>
    <w:rsid w:val="00E7CC25"/>
    <w:rsid w:val="00E802F1"/>
    <w:rsid w:val="00E85E24"/>
    <w:rsid w:val="00E90B83"/>
    <w:rsid w:val="00E90D84"/>
    <w:rsid w:val="00E93BF6"/>
    <w:rsid w:val="00E97D9A"/>
    <w:rsid w:val="00EA019A"/>
    <w:rsid w:val="00EA0486"/>
    <w:rsid w:val="00EA119B"/>
    <w:rsid w:val="00EA255B"/>
    <w:rsid w:val="00EA2C2A"/>
    <w:rsid w:val="00EA4F2D"/>
    <w:rsid w:val="00EA57CD"/>
    <w:rsid w:val="00EA598F"/>
    <w:rsid w:val="00EA5D6C"/>
    <w:rsid w:val="00EA6556"/>
    <w:rsid w:val="00EA6B85"/>
    <w:rsid w:val="00EA7D8E"/>
    <w:rsid w:val="00EB02FB"/>
    <w:rsid w:val="00EB04EC"/>
    <w:rsid w:val="00EB3068"/>
    <w:rsid w:val="00EB3331"/>
    <w:rsid w:val="00EB3B2A"/>
    <w:rsid w:val="00EB3B8F"/>
    <w:rsid w:val="00EB400F"/>
    <w:rsid w:val="00EB6789"/>
    <w:rsid w:val="00EB7B3E"/>
    <w:rsid w:val="00EC1502"/>
    <w:rsid w:val="00EC2C9D"/>
    <w:rsid w:val="00EC3FFE"/>
    <w:rsid w:val="00EC5084"/>
    <w:rsid w:val="00ED2297"/>
    <w:rsid w:val="00ED26DE"/>
    <w:rsid w:val="00ED3D32"/>
    <w:rsid w:val="00ED410D"/>
    <w:rsid w:val="00ED6161"/>
    <w:rsid w:val="00ED7676"/>
    <w:rsid w:val="00ED7EA9"/>
    <w:rsid w:val="00EE0C66"/>
    <w:rsid w:val="00EE297F"/>
    <w:rsid w:val="00EE6203"/>
    <w:rsid w:val="00EE7DFF"/>
    <w:rsid w:val="00EF08B6"/>
    <w:rsid w:val="00EF3E88"/>
    <w:rsid w:val="00EF6303"/>
    <w:rsid w:val="00EF7B87"/>
    <w:rsid w:val="00F011AE"/>
    <w:rsid w:val="00F02BC6"/>
    <w:rsid w:val="00F075A7"/>
    <w:rsid w:val="00F1273F"/>
    <w:rsid w:val="00F13904"/>
    <w:rsid w:val="00F13D13"/>
    <w:rsid w:val="00F149A8"/>
    <w:rsid w:val="00F17E73"/>
    <w:rsid w:val="00F207A7"/>
    <w:rsid w:val="00F2170A"/>
    <w:rsid w:val="00F21A9D"/>
    <w:rsid w:val="00F21B07"/>
    <w:rsid w:val="00F21EA1"/>
    <w:rsid w:val="00F226D6"/>
    <w:rsid w:val="00F22EC0"/>
    <w:rsid w:val="00F23483"/>
    <w:rsid w:val="00F24949"/>
    <w:rsid w:val="00F309E2"/>
    <w:rsid w:val="00F34B92"/>
    <w:rsid w:val="00F35BCA"/>
    <w:rsid w:val="00F35C7E"/>
    <w:rsid w:val="00F37338"/>
    <w:rsid w:val="00F374EE"/>
    <w:rsid w:val="00F411AF"/>
    <w:rsid w:val="00F419C5"/>
    <w:rsid w:val="00F42489"/>
    <w:rsid w:val="00F43B02"/>
    <w:rsid w:val="00F443E7"/>
    <w:rsid w:val="00F44787"/>
    <w:rsid w:val="00F44B7B"/>
    <w:rsid w:val="00F457FF"/>
    <w:rsid w:val="00F460EB"/>
    <w:rsid w:val="00F47133"/>
    <w:rsid w:val="00F5021C"/>
    <w:rsid w:val="00F51115"/>
    <w:rsid w:val="00F51E6E"/>
    <w:rsid w:val="00F56A47"/>
    <w:rsid w:val="00F57360"/>
    <w:rsid w:val="00F61B9D"/>
    <w:rsid w:val="00F6212A"/>
    <w:rsid w:val="00F630A7"/>
    <w:rsid w:val="00F660B3"/>
    <w:rsid w:val="00F67616"/>
    <w:rsid w:val="00F733F4"/>
    <w:rsid w:val="00F75CF1"/>
    <w:rsid w:val="00F84473"/>
    <w:rsid w:val="00F852F9"/>
    <w:rsid w:val="00F8669E"/>
    <w:rsid w:val="00F8705A"/>
    <w:rsid w:val="00F8727A"/>
    <w:rsid w:val="00F87E90"/>
    <w:rsid w:val="00F9015A"/>
    <w:rsid w:val="00F91AC8"/>
    <w:rsid w:val="00F9347A"/>
    <w:rsid w:val="00FA1FE2"/>
    <w:rsid w:val="00FA59C8"/>
    <w:rsid w:val="00FA5FD4"/>
    <w:rsid w:val="00FA6889"/>
    <w:rsid w:val="00FB202D"/>
    <w:rsid w:val="00FB234D"/>
    <w:rsid w:val="00FB687B"/>
    <w:rsid w:val="00FB6B54"/>
    <w:rsid w:val="00FC09BA"/>
    <w:rsid w:val="00FC5F82"/>
    <w:rsid w:val="00FC69F8"/>
    <w:rsid w:val="00FC7748"/>
    <w:rsid w:val="00FC7AC7"/>
    <w:rsid w:val="00FD152B"/>
    <w:rsid w:val="00FD164D"/>
    <w:rsid w:val="00FD227B"/>
    <w:rsid w:val="00FD353E"/>
    <w:rsid w:val="00FD46E3"/>
    <w:rsid w:val="00FD4B37"/>
    <w:rsid w:val="00FE49EF"/>
    <w:rsid w:val="00FE57A2"/>
    <w:rsid w:val="00FE651F"/>
    <w:rsid w:val="00FF138C"/>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uiPriority w:val="99"/>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mapadotacji.gov.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6.jpe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30;iod@bgk.pl&#8230;&#8230;&#8230;&#8230;" TargetMode="External"/><Relationship Id="rId24" Type="http://schemas.openxmlformats.org/officeDocument/2006/relationships/image" Target="media/image5.png"/><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mapadotacji.gov.pl" TargetMode="Externa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mailto:IOD@mfipr.gov.pl"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yperlink" Target="https://www.funduszeeuropejskie.gov.pl/strony/o-funduszach/fundusze-2021-2027/prawo-i-dokumenty/zasady-komunikacji-fe/" TargetMode="Externa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fundusze-2021-2027/prawo-i-dokumenty/zasady-komunikacj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15226</Words>
  <Characters>91362</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106376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Kądziela Hanna</cp:lastModifiedBy>
  <cp:revision>3</cp:revision>
  <cp:lastPrinted>2022-11-28T11:55:00Z</cp:lastPrinted>
  <dcterms:created xsi:type="dcterms:W3CDTF">2023-06-28T05:36:00Z</dcterms:created>
  <dcterms:modified xsi:type="dcterms:W3CDTF">2023-06-28T05:49:00Z</dcterms:modified>
</cp:coreProperties>
</file>