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7435" w:rsidRPr="006462EE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65192C" w:rsidRPr="009B0FE3" w:rsidRDefault="009B2D7B" w:rsidP="00C52D13">
      <w:pPr>
        <w:pStyle w:val="Podtytu"/>
        <w:ind w:left="0" w:firstLine="0"/>
        <w:jc w:val="left"/>
        <w:rPr>
          <w:sz w:val="28"/>
          <w:szCs w:val="28"/>
        </w:rPr>
      </w:pPr>
      <w:r w:rsidRPr="00C45940">
        <w:rPr>
          <w:noProof/>
        </w:rPr>
        <w:drawing>
          <wp:inline distT="0" distB="0" distL="0" distR="0">
            <wp:extent cx="8296275" cy="904875"/>
            <wp:effectExtent l="0" t="0" r="9525" b="9525"/>
            <wp:docPr id="2" name="Obraz 2" descr="ciag-feprreg-rrp-lodz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2C" w:rsidRPr="00E17DAF" w:rsidRDefault="0065192C" w:rsidP="0065192C">
      <w:pPr>
        <w:pStyle w:val="Tekstpodstawowy"/>
        <w:jc w:val="center"/>
        <w:rPr>
          <w:rFonts w:cs="Times New Roman"/>
          <w:b/>
          <w:sz w:val="28"/>
          <w:szCs w:val="28"/>
        </w:rPr>
      </w:pPr>
      <w:r w:rsidRPr="00E17DAF">
        <w:rPr>
          <w:rFonts w:cs="Times New Roman"/>
          <w:b/>
          <w:sz w:val="28"/>
          <w:szCs w:val="28"/>
        </w:rPr>
        <w:t>Konkurs nr RPLD.</w:t>
      </w:r>
      <w:r w:rsidR="00CA1B4D">
        <w:rPr>
          <w:rFonts w:cs="Times New Roman"/>
          <w:b/>
          <w:sz w:val="28"/>
          <w:szCs w:val="28"/>
        </w:rPr>
        <w:t>09</w:t>
      </w:r>
      <w:r w:rsidR="00360A90">
        <w:rPr>
          <w:rFonts w:cs="Times New Roman"/>
          <w:b/>
          <w:sz w:val="28"/>
          <w:szCs w:val="28"/>
        </w:rPr>
        <w:t>.0</w:t>
      </w:r>
      <w:r w:rsidR="00633CD1">
        <w:rPr>
          <w:rFonts w:cs="Times New Roman"/>
          <w:b/>
          <w:sz w:val="28"/>
          <w:szCs w:val="28"/>
        </w:rPr>
        <w:t>1</w:t>
      </w:r>
      <w:r w:rsidRPr="00E17DAF">
        <w:rPr>
          <w:rFonts w:cs="Times New Roman"/>
          <w:b/>
          <w:sz w:val="28"/>
          <w:szCs w:val="28"/>
        </w:rPr>
        <w:t>.0</w:t>
      </w:r>
      <w:r w:rsidR="00C52D13">
        <w:rPr>
          <w:rFonts w:cs="Times New Roman"/>
          <w:b/>
          <w:sz w:val="28"/>
          <w:szCs w:val="28"/>
        </w:rPr>
        <w:t>1</w:t>
      </w:r>
      <w:r w:rsidRPr="00E17DAF">
        <w:rPr>
          <w:rFonts w:cs="Times New Roman"/>
          <w:b/>
          <w:sz w:val="28"/>
          <w:szCs w:val="28"/>
        </w:rPr>
        <w:t>-IP.01-10-00</w:t>
      </w:r>
      <w:r w:rsidR="00171730">
        <w:rPr>
          <w:rFonts w:cs="Times New Roman"/>
          <w:b/>
          <w:sz w:val="28"/>
          <w:szCs w:val="28"/>
        </w:rPr>
        <w:t>1</w:t>
      </w:r>
      <w:r w:rsidR="00C52D13">
        <w:rPr>
          <w:rFonts w:cs="Times New Roman"/>
          <w:b/>
          <w:sz w:val="28"/>
          <w:szCs w:val="28"/>
        </w:rPr>
        <w:t>/20 (I runda)</w:t>
      </w:r>
    </w:p>
    <w:p w:rsidR="003A5035" w:rsidRDefault="003A5035" w:rsidP="00B837D5">
      <w:pPr>
        <w:pStyle w:val="Tekstpodstawowy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65192C" w:rsidRDefault="0065192C" w:rsidP="00B66ABB">
      <w:pPr>
        <w:pStyle w:val="Tekstpodstawowy"/>
        <w:jc w:val="center"/>
        <w:rPr>
          <w:rFonts w:cs="Times New Roman"/>
          <w:b/>
          <w:sz w:val="28"/>
          <w:szCs w:val="28"/>
        </w:rPr>
      </w:pPr>
      <w:r w:rsidRPr="00E17DAF">
        <w:rPr>
          <w:rFonts w:cs="Times New Roman"/>
          <w:b/>
          <w:sz w:val="28"/>
          <w:szCs w:val="28"/>
        </w:rPr>
        <w:t xml:space="preserve">Lista </w:t>
      </w:r>
      <w:r w:rsidR="00463E58" w:rsidRPr="00E17DAF">
        <w:rPr>
          <w:rFonts w:cs="Times New Roman"/>
          <w:b/>
          <w:sz w:val="28"/>
          <w:szCs w:val="28"/>
        </w:rPr>
        <w:t>projektów</w:t>
      </w:r>
      <w:r w:rsidRPr="00E17DAF">
        <w:rPr>
          <w:rFonts w:cs="Times New Roman"/>
          <w:b/>
          <w:sz w:val="28"/>
          <w:szCs w:val="28"/>
        </w:rPr>
        <w:t xml:space="preserve"> </w:t>
      </w:r>
      <w:r w:rsidR="00463E58" w:rsidRPr="00E17DAF">
        <w:rPr>
          <w:rFonts w:cs="Times New Roman"/>
          <w:b/>
          <w:sz w:val="28"/>
          <w:szCs w:val="28"/>
        </w:rPr>
        <w:t>przekazanych</w:t>
      </w:r>
      <w:r w:rsidRPr="00E17DAF">
        <w:rPr>
          <w:rFonts w:cs="Times New Roman"/>
          <w:b/>
          <w:sz w:val="28"/>
          <w:szCs w:val="28"/>
        </w:rPr>
        <w:t xml:space="preserve"> do </w:t>
      </w:r>
      <w:r w:rsidR="00B12791">
        <w:rPr>
          <w:rFonts w:cs="Times New Roman"/>
          <w:b/>
          <w:sz w:val="28"/>
          <w:szCs w:val="28"/>
        </w:rPr>
        <w:t xml:space="preserve">etapu </w:t>
      </w:r>
      <w:r w:rsidRPr="00E17DAF">
        <w:rPr>
          <w:rFonts w:cs="Times New Roman"/>
          <w:b/>
          <w:sz w:val="28"/>
          <w:szCs w:val="28"/>
        </w:rPr>
        <w:t>negocjacji</w:t>
      </w:r>
    </w:p>
    <w:p w:rsidR="002D614E" w:rsidRPr="00B66ABB" w:rsidRDefault="002D614E" w:rsidP="00B66ABB">
      <w:pPr>
        <w:pStyle w:val="Tekstpodstawowy"/>
        <w:jc w:val="center"/>
        <w:rPr>
          <w:rFonts w:cs="Times New Roman"/>
          <w:b/>
          <w:sz w:val="28"/>
          <w:szCs w:val="28"/>
        </w:rPr>
      </w:pPr>
    </w:p>
    <w:p w:rsidR="009B0FE3" w:rsidRPr="00D81718" w:rsidRDefault="009B0FE3" w:rsidP="0065192C">
      <w:pPr>
        <w:pStyle w:val="Tekstpodstawowy"/>
        <w:rPr>
          <w:sz w:val="12"/>
          <w:szCs w:val="12"/>
        </w:rPr>
      </w:pPr>
    </w:p>
    <w:tbl>
      <w:tblPr>
        <w:tblW w:w="149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853"/>
        <w:gridCol w:w="2618"/>
        <w:gridCol w:w="3969"/>
        <w:gridCol w:w="3827"/>
        <w:gridCol w:w="1985"/>
        <w:gridCol w:w="1209"/>
      </w:tblGrid>
      <w:tr w:rsidR="0074463C" w:rsidRPr="00E17DAF" w:rsidTr="007E234C">
        <w:trPr>
          <w:trHeight w:val="964"/>
          <w:tblHeader/>
        </w:trPr>
        <w:tc>
          <w:tcPr>
            <w:tcW w:w="499" w:type="dxa"/>
            <w:shd w:val="clear" w:color="auto" w:fill="D9D9D9" w:themeFill="background1" w:themeFillShade="D9"/>
            <w:vAlign w:val="center"/>
            <w:hideMark/>
          </w:tcPr>
          <w:p w:rsidR="0074463C" w:rsidRPr="00C52D13" w:rsidRDefault="0074463C" w:rsidP="006B044D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pl-PL"/>
              </w:rPr>
            </w:pPr>
            <w:r w:rsidRPr="00C52D13">
              <w:rPr>
                <w:rFonts w:cs="Times New Roman"/>
                <w:color w:val="000000"/>
                <w:lang w:eastAsia="pl-PL"/>
              </w:rPr>
              <w:t>Lp.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:rsidR="0074463C" w:rsidRPr="00C52D13" w:rsidRDefault="0074463C" w:rsidP="006B044D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pl-PL"/>
              </w:rPr>
            </w:pPr>
            <w:r w:rsidRPr="00C52D13">
              <w:rPr>
                <w:rFonts w:cs="Times New Roman"/>
                <w:color w:val="000000"/>
                <w:lang w:eastAsia="pl-PL"/>
              </w:rPr>
              <w:t>Pozycja na liście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74463C" w:rsidRPr="00C52D13" w:rsidRDefault="0074463C" w:rsidP="006B044D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pl-PL"/>
              </w:rPr>
            </w:pPr>
            <w:r w:rsidRPr="00C52D13">
              <w:rPr>
                <w:rFonts w:cs="Times New Roman"/>
                <w:color w:val="000000"/>
                <w:lang w:eastAsia="pl-PL"/>
              </w:rPr>
              <w:t>Numer kancelaryjny wniosku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4463C" w:rsidRPr="00C52D13" w:rsidRDefault="0074463C" w:rsidP="006B044D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pl-PL"/>
              </w:rPr>
            </w:pPr>
            <w:r w:rsidRPr="00C52D13">
              <w:rPr>
                <w:rFonts w:cs="Times New Roman"/>
                <w:color w:val="000000"/>
                <w:lang w:eastAsia="pl-PL"/>
              </w:rPr>
              <w:t>Nazwa beneficjenta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4463C" w:rsidRPr="00C52D13" w:rsidRDefault="0074463C" w:rsidP="006B044D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pl-PL"/>
              </w:rPr>
            </w:pPr>
            <w:r w:rsidRPr="00C52D13">
              <w:rPr>
                <w:rFonts w:cs="Times New Roman"/>
                <w:color w:val="000000"/>
                <w:lang w:eastAsia="pl-PL"/>
              </w:rPr>
              <w:t>Tytuł projektu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4463C" w:rsidRPr="00C52D13" w:rsidRDefault="00DC1247" w:rsidP="006B044D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pl-PL"/>
              </w:rPr>
            </w:pPr>
            <w:r w:rsidRPr="00C52D13">
              <w:rPr>
                <w:rFonts w:cs="Times New Roman"/>
                <w:color w:val="000000"/>
                <w:lang w:eastAsia="pl-PL"/>
              </w:rPr>
              <w:t>Wnioskowana</w:t>
            </w:r>
            <w:r w:rsidR="0074463C" w:rsidRPr="00C52D13">
              <w:rPr>
                <w:rFonts w:cs="Times New Roman"/>
                <w:color w:val="000000"/>
                <w:lang w:eastAsia="pl-PL"/>
              </w:rPr>
              <w:t xml:space="preserve"> kwota dofinansowania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4463C" w:rsidRPr="00C52D13" w:rsidRDefault="0074463C" w:rsidP="006B044D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pl-PL"/>
              </w:rPr>
            </w:pPr>
            <w:r w:rsidRPr="00C52D13">
              <w:rPr>
                <w:rFonts w:cs="Times New Roman"/>
                <w:color w:val="000000"/>
                <w:lang w:eastAsia="pl-PL"/>
              </w:rPr>
              <w:t>Liczba punktów</w:t>
            </w:r>
          </w:p>
        </w:tc>
      </w:tr>
      <w:tr w:rsidR="00C52D13" w:rsidRPr="00480EA3" w:rsidTr="00C52D13">
        <w:trPr>
          <w:trHeight w:val="808"/>
        </w:trPr>
        <w:tc>
          <w:tcPr>
            <w:tcW w:w="499" w:type="dxa"/>
            <w:shd w:val="clear" w:color="auto" w:fill="auto"/>
            <w:vAlign w:val="center"/>
            <w:hideMark/>
          </w:tcPr>
          <w:p w:rsidR="00C52D13" w:rsidRPr="00C52D13" w:rsidRDefault="00C52D13" w:rsidP="00C52D13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pl-PL"/>
              </w:rPr>
            </w:pPr>
            <w:r w:rsidRPr="00C52D13">
              <w:rPr>
                <w:rFonts w:cs="Times New Roman"/>
                <w:color w:val="000000"/>
                <w:lang w:eastAsia="pl-PL"/>
              </w:rPr>
              <w:t>1.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13" w:rsidRPr="00C52D13" w:rsidRDefault="00C52D13" w:rsidP="00C52D1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52D13">
              <w:rPr>
                <w:color w:val="000000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3" w:rsidRPr="00C52D13" w:rsidRDefault="00C52D13" w:rsidP="00C52D1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52D13">
              <w:rPr>
                <w:color w:val="000000"/>
              </w:rPr>
              <w:t>RPLD.09.01.01-10-A002/20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3" w:rsidRPr="00C52D13" w:rsidRDefault="00C52D13" w:rsidP="00C52D13">
            <w:pPr>
              <w:jc w:val="center"/>
              <w:rPr>
                <w:color w:val="000000"/>
              </w:rPr>
            </w:pPr>
            <w:r w:rsidRPr="00C52D13">
              <w:rPr>
                <w:color w:val="000000"/>
              </w:rPr>
              <w:t>GMINA MIASTO SIERADZ MIEJSKI OŚRODEK POMOCY SPOŁECZNEJ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3" w:rsidRPr="00C52D13" w:rsidRDefault="00C52D13" w:rsidP="00C52D13">
            <w:pPr>
              <w:jc w:val="center"/>
              <w:rPr>
                <w:color w:val="000000"/>
              </w:rPr>
            </w:pPr>
            <w:r w:rsidRPr="00C52D13">
              <w:rPr>
                <w:color w:val="000000"/>
              </w:rPr>
              <w:t>AKTYWNI OD DZIŚ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3" w:rsidRPr="00C52D13" w:rsidRDefault="00C52D13" w:rsidP="00C52D13">
            <w:pPr>
              <w:jc w:val="center"/>
              <w:rPr>
                <w:color w:val="000000"/>
              </w:rPr>
            </w:pPr>
            <w:r w:rsidRPr="00C52D13">
              <w:rPr>
                <w:color w:val="000000"/>
              </w:rPr>
              <w:t>374 055,13 zł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3" w:rsidRPr="00C52D13" w:rsidRDefault="00C52D13" w:rsidP="00C52D13">
            <w:pPr>
              <w:jc w:val="center"/>
              <w:rPr>
                <w:color w:val="000000"/>
              </w:rPr>
            </w:pPr>
            <w:r w:rsidRPr="00C52D13">
              <w:rPr>
                <w:color w:val="000000"/>
              </w:rPr>
              <w:t>83,50</w:t>
            </w:r>
          </w:p>
        </w:tc>
      </w:tr>
      <w:tr w:rsidR="00C52D13" w:rsidRPr="00480EA3" w:rsidTr="00C52D13">
        <w:trPr>
          <w:trHeight w:val="706"/>
        </w:trPr>
        <w:tc>
          <w:tcPr>
            <w:tcW w:w="499" w:type="dxa"/>
            <w:shd w:val="clear" w:color="auto" w:fill="auto"/>
            <w:vAlign w:val="center"/>
          </w:tcPr>
          <w:p w:rsidR="00C52D13" w:rsidRPr="00C52D13" w:rsidRDefault="00C52D13" w:rsidP="00C52D13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pl-PL"/>
              </w:rPr>
            </w:pPr>
            <w:r w:rsidRPr="00C52D13">
              <w:rPr>
                <w:rFonts w:cs="Times New Roman"/>
                <w:color w:val="000000"/>
                <w:lang w:eastAsia="pl-PL"/>
              </w:rPr>
              <w:t>2.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3" w:rsidRPr="00C52D13" w:rsidRDefault="00C52D13" w:rsidP="00C52D13">
            <w:pPr>
              <w:jc w:val="center"/>
              <w:rPr>
                <w:color w:val="000000"/>
              </w:rPr>
            </w:pPr>
            <w:r w:rsidRPr="00C52D13">
              <w:rPr>
                <w:color w:val="000000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3" w:rsidRPr="00C52D13" w:rsidRDefault="00C52D13" w:rsidP="00C52D13">
            <w:pPr>
              <w:jc w:val="center"/>
              <w:rPr>
                <w:color w:val="000000"/>
              </w:rPr>
            </w:pPr>
            <w:r w:rsidRPr="00C52D13">
              <w:rPr>
                <w:color w:val="000000"/>
              </w:rPr>
              <w:t>RPLD.09.01.01-10-A001/20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3" w:rsidRPr="00C52D13" w:rsidRDefault="00C52D13" w:rsidP="00C52D13">
            <w:pPr>
              <w:jc w:val="center"/>
              <w:rPr>
                <w:color w:val="000000"/>
              </w:rPr>
            </w:pPr>
            <w:r w:rsidRPr="00C52D13">
              <w:rPr>
                <w:color w:val="000000"/>
              </w:rPr>
              <w:t>Gminny Ośrodek Pomocy Społecznej w Rawie Mazowieckiej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3" w:rsidRPr="00C52D13" w:rsidRDefault="00C52D13" w:rsidP="00C52D13">
            <w:pPr>
              <w:jc w:val="center"/>
              <w:rPr>
                <w:color w:val="000000"/>
              </w:rPr>
            </w:pPr>
            <w:r w:rsidRPr="00C52D13">
              <w:rPr>
                <w:color w:val="000000"/>
              </w:rPr>
              <w:t>Nasze wsparcie - Twój sukces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3" w:rsidRPr="00C52D13" w:rsidRDefault="00C52D13" w:rsidP="00C52D13">
            <w:pPr>
              <w:jc w:val="center"/>
              <w:rPr>
                <w:color w:val="000000"/>
              </w:rPr>
            </w:pPr>
            <w:r w:rsidRPr="00C52D13">
              <w:rPr>
                <w:color w:val="000000"/>
              </w:rPr>
              <w:t>103 325,00 zł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13" w:rsidRPr="00C52D13" w:rsidRDefault="00C52D13" w:rsidP="00C52D13">
            <w:pPr>
              <w:jc w:val="center"/>
              <w:rPr>
                <w:color w:val="000000"/>
              </w:rPr>
            </w:pPr>
            <w:r w:rsidRPr="00C52D13">
              <w:rPr>
                <w:color w:val="000000"/>
              </w:rPr>
              <w:t>68,50</w:t>
            </w:r>
          </w:p>
        </w:tc>
      </w:tr>
    </w:tbl>
    <w:p w:rsidR="00C52D13" w:rsidRDefault="00C52D13" w:rsidP="00027BE7">
      <w:pPr>
        <w:pStyle w:val="Tekstpodstawowy"/>
        <w:rPr>
          <w:rFonts w:cs="Times New Roman"/>
          <w:sz w:val="22"/>
          <w:szCs w:val="22"/>
        </w:rPr>
      </w:pPr>
    </w:p>
    <w:p w:rsidR="00633CD1" w:rsidRDefault="00633CD1" w:rsidP="00027BE7">
      <w:pPr>
        <w:pStyle w:val="Tekstpodstawowy"/>
        <w:rPr>
          <w:rFonts w:cs="Times New Roman"/>
          <w:sz w:val="22"/>
          <w:szCs w:val="22"/>
        </w:rPr>
      </w:pPr>
    </w:p>
    <w:p w:rsidR="00396F85" w:rsidRDefault="00396F85" w:rsidP="00027BE7">
      <w:pPr>
        <w:pStyle w:val="Tekstpodstawowy"/>
        <w:rPr>
          <w:rFonts w:cs="Times New Roman"/>
          <w:sz w:val="22"/>
          <w:szCs w:val="22"/>
        </w:rPr>
      </w:pPr>
    </w:p>
    <w:p w:rsidR="009B0FE3" w:rsidRPr="00930748" w:rsidRDefault="00027BE7" w:rsidP="00027BE7">
      <w:pPr>
        <w:pStyle w:val="Tekstpodstawowy"/>
        <w:rPr>
          <w:sz w:val="22"/>
          <w:szCs w:val="22"/>
        </w:rPr>
      </w:pPr>
      <w:r w:rsidRPr="00912717">
        <w:rPr>
          <w:rFonts w:cs="Times New Roman"/>
          <w:sz w:val="22"/>
          <w:szCs w:val="22"/>
        </w:rPr>
        <w:t xml:space="preserve">Łódź, dn. </w:t>
      </w:r>
      <w:r w:rsidR="00C52D13">
        <w:rPr>
          <w:rFonts w:cs="Times New Roman"/>
          <w:sz w:val="22"/>
          <w:szCs w:val="22"/>
        </w:rPr>
        <w:t>15</w:t>
      </w:r>
      <w:r w:rsidR="004F55A2">
        <w:rPr>
          <w:rFonts w:cs="Times New Roman"/>
          <w:sz w:val="22"/>
          <w:szCs w:val="22"/>
        </w:rPr>
        <w:t>.0</w:t>
      </w:r>
      <w:r w:rsidR="00C52D13">
        <w:rPr>
          <w:rFonts w:cs="Times New Roman"/>
          <w:sz w:val="22"/>
          <w:szCs w:val="22"/>
        </w:rPr>
        <w:t>6</w:t>
      </w:r>
      <w:r w:rsidRPr="00912717">
        <w:rPr>
          <w:rFonts w:cs="Times New Roman"/>
          <w:sz w:val="22"/>
          <w:szCs w:val="22"/>
        </w:rPr>
        <w:t>.</w:t>
      </w:r>
      <w:r w:rsidR="004F55A2">
        <w:rPr>
          <w:rFonts w:cs="Times New Roman"/>
          <w:sz w:val="22"/>
          <w:szCs w:val="22"/>
        </w:rPr>
        <w:t>2020</w:t>
      </w:r>
      <w:r w:rsidR="00C52D13">
        <w:rPr>
          <w:rFonts w:cs="Times New Roman"/>
          <w:sz w:val="22"/>
          <w:szCs w:val="22"/>
        </w:rPr>
        <w:t xml:space="preserve"> </w:t>
      </w:r>
      <w:r w:rsidR="004F55A2">
        <w:rPr>
          <w:rFonts w:cs="Times New Roman"/>
          <w:sz w:val="22"/>
          <w:szCs w:val="22"/>
        </w:rPr>
        <w:t>r.</w:t>
      </w:r>
    </w:p>
    <w:sectPr w:rsidR="009B0FE3" w:rsidRPr="00930748" w:rsidSect="00C558E3">
      <w:footerReference w:type="default" r:id="rId9"/>
      <w:pgSz w:w="16838" w:h="11906" w:orient="landscape"/>
      <w:pgMar w:top="993" w:right="1418" w:bottom="851" w:left="1418" w:header="708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6A" w:rsidRDefault="00F7356A">
      <w:r>
        <w:separator/>
      </w:r>
    </w:p>
  </w:endnote>
  <w:endnote w:type="continuationSeparator" w:id="0">
    <w:p w:rsidR="00F7356A" w:rsidRDefault="00F7356A">
      <w:r>
        <w:continuationSeparator/>
      </w:r>
    </w:p>
  </w:endnote>
  <w:endnote w:type="continuationNotice" w:id="1">
    <w:p w:rsidR="00F7356A" w:rsidRDefault="00F735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734741"/>
      <w:docPartObj>
        <w:docPartGallery w:val="Page Numbers (Bottom of Page)"/>
        <w:docPartUnique/>
      </w:docPartObj>
    </w:sdtPr>
    <w:sdtEndPr/>
    <w:sdtContent>
      <w:p w:rsidR="001C0221" w:rsidRDefault="001C02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D13">
          <w:rPr>
            <w:noProof/>
          </w:rPr>
          <w:t>2</w:t>
        </w:r>
        <w:r>
          <w:fldChar w:fldCharType="end"/>
        </w:r>
      </w:p>
    </w:sdtContent>
  </w:sdt>
  <w:p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6A" w:rsidRDefault="00F7356A">
      <w:r>
        <w:separator/>
      </w:r>
    </w:p>
  </w:footnote>
  <w:footnote w:type="continuationSeparator" w:id="0">
    <w:p w:rsidR="00F7356A" w:rsidRDefault="00F7356A">
      <w:r>
        <w:continuationSeparator/>
      </w:r>
    </w:p>
  </w:footnote>
  <w:footnote w:type="continuationNotice" w:id="1">
    <w:p w:rsidR="00F7356A" w:rsidRDefault="00F735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 w15:restartNumberingAfterBreak="0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 w15:restartNumberingAfterBreak="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1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4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6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9" w15:restartNumberingAfterBreak="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3" w15:restartNumberingAfterBreak="0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3"/>
  </w:num>
  <w:num w:numId="44">
    <w:abstractNumId w:val="66"/>
  </w:num>
  <w:num w:numId="45">
    <w:abstractNumId w:val="92"/>
  </w:num>
  <w:num w:numId="46">
    <w:abstractNumId w:val="62"/>
  </w:num>
  <w:num w:numId="47">
    <w:abstractNumId w:val="79"/>
  </w:num>
  <w:num w:numId="48">
    <w:abstractNumId w:val="54"/>
  </w:num>
  <w:num w:numId="49">
    <w:abstractNumId w:val="69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4"/>
  </w:num>
  <w:num w:numId="56">
    <w:abstractNumId w:val="60"/>
  </w:num>
  <w:num w:numId="57">
    <w:abstractNumId w:val="75"/>
  </w:num>
  <w:num w:numId="58">
    <w:abstractNumId w:val="83"/>
  </w:num>
  <w:num w:numId="59">
    <w:abstractNumId w:val="58"/>
  </w:num>
  <w:num w:numId="60">
    <w:abstractNumId w:val="57"/>
  </w:num>
  <w:num w:numId="6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49"/>
  </w:num>
  <w:num w:numId="64">
    <w:abstractNumId w:val="50"/>
  </w:num>
  <w:num w:numId="65">
    <w:abstractNumId w:val="91"/>
  </w:num>
  <w:num w:numId="66">
    <w:abstractNumId w:val="59"/>
  </w:num>
  <w:num w:numId="67">
    <w:abstractNumId w:val="77"/>
  </w:num>
  <w:num w:numId="68">
    <w:abstractNumId w:val="67"/>
  </w:num>
  <w:num w:numId="69">
    <w:abstractNumId w:val="74"/>
  </w:num>
  <w:num w:numId="70">
    <w:abstractNumId w:val="86"/>
  </w:num>
  <w:num w:numId="71">
    <w:abstractNumId w:val="89"/>
  </w:num>
  <w:num w:numId="72">
    <w:abstractNumId w:val="56"/>
  </w:num>
  <w:num w:numId="73">
    <w:abstractNumId w:val="80"/>
  </w:num>
  <w:num w:numId="74">
    <w:abstractNumId w:val="52"/>
  </w:num>
  <w:num w:numId="75">
    <w:abstractNumId w:val="65"/>
  </w:num>
  <w:num w:numId="76">
    <w:abstractNumId w:val="85"/>
  </w:num>
  <w:num w:numId="77">
    <w:abstractNumId w:val="78"/>
  </w:num>
  <w:num w:numId="78">
    <w:abstractNumId w:val="82"/>
  </w:num>
  <w:num w:numId="79">
    <w:abstractNumId w:val="70"/>
  </w:num>
  <w:num w:numId="80">
    <w:abstractNumId w:val="73"/>
  </w:num>
  <w:num w:numId="81">
    <w:abstractNumId w:val="88"/>
  </w:num>
  <w:num w:numId="82">
    <w:abstractNumId w:val="76"/>
  </w:num>
  <w:num w:numId="83">
    <w:abstractNumId w:val="61"/>
  </w:num>
  <w:num w:numId="84">
    <w:abstractNumId w:val="53"/>
  </w:num>
  <w:num w:numId="85">
    <w:abstractNumId w:val="71"/>
  </w:num>
  <w:num w:numId="86">
    <w:abstractNumId w:val="64"/>
  </w:num>
  <w:num w:numId="87">
    <w:abstractNumId w:val="81"/>
  </w:num>
  <w:num w:numId="88">
    <w:abstractNumId w:val="72"/>
  </w:num>
  <w:num w:numId="89">
    <w:abstractNumId w:val="51"/>
  </w:num>
  <w:num w:numId="90">
    <w:abstractNumId w:val="90"/>
  </w:num>
  <w:num w:numId="91">
    <w:abstractNumId w:val="55"/>
  </w:num>
  <w:num w:numId="92">
    <w:abstractNumId w:val="68"/>
  </w:num>
  <w:num w:numId="93">
    <w:abstractNumId w:val="8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87"/>
    <w:rsid w:val="000000EB"/>
    <w:rsid w:val="00004E9F"/>
    <w:rsid w:val="00010529"/>
    <w:rsid w:val="0001285B"/>
    <w:rsid w:val="00012A27"/>
    <w:rsid w:val="00012F70"/>
    <w:rsid w:val="000148CF"/>
    <w:rsid w:val="00021763"/>
    <w:rsid w:val="0002259D"/>
    <w:rsid w:val="000230AE"/>
    <w:rsid w:val="000264CF"/>
    <w:rsid w:val="00027BE7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17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136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135F"/>
    <w:rsid w:val="000A2DD8"/>
    <w:rsid w:val="000B265B"/>
    <w:rsid w:val="000B62CE"/>
    <w:rsid w:val="000B7DB6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12C3"/>
    <w:rsid w:val="000F480F"/>
    <w:rsid w:val="000F5E9B"/>
    <w:rsid w:val="000F6F1B"/>
    <w:rsid w:val="00100341"/>
    <w:rsid w:val="00101A40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0BBC"/>
    <w:rsid w:val="001611BF"/>
    <w:rsid w:val="00162E67"/>
    <w:rsid w:val="00164B49"/>
    <w:rsid w:val="00164C91"/>
    <w:rsid w:val="00165CCC"/>
    <w:rsid w:val="001705D1"/>
    <w:rsid w:val="00171274"/>
    <w:rsid w:val="00171730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2CA1"/>
    <w:rsid w:val="00183B19"/>
    <w:rsid w:val="001848B5"/>
    <w:rsid w:val="00186FDF"/>
    <w:rsid w:val="001918F1"/>
    <w:rsid w:val="0019397C"/>
    <w:rsid w:val="0019698B"/>
    <w:rsid w:val="001975FF"/>
    <w:rsid w:val="001A088B"/>
    <w:rsid w:val="001A3837"/>
    <w:rsid w:val="001A42EE"/>
    <w:rsid w:val="001A5CAD"/>
    <w:rsid w:val="001A640D"/>
    <w:rsid w:val="001A6E0A"/>
    <w:rsid w:val="001B4C3A"/>
    <w:rsid w:val="001B5150"/>
    <w:rsid w:val="001B56B6"/>
    <w:rsid w:val="001C0149"/>
    <w:rsid w:val="001C0221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BF8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471B3"/>
    <w:rsid w:val="002504F2"/>
    <w:rsid w:val="00250BC3"/>
    <w:rsid w:val="002517CF"/>
    <w:rsid w:val="00252376"/>
    <w:rsid w:val="002569BB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42EE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D614E"/>
    <w:rsid w:val="002E202C"/>
    <w:rsid w:val="002E25B9"/>
    <w:rsid w:val="002E46A6"/>
    <w:rsid w:val="002E47C0"/>
    <w:rsid w:val="002E5B79"/>
    <w:rsid w:val="002F024B"/>
    <w:rsid w:val="002F060F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9D8"/>
    <w:rsid w:val="00323BCB"/>
    <w:rsid w:val="00327B46"/>
    <w:rsid w:val="00327F27"/>
    <w:rsid w:val="00330533"/>
    <w:rsid w:val="00333E2B"/>
    <w:rsid w:val="003348BB"/>
    <w:rsid w:val="00334BA1"/>
    <w:rsid w:val="00334BD8"/>
    <w:rsid w:val="00336156"/>
    <w:rsid w:val="003379D3"/>
    <w:rsid w:val="00343C51"/>
    <w:rsid w:val="00343E1B"/>
    <w:rsid w:val="00345305"/>
    <w:rsid w:val="00346790"/>
    <w:rsid w:val="00347A2A"/>
    <w:rsid w:val="00351306"/>
    <w:rsid w:val="00352051"/>
    <w:rsid w:val="00352649"/>
    <w:rsid w:val="00352938"/>
    <w:rsid w:val="00353011"/>
    <w:rsid w:val="00354607"/>
    <w:rsid w:val="00354F47"/>
    <w:rsid w:val="0035726D"/>
    <w:rsid w:val="003607AE"/>
    <w:rsid w:val="00360A90"/>
    <w:rsid w:val="003629C0"/>
    <w:rsid w:val="00362AE2"/>
    <w:rsid w:val="003630E6"/>
    <w:rsid w:val="00363D52"/>
    <w:rsid w:val="003640ED"/>
    <w:rsid w:val="00364C3D"/>
    <w:rsid w:val="00364F93"/>
    <w:rsid w:val="00365390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96F85"/>
    <w:rsid w:val="003A25C1"/>
    <w:rsid w:val="003A2C76"/>
    <w:rsid w:val="003A3512"/>
    <w:rsid w:val="003A366B"/>
    <w:rsid w:val="003A379E"/>
    <w:rsid w:val="003A3E87"/>
    <w:rsid w:val="003A5035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49A3"/>
    <w:rsid w:val="00405510"/>
    <w:rsid w:val="00407066"/>
    <w:rsid w:val="00410960"/>
    <w:rsid w:val="00413FD8"/>
    <w:rsid w:val="00414AD1"/>
    <w:rsid w:val="004151DC"/>
    <w:rsid w:val="004200EA"/>
    <w:rsid w:val="00421E46"/>
    <w:rsid w:val="00422EF8"/>
    <w:rsid w:val="00426499"/>
    <w:rsid w:val="00436985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3E58"/>
    <w:rsid w:val="00465079"/>
    <w:rsid w:val="00465471"/>
    <w:rsid w:val="0046567F"/>
    <w:rsid w:val="00466AB3"/>
    <w:rsid w:val="0047044E"/>
    <w:rsid w:val="00470AFF"/>
    <w:rsid w:val="00472C93"/>
    <w:rsid w:val="0047395B"/>
    <w:rsid w:val="00475312"/>
    <w:rsid w:val="00480914"/>
    <w:rsid w:val="00480EA3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5953"/>
    <w:rsid w:val="004C7737"/>
    <w:rsid w:val="004D04A8"/>
    <w:rsid w:val="004D4E63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642"/>
    <w:rsid w:val="004F3D22"/>
    <w:rsid w:val="004F55A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3325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0115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6511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473A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6C8D"/>
    <w:rsid w:val="005D7005"/>
    <w:rsid w:val="005D7F1A"/>
    <w:rsid w:val="005E218D"/>
    <w:rsid w:val="005E3874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6EC"/>
    <w:rsid w:val="00632836"/>
    <w:rsid w:val="00633091"/>
    <w:rsid w:val="00633CD1"/>
    <w:rsid w:val="00636B80"/>
    <w:rsid w:val="00636FB6"/>
    <w:rsid w:val="00637069"/>
    <w:rsid w:val="006411DF"/>
    <w:rsid w:val="006435F6"/>
    <w:rsid w:val="00644A1D"/>
    <w:rsid w:val="00645E08"/>
    <w:rsid w:val="006462EE"/>
    <w:rsid w:val="0065192C"/>
    <w:rsid w:val="00653423"/>
    <w:rsid w:val="006543A7"/>
    <w:rsid w:val="00655D6A"/>
    <w:rsid w:val="00663078"/>
    <w:rsid w:val="006657F7"/>
    <w:rsid w:val="00665CF1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44D"/>
    <w:rsid w:val="006B0E8B"/>
    <w:rsid w:val="006B0F00"/>
    <w:rsid w:val="006B36FD"/>
    <w:rsid w:val="006B465B"/>
    <w:rsid w:val="006B51B7"/>
    <w:rsid w:val="006B6974"/>
    <w:rsid w:val="006B7410"/>
    <w:rsid w:val="006C2600"/>
    <w:rsid w:val="006C2A6A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463C"/>
    <w:rsid w:val="00745AA4"/>
    <w:rsid w:val="0074634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2B9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093"/>
    <w:rsid w:val="00793DC4"/>
    <w:rsid w:val="0079627E"/>
    <w:rsid w:val="00796FFA"/>
    <w:rsid w:val="00797A1C"/>
    <w:rsid w:val="00797DAE"/>
    <w:rsid w:val="007A0C10"/>
    <w:rsid w:val="007A2F43"/>
    <w:rsid w:val="007A3E2F"/>
    <w:rsid w:val="007A468E"/>
    <w:rsid w:val="007A5726"/>
    <w:rsid w:val="007A62FE"/>
    <w:rsid w:val="007A7351"/>
    <w:rsid w:val="007B088D"/>
    <w:rsid w:val="007B1EDF"/>
    <w:rsid w:val="007B3CFB"/>
    <w:rsid w:val="007B3E85"/>
    <w:rsid w:val="007C3B36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234C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2B72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1A46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1570"/>
    <w:rsid w:val="008C1C8E"/>
    <w:rsid w:val="008C3584"/>
    <w:rsid w:val="008C434B"/>
    <w:rsid w:val="008D1470"/>
    <w:rsid w:val="008E05B1"/>
    <w:rsid w:val="008E2E53"/>
    <w:rsid w:val="008E37C2"/>
    <w:rsid w:val="008E3AB1"/>
    <w:rsid w:val="008F2EB0"/>
    <w:rsid w:val="008F4314"/>
    <w:rsid w:val="008F7339"/>
    <w:rsid w:val="008F7644"/>
    <w:rsid w:val="00900ACC"/>
    <w:rsid w:val="009010A8"/>
    <w:rsid w:val="009037A8"/>
    <w:rsid w:val="0090406A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0748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0FE3"/>
    <w:rsid w:val="009B12E8"/>
    <w:rsid w:val="009B2D4E"/>
    <w:rsid w:val="009B2D7B"/>
    <w:rsid w:val="009B563F"/>
    <w:rsid w:val="009B728D"/>
    <w:rsid w:val="009C1DDD"/>
    <w:rsid w:val="009C5C18"/>
    <w:rsid w:val="009D005E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067D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1CE8"/>
    <w:rsid w:val="00A52D9B"/>
    <w:rsid w:val="00A53174"/>
    <w:rsid w:val="00A5353E"/>
    <w:rsid w:val="00A53FE1"/>
    <w:rsid w:val="00A54D2C"/>
    <w:rsid w:val="00A570D2"/>
    <w:rsid w:val="00A57874"/>
    <w:rsid w:val="00A60C80"/>
    <w:rsid w:val="00A60C92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8C9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E7B40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2791"/>
    <w:rsid w:val="00B14493"/>
    <w:rsid w:val="00B17727"/>
    <w:rsid w:val="00B17870"/>
    <w:rsid w:val="00B204BC"/>
    <w:rsid w:val="00B21F35"/>
    <w:rsid w:val="00B2205E"/>
    <w:rsid w:val="00B23C0C"/>
    <w:rsid w:val="00B2634C"/>
    <w:rsid w:val="00B30EDD"/>
    <w:rsid w:val="00B31544"/>
    <w:rsid w:val="00B33F4C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6ABB"/>
    <w:rsid w:val="00B67B6E"/>
    <w:rsid w:val="00B713A2"/>
    <w:rsid w:val="00B76886"/>
    <w:rsid w:val="00B837D5"/>
    <w:rsid w:val="00B84DCA"/>
    <w:rsid w:val="00B86219"/>
    <w:rsid w:val="00B87C07"/>
    <w:rsid w:val="00B90590"/>
    <w:rsid w:val="00B93722"/>
    <w:rsid w:val="00B95A9C"/>
    <w:rsid w:val="00B95AD3"/>
    <w:rsid w:val="00BA07B5"/>
    <w:rsid w:val="00BA0C18"/>
    <w:rsid w:val="00BA1662"/>
    <w:rsid w:val="00BA1747"/>
    <w:rsid w:val="00BA30EF"/>
    <w:rsid w:val="00BA35AA"/>
    <w:rsid w:val="00BA3834"/>
    <w:rsid w:val="00BA5E3C"/>
    <w:rsid w:val="00BB52A4"/>
    <w:rsid w:val="00BB54C8"/>
    <w:rsid w:val="00BB69AF"/>
    <w:rsid w:val="00BC0B7E"/>
    <w:rsid w:val="00BC2C18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118B"/>
    <w:rsid w:val="00C13FE1"/>
    <w:rsid w:val="00C2290D"/>
    <w:rsid w:val="00C22976"/>
    <w:rsid w:val="00C258BA"/>
    <w:rsid w:val="00C25D0E"/>
    <w:rsid w:val="00C3041F"/>
    <w:rsid w:val="00C3426C"/>
    <w:rsid w:val="00C377CE"/>
    <w:rsid w:val="00C4009C"/>
    <w:rsid w:val="00C42717"/>
    <w:rsid w:val="00C4464F"/>
    <w:rsid w:val="00C45FE8"/>
    <w:rsid w:val="00C47343"/>
    <w:rsid w:val="00C50E1F"/>
    <w:rsid w:val="00C52D13"/>
    <w:rsid w:val="00C52F51"/>
    <w:rsid w:val="00C558E3"/>
    <w:rsid w:val="00C57763"/>
    <w:rsid w:val="00C63BD2"/>
    <w:rsid w:val="00C64A5A"/>
    <w:rsid w:val="00C714CC"/>
    <w:rsid w:val="00C72863"/>
    <w:rsid w:val="00C73B08"/>
    <w:rsid w:val="00C74863"/>
    <w:rsid w:val="00C82CB1"/>
    <w:rsid w:val="00C84CD1"/>
    <w:rsid w:val="00C85B1F"/>
    <w:rsid w:val="00C91A7A"/>
    <w:rsid w:val="00C96D69"/>
    <w:rsid w:val="00C96E7C"/>
    <w:rsid w:val="00CA0E00"/>
    <w:rsid w:val="00CA156F"/>
    <w:rsid w:val="00CA1B4D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7C2"/>
    <w:rsid w:val="00CB6B7F"/>
    <w:rsid w:val="00CC452A"/>
    <w:rsid w:val="00CC61C8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5757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1718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9775C"/>
    <w:rsid w:val="00DA02C1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1247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66B"/>
    <w:rsid w:val="00E1489B"/>
    <w:rsid w:val="00E158D6"/>
    <w:rsid w:val="00E17DAF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28F1"/>
    <w:rsid w:val="00E73D61"/>
    <w:rsid w:val="00E741DD"/>
    <w:rsid w:val="00E74337"/>
    <w:rsid w:val="00E805B6"/>
    <w:rsid w:val="00E80F9F"/>
    <w:rsid w:val="00E837C9"/>
    <w:rsid w:val="00E83D49"/>
    <w:rsid w:val="00E85C3F"/>
    <w:rsid w:val="00E85F84"/>
    <w:rsid w:val="00E91864"/>
    <w:rsid w:val="00EA03D0"/>
    <w:rsid w:val="00EA458C"/>
    <w:rsid w:val="00EB06FF"/>
    <w:rsid w:val="00EB0CD2"/>
    <w:rsid w:val="00EB0D96"/>
    <w:rsid w:val="00EB172B"/>
    <w:rsid w:val="00EB54DC"/>
    <w:rsid w:val="00EB6C01"/>
    <w:rsid w:val="00EB727B"/>
    <w:rsid w:val="00EB7700"/>
    <w:rsid w:val="00EC38E9"/>
    <w:rsid w:val="00EC63FA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1069"/>
    <w:rsid w:val="00F1219D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A22"/>
    <w:rsid w:val="00F42C5B"/>
    <w:rsid w:val="00F431AE"/>
    <w:rsid w:val="00F4384B"/>
    <w:rsid w:val="00F43CC0"/>
    <w:rsid w:val="00F44A66"/>
    <w:rsid w:val="00F45D0F"/>
    <w:rsid w:val="00F51241"/>
    <w:rsid w:val="00F52227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356A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D1D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7434A7-6970-487C-BF9B-93606D53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7C3B3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7C3B3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7C3B3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7C3B3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7C3B3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sid w:val="007C3B36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sid w:val="007C3B36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7C3B3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7C3B36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7C3B36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7C3B36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7C3B36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7C3B36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7C3B36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7C3B36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7C3B36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7C3B36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7C3B36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7C3B36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7C3B36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D040-4CA2-40CF-AB0C-48E1D8D7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 Mroziak</cp:lastModifiedBy>
  <cp:revision>2</cp:revision>
  <cp:lastPrinted>2020-02-17T09:13:00Z</cp:lastPrinted>
  <dcterms:created xsi:type="dcterms:W3CDTF">2020-06-18T07:59:00Z</dcterms:created>
  <dcterms:modified xsi:type="dcterms:W3CDTF">2020-06-18T07:59:00Z</dcterms:modified>
</cp:coreProperties>
</file>