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bookmarkStart w:id="0" w:name="_GoBack"/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bookmarkEnd w:id="0"/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73A2" w14:textId="77777777" w:rsidR="00A923C2" w:rsidRDefault="00A923C2">
      <w:r>
        <w:separator/>
      </w:r>
    </w:p>
  </w:endnote>
  <w:endnote w:type="continuationSeparator" w:id="0">
    <w:p w14:paraId="15DA305A" w14:textId="77777777" w:rsidR="00A923C2" w:rsidRDefault="00A923C2">
      <w:r>
        <w:continuationSeparator/>
      </w:r>
    </w:p>
  </w:endnote>
  <w:endnote w:type="continuationNotice" w:id="1">
    <w:p w14:paraId="6778E6FF" w14:textId="77777777" w:rsidR="00A923C2" w:rsidRDefault="00A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2457C272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3D19">
      <w:rPr>
        <w:noProof/>
      </w:rPr>
      <w:t>18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5E0E3DCD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3D19">
      <w:rPr>
        <w:noProof/>
      </w:rPr>
      <w:t>51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18E0D" w14:textId="77777777" w:rsidR="00A923C2" w:rsidRDefault="00A923C2">
      <w:r>
        <w:separator/>
      </w:r>
    </w:p>
  </w:footnote>
  <w:footnote w:type="continuationSeparator" w:id="0">
    <w:p w14:paraId="3961C4F5" w14:textId="77777777" w:rsidR="00A923C2" w:rsidRDefault="00A923C2">
      <w:r>
        <w:continuationSeparator/>
      </w:r>
    </w:p>
  </w:footnote>
  <w:footnote w:type="continuationNotice" w:id="1">
    <w:p w14:paraId="4C5C22CA" w14:textId="77777777" w:rsidR="00A923C2" w:rsidRDefault="00A923C2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BFAEB" w14:textId="6430350D" w:rsidR="001571D3" w:rsidRDefault="00456ED4" w:rsidP="001571D3">
    <w:pPr>
      <w:pStyle w:val="Nagwek"/>
      <w:tabs>
        <w:tab w:val="clear" w:pos="4536"/>
        <w:tab w:val="clear" w:pos="9072"/>
        <w:tab w:val="left" w:pos="705"/>
        <w:tab w:val="left" w:pos="3105"/>
        <w:tab w:val="left" w:pos="6663"/>
      </w:tabs>
      <w:rPr>
        <w:rFonts w:ascii="Arial" w:hAnsi="Arial" w:cs="Arial"/>
        <w:sz w:val="18"/>
      </w:rPr>
    </w:pPr>
    <w:r w:rsidRPr="00456ED4">
      <w:rPr>
        <w:noProof/>
        <w:u w:val="single"/>
        <w:lang w:eastAsia="pl-PL"/>
      </w:rPr>
      <w:t xml:space="preserve">Załącznik Nr </w:t>
    </w:r>
    <w:r w:rsidR="001B3D19">
      <w:rPr>
        <w:noProof/>
        <w:u w:val="single"/>
        <w:lang w:eastAsia="pl-PL"/>
      </w:rPr>
      <w:t>8</w:t>
    </w:r>
    <w:r w:rsidRPr="00456ED4">
      <w:rPr>
        <w:noProof/>
        <w:u w:val="single"/>
        <w:lang w:eastAsia="pl-PL"/>
      </w:rPr>
      <w:t xml:space="preserve"> do Regulaminu konkursu</w:t>
    </w:r>
    <w:r>
      <w:rPr>
        <w:noProof/>
        <w:lang w:eastAsia="pl-PL"/>
      </w:rPr>
      <w:t xml:space="preserve"> – Wzór umowy o dofinansowanie projektu</w:t>
    </w:r>
  </w:p>
  <w:p w14:paraId="175234DF" w14:textId="3D181720" w:rsidR="00D3755F" w:rsidRPr="00F25A94" w:rsidRDefault="001571D3" w:rsidP="001571D3">
    <w:pPr>
      <w:pStyle w:val="Nagwek"/>
      <w:tabs>
        <w:tab w:val="clear" w:pos="4536"/>
        <w:tab w:val="clear" w:pos="9072"/>
        <w:tab w:val="left" w:pos="705"/>
        <w:tab w:val="left" w:pos="3105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1D3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3D19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56ED4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5E7B-ABEF-4F10-987E-16EE484D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17778</Words>
  <Characters>117526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Maja Jacoń-Gawrońska</cp:lastModifiedBy>
  <cp:revision>4</cp:revision>
  <cp:lastPrinted>2020-01-07T08:58:00Z</cp:lastPrinted>
  <dcterms:created xsi:type="dcterms:W3CDTF">2020-01-14T09:39:00Z</dcterms:created>
  <dcterms:modified xsi:type="dcterms:W3CDTF">2020-01-30T08:26:00Z</dcterms:modified>
</cp:coreProperties>
</file>