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382" w:rsidRPr="00FD646A" w:rsidRDefault="00BA10BE" w:rsidP="00A53382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>
        <w:rPr>
          <w:rFonts w:asciiTheme="minorHAnsi" w:hAnsiTheme="minorHAnsi" w:cs="Arial"/>
          <w:b w:val="0"/>
          <w:u w:val="single"/>
          <w:lang w:eastAsia="pl-PL"/>
        </w:rPr>
        <w:t xml:space="preserve">Załącznik nr </w:t>
      </w:r>
      <w:r w:rsidR="001224DE">
        <w:rPr>
          <w:rFonts w:asciiTheme="minorHAnsi" w:hAnsiTheme="minorHAnsi" w:cs="Arial"/>
          <w:b w:val="0"/>
          <w:u w:val="single"/>
          <w:lang w:eastAsia="pl-PL"/>
        </w:rPr>
        <w:t>5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A53382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A53382" w:rsidRPr="00A53382" w:rsidRDefault="00A53382" w:rsidP="00A53382">
      <w:pPr>
        <w:pStyle w:val="Podtytu"/>
      </w:pPr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Default="00493E5C">
      <w:pPr>
        <w:pStyle w:val="xl33"/>
        <w:spacing w:before="0" w:after="60"/>
        <w:rPr>
          <w:rFonts w:ascii="Arial" w:hAnsi="Arial" w:cs="Arial"/>
        </w:rPr>
      </w:pPr>
    </w:p>
    <w:p w:rsidR="00F2061B" w:rsidRPr="006462EE" w:rsidRDefault="00F2061B">
      <w:pPr>
        <w:pStyle w:val="xl33"/>
        <w:spacing w:before="0" w:after="60"/>
        <w:rPr>
          <w:rFonts w:ascii="Arial" w:hAnsi="Arial" w:cs="Arial"/>
        </w:rPr>
      </w:pPr>
      <w:bookmarkStart w:id="0" w:name="_GoBack"/>
      <w:bookmarkEnd w:id="0"/>
    </w:p>
    <w:p w:rsidR="00207257" w:rsidRDefault="00207257">
      <w:pPr>
        <w:pStyle w:val="xl33"/>
        <w:spacing w:before="0" w:after="60"/>
        <w:rPr>
          <w:rFonts w:ascii="Arial" w:hAnsi="Arial" w:cs="Arial"/>
        </w:rPr>
      </w:pPr>
    </w:p>
    <w:p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</w:t>
      </w:r>
      <w:r w:rsidR="003A3512" w:rsidRPr="006462EE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kwalifikowalności,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Default="005B214F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F39C8" w:rsidRPr="006462EE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Default="0071196B" w:rsidP="00721479">
      <w:pPr>
        <w:pStyle w:val="Akapitzlist"/>
        <w:numPr>
          <w:ilvl w:val="0"/>
          <w:numId w:val="49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21479">
        <w:rPr>
          <w:rFonts w:ascii="Arial" w:hAnsi="Arial" w:cs="Arial"/>
          <w:b/>
          <w:bCs/>
          <w:sz w:val="20"/>
          <w:szCs w:val="20"/>
        </w:rPr>
        <w:lastRenderedPageBreak/>
        <w:t xml:space="preserve">Dane dotyczące personelu </w:t>
      </w:r>
      <w:r w:rsidRPr="00721479">
        <w:rPr>
          <w:rFonts w:ascii="Arial" w:hAnsi="Arial" w:cs="Arial"/>
          <w:b/>
          <w:sz w:val="20"/>
          <w:szCs w:val="20"/>
        </w:rPr>
        <w:t>P</w:t>
      </w:r>
      <w:r w:rsidR="005B214F" w:rsidRPr="00721479">
        <w:rPr>
          <w:rFonts w:ascii="Arial" w:hAnsi="Arial" w:cs="Arial"/>
          <w:b/>
          <w:bCs/>
          <w:sz w:val="20"/>
          <w:szCs w:val="20"/>
        </w:rPr>
        <w:t>rojektu</w:t>
      </w:r>
    </w:p>
    <w:p w:rsidR="00721479" w:rsidRPr="00721479" w:rsidRDefault="00721479" w:rsidP="00721479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721479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5966" w:rsidRPr="00721479" w:rsidRDefault="005B214F" w:rsidP="0072147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</w:t>
      </w:r>
      <w:r w:rsidR="00721479">
        <w:rPr>
          <w:rFonts w:ascii="Arial" w:hAnsi="Arial" w:cs="Arial"/>
          <w:b/>
          <w:bCs/>
          <w:sz w:val="20"/>
          <w:szCs w:val="20"/>
          <w:u w:val="single"/>
        </w:rPr>
        <w:t>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479" w:rsidRDefault="00721479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6E" w:rsidRDefault="00D3196E">
      <w:r>
        <w:separator/>
      </w:r>
    </w:p>
  </w:endnote>
  <w:endnote w:type="continuationSeparator" w:id="0">
    <w:p w:rsidR="00D3196E" w:rsidRDefault="00D3196E">
      <w:r>
        <w:continuationSeparator/>
      </w:r>
    </w:p>
  </w:endnote>
  <w:endnote w:type="continuationNotice" w:id="1">
    <w:p w:rsidR="00D3196E" w:rsidRDefault="00D31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F2061B">
      <w:rPr>
        <w:noProof/>
      </w:rPr>
      <w:t>2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A91919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F2061B">
      <w:rPr>
        <w:noProof/>
      </w:rPr>
      <w:t>43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6E" w:rsidRDefault="00D3196E">
      <w:r>
        <w:separator/>
      </w:r>
    </w:p>
  </w:footnote>
  <w:footnote w:type="continuationSeparator" w:id="0">
    <w:p w:rsidR="00D3196E" w:rsidRDefault="00D3196E">
      <w:r>
        <w:continuationSeparator/>
      </w:r>
    </w:p>
  </w:footnote>
  <w:footnote w:type="continuationNotice" w:id="1">
    <w:p w:rsidR="00D3196E" w:rsidRDefault="00D3196E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2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4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4"/>
  </w:num>
  <w:num w:numId="44">
    <w:abstractNumId w:val="67"/>
  </w:num>
  <w:num w:numId="45">
    <w:abstractNumId w:val="93"/>
  </w:num>
  <w:num w:numId="46">
    <w:abstractNumId w:val="63"/>
  </w:num>
  <w:num w:numId="47">
    <w:abstractNumId w:val="80"/>
  </w:num>
  <w:num w:numId="48">
    <w:abstractNumId w:val="54"/>
  </w:num>
  <w:num w:numId="49">
    <w:abstractNumId w:val="7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5"/>
  </w:num>
  <w:num w:numId="56">
    <w:abstractNumId w:val="61"/>
  </w:num>
  <w:num w:numId="57">
    <w:abstractNumId w:val="76"/>
  </w:num>
  <w:num w:numId="58">
    <w:abstractNumId w:val="84"/>
  </w:num>
  <w:num w:numId="59">
    <w:abstractNumId w:val="59"/>
  </w:num>
  <w:num w:numId="60">
    <w:abstractNumId w:val="57"/>
  </w:num>
  <w:num w:numId="61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</w:num>
  <w:num w:numId="63">
    <w:abstractNumId w:val="49"/>
  </w:num>
  <w:num w:numId="64">
    <w:abstractNumId w:val="50"/>
  </w:num>
  <w:num w:numId="65">
    <w:abstractNumId w:val="92"/>
  </w:num>
  <w:num w:numId="66">
    <w:abstractNumId w:val="60"/>
  </w:num>
  <w:num w:numId="67">
    <w:abstractNumId w:val="78"/>
  </w:num>
  <w:num w:numId="68">
    <w:abstractNumId w:val="68"/>
  </w:num>
  <w:num w:numId="69">
    <w:abstractNumId w:val="75"/>
  </w:num>
  <w:num w:numId="70">
    <w:abstractNumId w:val="87"/>
  </w:num>
  <w:num w:numId="71">
    <w:abstractNumId w:val="90"/>
  </w:num>
  <w:num w:numId="72">
    <w:abstractNumId w:val="56"/>
  </w:num>
  <w:num w:numId="73">
    <w:abstractNumId w:val="81"/>
  </w:num>
  <w:num w:numId="74">
    <w:abstractNumId w:val="52"/>
  </w:num>
  <w:num w:numId="75">
    <w:abstractNumId w:val="66"/>
  </w:num>
  <w:num w:numId="76">
    <w:abstractNumId w:val="86"/>
  </w:num>
  <w:num w:numId="77">
    <w:abstractNumId w:val="79"/>
  </w:num>
  <w:num w:numId="78">
    <w:abstractNumId w:val="83"/>
  </w:num>
  <w:num w:numId="79">
    <w:abstractNumId w:val="71"/>
  </w:num>
  <w:num w:numId="80">
    <w:abstractNumId w:val="74"/>
  </w:num>
  <w:num w:numId="81">
    <w:abstractNumId w:val="89"/>
  </w:num>
  <w:num w:numId="82">
    <w:abstractNumId w:val="77"/>
  </w:num>
  <w:num w:numId="83">
    <w:abstractNumId w:val="62"/>
  </w:num>
  <w:num w:numId="84">
    <w:abstractNumId w:val="53"/>
  </w:num>
  <w:num w:numId="85">
    <w:abstractNumId w:val="72"/>
  </w:num>
  <w:num w:numId="86">
    <w:abstractNumId w:val="65"/>
  </w:num>
  <w:num w:numId="87">
    <w:abstractNumId w:val="82"/>
  </w:num>
  <w:num w:numId="88">
    <w:abstractNumId w:val="73"/>
  </w:num>
  <w:num w:numId="89">
    <w:abstractNumId w:val="51"/>
  </w:num>
  <w:num w:numId="90">
    <w:abstractNumId w:val="91"/>
  </w:num>
  <w:num w:numId="91">
    <w:abstractNumId w:val="55"/>
  </w:num>
  <w:num w:numId="92">
    <w:abstractNumId w:val="69"/>
  </w:num>
  <w:num w:numId="93">
    <w:abstractNumId w:val="88"/>
  </w:num>
  <w:num w:numId="94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24DE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479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382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1919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0BE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519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196E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061B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E71B5-85D0-4479-A849-BC4A051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9191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A9191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A9191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9191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9191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A91919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A91919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91919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91919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91919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91919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91919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9191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91919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91919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5E4C-CECD-4452-90EA-9B7755A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16273</Words>
  <Characters>97644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Artur Gołębowski</cp:lastModifiedBy>
  <cp:revision>6</cp:revision>
  <cp:lastPrinted>2017-11-23T13:17:00Z</cp:lastPrinted>
  <dcterms:created xsi:type="dcterms:W3CDTF">2017-08-11T06:53:00Z</dcterms:created>
  <dcterms:modified xsi:type="dcterms:W3CDTF">2017-11-23T13:17:00Z</dcterms:modified>
</cp:coreProperties>
</file>