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C97D55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741188">
        <w:t>Załącznik nr 1</w:t>
      </w:r>
      <w:r>
        <w:t>1</w:t>
      </w:r>
      <w:r w:rsidRPr="00741188">
        <w:t xml:space="preserve"> do Ogłoszenia o naborze wniosków </w:t>
      </w:r>
      <w:r>
        <w:t>12</w:t>
      </w:r>
      <w:r w:rsidRPr="00741188">
        <w:t>/2017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3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975AE" w:rsidRPr="00847600">
        <w:rPr>
          <w:rFonts w:asciiTheme="majorHAnsi" w:hAnsiTheme="majorHAnsi"/>
          <w:b/>
          <w:sz w:val="20"/>
          <w:szCs w:val="20"/>
        </w:rPr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5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8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975AE" w:rsidRPr="00847600">
        <w:rPr>
          <w:rFonts w:asciiTheme="majorHAnsi" w:hAnsiTheme="majorHAnsi"/>
          <w:b/>
          <w:sz w:val="20"/>
          <w:szCs w:val="20"/>
        </w:rPr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9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1975AE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1975AE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975AE" w:rsidRPr="00847600">
        <w:rPr>
          <w:rFonts w:asciiTheme="majorHAnsi" w:hAnsiTheme="majorHAnsi"/>
          <w:b/>
          <w:sz w:val="20"/>
          <w:szCs w:val="20"/>
        </w:rPr>
      </w:r>
      <w:r w:rsidR="001975AE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0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1975AE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1975AE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1975AE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1975AE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2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1975AE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1975AE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3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4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6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1975AE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1975AE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847600" w:rsidRDefault="001975AE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1975AE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1975AE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1975AE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11" w:rsidRDefault="00A55A11">
      <w:r>
        <w:separator/>
      </w:r>
    </w:p>
  </w:endnote>
  <w:endnote w:type="continuationSeparator" w:id="1">
    <w:p w:rsidR="00A55A11" w:rsidRDefault="00A5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1975AE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1975AE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7D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11" w:rsidRDefault="00A55A11">
      <w:r>
        <w:separator/>
      </w:r>
    </w:p>
  </w:footnote>
  <w:footnote w:type="continuationSeparator" w:id="1">
    <w:p w:rsidR="00A55A11" w:rsidRDefault="00A55A11">
      <w:r>
        <w:continuationSeparator/>
      </w:r>
    </w:p>
  </w:footnote>
  <w:footnote w:id="2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3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5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6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8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9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10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</w:p>
  </w:footnote>
  <w:footnote w:id="11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2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3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4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5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6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975AE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5A11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97D55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15B4-9BEC-425C-857A-B393048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Lenovo</cp:lastModifiedBy>
  <cp:revision>4</cp:revision>
  <cp:lastPrinted>2017-02-22T09:17:00Z</cp:lastPrinted>
  <dcterms:created xsi:type="dcterms:W3CDTF">2017-03-02T07:20:00Z</dcterms:created>
  <dcterms:modified xsi:type="dcterms:W3CDTF">2017-04-12T11:12:00Z</dcterms:modified>
</cp:coreProperties>
</file>