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87052E" w14:textId="77777777" w:rsidR="00CD61BC" w:rsidRPr="00B95D32" w:rsidRDefault="0096568B" w:rsidP="00CD61BC">
      <w:pPr>
        <w:pStyle w:val="Tekstpodstawowy"/>
        <w:jc w:val="center"/>
        <w:rPr>
          <w:rFonts w:ascii="Verdana" w:hAnsi="Verdana"/>
          <w:sz w:val="18"/>
          <w:szCs w:val="18"/>
        </w:rPr>
      </w:pPr>
      <w:bookmarkStart w:id="0" w:name="_GoBack"/>
      <w:bookmarkEnd w:id="0"/>
      <w:r w:rsidRPr="00B95D32">
        <w:rPr>
          <w:noProof/>
          <w:lang w:eastAsia="pl-PL"/>
        </w:rPr>
        <w:drawing>
          <wp:inline distT="0" distB="0" distL="0" distR="0" wp14:anchorId="1A6CB15F" wp14:editId="56DD53D7">
            <wp:extent cx="6478905" cy="967862"/>
            <wp:effectExtent l="0" t="0" r="0" b="0"/>
            <wp:docPr id="1" name="Obraz 1" descr="C:\Documents and Settings\grzegorz.winkler\Ustawienia lokalne\Temporary Internet Files\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zegorz.winkler\Ustawienia lokalne\Temporary Internet Files\Content.Word\EFR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8905" cy="967862"/>
                    </a:xfrm>
                    <a:prstGeom prst="rect">
                      <a:avLst/>
                    </a:prstGeom>
                    <a:noFill/>
                    <a:ln>
                      <a:noFill/>
                    </a:ln>
                  </pic:spPr>
                </pic:pic>
              </a:graphicData>
            </a:graphic>
          </wp:inline>
        </w:drawing>
      </w:r>
    </w:p>
    <w:p w14:paraId="36DEA7E7" w14:textId="77777777" w:rsidR="006C13EF" w:rsidRPr="006C13EF"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A523A9">
        <w:rPr>
          <w:rFonts w:ascii="Verdana" w:eastAsiaTheme="minorEastAsia" w:hAnsi="Verdana" w:cs="Verdana,BoldItalic"/>
          <w:b/>
          <w:bCs/>
          <w:iCs/>
          <w:sz w:val="18"/>
          <w:szCs w:val="18"/>
          <w:lang w:eastAsia="pl-PL"/>
        </w:rPr>
        <w:t>Załącznik nr 3 do Regulaminu konkursu dla Działania 1</w:t>
      </w:r>
      <w:r w:rsidRPr="00A523A9">
        <w:rPr>
          <w:rFonts w:ascii="Verdana" w:eastAsiaTheme="minorEastAsia" w:hAnsi="Verdana" w:cs="Verdana,Bold"/>
          <w:b/>
          <w:bCs/>
          <w:sz w:val="18"/>
          <w:szCs w:val="18"/>
          <w:lang w:eastAsia="pl-PL"/>
        </w:rPr>
        <w:t>.2 „Badania, rozwój i innowacje w przedsiębiorstwach”</w:t>
      </w:r>
    </w:p>
    <w:p w14:paraId="16DC1BDE" w14:textId="77777777" w:rsidR="00CD08AB" w:rsidRDefault="00CD08AB" w:rsidP="00E41F91">
      <w:pPr>
        <w:pStyle w:val="Tytu"/>
        <w:spacing w:line="276" w:lineRule="auto"/>
        <w:rPr>
          <w:rFonts w:ascii="Verdana" w:hAnsi="Verdana"/>
          <w:b/>
          <w:sz w:val="18"/>
          <w:szCs w:val="18"/>
        </w:rPr>
      </w:pPr>
    </w:p>
    <w:p w14:paraId="1525CA0D" w14:textId="77777777" w:rsidR="007F708F" w:rsidRPr="00B95D32" w:rsidRDefault="007F708F" w:rsidP="00E41F91">
      <w:pPr>
        <w:pStyle w:val="Tytu"/>
        <w:spacing w:line="276" w:lineRule="auto"/>
        <w:rPr>
          <w:rFonts w:ascii="Verdana" w:hAnsi="Verdana"/>
          <w:b/>
          <w:sz w:val="18"/>
          <w:szCs w:val="18"/>
        </w:rPr>
      </w:pPr>
      <w:r w:rsidRPr="00B95D32">
        <w:rPr>
          <w:rFonts w:ascii="Verdana" w:hAnsi="Verdana"/>
          <w:b/>
          <w:sz w:val="18"/>
          <w:szCs w:val="18"/>
        </w:rPr>
        <w:t>WZÓR</w:t>
      </w:r>
    </w:p>
    <w:p w14:paraId="65C50340" w14:textId="77777777" w:rsidR="007F708F" w:rsidRPr="00B95D32" w:rsidRDefault="007F708F" w:rsidP="00E41F91">
      <w:pPr>
        <w:pStyle w:val="Podtytu"/>
        <w:spacing w:line="276" w:lineRule="auto"/>
        <w:rPr>
          <w:rFonts w:ascii="Verdana" w:hAnsi="Verdana"/>
          <w:b w:val="0"/>
          <w:sz w:val="18"/>
          <w:szCs w:val="18"/>
        </w:rPr>
      </w:pPr>
    </w:p>
    <w:p w14:paraId="521AA6BC" w14:textId="77777777"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14:paraId="637B5722" w14:textId="77777777"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14:paraId="0DCA8F38"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14:paraId="2EE4FEFB"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14:paraId="2216C066"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5DDFBB08"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6B1701AA" w14:textId="77777777"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14:paraId="6CA7B5D7" w14:textId="77777777"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78F7E646" w14:textId="77777777" w:rsidR="00BF2FD3" w:rsidRPr="009958B4" w:rsidRDefault="00BF2FD3" w:rsidP="00CD08AB">
      <w:pPr>
        <w:pStyle w:val="Podtytu"/>
        <w:spacing w:line="360" w:lineRule="auto"/>
        <w:jc w:val="both"/>
        <w:rPr>
          <w:rFonts w:ascii="Verdana" w:hAnsi="Verdana" w:cs="Tahoma"/>
          <w:b w:val="0"/>
          <w:bCs w:val="0"/>
          <w:color w:val="000000"/>
          <w:sz w:val="18"/>
          <w:szCs w:val="18"/>
          <w:lang w:eastAsia="pl-PL"/>
        </w:rPr>
      </w:pPr>
      <w:r w:rsidRPr="009958B4">
        <w:rPr>
          <w:rFonts w:ascii="Verdana" w:hAnsi="Verdana" w:cs="Tahoma"/>
          <w:b w:val="0"/>
          <w:bCs w:val="0"/>
          <w:color w:val="000000"/>
          <w:sz w:val="18"/>
          <w:szCs w:val="18"/>
          <w:lang w:eastAsia="pl-PL"/>
        </w:rPr>
        <w:t>Umowa o dofinansowanie projektu: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p>
    <w:p w14:paraId="5949FE4B" w14:textId="27B21E05"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00282E07">
        <w:rPr>
          <w:rFonts w:ascii="Verdana" w:hAnsi="Verdana" w:cs="Tahoma"/>
          <w:b w:val="0"/>
          <w:bCs w:val="0"/>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14:paraId="06AD6E9F" w14:textId="77777777" w:rsidR="00CE3240" w:rsidRPr="00B95D32" w:rsidRDefault="00CE3240" w:rsidP="00CE3240">
      <w:pPr>
        <w:pStyle w:val="Podtytu"/>
        <w:spacing w:line="360" w:lineRule="auto"/>
        <w:jc w:val="left"/>
        <w:rPr>
          <w:rFonts w:ascii="Verdana" w:hAnsi="Verdana"/>
          <w:b w:val="0"/>
          <w:sz w:val="18"/>
          <w:szCs w:val="18"/>
        </w:rPr>
      </w:pPr>
    </w:p>
    <w:p w14:paraId="46798867" w14:textId="77777777" w:rsidR="007F708F" w:rsidRPr="00B95D32" w:rsidRDefault="007F708F" w:rsidP="00CE3240">
      <w:pPr>
        <w:pStyle w:val="Tekstprzypisudolnego"/>
        <w:spacing w:line="360" w:lineRule="auto"/>
        <w:jc w:val="both"/>
        <w:rPr>
          <w:rFonts w:ascii="Verdana" w:hAnsi="Verdana"/>
          <w:sz w:val="18"/>
          <w:szCs w:val="18"/>
        </w:rPr>
      </w:pPr>
    </w:p>
    <w:p w14:paraId="3F72AB90" w14:textId="77777777"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7A012C" w:rsidRPr="00B95D32">
        <w:rPr>
          <w:rFonts w:ascii="Verdana" w:hAnsi="Verdana"/>
          <w:b/>
          <w:bCs/>
          <w:sz w:val="18"/>
          <w:szCs w:val="18"/>
        </w:rPr>
        <w:t xml:space="preserve"> </w:t>
      </w:r>
      <w:r w:rsidR="007F708F" w:rsidRPr="00B95D32">
        <w:rPr>
          <w:rFonts w:ascii="Verdana" w:hAnsi="Verdana"/>
          <w:b/>
          <w:bCs/>
          <w:sz w:val="18"/>
          <w:szCs w:val="18"/>
        </w:rPr>
        <w:t xml:space="preserve">siedzibą w 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14:paraId="2D2C8C7B" w14:textId="77777777" w:rsidR="00120AD4" w:rsidRDefault="00120AD4" w:rsidP="00CE3240">
      <w:pPr>
        <w:pStyle w:val="Tekstprzypisudolnego"/>
        <w:spacing w:line="360" w:lineRule="auto"/>
        <w:jc w:val="both"/>
        <w:rPr>
          <w:rFonts w:ascii="Verdana" w:hAnsi="Verdana"/>
          <w:sz w:val="18"/>
          <w:szCs w:val="18"/>
        </w:rPr>
      </w:pPr>
    </w:p>
    <w:p w14:paraId="21160402" w14:textId="77777777"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14:paraId="64A4727A" w14:textId="77777777"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14:paraId="13C8A38A" w14:textId="77777777" w:rsidR="00CC1B15" w:rsidRPr="00B95D32" w:rsidRDefault="00CC1B15" w:rsidP="00CE3240">
      <w:pPr>
        <w:pStyle w:val="Tekstprzypisudolnego"/>
        <w:spacing w:line="360" w:lineRule="auto"/>
        <w:jc w:val="both"/>
        <w:rPr>
          <w:rFonts w:ascii="Verdana" w:hAnsi="Verdana"/>
          <w:sz w:val="18"/>
          <w:szCs w:val="18"/>
        </w:rPr>
      </w:pPr>
    </w:p>
    <w:p w14:paraId="1336AA38" w14:textId="77777777"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14:paraId="332CEBF4"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firma,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14:paraId="5D64BFAA" w14:textId="77777777"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14:paraId="7D19B64B" w14:textId="77777777" w:rsidR="007F708F" w:rsidRPr="00B95D32" w:rsidRDefault="007F708F" w:rsidP="00CE3240">
      <w:pPr>
        <w:spacing w:line="360" w:lineRule="auto"/>
        <w:jc w:val="both"/>
        <w:rPr>
          <w:rFonts w:ascii="Verdana" w:hAnsi="Verdana"/>
          <w:bCs/>
          <w:sz w:val="18"/>
          <w:szCs w:val="18"/>
        </w:rPr>
      </w:pPr>
    </w:p>
    <w:p w14:paraId="5E735DC5"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14:paraId="0AE13898" w14:textId="77777777"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14:paraId="7D44D384" w14:textId="77777777"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nr</w:t>
      </w:r>
      <w:r w:rsidR="00120AD4">
        <w:rPr>
          <w:rFonts w:ascii="Verdana" w:hAnsi="Verdana"/>
          <w:sz w:val="18"/>
          <w:szCs w:val="18"/>
        </w:rPr>
        <w:t xml:space="preserve"> </w:t>
      </w:r>
      <w:r w:rsidR="00CD08AB">
        <w:rPr>
          <w:rFonts w:ascii="Verdana" w:hAnsi="Verdana"/>
          <w:sz w:val="18"/>
          <w:szCs w:val="18"/>
        </w:rPr>
        <w:t>…</w:t>
      </w:r>
      <w:r w:rsidR="00E304F4">
        <w:rPr>
          <w:rFonts w:ascii="Verdana" w:hAnsi="Verdana"/>
          <w:sz w:val="18"/>
          <w:szCs w:val="18"/>
        </w:rPr>
        <w:t>……..</w:t>
      </w:r>
      <w:r w:rsidR="00CD08AB">
        <w:rPr>
          <w:rFonts w:ascii="Verdana" w:hAnsi="Verdana"/>
          <w:sz w:val="18"/>
          <w:szCs w:val="18"/>
        </w:rPr>
        <w:t>, z dnia</w:t>
      </w:r>
      <w:r w:rsidR="00120AD4">
        <w:rPr>
          <w:rFonts w:ascii="Verdana" w:hAnsi="Verdana"/>
          <w:sz w:val="18"/>
          <w:szCs w:val="18"/>
        </w:rPr>
        <w:t xml:space="preserve"> </w:t>
      </w:r>
      <w:r w:rsidR="00CD08AB">
        <w:rPr>
          <w:rFonts w:ascii="Verdana" w:hAnsi="Verdana"/>
          <w:sz w:val="18"/>
          <w:szCs w:val="18"/>
        </w:rPr>
        <w:t>……</w:t>
      </w:r>
      <w:r w:rsidR="00120AD4">
        <w:rPr>
          <w:rFonts w:ascii="Verdana" w:hAnsi="Verdana"/>
          <w:sz w:val="18"/>
          <w:szCs w:val="18"/>
        </w:rPr>
        <w:t>…</w:t>
      </w:r>
      <w:r w:rsidR="00CD08AB">
        <w:rPr>
          <w:rFonts w:ascii="Verdana" w:hAnsi="Verdana"/>
          <w:sz w:val="18"/>
          <w:szCs w:val="18"/>
        </w:rPr>
        <w:t xml:space="preserve">, będącego </w:t>
      </w:r>
      <w:r w:rsidR="009958B4" w:rsidRPr="009958B4">
        <w:rPr>
          <w:rFonts w:ascii="Verdana" w:hAnsi="Verdana"/>
          <w:sz w:val="18"/>
          <w:szCs w:val="18"/>
        </w:rPr>
        <w:t>załączni</w:t>
      </w:r>
      <w:r w:rsidR="009958B4">
        <w:rPr>
          <w:rFonts w:ascii="Verdana" w:hAnsi="Verdana"/>
          <w:sz w:val="18"/>
          <w:szCs w:val="18"/>
        </w:rPr>
        <w:t>kiem nr…</w:t>
      </w:r>
      <w:r w:rsidR="00120AD4">
        <w:rPr>
          <w:rFonts w:ascii="Verdana" w:hAnsi="Verdana"/>
          <w:sz w:val="18"/>
          <w:szCs w:val="18"/>
        </w:rPr>
        <w:t>………</w:t>
      </w:r>
      <w:r w:rsidR="009958B4" w:rsidRPr="009958B4">
        <w:rPr>
          <w:rFonts w:ascii="Verdana" w:hAnsi="Verdana"/>
          <w:sz w:val="18"/>
          <w:szCs w:val="18"/>
        </w:rPr>
        <w:t xml:space="preserve">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14:paraId="547366EA" w14:textId="77777777" w:rsidR="00120AD4" w:rsidRPr="005C06CB" w:rsidRDefault="00120AD4" w:rsidP="00CE3240">
      <w:pPr>
        <w:widowControl w:val="0"/>
        <w:spacing w:line="360" w:lineRule="auto"/>
        <w:rPr>
          <w:rFonts w:ascii="Verdana" w:hAnsi="Verdana"/>
          <w:sz w:val="14"/>
          <w:szCs w:val="18"/>
        </w:rPr>
      </w:pPr>
    </w:p>
    <w:p w14:paraId="6A3FF180" w14:textId="77777777"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14:paraId="3220BB2E" w14:textId="77777777" w:rsidR="00E77D13" w:rsidRPr="00C257C2" w:rsidRDefault="00B733AB" w:rsidP="009D44EB">
      <w:pPr>
        <w:widowControl w:val="0"/>
        <w:spacing w:after="60" w:line="266" w:lineRule="auto"/>
        <w:jc w:val="center"/>
        <w:rPr>
          <w:rFonts w:ascii="Verdana" w:hAnsi="Verdana"/>
          <w:b/>
          <w:spacing w:val="-6"/>
          <w:sz w:val="18"/>
          <w:szCs w:val="18"/>
        </w:rPr>
      </w:pPr>
      <w:r w:rsidRPr="00B95D32">
        <w:rPr>
          <w:rFonts w:ascii="Verdana" w:hAnsi="Verdana"/>
          <w:b/>
          <w:sz w:val="18"/>
          <w:szCs w:val="18"/>
        </w:rPr>
        <w:br w:type="page"/>
      </w:r>
      <w:r w:rsidR="007F708F" w:rsidRPr="00C257C2">
        <w:rPr>
          <w:rFonts w:ascii="Verdana" w:hAnsi="Verdana"/>
          <w:b/>
          <w:spacing w:val="-6"/>
          <w:sz w:val="18"/>
          <w:szCs w:val="18"/>
        </w:rPr>
        <w:lastRenderedPageBreak/>
        <w:t>Działając, w szczególności, na podstawie:</w:t>
      </w:r>
    </w:p>
    <w:p w14:paraId="2CB99AF8" w14:textId="77777777" w:rsidR="006400D9" w:rsidRPr="009D44EB" w:rsidRDefault="006400D9" w:rsidP="009D44EB">
      <w:pPr>
        <w:widowControl w:val="0"/>
        <w:spacing w:after="60" w:line="266" w:lineRule="auto"/>
        <w:jc w:val="center"/>
        <w:rPr>
          <w:rFonts w:ascii="Verdana" w:hAnsi="Verdana"/>
          <w:b/>
          <w:spacing w:val="-6"/>
          <w:sz w:val="10"/>
          <w:szCs w:val="18"/>
        </w:rPr>
      </w:pPr>
    </w:p>
    <w:p w14:paraId="677AEBF7" w14:textId="77777777" w:rsidR="00653E3C" w:rsidRPr="00C257C2" w:rsidRDefault="00BF1923" w:rsidP="009D44EB">
      <w:pPr>
        <w:widowControl w:val="0"/>
        <w:numPr>
          <w:ilvl w:val="0"/>
          <w:numId w:val="8"/>
        </w:numPr>
        <w:spacing w:after="60" w:line="266" w:lineRule="auto"/>
        <w:ind w:left="397" w:hanging="397"/>
        <w:jc w:val="both"/>
        <w:rPr>
          <w:rFonts w:ascii="Verdana" w:hAnsi="Verdana"/>
          <w:b/>
          <w:color w:val="000000"/>
          <w:spacing w:val="-6"/>
          <w:sz w:val="18"/>
          <w:szCs w:val="18"/>
          <w:lang w:eastAsia="pl-PL"/>
        </w:rPr>
      </w:pPr>
      <w:r w:rsidRPr="00C257C2">
        <w:rPr>
          <w:rFonts w:ascii="Verdana" w:hAnsi="Verdana"/>
          <w:b/>
          <w:spacing w:val="-6"/>
          <w:sz w:val="18"/>
          <w:szCs w:val="18"/>
        </w:rPr>
        <w:t xml:space="preserve">rozporządzenia </w:t>
      </w:r>
      <w:r w:rsidR="0089538C" w:rsidRPr="00C257C2">
        <w:rPr>
          <w:rFonts w:ascii="Verdana" w:hAnsi="Verdana"/>
          <w:b/>
          <w:bCs/>
          <w:spacing w:val="-6"/>
          <w:sz w:val="18"/>
          <w:szCs w:val="18"/>
          <w:lang w:eastAsia="pl-PL"/>
        </w:rPr>
        <w:t xml:space="preserve">Parlamentu Europejskiego i Rady (UE) </w:t>
      </w:r>
      <w:r w:rsidR="000338F9" w:rsidRPr="00C257C2">
        <w:rPr>
          <w:rFonts w:ascii="Verdana" w:hAnsi="Verdana"/>
          <w:b/>
          <w:bCs/>
          <w:spacing w:val="-6"/>
          <w:sz w:val="18"/>
          <w:szCs w:val="18"/>
          <w:lang w:eastAsia="pl-PL"/>
        </w:rPr>
        <w:t>nr</w:t>
      </w:r>
      <w:r w:rsidR="0089538C" w:rsidRPr="00C257C2">
        <w:rPr>
          <w:rFonts w:ascii="Verdana" w:hAnsi="Verdana"/>
          <w:b/>
          <w:bCs/>
          <w:spacing w:val="-6"/>
          <w:sz w:val="18"/>
          <w:szCs w:val="18"/>
          <w:lang w:eastAsia="pl-PL"/>
        </w:rPr>
        <w:t xml:space="preserve"> 1303/2013</w:t>
      </w:r>
      <w:r w:rsidR="00151A06">
        <w:rPr>
          <w:rFonts w:ascii="Verdana" w:hAnsi="Verdana"/>
          <w:b/>
          <w:bCs/>
          <w:spacing w:val="-6"/>
          <w:sz w:val="18"/>
          <w:szCs w:val="18"/>
          <w:lang w:eastAsia="pl-PL"/>
        </w:rPr>
        <w:t xml:space="preserve"> </w:t>
      </w:r>
      <w:r w:rsidR="006A2530" w:rsidRPr="00C257C2">
        <w:rPr>
          <w:rFonts w:ascii="Verdana" w:hAnsi="Verdana"/>
          <w:b/>
          <w:spacing w:val="-6"/>
          <w:sz w:val="18"/>
          <w:szCs w:val="18"/>
          <w:lang w:eastAsia="pl-PL"/>
        </w:rPr>
        <w:t>z dnia 17 grudnia 2013 </w:t>
      </w:r>
      <w:r w:rsidR="0089538C" w:rsidRPr="00C257C2">
        <w:rPr>
          <w:rFonts w:ascii="Verdana" w:hAnsi="Verdana"/>
          <w:b/>
          <w:spacing w:val="-6"/>
          <w:sz w:val="18"/>
          <w:szCs w:val="18"/>
          <w:lang w:eastAsia="pl-PL"/>
        </w:rPr>
        <w:t xml:space="preserve">r. </w:t>
      </w:r>
      <w:r w:rsidR="0089538C" w:rsidRPr="00C257C2">
        <w:rPr>
          <w:rFonts w:ascii="Verdana" w:hAnsi="Verdana"/>
          <w:b/>
          <w:bCs/>
          <w:spacing w:val="-6"/>
          <w:sz w:val="18"/>
          <w:szCs w:val="18"/>
          <w:lang w:eastAsia="pl-PL"/>
        </w:rPr>
        <w:t>ustanawiające</w:t>
      </w:r>
      <w:r w:rsidR="006A2530" w:rsidRPr="00C257C2">
        <w:rPr>
          <w:rFonts w:ascii="Verdana" w:hAnsi="Verdana"/>
          <w:b/>
          <w:bCs/>
          <w:spacing w:val="-6"/>
          <w:sz w:val="18"/>
          <w:szCs w:val="18"/>
          <w:lang w:eastAsia="pl-PL"/>
        </w:rPr>
        <w:t>go</w:t>
      </w:r>
      <w:r w:rsidR="0089538C" w:rsidRPr="00C257C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C257C2">
        <w:rPr>
          <w:rFonts w:ascii="Verdana" w:hAnsi="Verdana"/>
          <w:b/>
          <w:bCs/>
          <w:spacing w:val="-6"/>
          <w:sz w:val="18"/>
          <w:szCs w:val="18"/>
          <w:lang w:eastAsia="pl-PL"/>
        </w:rPr>
        <w:t>ropejskiego Funduszu Rolnego na </w:t>
      </w:r>
      <w:r w:rsidR="0089538C" w:rsidRPr="00C257C2">
        <w:rPr>
          <w:rFonts w:ascii="Verdana" w:hAnsi="Verdana"/>
          <w:b/>
          <w:bCs/>
          <w:spacing w:val="-6"/>
          <w:sz w:val="18"/>
          <w:szCs w:val="18"/>
          <w:lang w:eastAsia="pl-PL"/>
        </w:rPr>
        <w:t>rzecz Rozwoju Obszarów Wiejskich oraz Europejskiego Fundu</w:t>
      </w:r>
      <w:r w:rsidR="009D44EB">
        <w:rPr>
          <w:rFonts w:ascii="Verdana" w:hAnsi="Verdana"/>
          <w:b/>
          <w:bCs/>
          <w:spacing w:val="-6"/>
          <w:sz w:val="18"/>
          <w:szCs w:val="18"/>
          <w:lang w:eastAsia="pl-PL"/>
        </w:rPr>
        <w:t>szu Morskiego i Rybackiego oraz </w:t>
      </w:r>
      <w:r w:rsidR="0089538C" w:rsidRPr="00C257C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C257C2">
        <w:rPr>
          <w:rFonts w:ascii="Verdana" w:hAnsi="Verdana"/>
          <w:b/>
          <w:bCs/>
          <w:spacing w:val="-6"/>
          <w:sz w:val="18"/>
          <w:szCs w:val="18"/>
          <w:lang w:eastAsia="pl-PL"/>
        </w:rPr>
        <w:t>opejskiego Funduszu Morskiego i </w:t>
      </w:r>
      <w:r w:rsidR="0089538C" w:rsidRPr="00C257C2">
        <w:rPr>
          <w:rFonts w:ascii="Verdana" w:hAnsi="Verdana"/>
          <w:b/>
          <w:bCs/>
          <w:spacing w:val="-6"/>
          <w:sz w:val="18"/>
          <w:szCs w:val="18"/>
          <w:lang w:eastAsia="pl-PL"/>
        </w:rPr>
        <w:t>Rybackiego oraz uchylające</w:t>
      </w:r>
      <w:r w:rsidR="006A2530" w:rsidRPr="00C257C2">
        <w:rPr>
          <w:rFonts w:ascii="Verdana" w:hAnsi="Verdana"/>
          <w:b/>
          <w:bCs/>
          <w:spacing w:val="-6"/>
          <w:sz w:val="18"/>
          <w:szCs w:val="18"/>
          <w:lang w:eastAsia="pl-PL"/>
        </w:rPr>
        <w:t xml:space="preserve">go </w:t>
      </w:r>
      <w:r w:rsidR="0089538C" w:rsidRPr="00C257C2">
        <w:rPr>
          <w:rFonts w:ascii="Verdana" w:hAnsi="Verdana"/>
          <w:b/>
          <w:bCs/>
          <w:spacing w:val="-6"/>
          <w:sz w:val="18"/>
          <w:szCs w:val="18"/>
          <w:lang w:eastAsia="pl-PL"/>
        </w:rPr>
        <w:t>rozporządzenie Rady (WE) nr 1083/2006 (</w:t>
      </w:r>
      <w:r w:rsidR="0089538C" w:rsidRPr="00C257C2">
        <w:rPr>
          <w:rFonts w:ascii="Verdana" w:hAnsi="Verdana"/>
          <w:b/>
          <w:bCs/>
          <w:spacing w:val="-6"/>
          <w:sz w:val="18"/>
          <w:szCs w:val="18"/>
        </w:rPr>
        <w:t>Dz.U.UE.L.2013.347.320)</w:t>
      </w:r>
      <w:r w:rsidR="000A5931" w:rsidRPr="00C257C2">
        <w:rPr>
          <w:rFonts w:ascii="Verdana" w:hAnsi="Verdana"/>
          <w:b/>
          <w:bCs/>
          <w:spacing w:val="-6"/>
          <w:sz w:val="18"/>
          <w:szCs w:val="18"/>
        </w:rPr>
        <w:t xml:space="preserve"> – zwane</w:t>
      </w:r>
      <w:r w:rsidR="00195621" w:rsidRPr="00C257C2">
        <w:rPr>
          <w:rFonts w:ascii="Verdana" w:hAnsi="Verdana"/>
          <w:b/>
          <w:bCs/>
          <w:spacing w:val="-6"/>
          <w:sz w:val="18"/>
          <w:szCs w:val="18"/>
        </w:rPr>
        <w:t>go</w:t>
      </w:r>
      <w:r w:rsidR="000A5931" w:rsidRPr="00C257C2">
        <w:rPr>
          <w:rFonts w:ascii="Verdana" w:hAnsi="Verdana"/>
          <w:b/>
          <w:bCs/>
          <w:spacing w:val="-6"/>
          <w:sz w:val="18"/>
          <w:szCs w:val="18"/>
        </w:rPr>
        <w:t xml:space="preserve"> dalej „rozporządzeniem ogólnym”</w:t>
      </w:r>
      <w:r w:rsidR="0089538C" w:rsidRPr="00C257C2">
        <w:rPr>
          <w:rFonts w:ascii="Verdana" w:hAnsi="Verdana"/>
          <w:b/>
          <w:spacing w:val="-6"/>
          <w:sz w:val="18"/>
          <w:szCs w:val="18"/>
        </w:rPr>
        <w:t>;</w:t>
      </w:r>
    </w:p>
    <w:p w14:paraId="71BB54B2" w14:textId="77777777" w:rsidR="00653E3C" w:rsidRPr="00C257C2" w:rsidRDefault="0089538C" w:rsidP="009D44EB">
      <w:pPr>
        <w:widowControl w:val="0"/>
        <w:numPr>
          <w:ilvl w:val="0"/>
          <w:numId w:val="8"/>
        </w:numPr>
        <w:spacing w:after="60" w:line="266" w:lineRule="auto"/>
        <w:ind w:left="397" w:hanging="397"/>
        <w:jc w:val="both"/>
        <w:rPr>
          <w:rFonts w:ascii="Verdana" w:hAnsi="Verdana"/>
          <w:b/>
          <w:color w:val="000000"/>
          <w:spacing w:val="-6"/>
          <w:sz w:val="18"/>
          <w:szCs w:val="18"/>
          <w:lang w:eastAsia="pl-PL"/>
        </w:rPr>
      </w:pPr>
      <w:r w:rsidRPr="00C257C2">
        <w:rPr>
          <w:rFonts w:ascii="Verdana" w:hAnsi="Verdana"/>
          <w:b/>
          <w:color w:val="000000"/>
          <w:spacing w:val="-6"/>
          <w:sz w:val="18"/>
          <w:szCs w:val="18"/>
          <w:lang w:eastAsia="pl-PL"/>
        </w:rPr>
        <w:t>rozporządzenia Parlamentu Europejskiego i Rady (UE) nr 1301/2</w:t>
      </w:r>
      <w:r w:rsidR="009D44EB">
        <w:rPr>
          <w:rFonts w:ascii="Verdana" w:hAnsi="Verdana"/>
          <w:b/>
          <w:color w:val="000000"/>
          <w:spacing w:val="-6"/>
          <w:sz w:val="18"/>
          <w:szCs w:val="18"/>
          <w:lang w:eastAsia="pl-PL"/>
        </w:rPr>
        <w:t>013 z dnia 17 grudnia 2013 r. w </w:t>
      </w:r>
      <w:r w:rsidRPr="00C257C2">
        <w:rPr>
          <w:rFonts w:ascii="Verdana" w:hAnsi="Verdana"/>
          <w:b/>
          <w:color w:val="000000"/>
          <w:spacing w:val="-6"/>
          <w:sz w:val="18"/>
          <w:szCs w:val="18"/>
          <w:lang w:eastAsia="pl-PL"/>
        </w:rPr>
        <w:t xml:space="preserve">sprawie przepisów szczegółowych dotyczących Europejskiego </w:t>
      </w:r>
      <w:r w:rsidR="009D44EB">
        <w:rPr>
          <w:rFonts w:ascii="Verdana" w:hAnsi="Verdana"/>
          <w:b/>
          <w:color w:val="000000"/>
          <w:spacing w:val="-6"/>
          <w:sz w:val="18"/>
          <w:szCs w:val="18"/>
          <w:lang w:eastAsia="pl-PL"/>
        </w:rPr>
        <w:t>Funduszu Rozwoju Regionalnego i </w:t>
      </w:r>
      <w:r w:rsidRPr="00C257C2">
        <w:rPr>
          <w:rFonts w:ascii="Verdana" w:hAnsi="Verdana"/>
          <w:b/>
          <w:color w:val="000000"/>
          <w:spacing w:val="-6"/>
          <w:sz w:val="18"/>
          <w:szCs w:val="18"/>
          <w:lang w:eastAsia="pl-PL"/>
        </w:rPr>
        <w:t>celu „Inwestycje na rze</w:t>
      </w:r>
      <w:r w:rsidR="000305C1" w:rsidRPr="00C257C2">
        <w:rPr>
          <w:rFonts w:ascii="Verdana" w:hAnsi="Verdana"/>
          <w:b/>
          <w:color w:val="000000"/>
          <w:spacing w:val="-6"/>
          <w:sz w:val="18"/>
          <w:szCs w:val="18"/>
          <w:lang w:eastAsia="pl-PL"/>
        </w:rPr>
        <w:t xml:space="preserve">cz wzrostu i zatrudnienia” oraz </w:t>
      </w:r>
      <w:r w:rsidRPr="00C257C2">
        <w:rPr>
          <w:rFonts w:ascii="Verdana" w:hAnsi="Verdana"/>
          <w:b/>
          <w:color w:val="000000"/>
          <w:spacing w:val="-6"/>
          <w:sz w:val="18"/>
          <w:szCs w:val="18"/>
          <w:lang w:eastAsia="pl-PL"/>
        </w:rPr>
        <w:t>uchylającego ro</w:t>
      </w:r>
      <w:r w:rsidR="009D44EB">
        <w:rPr>
          <w:rFonts w:ascii="Verdana" w:hAnsi="Verdana"/>
          <w:b/>
          <w:color w:val="000000"/>
          <w:spacing w:val="-6"/>
          <w:sz w:val="18"/>
          <w:szCs w:val="18"/>
          <w:lang w:eastAsia="pl-PL"/>
        </w:rPr>
        <w:t>zporządzenie (WE) nr </w:t>
      </w:r>
      <w:r w:rsidRPr="00C257C2">
        <w:rPr>
          <w:rFonts w:ascii="Verdana" w:hAnsi="Verdana"/>
          <w:b/>
          <w:color w:val="000000"/>
          <w:spacing w:val="-6"/>
          <w:sz w:val="18"/>
          <w:szCs w:val="18"/>
          <w:lang w:eastAsia="pl-PL"/>
        </w:rPr>
        <w:t xml:space="preserve">1080/2006 (Dz. Urz. </w:t>
      </w:r>
      <w:r w:rsidR="000305C1" w:rsidRPr="00C257C2">
        <w:rPr>
          <w:rFonts w:ascii="Verdana" w:hAnsi="Verdana"/>
          <w:b/>
          <w:color w:val="000000"/>
          <w:spacing w:val="-6"/>
          <w:sz w:val="18"/>
          <w:szCs w:val="18"/>
          <w:lang w:eastAsia="pl-PL"/>
        </w:rPr>
        <w:t>UE L 347 z 20 grudnia 2013 r.);</w:t>
      </w:r>
    </w:p>
    <w:p w14:paraId="3AAD1512" w14:textId="77777777" w:rsidR="00653E3C" w:rsidRPr="00C257C2" w:rsidRDefault="0089538C" w:rsidP="009D44EB">
      <w:pPr>
        <w:numPr>
          <w:ilvl w:val="0"/>
          <w:numId w:val="8"/>
        </w:numPr>
        <w:suppressAutoHyphens w:val="0"/>
        <w:autoSpaceDE w:val="0"/>
        <w:autoSpaceDN w:val="0"/>
        <w:adjustRightInd w:val="0"/>
        <w:spacing w:after="60" w:line="266" w:lineRule="auto"/>
        <w:ind w:left="397" w:hanging="397"/>
        <w:jc w:val="both"/>
        <w:rPr>
          <w:rFonts w:ascii="Verdana" w:hAnsi="Verdana"/>
          <w:b/>
          <w:color w:val="000000"/>
          <w:spacing w:val="-6"/>
          <w:sz w:val="18"/>
          <w:szCs w:val="18"/>
          <w:lang w:eastAsia="pl-PL"/>
        </w:rPr>
      </w:pPr>
      <w:r w:rsidRPr="00C257C2">
        <w:rPr>
          <w:rFonts w:ascii="Verdana" w:hAnsi="Verdana"/>
          <w:b/>
          <w:color w:val="000000"/>
          <w:spacing w:val="-6"/>
          <w:sz w:val="18"/>
          <w:szCs w:val="18"/>
          <w:lang w:eastAsia="pl-PL"/>
        </w:rPr>
        <w:t>rozporządzenia delegowanego Komisji (UE) nr 480/2014 z dnia 3 marca 2014</w:t>
      </w:r>
      <w:r w:rsidR="006A2530" w:rsidRPr="00C257C2">
        <w:rPr>
          <w:rFonts w:ascii="Verdana" w:hAnsi="Verdana"/>
          <w:b/>
          <w:color w:val="000000"/>
          <w:spacing w:val="-6"/>
          <w:sz w:val="18"/>
          <w:szCs w:val="18"/>
          <w:lang w:eastAsia="pl-PL"/>
        </w:rPr>
        <w:t> </w:t>
      </w:r>
      <w:r w:rsidRPr="00C257C2">
        <w:rPr>
          <w:rFonts w:ascii="Verdana" w:hAnsi="Verdana"/>
          <w:b/>
          <w:color w:val="000000"/>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C257C2">
        <w:rPr>
          <w:rFonts w:ascii="Verdana" w:hAnsi="Verdana"/>
          <w:b/>
          <w:color w:val="000000"/>
          <w:spacing w:val="-6"/>
          <w:sz w:val="18"/>
          <w:szCs w:val="18"/>
          <w:lang w:eastAsia="pl-PL"/>
        </w:rPr>
        <w:t>ropejskiego Funduszu Rolnego na </w:t>
      </w:r>
      <w:r w:rsidRPr="00C257C2">
        <w:rPr>
          <w:rFonts w:ascii="Verdana" w:hAnsi="Verdana"/>
          <w:b/>
          <w:color w:val="000000"/>
          <w:spacing w:val="-6"/>
          <w:sz w:val="18"/>
          <w:szCs w:val="18"/>
          <w:lang w:eastAsia="pl-PL"/>
        </w:rPr>
        <w:t>rzecz Rozwoju Obszarów Wiejskich o</w:t>
      </w:r>
      <w:r w:rsidR="006A2530" w:rsidRPr="00C257C2">
        <w:rPr>
          <w:rFonts w:ascii="Verdana" w:hAnsi="Verdana"/>
          <w:b/>
          <w:color w:val="000000"/>
          <w:spacing w:val="-6"/>
          <w:sz w:val="18"/>
          <w:szCs w:val="18"/>
          <w:lang w:eastAsia="pl-PL"/>
        </w:rPr>
        <w:t>raz </w:t>
      </w:r>
      <w:r w:rsidRPr="00C257C2">
        <w:rPr>
          <w:rFonts w:ascii="Verdana" w:hAnsi="Verdana"/>
          <w:b/>
          <w:color w:val="000000"/>
          <w:spacing w:val="-6"/>
          <w:sz w:val="18"/>
          <w:szCs w:val="18"/>
          <w:lang w:eastAsia="pl-PL"/>
        </w:rPr>
        <w:t xml:space="preserve">Europejskiego Funduszu Morskiego i Rybackiego oraz </w:t>
      </w:r>
      <w:r w:rsidRPr="00C257C2">
        <w:rPr>
          <w:rFonts w:ascii="Verdana" w:hAnsi="Verdana"/>
          <w:b/>
          <w:spacing w:val="-6"/>
          <w:sz w:val="18"/>
          <w:szCs w:val="18"/>
        </w:rPr>
        <w:t>ustanawiające przepisy ogólne dotyczące Europejskiego Funduszu Rozwoju Regionalnego, Europejskiego Funduszu Społecznego, Funduszu Spójności i Eur</w:t>
      </w:r>
      <w:r w:rsidR="006A2530" w:rsidRPr="00C257C2">
        <w:rPr>
          <w:rFonts w:ascii="Verdana" w:hAnsi="Verdana"/>
          <w:b/>
          <w:spacing w:val="-6"/>
          <w:sz w:val="18"/>
          <w:szCs w:val="18"/>
        </w:rPr>
        <w:t>opejskiego Funduszu Morskiego i </w:t>
      </w:r>
      <w:r w:rsidRPr="00C257C2">
        <w:rPr>
          <w:rFonts w:ascii="Verdana" w:hAnsi="Verdana"/>
          <w:b/>
          <w:spacing w:val="-6"/>
          <w:sz w:val="18"/>
          <w:szCs w:val="18"/>
        </w:rPr>
        <w:t>Rybackiego</w:t>
      </w:r>
      <w:r w:rsidRPr="00C257C2">
        <w:rPr>
          <w:rFonts w:ascii="Verdana" w:hAnsi="Verdana"/>
          <w:b/>
          <w:color w:val="000000"/>
          <w:spacing w:val="-6"/>
          <w:sz w:val="18"/>
          <w:szCs w:val="18"/>
          <w:lang w:eastAsia="pl-PL"/>
        </w:rPr>
        <w:t xml:space="preserve"> (Dz. Ur</w:t>
      </w:r>
      <w:r w:rsidR="000305C1" w:rsidRPr="00C257C2">
        <w:rPr>
          <w:rFonts w:ascii="Verdana" w:hAnsi="Verdana"/>
          <w:b/>
          <w:color w:val="000000"/>
          <w:spacing w:val="-6"/>
          <w:sz w:val="18"/>
          <w:szCs w:val="18"/>
          <w:lang w:eastAsia="pl-PL"/>
        </w:rPr>
        <w:t>z. UE L 138 z 13 maja 2014 r.);</w:t>
      </w:r>
    </w:p>
    <w:p w14:paraId="1D0E164D" w14:textId="77777777" w:rsidR="00653E3C" w:rsidRPr="00C257C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rozporządzenia Komisji (UE) nr 651/2014 z dnia 17czerwca 2014</w:t>
      </w:r>
      <w:r w:rsidR="006A2530" w:rsidRPr="00C257C2">
        <w:rPr>
          <w:rFonts w:ascii="Verdana" w:hAnsi="Verdana"/>
          <w:b/>
          <w:spacing w:val="-6"/>
          <w:sz w:val="18"/>
          <w:szCs w:val="18"/>
        </w:rPr>
        <w:t> </w:t>
      </w:r>
      <w:r w:rsidRPr="00C257C2">
        <w:rPr>
          <w:rFonts w:ascii="Verdana" w:hAnsi="Verdana"/>
          <w:b/>
          <w:spacing w:val="-6"/>
          <w:sz w:val="18"/>
          <w:szCs w:val="18"/>
        </w:rPr>
        <w:t>r. uznające</w:t>
      </w:r>
      <w:r w:rsidR="006A2530" w:rsidRPr="00C257C2">
        <w:rPr>
          <w:rFonts w:ascii="Verdana" w:hAnsi="Verdana"/>
          <w:b/>
          <w:spacing w:val="-6"/>
          <w:sz w:val="18"/>
          <w:szCs w:val="18"/>
        </w:rPr>
        <w:t>go</w:t>
      </w:r>
      <w:r w:rsidRPr="00C257C2">
        <w:rPr>
          <w:rFonts w:ascii="Verdana" w:hAnsi="Verdana"/>
          <w:b/>
          <w:spacing w:val="-6"/>
          <w:sz w:val="18"/>
          <w:szCs w:val="18"/>
        </w:rPr>
        <w:t xml:space="preserve"> niektóre rodzaje pomocy za zgodne z rynkiem wewnęt</w:t>
      </w:r>
      <w:r w:rsidR="006A2530" w:rsidRPr="00C257C2">
        <w:rPr>
          <w:rFonts w:ascii="Verdana" w:hAnsi="Verdana"/>
          <w:b/>
          <w:spacing w:val="-6"/>
          <w:sz w:val="18"/>
          <w:szCs w:val="18"/>
        </w:rPr>
        <w:t xml:space="preserve">rznym w zastosowaniu art. 107 i 108 Traktatu </w:t>
      </w:r>
      <w:r w:rsidRPr="00C257C2">
        <w:rPr>
          <w:rFonts w:ascii="Verdana" w:hAnsi="Verdana"/>
          <w:b/>
          <w:spacing w:val="-6"/>
          <w:sz w:val="18"/>
          <w:szCs w:val="18"/>
        </w:rPr>
        <w:t>(</w:t>
      </w:r>
      <w:r w:rsidR="006A2530" w:rsidRPr="00C257C2">
        <w:rPr>
          <w:rFonts w:ascii="Verdana" w:hAnsi="Verdana"/>
          <w:b/>
          <w:spacing w:val="-6"/>
          <w:sz w:val="18"/>
          <w:szCs w:val="18"/>
        </w:rPr>
        <w:t>t</w:t>
      </w:r>
      <w:r w:rsidRPr="00C257C2">
        <w:rPr>
          <w:rFonts w:ascii="Verdana" w:hAnsi="Verdana"/>
          <w:b/>
          <w:spacing w:val="-6"/>
          <w:sz w:val="18"/>
          <w:szCs w:val="18"/>
        </w:rPr>
        <w:t>ekst mający znacze</w:t>
      </w:r>
      <w:r w:rsidR="006A2530" w:rsidRPr="00C257C2">
        <w:rPr>
          <w:rFonts w:ascii="Verdana" w:hAnsi="Verdana"/>
          <w:b/>
          <w:spacing w:val="-6"/>
          <w:sz w:val="18"/>
          <w:szCs w:val="18"/>
        </w:rPr>
        <w:t>nie dla EOG) (Dz. Urz. UE L 187/</w:t>
      </w:r>
      <w:r w:rsidRPr="00C257C2">
        <w:rPr>
          <w:rFonts w:ascii="Verdana" w:hAnsi="Verdana"/>
          <w:b/>
          <w:spacing w:val="-6"/>
          <w:sz w:val="18"/>
          <w:szCs w:val="18"/>
        </w:rPr>
        <w:t>1</w:t>
      </w:r>
      <w:r w:rsidR="005A4072" w:rsidRPr="00C257C2">
        <w:rPr>
          <w:rFonts w:ascii="Verdana" w:hAnsi="Verdana"/>
          <w:b/>
          <w:spacing w:val="-6"/>
          <w:sz w:val="18"/>
          <w:szCs w:val="18"/>
        </w:rPr>
        <w:t xml:space="preserve"> </w:t>
      </w:r>
      <w:r w:rsidRPr="00C257C2">
        <w:rPr>
          <w:rFonts w:ascii="Verdana" w:hAnsi="Verdana"/>
          <w:b/>
          <w:spacing w:val="-6"/>
          <w:sz w:val="18"/>
          <w:szCs w:val="18"/>
        </w:rPr>
        <w:t>z 26 czerwca 2014 r.)</w:t>
      </w:r>
      <w:r w:rsidR="00870380" w:rsidRPr="00C257C2">
        <w:rPr>
          <w:rFonts w:ascii="Verdana" w:hAnsi="Verdana"/>
          <w:b/>
          <w:spacing w:val="-6"/>
          <w:sz w:val="18"/>
          <w:szCs w:val="18"/>
        </w:rPr>
        <w:t xml:space="preserve"> – zwane</w:t>
      </w:r>
      <w:r w:rsidR="00195621" w:rsidRPr="00C257C2">
        <w:rPr>
          <w:rFonts w:ascii="Verdana" w:hAnsi="Verdana"/>
          <w:b/>
          <w:spacing w:val="-6"/>
          <w:sz w:val="18"/>
          <w:szCs w:val="18"/>
        </w:rPr>
        <w:t>go</w:t>
      </w:r>
      <w:r w:rsidR="00870380" w:rsidRPr="00C257C2">
        <w:rPr>
          <w:rFonts w:ascii="Verdana" w:hAnsi="Verdana"/>
          <w:b/>
          <w:spacing w:val="-6"/>
          <w:sz w:val="18"/>
          <w:szCs w:val="18"/>
        </w:rPr>
        <w:t xml:space="preserve"> dalej </w:t>
      </w:r>
      <w:r w:rsidR="00D17488" w:rsidRPr="00C257C2">
        <w:rPr>
          <w:rFonts w:ascii="Verdana" w:hAnsi="Verdana"/>
          <w:b/>
          <w:spacing w:val="-6"/>
          <w:sz w:val="18"/>
          <w:szCs w:val="18"/>
        </w:rPr>
        <w:t>GBER</w:t>
      </w:r>
      <w:r w:rsidRPr="00C257C2">
        <w:rPr>
          <w:rFonts w:ascii="Verdana" w:hAnsi="Verdana"/>
          <w:b/>
          <w:spacing w:val="-6"/>
          <w:sz w:val="18"/>
          <w:szCs w:val="18"/>
        </w:rPr>
        <w:t>;</w:t>
      </w:r>
    </w:p>
    <w:p w14:paraId="407A5BBE" w14:textId="77777777" w:rsidR="003E66E5" w:rsidRPr="00C257C2" w:rsidRDefault="003E66E5" w:rsidP="009D44EB">
      <w:pPr>
        <w:widowControl w:val="0"/>
        <w:numPr>
          <w:ilvl w:val="0"/>
          <w:numId w:val="8"/>
        </w:numPr>
        <w:spacing w:after="60" w:line="266" w:lineRule="auto"/>
        <w:ind w:left="397" w:hanging="397"/>
        <w:jc w:val="both"/>
        <w:rPr>
          <w:rFonts w:ascii="Verdana" w:hAnsi="Verdana"/>
          <w:b/>
          <w:color w:val="000000"/>
          <w:spacing w:val="-6"/>
          <w:sz w:val="18"/>
          <w:szCs w:val="18"/>
          <w:lang w:eastAsia="pl-PL"/>
        </w:rPr>
      </w:pPr>
      <w:r w:rsidRPr="00C257C2">
        <w:rPr>
          <w:rFonts w:ascii="Verdana" w:hAnsi="Verdana"/>
          <w:b/>
          <w:color w:val="000000"/>
          <w:spacing w:val="-6"/>
          <w:sz w:val="18"/>
          <w:szCs w:val="18"/>
          <w:lang w:eastAsia="pl-PL"/>
        </w:rPr>
        <w:t>Rozporządzeni</w:t>
      </w:r>
      <w:r w:rsidR="00242CA4" w:rsidRPr="00C257C2">
        <w:rPr>
          <w:rFonts w:ascii="Verdana" w:hAnsi="Verdana"/>
          <w:b/>
          <w:color w:val="000000"/>
          <w:spacing w:val="-6"/>
          <w:sz w:val="18"/>
          <w:szCs w:val="18"/>
          <w:lang w:eastAsia="pl-PL"/>
        </w:rPr>
        <w:t>a</w:t>
      </w:r>
      <w:r w:rsidRPr="00C257C2">
        <w:rPr>
          <w:rFonts w:ascii="Verdana" w:hAnsi="Verdana"/>
          <w:b/>
          <w:color w:val="000000"/>
          <w:spacing w:val="-6"/>
          <w:sz w:val="18"/>
          <w:szCs w:val="18"/>
          <w:lang w:eastAsia="pl-PL"/>
        </w:rPr>
        <w:t xml:space="preserve"> delegowane</w:t>
      </w:r>
      <w:r w:rsidR="00242CA4" w:rsidRPr="00C257C2">
        <w:rPr>
          <w:rFonts w:ascii="Verdana" w:hAnsi="Verdana"/>
          <w:b/>
          <w:color w:val="000000"/>
          <w:spacing w:val="-6"/>
          <w:sz w:val="18"/>
          <w:szCs w:val="18"/>
          <w:lang w:eastAsia="pl-PL"/>
        </w:rPr>
        <w:t>go</w:t>
      </w:r>
      <w:r w:rsidRPr="00C257C2">
        <w:rPr>
          <w:rFonts w:ascii="Verdana" w:hAnsi="Verdana"/>
          <w:b/>
          <w:color w:val="000000"/>
          <w:spacing w:val="-6"/>
          <w:sz w:val="18"/>
          <w:szCs w:val="18"/>
          <w:lang w:eastAsia="pl-PL"/>
        </w:rPr>
        <w:t xml:space="preserve"> Komisji (UE) 2015/1516 z dnia 10 czerwca 2015 r. ustanawiające</w:t>
      </w:r>
      <w:r w:rsidR="00242CA4" w:rsidRPr="00C257C2">
        <w:rPr>
          <w:rFonts w:ascii="Verdana" w:hAnsi="Verdana"/>
          <w:b/>
          <w:color w:val="000000"/>
          <w:spacing w:val="-6"/>
          <w:sz w:val="18"/>
          <w:szCs w:val="18"/>
          <w:lang w:eastAsia="pl-PL"/>
        </w:rPr>
        <w:t>go</w:t>
      </w:r>
      <w:r w:rsidRPr="00C257C2">
        <w:rPr>
          <w:rFonts w:ascii="Verdana" w:hAnsi="Verdana"/>
          <w:b/>
          <w:color w:val="000000"/>
          <w:spacing w:val="-6"/>
          <w:sz w:val="18"/>
          <w:szCs w:val="18"/>
          <w:lang w:eastAsia="pl-PL"/>
        </w:rPr>
        <w:t>, na mocy rozporządzenia (UE) nr 1303/2013 Parlamentu Europejskiego i Rady, stawki zryczałtowane dla operacji finansowanych z europejskich funduszy strukturalnych i</w:t>
      </w:r>
      <w:r w:rsidR="00683203" w:rsidRPr="00C257C2">
        <w:rPr>
          <w:rFonts w:ascii="Verdana" w:hAnsi="Verdana"/>
          <w:b/>
          <w:color w:val="000000"/>
          <w:spacing w:val="-6"/>
          <w:sz w:val="18"/>
          <w:szCs w:val="18"/>
          <w:lang w:eastAsia="pl-PL"/>
        </w:rPr>
        <w:t> </w:t>
      </w:r>
      <w:r w:rsidRPr="00C257C2">
        <w:rPr>
          <w:rFonts w:ascii="Verdana" w:hAnsi="Verdana"/>
          <w:b/>
          <w:color w:val="000000"/>
          <w:spacing w:val="-6"/>
          <w:sz w:val="18"/>
          <w:szCs w:val="18"/>
          <w:lang w:eastAsia="pl-PL"/>
        </w:rPr>
        <w:t>inwestycyjnych w sektorze badań, rozwoju i innowacji (Dz. Urz. UE L 239 z 15 września 2015</w:t>
      </w:r>
      <w:r w:rsidR="00683203" w:rsidRPr="00C257C2">
        <w:rPr>
          <w:rFonts w:ascii="Verdana" w:hAnsi="Verdana"/>
          <w:b/>
          <w:color w:val="000000"/>
          <w:spacing w:val="-6"/>
          <w:sz w:val="18"/>
          <w:szCs w:val="18"/>
          <w:lang w:eastAsia="pl-PL"/>
        </w:rPr>
        <w:t> </w:t>
      </w:r>
      <w:r w:rsidRPr="00C257C2">
        <w:rPr>
          <w:rFonts w:ascii="Verdana" w:hAnsi="Verdana"/>
          <w:b/>
          <w:color w:val="000000"/>
          <w:spacing w:val="-6"/>
          <w:sz w:val="18"/>
          <w:szCs w:val="18"/>
          <w:lang w:eastAsia="pl-PL"/>
        </w:rPr>
        <w:t>r.)</w:t>
      </w:r>
      <w:r w:rsidR="00242CA4" w:rsidRPr="00C257C2">
        <w:rPr>
          <w:rFonts w:ascii="Verdana" w:hAnsi="Verdana"/>
          <w:b/>
          <w:color w:val="000000"/>
          <w:spacing w:val="-6"/>
          <w:sz w:val="18"/>
          <w:szCs w:val="18"/>
          <w:lang w:eastAsia="pl-PL"/>
        </w:rPr>
        <w:t xml:space="preserve"> – zwanego dalej Rozporządzeniem delegowanym 2015/1516</w:t>
      </w:r>
      <w:r w:rsidRPr="00C257C2">
        <w:rPr>
          <w:rFonts w:ascii="Verdana" w:hAnsi="Verdana"/>
          <w:b/>
          <w:color w:val="000000"/>
          <w:spacing w:val="-6"/>
          <w:sz w:val="18"/>
          <w:szCs w:val="18"/>
          <w:lang w:eastAsia="pl-PL"/>
        </w:rPr>
        <w:t>;</w:t>
      </w:r>
    </w:p>
    <w:p w14:paraId="311E64B6" w14:textId="77777777" w:rsidR="00653E3C" w:rsidRPr="00C257C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 xml:space="preserve">ustawy z dnia 11 lipca 2014 r. o zasadach realizacji programów w zakresie polityki spójności finansowanych w </w:t>
      </w:r>
      <w:r w:rsidR="00410BCC" w:rsidRPr="00C257C2">
        <w:rPr>
          <w:rFonts w:ascii="Verdana" w:hAnsi="Verdana"/>
          <w:b/>
          <w:spacing w:val="-6"/>
          <w:sz w:val="18"/>
          <w:szCs w:val="18"/>
        </w:rPr>
        <w:t>perspektywie finansowej 2014-202</w:t>
      </w:r>
      <w:r w:rsidRPr="00C257C2">
        <w:rPr>
          <w:rFonts w:ascii="Verdana" w:hAnsi="Verdana"/>
          <w:b/>
          <w:spacing w:val="-6"/>
          <w:sz w:val="18"/>
          <w:szCs w:val="18"/>
        </w:rPr>
        <w:t>0 (Dz. U</w:t>
      </w:r>
      <w:r w:rsidR="009A48F2" w:rsidRPr="00C257C2">
        <w:rPr>
          <w:rFonts w:ascii="Verdana" w:hAnsi="Verdana"/>
          <w:b/>
          <w:spacing w:val="-6"/>
          <w:sz w:val="18"/>
          <w:szCs w:val="18"/>
        </w:rPr>
        <w:t>.</w:t>
      </w:r>
      <w:r w:rsidR="00687084" w:rsidRPr="00C257C2">
        <w:rPr>
          <w:rFonts w:ascii="Verdana" w:hAnsi="Verdana"/>
          <w:b/>
          <w:spacing w:val="-6"/>
          <w:sz w:val="18"/>
          <w:szCs w:val="18"/>
        </w:rPr>
        <w:t xml:space="preserve"> </w:t>
      </w:r>
      <w:r w:rsidRPr="00C257C2">
        <w:rPr>
          <w:rFonts w:ascii="Verdana" w:hAnsi="Verdana"/>
          <w:b/>
          <w:spacing w:val="-6"/>
          <w:sz w:val="18"/>
          <w:szCs w:val="18"/>
        </w:rPr>
        <w:t>z 201</w:t>
      </w:r>
      <w:r w:rsidR="008F6FB3" w:rsidRPr="00C257C2">
        <w:rPr>
          <w:rFonts w:ascii="Verdana" w:hAnsi="Verdana"/>
          <w:b/>
          <w:spacing w:val="-6"/>
          <w:sz w:val="18"/>
          <w:szCs w:val="18"/>
        </w:rPr>
        <w:t>6</w:t>
      </w:r>
      <w:r w:rsidRPr="00C257C2">
        <w:rPr>
          <w:rFonts w:ascii="Verdana" w:hAnsi="Verdana"/>
          <w:b/>
          <w:spacing w:val="-6"/>
          <w:sz w:val="18"/>
          <w:szCs w:val="18"/>
        </w:rPr>
        <w:t xml:space="preserve"> r. poz. </w:t>
      </w:r>
      <w:r w:rsidR="008F6FB3" w:rsidRPr="00C257C2">
        <w:rPr>
          <w:rFonts w:ascii="Verdana" w:hAnsi="Verdana"/>
          <w:b/>
          <w:spacing w:val="-6"/>
          <w:sz w:val="18"/>
          <w:szCs w:val="18"/>
        </w:rPr>
        <w:t>217</w:t>
      </w:r>
      <w:r w:rsidR="009F6D14" w:rsidRPr="00C257C2">
        <w:rPr>
          <w:rFonts w:ascii="Verdana" w:hAnsi="Verdana"/>
          <w:b/>
          <w:spacing w:val="-6"/>
          <w:sz w:val="18"/>
          <w:szCs w:val="18"/>
        </w:rPr>
        <w:t xml:space="preserve"> z późn. zm.</w:t>
      </w:r>
      <w:r w:rsidRPr="00C257C2">
        <w:rPr>
          <w:rFonts w:ascii="Verdana" w:hAnsi="Verdana"/>
          <w:b/>
          <w:spacing w:val="-6"/>
          <w:sz w:val="18"/>
          <w:szCs w:val="18"/>
        </w:rPr>
        <w:t>)</w:t>
      </w:r>
      <w:r w:rsidR="002865CD" w:rsidRPr="00C257C2">
        <w:rPr>
          <w:rFonts w:ascii="Verdana" w:hAnsi="Verdana"/>
          <w:b/>
          <w:spacing w:val="-6"/>
          <w:sz w:val="18"/>
          <w:szCs w:val="18"/>
        </w:rPr>
        <w:t xml:space="preserve"> – zwan</w:t>
      </w:r>
      <w:r w:rsidR="00195621" w:rsidRPr="00C257C2">
        <w:rPr>
          <w:rFonts w:ascii="Verdana" w:hAnsi="Verdana"/>
          <w:b/>
          <w:spacing w:val="-6"/>
          <w:sz w:val="18"/>
          <w:szCs w:val="18"/>
        </w:rPr>
        <w:t>ej</w:t>
      </w:r>
      <w:r w:rsidR="002865CD" w:rsidRPr="00C257C2">
        <w:rPr>
          <w:rFonts w:ascii="Verdana" w:hAnsi="Verdana"/>
          <w:b/>
          <w:spacing w:val="-6"/>
          <w:sz w:val="18"/>
          <w:szCs w:val="18"/>
        </w:rPr>
        <w:t xml:space="preserve"> dalej „</w:t>
      </w:r>
      <w:r w:rsidR="004124A2" w:rsidRPr="00C257C2">
        <w:rPr>
          <w:rFonts w:ascii="Verdana" w:hAnsi="Verdana"/>
          <w:b/>
          <w:spacing w:val="-6"/>
          <w:sz w:val="18"/>
          <w:szCs w:val="18"/>
        </w:rPr>
        <w:t>U</w:t>
      </w:r>
      <w:r w:rsidR="002D1700" w:rsidRPr="00C257C2">
        <w:rPr>
          <w:rFonts w:ascii="Verdana" w:hAnsi="Verdana"/>
          <w:b/>
          <w:spacing w:val="-6"/>
          <w:sz w:val="18"/>
          <w:szCs w:val="18"/>
        </w:rPr>
        <w:t>stawą</w:t>
      </w:r>
      <w:r w:rsidR="004124A2" w:rsidRPr="00C257C2">
        <w:rPr>
          <w:rFonts w:ascii="Verdana" w:hAnsi="Verdana"/>
          <w:b/>
          <w:spacing w:val="-6"/>
          <w:sz w:val="18"/>
          <w:szCs w:val="18"/>
        </w:rPr>
        <w:t xml:space="preserve"> wdrożeniową</w:t>
      </w:r>
      <w:r w:rsidR="002865CD" w:rsidRPr="00C257C2">
        <w:rPr>
          <w:rFonts w:ascii="Verdana" w:hAnsi="Verdana"/>
          <w:b/>
          <w:spacing w:val="-6"/>
          <w:sz w:val="18"/>
          <w:szCs w:val="18"/>
        </w:rPr>
        <w:t>”</w:t>
      </w:r>
      <w:r w:rsidRPr="00C257C2">
        <w:rPr>
          <w:rFonts w:ascii="Verdana" w:hAnsi="Verdana"/>
          <w:b/>
          <w:spacing w:val="-6"/>
          <w:sz w:val="18"/>
          <w:szCs w:val="18"/>
        </w:rPr>
        <w:t>;</w:t>
      </w:r>
    </w:p>
    <w:p w14:paraId="760A680A" w14:textId="77777777" w:rsidR="00653E3C" w:rsidRPr="00C257C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ustawy z dnia 27 sierpnia 2009</w:t>
      </w:r>
      <w:r w:rsidR="00360B94" w:rsidRPr="00C257C2">
        <w:rPr>
          <w:rFonts w:ascii="Verdana" w:hAnsi="Verdana"/>
          <w:b/>
          <w:spacing w:val="-6"/>
          <w:sz w:val="18"/>
          <w:szCs w:val="18"/>
        </w:rPr>
        <w:t> </w:t>
      </w:r>
      <w:r w:rsidRPr="00C257C2">
        <w:rPr>
          <w:rFonts w:ascii="Verdana" w:hAnsi="Verdana"/>
          <w:b/>
          <w:spacing w:val="-6"/>
          <w:sz w:val="18"/>
          <w:szCs w:val="18"/>
        </w:rPr>
        <w:t>r. o finansach publicznych (</w:t>
      </w:r>
      <w:r w:rsidR="006A2530" w:rsidRPr="00C257C2">
        <w:rPr>
          <w:rFonts w:ascii="Verdana" w:hAnsi="Verdana"/>
          <w:b/>
          <w:spacing w:val="-6"/>
          <w:sz w:val="18"/>
          <w:szCs w:val="18"/>
        </w:rPr>
        <w:t>tekst jednolity: Dz. U. z </w:t>
      </w:r>
      <w:r w:rsidR="00360B94" w:rsidRPr="00C257C2">
        <w:rPr>
          <w:rFonts w:ascii="Verdana" w:hAnsi="Verdana"/>
          <w:b/>
          <w:spacing w:val="-6"/>
          <w:sz w:val="18"/>
          <w:szCs w:val="18"/>
        </w:rPr>
        <w:t>201</w:t>
      </w:r>
      <w:r w:rsidR="009F6D14" w:rsidRPr="00C257C2">
        <w:rPr>
          <w:rFonts w:ascii="Verdana" w:hAnsi="Verdana"/>
          <w:b/>
          <w:spacing w:val="-6"/>
          <w:sz w:val="18"/>
          <w:szCs w:val="18"/>
        </w:rPr>
        <w:t>6</w:t>
      </w:r>
      <w:r w:rsidR="00360B94" w:rsidRPr="00C257C2">
        <w:rPr>
          <w:rFonts w:ascii="Verdana" w:hAnsi="Verdana"/>
          <w:b/>
          <w:spacing w:val="-6"/>
          <w:sz w:val="18"/>
          <w:szCs w:val="18"/>
        </w:rPr>
        <w:t> </w:t>
      </w:r>
      <w:r w:rsidR="001636E7" w:rsidRPr="00C257C2">
        <w:rPr>
          <w:rFonts w:ascii="Verdana" w:hAnsi="Verdana"/>
          <w:b/>
          <w:spacing w:val="-6"/>
          <w:sz w:val="18"/>
          <w:szCs w:val="18"/>
        </w:rPr>
        <w:t>r. poz. </w:t>
      </w:r>
      <w:r w:rsidR="009F6D14" w:rsidRPr="00C257C2">
        <w:rPr>
          <w:rFonts w:ascii="Verdana" w:hAnsi="Verdana"/>
          <w:b/>
          <w:spacing w:val="-6"/>
          <w:sz w:val="18"/>
          <w:szCs w:val="18"/>
        </w:rPr>
        <w:t xml:space="preserve">1870 </w:t>
      </w:r>
      <w:r w:rsidR="009D44EB">
        <w:rPr>
          <w:rFonts w:ascii="Verdana" w:hAnsi="Verdana"/>
          <w:b/>
          <w:spacing w:val="-6"/>
          <w:sz w:val="18"/>
          <w:szCs w:val="18"/>
        </w:rPr>
        <w:t>z </w:t>
      </w:r>
      <w:r w:rsidRPr="00C257C2">
        <w:rPr>
          <w:rFonts w:ascii="Verdana" w:hAnsi="Verdana"/>
          <w:b/>
          <w:spacing w:val="-6"/>
          <w:sz w:val="18"/>
          <w:szCs w:val="18"/>
        </w:rPr>
        <w:t>późn. zm.);</w:t>
      </w:r>
    </w:p>
    <w:p w14:paraId="0846443E" w14:textId="77777777" w:rsidR="00653E3C" w:rsidRPr="00C257C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ust</w:t>
      </w:r>
      <w:r w:rsidR="006A2530" w:rsidRPr="00C257C2">
        <w:rPr>
          <w:rFonts w:ascii="Verdana" w:hAnsi="Verdana"/>
          <w:b/>
          <w:spacing w:val="-6"/>
          <w:sz w:val="18"/>
          <w:szCs w:val="18"/>
        </w:rPr>
        <w:t xml:space="preserve">awy z dnia 23 kwietnia 1964 r. </w:t>
      </w:r>
      <w:r w:rsidRPr="00C257C2">
        <w:rPr>
          <w:rFonts w:ascii="Verdana" w:hAnsi="Verdana"/>
          <w:b/>
          <w:spacing w:val="-6"/>
          <w:sz w:val="18"/>
          <w:szCs w:val="18"/>
        </w:rPr>
        <w:t>Kodeks cywilny (tekst jedn. Dz. U. z 201</w:t>
      </w:r>
      <w:r w:rsidR="009B38C0" w:rsidRPr="00C257C2">
        <w:rPr>
          <w:rFonts w:ascii="Verdana" w:hAnsi="Verdana"/>
          <w:b/>
          <w:spacing w:val="-6"/>
          <w:sz w:val="18"/>
          <w:szCs w:val="18"/>
        </w:rPr>
        <w:t>6</w:t>
      </w:r>
      <w:r w:rsidRPr="00C257C2">
        <w:rPr>
          <w:rFonts w:ascii="Verdana" w:hAnsi="Verdana"/>
          <w:b/>
          <w:spacing w:val="-6"/>
          <w:sz w:val="18"/>
          <w:szCs w:val="18"/>
        </w:rPr>
        <w:t xml:space="preserve"> r., poz. </w:t>
      </w:r>
      <w:r w:rsidR="009B38C0" w:rsidRPr="00C257C2">
        <w:rPr>
          <w:rFonts w:ascii="Verdana" w:hAnsi="Verdana"/>
          <w:b/>
          <w:spacing w:val="-6"/>
          <w:sz w:val="18"/>
          <w:szCs w:val="18"/>
        </w:rPr>
        <w:t>380</w:t>
      </w:r>
      <w:r w:rsidR="009F6D14" w:rsidRPr="00C257C2">
        <w:rPr>
          <w:rFonts w:ascii="Verdana" w:hAnsi="Verdana"/>
          <w:b/>
          <w:spacing w:val="-6"/>
          <w:sz w:val="18"/>
          <w:szCs w:val="18"/>
        </w:rPr>
        <w:t xml:space="preserve"> z późn. zm.</w:t>
      </w:r>
      <w:r w:rsidRPr="00C257C2">
        <w:rPr>
          <w:rFonts w:ascii="Verdana" w:hAnsi="Verdana"/>
          <w:b/>
          <w:spacing w:val="-6"/>
          <w:sz w:val="18"/>
          <w:szCs w:val="18"/>
        </w:rPr>
        <w:t>);</w:t>
      </w:r>
    </w:p>
    <w:p w14:paraId="0AB4B4B3" w14:textId="77777777" w:rsidR="002973A2" w:rsidRPr="00C257C2" w:rsidRDefault="006A2530"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C257C2">
        <w:rPr>
          <w:rStyle w:val="h2"/>
          <w:rFonts w:ascii="Verdana" w:hAnsi="Verdana"/>
          <w:b/>
          <w:spacing w:val="-6"/>
          <w:sz w:val="18"/>
          <w:szCs w:val="18"/>
        </w:rPr>
        <w:t>ustawy z dnia 17 grudnia 2004 </w:t>
      </w:r>
      <w:r w:rsidR="0089538C" w:rsidRPr="00C257C2">
        <w:rPr>
          <w:rStyle w:val="h2"/>
          <w:rFonts w:ascii="Verdana" w:hAnsi="Verdana"/>
          <w:b/>
          <w:spacing w:val="-6"/>
          <w:sz w:val="18"/>
          <w:szCs w:val="18"/>
        </w:rPr>
        <w:t>r. o odpowiedzialności za naruszenie dyscypliny finansów publicznych (Dz. U. 2013 poz. 168</w:t>
      </w:r>
      <w:r w:rsidR="009F6D14" w:rsidRPr="00C257C2">
        <w:rPr>
          <w:rStyle w:val="h2"/>
          <w:rFonts w:ascii="Verdana" w:hAnsi="Verdana"/>
          <w:b/>
          <w:spacing w:val="-6"/>
          <w:sz w:val="18"/>
          <w:szCs w:val="18"/>
        </w:rPr>
        <w:t xml:space="preserve"> z późn. zm.</w:t>
      </w:r>
      <w:r w:rsidR="0089538C" w:rsidRPr="00C257C2">
        <w:rPr>
          <w:rStyle w:val="h2"/>
          <w:rFonts w:ascii="Verdana" w:hAnsi="Verdana"/>
          <w:b/>
          <w:spacing w:val="-6"/>
          <w:sz w:val="18"/>
          <w:szCs w:val="18"/>
        </w:rPr>
        <w:t>)</w:t>
      </w:r>
      <w:r w:rsidR="000305C1" w:rsidRPr="00C257C2">
        <w:rPr>
          <w:rStyle w:val="h2"/>
          <w:rFonts w:ascii="Verdana" w:hAnsi="Verdana"/>
          <w:b/>
          <w:spacing w:val="-6"/>
          <w:sz w:val="18"/>
          <w:szCs w:val="18"/>
        </w:rPr>
        <w:t>;</w:t>
      </w:r>
    </w:p>
    <w:p w14:paraId="5184F704" w14:textId="77777777" w:rsidR="00653E3C" w:rsidRPr="00C257C2" w:rsidRDefault="002973A2"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C257C2">
        <w:rPr>
          <w:rStyle w:val="h2"/>
          <w:rFonts w:ascii="Verdana" w:hAnsi="Verdana"/>
          <w:b/>
          <w:spacing w:val="-6"/>
          <w:sz w:val="18"/>
          <w:szCs w:val="18"/>
        </w:rPr>
        <w:t>ustaw</w:t>
      </w:r>
      <w:r w:rsidR="00C31F77" w:rsidRPr="00C257C2">
        <w:rPr>
          <w:rStyle w:val="h2"/>
          <w:rFonts w:ascii="Verdana" w:hAnsi="Verdana"/>
          <w:b/>
          <w:spacing w:val="-6"/>
          <w:sz w:val="18"/>
          <w:szCs w:val="18"/>
        </w:rPr>
        <w:t>y</w:t>
      </w:r>
      <w:r w:rsidRPr="00C257C2">
        <w:rPr>
          <w:rStyle w:val="h2"/>
          <w:rFonts w:ascii="Verdana" w:hAnsi="Verdana"/>
          <w:b/>
          <w:spacing w:val="-6"/>
          <w:sz w:val="18"/>
          <w:szCs w:val="18"/>
        </w:rPr>
        <w:t xml:space="preserve"> z dnia 29 stycznia 2004 r. Prawo zamówień publicznych</w:t>
      </w:r>
      <w:r w:rsidR="009B38C0" w:rsidRPr="00C257C2">
        <w:rPr>
          <w:rStyle w:val="h2"/>
          <w:rFonts w:ascii="Verdana" w:hAnsi="Verdana"/>
          <w:b/>
          <w:spacing w:val="-6"/>
          <w:sz w:val="18"/>
          <w:szCs w:val="18"/>
        </w:rPr>
        <w:t xml:space="preserve"> </w:t>
      </w:r>
      <w:r w:rsidR="009B38C0" w:rsidRPr="00C257C2">
        <w:rPr>
          <w:rFonts w:ascii="Verdana" w:hAnsi="Verdana"/>
          <w:b/>
          <w:spacing w:val="-6"/>
          <w:sz w:val="18"/>
          <w:szCs w:val="18"/>
        </w:rPr>
        <w:t>(tekst jedn. D</w:t>
      </w:r>
      <w:r w:rsidR="009D44EB">
        <w:rPr>
          <w:rFonts w:ascii="Verdana" w:hAnsi="Verdana"/>
          <w:b/>
          <w:spacing w:val="-6"/>
          <w:sz w:val="18"/>
          <w:szCs w:val="18"/>
        </w:rPr>
        <w:t>z. U. z 2015 r., poz. </w:t>
      </w:r>
      <w:r w:rsidR="002E2C3C" w:rsidRPr="00C257C2">
        <w:rPr>
          <w:rFonts w:ascii="Verdana" w:hAnsi="Verdana"/>
          <w:b/>
          <w:spacing w:val="-6"/>
          <w:sz w:val="18"/>
          <w:szCs w:val="18"/>
        </w:rPr>
        <w:t>2164</w:t>
      </w:r>
      <w:r w:rsidR="009B38C0" w:rsidRPr="00C257C2">
        <w:rPr>
          <w:rFonts w:ascii="Verdana" w:hAnsi="Verdana"/>
          <w:b/>
          <w:spacing w:val="-6"/>
          <w:sz w:val="18"/>
          <w:szCs w:val="18"/>
        </w:rPr>
        <w:t xml:space="preserve"> z późn. zm.)</w:t>
      </w:r>
      <w:r w:rsidR="0089538C" w:rsidRPr="00C257C2">
        <w:rPr>
          <w:rStyle w:val="h2"/>
          <w:rFonts w:ascii="Verdana" w:hAnsi="Verdana"/>
          <w:b/>
          <w:spacing w:val="-6"/>
          <w:sz w:val="18"/>
          <w:szCs w:val="18"/>
        </w:rPr>
        <w:t>;</w:t>
      </w:r>
    </w:p>
    <w:p w14:paraId="750532EF" w14:textId="77777777" w:rsidR="00653E3C" w:rsidRPr="00C257C2" w:rsidRDefault="0089538C" w:rsidP="009D44EB">
      <w:pPr>
        <w:widowControl w:val="0"/>
        <w:numPr>
          <w:ilvl w:val="0"/>
          <w:numId w:val="8"/>
        </w:numPr>
        <w:spacing w:after="60" w:line="266" w:lineRule="auto"/>
        <w:ind w:left="397" w:hanging="397"/>
        <w:jc w:val="both"/>
        <w:rPr>
          <w:rFonts w:ascii="Verdana" w:hAnsi="Verdana"/>
          <w:spacing w:val="-6"/>
          <w:sz w:val="18"/>
          <w:szCs w:val="18"/>
        </w:rPr>
      </w:pPr>
      <w:r w:rsidRPr="00C257C2">
        <w:rPr>
          <w:rFonts w:ascii="Verdana" w:hAnsi="Verdana"/>
          <w:b/>
          <w:spacing w:val="-6"/>
          <w:sz w:val="18"/>
          <w:szCs w:val="18"/>
        </w:rPr>
        <w:t>decyzji Komisji z dnia 20 grudnia 2011 r. w sprawie stosowania art. 106 ust</w:t>
      </w:r>
      <w:r w:rsidR="00CC53BD" w:rsidRPr="00C257C2">
        <w:rPr>
          <w:rFonts w:ascii="Verdana" w:hAnsi="Verdana"/>
          <w:b/>
          <w:spacing w:val="-6"/>
          <w:sz w:val="18"/>
          <w:szCs w:val="18"/>
        </w:rPr>
        <w:t>.</w:t>
      </w:r>
      <w:r w:rsidR="001636E7" w:rsidRPr="00C257C2">
        <w:rPr>
          <w:rFonts w:ascii="Verdana" w:hAnsi="Verdana"/>
          <w:b/>
          <w:spacing w:val="-6"/>
          <w:sz w:val="18"/>
          <w:szCs w:val="18"/>
        </w:rPr>
        <w:t xml:space="preserve"> 2 Traktatu o </w:t>
      </w:r>
      <w:r w:rsidRPr="00C257C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C257C2">
        <w:rPr>
          <w:rFonts w:ascii="Verdana" w:hAnsi="Verdana"/>
          <w:b/>
          <w:spacing w:val="-6"/>
          <w:sz w:val="18"/>
          <w:szCs w:val="18"/>
        </w:rPr>
        <w:t>nia 11 stycznia 2012 </w:t>
      </w:r>
      <w:r w:rsidRPr="00C257C2">
        <w:rPr>
          <w:rFonts w:ascii="Verdana" w:hAnsi="Verdana"/>
          <w:b/>
          <w:spacing w:val="-6"/>
          <w:sz w:val="18"/>
          <w:szCs w:val="18"/>
        </w:rPr>
        <w:t>r. str. 3);</w:t>
      </w:r>
    </w:p>
    <w:p w14:paraId="637FFCE6" w14:textId="77777777" w:rsidR="00F653CC" w:rsidRPr="00C257C2" w:rsidRDefault="00F653CC"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rozporządzeni</w:t>
      </w:r>
      <w:r w:rsidR="00C31F77" w:rsidRPr="00C257C2">
        <w:rPr>
          <w:rFonts w:ascii="Verdana" w:hAnsi="Verdana"/>
          <w:b/>
          <w:spacing w:val="-6"/>
          <w:sz w:val="18"/>
          <w:szCs w:val="18"/>
        </w:rPr>
        <w:t>a</w:t>
      </w:r>
      <w:r w:rsidRPr="00C257C2">
        <w:rPr>
          <w:rFonts w:ascii="Verdana" w:hAnsi="Verdana"/>
          <w:b/>
          <w:spacing w:val="-6"/>
          <w:sz w:val="18"/>
          <w:szCs w:val="18"/>
        </w:rPr>
        <w:t xml:space="preserve"> Ministra Infrastruktury i Rozwoju z dnia 21 lipca 2015 r. w sprawie udzielania pomocy na badania podstawowe, badania przemysłowe, ekspe</w:t>
      </w:r>
      <w:r w:rsidR="00613A1C" w:rsidRPr="00C257C2">
        <w:rPr>
          <w:rFonts w:ascii="Verdana" w:hAnsi="Verdana"/>
          <w:b/>
          <w:spacing w:val="-6"/>
          <w:sz w:val="18"/>
          <w:szCs w:val="18"/>
        </w:rPr>
        <w:t>rymentalne prace rozwojowe oraz </w:t>
      </w:r>
      <w:r w:rsidRPr="00C257C2">
        <w:rPr>
          <w:rFonts w:ascii="Verdana" w:hAnsi="Verdana"/>
          <w:b/>
          <w:spacing w:val="-6"/>
          <w:sz w:val="18"/>
          <w:szCs w:val="18"/>
        </w:rPr>
        <w:t>studia wykonalności w ramach regionalnych programów operacyjnych na lata 2014–2020 (</w:t>
      </w:r>
      <w:r w:rsidR="00155FA1" w:rsidRPr="00C257C2">
        <w:rPr>
          <w:rFonts w:ascii="Verdana" w:hAnsi="Verdana"/>
          <w:b/>
          <w:spacing w:val="-6"/>
          <w:sz w:val="18"/>
          <w:szCs w:val="18"/>
        </w:rPr>
        <w:t>Dz. </w:t>
      </w:r>
      <w:r w:rsidRPr="00C257C2">
        <w:rPr>
          <w:rFonts w:ascii="Verdana" w:hAnsi="Verdana"/>
          <w:b/>
          <w:spacing w:val="-6"/>
          <w:sz w:val="18"/>
          <w:szCs w:val="18"/>
        </w:rPr>
        <w:t xml:space="preserve">U. </w:t>
      </w:r>
      <w:r w:rsidR="00E2791B" w:rsidRPr="00C257C2">
        <w:rPr>
          <w:rFonts w:ascii="Verdana" w:hAnsi="Verdana"/>
          <w:b/>
          <w:spacing w:val="-6"/>
          <w:sz w:val="18"/>
          <w:szCs w:val="18"/>
        </w:rPr>
        <w:t xml:space="preserve">z 2015 r. </w:t>
      </w:r>
      <w:r w:rsidRPr="00C257C2">
        <w:rPr>
          <w:rFonts w:ascii="Verdana" w:hAnsi="Verdana"/>
          <w:b/>
          <w:spacing w:val="-6"/>
          <w:sz w:val="18"/>
          <w:szCs w:val="18"/>
        </w:rPr>
        <w:t>poz. 1075)</w:t>
      </w:r>
      <w:r w:rsidR="00C23190" w:rsidRPr="00C257C2">
        <w:rPr>
          <w:rFonts w:ascii="Verdana" w:hAnsi="Verdana"/>
          <w:b/>
          <w:spacing w:val="-6"/>
          <w:sz w:val="18"/>
          <w:szCs w:val="18"/>
        </w:rPr>
        <w:t>;</w:t>
      </w:r>
    </w:p>
    <w:p w14:paraId="4015E9FB" w14:textId="77777777" w:rsidR="002973A2" w:rsidRPr="00C257C2" w:rsidRDefault="002973A2" w:rsidP="009D44EB">
      <w:pPr>
        <w:widowControl w:val="0"/>
        <w:numPr>
          <w:ilvl w:val="0"/>
          <w:numId w:val="8"/>
        </w:numPr>
        <w:spacing w:after="60" w:line="266" w:lineRule="auto"/>
        <w:ind w:left="397" w:hanging="397"/>
        <w:jc w:val="both"/>
        <w:rPr>
          <w:rFonts w:ascii="Verdana" w:hAnsi="Verdana"/>
          <w:b/>
          <w:spacing w:val="-6"/>
          <w:sz w:val="18"/>
          <w:szCs w:val="18"/>
        </w:rPr>
      </w:pPr>
      <w:r w:rsidRPr="00C257C2">
        <w:rPr>
          <w:rFonts w:ascii="Verdana" w:hAnsi="Verdana"/>
          <w:b/>
          <w:spacing w:val="-6"/>
          <w:sz w:val="18"/>
          <w:szCs w:val="18"/>
        </w:rPr>
        <w:t>rozporządzeni</w:t>
      </w:r>
      <w:r w:rsidR="00C31F77" w:rsidRPr="00C257C2">
        <w:rPr>
          <w:rFonts w:ascii="Verdana" w:hAnsi="Verdana"/>
          <w:b/>
          <w:spacing w:val="-6"/>
          <w:sz w:val="18"/>
          <w:szCs w:val="18"/>
        </w:rPr>
        <w:t>a</w:t>
      </w:r>
      <w:r w:rsidRPr="00C257C2">
        <w:rPr>
          <w:rFonts w:ascii="Verdana" w:hAnsi="Verdana"/>
          <w:b/>
          <w:spacing w:val="-6"/>
          <w:sz w:val="18"/>
          <w:szCs w:val="18"/>
        </w:rPr>
        <w:t xml:space="preserve"> Ministra Infrastruktury i Rozwoju z dnia 5 listopada 2015 r. w sprawie udzielania pomocy na wspieranie innowacyjności oraz innowa</w:t>
      </w:r>
      <w:r w:rsidR="008D62AC" w:rsidRPr="00C257C2">
        <w:rPr>
          <w:rFonts w:ascii="Verdana" w:hAnsi="Verdana"/>
          <w:b/>
          <w:spacing w:val="-6"/>
          <w:sz w:val="18"/>
          <w:szCs w:val="18"/>
        </w:rPr>
        <w:t>cje procesowe i organizacyjne w </w:t>
      </w:r>
      <w:r w:rsidRPr="00C257C2">
        <w:rPr>
          <w:rFonts w:ascii="Verdana" w:hAnsi="Verdana"/>
          <w:b/>
          <w:spacing w:val="-6"/>
          <w:sz w:val="18"/>
          <w:szCs w:val="18"/>
        </w:rPr>
        <w:t xml:space="preserve">ramach regionalnych programów operacyjnych na lata 2014–2020 (Dz. U. </w:t>
      </w:r>
      <w:r w:rsidR="007E7DEF" w:rsidRPr="00C257C2">
        <w:rPr>
          <w:rFonts w:ascii="Verdana" w:hAnsi="Verdana"/>
          <w:b/>
          <w:spacing w:val="-6"/>
          <w:sz w:val="18"/>
          <w:szCs w:val="18"/>
        </w:rPr>
        <w:t>z 2015 </w:t>
      </w:r>
      <w:r w:rsidR="00E2791B" w:rsidRPr="00C257C2">
        <w:rPr>
          <w:rFonts w:ascii="Verdana" w:hAnsi="Verdana"/>
          <w:b/>
          <w:spacing w:val="-6"/>
          <w:sz w:val="18"/>
          <w:szCs w:val="18"/>
        </w:rPr>
        <w:t xml:space="preserve">r. </w:t>
      </w:r>
      <w:r w:rsidR="007E7DEF" w:rsidRPr="00C257C2">
        <w:rPr>
          <w:rFonts w:ascii="Verdana" w:hAnsi="Verdana"/>
          <w:b/>
          <w:spacing w:val="-6"/>
          <w:sz w:val="18"/>
          <w:szCs w:val="18"/>
        </w:rPr>
        <w:t>poz. </w:t>
      </w:r>
      <w:r w:rsidRPr="00C257C2">
        <w:rPr>
          <w:rFonts w:ascii="Verdana" w:hAnsi="Verdana"/>
          <w:b/>
          <w:spacing w:val="-6"/>
          <w:sz w:val="18"/>
          <w:szCs w:val="18"/>
        </w:rPr>
        <w:t>2010)</w:t>
      </w:r>
      <w:r w:rsidR="00C23190" w:rsidRPr="00C257C2">
        <w:rPr>
          <w:rFonts w:ascii="Verdana" w:hAnsi="Verdana"/>
          <w:b/>
          <w:spacing w:val="-6"/>
          <w:sz w:val="18"/>
          <w:szCs w:val="18"/>
        </w:rPr>
        <w:t>;</w:t>
      </w:r>
    </w:p>
    <w:p w14:paraId="23BE27A3" w14:textId="77777777" w:rsidR="002973A2" w:rsidRPr="00C257C2" w:rsidRDefault="00C07E07" w:rsidP="009D44EB">
      <w:pPr>
        <w:widowControl w:val="0"/>
        <w:numPr>
          <w:ilvl w:val="0"/>
          <w:numId w:val="8"/>
        </w:numPr>
        <w:spacing w:after="60" w:line="266" w:lineRule="auto"/>
        <w:ind w:left="397" w:hanging="397"/>
        <w:jc w:val="both"/>
        <w:rPr>
          <w:rFonts w:ascii="Verdana" w:hAnsi="Verdana"/>
          <w:b/>
          <w:spacing w:val="-6"/>
          <w:sz w:val="18"/>
          <w:szCs w:val="18"/>
        </w:rPr>
      </w:pPr>
      <w:hyperlink r:id="rId10" w:history="1">
        <w:r w:rsidR="002973A2" w:rsidRPr="00C257C2">
          <w:rPr>
            <w:rFonts w:ascii="Verdana" w:hAnsi="Verdana"/>
            <w:b/>
            <w:spacing w:val="-6"/>
            <w:sz w:val="18"/>
            <w:szCs w:val="18"/>
          </w:rPr>
          <w:t>rozporządzeni</w:t>
        </w:r>
        <w:r w:rsidR="00C31F77" w:rsidRPr="00C257C2">
          <w:rPr>
            <w:rFonts w:ascii="Verdana" w:hAnsi="Verdana"/>
            <w:b/>
            <w:spacing w:val="-6"/>
            <w:sz w:val="18"/>
            <w:szCs w:val="18"/>
          </w:rPr>
          <w:t>a</w:t>
        </w:r>
        <w:r w:rsidR="002973A2" w:rsidRPr="00C257C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Pr>
            <w:rFonts w:ascii="Verdana" w:hAnsi="Verdana"/>
            <w:b/>
            <w:spacing w:val="-6"/>
            <w:sz w:val="18"/>
            <w:szCs w:val="18"/>
          </w:rPr>
          <w:t xml:space="preserve"> w </w:t>
        </w:r>
        <w:r w:rsidR="002973A2" w:rsidRPr="00C257C2">
          <w:rPr>
            <w:rFonts w:ascii="Verdana" w:hAnsi="Verdana"/>
            <w:b/>
            <w:spacing w:val="-6"/>
            <w:sz w:val="18"/>
            <w:szCs w:val="18"/>
          </w:rPr>
          <w:t>targach w ramach regionalnych programów operacyjnych na lata 2014-2020</w:t>
        </w:r>
      </w:hyperlink>
      <w:r w:rsidR="008D62AC" w:rsidRPr="00C257C2">
        <w:rPr>
          <w:rFonts w:ascii="Verdana" w:hAnsi="Verdana"/>
          <w:b/>
          <w:spacing w:val="-6"/>
          <w:sz w:val="18"/>
          <w:szCs w:val="18"/>
        </w:rPr>
        <w:t xml:space="preserve"> (Dz. </w:t>
      </w:r>
      <w:r w:rsidR="002973A2" w:rsidRPr="00C257C2">
        <w:rPr>
          <w:rFonts w:ascii="Verdana" w:hAnsi="Verdana"/>
          <w:b/>
          <w:spacing w:val="-6"/>
          <w:sz w:val="18"/>
          <w:szCs w:val="18"/>
        </w:rPr>
        <w:t xml:space="preserve">U. </w:t>
      </w:r>
      <w:r w:rsidR="00E2791B" w:rsidRPr="00C257C2">
        <w:rPr>
          <w:rFonts w:ascii="Verdana" w:hAnsi="Verdana"/>
          <w:b/>
          <w:spacing w:val="-6"/>
          <w:sz w:val="18"/>
          <w:szCs w:val="18"/>
        </w:rPr>
        <w:t xml:space="preserve">z 2015 r. </w:t>
      </w:r>
      <w:r w:rsidR="009D44EB">
        <w:rPr>
          <w:rFonts w:ascii="Verdana" w:hAnsi="Verdana"/>
          <w:b/>
          <w:spacing w:val="-6"/>
          <w:sz w:val="18"/>
          <w:szCs w:val="18"/>
        </w:rPr>
        <w:t>poz. </w:t>
      </w:r>
      <w:r w:rsidR="002973A2" w:rsidRPr="00C257C2">
        <w:rPr>
          <w:rFonts w:ascii="Verdana" w:hAnsi="Verdana"/>
          <w:b/>
          <w:spacing w:val="-6"/>
          <w:sz w:val="18"/>
          <w:szCs w:val="18"/>
        </w:rPr>
        <w:t>1417)</w:t>
      </w:r>
      <w:r w:rsidR="00C23190" w:rsidRPr="00C257C2">
        <w:rPr>
          <w:rFonts w:ascii="Verdana" w:hAnsi="Verdana"/>
          <w:b/>
          <w:spacing w:val="-6"/>
          <w:sz w:val="18"/>
          <w:szCs w:val="18"/>
        </w:rPr>
        <w:t>;</w:t>
      </w:r>
    </w:p>
    <w:p w14:paraId="51036FCE" w14:textId="77777777" w:rsidR="002973A2" w:rsidRPr="00C257C2" w:rsidRDefault="00C07E07" w:rsidP="009D44EB">
      <w:pPr>
        <w:widowControl w:val="0"/>
        <w:numPr>
          <w:ilvl w:val="0"/>
          <w:numId w:val="8"/>
        </w:numPr>
        <w:spacing w:after="60" w:line="266" w:lineRule="auto"/>
        <w:ind w:left="397" w:hanging="397"/>
        <w:jc w:val="both"/>
        <w:rPr>
          <w:rFonts w:ascii="Verdana" w:hAnsi="Verdana"/>
          <w:b/>
          <w:spacing w:val="-6"/>
          <w:sz w:val="18"/>
          <w:szCs w:val="18"/>
        </w:rPr>
      </w:pPr>
      <w:hyperlink r:id="rId11" w:history="1">
        <w:r w:rsidR="00C31F77" w:rsidRPr="00C257C2">
          <w:rPr>
            <w:rFonts w:ascii="Verdana" w:hAnsi="Verdana"/>
            <w:b/>
            <w:spacing w:val="-6"/>
            <w:sz w:val="18"/>
            <w:szCs w:val="18"/>
          </w:rPr>
          <w:t>rozporządzenia</w:t>
        </w:r>
        <w:r w:rsidR="002973A2" w:rsidRPr="00C257C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C257C2">
        <w:rPr>
          <w:rFonts w:ascii="Verdana" w:hAnsi="Verdana"/>
          <w:b/>
          <w:spacing w:val="-6"/>
          <w:sz w:val="18"/>
          <w:szCs w:val="18"/>
        </w:rPr>
        <w:t xml:space="preserve"> </w:t>
      </w:r>
      <w:r w:rsidR="002973A2" w:rsidRPr="00C257C2">
        <w:rPr>
          <w:rFonts w:ascii="Verdana" w:hAnsi="Verdana"/>
          <w:b/>
          <w:spacing w:val="-6"/>
          <w:sz w:val="18"/>
          <w:szCs w:val="18"/>
        </w:rPr>
        <w:t xml:space="preserve">(Dz. U. </w:t>
      </w:r>
      <w:r w:rsidR="00E2791B" w:rsidRPr="00C257C2">
        <w:rPr>
          <w:rFonts w:ascii="Verdana" w:hAnsi="Verdana"/>
          <w:b/>
          <w:spacing w:val="-6"/>
          <w:sz w:val="18"/>
          <w:szCs w:val="18"/>
        </w:rPr>
        <w:t xml:space="preserve">z 2015 r. </w:t>
      </w:r>
      <w:r w:rsidR="002973A2" w:rsidRPr="00C257C2">
        <w:rPr>
          <w:rFonts w:ascii="Verdana" w:hAnsi="Verdana"/>
          <w:b/>
          <w:spacing w:val="-6"/>
          <w:sz w:val="18"/>
          <w:szCs w:val="18"/>
        </w:rPr>
        <w:t>poz. 1416)</w:t>
      </w:r>
      <w:r w:rsidR="00C31F77" w:rsidRPr="00C257C2">
        <w:rPr>
          <w:rFonts w:ascii="Verdana" w:hAnsi="Verdana"/>
          <w:b/>
          <w:spacing w:val="-6"/>
          <w:sz w:val="18"/>
          <w:szCs w:val="18"/>
        </w:rPr>
        <w:t>.</w:t>
      </w:r>
    </w:p>
    <w:p w14:paraId="0BE518A4" w14:textId="77777777" w:rsidR="008E68B7" w:rsidRDefault="008E68B7" w:rsidP="001636E7">
      <w:pPr>
        <w:widowControl w:val="0"/>
        <w:spacing w:line="276" w:lineRule="auto"/>
        <w:jc w:val="center"/>
        <w:rPr>
          <w:rFonts w:ascii="Verdana" w:hAnsi="Verdana"/>
          <w:b/>
          <w:sz w:val="18"/>
          <w:szCs w:val="18"/>
        </w:rPr>
      </w:pPr>
    </w:p>
    <w:p w14:paraId="6EEF0725" w14:textId="77777777" w:rsidR="008E68B7" w:rsidRDefault="008E68B7" w:rsidP="001636E7">
      <w:pPr>
        <w:widowControl w:val="0"/>
        <w:spacing w:line="276" w:lineRule="auto"/>
        <w:jc w:val="center"/>
        <w:rPr>
          <w:rFonts w:ascii="Verdana" w:hAnsi="Verdana"/>
          <w:b/>
          <w:sz w:val="18"/>
          <w:szCs w:val="18"/>
        </w:rPr>
      </w:pPr>
    </w:p>
    <w:p w14:paraId="62F1FFCA" w14:textId="77777777"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lastRenderedPageBreak/>
        <w:t>Strony Umowy zgodnie postanawiają, co następuje:</w:t>
      </w:r>
    </w:p>
    <w:p w14:paraId="78EED134" w14:textId="77777777" w:rsidR="001F20CE" w:rsidRPr="00B95D32" w:rsidRDefault="001F20CE" w:rsidP="00E41F91">
      <w:pPr>
        <w:spacing w:after="120" w:line="276" w:lineRule="auto"/>
        <w:jc w:val="center"/>
        <w:rPr>
          <w:rFonts w:ascii="Verdana" w:hAnsi="Verdana"/>
          <w:b/>
          <w:sz w:val="18"/>
          <w:szCs w:val="18"/>
        </w:rPr>
      </w:pPr>
    </w:p>
    <w:p w14:paraId="7CDCBC83"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14:paraId="3B38DAE9"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14:paraId="0F32F716" w14:textId="77777777"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14:paraId="313DC3AF" w14:textId="77777777" w:rsidR="00173BF7" w:rsidRPr="00B95D3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„badania podstawowe” – badania, o których mowa w art. 2 pkt 84 </w:t>
      </w:r>
      <w:r w:rsidR="00D17488" w:rsidRPr="00C31F77">
        <w:rPr>
          <w:rStyle w:val="h2"/>
          <w:rFonts w:ascii="Verdana" w:hAnsi="Verdana"/>
          <w:sz w:val="18"/>
          <w:szCs w:val="18"/>
        </w:rPr>
        <w:t>GBER</w:t>
      </w:r>
      <w:r w:rsidRPr="00C31F77">
        <w:rPr>
          <w:rStyle w:val="h2"/>
          <w:rFonts w:ascii="Verdana" w:hAnsi="Verdana"/>
          <w:sz w:val="18"/>
          <w:szCs w:val="18"/>
        </w:rPr>
        <w:t>;</w:t>
      </w:r>
    </w:p>
    <w:p w14:paraId="2988EF5C" w14:textId="77777777" w:rsidR="00173BF7" w:rsidRPr="00B95D3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„badania przemysłowe” – badania, o których mowa w art. 2 pkt 85 </w:t>
      </w:r>
      <w:r w:rsidR="00D17488" w:rsidRPr="00C31F77">
        <w:rPr>
          <w:rStyle w:val="h2"/>
          <w:rFonts w:ascii="Verdana" w:hAnsi="Verdana"/>
          <w:sz w:val="18"/>
          <w:szCs w:val="18"/>
        </w:rPr>
        <w:t>GBER</w:t>
      </w:r>
      <w:r w:rsidRPr="00B95D32">
        <w:rPr>
          <w:rStyle w:val="h2"/>
          <w:rFonts w:ascii="Verdana" w:hAnsi="Verdana"/>
          <w:sz w:val="18"/>
          <w:szCs w:val="18"/>
        </w:rPr>
        <w:t>;</w:t>
      </w:r>
    </w:p>
    <w:p w14:paraId="05536DA6" w14:textId="77777777" w:rsidR="00E2791B"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EC7FDB" w:rsidRPr="00B95D32">
        <w:rPr>
          <w:rStyle w:val="h2"/>
          <w:rFonts w:ascii="Verdana" w:hAnsi="Verdana"/>
          <w:sz w:val="18"/>
          <w:szCs w:val="18"/>
        </w:rPr>
        <w:t>B</w:t>
      </w:r>
      <w:r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14:paraId="6CA228E2" w14:textId="5B118B9F" w:rsidR="00FB7E97" w:rsidRPr="00B95D32" w:rsidRDefault="00FB7E97" w:rsidP="003A6343">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 xml:space="preserve">„dane osobowe” </w:t>
      </w:r>
      <w:r w:rsidR="00B715FA">
        <w:rPr>
          <w:rStyle w:val="h2"/>
          <w:rFonts w:ascii="Verdana" w:hAnsi="Verdana"/>
          <w:sz w:val="18"/>
          <w:szCs w:val="18"/>
        </w:rPr>
        <w:t>–</w:t>
      </w:r>
      <w:r>
        <w:rPr>
          <w:rStyle w:val="h2"/>
          <w:rFonts w:ascii="Verdana" w:hAnsi="Verdana"/>
          <w:sz w:val="18"/>
          <w:szCs w:val="18"/>
        </w:rPr>
        <w:t xml:space="preserve"> </w:t>
      </w:r>
      <w:r w:rsidR="00B715FA">
        <w:rPr>
          <w:rStyle w:val="h2"/>
          <w:rFonts w:ascii="Verdana" w:hAnsi="Verdana"/>
          <w:sz w:val="18"/>
          <w:szCs w:val="18"/>
        </w:rPr>
        <w:t>zgodnie z art. 6 Ustawy z dnia 29 sierpnia 1997 r. o ochronie danych osobowych (</w:t>
      </w:r>
      <w:r w:rsidR="00AD5ECF">
        <w:rPr>
          <w:rFonts w:ascii="Verdana" w:hAnsi="Verdana"/>
          <w:sz w:val="18"/>
          <w:szCs w:val="18"/>
        </w:rPr>
        <w:t>t</w:t>
      </w:r>
      <w:r w:rsidR="00C648BC">
        <w:rPr>
          <w:rFonts w:ascii="Verdana" w:hAnsi="Verdana"/>
          <w:sz w:val="18"/>
          <w:szCs w:val="18"/>
        </w:rPr>
        <w:t>ekst jednolity:</w:t>
      </w:r>
      <w:r w:rsidR="00AD5ECF">
        <w:rPr>
          <w:rFonts w:ascii="Verdana" w:hAnsi="Verdana"/>
          <w:sz w:val="18"/>
          <w:szCs w:val="18"/>
        </w:rPr>
        <w:t> Dz. </w:t>
      </w:r>
      <w:r w:rsidR="00B715FA" w:rsidRPr="00345CDA">
        <w:rPr>
          <w:rFonts w:ascii="Verdana" w:hAnsi="Verdana"/>
          <w:sz w:val="18"/>
          <w:szCs w:val="18"/>
        </w:rPr>
        <w:t>U. z 2015r. poz. 2135</w:t>
      </w:r>
      <w:r w:rsidR="00B715FA">
        <w:rPr>
          <w:rFonts w:ascii="Verdana" w:hAnsi="Verdana"/>
          <w:sz w:val="18"/>
          <w:szCs w:val="18"/>
        </w:rPr>
        <w:t>);</w:t>
      </w:r>
    </w:p>
    <w:p w14:paraId="24074D0E" w14:textId="77777777"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891300">
        <w:rPr>
          <w:rFonts w:ascii="Verdana" w:hAnsi="Verdana"/>
          <w:sz w:val="18"/>
          <w:szCs w:val="18"/>
        </w:rPr>
        <w:t>dofinansowanie projektu ze środków UE</w:t>
      </w:r>
      <w:r w:rsidRPr="00891300">
        <w:rPr>
          <w:rStyle w:val="h2"/>
          <w:rFonts w:ascii="Verdana" w:hAnsi="Verdana"/>
          <w:sz w:val="18"/>
          <w:szCs w:val="18"/>
        </w:rPr>
        <w:t>;</w:t>
      </w:r>
    </w:p>
    <w:p w14:paraId="4723DBBE" w14:textId="3F7C1C55" w:rsidR="00173BF7" w:rsidRPr="00B95D3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„eksperymentalne prace rozwojowe” – prace rozwojowe, o których mowa w art. 2 pkt 86 </w:t>
      </w:r>
      <w:r w:rsidR="00D17488" w:rsidRPr="00C31F77">
        <w:rPr>
          <w:rStyle w:val="h2"/>
          <w:rFonts w:ascii="Verdana" w:hAnsi="Verdana"/>
          <w:sz w:val="18"/>
          <w:szCs w:val="18"/>
        </w:rPr>
        <w:t>GBER</w:t>
      </w:r>
      <w:r w:rsidRPr="00B95D32">
        <w:rPr>
          <w:rStyle w:val="h2"/>
          <w:rFonts w:ascii="Verdana" w:hAnsi="Verdana"/>
          <w:sz w:val="18"/>
          <w:szCs w:val="18"/>
        </w:rPr>
        <w:t>;</w:t>
      </w:r>
    </w:p>
    <w:p w14:paraId="45B1D0B4" w14:textId="77777777" w:rsidR="00184A31" w:rsidRPr="00EB3D6B" w:rsidRDefault="005814F5" w:rsidP="003A6343">
      <w:pPr>
        <w:pStyle w:val="Akapitzlist"/>
        <w:widowControl w:val="0"/>
        <w:numPr>
          <w:ilvl w:val="0"/>
          <w:numId w:val="9"/>
        </w:numPr>
        <w:spacing w:after="120" w:line="276" w:lineRule="auto"/>
        <w:ind w:left="454" w:hanging="454"/>
        <w:jc w:val="both"/>
        <w:rPr>
          <w:rStyle w:val="h2"/>
          <w:rFonts w:ascii="Verdana" w:hAnsi="Verdana"/>
          <w:sz w:val="18"/>
          <w:szCs w:val="18"/>
        </w:rPr>
      </w:pPr>
      <w:r w:rsidRPr="00A43162">
        <w:rPr>
          <w:rFonts w:ascii="Verdana" w:hAnsi="Verdana"/>
          <w:sz w:val="18"/>
          <w:szCs w:val="18"/>
        </w:rPr>
        <w:t>„</w:t>
      </w:r>
      <w:r w:rsidR="0092403C" w:rsidRPr="00A43162">
        <w:rPr>
          <w:rFonts w:ascii="Verdana" w:hAnsi="Verdana"/>
          <w:sz w:val="18"/>
          <w:szCs w:val="18"/>
        </w:rPr>
        <w:t>intelig</w:t>
      </w:r>
      <w:r w:rsidR="00184A31" w:rsidRPr="00A43162">
        <w:rPr>
          <w:rFonts w:ascii="Verdana" w:hAnsi="Verdana"/>
          <w:sz w:val="18"/>
          <w:szCs w:val="18"/>
        </w:rPr>
        <w:t>entne specjalizacje</w:t>
      </w:r>
      <w:r w:rsidRPr="00A43162">
        <w:rPr>
          <w:rFonts w:ascii="Verdana" w:hAnsi="Verdana"/>
          <w:sz w:val="18"/>
          <w:szCs w:val="18"/>
        </w:rPr>
        <w:t>”</w:t>
      </w:r>
      <w:r w:rsidR="00FB19E5" w:rsidRPr="00A43162">
        <w:rPr>
          <w:rFonts w:ascii="Verdana" w:hAnsi="Verdana"/>
          <w:sz w:val="18"/>
          <w:szCs w:val="18"/>
        </w:rPr>
        <w:t xml:space="preserve"> – </w:t>
      </w:r>
      <w:r w:rsidR="00EB3D6B" w:rsidRPr="00A43162">
        <w:rPr>
          <w:rFonts w:ascii="Verdana" w:hAnsi="Verdana"/>
          <w:sz w:val="18"/>
          <w:szCs w:val="18"/>
        </w:rPr>
        <w:t>specjalizacje wskazane w dokumencie pn.</w:t>
      </w:r>
      <w:r w:rsidR="00802173" w:rsidRPr="00A43162">
        <w:rPr>
          <w:rFonts w:ascii="Verdana" w:hAnsi="Verdana"/>
          <w:sz w:val="18"/>
          <w:szCs w:val="18"/>
        </w:rPr>
        <w:t xml:space="preserve"> </w:t>
      </w:r>
      <w:r w:rsidR="00EB3D6B" w:rsidRPr="00A43162">
        <w:rPr>
          <w:rFonts w:ascii="Verdana" w:hAnsi="Verdana" w:cs="Verdana"/>
          <w:sz w:val="18"/>
          <w:szCs w:val="18"/>
        </w:rPr>
        <w:t>Lista</w:t>
      </w:r>
      <w:r w:rsidR="00EB3D6B" w:rsidRPr="00EB3D6B">
        <w:rPr>
          <w:rFonts w:ascii="Verdana" w:hAnsi="Verdana" w:cs="Verdana"/>
          <w:sz w:val="18"/>
          <w:szCs w:val="18"/>
        </w:rPr>
        <w:t xml:space="preserve"> kod</w:t>
      </w:r>
      <w:r w:rsidR="00A43162">
        <w:rPr>
          <w:rFonts w:ascii="Verdana" w:hAnsi="Verdana" w:cs="Verdana"/>
          <w:sz w:val="18"/>
          <w:szCs w:val="18"/>
        </w:rPr>
        <w:t>ów PKD wraz z opisem, wskazującym</w:t>
      </w:r>
      <w:r w:rsidR="00EB3D6B" w:rsidRPr="00EB3D6B">
        <w:rPr>
          <w:rFonts w:ascii="Verdana" w:hAnsi="Verdana" w:cs="Verdana"/>
          <w:sz w:val="18"/>
          <w:szCs w:val="18"/>
        </w:rPr>
        <w:t xml:space="preserve"> działalności wpisujące się w inteligentne specjalizacje Regionalnej Strategii Innowacji Województwa Śląskiego na lata 2014-2020: medycynę, energetykę </w:t>
      </w:r>
      <w:r w:rsidR="00A43162">
        <w:rPr>
          <w:rFonts w:ascii="Verdana" w:hAnsi="Verdana" w:cs="Verdana"/>
          <w:sz w:val="18"/>
          <w:szCs w:val="18"/>
        </w:rPr>
        <w:t>oraz technologie informacyjne i </w:t>
      </w:r>
      <w:r w:rsidR="00EB3D6B" w:rsidRPr="00EB3D6B">
        <w:rPr>
          <w:rFonts w:ascii="Verdana" w:hAnsi="Verdana" w:cs="Verdana"/>
          <w:sz w:val="18"/>
          <w:szCs w:val="18"/>
        </w:rPr>
        <w:t>komunikacyjne</w:t>
      </w:r>
      <w:r w:rsidR="00EB3D6B">
        <w:rPr>
          <w:rFonts w:ascii="Verdana" w:hAnsi="Verdana" w:cs="Verdana"/>
          <w:sz w:val="18"/>
          <w:szCs w:val="18"/>
        </w:rPr>
        <w:t>;</w:t>
      </w:r>
    </w:p>
    <w:p w14:paraId="51A06A92" w14:textId="77777777" w:rsidR="003E4806" w:rsidRPr="00EE7930"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czątkowa”</w:t>
      </w:r>
      <w:r w:rsidR="00EE7930">
        <w:rPr>
          <w:rFonts w:ascii="Verdana" w:hAnsi="Verdana"/>
          <w:sz w:val="18"/>
          <w:szCs w:val="18"/>
        </w:rPr>
        <w:t xml:space="preserve"> – </w:t>
      </w:r>
      <w:r w:rsidR="00044C2D" w:rsidRPr="00EE7930">
        <w:rPr>
          <w:rFonts w:ascii="Verdana" w:hAnsi="Verdana"/>
          <w:sz w:val="18"/>
          <w:szCs w:val="18"/>
        </w:rPr>
        <w:t>zgodnie z art. 2 pkt</w:t>
      </w:r>
      <w:r w:rsidRPr="00EE7930">
        <w:rPr>
          <w:rFonts w:ascii="Verdana" w:hAnsi="Verdana"/>
          <w:sz w:val="18"/>
          <w:szCs w:val="18"/>
        </w:rPr>
        <w:t xml:space="preserve"> 49 lit. a </w:t>
      </w:r>
      <w:r w:rsidR="0010079D" w:rsidRPr="00EE7930">
        <w:rPr>
          <w:rFonts w:ascii="Verdana" w:hAnsi="Verdana"/>
          <w:sz w:val="18"/>
          <w:szCs w:val="18"/>
        </w:rPr>
        <w:t>GBER</w:t>
      </w:r>
      <w:r w:rsidR="00EE7930">
        <w:rPr>
          <w:rFonts w:ascii="Verdana" w:hAnsi="Verdana"/>
          <w:sz w:val="18"/>
          <w:szCs w:val="18"/>
        </w:rPr>
        <w:t>,</w:t>
      </w:r>
      <w:r w:rsidR="0010079D" w:rsidRPr="00EE7930">
        <w:rPr>
          <w:rFonts w:ascii="Verdana" w:hAnsi="Verdana"/>
          <w:sz w:val="18"/>
          <w:szCs w:val="18"/>
        </w:rPr>
        <w:t xml:space="preserve"> </w:t>
      </w:r>
      <w:r w:rsidR="00D45ABF" w:rsidRPr="00EE7930">
        <w:rPr>
          <w:rFonts w:ascii="Verdana" w:hAnsi="Verdana"/>
          <w:sz w:val="18"/>
          <w:szCs w:val="18"/>
        </w:rPr>
        <w:t xml:space="preserve">to </w:t>
      </w:r>
      <w:r w:rsidRPr="00EE7930">
        <w:rPr>
          <w:rFonts w:ascii="Verdana" w:hAnsi="Verdana"/>
          <w:sz w:val="18"/>
          <w:szCs w:val="18"/>
        </w:rPr>
        <w:t>inwestyc</w:t>
      </w:r>
      <w:r w:rsidR="007B20E8" w:rsidRPr="00EE7930">
        <w:rPr>
          <w:rFonts w:ascii="Verdana" w:hAnsi="Verdana"/>
          <w:sz w:val="18"/>
          <w:szCs w:val="18"/>
        </w:rPr>
        <w:t>ja w rzeczowe aktywa trwałe lub </w:t>
      </w:r>
      <w:r w:rsidRPr="00EE7930">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3CFE8E7C" w14:textId="13E35B89" w:rsidR="00653E3C" w:rsidRPr="00AD5ECF"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14:paraId="0CACF7A1" w14:textId="77777777" w:rsidR="004B7BC3" w:rsidRPr="004B7BC3" w:rsidRDefault="0089538C" w:rsidP="003A6343">
      <w:pPr>
        <w:widowControl w:val="0"/>
        <w:numPr>
          <w:ilvl w:val="0"/>
          <w:numId w:val="9"/>
        </w:numPr>
        <w:spacing w:after="120" w:line="276" w:lineRule="auto"/>
        <w:ind w:left="454" w:hanging="454"/>
        <w:jc w:val="both"/>
        <w:rPr>
          <w:rFonts w:ascii="Verdana" w:hAnsi="Verdana"/>
          <w:sz w:val="18"/>
          <w:szCs w:val="18"/>
        </w:rPr>
      </w:pPr>
      <w:r w:rsidRPr="00B95D32">
        <w:rPr>
          <w:rStyle w:val="h2"/>
          <w:rFonts w:ascii="Verdana" w:hAnsi="Verdana"/>
          <w:sz w:val="18"/>
          <w:szCs w:val="18"/>
        </w:rPr>
        <w:t>„LSI</w:t>
      </w:r>
      <w:r w:rsidR="00AD5ECF">
        <w:rPr>
          <w:rStyle w:val="h2"/>
          <w:rFonts w:ascii="Verdana" w:hAnsi="Verdana"/>
          <w:sz w:val="18"/>
          <w:szCs w:val="18"/>
        </w:rPr>
        <w:t xml:space="preserve"> </w:t>
      </w:r>
      <w:r w:rsidR="00C920F8">
        <w:rPr>
          <w:rStyle w:val="h2"/>
          <w:rFonts w:ascii="Verdana" w:hAnsi="Verdana"/>
          <w:sz w:val="18"/>
          <w:szCs w:val="18"/>
        </w:rPr>
        <w:t>2014</w:t>
      </w:r>
      <w:r w:rsidRPr="00B95D32">
        <w:rPr>
          <w:rStyle w:val="h2"/>
          <w:rFonts w:ascii="Verdana" w:hAnsi="Verdana"/>
          <w:sz w:val="18"/>
          <w:szCs w:val="18"/>
        </w:rPr>
        <w:t xml:space="preserve">” – </w:t>
      </w:r>
      <w:r w:rsidR="004B7BC3" w:rsidRPr="004B7BC3">
        <w:rPr>
          <w:rFonts w:ascii="Verdana" w:hAnsi="Verdana"/>
          <w:sz w:val="18"/>
          <w:szCs w:val="18"/>
        </w:rPr>
        <w:t>Lokalny System Informatyczny RPO WSL 2014-2020:</w:t>
      </w:r>
    </w:p>
    <w:p w14:paraId="62A48107" w14:textId="77777777" w:rsidR="004B7BC3" w:rsidRPr="00AD5ECF" w:rsidRDefault="00AD5ECF" w:rsidP="00A62B2B">
      <w:pPr>
        <w:pStyle w:val="Akapitzlist"/>
        <w:widowControl w:val="0"/>
        <w:numPr>
          <w:ilvl w:val="0"/>
          <w:numId w:val="57"/>
        </w:numPr>
        <w:spacing w:after="120" w:line="276" w:lineRule="auto"/>
        <w:ind w:left="510" w:hanging="170"/>
        <w:jc w:val="both"/>
        <w:rPr>
          <w:rFonts w:ascii="Verdana" w:hAnsi="Verdana"/>
          <w:sz w:val="18"/>
          <w:szCs w:val="18"/>
        </w:rPr>
      </w:pPr>
      <w:r w:rsidRPr="00AD5ECF">
        <w:rPr>
          <w:rFonts w:ascii="Verdana" w:hAnsi="Verdana"/>
          <w:sz w:val="18"/>
          <w:szCs w:val="18"/>
        </w:rPr>
        <w:t xml:space="preserve">wersja szkoleniowa </w:t>
      </w:r>
      <w:r w:rsidR="004B7BC3" w:rsidRPr="00AD5ECF">
        <w:rPr>
          <w:rFonts w:ascii="Verdana" w:hAnsi="Verdana"/>
          <w:sz w:val="18"/>
          <w:szCs w:val="18"/>
        </w:rPr>
        <w:t>LSI 2014 dostępna jest pod adresem: https://lsi-szkol.slaskie.pl, Wszelkie wnioski zgłoszone za pośrednictwem tej instalacji systemu LSI 2014 będą pozostawione bez rozpa</w:t>
      </w:r>
      <w:r w:rsidR="001926FD">
        <w:rPr>
          <w:rFonts w:ascii="Verdana" w:hAnsi="Verdana"/>
          <w:sz w:val="18"/>
          <w:szCs w:val="18"/>
        </w:rPr>
        <w:t>trzenia. Wersja szkoleniowa LSI </w:t>
      </w:r>
      <w:r w:rsidR="004B7BC3" w:rsidRPr="00AD5ECF">
        <w:rPr>
          <w:rFonts w:ascii="Verdana" w:hAnsi="Verdana"/>
          <w:sz w:val="18"/>
          <w:szCs w:val="18"/>
        </w:rPr>
        <w:t>2014 ma charakter jedynie poglądowy i może nie odzwierciedlać w pełni funkcji znajdujących się w wersji produkcyjnej LSI 2014;</w:t>
      </w:r>
    </w:p>
    <w:p w14:paraId="5BF6C375" w14:textId="77777777" w:rsidR="00653E3C" w:rsidRPr="00AD5ECF" w:rsidRDefault="004B7BC3" w:rsidP="00A62B2B">
      <w:pPr>
        <w:pStyle w:val="Akapitzlist"/>
        <w:widowControl w:val="0"/>
        <w:numPr>
          <w:ilvl w:val="0"/>
          <w:numId w:val="57"/>
        </w:numPr>
        <w:spacing w:after="120" w:line="276" w:lineRule="auto"/>
        <w:ind w:left="510" w:hanging="170"/>
        <w:jc w:val="both"/>
        <w:rPr>
          <w:rStyle w:val="h2"/>
          <w:rFonts w:ascii="Verdana" w:hAnsi="Verdana"/>
          <w:sz w:val="18"/>
          <w:szCs w:val="18"/>
        </w:rPr>
      </w:pPr>
      <w:r w:rsidRPr="004B7BC3">
        <w:rPr>
          <w:rFonts w:ascii="Verdana" w:hAnsi="Verdana"/>
          <w:sz w:val="18"/>
          <w:szCs w:val="18"/>
        </w:rPr>
        <w:t xml:space="preserve">wersja produkcyjna LSI 2014 (zwana dalej LSI 2014) służąca do wypełnienia wniosku o dofinansowanie celem jego złożenia w sposób opisany w </w:t>
      </w:r>
      <w:r w:rsidR="00B80932">
        <w:rPr>
          <w:rFonts w:ascii="Verdana" w:hAnsi="Verdana"/>
          <w:sz w:val="18"/>
          <w:szCs w:val="18"/>
        </w:rPr>
        <w:t>pod</w:t>
      </w:r>
      <w:r w:rsidR="0075177D">
        <w:rPr>
          <w:rFonts w:ascii="Verdana" w:hAnsi="Verdana"/>
          <w:sz w:val="18"/>
          <w:szCs w:val="18"/>
        </w:rPr>
        <w:t>r</w:t>
      </w:r>
      <w:r w:rsidRPr="004B7BC3">
        <w:rPr>
          <w:rFonts w:ascii="Verdana" w:hAnsi="Verdana"/>
          <w:sz w:val="18"/>
          <w:szCs w:val="18"/>
        </w:rPr>
        <w:t xml:space="preserve">ozdziale </w:t>
      </w:r>
      <w:r w:rsidR="00B80932">
        <w:rPr>
          <w:rFonts w:ascii="Verdana" w:hAnsi="Verdana"/>
          <w:sz w:val="18"/>
          <w:szCs w:val="18"/>
        </w:rPr>
        <w:t>2.7</w:t>
      </w:r>
      <w:r w:rsidR="00B80932" w:rsidRPr="004B7BC3">
        <w:rPr>
          <w:rFonts w:ascii="Verdana" w:hAnsi="Verdana"/>
          <w:sz w:val="18"/>
          <w:szCs w:val="18"/>
        </w:rPr>
        <w:t xml:space="preserve"> </w:t>
      </w:r>
      <w:r w:rsidR="00362228">
        <w:rPr>
          <w:rFonts w:ascii="Verdana" w:hAnsi="Verdana"/>
          <w:sz w:val="18"/>
          <w:szCs w:val="18"/>
        </w:rPr>
        <w:t>r</w:t>
      </w:r>
      <w:r w:rsidRPr="004B7BC3">
        <w:rPr>
          <w:rFonts w:ascii="Verdana" w:hAnsi="Verdana"/>
          <w:sz w:val="18"/>
          <w:szCs w:val="18"/>
        </w:rPr>
        <w:t>e</w:t>
      </w:r>
      <w:r w:rsidR="00AD5ECF">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14:paraId="24B53825" w14:textId="77777777" w:rsidR="001F35D6" w:rsidRDefault="001F35D6"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wynikająca z art. 143 rozporządzenia ogólnego;</w:t>
      </w:r>
    </w:p>
    <w:p w14:paraId="40125B41" w14:textId="48D333F5" w:rsidR="003A6343" w:rsidRPr="003A6343" w:rsidRDefault="002E4D18" w:rsidP="003A6343">
      <w:pPr>
        <w:widowControl w:val="0"/>
        <w:numPr>
          <w:ilvl w:val="0"/>
          <w:numId w:val="9"/>
        </w:numPr>
        <w:spacing w:after="120" w:line="276" w:lineRule="auto"/>
        <w:ind w:left="454" w:hanging="454"/>
        <w:jc w:val="both"/>
        <w:rPr>
          <w:rStyle w:val="h2"/>
          <w:rFonts w:ascii="Verdana" w:hAnsi="Verdana"/>
          <w:sz w:val="18"/>
          <w:szCs w:val="18"/>
        </w:rPr>
      </w:pPr>
      <w:r w:rsidRPr="003A6343">
        <w:rPr>
          <w:rStyle w:val="h2"/>
          <w:rFonts w:ascii="Verdana" w:hAnsi="Verdana"/>
          <w:sz w:val="18"/>
          <w:szCs w:val="18"/>
        </w:rPr>
        <w:t>„MŚP” – należy przez to rozumieć przedsiębiorcę spełniającego warunki określone w załączniku I do GBER</w:t>
      </w:r>
      <w:r w:rsidR="009048BB" w:rsidRPr="003A6343">
        <w:rPr>
          <w:rStyle w:val="h2"/>
          <w:rFonts w:ascii="Verdana" w:hAnsi="Verdana"/>
          <w:sz w:val="18"/>
          <w:szCs w:val="18"/>
        </w:rPr>
        <w:t>;</w:t>
      </w:r>
    </w:p>
    <w:p w14:paraId="0B0B1C33" w14:textId="109D31E6" w:rsidR="003A6343" w:rsidRPr="003A6343" w:rsidRDefault="003A6343" w:rsidP="003A6343">
      <w:pPr>
        <w:pStyle w:val="Akapitzlist"/>
        <w:widowControl w:val="0"/>
        <w:numPr>
          <w:ilvl w:val="0"/>
          <w:numId w:val="72"/>
        </w:numPr>
        <w:spacing w:after="120" w:line="276" w:lineRule="auto"/>
        <w:ind w:left="454" w:hanging="454"/>
        <w:jc w:val="both"/>
        <w:rPr>
          <w:rFonts w:ascii="Verdana" w:hAnsi="Verdana"/>
          <w:sz w:val="18"/>
          <w:szCs w:val="18"/>
        </w:rPr>
      </w:pPr>
      <w:r w:rsidRPr="003A6343">
        <w:rPr>
          <w:rFonts w:ascii="Verdana" w:hAnsi="Verdana"/>
          <w:sz w:val="18"/>
          <w:szCs w:val="18"/>
        </w:rPr>
        <w:t>„duże przedsiębiorstwo” – należy przez to rozumieć przedsiębiorcę niemieszczącego się w definicji mikro, małego i średniego przedsiębiorstwa;</w:t>
      </w:r>
    </w:p>
    <w:p w14:paraId="0FB5ECB8" w14:textId="77777777" w:rsidR="00653E3C" w:rsidRPr="002E4D18"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2E4D18">
        <w:rPr>
          <w:rStyle w:val="h2"/>
          <w:rFonts w:ascii="Verdana" w:hAnsi="Verdana"/>
          <w:sz w:val="18"/>
          <w:szCs w:val="18"/>
        </w:rPr>
        <w:t xml:space="preserve">„nieprawidłowość indywidualna” – </w:t>
      </w:r>
      <w:r w:rsidR="000627E4" w:rsidRPr="002E4D18">
        <w:rPr>
          <w:rStyle w:val="h2"/>
          <w:rFonts w:ascii="Verdana" w:hAnsi="Verdana"/>
          <w:sz w:val="18"/>
          <w:szCs w:val="18"/>
        </w:rPr>
        <w:t>nieprawidłowość, o której</w:t>
      </w:r>
      <w:r w:rsidRPr="002E4D18">
        <w:rPr>
          <w:rStyle w:val="h2"/>
          <w:rFonts w:ascii="Verdana" w:hAnsi="Verdana"/>
          <w:sz w:val="18"/>
          <w:szCs w:val="18"/>
        </w:rPr>
        <w:t xml:space="preserve"> mowa w art. 2 pkt 36 rozporządzenia ogólnego;</w:t>
      </w:r>
    </w:p>
    <w:p w14:paraId="51471713"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14:paraId="2F4D11A4" w14:textId="77777777" w:rsidR="00F54AA8" w:rsidRPr="00B95D32" w:rsidRDefault="00F54AA8" w:rsidP="003A6343">
      <w:pPr>
        <w:widowControl w:val="0"/>
        <w:numPr>
          <w:ilvl w:val="0"/>
          <w:numId w:val="9"/>
        </w:numPr>
        <w:spacing w:after="120" w:line="276" w:lineRule="auto"/>
        <w:ind w:left="454" w:hanging="454"/>
        <w:jc w:val="both"/>
        <w:rPr>
          <w:rStyle w:val="h2"/>
          <w:rFonts w:ascii="Verdana" w:hAnsi="Verdana"/>
          <w:sz w:val="18"/>
          <w:szCs w:val="18"/>
        </w:rPr>
      </w:pPr>
      <w:r w:rsidRPr="001E5DAD">
        <w:rPr>
          <w:rStyle w:val="h2"/>
          <w:rFonts w:ascii="Verdana" w:hAnsi="Verdana"/>
          <w:sz w:val="18"/>
          <w:szCs w:val="18"/>
        </w:rPr>
        <w:t>„plan badań” - opis zadań badawczych</w:t>
      </w:r>
      <w:r w:rsidR="00622D97" w:rsidRPr="001E5DAD">
        <w:rPr>
          <w:rStyle w:val="h2"/>
          <w:rFonts w:ascii="Verdana" w:hAnsi="Verdana"/>
          <w:sz w:val="18"/>
          <w:szCs w:val="18"/>
        </w:rPr>
        <w:t xml:space="preserve"> planowanych na </w:t>
      </w:r>
      <w:r w:rsidR="004F695F" w:rsidRPr="001E5DAD">
        <w:rPr>
          <w:rStyle w:val="h2"/>
          <w:rFonts w:ascii="Verdana" w:hAnsi="Verdana"/>
          <w:sz w:val="18"/>
          <w:szCs w:val="18"/>
        </w:rPr>
        <w:t xml:space="preserve">cały </w:t>
      </w:r>
      <w:r w:rsidR="00622D97" w:rsidRPr="001E5DAD">
        <w:rPr>
          <w:rStyle w:val="h2"/>
          <w:rFonts w:ascii="Verdana" w:hAnsi="Verdana"/>
          <w:sz w:val="18"/>
          <w:szCs w:val="18"/>
        </w:rPr>
        <w:t>okres trwałości Projektu</w:t>
      </w:r>
      <w:r w:rsidR="00E2791B" w:rsidRPr="001E5DAD">
        <w:rPr>
          <w:rStyle w:val="h2"/>
          <w:rFonts w:ascii="Verdana" w:hAnsi="Verdana"/>
          <w:sz w:val="18"/>
          <w:szCs w:val="18"/>
        </w:rPr>
        <w:t xml:space="preserve"> - </w:t>
      </w:r>
      <w:r w:rsidR="00E84092" w:rsidRPr="001E5DAD">
        <w:rPr>
          <w:rStyle w:val="h2"/>
          <w:rFonts w:ascii="Verdana" w:hAnsi="Verdana"/>
          <w:sz w:val="18"/>
          <w:szCs w:val="18"/>
        </w:rPr>
        <w:t>m</w:t>
      </w:r>
      <w:r w:rsidR="00622D97" w:rsidRPr="001E5DAD">
        <w:rPr>
          <w:rStyle w:val="h2"/>
          <w:rFonts w:ascii="Verdana" w:hAnsi="Verdana"/>
          <w:sz w:val="18"/>
          <w:szCs w:val="18"/>
        </w:rPr>
        <w:t xml:space="preserve">ożliwe jest </w:t>
      </w:r>
      <w:r w:rsidR="00E2791B" w:rsidRPr="001E5DAD">
        <w:rPr>
          <w:rStyle w:val="h2"/>
          <w:rFonts w:ascii="Verdana" w:hAnsi="Verdana"/>
          <w:sz w:val="18"/>
          <w:szCs w:val="18"/>
        </w:rPr>
        <w:t xml:space="preserve">również </w:t>
      </w:r>
      <w:r w:rsidR="00E84092" w:rsidRPr="001E5DAD">
        <w:rPr>
          <w:rStyle w:val="h2"/>
          <w:rFonts w:ascii="Verdana" w:hAnsi="Verdana"/>
          <w:sz w:val="18"/>
          <w:szCs w:val="18"/>
        </w:rPr>
        <w:t xml:space="preserve">prowadzenie </w:t>
      </w:r>
      <w:r w:rsidR="00944737" w:rsidRPr="001E5DAD">
        <w:rPr>
          <w:rStyle w:val="h2"/>
          <w:rFonts w:ascii="Verdana" w:hAnsi="Verdana"/>
          <w:sz w:val="18"/>
          <w:szCs w:val="18"/>
        </w:rPr>
        <w:t xml:space="preserve">badań objętych planem </w:t>
      </w:r>
      <w:r w:rsidR="00622D97" w:rsidRPr="001E5DAD">
        <w:rPr>
          <w:rStyle w:val="h2"/>
          <w:rFonts w:ascii="Verdana" w:hAnsi="Verdana"/>
          <w:sz w:val="18"/>
          <w:szCs w:val="18"/>
        </w:rPr>
        <w:t xml:space="preserve">badań </w:t>
      </w:r>
      <w:r w:rsidR="00944737" w:rsidRPr="001E5DAD">
        <w:rPr>
          <w:rStyle w:val="h2"/>
          <w:rFonts w:ascii="Verdana" w:hAnsi="Verdana"/>
          <w:sz w:val="18"/>
          <w:szCs w:val="18"/>
        </w:rPr>
        <w:t xml:space="preserve">już </w:t>
      </w:r>
      <w:r w:rsidR="00622D97" w:rsidRPr="001E5DAD">
        <w:rPr>
          <w:rStyle w:val="h2"/>
          <w:rFonts w:ascii="Verdana" w:hAnsi="Verdana"/>
          <w:sz w:val="18"/>
          <w:szCs w:val="18"/>
        </w:rPr>
        <w:t>w okresie realizacji Projektu</w:t>
      </w:r>
      <w:r w:rsidR="007C2D80" w:rsidRPr="001E5DAD">
        <w:rPr>
          <w:rStyle w:val="h2"/>
          <w:rFonts w:ascii="Verdana" w:hAnsi="Verdana"/>
          <w:sz w:val="18"/>
          <w:szCs w:val="18"/>
        </w:rPr>
        <w:t xml:space="preserve"> (dotyczy pierwszego typu p</w:t>
      </w:r>
      <w:r w:rsidR="00E84092" w:rsidRPr="001E5DAD">
        <w:rPr>
          <w:rStyle w:val="h2"/>
          <w:rFonts w:ascii="Verdana" w:hAnsi="Verdana"/>
          <w:sz w:val="18"/>
          <w:szCs w:val="18"/>
        </w:rPr>
        <w:t xml:space="preserve">rojektu). </w:t>
      </w:r>
      <w:r w:rsidR="00005574" w:rsidRPr="001E5DAD">
        <w:rPr>
          <w:rStyle w:val="h2"/>
          <w:rFonts w:ascii="Verdana" w:hAnsi="Verdana"/>
          <w:sz w:val="18"/>
          <w:szCs w:val="18"/>
        </w:rPr>
        <w:t>B</w:t>
      </w:r>
      <w:r w:rsidR="00E84092" w:rsidRPr="001E5DAD">
        <w:rPr>
          <w:rStyle w:val="h2"/>
          <w:rFonts w:ascii="Verdana" w:hAnsi="Verdana"/>
          <w:sz w:val="18"/>
          <w:szCs w:val="18"/>
        </w:rPr>
        <w:t>adan</w:t>
      </w:r>
      <w:r w:rsidR="00E84092" w:rsidRPr="00B95D32">
        <w:rPr>
          <w:rStyle w:val="h2"/>
          <w:rFonts w:ascii="Verdana" w:hAnsi="Verdana"/>
          <w:sz w:val="18"/>
          <w:szCs w:val="18"/>
        </w:rPr>
        <w:t>i</w:t>
      </w:r>
      <w:r w:rsidR="00E84092" w:rsidRPr="00CA5053">
        <w:rPr>
          <w:rStyle w:val="h2"/>
          <w:rFonts w:ascii="Verdana" w:hAnsi="Verdana"/>
          <w:sz w:val="18"/>
          <w:szCs w:val="18"/>
        </w:rPr>
        <w:t>a</w:t>
      </w:r>
      <w:r w:rsidR="00E84092" w:rsidRPr="00B95D32">
        <w:rPr>
          <w:rStyle w:val="h2"/>
          <w:rFonts w:ascii="Verdana" w:hAnsi="Verdana"/>
          <w:sz w:val="18"/>
          <w:szCs w:val="18"/>
        </w:rPr>
        <w:t xml:space="preserve"> objęte planem badań muszą być zgodne z </w:t>
      </w:r>
      <w:r w:rsidR="0092403C" w:rsidRPr="00B95D32">
        <w:rPr>
          <w:rStyle w:val="h2"/>
          <w:rFonts w:ascii="Verdana" w:hAnsi="Verdana"/>
          <w:sz w:val="18"/>
          <w:szCs w:val="18"/>
        </w:rPr>
        <w:t>intelig</w:t>
      </w:r>
      <w:r w:rsidR="00E84092" w:rsidRPr="00B95D32">
        <w:rPr>
          <w:rStyle w:val="h2"/>
          <w:rFonts w:ascii="Verdana" w:hAnsi="Verdana"/>
          <w:sz w:val="18"/>
          <w:szCs w:val="18"/>
        </w:rPr>
        <w:t>entnymi specjalizacjami.</w:t>
      </w:r>
    </w:p>
    <w:p w14:paraId="3AAA7CF9" w14:textId="77777777" w:rsidR="00653E3C" w:rsidRPr="00B95D3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ustawy o finansach publicznych;</w:t>
      </w:r>
    </w:p>
    <w:p w14:paraId="39891F5E"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14:paraId="5C853ADA" w14:textId="77777777" w:rsidR="00463B14" w:rsidRPr="00463B14" w:rsidRDefault="0089538C" w:rsidP="003A6343">
      <w:pPr>
        <w:widowControl w:val="0"/>
        <w:numPr>
          <w:ilvl w:val="0"/>
          <w:numId w:val="9"/>
        </w:numPr>
        <w:spacing w:after="120" w:line="276" w:lineRule="auto"/>
        <w:ind w:left="454" w:hanging="454"/>
        <w:jc w:val="both"/>
        <w:rPr>
          <w:rFonts w:ascii="Verdana" w:hAnsi="Verdana"/>
          <w:sz w:val="18"/>
          <w:szCs w:val="18"/>
        </w:rPr>
      </w:pPr>
      <w:r w:rsidRPr="00B95D32">
        <w:rPr>
          <w:rStyle w:val="h2"/>
          <w:rFonts w:ascii="Verdana" w:hAnsi="Verdana"/>
          <w:sz w:val="18"/>
          <w:szCs w:val="18"/>
        </w:rPr>
        <w:t>„</w:t>
      </w:r>
      <w:r w:rsidR="000627E4" w:rsidRPr="00B95D32">
        <w:rPr>
          <w:rStyle w:val="h2"/>
          <w:rFonts w:ascii="Verdana" w:hAnsi="Verdana"/>
          <w:sz w:val="18"/>
          <w:szCs w:val="18"/>
        </w:rPr>
        <w:t>P</w:t>
      </w:r>
      <w:r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 xml:space="preserve">I do rozporządzenia ogólnego oraz w umowie </w:t>
      </w:r>
      <w:r w:rsidR="00463B14" w:rsidRPr="00463B14">
        <w:rPr>
          <w:rFonts w:ascii="Verdana" w:hAnsi="Verdana"/>
          <w:sz w:val="18"/>
          <w:szCs w:val="18"/>
        </w:rPr>
        <w:lastRenderedPageBreak/>
        <w:t>partnerstwa;</w:t>
      </w:r>
    </w:p>
    <w:p w14:paraId="7E2FB800" w14:textId="77777777" w:rsidR="00653E3C" w:rsidRPr="00B95D3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realizowane w 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określony we wniosku o dofinansowanie projektu nr</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wraz z późn. zm.</w:t>
      </w:r>
    </w:p>
    <w:p w14:paraId="07B2CD0B" w14:textId="77777777" w:rsidR="00345CDA" w:rsidRPr="00345CDA" w:rsidRDefault="00345CDA" w:rsidP="003A6343">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 xml:space="preserve">„Przetwarzanie danych osobowych” - </w:t>
      </w:r>
      <w:r w:rsidRPr="00345CDA">
        <w:rPr>
          <w:rFonts w:ascii="Verdana" w:hAnsi="Verdana"/>
          <w:sz w:val="18"/>
          <w:szCs w:val="18"/>
        </w:rPr>
        <w:t>oznacza to jakiekolwiek operacje wykonywane na danych osobowych, takie jak zbieranie, utrwalanie, przechowywanie, opracowywanie, zmienianie, udostępnianie i usuwani</w:t>
      </w:r>
      <w:r w:rsidR="00171705">
        <w:rPr>
          <w:rFonts w:ascii="Verdana" w:hAnsi="Verdana"/>
          <w:sz w:val="18"/>
          <w:szCs w:val="18"/>
        </w:rPr>
        <w:t>e, a </w:t>
      </w:r>
      <w:r w:rsidRPr="00345CDA">
        <w:rPr>
          <w:rFonts w:ascii="Verdana" w:hAnsi="Verdana"/>
          <w:sz w:val="18"/>
          <w:szCs w:val="18"/>
        </w:rPr>
        <w:t>zwłaszcza te, które</w:t>
      </w:r>
      <w:r>
        <w:rPr>
          <w:rFonts w:ascii="Verdana" w:hAnsi="Verdana"/>
          <w:sz w:val="18"/>
          <w:szCs w:val="18"/>
        </w:rPr>
        <w:t xml:space="preserve"> </w:t>
      </w:r>
      <w:r w:rsidRPr="00345CDA">
        <w:rPr>
          <w:rFonts w:ascii="Verdana" w:hAnsi="Verdana"/>
          <w:sz w:val="18"/>
          <w:szCs w:val="18"/>
        </w:rPr>
        <w:t>wykonuje się w systemie informatycznym w rozumieniu ustawy z dnia 29 sierpnia 1997 r. o ochronie danych osobowych (t.j. Dz. U. z 2015r. poz. 2135.);</w:t>
      </w:r>
    </w:p>
    <w:p w14:paraId="7170C7FB" w14:textId="77777777" w:rsidR="00786DAD" w:rsidRPr="00B95D32" w:rsidRDefault="00786DAD"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9E6B1A" w:rsidRPr="00B95D32">
        <w:rPr>
          <w:rStyle w:val="h2"/>
          <w:rFonts w:ascii="Verdana" w:hAnsi="Verdana"/>
          <w:sz w:val="18"/>
          <w:szCs w:val="18"/>
        </w:rPr>
        <w:t>przedsiębiorstwo</w:t>
      </w:r>
      <w:r w:rsidRPr="00B95D32">
        <w:rPr>
          <w:rStyle w:val="h2"/>
          <w:rFonts w:ascii="Verdana" w:hAnsi="Verdana"/>
          <w:sz w:val="18"/>
          <w:szCs w:val="18"/>
        </w:rPr>
        <w:t>” – należy przez to rozumieć przedsiębiorstwo w</w:t>
      </w:r>
      <w:r w:rsidR="00CF21AA" w:rsidRPr="00B95D32">
        <w:rPr>
          <w:rStyle w:val="h2"/>
          <w:rFonts w:ascii="Verdana" w:hAnsi="Verdana"/>
          <w:sz w:val="18"/>
          <w:szCs w:val="18"/>
        </w:rPr>
        <w:t xml:space="preserve"> rozumieniu prawa krajowego lub </w:t>
      </w:r>
      <w:r w:rsidRPr="00B95D32">
        <w:rPr>
          <w:rStyle w:val="h2"/>
          <w:rFonts w:ascii="Verdana" w:hAnsi="Verdana"/>
          <w:sz w:val="18"/>
          <w:szCs w:val="18"/>
        </w:rPr>
        <w:t xml:space="preserve">przedsiębiorstwo w rozumieniu definicji zawartej w Załączniku I </w:t>
      </w:r>
      <w:r w:rsidR="00A7417A" w:rsidRPr="00B95D32">
        <w:rPr>
          <w:rStyle w:val="h2"/>
          <w:rFonts w:ascii="Verdana" w:hAnsi="Verdana"/>
          <w:sz w:val="18"/>
          <w:szCs w:val="18"/>
        </w:rPr>
        <w:t xml:space="preserve">do </w:t>
      </w:r>
      <w:r w:rsidR="00D17488" w:rsidRPr="00E30A8C">
        <w:rPr>
          <w:rStyle w:val="h2"/>
          <w:rFonts w:ascii="Verdana" w:hAnsi="Verdana"/>
          <w:sz w:val="18"/>
          <w:szCs w:val="18"/>
        </w:rPr>
        <w:t>GBER</w:t>
      </w:r>
      <w:r w:rsidRPr="00B95D32">
        <w:rPr>
          <w:rStyle w:val="h2"/>
          <w:rFonts w:ascii="Verdana" w:hAnsi="Verdana"/>
          <w:sz w:val="18"/>
          <w:szCs w:val="18"/>
        </w:rPr>
        <w:t>;</w:t>
      </w:r>
    </w:p>
    <w:p w14:paraId="0EB4CFBD" w14:textId="77777777" w:rsidR="00786DAD" w:rsidRPr="00B95D3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„rachun</w:t>
      </w:r>
      <w:r w:rsidR="009E6B1A" w:rsidRPr="00B95D32">
        <w:rPr>
          <w:rStyle w:val="h2"/>
          <w:rFonts w:ascii="Verdana" w:hAnsi="Verdana"/>
          <w:sz w:val="18"/>
          <w:szCs w:val="18"/>
        </w:rPr>
        <w:t>e</w:t>
      </w:r>
      <w:r w:rsidRPr="00B95D32">
        <w:rPr>
          <w:rStyle w:val="h2"/>
          <w:rFonts w:ascii="Verdana" w:hAnsi="Verdana"/>
          <w:sz w:val="18"/>
          <w:szCs w:val="18"/>
        </w:rPr>
        <w:t>k bankowy Beneficjenta” – należy przez to rozumieć rachunek bankowy, na który przekazywane będzie dofinansowanie;</w:t>
      </w:r>
    </w:p>
    <w:p w14:paraId="49923A56"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 1 ustawy o finansach publicznych, prowadzony w Banku Gospodarstwa Krajowego (BGK); </w:t>
      </w:r>
    </w:p>
    <w:p w14:paraId="09D4C352" w14:textId="77777777" w:rsidR="003E4806" w:rsidRPr="00B95D32" w:rsidRDefault="00D17488"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C23190" w:rsidRPr="00B95D32">
        <w:rPr>
          <w:rStyle w:val="h2"/>
          <w:rFonts w:ascii="Verdana" w:hAnsi="Verdana"/>
          <w:sz w:val="18"/>
          <w:szCs w:val="18"/>
        </w:rPr>
        <w:t>r</w:t>
      </w:r>
      <w:r w:rsidR="003E4806" w:rsidRPr="00B95D32">
        <w:rPr>
          <w:rStyle w:val="h2"/>
          <w:rFonts w:ascii="Verdana" w:hAnsi="Verdana"/>
          <w:sz w:val="18"/>
          <w:szCs w:val="18"/>
        </w:rPr>
        <w:t>egulamin konkursu” –</w:t>
      </w:r>
      <w:r w:rsidR="00C96833" w:rsidRPr="00B95D32">
        <w:rPr>
          <w:rStyle w:val="h2"/>
          <w:rFonts w:ascii="Verdana" w:hAnsi="Verdana"/>
          <w:sz w:val="18"/>
          <w:szCs w:val="18"/>
        </w:rPr>
        <w:t xml:space="preserve"> </w:t>
      </w:r>
      <w:r w:rsidR="003E4806" w:rsidRPr="00B95D32">
        <w:rPr>
          <w:rStyle w:val="h2"/>
          <w:rFonts w:ascii="Verdana" w:hAnsi="Verdana"/>
          <w:sz w:val="18"/>
          <w:szCs w:val="18"/>
        </w:rPr>
        <w:t xml:space="preserve">dokument stanowiący element pakietu aplikacyjnego w ramach naboru </w:t>
      </w:r>
      <w:r w:rsidR="006C6193" w:rsidRPr="00293266">
        <w:rPr>
          <w:rStyle w:val="h2"/>
          <w:rFonts w:ascii="Verdana" w:hAnsi="Verdana"/>
          <w:sz w:val="18"/>
          <w:szCs w:val="18"/>
        </w:rPr>
        <w:t>………………………</w:t>
      </w:r>
      <w:r w:rsidR="003E4806" w:rsidRPr="00293266">
        <w:rPr>
          <w:rStyle w:val="h2"/>
          <w:rFonts w:ascii="Verdana" w:hAnsi="Verdana"/>
          <w:sz w:val="18"/>
          <w:szCs w:val="18"/>
        </w:rPr>
        <w:t>…,</w:t>
      </w:r>
      <w:r w:rsidR="003E4806" w:rsidRPr="00B95D32">
        <w:rPr>
          <w:rStyle w:val="h2"/>
          <w:rFonts w:ascii="Verdana" w:hAnsi="Verdana"/>
          <w:sz w:val="18"/>
          <w:szCs w:val="18"/>
        </w:rPr>
        <w:t xml:space="preserve"> określający zakres konkursu, zasady jego organizacji, w</w:t>
      </w:r>
      <w:r w:rsidR="006C6193">
        <w:rPr>
          <w:rStyle w:val="h2"/>
          <w:rFonts w:ascii="Verdana" w:hAnsi="Verdana"/>
          <w:sz w:val="18"/>
          <w:szCs w:val="18"/>
        </w:rPr>
        <w:t>arunki uczestnictwa, kryteria i </w:t>
      </w:r>
      <w:r w:rsidR="003E4806" w:rsidRPr="00B95D32">
        <w:rPr>
          <w:rStyle w:val="h2"/>
          <w:rFonts w:ascii="Verdana" w:hAnsi="Verdana"/>
          <w:sz w:val="18"/>
          <w:szCs w:val="18"/>
        </w:rPr>
        <w:t>sposób wyboru projektów, a także pozostałe informacje niezbędne podczas przygotowywania dokumentacji projektowej;</w:t>
      </w:r>
    </w:p>
    <w:p w14:paraId="4255DE9B" w14:textId="77777777" w:rsidR="00653E3C" w:rsidRPr="00B95D3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„rozpoczęcie realizacji P</w:t>
      </w:r>
      <w:r w:rsidR="0089538C" w:rsidRPr="00B95D32">
        <w:rPr>
          <w:rStyle w:val="h2"/>
          <w:rFonts w:ascii="Verdana" w:hAnsi="Verdana"/>
          <w:sz w:val="18"/>
          <w:szCs w:val="18"/>
        </w:rPr>
        <w:t>rojektu” –</w:t>
      </w:r>
      <w:r w:rsidR="007B20E8" w:rsidRPr="00B95D32">
        <w:rPr>
          <w:rStyle w:val="h2"/>
          <w:rFonts w:ascii="Verdana" w:hAnsi="Verdana"/>
          <w:sz w:val="18"/>
          <w:szCs w:val="18"/>
        </w:rPr>
        <w:t xml:space="preserve"> </w:t>
      </w:r>
      <w:r w:rsidR="0089538C" w:rsidRPr="00B95D32">
        <w:rPr>
          <w:rStyle w:val="h2"/>
          <w:rFonts w:ascii="Verdana" w:hAnsi="Verdana"/>
          <w:sz w:val="18"/>
          <w:szCs w:val="18"/>
        </w:rPr>
        <w:t>rozpoczęcie robót budowlanych związanych z inwestycją lub pierwsze prawnie wiążące zobowiązanie do zamówienia urządzeń lub inne zobowiązanie, które sprawia, że inwestycja staje się nieo</w:t>
      </w:r>
      <w:r w:rsidR="00F236BE" w:rsidRPr="00B95D32">
        <w:rPr>
          <w:rStyle w:val="h2"/>
          <w:rFonts w:ascii="Verdana" w:hAnsi="Verdana"/>
          <w:sz w:val="18"/>
          <w:szCs w:val="18"/>
        </w:rPr>
        <w:t>dwracalna, zależnie od tego, co </w:t>
      </w:r>
      <w:r w:rsidR="0089538C" w:rsidRPr="00B95D32">
        <w:rPr>
          <w:rStyle w:val="h2"/>
          <w:rFonts w:ascii="Verdana" w:hAnsi="Verdana"/>
          <w:sz w:val="18"/>
          <w:szCs w:val="18"/>
        </w:rPr>
        <w:t>nastąpi najpierw; zakupu gruntów ani prac przygotowawczych, takich jak uzyskanie zezwoleń i przeprowadzenie studiów wykonal</w:t>
      </w:r>
      <w:r w:rsidR="00CF21AA" w:rsidRPr="00B95D32">
        <w:rPr>
          <w:rStyle w:val="h2"/>
          <w:rFonts w:ascii="Verdana" w:hAnsi="Verdana"/>
          <w:sz w:val="18"/>
          <w:szCs w:val="18"/>
        </w:rPr>
        <w:t>ności, nie </w:t>
      </w:r>
      <w:r w:rsidR="00F236BE" w:rsidRPr="00B95D32">
        <w:rPr>
          <w:rStyle w:val="h2"/>
          <w:rFonts w:ascii="Verdana" w:hAnsi="Verdana"/>
          <w:sz w:val="18"/>
          <w:szCs w:val="18"/>
        </w:rPr>
        <w:t>uznaje się za rozpoczęcie prac;</w:t>
      </w:r>
      <w:r w:rsidR="00BD5566" w:rsidRPr="00B95D32">
        <w:rPr>
          <w:rStyle w:val="h2"/>
          <w:rFonts w:ascii="Verdana" w:hAnsi="Verdana"/>
          <w:sz w:val="18"/>
          <w:szCs w:val="18"/>
        </w:rPr>
        <w:t xml:space="preserve"> za inne zobowiązanie, które sprawia, że inwestycja staje się nieodwracalna rozumie się pierwsze prawnie wiążące zobowiązanie do zamówienia innych środków trwałych lub wartości niematerialnych i prawnych;</w:t>
      </w:r>
    </w:p>
    <w:p w14:paraId="7349B486"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Pr="00B95D32">
        <w:rPr>
          <w:rStyle w:val="h2"/>
          <w:rFonts w:ascii="Verdana" w:hAnsi="Verdana"/>
          <w:sz w:val="18"/>
          <w:szCs w:val="18"/>
        </w:rPr>
        <w:t>cywilnoprawnych stosunków zobowiązaniowych;</w:t>
      </w:r>
    </w:p>
    <w:p w14:paraId="6D9F7F2C" w14:textId="77777777" w:rsidR="00653E3C" w:rsidRPr="00B95D32" w:rsidRDefault="00776F76"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CE7159" w:rsidRPr="00B95D32">
        <w:rPr>
          <w:rStyle w:val="h2"/>
          <w:rFonts w:ascii="Verdana" w:hAnsi="Verdana"/>
          <w:sz w:val="18"/>
          <w:szCs w:val="18"/>
        </w:rPr>
        <w:t>SZOOP</w:t>
      </w:r>
      <w:r w:rsidR="00193C20">
        <w:rPr>
          <w:rStyle w:val="h2"/>
          <w:rFonts w:ascii="Verdana" w:hAnsi="Verdana"/>
          <w:sz w:val="18"/>
          <w:szCs w:val="18"/>
        </w:rPr>
        <w:t xml:space="preserve"> RPO WSL 2014-2020</w:t>
      </w:r>
      <w:r w:rsidR="0089538C" w:rsidRPr="00B95D32">
        <w:rPr>
          <w:rStyle w:val="h2"/>
          <w:rFonts w:ascii="Verdana" w:hAnsi="Verdana"/>
          <w:sz w:val="18"/>
          <w:szCs w:val="18"/>
        </w:rPr>
        <w:t xml:space="preserve">” – Szczegółowy </w:t>
      </w:r>
      <w:r w:rsidR="00CE7159" w:rsidRPr="00B95D32">
        <w:rPr>
          <w:rStyle w:val="h2"/>
          <w:rFonts w:ascii="Verdana" w:hAnsi="Verdana"/>
          <w:sz w:val="18"/>
          <w:szCs w:val="18"/>
        </w:rPr>
        <w:t>O</w:t>
      </w:r>
      <w:r w:rsidR="0089538C" w:rsidRPr="00B95D32">
        <w:rPr>
          <w:rStyle w:val="h2"/>
          <w:rFonts w:ascii="Verdana" w:hAnsi="Verdana"/>
          <w:sz w:val="18"/>
          <w:szCs w:val="18"/>
        </w:rPr>
        <w:t xml:space="preserve">pis </w:t>
      </w:r>
      <w:r w:rsidR="00CE7159" w:rsidRPr="00B95D32">
        <w:rPr>
          <w:rStyle w:val="h2"/>
          <w:rFonts w:ascii="Verdana" w:hAnsi="Verdana"/>
          <w:sz w:val="18"/>
          <w:szCs w:val="18"/>
        </w:rPr>
        <w:t>O</w:t>
      </w:r>
      <w:r w:rsidR="0089538C" w:rsidRPr="00B95D32">
        <w:rPr>
          <w:rStyle w:val="h2"/>
          <w:rFonts w:ascii="Verdana" w:hAnsi="Verdana"/>
          <w:sz w:val="18"/>
          <w:szCs w:val="18"/>
        </w:rPr>
        <w:t xml:space="preserve">si </w:t>
      </w:r>
      <w:r w:rsidR="00CE7159" w:rsidRPr="00B95D32">
        <w:rPr>
          <w:rStyle w:val="h2"/>
          <w:rFonts w:ascii="Verdana" w:hAnsi="Verdana"/>
          <w:sz w:val="18"/>
          <w:szCs w:val="18"/>
        </w:rPr>
        <w:t>P</w:t>
      </w:r>
      <w:r w:rsidR="0089538C" w:rsidRPr="00B95D32">
        <w:rPr>
          <w:rStyle w:val="h2"/>
          <w:rFonts w:ascii="Verdana" w:hAnsi="Verdana"/>
          <w:sz w:val="18"/>
          <w:szCs w:val="18"/>
        </w:rPr>
        <w:t>riorytetowych Regionalnego Programu Operacyjnego Województwa Śląskiego na lata</w:t>
      </w:r>
      <w:r w:rsidR="00B36BFA" w:rsidRPr="00B95D32">
        <w:rPr>
          <w:rStyle w:val="h2"/>
          <w:rFonts w:ascii="Verdana" w:hAnsi="Verdana"/>
          <w:sz w:val="18"/>
          <w:szCs w:val="18"/>
        </w:rPr>
        <w:t xml:space="preserve"> 2014 - 2020, przyjęty Uchwałą n</w:t>
      </w:r>
      <w:r w:rsidR="0089538C" w:rsidRPr="00B95D32">
        <w:rPr>
          <w:rStyle w:val="h2"/>
          <w:rFonts w:ascii="Verdana" w:hAnsi="Verdana"/>
          <w:sz w:val="18"/>
          <w:szCs w:val="18"/>
        </w:rPr>
        <w:t xml:space="preserve">r </w:t>
      </w:r>
      <w:r w:rsidR="0089538C" w:rsidRPr="00483981">
        <w:rPr>
          <w:rStyle w:val="h2"/>
          <w:rFonts w:ascii="Verdana" w:hAnsi="Verdana"/>
          <w:sz w:val="18"/>
          <w:szCs w:val="18"/>
        </w:rPr>
        <w:t>………</w:t>
      </w:r>
      <w:r w:rsidR="00CF21AA" w:rsidRPr="00483981">
        <w:rPr>
          <w:rStyle w:val="h2"/>
          <w:rFonts w:ascii="Verdana" w:hAnsi="Verdana"/>
          <w:sz w:val="18"/>
          <w:szCs w:val="18"/>
        </w:rPr>
        <w:t>…</w:t>
      </w:r>
      <w:r w:rsidR="0089538C" w:rsidRPr="00B95D32">
        <w:rPr>
          <w:rStyle w:val="h2"/>
          <w:rFonts w:ascii="Verdana" w:hAnsi="Verdana"/>
          <w:sz w:val="18"/>
          <w:szCs w:val="18"/>
        </w:rPr>
        <w:t xml:space="preserve"> Zarządu Województwa Śląskiego z dnia </w:t>
      </w:r>
      <w:r w:rsidR="0089538C" w:rsidRPr="00483981">
        <w:rPr>
          <w:rStyle w:val="h2"/>
          <w:rFonts w:ascii="Verdana" w:hAnsi="Verdana"/>
          <w:sz w:val="18"/>
          <w:szCs w:val="18"/>
        </w:rPr>
        <w:t>………………</w:t>
      </w:r>
      <w:r w:rsidR="00E87939" w:rsidRPr="00483981">
        <w:rPr>
          <w:rStyle w:val="h2"/>
          <w:rFonts w:ascii="Verdana" w:hAnsi="Verdana"/>
          <w:sz w:val="18"/>
          <w:szCs w:val="18"/>
        </w:rPr>
        <w:t>… </w:t>
      </w:r>
      <w:r w:rsidR="0089538C" w:rsidRPr="00483981">
        <w:rPr>
          <w:rStyle w:val="h2"/>
          <w:rFonts w:ascii="Verdana" w:hAnsi="Verdana"/>
          <w:sz w:val="18"/>
          <w:szCs w:val="18"/>
        </w:rPr>
        <w:t>r.;</w:t>
      </w:r>
    </w:p>
    <w:p w14:paraId="1ADEBCFD" w14:textId="77777777" w:rsidR="00D543B4" w:rsidRPr="00D543B4"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D543B4">
        <w:rPr>
          <w:rStyle w:val="h2"/>
          <w:rFonts w:ascii="Verdana" w:hAnsi="Verdana"/>
          <w:sz w:val="18"/>
          <w:szCs w:val="18"/>
        </w:rPr>
        <w:t>„</w:t>
      </w:r>
      <w:r w:rsidR="00B717BE" w:rsidRPr="00D543B4">
        <w:rPr>
          <w:rStyle w:val="h2"/>
          <w:rFonts w:ascii="Verdana" w:hAnsi="Verdana"/>
          <w:sz w:val="18"/>
          <w:szCs w:val="18"/>
        </w:rPr>
        <w:t>Taryfikator” – należy przez to rozumieć dokument określający zasady wy</w:t>
      </w:r>
      <w:r w:rsidR="00D53660" w:rsidRPr="00D543B4">
        <w:rPr>
          <w:rStyle w:val="h2"/>
          <w:rFonts w:ascii="Verdana" w:hAnsi="Verdana"/>
          <w:sz w:val="18"/>
          <w:szCs w:val="18"/>
        </w:rPr>
        <w:t>mierzania korekt finansowych za </w:t>
      </w:r>
      <w:r w:rsidR="00B717BE" w:rsidRPr="00D543B4">
        <w:rPr>
          <w:rStyle w:val="h2"/>
          <w:rFonts w:ascii="Verdana" w:hAnsi="Verdana"/>
          <w:sz w:val="18"/>
          <w:szCs w:val="18"/>
        </w:rPr>
        <w:t xml:space="preserve">nieprawidłowości przy udzielaniu zamówień, </w:t>
      </w:r>
      <w:r w:rsidR="00D543B4" w:rsidRPr="00D543B4">
        <w:rPr>
          <w:rStyle w:val="h2"/>
          <w:rFonts w:ascii="Verdana" w:hAnsi="Verdana"/>
          <w:sz w:val="18"/>
          <w:szCs w:val="18"/>
        </w:rPr>
        <w:t>tj. rozporządzenie Ministra Rozwoju z dnia 29 stycznia 2016 r. w sprawie warunków obniżania wartości korekt finansowych oraz wydatków poniesionych nieprawidłowo związanych z udzielaniem zamówień (Dz. U. z 2016 r. poz. 200 z późn. zm.);</w:t>
      </w:r>
    </w:p>
    <w:p w14:paraId="6E04EF14" w14:textId="77777777" w:rsidR="001916B1" w:rsidRPr="00B95D32" w:rsidRDefault="00E47AFE" w:rsidP="003A6343">
      <w:pPr>
        <w:numPr>
          <w:ilvl w:val="0"/>
          <w:numId w:val="9"/>
        </w:numPr>
        <w:suppressAutoHyphens w:val="0"/>
        <w:spacing w:after="60"/>
        <w:ind w:left="454" w:hanging="454"/>
        <w:jc w:val="both"/>
        <w:rPr>
          <w:rFonts w:ascii="Verdana" w:hAnsi="Verdana"/>
          <w:color w:val="000000"/>
          <w:sz w:val="18"/>
          <w:szCs w:val="18"/>
          <w:lang w:eastAsia="pl-PL"/>
        </w:rPr>
      </w:pPr>
      <w:r w:rsidRPr="00B95D32">
        <w:rPr>
          <w:rFonts w:ascii="Verdana" w:hAnsi="Verdana"/>
          <w:color w:val="000000"/>
          <w:sz w:val="18"/>
          <w:szCs w:val="18"/>
          <w:lang w:eastAsia="pl-PL"/>
        </w:rPr>
        <w:t>t</w:t>
      </w:r>
      <w:r w:rsidR="001916B1" w:rsidRPr="00B95D32">
        <w:rPr>
          <w:rFonts w:ascii="Verdana" w:hAnsi="Verdana"/>
          <w:color w:val="000000"/>
          <w:sz w:val="18"/>
          <w:szCs w:val="18"/>
          <w:lang w:eastAsia="pl-PL"/>
        </w:rPr>
        <w:t>ypy projektów:</w:t>
      </w:r>
    </w:p>
    <w:p w14:paraId="4E54C2CF" w14:textId="77777777" w:rsidR="00E47AFE" w:rsidRPr="00B95D32" w:rsidRDefault="00E47AFE" w:rsidP="003A6343">
      <w:pPr>
        <w:pStyle w:val="Default"/>
        <w:spacing w:after="60" w:line="276" w:lineRule="auto"/>
        <w:ind w:left="454"/>
        <w:jc w:val="both"/>
        <w:rPr>
          <w:rFonts w:ascii="Verdana" w:hAnsi="Verdana"/>
          <w:sz w:val="18"/>
          <w:szCs w:val="18"/>
        </w:rPr>
      </w:pPr>
      <w:r w:rsidRPr="00B95D32">
        <w:rPr>
          <w:rFonts w:ascii="Verdana" w:hAnsi="Verdana"/>
          <w:sz w:val="18"/>
          <w:szCs w:val="18"/>
        </w:rPr>
        <w:t>„pierwszy</w:t>
      </w:r>
      <w:r w:rsidR="004F695F" w:rsidRPr="00B95D32">
        <w:rPr>
          <w:rFonts w:ascii="Verdana" w:hAnsi="Verdana"/>
          <w:sz w:val="18"/>
          <w:szCs w:val="18"/>
        </w:rPr>
        <w:t xml:space="preserve"> </w:t>
      </w:r>
      <w:r w:rsidRPr="00B95D32">
        <w:rPr>
          <w:rFonts w:ascii="Verdana" w:hAnsi="Verdana"/>
          <w:sz w:val="18"/>
          <w:szCs w:val="18"/>
        </w:rPr>
        <w:t xml:space="preserve">typ projektu” - Tworzenie lub rozwój istniejącego zaplecza badawczo-rozwojowego </w:t>
      </w:r>
      <w:r w:rsidR="003A2254" w:rsidRPr="00B95D32">
        <w:rPr>
          <w:rFonts w:ascii="Verdana" w:hAnsi="Verdana"/>
          <w:sz w:val="18"/>
          <w:szCs w:val="18"/>
        </w:rPr>
        <w:t>w </w:t>
      </w:r>
      <w:r w:rsidRPr="00B95D32">
        <w:rPr>
          <w:rFonts w:ascii="Verdana" w:hAnsi="Verdana"/>
          <w:sz w:val="18"/>
          <w:szCs w:val="18"/>
        </w:rPr>
        <w:t>przedsiębiorstwach służącego ich działalności innowacyjnej;</w:t>
      </w:r>
    </w:p>
    <w:p w14:paraId="24C25272" w14:textId="77777777" w:rsidR="00173BF7" w:rsidRPr="00B95D32" w:rsidRDefault="00E47AFE" w:rsidP="003A6343">
      <w:pPr>
        <w:pStyle w:val="Default"/>
        <w:spacing w:after="120" w:line="276" w:lineRule="auto"/>
        <w:ind w:left="454"/>
        <w:jc w:val="both"/>
        <w:rPr>
          <w:rFonts w:ascii="Verdana" w:hAnsi="Verdana"/>
          <w:sz w:val="18"/>
          <w:szCs w:val="18"/>
        </w:rPr>
      </w:pPr>
      <w:r w:rsidRPr="00B95D32">
        <w:rPr>
          <w:rFonts w:ascii="Verdana" w:hAnsi="Verdana"/>
          <w:sz w:val="18"/>
          <w:szCs w:val="18"/>
        </w:rPr>
        <w:t>„drugi typ projektu” - Wsparcie prac B+R w przedsiębiorstwach;</w:t>
      </w:r>
    </w:p>
    <w:p w14:paraId="4DE1B1AF" w14:textId="77777777" w:rsidR="00E47AFE" w:rsidRPr="00B95D32" w:rsidRDefault="00173BF7" w:rsidP="003A6343">
      <w:pPr>
        <w:widowControl w:val="0"/>
        <w:numPr>
          <w:ilvl w:val="0"/>
          <w:numId w:val="9"/>
        </w:numPr>
        <w:spacing w:after="120" w:line="276" w:lineRule="auto"/>
        <w:ind w:left="454" w:hanging="454"/>
        <w:jc w:val="both"/>
        <w:rPr>
          <w:rStyle w:val="h2"/>
          <w:rFonts w:cs="Arial"/>
          <w:szCs w:val="20"/>
        </w:rPr>
      </w:pPr>
      <w:r w:rsidRPr="00B95D3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B95D32">
        <w:rPr>
          <w:rStyle w:val="h2"/>
          <w:rFonts w:ascii="Verdana" w:hAnsi="Verdana"/>
          <w:sz w:val="18"/>
          <w:szCs w:val="18"/>
        </w:rPr>
        <w:t>0.000 EUR wkładu publicznego na </w:t>
      </w:r>
      <w:r w:rsidRPr="00B95D32">
        <w:rPr>
          <w:rStyle w:val="h2"/>
          <w:rFonts w:ascii="Verdana" w:hAnsi="Verdana"/>
          <w:sz w:val="18"/>
          <w:szCs w:val="18"/>
        </w:rPr>
        <w:t>poziomie projektu oraz stawki ryczałtowe stanowiące określony procent jednej lub kilku kategorii kosztów – zgodnie z Wytycznymi;</w:t>
      </w:r>
    </w:p>
    <w:p w14:paraId="666A7158" w14:textId="77777777" w:rsidR="00F54AA8" w:rsidRPr="00B95D32" w:rsidRDefault="00F54AA8" w:rsidP="003A6343">
      <w:pPr>
        <w:widowControl w:val="0"/>
        <w:numPr>
          <w:ilvl w:val="0"/>
          <w:numId w:val="9"/>
        </w:numPr>
        <w:spacing w:after="120" w:line="276" w:lineRule="auto"/>
        <w:ind w:left="454" w:hanging="454"/>
        <w:jc w:val="both"/>
        <w:rPr>
          <w:rFonts w:ascii="Verdana" w:hAnsi="Verdana"/>
          <w:sz w:val="18"/>
          <w:szCs w:val="18"/>
        </w:rPr>
      </w:pPr>
      <w:r w:rsidRPr="00B95D32">
        <w:rPr>
          <w:rStyle w:val="h2"/>
          <w:rFonts w:ascii="Verdana" w:hAnsi="Verdana"/>
          <w:sz w:val="18"/>
          <w:szCs w:val="18"/>
        </w:rPr>
        <w:t>„ustawa PZP” – ustawa z dnia 29 stycznia 2004 r. Prawo zamówień publicznych (Dz. U. z 201</w:t>
      </w:r>
      <w:r w:rsidR="00647C6A" w:rsidRPr="00B95D32">
        <w:rPr>
          <w:rStyle w:val="h2"/>
          <w:rFonts w:ascii="Verdana" w:hAnsi="Verdana"/>
          <w:sz w:val="18"/>
          <w:szCs w:val="18"/>
        </w:rPr>
        <w:t>5</w:t>
      </w:r>
      <w:r w:rsidRPr="00B95D32">
        <w:rPr>
          <w:rStyle w:val="h2"/>
          <w:rFonts w:ascii="Verdana" w:hAnsi="Verdana"/>
          <w:sz w:val="18"/>
          <w:szCs w:val="18"/>
        </w:rPr>
        <w:t xml:space="preserve"> r. poz. </w:t>
      </w:r>
      <w:r w:rsidR="00647C6A" w:rsidRPr="00B95D32">
        <w:rPr>
          <w:rStyle w:val="h2"/>
          <w:rFonts w:ascii="Verdana" w:hAnsi="Verdana"/>
          <w:sz w:val="18"/>
          <w:szCs w:val="18"/>
        </w:rPr>
        <w:t xml:space="preserve">2164 </w:t>
      </w:r>
      <w:r w:rsidRPr="00B95D32">
        <w:rPr>
          <w:rStyle w:val="h2"/>
          <w:rFonts w:ascii="Verdana" w:hAnsi="Verdana"/>
          <w:sz w:val="18"/>
          <w:szCs w:val="18"/>
        </w:rPr>
        <w:t>z późn. zm.);</w:t>
      </w:r>
    </w:p>
    <w:p w14:paraId="1C8B36F4" w14:textId="77777777" w:rsidR="009A3D8C" w:rsidRPr="00B95D3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celu uzyskania środków finansowych na realizację projektu</w:t>
      </w:r>
      <w:r w:rsidR="00C36ADE">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załącznik </w:t>
      </w:r>
      <w:r w:rsidR="00C36ADE" w:rsidRPr="00C36ADE">
        <w:rPr>
          <w:rStyle w:val="h2"/>
          <w:rFonts w:ascii="Verdana" w:hAnsi="Verdana"/>
          <w:sz w:val="18"/>
          <w:szCs w:val="18"/>
        </w:rPr>
        <w:t>nr</w:t>
      </w:r>
      <w:r w:rsidR="00362228">
        <w:rPr>
          <w:rStyle w:val="h2"/>
          <w:rFonts w:ascii="Verdana" w:hAnsi="Verdana"/>
          <w:sz w:val="18"/>
          <w:szCs w:val="18"/>
        </w:rPr>
        <w:t xml:space="preserve"> </w:t>
      </w:r>
      <w:r w:rsidR="008F594E">
        <w:rPr>
          <w:rStyle w:val="h2"/>
          <w:rFonts w:ascii="Verdana" w:hAnsi="Verdana"/>
          <w:sz w:val="18"/>
          <w:szCs w:val="18"/>
        </w:rPr>
        <w:t>3</w:t>
      </w:r>
      <w:r w:rsidR="00362228">
        <w:rPr>
          <w:rStyle w:val="h2"/>
          <w:rFonts w:ascii="Verdana" w:hAnsi="Verdana"/>
          <w:sz w:val="18"/>
          <w:szCs w:val="18"/>
        </w:rPr>
        <w:t xml:space="preserve"> </w:t>
      </w:r>
      <w:r w:rsidR="00D14543" w:rsidRPr="00B95D32">
        <w:rPr>
          <w:rStyle w:val="h2"/>
          <w:rFonts w:ascii="Verdana" w:hAnsi="Verdana"/>
          <w:sz w:val="18"/>
          <w:szCs w:val="18"/>
        </w:rPr>
        <w:t>do Umowy</w:t>
      </w:r>
      <w:r w:rsidR="00427D01" w:rsidRPr="00B95D32">
        <w:rPr>
          <w:rStyle w:val="h2"/>
          <w:rFonts w:ascii="Verdana" w:hAnsi="Verdana"/>
          <w:sz w:val="18"/>
          <w:szCs w:val="18"/>
        </w:rPr>
        <w:t>;</w:t>
      </w:r>
    </w:p>
    <w:p w14:paraId="23C7FD64"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 </w:t>
      </w:r>
      <w:r w:rsidR="00463B14">
        <w:rPr>
          <w:rStyle w:val="h2"/>
          <w:rFonts w:ascii="Verdana" w:hAnsi="Verdana"/>
          <w:sz w:val="18"/>
          <w:szCs w:val="18"/>
        </w:rPr>
        <w:t>r</w:t>
      </w:r>
      <w:r w:rsidR="00BB5140" w:rsidRPr="00B95D32">
        <w:rPr>
          <w:rStyle w:val="h2"/>
          <w:rFonts w:ascii="Verdana" w:hAnsi="Verdana"/>
          <w:sz w:val="18"/>
          <w:szCs w:val="18"/>
        </w:rPr>
        <w:t>egulaminie konkursu i dokumentacji aplikacyjnej;</w:t>
      </w:r>
    </w:p>
    <w:p w14:paraId="4A50BB7F" w14:textId="77777777" w:rsidR="00653E3C" w:rsidRPr="00B95D3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„współfinansowanie UE” – </w:t>
      </w:r>
      <w:r w:rsidR="00776F76" w:rsidRPr="00B95D32">
        <w:rPr>
          <w:rStyle w:val="h2"/>
          <w:rFonts w:ascii="Verdana" w:hAnsi="Verdana"/>
          <w:sz w:val="18"/>
          <w:szCs w:val="18"/>
        </w:rPr>
        <w:t>środki, o których</w:t>
      </w:r>
      <w:r w:rsidRPr="00B95D32">
        <w:rPr>
          <w:rStyle w:val="h2"/>
          <w:rFonts w:ascii="Verdana" w:hAnsi="Verdana"/>
          <w:sz w:val="18"/>
          <w:szCs w:val="18"/>
        </w:rPr>
        <w:t xml:space="preserve"> mowa w art. 2 pkt 31) lit</w:t>
      </w:r>
      <w:r w:rsidR="00CF21AA" w:rsidRPr="00B95D32">
        <w:rPr>
          <w:rStyle w:val="h2"/>
          <w:rFonts w:ascii="Verdana" w:hAnsi="Verdana"/>
          <w:sz w:val="18"/>
          <w:szCs w:val="18"/>
        </w:rPr>
        <w:t>.</w:t>
      </w:r>
      <w:r w:rsidRPr="00B95D32">
        <w:rPr>
          <w:rStyle w:val="h2"/>
          <w:rFonts w:ascii="Verdana" w:hAnsi="Verdana"/>
          <w:sz w:val="18"/>
          <w:szCs w:val="18"/>
        </w:rPr>
        <w:t xml:space="preserve"> a) </w:t>
      </w:r>
      <w:r w:rsidR="002D1700" w:rsidRPr="00B95D32">
        <w:rPr>
          <w:rStyle w:val="h2"/>
          <w:rFonts w:ascii="Verdana" w:hAnsi="Verdana"/>
          <w:sz w:val="18"/>
          <w:szCs w:val="18"/>
        </w:rPr>
        <w:t>U</w:t>
      </w:r>
      <w:r w:rsidRPr="00B95D32">
        <w:rPr>
          <w:rStyle w:val="h2"/>
          <w:rFonts w:ascii="Verdana" w:hAnsi="Verdana"/>
          <w:sz w:val="18"/>
          <w:szCs w:val="18"/>
        </w:rPr>
        <w:t>stawy</w:t>
      </w:r>
      <w:r w:rsidR="00C31F77">
        <w:rPr>
          <w:rStyle w:val="h2"/>
          <w:rFonts w:ascii="Verdana" w:hAnsi="Verdana"/>
          <w:sz w:val="18"/>
          <w:szCs w:val="18"/>
        </w:rPr>
        <w:t xml:space="preserve"> wdrożeniowej</w:t>
      </w:r>
      <w:r w:rsidRPr="00B95D32">
        <w:rPr>
          <w:rStyle w:val="h2"/>
          <w:rFonts w:ascii="Verdana" w:hAnsi="Verdana"/>
          <w:sz w:val="18"/>
          <w:szCs w:val="18"/>
        </w:rPr>
        <w:t>;</w:t>
      </w:r>
    </w:p>
    <w:p w14:paraId="1635CCA2" w14:textId="77777777" w:rsidR="00653E3C" w:rsidRPr="00FA7A18"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„wydatki kwalifikowalne” – wydatki lub koszty </w:t>
      </w:r>
      <w:r w:rsidR="0098660D" w:rsidRPr="00B95D32">
        <w:rPr>
          <w:rStyle w:val="h2"/>
          <w:rFonts w:ascii="Verdana" w:hAnsi="Verdana"/>
          <w:sz w:val="18"/>
          <w:szCs w:val="18"/>
        </w:rPr>
        <w:t xml:space="preserve">poniesione i </w:t>
      </w:r>
      <w:r w:rsidRPr="00B95D32">
        <w:rPr>
          <w:rStyle w:val="h2"/>
          <w:rFonts w:ascii="Verdana" w:hAnsi="Verdana"/>
          <w:sz w:val="18"/>
          <w:szCs w:val="18"/>
        </w:rPr>
        <w:t xml:space="preserve">uznane za </w:t>
      </w:r>
      <w:r w:rsidR="0098660D" w:rsidRPr="00B95D32">
        <w:rPr>
          <w:rStyle w:val="h2"/>
          <w:rFonts w:ascii="Verdana" w:hAnsi="Verdana"/>
          <w:sz w:val="18"/>
          <w:szCs w:val="18"/>
        </w:rPr>
        <w:t>kwalifikowa</w:t>
      </w:r>
      <w:r w:rsidR="003D6A4F" w:rsidRPr="00B95D32">
        <w:rPr>
          <w:rStyle w:val="h2"/>
          <w:rFonts w:ascii="Verdana" w:hAnsi="Verdana"/>
          <w:sz w:val="18"/>
          <w:szCs w:val="18"/>
        </w:rPr>
        <w:t>l</w:t>
      </w:r>
      <w:r w:rsidR="0098660D" w:rsidRPr="00B95D32">
        <w:rPr>
          <w:rStyle w:val="h2"/>
          <w:rFonts w:ascii="Verdana" w:hAnsi="Verdana"/>
          <w:sz w:val="18"/>
          <w:szCs w:val="18"/>
        </w:rPr>
        <w:t xml:space="preserve">ne zgodnie </w:t>
      </w:r>
      <w:r w:rsidR="003D6A4F" w:rsidRPr="00B95D32">
        <w:rPr>
          <w:rStyle w:val="h2"/>
          <w:rFonts w:ascii="Verdana" w:hAnsi="Verdana"/>
          <w:sz w:val="18"/>
          <w:szCs w:val="18"/>
        </w:rPr>
        <w:t xml:space="preserve">z </w:t>
      </w:r>
      <w:r w:rsidR="0098660D" w:rsidRPr="00B95D32">
        <w:rPr>
          <w:rStyle w:val="h2"/>
          <w:rFonts w:ascii="Verdana" w:hAnsi="Verdana"/>
          <w:sz w:val="18"/>
          <w:szCs w:val="18"/>
        </w:rPr>
        <w:t>Umową</w:t>
      </w:r>
      <w:r w:rsidR="00FA575F" w:rsidRPr="00B95D32">
        <w:rPr>
          <w:rStyle w:val="h2"/>
          <w:rFonts w:ascii="Verdana" w:hAnsi="Verdana"/>
          <w:sz w:val="18"/>
          <w:szCs w:val="18"/>
        </w:rPr>
        <w:t xml:space="preserve">, </w:t>
      </w:r>
      <w:r w:rsidRPr="00B95D32">
        <w:rPr>
          <w:rStyle w:val="h2"/>
          <w:rFonts w:ascii="Verdana" w:hAnsi="Verdana"/>
          <w:sz w:val="18"/>
          <w:szCs w:val="18"/>
        </w:rPr>
        <w:t>spełniające kryteria, zgodnie z rozporządzeniem ogólnym, rozporządze</w:t>
      </w:r>
      <w:r w:rsidR="00CF21AA" w:rsidRPr="00B95D32">
        <w:rPr>
          <w:rStyle w:val="h2"/>
          <w:rFonts w:ascii="Verdana" w:hAnsi="Verdana"/>
          <w:sz w:val="18"/>
          <w:szCs w:val="18"/>
        </w:rPr>
        <w:t>niem Parlamentu Europejskiego i </w:t>
      </w:r>
      <w:r w:rsidRPr="00B95D32">
        <w:rPr>
          <w:rStyle w:val="h2"/>
          <w:rFonts w:ascii="Verdana" w:hAnsi="Verdana"/>
          <w:sz w:val="18"/>
          <w:szCs w:val="18"/>
        </w:rPr>
        <w:t xml:space="preserve">Rady (UE) 1301/2013, jak również w rozumieniu </w:t>
      </w:r>
      <w:r w:rsidR="002D1700" w:rsidRPr="00B95D32">
        <w:rPr>
          <w:rStyle w:val="h2"/>
          <w:rFonts w:ascii="Verdana" w:hAnsi="Verdana"/>
          <w:sz w:val="18"/>
          <w:szCs w:val="18"/>
        </w:rPr>
        <w:t>Ustawy</w:t>
      </w:r>
      <w:r w:rsidR="00BB7784">
        <w:rPr>
          <w:rStyle w:val="h2"/>
          <w:rFonts w:ascii="Verdana" w:hAnsi="Verdana"/>
          <w:sz w:val="18"/>
          <w:szCs w:val="18"/>
        </w:rPr>
        <w:t xml:space="preserve"> wdrożeniowej</w:t>
      </w:r>
      <w:r w:rsidR="002D1700" w:rsidRPr="00B95D32">
        <w:rPr>
          <w:rStyle w:val="h2"/>
          <w:rFonts w:ascii="Verdana" w:hAnsi="Verdana"/>
          <w:sz w:val="18"/>
          <w:szCs w:val="18"/>
        </w:rPr>
        <w:t xml:space="preserve"> </w:t>
      </w:r>
      <w:r w:rsidRPr="00B95D32">
        <w:rPr>
          <w:rStyle w:val="h2"/>
          <w:rFonts w:ascii="Verdana" w:hAnsi="Verdana"/>
          <w:sz w:val="18"/>
          <w:szCs w:val="18"/>
        </w:rPr>
        <w:t xml:space="preserve">i przepisów rozporządzeń wydanych do </w:t>
      </w:r>
      <w:r w:rsidR="002D1700" w:rsidRPr="00B95D32">
        <w:rPr>
          <w:rStyle w:val="h2"/>
          <w:rFonts w:ascii="Verdana" w:hAnsi="Verdana"/>
          <w:sz w:val="18"/>
          <w:szCs w:val="18"/>
        </w:rPr>
        <w:t>U</w:t>
      </w:r>
      <w:r w:rsidRPr="00B95D32">
        <w:rPr>
          <w:rStyle w:val="h2"/>
          <w:rFonts w:ascii="Verdana" w:hAnsi="Verdana"/>
          <w:sz w:val="18"/>
          <w:szCs w:val="18"/>
        </w:rPr>
        <w:t>stawy</w:t>
      </w:r>
      <w:r w:rsidR="00BB7784">
        <w:rPr>
          <w:rStyle w:val="h2"/>
          <w:rFonts w:ascii="Verdana" w:hAnsi="Verdana"/>
          <w:sz w:val="18"/>
          <w:szCs w:val="18"/>
        </w:rPr>
        <w:t xml:space="preserve"> wdrożeniowej</w:t>
      </w:r>
      <w:r w:rsidRPr="00B95D32">
        <w:rPr>
          <w:rStyle w:val="h2"/>
          <w:rFonts w:ascii="Verdana" w:hAnsi="Verdana"/>
          <w:sz w:val="18"/>
          <w:szCs w:val="18"/>
        </w:rPr>
        <w:t xml:space="preserve">, oraz zgodnie z </w:t>
      </w:r>
      <w:r w:rsidR="00805BF4" w:rsidRPr="00B95D32">
        <w:rPr>
          <w:rStyle w:val="h2"/>
          <w:rFonts w:ascii="Verdana" w:hAnsi="Verdana"/>
          <w:sz w:val="18"/>
          <w:szCs w:val="18"/>
        </w:rPr>
        <w:t>W</w:t>
      </w:r>
      <w:r w:rsidRPr="00B95D32">
        <w:rPr>
          <w:rStyle w:val="h2"/>
          <w:rFonts w:ascii="Verdana" w:hAnsi="Verdana"/>
          <w:sz w:val="18"/>
          <w:szCs w:val="18"/>
        </w:rPr>
        <w:t>ytycznymi</w:t>
      </w:r>
      <w:r w:rsidR="00805BF4" w:rsidRPr="00B95D32">
        <w:rPr>
          <w:rStyle w:val="h2"/>
          <w:rFonts w:ascii="Verdana" w:hAnsi="Verdana"/>
          <w:sz w:val="18"/>
          <w:szCs w:val="18"/>
        </w:rPr>
        <w:t xml:space="preserve">, w tym w szczególności z </w:t>
      </w:r>
      <w:r w:rsidR="003D6A4F" w:rsidRPr="006A27A4">
        <w:rPr>
          <w:rStyle w:val="h2"/>
          <w:rFonts w:ascii="Verdana" w:hAnsi="Verdana"/>
          <w:i/>
          <w:sz w:val="18"/>
          <w:szCs w:val="18"/>
        </w:rPr>
        <w:t>W</w:t>
      </w:r>
      <w:r w:rsidR="00805BF4" w:rsidRPr="006A27A4">
        <w:rPr>
          <w:rStyle w:val="h2"/>
          <w:rFonts w:ascii="Verdana" w:hAnsi="Verdana"/>
          <w:i/>
          <w:sz w:val="18"/>
          <w:szCs w:val="18"/>
        </w:rPr>
        <w:t>ytycznymi</w:t>
      </w:r>
      <w:r w:rsidR="004F695F" w:rsidRPr="006A27A4">
        <w:rPr>
          <w:rStyle w:val="h2"/>
          <w:rFonts w:ascii="Verdana" w:hAnsi="Verdana"/>
          <w:i/>
          <w:sz w:val="18"/>
          <w:szCs w:val="18"/>
        </w:rPr>
        <w:t xml:space="preserve"> </w:t>
      </w:r>
      <w:r w:rsidR="007E7DEF" w:rsidRPr="006A27A4">
        <w:rPr>
          <w:rStyle w:val="h2"/>
          <w:rFonts w:ascii="Verdana" w:hAnsi="Verdana"/>
          <w:i/>
          <w:sz w:val="18"/>
          <w:szCs w:val="18"/>
        </w:rPr>
        <w:t>w </w:t>
      </w:r>
      <w:r w:rsidR="001A42F8" w:rsidRPr="006A27A4">
        <w:rPr>
          <w:rStyle w:val="h2"/>
          <w:rFonts w:ascii="Verdana" w:hAnsi="Verdana"/>
          <w:i/>
          <w:sz w:val="18"/>
          <w:szCs w:val="18"/>
        </w:rPr>
        <w:t>zakresie</w:t>
      </w:r>
      <w:r w:rsidR="00CF21AA" w:rsidRPr="006A27A4">
        <w:rPr>
          <w:rStyle w:val="h2"/>
          <w:rFonts w:ascii="Verdana" w:hAnsi="Verdana"/>
          <w:i/>
          <w:sz w:val="18"/>
          <w:szCs w:val="18"/>
        </w:rPr>
        <w:t xml:space="preserve"> kwalifikowalności wydatków w </w:t>
      </w:r>
      <w:r w:rsidRPr="006A27A4">
        <w:rPr>
          <w:rStyle w:val="h2"/>
          <w:rFonts w:ascii="Verdana" w:hAnsi="Verdana"/>
          <w:i/>
          <w:sz w:val="18"/>
          <w:szCs w:val="18"/>
        </w:rPr>
        <w:t xml:space="preserve">ramach Europejskiego Funduszu Rozwoju Regionalnego, Europejskiego Funduszu </w:t>
      </w:r>
      <w:r w:rsidR="001A42F8" w:rsidRPr="006A27A4">
        <w:rPr>
          <w:rStyle w:val="h2"/>
          <w:rFonts w:ascii="Verdana" w:hAnsi="Verdana"/>
          <w:i/>
          <w:sz w:val="18"/>
          <w:szCs w:val="18"/>
        </w:rPr>
        <w:t>Społecznego</w:t>
      </w:r>
      <w:r w:rsidR="00E5301F" w:rsidRPr="006A27A4">
        <w:rPr>
          <w:rStyle w:val="h2"/>
          <w:rFonts w:ascii="Verdana" w:hAnsi="Verdana"/>
          <w:i/>
          <w:sz w:val="18"/>
          <w:szCs w:val="18"/>
        </w:rPr>
        <w:t xml:space="preserve"> oraz </w:t>
      </w:r>
      <w:r w:rsidR="00776F76" w:rsidRPr="006A27A4">
        <w:rPr>
          <w:rStyle w:val="h2"/>
          <w:rFonts w:ascii="Verdana" w:hAnsi="Verdana"/>
          <w:i/>
          <w:sz w:val="18"/>
          <w:szCs w:val="18"/>
        </w:rPr>
        <w:t xml:space="preserve">Funduszu Spójności </w:t>
      </w:r>
      <w:r w:rsidR="001A42F8" w:rsidRPr="006A27A4">
        <w:rPr>
          <w:rStyle w:val="h2"/>
          <w:rFonts w:ascii="Verdana" w:hAnsi="Verdana"/>
          <w:i/>
          <w:sz w:val="18"/>
          <w:szCs w:val="18"/>
        </w:rPr>
        <w:t>na lata</w:t>
      </w:r>
      <w:r w:rsidRPr="006A27A4">
        <w:rPr>
          <w:rStyle w:val="h2"/>
          <w:rFonts w:ascii="Verdana" w:hAnsi="Verdana"/>
          <w:i/>
          <w:sz w:val="18"/>
          <w:szCs w:val="18"/>
        </w:rPr>
        <w:t xml:space="preserve"> 2014-2020</w:t>
      </w:r>
      <w:r w:rsidR="00FA7A18">
        <w:rPr>
          <w:rStyle w:val="h2"/>
          <w:rFonts w:ascii="Verdana" w:hAnsi="Verdana"/>
          <w:sz w:val="18"/>
          <w:szCs w:val="18"/>
        </w:rPr>
        <w:t xml:space="preserve">, </w:t>
      </w:r>
      <w:r w:rsidR="00FA7A18" w:rsidRPr="006A27A4">
        <w:rPr>
          <w:rStyle w:val="h2"/>
          <w:rFonts w:ascii="Verdana" w:hAnsi="Verdana"/>
          <w:i/>
          <w:sz w:val="18"/>
          <w:szCs w:val="18"/>
        </w:rPr>
        <w:t>Wytycznymi programowymi</w:t>
      </w:r>
      <w:r w:rsidR="0068326B" w:rsidRPr="006A27A4">
        <w:rPr>
          <w:rStyle w:val="h2"/>
          <w:rFonts w:ascii="Verdana" w:hAnsi="Verdana"/>
          <w:i/>
          <w:sz w:val="18"/>
          <w:szCs w:val="18"/>
        </w:rPr>
        <w:t xml:space="preserve"> w zakresie kwalifikowania wydatków z Europejskiego </w:t>
      </w:r>
      <w:r w:rsidR="00FA7A18" w:rsidRPr="006A27A4">
        <w:rPr>
          <w:rStyle w:val="h2"/>
          <w:rFonts w:ascii="Verdana" w:hAnsi="Verdana"/>
          <w:i/>
          <w:sz w:val="18"/>
          <w:szCs w:val="18"/>
        </w:rPr>
        <w:t>Funduszu Rozwoju Regionalnego w </w:t>
      </w:r>
      <w:r w:rsidR="0068326B" w:rsidRPr="006A27A4">
        <w:rPr>
          <w:rStyle w:val="h2"/>
          <w:rFonts w:ascii="Verdana" w:hAnsi="Verdana"/>
          <w:i/>
          <w:sz w:val="18"/>
          <w:szCs w:val="18"/>
        </w:rPr>
        <w:t>ramach RPO WSL na lata 2014-2020</w:t>
      </w:r>
      <w:r w:rsidR="00FA7A18" w:rsidRPr="00FA7A18">
        <w:rPr>
          <w:rStyle w:val="h2"/>
          <w:rFonts w:ascii="Verdana" w:hAnsi="Verdana"/>
          <w:sz w:val="18"/>
          <w:szCs w:val="18"/>
        </w:rPr>
        <w:t xml:space="preserve"> </w:t>
      </w:r>
      <w:r w:rsidR="0068326B" w:rsidRPr="00FA7A18">
        <w:rPr>
          <w:rStyle w:val="h2"/>
          <w:rFonts w:ascii="Verdana" w:hAnsi="Verdana"/>
          <w:sz w:val="18"/>
          <w:szCs w:val="18"/>
        </w:rPr>
        <w:t xml:space="preserve">i </w:t>
      </w:r>
      <w:r w:rsidRPr="0068326B">
        <w:rPr>
          <w:rStyle w:val="h2"/>
          <w:rFonts w:ascii="Verdana" w:hAnsi="Verdana"/>
          <w:sz w:val="18"/>
          <w:szCs w:val="18"/>
        </w:rPr>
        <w:t xml:space="preserve">z </w:t>
      </w:r>
      <w:r w:rsidR="00463B14" w:rsidRPr="0068326B">
        <w:rPr>
          <w:rStyle w:val="h2"/>
          <w:rFonts w:ascii="Verdana" w:hAnsi="Verdana"/>
          <w:sz w:val="18"/>
          <w:szCs w:val="18"/>
        </w:rPr>
        <w:t>SZOOP RPO WSL 2014-2020</w:t>
      </w:r>
      <w:r w:rsidR="00852DF4" w:rsidRPr="0068326B">
        <w:rPr>
          <w:rStyle w:val="h2"/>
          <w:rFonts w:ascii="Verdana" w:hAnsi="Verdana"/>
          <w:sz w:val="18"/>
          <w:szCs w:val="18"/>
        </w:rPr>
        <w:t>;</w:t>
      </w:r>
    </w:p>
    <w:p w14:paraId="28F81FFF" w14:textId="77777777" w:rsidR="00661231"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„wydatki niekwalifikowalne” – każdy wydatek lub koszt, który nie jest wydatkiem </w:t>
      </w:r>
      <w:r w:rsidR="00DB7D90" w:rsidRPr="00B95D32">
        <w:rPr>
          <w:rStyle w:val="h2"/>
          <w:rFonts w:ascii="Verdana" w:hAnsi="Verdana"/>
          <w:sz w:val="18"/>
          <w:szCs w:val="18"/>
        </w:rPr>
        <w:t>kwalifikowal</w:t>
      </w:r>
      <w:r w:rsidR="00852DF4" w:rsidRPr="00B95D32">
        <w:rPr>
          <w:rStyle w:val="h2"/>
          <w:rFonts w:ascii="Verdana" w:hAnsi="Verdana"/>
          <w:sz w:val="18"/>
          <w:szCs w:val="18"/>
        </w:rPr>
        <w:t>nym</w:t>
      </w:r>
      <w:r w:rsidRPr="00B95D32">
        <w:rPr>
          <w:rStyle w:val="h2"/>
          <w:rFonts w:ascii="Verdana" w:hAnsi="Verdana"/>
          <w:sz w:val="18"/>
          <w:szCs w:val="18"/>
        </w:rPr>
        <w:t>;</w:t>
      </w:r>
    </w:p>
    <w:p w14:paraId="51F03581" w14:textId="77777777" w:rsidR="00E77D13" w:rsidRPr="002835AF"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2835AF">
        <w:rPr>
          <w:rStyle w:val="h2"/>
          <w:rFonts w:ascii="Verdana" w:hAnsi="Verdana"/>
          <w:sz w:val="18"/>
          <w:szCs w:val="18"/>
        </w:rPr>
        <w:t>„</w:t>
      </w:r>
      <w:r w:rsidR="00671E1E" w:rsidRPr="002835AF">
        <w:rPr>
          <w:rStyle w:val="h2"/>
          <w:rFonts w:ascii="Verdana" w:hAnsi="Verdana"/>
          <w:sz w:val="18"/>
          <w:szCs w:val="18"/>
        </w:rPr>
        <w:t>W</w:t>
      </w:r>
      <w:r w:rsidRPr="002835AF">
        <w:rPr>
          <w:rStyle w:val="h2"/>
          <w:rFonts w:ascii="Verdana" w:hAnsi="Verdana"/>
          <w:sz w:val="18"/>
          <w:szCs w:val="18"/>
        </w:rPr>
        <w:t>ytyczne”</w:t>
      </w:r>
      <w:r w:rsidR="008975D4" w:rsidRPr="002835AF">
        <w:rPr>
          <w:rStyle w:val="h2"/>
          <w:rFonts w:ascii="Verdana" w:hAnsi="Verdana"/>
          <w:sz w:val="18"/>
          <w:szCs w:val="18"/>
        </w:rPr>
        <w:t xml:space="preserve"> </w:t>
      </w:r>
      <w:r w:rsidRPr="002835AF">
        <w:rPr>
          <w:rStyle w:val="h2"/>
          <w:rFonts w:ascii="Verdana" w:hAnsi="Verdana"/>
          <w:sz w:val="18"/>
          <w:szCs w:val="18"/>
        </w:rPr>
        <w:t>–</w:t>
      </w:r>
      <w:r w:rsidR="00CB2F99" w:rsidRPr="002835AF">
        <w:rPr>
          <w:rStyle w:val="h2"/>
          <w:rFonts w:ascii="Verdana" w:hAnsi="Verdana"/>
          <w:sz w:val="18"/>
          <w:szCs w:val="18"/>
        </w:rPr>
        <w:t xml:space="preserve"> </w:t>
      </w:r>
      <w:r w:rsidR="002835AF" w:rsidRPr="002835AF">
        <w:rPr>
          <w:rStyle w:val="h2"/>
          <w:rFonts w:ascii="Verdana" w:hAnsi="Verdana"/>
          <w:sz w:val="18"/>
          <w:szCs w:val="18"/>
        </w:rPr>
        <w:t>dokumenty wskazane w § 5 ust</w:t>
      </w:r>
      <w:r w:rsidR="00661231">
        <w:rPr>
          <w:rStyle w:val="h2"/>
          <w:rFonts w:ascii="Verdana" w:hAnsi="Verdana"/>
          <w:sz w:val="18"/>
          <w:szCs w:val="18"/>
        </w:rPr>
        <w:t>.</w:t>
      </w:r>
      <w:r w:rsidR="002835AF" w:rsidRPr="002835AF">
        <w:rPr>
          <w:rStyle w:val="h2"/>
          <w:rFonts w:ascii="Verdana" w:hAnsi="Verdana"/>
          <w:sz w:val="18"/>
          <w:szCs w:val="18"/>
        </w:rPr>
        <w:t xml:space="preserve"> 5 pkt 5</w:t>
      </w:r>
      <w:r w:rsidR="002835AF">
        <w:rPr>
          <w:rStyle w:val="h2"/>
          <w:rFonts w:ascii="Verdana" w:hAnsi="Verdana"/>
          <w:sz w:val="18"/>
          <w:szCs w:val="18"/>
        </w:rPr>
        <w:t xml:space="preserve"> niniejszej </w:t>
      </w:r>
      <w:r w:rsidR="00661231">
        <w:rPr>
          <w:rStyle w:val="h2"/>
          <w:rFonts w:ascii="Verdana" w:hAnsi="Verdana"/>
          <w:sz w:val="18"/>
          <w:szCs w:val="18"/>
        </w:rPr>
        <w:t>U</w:t>
      </w:r>
      <w:r w:rsidR="002835AF">
        <w:rPr>
          <w:rStyle w:val="h2"/>
          <w:rFonts w:ascii="Verdana" w:hAnsi="Verdana"/>
          <w:sz w:val="18"/>
          <w:szCs w:val="18"/>
        </w:rPr>
        <w:t>mow</w:t>
      </w:r>
      <w:r w:rsidR="00661231">
        <w:rPr>
          <w:rStyle w:val="h2"/>
          <w:rFonts w:ascii="Verdana" w:hAnsi="Verdana"/>
          <w:sz w:val="18"/>
          <w:szCs w:val="18"/>
        </w:rPr>
        <w:t>y</w:t>
      </w:r>
      <w:r w:rsidR="002835AF">
        <w:rPr>
          <w:rStyle w:val="h2"/>
          <w:rFonts w:ascii="Verdana" w:hAnsi="Verdana"/>
          <w:sz w:val="18"/>
          <w:szCs w:val="18"/>
        </w:rPr>
        <w:t>;</w:t>
      </w:r>
    </w:p>
    <w:p w14:paraId="074174BA" w14:textId="77777777" w:rsidR="00653E3C" w:rsidRPr="00B95D3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„zakończenie realizacji P</w:t>
      </w:r>
      <w:r w:rsidR="0089538C" w:rsidRPr="00B95D32">
        <w:rPr>
          <w:rStyle w:val="h2"/>
          <w:rFonts w:ascii="Verdana" w:hAnsi="Verdana"/>
          <w:sz w:val="18"/>
          <w:szCs w:val="18"/>
        </w:rPr>
        <w:t xml:space="preserve">rojektu” – data </w:t>
      </w:r>
      <w:r w:rsidR="002D2E1F" w:rsidRPr="00B95D32">
        <w:rPr>
          <w:rStyle w:val="h2"/>
          <w:rFonts w:ascii="Verdana" w:hAnsi="Verdana"/>
          <w:sz w:val="18"/>
          <w:szCs w:val="18"/>
        </w:rPr>
        <w:t>wskazan</w:t>
      </w:r>
      <w:r w:rsidR="00CC0AA7" w:rsidRPr="00B95D32">
        <w:rPr>
          <w:rStyle w:val="h2"/>
          <w:rFonts w:ascii="Verdana" w:hAnsi="Verdana"/>
          <w:sz w:val="18"/>
          <w:szCs w:val="18"/>
        </w:rPr>
        <w:t>a</w:t>
      </w:r>
      <w:r w:rsidR="00AE6049" w:rsidRPr="00B95D32">
        <w:rPr>
          <w:rStyle w:val="h2"/>
          <w:rFonts w:ascii="Verdana" w:hAnsi="Verdana"/>
          <w:sz w:val="18"/>
          <w:szCs w:val="18"/>
        </w:rPr>
        <w:t xml:space="preserve"> w </w:t>
      </w:r>
      <w:r w:rsidR="006E02D7" w:rsidRPr="00B95D32">
        <w:rPr>
          <w:rStyle w:val="h2"/>
          <w:rFonts w:ascii="Verdana" w:hAnsi="Verdana"/>
          <w:sz w:val="18"/>
          <w:szCs w:val="18"/>
        </w:rPr>
        <w:t xml:space="preserve">§ </w:t>
      </w:r>
      <w:r w:rsidR="00FA7A18">
        <w:rPr>
          <w:rStyle w:val="h2"/>
          <w:rFonts w:ascii="Verdana" w:hAnsi="Verdana"/>
          <w:sz w:val="18"/>
          <w:szCs w:val="18"/>
        </w:rPr>
        <w:t xml:space="preserve">4 ust. 1 pkt </w:t>
      </w:r>
      <w:r w:rsidR="00AE6049" w:rsidRPr="00B95D32">
        <w:rPr>
          <w:rStyle w:val="h2"/>
          <w:rFonts w:ascii="Verdana" w:hAnsi="Verdana"/>
          <w:sz w:val="18"/>
          <w:szCs w:val="18"/>
        </w:rPr>
        <w:t>2</w:t>
      </w:r>
      <w:r w:rsidR="00DB6DEE" w:rsidRPr="00B95D32">
        <w:rPr>
          <w:rStyle w:val="h2"/>
          <w:rFonts w:ascii="Verdana" w:hAnsi="Verdana"/>
          <w:sz w:val="18"/>
          <w:szCs w:val="18"/>
        </w:rPr>
        <w:t xml:space="preserve">. Jeśli wniosek o płatność końcową zostanie złożony przed terminem wskazanym w </w:t>
      </w:r>
      <w:r w:rsidR="006E02D7" w:rsidRPr="00B95D32">
        <w:rPr>
          <w:rStyle w:val="h2"/>
          <w:rFonts w:ascii="Verdana" w:hAnsi="Verdana"/>
          <w:sz w:val="18"/>
          <w:szCs w:val="18"/>
        </w:rPr>
        <w:t xml:space="preserve">§ </w:t>
      </w:r>
      <w:r w:rsidR="00DB6DEE" w:rsidRPr="00B95D32">
        <w:rPr>
          <w:rStyle w:val="h2"/>
          <w:rFonts w:ascii="Verdana" w:hAnsi="Verdana"/>
          <w:sz w:val="18"/>
          <w:szCs w:val="18"/>
        </w:rPr>
        <w:t>4 ust. 1 pkt 2, za datę zakończenia przyjmuje się datę złożenia wniosku o płatność końcową</w:t>
      </w:r>
      <w:r w:rsidR="00CF21AA" w:rsidRPr="00B95D32">
        <w:rPr>
          <w:rStyle w:val="h2"/>
          <w:rFonts w:ascii="Verdana" w:hAnsi="Verdana"/>
          <w:sz w:val="18"/>
          <w:szCs w:val="18"/>
        </w:rPr>
        <w:t>;</w:t>
      </w:r>
    </w:p>
    <w:p w14:paraId="7527B565" w14:textId="77777777" w:rsidR="00131E6E" w:rsidRPr="00B95D3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„zamówienie” – umowa odpłatna zawarta pomiędzy </w:t>
      </w:r>
      <w:r w:rsidR="00F40523" w:rsidRPr="00B95D32">
        <w:rPr>
          <w:rStyle w:val="h2"/>
          <w:rFonts w:ascii="Verdana" w:hAnsi="Verdana"/>
          <w:sz w:val="18"/>
          <w:szCs w:val="18"/>
        </w:rPr>
        <w:t>Beneficjen</w:t>
      </w:r>
      <w:r w:rsidR="007D75A2" w:rsidRPr="00B95D32">
        <w:rPr>
          <w:rStyle w:val="h2"/>
          <w:rFonts w:ascii="Verdana" w:hAnsi="Verdana"/>
          <w:sz w:val="18"/>
          <w:szCs w:val="18"/>
        </w:rPr>
        <w:t>t</w:t>
      </w:r>
      <w:r w:rsidR="00F40523" w:rsidRPr="00B95D32">
        <w:rPr>
          <w:rStyle w:val="h2"/>
          <w:rFonts w:ascii="Verdana" w:hAnsi="Verdana"/>
          <w:sz w:val="18"/>
          <w:szCs w:val="18"/>
        </w:rPr>
        <w:t>em</w:t>
      </w:r>
      <w:r w:rsidRPr="00B95D32">
        <w:rPr>
          <w:rStyle w:val="h2"/>
          <w:rFonts w:ascii="Verdana" w:hAnsi="Verdana"/>
          <w:sz w:val="18"/>
          <w:szCs w:val="18"/>
        </w:rPr>
        <w:t xml:space="preserve"> a w</w:t>
      </w:r>
      <w:r w:rsidR="00E5301F" w:rsidRPr="00B95D32">
        <w:rPr>
          <w:rStyle w:val="h2"/>
          <w:rFonts w:ascii="Verdana" w:hAnsi="Verdana"/>
          <w:sz w:val="18"/>
          <w:szCs w:val="18"/>
        </w:rPr>
        <w:t>ykonawcą, której przedmiotem są </w:t>
      </w:r>
      <w:r w:rsidRPr="00B95D32">
        <w:rPr>
          <w:rStyle w:val="h2"/>
          <w:rFonts w:ascii="Verdana" w:hAnsi="Verdana"/>
          <w:sz w:val="18"/>
          <w:szCs w:val="18"/>
        </w:rPr>
        <w:t xml:space="preserve">usługi, dostawy lub roboty budowlane przewidziane w </w:t>
      </w:r>
      <w:r w:rsidR="00DF3C0F" w:rsidRPr="00B95D32">
        <w:rPr>
          <w:rStyle w:val="h2"/>
          <w:rFonts w:ascii="Verdana" w:hAnsi="Verdana"/>
          <w:sz w:val="18"/>
          <w:szCs w:val="18"/>
        </w:rPr>
        <w:t>P</w:t>
      </w:r>
      <w:r w:rsidRPr="00B95D32">
        <w:rPr>
          <w:rStyle w:val="h2"/>
          <w:rFonts w:ascii="Verdana" w:hAnsi="Verdana"/>
          <w:sz w:val="18"/>
          <w:szCs w:val="18"/>
        </w:rPr>
        <w:t>rojekcie</w:t>
      </w:r>
      <w:r w:rsidR="00FE3993" w:rsidRPr="00B95D32">
        <w:rPr>
          <w:rStyle w:val="h2"/>
          <w:rFonts w:ascii="Verdana" w:hAnsi="Verdana"/>
          <w:sz w:val="18"/>
          <w:szCs w:val="18"/>
        </w:rPr>
        <w:t>;</w:t>
      </w:r>
    </w:p>
    <w:p w14:paraId="0F66DBE1" w14:textId="77777777" w:rsidR="00EC5828" w:rsidRPr="00B95D3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B95D32">
        <w:rPr>
          <w:rStyle w:val="h2"/>
          <w:rFonts w:ascii="Verdana" w:hAnsi="Verdana"/>
          <w:sz w:val="18"/>
          <w:szCs w:val="18"/>
        </w:rPr>
        <w:t xml:space="preserve">„zamówienie publiczne” – zamówienie publiczne w rozumieniu </w:t>
      </w:r>
      <w:r w:rsidR="004D6139">
        <w:rPr>
          <w:rStyle w:val="h2"/>
          <w:rFonts w:ascii="Verdana" w:hAnsi="Verdana"/>
          <w:sz w:val="18"/>
          <w:szCs w:val="18"/>
        </w:rPr>
        <w:t>rozdziału 3</w:t>
      </w:r>
      <w:r w:rsidR="00FA7A18">
        <w:rPr>
          <w:rStyle w:val="h2"/>
          <w:rFonts w:ascii="Verdana" w:hAnsi="Verdana"/>
          <w:sz w:val="18"/>
          <w:szCs w:val="18"/>
        </w:rPr>
        <w:t xml:space="preserve"> </w:t>
      </w:r>
      <w:r w:rsidRPr="006A27A4">
        <w:rPr>
          <w:rStyle w:val="h2"/>
          <w:rFonts w:ascii="Verdana" w:hAnsi="Verdana"/>
          <w:i/>
          <w:sz w:val="18"/>
          <w:szCs w:val="18"/>
        </w:rPr>
        <w:t>Wytycznych w zakresie kwalifikowalności wydatków w ramach Europejskiego Funduszu Rozwoju Regionalnego, Europejskiego Funduszu Społecznego oraz Fundu</w:t>
      </w:r>
      <w:r w:rsidR="00023122" w:rsidRPr="006A27A4">
        <w:rPr>
          <w:rStyle w:val="h2"/>
          <w:rFonts w:ascii="Verdana" w:hAnsi="Verdana"/>
          <w:i/>
          <w:sz w:val="18"/>
          <w:szCs w:val="18"/>
        </w:rPr>
        <w:t>szu Spójności na lata 2014-2020</w:t>
      </w:r>
      <w:r w:rsidR="00023122">
        <w:rPr>
          <w:rStyle w:val="h2"/>
          <w:rFonts w:ascii="Verdana" w:hAnsi="Verdana"/>
          <w:sz w:val="18"/>
          <w:szCs w:val="18"/>
        </w:rPr>
        <w:t>.</w:t>
      </w:r>
    </w:p>
    <w:p w14:paraId="780E07B3"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p>
    <w:p w14:paraId="4D4A4A60"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caps/>
          <w:sz w:val="18"/>
          <w:szCs w:val="18"/>
        </w:rPr>
        <w:t>P</w:t>
      </w:r>
      <w:r w:rsidRPr="00B95D32">
        <w:rPr>
          <w:rFonts w:ascii="Verdana" w:hAnsi="Verdana"/>
          <w:b/>
          <w:bCs/>
          <w:sz w:val="18"/>
          <w:szCs w:val="18"/>
        </w:rPr>
        <w:t>rzedmiot Umowy</w:t>
      </w:r>
    </w:p>
    <w:p w14:paraId="36141187" w14:textId="77777777" w:rsidR="0094629F" w:rsidRDefault="00F236BE" w:rsidP="00FA7A18">
      <w:pPr>
        <w:pStyle w:val="Ustp"/>
        <w:numPr>
          <w:ilvl w:val="0"/>
          <w:numId w:val="10"/>
        </w:numPr>
        <w:spacing w:before="0" w:line="276" w:lineRule="auto"/>
        <w:ind w:left="312" w:hanging="312"/>
        <w:rPr>
          <w:sz w:val="18"/>
          <w:szCs w:val="18"/>
        </w:rPr>
      </w:pPr>
      <w:r w:rsidRPr="00B95D32">
        <w:rPr>
          <w:sz w:val="18"/>
          <w:szCs w:val="18"/>
        </w:rPr>
        <w:t xml:space="preserve">Przedmiotem Umowy jest </w:t>
      </w:r>
      <w:r w:rsidR="0094629F">
        <w:rPr>
          <w:sz w:val="18"/>
          <w:szCs w:val="18"/>
        </w:rPr>
        <w:t xml:space="preserve">przyznanie Beneficjentowi </w:t>
      </w:r>
      <w:r w:rsidR="00E5301F" w:rsidRPr="00B95D32">
        <w:rPr>
          <w:sz w:val="18"/>
          <w:szCs w:val="18"/>
        </w:rPr>
        <w:t>dofinansowania na </w:t>
      </w:r>
      <w:r w:rsidRPr="00B95D32">
        <w:rPr>
          <w:sz w:val="18"/>
          <w:szCs w:val="18"/>
        </w:rPr>
        <w:t>realizację Projektu ze środków publicznych w ramach Programu</w:t>
      </w:r>
      <w:r w:rsidR="00B23FAF" w:rsidRPr="00B95D32">
        <w:rPr>
          <w:sz w:val="18"/>
          <w:szCs w:val="18"/>
        </w:rPr>
        <w:t>.</w:t>
      </w:r>
      <w:r w:rsidR="00B41D4A" w:rsidRPr="00B95D32">
        <w:rPr>
          <w:sz w:val="18"/>
          <w:szCs w:val="18"/>
        </w:rPr>
        <w:t xml:space="preserve"> </w:t>
      </w:r>
    </w:p>
    <w:p w14:paraId="3AF13AEA" w14:textId="77777777" w:rsidR="0047574E" w:rsidRPr="00B95D32" w:rsidRDefault="007F708F" w:rsidP="00FA7A18">
      <w:pPr>
        <w:pStyle w:val="Ustp"/>
        <w:numPr>
          <w:ilvl w:val="0"/>
          <w:numId w:val="10"/>
        </w:numPr>
        <w:spacing w:before="0" w:line="276" w:lineRule="auto"/>
        <w:ind w:left="312" w:hanging="312"/>
        <w:rPr>
          <w:sz w:val="18"/>
          <w:szCs w:val="18"/>
        </w:rPr>
      </w:pPr>
      <w:r w:rsidRPr="00B95D32">
        <w:rPr>
          <w:sz w:val="18"/>
          <w:szCs w:val="18"/>
        </w:rPr>
        <w:t xml:space="preserve">Umowa określa </w:t>
      </w:r>
      <w:r w:rsidR="00543730" w:rsidRPr="00B95D32">
        <w:rPr>
          <w:sz w:val="18"/>
          <w:szCs w:val="18"/>
        </w:rPr>
        <w:t xml:space="preserve">prawa i obowiązki stron </w:t>
      </w:r>
      <w:r w:rsidR="00FB332B" w:rsidRPr="00B95D32">
        <w:rPr>
          <w:sz w:val="18"/>
          <w:szCs w:val="18"/>
        </w:rPr>
        <w:t>U</w:t>
      </w:r>
      <w:r w:rsidR="00543730" w:rsidRPr="00B95D32">
        <w:rPr>
          <w:sz w:val="18"/>
          <w:szCs w:val="18"/>
        </w:rPr>
        <w:t xml:space="preserve">mowy, w tym </w:t>
      </w:r>
      <w:r w:rsidRPr="00B95D32">
        <w:rPr>
          <w:sz w:val="18"/>
          <w:szCs w:val="18"/>
        </w:rPr>
        <w:t>szczegółowe zasady,</w:t>
      </w:r>
      <w:r w:rsidR="005B6836">
        <w:rPr>
          <w:sz w:val="18"/>
          <w:szCs w:val="18"/>
        </w:rPr>
        <w:t xml:space="preserve"> tryb i warunki przekazywania i </w:t>
      </w:r>
      <w:r w:rsidRPr="00B95D32">
        <w:rPr>
          <w:sz w:val="18"/>
          <w:szCs w:val="18"/>
        </w:rPr>
        <w:t>wykorzystywania dofinansowania</w:t>
      </w:r>
      <w:r w:rsidR="00B23FAF" w:rsidRPr="00B95D32">
        <w:rPr>
          <w:sz w:val="18"/>
          <w:szCs w:val="18"/>
        </w:rPr>
        <w:t>.</w:t>
      </w:r>
    </w:p>
    <w:p w14:paraId="536DF8CD" w14:textId="77777777"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t>§ 3</w:t>
      </w:r>
    </w:p>
    <w:p w14:paraId="3CEEA97D" w14:textId="77777777"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14:paraId="2AE8F229" w14:textId="77777777" w:rsidR="00653E3C" w:rsidRPr="00B95D32" w:rsidRDefault="00B84852" w:rsidP="00A62B2B">
      <w:pPr>
        <w:pStyle w:val="Ustp"/>
        <w:numPr>
          <w:ilvl w:val="0"/>
          <w:numId w:val="58"/>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14:paraId="459EC8E4" w14:textId="77777777" w:rsidR="00653E3C" w:rsidRPr="00B95D32" w:rsidRDefault="00B37340" w:rsidP="00A62B2B">
      <w:pPr>
        <w:pStyle w:val="Ustp"/>
        <w:numPr>
          <w:ilvl w:val="0"/>
          <w:numId w:val="58"/>
        </w:numPr>
        <w:spacing w:before="0" w:line="276" w:lineRule="auto"/>
        <w:ind w:left="312" w:hanging="312"/>
        <w:rPr>
          <w:sz w:val="18"/>
          <w:szCs w:val="18"/>
        </w:rPr>
      </w:pPr>
      <w:r w:rsidRPr="00B95D32">
        <w:rPr>
          <w:sz w:val="18"/>
          <w:szCs w:val="18"/>
        </w:rPr>
        <w:t>D</w:t>
      </w:r>
      <w:r w:rsidR="00B55B87" w:rsidRPr="00B95D32">
        <w:rPr>
          <w:sz w:val="18"/>
          <w:szCs w:val="18"/>
        </w:rPr>
        <w:t>ofinansowanie</w:t>
      </w:r>
      <w:r w:rsidR="0089538C" w:rsidRPr="00B95D32">
        <w:rPr>
          <w:sz w:val="18"/>
          <w:szCs w:val="18"/>
        </w:rPr>
        <w:t xml:space="preserve"> w </w:t>
      </w:r>
      <w:r w:rsidR="000B7617">
        <w:rPr>
          <w:sz w:val="18"/>
          <w:szCs w:val="18"/>
        </w:rPr>
        <w:t xml:space="preserve">łącznej </w:t>
      </w:r>
      <w:r w:rsidR="0089538C" w:rsidRPr="00B95D32">
        <w:rPr>
          <w:sz w:val="18"/>
          <w:szCs w:val="18"/>
        </w:rPr>
        <w:t>kwocie nieprzekraczającej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14:paraId="778D9CEE" w14:textId="77777777" w:rsidR="00653E3C" w:rsidRPr="00A275E1" w:rsidRDefault="007F708F" w:rsidP="00A62B2B">
      <w:pPr>
        <w:pStyle w:val="Ustp"/>
        <w:numPr>
          <w:ilvl w:val="0"/>
          <w:numId w:val="58"/>
        </w:numPr>
        <w:spacing w:before="0" w:line="276" w:lineRule="auto"/>
        <w:ind w:left="312" w:hanging="312"/>
        <w:rPr>
          <w:sz w:val="18"/>
          <w:szCs w:val="18"/>
        </w:rPr>
      </w:pPr>
      <w:r w:rsidRPr="00A275E1">
        <w:rPr>
          <w:sz w:val="18"/>
          <w:szCs w:val="18"/>
        </w:rPr>
        <w:t>Dofinansowanie, o którym mowa w ust. 2 niniejszego paragrafu</w:t>
      </w:r>
      <w:r w:rsidR="00446994" w:rsidRPr="00A275E1">
        <w:rPr>
          <w:sz w:val="18"/>
          <w:szCs w:val="18"/>
        </w:rPr>
        <w:t>,</w:t>
      </w:r>
      <w:r w:rsidRPr="00A275E1">
        <w:rPr>
          <w:sz w:val="18"/>
          <w:szCs w:val="18"/>
        </w:rPr>
        <w:t xml:space="preserve"> stanowi pomoc publiczną niepodlegającą obowiązkowi notyfikacji Komisji Europejskiej,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 RPO WSL 2014-2020</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14:paraId="0ECA48F4" w14:textId="77777777" w:rsidR="00E83D50" w:rsidRPr="00B95D32" w:rsidRDefault="007F708F" w:rsidP="00A62B2B">
      <w:pPr>
        <w:pStyle w:val="Ustp"/>
        <w:numPr>
          <w:ilvl w:val="0"/>
          <w:numId w:val="58"/>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 xml:space="preserve">kie wydatki niekwalifikowalne w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1916B1" w:rsidRPr="00B95D32">
        <w:rPr>
          <w:sz w:val="18"/>
          <w:szCs w:val="18"/>
        </w:rPr>
        <w:t xml:space="preserve">dotyczy </w:t>
      </w:r>
      <w:r w:rsidR="00DC620F" w:rsidRPr="00B95D32">
        <w:rPr>
          <w:sz w:val="18"/>
          <w:szCs w:val="18"/>
        </w:rPr>
        <w:t>pierwszego typu projektu)</w:t>
      </w:r>
      <w:r w:rsidR="00DE4790" w:rsidRPr="00B95D32">
        <w:rPr>
          <w:sz w:val="18"/>
          <w:szCs w:val="18"/>
        </w:rPr>
        <w:t xml:space="preserve"> Beneficjent zobowiązuje się</w:t>
      </w:r>
      <w:r w:rsidR="00DE534A" w:rsidRPr="00B95D32">
        <w:rPr>
          <w:sz w:val="18"/>
          <w:szCs w:val="18"/>
        </w:rPr>
        <w:t xml:space="preserve"> wnieść wkład finansowy </w:t>
      </w:r>
      <w:r w:rsidR="00E83D50" w:rsidRPr="00B95D32">
        <w:rPr>
          <w:sz w:val="18"/>
          <w:szCs w:val="18"/>
        </w:rPr>
        <w:t>w</w:t>
      </w:r>
      <w:r w:rsidR="00DE534A" w:rsidRPr="00B95D32">
        <w:rPr>
          <w:sz w:val="18"/>
          <w:szCs w:val="18"/>
        </w:rPr>
        <w:t xml:space="preserve"> </w:t>
      </w:r>
      <w:r w:rsidR="00E83D50" w:rsidRPr="00B95D32">
        <w:rPr>
          <w:sz w:val="18"/>
          <w:szCs w:val="18"/>
        </w:rPr>
        <w:t>wysokości co najmniej 25% kosztów kwalifikowa</w:t>
      </w:r>
      <w:r w:rsidR="00DE4790" w:rsidRPr="00B95D32">
        <w:rPr>
          <w:sz w:val="18"/>
          <w:szCs w:val="18"/>
        </w:rPr>
        <w:t>l</w:t>
      </w:r>
      <w:r w:rsidR="00E83D50" w:rsidRPr="00B95D32">
        <w:rPr>
          <w:sz w:val="18"/>
          <w:szCs w:val="18"/>
        </w:rPr>
        <w:t>nych,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14:paraId="015D811A" w14:textId="77777777" w:rsidR="00653E3C" w:rsidRPr="00B95D32" w:rsidRDefault="007F708F" w:rsidP="00A62B2B">
      <w:pPr>
        <w:pStyle w:val="Ustp"/>
        <w:numPr>
          <w:ilvl w:val="0"/>
          <w:numId w:val="58"/>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14:paraId="7B2E685B" w14:textId="77777777" w:rsidR="003054C1" w:rsidRPr="00B95D32" w:rsidRDefault="007F708F" w:rsidP="00A62B2B">
      <w:pPr>
        <w:pStyle w:val="Ustp"/>
        <w:numPr>
          <w:ilvl w:val="0"/>
          <w:numId w:val="58"/>
        </w:numPr>
        <w:spacing w:before="0" w:line="276" w:lineRule="auto"/>
        <w:ind w:left="312" w:hanging="312"/>
        <w:rPr>
          <w:sz w:val="18"/>
          <w:szCs w:val="18"/>
        </w:rPr>
      </w:pPr>
      <w:r w:rsidRPr="00B95D32">
        <w:rPr>
          <w:sz w:val="18"/>
          <w:szCs w:val="18"/>
        </w:rPr>
        <w:t>Refundacji wydatków mogą podlegać jedynie wydatki kwalifikowalne, poniesione zgodnie z</w:t>
      </w:r>
      <w:r w:rsidR="00DE534A" w:rsidRPr="00B95D32">
        <w:rPr>
          <w:sz w:val="18"/>
          <w:szCs w:val="18"/>
        </w:rPr>
        <w:t xml:space="preserve"> </w:t>
      </w:r>
      <w:r w:rsidRPr="00B95D32">
        <w:rPr>
          <w:sz w:val="18"/>
          <w:szCs w:val="18"/>
        </w:rPr>
        <w:t>zapisami Umowy,</w:t>
      </w:r>
      <w:r w:rsidR="00BB5E20" w:rsidRPr="00B95D32">
        <w:rPr>
          <w:sz w:val="18"/>
          <w:szCs w:val="18"/>
        </w:rPr>
        <w:t xml:space="preserve"> Wytycznych </w:t>
      </w:r>
      <w:r w:rsidR="00327B3E" w:rsidRPr="00B95D32">
        <w:rPr>
          <w:sz w:val="18"/>
          <w:szCs w:val="18"/>
        </w:rPr>
        <w:t>i przepisami prawa unijnego i krajowego.</w:t>
      </w:r>
    </w:p>
    <w:p w14:paraId="3E6667D1" w14:textId="77777777" w:rsidR="0047574E" w:rsidRPr="006745AC" w:rsidRDefault="00653E3C" w:rsidP="00A62B2B">
      <w:pPr>
        <w:pStyle w:val="Ustp"/>
        <w:numPr>
          <w:ilvl w:val="0"/>
          <w:numId w:val="58"/>
        </w:numPr>
        <w:spacing w:before="0" w:line="276" w:lineRule="auto"/>
        <w:ind w:left="312" w:hanging="312"/>
        <w:rPr>
          <w:sz w:val="18"/>
          <w:szCs w:val="18"/>
        </w:rPr>
      </w:pPr>
      <w:r w:rsidRPr="006745AC">
        <w:rPr>
          <w:sz w:val="18"/>
          <w:szCs w:val="18"/>
        </w:rPr>
        <w:t>Ocena kwalifikowalności wydatku dokonywana jest zarówno na etapie ocen</w:t>
      </w:r>
      <w:r w:rsidR="00502434" w:rsidRPr="006745AC">
        <w:rPr>
          <w:sz w:val="18"/>
          <w:szCs w:val="18"/>
        </w:rPr>
        <w:t>y wniosku o dofinansowanie, jak </w:t>
      </w:r>
      <w:r w:rsidRPr="006745AC">
        <w:rPr>
          <w:sz w:val="18"/>
          <w:szCs w:val="18"/>
        </w:rPr>
        <w:t xml:space="preserve">również w trakcie realizacji </w:t>
      </w:r>
      <w:r w:rsidR="002835AF">
        <w:rPr>
          <w:sz w:val="18"/>
          <w:szCs w:val="18"/>
        </w:rPr>
        <w:t>p</w:t>
      </w:r>
      <w:r w:rsidRPr="006745AC">
        <w:rPr>
          <w:sz w:val="18"/>
          <w:szCs w:val="18"/>
        </w:rPr>
        <w:t>rojektu oraz po jego zakończeniu</w:t>
      </w:r>
      <w:r w:rsidR="006E619B" w:rsidRPr="006745AC">
        <w:rPr>
          <w:sz w:val="18"/>
          <w:szCs w:val="18"/>
        </w:rPr>
        <w:t xml:space="preserve"> w o</w:t>
      </w:r>
      <w:r w:rsidR="00FB49DC" w:rsidRPr="006745AC">
        <w:rPr>
          <w:sz w:val="18"/>
          <w:szCs w:val="18"/>
        </w:rPr>
        <w:t xml:space="preserve">parciu o </w:t>
      </w:r>
      <w:r w:rsidR="00722B96">
        <w:rPr>
          <w:sz w:val="18"/>
          <w:szCs w:val="18"/>
        </w:rPr>
        <w:t xml:space="preserve">właściwe przepisy, </w:t>
      </w:r>
      <w:r w:rsidR="007E36A9">
        <w:rPr>
          <w:sz w:val="18"/>
          <w:szCs w:val="18"/>
        </w:rPr>
        <w:t xml:space="preserve">w szczególności </w:t>
      </w:r>
      <w:r w:rsidR="002835AF">
        <w:rPr>
          <w:sz w:val="18"/>
          <w:szCs w:val="18"/>
        </w:rPr>
        <w:t xml:space="preserve">obowiązujące </w:t>
      </w:r>
      <w:r w:rsidR="00722B96">
        <w:rPr>
          <w:sz w:val="18"/>
          <w:szCs w:val="18"/>
        </w:rPr>
        <w:t>W</w:t>
      </w:r>
      <w:r w:rsidR="002835AF">
        <w:rPr>
          <w:sz w:val="18"/>
          <w:szCs w:val="18"/>
        </w:rPr>
        <w:t>ytyczne</w:t>
      </w:r>
      <w:r w:rsidR="007E36A9">
        <w:rPr>
          <w:sz w:val="18"/>
          <w:szCs w:val="18"/>
        </w:rPr>
        <w:t xml:space="preserve"> oraz </w:t>
      </w:r>
      <w:r w:rsidR="00722B96" w:rsidRPr="00722B96">
        <w:rPr>
          <w:i/>
          <w:sz w:val="18"/>
          <w:szCs w:val="18"/>
        </w:rPr>
        <w:t>Instrukcję wypełniania wniosku o płatność</w:t>
      </w:r>
      <w:r w:rsidR="00722B96">
        <w:rPr>
          <w:sz w:val="18"/>
          <w:szCs w:val="18"/>
        </w:rPr>
        <w:t xml:space="preserve"> obowiązującą</w:t>
      </w:r>
      <w:r w:rsidR="007E36A9">
        <w:rPr>
          <w:sz w:val="18"/>
          <w:szCs w:val="18"/>
        </w:rPr>
        <w:t xml:space="preserve"> na </w:t>
      </w:r>
      <w:r w:rsidR="00722B96" w:rsidRPr="00936D20">
        <w:rPr>
          <w:sz w:val="18"/>
          <w:szCs w:val="18"/>
        </w:rPr>
        <w:t>dzień złożenia wniosku</w:t>
      </w:r>
      <w:r w:rsidR="00003203">
        <w:rPr>
          <w:sz w:val="18"/>
          <w:szCs w:val="18"/>
        </w:rPr>
        <w:t xml:space="preserve"> o płatność</w:t>
      </w:r>
      <w:r w:rsidR="00E75E0F" w:rsidRPr="006745AC">
        <w:rPr>
          <w:sz w:val="18"/>
          <w:szCs w:val="18"/>
        </w:rPr>
        <w:t>.</w:t>
      </w:r>
    </w:p>
    <w:p w14:paraId="79A98C92"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14:paraId="7882C076"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14:paraId="4B1E5FC9" w14:textId="77777777" w:rsidR="007F708F" w:rsidRPr="00B95D32" w:rsidRDefault="007F708F" w:rsidP="00623B19">
      <w:pPr>
        <w:pStyle w:val="Ustp"/>
        <w:numPr>
          <w:ilvl w:val="0"/>
          <w:numId w:val="16"/>
        </w:numPr>
        <w:spacing w:before="0" w:line="276" w:lineRule="auto"/>
        <w:ind w:left="312" w:hanging="312"/>
        <w:rPr>
          <w:sz w:val="18"/>
          <w:szCs w:val="18"/>
        </w:rPr>
      </w:pPr>
      <w:r w:rsidRPr="00B95D32">
        <w:rPr>
          <w:sz w:val="18"/>
          <w:szCs w:val="18"/>
        </w:rPr>
        <w:t>Okres realizacji Projektu ustala się na:</w:t>
      </w:r>
    </w:p>
    <w:p w14:paraId="674D71AB" w14:textId="77777777" w:rsidR="00653E3C" w:rsidRPr="00B95D32" w:rsidRDefault="0089538C" w:rsidP="00623B19">
      <w:pPr>
        <w:pStyle w:val="Akapitzlist"/>
        <w:numPr>
          <w:ilvl w:val="0"/>
          <w:numId w:val="11"/>
        </w:numPr>
        <w:spacing w:after="120" w:line="276" w:lineRule="auto"/>
        <w:ind w:left="596" w:hanging="284"/>
        <w:jc w:val="both"/>
        <w:rPr>
          <w:rFonts w:ascii="Verdana" w:hAnsi="Verdana"/>
          <w:sz w:val="18"/>
          <w:szCs w:val="18"/>
        </w:rPr>
      </w:pPr>
      <w:r w:rsidRPr="00B95D32">
        <w:rPr>
          <w:rFonts w:ascii="Verdana" w:hAnsi="Verdana"/>
          <w:sz w:val="18"/>
          <w:szCs w:val="18"/>
        </w:rPr>
        <w:t>rozpoczęcie realizacji Projektu: ...........................;</w:t>
      </w:r>
    </w:p>
    <w:p w14:paraId="210E8A2F" w14:textId="77777777" w:rsidR="00653E3C" w:rsidRPr="00B95D32" w:rsidRDefault="0089538C" w:rsidP="00623B19">
      <w:pPr>
        <w:pStyle w:val="Akapitzlist"/>
        <w:numPr>
          <w:ilvl w:val="0"/>
          <w:numId w:val="11"/>
        </w:numPr>
        <w:spacing w:after="120" w:line="276" w:lineRule="auto"/>
        <w:ind w:left="596" w:hanging="284"/>
        <w:jc w:val="both"/>
        <w:rPr>
          <w:rFonts w:ascii="Verdana" w:hAnsi="Verdana"/>
          <w:sz w:val="18"/>
          <w:szCs w:val="18"/>
        </w:rPr>
      </w:pPr>
      <w:r w:rsidRPr="00B95D32">
        <w:rPr>
          <w:rFonts w:ascii="Verdana" w:hAnsi="Verdana"/>
          <w:sz w:val="18"/>
          <w:szCs w:val="18"/>
        </w:rPr>
        <w:t>zakończenie realizacji Projektu: ...........................</w:t>
      </w:r>
    </w:p>
    <w:p w14:paraId="45D7F77A" w14:textId="77777777" w:rsidR="00801697" w:rsidRPr="00B95D32" w:rsidRDefault="008A7AB4" w:rsidP="00623B19">
      <w:pPr>
        <w:pStyle w:val="Ustp"/>
        <w:numPr>
          <w:ilvl w:val="0"/>
          <w:numId w:val="16"/>
        </w:numPr>
        <w:spacing w:before="0" w:line="276" w:lineRule="auto"/>
        <w:ind w:left="312" w:hanging="312"/>
        <w:rPr>
          <w:sz w:val="18"/>
          <w:szCs w:val="18"/>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p>
    <w:p w14:paraId="093DEB53" w14:textId="77777777" w:rsidR="007F708F" w:rsidRPr="00B95D32" w:rsidRDefault="0069673D" w:rsidP="00623B19">
      <w:pPr>
        <w:pStyle w:val="Ustp"/>
        <w:numPr>
          <w:ilvl w:val="0"/>
          <w:numId w:val="16"/>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630B9A">
        <w:rPr>
          <w:sz w:val="18"/>
          <w:szCs w:val="18"/>
        </w:rPr>
        <w:t> </w:t>
      </w:r>
      <w:r w:rsidR="000B7617">
        <w:rPr>
          <w:sz w:val="18"/>
          <w:szCs w:val="18"/>
        </w:rPr>
        <w:t>-</w:t>
      </w:r>
      <w:r w:rsidR="00630B9A">
        <w:rPr>
          <w:sz w:val="18"/>
          <w:szCs w:val="18"/>
        </w:rPr>
        <w:t> </w:t>
      </w:r>
      <w:r w:rsidR="000B7617">
        <w:rPr>
          <w:sz w:val="18"/>
          <w:szCs w:val="18"/>
        </w:rPr>
        <w:t>ŚCP</w:t>
      </w:r>
      <w:r w:rsidR="007F708F" w:rsidRPr="00B95D32">
        <w:rPr>
          <w:sz w:val="18"/>
          <w:szCs w:val="18"/>
        </w:rPr>
        <w:t xml:space="preserve"> może zezwolić na późniejsze zakończenie realizacji Projektu na uzasadniony wniosek Beneficjenta, z zastrzeżeniem § 1</w:t>
      </w:r>
      <w:r w:rsidR="00E60224" w:rsidRPr="00B95D32">
        <w:rPr>
          <w:sz w:val="18"/>
          <w:szCs w:val="18"/>
        </w:rPr>
        <w:t>7</w:t>
      </w:r>
      <w:r w:rsidR="007F708F" w:rsidRPr="00B95D32">
        <w:rPr>
          <w:sz w:val="18"/>
          <w:szCs w:val="18"/>
        </w:rPr>
        <w:t xml:space="preserve"> Umowy</w:t>
      </w:r>
      <w:r w:rsidR="00447CC0" w:rsidRPr="00B95D32">
        <w:rPr>
          <w:sz w:val="18"/>
          <w:szCs w:val="18"/>
        </w:rPr>
        <w:t xml:space="preserve">, a także </w:t>
      </w:r>
      <w:r w:rsidR="00476A26" w:rsidRPr="00B95D32">
        <w:rPr>
          <w:sz w:val="18"/>
          <w:szCs w:val="18"/>
        </w:rPr>
        <w:t>pod warunkiem, że w ocenie IP</w:t>
      </w:r>
      <w:r w:rsidR="00447CC0" w:rsidRPr="00B95D32">
        <w:rPr>
          <w:sz w:val="18"/>
          <w:szCs w:val="18"/>
        </w:rPr>
        <w:t xml:space="preserve"> RPO WSL</w:t>
      </w:r>
      <w:r w:rsidR="006745AC">
        <w:rPr>
          <w:sz w:val="18"/>
          <w:szCs w:val="18"/>
        </w:rPr>
        <w:t> </w:t>
      </w:r>
      <w:r w:rsidR="000B7617">
        <w:rPr>
          <w:sz w:val="18"/>
          <w:szCs w:val="18"/>
        </w:rPr>
        <w:t>-</w:t>
      </w:r>
      <w:r w:rsidR="006745AC">
        <w:rPr>
          <w:sz w:val="18"/>
          <w:szCs w:val="18"/>
        </w:rPr>
        <w:t> </w:t>
      </w:r>
      <w:r w:rsidR="000B7617">
        <w:rPr>
          <w:sz w:val="18"/>
          <w:szCs w:val="18"/>
        </w:rPr>
        <w:t>ŚCP</w:t>
      </w:r>
      <w:r w:rsidR="00447CC0" w:rsidRPr="00B95D32">
        <w:rPr>
          <w:sz w:val="18"/>
          <w:szCs w:val="18"/>
        </w:rPr>
        <w:t xml:space="preserve"> zmiana nie ma negatywnego wpływu na osiągnięcie celów i wartości docelowych ustanowionych </w:t>
      </w:r>
      <w:r w:rsidR="00E5301F" w:rsidRPr="00B95D32">
        <w:rPr>
          <w:sz w:val="18"/>
          <w:szCs w:val="18"/>
        </w:rPr>
        <w:t>w </w:t>
      </w:r>
      <w:r w:rsidR="00476A26" w:rsidRPr="00B95D32">
        <w:rPr>
          <w:sz w:val="18"/>
          <w:szCs w:val="18"/>
        </w:rPr>
        <w:t>ramach P</w:t>
      </w:r>
      <w:r w:rsidR="00447CC0" w:rsidRPr="00B95D32">
        <w:rPr>
          <w:sz w:val="18"/>
          <w:szCs w:val="18"/>
        </w:rPr>
        <w:t>rogramu</w:t>
      </w:r>
      <w:r w:rsidR="007F708F" w:rsidRPr="00B95D32">
        <w:rPr>
          <w:sz w:val="18"/>
          <w:szCs w:val="18"/>
        </w:rPr>
        <w:t>. Powyższa zmiana wymaga sporządzenia aneksu do Umowy.</w:t>
      </w:r>
    </w:p>
    <w:p w14:paraId="27798720" w14:textId="77777777" w:rsidR="007F708F" w:rsidRPr="00B95D32" w:rsidRDefault="007F708F" w:rsidP="00623B19">
      <w:pPr>
        <w:pStyle w:val="Ustp"/>
        <w:numPr>
          <w:ilvl w:val="0"/>
          <w:numId w:val="16"/>
        </w:numPr>
        <w:spacing w:before="0" w:line="276" w:lineRule="auto"/>
        <w:ind w:left="312" w:hanging="312"/>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47574E">
        <w:rPr>
          <w:sz w:val="18"/>
          <w:szCs w:val="18"/>
        </w:rPr>
        <w:t>-</w:t>
      </w:r>
      <w:r w:rsidR="00630B9A">
        <w:rPr>
          <w:sz w:val="18"/>
          <w:szCs w:val="18"/>
        </w:rPr>
        <w:t> </w:t>
      </w:r>
      <w:r w:rsidR="0047574E">
        <w:rPr>
          <w:sz w:val="18"/>
          <w:szCs w:val="18"/>
        </w:rPr>
        <w:t>ŚCP</w:t>
      </w:r>
      <w:r w:rsidRPr="00B95D32">
        <w:rPr>
          <w:sz w:val="18"/>
          <w:szCs w:val="18"/>
        </w:rPr>
        <w:t xml:space="preserve"> z zastrzeżeniem ust. </w:t>
      </w:r>
      <w:r w:rsidR="00655B1B" w:rsidRPr="00B95D32">
        <w:rPr>
          <w:sz w:val="18"/>
          <w:szCs w:val="18"/>
        </w:rPr>
        <w:t xml:space="preserve">3 </w:t>
      </w:r>
      <w:r w:rsidRPr="00B95D32">
        <w:rPr>
          <w:sz w:val="18"/>
          <w:szCs w:val="18"/>
        </w:rPr>
        <w:t>oraz § 17 ust. 4.</w:t>
      </w:r>
    </w:p>
    <w:p w14:paraId="7C41A466" w14:textId="77777777" w:rsidR="0050023A" w:rsidRPr="00B95D32" w:rsidRDefault="0050023A" w:rsidP="00623B19">
      <w:pPr>
        <w:pStyle w:val="Ustp"/>
        <w:numPr>
          <w:ilvl w:val="0"/>
          <w:numId w:val="16"/>
        </w:numPr>
        <w:spacing w:before="0" w:line="276" w:lineRule="auto"/>
        <w:ind w:left="312" w:hanging="312"/>
        <w:rPr>
          <w:sz w:val="18"/>
          <w:szCs w:val="18"/>
        </w:rPr>
      </w:pPr>
      <w:r w:rsidRPr="00B95D32">
        <w:rPr>
          <w:sz w:val="18"/>
          <w:szCs w:val="18"/>
        </w:rPr>
        <w:t>Wydatki</w:t>
      </w:r>
      <w:r w:rsidR="00CE7928" w:rsidRPr="00B95D32">
        <w:rPr>
          <w:sz w:val="18"/>
          <w:szCs w:val="18"/>
        </w:rPr>
        <w:t xml:space="preserve"> zaplanowane w</w:t>
      </w:r>
      <w:r w:rsidR="0047574E">
        <w:rPr>
          <w:sz w:val="18"/>
          <w:szCs w:val="18"/>
        </w:rPr>
        <w:t xml:space="preserve">e wniosku o dofinansowanie projektu, a </w:t>
      </w:r>
      <w:r w:rsidRPr="00B95D32">
        <w:rPr>
          <w:sz w:val="18"/>
          <w:szCs w:val="18"/>
        </w:rPr>
        <w:t xml:space="preserve">poniesione przed podpisaniem </w:t>
      </w:r>
      <w:r w:rsidR="005C1A9A" w:rsidRPr="00B95D32">
        <w:rPr>
          <w:sz w:val="18"/>
          <w:szCs w:val="18"/>
        </w:rPr>
        <w:t>Umow</w:t>
      </w:r>
      <w:r w:rsidRPr="00B95D32">
        <w:rPr>
          <w:sz w:val="18"/>
          <w:szCs w:val="18"/>
        </w:rPr>
        <w:t>y</w:t>
      </w:r>
      <w:r w:rsidR="000005D6" w:rsidRPr="00B95D32">
        <w:rPr>
          <w:sz w:val="18"/>
          <w:szCs w:val="18"/>
        </w:rPr>
        <w:t>,</w:t>
      </w:r>
      <w:r w:rsidR="00B41D4A" w:rsidRPr="00B95D32">
        <w:rPr>
          <w:sz w:val="18"/>
          <w:szCs w:val="18"/>
        </w:rPr>
        <w:t xml:space="preserve"> </w:t>
      </w:r>
      <w:r w:rsidR="00E5301F" w:rsidRPr="00B95D32">
        <w:rPr>
          <w:sz w:val="18"/>
          <w:szCs w:val="18"/>
        </w:rPr>
        <w:t>z </w:t>
      </w:r>
      <w:r w:rsidR="000005D6" w:rsidRPr="00B95D32">
        <w:rPr>
          <w:sz w:val="18"/>
          <w:szCs w:val="18"/>
        </w:rPr>
        <w:t>zastrzeżeniem ust. 2,</w:t>
      </w:r>
      <w:r w:rsidRPr="00B95D32">
        <w:rPr>
          <w:sz w:val="18"/>
          <w:szCs w:val="18"/>
        </w:rPr>
        <w:t xml:space="preserve"> mogą zostać uznane za kwalifikowalne wyłącznie w przypadku spełnienia warunków kwalifikowalności określonych </w:t>
      </w:r>
      <w:r w:rsidR="00CE7928" w:rsidRPr="00B95D32">
        <w:rPr>
          <w:sz w:val="18"/>
          <w:szCs w:val="18"/>
        </w:rPr>
        <w:t>Umową</w:t>
      </w:r>
      <w:r w:rsidR="00A56FD2" w:rsidRPr="00B95D32">
        <w:rPr>
          <w:sz w:val="18"/>
          <w:szCs w:val="18"/>
        </w:rPr>
        <w:t>,</w:t>
      </w:r>
      <w:r w:rsidR="001D29AD" w:rsidRPr="00B95D32">
        <w:rPr>
          <w:sz w:val="18"/>
          <w:szCs w:val="18"/>
        </w:rPr>
        <w:t xml:space="preserve"> w tym </w:t>
      </w:r>
      <w:r w:rsidR="00A04A61" w:rsidRPr="00B95D32">
        <w:rPr>
          <w:sz w:val="18"/>
          <w:szCs w:val="18"/>
        </w:rPr>
        <w:t xml:space="preserve">wyodrębnienia wydatków w </w:t>
      </w:r>
      <w:r w:rsidR="00C63DF5" w:rsidRPr="00B95D32">
        <w:rPr>
          <w:sz w:val="18"/>
          <w:szCs w:val="18"/>
        </w:rPr>
        <w:t>ewidencji księgowej</w:t>
      </w:r>
      <w:r w:rsidR="006F672D" w:rsidRPr="00B95D32">
        <w:rPr>
          <w:sz w:val="18"/>
          <w:szCs w:val="18"/>
        </w:rPr>
        <w:t xml:space="preserve"> B</w:t>
      </w:r>
      <w:r w:rsidR="00A04A61" w:rsidRPr="00B95D32">
        <w:rPr>
          <w:sz w:val="18"/>
          <w:szCs w:val="18"/>
        </w:rPr>
        <w:t>eneficjenta</w:t>
      </w:r>
      <w:r w:rsidR="00B41D4A" w:rsidRPr="00B95D32">
        <w:rPr>
          <w:sz w:val="18"/>
          <w:szCs w:val="18"/>
        </w:rPr>
        <w:t xml:space="preserve"> </w:t>
      </w:r>
      <w:r w:rsidR="00C63DF5" w:rsidRPr="00B95D32">
        <w:rPr>
          <w:sz w:val="18"/>
          <w:szCs w:val="18"/>
        </w:rPr>
        <w:t>zgodnie z zasadami wskazanymi w Wytycznych</w:t>
      </w:r>
      <w:r w:rsidR="00CE7928" w:rsidRPr="00B95D32">
        <w:rPr>
          <w:sz w:val="18"/>
          <w:szCs w:val="18"/>
        </w:rPr>
        <w:t>.</w:t>
      </w:r>
    </w:p>
    <w:p w14:paraId="7D4CCBB8" w14:textId="77777777" w:rsidR="00916ACF" w:rsidRPr="00B320FE" w:rsidRDefault="00B320FE" w:rsidP="005D0DC6">
      <w:pPr>
        <w:pStyle w:val="Ustp"/>
        <w:numPr>
          <w:ilvl w:val="0"/>
          <w:numId w:val="16"/>
        </w:numPr>
        <w:spacing w:line="276" w:lineRule="auto"/>
        <w:ind w:left="312" w:hanging="312"/>
        <w:rPr>
          <w:sz w:val="18"/>
          <w:szCs w:val="18"/>
        </w:rPr>
      </w:pPr>
      <w:r>
        <w:rPr>
          <w:sz w:val="18"/>
          <w:szCs w:val="18"/>
        </w:rPr>
        <w:t xml:space="preserve">Z zastrzeżeniem wydatków poniesionych w związku z zastosowaniem tzw. </w:t>
      </w:r>
      <w:r w:rsidRPr="00F84E47">
        <w:rPr>
          <w:sz w:val="18"/>
          <w:szCs w:val="18"/>
        </w:rPr>
        <w:t>mechanizmu racjonalnych usprawnień</w:t>
      </w:r>
      <w:r>
        <w:rPr>
          <w:rStyle w:val="Odwoanieprzypisudolnego"/>
          <w:sz w:val="18"/>
          <w:szCs w:val="18"/>
        </w:rPr>
        <w:footnoteReference w:id="3"/>
      </w:r>
      <w:r>
        <w:rPr>
          <w:sz w:val="18"/>
          <w:szCs w:val="18"/>
        </w:rPr>
        <w:t xml:space="preserve"> mającego na celu zapewnienie </w:t>
      </w:r>
      <w:r w:rsidRPr="00F84E47">
        <w:rPr>
          <w:sz w:val="18"/>
          <w:szCs w:val="18"/>
        </w:rPr>
        <w:t>możliwości pełnego uczestnictwa osób z niepełnosprawnościami</w:t>
      </w:r>
      <w:r>
        <w:rPr>
          <w:sz w:val="18"/>
          <w:szCs w:val="18"/>
        </w:rPr>
        <w:t xml:space="preserve"> w charakterze personelu Projektu, wydatki</w:t>
      </w:r>
      <w:r w:rsidR="00916ACF" w:rsidRPr="00B320FE">
        <w:rPr>
          <w:sz w:val="18"/>
          <w:szCs w:val="18"/>
        </w:rPr>
        <w:t xml:space="preserve"> niezaplanowane we wniosku o dofinansowanie</w:t>
      </w:r>
      <w:r w:rsidR="0047574E" w:rsidRPr="00B320FE">
        <w:rPr>
          <w:sz w:val="18"/>
          <w:szCs w:val="18"/>
        </w:rPr>
        <w:t xml:space="preserve"> projektu</w:t>
      </w:r>
      <w:r w:rsidR="00916ACF" w:rsidRPr="00B320FE">
        <w:rPr>
          <w:sz w:val="18"/>
          <w:szCs w:val="18"/>
        </w:rPr>
        <w:t>, w tym zamówien</w:t>
      </w:r>
      <w:r w:rsidR="00E5301F" w:rsidRPr="00B320FE">
        <w:rPr>
          <w:sz w:val="18"/>
          <w:szCs w:val="18"/>
        </w:rPr>
        <w:t>ia dodat</w:t>
      </w:r>
      <w:r w:rsidR="000D246F" w:rsidRPr="00B320FE">
        <w:rPr>
          <w:sz w:val="18"/>
          <w:szCs w:val="18"/>
        </w:rPr>
        <w:t>kowe i </w:t>
      </w:r>
      <w:r w:rsidR="00E5301F" w:rsidRPr="00B320FE">
        <w:rPr>
          <w:sz w:val="18"/>
          <w:szCs w:val="18"/>
        </w:rPr>
        <w:t>uzupełniające, a </w:t>
      </w:r>
      <w:r w:rsidR="00916ACF" w:rsidRPr="00B320FE">
        <w:rPr>
          <w:sz w:val="18"/>
          <w:szCs w:val="18"/>
        </w:rPr>
        <w:t xml:space="preserve">także </w:t>
      </w:r>
      <w:r w:rsidR="00153335" w:rsidRPr="00B320FE">
        <w:rPr>
          <w:sz w:val="18"/>
          <w:szCs w:val="18"/>
        </w:rPr>
        <w:t xml:space="preserve">wydatki </w:t>
      </w:r>
      <w:r w:rsidR="00916ACF" w:rsidRPr="00B320FE">
        <w:rPr>
          <w:sz w:val="18"/>
          <w:szCs w:val="18"/>
        </w:rPr>
        <w:t>poniesione niezgodnie z zapisami Umowy</w:t>
      </w:r>
      <w:r w:rsidR="008F03B5" w:rsidRPr="00B320FE">
        <w:rPr>
          <w:sz w:val="18"/>
          <w:szCs w:val="18"/>
        </w:rPr>
        <w:t xml:space="preserve">, </w:t>
      </w:r>
      <w:r>
        <w:rPr>
          <w:sz w:val="18"/>
          <w:szCs w:val="18"/>
        </w:rPr>
        <w:t>jak </w:t>
      </w:r>
      <w:r w:rsidR="00FC450B" w:rsidRPr="00B320FE">
        <w:rPr>
          <w:sz w:val="18"/>
          <w:szCs w:val="18"/>
        </w:rPr>
        <w:t>również</w:t>
      </w:r>
      <w:r w:rsidR="00B41D4A" w:rsidRPr="00B320FE">
        <w:rPr>
          <w:sz w:val="18"/>
          <w:szCs w:val="18"/>
        </w:rPr>
        <w:t xml:space="preserve"> </w:t>
      </w:r>
      <w:r w:rsidR="00153335" w:rsidRPr="00B320FE">
        <w:rPr>
          <w:sz w:val="18"/>
          <w:szCs w:val="18"/>
        </w:rPr>
        <w:t xml:space="preserve">wydatki </w:t>
      </w:r>
      <w:r w:rsidR="008F03B5" w:rsidRPr="00B320FE">
        <w:rPr>
          <w:sz w:val="18"/>
          <w:szCs w:val="18"/>
        </w:rPr>
        <w:t>wskazane</w:t>
      </w:r>
      <w:r w:rsidR="00B41D4A" w:rsidRPr="00B320FE">
        <w:rPr>
          <w:sz w:val="18"/>
          <w:szCs w:val="18"/>
        </w:rPr>
        <w:t xml:space="preserve"> </w:t>
      </w:r>
      <w:r w:rsidR="008F03B5" w:rsidRPr="00B320FE">
        <w:rPr>
          <w:sz w:val="18"/>
          <w:szCs w:val="18"/>
        </w:rPr>
        <w:t xml:space="preserve">jako niekwalifikowalne </w:t>
      </w:r>
      <w:r w:rsidR="00E5301F" w:rsidRPr="00B320FE">
        <w:rPr>
          <w:sz w:val="18"/>
          <w:szCs w:val="18"/>
        </w:rPr>
        <w:t>w </w:t>
      </w:r>
      <w:r w:rsidR="007B2532" w:rsidRPr="00B320FE">
        <w:rPr>
          <w:sz w:val="18"/>
          <w:szCs w:val="18"/>
        </w:rPr>
        <w:t>W</w:t>
      </w:r>
      <w:r w:rsidR="003C22B3" w:rsidRPr="00B320FE">
        <w:rPr>
          <w:sz w:val="18"/>
          <w:szCs w:val="18"/>
        </w:rPr>
        <w:t xml:space="preserve">ytycznych </w:t>
      </w:r>
      <w:r>
        <w:rPr>
          <w:sz w:val="18"/>
          <w:szCs w:val="18"/>
        </w:rPr>
        <w:t>nie mogą zostać uznane za </w:t>
      </w:r>
      <w:r w:rsidR="00916ACF" w:rsidRPr="00B320FE">
        <w:rPr>
          <w:sz w:val="18"/>
          <w:szCs w:val="18"/>
        </w:rPr>
        <w:t>kwalifikowalne.</w:t>
      </w:r>
    </w:p>
    <w:p w14:paraId="06305CFD" w14:textId="77777777" w:rsidR="007B4A56" w:rsidRPr="00B95D32" w:rsidRDefault="0091564E" w:rsidP="00623B19">
      <w:pPr>
        <w:pStyle w:val="Ustp"/>
        <w:numPr>
          <w:ilvl w:val="0"/>
          <w:numId w:val="16"/>
        </w:numPr>
        <w:spacing w:before="0" w:line="276" w:lineRule="auto"/>
        <w:ind w:left="312" w:hanging="312"/>
        <w:rPr>
          <w:rStyle w:val="h2"/>
          <w:sz w:val="18"/>
          <w:szCs w:val="18"/>
        </w:rPr>
      </w:pPr>
      <w:r w:rsidRPr="00B95D32">
        <w:rPr>
          <w:rStyle w:val="h2"/>
          <w:sz w:val="18"/>
          <w:szCs w:val="18"/>
        </w:rPr>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47574E">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14:paraId="086C153A" w14:textId="77777777" w:rsidR="00386ADD" w:rsidRPr="00B95D32" w:rsidRDefault="0049306C" w:rsidP="0092403C">
      <w:pPr>
        <w:pStyle w:val="Ustp"/>
        <w:numPr>
          <w:ilvl w:val="0"/>
          <w:numId w:val="16"/>
        </w:numPr>
        <w:spacing w:before="0" w:line="276" w:lineRule="auto"/>
        <w:ind w:left="312" w:hanging="312"/>
        <w:rPr>
          <w:rStyle w:val="h2"/>
          <w:sz w:val="18"/>
          <w:szCs w:val="18"/>
        </w:rPr>
      </w:pPr>
      <w:r w:rsidRPr="00B95D32">
        <w:rPr>
          <w:rStyle w:val="h2"/>
          <w:sz w:val="18"/>
          <w:szCs w:val="18"/>
        </w:rPr>
        <w:t xml:space="preserve">W przypadku realizacji pierwszego typu projektu Beneficjent jest zobowiązany do </w:t>
      </w:r>
      <w:r w:rsidR="00386ADD" w:rsidRPr="00B95D32">
        <w:rPr>
          <w:rStyle w:val="h2"/>
          <w:sz w:val="18"/>
          <w:szCs w:val="18"/>
        </w:rPr>
        <w:t xml:space="preserve">realizacji zakresu </w:t>
      </w:r>
      <w:r w:rsidR="00DE721C" w:rsidRPr="00B95D32">
        <w:rPr>
          <w:rStyle w:val="h2"/>
          <w:sz w:val="18"/>
          <w:szCs w:val="18"/>
        </w:rPr>
        <w:t>rzeczowego przewidzianego we wniosku o dofinansowanie w termi</w:t>
      </w:r>
      <w:r w:rsidR="00502434" w:rsidRPr="00B95D32">
        <w:rPr>
          <w:rStyle w:val="h2"/>
          <w:sz w:val="18"/>
          <w:szCs w:val="18"/>
        </w:rPr>
        <w:t xml:space="preserve">nie realizacji </w:t>
      </w:r>
      <w:r w:rsidR="00E30A8C">
        <w:rPr>
          <w:rStyle w:val="h2"/>
          <w:sz w:val="18"/>
          <w:szCs w:val="18"/>
        </w:rPr>
        <w:t>Projekt</w:t>
      </w:r>
      <w:r w:rsidR="00502434" w:rsidRPr="00B95D32">
        <w:rPr>
          <w:rStyle w:val="h2"/>
          <w:sz w:val="18"/>
          <w:szCs w:val="18"/>
        </w:rPr>
        <w:t>u oraz do </w:t>
      </w:r>
      <w:r w:rsidR="009B06AA" w:rsidRPr="00B95D32">
        <w:rPr>
          <w:rStyle w:val="h2"/>
          <w:sz w:val="18"/>
          <w:szCs w:val="18"/>
        </w:rPr>
        <w:t xml:space="preserve">zrealizowania planu badań do końca okresu trwałości </w:t>
      </w:r>
      <w:r w:rsidR="00475F19" w:rsidRPr="00B95D32">
        <w:rPr>
          <w:rStyle w:val="h2"/>
          <w:sz w:val="18"/>
          <w:szCs w:val="18"/>
        </w:rPr>
        <w:t>i poinformowania IP</w:t>
      </w:r>
      <w:r w:rsidR="00B41D4A" w:rsidRPr="00B95D32">
        <w:rPr>
          <w:rStyle w:val="h2"/>
          <w:sz w:val="18"/>
          <w:szCs w:val="18"/>
        </w:rPr>
        <w:t xml:space="preserve"> </w:t>
      </w:r>
      <w:r w:rsidR="00B203C8" w:rsidRPr="00B95D32">
        <w:rPr>
          <w:rStyle w:val="h2"/>
          <w:sz w:val="18"/>
          <w:szCs w:val="18"/>
        </w:rPr>
        <w:t>RPO WSL</w:t>
      </w:r>
      <w:r w:rsidR="00630B9A">
        <w:rPr>
          <w:rStyle w:val="h2"/>
          <w:sz w:val="18"/>
          <w:szCs w:val="18"/>
        </w:rPr>
        <w:t> </w:t>
      </w:r>
      <w:r w:rsidR="00DA1BE7">
        <w:rPr>
          <w:rStyle w:val="h2"/>
          <w:sz w:val="18"/>
          <w:szCs w:val="18"/>
        </w:rPr>
        <w:t>-</w:t>
      </w:r>
      <w:r w:rsidR="00630B9A">
        <w:rPr>
          <w:rStyle w:val="h2"/>
          <w:sz w:val="18"/>
          <w:szCs w:val="18"/>
        </w:rPr>
        <w:t> </w:t>
      </w:r>
      <w:r w:rsidR="00D06793">
        <w:rPr>
          <w:rStyle w:val="h2"/>
          <w:sz w:val="18"/>
          <w:szCs w:val="18"/>
        </w:rPr>
        <w:t>ŚCP</w:t>
      </w:r>
      <w:r w:rsidR="00B203C8" w:rsidRPr="00B95D32">
        <w:rPr>
          <w:rStyle w:val="h2"/>
          <w:sz w:val="18"/>
          <w:szCs w:val="18"/>
        </w:rPr>
        <w:t xml:space="preserve"> </w:t>
      </w:r>
      <w:r w:rsidR="00502434" w:rsidRPr="00B95D32">
        <w:rPr>
          <w:rStyle w:val="h2"/>
          <w:sz w:val="18"/>
          <w:szCs w:val="18"/>
        </w:rPr>
        <w:t>o </w:t>
      </w:r>
      <w:r w:rsidR="009B06AA" w:rsidRPr="00B95D32">
        <w:rPr>
          <w:rStyle w:val="h2"/>
          <w:sz w:val="18"/>
          <w:szCs w:val="18"/>
        </w:rPr>
        <w:t xml:space="preserve">przeprowadzeniu </w:t>
      </w:r>
      <w:r w:rsidR="00903755" w:rsidRPr="00B95D32">
        <w:rPr>
          <w:rStyle w:val="h2"/>
          <w:sz w:val="18"/>
          <w:szCs w:val="18"/>
        </w:rPr>
        <w:t xml:space="preserve">badań </w:t>
      </w:r>
      <w:r w:rsidR="009B06AA" w:rsidRPr="00B95D32">
        <w:rPr>
          <w:rStyle w:val="h2"/>
          <w:sz w:val="18"/>
          <w:szCs w:val="18"/>
        </w:rPr>
        <w:t>w termini</w:t>
      </w:r>
      <w:r w:rsidR="00B203C8" w:rsidRPr="00B95D32">
        <w:rPr>
          <w:rStyle w:val="h2"/>
          <w:sz w:val="18"/>
          <w:szCs w:val="18"/>
        </w:rPr>
        <w:t>e</w:t>
      </w:r>
      <w:r w:rsidR="009B06AA" w:rsidRPr="00B95D32">
        <w:rPr>
          <w:rStyle w:val="h2"/>
          <w:sz w:val="18"/>
          <w:szCs w:val="18"/>
        </w:rPr>
        <w:t xml:space="preserve"> 14 dni od ich zakończenia</w:t>
      </w:r>
      <w:r w:rsidR="00BC07F0" w:rsidRPr="00B95D32">
        <w:rPr>
          <w:rStyle w:val="h2"/>
          <w:sz w:val="18"/>
          <w:szCs w:val="18"/>
        </w:rPr>
        <w:t xml:space="preserve">. W przypadku zrealizowania planu badań przed upływem okresu trwałości, Beneficjent zobowiązuje się do dalszego prowadzenia badań </w:t>
      </w:r>
      <w:r w:rsidR="00502434" w:rsidRPr="00B95D32">
        <w:rPr>
          <w:rStyle w:val="h2"/>
          <w:sz w:val="18"/>
          <w:szCs w:val="18"/>
        </w:rPr>
        <w:t>zgodnych z </w:t>
      </w:r>
      <w:r w:rsidR="0092403C" w:rsidRPr="00B95D32">
        <w:rPr>
          <w:rStyle w:val="h2"/>
          <w:sz w:val="18"/>
          <w:szCs w:val="18"/>
        </w:rPr>
        <w:t>intelig</w:t>
      </w:r>
      <w:r w:rsidR="00EC394C" w:rsidRPr="00B95D32">
        <w:rPr>
          <w:rStyle w:val="h2"/>
          <w:sz w:val="18"/>
          <w:szCs w:val="18"/>
        </w:rPr>
        <w:t>entnymi specjalizacjami co najmniej do zakończenia okresu trwałości</w:t>
      </w:r>
      <w:r w:rsidRPr="00B95D32">
        <w:rPr>
          <w:rStyle w:val="h2"/>
          <w:sz w:val="18"/>
          <w:szCs w:val="18"/>
        </w:rPr>
        <w:t>.</w:t>
      </w:r>
    </w:p>
    <w:p w14:paraId="35771834" w14:textId="77777777" w:rsidR="00850EF1" w:rsidRPr="00B95D32" w:rsidRDefault="00850EF1" w:rsidP="0092403C">
      <w:pPr>
        <w:pStyle w:val="Ustp"/>
        <w:numPr>
          <w:ilvl w:val="0"/>
          <w:numId w:val="16"/>
        </w:numPr>
        <w:spacing w:before="0" w:line="276" w:lineRule="auto"/>
        <w:ind w:left="312" w:hanging="312"/>
        <w:rPr>
          <w:rStyle w:val="h2"/>
          <w:sz w:val="18"/>
          <w:szCs w:val="18"/>
        </w:rPr>
      </w:pPr>
      <w:r w:rsidRPr="00B95D32">
        <w:rPr>
          <w:rStyle w:val="h2"/>
          <w:sz w:val="18"/>
          <w:szCs w:val="18"/>
        </w:rPr>
        <w:t xml:space="preserve">W przypadku realizacji drugiego </w:t>
      </w:r>
      <w:r w:rsidR="001916B1" w:rsidRPr="00B95D32">
        <w:rPr>
          <w:rStyle w:val="h2"/>
          <w:sz w:val="18"/>
          <w:szCs w:val="18"/>
        </w:rPr>
        <w:t>typu</w:t>
      </w:r>
      <w:r w:rsidRPr="00B95D32">
        <w:rPr>
          <w:rStyle w:val="h2"/>
          <w:sz w:val="18"/>
          <w:szCs w:val="18"/>
        </w:rPr>
        <w:t xml:space="preserve"> projektu</w:t>
      </w:r>
      <w:r w:rsidR="00B95F6D" w:rsidRPr="00B95D32">
        <w:rPr>
          <w:rStyle w:val="h2"/>
          <w:sz w:val="18"/>
          <w:szCs w:val="18"/>
        </w:rPr>
        <w:t>:</w:t>
      </w:r>
    </w:p>
    <w:p w14:paraId="34E85D54" w14:textId="77777777" w:rsidR="00E77D13" w:rsidRDefault="00B95F6D" w:rsidP="000D246F">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t>
      </w:r>
      <w:r w:rsidR="000D6C8C" w:rsidRPr="00B95D32">
        <w:rPr>
          <w:rFonts w:ascii="Verdana" w:hAnsi="Verdana"/>
          <w:sz w:val="18"/>
          <w:szCs w:val="18"/>
        </w:rPr>
        <w:t>przed</w:t>
      </w:r>
      <w:r w:rsidR="00103673" w:rsidRPr="00B95D32">
        <w:rPr>
          <w:rFonts w:ascii="Verdana" w:hAnsi="Verdana"/>
          <w:sz w:val="18"/>
          <w:szCs w:val="18"/>
        </w:rPr>
        <w:t xml:space="preserve">łożenia </w:t>
      </w:r>
      <w:r w:rsidR="00F15832" w:rsidRPr="00B95D32">
        <w:rPr>
          <w:rFonts w:ascii="Verdana" w:hAnsi="Verdana"/>
          <w:sz w:val="18"/>
          <w:szCs w:val="18"/>
        </w:rPr>
        <w:t>IP RPO WSL</w:t>
      </w:r>
      <w:r w:rsidR="000D246F">
        <w:rPr>
          <w:rFonts w:ascii="Verdana" w:hAnsi="Verdana"/>
          <w:sz w:val="18"/>
          <w:szCs w:val="18"/>
        </w:rPr>
        <w:t> </w:t>
      </w:r>
      <w:r w:rsidR="00D06793">
        <w:rPr>
          <w:rFonts w:ascii="Verdana" w:hAnsi="Verdana"/>
          <w:sz w:val="18"/>
          <w:szCs w:val="18"/>
        </w:rPr>
        <w:t>-</w:t>
      </w:r>
      <w:r w:rsidR="000D246F">
        <w:rPr>
          <w:rFonts w:ascii="Verdana" w:hAnsi="Verdana"/>
          <w:sz w:val="18"/>
          <w:szCs w:val="18"/>
        </w:rPr>
        <w:t> </w:t>
      </w:r>
      <w:r w:rsidR="00D06793">
        <w:rPr>
          <w:rFonts w:ascii="Verdana" w:hAnsi="Verdana"/>
          <w:sz w:val="18"/>
          <w:szCs w:val="18"/>
        </w:rPr>
        <w:t>ŚCP</w:t>
      </w:r>
      <w:r w:rsidR="00103673" w:rsidRPr="00B95D32">
        <w:rPr>
          <w:rFonts w:ascii="Verdana" w:hAnsi="Verdana"/>
          <w:sz w:val="18"/>
          <w:szCs w:val="18"/>
        </w:rPr>
        <w:t xml:space="preserve"> wraz z wnioskiem o płatność końcową</w:t>
      </w:r>
      <w:r w:rsidR="00223751" w:rsidRPr="00B95D32">
        <w:rPr>
          <w:rFonts w:ascii="Verdana" w:hAnsi="Verdana"/>
          <w:sz w:val="18"/>
          <w:szCs w:val="18"/>
        </w:rPr>
        <w:t xml:space="preserve"> </w:t>
      </w:r>
      <w:r w:rsidR="000D6C8C" w:rsidRPr="00B95D32">
        <w:rPr>
          <w:rFonts w:ascii="Verdana" w:hAnsi="Verdana"/>
          <w:sz w:val="18"/>
          <w:szCs w:val="18"/>
        </w:rPr>
        <w:t>informacj</w:t>
      </w:r>
      <w:r w:rsidR="00103673" w:rsidRPr="00B95D32">
        <w:rPr>
          <w:rFonts w:ascii="Verdana" w:hAnsi="Verdana"/>
          <w:sz w:val="18"/>
          <w:szCs w:val="18"/>
        </w:rPr>
        <w:t>i</w:t>
      </w:r>
      <w:r w:rsidR="00223751" w:rsidRPr="00B95D32">
        <w:rPr>
          <w:rFonts w:ascii="Verdana" w:hAnsi="Verdana"/>
          <w:sz w:val="18"/>
          <w:szCs w:val="18"/>
        </w:rPr>
        <w:t xml:space="preserve"> </w:t>
      </w:r>
      <w:r w:rsidR="000D6C8C" w:rsidRPr="00B95D32">
        <w:rPr>
          <w:rFonts w:ascii="Verdana" w:hAnsi="Verdana"/>
          <w:sz w:val="18"/>
          <w:szCs w:val="18"/>
        </w:rPr>
        <w:t>z realizacji Projektu, potwierdzając</w:t>
      </w:r>
      <w:r w:rsidR="00223751" w:rsidRPr="00B95D32">
        <w:rPr>
          <w:rFonts w:ascii="Verdana" w:hAnsi="Verdana"/>
          <w:sz w:val="18"/>
          <w:szCs w:val="18"/>
        </w:rPr>
        <w:t>ej</w:t>
      </w:r>
      <w:r w:rsidR="000D6C8C" w:rsidRPr="00B95D32">
        <w:rPr>
          <w:rFonts w:ascii="Verdana" w:hAnsi="Verdana"/>
          <w:sz w:val="18"/>
          <w:szCs w:val="18"/>
        </w:rPr>
        <w:t xml:space="preserve"> wykonanie badań przemysłowych i prac rozwojowych, albo prac rozwojowych zaplanowanych we wniosku o dofinansowanie</w:t>
      </w:r>
      <w:r w:rsidR="00103673" w:rsidRPr="00B95D32">
        <w:rPr>
          <w:rFonts w:ascii="Verdana" w:hAnsi="Verdana"/>
          <w:sz w:val="18"/>
          <w:szCs w:val="18"/>
        </w:rPr>
        <w:t xml:space="preserve"> z</w:t>
      </w:r>
      <w:r w:rsidR="00841E9E" w:rsidRPr="00B95D32">
        <w:rPr>
          <w:rFonts w:ascii="Verdana" w:hAnsi="Verdana"/>
          <w:sz w:val="18"/>
          <w:szCs w:val="18"/>
        </w:rPr>
        <w:t xml:space="preserve"> uwzględnieniem analizy opłacalności</w:t>
      </w:r>
      <w:r w:rsidR="00103673" w:rsidRPr="00B95D32">
        <w:rPr>
          <w:rFonts w:ascii="Verdana" w:hAnsi="Verdana"/>
          <w:sz w:val="18"/>
          <w:szCs w:val="18"/>
        </w:rPr>
        <w:t>;</w:t>
      </w:r>
    </w:p>
    <w:p w14:paraId="51514292" w14:textId="77777777" w:rsidR="00E77D13" w:rsidRDefault="00B95F6D" w:rsidP="000D246F">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t>
      </w:r>
      <w:r w:rsidR="0049306C" w:rsidRPr="00B95D32">
        <w:rPr>
          <w:rFonts w:ascii="Verdana" w:hAnsi="Verdana"/>
          <w:sz w:val="18"/>
          <w:szCs w:val="18"/>
        </w:rPr>
        <w:t>komercjalizacji wyników badań przemysłowych i prac rozwojowych alb</w:t>
      </w:r>
      <w:r w:rsidR="00E12B31">
        <w:rPr>
          <w:rFonts w:ascii="Verdana" w:hAnsi="Verdana"/>
          <w:sz w:val="18"/>
          <w:szCs w:val="18"/>
        </w:rPr>
        <w:t>o </w:t>
      </w:r>
      <w:r w:rsidR="0049306C" w:rsidRPr="00B95D32">
        <w:rPr>
          <w:rFonts w:ascii="Verdana" w:hAnsi="Verdana"/>
          <w:sz w:val="18"/>
          <w:szCs w:val="18"/>
        </w:rPr>
        <w:t>prac rozwojowych zrealizowanych w ramach Projektu poprze</w:t>
      </w:r>
      <w:r w:rsidR="00E12B31">
        <w:rPr>
          <w:rFonts w:ascii="Verdana" w:hAnsi="Verdana"/>
          <w:sz w:val="18"/>
          <w:szCs w:val="18"/>
        </w:rPr>
        <w:t>z wprowadzenie wyników badań do </w:t>
      </w:r>
      <w:r w:rsidR="0049306C" w:rsidRPr="00B95D32">
        <w:rPr>
          <w:rFonts w:ascii="Verdana" w:hAnsi="Verdana"/>
          <w:sz w:val="18"/>
          <w:szCs w:val="18"/>
        </w:rPr>
        <w:t>własnej działalności gospodarczej rozumianej jako rozpoczęcie pro</w:t>
      </w:r>
      <w:r w:rsidR="00E12B31">
        <w:rPr>
          <w:rFonts w:ascii="Verdana" w:hAnsi="Verdana"/>
          <w:sz w:val="18"/>
          <w:szCs w:val="18"/>
        </w:rPr>
        <w:t>dukcji lub świadczenie usług na </w:t>
      </w:r>
      <w:r w:rsidR="0049306C" w:rsidRPr="00B95D32">
        <w:rPr>
          <w:rFonts w:ascii="Verdana" w:hAnsi="Verdana"/>
          <w:sz w:val="18"/>
          <w:szCs w:val="18"/>
        </w:rPr>
        <w:t>bazie uzyskanych wyników Projektu w swoim przedsiębiorstwie na terenie województwa śląskiego najpóźniej do trzech lat od dnia zakończenia realizacji Projektu</w:t>
      </w:r>
      <w:r w:rsidR="009F0936">
        <w:rPr>
          <w:rFonts w:ascii="Verdana" w:hAnsi="Verdana"/>
          <w:sz w:val="18"/>
          <w:szCs w:val="18"/>
        </w:rPr>
        <w:t xml:space="preserve">, z zastrzeżeniem </w:t>
      </w:r>
      <w:r w:rsidR="00A51ACF">
        <w:rPr>
          <w:rFonts w:ascii="Verdana" w:hAnsi="Verdana"/>
          <w:sz w:val="18"/>
          <w:szCs w:val="18"/>
        </w:rPr>
        <w:t>pkt</w:t>
      </w:r>
      <w:r w:rsidR="007F006B">
        <w:rPr>
          <w:rFonts w:ascii="Verdana" w:hAnsi="Verdana"/>
          <w:sz w:val="18"/>
          <w:szCs w:val="18"/>
        </w:rPr>
        <w:t>.</w:t>
      </w:r>
      <w:r w:rsidR="009F0936">
        <w:rPr>
          <w:rFonts w:ascii="Verdana" w:hAnsi="Verdana"/>
          <w:sz w:val="18"/>
          <w:szCs w:val="18"/>
        </w:rPr>
        <w:t xml:space="preserve"> 4</w:t>
      </w:r>
      <w:r w:rsidR="00A51ACF">
        <w:rPr>
          <w:rFonts w:ascii="Verdana" w:hAnsi="Verdana"/>
          <w:sz w:val="18"/>
          <w:szCs w:val="18"/>
        </w:rPr>
        <w:t>, 5 i 6</w:t>
      </w:r>
      <w:r w:rsidR="0049306C" w:rsidRPr="00B95D32">
        <w:rPr>
          <w:rFonts w:ascii="Verdana" w:hAnsi="Verdana"/>
          <w:sz w:val="18"/>
          <w:szCs w:val="18"/>
        </w:rPr>
        <w:t>;</w:t>
      </w:r>
    </w:p>
    <w:p w14:paraId="3573B9D3" w14:textId="77777777" w:rsidR="00E77D13" w:rsidRDefault="00B95F6D" w:rsidP="000D246F">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t>
      </w:r>
      <w:r w:rsidR="0049306C" w:rsidRPr="00B95D32">
        <w:rPr>
          <w:rFonts w:ascii="Verdana" w:hAnsi="Verdana"/>
          <w:sz w:val="18"/>
          <w:szCs w:val="18"/>
        </w:rPr>
        <w:t xml:space="preserve">poinformowania o komercjalizacji IP </w:t>
      </w:r>
      <w:r w:rsidR="00502434" w:rsidRPr="00B95D32">
        <w:rPr>
          <w:rFonts w:ascii="Verdana" w:hAnsi="Verdana"/>
          <w:sz w:val="18"/>
          <w:szCs w:val="18"/>
        </w:rPr>
        <w:t>RPO WSL</w:t>
      </w:r>
      <w:r w:rsidR="00630B9A">
        <w:rPr>
          <w:rFonts w:ascii="Verdana" w:hAnsi="Verdana"/>
          <w:sz w:val="18"/>
          <w:szCs w:val="18"/>
        </w:rPr>
        <w:t> </w:t>
      </w:r>
      <w:r w:rsidR="00D06793">
        <w:rPr>
          <w:rFonts w:ascii="Verdana" w:hAnsi="Verdana"/>
          <w:sz w:val="18"/>
          <w:szCs w:val="18"/>
        </w:rPr>
        <w:t>-</w:t>
      </w:r>
      <w:r w:rsidR="00630B9A">
        <w:rPr>
          <w:rFonts w:ascii="Verdana" w:hAnsi="Verdana"/>
          <w:sz w:val="18"/>
          <w:szCs w:val="18"/>
        </w:rPr>
        <w:t> </w:t>
      </w:r>
      <w:r w:rsidR="00D06793">
        <w:rPr>
          <w:rFonts w:ascii="Verdana" w:hAnsi="Verdana"/>
          <w:sz w:val="18"/>
          <w:szCs w:val="18"/>
        </w:rPr>
        <w:t>ŚCP</w:t>
      </w:r>
      <w:r w:rsidR="00630B9A">
        <w:rPr>
          <w:rFonts w:ascii="Verdana" w:hAnsi="Verdana"/>
          <w:sz w:val="18"/>
          <w:szCs w:val="18"/>
        </w:rPr>
        <w:t xml:space="preserve"> w terminie do 30 </w:t>
      </w:r>
      <w:r w:rsidR="00502434" w:rsidRPr="00B95D32">
        <w:rPr>
          <w:rFonts w:ascii="Verdana" w:hAnsi="Verdana"/>
          <w:sz w:val="18"/>
          <w:szCs w:val="18"/>
        </w:rPr>
        <w:t>dni od </w:t>
      </w:r>
      <w:r w:rsidR="0049306C" w:rsidRPr="00B95D32">
        <w:rPr>
          <w:rFonts w:ascii="Verdana" w:hAnsi="Verdana"/>
          <w:sz w:val="18"/>
          <w:szCs w:val="18"/>
        </w:rPr>
        <w:t xml:space="preserve">jej </w:t>
      </w:r>
      <w:r w:rsidR="00EA7022" w:rsidRPr="00B95D32">
        <w:rPr>
          <w:rFonts w:ascii="Verdana" w:hAnsi="Verdana"/>
          <w:sz w:val="18"/>
          <w:szCs w:val="18"/>
        </w:rPr>
        <w:t>przeprowadzenia</w:t>
      </w:r>
      <w:r w:rsidR="0049306C" w:rsidRPr="00B95D32">
        <w:rPr>
          <w:rFonts w:ascii="Verdana" w:hAnsi="Verdana"/>
          <w:sz w:val="18"/>
          <w:szCs w:val="18"/>
        </w:rPr>
        <w:t>;</w:t>
      </w:r>
    </w:p>
    <w:p w14:paraId="33ACA4E0" w14:textId="77777777" w:rsidR="00E77D13" w:rsidRDefault="00B95F6D" w:rsidP="000D246F">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t>
      </w:r>
      <w:r w:rsidR="000D6C8C" w:rsidRPr="00B95D32">
        <w:rPr>
          <w:rFonts w:ascii="Verdana" w:hAnsi="Verdana"/>
          <w:sz w:val="18"/>
          <w:szCs w:val="18"/>
        </w:rPr>
        <w:t xml:space="preserve">niezwłocznego </w:t>
      </w:r>
      <w:r w:rsidR="001D3441" w:rsidRPr="00B95D32">
        <w:rPr>
          <w:rFonts w:ascii="Verdana" w:hAnsi="Verdana"/>
          <w:sz w:val="18"/>
          <w:szCs w:val="18"/>
        </w:rPr>
        <w:t>poinformowania IP RPO WSL</w:t>
      </w:r>
      <w:r w:rsidR="000D246F">
        <w:rPr>
          <w:rFonts w:ascii="Verdana" w:hAnsi="Verdana"/>
          <w:sz w:val="18"/>
          <w:szCs w:val="18"/>
        </w:rPr>
        <w:t> </w:t>
      </w:r>
      <w:r w:rsidR="00D06793">
        <w:rPr>
          <w:rFonts w:ascii="Verdana" w:hAnsi="Verdana"/>
          <w:sz w:val="18"/>
          <w:szCs w:val="18"/>
        </w:rPr>
        <w:t>-</w:t>
      </w:r>
      <w:r w:rsidR="000D246F">
        <w:rPr>
          <w:rFonts w:ascii="Verdana" w:hAnsi="Verdana"/>
          <w:sz w:val="18"/>
          <w:szCs w:val="18"/>
        </w:rPr>
        <w:t> </w:t>
      </w:r>
      <w:r w:rsidR="00D06793">
        <w:rPr>
          <w:rFonts w:ascii="Verdana" w:hAnsi="Verdana"/>
          <w:sz w:val="18"/>
          <w:szCs w:val="18"/>
        </w:rPr>
        <w:t>ŚCP</w:t>
      </w:r>
      <w:r w:rsidRPr="00B95D32">
        <w:rPr>
          <w:rFonts w:ascii="Verdana" w:hAnsi="Verdana"/>
          <w:sz w:val="18"/>
          <w:szCs w:val="18"/>
        </w:rPr>
        <w:t xml:space="preserve"> o sytuacji</w:t>
      </w:r>
      <w:r w:rsidR="000D246F">
        <w:rPr>
          <w:rFonts w:ascii="Verdana" w:hAnsi="Verdana"/>
          <w:sz w:val="18"/>
          <w:szCs w:val="18"/>
        </w:rPr>
        <w:t>, gdy w </w:t>
      </w:r>
      <w:r w:rsidR="000D6C8C" w:rsidRPr="00B95D32">
        <w:rPr>
          <w:rFonts w:ascii="Verdana" w:hAnsi="Verdana"/>
          <w:sz w:val="18"/>
          <w:szCs w:val="18"/>
        </w:rPr>
        <w:t xml:space="preserve">trakcie realizacji Projektu okaże się, że dalsze prace badawcze nie doprowadzą do osiągnięcia zakładanych wyników, bądź gdy po zakończeniu prac badawczych </w:t>
      </w:r>
      <w:r w:rsidR="00AE41CD" w:rsidRPr="00B95D32">
        <w:rPr>
          <w:rFonts w:ascii="Verdana" w:hAnsi="Verdana"/>
          <w:sz w:val="18"/>
          <w:szCs w:val="18"/>
        </w:rPr>
        <w:t>komercjalizacja okaże się bezcelowa z </w:t>
      </w:r>
      <w:r w:rsidR="000D6C8C" w:rsidRPr="00B95D32">
        <w:rPr>
          <w:rFonts w:ascii="Verdana" w:hAnsi="Verdana"/>
          <w:sz w:val="18"/>
          <w:szCs w:val="18"/>
        </w:rPr>
        <w:t>ekonomicznego punktu widzeni</w:t>
      </w:r>
      <w:r w:rsidR="00502434" w:rsidRPr="00B95D32">
        <w:rPr>
          <w:rFonts w:ascii="Verdana" w:hAnsi="Verdana"/>
          <w:sz w:val="18"/>
          <w:szCs w:val="18"/>
        </w:rPr>
        <w:t>a;</w:t>
      </w:r>
    </w:p>
    <w:p w14:paraId="013DFB52" w14:textId="77777777" w:rsidR="00E77D13" w:rsidRDefault="00B95F6D" w:rsidP="000D246F">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W przypadku, gdy IP RPO WSL</w:t>
      </w:r>
      <w:r w:rsidR="000D246F">
        <w:rPr>
          <w:rFonts w:ascii="Verdana" w:hAnsi="Verdana"/>
          <w:sz w:val="18"/>
          <w:szCs w:val="18"/>
        </w:rPr>
        <w:t> </w:t>
      </w:r>
      <w:r w:rsidR="00D06793">
        <w:rPr>
          <w:rFonts w:ascii="Verdana" w:hAnsi="Verdana"/>
          <w:sz w:val="18"/>
          <w:szCs w:val="18"/>
        </w:rPr>
        <w:t>-</w:t>
      </w:r>
      <w:r w:rsidR="000D246F">
        <w:rPr>
          <w:rFonts w:ascii="Verdana" w:hAnsi="Verdana"/>
          <w:sz w:val="18"/>
          <w:szCs w:val="18"/>
        </w:rPr>
        <w:t> </w:t>
      </w:r>
      <w:r w:rsidR="00D06793">
        <w:rPr>
          <w:rFonts w:ascii="Verdana" w:hAnsi="Verdana"/>
          <w:sz w:val="18"/>
          <w:szCs w:val="18"/>
        </w:rPr>
        <w:t>ŚCP</w:t>
      </w:r>
      <w:r w:rsidRPr="00B95D32">
        <w:rPr>
          <w:rFonts w:ascii="Verdana" w:hAnsi="Verdana"/>
          <w:sz w:val="18"/>
          <w:szCs w:val="18"/>
        </w:rPr>
        <w:t xml:space="preserve"> </w:t>
      </w:r>
      <w:r w:rsidR="00510B36" w:rsidRPr="00B95D32">
        <w:rPr>
          <w:rFonts w:ascii="Verdana" w:hAnsi="Verdana"/>
          <w:sz w:val="18"/>
          <w:szCs w:val="18"/>
        </w:rPr>
        <w:t>poweźmie informację</w:t>
      </w:r>
      <w:r w:rsidRPr="00B95D32">
        <w:rPr>
          <w:rFonts w:ascii="Verdana" w:hAnsi="Verdana"/>
          <w:sz w:val="18"/>
          <w:szCs w:val="18"/>
        </w:rPr>
        <w:t xml:space="preserve">, że dalsze prace badawcze </w:t>
      </w:r>
      <w:r w:rsidR="001253E3">
        <w:rPr>
          <w:rFonts w:ascii="Verdana" w:hAnsi="Verdana"/>
          <w:sz w:val="18"/>
          <w:szCs w:val="18"/>
        </w:rPr>
        <w:t>mogą nie </w:t>
      </w:r>
      <w:r w:rsidR="007D4E37" w:rsidRPr="00B95D32">
        <w:rPr>
          <w:rFonts w:ascii="Verdana" w:hAnsi="Verdana"/>
          <w:sz w:val="18"/>
          <w:szCs w:val="18"/>
        </w:rPr>
        <w:t>doprowadzić</w:t>
      </w:r>
      <w:r w:rsidRPr="00B95D32">
        <w:rPr>
          <w:rFonts w:ascii="Verdana" w:hAnsi="Verdana"/>
          <w:sz w:val="18"/>
          <w:szCs w:val="18"/>
        </w:rPr>
        <w:t xml:space="preserve"> do osiągn</w:t>
      </w:r>
      <w:r w:rsidR="000D246F">
        <w:rPr>
          <w:rFonts w:ascii="Verdana" w:hAnsi="Verdana"/>
          <w:sz w:val="18"/>
          <w:szCs w:val="18"/>
        </w:rPr>
        <w:t xml:space="preserve">ięcia zakładanych wyników, bądź </w:t>
      </w:r>
      <w:r w:rsidR="007D4E37" w:rsidRPr="00B95D32">
        <w:rPr>
          <w:rFonts w:ascii="Verdana" w:hAnsi="Verdana"/>
          <w:sz w:val="18"/>
          <w:szCs w:val="18"/>
        </w:rPr>
        <w:t xml:space="preserve">że </w:t>
      </w:r>
      <w:r w:rsidRPr="00B95D32">
        <w:rPr>
          <w:rFonts w:ascii="Verdana" w:hAnsi="Verdana"/>
          <w:sz w:val="18"/>
          <w:szCs w:val="18"/>
        </w:rPr>
        <w:t xml:space="preserve">po zakończeniu prac badawczych </w:t>
      </w:r>
      <w:r w:rsidR="00AE41CD" w:rsidRPr="00B95D32">
        <w:rPr>
          <w:rFonts w:ascii="Verdana" w:hAnsi="Verdana"/>
          <w:sz w:val="18"/>
          <w:szCs w:val="18"/>
        </w:rPr>
        <w:t>komercjalizacja</w:t>
      </w:r>
      <w:r w:rsidRPr="00B95D32">
        <w:rPr>
          <w:rFonts w:ascii="Verdana" w:hAnsi="Verdana"/>
          <w:sz w:val="18"/>
          <w:szCs w:val="18"/>
        </w:rPr>
        <w:t xml:space="preserve"> </w:t>
      </w:r>
      <w:r w:rsidR="007D4E37" w:rsidRPr="00B95D32">
        <w:rPr>
          <w:rFonts w:ascii="Verdana" w:hAnsi="Verdana"/>
          <w:sz w:val="18"/>
          <w:szCs w:val="18"/>
        </w:rPr>
        <w:t>może okazać się bezcelowa</w:t>
      </w:r>
      <w:r w:rsidRPr="00B95D32">
        <w:rPr>
          <w:rFonts w:ascii="Verdana" w:hAnsi="Verdana"/>
          <w:sz w:val="18"/>
          <w:szCs w:val="18"/>
        </w:rPr>
        <w:t xml:space="preserve"> z ekonomicznego punktu widzenia Beneficjent na wezwanie IP RPO WS</w:t>
      </w:r>
      <w:r w:rsidR="000D246F">
        <w:rPr>
          <w:rFonts w:ascii="Verdana" w:hAnsi="Verdana"/>
          <w:sz w:val="18"/>
          <w:szCs w:val="18"/>
        </w:rPr>
        <w:t>L - </w:t>
      </w:r>
      <w:r w:rsidR="00D06793">
        <w:rPr>
          <w:rFonts w:ascii="Verdana" w:hAnsi="Verdana"/>
          <w:sz w:val="18"/>
          <w:szCs w:val="18"/>
        </w:rPr>
        <w:t>ŚCP</w:t>
      </w:r>
      <w:r w:rsidRPr="00B95D32">
        <w:rPr>
          <w:rFonts w:ascii="Verdana" w:hAnsi="Verdana"/>
          <w:sz w:val="18"/>
          <w:szCs w:val="18"/>
        </w:rPr>
        <w:t xml:space="preserve"> zobowiązany jest do złożenia </w:t>
      </w:r>
      <w:r w:rsidR="00311CC9" w:rsidRPr="00B95D32">
        <w:rPr>
          <w:rFonts w:ascii="Verdana" w:hAnsi="Verdana"/>
          <w:sz w:val="18"/>
          <w:szCs w:val="18"/>
        </w:rPr>
        <w:t>właściwej dokumentacji</w:t>
      </w:r>
      <w:r w:rsidR="007D4E37" w:rsidRPr="00B95D32">
        <w:rPr>
          <w:rFonts w:ascii="Verdana" w:hAnsi="Verdana"/>
          <w:sz w:val="18"/>
          <w:szCs w:val="18"/>
        </w:rPr>
        <w:t xml:space="preserve"> lub wyjaśnień</w:t>
      </w:r>
      <w:r w:rsidRPr="00B95D32">
        <w:rPr>
          <w:rFonts w:ascii="Verdana" w:hAnsi="Verdana"/>
          <w:sz w:val="18"/>
          <w:szCs w:val="18"/>
        </w:rPr>
        <w:t>.</w:t>
      </w:r>
      <w:r w:rsidR="007D4E37" w:rsidRPr="00B95D32">
        <w:rPr>
          <w:rFonts w:ascii="Verdana" w:hAnsi="Verdana"/>
          <w:sz w:val="18"/>
          <w:szCs w:val="18"/>
        </w:rPr>
        <w:t xml:space="preserve"> W p</w:t>
      </w:r>
      <w:r w:rsidR="00502434" w:rsidRPr="00B95D32">
        <w:rPr>
          <w:rFonts w:ascii="Verdana" w:hAnsi="Verdana"/>
          <w:sz w:val="18"/>
          <w:szCs w:val="18"/>
        </w:rPr>
        <w:t>rzypadku potwierdzenia przez IP </w:t>
      </w:r>
      <w:r w:rsidR="007D4E37" w:rsidRPr="00B95D32">
        <w:rPr>
          <w:rFonts w:ascii="Verdana" w:hAnsi="Verdana"/>
          <w:sz w:val="18"/>
          <w:szCs w:val="18"/>
        </w:rPr>
        <w:t>RPO WSL</w:t>
      </w:r>
      <w:r w:rsidR="000D246F">
        <w:rPr>
          <w:rFonts w:ascii="Verdana" w:hAnsi="Verdana"/>
          <w:sz w:val="18"/>
          <w:szCs w:val="18"/>
        </w:rPr>
        <w:t> </w:t>
      </w:r>
      <w:r w:rsidR="00D06793">
        <w:rPr>
          <w:rFonts w:ascii="Verdana" w:hAnsi="Verdana"/>
          <w:sz w:val="18"/>
          <w:szCs w:val="18"/>
        </w:rPr>
        <w:t>-</w:t>
      </w:r>
      <w:r w:rsidR="000D246F">
        <w:rPr>
          <w:rFonts w:ascii="Verdana" w:hAnsi="Verdana"/>
          <w:sz w:val="18"/>
          <w:szCs w:val="18"/>
        </w:rPr>
        <w:t> </w:t>
      </w:r>
      <w:r w:rsidR="00D06793">
        <w:rPr>
          <w:rFonts w:ascii="Verdana" w:hAnsi="Verdana"/>
          <w:sz w:val="18"/>
          <w:szCs w:val="18"/>
        </w:rPr>
        <w:t>ŚCP</w:t>
      </w:r>
      <w:r w:rsidR="007D4E37" w:rsidRPr="00B95D32">
        <w:rPr>
          <w:rFonts w:ascii="Verdana" w:hAnsi="Verdana"/>
          <w:sz w:val="18"/>
          <w:szCs w:val="18"/>
        </w:rPr>
        <w:t xml:space="preserve"> powyższych okoliczności IP RPO WSL</w:t>
      </w:r>
      <w:r w:rsidR="000D246F">
        <w:rPr>
          <w:rFonts w:ascii="Verdana" w:hAnsi="Verdana"/>
          <w:sz w:val="18"/>
          <w:szCs w:val="18"/>
        </w:rPr>
        <w:t> </w:t>
      </w:r>
      <w:r w:rsidR="00D06793">
        <w:rPr>
          <w:rFonts w:ascii="Verdana" w:hAnsi="Verdana"/>
          <w:sz w:val="18"/>
          <w:szCs w:val="18"/>
        </w:rPr>
        <w:t>-</w:t>
      </w:r>
      <w:r w:rsidR="000D246F">
        <w:rPr>
          <w:rFonts w:ascii="Verdana" w:hAnsi="Verdana"/>
          <w:sz w:val="18"/>
          <w:szCs w:val="18"/>
        </w:rPr>
        <w:t> </w:t>
      </w:r>
      <w:r w:rsidR="00D06793">
        <w:rPr>
          <w:rFonts w:ascii="Verdana" w:hAnsi="Verdana"/>
          <w:sz w:val="18"/>
          <w:szCs w:val="18"/>
        </w:rPr>
        <w:t>ŚCP</w:t>
      </w:r>
      <w:r w:rsidR="007D4E37" w:rsidRPr="00B95D32">
        <w:rPr>
          <w:rFonts w:ascii="Verdana" w:hAnsi="Verdana"/>
          <w:sz w:val="18"/>
          <w:szCs w:val="18"/>
        </w:rPr>
        <w:t xml:space="preserve"> </w:t>
      </w:r>
      <w:r w:rsidR="00530DC0" w:rsidRPr="00B95D32">
        <w:rPr>
          <w:rFonts w:ascii="Verdana" w:hAnsi="Verdana"/>
          <w:sz w:val="18"/>
          <w:szCs w:val="18"/>
        </w:rPr>
        <w:t xml:space="preserve">zawiadamia Beneficjenta o tym fakcie i </w:t>
      </w:r>
      <w:r w:rsidR="007D4E37" w:rsidRPr="00B95D32">
        <w:rPr>
          <w:rFonts w:ascii="Verdana" w:hAnsi="Verdana"/>
          <w:sz w:val="18"/>
          <w:szCs w:val="18"/>
        </w:rPr>
        <w:t>może wezwać Beneficjenta do złoż</w:t>
      </w:r>
      <w:r w:rsidR="00502434" w:rsidRPr="00B95D32">
        <w:rPr>
          <w:rFonts w:ascii="Verdana" w:hAnsi="Verdana"/>
          <w:sz w:val="18"/>
          <w:szCs w:val="18"/>
        </w:rPr>
        <w:t>enia wniosku o płatność końcową</w:t>
      </w:r>
      <w:r w:rsidR="00E83924">
        <w:rPr>
          <w:rFonts w:ascii="Verdana" w:hAnsi="Verdana"/>
          <w:sz w:val="18"/>
          <w:szCs w:val="18"/>
        </w:rPr>
        <w:t xml:space="preserve">, a także </w:t>
      </w:r>
      <w:r w:rsidR="00B253AA">
        <w:rPr>
          <w:rFonts w:ascii="Verdana" w:hAnsi="Verdana"/>
          <w:sz w:val="18"/>
          <w:szCs w:val="18"/>
        </w:rPr>
        <w:t xml:space="preserve">wzywa </w:t>
      </w:r>
      <w:r w:rsidR="00E83924">
        <w:rPr>
          <w:rFonts w:ascii="Verdana" w:hAnsi="Verdana"/>
          <w:sz w:val="18"/>
          <w:szCs w:val="18"/>
        </w:rPr>
        <w:t>do bezpłatnego rozpowszechnienia dotychczasowych wyników prac badawczych lub prac rozwojowych</w:t>
      </w:r>
      <w:r w:rsidR="00B253AA">
        <w:rPr>
          <w:rFonts w:ascii="Verdana" w:hAnsi="Verdana"/>
          <w:sz w:val="18"/>
          <w:szCs w:val="18"/>
        </w:rPr>
        <w:t xml:space="preserve"> w jeden ze sposobów wskazanych w </w:t>
      </w:r>
      <w:r w:rsidR="00B253AA" w:rsidRPr="00B253AA">
        <w:rPr>
          <w:rFonts w:ascii="Verdana" w:hAnsi="Verdana"/>
          <w:sz w:val="18"/>
          <w:szCs w:val="18"/>
        </w:rPr>
        <w:t>§ 4a ust</w:t>
      </w:r>
      <w:r w:rsidR="00971923">
        <w:rPr>
          <w:rFonts w:ascii="Verdana" w:hAnsi="Verdana"/>
          <w:sz w:val="18"/>
          <w:szCs w:val="18"/>
        </w:rPr>
        <w:t>.</w:t>
      </w:r>
      <w:r w:rsidR="00B253AA" w:rsidRPr="00B253AA">
        <w:rPr>
          <w:rFonts w:ascii="Verdana" w:hAnsi="Verdana"/>
          <w:sz w:val="18"/>
          <w:szCs w:val="18"/>
        </w:rPr>
        <w:t xml:space="preserve"> 2</w:t>
      </w:r>
      <w:r w:rsidR="00B939F4">
        <w:rPr>
          <w:rFonts w:ascii="Verdana" w:hAnsi="Verdana"/>
          <w:sz w:val="18"/>
          <w:szCs w:val="18"/>
        </w:rPr>
        <w:t xml:space="preserve"> </w:t>
      </w:r>
      <w:r w:rsidR="001C336E">
        <w:rPr>
          <w:rFonts w:ascii="Verdana" w:hAnsi="Verdana"/>
          <w:sz w:val="18"/>
          <w:szCs w:val="18"/>
        </w:rPr>
        <w:t>pkt</w:t>
      </w:r>
      <w:r w:rsidR="00B939F4">
        <w:rPr>
          <w:rFonts w:ascii="Verdana" w:hAnsi="Verdana"/>
          <w:sz w:val="18"/>
          <w:szCs w:val="18"/>
        </w:rPr>
        <w:t xml:space="preserve">. </w:t>
      </w:r>
      <w:r w:rsidR="001C336E">
        <w:rPr>
          <w:rFonts w:ascii="Verdana" w:hAnsi="Verdana"/>
          <w:sz w:val="18"/>
          <w:szCs w:val="18"/>
        </w:rPr>
        <w:t>1</w:t>
      </w:r>
      <w:r w:rsidR="00B939F4">
        <w:rPr>
          <w:rFonts w:ascii="Verdana" w:hAnsi="Verdana"/>
          <w:sz w:val="18"/>
          <w:szCs w:val="18"/>
        </w:rPr>
        <w:t xml:space="preserve">, </w:t>
      </w:r>
      <w:r w:rsidR="001C336E">
        <w:rPr>
          <w:rFonts w:ascii="Verdana" w:hAnsi="Verdana"/>
          <w:sz w:val="18"/>
          <w:szCs w:val="18"/>
        </w:rPr>
        <w:t>2</w:t>
      </w:r>
      <w:r w:rsidR="00B939F4">
        <w:rPr>
          <w:rFonts w:ascii="Verdana" w:hAnsi="Verdana"/>
          <w:sz w:val="18"/>
          <w:szCs w:val="18"/>
        </w:rPr>
        <w:t xml:space="preserve"> i </w:t>
      </w:r>
      <w:r w:rsidR="001C336E">
        <w:rPr>
          <w:rFonts w:ascii="Verdana" w:hAnsi="Verdana"/>
          <w:sz w:val="18"/>
          <w:szCs w:val="18"/>
        </w:rPr>
        <w:t>3</w:t>
      </w:r>
      <w:r w:rsidR="00502434" w:rsidRPr="00B253AA">
        <w:rPr>
          <w:rFonts w:ascii="Verdana" w:hAnsi="Verdana"/>
          <w:sz w:val="18"/>
          <w:szCs w:val="18"/>
        </w:rPr>
        <w:t>;</w:t>
      </w:r>
    </w:p>
    <w:p w14:paraId="41DF3961" w14:textId="77777777" w:rsidR="00E77D13" w:rsidRDefault="008A0EC3" w:rsidP="00304F71">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W przypadku </w:t>
      </w:r>
      <w:r w:rsidR="007D4E37" w:rsidRPr="00B95D32">
        <w:rPr>
          <w:rFonts w:ascii="Verdana" w:hAnsi="Verdana"/>
          <w:sz w:val="18"/>
          <w:szCs w:val="18"/>
        </w:rPr>
        <w:t>potwierdzenia</w:t>
      </w:r>
      <w:r w:rsidRPr="00B95D32">
        <w:rPr>
          <w:rFonts w:ascii="Verdana" w:hAnsi="Verdana"/>
          <w:sz w:val="18"/>
          <w:szCs w:val="18"/>
        </w:rPr>
        <w:t xml:space="preserve"> przez IP RPO WSL</w:t>
      </w:r>
      <w:r w:rsidR="00304F71">
        <w:rPr>
          <w:rFonts w:ascii="Verdana" w:hAnsi="Verdana"/>
          <w:sz w:val="18"/>
          <w:szCs w:val="18"/>
        </w:rPr>
        <w:t> </w:t>
      </w:r>
      <w:r w:rsidR="00D06793">
        <w:rPr>
          <w:rFonts w:ascii="Verdana" w:hAnsi="Verdana"/>
          <w:sz w:val="18"/>
          <w:szCs w:val="18"/>
        </w:rPr>
        <w:t>-</w:t>
      </w:r>
      <w:r w:rsidR="00304F71">
        <w:rPr>
          <w:rFonts w:ascii="Verdana" w:hAnsi="Verdana"/>
          <w:sz w:val="18"/>
          <w:szCs w:val="18"/>
        </w:rPr>
        <w:t> </w:t>
      </w:r>
      <w:r w:rsidR="00D06793">
        <w:rPr>
          <w:rFonts w:ascii="Verdana" w:hAnsi="Verdana"/>
          <w:sz w:val="18"/>
          <w:szCs w:val="18"/>
        </w:rPr>
        <w:t>ŚCP</w:t>
      </w:r>
      <w:r w:rsidRPr="00B95D32">
        <w:rPr>
          <w:rFonts w:ascii="Verdana" w:hAnsi="Verdana"/>
          <w:sz w:val="18"/>
          <w:szCs w:val="18"/>
        </w:rPr>
        <w:t xml:space="preserve"> </w:t>
      </w:r>
      <w:r w:rsidR="007D4E37" w:rsidRPr="00B95D32">
        <w:rPr>
          <w:rFonts w:ascii="Verdana" w:hAnsi="Verdana"/>
          <w:sz w:val="18"/>
          <w:szCs w:val="18"/>
        </w:rPr>
        <w:t xml:space="preserve">okoliczności, o których mowa w pkt. 5 </w:t>
      </w:r>
      <w:r w:rsidR="000D6C8C" w:rsidRPr="00B95D32">
        <w:rPr>
          <w:rFonts w:ascii="Verdana" w:hAnsi="Verdana"/>
          <w:sz w:val="18"/>
          <w:szCs w:val="18"/>
        </w:rPr>
        <w:t xml:space="preserve">Beneficjent realizujący Projekt </w:t>
      </w:r>
      <w:r w:rsidR="009E5BDC" w:rsidRPr="00B95D32">
        <w:rPr>
          <w:rFonts w:ascii="Verdana" w:hAnsi="Verdana"/>
          <w:sz w:val="18"/>
          <w:szCs w:val="18"/>
        </w:rPr>
        <w:t>może zostać zwolniony z obowiązku</w:t>
      </w:r>
      <w:r w:rsidR="000D6C8C" w:rsidRPr="00B95D32">
        <w:rPr>
          <w:rFonts w:ascii="Verdana" w:hAnsi="Verdana"/>
          <w:sz w:val="18"/>
          <w:szCs w:val="18"/>
        </w:rPr>
        <w:t xml:space="preserve"> kontynu</w:t>
      </w:r>
      <w:r w:rsidR="00502434" w:rsidRPr="00B95D32">
        <w:rPr>
          <w:rFonts w:ascii="Verdana" w:hAnsi="Verdana"/>
          <w:sz w:val="18"/>
          <w:szCs w:val="18"/>
        </w:rPr>
        <w:t>owania prac badawczych, bądź</w:t>
      </w:r>
      <w:r w:rsidR="00A8256A">
        <w:rPr>
          <w:rFonts w:ascii="Verdana" w:hAnsi="Verdana"/>
          <w:sz w:val="18"/>
          <w:szCs w:val="18"/>
        </w:rPr>
        <w:t> </w:t>
      </w:r>
      <w:r w:rsidR="00A43162">
        <w:rPr>
          <w:rFonts w:ascii="Verdana" w:hAnsi="Verdana"/>
          <w:sz w:val="18"/>
          <w:szCs w:val="18"/>
        </w:rPr>
        <w:t>z </w:t>
      </w:r>
      <w:r w:rsidR="00802173">
        <w:rPr>
          <w:rFonts w:ascii="Verdana" w:hAnsi="Verdana"/>
          <w:sz w:val="18"/>
          <w:szCs w:val="18"/>
        </w:rPr>
        <w:t>obowiązku</w:t>
      </w:r>
      <w:r w:rsidR="00502434" w:rsidRPr="00B95D32">
        <w:rPr>
          <w:rFonts w:ascii="Verdana" w:hAnsi="Verdana"/>
          <w:sz w:val="18"/>
          <w:szCs w:val="18"/>
        </w:rPr>
        <w:t> </w:t>
      </w:r>
      <w:r w:rsidR="00AA7EFE" w:rsidRPr="00B95D32">
        <w:rPr>
          <w:rFonts w:ascii="Verdana" w:hAnsi="Verdana"/>
          <w:sz w:val="18"/>
          <w:szCs w:val="18"/>
        </w:rPr>
        <w:t>komercjalizacji</w:t>
      </w:r>
      <w:r w:rsidR="000D6C8C" w:rsidRPr="00B95D32">
        <w:rPr>
          <w:rFonts w:ascii="Verdana" w:hAnsi="Verdana"/>
          <w:sz w:val="18"/>
          <w:szCs w:val="18"/>
        </w:rPr>
        <w:t xml:space="preserve"> wyników prac</w:t>
      </w:r>
      <w:r w:rsidR="00502434" w:rsidRPr="00B95D32">
        <w:rPr>
          <w:rFonts w:ascii="Verdana" w:hAnsi="Verdana"/>
          <w:sz w:val="18"/>
          <w:szCs w:val="18"/>
        </w:rPr>
        <w:t xml:space="preserve"> badawczych;</w:t>
      </w:r>
    </w:p>
    <w:p w14:paraId="2BA907BF" w14:textId="77777777" w:rsidR="00E77D13" w:rsidRDefault="000D6C8C" w:rsidP="00304F71">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 xml:space="preserve">W sytuacji, o której mowa w </w:t>
      </w:r>
      <w:r w:rsidR="005443E7" w:rsidRPr="00B95D32">
        <w:rPr>
          <w:rFonts w:ascii="Verdana" w:hAnsi="Verdana"/>
          <w:sz w:val="18"/>
          <w:szCs w:val="18"/>
        </w:rPr>
        <w:t>pkt</w:t>
      </w:r>
      <w:r w:rsidRPr="00B95D32">
        <w:rPr>
          <w:rFonts w:ascii="Verdana" w:hAnsi="Verdana"/>
          <w:sz w:val="18"/>
          <w:szCs w:val="18"/>
        </w:rPr>
        <w:t xml:space="preserve">. </w:t>
      </w:r>
      <w:r w:rsidR="00F87616" w:rsidRPr="00B95D32">
        <w:rPr>
          <w:rFonts w:ascii="Verdana" w:hAnsi="Verdana"/>
          <w:sz w:val="18"/>
          <w:szCs w:val="18"/>
        </w:rPr>
        <w:t>6</w:t>
      </w:r>
      <w:r w:rsidRPr="00B95D32">
        <w:rPr>
          <w:rFonts w:ascii="Verdana" w:hAnsi="Verdana"/>
          <w:sz w:val="18"/>
          <w:szCs w:val="18"/>
        </w:rPr>
        <w:t xml:space="preserve">, Projekt uznaje się za zakończony, a </w:t>
      </w:r>
      <w:r w:rsidR="0010350C" w:rsidRPr="00B95D32">
        <w:rPr>
          <w:rFonts w:ascii="Verdana" w:hAnsi="Verdana"/>
          <w:sz w:val="18"/>
          <w:szCs w:val="18"/>
        </w:rPr>
        <w:t>B</w:t>
      </w:r>
      <w:r w:rsidRPr="00B95D32">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B95D32">
        <w:rPr>
          <w:rFonts w:ascii="Verdana" w:hAnsi="Verdana"/>
          <w:sz w:val="18"/>
          <w:szCs w:val="18"/>
        </w:rPr>
        <w:t>B</w:t>
      </w:r>
      <w:r w:rsidRPr="00B95D32">
        <w:rPr>
          <w:rFonts w:ascii="Verdana" w:hAnsi="Verdana"/>
          <w:sz w:val="18"/>
          <w:szCs w:val="18"/>
        </w:rPr>
        <w:t xml:space="preserve">eneficjenta kosztów kwalifikujących się do objęcia wsparciem, wykazanych we wniosku o płatność i zatwierdzonych przez </w:t>
      </w:r>
      <w:r w:rsidR="00F15832" w:rsidRPr="00B95D32">
        <w:rPr>
          <w:rFonts w:ascii="Verdana" w:hAnsi="Verdana"/>
          <w:sz w:val="18"/>
          <w:szCs w:val="18"/>
        </w:rPr>
        <w:t>IP RPO WSL</w:t>
      </w:r>
      <w:r w:rsidR="00304F71">
        <w:rPr>
          <w:rFonts w:ascii="Verdana" w:hAnsi="Verdana"/>
          <w:sz w:val="18"/>
          <w:szCs w:val="18"/>
        </w:rPr>
        <w:t> </w:t>
      </w:r>
      <w:r w:rsidR="00D06793">
        <w:rPr>
          <w:rFonts w:ascii="Verdana" w:hAnsi="Verdana"/>
          <w:sz w:val="18"/>
          <w:szCs w:val="18"/>
        </w:rPr>
        <w:t>-</w:t>
      </w:r>
      <w:r w:rsidR="00304F71">
        <w:rPr>
          <w:rFonts w:ascii="Verdana" w:hAnsi="Verdana"/>
          <w:sz w:val="18"/>
          <w:szCs w:val="18"/>
        </w:rPr>
        <w:t> </w:t>
      </w:r>
      <w:r w:rsidR="00D06793">
        <w:rPr>
          <w:rFonts w:ascii="Verdana" w:hAnsi="Verdana"/>
          <w:sz w:val="18"/>
          <w:szCs w:val="18"/>
        </w:rPr>
        <w:t>ŚCP</w:t>
      </w:r>
      <w:r w:rsidRPr="00B95D32">
        <w:rPr>
          <w:rFonts w:ascii="Verdana" w:hAnsi="Verdana"/>
          <w:sz w:val="18"/>
          <w:szCs w:val="18"/>
        </w:rPr>
        <w:t>, z uwzględnieniem poziomów intensywności wsparcia oraz maksymalnych wysokości dofinansowania.</w:t>
      </w:r>
      <w:r w:rsidR="007B7FA3" w:rsidRPr="00B95D32">
        <w:rPr>
          <w:rFonts w:ascii="Verdana" w:hAnsi="Verdana"/>
          <w:sz w:val="18"/>
          <w:szCs w:val="18"/>
        </w:rPr>
        <w:t xml:space="preserve"> </w:t>
      </w:r>
      <w:r w:rsidR="005272B1" w:rsidRPr="00B95D32">
        <w:rPr>
          <w:rFonts w:ascii="Verdana" w:hAnsi="Verdana"/>
          <w:sz w:val="18"/>
          <w:szCs w:val="18"/>
        </w:rPr>
        <w:t xml:space="preserve">Zapis </w:t>
      </w:r>
      <w:r w:rsidR="00C44FB2" w:rsidRPr="00B95D32">
        <w:rPr>
          <w:rFonts w:ascii="Verdana" w:hAnsi="Verdana"/>
          <w:sz w:val="18"/>
          <w:szCs w:val="18"/>
        </w:rPr>
        <w:t xml:space="preserve">§ 4 ust. 6 </w:t>
      </w:r>
      <w:r w:rsidR="00BE2C96" w:rsidRPr="00B95D32">
        <w:rPr>
          <w:rFonts w:ascii="Verdana" w:hAnsi="Verdana"/>
          <w:sz w:val="18"/>
          <w:szCs w:val="18"/>
        </w:rPr>
        <w:t>U</w:t>
      </w:r>
      <w:r w:rsidR="00502434" w:rsidRPr="00B95D32">
        <w:rPr>
          <w:rFonts w:ascii="Verdana" w:hAnsi="Verdana"/>
          <w:sz w:val="18"/>
          <w:szCs w:val="18"/>
        </w:rPr>
        <w:t>mowy stosuje się odpowiednio;</w:t>
      </w:r>
    </w:p>
    <w:p w14:paraId="0E9AF099" w14:textId="77777777" w:rsidR="00E77D13" w:rsidRDefault="007B7FA3" w:rsidP="00304F71">
      <w:pPr>
        <w:pStyle w:val="Akapitzlist"/>
        <w:numPr>
          <w:ilvl w:val="0"/>
          <w:numId w:val="55"/>
        </w:numPr>
        <w:spacing w:after="120" w:line="276" w:lineRule="auto"/>
        <w:ind w:left="596" w:hanging="284"/>
        <w:jc w:val="both"/>
        <w:rPr>
          <w:rFonts w:ascii="Verdana" w:hAnsi="Verdana"/>
          <w:sz w:val="18"/>
          <w:szCs w:val="18"/>
        </w:rPr>
      </w:pPr>
      <w:r w:rsidRPr="00B95D32">
        <w:rPr>
          <w:rFonts w:ascii="Verdana" w:hAnsi="Verdana"/>
          <w:sz w:val="18"/>
          <w:szCs w:val="18"/>
        </w:rPr>
        <w:t>W przypadku stwierdzenia przez IP RPO WSL</w:t>
      </w:r>
      <w:r w:rsidR="00304F71">
        <w:rPr>
          <w:rFonts w:ascii="Verdana" w:hAnsi="Verdana"/>
          <w:sz w:val="18"/>
          <w:szCs w:val="18"/>
        </w:rPr>
        <w:t> </w:t>
      </w:r>
      <w:r w:rsidR="00D06793">
        <w:rPr>
          <w:rFonts w:ascii="Verdana" w:hAnsi="Verdana"/>
          <w:sz w:val="18"/>
          <w:szCs w:val="18"/>
        </w:rPr>
        <w:t>-</w:t>
      </w:r>
      <w:r w:rsidR="00304F71">
        <w:rPr>
          <w:rFonts w:ascii="Verdana" w:hAnsi="Verdana"/>
          <w:sz w:val="18"/>
          <w:szCs w:val="18"/>
        </w:rPr>
        <w:t> </w:t>
      </w:r>
      <w:r w:rsidR="00D06793">
        <w:rPr>
          <w:rFonts w:ascii="Verdana" w:hAnsi="Verdana"/>
          <w:sz w:val="18"/>
          <w:szCs w:val="18"/>
        </w:rPr>
        <w:t>ŚCP</w:t>
      </w:r>
      <w:r w:rsidRPr="00B95D32">
        <w:rPr>
          <w:rFonts w:ascii="Verdana" w:hAnsi="Verdana"/>
          <w:sz w:val="18"/>
          <w:szCs w:val="18"/>
        </w:rPr>
        <w:t xml:space="preserve"> niezachowania należ</w:t>
      </w:r>
      <w:r w:rsidR="00502434" w:rsidRPr="00B95D32">
        <w:rPr>
          <w:rFonts w:ascii="Verdana" w:hAnsi="Verdana"/>
          <w:sz w:val="18"/>
          <w:szCs w:val="18"/>
        </w:rPr>
        <w:t>ytej staranności Beneficjenta w </w:t>
      </w:r>
      <w:r w:rsidRPr="00B95D32">
        <w:rPr>
          <w:rFonts w:ascii="Verdana" w:hAnsi="Verdana"/>
          <w:sz w:val="18"/>
          <w:szCs w:val="18"/>
        </w:rPr>
        <w:t>okolicznościach wskazanych w niniejszym ustępie Umowy</w:t>
      </w:r>
      <w:r w:rsidR="002E6257">
        <w:rPr>
          <w:rFonts w:ascii="Verdana" w:hAnsi="Verdana"/>
          <w:sz w:val="18"/>
          <w:szCs w:val="18"/>
        </w:rPr>
        <w:t>,</w:t>
      </w:r>
      <w:r w:rsidRPr="00B95D32">
        <w:rPr>
          <w:rFonts w:ascii="Verdana" w:hAnsi="Verdana"/>
          <w:sz w:val="18"/>
          <w:szCs w:val="18"/>
        </w:rPr>
        <w:t xml:space="preserve"> IP RPO WSL</w:t>
      </w:r>
      <w:r w:rsidR="00304F71">
        <w:rPr>
          <w:rFonts w:ascii="Verdana" w:hAnsi="Verdana"/>
          <w:sz w:val="18"/>
          <w:szCs w:val="18"/>
        </w:rPr>
        <w:t> </w:t>
      </w:r>
      <w:r w:rsidR="002E6257">
        <w:rPr>
          <w:rFonts w:ascii="Verdana" w:hAnsi="Verdana"/>
          <w:sz w:val="18"/>
          <w:szCs w:val="18"/>
        </w:rPr>
        <w:t>-</w:t>
      </w:r>
      <w:r w:rsidR="00304F71">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może dokonać ponownej </w:t>
      </w:r>
      <w:r w:rsidR="004F6470">
        <w:rPr>
          <w:rFonts w:ascii="Verdana" w:hAnsi="Verdana"/>
          <w:sz w:val="18"/>
          <w:szCs w:val="18"/>
        </w:rPr>
        <w:t xml:space="preserve">weryfikacji </w:t>
      </w:r>
      <w:r w:rsidRPr="00B95D32">
        <w:rPr>
          <w:rFonts w:ascii="Verdana" w:hAnsi="Verdana"/>
          <w:sz w:val="18"/>
          <w:szCs w:val="18"/>
        </w:rPr>
        <w:t>kwalifik</w:t>
      </w:r>
      <w:r w:rsidR="00502434" w:rsidRPr="00B95D32">
        <w:rPr>
          <w:rFonts w:ascii="Verdana" w:hAnsi="Verdana"/>
          <w:sz w:val="18"/>
          <w:szCs w:val="18"/>
        </w:rPr>
        <w:t>owalności poniesionych wydatków;</w:t>
      </w:r>
    </w:p>
    <w:p w14:paraId="690CD8A0" w14:textId="77777777" w:rsidR="00E77D13" w:rsidRDefault="00304F71" w:rsidP="00304F71">
      <w:pPr>
        <w:pStyle w:val="Akapitzlist"/>
        <w:numPr>
          <w:ilvl w:val="0"/>
          <w:numId w:val="55"/>
        </w:numPr>
        <w:spacing w:after="120" w:line="276" w:lineRule="auto"/>
        <w:ind w:left="596" w:hanging="284"/>
        <w:jc w:val="both"/>
        <w:rPr>
          <w:rFonts w:ascii="Verdana" w:hAnsi="Verdana"/>
          <w:sz w:val="18"/>
          <w:szCs w:val="18"/>
        </w:rPr>
      </w:pPr>
      <w:r>
        <w:rPr>
          <w:rFonts w:ascii="Verdana" w:hAnsi="Verdana"/>
          <w:sz w:val="18"/>
          <w:szCs w:val="18"/>
        </w:rPr>
        <w:t>B</w:t>
      </w:r>
      <w:r w:rsidR="00A43162">
        <w:rPr>
          <w:rFonts w:ascii="Verdana" w:hAnsi="Verdana"/>
          <w:sz w:val="18"/>
          <w:szCs w:val="18"/>
        </w:rPr>
        <w:t>rak</w:t>
      </w:r>
      <w:r w:rsidR="004F6470">
        <w:rPr>
          <w:rFonts w:ascii="Verdana" w:hAnsi="Verdana"/>
          <w:sz w:val="18"/>
          <w:szCs w:val="18"/>
        </w:rPr>
        <w:t xml:space="preserve"> zrealizow</w:t>
      </w:r>
      <w:r w:rsidR="00A43162">
        <w:rPr>
          <w:rFonts w:ascii="Verdana" w:hAnsi="Verdana"/>
          <w:sz w:val="18"/>
          <w:szCs w:val="18"/>
        </w:rPr>
        <w:t xml:space="preserve">ania pełnego zakresu </w:t>
      </w:r>
      <w:r w:rsidR="00E30A8C">
        <w:rPr>
          <w:rFonts w:ascii="Verdana" w:hAnsi="Verdana"/>
          <w:sz w:val="18"/>
          <w:szCs w:val="18"/>
        </w:rPr>
        <w:t>Projekt</w:t>
      </w:r>
      <w:r w:rsidR="00A43162">
        <w:rPr>
          <w:rFonts w:ascii="Verdana" w:hAnsi="Verdana"/>
          <w:sz w:val="18"/>
          <w:szCs w:val="18"/>
        </w:rPr>
        <w:t xml:space="preserve">u </w:t>
      </w:r>
      <w:r w:rsidR="004F6470">
        <w:rPr>
          <w:rFonts w:ascii="Verdana" w:hAnsi="Verdana"/>
          <w:sz w:val="18"/>
          <w:szCs w:val="18"/>
        </w:rPr>
        <w:t xml:space="preserve">lub </w:t>
      </w:r>
      <w:r w:rsidR="00A43162">
        <w:rPr>
          <w:rFonts w:ascii="Verdana" w:hAnsi="Verdana"/>
          <w:sz w:val="18"/>
          <w:szCs w:val="18"/>
        </w:rPr>
        <w:t>brak</w:t>
      </w:r>
      <w:r w:rsidR="00AE41CD" w:rsidRPr="00B95D32">
        <w:rPr>
          <w:rFonts w:ascii="Verdana" w:hAnsi="Verdana"/>
          <w:sz w:val="18"/>
          <w:szCs w:val="18"/>
        </w:rPr>
        <w:t xml:space="preserve"> komercjalizacji</w:t>
      </w:r>
      <w:r w:rsidR="003A6589" w:rsidRPr="00B95D32">
        <w:rPr>
          <w:rFonts w:ascii="Verdana" w:hAnsi="Verdana"/>
          <w:sz w:val="18"/>
          <w:szCs w:val="18"/>
        </w:rPr>
        <w:t xml:space="preserve"> </w:t>
      </w:r>
      <w:r w:rsidR="004F6470">
        <w:rPr>
          <w:rFonts w:ascii="Verdana" w:hAnsi="Verdana"/>
          <w:sz w:val="18"/>
          <w:szCs w:val="18"/>
        </w:rPr>
        <w:t xml:space="preserve">wyników </w:t>
      </w:r>
      <w:r w:rsidR="003A6589" w:rsidRPr="00B95D32">
        <w:rPr>
          <w:rFonts w:ascii="Verdana" w:hAnsi="Verdana"/>
          <w:sz w:val="18"/>
          <w:szCs w:val="18"/>
        </w:rPr>
        <w:t xml:space="preserve">badań przemysłowych </w:t>
      </w:r>
      <w:r w:rsidR="00A43162">
        <w:rPr>
          <w:rFonts w:ascii="Verdana" w:hAnsi="Verdana"/>
          <w:sz w:val="18"/>
          <w:szCs w:val="18"/>
        </w:rPr>
        <w:t>i </w:t>
      </w:r>
      <w:r w:rsidR="003A6589" w:rsidRPr="00B95D32">
        <w:rPr>
          <w:rFonts w:ascii="Verdana" w:hAnsi="Verdana"/>
          <w:sz w:val="18"/>
          <w:szCs w:val="18"/>
        </w:rPr>
        <w:t>prac rozwojowych, albo</w:t>
      </w:r>
      <w:r w:rsidR="004F6470">
        <w:rPr>
          <w:rFonts w:ascii="Verdana" w:hAnsi="Verdana"/>
          <w:sz w:val="18"/>
          <w:szCs w:val="18"/>
        </w:rPr>
        <w:t xml:space="preserve"> wyników</w:t>
      </w:r>
      <w:r w:rsidR="003A6589" w:rsidRPr="00B95D32">
        <w:rPr>
          <w:rFonts w:ascii="Verdana" w:hAnsi="Verdana"/>
          <w:sz w:val="18"/>
          <w:szCs w:val="18"/>
        </w:rPr>
        <w:t xml:space="preserve"> prac rozwojowych</w:t>
      </w:r>
      <w:r w:rsidR="00A43162">
        <w:rPr>
          <w:rFonts w:ascii="Verdana" w:hAnsi="Verdana"/>
          <w:sz w:val="18"/>
          <w:szCs w:val="18"/>
        </w:rPr>
        <w:t xml:space="preserve"> przez Beneficjenta wynikający</w:t>
      </w:r>
      <w:r w:rsidR="003A6589" w:rsidRPr="00B95D32">
        <w:rPr>
          <w:rFonts w:ascii="Verdana" w:hAnsi="Verdana"/>
          <w:sz w:val="18"/>
          <w:szCs w:val="18"/>
        </w:rPr>
        <w:t xml:space="preserve"> z celowego działania </w:t>
      </w:r>
      <w:r w:rsidR="00F10058" w:rsidRPr="00B95D32">
        <w:rPr>
          <w:rFonts w:ascii="Verdana" w:hAnsi="Verdana"/>
          <w:sz w:val="18"/>
          <w:szCs w:val="18"/>
        </w:rPr>
        <w:t xml:space="preserve">lub zaniechania </w:t>
      </w:r>
      <w:r w:rsidR="003A6589" w:rsidRPr="00B95D32">
        <w:rPr>
          <w:rFonts w:ascii="Verdana" w:hAnsi="Verdana"/>
          <w:sz w:val="18"/>
          <w:szCs w:val="18"/>
        </w:rPr>
        <w:t xml:space="preserve">Beneficjenta </w:t>
      </w:r>
      <w:r w:rsidR="00C455C3" w:rsidRPr="00B95D32">
        <w:rPr>
          <w:rFonts w:ascii="Verdana" w:hAnsi="Verdana"/>
          <w:sz w:val="18"/>
          <w:szCs w:val="18"/>
        </w:rPr>
        <w:t xml:space="preserve">może skutkować uznaniem </w:t>
      </w:r>
      <w:r w:rsidR="00A43162">
        <w:rPr>
          <w:rFonts w:ascii="Verdana" w:hAnsi="Verdana"/>
          <w:sz w:val="18"/>
          <w:szCs w:val="18"/>
        </w:rPr>
        <w:t>całości wydatków w Projekcie za </w:t>
      </w:r>
      <w:r w:rsidR="00C455C3" w:rsidRPr="00B95D32">
        <w:rPr>
          <w:rFonts w:ascii="Verdana" w:hAnsi="Verdana"/>
          <w:sz w:val="18"/>
          <w:szCs w:val="18"/>
        </w:rPr>
        <w:t xml:space="preserve">niekwalifikowalne oraz </w:t>
      </w:r>
      <w:r w:rsidR="00A43162">
        <w:rPr>
          <w:rFonts w:ascii="Verdana" w:hAnsi="Verdana"/>
          <w:sz w:val="18"/>
          <w:szCs w:val="18"/>
        </w:rPr>
        <w:t>obowiązkiem zwrotu</w:t>
      </w:r>
      <w:r w:rsidR="00C455C3" w:rsidRPr="00B95D32">
        <w:rPr>
          <w:rFonts w:ascii="Verdana" w:hAnsi="Verdana"/>
          <w:sz w:val="18"/>
          <w:szCs w:val="18"/>
        </w:rPr>
        <w:t xml:space="preserve"> </w:t>
      </w:r>
      <w:r w:rsidR="0016391D" w:rsidRPr="00B95D32">
        <w:rPr>
          <w:rFonts w:ascii="Verdana" w:hAnsi="Verdana"/>
          <w:sz w:val="18"/>
          <w:szCs w:val="18"/>
        </w:rPr>
        <w:t xml:space="preserve">otrzymanego </w:t>
      </w:r>
      <w:r w:rsidR="00C455C3" w:rsidRPr="00B95D32">
        <w:rPr>
          <w:rFonts w:ascii="Verdana" w:hAnsi="Verdana"/>
          <w:sz w:val="18"/>
          <w:szCs w:val="18"/>
        </w:rPr>
        <w:t>dofinansowania</w:t>
      </w:r>
      <w:r w:rsidR="004F6470">
        <w:rPr>
          <w:rFonts w:ascii="Verdana" w:hAnsi="Verdana"/>
          <w:sz w:val="18"/>
          <w:szCs w:val="18"/>
        </w:rPr>
        <w:t xml:space="preserve"> wraz z odsetkami i</w:t>
      </w:r>
      <w:r w:rsidR="00A43162">
        <w:rPr>
          <w:rFonts w:ascii="Verdana" w:hAnsi="Verdana"/>
          <w:sz w:val="18"/>
          <w:szCs w:val="18"/>
        </w:rPr>
        <w:t> </w:t>
      </w:r>
      <w:r w:rsidR="004F6470">
        <w:rPr>
          <w:rFonts w:ascii="Verdana" w:hAnsi="Verdana"/>
          <w:sz w:val="18"/>
          <w:szCs w:val="18"/>
        </w:rPr>
        <w:t>rozwiązaniem umowy o dofinansowanie</w:t>
      </w:r>
      <w:r w:rsidR="002E6257">
        <w:rPr>
          <w:rFonts w:ascii="Verdana" w:hAnsi="Verdana"/>
          <w:sz w:val="18"/>
          <w:szCs w:val="18"/>
        </w:rPr>
        <w:t xml:space="preserve"> projektu</w:t>
      </w:r>
      <w:r w:rsidR="003A6589" w:rsidRPr="00B95D32">
        <w:rPr>
          <w:rFonts w:ascii="Verdana" w:hAnsi="Verdana"/>
          <w:sz w:val="18"/>
          <w:szCs w:val="18"/>
        </w:rPr>
        <w:t>.</w:t>
      </w:r>
    </w:p>
    <w:p w14:paraId="2CDF5110" w14:textId="77777777" w:rsidR="00B941DA" w:rsidRPr="00B95D32" w:rsidRDefault="007921FA" w:rsidP="00502434">
      <w:pPr>
        <w:pStyle w:val="Ustp"/>
        <w:numPr>
          <w:ilvl w:val="0"/>
          <w:numId w:val="16"/>
        </w:numPr>
        <w:spacing w:before="0" w:line="276" w:lineRule="auto"/>
        <w:ind w:left="312" w:hanging="312"/>
        <w:rPr>
          <w:rStyle w:val="h2"/>
          <w:sz w:val="18"/>
          <w:szCs w:val="18"/>
        </w:rPr>
      </w:pPr>
      <w:r w:rsidRPr="00B95D32">
        <w:rPr>
          <w:rStyle w:val="h2"/>
          <w:sz w:val="18"/>
          <w:szCs w:val="18"/>
        </w:rPr>
        <w:t xml:space="preserve">Koszty </w:t>
      </w:r>
      <w:r w:rsidR="00AE41CD" w:rsidRPr="00B95D32">
        <w:rPr>
          <w:rStyle w:val="h2"/>
          <w:sz w:val="18"/>
          <w:szCs w:val="18"/>
        </w:rPr>
        <w:t>komercjalizacji</w:t>
      </w:r>
      <w:r w:rsidR="00EA2198" w:rsidRPr="00B95D32">
        <w:rPr>
          <w:rStyle w:val="h2"/>
          <w:sz w:val="18"/>
          <w:szCs w:val="18"/>
        </w:rPr>
        <w:t xml:space="preserve"> wyników badań przemysłowych </w:t>
      </w:r>
      <w:r w:rsidR="001D3441" w:rsidRPr="00B95D32">
        <w:rPr>
          <w:rStyle w:val="h2"/>
          <w:sz w:val="18"/>
          <w:szCs w:val="18"/>
        </w:rPr>
        <w:t>lub</w:t>
      </w:r>
      <w:r w:rsidRPr="00B95D32">
        <w:rPr>
          <w:rStyle w:val="h2"/>
          <w:sz w:val="18"/>
          <w:szCs w:val="18"/>
        </w:rPr>
        <w:t xml:space="preserve"> prac rozwojowych</w:t>
      </w:r>
      <w:r w:rsidR="002C05DE" w:rsidRPr="00B95D32">
        <w:rPr>
          <w:rStyle w:val="h2"/>
          <w:sz w:val="18"/>
          <w:szCs w:val="18"/>
        </w:rPr>
        <w:t>, koszty zatrudnienia z tym związane,</w:t>
      </w:r>
      <w:r w:rsidR="0049306C" w:rsidRPr="00B95D32">
        <w:rPr>
          <w:rStyle w:val="h2"/>
          <w:sz w:val="18"/>
          <w:szCs w:val="18"/>
        </w:rPr>
        <w:t xml:space="preserve"> </w:t>
      </w:r>
      <w:r w:rsidRPr="00B95D32">
        <w:rPr>
          <w:rStyle w:val="h2"/>
          <w:sz w:val="18"/>
          <w:szCs w:val="18"/>
        </w:rPr>
        <w:t>nie stanowią kosztów kwalifikowalnych</w:t>
      </w:r>
      <w:r w:rsidR="001D3441" w:rsidRPr="00B95D32">
        <w:rPr>
          <w:rStyle w:val="h2"/>
          <w:sz w:val="18"/>
          <w:szCs w:val="18"/>
        </w:rPr>
        <w:t xml:space="preserve"> </w:t>
      </w:r>
      <w:r w:rsidR="00E30A8C">
        <w:rPr>
          <w:rStyle w:val="h2"/>
          <w:sz w:val="18"/>
          <w:szCs w:val="18"/>
        </w:rPr>
        <w:t>Projekt</w:t>
      </w:r>
      <w:r w:rsidR="001D3441" w:rsidRPr="00B95D32">
        <w:rPr>
          <w:rStyle w:val="h2"/>
          <w:sz w:val="18"/>
          <w:szCs w:val="18"/>
        </w:rPr>
        <w:t>u</w:t>
      </w:r>
      <w:r w:rsidRPr="00B95D32">
        <w:rPr>
          <w:rStyle w:val="h2"/>
          <w:sz w:val="18"/>
          <w:szCs w:val="18"/>
        </w:rPr>
        <w:t>.</w:t>
      </w:r>
    </w:p>
    <w:p w14:paraId="0E358B9D" w14:textId="77777777" w:rsidR="002C41FE" w:rsidRPr="00B95D32" w:rsidRDefault="002C41FE" w:rsidP="00502434">
      <w:pPr>
        <w:pStyle w:val="Ustp"/>
        <w:numPr>
          <w:ilvl w:val="0"/>
          <w:numId w:val="16"/>
        </w:numPr>
        <w:spacing w:before="0" w:line="276" w:lineRule="auto"/>
        <w:ind w:left="312" w:hanging="312"/>
        <w:rPr>
          <w:rStyle w:val="h2"/>
          <w:sz w:val="18"/>
          <w:szCs w:val="18"/>
        </w:rPr>
      </w:pPr>
      <w:r w:rsidRPr="00B95D32">
        <w:rPr>
          <w:rStyle w:val="h2"/>
          <w:sz w:val="18"/>
          <w:szCs w:val="18"/>
        </w:rPr>
        <w:t xml:space="preserve">Beneficjent korzystający z zakupionej </w:t>
      </w:r>
      <w:r w:rsidR="005F7857" w:rsidRPr="00B95D32">
        <w:rPr>
          <w:rStyle w:val="h2"/>
          <w:sz w:val="18"/>
          <w:szCs w:val="18"/>
        </w:rPr>
        <w:t xml:space="preserve">w ramach Projektu </w:t>
      </w:r>
      <w:r w:rsidRPr="00B95D32">
        <w:rPr>
          <w:rStyle w:val="h2"/>
          <w:sz w:val="18"/>
          <w:szCs w:val="18"/>
        </w:rPr>
        <w:t>infrastruktury jes</w:t>
      </w:r>
      <w:r w:rsidR="00502434" w:rsidRPr="00B95D32">
        <w:rPr>
          <w:rStyle w:val="h2"/>
          <w:sz w:val="18"/>
          <w:szCs w:val="18"/>
        </w:rPr>
        <w:t>t zobowiązany do prowadzenia na </w:t>
      </w:r>
      <w:r w:rsidRPr="00B95D32">
        <w:rPr>
          <w:rStyle w:val="h2"/>
          <w:sz w:val="18"/>
          <w:szCs w:val="18"/>
        </w:rPr>
        <w:t xml:space="preserve">niej badań zgodnych z </w:t>
      </w:r>
      <w:r w:rsidR="0092403C" w:rsidRPr="00B95D32">
        <w:rPr>
          <w:rStyle w:val="h2"/>
          <w:sz w:val="18"/>
          <w:szCs w:val="18"/>
        </w:rPr>
        <w:t>intelig</w:t>
      </w:r>
      <w:r w:rsidR="007C343A" w:rsidRPr="00B95D32">
        <w:rPr>
          <w:rStyle w:val="h2"/>
          <w:sz w:val="18"/>
          <w:szCs w:val="18"/>
        </w:rPr>
        <w:t>entnymi specjalizacjami</w:t>
      </w:r>
      <w:r w:rsidRPr="00B95D32">
        <w:rPr>
          <w:rStyle w:val="h2"/>
          <w:sz w:val="18"/>
          <w:szCs w:val="18"/>
        </w:rPr>
        <w:t xml:space="preserve">. </w:t>
      </w:r>
      <w:r w:rsidR="008318A7" w:rsidRPr="00B95D32">
        <w:rPr>
          <w:rStyle w:val="h2"/>
          <w:sz w:val="18"/>
          <w:szCs w:val="18"/>
        </w:rPr>
        <w:t>N</w:t>
      </w:r>
      <w:r w:rsidR="00553F51" w:rsidRPr="00B95D32">
        <w:rPr>
          <w:rStyle w:val="h2"/>
          <w:sz w:val="18"/>
          <w:szCs w:val="18"/>
        </w:rPr>
        <w:t xml:space="preserve">iezgodne z </w:t>
      </w:r>
      <w:r w:rsidR="0092403C" w:rsidRPr="00B95D32">
        <w:rPr>
          <w:rStyle w:val="h2"/>
          <w:sz w:val="18"/>
          <w:szCs w:val="18"/>
        </w:rPr>
        <w:t>intelig</w:t>
      </w:r>
      <w:r w:rsidR="000C2D20" w:rsidRPr="00B95D32">
        <w:rPr>
          <w:rStyle w:val="h2"/>
          <w:sz w:val="18"/>
          <w:szCs w:val="18"/>
        </w:rPr>
        <w:t>entnymi specjalizacjami</w:t>
      </w:r>
      <w:r w:rsidRPr="00B95D32">
        <w:rPr>
          <w:rStyle w:val="h2"/>
          <w:sz w:val="18"/>
          <w:szCs w:val="18"/>
        </w:rPr>
        <w:t xml:space="preserve"> wykorzystanie </w:t>
      </w:r>
      <w:r w:rsidR="0049306C" w:rsidRPr="00B95D32">
        <w:rPr>
          <w:rStyle w:val="h2"/>
          <w:sz w:val="18"/>
          <w:szCs w:val="18"/>
        </w:rPr>
        <w:t xml:space="preserve">infrastruktury skutkuje </w:t>
      </w:r>
      <w:r w:rsidR="006F0935" w:rsidRPr="00B95D32">
        <w:rPr>
          <w:rStyle w:val="h2"/>
          <w:sz w:val="18"/>
          <w:szCs w:val="18"/>
        </w:rPr>
        <w:t>korektą finansową</w:t>
      </w:r>
      <w:r w:rsidR="006C2FDF" w:rsidRPr="00B95D32">
        <w:rPr>
          <w:rStyle w:val="h2"/>
          <w:sz w:val="18"/>
          <w:szCs w:val="18"/>
        </w:rPr>
        <w:t xml:space="preserve"> zgodnie z załącznikiem do umowy.</w:t>
      </w:r>
    </w:p>
    <w:p w14:paraId="3739AD60" w14:textId="77777777" w:rsidR="007921FA" w:rsidRDefault="006425E3" w:rsidP="00502434">
      <w:pPr>
        <w:pStyle w:val="Ustp"/>
        <w:numPr>
          <w:ilvl w:val="0"/>
          <w:numId w:val="16"/>
        </w:numPr>
        <w:spacing w:before="0" w:line="276" w:lineRule="auto"/>
        <w:ind w:left="312" w:hanging="312"/>
        <w:rPr>
          <w:rStyle w:val="h2"/>
          <w:sz w:val="18"/>
          <w:szCs w:val="18"/>
        </w:rPr>
      </w:pPr>
      <w:r w:rsidRPr="00B95D32">
        <w:rPr>
          <w:rStyle w:val="h2"/>
          <w:sz w:val="18"/>
          <w:szCs w:val="18"/>
        </w:rPr>
        <w:t xml:space="preserve">Beneficjent zobowiązuje się przestrzegać w trakcie prowadzonych badań </w:t>
      </w:r>
      <w:r w:rsidR="00D1647A" w:rsidRPr="00B95D32">
        <w:rPr>
          <w:rStyle w:val="h2"/>
          <w:sz w:val="18"/>
          <w:szCs w:val="18"/>
        </w:rPr>
        <w:t xml:space="preserve">przemysłowych </w:t>
      </w:r>
      <w:r w:rsidR="00F608F9" w:rsidRPr="00B95D32">
        <w:rPr>
          <w:rStyle w:val="h2"/>
          <w:sz w:val="18"/>
          <w:szCs w:val="18"/>
        </w:rPr>
        <w:t>lub</w:t>
      </w:r>
      <w:r w:rsidR="0049306C" w:rsidRPr="00B95D32">
        <w:rPr>
          <w:rStyle w:val="h2"/>
          <w:sz w:val="18"/>
          <w:szCs w:val="18"/>
        </w:rPr>
        <w:t xml:space="preserve"> </w:t>
      </w:r>
      <w:r w:rsidRPr="00B95D32">
        <w:rPr>
          <w:rStyle w:val="h2"/>
          <w:sz w:val="18"/>
          <w:szCs w:val="18"/>
        </w:rPr>
        <w:t xml:space="preserve">prac </w:t>
      </w:r>
      <w:r w:rsidR="00D1647A" w:rsidRPr="00B95D32">
        <w:rPr>
          <w:rStyle w:val="h2"/>
          <w:sz w:val="18"/>
          <w:szCs w:val="18"/>
        </w:rPr>
        <w:t xml:space="preserve">rozwojowych </w:t>
      </w:r>
      <w:r w:rsidRPr="00B95D32">
        <w:rPr>
          <w:rStyle w:val="h2"/>
          <w:sz w:val="18"/>
          <w:szCs w:val="18"/>
        </w:rPr>
        <w:t>w ramach Projektu przepisów prawa</w:t>
      </w:r>
      <w:r w:rsidR="0049306C" w:rsidRPr="00B95D32">
        <w:rPr>
          <w:rStyle w:val="h2"/>
          <w:sz w:val="18"/>
          <w:szCs w:val="18"/>
        </w:rPr>
        <w:t xml:space="preserve"> </w:t>
      </w:r>
      <w:r w:rsidRPr="00B95D32">
        <w:rPr>
          <w:rStyle w:val="h2"/>
          <w:sz w:val="18"/>
          <w:szCs w:val="18"/>
        </w:rPr>
        <w:t>oraz standardów etycznego postępowania w badaniach naukowych.</w:t>
      </w:r>
      <w:r w:rsidR="0049306C" w:rsidRPr="00B95D32">
        <w:rPr>
          <w:rStyle w:val="h2"/>
          <w:sz w:val="18"/>
          <w:szCs w:val="18"/>
        </w:rPr>
        <w:t xml:space="preserve"> </w:t>
      </w:r>
      <w:r w:rsidR="00463B14">
        <w:rPr>
          <w:sz w:val="18"/>
          <w:szCs w:val="18"/>
        </w:rPr>
        <w:t>IP RPO WSL</w:t>
      </w:r>
      <w:r w:rsidR="00FE07B6">
        <w:rPr>
          <w:sz w:val="18"/>
          <w:szCs w:val="18"/>
        </w:rPr>
        <w:t> </w:t>
      </w:r>
      <w:r w:rsidR="00463B14">
        <w:rPr>
          <w:sz w:val="18"/>
          <w:szCs w:val="18"/>
        </w:rPr>
        <w:t>-</w:t>
      </w:r>
      <w:r w:rsidR="00FE07B6">
        <w:rPr>
          <w:sz w:val="18"/>
          <w:szCs w:val="18"/>
        </w:rPr>
        <w:t> </w:t>
      </w:r>
      <w:r w:rsidR="00463B14">
        <w:rPr>
          <w:sz w:val="18"/>
          <w:szCs w:val="18"/>
        </w:rPr>
        <w:t>ŚCP</w:t>
      </w:r>
      <w:r w:rsidR="000C33C9" w:rsidRPr="00B95D32">
        <w:rPr>
          <w:rStyle w:val="h2"/>
          <w:sz w:val="18"/>
          <w:szCs w:val="18"/>
        </w:rPr>
        <w:t xml:space="preserve"> nie ponosi odpowiedzialności</w:t>
      </w:r>
      <w:r w:rsidR="00502434" w:rsidRPr="00B95D32">
        <w:rPr>
          <w:rStyle w:val="h2"/>
          <w:sz w:val="18"/>
          <w:szCs w:val="18"/>
        </w:rPr>
        <w:t xml:space="preserve"> za szkody powstałe </w:t>
      </w:r>
      <w:r w:rsidR="00A43162">
        <w:rPr>
          <w:rStyle w:val="h2"/>
          <w:sz w:val="18"/>
          <w:szCs w:val="18"/>
        </w:rPr>
        <w:t xml:space="preserve">lub wyrządzone </w:t>
      </w:r>
      <w:r w:rsidR="00502434" w:rsidRPr="00B95D32">
        <w:rPr>
          <w:rStyle w:val="h2"/>
          <w:sz w:val="18"/>
          <w:szCs w:val="18"/>
        </w:rPr>
        <w:t>w związku z</w:t>
      </w:r>
      <w:r w:rsidR="00A43162">
        <w:rPr>
          <w:rStyle w:val="h2"/>
          <w:sz w:val="18"/>
          <w:szCs w:val="18"/>
        </w:rPr>
        <w:t> </w:t>
      </w:r>
      <w:r w:rsidR="000C33C9" w:rsidRPr="00B95D32">
        <w:rPr>
          <w:rStyle w:val="h2"/>
          <w:sz w:val="18"/>
          <w:szCs w:val="18"/>
        </w:rPr>
        <w:t>realizacją Umowy.</w:t>
      </w:r>
    </w:p>
    <w:p w14:paraId="3ABCFD37" w14:textId="77777777" w:rsidR="00F9637C" w:rsidRPr="00F9637C" w:rsidRDefault="00F9637C" w:rsidP="005D0DC6">
      <w:pPr>
        <w:pStyle w:val="Akapitzlist"/>
        <w:numPr>
          <w:ilvl w:val="0"/>
          <w:numId w:val="16"/>
        </w:numPr>
        <w:spacing w:before="120" w:after="120"/>
        <w:ind w:left="312" w:hanging="312"/>
        <w:jc w:val="both"/>
        <w:rPr>
          <w:rStyle w:val="h2"/>
          <w:rFonts w:ascii="Verdana" w:hAnsi="Verdana"/>
          <w:sz w:val="18"/>
          <w:szCs w:val="18"/>
        </w:rPr>
      </w:pPr>
      <w:r w:rsidRPr="00F9637C">
        <w:rPr>
          <w:rStyle w:val="h2"/>
          <w:rFonts w:ascii="Verdana" w:hAnsi="Verdana"/>
          <w:sz w:val="18"/>
          <w:szCs w:val="18"/>
        </w:rPr>
        <w:t xml:space="preserve">Beneficjent będący dużym przedsiębiorstwem zobowiązuje się do </w:t>
      </w:r>
      <w:r>
        <w:rPr>
          <w:rStyle w:val="h2"/>
          <w:rFonts w:ascii="Verdana" w:hAnsi="Verdana"/>
          <w:sz w:val="18"/>
          <w:szCs w:val="18"/>
        </w:rPr>
        <w:t xml:space="preserve">osiągnięcia </w:t>
      </w:r>
      <w:r w:rsidRPr="00F9637C">
        <w:rPr>
          <w:rStyle w:val="h2"/>
          <w:rFonts w:ascii="Verdana" w:hAnsi="Verdana"/>
          <w:sz w:val="18"/>
          <w:szCs w:val="18"/>
        </w:rPr>
        <w:t>efektu dyfuzji, w szczególności dyfuzji w zakresie działalności B+R związanej ściśle z realizowanym projektem oraz zapewnieni</w:t>
      </w:r>
      <w:r w:rsidR="00447E79">
        <w:rPr>
          <w:rStyle w:val="h2"/>
          <w:rFonts w:ascii="Verdana" w:hAnsi="Verdana"/>
          <w:sz w:val="18"/>
          <w:szCs w:val="18"/>
        </w:rPr>
        <w:t>a</w:t>
      </w:r>
      <w:r w:rsidR="0075177D">
        <w:rPr>
          <w:rStyle w:val="h2"/>
          <w:rFonts w:ascii="Verdana" w:hAnsi="Verdana"/>
          <w:sz w:val="18"/>
          <w:szCs w:val="18"/>
        </w:rPr>
        <w:t>, że </w:t>
      </w:r>
      <w:r w:rsidRPr="00F9637C">
        <w:rPr>
          <w:rStyle w:val="h2"/>
          <w:rFonts w:ascii="Verdana" w:hAnsi="Verdana"/>
          <w:sz w:val="18"/>
          <w:szCs w:val="18"/>
        </w:rPr>
        <w:t>przyznana pomoc nie spowoduje znacznego ubytku liczby miejsc pr</w:t>
      </w:r>
      <w:r w:rsidR="001D6BF1">
        <w:rPr>
          <w:rStyle w:val="h2"/>
          <w:rFonts w:ascii="Verdana" w:hAnsi="Verdana"/>
          <w:sz w:val="18"/>
          <w:szCs w:val="18"/>
        </w:rPr>
        <w:t>acy w istniejących ośrodkach na </w:t>
      </w:r>
      <w:r w:rsidRPr="00F9637C">
        <w:rPr>
          <w:rStyle w:val="h2"/>
          <w:rFonts w:ascii="Verdana" w:hAnsi="Verdana"/>
          <w:sz w:val="18"/>
          <w:szCs w:val="18"/>
        </w:rPr>
        <w:t>terytorium Unii Europejskiej.</w:t>
      </w:r>
    </w:p>
    <w:p w14:paraId="7F4AE970" w14:textId="77777777" w:rsidR="00846C74" w:rsidRPr="00B95D32" w:rsidRDefault="00BC4A63" w:rsidP="005D0DC6">
      <w:pPr>
        <w:spacing w:after="120" w:line="276" w:lineRule="auto"/>
        <w:jc w:val="center"/>
        <w:rPr>
          <w:rFonts w:ascii="Verdana" w:hAnsi="Verdana"/>
          <w:b/>
          <w:sz w:val="18"/>
          <w:szCs w:val="18"/>
        </w:rPr>
      </w:pPr>
      <w:r w:rsidRPr="00B95D32">
        <w:rPr>
          <w:rFonts w:ascii="Verdana" w:hAnsi="Verdana"/>
          <w:b/>
          <w:sz w:val="18"/>
          <w:szCs w:val="18"/>
        </w:rPr>
        <w:t xml:space="preserve">§ </w:t>
      </w:r>
      <w:r w:rsidR="00D70AF9" w:rsidRPr="00B95D32">
        <w:rPr>
          <w:rFonts w:ascii="Verdana" w:hAnsi="Verdana"/>
          <w:b/>
          <w:sz w:val="18"/>
          <w:szCs w:val="18"/>
        </w:rPr>
        <w:t>4a</w:t>
      </w:r>
    </w:p>
    <w:p w14:paraId="77EA724F" w14:textId="77777777" w:rsidR="00846C74" w:rsidRPr="00B95D32" w:rsidRDefault="00846C74" w:rsidP="005D0DC6">
      <w:pPr>
        <w:spacing w:after="120" w:line="276" w:lineRule="auto"/>
        <w:jc w:val="center"/>
        <w:rPr>
          <w:rFonts w:ascii="Verdana" w:hAnsi="Verdana"/>
          <w:b/>
          <w:sz w:val="18"/>
          <w:szCs w:val="18"/>
        </w:rPr>
      </w:pPr>
      <w:r w:rsidRPr="00B95D32">
        <w:rPr>
          <w:rFonts w:ascii="Verdana" w:hAnsi="Verdana"/>
          <w:b/>
          <w:sz w:val="18"/>
          <w:szCs w:val="18"/>
        </w:rPr>
        <w:t>Warunki przyznania premii</w:t>
      </w:r>
      <w:r w:rsidR="0005537C" w:rsidRPr="00B95D32">
        <w:rPr>
          <w:rFonts w:ascii="Verdana" w:hAnsi="Verdana"/>
          <w:b/>
          <w:sz w:val="18"/>
          <w:szCs w:val="18"/>
        </w:rPr>
        <w:t xml:space="preserve"> </w:t>
      </w:r>
      <w:r w:rsidR="00502434" w:rsidRPr="00B95D32">
        <w:rPr>
          <w:rFonts w:ascii="Verdana" w:hAnsi="Verdana"/>
          <w:b/>
          <w:sz w:val="18"/>
          <w:szCs w:val="18"/>
        </w:rPr>
        <w:t>za szerokie rozpowszechnienie wyników Projektu (</w:t>
      </w:r>
      <w:r w:rsidR="000271A6" w:rsidRPr="00B95D32">
        <w:rPr>
          <w:rFonts w:ascii="Verdana" w:hAnsi="Verdana"/>
          <w:b/>
          <w:sz w:val="18"/>
          <w:szCs w:val="18"/>
        </w:rPr>
        <w:t>dotyczy drugiego</w:t>
      </w:r>
      <w:r w:rsidR="00850EF1" w:rsidRPr="00B95D32">
        <w:rPr>
          <w:rFonts w:ascii="Verdana" w:hAnsi="Verdana"/>
          <w:b/>
          <w:sz w:val="18"/>
          <w:szCs w:val="18"/>
        </w:rPr>
        <w:t xml:space="preserve"> typ</w:t>
      </w:r>
      <w:r w:rsidR="000271A6" w:rsidRPr="00B95D32">
        <w:rPr>
          <w:rFonts w:ascii="Verdana" w:hAnsi="Verdana"/>
          <w:b/>
          <w:sz w:val="18"/>
          <w:szCs w:val="18"/>
        </w:rPr>
        <w:t>u</w:t>
      </w:r>
      <w:r w:rsidR="00850EF1" w:rsidRPr="00B95D32">
        <w:rPr>
          <w:rFonts w:ascii="Verdana" w:hAnsi="Verdana"/>
          <w:b/>
          <w:sz w:val="18"/>
          <w:szCs w:val="18"/>
        </w:rPr>
        <w:t xml:space="preserve"> projektu</w:t>
      </w:r>
      <w:r w:rsidR="00502434" w:rsidRPr="00B95D32">
        <w:rPr>
          <w:rFonts w:ascii="Verdana" w:hAnsi="Verdana"/>
          <w:b/>
          <w:sz w:val="18"/>
          <w:szCs w:val="18"/>
        </w:rPr>
        <w:t>)</w:t>
      </w:r>
    </w:p>
    <w:p w14:paraId="78302E04" w14:textId="77777777" w:rsidR="00846C74" w:rsidRPr="00B95D32" w:rsidRDefault="00846C74" w:rsidP="00CB5B72">
      <w:pPr>
        <w:pStyle w:val="Ustp"/>
        <w:numPr>
          <w:ilvl w:val="0"/>
          <w:numId w:val="54"/>
        </w:numPr>
        <w:spacing w:before="0" w:line="276" w:lineRule="auto"/>
        <w:ind w:left="312" w:hanging="312"/>
        <w:rPr>
          <w:rStyle w:val="h2"/>
          <w:sz w:val="18"/>
          <w:szCs w:val="18"/>
        </w:rPr>
      </w:pPr>
      <w:r w:rsidRPr="00B95D32">
        <w:rPr>
          <w:rStyle w:val="h2"/>
          <w:sz w:val="18"/>
          <w:szCs w:val="18"/>
        </w:rPr>
        <w:t xml:space="preserve">Beneficjent </w:t>
      </w:r>
      <w:r w:rsidR="003B1D55">
        <w:rPr>
          <w:rStyle w:val="h2"/>
          <w:sz w:val="18"/>
          <w:szCs w:val="18"/>
        </w:rPr>
        <w:t xml:space="preserve">zgodnie z art. 25 GBER </w:t>
      </w:r>
      <w:r w:rsidRPr="00B95D32">
        <w:rPr>
          <w:rStyle w:val="h2"/>
          <w:sz w:val="18"/>
          <w:szCs w:val="18"/>
        </w:rPr>
        <w:t>uzyskuje prawo do premii wynoszącej 15 punktów procentowych (jednak</w:t>
      </w:r>
      <w:r w:rsidR="007D39F6" w:rsidRPr="00B95D32">
        <w:rPr>
          <w:rStyle w:val="h2"/>
          <w:sz w:val="18"/>
          <w:szCs w:val="18"/>
        </w:rPr>
        <w:t xml:space="preserve"> w sumie</w:t>
      </w:r>
      <w:r w:rsidR="005D0DC6">
        <w:rPr>
          <w:rStyle w:val="h2"/>
          <w:sz w:val="18"/>
          <w:szCs w:val="18"/>
        </w:rPr>
        <w:t xml:space="preserve"> nie więcej niż </w:t>
      </w:r>
      <w:r w:rsidRPr="00B95D32">
        <w:rPr>
          <w:rStyle w:val="h2"/>
          <w:sz w:val="18"/>
          <w:szCs w:val="18"/>
        </w:rPr>
        <w:t>do 80% kosztów kwalifikowalnych dla mikro- i mał</w:t>
      </w:r>
      <w:r w:rsidR="00163453">
        <w:rPr>
          <w:rStyle w:val="h2"/>
          <w:sz w:val="18"/>
          <w:szCs w:val="18"/>
        </w:rPr>
        <w:t>ych przedsiębiorców, do 75% dla </w:t>
      </w:r>
      <w:r w:rsidRPr="00B95D32">
        <w:rPr>
          <w:rStyle w:val="h2"/>
          <w:sz w:val="18"/>
          <w:szCs w:val="18"/>
        </w:rPr>
        <w:t>średnich przedsiębiorców</w:t>
      </w:r>
      <w:r w:rsidR="001503F0">
        <w:rPr>
          <w:rStyle w:val="h2"/>
          <w:sz w:val="18"/>
          <w:szCs w:val="18"/>
        </w:rPr>
        <w:t>, do 65% dla dużych przedsiębiorców</w:t>
      </w:r>
      <w:r w:rsidRPr="00B95D32">
        <w:rPr>
          <w:rStyle w:val="h2"/>
          <w:sz w:val="18"/>
          <w:szCs w:val="18"/>
        </w:rPr>
        <w:t xml:space="preserve"> w</w:t>
      </w:r>
      <w:r w:rsidR="00D26DF0" w:rsidRPr="00B95D32">
        <w:rPr>
          <w:rStyle w:val="h2"/>
          <w:sz w:val="18"/>
          <w:szCs w:val="18"/>
        </w:rPr>
        <w:t xml:space="preserve"> </w:t>
      </w:r>
      <w:r w:rsidRPr="00B95D32">
        <w:rPr>
          <w:rStyle w:val="h2"/>
          <w:sz w:val="18"/>
          <w:szCs w:val="18"/>
        </w:rPr>
        <w:t>przy</w:t>
      </w:r>
      <w:r w:rsidR="00B85E48">
        <w:rPr>
          <w:rStyle w:val="h2"/>
          <w:sz w:val="18"/>
          <w:szCs w:val="18"/>
        </w:rPr>
        <w:t>padku badań przemysłowych, a do</w:t>
      </w:r>
      <w:r w:rsidR="005D0DC6">
        <w:rPr>
          <w:rStyle w:val="h2"/>
          <w:sz w:val="18"/>
          <w:szCs w:val="18"/>
        </w:rPr>
        <w:t> </w:t>
      </w:r>
      <w:r w:rsidR="00B85E48">
        <w:rPr>
          <w:rStyle w:val="h2"/>
          <w:sz w:val="18"/>
          <w:szCs w:val="18"/>
        </w:rPr>
        <w:t xml:space="preserve">60% </w:t>
      </w:r>
      <w:r w:rsidRPr="00B95D32">
        <w:rPr>
          <w:rStyle w:val="h2"/>
          <w:sz w:val="18"/>
          <w:szCs w:val="18"/>
        </w:rPr>
        <w:t>kosztó</w:t>
      </w:r>
      <w:r w:rsidR="005D0DC6">
        <w:rPr>
          <w:rStyle w:val="h2"/>
          <w:sz w:val="18"/>
          <w:szCs w:val="18"/>
        </w:rPr>
        <w:t xml:space="preserve">w kwalifikowalnych dla </w:t>
      </w:r>
      <w:r w:rsidR="00D26DF0" w:rsidRPr="00B95D32">
        <w:rPr>
          <w:rStyle w:val="h2"/>
          <w:sz w:val="18"/>
          <w:szCs w:val="18"/>
        </w:rPr>
        <w:t>mikro- i</w:t>
      </w:r>
      <w:r w:rsidR="005D0DC6">
        <w:rPr>
          <w:rStyle w:val="h2"/>
          <w:sz w:val="18"/>
          <w:szCs w:val="18"/>
        </w:rPr>
        <w:t xml:space="preserve"> </w:t>
      </w:r>
      <w:r w:rsidRPr="00B95D32">
        <w:rPr>
          <w:rStyle w:val="h2"/>
          <w:sz w:val="18"/>
          <w:szCs w:val="18"/>
        </w:rPr>
        <w:t>małych przedsiębiorców, do 50% dla średnich przedsiębiorców</w:t>
      </w:r>
      <w:r w:rsidR="00ED4583">
        <w:rPr>
          <w:rStyle w:val="h2"/>
          <w:sz w:val="18"/>
          <w:szCs w:val="18"/>
        </w:rPr>
        <w:t>, do 40% dla dużych przedsiębiorców</w:t>
      </w:r>
      <w:r w:rsidRPr="00B95D32">
        <w:rPr>
          <w:rStyle w:val="h2"/>
          <w:sz w:val="18"/>
          <w:szCs w:val="18"/>
        </w:rPr>
        <w:t xml:space="preserve"> w przypadku prac rozwojowyc</w:t>
      </w:r>
      <w:r w:rsidR="00D26DF0" w:rsidRPr="00B95D32">
        <w:rPr>
          <w:rStyle w:val="h2"/>
          <w:sz w:val="18"/>
          <w:szCs w:val="18"/>
        </w:rPr>
        <w:t>h), za</w:t>
      </w:r>
      <w:r w:rsidR="005D0DC6">
        <w:rPr>
          <w:rStyle w:val="h2"/>
          <w:sz w:val="18"/>
          <w:szCs w:val="18"/>
        </w:rPr>
        <w:t xml:space="preserve"> </w:t>
      </w:r>
      <w:r w:rsidRPr="00B95D32">
        <w:rPr>
          <w:rStyle w:val="h2"/>
          <w:sz w:val="18"/>
          <w:szCs w:val="18"/>
        </w:rPr>
        <w:t>szerokie rozpowszechni</w:t>
      </w:r>
      <w:r w:rsidR="000F58F2" w:rsidRPr="00B95D32">
        <w:rPr>
          <w:rStyle w:val="h2"/>
          <w:sz w:val="18"/>
          <w:szCs w:val="18"/>
        </w:rPr>
        <w:t>e</w:t>
      </w:r>
      <w:r w:rsidRPr="00B95D32">
        <w:rPr>
          <w:rStyle w:val="h2"/>
          <w:sz w:val="18"/>
          <w:szCs w:val="18"/>
        </w:rPr>
        <w:t xml:space="preserve">nie wyników badań przemysłowych lub prac rozwojowych, jeżeli w okresie </w:t>
      </w:r>
      <w:r w:rsidR="00ED0514" w:rsidRPr="00B95D32">
        <w:rPr>
          <w:rStyle w:val="h2"/>
          <w:sz w:val="18"/>
          <w:szCs w:val="18"/>
        </w:rPr>
        <w:t>3 lat</w:t>
      </w:r>
      <w:r w:rsidR="00B85E48">
        <w:rPr>
          <w:rStyle w:val="h2"/>
          <w:sz w:val="18"/>
          <w:szCs w:val="18"/>
        </w:rPr>
        <w:t xml:space="preserve"> od </w:t>
      </w:r>
      <w:r w:rsidR="00850EF1" w:rsidRPr="00B95D32">
        <w:rPr>
          <w:rStyle w:val="h2"/>
          <w:sz w:val="18"/>
          <w:szCs w:val="18"/>
        </w:rPr>
        <w:t xml:space="preserve">zakończenia realizacji </w:t>
      </w:r>
      <w:r w:rsidRPr="00B95D32">
        <w:rPr>
          <w:rStyle w:val="h2"/>
          <w:sz w:val="18"/>
          <w:szCs w:val="18"/>
        </w:rPr>
        <w:t xml:space="preserve">Projektu </w:t>
      </w:r>
      <w:r w:rsidR="00A90162" w:rsidRPr="00B95D32">
        <w:rPr>
          <w:rStyle w:val="h2"/>
          <w:sz w:val="18"/>
          <w:szCs w:val="18"/>
        </w:rPr>
        <w:t xml:space="preserve">uzyskane </w:t>
      </w:r>
      <w:r w:rsidRPr="00B95D32">
        <w:rPr>
          <w:rStyle w:val="h2"/>
          <w:sz w:val="18"/>
          <w:szCs w:val="18"/>
        </w:rPr>
        <w:t>wyniki zostaną</w:t>
      </w:r>
      <w:r w:rsidR="00FF319B" w:rsidRPr="00B95D32">
        <w:rPr>
          <w:rStyle w:val="h2"/>
          <w:sz w:val="18"/>
          <w:szCs w:val="18"/>
        </w:rPr>
        <w:t xml:space="preserve"> </w:t>
      </w:r>
      <w:r w:rsidR="002F61EE" w:rsidRPr="00B95D32">
        <w:rPr>
          <w:rStyle w:val="h2"/>
          <w:sz w:val="18"/>
          <w:szCs w:val="18"/>
        </w:rPr>
        <w:t xml:space="preserve">szeroko </w:t>
      </w:r>
      <w:r w:rsidR="00A90162" w:rsidRPr="00B95D32">
        <w:rPr>
          <w:rStyle w:val="h2"/>
          <w:sz w:val="18"/>
          <w:szCs w:val="18"/>
        </w:rPr>
        <w:t xml:space="preserve">rozpowszechnione przez </w:t>
      </w:r>
      <w:r w:rsidR="002F61EE" w:rsidRPr="00B95D32">
        <w:rPr>
          <w:rStyle w:val="h2"/>
          <w:sz w:val="18"/>
          <w:szCs w:val="18"/>
        </w:rPr>
        <w:t>B</w:t>
      </w:r>
      <w:r w:rsidR="00D26DF0" w:rsidRPr="00B95D32">
        <w:rPr>
          <w:rStyle w:val="h2"/>
          <w:sz w:val="18"/>
          <w:szCs w:val="18"/>
        </w:rPr>
        <w:t>eneficjenta w </w:t>
      </w:r>
      <w:r w:rsidR="00A90162" w:rsidRPr="00B95D32">
        <w:rPr>
          <w:rStyle w:val="h2"/>
          <w:sz w:val="18"/>
          <w:szCs w:val="18"/>
        </w:rPr>
        <w:t xml:space="preserve">sposób </w:t>
      </w:r>
      <w:r w:rsidR="007D39F6" w:rsidRPr="00B95D32">
        <w:rPr>
          <w:rStyle w:val="h2"/>
          <w:sz w:val="18"/>
          <w:szCs w:val="18"/>
        </w:rPr>
        <w:t xml:space="preserve">wskazany </w:t>
      </w:r>
      <w:r w:rsidR="007952FE" w:rsidRPr="00B95D32">
        <w:rPr>
          <w:rStyle w:val="h2"/>
          <w:sz w:val="18"/>
          <w:szCs w:val="18"/>
        </w:rPr>
        <w:t>w ramach wniosku o dofinansowanie</w:t>
      </w:r>
      <w:r w:rsidR="009617CA" w:rsidRPr="00B95D32">
        <w:rPr>
          <w:rStyle w:val="h2"/>
          <w:sz w:val="18"/>
          <w:szCs w:val="18"/>
        </w:rPr>
        <w:t xml:space="preserve"> i dokumentacji konkursowej</w:t>
      </w:r>
      <w:r w:rsidR="007D39F6" w:rsidRPr="00B95D32">
        <w:rPr>
          <w:rStyle w:val="h2"/>
          <w:sz w:val="18"/>
          <w:szCs w:val="18"/>
        </w:rPr>
        <w:t>.</w:t>
      </w:r>
    </w:p>
    <w:p w14:paraId="6B625041" w14:textId="77777777" w:rsidR="00846C74" w:rsidRPr="00B95D32" w:rsidRDefault="00846C74" w:rsidP="00CB5B72">
      <w:pPr>
        <w:pStyle w:val="Ustp"/>
        <w:numPr>
          <w:ilvl w:val="0"/>
          <w:numId w:val="54"/>
        </w:numPr>
        <w:spacing w:before="0" w:line="276" w:lineRule="auto"/>
        <w:ind w:left="312" w:hanging="312"/>
        <w:rPr>
          <w:rStyle w:val="h2"/>
          <w:sz w:val="18"/>
          <w:szCs w:val="18"/>
        </w:rPr>
      </w:pPr>
      <w:r w:rsidRPr="00B95D32">
        <w:rPr>
          <w:rStyle w:val="h2"/>
          <w:sz w:val="18"/>
          <w:szCs w:val="18"/>
        </w:rPr>
        <w:t>Beneficjent przedstaw</w:t>
      </w:r>
      <w:r w:rsidR="007361ED" w:rsidRPr="00B95D32">
        <w:rPr>
          <w:rStyle w:val="h2"/>
          <w:sz w:val="18"/>
          <w:szCs w:val="18"/>
        </w:rPr>
        <w:t>ia sprawozdanie z rozpowszechnie</w:t>
      </w:r>
      <w:r w:rsidRPr="00B95D32">
        <w:rPr>
          <w:rStyle w:val="h2"/>
          <w:sz w:val="18"/>
          <w:szCs w:val="18"/>
        </w:rPr>
        <w:t xml:space="preserve">nia wyników badań przemysłowych lub prac rozwojowych, niezwłocznie po spełnieniu obowiązków z ust. 1. W sprawozdaniu </w:t>
      </w:r>
      <w:r w:rsidR="00C96DC2" w:rsidRPr="00B95D32">
        <w:rPr>
          <w:rStyle w:val="h2"/>
          <w:sz w:val="18"/>
          <w:szCs w:val="18"/>
        </w:rPr>
        <w:t>B</w:t>
      </w:r>
      <w:r w:rsidRPr="00B95D32">
        <w:rPr>
          <w:rStyle w:val="h2"/>
          <w:sz w:val="18"/>
          <w:szCs w:val="18"/>
        </w:rPr>
        <w:t>eneficjent wskazuje form</w:t>
      </w:r>
      <w:r w:rsidR="00267A37" w:rsidRPr="00B95D32">
        <w:rPr>
          <w:rStyle w:val="h2"/>
          <w:sz w:val="18"/>
          <w:szCs w:val="18"/>
        </w:rPr>
        <w:t>y</w:t>
      </w:r>
      <w:r w:rsidR="007361ED" w:rsidRPr="00B95D32">
        <w:rPr>
          <w:rStyle w:val="h2"/>
          <w:sz w:val="18"/>
          <w:szCs w:val="18"/>
        </w:rPr>
        <w:t xml:space="preserve"> rozpowszechnie</w:t>
      </w:r>
      <w:r w:rsidRPr="00B95D32">
        <w:rPr>
          <w:rStyle w:val="h2"/>
          <w:sz w:val="18"/>
          <w:szCs w:val="18"/>
        </w:rPr>
        <w:t>nia tych wyników wraz z dokumentami potwierdzającymi przekazanie informacji społeczeństwu</w:t>
      </w:r>
      <w:r w:rsidR="00E60BE9" w:rsidRPr="00B95D32">
        <w:rPr>
          <w:rStyle w:val="h2"/>
          <w:sz w:val="18"/>
          <w:szCs w:val="18"/>
        </w:rPr>
        <w:t>, które nastąpiło</w:t>
      </w:r>
      <w:r w:rsidRPr="00B95D32">
        <w:rPr>
          <w:rStyle w:val="h2"/>
          <w:sz w:val="18"/>
          <w:szCs w:val="18"/>
        </w:rPr>
        <w:t>:</w:t>
      </w:r>
    </w:p>
    <w:p w14:paraId="35ADB0BF" w14:textId="77777777" w:rsidR="00242CA4" w:rsidRDefault="00E60BE9" w:rsidP="00B85E48">
      <w:pPr>
        <w:pStyle w:val="Akapitzlist"/>
        <w:numPr>
          <w:ilvl w:val="0"/>
          <w:numId w:val="56"/>
        </w:numPr>
        <w:spacing w:after="120" w:line="276" w:lineRule="auto"/>
        <w:ind w:left="596" w:hanging="284"/>
        <w:jc w:val="both"/>
        <w:rPr>
          <w:rFonts w:ascii="Verdana" w:hAnsi="Verdana"/>
          <w:sz w:val="18"/>
          <w:szCs w:val="18"/>
        </w:rPr>
      </w:pPr>
      <w:r w:rsidRPr="00B95D32">
        <w:rPr>
          <w:rFonts w:ascii="Verdana" w:hAnsi="Verdana"/>
          <w:sz w:val="18"/>
          <w:szCs w:val="18"/>
        </w:rPr>
        <w:t xml:space="preserve">poprzez </w:t>
      </w:r>
      <w:r w:rsidR="00984474" w:rsidRPr="00B95D32">
        <w:rPr>
          <w:rFonts w:ascii="Verdana" w:hAnsi="Verdana"/>
          <w:sz w:val="18"/>
          <w:szCs w:val="18"/>
        </w:rPr>
        <w:t>uczestnictwo</w:t>
      </w:r>
      <w:r w:rsidR="00846C74" w:rsidRPr="00B95D32">
        <w:rPr>
          <w:rFonts w:ascii="Verdana" w:hAnsi="Verdana"/>
          <w:sz w:val="18"/>
          <w:szCs w:val="18"/>
        </w:rPr>
        <w:t xml:space="preserve"> w </w:t>
      </w:r>
      <w:r w:rsidR="00475E69" w:rsidRPr="00B95D32">
        <w:rPr>
          <w:rFonts w:ascii="Verdana" w:hAnsi="Verdana"/>
          <w:sz w:val="18"/>
          <w:szCs w:val="18"/>
        </w:rPr>
        <w:t xml:space="preserve">co najmniej 2 </w:t>
      </w:r>
      <w:r w:rsidR="00846C74" w:rsidRPr="00B95D32">
        <w:rPr>
          <w:rFonts w:ascii="Verdana" w:hAnsi="Verdana"/>
          <w:sz w:val="18"/>
          <w:szCs w:val="18"/>
        </w:rPr>
        <w:t>konferencj</w:t>
      </w:r>
      <w:r w:rsidR="00475E69" w:rsidRPr="00B95D32">
        <w:rPr>
          <w:rFonts w:ascii="Verdana" w:hAnsi="Verdana"/>
          <w:sz w:val="18"/>
          <w:szCs w:val="18"/>
        </w:rPr>
        <w:t>ach, w tym na 1 konferencji naukowej lub technicznej</w:t>
      </w:r>
      <w:r w:rsidR="007361ED" w:rsidRPr="00B95D32">
        <w:rPr>
          <w:rFonts w:ascii="Verdana" w:hAnsi="Verdana"/>
          <w:sz w:val="18"/>
          <w:szCs w:val="18"/>
        </w:rPr>
        <w:t xml:space="preserve"> </w:t>
      </w:r>
      <w:r w:rsidR="0018368D" w:rsidRPr="00B95D32">
        <w:rPr>
          <w:rFonts w:ascii="Verdana" w:hAnsi="Verdana"/>
          <w:sz w:val="18"/>
          <w:szCs w:val="18"/>
        </w:rPr>
        <w:t xml:space="preserve">(w konferencji musi uczestniczyć jednostka </w:t>
      </w:r>
      <w:r w:rsidR="00354A75" w:rsidRPr="00B95D32">
        <w:rPr>
          <w:rFonts w:ascii="Verdana" w:hAnsi="Verdana"/>
          <w:sz w:val="18"/>
          <w:szCs w:val="18"/>
        </w:rPr>
        <w:t xml:space="preserve">lub jednostki </w:t>
      </w:r>
      <w:r w:rsidR="00477DAC" w:rsidRPr="00B95D32">
        <w:rPr>
          <w:rFonts w:ascii="Verdana" w:hAnsi="Verdana"/>
          <w:sz w:val="18"/>
          <w:szCs w:val="18"/>
        </w:rPr>
        <w:t>naukowe</w:t>
      </w:r>
      <w:r w:rsidR="00FF319B" w:rsidRPr="00B95D32">
        <w:rPr>
          <w:rFonts w:ascii="Verdana" w:hAnsi="Verdana"/>
          <w:sz w:val="18"/>
          <w:szCs w:val="18"/>
        </w:rPr>
        <w:t xml:space="preserve"> </w:t>
      </w:r>
      <w:r w:rsidR="00B1250B" w:rsidRPr="00B95D32">
        <w:rPr>
          <w:rFonts w:ascii="Verdana" w:hAnsi="Verdana"/>
          <w:sz w:val="18"/>
          <w:szCs w:val="18"/>
        </w:rPr>
        <w:t>w</w:t>
      </w:r>
      <w:r w:rsidR="00D26DF0" w:rsidRPr="00B95D32">
        <w:rPr>
          <w:rFonts w:ascii="Verdana" w:hAnsi="Verdana"/>
          <w:sz w:val="18"/>
          <w:szCs w:val="18"/>
        </w:rPr>
        <w:t xml:space="preserve"> rozumieniu ustawy z dnia 30 </w:t>
      </w:r>
      <w:r w:rsidR="00433C2F" w:rsidRPr="00B95D32">
        <w:rPr>
          <w:rFonts w:ascii="Verdana" w:hAnsi="Verdana"/>
          <w:sz w:val="18"/>
          <w:szCs w:val="18"/>
        </w:rPr>
        <w:t>kwietnia 2010 r. o zasadach finansowania nauki</w:t>
      </w:r>
      <w:r w:rsidR="00B85E48">
        <w:rPr>
          <w:rFonts w:ascii="Verdana" w:hAnsi="Verdana"/>
          <w:sz w:val="18"/>
          <w:szCs w:val="18"/>
        </w:rPr>
        <w:t xml:space="preserve"> tj. </w:t>
      </w:r>
      <w:r w:rsidR="003751DC" w:rsidRPr="00B95D32">
        <w:rPr>
          <w:rFonts w:ascii="Verdana" w:hAnsi="Verdana"/>
          <w:sz w:val="18"/>
          <w:szCs w:val="18"/>
        </w:rPr>
        <w:t>Dz.</w:t>
      </w:r>
      <w:r w:rsidR="00BD26D2" w:rsidRPr="00BD26D2">
        <w:rPr>
          <w:rFonts w:ascii="Verdana" w:hAnsi="Verdana"/>
          <w:sz w:val="18"/>
          <w:szCs w:val="18"/>
        </w:rPr>
        <w:t>U.</w:t>
      </w:r>
      <w:r w:rsidR="003F4CB9">
        <w:rPr>
          <w:rFonts w:ascii="Verdana" w:hAnsi="Verdana"/>
          <w:sz w:val="18"/>
          <w:szCs w:val="18"/>
        </w:rPr>
        <w:t xml:space="preserve"> </w:t>
      </w:r>
      <w:r w:rsidR="00242CA4">
        <w:rPr>
          <w:rFonts w:ascii="Verdana" w:hAnsi="Verdana"/>
          <w:sz w:val="18"/>
          <w:szCs w:val="18"/>
        </w:rPr>
        <w:t>z</w:t>
      </w:r>
      <w:r w:rsidR="00B85E48">
        <w:rPr>
          <w:rFonts w:ascii="Verdana" w:hAnsi="Verdana"/>
          <w:sz w:val="18"/>
          <w:szCs w:val="18"/>
        </w:rPr>
        <w:t xml:space="preserve"> </w:t>
      </w:r>
      <w:r w:rsidR="00BD26D2" w:rsidRPr="00BD26D2">
        <w:rPr>
          <w:rFonts w:ascii="Verdana" w:hAnsi="Verdana"/>
          <w:sz w:val="18"/>
          <w:szCs w:val="18"/>
        </w:rPr>
        <w:t>201</w:t>
      </w:r>
      <w:r w:rsidR="00242CA4">
        <w:rPr>
          <w:rFonts w:ascii="Verdana" w:hAnsi="Verdana"/>
          <w:sz w:val="18"/>
          <w:szCs w:val="18"/>
        </w:rPr>
        <w:t>6</w:t>
      </w:r>
      <w:r w:rsidR="00B85E48">
        <w:rPr>
          <w:rFonts w:ascii="Verdana" w:hAnsi="Verdana"/>
          <w:sz w:val="18"/>
          <w:szCs w:val="18"/>
        </w:rPr>
        <w:t xml:space="preserve"> </w:t>
      </w:r>
      <w:r w:rsidR="00242CA4">
        <w:rPr>
          <w:rFonts w:ascii="Verdana" w:hAnsi="Verdana"/>
          <w:sz w:val="18"/>
          <w:szCs w:val="18"/>
        </w:rPr>
        <w:t xml:space="preserve">r., poz. 2045 </w:t>
      </w:r>
      <w:r w:rsidR="00F55540" w:rsidRPr="00B95D32">
        <w:rPr>
          <w:rFonts w:ascii="Verdana" w:hAnsi="Verdana"/>
          <w:sz w:val="18"/>
          <w:szCs w:val="18"/>
        </w:rPr>
        <w:t>z późn. zm.</w:t>
      </w:r>
      <w:r w:rsidR="002C1FF4">
        <w:rPr>
          <w:rFonts w:ascii="Verdana" w:hAnsi="Verdana"/>
          <w:sz w:val="18"/>
          <w:szCs w:val="18"/>
        </w:rPr>
        <w:t>)</w:t>
      </w:r>
      <w:r w:rsidR="00FF319B" w:rsidRPr="00B95D32">
        <w:rPr>
          <w:rFonts w:ascii="Verdana" w:hAnsi="Verdana"/>
          <w:sz w:val="18"/>
          <w:szCs w:val="18"/>
        </w:rPr>
        <w:t xml:space="preserve"> </w:t>
      </w:r>
      <w:r w:rsidR="009C2B6D">
        <w:rPr>
          <w:rFonts w:ascii="Verdana" w:hAnsi="Verdana"/>
          <w:sz w:val="18"/>
          <w:szCs w:val="18"/>
        </w:rPr>
        <w:t>wraz </w:t>
      </w:r>
      <w:r w:rsidR="00D26DF0" w:rsidRPr="00B95D32">
        <w:rPr>
          <w:rFonts w:ascii="Verdana" w:hAnsi="Verdana"/>
          <w:sz w:val="18"/>
          <w:szCs w:val="18"/>
        </w:rPr>
        <w:t>z </w:t>
      </w:r>
      <w:r w:rsidR="00846C74" w:rsidRPr="00B95D32">
        <w:rPr>
          <w:rFonts w:ascii="Verdana" w:hAnsi="Verdana"/>
          <w:sz w:val="18"/>
          <w:szCs w:val="18"/>
        </w:rPr>
        <w:t>program</w:t>
      </w:r>
      <w:r w:rsidR="009738FB" w:rsidRPr="00B95D32">
        <w:rPr>
          <w:rFonts w:ascii="Verdana" w:hAnsi="Verdana"/>
          <w:sz w:val="18"/>
          <w:szCs w:val="18"/>
        </w:rPr>
        <w:t>ami</w:t>
      </w:r>
      <w:r w:rsidR="00D26DF0" w:rsidRPr="00B95D32">
        <w:rPr>
          <w:rFonts w:ascii="Verdana" w:hAnsi="Verdana"/>
          <w:sz w:val="18"/>
          <w:szCs w:val="18"/>
        </w:rPr>
        <w:t xml:space="preserve">, w </w:t>
      </w:r>
      <w:r w:rsidR="00846C74" w:rsidRPr="00B95D32">
        <w:rPr>
          <w:rFonts w:ascii="Verdana" w:hAnsi="Verdana"/>
          <w:sz w:val="18"/>
          <w:szCs w:val="18"/>
        </w:rPr>
        <w:t>który</w:t>
      </w:r>
      <w:r w:rsidR="009738FB" w:rsidRPr="00B95D32">
        <w:rPr>
          <w:rFonts w:ascii="Verdana" w:hAnsi="Verdana"/>
          <w:sz w:val="18"/>
          <w:szCs w:val="18"/>
        </w:rPr>
        <w:t>ch</w:t>
      </w:r>
      <w:r w:rsidR="00846C74" w:rsidRPr="00B95D32">
        <w:rPr>
          <w:rFonts w:ascii="Verdana" w:hAnsi="Verdana"/>
          <w:sz w:val="18"/>
          <w:szCs w:val="18"/>
        </w:rPr>
        <w:t xml:space="preserve"> znajduje się punkt dotyczący prezentacji wyni</w:t>
      </w:r>
      <w:r w:rsidR="00267A37" w:rsidRPr="00B95D32">
        <w:rPr>
          <w:rFonts w:ascii="Verdana" w:hAnsi="Verdana"/>
          <w:sz w:val="18"/>
          <w:szCs w:val="18"/>
        </w:rPr>
        <w:t>ków Projektu objętego wsparciem lub</w:t>
      </w:r>
    </w:p>
    <w:p w14:paraId="63624ED9" w14:textId="77777777" w:rsidR="00E77D13" w:rsidRDefault="00E60BE9" w:rsidP="00FE07B6">
      <w:pPr>
        <w:pStyle w:val="Akapitzlist"/>
        <w:numPr>
          <w:ilvl w:val="0"/>
          <w:numId w:val="56"/>
        </w:numPr>
        <w:spacing w:after="120" w:line="276" w:lineRule="auto"/>
        <w:ind w:left="596" w:hanging="284"/>
        <w:jc w:val="both"/>
        <w:rPr>
          <w:rFonts w:ascii="Verdana" w:hAnsi="Verdana"/>
          <w:sz w:val="18"/>
          <w:szCs w:val="18"/>
        </w:rPr>
      </w:pPr>
      <w:r w:rsidRPr="00B95D32">
        <w:rPr>
          <w:rFonts w:ascii="Verdana" w:hAnsi="Verdana"/>
          <w:sz w:val="18"/>
          <w:szCs w:val="18"/>
        </w:rPr>
        <w:t xml:space="preserve">poprzez </w:t>
      </w:r>
      <w:r w:rsidR="00984474" w:rsidRPr="00B95D32">
        <w:rPr>
          <w:rFonts w:ascii="Verdana" w:hAnsi="Verdana"/>
          <w:sz w:val="18"/>
          <w:szCs w:val="18"/>
        </w:rPr>
        <w:t>publikacje</w:t>
      </w:r>
      <w:r w:rsidR="00846C74" w:rsidRPr="00B95D32">
        <w:rPr>
          <w:rFonts w:ascii="Verdana" w:hAnsi="Verdana"/>
          <w:sz w:val="18"/>
          <w:szCs w:val="18"/>
        </w:rPr>
        <w:t xml:space="preserve"> w </w:t>
      </w:r>
      <w:r w:rsidR="00A01CB5" w:rsidRPr="00B95D32">
        <w:rPr>
          <w:rFonts w:ascii="Verdana" w:hAnsi="Verdana"/>
          <w:sz w:val="18"/>
          <w:szCs w:val="18"/>
        </w:rPr>
        <w:t xml:space="preserve">co najmniej 2 </w:t>
      </w:r>
      <w:r w:rsidR="00846C74" w:rsidRPr="00B95D32">
        <w:rPr>
          <w:rFonts w:ascii="Verdana" w:hAnsi="Verdana"/>
          <w:sz w:val="18"/>
          <w:szCs w:val="18"/>
        </w:rPr>
        <w:t>czasopismach naukowych lub technicznych widniejących w wykazie Ministerstwa Nauki i Szkolnictwa Wyższego</w:t>
      </w:r>
      <w:r w:rsidR="00975F26" w:rsidRPr="00B95D32">
        <w:rPr>
          <w:rFonts w:ascii="Verdana" w:hAnsi="Verdana"/>
          <w:sz w:val="18"/>
          <w:szCs w:val="18"/>
          <w:vertAlign w:val="superscript"/>
        </w:rPr>
        <w:footnoteReference w:id="4"/>
      </w:r>
      <w:r w:rsidR="007361ED" w:rsidRPr="00B95D32">
        <w:rPr>
          <w:rFonts w:ascii="Verdana" w:hAnsi="Verdana"/>
          <w:sz w:val="18"/>
          <w:szCs w:val="18"/>
        </w:rPr>
        <w:t xml:space="preserve"> </w:t>
      </w:r>
      <w:r w:rsidR="00AD66D2" w:rsidRPr="00B95D32">
        <w:rPr>
          <w:rFonts w:ascii="Verdana" w:hAnsi="Verdana"/>
          <w:sz w:val="18"/>
          <w:szCs w:val="18"/>
        </w:rPr>
        <w:t xml:space="preserve">dotyczących branży tożsamej z branżą, w której realizowany jest </w:t>
      </w:r>
      <w:r w:rsidR="00E30A8C">
        <w:rPr>
          <w:rFonts w:ascii="Verdana" w:hAnsi="Verdana"/>
          <w:sz w:val="18"/>
          <w:szCs w:val="18"/>
        </w:rPr>
        <w:t>Projekt</w:t>
      </w:r>
      <w:r w:rsidR="00AD66D2" w:rsidRPr="00B95D32">
        <w:rPr>
          <w:rFonts w:ascii="Verdana" w:hAnsi="Verdana"/>
          <w:sz w:val="18"/>
          <w:szCs w:val="18"/>
        </w:rPr>
        <w:t xml:space="preserve"> </w:t>
      </w:r>
      <w:r w:rsidR="00846C74" w:rsidRPr="00B95D32">
        <w:rPr>
          <w:rFonts w:ascii="Verdana" w:hAnsi="Verdana"/>
          <w:sz w:val="18"/>
          <w:szCs w:val="18"/>
        </w:rPr>
        <w:t>(</w:t>
      </w:r>
      <w:r w:rsidR="00930154" w:rsidRPr="00B95D32">
        <w:rPr>
          <w:rFonts w:ascii="Verdana" w:hAnsi="Verdana"/>
          <w:sz w:val="18"/>
          <w:szCs w:val="18"/>
        </w:rPr>
        <w:t>wraz z</w:t>
      </w:r>
      <w:r w:rsidR="00FF319B" w:rsidRPr="00B95D32">
        <w:rPr>
          <w:rFonts w:ascii="Verdana" w:hAnsi="Verdana"/>
          <w:sz w:val="18"/>
          <w:szCs w:val="18"/>
        </w:rPr>
        <w:t xml:space="preserve"> </w:t>
      </w:r>
      <w:r w:rsidR="006D078C" w:rsidRPr="00B95D32">
        <w:rPr>
          <w:rFonts w:ascii="Verdana" w:hAnsi="Verdana"/>
          <w:sz w:val="18"/>
          <w:szCs w:val="18"/>
        </w:rPr>
        <w:t>egzemplarzem</w:t>
      </w:r>
      <w:r w:rsidR="00FF319B" w:rsidRPr="00B95D32">
        <w:rPr>
          <w:rFonts w:ascii="Verdana" w:hAnsi="Verdana"/>
          <w:sz w:val="18"/>
          <w:szCs w:val="18"/>
        </w:rPr>
        <w:t xml:space="preserve"> </w:t>
      </w:r>
      <w:r w:rsidR="007D39F6" w:rsidRPr="00B95D32">
        <w:rPr>
          <w:rFonts w:ascii="Verdana" w:hAnsi="Verdana"/>
          <w:sz w:val="18"/>
          <w:szCs w:val="18"/>
        </w:rPr>
        <w:t>publikacji</w:t>
      </w:r>
      <w:r w:rsidR="00267A37" w:rsidRPr="00B95D32">
        <w:rPr>
          <w:rFonts w:ascii="Verdana" w:hAnsi="Verdana"/>
          <w:sz w:val="18"/>
          <w:szCs w:val="18"/>
        </w:rPr>
        <w:t>) lub</w:t>
      </w:r>
    </w:p>
    <w:p w14:paraId="4D77D544" w14:textId="77777777" w:rsidR="00E77D13" w:rsidRDefault="00E60BE9" w:rsidP="00FE07B6">
      <w:pPr>
        <w:pStyle w:val="Akapitzlist"/>
        <w:numPr>
          <w:ilvl w:val="0"/>
          <w:numId w:val="56"/>
        </w:numPr>
        <w:spacing w:after="120" w:line="276" w:lineRule="auto"/>
        <w:ind w:left="596" w:hanging="284"/>
        <w:jc w:val="both"/>
        <w:rPr>
          <w:rFonts w:ascii="Verdana" w:hAnsi="Verdana"/>
          <w:sz w:val="18"/>
          <w:szCs w:val="18"/>
        </w:rPr>
      </w:pPr>
      <w:r w:rsidRPr="00B95D32">
        <w:rPr>
          <w:rFonts w:ascii="Verdana" w:hAnsi="Verdana"/>
          <w:sz w:val="18"/>
          <w:szCs w:val="18"/>
        </w:rPr>
        <w:t xml:space="preserve">za pośrednictwem </w:t>
      </w:r>
      <w:r w:rsidR="003A2425" w:rsidRPr="00B95D32">
        <w:rPr>
          <w:rFonts w:ascii="Verdana" w:hAnsi="Verdana"/>
          <w:sz w:val="18"/>
          <w:szCs w:val="18"/>
        </w:rPr>
        <w:t>ogólnodostępnych</w:t>
      </w:r>
      <w:r w:rsidR="00FF319B" w:rsidRPr="00B95D32">
        <w:rPr>
          <w:rFonts w:ascii="Verdana" w:hAnsi="Verdana"/>
          <w:sz w:val="18"/>
          <w:szCs w:val="18"/>
        </w:rPr>
        <w:t xml:space="preserve"> </w:t>
      </w:r>
      <w:r w:rsidR="006238DB" w:rsidRPr="00B95D32">
        <w:rPr>
          <w:rFonts w:ascii="Verdana" w:hAnsi="Verdana"/>
          <w:sz w:val="18"/>
          <w:szCs w:val="18"/>
        </w:rPr>
        <w:t>baz danych</w:t>
      </w:r>
      <w:r w:rsidR="008A7841" w:rsidRPr="00B95D32">
        <w:rPr>
          <w:rFonts w:ascii="Verdana" w:hAnsi="Verdana"/>
          <w:sz w:val="18"/>
          <w:szCs w:val="18"/>
        </w:rPr>
        <w:t xml:space="preserve">, oprogramowania bezpłatnego lub </w:t>
      </w:r>
      <w:r w:rsidR="00687084" w:rsidRPr="00B95D32">
        <w:rPr>
          <w:rFonts w:ascii="Verdana" w:hAnsi="Verdana"/>
          <w:sz w:val="18"/>
          <w:szCs w:val="18"/>
        </w:rPr>
        <w:t xml:space="preserve">oprogramowania </w:t>
      </w:r>
      <w:r w:rsidR="00687084">
        <w:rPr>
          <w:rFonts w:ascii="Verdana" w:hAnsi="Verdana"/>
          <w:sz w:val="18"/>
          <w:szCs w:val="18"/>
        </w:rPr>
        <w:t>z </w:t>
      </w:r>
      <w:r w:rsidR="008A7841" w:rsidRPr="00B95D32">
        <w:rPr>
          <w:rFonts w:ascii="Verdana" w:hAnsi="Verdana"/>
          <w:sz w:val="18"/>
          <w:szCs w:val="18"/>
        </w:rPr>
        <w:t>licencją otwartego dostępu</w:t>
      </w:r>
      <w:r w:rsidR="00E661AC" w:rsidRPr="00B95D32">
        <w:rPr>
          <w:rFonts w:ascii="Verdana" w:hAnsi="Verdana"/>
          <w:sz w:val="18"/>
          <w:szCs w:val="18"/>
        </w:rPr>
        <w:t xml:space="preserve"> </w:t>
      </w:r>
      <w:r w:rsidR="007C7E11" w:rsidRPr="00B95D32">
        <w:rPr>
          <w:rFonts w:ascii="Verdana" w:hAnsi="Verdana"/>
          <w:sz w:val="18"/>
          <w:szCs w:val="18"/>
        </w:rPr>
        <w:t>(</w:t>
      </w:r>
      <w:r w:rsidR="00930154" w:rsidRPr="00B95D32">
        <w:rPr>
          <w:rFonts w:ascii="Verdana" w:hAnsi="Verdana"/>
          <w:sz w:val="18"/>
          <w:szCs w:val="18"/>
        </w:rPr>
        <w:t>wraz z</w:t>
      </w:r>
      <w:r w:rsidR="00FF319B" w:rsidRPr="00B95D32">
        <w:rPr>
          <w:rFonts w:ascii="Verdana" w:hAnsi="Verdana"/>
          <w:sz w:val="18"/>
          <w:szCs w:val="18"/>
        </w:rPr>
        <w:t xml:space="preserve"> </w:t>
      </w:r>
      <w:r w:rsidR="007C7E11" w:rsidRPr="00B95D32">
        <w:rPr>
          <w:rFonts w:ascii="Verdana" w:hAnsi="Verdana"/>
          <w:sz w:val="18"/>
          <w:szCs w:val="18"/>
        </w:rPr>
        <w:t>kopi</w:t>
      </w:r>
      <w:r w:rsidR="00930154" w:rsidRPr="00B95D32">
        <w:rPr>
          <w:rFonts w:ascii="Verdana" w:hAnsi="Verdana"/>
          <w:sz w:val="18"/>
          <w:szCs w:val="18"/>
        </w:rPr>
        <w:t>ami</w:t>
      </w:r>
      <w:r w:rsidR="00FF319B" w:rsidRPr="00B95D32">
        <w:rPr>
          <w:rFonts w:ascii="Verdana" w:hAnsi="Verdana"/>
          <w:sz w:val="18"/>
          <w:szCs w:val="18"/>
        </w:rPr>
        <w:t xml:space="preserve"> </w:t>
      </w:r>
      <w:r w:rsidR="00755883" w:rsidRPr="00B95D32">
        <w:rPr>
          <w:rFonts w:ascii="Verdana" w:hAnsi="Verdana"/>
          <w:sz w:val="18"/>
          <w:szCs w:val="18"/>
        </w:rPr>
        <w:t xml:space="preserve">wyników </w:t>
      </w:r>
      <w:r w:rsidR="007C7E11" w:rsidRPr="00B95D32">
        <w:rPr>
          <w:rFonts w:ascii="Verdana" w:hAnsi="Verdana"/>
          <w:sz w:val="18"/>
          <w:szCs w:val="18"/>
        </w:rPr>
        <w:t>na nośnikach danych)</w:t>
      </w:r>
      <w:r w:rsidR="00633883" w:rsidRPr="00B95D32">
        <w:rPr>
          <w:rFonts w:ascii="Verdana" w:hAnsi="Verdana"/>
          <w:sz w:val="18"/>
          <w:szCs w:val="18"/>
        </w:rPr>
        <w:t>.</w:t>
      </w:r>
    </w:p>
    <w:p w14:paraId="093D63E7" w14:textId="77777777" w:rsidR="00846C74" w:rsidRPr="00B95D32" w:rsidRDefault="00846C74" w:rsidP="00CB5B72">
      <w:pPr>
        <w:pStyle w:val="Ustp"/>
        <w:numPr>
          <w:ilvl w:val="0"/>
          <w:numId w:val="54"/>
        </w:numPr>
        <w:spacing w:before="0" w:line="276" w:lineRule="auto"/>
        <w:ind w:left="312" w:hanging="312"/>
        <w:rPr>
          <w:rStyle w:val="h2"/>
          <w:sz w:val="18"/>
          <w:szCs w:val="18"/>
        </w:rPr>
      </w:pPr>
      <w:r w:rsidRPr="00B95D32">
        <w:rPr>
          <w:rStyle w:val="h2"/>
          <w:sz w:val="18"/>
          <w:szCs w:val="18"/>
        </w:rPr>
        <w:t>W przypadku rozpowszechniania wyników badań przemysłowych lub prac rozwojowych</w:t>
      </w:r>
      <w:r w:rsidR="005234FE" w:rsidRPr="00B95D32">
        <w:rPr>
          <w:rStyle w:val="h2"/>
          <w:sz w:val="18"/>
          <w:szCs w:val="18"/>
        </w:rPr>
        <w:t xml:space="preserve"> za pośrednictwem oprogramowania bezpłatnego lub oprogramowania z licencją otwartego dostępu </w:t>
      </w:r>
      <w:r w:rsidR="0066469D">
        <w:rPr>
          <w:rStyle w:val="h2"/>
          <w:sz w:val="18"/>
          <w:szCs w:val="18"/>
        </w:rPr>
        <w:t>Benef</w:t>
      </w:r>
      <w:r w:rsidR="005234FE" w:rsidRPr="00B95D32">
        <w:rPr>
          <w:rStyle w:val="h2"/>
          <w:sz w:val="18"/>
          <w:szCs w:val="18"/>
        </w:rPr>
        <w:t>icjent jest zobowiązany zapewnić udostępnienie</w:t>
      </w:r>
      <w:r w:rsidR="00FF319B" w:rsidRPr="00B95D32">
        <w:rPr>
          <w:rStyle w:val="h2"/>
          <w:sz w:val="18"/>
          <w:szCs w:val="18"/>
        </w:rPr>
        <w:t xml:space="preserve"> </w:t>
      </w:r>
      <w:r w:rsidR="00B25684" w:rsidRPr="00B95D32">
        <w:rPr>
          <w:rStyle w:val="h2"/>
          <w:sz w:val="18"/>
          <w:szCs w:val="18"/>
        </w:rPr>
        <w:t xml:space="preserve">w całości </w:t>
      </w:r>
      <w:r w:rsidRPr="00B95D32">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14:paraId="132E525D" w14:textId="77777777" w:rsidR="00846C74" w:rsidRPr="00B95D32" w:rsidRDefault="00846C74" w:rsidP="00CB5B72">
      <w:pPr>
        <w:pStyle w:val="Ustp"/>
        <w:numPr>
          <w:ilvl w:val="0"/>
          <w:numId w:val="54"/>
        </w:numPr>
        <w:spacing w:before="0" w:line="276" w:lineRule="auto"/>
        <w:ind w:left="312" w:hanging="312"/>
        <w:rPr>
          <w:rStyle w:val="h2"/>
          <w:sz w:val="18"/>
          <w:szCs w:val="18"/>
        </w:rPr>
      </w:pPr>
      <w:r w:rsidRPr="00B95D32">
        <w:rPr>
          <w:rStyle w:val="h2"/>
          <w:sz w:val="18"/>
          <w:szCs w:val="18"/>
        </w:rPr>
        <w:t xml:space="preserve">Brak przedstawienia sprawozdania, o którym mowa w ust. 2 lub brak </w:t>
      </w:r>
      <w:r w:rsidR="005234FE" w:rsidRPr="00B95D32">
        <w:rPr>
          <w:rStyle w:val="h2"/>
          <w:sz w:val="18"/>
          <w:szCs w:val="18"/>
        </w:rPr>
        <w:t xml:space="preserve">potwierdzenia spełnienia założeń szerokiego rozpowszechnienia </w:t>
      </w:r>
      <w:r w:rsidRPr="00B95D32">
        <w:rPr>
          <w:rStyle w:val="h2"/>
          <w:sz w:val="18"/>
          <w:szCs w:val="18"/>
        </w:rPr>
        <w:t xml:space="preserve">określonych w </w:t>
      </w:r>
      <w:r w:rsidR="005234FE" w:rsidRPr="00B95D32">
        <w:rPr>
          <w:rStyle w:val="h2"/>
          <w:sz w:val="18"/>
          <w:szCs w:val="18"/>
        </w:rPr>
        <w:t>dokumentacji konkursowej</w:t>
      </w:r>
      <w:r w:rsidRPr="00B95D32">
        <w:rPr>
          <w:rStyle w:val="h2"/>
          <w:sz w:val="18"/>
          <w:szCs w:val="18"/>
        </w:rPr>
        <w:t xml:space="preserve">, skutkuje obniżeniem intensywności wsparcia </w:t>
      </w:r>
      <w:r w:rsidR="0060029C">
        <w:rPr>
          <w:rStyle w:val="h2"/>
          <w:sz w:val="18"/>
          <w:szCs w:val="18"/>
        </w:rPr>
        <w:t>do poziomu obowiązującego dany podm</w:t>
      </w:r>
      <w:r w:rsidR="00C76708">
        <w:rPr>
          <w:rStyle w:val="h2"/>
          <w:sz w:val="18"/>
          <w:szCs w:val="18"/>
        </w:rPr>
        <w:t>iot na dzień podpisania umowy o </w:t>
      </w:r>
      <w:r w:rsidR="0060029C">
        <w:rPr>
          <w:rStyle w:val="h2"/>
          <w:sz w:val="18"/>
          <w:szCs w:val="18"/>
        </w:rPr>
        <w:t>dofinansowanie bez premii za szerokie rozpowszechnienie wyników Projektu.</w:t>
      </w:r>
    </w:p>
    <w:p w14:paraId="731A6B29" w14:textId="77777777" w:rsidR="004F5DA6" w:rsidRPr="00B95D32" w:rsidRDefault="004F5DA6" w:rsidP="00CB5B72">
      <w:pPr>
        <w:pStyle w:val="Ustp"/>
        <w:numPr>
          <w:ilvl w:val="0"/>
          <w:numId w:val="54"/>
        </w:numPr>
        <w:spacing w:before="0" w:line="276" w:lineRule="auto"/>
        <w:ind w:left="312" w:hanging="312"/>
        <w:rPr>
          <w:rStyle w:val="h2"/>
          <w:sz w:val="18"/>
          <w:szCs w:val="18"/>
        </w:rPr>
      </w:pPr>
      <w:r w:rsidRPr="00B95D32">
        <w:rPr>
          <w:rStyle w:val="h2"/>
          <w:sz w:val="18"/>
          <w:szCs w:val="18"/>
        </w:rPr>
        <w:t>Beneficjent uprawniony jest w każdym czasie do złożenia wobec IP oświadczenia o rezygnacji z ubiegania się o zwiększ</w:t>
      </w:r>
      <w:r w:rsidR="005234FE" w:rsidRPr="00B95D32">
        <w:rPr>
          <w:rStyle w:val="h2"/>
          <w:sz w:val="18"/>
          <w:szCs w:val="18"/>
        </w:rPr>
        <w:t>oną</w:t>
      </w:r>
      <w:r w:rsidRPr="00B95D32">
        <w:rPr>
          <w:rStyle w:val="h2"/>
          <w:sz w:val="18"/>
          <w:szCs w:val="18"/>
        </w:rPr>
        <w:t xml:space="preserve"> intensywnoś</w:t>
      </w:r>
      <w:r w:rsidR="005234FE" w:rsidRPr="00B95D32">
        <w:rPr>
          <w:rStyle w:val="h2"/>
          <w:sz w:val="18"/>
          <w:szCs w:val="18"/>
        </w:rPr>
        <w:t>ć</w:t>
      </w:r>
      <w:r w:rsidRPr="00B95D32">
        <w:rPr>
          <w:rStyle w:val="h2"/>
          <w:sz w:val="18"/>
          <w:szCs w:val="18"/>
        </w:rPr>
        <w:t xml:space="preserve"> pomocy z tytułu szerokiego rozpowszechnienia wyników Projektu. Oświadczenie takie jest ostatec</w:t>
      </w:r>
      <w:r w:rsidR="00D26DF0" w:rsidRPr="00B95D32">
        <w:rPr>
          <w:rStyle w:val="h2"/>
          <w:sz w:val="18"/>
          <w:szCs w:val="18"/>
        </w:rPr>
        <w:t>zne i nie może zostać odwołane.</w:t>
      </w:r>
    </w:p>
    <w:p w14:paraId="578DF8A2" w14:textId="77777777" w:rsidR="004F5DA6" w:rsidRPr="00B95D32" w:rsidRDefault="004F5DA6" w:rsidP="00CB5B72">
      <w:pPr>
        <w:pStyle w:val="Ustp"/>
        <w:numPr>
          <w:ilvl w:val="0"/>
          <w:numId w:val="54"/>
        </w:numPr>
        <w:spacing w:before="0" w:line="276" w:lineRule="auto"/>
        <w:ind w:left="312" w:hanging="312"/>
        <w:rPr>
          <w:rStyle w:val="h2"/>
          <w:sz w:val="18"/>
          <w:szCs w:val="18"/>
        </w:rPr>
      </w:pPr>
      <w:r w:rsidRPr="00B95D32">
        <w:rPr>
          <w:rStyle w:val="h2"/>
          <w:sz w:val="18"/>
          <w:szCs w:val="18"/>
        </w:rPr>
        <w:t>W przypadku braku zrealizowania obowiązku, o którym mowa w ust. 1, Beneficjent dokonuje proporcjonalnego zwrotu uprzednio wypłaconego mu dofinansowania</w:t>
      </w:r>
      <w:r w:rsidR="006A40F6" w:rsidRPr="00B95D32">
        <w:rPr>
          <w:rStyle w:val="h2"/>
          <w:sz w:val="18"/>
          <w:szCs w:val="18"/>
        </w:rPr>
        <w:t xml:space="preserve"> wynikające</w:t>
      </w:r>
      <w:r w:rsidR="000E0599" w:rsidRPr="00B95D32">
        <w:rPr>
          <w:rStyle w:val="h2"/>
          <w:sz w:val="18"/>
          <w:szCs w:val="18"/>
        </w:rPr>
        <w:t>go</w:t>
      </w:r>
      <w:r w:rsidR="00B40C24" w:rsidRPr="00B95D32">
        <w:rPr>
          <w:rStyle w:val="h2"/>
          <w:sz w:val="18"/>
          <w:szCs w:val="18"/>
        </w:rPr>
        <w:t xml:space="preserve"> z pomniejszenia intensywności wsparcia </w:t>
      </w:r>
      <w:r w:rsidR="0060029C">
        <w:rPr>
          <w:rStyle w:val="h2"/>
          <w:sz w:val="18"/>
          <w:szCs w:val="18"/>
        </w:rPr>
        <w:t>do poziomu obowiązującego dany podmiot na</w:t>
      </w:r>
      <w:r w:rsidR="00C76708">
        <w:rPr>
          <w:rStyle w:val="h2"/>
          <w:sz w:val="18"/>
          <w:szCs w:val="18"/>
        </w:rPr>
        <w:t xml:space="preserve"> dzień podpisania umowy o </w:t>
      </w:r>
      <w:r w:rsidR="0060029C">
        <w:rPr>
          <w:rStyle w:val="h2"/>
          <w:sz w:val="18"/>
          <w:szCs w:val="18"/>
        </w:rPr>
        <w:t>dofinansowanie bez premii za szerokie rozpowszechnienie wyników Projektu.</w:t>
      </w:r>
      <w:r w:rsidR="00D26DF0" w:rsidRPr="00B95D32">
        <w:rPr>
          <w:rStyle w:val="h2"/>
          <w:sz w:val="18"/>
          <w:szCs w:val="18"/>
        </w:rPr>
        <w:t xml:space="preserve"> Postanowienia</w:t>
      </w:r>
      <w:r w:rsidRPr="00B95D32">
        <w:rPr>
          <w:rStyle w:val="h2"/>
          <w:sz w:val="18"/>
          <w:szCs w:val="18"/>
        </w:rPr>
        <w:t xml:space="preserve"> §</w:t>
      </w:r>
      <w:r w:rsidR="00DF1DCC" w:rsidRPr="00B95D32">
        <w:rPr>
          <w:rStyle w:val="h2"/>
          <w:sz w:val="18"/>
          <w:szCs w:val="18"/>
        </w:rPr>
        <w:t xml:space="preserve"> </w:t>
      </w:r>
      <w:r w:rsidRPr="00B95D32">
        <w:rPr>
          <w:rStyle w:val="h2"/>
          <w:sz w:val="18"/>
          <w:szCs w:val="18"/>
        </w:rPr>
        <w:t>8</w:t>
      </w:r>
      <w:r w:rsidR="00FF319B" w:rsidRPr="00B95D32">
        <w:rPr>
          <w:rStyle w:val="h2"/>
          <w:sz w:val="18"/>
          <w:szCs w:val="18"/>
        </w:rPr>
        <w:t xml:space="preserve"> </w:t>
      </w:r>
      <w:r w:rsidRPr="00B95D32">
        <w:rPr>
          <w:rStyle w:val="h2"/>
          <w:sz w:val="18"/>
          <w:szCs w:val="18"/>
        </w:rPr>
        <w:t>niniejszej</w:t>
      </w:r>
      <w:r w:rsidR="00D26DF0" w:rsidRPr="00B95D32">
        <w:rPr>
          <w:rStyle w:val="h2"/>
          <w:sz w:val="18"/>
          <w:szCs w:val="18"/>
        </w:rPr>
        <w:t xml:space="preserve"> Umowy stosuje się odpowiednio.</w:t>
      </w:r>
    </w:p>
    <w:p w14:paraId="7C8838B0" w14:textId="77777777"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14:paraId="10F3AFFA" w14:textId="77777777"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14:paraId="6FB2BCFE" w14:textId="77777777" w:rsidR="007F6501" w:rsidRPr="00B95D32" w:rsidRDefault="007F708F" w:rsidP="00623B19">
      <w:pPr>
        <w:pStyle w:val="Ustp"/>
        <w:numPr>
          <w:ilvl w:val="0"/>
          <w:numId w:val="12"/>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14:paraId="37095ECD" w14:textId="77777777" w:rsidR="001A59C5" w:rsidRPr="00B95D32" w:rsidRDefault="007F6501" w:rsidP="00623B19">
      <w:pPr>
        <w:pStyle w:val="Ustp"/>
        <w:numPr>
          <w:ilvl w:val="0"/>
          <w:numId w:val="12"/>
        </w:numPr>
        <w:spacing w:before="0" w:line="276" w:lineRule="auto"/>
        <w:ind w:left="312" w:hanging="312"/>
        <w:rPr>
          <w:sz w:val="18"/>
          <w:szCs w:val="18"/>
        </w:rPr>
      </w:pPr>
      <w:r w:rsidRPr="00B95D32">
        <w:rPr>
          <w:sz w:val="18"/>
          <w:szCs w:val="18"/>
        </w:rPr>
        <w:t>Beneficjent oświadcza</w:t>
      </w:r>
      <w:r w:rsidR="007F708F" w:rsidRPr="00B95D32">
        <w:rPr>
          <w:sz w:val="18"/>
          <w:szCs w:val="18"/>
        </w:rPr>
        <w:t>, że nie podlega wykluczeniu z otrzymania pomocy w rozumieniu art. 207 ust. 4-6 ustawy o finansach publicznych</w:t>
      </w:r>
      <w:r w:rsidR="00CA08B7" w:rsidRPr="00B95D32">
        <w:rPr>
          <w:sz w:val="18"/>
          <w:szCs w:val="18"/>
        </w:rPr>
        <w:t xml:space="preserve"> 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 prawem oraz z rynkiem wewnętrznym</w:t>
      </w:r>
      <w:r w:rsidR="007F708F" w:rsidRPr="00B95D32">
        <w:rPr>
          <w:sz w:val="18"/>
          <w:szCs w:val="18"/>
        </w:rPr>
        <w:t>.</w:t>
      </w:r>
    </w:p>
    <w:p w14:paraId="7D86A221" w14:textId="77777777" w:rsidR="009D317B" w:rsidRPr="00B95D32" w:rsidRDefault="007F708F" w:rsidP="00623B19">
      <w:pPr>
        <w:pStyle w:val="Ustp"/>
        <w:numPr>
          <w:ilvl w:val="0"/>
          <w:numId w:val="12"/>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 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4F39C2">
        <w:rPr>
          <w:sz w:val="18"/>
          <w:szCs w:val="18"/>
        </w:rPr>
        <w:t xml:space="preserve"> RPO WSL 2014-2020</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441C1C" w:rsidRPr="00B95D32">
        <w:rPr>
          <w:sz w:val="18"/>
          <w:szCs w:val="18"/>
        </w:rPr>
        <w:t xml:space="preserve"> </w:t>
      </w:r>
      <w:r w:rsidRPr="00B95D32">
        <w:rPr>
          <w:sz w:val="18"/>
          <w:szCs w:val="18"/>
        </w:rPr>
        <w:t xml:space="preserve">sposób, który zapewni prawidłową i 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BC060A" w:rsidRPr="00B95D32">
        <w:rPr>
          <w:sz w:val="18"/>
          <w:szCs w:val="18"/>
        </w:rPr>
        <w:t>, a 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14:paraId="3106CD04" w14:textId="77777777" w:rsidR="001A59C5" w:rsidRPr="00B95D32" w:rsidRDefault="00577219" w:rsidP="005D0DC6">
      <w:pPr>
        <w:pStyle w:val="Ustp"/>
        <w:numPr>
          <w:ilvl w:val="0"/>
          <w:numId w:val="12"/>
        </w:numPr>
        <w:spacing w:before="0" w:line="276" w:lineRule="auto"/>
        <w:ind w:left="312" w:hanging="312"/>
        <w:rPr>
          <w:sz w:val="18"/>
          <w:szCs w:val="18"/>
        </w:rPr>
      </w:pPr>
      <w:r w:rsidRPr="00B95D32">
        <w:rPr>
          <w:sz w:val="18"/>
          <w:szCs w:val="18"/>
        </w:rPr>
        <w:t>Beneficjent zobowiązuje się do prowadzenia wyodrębnionej ewidencji księgowej dotyczącej realizacji Proj</w:t>
      </w:r>
      <w:r w:rsidR="00441C1C" w:rsidRPr="00B95D32">
        <w:rPr>
          <w:sz w:val="18"/>
          <w:szCs w:val="18"/>
        </w:rPr>
        <w:t xml:space="preserve">ektu z podziałem analitycznym i </w:t>
      </w:r>
      <w:r w:rsidRPr="00B95D32">
        <w:rPr>
          <w:sz w:val="18"/>
          <w:szCs w:val="18"/>
        </w:rPr>
        <w:t>w</w:t>
      </w:r>
      <w:r w:rsidR="00441C1C" w:rsidRPr="00B95D32">
        <w:rPr>
          <w:sz w:val="18"/>
          <w:szCs w:val="18"/>
        </w:rPr>
        <w:t xml:space="preserve"> </w:t>
      </w:r>
      <w:r w:rsidRPr="00B95D32">
        <w:rPr>
          <w:sz w:val="18"/>
          <w:szCs w:val="18"/>
        </w:rPr>
        <w:t>sposób przejrzysty, umożliwiającej identyfikację poszczególnych operacji księgowych i</w:t>
      </w:r>
      <w:r w:rsidR="00441C1C" w:rsidRPr="00B95D32">
        <w:rPr>
          <w:sz w:val="18"/>
          <w:szCs w:val="18"/>
        </w:rPr>
        <w:t xml:space="preserve"> </w:t>
      </w:r>
      <w:r w:rsidRPr="00B95D32">
        <w:rPr>
          <w:sz w:val="18"/>
          <w:szCs w:val="18"/>
        </w:rPr>
        <w:t>bankowych wydatków w ramach Projektu, zgodnie z obowi</w:t>
      </w:r>
      <w:r w:rsidR="00441C1C" w:rsidRPr="00B95D32">
        <w:rPr>
          <w:sz w:val="18"/>
          <w:szCs w:val="18"/>
        </w:rPr>
        <w:t xml:space="preserve">ązującymi przepisami prawa oraz </w:t>
      </w:r>
      <w:r w:rsidR="003B70F6" w:rsidRPr="00B95D32">
        <w:rPr>
          <w:sz w:val="18"/>
          <w:szCs w:val="18"/>
        </w:rPr>
        <w:t>W</w:t>
      </w:r>
      <w:r w:rsidR="005562F6" w:rsidRPr="00B95D32">
        <w:rPr>
          <w:sz w:val="18"/>
          <w:szCs w:val="18"/>
        </w:rPr>
        <w:t xml:space="preserve">ytycznymi </w:t>
      </w:r>
      <w:r w:rsidRPr="00B95D32">
        <w:rPr>
          <w:sz w:val="18"/>
          <w:szCs w:val="18"/>
        </w:rPr>
        <w:t>pod rygorem uznani</w:t>
      </w:r>
      <w:r w:rsidR="00441C1C" w:rsidRPr="00B95D32">
        <w:rPr>
          <w:sz w:val="18"/>
          <w:szCs w:val="18"/>
        </w:rPr>
        <w:t xml:space="preserve">a niewyodrębnionych wydatków za </w:t>
      </w:r>
      <w:r w:rsidRPr="00B95D32">
        <w:rPr>
          <w:sz w:val="18"/>
          <w:szCs w:val="18"/>
        </w:rPr>
        <w:t>niekwalifikowalne</w:t>
      </w:r>
      <w:r w:rsidR="00F2370F" w:rsidRPr="00B95D32">
        <w:rPr>
          <w:sz w:val="18"/>
          <w:szCs w:val="18"/>
        </w:rPr>
        <w:t>, z</w:t>
      </w:r>
      <w:r w:rsidR="00441C1C" w:rsidRPr="00B95D32">
        <w:rPr>
          <w:sz w:val="18"/>
          <w:szCs w:val="18"/>
        </w:rPr>
        <w:t> </w:t>
      </w:r>
      <w:r w:rsidR="00F2370F" w:rsidRPr="00B95D32">
        <w:rPr>
          <w:sz w:val="18"/>
          <w:szCs w:val="18"/>
        </w:rPr>
        <w:t xml:space="preserve">zastrzeżeniem </w:t>
      </w:r>
      <w:r w:rsidR="0026646F" w:rsidRPr="00B95D32">
        <w:rPr>
          <w:sz w:val="18"/>
          <w:szCs w:val="18"/>
        </w:rPr>
        <w:t>kosztów rozliczanych</w:t>
      </w:r>
      <w:r w:rsidR="00BC060A" w:rsidRPr="00B95D32">
        <w:rPr>
          <w:sz w:val="18"/>
          <w:szCs w:val="18"/>
        </w:rPr>
        <w:t xml:space="preserve"> metodami</w:t>
      </w:r>
      <w:r w:rsidR="008C6FF7" w:rsidRPr="00B95D32">
        <w:rPr>
          <w:sz w:val="18"/>
          <w:szCs w:val="18"/>
        </w:rPr>
        <w:t xml:space="preserve"> </w:t>
      </w:r>
      <w:r w:rsidR="00F2370F" w:rsidRPr="00B95D32">
        <w:rPr>
          <w:sz w:val="18"/>
          <w:szCs w:val="18"/>
        </w:rPr>
        <w:t>uproszczony</w:t>
      </w:r>
      <w:r w:rsidR="0026646F" w:rsidRPr="00B95D32">
        <w:rPr>
          <w:sz w:val="18"/>
          <w:szCs w:val="18"/>
        </w:rPr>
        <w:t>mi</w:t>
      </w:r>
      <w:r w:rsidR="005562F6" w:rsidRPr="00B95D32">
        <w:rPr>
          <w:sz w:val="18"/>
          <w:szCs w:val="18"/>
        </w:rPr>
        <w:t>.</w:t>
      </w:r>
      <w:r w:rsidR="00B96C1C" w:rsidRPr="00B95D32">
        <w:rPr>
          <w:sz w:val="18"/>
          <w:szCs w:val="18"/>
        </w:rPr>
        <w:t xml:space="preserve"> Wydatki poniesione przed podpisaniem </w:t>
      </w:r>
      <w:r w:rsidR="005C1A9A" w:rsidRPr="00B95D32">
        <w:rPr>
          <w:sz w:val="18"/>
          <w:szCs w:val="18"/>
        </w:rPr>
        <w:t>Umow</w:t>
      </w:r>
      <w:r w:rsidR="00B96C1C" w:rsidRPr="00B95D32">
        <w:rPr>
          <w:sz w:val="18"/>
          <w:szCs w:val="18"/>
        </w:rPr>
        <w:t xml:space="preserve">y </w:t>
      </w:r>
      <w:r w:rsidR="00D74850" w:rsidRPr="00B95D32">
        <w:rPr>
          <w:sz w:val="18"/>
          <w:szCs w:val="18"/>
        </w:rPr>
        <w:t>należy wyodrębnić zgodnie z zasadami wskazanymi w Wytycznych.</w:t>
      </w:r>
    </w:p>
    <w:p w14:paraId="6CF3E433" w14:textId="77777777" w:rsidR="00653E3C" w:rsidRPr="00B95D32" w:rsidRDefault="00377771" w:rsidP="00623B19">
      <w:pPr>
        <w:pStyle w:val="Ustp"/>
        <w:numPr>
          <w:ilvl w:val="0"/>
          <w:numId w:val="12"/>
        </w:numPr>
        <w:spacing w:before="0" w:line="276" w:lineRule="auto"/>
        <w:ind w:left="312" w:hanging="312"/>
        <w:rPr>
          <w:sz w:val="18"/>
          <w:szCs w:val="18"/>
        </w:rPr>
      </w:pPr>
      <w:r w:rsidRPr="00B95D32">
        <w:rPr>
          <w:sz w:val="18"/>
          <w:szCs w:val="18"/>
        </w:rPr>
        <w:t>W zakresie realizacji</w:t>
      </w:r>
      <w:r w:rsidR="000871B8" w:rsidRPr="00B95D32">
        <w:rPr>
          <w:sz w:val="18"/>
          <w:szCs w:val="18"/>
        </w:rPr>
        <w:t>, w tym</w:t>
      </w:r>
      <w:r w:rsidR="008C6FF7" w:rsidRPr="00B95D32">
        <w:rPr>
          <w:sz w:val="18"/>
          <w:szCs w:val="18"/>
        </w:rPr>
        <w:t xml:space="preserve"> </w:t>
      </w:r>
      <w:r w:rsidR="00D4739D" w:rsidRPr="00B95D32">
        <w:rPr>
          <w:sz w:val="18"/>
          <w:szCs w:val="18"/>
        </w:rPr>
        <w:t xml:space="preserve">okresu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14:paraId="638658E2" w14:textId="77777777" w:rsidR="002C3437" w:rsidRPr="00B95D32" w:rsidRDefault="00377771" w:rsidP="00623B1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 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14:paraId="340CC6B8" w14:textId="77777777" w:rsidR="00653E3C" w:rsidRPr="00B95D32" w:rsidRDefault="00377771" w:rsidP="00623B1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 xml:space="preserve">raz informacji zamieszczonych w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stronie internetowej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www.scp-slask.pl</w:t>
      </w:r>
      <w:r w:rsidRPr="00B95D32">
        <w:rPr>
          <w:rFonts w:ascii="Verdana" w:hAnsi="Verdana"/>
          <w:sz w:val="18"/>
          <w:szCs w:val="18"/>
        </w:rPr>
        <w:t>;</w:t>
      </w:r>
    </w:p>
    <w:p w14:paraId="69305AE8" w14:textId="77777777" w:rsidR="009B784F" w:rsidRPr="00B95D32" w:rsidRDefault="00CC5187" w:rsidP="00D4739D">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przestrzegania aktualnych przepisów prawa polskiego i unijnego oraz Wytycznych</w:t>
      </w:r>
      <w:r w:rsidR="00D4739D" w:rsidRPr="00B95D32">
        <w:rPr>
          <w:rFonts w:ascii="Verdana" w:hAnsi="Verdana"/>
          <w:sz w:val="18"/>
          <w:szCs w:val="18"/>
        </w:rPr>
        <w:t xml:space="preserve">, </w:t>
      </w:r>
      <w:r w:rsidRPr="00B95D32">
        <w:rPr>
          <w:rFonts w:ascii="Verdana" w:hAnsi="Verdana"/>
          <w:sz w:val="18"/>
          <w:szCs w:val="18"/>
        </w:rPr>
        <w:t>w tym stosowania przepisów ustawy z dnia 29 sierpnia 1997 r. o ochronie danych osobowych</w:t>
      </w:r>
      <w:r w:rsidR="008C6FF7" w:rsidRPr="00B95D32">
        <w:rPr>
          <w:rFonts w:ascii="Verdana" w:hAnsi="Verdana"/>
          <w:sz w:val="18"/>
          <w:szCs w:val="18"/>
        </w:rPr>
        <w:t xml:space="preserve"> </w:t>
      </w:r>
      <w:r w:rsidR="003E23B8">
        <w:rPr>
          <w:rFonts w:ascii="Verdana" w:hAnsi="Verdana"/>
          <w:sz w:val="18"/>
          <w:szCs w:val="18"/>
        </w:rPr>
        <w:t>oraz aktów wykonawczych do </w:t>
      </w:r>
      <w:r w:rsidRPr="00B95D32">
        <w:rPr>
          <w:rFonts w:ascii="Verdana" w:hAnsi="Verdana"/>
          <w:sz w:val="18"/>
          <w:szCs w:val="18"/>
        </w:rPr>
        <w:t>tej ustawy w zakresie, w jakim Beneficjent przetwarza dane osobowe pr</w:t>
      </w:r>
      <w:r w:rsidR="003E23B8">
        <w:rPr>
          <w:rFonts w:ascii="Verdana" w:hAnsi="Verdana"/>
          <w:sz w:val="18"/>
          <w:szCs w:val="18"/>
        </w:rPr>
        <w:t>zy realizacji, rozliczaniu oraz </w:t>
      </w:r>
      <w:r w:rsidRPr="00B95D32">
        <w:rPr>
          <w:rFonts w:ascii="Verdana" w:hAnsi="Verdana"/>
          <w:sz w:val="18"/>
          <w:szCs w:val="18"/>
        </w:rPr>
        <w:t>kontroli Projektu</w:t>
      </w:r>
      <w:r w:rsidR="0060029C">
        <w:rPr>
          <w:rFonts w:ascii="Verdana" w:hAnsi="Verdana"/>
          <w:sz w:val="18"/>
          <w:szCs w:val="18"/>
        </w:rPr>
        <w:t xml:space="preserve">, w szczególności w odniesieniu do danych osobowych personelu </w:t>
      </w:r>
      <w:r w:rsidR="00E30A8C">
        <w:rPr>
          <w:rFonts w:ascii="Verdana" w:hAnsi="Verdana"/>
          <w:sz w:val="18"/>
          <w:szCs w:val="18"/>
        </w:rPr>
        <w:t>Projekt</w:t>
      </w:r>
      <w:r w:rsidR="0060029C">
        <w:rPr>
          <w:rFonts w:ascii="Verdana" w:hAnsi="Verdana"/>
          <w:sz w:val="18"/>
          <w:szCs w:val="18"/>
        </w:rPr>
        <w:t>u, które będą</w:t>
      </w:r>
      <w:r w:rsidR="00EA7152">
        <w:rPr>
          <w:rFonts w:ascii="Verdana" w:hAnsi="Verdana"/>
          <w:sz w:val="18"/>
          <w:szCs w:val="18"/>
        </w:rPr>
        <w:t xml:space="preserve"> przekazywane do IP RPO WSL</w:t>
      </w:r>
      <w:r w:rsidR="001926FD">
        <w:rPr>
          <w:rFonts w:ascii="Verdana" w:hAnsi="Verdana"/>
          <w:sz w:val="18"/>
          <w:szCs w:val="18"/>
        </w:rPr>
        <w:t> </w:t>
      </w:r>
      <w:r w:rsidR="002E6257">
        <w:rPr>
          <w:rFonts w:ascii="Verdana" w:hAnsi="Verdana"/>
          <w:sz w:val="18"/>
          <w:szCs w:val="18"/>
        </w:rPr>
        <w:t>-</w:t>
      </w:r>
      <w:r w:rsidR="001926FD">
        <w:rPr>
          <w:rFonts w:ascii="Verdana" w:hAnsi="Verdana"/>
          <w:sz w:val="18"/>
          <w:szCs w:val="18"/>
        </w:rPr>
        <w:t> </w:t>
      </w:r>
      <w:r w:rsidR="002E6257">
        <w:rPr>
          <w:rFonts w:ascii="Verdana" w:hAnsi="Verdana"/>
          <w:sz w:val="18"/>
          <w:szCs w:val="18"/>
        </w:rPr>
        <w:t>ŚCP</w:t>
      </w:r>
      <w:r w:rsidR="00EA7152">
        <w:rPr>
          <w:rFonts w:ascii="Verdana" w:hAnsi="Verdana"/>
          <w:sz w:val="18"/>
          <w:szCs w:val="18"/>
        </w:rPr>
        <w:t>, m.in. poprzez</w:t>
      </w:r>
      <w:r w:rsidR="0060029C">
        <w:rPr>
          <w:rFonts w:ascii="Verdana" w:hAnsi="Verdana"/>
          <w:sz w:val="18"/>
          <w:szCs w:val="18"/>
        </w:rPr>
        <w:t xml:space="preserve"> </w:t>
      </w:r>
      <w:r w:rsidR="00EA7152">
        <w:rPr>
          <w:rFonts w:ascii="Verdana" w:hAnsi="Verdana"/>
          <w:sz w:val="18"/>
          <w:szCs w:val="18"/>
        </w:rPr>
        <w:t xml:space="preserve">wprowadzanie do </w:t>
      </w:r>
      <w:r w:rsidR="0060029C">
        <w:rPr>
          <w:rFonts w:ascii="Verdana" w:hAnsi="Verdana"/>
          <w:sz w:val="18"/>
          <w:szCs w:val="18"/>
        </w:rPr>
        <w:t>LSI</w:t>
      </w:r>
      <w:r w:rsidR="001926FD">
        <w:rPr>
          <w:rFonts w:ascii="Verdana" w:hAnsi="Verdana"/>
          <w:sz w:val="18"/>
          <w:szCs w:val="18"/>
        </w:rPr>
        <w:t> </w:t>
      </w:r>
      <w:r w:rsidR="002E6257">
        <w:rPr>
          <w:rFonts w:ascii="Verdana" w:hAnsi="Verdana"/>
          <w:sz w:val="18"/>
          <w:szCs w:val="18"/>
        </w:rPr>
        <w:t>2014</w:t>
      </w:r>
      <w:r w:rsidR="006201FC" w:rsidRPr="00B95D32">
        <w:rPr>
          <w:rFonts w:ascii="Verdana" w:hAnsi="Verdana"/>
          <w:sz w:val="18"/>
          <w:szCs w:val="18"/>
        </w:rPr>
        <w:t>;</w:t>
      </w:r>
    </w:p>
    <w:p w14:paraId="7F1C5CDB" w14:textId="77777777" w:rsidR="00A6144F" w:rsidRPr="00B95D32" w:rsidRDefault="00A6144F" w:rsidP="00623B1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14:paraId="7E2330F2" w14:textId="77777777" w:rsidR="00461283" w:rsidRPr="00B95D32" w:rsidRDefault="009B784F" w:rsidP="00623B1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monitorowania zmian i stosowania aktualnych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14:paraId="2719A9A1" w14:textId="77777777" w:rsidR="00653E3C" w:rsidRPr="00B95D3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14:paraId="1E8D46C1" w14:textId="77777777" w:rsidR="00BF310D" w:rsidRPr="00B95D32" w:rsidRDefault="00554391"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 męż</w:t>
      </w:r>
      <w:r w:rsidR="00DF7A25" w:rsidRPr="00B95D32">
        <w:rPr>
          <w:rFonts w:ascii="Verdana" w:hAnsi="Verdana"/>
          <w:i/>
          <w:sz w:val="18"/>
          <w:szCs w:val="18"/>
        </w:rPr>
        <w:t>czyzn w ramach funduszy unijnych na lata 2014-2020;</w:t>
      </w:r>
    </w:p>
    <w:p w14:paraId="2CE0159C" w14:textId="77777777" w:rsidR="00DF7A25" w:rsidRPr="00B95D32" w:rsidRDefault="002E3698"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 xml:space="preserve">Wytyczne 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Pr="00B95D32">
        <w:rPr>
          <w:rFonts w:ascii="Verdana" w:hAnsi="Verdana"/>
          <w:i/>
          <w:sz w:val="18"/>
          <w:szCs w:val="18"/>
        </w:rPr>
        <w:t>2020;</w:t>
      </w:r>
    </w:p>
    <w:p w14:paraId="2BA9BDB1" w14:textId="77777777" w:rsidR="009D231A" w:rsidRPr="00B95D32" w:rsidRDefault="009D231A"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 programowych w zakresie kwalifikowania wydatk</w:t>
      </w:r>
      <w:r w:rsidR="00E5301F" w:rsidRPr="00B95D32">
        <w:rPr>
          <w:rFonts w:ascii="Verdana" w:hAnsi="Verdana"/>
          <w:i/>
          <w:sz w:val="18"/>
          <w:szCs w:val="18"/>
        </w:rPr>
        <w:t>ów w ramach EFRR RPO WSL 2014</w:t>
      </w:r>
      <w:r w:rsidR="00E5301F" w:rsidRPr="00B95D32">
        <w:rPr>
          <w:rFonts w:ascii="Verdana" w:hAnsi="Verdana"/>
          <w:i/>
          <w:sz w:val="18"/>
          <w:szCs w:val="18"/>
        </w:rPr>
        <w:noBreakHyphen/>
      </w:r>
      <w:r w:rsidRPr="00B95D32">
        <w:rPr>
          <w:rFonts w:ascii="Verdana" w:hAnsi="Verdana"/>
          <w:i/>
          <w:sz w:val="18"/>
          <w:szCs w:val="18"/>
        </w:rPr>
        <w:t>2020;</w:t>
      </w:r>
    </w:p>
    <w:p w14:paraId="29DEF5BC" w14:textId="77777777" w:rsidR="009B3A20" w:rsidRPr="00B95D3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14:paraId="6985FD3E" w14:textId="77777777" w:rsidR="00DF2D2C" w:rsidRPr="00B95D3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14:paraId="54512C75" w14:textId="77777777" w:rsidR="00C43231" w:rsidRDefault="00441C1C" w:rsidP="00C43231">
      <w:pPr>
        <w:pStyle w:val="Akapitzlist"/>
        <w:numPr>
          <w:ilvl w:val="0"/>
          <w:numId w:val="13"/>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14:paraId="492364C9" w14:textId="77777777" w:rsidR="00C43231" w:rsidRPr="00C43231" w:rsidRDefault="00C43231" w:rsidP="00C43231">
      <w:pPr>
        <w:pStyle w:val="Akapitzlist"/>
        <w:numPr>
          <w:ilvl w:val="0"/>
          <w:numId w:val="13"/>
        </w:numPr>
        <w:spacing w:after="120" w:line="276" w:lineRule="auto"/>
        <w:ind w:left="879" w:hanging="284"/>
        <w:jc w:val="both"/>
        <w:rPr>
          <w:rFonts w:ascii="Verdana" w:hAnsi="Verdana"/>
          <w:i/>
          <w:sz w:val="18"/>
          <w:szCs w:val="18"/>
        </w:rPr>
      </w:pPr>
      <w:r>
        <w:rPr>
          <w:rFonts w:ascii="Verdana" w:hAnsi="Verdana"/>
          <w:i/>
          <w:sz w:val="18"/>
          <w:szCs w:val="18"/>
        </w:rPr>
        <w:t>Wytycznych</w:t>
      </w:r>
      <w:r w:rsidRPr="00C43231">
        <w:rPr>
          <w:rFonts w:ascii="Verdana" w:hAnsi="Verdana"/>
          <w:i/>
          <w:sz w:val="18"/>
          <w:szCs w:val="18"/>
        </w:rPr>
        <w:t xml:space="preserve"> w zakresie zagadnień związanych z przygotowaniem projektów inwestycyjnych, w tym projektów generujących dochód i projektów hybrydowych na lata 2014-2020</w:t>
      </w:r>
      <w:r w:rsidR="008D3AB5">
        <w:rPr>
          <w:rFonts w:ascii="Verdana" w:hAnsi="Verdana"/>
          <w:i/>
          <w:sz w:val="18"/>
          <w:szCs w:val="18"/>
        </w:rPr>
        <w:t>;</w:t>
      </w:r>
    </w:p>
    <w:p w14:paraId="6DDE5C84" w14:textId="77777777" w:rsidR="00124A31" w:rsidRPr="00124A31" w:rsidRDefault="00124A31" w:rsidP="00623B19">
      <w:pPr>
        <w:pStyle w:val="Akapitzlist"/>
        <w:numPr>
          <w:ilvl w:val="0"/>
          <w:numId w:val="13"/>
        </w:numPr>
        <w:spacing w:after="120" w:line="276" w:lineRule="auto"/>
        <w:ind w:left="879" w:hanging="284"/>
        <w:jc w:val="both"/>
        <w:rPr>
          <w:rFonts w:ascii="Verdana" w:hAnsi="Verdana"/>
          <w:sz w:val="18"/>
          <w:szCs w:val="18"/>
        </w:rPr>
      </w:pPr>
      <w:r w:rsidRPr="00124A31">
        <w:rPr>
          <w:rFonts w:ascii="Verdana" w:hAnsi="Verdana"/>
          <w:sz w:val="18"/>
          <w:szCs w:val="18"/>
        </w:rPr>
        <w:t xml:space="preserve">innych </w:t>
      </w:r>
      <w:r w:rsidR="007E36A9">
        <w:rPr>
          <w:rFonts w:ascii="Verdana" w:hAnsi="Verdana"/>
          <w:sz w:val="18"/>
          <w:szCs w:val="18"/>
        </w:rPr>
        <w:t>obowiązujących</w:t>
      </w:r>
      <w:r w:rsidR="00A4767A">
        <w:rPr>
          <w:rFonts w:ascii="Verdana" w:hAnsi="Verdana"/>
          <w:sz w:val="18"/>
          <w:szCs w:val="18"/>
        </w:rPr>
        <w:t xml:space="preserve">, </w:t>
      </w:r>
      <w:r>
        <w:rPr>
          <w:rFonts w:ascii="Verdana" w:hAnsi="Verdana"/>
          <w:sz w:val="18"/>
          <w:szCs w:val="18"/>
        </w:rPr>
        <w:t xml:space="preserve">właściwych </w:t>
      </w:r>
      <w:r w:rsidRPr="00124A31">
        <w:rPr>
          <w:rFonts w:ascii="Verdana" w:hAnsi="Verdana"/>
          <w:sz w:val="18"/>
          <w:szCs w:val="18"/>
        </w:rPr>
        <w:t xml:space="preserve">Wytycznych horyzontalnych </w:t>
      </w:r>
      <w:r>
        <w:rPr>
          <w:rFonts w:ascii="Verdana" w:hAnsi="Verdana"/>
          <w:sz w:val="18"/>
          <w:szCs w:val="18"/>
        </w:rPr>
        <w:t>i </w:t>
      </w:r>
      <w:r w:rsidRPr="00124A31">
        <w:rPr>
          <w:rFonts w:ascii="Verdana" w:hAnsi="Verdana"/>
          <w:sz w:val="18"/>
          <w:szCs w:val="18"/>
        </w:rPr>
        <w:t>programowych</w:t>
      </w:r>
      <w:r>
        <w:rPr>
          <w:rFonts w:ascii="Verdana" w:hAnsi="Verdana"/>
          <w:sz w:val="18"/>
          <w:szCs w:val="18"/>
        </w:rPr>
        <w:t>.</w:t>
      </w:r>
    </w:p>
    <w:p w14:paraId="06902A92" w14:textId="77777777" w:rsidR="00F42EA7" w:rsidRPr="00B95D32" w:rsidRDefault="00F42EA7" w:rsidP="00623B19">
      <w:pPr>
        <w:pStyle w:val="Ustp"/>
        <w:numPr>
          <w:ilvl w:val="0"/>
          <w:numId w:val="12"/>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 Zmiana </w:t>
      </w:r>
      <w:r w:rsidRPr="00B95D32">
        <w:rPr>
          <w:sz w:val="18"/>
          <w:szCs w:val="18"/>
        </w:rPr>
        <w:t>treści Wytycznych nie stanowi zmiany Umowy.</w:t>
      </w:r>
    </w:p>
    <w:p w14:paraId="63BDC4D4" w14:textId="77777777" w:rsidR="00A202FD" w:rsidRPr="00B95D32" w:rsidRDefault="00A202FD" w:rsidP="00623B19">
      <w:pPr>
        <w:pStyle w:val="Ustp"/>
        <w:numPr>
          <w:ilvl w:val="0"/>
          <w:numId w:val="12"/>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14:paraId="0234F626" w14:textId="77777777" w:rsidR="00AA4C6F" w:rsidRDefault="00D36CE8" w:rsidP="008C6FF7">
      <w:pPr>
        <w:pStyle w:val="Ustp"/>
        <w:numPr>
          <w:ilvl w:val="0"/>
          <w:numId w:val="12"/>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 mimo istniejącego obowiązku w tym zakresie, w tym samym celu</w:t>
      </w:r>
      <w:r w:rsidR="003775F0" w:rsidRPr="00B95D32">
        <w:rPr>
          <w:sz w:val="18"/>
          <w:szCs w:val="18"/>
        </w:rPr>
        <w:t>.</w:t>
      </w:r>
    </w:p>
    <w:p w14:paraId="44D3D051" w14:textId="77777777" w:rsidR="00924943" w:rsidRPr="0050736B" w:rsidRDefault="00924943" w:rsidP="00824F17">
      <w:pPr>
        <w:pStyle w:val="Ustp"/>
        <w:numPr>
          <w:ilvl w:val="0"/>
          <w:numId w:val="12"/>
        </w:numPr>
        <w:spacing w:before="0" w:line="276" w:lineRule="auto"/>
        <w:ind w:left="312" w:hanging="312"/>
        <w:rPr>
          <w:sz w:val="18"/>
          <w:szCs w:val="18"/>
        </w:rPr>
      </w:pPr>
      <w:r w:rsidRPr="0050736B">
        <w:rPr>
          <w:sz w:val="18"/>
          <w:szCs w:val="18"/>
        </w:rPr>
        <w:t xml:space="preserve">W przypadku zlecania części zadań w ramach Projektu wykonawcy obejmujących m.in. opracowanie utworu Beneficjent zobowiązuje się do zastrzeżenia w umowie z wykonawcą, </w:t>
      </w:r>
      <w:r w:rsidR="00824F17" w:rsidRPr="0050736B">
        <w:rPr>
          <w:sz w:val="18"/>
          <w:szCs w:val="18"/>
        </w:rPr>
        <w:t xml:space="preserve">przeniesienia na Beneficjenta majątkowych praw autorskich </w:t>
      </w:r>
      <w:r w:rsidR="00A320B0" w:rsidRPr="0050736B">
        <w:rPr>
          <w:sz w:val="18"/>
          <w:szCs w:val="18"/>
        </w:rPr>
        <w:t>do utworu oraz 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A320B0" w:rsidRPr="0050736B">
        <w:rPr>
          <w:sz w:val="18"/>
          <w:szCs w:val="18"/>
        </w:rPr>
        <w:t xml:space="preserve">w 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2D1700" w:rsidRPr="0050736B">
        <w:rPr>
          <w:sz w:val="18"/>
          <w:szCs w:val="18"/>
        </w:rPr>
        <w:t>u</w:t>
      </w:r>
      <w:r w:rsidR="00824F17" w:rsidRPr="0050736B">
        <w:rPr>
          <w:sz w:val="18"/>
          <w:szCs w:val="18"/>
        </w:rPr>
        <w:t>stawy z dnia 04.02.1994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Dz. U. z 2006 r.</w:t>
      </w:r>
      <w:r w:rsidR="0050736B">
        <w:rPr>
          <w:sz w:val="18"/>
          <w:szCs w:val="18"/>
        </w:rPr>
        <w:t>, nr 90, poz. 631 z późn. zm.)</w:t>
      </w:r>
      <w:r w:rsidR="0050736B" w:rsidRPr="0050736B">
        <w:rPr>
          <w:sz w:val="18"/>
          <w:szCs w:val="18"/>
        </w:rPr>
        <w:t xml:space="preserve"> </w:t>
      </w:r>
      <w:r w:rsidR="0050736B">
        <w:rPr>
          <w:sz w:val="18"/>
          <w:szCs w:val="18"/>
        </w:rPr>
        <w:t>– poprzez szczegółowe wskazanie w umowie z wykonawcą przedmiotowych pól eksploatacji.</w:t>
      </w:r>
    </w:p>
    <w:p w14:paraId="0CEB9C55" w14:textId="77777777"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14:paraId="45D91862" w14:textId="77777777"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14:paraId="34894796" w14:textId="77777777" w:rsidR="007F708F" w:rsidRPr="00B95D32" w:rsidRDefault="009918E5" w:rsidP="00623B19">
      <w:pPr>
        <w:pStyle w:val="Ustp"/>
        <w:numPr>
          <w:ilvl w:val="0"/>
          <w:numId w:val="14"/>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 BGK</w:t>
      </w:r>
      <w:r w:rsidR="004B2EE2" w:rsidRPr="00B95D32">
        <w:rPr>
          <w:sz w:val="18"/>
          <w:szCs w:val="18"/>
        </w:rPr>
        <w:t>, pod warunkiem dostępności środków.</w:t>
      </w:r>
    </w:p>
    <w:p w14:paraId="118C131F" w14:textId="77777777" w:rsidR="008755BA" w:rsidRPr="00B95D32" w:rsidRDefault="007F708F" w:rsidP="00623B19">
      <w:pPr>
        <w:pStyle w:val="Ustp"/>
        <w:numPr>
          <w:ilvl w:val="0"/>
          <w:numId w:val="14"/>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14:paraId="45C646A1" w14:textId="77777777" w:rsidR="00611097" w:rsidRPr="00B95D32" w:rsidRDefault="00611097" w:rsidP="00623B19">
      <w:pPr>
        <w:pStyle w:val="Ustp"/>
        <w:numPr>
          <w:ilvl w:val="0"/>
          <w:numId w:val="14"/>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 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14:paraId="62907B6F" w14:textId="5A2C7E83" w:rsidR="003217FF" w:rsidRPr="00B95D32" w:rsidRDefault="00F54D02" w:rsidP="00623B19">
      <w:pPr>
        <w:pStyle w:val="Ustp"/>
        <w:numPr>
          <w:ilvl w:val="0"/>
          <w:numId w:val="14"/>
        </w:numPr>
        <w:spacing w:before="0" w:line="276" w:lineRule="auto"/>
        <w:ind w:left="312" w:hanging="312"/>
        <w:rPr>
          <w:sz w:val="18"/>
          <w:szCs w:val="18"/>
        </w:rPr>
      </w:pPr>
      <w:r w:rsidRPr="00B95D32">
        <w:rPr>
          <w:sz w:val="18"/>
          <w:szCs w:val="18"/>
        </w:rPr>
        <w:t>Z zastrzeżeniem § 7 ust. 2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221CB">
        <w:rPr>
          <w:sz w:val="18"/>
          <w:szCs w:val="18"/>
        </w:rPr>
        <w:t>wstrzym</w:t>
      </w:r>
      <w:r w:rsidR="008B4797" w:rsidRPr="00B95D32">
        <w:rPr>
          <w:sz w:val="18"/>
          <w:szCs w:val="18"/>
        </w:rPr>
        <w:t>any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14:paraId="5BDC2F35" w14:textId="77777777" w:rsidR="003217FF" w:rsidRPr="00B95D32" w:rsidRDefault="003217FF" w:rsidP="00623B19">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 xml:space="preserve">kwota </w:t>
      </w:r>
      <w:r w:rsidR="000F1230" w:rsidRPr="00B95D32">
        <w:rPr>
          <w:rFonts w:ascii="Verdana" w:hAnsi="Verdana"/>
          <w:sz w:val="18"/>
          <w:szCs w:val="18"/>
        </w:rPr>
        <w:t xml:space="preserve">dofinansowania </w:t>
      </w:r>
      <w:r w:rsidRPr="00B95D32">
        <w:rPr>
          <w:rFonts w:ascii="Verdana" w:hAnsi="Verdana"/>
          <w:sz w:val="18"/>
          <w:szCs w:val="18"/>
        </w:rPr>
        <w:t xml:space="preserve">ujęta we wniosku o płatność jest nienależna lub </w:t>
      </w:r>
      <w:r w:rsidR="0031669D" w:rsidRPr="00B95D32">
        <w:rPr>
          <w:rFonts w:ascii="Verdana" w:hAnsi="Verdana"/>
          <w:sz w:val="18"/>
          <w:szCs w:val="18"/>
        </w:rPr>
        <w:t>odpowiednie</w:t>
      </w:r>
      <w:r w:rsidRPr="00B95D32">
        <w:rPr>
          <w:rFonts w:ascii="Verdana" w:hAnsi="Verdana"/>
          <w:sz w:val="18"/>
          <w:szCs w:val="18"/>
        </w:rPr>
        <w:t xml:space="preserve"> dokumenty nie</w:t>
      </w:r>
      <w:r w:rsidR="00E5301F" w:rsidRPr="00B95D32">
        <w:rPr>
          <w:rFonts w:ascii="Verdana" w:hAnsi="Verdana"/>
          <w:sz w:val="18"/>
          <w:szCs w:val="18"/>
        </w:rPr>
        <w:t> </w:t>
      </w:r>
      <w:r w:rsidR="009C6360" w:rsidRPr="00B95D32">
        <w:rPr>
          <w:rFonts w:ascii="Verdana" w:hAnsi="Verdana"/>
          <w:sz w:val="18"/>
          <w:szCs w:val="18"/>
        </w:rPr>
        <w:t>zostały przedłożone lub nie</w:t>
      </w:r>
      <w:r w:rsidRPr="00B95D32">
        <w:rPr>
          <w:rFonts w:ascii="Verdana" w:hAnsi="Verdana"/>
          <w:sz w:val="18"/>
          <w:szCs w:val="18"/>
        </w:rPr>
        <w:t xml:space="preserve"> pozwalają na potwierdzenie pra</w:t>
      </w:r>
      <w:r w:rsidR="00727EBC" w:rsidRPr="00B95D32">
        <w:rPr>
          <w:rFonts w:ascii="Verdana" w:hAnsi="Verdana"/>
          <w:sz w:val="18"/>
          <w:szCs w:val="18"/>
        </w:rPr>
        <w:t>widłowości poniesienia wydatku;</w:t>
      </w:r>
    </w:p>
    <w:p w14:paraId="290BF4F3" w14:textId="77777777" w:rsidR="003217FF" w:rsidRPr="00B95D32" w:rsidRDefault="003217FF" w:rsidP="00623B19">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wszczęto czynności w związku z ewentualnymi nieprawidłowościami mającymi wpływ na przedstawione wydatki;</w:t>
      </w:r>
    </w:p>
    <w:p w14:paraId="4AC0C8F2" w14:textId="77777777" w:rsidR="0002048F" w:rsidRPr="00B95D32" w:rsidRDefault="0002048F" w:rsidP="0002048F">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w przypadku złożenia przez Beneficjenta wniosku o płatność końcową, gdy IP RPO WSL</w:t>
      </w:r>
      <w:r w:rsidR="00CE1084">
        <w:rPr>
          <w:rFonts w:ascii="Verdana" w:hAnsi="Verdana"/>
          <w:sz w:val="18"/>
          <w:szCs w:val="18"/>
        </w:rPr>
        <w:t> </w:t>
      </w:r>
      <w:r w:rsidR="005B43E3">
        <w:rPr>
          <w:rFonts w:ascii="Verdana" w:hAnsi="Verdana"/>
          <w:sz w:val="18"/>
          <w:szCs w:val="18"/>
        </w:rPr>
        <w:t>-</w:t>
      </w:r>
      <w:r w:rsidR="00CE1084">
        <w:rPr>
          <w:rFonts w:ascii="Verdana" w:hAnsi="Verdana"/>
          <w:sz w:val="18"/>
          <w:szCs w:val="18"/>
        </w:rPr>
        <w:t> </w:t>
      </w:r>
      <w:r w:rsidR="005B43E3">
        <w:rPr>
          <w:rFonts w:ascii="Verdana" w:hAnsi="Verdana"/>
          <w:sz w:val="18"/>
          <w:szCs w:val="18"/>
        </w:rPr>
        <w:t>ŚCP</w:t>
      </w:r>
      <w:r w:rsidR="00CE1084">
        <w:rPr>
          <w:rFonts w:ascii="Verdana" w:hAnsi="Verdana"/>
          <w:sz w:val="18"/>
          <w:szCs w:val="18"/>
        </w:rPr>
        <w:t xml:space="preserve"> nie </w:t>
      </w:r>
      <w:r w:rsidRPr="00B95D32">
        <w:rPr>
          <w:rFonts w:ascii="Verdana" w:hAnsi="Verdana"/>
          <w:sz w:val="18"/>
          <w:szCs w:val="18"/>
        </w:rPr>
        <w:t>zatwierdziła wszystkich wniosków o płatność pośrednią złożonych w ramach Projektu.</w:t>
      </w:r>
    </w:p>
    <w:p w14:paraId="60E9CE5E" w14:textId="72D5AB76" w:rsidR="003217FF" w:rsidRPr="00B95D32" w:rsidRDefault="003217FF" w:rsidP="00623B19">
      <w:pPr>
        <w:pStyle w:val="Ustp"/>
        <w:numPr>
          <w:ilvl w:val="0"/>
          <w:numId w:val="14"/>
        </w:numPr>
        <w:spacing w:before="0" w:line="276" w:lineRule="auto"/>
        <w:ind w:left="312" w:hanging="312"/>
        <w:rPr>
          <w:sz w:val="18"/>
          <w:szCs w:val="18"/>
        </w:rPr>
      </w:pPr>
      <w:r w:rsidRPr="00B95D32">
        <w:rPr>
          <w:sz w:val="18"/>
          <w:szCs w:val="18"/>
        </w:rPr>
        <w:t xml:space="preserve">Beneficjent jest informowany o </w:t>
      </w:r>
      <w:r w:rsidR="00C221CB">
        <w:rPr>
          <w:sz w:val="18"/>
          <w:szCs w:val="18"/>
        </w:rPr>
        <w:t>wstrzymaniu</w:t>
      </w:r>
      <w:r w:rsidR="00F35226"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14:paraId="049EDFEB" w14:textId="77777777" w:rsidR="00D9093C" w:rsidRPr="00B95D32" w:rsidRDefault="00A741DB" w:rsidP="00D9093C">
      <w:pPr>
        <w:pStyle w:val="Ustp"/>
        <w:numPr>
          <w:ilvl w:val="0"/>
          <w:numId w:val="14"/>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14:paraId="5E00DFD5" w14:textId="77777777" w:rsidR="007F708F" w:rsidRPr="00B95D32" w:rsidRDefault="007F708F" w:rsidP="00D9093C">
      <w:pPr>
        <w:pStyle w:val="Ustp"/>
        <w:numPr>
          <w:ilvl w:val="0"/>
          <w:numId w:val="14"/>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14:paraId="6297E7B0" w14:textId="77777777" w:rsidR="00915D14" w:rsidRPr="00B95D32" w:rsidRDefault="007F708F" w:rsidP="00623B19">
      <w:pPr>
        <w:pStyle w:val="Ustp"/>
        <w:numPr>
          <w:ilvl w:val="0"/>
          <w:numId w:val="14"/>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5"/>
      </w:r>
      <w:r w:rsidRPr="00B95D32">
        <w:rPr>
          <w:sz w:val="18"/>
          <w:szCs w:val="18"/>
        </w:rPr>
        <w:t xml:space="preserve"> określonego w § </w:t>
      </w:r>
      <w:r w:rsidR="007C3A69" w:rsidRPr="00B95D32">
        <w:rPr>
          <w:sz w:val="18"/>
          <w:szCs w:val="18"/>
        </w:rPr>
        <w:t xml:space="preserve">4 </w:t>
      </w:r>
      <w:r w:rsidRPr="00B95D32">
        <w:rPr>
          <w:sz w:val="18"/>
          <w:szCs w:val="18"/>
        </w:rPr>
        <w:t>ust.</w:t>
      </w:r>
      <w:r w:rsidR="00226A84" w:rsidRPr="00B95D32">
        <w:rPr>
          <w:sz w:val="18"/>
          <w:szCs w:val="18"/>
        </w:rPr>
        <w:t xml:space="preserve"> 1 pkt </w:t>
      </w:r>
      <w:r w:rsidRPr="00B95D32">
        <w:rPr>
          <w:sz w:val="18"/>
          <w:szCs w:val="18"/>
        </w:rPr>
        <w:t>2</w:t>
      </w:r>
      <w:r w:rsidR="00915D14" w:rsidRPr="00B95D32">
        <w:rPr>
          <w:sz w:val="18"/>
          <w:szCs w:val="18"/>
        </w:rPr>
        <w:t>.</w:t>
      </w:r>
    </w:p>
    <w:p w14:paraId="78A027B2" w14:textId="77777777" w:rsidR="00915D14" w:rsidRPr="00B95D32" w:rsidRDefault="00915D14" w:rsidP="00623B19">
      <w:pPr>
        <w:pStyle w:val="Ustp"/>
        <w:numPr>
          <w:ilvl w:val="0"/>
          <w:numId w:val="14"/>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stronie internetowej ŚCP</w:t>
      </w:r>
      <w:r w:rsidR="007F708F" w:rsidRPr="00B95D32">
        <w:rPr>
          <w:sz w:val="18"/>
          <w:szCs w:val="18"/>
        </w:rPr>
        <w:t>.</w:t>
      </w:r>
    </w:p>
    <w:p w14:paraId="331FD2EC" w14:textId="77777777" w:rsidR="00834288" w:rsidRPr="00B95D32" w:rsidRDefault="00925DD4" w:rsidP="00623B19">
      <w:pPr>
        <w:pStyle w:val="Ustp"/>
        <w:numPr>
          <w:ilvl w:val="0"/>
          <w:numId w:val="14"/>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 § </w:t>
      </w:r>
      <w:r w:rsidR="007C3A69" w:rsidRPr="00B95D32">
        <w:rPr>
          <w:sz w:val="18"/>
          <w:szCs w:val="18"/>
        </w:rPr>
        <w:t xml:space="preserve">4 </w:t>
      </w:r>
      <w:r w:rsidR="00834288" w:rsidRPr="00B95D32">
        <w:rPr>
          <w:sz w:val="18"/>
          <w:szCs w:val="18"/>
        </w:rPr>
        <w:t>ust. 1 pkt 2.</w:t>
      </w:r>
    </w:p>
    <w:p w14:paraId="66EB79EE" w14:textId="77777777" w:rsidR="00A1139D" w:rsidRPr="00B95D32" w:rsidRDefault="00A1139D" w:rsidP="00623B19">
      <w:pPr>
        <w:pStyle w:val="Ustp"/>
        <w:numPr>
          <w:ilvl w:val="0"/>
          <w:numId w:val="14"/>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z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14:paraId="72B18343" w14:textId="77777777" w:rsidR="00A1139D" w:rsidRPr="00B95D32" w:rsidRDefault="00A1139D" w:rsidP="00623B19">
      <w:pPr>
        <w:pStyle w:val="Ustp"/>
        <w:numPr>
          <w:ilvl w:val="0"/>
          <w:numId w:val="14"/>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14:paraId="1F059F72" w14:textId="77777777" w:rsidR="0002048F" w:rsidRPr="00B95D32" w:rsidRDefault="0002048F" w:rsidP="00623B19">
      <w:pPr>
        <w:pStyle w:val="Ustp"/>
        <w:numPr>
          <w:ilvl w:val="0"/>
          <w:numId w:val="14"/>
        </w:numPr>
        <w:spacing w:before="0" w:line="276" w:lineRule="auto"/>
        <w:ind w:left="312" w:hanging="312"/>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p>
    <w:p w14:paraId="35C2A6DD" w14:textId="77777777" w:rsidR="00A2716A" w:rsidRDefault="00A2716A" w:rsidP="00E41F91">
      <w:pPr>
        <w:tabs>
          <w:tab w:val="left" w:pos="360"/>
        </w:tabs>
        <w:spacing w:after="120" w:line="276" w:lineRule="auto"/>
        <w:jc w:val="center"/>
        <w:rPr>
          <w:rFonts w:ascii="Verdana" w:hAnsi="Verdana"/>
          <w:b/>
          <w:caps/>
          <w:sz w:val="18"/>
          <w:szCs w:val="18"/>
        </w:rPr>
      </w:pPr>
    </w:p>
    <w:p w14:paraId="07884CF2" w14:textId="77777777"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14:paraId="12FC9F88" w14:textId="77777777"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14:paraId="0080E00E" w14:textId="77777777" w:rsidR="00D70C27" w:rsidRPr="00B95D32" w:rsidRDefault="00D70C27" w:rsidP="00623B19">
      <w:pPr>
        <w:pStyle w:val="Ustp"/>
        <w:numPr>
          <w:ilvl w:val="0"/>
          <w:numId w:val="17"/>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14:paraId="6B201CAD" w14:textId="77777777" w:rsidR="007F708F" w:rsidRPr="00B95D32" w:rsidRDefault="007F708F" w:rsidP="00623B19">
      <w:pPr>
        <w:pStyle w:val="Ustp"/>
        <w:numPr>
          <w:ilvl w:val="0"/>
          <w:numId w:val="17"/>
        </w:numPr>
        <w:spacing w:before="0" w:line="276" w:lineRule="auto"/>
        <w:ind w:left="312" w:hanging="312"/>
        <w:rPr>
          <w:sz w:val="18"/>
          <w:szCs w:val="18"/>
        </w:rPr>
      </w:pPr>
      <w:r w:rsidRPr="00B95D32">
        <w:rPr>
          <w:sz w:val="18"/>
          <w:szCs w:val="18"/>
        </w:rPr>
        <w:t>Warunkiem rozliczenia wydatków lub przekazania Beneficjentowi środków dofinansowania jest:</w:t>
      </w:r>
    </w:p>
    <w:p w14:paraId="49F8FD67" w14:textId="77777777" w:rsidR="007F708F" w:rsidRPr="00936D20" w:rsidRDefault="007F708F" w:rsidP="00936D20">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pkt 1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936D20">
        <w:rPr>
          <w:rFonts w:ascii="Verdana" w:hAnsi="Verdana"/>
          <w:i/>
          <w:sz w:val="18"/>
        </w:rPr>
        <w:t>I</w:t>
      </w:r>
      <w:r w:rsidR="00871FFF" w:rsidRPr="00936D20">
        <w:rPr>
          <w:rFonts w:ascii="Verdana" w:hAnsi="Verdana"/>
          <w:i/>
          <w:sz w:val="18"/>
        </w:rPr>
        <w:t>nstrukcji wypełniania wniosku o </w:t>
      </w:r>
      <w:r w:rsidR="00652C20" w:rsidRPr="00936D20">
        <w:rPr>
          <w:rFonts w:ascii="Verdana" w:hAnsi="Verdana"/>
          <w:i/>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14:paraId="701E34A7" w14:textId="77777777" w:rsidR="007F708F" w:rsidRPr="00B95D32" w:rsidRDefault="007F708F" w:rsidP="00623B19">
      <w:pPr>
        <w:pStyle w:val="Litera"/>
        <w:numPr>
          <w:ilvl w:val="0"/>
          <w:numId w:val="21"/>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F320B1" w:rsidRPr="00B95D32">
        <w:rPr>
          <w:sz w:val="18"/>
          <w:szCs w:val="18"/>
        </w:rPr>
        <w:t xml:space="preserve">uzasadniające </w:t>
      </w:r>
      <w:r w:rsidRPr="00B95D32">
        <w:rPr>
          <w:sz w:val="18"/>
          <w:szCs w:val="18"/>
        </w:rPr>
        <w:t>prawidłową realizację Projektu;</w:t>
      </w:r>
    </w:p>
    <w:p w14:paraId="51D6DB82" w14:textId="77777777" w:rsidR="007F708F" w:rsidRPr="00B95D32" w:rsidRDefault="00F320B1" w:rsidP="00623B19">
      <w:pPr>
        <w:pStyle w:val="Litera"/>
        <w:numPr>
          <w:ilvl w:val="0"/>
          <w:numId w:val="21"/>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14:paraId="3AAFF959" w14:textId="77777777" w:rsidR="007F708F" w:rsidRPr="00B95D32" w:rsidRDefault="004B5104" w:rsidP="00623B19">
      <w:pPr>
        <w:pStyle w:val="Litera"/>
        <w:numPr>
          <w:ilvl w:val="0"/>
          <w:numId w:val="21"/>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947C6C">
        <w:rPr>
          <w:sz w:val="18"/>
          <w:szCs w:val="18"/>
        </w:rPr>
        <w:t>9</w:t>
      </w:r>
      <w:r w:rsidR="007F708F" w:rsidRPr="00B95D32">
        <w:rPr>
          <w:sz w:val="18"/>
          <w:szCs w:val="18"/>
        </w:rPr>
        <w:t>;</w:t>
      </w:r>
    </w:p>
    <w:p w14:paraId="0BFD8D1F" w14:textId="77777777" w:rsidR="00315901" w:rsidRPr="00B95D32" w:rsidRDefault="004B5104" w:rsidP="00623B19">
      <w:pPr>
        <w:pStyle w:val="Litera"/>
        <w:numPr>
          <w:ilvl w:val="0"/>
          <w:numId w:val="21"/>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14:paraId="191BA42C" w14:textId="77777777" w:rsidR="007F708F" w:rsidRPr="00B95D32" w:rsidRDefault="00315901" w:rsidP="00623B19">
      <w:pPr>
        <w:pStyle w:val="Litera"/>
        <w:numPr>
          <w:ilvl w:val="0"/>
          <w:numId w:val="21"/>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14:paraId="5475F184" w14:textId="77777777" w:rsidR="007F708F" w:rsidRPr="00B95D32" w:rsidRDefault="007F708F" w:rsidP="00623B19">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dokonanie przez </w:t>
      </w:r>
      <w:r w:rsidR="0069673D" w:rsidRPr="00B95D32">
        <w:rPr>
          <w:rFonts w:ascii="Verdana" w:hAnsi="Verdana"/>
          <w:sz w:val="18"/>
          <w:szCs w:val="18"/>
        </w:rPr>
        <w:t>IP</w:t>
      </w:r>
      <w:r w:rsidRPr="00B95D32">
        <w:rPr>
          <w:rFonts w:ascii="Verdana" w:hAnsi="Verdana"/>
          <w:sz w:val="18"/>
          <w:szCs w:val="18"/>
        </w:rPr>
        <w:t xml:space="preserve"> RPO WSL</w:t>
      </w:r>
      <w:r w:rsidR="00DA0B3E">
        <w:rPr>
          <w:rFonts w:ascii="Verdana" w:hAnsi="Verdana"/>
          <w:sz w:val="18"/>
          <w:szCs w:val="18"/>
        </w:rPr>
        <w:t> </w:t>
      </w:r>
      <w:r w:rsidR="005B43E3">
        <w:rPr>
          <w:rFonts w:ascii="Verdana" w:hAnsi="Verdana"/>
          <w:sz w:val="18"/>
          <w:szCs w:val="18"/>
        </w:rPr>
        <w:t>-</w:t>
      </w:r>
      <w:r w:rsidR="00DA0B3E">
        <w:rPr>
          <w:rFonts w:ascii="Verdana" w:hAnsi="Verdana"/>
          <w:sz w:val="18"/>
          <w:szCs w:val="18"/>
        </w:rPr>
        <w:t> </w:t>
      </w:r>
      <w:r w:rsidR="00203E0D">
        <w:rPr>
          <w:rFonts w:ascii="Verdana" w:hAnsi="Verdana"/>
          <w:sz w:val="18"/>
          <w:szCs w:val="18"/>
        </w:rPr>
        <w:t>ŚCP</w:t>
      </w:r>
      <w:r w:rsidR="00203E0D" w:rsidRPr="00B95D32">
        <w:rPr>
          <w:rFonts w:ascii="Verdana" w:hAnsi="Verdana"/>
          <w:sz w:val="18"/>
          <w:szCs w:val="18"/>
        </w:rPr>
        <w:t xml:space="preserve"> </w:t>
      </w:r>
      <w:r w:rsidRPr="00B95D32">
        <w:rPr>
          <w:rFonts w:ascii="Verdana" w:hAnsi="Verdana"/>
          <w:sz w:val="18"/>
          <w:szCs w:val="18"/>
        </w:rPr>
        <w:t>weryfikacji formalnej, meryto</w:t>
      </w:r>
      <w:r w:rsidR="00DA0B3E">
        <w:rPr>
          <w:rFonts w:ascii="Verdana" w:hAnsi="Verdana"/>
          <w:sz w:val="18"/>
          <w:szCs w:val="18"/>
        </w:rPr>
        <w:t>rycznej i rachunkowej wniosku o </w:t>
      </w:r>
      <w:r w:rsidRPr="00B95D32">
        <w:rPr>
          <w:rFonts w:ascii="Verdana" w:hAnsi="Verdana"/>
          <w:sz w:val="18"/>
          <w:szCs w:val="18"/>
        </w:rPr>
        <w:t xml:space="preserve">płatność wraz z załącznikami oraz </w:t>
      </w:r>
      <w:r w:rsidR="00473779" w:rsidRPr="00B95D32">
        <w:rPr>
          <w:rFonts w:ascii="Verdana" w:hAnsi="Verdana"/>
          <w:sz w:val="18"/>
          <w:szCs w:val="18"/>
        </w:rPr>
        <w:t xml:space="preserve">poświadczenia </w:t>
      </w:r>
      <w:r w:rsidRPr="00B95D32">
        <w:rPr>
          <w:rFonts w:ascii="Verdana" w:hAnsi="Verdana"/>
          <w:sz w:val="18"/>
          <w:szCs w:val="18"/>
        </w:rPr>
        <w:t>faktycznego poniesienia wydatków</w:t>
      </w:r>
      <w:r w:rsidR="00D637A6" w:rsidRPr="00B95D32">
        <w:rPr>
          <w:rFonts w:ascii="Verdana" w:hAnsi="Verdana"/>
          <w:sz w:val="18"/>
          <w:szCs w:val="18"/>
        </w:rPr>
        <w:t xml:space="preserve"> (za wyjątkiem uproszczonych metod rozliczania wydatków)</w:t>
      </w:r>
      <w:r w:rsidRPr="00B95D32">
        <w:rPr>
          <w:rFonts w:ascii="Verdana" w:hAnsi="Verdana"/>
          <w:sz w:val="18"/>
          <w:szCs w:val="18"/>
        </w:rPr>
        <w:t>, a także ich kwalifikowalnoś</w:t>
      </w:r>
      <w:r w:rsidR="00E064BA" w:rsidRPr="00B95D32">
        <w:rPr>
          <w:rFonts w:ascii="Verdana" w:hAnsi="Verdana"/>
          <w:sz w:val="18"/>
          <w:szCs w:val="18"/>
        </w:rPr>
        <w:t>ci</w:t>
      </w:r>
      <w:r w:rsidR="00193CE7" w:rsidRPr="00B95D32">
        <w:rPr>
          <w:rFonts w:ascii="Verdana" w:hAnsi="Verdana"/>
          <w:sz w:val="18"/>
          <w:szCs w:val="18"/>
        </w:rPr>
        <w:t xml:space="preserve"> zgodnie z obowiązującymi </w:t>
      </w:r>
      <w:r w:rsidR="00C70343" w:rsidRPr="00B95D32">
        <w:rPr>
          <w:rFonts w:ascii="Verdana" w:hAnsi="Verdana"/>
          <w:sz w:val="18"/>
          <w:szCs w:val="18"/>
        </w:rPr>
        <w:t>W</w:t>
      </w:r>
      <w:r w:rsidR="00193CE7" w:rsidRPr="00B95D32">
        <w:rPr>
          <w:rFonts w:ascii="Verdana" w:hAnsi="Verdana"/>
          <w:sz w:val="18"/>
          <w:szCs w:val="18"/>
        </w:rPr>
        <w:t>ytycznymi</w:t>
      </w:r>
      <w:r w:rsidRPr="00B95D32">
        <w:rPr>
          <w:rFonts w:ascii="Verdana" w:hAnsi="Verdana"/>
          <w:sz w:val="18"/>
          <w:szCs w:val="18"/>
        </w:rPr>
        <w:t>;</w:t>
      </w:r>
    </w:p>
    <w:p w14:paraId="4BBF445F" w14:textId="77777777" w:rsidR="007F708F" w:rsidRPr="00B95D32" w:rsidRDefault="007F708F" w:rsidP="00623B19">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dostępność środków przekazywanych w formie płatności na rachunku bankowym prowadzonym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14:paraId="03AECE2D" w14:textId="77777777" w:rsidR="00E064BA" w:rsidRPr="00B95D32" w:rsidRDefault="0089538C" w:rsidP="00E064BA">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14:paraId="642849C5" w14:textId="77777777" w:rsidR="007F708F" w:rsidRPr="00B95D32" w:rsidRDefault="0069673D" w:rsidP="00623B19">
      <w:pPr>
        <w:pStyle w:val="Ustp"/>
        <w:numPr>
          <w:ilvl w:val="0"/>
          <w:numId w:val="17"/>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poniesionych wydatków kwalifikowalnych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 xml:space="preserve">wi informację w tym zakresie. W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846353" w:rsidRPr="00B95D32">
        <w:rPr>
          <w:sz w:val="18"/>
          <w:szCs w:val="18"/>
        </w:rPr>
        <w:t xml:space="preserve"> </w:t>
      </w:r>
      <w:r w:rsidR="007F708F" w:rsidRPr="00B95D32">
        <w:rPr>
          <w:sz w:val="18"/>
          <w:szCs w:val="18"/>
        </w:rPr>
        <w:t>szczególności z uznania poniesionych wydatków za niekwalifikowalne lub z korekt finansowych, informacja przekazana Beneficjentowi zawiera uzasadnienie w tym zakresie.</w:t>
      </w:r>
    </w:p>
    <w:p w14:paraId="78A2F7F5" w14:textId="77777777" w:rsidR="007F708F" w:rsidRPr="00B95D32" w:rsidRDefault="007F708F" w:rsidP="00623B19">
      <w:pPr>
        <w:pStyle w:val="Ustp"/>
        <w:numPr>
          <w:ilvl w:val="0"/>
          <w:numId w:val="17"/>
        </w:numPr>
        <w:spacing w:before="0" w:line="276" w:lineRule="auto"/>
        <w:ind w:left="312" w:hanging="312"/>
        <w:rPr>
          <w:sz w:val="18"/>
          <w:szCs w:val="18"/>
        </w:rPr>
      </w:pPr>
      <w:r w:rsidRPr="00B95D32">
        <w:rPr>
          <w:sz w:val="18"/>
          <w:szCs w:val="18"/>
        </w:rPr>
        <w:t>W przypadku stwierdzenia braków lub błędów formalnych, merytorycznych lub rachunkowych w</w:t>
      </w:r>
      <w:r w:rsidR="00D45ABF" w:rsidRPr="00B95D32">
        <w:rPr>
          <w:sz w:val="18"/>
          <w:szCs w:val="18"/>
        </w:rPr>
        <w:t xml:space="preserve"> 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poprawienia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14:paraId="1F0F79B4" w14:textId="77777777" w:rsidR="007F708F" w:rsidRPr="00B95D32" w:rsidRDefault="007F708F" w:rsidP="00623B19">
      <w:pPr>
        <w:pStyle w:val="Ustp"/>
        <w:numPr>
          <w:ilvl w:val="0"/>
          <w:numId w:val="17"/>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14:paraId="2FBCA012" w14:textId="77777777" w:rsidR="00E617EF" w:rsidRPr="00B95D32" w:rsidRDefault="007F708F" w:rsidP="00623B19">
      <w:pPr>
        <w:pStyle w:val="Ustp"/>
        <w:numPr>
          <w:ilvl w:val="0"/>
          <w:numId w:val="17"/>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14:paraId="7255966C" w14:textId="77777777" w:rsidR="007F708F" w:rsidRPr="00B95D32" w:rsidRDefault="00D45ABF" w:rsidP="00623B19">
      <w:pPr>
        <w:pStyle w:val="Ustp"/>
        <w:numPr>
          <w:ilvl w:val="0"/>
          <w:numId w:val="17"/>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 xml:space="preserve">zastrzeżeniem wypełnienia przez Beneficjenta obowiązku określonego w §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14:paraId="58789CCD" w14:textId="77777777" w:rsidR="007F708F" w:rsidRPr="00B95D32" w:rsidRDefault="007F708F" w:rsidP="00623B19">
      <w:pPr>
        <w:pStyle w:val="Akapitzlist"/>
        <w:numPr>
          <w:ilvl w:val="0"/>
          <w:numId w:val="20"/>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14:paraId="26245026" w14:textId="77777777" w:rsidR="007F708F" w:rsidRPr="00B95D32" w:rsidRDefault="007F708F" w:rsidP="00623B19">
      <w:pPr>
        <w:pStyle w:val="Akapitzlist"/>
        <w:numPr>
          <w:ilvl w:val="0"/>
          <w:numId w:val="20"/>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wniosku o płatność końcową;</w:t>
      </w:r>
    </w:p>
    <w:p w14:paraId="5A2375F4" w14:textId="77777777" w:rsidR="00E064BA" w:rsidRPr="00B95D32" w:rsidRDefault="007F708F" w:rsidP="00E064BA">
      <w:pPr>
        <w:pStyle w:val="Akapitzlist"/>
        <w:numPr>
          <w:ilvl w:val="0"/>
          <w:numId w:val="20"/>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14:paraId="1D70FBAB" w14:textId="77777777" w:rsidR="005D7866" w:rsidRPr="00B95D32" w:rsidRDefault="005D7866" w:rsidP="00623B19">
      <w:pPr>
        <w:pStyle w:val="Ustp"/>
        <w:numPr>
          <w:ilvl w:val="0"/>
          <w:numId w:val="17"/>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14:paraId="1273836D" w14:textId="77777777" w:rsidR="001E50FB" w:rsidRPr="00B95D32" w:rsidRDefault="001E50FB" w:rsidP="00623B19">
      <w:pPr>
        <w:pStyle w:val="Ustp"/>
        <w:numPr>
          <w:ilvl w:val="0"/>
          <w:numId w:val="17"/>
        </w:numPr>
        <w:spacing w:before="0" w:line="276" w:lineRule="auto"/>
        <w:ind w:left="312" w:hanging="312"/>
        <w:rPr>
          <w:sz w:val="18"/>
          <w:szCs w:val="18"/>
        </w:rPr>
      </w:pPr>
      <w:r w:rsidRPr="00B95D32">
        <w:rPr>
          <w:sz w:val="18"/>
          <w:szCs w:val="18"/>
        </w:rPr>
        <w:t>Wydatki określone we wniosku o dofinansowanie muszą być dokonywane za pośrednictwem rachunku bankowego</w:t>
      </w:r>
      <w:r w:rsidRPr="00B95D32">
        <w:rPr>
          <w:sz w:val="18"/>
          <w:szCs w:val="18"/>
          <w:vertAlign w:val="superscript"/>
        </w:rPr>
        <w:footnoteReference w:id="6"/>
      </w:r>
      <w:r w:rsidRPr="00B95D32">
        <w:rPr>
          <w:sz w:val="18"/>
          <w:szCs w:val="18"/>
        </w:rPr>
        <w:t>, którego posiadaczem jest Beneficjent</w:t>
      </w:r>
      <w:r w:rsidR="006D61AF">
        <w:rPr>
          <w:sz w:val="18"/>
          <w:szCs w:val="18"/>
        </w:rPr>
        <w:t xml:space="preserve"> (nie dotyczy wydatków rozliczanych metodami uproszczonymi).</w:t>
      </w:r>
    </w:p>
    <w:p w14:paraId="748597D4" w14:textId="77777777" w:rsidR="008C5AFE" w:rsidRPr="00B95D32" w:rsidRDefault="002A63D1" w:rsidP="00623B19">
      <w:pPr>
        <w:pStyle w:val="Ustp"/>
        <w:numPr>
          <w:ilvl w:val="0"/>
          <w:numId w:val="17"/>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14:paraId="441E98CD"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14:paraId="64D8C2D1"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14:paraId="6AB6BDAA"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działania ze strony Beneficjenta,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Ustawą wdrożeniową oraz </w:t>
      </w:r>
      <w:r w:rsidR="00E46F99">
        <w:rPr>
          <w:sz w:val="18"/>
          <w:szCs w:val="18"/>
        </w:rPr>
        <w:t>zgodnie z ustawą z dnia 27 sierpnia 2009 r. o finansach publicznych</w:t>
      </w:r>
      <w:r w:rsidRPr="00B95D32">
        <w:rPr>
          <w:sz w:val="18"/>
          <w:szCs w:val="18"/>
        </w:rPr>
        <w:t>.</w:t>
      </w:r>
    </w:p>
    <w:p w14:paraId="7F97189E"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zasadach 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14:paraId="62985AE2"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W przypadku, gdy kwota nieprawidłowo wykorzystanego lub pobranego</w:t>
      </w:r>
      <w:r w:rsidR="003E3EF8">
        <w:rPr>
          <w:sz w:val="18"/>
          <w:szCs w:val="18"/>
        </w:rPr>
        <w:t xml:space="preserve"> dofinansowania jest wyższa niż </w:t>
      </w:r>
      <w:r w:rsidRPr="00B95D32">
        <w:rPr>
          <w:sz w:val="18"/>
          <w:szCs w:val="18"/>
        </w:rPr>
        <w:t>kwota pozostała do refundacji lub nie jest możliwe dokonanie potrącenia,</w:t>
      </w:r>
      <w:r w:rsidR="005710AB" w:rsidRPr="00B95D32">
        <w:rPr>
          <w:sz w:val="18"/>
          <w:szCs w:val="18"/>
        </w:rPr>
        <w:t xml:space="preserve"> a</w:t>
      </w:r>
      <w:r w:rsidR="00B24433" w:rsidRPr="00B95D32">
        <w:rPr>
          <w:sz w:val="18"/>
          <w:szCs w:val="18"/>
        </w:rPr>
        <w:t xml:space="preserve"> </w:t>
      </w:r>
      <w:r w:rsidR="005710AB" w:rsidRPr="00B95D32">
        <w:rPr>
          <w:sz w:val="18"/>
          <w:szCs w:val="18"/>
        </w:rPr>
        <w:t>Beneficjent nie dokonał w </w:t>
      </w:r>
      <w:r w:rsidRPr="00B95D32">
        <w:rPr>
          <w:sz w:val="18"/>
          <w:szCs w:val="18"/>
        </w:rPr>
        <w:t>wyznaczonym terminie zwrotu, o</w:t>
      </w:r>
      <w:r w:rsidR="00B24433" w:rsidRPr="00B95D32">
        <w:rPr>
          <w:sz w:val="18"/>
          <w:szCs w:val="18"/>
        </w:rPr>
        <w:t xml:space="preserve"> </w:t>
      </w:r>
      <w:r w:rsidRPr="00B95D32">
        <w:rPr>
          <w:sz w:val="18"/>
          <w:szCs w:val="18"/>
        </w:rPr>
        <w:t xml:space="preserve">którym mowa w ust. 1, </w:t>
      </w:r>
      <w:r w:rsidR="0069673D" w:rsidRPr="00B95D32">
        <w:rPr>
          <w:sz w:val="18"/>
          <w:szCs w:val="18"/>
        </w:rPr>
        <w:t>IP</w:t>
      </w:r>
      <w:r w:rsidRPr="00B95D32">
        <w:rPr>
          <w:sz w:val="18"/>
          <w:szCs w:val="18"/>
        </w:rPr>
        <w:t xml:space="preserve"> RPO WSL</w:t>
      </w:r>
      <w:r w:rsidR="003E3EF8">
        <w:rPr>
          <w:sz w:val="18"/>
          <w:szCs w:val="18"/>
        </w:rPr>
        <w:t> </w:t>
      </w:r>
      <w:r w:rsidR="0043527D">
        <w:rPr>
          <w:sz w:val="18"/>
          <w:szCs w:val="18"/>
        </w:rPr>
        <w:t>-</w:t>
      </w:r>
      <w:r w:rsidR="003E3EF8">
        <w:rPr>
          <w:sz w:val="18"/>
          <w:szCs w:val="18"/>
        </w:rPr>
        <w:t> </w:t>
      </w:r>
      <w:r w:rsidR="0043527D">
        <w:rPr>
          <w:sz w:val="18"/>
          <w:szCs w:val="18"/>
        </w:rPr>
        <w:t>ŚCP</w:t>
      </w:r>
      <w:r w:rsidRPr="00B95D32">
        <w:rPr>
          <w:sz w:val="18"/>
          <w:szCs w:val="18"/>
        </w:rPr>
        <w:t xml:space="preserve"> podejmuje czynności zmierzające do odzyskania na</w:t>
      </w:r>
      <w:r w:rsidR="0013411A" w:rsidRPr="00B95D32">
        <w:rPr>
          <w:sz w:val="18"/>
          <w:szCs w:val="18"/>
        </w:rPr>
        <w:t xml:space="preserve">leżnych środków dofinansowania. </w:t>
      </w:r>
      <w:r w:rsidR="00B24433" w:rsidRPr="00B95D32">
        <w:rPr>
          <w:sz w:val="18"/>
          <w:szCs w:val="18"/>
        </w:rPr>
        <w:t xml:space="preserve">W </w:t>
      </w:r>
      <w:r w:rsidRPr="00B95D32">
        <w:rPr>
          <w:sz w:val="18"/>
          <w:szCs w:val="18"/>
        </w:rPr>
        <w:t xml:space="preserve">przypadku naruszenia postanowień </w:t>
      </w:r>
      <w:r w:rsidR="005C1A9A" w:rsidRPr="00B95D32">
        <w:rPr>
          <w:sz w:val="18"/>
          <w:szCs w:val="18"/>
        </w:rPr>
        <w:t>Umow</w:t>
      </w:r>
      <w:r w:rsidRPr="00B95D32">
        <w:rPr>
          <w:sz w:val="18"/>
          <w:szCs w:val="18"/>
        </w:rPr>
        <w:t>y niestanowiących</w:t>
      </w:r>
      <w:r w:rsidR="00FE4F53" w:rsidRPr="00B95D32">
        <w:rPr>
          <w:sz w:val="18"/>
          <w:szCs w:val="18"/>
        </w:rPr>
        <w:t xml:space="preserve"> okoliczności, o których mowa w </w:t>
      </w:r>
      <w:r w:rsidRPr="00B95D32">
        <w:rPr>
          <w:sz w:val="18"/>
          <w:szCs w:val="18"/>
        </w:rPr>
        <w:t xml:space="preserve">art. 207 ustawy o finansach publicznych </w:t>
      </w:r>
      <w:r w:rsidR="0069673D" w:rsidRPr="00B95D32">
        <w:rPr>
          <w:sz w:val="18"/>
          <w:szCs w:val="18"/>
        </w:rPr>
        <w:t>IP</w:t>
      </w:r>
      <w:r w:rsidRPr="00B95D32">
        <w:rPr>
          <w:sz w:val="18"/>
          <w:szCs w:val="18"/>
        </w:rPr>
        <w:t xml:space="preserve"> RPO </w:t>
      </w:r>
      <w:r w:rsidR="0043527D" w:rsidRPr="00B95D32">
        <w:rPr>
          <w:sz w:val="18"/>
          <w:szCs w:val="18"/>
        </w:rPr>
        <w:t>WSL</w:t>
      </w:r>
      <w:r w:rsidR="003E3EF8">
        <w:rPr>
          <w:sz w:val="18"/>
          <w:szCs w:val="18"/>
        </w:rPr>
        <w:t> </w:t>
      </w:r>
      <w:r w:rsidR="0043527D">
        <w:rPr>
          <w:sz w:val="18"/>
          <w:szCs w:val="18"/>
        </w:rPr>
        <w:t>-</w:t>
      </w:r>
      <w:r w:rsidR="003E3EF8">
        <w:rPr>
          <w:sz w:val="18"/>
          <w:szCs w:val="18"/>
        </w:rPr>
        <w:t> </w:t>
      </w:r>
      <w:r w:rsidR="0043527D">
        <w:rPr>
          <w:sz w:val="18"/>
          <w:szCs w:val="18"/>
        </w:rPr>
        <w:t xml:space="preserve">ŚCP </w:t>
      </w:r>
      <w:r w:rsidRPr="00B95D32">
        <w:rPr>
          <w:sz w:val="18"/>
          <w:szCs w:val="18"/>
        </w:rPr>
        <w:t>wykorzysta dostępne środki prawne, w</w:t>
      </w:r>
      <w:r w:rsidR="00B24433" w:rsidRPr="00B95D32">
        <w:rPr>
          <w:sz w:val="18"/>
          <w:szCs w:val="18"/>
        </w:rPr>
        <w:t xml:space="preserve"> </w:t>
      </w:r>
      <w:r w:rsidRPr="00B95D32">
        <w:rPr>
          <w:sz w:val="18"/>
          <w:szCs w:val="18"/>
        </w:rPr>
        <w:t xml:space="preserve">szczególności zabezpieczenie, o którym mowa w § </w:t>
      </w:r>
      <w:r w:rsidR="00697702" w:rsidRPr="00B95D32">
        <w:rPr>
          <w:sz w:val="18"/>
          <w:szCs w:val="18"/>
        </w:rPr>
        <w:t>1</w:t>
      </w:r>
      <w:r w:rsidR="0090587A" w:rsidRPr="00B95D32">
        <w:rPr>
          <w:sz w:val="18"/>
          <w:szCs w:val="18"/>
        </w:rPr>
        <w:t>0</w:t>
      </w:r>
      <w:r w:rsidRPr="00B95D32">
        <w:rPr>
          <w:sz w:val="18"/>
          <w:szCs w:val="18"/>
        </w:rPr>
        <w:t xml:space="preserve"> w</w:t>
      </w:r>
      <w:r w:rsidR="003E3EF8">
        <w:rPr>
          <w:sz w:val="18"/>
          <w:szCs w:val="18"/>
        </w:rPr>
        <w:t> </w:t>
      </w:r>
      <w:r w:rsidRPr="00B95D32">
        <w:rPr>
          <w:sz w:val="18"/>
          <w:szCs w:val="18"/>
        </w:rPr>
        <w:t>celu dochodzenia od Beneficjenta zwrotu środków, także w</w:t>
      </w:r>
      <w:r w:rsidR="00B24433" w:rsidRPr="00B95D32">
        <w:rPr>
          <w:sz w:val="18"/>
          <w:szCs w:val="18"/>
        </w:rPr>
        <w:t xml:space="preserve"> </w:t>
      </w:r>
      <w:r w:rsidRPr="00B95D32">
        <w:rPr>
          <w:sz w:val="18"/>
          <w:szCs w:val="18"/>
        </w:rPr>
        <w:t>drodze powództwa cywilnego.</w:t>
      </w:r>
    </w:p>
    <w:p w14:paraId="09E3891D"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 xml:space="preserve">W sytuacji braku możliwości potrącenia środków nieprawidłowo wydatkowanych z Projektu, którego dotyczy Umowa, </w:t>
      </w:r>
      <w:r w:rsidR="00463B14">
        <w:rPr>
          <w:sz w:val="18"/>
          <w:szCs w:val="18"/>
        </w:rPr>
        <w:t>IP RPO WSL</w:t>
      </w:r>
      <w:r w:rsidR="005A3AB3">
        <w:rPr>
          <w:sz w:val="18"/>
          <w:szCs w:val="18"/>
        </w:rPr>
        <w:t> </w:t>
      </w:r>
      <w:r w:rsidR="00463B14">
        <w:rPr>
          <w:sz w:val="18"/>
          <w:szCs w:val="18"/>
        </w:rPr>
        <w:t>-</w:t>
      </w:r>
      <w:r w:rsidR="005A3AB3">
        <w:rPr>
          <w:sz w:val="18"/>
          <w:szCs w:val="18"/>
        </w:rPr>
        <w:t> </w:t>
      </w:r>
      <w:r w:rsidR="00463B14">
        <w:rPr>
          <w:sz w:val="18"/>
          <w:szCs w:val="18"/>
        </w:rPr>
        <w:t>ŚCP</w:t>
      </w:r>
      <w:r w:rsidRPr="00B95D32">
        <w:rPr>
          <w:sz w:val="18"/>
          <w:szCs w:val="18"/>
        </w:rPr>
        <w:t xml:space="preserve"> ma możliwość potrącenia środków z każdego innego projektu realizowanego przez Beneficjenta w ramach RPO WSL</w:t>
      </w:r>
      <w:r w:rsidR="005A3AB3">
        <w:rPr>
          <w:sz w:val="18"/>
          <w:szCs w:val="18"/>
        </w:rPr>
        <w:t xml:space="preserve"> 2014-2020</w:t>
      </w:r>
      <w:r w:rsidR="005C73FF" w:rsidRPr="00B95D32">
        <w:rPr>
          <w:sz w:val="18"/>
          <w:szCs w:val="18"/>
        </w:rPr>
        <w:t xml:space="preserve">, po uzyskaniu zgody </w:t>
      </w:r>
      <w:r w:rsidR="00521923" w:rsidRPr="00B95D32">
        <w:rPr>
          <w:sz w:val="18"/>
          <w:szCs w:val="18"/>
        </w:rPr>
        <w:t>B</w:t>
      </w:r>
      <w:r w:rsidR="005C73FF" w:rsidRPr="00B95D32">
        <w:rPr>
          <w:sz w:val="18"/>
          <w:szCs w:val="18"/>
        </w:rPr>
        <w:t xml:space="preserve">eneficjenta na takie </w:t>
      </w:r>
      <w:r w:rsidR="001F35D6" w:rsidRPr="00B95D32">
        <w:rPr>
          <w:sz w:val="18"/>
          <w:szCs w:val="18"/>
        </w:rPr>
        <w:t>potrącenie</w:t>
      </w:r>
      <w:r w:rsidRPr="00B95D32">
        <w:rPr>
          <w:sz w:val="18"/>
          <w:szCs w:val="18"/>
        </w:rPr>
        <w:t>.</w:t>
      </w:r>
    </w:p>
    <w:p w14:paraId="790FDE6B"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Udokumentowane koszty czynności zmierzających do odzyskania nieprawidłowo wykorzystanego dofinansowania obciążają w całości Beneficjenta.</w:t>
      </w:r>
    </w:p>
    <w:p w14:paraId="70D4BA9C" w14:textId="77777777" w:rsidR="007F708F" w:rsidRPr="00B95D32" w:rsidRDefault="007F708F" w:rsidP="00623B19">
      <w:pPr>
        <w:pStyle w:val="Ustp"/>
        <w:numPr>
          <w:ilvl w:val="0"/>
          <w:numId w:val="22"/>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t>
      </w:r>
      <w:r w:rsidR="00DE3343" w:rsidRPr="00B95D32">
        <w:rPr>
          <w:sz w:val="18"/>
          <w:szCs w:val="18"/>
        </w:rPr>
        <w:t>wania odpowiednich procedur lub </w:t>
      </w:r>
      <w:r w:rsidRPr="00B95D32">
        <w:rPr>
          <w:sz w:val="18"/>
          <w:szCs w:val="18"/>
        </w:rPr>
        <w:t>pobranych w sposób nienależny albo w nadmiernej wysokości są naliczane od dnia przekazania środków dofinansowania na rachunek bankowy Beneficjenta, zgodnie z</w:t>
      </w:r>
      <w:r w:rsidR="00B24433" w:rsidRPr="00B95D32">
        <w:rPr>
          <w:sz w:val="18"/>
          <w:szCs w:val="18"/>
        </w:rPr>
        <w:t xml:space="preserve"> </w:t>
      </w:r>
      <w:r w:rsidRPr="00B95D32">
        <w:rPr>
          <w:sz w:val="18"/>
          <w:szCs w:val="18"/>
        </w:rPr>
        <w:t>art. 152 ust</w:t>
      </w:r>
      <w:r w:rsidR="00793266" w:rsidRPr="00B95D32">
        <w:rPr>
          <w:sz w:val="18"/>
          <w:szCs w:val="18"/>
        </w:rPr>
        <w:t xml:space="preserve">. 3 i art. 207 </w:t>
      </w:r>
      <w:r w:rsidR="002D1700" w:rsidRPr="00B95D32">
        <w:rPr>
          <w:sz w:val="18"/>
          <w:szCs w:val="18"/>
        </w:rPr>
        <w:t xml:space="preserve">ustawy </w:t>
      </w:r>
      <w:r w:rsidR="00B24433" w:rsidRPr="00B95D32">
        <w:rPr>
          <w:sz w:val="18"/>
          <w:szCs w:val="18"/>
        </w:rPr>
        <w:t>z </w:t>
      </w:r>
      <w:r w:rsidR="00793266" w:rsidRPr="00B95D32">
        <w:rPr>
          <w:sz w:val="18"/>
          <w:szCs w:val="18"/>
        </w:rPr>
        <w:t>dnia 27</w:t>
      </w:r>
      <w:r w:rsidR="00583CA9">
        <w:rPr>
          <w:sz w:val="18"/>
          <w:szCs w:val="18"/>
        </w:rPr>
        <w:t> </w:t>
      </w:r>
      <w:r w:rsidRPr="00B95D32">
        <w:rPr>
          <w:sz w:val="18"/>
          <w:szCs w:val="18"/>
        </w:rPr>
        <w:t>sierpnia 2009 r. o finansach publicznych.</w:t>
      </w:r>
    </w:p>
    <w:p w14:paraId="2C07E9BC" w14:textId="77777777" w:rsidR="0045799F" w:rsidRPr="00B95D32" w:rsidRDefault="0045799F" w:rsidP="00623B19">
      <w:pPr>
        <w:pStyle w:val="Ustp"/>
        <w:numPr>
          <w:ilvl w:val="0"/>
          <w:numId w:val="22"/>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anych środków dofinansowania na </w:t>
      </w:r>
      <w:r w:rsidRPr="00B95D32">
        <w:rPr>
          <w:sz w:val="18"/>
          <w:szCs w:val="18"/>
        </w:rPr>
        <w:t xml:space="preserve">drodze postępowania cywilnego z wykorzystaniem zabezpieczenia, o którym mowa w </w:t>
      </w:r>
      <w:r w:rsidR="00697702" w:rsidRPr="00B95D32">
        <w:rPr>
          <w:sz w:val="18"/>
          <w:szCs w:val="18"/>
        </w:rPr>
        <w:t>§ 1</w:t>
      </w:r>
      <w:r w:rsidR="0090587A" w:rsidRPr="00B95D32">
        <w:rPr>
          <w:sz w:val="18"/>
          <w:szCs w:val="18"/>
        </w:rPr>
        <w:t>0</w:t>
      </w:r>
      <w:r w:rsidR="00697702" w:rsidRPr="00B95D32">
        <w:rPr>
          <w:sz w:val="18"/>
          <w:szCs w:val="18"/>
        </w:rPr>
        <w:t>.</w:t>
      </w:r>
    </w:p>
    <w:p w14:paraId="469E9CE6" w14:textId="77777777" w:rsidR="00B717BE" w:rsidRPr="00B95D32" w:rsidRDefault="00B717BE" w:rsidP="005D7866">
      <w:pPr>
        <w:pStyle w:val="Ustp"/>
        <w:numPr>
          <w:ilvl w:val="0"/>
          <w:numId w:val="22"/>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14:paraId="4DF607F5"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14:paraId="729C2B20"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14:paraId="6C2F64C1" w14:textId="77777777" w:rsidR="007F708F" w:rsidRPr="00B95D32" w:rsidRDefault="007F708F" w:rsidP="00623B19">
      <w:pPr>
        <w:pStyle w:val="Ustp"/>
        <w:numPr>
          <w:ilvl w:val="0"/>
          <w:numId w:val="23"/>
        </w:numPr>
        <w:spacing w:before="0" w:line="276" w:lineRule="auto"/>
        <w:ind w:left="312" w:hanging="312"/>
        <w:rPr>
          <w:sz w:val="18"/>
          <w:szCs w:val="18"/>
        </w:rPr>
      </w:pPr>
      <w:r w:rsidRPr="00B95D32">
        <w:rPr>
          <w:sz w:val="18"/>
          <w:szCs w:val="18"/>
        </w:rPr>
        <w:t>Beneficjent oświadcza, że w przypadku Projektu nie następuje nakładanie się pomocy przyznanej z funduszy, programów Unii Europejskiej ani krajowych środków publicznych</w:t>
      </w:r>
      <w:r w:rsidR="00F82A12" w:rsidRPr="00B95D32">
        <w:rPr>
          <w:sz w:val="18"/>
          <w:szCs w:val="18"/>
        </w:rPr>
        <w:t>.</w:t>
      </w:r>
    </w:p>
    <w:p w14:paraId="7139434F" w14:textId="77777777" w:rsidR="007F708F" w:rsidRPr="00B95D32" w:rsidRDefault="007F708F" w:rsidP="005E2152">
      <w:pPr>
        <w:pStyle w:val="Ustp"/>
        <w:numPr>
          <w:ilvl w:val="0"/>
          <w:numId w:val="23"/>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 Beneficjenta kopii zawartej umowy cesji praw</w:t>
      </w:r>
      <w:r w:rsidR="00C00B4D">
        <w:rPr>
          <w:sz w:val="18"/>
          <w:szCs w:val="18"/>
        </w:rPr>
        <w:t xml:space="preserve"> z </w:t>
      </w:r>
      <w:r w:rsidR="005E2152" w:rsidRPr="00B95D32">
        <w:rPr>
          <w:sz w:val="18"/>
          <w:szCs w:val="18"/>
        </w:rPr>
        <w:t>Umowy wraz </w:t>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 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14:paraId="3CD83000" w14:textId="77777777" w:rsidR="007F708F" w:rsidRPr="00B95D32" w:rsidRDefault="007F708F" w:rsidP="00623B19">
      <w:pPr>
        <w:pStyle w:val="Ustp"/>
        <w:numPr>
          <w:ilvl w:val="0"/>
          <w:numId w:val="23"/>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00D83FB1" w:rsidRPr="00B95D32">
        <w:rPr>
          <w:sz w:val="18"/>
          <w:szCs w:val="18"/>
        </w:rPr>
        <w:t xml:space="preserve"> (dotyczy </w:t>
      </w:r>
      <w:r w:rsidR="00876E32" w:rsidRPr="00B95D32">
        <w:rPr>
          <w:sz w:val="18"/>
          <w:szCs w:val="18"/>
        </w:rPr>
        <w:t>pierwszego typu projektu</w:t>
      </w:r>
      <w:r w:rsidR="00D83FB1" w:rsidRPr="00B95D32">
        <w:rPr>
          <w:sz w:val="18"/>
          <w:szCs w:val="18"/>
        </w:rPr>
        <w:t>)</w:t>
      </w:r>
      <w:r w:rsidRPr="00B95D32">
        <w:rPr>
          <w:sz w:val="18"/>
          <w:szCs w:val="18"/>
        </w:rPr>
        <w:t>:</w:t>
      </w:r>
    </w:p>
    <w:p w14:paraId="4CB6450B" w14:textId="77777777" w:rsidR="007F708F" w:rsidRPr="00B95D32" w:rsidRDefault="00766BF7" w:rsidP="00B778A6">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14:paraId="0783970F" w14:textId="77777777" w:rsidR="007F708F" w:rsidRPr="00B95D32" w:rsidRDefault="00766BF7" w:rsidP="00B778A6">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14:paraId="5E46C8AE" w14:textId="77777777" w:rsidR="009C19CD" w:rsidRPr="00B95D32" w:rsidRDefault="00766BF7" w:rsidP="00B778A6">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i 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14:paraId="5C8D97D2" w14:textId="77777777" w:rsidR="00AB5B36" w:rsidRPr="00B95D32" w:rsidRDefault="00F8108A" w:rsidP="00B778A6">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14:paraId="3F06409C" w14:textId="77777777" w:rsidR="00AB5B36" w:rsidRPr="00B95D32" w:rsidRDefault="00AB5B36" w:rsidP="005E2152">
      <w:pPr>
        <w:pStyle w:val="Ustp"/>
        <w:numPr>
          <w:ilvl w:val="0"/>
          <w:numId w:val="23"/>
        </w:numPr>
        <w:spacing w:before="0" w:line="276" w:lineRule="auto"/>
        <w:ind w:left="312" w:hanging="312"/>
        <w:rPr>
          <w:sz w:val="18"/>
          <w:szCs w:val="18"/>
        </w:rPr>
      </w:pPr>
      <w:r w:rsidRPr="00B95D32">
        <w:rPr>
          <w:sz w:val="18"/>
          <w:szCs w:val="18"/>
        </w:rPr>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14:paraId="6DE97B08" w14:textId="77777777" w:rsidR="00AB5B36" w:rsidRDefault="00AB5B36" w:rsidP="005E2152">
      <w:pPr>
        <w:pStyle w:val="Ustp"/>
        <w:numPr>
          <w:ilvl w:val="0"/>
          <w:numId w:val="23"/>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xml:space="preserve">, że dany wydatek spełnia warunki kwalifikowalności, stanowią rażące naruszenie warunków Umowy i mogą skutkować jej rozwiązaniem. </w:t>
      </w:r>
      <w:r w:rsidR="005E2152" w:rsidRPr="00B95D32">
        <w:rPr>
          <w:sz w:val="18"/>
          <w:szCs w:val="18"/>
        </w:rPr>
        <w:t>Zapisy </w:t>
      </w:r>
      <w:r w:rsidRPr="00B95D32">
        <w:rPr>
          <w:sz w:val="18"/>
          <w:szCs w:val="18"/>
        </w:rPr>
        <w:t>§ 8 stosuje się odpowiednio.</w:t>
      </w:r>
    </w:p>
    <w:p w14:paraId="3121E45C" w14:textId="77777777" w:rsidR="002D71D2" w:rsidRPr="00B95D32" w:rsidRDefault="002D71D2" w:rsidP="002D71D2">
      <w:pPr>
        <w:tabs>
          <w:tab w:val="left" w:pos="0"/>
        </w:tabs>
        <w:spacing w:after="120" w:line="276" w:lineRule="auto"/>
        <w:jc w:val="center"/>
        <w:rPr>
          <w:rFonts w:ascii="Verdana" w:hAnsi="Verdana"/>
          <w:b/>
          <w:sz w:val="18"/>
          <w:szCs w:val="18"/>
        </w:rPr>
      </w:pPr>
      <w:r w:rsidRPr="00B95D32">
        <w:rPr>
          <w:rFonts w:ascii="Verdana" w:hAnsi="Verdana"/>
          <w:b/>
          <w:sz w:val="18"/>
          <w:szCs w:val="18"/>
        </w:rPr>
        <w:t xml:space="preserve">§ </w:t>
      </w:r>
      <w:r>
        <w:rPr>
          <w:rFonts w:ascii="Verdana" w:hAnsi="Verdana"/>
          <w:b/>
          <w:sz w:val="18"/>
          <w:szCs w:val="18"/>
        </w:rPr>
        <w:t>9a</w:t>
      </w:r>
    </w:p>
    <w:p w14:paraId="7C425A09" w14:textId="77777777" w:rsidR="002D71D2" w:rsidRPr="00017EC6" w:rsidRDefault="002D71D2" w:rsidP="002D71D2">
      <w:pPr>
        <w:tabs>
          <w:tab w:val="left" w:pos="0"/>
        </w:tabs>
        <w:spacing w:after="120" w:line="276" w:lineRule="auto"/>
        <w:jc w:val="center"/>
        <w:rPr>
          <w:rFonts w:ascii="Verdana" w:hAnsi="Verdana"/>
          <w:b/>
          <w:sz w:val="18"/>
          <w:szCs w:val="18"/>
        </w:rPr>
      </w:pPr>
      <w:r w:rsidRPr="00017EC6">
        <w:rPr>
          <w:rFonts w:ascii="Verdana" w:hAnsi="Verdana"/>
          <w:b/>
          <w:sz w:val="18"/>
          <w:szCs w:val="18"/>
        </w:rPr>
        <w:t>Projekty generujące dochód</w:t>
      </w:r>
    </w:p>
    <w:p w14:paraId="18850974" w14:textId="77777777" w:rsidR="002D71D2" w:rsidRPr="002D71D2" w:rsidRDefault="002D71D2" w:rsidP="002D71D2">
      <w:pPr>
        <w:pStyle w:val="Ustp"/>
        <w:numPr>
          <w:ilvl w:val="0"/>
          <w:numId w:val="25"/>
        </w:numPr>
        <w:spacing w:before="0" w:line="276" w:lineRule="auto"/>
        <w:ind w:left="312" w:hanging="312"/>
        <w:rPr>
          <w:sz w:val="18"/>
          <w:szCs w:val="18"/>
        </w:rPr>
      </w:pPr>
      <w:r w:rsidRPr="002D71D2">
        <w:rPr>
          <w:sz w:val="18"/>
          <w:szCs w:val="18"/>
        </w:rPr>
        <w:t xml:space="preserve">Postanowienia § </w:t>
      </w:r>
      <w:r>
        <w:rPr>
          <w:sz w:val="18"/>
          <w:szCs w:val="18"/>
        </w:rPr>
        <w:t>9a</w:t>
      </w:r>
      <w:r w:rsidR="007E15D8">
        <w:rPr>
          <w:sz w:val="18"/>
          <w:szCs w:val="18"/>
        </w:rPr>
        <w:t xml:space="preserve"> mają zastosowanie do Projektu</w:t>
      </w:r>
      <w:r w:rsidRPr="002D71D2">
        <w:rPr>
          <w:sz w:val="18"/>
          <w:szCs w:val="18"/>
        </w:rPr>
        <w:t xml:space="preserve"> generującego dochód po ukończeniu, zgodnie z art. 61 </w:t>
      </w:r>
      <w:r>
        <w:rPr>
          <w:sz w:val="18"/>
          <w:szCs w:val="18"/>
        </w:rPr>
        <w:t>r</w:t>
      </w:r>
      <w:r w:rsidRPr="002D71D2">
        <w:rPr>
          <w:sz w:val="18"/>
          <w:szCs w:val="18"/>
        </w:rPr>
        <w:t xml:space="preserve">ozporządzenia ogólnego. </w:t>
      </w:r>
    </w:p>
    <w:p w14:paraId="42C8561F" w14:textId="77777777" w:rsidR="002D71D2" w:rsidRPr="002D71D2" w:rsidRDefault="002D71D2" w:rsidP="002D71D2">
      <w:pPr>
        <w:pStyle w:val="Ustp"/>
        <w:numPr>
          <w:ilvl w:val="0"/>
          <w:numId w:val="25"/>
        </w:numPr>
        <w:spacing w:before="0" w:line="276" w:lineRule="auto"/>
        <w:ind w:left="312" w:hanging="312"/>
        <w:rPr>
          <w:sz w:val="18"/>
          <w:szCs w:val="18"/>
        </w:rPr>
      </w:pPr>
      <w:r w:rsidRPr="002D71D2">
        <w:rPr>
          <w:sz w:val="18"/>
          <w:szCs w:val="18"/>
        </w:rPr>
        <w:t>W przypadku Projektu generującego dochód po ukończeniu, potencjaln</w:t>
      </w:r>
      <w:r w:rsidR="00AD5E7E">
        <w:rPr>
          <w:sz w:val="18"/>
          <w:szCs w:val="18"/>
        </w:rPr>
        <w:t>e dochody projektu określane są </w:t>
      </w:r>
      <w:r w:rsidRPr="002D71D2">
        <w:rPr>
          <w:sz w:val="18"/>
          <w:szCs w:val="18"/>
        </w:rPr>
        <w:t>z</w:t>
      </w:r>
      <w:r>
        <w:rPr>
          <w:sz w:val="18"/>
          <w:szCs w:val="18"/>
        </w:rPr>
        <w:t> </w:t>
      </w:r>
      <w:r w:rsidRPr="002D71D2">
        <w:rPr>
          <w:sz w:val="18"/>
          <w:szCs w:val="18"/>
        </w:rPr>
        <w:t>góry, na podstawie zryczałtowanej procentowej stawki dochodów, określon</w:t>
      </w:r>
      <w:r w:rsidR="00AD5E7E">
        <w:rPr>
          <w:sz w:val="18"/>
          <w:szCs w:val="18"/>
        </w:rPr>
        <w:t xml:space="preserve">ej dla sektora badań, rozwoju </w:t>
      </w:r>
      <w:r w:rsidR="00AD5E7E" w:rsidRPr="00AD5E7E">
        <w:t>i</w:t>
      </w:r>
      <w:r w:rsidR="00AD5E7E">
        <w:t> </w:t>
      </w:r>
      <w:r w:rsidRPr="00AD5E7E">
        <w:t>innowacji</w:t>
      </w:r>
      <w:r w:rsidR="005D0DC6">
        <w:rPr>
          <w:sz w:val="18"/>
          <w:szCs w:val="18"/>
        </w:rPr>
        <w:t xml:space="preserve"> w Rozporządzeniu delegowanym </w:t>
      </w:r>
      <w:r w:rsidRPr="002D71D2">
        <w:rPr>
          <w:sz w:val="18"/>
          <w:szCs w:val="18"/>
        </w:rPr>
        <w:t xml:space="preserve">2015/1516. </w:t>
      </w:r>
    </w:p>
    <w:p w14:paraId="1A9CB8D5" w14:textId="77777777" w:rsidR="002D71D2" w:rsidRPr="002D71D2" w:rsidRDefault="008E2F38" w:rsidP="002D71D2">
      <w:pPr>
        <w:pStyle w:val="Ustp"/>
        <w:numPr>
          <w:ilvl w:val="0"/>
          <w:numId w:val="25"/>
        </w:numPr>
        <w:spacing w:before="0" w:line="276" w:lineRule="auto"/>
        <w:ind w:left="312" w:hanging="312"/>
        <w:rPr>
          <w:sz w:val="18"/>
          <w:szCs w:val="18"/>
        </w:rPr>
      </w:pPr>
      <w:r>
        <w:rPr>
          <w:sz w:val="18"/>
          <w:szCs w:val="18"/>
        </w:rPr>
        <w:t xml:space="preserve">Koszty kwalifikowalne projektu pomniejszane </w:t>
      </w:r>
      <w:r w:rsidR="002E2ADE">
        <w:rPr>
          <w:sz w:val="18"/>
          <w:szCs w:val="18"/>
        </w:rPr>
        <w:t>są</w:t>
      </w:r>
      <w:r>
        <w:rPr>
          <w:sz w:val="18"/>
          <w:szCs w:val="18"/>
        </w:rPr>
        <w:t xml:space="preserve"> </w:t>
      </w:r>
      <w:r w:rsidR="002E2ADE">
        <w:rPr>
          <w:sz w:val="18"/>
          <w:szCs w:val="18"/>
        </w:rPr>
        <w:t>z</w:t>
      </w:r>
      <w:r>
        <w:rPr>
          <w:sz w:val="18"/>
          <w:szCs w:val="18"/>
        </w:rPr>
        <w:t xml:space="preserve"> </w:t>
      </w:r>
      <w:r w:rsidR="002D71D2" w:rsidRPr="002D71D2">
        <w:rPr>
          <w:sz w:val="18"/>
          <w:szCs w:val="18"/>
        </w:rPr>
        <w:t>uwzględnieniem potencjału generowania dochodów</w:t>
      </w:r>
      <w:r>
        <w:rPr>
          <w:sz w:val="18"/>
          <w:szCs w:val="18"/>
        </w:rPr>
        <w:t>,</w:t>
      </w:r>
      <w:r w:rsidRPr="008E2F38">
        <w:rPr>
          <w:sz w:val="18"/>
          <w:szCs w:val="18"/>
        </w:rPr>
        <w:t xml:space="preserve"> </w:t>
      </w:r>
      <w:r w:rsidRPr="002D71D2">
        <w:rPr>
          <w:sz w:val="18"/>
          <w:szCs w:val="18"/>
        </w:rPr>
        <w:t>zgodn</w:t>
      </w:r>
      <w:r>
        <w:rPr>
          <w:sz w:val="18"/>
          <w:szCs w:val="18"/>
        </w:rPr>
        <w:t>ie z art. 61 ust. 2 r</w:t>
      </w:r>
      <w:r w:rsidRPr="002D71D2">
        <w:rPr>
          <w:sz w:val="18"/>
          <w:szCs w:val="18"/>
        </w:rPr>
        <w:t>ozporządz</w:t>
      </w:r>
      <w:r>
        <w:rPr>
          <w:sz w:val="18"/>
          <w:szCs w:val="18"/>
        </w:rPr>
        <w:t>enia ogólnego</w:t>
      </w:r>
      <w:r w:rsidR="002D71D2" w:rsidRPr="002D71D2">
        <w:rPr>
          <w:sz w:val="18"/>
          <w:szCs w:val="18"/>
        </w:rPr>
        <w:t xml:space="preserve">. </w:t>
      </w:r>
    </w:p>
    <w:p w14:paraId="096B877E" w14:textId="77777777" w:rsidR="002D71D2" w:rsidRDefault="002D71D2" w:rsidP="002D71D2">
      <w:pPr>
        <w:pStyle w:val="Ustp"/>
        <w:numPr>
          <w:ilvl w:val="0"/>
          <w:numId w:val="25"/>
        </w:numPr>
        <w:spacing w:before="0" w:line="276" w:lineRule="auto"/>
        <w:ind w:left="312" w:hanging="312"/>
        <w:rPr>
          <w:sz w:val="18"/>
          <w:szCs w:val="18"/>
        </w:rPr>
      </w:pPr>
      <w:r w:rsidRPr="002D71D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Pr>
          <w:sz w:val="18"/>
          <w:szCs w:val="18"/>
        </w:rPr>
        <w:t>e</w:t>
      </w:r>
      <w:r w:rsidRPr="002D71D2">
        <w:rPr>
          <w:sz w:val="18"/>
          <w:szCs w:val="18"/>
        </w:rPr>
        <w:t xml:space="preserve"> wzorem, ustanowionym w podrozdziale 7.8 Wytycznych Ministra Infrastruktury i Rozwoju w zakresie zagadnień związanych z przygotowaniem projektów inw</w:t>
      </w:r>
      <w:r w:rsidR="002C6380">
        <w:rPr>
          <w:sz w:val="18"/>
          <w:szCs w:val="18"/>
        </w:rPr>
        <w:t>estycyjnych, w </w:t>
      </w:r>
      <w:r w:rsidRPr="002D71D2">
        <w:rPr>
          <w:sz w:val="18"/>
          <w:szCs w:val="18"/>
        </w:rPr>
        <w:t>tym projektów generujących dochód i projektów hybrydowych na lata 2014-2020.</w:t>
      </w:r>
    </w:p>
    <w:p w14:paraId="7D39A484" w14:textId="77777777" w:rsidR="007F708F" w:rsidRPr="00B95D32" w:rsidRDefault="007F708F" w:rsidP="00E41F91">
      <w:pPr>
        <w:tabs>
          <w:tab w:val="left" w:pos="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0</w:t>
      </w:r>
    </w:p>
    <w:p w14:paraId="2769618D" w14:textId="77777777" w:rsidR="007F708F" w:rsidRPr="00B95D32" w:rsidRDefault="007F708F" w:rsidP="00E41F91">
      <w:pPr>
        <w:tabs>
          <w:tab w:val="left" w:pos="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 xml:space="preserve">Zabezpieczenie prawidłowej realizacji </w:t>
      </w:r>
      <w:r w:rsidRPr="00B95D32">
        <w:rPr>
          <w:rFonts w:ascii="Verdana" w:hAnsi="Verdana"/>
          <w:b/>
          <w:bCs/>
          <w:sz w:val="18"/>
          <w:szCs w:val="18"/>
        </w:rPr>
        <w:t>U</w:t>
      </w:r>
      <w:r w:rsidRPr="00B95D32">
        <w:rPr>
          <w:rStyle w:val="Odwoaniedokomentarza1"/>
          <w:rFonts w:ascii="Verdana" w:hAnsi="Verdana"/>
          <w:b/>
          <w:bCs/>
          <w:sz w:val="18"/>
          <w:szCs w:val="18"/>
        </w:rPr>
        <w:t>mowy</w:t>
      </w:r>
    </w:p>
    <w:p w14:paraId="10D032F8" w14:textId="77777777" w:rsidR="007F708F" w:rsidRPr="00B95D32" w:rsidRDefault="007F708F" w:rsidP="001C1791">
      <w:pPr>
        <w:pStyle w:val="Ustp"/>
        <w:numPr>
          <w:ilvl w:val="0"/>
          <w:numId w:val="67"/>
        </w:numPr>
        <w:spacing w:before="0" w:line="276" w:lineRule="auto"/>
        <w:ind w:left="312" w:hanging="312"/>
        <w:rPr>
          <w:sz w:val="18"/>
          <w:szCs w:val="18"/>
        </w:rPr>
      </w:pPr>
      <w:r w:rsidRPr="00B95D32">
        <w:rPr>
          <w:sz w:val="18"/>
          <w:szCs w:val="18"/>
        </w:rPr>
        <w:t xml:space="preserve">Beneficjent wnosi do </w:t>
      </w:r>
      <w:r w:rsidR="0069673D" w:rsidRPr="00B95D32">
        <w:rPr>
          <w:sz w:val="18"/>
          <w:szCs w:val="18"/>
        </w:rPr>
        <w:t>IP</w:t>
      </w:r>
      <w:r w:rsidRPr="00B95D32">
        <w:rPr>
          <w:sz w:val="18"/>
          <w:szCs w:val="18"/>
        </w:rPr>
        <w:t xml:space="preserve"> RPO WSL</w:t>
      </w:r>
      <w:r w:rsidR="00D930B6">
        <w:rPr>
          <w:sz w:val="18"/>
          <w:szCs w:val="18"/>
        </w:rPr>
        <w:t> </w:t>
      </w:r>
      <w:r w:rsidR="0043527D">
        <w:rPr>
          <w:sz w:val="18"/>
          <w:szCs w:val="18"/>
        </w:rPr>
        <w:t>-</w:t>
      </w:r>
      <w:r w:rsidR="00D930B6">
        <w:rPr>
          <w:sz w:val="18"/>
          <w:szCs w:val="18"/>
        </w:rPr>
        <w:t> </w:t>
      </w:r>
      <w:r w:rsidR="0043527D">
        <w:rPr>
          <w:sz w:val="18"/>
          <w:szCs w:val="18"/>
        </w:rPr>
        <w:t>ŚCP</w:t>
      </w:r>
      <w:r w:rsidRPr="00B95D32">
        <w:rPr>
          <w:sz w:val="18"/>
          <w:szCs w:val="18"/>
        </w:rPr>
        <w:t xml:space="preserve"> poprawnie ustanowione zabezpieczenie p</w:t>
      </w:r>
      <w:r w:rsidR="009C3FCC" w:rsidRPr="00B95D32">
        <w:rPr>
          <w:sz w:val="18"/>
          <w:szCs w:val="18"/>
        </w:rPr>
        <w:t>rawidłowej realizacji Umowy nie </w:t>
      </w:r>
      <w:r w:rsidRPr="00B95D32">
        <w:rPr>
          <w:sz w:val="18"/>
          <w:szCs w:val="18"/>
        </w:rPr>
        <w:t>później niż w terminie do 30 dni kalendarzowych od dnia zawarcia U</w:t>
      </w:r>
      <w:r w:rsidR="00174BDF">
        <w:rPr>
          <w:sz w:val="18"/>
          <w:szCs w:val="18"/>
        </w:rPr>
        <w:t>mowy, na kwotę nie </w:t>
      </w:r>
      <w:r w:rsidR="009C3FCC" w:rsidRPr="00B95D32">
        <w:rPr>
          <w:sz w:val="18"/>
          <w:szCs w:val="18"/>
        </w:rPr>
        <w:t>mniejszą niż </w:t>
      </w:r>
      <w:r w:rsidRPr="00B95D32">
        <w:rPr>
          <w:sz w:val="18"/>
          <w:szCs w:val="18"/>
        </w:rPr>
        <w:t xml:space="preserve">wysokość kwoty dofinansowania, o której mowa w § </w:t>
      </w:r>
      <w:r w:rsidR="00667A6D" w:rsidRPr="00B95D32">
        <w:rPr>
          <w:sz w:val="18"/>
          <w:szCs w:val="18"/>
        </w:rPr>
        <w:t>3</w:t>
      </w:r>
      <w:r w:rsidRPr="00B95D32">
        <w:rPr>
          <w:sz w:val="18"/>
          <w:szCs w:val="18"/>
        </w:rPr>
        <w:t xml:space="preserve"> ust. </w:t>
      </w:r>
      <w:r w:rsidR="00854EC7" w:rsidRPr="00B95D32">
        <w:rPr>
          <w:sz w:val="18"/>
          <w:szCs w:val="18"/>
        </w:rPr>
        <w:t>2</w:t>
      </w:r>
      <w:r w:rsidRPr="00B95D32">
        <w:rPr>
          <w:sz w:val="18"/>
          <w:szCs w:val="18"/>
        </w:rPr>
        <w:t xml:space="preserve">, w formie </w:t>
      </w:r>
      <w:r w:rsidR="009C3FCC" w:rsidRPr="00B95D32">
        <w:rPr>
          <w:sz w:val="18"/>
          <w:szCs w:val="18"/>
        </w:rPr>
        <w:t>weksla in blanco wraz z </w:t>
      </w:r>
      <w:r w:rsidR="0089538C" w:rsidRPr="00B95D32">
        <w:rPr>
          <w:sz w:val="18"/>
          <w:szCs w:val="18"/>
        </w:rPr>
        <w:t xml:space="preserve">deklaracją wekslową podpisywanymi w obecności pracownika </w:t>
      </w:r>
      <w:r w:rsidR="0043527D">
        <w:rPr>
          <w:sz w:val="18"/>
          <w:szCs w:val="18"/>
        </w:rPr>
        <w:t>IP RPO WSL</w:t>
      </w:r>
      <w:r w:rsidR="00C61314">
        <w:rPr>
          <w:sz w:val="18"/>
          <w:szCs w:val="18"/>
        </w:rPr>
        <w:t> </w:t>
      </w:r>
      <w:r w:rsidR="0043527D">
        <w:rPr>
          <w:sz w:val="18"/>
          <w:szCs w:val="18"/>
        </w:rPr>
        <w:t>-</w:t>
      </w:r>
      <w:r w:rsidR="00C61314">
        <w:rPr>
          <w:sz w:val="18"/>
          <w:szCs w:val="18"/>
        </w:rPr>
        <w:t> </w:t>
      </w:r>
      <w:r w:rsidR="00AA1B16" w:rsidRPr="00B95D32">
        <w:rPr>
          <w:sz w:val="18"/>
          <w:szCs w:val="18"/>
        </w:rPr>
        <w:t xml:space="preserve">ŚCP </w:t>
      </w:r>
      <w:r w:rsidR="009C3FCC" w:rsidRPr="00B95D32">
        <w:rPr>
          <w:sz w:val="18"/>
          <w:szCs w:val="18"/>
        </w:rPr>
        <w:t xml:space="preserve">lub z </w:t>
      </w:r>
      <w:r w:rsidR="0089538C" w:rsidRPr="00B95D32">
        <w:rPr>
          <w:sz w:val="18"/>
          <w:szCs w:val="18"/>
        </w:rPr>
        <w:t>notarialnie potwierdzonymi podpisami.</w:t>
      </w:r>
    </w:p>
    <w:p w14:paraId="1E401848" w14:textId="77777777" w:rsidR="007F708F" w:rsidRPr="00B95D32" w:rsidRDefault="007F708F" w:rsidP="001C1791">
      <w:pPr>
        <w:pStyle w:val="Ustp"/>
        <w:numPr>
          <w:ilvl w:val="0"/>
          <w:numId w:val="67"/>
        </w:numPr>
        <w:spacing w:before="0" w:line="276" w:lineRule="auto"/>
        <w:ind w:left="312" w:hanging="312"/>
        <w:rPr>
          <w:sz w:val="18"/>
          <w:szCs w:val="18"/>
        </w:rPr>
      </w:pPr>
      <w:r w:rsidRPr="00B95D32">
        <w:rPr>
          <w:sz w:val="18"/>
          <w:szCs w:val="18"/>
        </w:rPr>
        <w:t>Zabezpieczenie, o którym mowa w ust. 1</w:t>
      </w:r>
      <w:r w:rsidR="00DB0025" w:rsidRPr="00B95D32">
        <w:rPr>
          <w:sz w:val="18"/>
          <w:szCs w:val="18"/>
        </w:rPr>
        <w:t>,</w:t>
      </w:r>
      <w:r w:rsidRPr="00B95D32">
        <w:rPr>
          <w:sz w:val="18"/>
          <w:szCs w:val="18"/>
        </w:rPr>
        <w:t xml:space="preserve"> ustanawiane jest od dnia zawarcia Umowy.</w:t>
      </w:r>
    </w:p>
    <w:p w14:paraId="1BF040E0" w14:textId="77777777" w:rsidR="00DB1BCD" w:rsidRPr="00B95D32" w:rsidRDefault="007F708F" w:rsidP="001C1791">
      <w:pPr>
        <w:pStyle w:val="Ustp"/>
        <w:numPr>
          <w:ilvl w:val="0"/>
          <w:numId w:val="67"/>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 xml:space="preserve">elkich zobowiązań określonych w </w:t>
      </w:r>
      <w:r w:rsidRPr="00B95D32">
        <w:rPr>
          <w:sz w:val="18"/>
          <w:szCs w:val="18"/>
        </w:rPr>
        <w:t xml:space="preserve">Umowie,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xml:space="preserve">, na wniosek Beneficjenta, zwróci ustanowione zabezpieczenie po </w:t>
      </w:r>
      <w:r w:rsidR="00D118B5" w:rsidRPr="00B95D32">
        <w:rPr>
          <w:sz w:val="18"/>
          <w:szCs w:val="18"/>
        </w:rPr>
        <w:t>wypełnieniu zobowi</w:t>
      </w:r>
      <w:r w:rsidR="00633300" w:rsidRPr="00B95D32">
        <w:rPr>
          <w:sz w:val="18"/>
          <w:szCs w:val="18"/>
        </w:rPr>
        <w:t>ązań wynikających z Umowy</w:t>
      </w:r>
      <w:r w:rsidR="00DB1BCD" w:rsidRPr="00B95D32">
        <w:rPr>
          <w:sz w:val="18"/>
          <w:szCs w:val="18"/>
        </w:rPr>
        <w:t>.</w:t>
      </w:r>
    </w:p>
    <w:p w14:paraId="6AF5861F" w14:textId="77777777" w:rsidR="00A97431" w:rsidRPr="00B95D32" w:rsidRDefault="00412474" w:rsidP="001C1791">
      <w:pPr>
        <w:pStyle w:val="Ustp"/>
        <w:numPr>
          <w:ilvl w:val="0"/>
          <w:numId w:val="67"/>
        </w:numPr>
        <w:spacing w:before="0" w:line="276" w:lineRule="auto"/>
        <w:ind w:left="312" w:hanging="312"/>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14:paraId="68274EAB" w14:textId="77777777" w:rsidR="003A7624" w:rsidRPr="00B95D32" w:rsidRDefault="003A7624" w:rsidP="001C1791">
      <w:pPr>
        <w:pStyle w:val="Ustp"/>
        <w:numPr>
          <w:ilvl w:val="0"/>
          <w:numId w:val="67"/>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w szczególności nastąpił</w:t>
      </w:r>
      <w:r w:rsidR="00DB1BCD" w:rsidRPr="00B95D32">
        <w:rPr>
          <w:sz w:val="18"/>
          <w:szCs w:val="18"/>
        </w:rPr>
        <w:t xml:space="preserve"> </w:t>
      </w:r>
      <w:r w:rsidR="00CE7506" w:rsidRPr="00B95D32">
        <w:rPr>
          <w:sz w:val="18"/>
          <w:szCs w:val="18"/>
        </w:rPr>
        <w:t xml:space="preserve">zwrot dofinansowania wraz </w:t>
      </w:r>
      <w:r w:rsidR="008B40AC" w:rsidRPr="00B95D32">
        <w:rPr>
          <w:sz w:val="18"/>
          <w:szCs w:val="18"/>
        </w:rPr>
        <w:t xml:space="preserve">z 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 xml:space="preserve">y lub zwrotu dofinansowania wraz z 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W przypadku</w:t>
      </w:r>
      <w:r w:rsidR="00771CDE">
        <w:rPr>
          <w:sz w:val="18"/>
          <w:szCs w:val="18"/>
        </w:rPr>
        <w:t xml:space="preserve"> </w:t>
      </w:r>
      <w:r w:rsidR="002C057C" w:rsidRPr="00B95D32">
        <w:rPr>
          <w:sz w:val="18"/>
          <w:szCs w:val="18"/>
        </w:rPr>
        <w:t>jeśli w tym terminie n</w:t>
      </w:r>
      <w:r w:rsidR="002B7476" w:rsidRPr="00B95D32">
        <w:rPr>
          <w:sz w:val="18"/>
          <w:szCs w:val="18"/>
        </w:rPr>
        <w:t>ie wpłynie wskazany wniosek lub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14:paraId="4701D641"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14:paraId="2C85572D"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14:paraId="126E31D7" w14:textId="77777777" w:rsidR="00B17653" w:rsidRPr="00B95D32" w:rsidRDefault="00B17653" w:rsidP="00B778A6">
      <w:pPr>
        <w:pStyle w:val="Ustp"/>
        <w:numPr>
          <w:ilvl w:val="0"/>
          <w:numId w:val="26"/>
        </w:numPr>
        <w:spacing w:before="0" w:line="276" w:lineRule="auto"/>
        <w:ind w:left="312" w:hanging="312"/>
        <w:rPr>
          <w:sz w:val="18"/>
          <w:szCs w:val="18"/>
        </w:rPr>
      </w:pPr>
      <w:r w:rsidRPr="00B95D32">
        <w:rPr>
          <w:sz w:val="18"/>
          <w:szCs w:val="18"/>
        </w:rPr>
        <w:t xml:space="preserve">Beneficjent </w:t>
      </w:r>
      <w:r w:rsidR="00125E67" w:rsidRPr="00B95D32">
        <w:rPr>
          <w:sz w:val="18"/>
          <w:szCs w:val="18"/>
        </w:rPr>
        <w:t xml:space="preserve">będący podmiotem zobowiązanym zgodnie z art. 3 ustawy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 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7"/>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w szczególności ustaw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ustaw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C 179 z 1.08.2006) </w:t>
      </w:r>
      <w:r w:rsidR="002B7476" w:rsidRPr="00B95D32">
        <w:rPr>
          <w:sz w:val="18"/>
          <w:szCs w:val="18"/>
        </w:rPr>
        <w:t>oraz</w:t>
      </w:r>
      <w:r w:rsidR="009C3FCC" w:rsidRPr="00B95D32">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14:paraId="287ACC70" w14:textId="77777777" w:rsidR="00B17653" w:rsidRPr="00B95D32" w:rsidRDefault="00B17653" w:rsidP="00B778A6">
      <w:pPr>
        <w:pStyle w:val="Ustp"/>
        <w:numPr>
          <w:ilvl w:val="0"/>
          <w:numId w:val="26"/>
        </w:numPr>
        <w:spacing w:before="0" w:line="276" w:lineRule="auto"/>
        <w:ind w:left="312" w:hanging="312"/>
        <w:rPr>
          <w:sz w:val="18"/>
          <w:szCs w:val="18"/>
        </w:rPr>
      </w:pPr>
      <w:r w:rsidRPr="00B95D32">
        <w:rPr>
          <w:sz w:val="18"/>
          <w:szCs w:val="18"/>
        </w:rPr>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ustaw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t>o funkcjonowaniu Unii Europejskiej</w:t>
      </w:r>
      <w:r w:rsidR="00C251CA" w:rsidRPr="00B95D32">
        <w:rPr>
          <w:rStyle w:val="Odwoanieprzypisudolnego"/>
          <w:sz w:val="18"/>
          <w:szCs w:val="18"/>
        </w:rPr>
        <w:footnoteReference w:id="8"/>
      </w:r>
      <w:r w:rsidR="00943B6A" w:rsidRPr="00B95D32">
        <w:rPr>
          <w:sz w:val="18"/>
          <w:szCs w:val="18"/>
        </w:rPr>
        <w:t xml:space="preserve"> oraz </w:t>
      </w:r>
      <w:r w:rsidRPr="00B95D3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 xml:space="preserve">UE C 179 z 1.08.2006)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6A27A4">
        <w:rPr>
          <w:rStyle w:val="h2"/>
          <w:i/>
          <w:sz w:val="18"/>
          <w:szCs w:val="18"/>
        </w:rPr>
        <w:t>Wytycznych w zakresie kwalifikowalności wydatków w ramach Europejskiego Funduszu Rozwoju Regionalnego, Europejskiego Funduszu Społecznego oraz Fundusz</w:t>
      </w:r>
      <w:r w:rsidR="00943B6A" w:rsidRPr="006A27A4">
        <w:rPr>
          <w:rStyle w:val="h2"/>
          <w:i/>
          <w:sz w:val="18"/>
          <w:szCs w:val="18"/>
        </w:rPr>
        <w:t>u Spójności na lata 2014-2020</w:t>
      </w:r>
      <w:r w:rsidR="00943B6A" w:rsidRPr="00B95D32">
        <w:rPr>
          <w:rStyle w:val="h2"/>
          <w:sz w:val="18"/>
          <w:szCs w:val="18"/>
        </w:rPr>
        <w:t xml:space="preserve"> i </w:t>
      </w:r>
      <w:r w:rsidR="00FE4D99" w:rsidRPr="006A27A4">
        <w:rPr>
          <w:i/>
          <w:sz w:val="18"/>
          <w:szCs w:val="18"/>
        </w:rPr>
        <w:t>Wytycznych programowych w zakresie kwalifikowania wydatków w ramach EFRR RPO WSL 2014-2020</w:t>
      </w:r>
      <w:r w:rsidR="00C96833" w:rsidRPr="00B95D32">
        <w:rPr>
          <w:sz w:val="18"/>
          <w:szCs w:val="18"/>
        </w:rPr>
        <w:t xml:space="preserve"> </w:t>
      </w:r>
      <w:r w:rsidR="00943B6A" w:rsidRPr="00B95D32">
        <w:rPr>
          <w:sz w:val="18"/>
          <w:szCs w:val="18"/>
        </w:rPr>
        <w:t>oraz </w:t>
      </w:r>
      <w:r w:rsidR="00886DC6" w:rsidRPr="00B95D32">
        <w:rPr>
          <w:sz w:val="18"/>
          <w:szCs w:val="18"/>
        </w:rPr>
        <w:t>zobowiązany jest do:</w:t>
      </w:r>
    </w:p>
    <w:p w14:paraId="0A01BB88" w14:textId="77777777" w:rsidR="00F61BD1" w:rsidRPr="00B95D32" w:rsidRDefault="00E6595E"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dokonania i udokument</w:t>
      </w:r>
      <w:r w:rsidR="002B7476" w:rsidRPr="00B95D32">
        <w:rPr>
          <w:rFonts w:ascii="Verdana" w:hAnsi="Verdana"/>
          <w:sz w:val="18"/>
          <w:szCs w:val="18"/>
        </w:rPr>
        <w:t xml:space="preserve">owania rozeznania rynku </w:t>
      </w:r>
      <w:r w:rsidRPr="00B95D32">
        <w:rPr>
          <w:rFonts w:ascii="Verdana" w:hAnsi="Verdana"/>
          <w:sz w:val="18"/>
          <w:szCs w:val="18"/>
        </w:rPr>
        <w:t>co najmniej poprzez upublicznienie zapytania ofer</w:t>
      </w:r>
      <w:r w:rsidR="006F672D" w:rsidRPr="00B95D32">
        <w:rPr>
          <w:rFonts w:ascii="Verdana" w:hAnsi="Verdana"/>
          <w:sz w:val="18"/>
          <w:szCs w:val="18"/>
        </w:rPr>
        <w:t>towego</w:t>
      </w:r>
      <w:r w:rsidR="00D639CE" w:rsidRPr="00B95D32">
        <w:rPr>
          <w:rFonts w:ascii="Verdana" w:hAnsi="Verdana"/>
          <w:sz w:val="18"/>
          <w:szCs w:val="18"/>
        </w:rPr>
        <w:t xml:space="preserve"> - dla zamówień publicznych na stronie internetowej wskazanej w ww. Wytycznych, dla pozostałych zamówień - co najmniej </w:t>
      </w:r>
      <w:r w:rsidR="006F672D" w:rsidRPr="00B95D32">
        <w:rPr>
          <w:rFonts w:ascii="Verdana" w:hAnsi="Verdana"/>
          <w:sz w:val="18"/>
          <w:szCs w:val="18"/>
        </w:rPr>
        <w:t>na stronie internetowej B</w:t>
      </w:r>
      <w:r w:rsidRPr="00B95D32">
        <w:rPr>
          <w:rFonts w:ascii="Verdana" w:hAnsi="Verdana"/>
          <w:sz w:val="18"/>
          <w:szCs w:val="18"/>
        </w:rPr>
        <w:t xml:space="preserve">eneficjenta lub innej powszechnie dostępnej stronie przeznaczonej do umieszczania zapytań </w:t>
      </w:r>
      <w:r w:rsidR="00F61BD1" w:rsidRPr="00B95D32">
        <w:rPr>
          <w:rFonts w:ascii="Verdana" w:hAnsi="Verdana"/>
          <w:sz w:val="18"/>
          <w:szCs w:val="18"/>
        </w:rPr>
        <w:t>ofertowych w celu wybrania najkorzystniejszej oferty;</w:t>
      </w:r>
    </w:p>
    <w:p w14:paraId="7F8417E2" w14:textId="77777777" w:rsidR="001600C5" w:rsidRPr="00B95D32" w:rsidRDefault="001600C5"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a w 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14:paraId="0995443F" w14:textId="77777777" w:rsidR="00F341F5" w:rsidRPr="00B95D32" w:rsidRDefault="005E38BA"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celowo, rzetelnie, racjonalnie, efektywnie, przejrzyście i oszczędnie z 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14:paraId="3E67E434" w14:textId="77777777" w:rsidR="001600C5" w:rsidRPr="00B95D32" w:rsidRDefault="001600C5"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14:paraId="32AA6506" w14:textId="77777777" w:rsidR="00506650" w:rsidRPr="00B95D32" w:rsidRDefault="001600C5"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przygotowaniem i 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14:paraId="4DF2719E" w14:textId="77777777" w:rsidR="00506650" w:rsidRPr="00B95D32" w:rsidRDefault="00506650" w:rsidP="00B778A6">
      <w:pPr>
        <w:pStyle w:val="Litera"/>
        <w:numPr>
          <w:ilvl w:val="0"/>
          <w:numId w:val="28"/>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14:paraId="68FD9D74" w14:textId="77777777" w:rsidR="00506650" w:rsidRPr="00B95D32" w:rsidRDefault="00506650" w:rsidP="00B778A6">
      <w:pPr>
        <w:pStyle w:val="Litera"/>
        <w:numPr>
          <w:ilvl w:val="0"/>
          <w:numId w:val="28"/>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14:paraId="648E49EC" w14:textId="77777777" w:rsidR="00506650" w:rsidRPr="00B95D32" w:rsidRDefault="00506650" w:rsidP="00B778A6">
      <w:pPr>
        <w:pStyle w:val="Litera"/>
        <w:numPr>
          <w:ilvl w:val="0"/>
          <w:numId w:val="28"/>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14:paraId="41B6DA52" w14:textId="77777777" w:rsidR="00DB0025" w:rsidRPr="00B95D32" w:rsidRDefault="00506650" w:rsidP="00B778A6">
      <w:pPr>
        <w:pStyle w:val="Litera"/>
        <w:numPr>
          <w:ilvl w:val="0"/>
          <w:numId w:val="28"/>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p>
    <w:p w14:paraId="1EE251BC" w14:textId="77777777" w:rsidR="00AE1C39" w:rsidRPr="00B95D32" w:rsidRDefault="00707BEF"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w której zawiera się kwota wydatku kwalifikowalnego</w:t>
      </w:r>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6A27A4">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B95D32">
        <w:rPr>
          <w:rFonts w:ascii="Verdana" w:hAnsi="Verdana"/>
          <w:sz w:val="18"/>
          <w:szCs w:val="18"/>
        </w:rPr>
        <w:t>;</w:t>
      </w:r>
    </w:p>
    <w:p w14:paraId="6B6659E2" w14:textId="77777777" w:rsidR="001600C5" w:rsidRPr="00B95D32" w:rsidRDefault="001600C5" w:rsidP="00B778A6">
      <w:pPr>
        <w:pStyle w:val="Akapitzlist"/>
        <w:numPr>
          <w:ilvl w:val="0"/>
          <w:numId w:val="27"/>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14:paraId="509322F8" w14:textId="77777777" w:rsidR="007F708F" w:rsidRPr="00B95D32" w:rsidRDefault="007F708F" w:rsidP="00B778A6">
      <w:pPr>
        <w:pStyle w:val="Ustp"/>
        <w:numPr>
          <w:ilvl w:val="0"/>
          <w:numId w:val="26"/>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r w:rsidR="003112A1" w:rsidRPr="00B95D32">
        <w:rPr>
          <w:sz w:val="18"/>
          <w:szCs w:val="18"/>
        </w:rPr>
        <w:t>niekwalifikowalny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14:paraId="37B16547" w14:textId="77777777" w:rsidR="007F708F" w:rsidRPr="00B95D32" w:rsidRDefault="007F708F" w:rsidP="00B778A6">
      <w:pPr>
        <w:pStyle w:val="Ustp"/>
        <w:numPr>
          <w:ilvl w:val="0"/>
          <w:numId w:val="26"/>
        </w:numPr>
        <w:spacing w:before="0" w:line="276" w:lineRule="auto"/>
        <w:ind w:left="312" w:hanging="312"/>
        <w:rPr>
          <w:sz w:val="18"/>
          <w:szCs w:val="18"/>
        </w:rPr>
      </w:pPr>
      <w:r w:rsidRPr="00B95D32">
        <w:rPr>
          <w:sz w:val="18"/>
          <w:szCs w:val="18"/>
        </w:rPr>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14:paraId="2B871ED3" w14:textId="77777777" w:rsidR="001D0E7C" w:rsidRPr="00B95D32" w:rsidRDefault="001D0E7C" w:rsidP="00B778A6">
      <w:pPr>
        <w:pStyle w:val="Ustp"/>
        <w:numPr>
          <w:ilvl w:val="0"/>
          <w:numId w:val="26"/>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6A27A4">
        <w:rPr>
          <w:i/>
          <w:sz w:val="18"/>
          <w:szCs w:val="18"/>
        </w:rPr>
        <w:t>Wytycznych w zakresie kwalifikowalności wydatków w ramach Europejskiego Funduszu Rozwoju Regionalnego, Europejskiego Funduszu Społecznego i Funduszu Spójności na lata 2014-2020</w:t>
      </w:r>
      <w:r w:rsidRPr="00B95D32">
        <w:rPr>
          <w:sz w:val="18"/>
          <w:szCs w:val="18"/>
        </w:rPr>
        <w:t xml:space="preserve"> obowiązującą w dniu wszczęcia postępowania (wszczęcie postępowania oznacza publikację ogłoszenia o 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14:paraId="79B649CF" w14:textId="77777777" w:rsidR="00795DBA" w:rsidRPr="00B95D32" w:rsidRDefault="004C4614" w:rsidP="00B778A6">
      <w:pPr>
        <w:pStyle w:val="Ustp"/>
        <w:numPr>
          <w:ilvl w:val="0"/>
          <w:numId w:val="26"/>
        </w:numPr>
        <w:spacing w:before="0" w:line="276" w:lineRule="auto"/>
        <w:ind w:left="312" w:hanging="312"/>
        <w:rPr>
          <w:sz w:val="18"/>
          <w:szCs w:val="18"/>
        </w:rPr>
      </w:pPr>
      <w:r w:rsidRPr="00B95D32">
        <w:rPr>
          <w:sz w:val="18"/>
          <w:szCs w:val="18"/>
        </w:rPr>
        <w:t xml:space="preserve">W </w:t>
      </w:r>
      <w:r w:rsidR="006D0248" w:rsidRPr="00B95D32">
        <w:rPr>
          <w:sz w:val="18"/>
          <w:szCs w:val="18"/>
        </w:rPr>
        <w:t>przypadku</w:t>
      </w:r>
      <w:r w:rsidR="00C97762" w:rsidRPr="00B95D32">
        <w:rPr>
          <w:sz w:val="18"/>
          <w:szCs w:val="18"/>
        </w:rPr>
        <w:t>,</w:t>
      </w:r>
      <w:r w:rsidR="006D0248" w:rsidRPr="00B95D32">
        <w:rPr>
          <w:sz w:val="18"/>
          <w:szCs w:val="18"/>
        </w:rPr>
        <w:t xml:space="preserve">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zamówienia, pod rygorem uznania całego wydatku za niekwalifikowaln</w:t>
      </w:r>
      <w:r w:rsidR="001F65B2" w:rsidRPr="00B95D32">
        <w:rPr>
          <w:sz w:val="18"/>
          <w:szCs w:val="18"/>
        </w:rPr>
        <w:t>y</w:t>
      </w:r>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67B5A" w:rsidRPr="00B95D32">
        <w:rPr>
          <w:sz w:val="18"/>
          <w:szCs w:val="18"/>
        </w:rPr>
        <w:t xml:space="preserve"> wskazanych w ust. 2</w:t>
      </w:r>
      <w:r w:rsidR="00D6210A" w:rsidRPr="00B95D32">
        <w:rPr>
          <w:sz w:val="18"/>
          <w:szCs w:val="18"/>
        </w:rPr>
        <w:t>.</w:t>
      </w:r>
    </w:p>
    <w:p w14:paraId="613A7D23"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14:paraId="1BDF9A22" w14:textId="77777777"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14:paraId="6C28CBD6" w14:textId="77777777" w:rsidR="007F708F" w:rsidRPr="00B95D32" w:rsidRDefault="007F708F" w:rsidP="00B778A6">
      <w:pPr>
        <w:pStyle w:val="Ustp"/>
        <w:numPr>
          <w:ilvl w:val="0"/>
          <w:numId w:val="29"/>
        </w:numPr>
        <w:spacing w:before="0" w:line="276" w:lineRule="auto"/>
        <w:ind w:left="312" w:hanging="312"/>
        <w:rPr>
          <w:sz w:val="18"/>
          <w:szCs w:val="18"/>
        </w:rPr>
      </w:pPr>
      <w:r w:rsidRPr="00B95D32">
        <w:rPr>
          <w:sz w:val="18"/>
          <w:szCs w:val="18"/>
        </w:rPr>
        <w:t>Beneficjent zobowiązuje się do:</w:t>
      </w:r>
    </w:p>
    <w:p w14:paraId="7420C780" w14:textId="77777777" w:rsidR="007F708F" w:rsidRPr="00B95D32" w:rsidRDefault="007F708F"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14:paraId="289275F5" w14:textId="77777777" w:rsidR="00653E3C" w:rsidRPr="00B95D32" w:rsidRDefault="00384251"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83669">
        <w:rPr>
          <w:rFonts w:ascii="Verdana" w:hAnsi="Verdana"/>
          <w:sz w:val="18"/>
          <w:szCs w:val="18"/>
        </w:rPr>
        <w:t>we wniosku o </w:t>
      </w:r>
      <w:r w:rsidR="0043527D">
        <w:rPr>
          <w:rFonts w:ascii="Verdana" w:hAnsi="Verdana"/>
          <w:sz w:val="18"/>
          <w:szCs w:val="18"/>
        </w:rPr>
        <w:t xml:space="preserve">dofinansowanie projektu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14:paraId="15C4069B" w14:textId="77777777" w:rsidR="00653E3C" w:rsidRPr="00B95D32" w:rsidRDefault="007F708F"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43527D">
        <w:rPr>
          <w:rFonts w:ascii="Verdana" w:hAnsi="Verdana"/>
          <w:sz w:val="18"/>
          <w:szCs w:val="18"/>
        </w:rPr>
        <w:t xml:space="preserve"> </w:t>
      </w:r>
      <w:r w:rsidR="006F5DAB">
        <w:rPr>
          <w:rFonts w:ascii="Verdana" w:hAnsi="Verdana"/>
          <w:sz w:val="18"/>
          <w:szCs w:val="18"/>
        </w:rPr>
        <w:t>Projektu</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14:paraId="1C3E308B" w14:textId="77777777" w:rsidR="00AF68DB" w:rsidRPr="00B95D32" w:rsidRDefault="00AF68DB"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707CFD">
        <w:rPr>
          <w:rFonts w:ascii="Verdana" w:hAnsi="Verdana"/>
          <w:i/>
          <w:sz w:val="18"/>
          <w:szCs w:val="18"/>
        </w:rPr>
        <w:t>I</w:t>
      </w:r>
      <w:r w:rsidRPr="00707CFD">
        <w:rPr>
          <w:rFonts w:ascii="Verdana" w:hAnsi="Verdana"/>
          <w:i/>
          <w:sz w:val="18"/>
          <w:szCs w:val="18"/>
        </w:rPr>
        <w:t xml:space="preserve">nstrukcją wypełniania wniosku </w:t>
      </w:r>
      <w:r w:rsidR="00CA3951" w:rsidRPr="00707CFD">
        <w:rPr>
          <w:rFonts w:ascii="Verdana" w:hAnsi="Verdana"/>
          <w:i/>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14:paraId="18D8FBDF" w14:textId="77777777" w:rsidR="00653E3C" w:rsidRPr="005C3E26" w:rsidRDefault="007F708F" w:rsidP="00B778A6">
      <w:pPr>
        <w:pStyle w:val="Akapitzlist"/>
        <w:numPr>
          <w:ilvl w:val="0"/>
          <w:numId w:val="30"/>
        </w:numPr>
        <w:spacing w:after="120" w:line="276" w:lineRule="auto"/>
        <w:ind w:left="596" w:hanging="284"/>
        <w:jc w:val="both"/>
        <w:rPr>
          <w:rFonts w:ascii="Verdana" w:hAnsi="Verdana"/>
          <w:i/>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C67F04">
        <w:rPr>
          <w:rFonts w:ascii="Verdana" w:hAnsi="Verdana"/>
          <w:i/>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C67F04">
        <w:rPr>
          <w:rFonts w:ascii="Verdana" w:hAnsi="Verdana"/>
          <w:i/>
          <w:sz w:val="18"/>
        </w:rPr>
        <w:t>Instrukcji wypełniania wniosku o płatność;</w:t>
      </w:r>
    </w:p>
    <w:p w14:paraId="57435667" w14:textId="77777777" w:rsidR="007F708F" w:rsidRPr="00B95D32" w:rsidRDefault="007F708F"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00CF77E9" w:rsidRPr="00B95D32">
        <w:rPr>
          <w:rFonts w:ascii="Verdana" w:hAnsi="Verdana"/>
          <w:sz w:val="18"/>
          <w:szCs w:val="18"/>
        </w:rPr>
        <w:t xml:space="preserve"> (jeżeli dotyczy)</w:t>
      </w:r>
      <w:r w:rsidRPr="00B95D32">
        <w:rPr>
          <w:rFonts w:ascii="Verdana" w:hAnsi="Verdana"/>
          <w:sz w:val="18"/>
          <w:szCs w:val="18"/>
        </w:rPr>
        <w:t xml:space="preserve">, </w:t>
      </w:r>
      <w:r w:rsidR="00A7303B" w:rsidRPr="00B95D32">
        <w:rPr>
          <w:rFonts w:ascii="Verdana" w:hAnsi="Verdana"/>
          <w:sz w:val="18"/>
          <w:szCs w:val="18"/>
        </w:rPr>
        <w:t>również</w:t>
      </w:r>
      <w:r w:rsidRPr="00B95D32">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14:paraId="4D5696B1" w14:textId="77777777" w:rsidR="005E3F71" w:rsidRPr="00B95D32" w:rsidRDefault="00F70850" w:rsidP="00B778A6">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projektu</w:t>
      </w:r>
      <w:r w:rsidR="004C2C3D" w:rsidRPr="00B95D32">
        <w:rPr>
          <w:rFonts w:ascii="Verdana" w:hAnsi="Verdana"/>
          <w:sz w:val="18"/>
          <w:szCs w:val="18"/>
        </w:rPr>
        <w:t>.</w:t>
      </w:r>
    </w:p>
    <w:p w14:paraId="0DDFE603" w14:textId="77777777" w:rsidR="00653E3C" w:rsidRPr="00B95D32" w:rsidRDefault="00423405" w:rsidP="00B778A6">
      <w:pPr>
        <w:pStyle w:val="Ustp"/>
        <w:numPr>
          <w:ilvl w:val="0"/>
          <w:numId w:val="29"/>
        </w:numPr>
        <w:spacing w:before="0" w:line="276" w:lineRule="auto"/>
        <w:ind w:left="312" w:hanging="312"/>
        <w:rPr>
          <w:sz w:val="18"/>
          <w:szCs w:val="18"/>
        </w:rPr>
      </w:pPr>
      <w:r w:rsidRPr="00B95D32">
        <w:rPr>
          <w:sz w:val="18"/>
          <w:szCs w:val="18"/>
        </w:rPr>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EE0AF6" w:rsidRPr="00B95D32">
        <w:rPr>
          <w:sz w:val="18"/>
          <w:szCs w:val="18"/>
        </w:rPr>
        <w:t xml:space="preserve"> </w:t>
      </w:r>
      <w:r w:rsidR="00CF77E9" w:rsidRPr="00B95D32">
        <w:rPr>
          <w:sz w:val="18"/>
          <w:szCs w:val="18"/>
        </w:rPr>
        <w:t xml:space="preserve">(jeżeli dotyczy)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 xml:space="preserve">ia do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porządkowanie kosztu/zadania do</w:t>
      </w:r>
      <w:r w:rsidR="009A0C22" w:rsidRPr="00B95D32">
        <w:rPr>
          <w:sz w:val="18"/>
          <w:szCs w:val="18"/>
        </w:rPr>
        <w:t xml:space="preserve">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14:paraId="6187AF2B" w14:textId="77777777" w:rsidR="009940B8" w:rsidRPr="00B95D32" w:rsidRDefault="007F708F" w:rsidP="00B778A6">
      <w:pPr>
        <w:pStyle w:val="Ustp"/>
        <w:numPr>
          <w:ilvl w:val="0"/>
          <w:numId w:val="29"/>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o</w:t>
      </w:r>
      <w:r w:rsidR="0030042C" w:rsidRPr="00B95D32">
        <w:rPr>
          <w:sz w:val="18"/>
          <w:szCs w:val="18"/>
        </w:rPr>
        <w:t xml:space="preserve"> </w:t>
      </w:r>
      <w:r w:rsidRPr="00B95D32">
        <w:rPr>
          <w:sz w:val="18"/>
          <w:szCs w:val="18"/>
        </w:rPr>
        <w:t>płatność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14:paraId="2D57F9A9" w14:textId="77777777" w:rsidR="007F708F" w:rsidRPr="00B95D32" w:rsidRDefault="007F708F" w:rsidP="00B778A6">
      <w:pPr>
        <w:pStyle w:val="Ustp"/>
        <w:numPr>
          <w:ilvl w:val="0"/>
          <w:numId w:val="29"/>
        </w:numPr>
        <w:spacing w:before="0" w:line="276" w:lineRule="auto"/>
        <w:ind w:left="312" w:hanging="312"/>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umowy 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14:paraId="23119799" w14:textId="2AFA9668" w:rsidR="008B055F" w:rsidRPr="00B95D32" w:rsidRDefault="008B055F" w:rsidP="0030042C">
      <w:pPr>
        <w:pStyle w:val="Ustp"/>
        <w:numPr>
          <w:ilvl w:val="0"/>
          <w:numId w:val="29"/>
        </w:numPr>
        <w:spacing w:before="0" w:line="276" w:lineRule="auto"/>
        <w:ind w:left="312" w:hanging="312"/>
        <w:rPr>
          <w:sz w:val="18"/>
          <w:szCs w:val="18"/>
        </w:rPr>
      </w:pPr>
      <w:r w:rsidRPr="00B95D32">
        <w:rPr>
          <w:sz w:val="18"/>
          <w:szCs w:val="18"/>
        </w:rPr>
        <w:t xml:space="preserve">Beneficjent zobowiązany jest </w:t>
      </w:r>
      <w:r w:rsidR="00EC2135" w:rsidRPr="00B95D32">
        <w:rPr>
          <w:sz w:val="18"/>
          <w:szCs w:val="18"/>
        </w:rPr>
        <w:t xml:space="preserve">na </w:t>
      </w:r>
      <w:r w:rsidR="00DF0410" w:rsidRPr="00B95D32">
        <w:rPr>
          <w:sz w:val="18"/>
          <w:szCs w:val="18"/>
        </w:rPr>
        <w:t>wezwanie</w:t>
      </w:r>
      <w:r w:rsidR="00EC2135" w:rsidRPr="00B95D32">
        <w:rPr>
          <w:sz w:val="18"/>
          <w:szCs w:val="18"/>
        </w:rPr>
        <w:t xml:space="preserve"> IP </w:t>
      </w:r>
      <w:r w:rsidR="008714C8" w:rsidRPr="00B95D32">
        <w:rPr>
          <w:sz w:val="18"/>
          <w:szCs w:val="18"/>
        </w:rPr>
        <w:t>RPO WSL</w:t>
      </w:r>
      <w:r w:rsidR="00937D88">
        <w:rPr>
          <w:sz w:val="18"/>
          <w:szCs w:val="18"/>
        </w:rPr>
        <w:t> </w:t>
      </w:r>
      <w:r w:rsidR="002F29CB">
        <w:rPr>
          <w:sz w:val="18"/>
          <w:szCs w:val="18"/>
        </w:rPr>
        <w:t>-</w:t>
      </w:r>
      <w:r w:rsidR="00937D88">
        <w:rPr>
          <w:sz w:val="18"/>
          <w:szCs w:val="18"/>
        </w:rPr>
        <w:t> </w:t>
      </w:r>
      <w:r w:rsidR="002F29CB">
        <w:rPr>
          <w:sz w:val="18"/>
          <w:szCs w:val="18"/>
        </w:rPr>
        <w:t>ŚCP</w:t>
      </w:r>
      <w:r w:rsidR="008714C8" w:rsidRPr="00B95D32">
        <w:rPr>
          <w:sz w:val="18"/>
          <w:szCs w:val="18"/>
        </w:rPr>
        <w:t xml:space="preserve"> </w:t>
      </w:r>
      <w:r w:rsidRPr="00B95D32">
        <w:rPr>
          <w:sz w:val="18"/>
          <w:szCs w:val="18"/>
        </w:rPr>
        <w:t>przedłożyć kopi</w:t>
      </w:r>
      <w:r w:rsidR="008714C8" w:rsidRPr="00B95D32">
        <w:rPr>
          <w:sz w:val="18"/>
          <w:szCs w:val="18"/>
        </w:rPr>
        <w:t>ę</w:t>
      </w:r>
      <w:r w:rsidRPr="00B95D32">
        <w:rPr>
          <w:sz w:val="18"/>
          <w:szCs w:val="18"/>
        </w:rPr>
        <w:t xml:space="preserve"> sprawozda</w:t>
      </w:r>
      <w:r w:rsidR="005402F2" w:rsidRPr="00B95D32">
        <w:rPr>
          <w:sz w:val="18"/>
          <w:szCs w:val="18"/>
        </w:rPr>
        <w:t>ń</w:t>
      </w:r>
      <w:r w:rsidRPr="00B95D32">
        <w:rPr>
          <w:sz w:val="18"/>
          <w:szCs w:val="18"/>
        </w:rPr>
        <w:t xml:space="preserve"> o działalności badawczej i rozwojowej (sprawozdania B+R), składan</w:t>
      </w:r>
      <w:r w:rsidR="006200E7" w:rsidRPr="00B95D32">
        <w:rPr>
          <w:sz w:val="18"/>
          <w:szCs w:val="18"/>
        </w:rPr>
        <w:t>ych</w:t>
      </w:r>
      <w:r w:rsidRPr="00B95D32">
        <w:rPr>
          <w:sz w:val="18"/>
          <w:szCs w:val="18"/>
        </w:rPr>
        <w:t xml:space="preserve"> w Głównym Urzędzie Statystycznym na podstawie ustawy z dnia 29 czerwca 1995 r. o statystyce publicznej (</w:t>
      </w:r>
      <w:r w:rsidR="00F66CA8" w:rsidRPr="00345CDA">
        <w:rPr>
          <w:sz w:val="18"/>
          <w:szCs w:val="18"/>
        </w:rPr>
        <w:t>t.j.</w:t>
      </w:r>
      <w:r w:rsidR="00F66CA8">
        <w:rPr>
          <w:sz w:val="18"/>
          <w:szCs w:val="18"/>
        </w:rPr>
        <w:t xml:space="preserve"> </w:t>
      </w:r>
      <w:r w:rsidRPr="00B95D32">
        <w:rPr>
          <w:sz w:val="18"/>
          <w:szCs w:val="18"/>
        </w:rPr>
        <w:t>Dz.U. z 201</w:t>
      </w:r>
      <w:r w:rsidR="00F53213">
        <w:rPr>
          <w:sz w:val="18"/>
          <w:szCs w:val="18"/>
        </w:rPr>
        <w:t>6</w:t>
      </w:r>
      <w:r w:rsidRPr="00B95D32">
        <w:rPr>
          <w:sz w:val="18"/>
          <w:szCs w:val="18"/>
        </w:rPr>
        <w:t xml:space="preserve"> r., poz. </w:t>
      </w:r>
      <w:r w:rsidR="00F53213">
        <w:rPr>
          <w:sz w:val="18"/>
          <w:szCs w:val="18"/>
        </w:rPr>
        <w:t>1068</w:t>
      </w:r>
      <w:r w:rsidRPr="00B95D32">
        <w:rPr>
          <w:sz w:val="18"/>
          <w:szCs w:val="18"/>
        </w:rPr>
        <w:t>, z późn. zm.).</w:t>
      </w:r>
    </w:p>
    <w:p w14:paraId="74F17BD5" w14:textId="77777777" w:rsidR="00F67D08" w:rsidRPr="00B95D32" w:rsidRDefault="008714C8" w:rsidP="0030042C">
      <w:pPr>
        <w:pStyle w:val="Ustp"/>
        <w:numPr>
          <w:ilvl w:val="0"/>
          <w:numId w:val="29"/>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14:paraId="6F287D82" w14:textId="29FB66BD" w:rsidR="00F67D08" w:rsidRPr="00B95D32" w:rsidRDefault="00F67D08" w:rsidP="0030042C">
      <w:pPr>
        <w:pStyle w:val="Ustp"/>
        <w:numPr>
          <w:ilvl w:val="0"/>
          <w:numId w:val="29"/>
        </w:numPr>
        <w:spacing w:before="0" w:line="276" w:lineRule="auto"/>
        <w:ind w:left="312" w:hanging="312"/>
        <w:rPr>
          <w:sz w:val="18"/>
          <w:szCs w:val="18"/>
        </w:rPr>
      </w:pPr>
      <w:r w:rsidRPr="00B95D32">
        <w:rPr>
          <w:sz w:val="18"/>
          <w:szCs w:val="18"/>
        </w:rPr>
        <w:t>W okresie 3 lat od daty płatności końcowej</w:t>
      </w:r>
      <w:r w:rsidR="00242CA4">
        <w:rPr>
          <w:sz w:val="18"/>
          <w:szCs w:val="18"/>
        </w:rPr>
        <w:t xml:space="preserve"> – a w przypadku Beneficjenta będącego dużym przedsiębiorstwem w okresie 5 lat od daty płatności końcowej - </w:t>
      </w:r>
      <w:r w:rsidRPr="00B95D32">
        <w:rPr>
          <w:sz w:val="18"/>
          <w:szCs w:val="18"/>
        </w:rPr>
        <w:t xml:space="preserve">w Projekcie Beneficjent </w:t>
      </w:r>
      <w:r w:rsidR="00FE62C6">
        <w:rPr>
          <w:sz w:val="18"/>
          <w:szCs w:val="18"/>
        </w:rPr>
        <w:t xml:space="preserve"> </w:t>
      </w:r>
      <w:r w:rsidR="00D978ED" w:rsidRPr="00B95D32">
        <w:rPr>
          <w:sz w:val="18"/>
          <w:szCs w:val="18"/>
        </w:rPr>
        <w:t>jest zobowiązany</w:t>
      </w:r>
      <w:r w:rsidRPr="00B95D32">
        <w:rPr>
          <w:sz w:val="18"/>
          <w:szCs w:val="18"/>
        </w:rPr>
        <w:t xml:space="preserve"> do złożenia informacji na temat </w:t>
      </w:r>
      <w:r w:rsidR="00703349" w:rsidRPr="00B95D32">
        <w:rPr>
          <w:sz w:val="18"/>
          <w:szCs w:val="18"/>
        </w:rPr>
        <w:t>osiągnięcia</w:t>
      </w:r>
      <w:r w:rsidR="005A6C0B" w:rsidRPr="00B95D32">
        <w:rPr>
          <w:sz w:val="18"/>
          <w:szCs w:val="18"/>
        </w:rPr>
        <w:t xml:space="preserve"> założonych </w:t>
      </w:r>
      <w:r w:rsidRPr="00B95D32">
        <w:rPr>
          <w:sz w:val="18"/>
          <w:szCs w:val="18"/>
        </w:rPr>
        <w:t xml:space="preserve">efektów Projektu. </w:t>
      </w:r>
      <w:r w:rsidR="00F15832" w:rsidRPr="00B95D32">
        <w:rPr>
          <w:sz w:val="18"/>
          <w:szCs w:val="18"/>
        </w:rPr>
        <w:t>IP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moż</w:t>
      </w:r>
      <w:r w:rsidR="00937D88">
        <w:rPr>
          <w:sz w:val="18"/>
          <w:szCs w:val="18"/>
        </w:rPr>
        <w:t>e zwrócić się do Beneficjenta o </w:t>
      </w:r>
      <w:r w:rsidRPr="00B95D32">
        <w:rPr>
          <w:sz w:val="18"/>
          <w:szCs w:val="18"/>
        </w:rPr>
        <w:t>złożenie dodatkowych wyjaśnień i dokumentów</w:t>
      </w:r>
      <w:r w:rsidR="00DE0C2F" w:rsidRPr="00B95D32">
        <w:rPr>
          <w:sz w:val="18"/>
          <w:szCs w:val="18"/>
        </w:rPr>
        <w:t xml:space="preserve"> w celu weryfikacji efektów realizacji Projektu</w:t>
      </w:r>
      <w:r w:rsidR="005D42A7" w:rsidRPr="00B95D32">
        <w:rPr>
          <w:sz w:val="18"/>
          <w:szCs w:val="18"/>
        </w:rPr>
        <w:t>, również</w:t>
      </w:r>
      <w:r w:rsidR="00703349" w:rsidRPr="00B95D32">
        <w:rPr>
          <w:sz w:val="18"/>
          <w:szCs w:val="18"/>
        </w:rPr>
        <w:t xml:space="preserve"> </w:t>
      </w:r>
      <w:r w:rsidR="00D978ED" w:rsidRPr="00B95D32">
        <w:rPr>
          <w:sz w:val="18"/>
          <w:szCs w:val="18"/>
        </w:rPr>
        <w:t>p</w:t>
      </w:r>
      <w:r w:rsidR="00937D88">
        <w:rPr>
          <w:sz w:val="18"/>
          <w:szCs w:val="18"/>
        </w:rPr>
        <w:t>o </w:t>
      </w:r>
      <w:r w:rsidR="007D652E" w:rsidRPr="00B95D32">
        <w:rPr>
          <w:sz w:val="18"/>
          <w:szCs w:val="18"/>
        </w:rPr>
        <w:t>upływie tego okresu</w:t>
      </w:r>
      <w:r w:rsidR="002B227C" w:rsidRPr="00B95D32">
        <w:rPr>
          <w:sz w:val="18"/>
          <w:szCs w:val="18"/>
        </w:rPr>
        <w:t>.</w:t>
      </w:r>
      <w:r w:rsidR="00703349" w:rsidRPr="00B95D32">
        <w:rPr>
          <w:sz w:val="18"/>
          <w:szCs w:val="18"/>
        </w:rPr>
        <w:t xml:space="preserve"> Zapis </w:t>
      </w:r>
      <w:r w:rsidR="00310990" w:rsidRPr="00B95D32">
        <w:rPr>
          <w:sz w:val="18"/>
          <w:szCs w:val="18"/>
        </w:rPr>
        <w:t xml:space="preserve">§ 15 </w:t>
      </w:r>
      <w:r w:rsidR="00643955" w:rsidRPr="00B95D32">
        <w:rPr>
          <w:sz w:val="18"/>
          <w:szCs w:val="18"/>
        </w:rPr>
        <w:t xml:space="preserve">ust. 1 </w:t>
      </w:r>
      <w:r w:rsidR="00310990" w:rsidRPr="00B95D32">
        <w:rPr>
          <w:sz w:val="18"/>
          <w:szCs w:val="18"/>
        </w:rPr>
        <w:t>Umowy stosuje się odpowiednio.</w:t>
      </w:r>
    </w:p>
    <w:p w14:paraId="7F63CA0D"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14:paraId="324B4F3B" w14:textId="77777777"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14:paraId="0E2B63AD" w14:textId="77777777" w:rsidR="007F708F" w:rsidRPr="00B95D32" w:rsidRDefault="007F708F" w:rsidP="00B778A6">
      <w:pPr>
        <w:pStyle w:val="Ustp"/>
        <w:numPr>
          <w:ilvl w:val="0"/>
          <w:numId w:val="31"/>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 </w:t>
      </w:r>
      <w:r w:rsidR="00846137" w:rsidRPr="00B95D32">
        <w:rPr>
          <w:sz w:val="18"/>
          <w:szCs w:val="18"/>
        </w:rPr>
        <w:t xml:space="preserve">ich </w:t>
      </w:r>
      <w:r w:rsidRPr="00B95D32">
        <w:rPr>
          <w:sz w:val="18"/>
          <w:szCs w:val="18"/>
        </w:rPr>
        <w:t>przeprowadzenia na podstawie odrębnych przepisów.</w:t>
      </w:r>
    </w:p>
    <w:p w14:paraId="319BA423" w14:textId="77777777" w:rsidR="00A3128F" w:rsidRPr="00B95D32" w:rsidRDefault="007F708F" w:rsidP="00B778A6">
      <w:pPr>
        <w:pStyle w:val="Ustp"/>
        <w:numPr>
          <w:ilvl w:val="0"/>
          <w:numId w:val="31"/>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5272B1" w:rsidRPr="00B95D32">
        <w:rPr>
          <w:sz w:val="18"/>
          <w:szCs w:val="18"/>
        </w:rPr>
        <w:t xml:space="preserve"> </w:t>
      </w:r>
      <w:r w:rsidRPr="00B95D32">
        <w:rPr>
          <w:sz w:val="18"/>
          <w:szCs w:val="18"/>
        </w:rPr>
        <w:t>lub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oraz </w:t>
      </w:r>
      <w:r w:rsidR="00695B5B" w:rsidRPr="00B95D32">
        <w:rPr>
          <w:sz w:val="18"/>
          <w:szCs w:val="18"/>
        </w:rPr>
        <w:t>po zakończeniu jego realizacji (</w:t>
      </w:r>
      <w:r w:rsidR="003F2A4F">
        <w:rPr>
          <w:sz w:val="18"/>
          <w:szCs w:val="18"/>
        </w:rPr>
        <w:t>dla beneficjentów będących M</w:t>
      </w:r>
      <w:r w:rsidR="000806E4">
        <w:rPr>
          <w:sz w:val="18"/>
          <w:szCs w:val="18"/>
        </w:rPr>
        <w:t>Ś</w:t>
      </w:r>
      <w:r w:rsidR="003F2A4F">
        <w:rPr>
          <w:sz w:val="18"/>
          <w:szCs w:val="18"/>
        </w:rPr>
        <w:t xml:space="preserve">P </w:t>
      </w:r>
      <w:r w:rsidR="00195DF8">
        <w:rPr>
          <w:sz w:val="18"/>
          <w:szCs w:val="18"/>
        </w:rPr>
        <w:t>w </w:t>
      </w:r>
      <w:r w:rsidRPr="00B95D32">
        <w:rPr>
          <w:sz w:val="18"/>
          <w:szCs w:val="18"/>
        </w:rPr>
        <w:t xml:space="preserve">okresie </w:t>
      </w:r>
      <w:r w:rsidR="00695B5B" w:rsidRPr="00B95D32">
        <w:rPr>
          <w:sz w:val="18"/>
          <w:szCs w:val="18"/>
        </w:rPr>
        <w:t xml:space="preserve">3 lat od </w:t>
      </w:r>
      <w:r w:rsidR="00640612" w:rsidRPr="00B95D32">
        <w:rPr>
          <w:sz w:val="18"/>
          <w:szCs w:val="18"/>
        </w:rPr>
        <w:t>daty płatności końcowej w</w:t>
      </w:r>
      <w:r w:rsidR="005272B1" w:rsidRPr="00B95D32">
        <w:rPr>
          <w:sz w:val="18"/>
          <w:szCs w:val="18"/>
        </w:rPr>
        <w:t xml:space="preserve"> </w:t>
      </w:r>
      <w:r w:rsidRPr="00B95D32">
        <w:rPr>
          <w:sz w:val="18"/>
          <w:szCs w:val="18"/>
        </w:rPr>
        <w:t>Projek</w:t>
      </w:r>
      <w:r w:rsidR="00640612" w:rsidRPr="00B95D32">
        <w:rPr>
          <w:sz w:val="18"/>
          <w:szCs w:val="18"/>
        </w:rPr>
        <w:t>cie</w:t>
      </w:r>
      <w:r w:rsidR="001846E2" w:rsidRPr="00B95D32">
        <w:rPr>
          <w:sz w:val="18"/>
          <w:szCs w:val="18"/>
        </w:rPr>
        <w:t>, o której mowa w § 14 ust. 3 umowy</w:t>
      </w:r>
      <w:r w:rsidR="003F2A4F">
        <w:rPr>
          <w:sz w:val="18"/>
          <w:szCs w:val="18"/>
        </w:rPr>
        <w:t xml:space="preserve">, w pozostałych przypadkach </w:t>
      </w:r>
      <w:r w:rsidR="00242CA4">
        <w:rPr>
          <w:sz w:val="18"/>
          <w:szCs w:val="18"/>
        </w:rPr>
        <w:t xml:space="preserve">w </w:t>
      </w:r>
      <w:r w:rsidR="00C96437">
        <w:rPr>
          <w:sz w:val="18"/>
          <w:szCs w:val="18"/>
        </w:rPr>
        <w:t>okres</w:t>
      </w:r>
      <w:r w:rsidR="00242CA4">
        <w:rPr>
          <w:sz w:val="18"/>
          <w:szCs w:val="18"/>
        </w:rPr>
        <w:t>ie</w:t>
      </w:r>
      <w:r w:rsidR="00C96437">
        <w:rPr>
          <w:sz w:val="18"/>
          <w:szCs w:val="18"/>
        </w:rPr>
        <w:t xml:space="preserve"> </w:t>
      </w:r>
      <w:r w:rsidR="003F2A4F">
        <w:rPr>
          <w:sz w:val="18"/>
          <w:szCs w:val="18"/>
        </w:rPr>
        <w:t>5 lat</w:t>
      </w:r>
      <w:r w:rsidR="00242CA4">
        <w:rPr>
          <w:sz w:val="18"/>
          <w:szCs w:val="18"/>
        </w:rPr>
        <w:t xml:space="preserve"> od daty płatności końcowej</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14:paraId="3AF4A6B6" w14:textId="77777777" w:rsidR="00382BB2" w:rsidRPr="00B95D32" w:rsidRDefault="00382BB2" w:rsidP="0030042C">
      <w:pPr>
        <w:pStyle w:val="Ustp"/>
        <w:numPr>
          <w:ilvl w:val="0"/>
          <w:numId w:val="31"/>
        </w:numPr>
        <w:spacing w:before="0" w:line="276" w:lineRule="auto"/>
        <w:ind w:left="312" w:hanging="312"/>
        <w:rPr>
          <w:sz w:val="18"/>
          <w:szCs w:val="18"/>
        </w:rPr>
      </w:pPr>
      <w:r w:rsidRPr="00B95D32">
        <w:rPr>
          <w:sz w:val="18"/>
          <w:szCs w:val="18"/>
        </w:rPr>
        <w:t>Beneficjent</w:t>
      </w:r>
      <w:r w:rsidR="00C24C8B" w:rsidRPr="00B95D32">
        <w:rPr>
          <w:sz w:val="18"/>
          <w:szCs w:val="18"/>
        </w:rPr>
        <w:t xml:space="preserve"> zapewnia możliwość</w:t>
      </w:r>
      <w:r w:rsidRPr="00B95D32">
        <w:rPr>
          <w:sz w:val="18"/>
          <w:szCs w:val="18"/>
        </w:rPr>
        <w:t xml:space="preserve"> przeprowadzeni</w:t>
      </w:r>
      <w:r w:rsidR="00C24C8B" w:rsidRPr="00B95D32">
        <w:rPr>
          <w:sz w:val="18"/>
          <w:szCs w:val="18"/>
        </w:rPr>
        <w:t>a</w:t>
      </w:r>
      <w:r w:rsidR="005272B1" w:rsidRPr="00B95D32">
        <w:rPr>
          <w:sz w:val="18"/>
          <w:szCs w:val="18"/>
        </w:rPr>
        <w:t xml:space="preserve"> </w:t>
      </w:r>
      <w:r w:rsidR="001943CE" w:rsidRPr="00B95D32">
        <w:rPr>
          <w:sz w:val="18"/>
          <w:szCs w:val="18"/>
        </w:rPr>
        <w:t>Kontroli</w:t>
      </w:r>
      <w:r w:rsidR="005272B1" w:rsidRPr="00B95D32">
        <w:rPr>
          <w:sz w:val="18"/>
          <w:szCs w:val="18"/>
        </w:rPr>
        <w:t xml:space="preserve"> w siedzibie lub miejscu</w:t>
      </w:r>
      <w:r w:rsidR="0030042C" w:rsidRPr="00B95D32">
        <w:rPr>
          <w:sz w:val="18"/>
          <w:szCs w:val="18"/>
        </w:rPr>
        <w:t xml:space="preserve"> realizacji Projektu na </w:t>
      </w:r>
      <w:r w:rsidRPr="00B95D32">
        <w:rPr>
          <w:sz w:val="18"/>
          <w:szCs w:val="18"/>
        </w:rPr>
        <w:t xml:space="preserve">każdym etapie zaawansowania prac </w:t>
      </w:r>
      <w:r w:rsidR="00E35F98" w:rsidRPr="00B95D32">
        <w:rPr>
          <w:sz w:val="18"/>
          <w:szCs w:val="18"/>
        </w:rPr>
        <w:t>badawczo-rozwojowych</w:t>
      </w:r>
      <w:r w:rsidRPr="00B95D32">
        <w:rPr>
          <w:sz w:val="18"/>
          <w:szCs w:val="18"/>
        </w:rPr>
        <w:t xml:space="preserve"> (również w czasie wykonywania </w:t>
      </w:r>
      <w:r w:rsidR="006C24BD" w:rsidRPr="00B95D32">
        <w:rPr>
          <w:sz w:val="18"/>
          <w:szCs w:val="18"/>
        </w:rPr>
        <w:t xml:space="preserve">tych </w:t>
      </w:r>
      <w:r w:rsidRPr="00B95D32">
        <w:rPr>
          <w:sz w:val="18"/>
          <w:szCs w:val="18"/>
        </w:rPr>
        <w:t>prac).</w:t>
      </w:r>
    </w:p>
    <w:p w14:paraId="56AC5F58" w14:textId="77777777" w:rsidR="007F708F" w:rsidRPr="00B95D32" w:rsidRDefault="00A3128F" w:rsidP="00B778A6">
      <w:pPr>
        <w:pStyle w:val="Ustp"/>
        <w:numPr>
          <w:ilvl w:val="0"/>
          <w:numId w:val="31"/>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14:paraId="2DD29AE5" w14:textId="77777777" w:rsidR="007F708F" w:rsidRPr="00B95D32" w:rsidRDefault="007F708F" w:rsidP="00B778A6">
      <w:pPr>
        <w:pStyle w:val="Ustp"/>
        <w:numPr>
          <w:ilvl w:val="0"/>
          <w:numId w:val="31"/>
        </w:numPr>
        <w:spacing w:before="0" w:line="276" w:lineRule="auto"/>
        <w:ind w:left="312" w:hanging="312"/>
        <w:rPr>
          <w:sz w:val="18"/>
          <w:szCs w:val="18"/>
        </w:rPr>
      </w:pPr>
      <w:r w:rsidRPr="00B95D32">
        <w:rPr>
          <w:sz w:val="18"/>
          <w:szCs w:val="18"/>
        </w:rPr>
        <w:t>Beneficjent zobowiązuje się zapewnić podmiotom, o których mowa w ust. 1, prawo do m.in.:</w:t>
      </w:r>
    </w:p>
    <w:p w14:paraId="038D1A90" w14:textId="77777777" w:rsidR="007F708F" w:rsidRPr="00B95D32" w:rsidRDefault="007F708F" w:rsidP="00B778A6">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przez cały okres ich przechowywania określony w § 15 ust. 1 Umowy oraz umożliwić tworzenie ich uwierzytelnionych kopii i odpisów;</w:t>
      </w:r>
    </w:p>
    <w:p w14:paraId="5740B1D8" w14:textId="77777777" w:rsidR="007F708F" w:rsidRPr="00B95D32" w:rsidRDefault="009D4B20" w:rsidP="00B778A6">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związanych z Projektem systemów teleinformatycznych</w:t>
      </w:r>
      <w:r w:rsidR="007F708F" w:rsidRPr="00B95D32">
        <w:rPr>
          <w:rFonts w:ascii="Verdana" w:hAnsi="Verdana"/>
          <w:sz w:val="18"/>
          <w:szCs w:val="18"/>
        </w:rPr>
        <w:t>;</w:t>
      </w:r>
    </w:p>
    <w:p w14:paraId="67F399C3" w14:textId="77777777" w:rsidR="00FC37FF" w:rsidRPr="00B95D32" w:rsidRDefault="007F708F" w:rsidP="00B778A6">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14:paraId="075EB612" w14:textId="77777777" w:rsidR="007F708F" w:rsidRPr="00B95D32" w:rsidRDefault="00E23F11" w:rsidP="00B778A6">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14:paraId="577B770D" w14:textId="77777777" w:rsidR="007F708F" w:rsidRPr="00B95D32" w:rsidRDefault="007F708F" w:rsidP="00B778A6">
      <w:pPr>
        <w:pStyle w:val="Ustp"/>
        <w:numPr>
          <w:ilvl w:val="0"/>
          <w:numId w:val="31"/>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 xml:space="preserve">ontroli realizacji Projektu obowiązków określonych w ust. </w:t>
      </w:r>
      <w:r w:rsidR="00C24C8B" w:rsidRPr="00B95D32">
        <w:rPr>
          <w:sz w:val="18"/>
          <w:szCs w:val="18"/>
        </w:rPr>
        <w:t>5</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14:paraId="36931580" w14:textId="77777777" w:rsidR="00C95A16" w:rsidRPr="00B95D32" w:rsidRDefault="00C95A16" w:rsidP="00B778A6">
      <w:pPr>
        <w:pStyle w:val="Ustp"/>
        <w:numPr>
          <w:ilvl w:val="0"/>
          <w:numId w:val="31"/>
        </w:numPr>
        <w:spacing w:before="0" w:line="276" w:lineRule="auto"/>
        <w:ind w:left="312" w:hanging="312"/>
        <w:rPr>
          <w:sz w:val="18"/>
          <w:szCs w:val="18"/>
        </w:rPr>
      </w:pPr>
      <w:r w:rsidRPr="00B95D32">
        <w:rPr>
          <w:sz w:val="18"/>
          <w:szCs w:val="18"/>
        </w:rPr>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 Beneficjenta polegające na stwarzaniu przeszkód dla sprawnego i niezakłóconego prowadzenia </w:t>
      </w:r>
      <w:r w:rsidR="00552E2F" w:rsidRPr="00B95D32">
        <w:rPr>
          <w:sz w:val="18"/>
          <w:szCs w:val="18"/>
        </w:rPr>
        <w:t>Kontroli</w:t>
      </w:r>
      <w:r w:rsidRPr="00B95D32">
        <w:rPr>
          <w:sz w:val="18"/>
          <w:szCs w:val="18"/>
        </w:rPr>
        <w:t>.</w:t>
      </w:r>
    </w:p>
    <w:p w14:paraId="43AC98EE" w14:textId="77777777" w:rsidR="007F708F" w:rsidRPr="00B95D32" w:rsidRDefault="00AF289F" w:rsidP="00B778A6">
      <w:pPr>
        <w:pStyle w:val="Ustp"/>
        <w:numPr>
          <w:ilvl w:val="0"/>
          <w:numId w:val="31"/>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14:paraId="4F73BC99" w14:textId="77777777" w:rsidR="00377612" w:rsidRPr="00B95D32" w:rsidRDefault="00377612" w:rsidP="00B778A6">
      <w:pPr>
        <w:pStyle w:val="Ustp"/>
        <w:numPr>
          <w:ilvl w:val="0"/>
          <w:numId w:val="31"/>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14:paraId="26172721" w14:textId="77777777" w:rsidR="004A1A1A" w:rsidRPr="00B95D32" w:rsidRDefault="004A1A1A" w:rsidP="00B778A6">
      <w:pPr>
        <w:pStyle w:val="Ustp"/>
        <w:numPr>
          <w:ilvl w:val="0"/>
          <w:numId w:val="31"/>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14:paraId="6144E5E4" w14:textId="77777777" w:rsidR="007F708F" w:rsidRPr="00B95D32" w:rsidRDefault="007F708F" w:rsidP="00B778A6">
      <w:pPr>
        <w:pStyle w:val="Ustp"/>
        <w:numPr>
          <w:ilvl w:val="0"/>
          <w:numId w:val="31"/>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 xml:space="preserve">przeprowadzona po wcześniejszym poinformowaniu Beneficjenta nie później niż na 48 godzin przed 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30042C" w:rsidRPr="00B95D32">
        <w:rPr>
          <w:sz w:val="18"/>
          <w:szCs w:val="18"/>
        </w:rPr>
        <w:t xml:space="preserve">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14:paraId="2B3451EB" w14:textId="77777777" w:rsidR="00630D02" w:rsidRPr="00B95D32" w:rsidRDefault="00630D02" w:rsidP="00B778A6">
      <w:pPr>
        <w:pStyle w:val="Ustp"/>
        <w:numPr>
          <w:ilvl w:val="0"/>
          <w:numId w:val="31"/>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sposób przeprowadzenia wizyty lub kontroli Projektu</w:t>
      </w:r>
      <w:r w:rsidR="00C24C8B" w:rsidRPr="00B95D32">
        <w:rPr>
          <w:sz w:val="18"/>
          <w:szCs w:val="18"/>
        </w:rPr>
        <w:t>.</w:t>
      </w:r>
    </w:p>
    <w:p w14:paraId="1137620A" w14:textId="77777777" w:rsidR="006C5F34" w:rsidRPr="00B95D32" w:rsidRDefault="00F262F4" w:rsidP="00B778A6">
      <w:pPr>
        <w:pStyle w:val="Ustp"/>
        <w:numPr>
          <w:ilvl w:val="0"/>
          <w:numId w:val="31"/>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14:paraId="14B8DFEB" w14:textId="77777777" w:rsidR="009B6213" w:rsidRPr="00B95D32" w:rsidRDefault="00F262F4" w:rsidP="00B778A6">
      <w:pPr>
        <w:pStyle w:val="Ustp"/>
        <w:numPr>
          <w:ilvl w:val="0"/>
          <w:numId w:val="31"/>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14:paraId="1372FC63" w14:textId="77777777" w:rsidR="00316558" w:rsidRPr="00B95D32" w:rsidRDefault="00AF289F" w:rsidP="00B778A6">
      <w:pPr>
        <w:pStyle w:val="Ustp"/>
        <w:numPr>
          <w:ilvl w:val="0"/>
          <w:numId w:val="31"/>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14:paraId="3D49166A" w14:textId="77777777" w:rsidR="00316558" w:rsidRPr="00B95D32" w:rsidRDefault="00316558" w:rsidP="00B778A6">
      <w:pPr>
        <w:pStyle w:val="Ustp"/>
        <w:numPr>
          <w:ilvl w:val="0"/>
          <w:numId w:val="31"/>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14:paraId="37EDC00B" w14:textId="77777777" w:rsidR="00316558" w:rsidRPr="00B95D32" w:rsidRDefault="00316558" w:rsidP="00B778A6">
      <w:pPr>
        <w:pStyle w:val="Ustp"/>
        <w:numPr>
          <w:ilvl w:val="0"/>
          <w:numId w:val="31"/>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 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 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14:paraId="36ED302D" w14:textId="77777777" w:rsidR="002714E6" w:rsidRPr="00B95D32" w:rsidRDefault="002714E6" w:rsidP="00B778A6">
      <w:pPr>
        <w:pStyle w:val="Ustp"/>
        <w:numPr>
          <w:ilvl w:val="0"/>
          <w:numId w:val="31"/>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14:paraId="445E0171" w14:textId="77777777" w:rsidR="001358F8" w:rsidRPr="00B95D32" w:rsidRDefault="001358F8" w:rsidP="00B778A6">
      <w:pPr>
        <w:pStyle w:val="Ustp"/>
        <w:numPr>
          <w:ilvl w:val="0"/>
          <w:numId w:val="31"/>
        </w:numPr>
        <w:spacing w:before="0" w:line="276" w:lineRule="auto"/>
        <w:ind w:left="312" w:hanging="312"/>
        <w:rPr>
          <w:sz w:val="18"/>
          <w:szCs w:val="18"/>
        </w:rPr>
      </w:pPr>
      <w:r w:rsidRPr="00B95D32">
        <w:rPr>
          <w:sz w:val="18"/>
          <w:szCs w:val="18"/>
        </w:rPr>
        <w:t xml:space="preserve">Beneficjent </w:t>
      </w:r>
      <w:r w:rsidR="0070158B" w:rsidRPr="00B95D32">
        <w:rPr>
          <w:sz w:val="18"/>
          <w:szCs w:val="18"/>
        </w:rPr>
        <w:t>jest zobowiązany podpisać</w:t>
      </w:r>
      <w:r w:rsidR="00AE0870" w:rsidRPr="00B95D32">
        <w:rPr>
          <w:sz w:val="18"/>
          <w:szCs w:val="18"/>
        </w:rPr>
        <w:t xml:space="preserve"> </w:t>
      </w:r>
      <w:r w:rsidR="00FB0A39" w:rsidRPr="00B95D32">
        <w:rPr>
          <w:sz w:val="18"/>
          <w:szCs w:val="18"/>
        </w:rPr>
        <w:t xml:space="preserve">ostateczną </w:t>
      </w:r>
      <w:r w:rsidRPr="00B95D32">
        <w:rPr>
          <w:sz w:val="18"/>
          <w:szCs w:val="18"/>
        </w:rPr>
        <w:t xml:space="preserve">informację pokontrolną i </w:t>
      </w:r>
      <w:r w:rsidR="00586D54" w:rsidRPr="00B95D32">
        <w:rPr>
          <w:sz w:val="18"/>
          <w:szCs w:val="18"/>
        </w:rPr>
        <w:t>złożyć</w:t>
      </w:r>
      <w:r w:rsidR="007C0311" w:rsidRPr="00B95D32">
        <w:rPr>
          <w:sz w:val="18"/>
          <w:szCs w:val="18"/>
        </w:rPr>
        <w:t xml:space="preserve"> ją do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7C0311" w:rsidRPr="00B95D32">
        <w:rPr>
          <w:sz w:val="18"/>
          <w:szCs w:val="18"/>
        </w:rPr>
        <w:t xml:space="preserve"> w </w:t>
      </w:r>
      <w:r w:rsidRPr="00B95D32">
        <w:rPr>
          <w:sz w:val="18"/>
          <w:szCs w:val="18"/>
        </w:rPr>
        <w:t xml:space="preserve">terminie </w:t>
      </w:r>
      <w:r w:rsidR="007619B9" w:rsidRPr="00B95D32">
        <w:rPr>
          <w:sz w:val="18"/>
          <w:szCs w:val="18"/>
        </w:rPr>
        <w:t xml:space="preserve">do </w:t>
      </w:r>
      <w:r w:rsidR="0045265C" w:rsidRPr="00B95D32">
        <w:rPr>
          <w:sz w:val="18"/>
          <w:szCs w:val="18"/>
        </w:rPr>
        <w:t>14 dni od dnia jej doręczenia</w:t>
      </w:r>
      <w:r w:rsidRPr="00B95D32">
        <w:rPr>
          <w:sz w:val="18"/>
          <w:szCs w:val="18"/>
        </w:rPr>
        <w:t xml:space="preserve">. Odmowa podpisania </w:t>
      </w:r>
      <w:r w:rsidR="00FB0A39" w:rsidRPr="00B95D32">
        <w:rPr>
          <w:sz w:val="18"/>
          <w:szCs w:val="18"/>
        </w:rPr>
        <w:t xml:space="preserve">ostatecznej </w:t>
      </w:r>
      <w:r w:rsidRPr="00B95D32">
        <w:rPr>
          <w:sz w:val="18"/>
          <w:szCs w:val="18"/>
        </w:rPr>
        <w:t xml:space="preserve">informacji pokontrolnej </w:t>
      </w:r>
      <w:r w:rsidR="0095546C">
        <w:rPr>
          <w:sz w:val="18"/>
          <w:szCs w:val="18"/>
        </w:rPr>
        <w:t>wraz</w:t>
      </w:r>
      <w:r w:rsidR="001F4B21">
        <w:rPr>
          <w:sz w:val="18"/>
          <w:szCs w:val="18"/>
        </w:rPr>
        <w:t> </w:t>
      </w:r>
      <w:r w:rsidR="0095546C">
        <w:rPr>
          <w:sz w:val="18"/>
          <w:szCs w:val="18"/>
        </w:rPr>
        <w:t>z</w:t>
      </w:r>
      <w:r w:rsidR="001F4B21">
        <w:rPr>
          <w:sz w:val="18"/>
          <w:szCs w:val="18"/>
        </w:rPr>
        <w:t> </w:t>
      </w:r>
      <w:r w:rsidR="0095546C">
        <w:rPr>
          <w:sz w:val="18"/>
          <w:szCs w:val="18"/>
        </w:rPr>
        <w:t>brakiem</w:t>
      </w:r>
      <w:r w:rsidR="003F3008" w:rsidRPr="00B95D32">
        <w:rPr>
          <w:sz w:val="18"/>
          <w:szCs w:val="18"/>
        </w:rPr>
        <w:t xml:space="preserve"> realizacji zaleceń </w:t>
      </w:r>
      <w:r w:rsidR="003F3008" w:rsidRPr="001F4B21">
        <w:rPr>
          <w:sz w:val="18"/>
          <w:szCs w:val="18"/>
        </w:rPr>
        <w:t xml:space="preserve">pokontrolnych </w:t>
      </w:r>
      <w:r w:rsidR="00E71EE0" w:rsidRPr="001F4B21">
        <w:rPr>
          <w:sz w:val="18"/>
          <w:szCs w:val="18"/>
        </w:rPr>
        <w:t>m</w:t>
      </w:r>
      <w:r w:rsidR="005F01CD" w:rsidRPr="001F4B21">
        <w:rPr>
          <w:sz w:val="18"/>
          <w:szCs w:val="18"/>
        </w:rPr>
        <w:t>ogą</w:t>
      </w:r>
      <w:r w:rsidR="00E71EE0" w:rsidRPr="001F4B21">
        <w:rPr>
          <w:sz w:val="18"/>
          <w:szCs w:val="18"/>
        </w:rPr>
        <w:t xml:space="preserve"> być </w:t>
      </w:r>
      <w:r w:rsidRPr="001F4B21">
        <w:rPr>
          <w:sz w:val="18"/>
          <w:szCs w:val="18"/>
        </w:rPr>
        <w:t>traktowane jako</w:t>
      </w:r>
      <w:r w:rsidRPr="00B95D32">
        <w:rPr>
          <w:sz w:val="18"/>
          <w:szCs w:val="18"/>
        </w:rPr>
        <w:t xml:space="preserve"> odmowa poddania się </w:t>
      </w:r>
      <w:r w:rsidR="000A6590" w:rsidRPr="00B95D32">
        <w:rPr>
          <w:sz w:val="18"/>
          <w:szCs w:val="18"/>
        </w:rPr>
        <w:t>K</w:t>
      </w:r>
      <w:r w:rsidRPr="00B95D32">
        <w:rPr>
          <w:sz w:val="18"/>
          <w:szCs w:val="18"/>
        </w:rPr>
        <w:t>ontroli.</w:t>
      </w:r>
    </w:p>
    <w:p w14:paraId="656A36BF" w14:textId="77777777" w:rsidR="001E0F55" w:rsidRPr="00B95D32" w:rsidRDefault="001E0F55" w:rsidP="00B778A6">
      <w:pPr>
        <w:pStyle w:val="Ustp"/>
        <w:numPr>
          <w:ilvl w:val="0"/>
          <w:numId w:val="31"/>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14:paraId="36C33067"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14:paraId="7924B249" w14:textId="77777777"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14:paraId="0FD896AE" w14:textId="2AE5669D" w:rsidR="007F708F" w:rsidRPr="00B95D32" w:rsidRDefault="004D4DB7" w:rsidP="001C0D8B">
      <w:pPr>
        <w:pStyle w:val="Ustp"/>
        <w:numPr>
          <w:ilvl w:val="0"/>
          <w:numId w:val="33"/>
        </w:numPr>
        <w:spacing w:before="0" w:line="276" w:lineRule="auto"/>
        <w:ind w:left="312" w:hanging="312"/>
        <w:rPr>
          <w:sz w:val="18"/>
          <w:szCs w:val="18"/>
        </w:rPr>
      </w:pPr>
      <w:r w:rsidRPr="00B95D32">
        <w:rPr>
          <w:sz w:val="18"/>
          <w:szCs w:val="18"/>
        </w:rPr>
        <w:t>W przypadku</w:t>
      </w:r>
      <w:r w:rsidR="00AE0870" w:rsidRPr="00B95D32">
        <w:rPr>
          <w:sz w:val="18"/>
          <w:szCs w:val="18"/>
        </w:rPr>
        <w:t xml:space="preserve"> </w:t>
      </w:r>
      <w:r w:rsidR="00C24C8B" w:rsidRPr="00B95D32">
        <w:rPr>
          <w:sz w:val="18"/>
          <w:szCs w:val="18"/>
        </w:rPr>
        <w:t xml:space="preserve">pierwszego typu </w:t>
      </w:r>
      <w:r w:rsidR="007C2D80" w:rsidRPr="00B95D32">
        <w:rPr>
          <w:sz w:val="18"/>
          <w:szCs w:val="18"/>
        </w:rPr>
        <w:t>p</w:t>
      </w:r>
      <w:r w:rsidR="00C24C8B" w:rsidRPr="00B95D32">
        <w:rPr>
          <w:sz w:val="18"/>
          <w:szCs w:val="18"/>
        </w:rPr>
        <w:t>rojektu</w:t>
      </w:r>
      <w:r w:rsidR="00AE0870" w:rsidRPr="00B95D32">
        <w:rPr>
          <w:sz w:val="18"/>
          <w:szCs w:val="18"/>
        </w:rPr>
        <w:t xml:space="preserve"> </w:t>
      </w:r>
      <w:r w:rsidR="007F708F" w:rsidRPr="00B95D32">
        <w:rPr>
          <w:sz w:val="18"/>
          <w:szCs w:val="18"/>
        </w:rPr>
        <w:t xml:space="preserve">Beneficjent zobowiązuje się do </w:t>
      </w:r>
      <w:r w:rsidR="00313E03" w:rsidRPr="00B95D32">
        <w:rPr>
          <w:sz w:val="18"/>
          <w:szCs w:val="18"/>
        </w:rPr>
        <w:t xml:space="preserve">utrzymania </w:t>
      </w:r>
      <w:r w:rsidR="00E30A8C">
        <w:rPr>
          <w:sz w:val="18"/>
          <w:szCs w:val="18"/>
        </w:rPr>
        <w:t>trwałości P</w:t>
      </w:r>
      <w:r w:rsidR="007F708F" w:rsidRPr="00B95D32">
        <w:rPr>
          <w:sz w:val="18"/>
          <w:szCs w:val="18"/>
        </w:rPr>
        <w:t>rojektu</w:t>
      </w:r>
      <w:r w:rsidR="00AE0870" w:rsidRPr="00B95D32">
        <w:rPr>
          <w:sz w:val="18"/>
          <w:szCs w:val="18"/>
        </w:rPr>
        <w:t xml:space="preserve"> </w:t>
      </w:r>
      <w:r w:rsidR="0030042C" w:rsidRPr="00B95D32">
        <w:rPr>
          <w:sz w:val="18"/>
          <w:szCs w:val="18"/>
        </w:rPr>
        <w:t>w </w:t>
      </w:r>
      <w:r w:rsidR="00B021C7" w:rsidRPr="00B95D32">
        <w:rPr>
          <w:sz w:val="18"/>
          <w:szCs w:val="18"/>
        </w:rPr>
        <w:t>rozumieniu</w:t>
      </w:r>
      <w:r w:rsidR="007F708F" w:rsidRPr="00B95D32">
        <w:rPr>
          <w:sz w:val="18"/>
          <w:szCs w:val="18"/>
        </w:rPr>
        <w:t xml:space="preserve"> art. </w:t>
      </w:r>
      <w:r w:rsidR="00D952C1" w:rsidRPr="00B95D32">
        <w:rPr>
          <w:sz w:val="18"/>
          <w:szCs w:val="18"/>
        </w:rPr>
        <w:t>71</w:t>
      </w:r>
      <w:r w:rsidR="00AE0870" w:rsidRPr="00B95D32">
        <w:rPr>
          <w:sz w:val="18"/>
          <w:szCs w:val="18"/>
        </w:rPr>
        <w:t xml:space="preserve"> </w:t>
      </w:r>
      <w:r w:rsidR="00D41091" w:rsidRPr="00B95D32">
        <w:rPr>
          <w:sz w:val="18"/>
          <w:szCs w:val="18"/>
        </w:rPr>
        <w:t>rozporządzenia ogólnego</w:t>
      </w:r>
      <w:r w:rsidR="00161444" w:rsidRPr="00161444">
        <w:t xml:space="preserve"> </w:t>
      </w:r>
      <w:r w:rsidR="00161444" w:rsidRPr="00161444">
        <w:rPr>
          <w:sz w:val="18"/>
          <w:szCs w:val="18"/>
        </w:rPr>
        <w:t xml:space="preserve">przez okres 5 lat od </w:t>
      </w:r>
      <w:r w:rsidR="00AB5539">
        <w:rPr>
          <w:sz w:val="18"/>
          <w:szCs w:val="18"/>
        </w:rPr>
        <w:t xml:space="preserve">daty płatności końcowej </w:t>
      </w:r>
      <w:r w:rsidR="00242CA4">
        <w:rPr>
          <w:sz w:val="18"/>
          <w:szCs w:val="18"/>
        </w:rPr>
        <w:t xml:space="preserve">w przypadku </w:t>
      </w:r>
      <w:r w:rsidR="00AB5539">
        <w:rPr>
          <w:sz w:val="18"/>
          <w:szCs w:val="18"/>
        </w:rPr>
        <w:t>Beneficjenta</w:t>
      </w:r>
      <w:r w:rsidR="00161444" w:rsidRPr="00161444">
        <w:rPr>
          <w:sz w:val="18"/>
          <w:szCs w:val="18"/>
        </w:rPr>
        <w:t xml:space="preserve"> </w:t>
      </w:r>
      <w:r w:rsidR="00AB5539">
        <w:rPr>
          <w:sz w:val="18"/>
          <w:szCs w:val="18"/>
        </w:rPr>
        <w:t>będącego</w:t>
      </w:r>
      <w:r w:rsidR="00161444" w:rsidRPr="00161444">
        <w:rPr>
          <w:sz w:val="18"/>
          <w:szCs w:val="18"/>
        </w:rPr>
        <w:t xml:space="preserve"> dużym przedsiębiorstwem albo 3 lat </w:t>
      </w:r>
      <w:r w:rsidR="00242CA4">
        <w:rPr>
          <w:sz w:val="18"/>
          <w:szCs w:val="18"/>
        </w:rPr>
        <w:t xml:space="preserve">w przypadku </w:t>
      </w:r>
      <w:r w:rsidR="00AB5539">
        <w:rPr>
          <w:sz w:val="18"/>
          <w:szCs w:val="18"/>
        </w:rPr>
        <w:t>Beneficjenta będącego</w:t>
      </w:r>
      <w:r w:rsidR="006E6188">
        <w:rPr>
          <w:sz w:val="18"/>
          <w:szCs w:val="18"/>
        </w:rPr>
        <w:t xml:space="preserve"> MŚP.</w:t>
      </w:r>
    </w:p>
    <w:p w14:paraId="031943F1" w14:textId="77777777" w:rsidR="00C871CD" w:rsidRPr="00B95D32" w:rsidRDefault="004D4DB7" w:rsidP="00B778A6">
      <w:pPr>
        <w:pStyle w:val="Ustp"/>
        <w:numPr>
          <w:ilvl w:val="0"/>
          <w:numId w:val="33"/>
        </w:numPr>
        <w:spacing w:before="0" w:line="276" w:lineRule="auto"/>
        <w:ind w:left="312" w:hanging="312"/>
        <w:rPr>
          <w:sz w:val="18"/>
          <w:szCs w:val="18"/>
        </w:rPr>
      </w:pPr>
      <w:r w:rsidRPr="00B95D32">
        <w:rPr>
          <w:sz w:val="18"/>
          <w:szCs w:val="18"/>
        </w:rPr>
        <w:t>N</w:t>
      </w:r>
      <w:r w:rsidR="00E30A8C">
        <w:rPr>
          <w:sz w:val="18"/>
          <w:szCs w:val="18"/>
        </w:rPr>
        <w:t>aruszenie trwałości P</w:t>
      </w:r>
      <w:r w:rsidR="00BA1A6C" w:rsidRPr="00B95D32">
        <w:rPr>
          <w:sz w:val="18"/>
          <w:szCs w:val="18"/>
        </w:rPr>
        <w:t xml:space="preserve">rojektu ma miejsce, </w:t>
      </w:r>
      <w:r w:rsidR="00C871CD" w:rsidRPr="00B95D32">
        <w:rPr>
          <w:sz w:val="18"/>
          <w:szCs w:val="18"/>
        </w:rPr>
        <w:t>jeżeli</w:t>
      </w:r>
      <w:r w:rsidR="00242CA4">
        <w:rPr>
          <w:sz w:val="18"/>
          <w:szCs w:val="18"/>
        </w:rPr>
        <w:t xml:space="preserve"> w </w:t>
      </w:r>
      <w:r w:rsidR="00195DF8">
        <w:rPr>
          <w:sz w:val="18"/>
          <w:szCs w:val="18"/>
        </w:rPr>
        <w:t xml:space="preserve">okresie, o którym mowa w ust. 1 </w:t>
      </w:r>
      <w:r w:rsidR="00375526" w:rsidRPr="00B95D32">
        <w:rPr>
          <w:sz w:val="18"/>
          <w:szCs w:val="18"/>
        </w:rPr>
        <w:t>zajdzie którakolwiek z</w:t>
      </w:r>
      <w:r w:rsidR="00195DF8">
        <w:rPr>
          <w:sz w:val="18"/>
          <w:szCs w:val="18"/>
        </w:rPr>
        <w:t> </w:t>
      </w:r>
      <w:r w:rsidR="00C871CD" w:rsidRPr="00B95D32">
        <w:rPr>
          <w:sz w:val="18"/>
          <w:szCs w:val="18"/>
        </w:rPr>
        <w:t>poniższych okoliczności:</w:t>
      </w:r>
    </w:p>
    <w:p w14:paraId="7B5026E6" w14:textId="77777777" w:rsidR="00C871CD" w:rsidRPr="00B95D32" w:rsidRDefault="00C871CD" w:rsidP="00B778A6">
      <w:pPr>
        <w:pStyle w:val="Akapitzlist"/>
        <w:numPr>
          <w:ilvl w:val="0"/>
          <w:numId w:val="34"/>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14:paraId="4CF14828" w14:textId="77777777" w:rsidR="00C871CD" w:rsidRPr="00B95D32" w:rsidRDefault="00C871CD" w:rsidP="00B778A6">
      <w:pPr>
        <w:pStyle w:val="Akapitzlist"/>
        <w:numPr>
          <w:ilvl w:val="0"/>
          <w:numId w:val="34"/>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14:paraId="5F6A0803" w14:textId="77777777" w:rsidR="00C871CD" w:rsidRPr="00B95D32" w:rsidRDefault="00C871CD" w:rsidP="00B778A6">
      <w:pPr>
        <w:pStyle w:val="Akapitzlist"/>
        <w:numPr>
          <w:ilvl w:val="0"/>
          <w:numId w:val="34"/>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14:paraId="01C240FF" w14:textId="77777777" w:rsidR="00D41091" w:rsidRPr="00B95D32" w:rsidRDefault="00D41091" w:rsidP="00B778A6">
      <w:pPr>
        <w:pStyle w:val="Ustp"/>
        <w:numPr>
          <w:ilvl w:val="0"/>
          <w:numId w:val="33"/>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14:paraId="14442B50" w14:textId="77777777" w:rsidR="00D43553" w:rsidRPr="00B95D32" w:rsidRDefault="00D41091" w:rsidP="00B778A6">
      <w:pPr>
        <w:pStyle w:val="Ustp"/>
        <w:numPr>
          <w:ilvl w:val="0"/>
          <w:numId w:val="33"/>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art. 207 ustawy z dnia 27 sierpnia 2009 r. o finansach publicznych, chyba</w:t>
      </w:r>
      <w:r w:rsidR="000F39CD">
        <w:rPr>
          <w:sz w:val="18"/>
          <w:szCs w:val="18"/>
        </w:rPr>
        <w:t xml:space="preserve"> </w:t>
      </w:r>
      <w:r w:rsidR="00E06293" w:rsidRPr="00B95D32">
        <w:rPr>
          <w:sz w:val="18"/>
          <w:szCs w:val="18"/>
        </w:rPr>
        <w:t>ż</w:t>
      </w:r>
      <w:r w:rsidRPr="00B95D32">
        <w:rPr>
          <w:sz w:val="18"/>
          <w:szCs w:val="18"/>
        </w:rPr>
        <w:t>e przepisy regulujące udzielanie pomocy publicznej stanowią inaczej.</w:t>
      </w:r>
    </w:p>
    <w:p w14:paraId="163E6A25" w14:textId="77777777" w:rsidR="00D41091" w:rsidRPr="00B95D32" w:rsidRDefault="00D41091" w:rsidP="00B778A6">
      <w:pPr>
        <w:pStyle w:val="Ustp"/>
        <w:numPr>
          <w:ilvl w:val="0"/>
          <w:numId w:val="33"/>
        </w:numPr>
        <w:spacing w:before="0" w:line="276" w:lineRule="auto"/>
        <w:ind w:left="312" w:hanging="312"/>
        <w:rPr>
          <w:sz w:val="18"/>
          <w:szCs w:val="18"/>
        </w:rPr>
      </w:pPr>
      <w:r w:rsidRPr="00B95D32">
        <w:rPr>
          <w:sz w:val="18"/>
          <w:szCs w:val="18"/>
        </w:rPr>
        <w:t>W przypadku stwierdzenia naruszenia zasady trwałości oblicza się korektę finansową zgodnie z załącznikiem</w:t>
      </w:r>
      <w:r w:rsidR="008B24B5">
        <w:rPr>
          <w:sz w:val="18"/>
          <w:szCs w:val="18"/>
        </w:rPr>
        <w:t xml:space="preserve"> nr 17</w:t>
      </w:r>
      <w:r w:rsidRPr="00B95D32">
        <w:rPr>
          <w:sz w:val="18"/>
          <w:szCs w:val="18"/>
        </w:rPr>
        <w:t xml:space="preserve"> do umowy</w:t>
      </w:r>
      <w:r w:rsidR="00B16CD0" w:rsidRPr="00B95D32">
        <w:rPr>
          <w:sz w:val="18"/>
          <w:szCs w:val="18"/>
        </w:rPr>
        <w:t>.</w:t>
      </w:r>
    </w:p>
    <w:p w14:paraId="737ABBE5" w14:textId="77777777" w:rsidR="006941D7" w:rsidRPr="00B95D32" w:rsidRDefault="006941D7" w:rsidP="00B778A6">
      <w:pPr>
        <w:pStyle w:val="Ustp"/>
        <w:numPr>
          <w:ilvl w:val="0"/>
          <w:numId w:val="33"/>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 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nieutrzymanie trwałości Projektu, a także zmianę kwalifikowalności wydatków aż do momentu upływu okresu trwałości Projektu.</w:t>
      </w:r>
    </w:p>
    <w:p w14:paraId="468731B5" w14:textId="77777777" w:rsidR="00552A3F" w:rsidRPr="00B95D32" w:rsidRDefault="00552A3F" w:rsidP="00B778A6">
      <w:pPr>
        <w:pStyle w:val="Ustp"/>
        <w:numPr>
          <w:ilvl w:val="0"/>
          <w:numId w:val="33"/>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iorstwa w całości lub części na </w:t>
      </w:r>
      <w:r w:rsidRPr="00B95D32">
        <w:rPr>
          <w:sz w:val="18"/>
          <w:szCs w:val="18"/>
        </w:rPr>
        <w:t>podmiot trzeci, za wyjątkiem takich zmian, które dokonywane są w 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ogół praw i 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o wszelkich planowanych zmianach </w:t>
      </w:r>
      <w:r w:rsidR="00C01855" w:rsidRPr="00B95D32">
        <w:rPr>
          <w:sz w:val="18"/>
          <w:szCs w:val="18"/>
        </w:rPr>
        <w:t xml:space="preserve">formy prawnej </w:t>
      </w:r>
      <w:r w:rsidRPr="00B95D32">
        <w:rPr>
          <w:sz w:val="18"/>
          <w:szCs w:val="18"/>
        </w:rPr>
        <w:t>przed ich przeprowadzeniem.</w:t>
      </w:r>
    </w:p>
    <w:p w14:paraId="4B8ACDC9" w14:textId="77777777" w:rsidR="007145FD" w:rsidRPr="00B95D32" w:rsidRDefault="00552A3F" w:rsidP="00B778A6">
      <w:pPr>
        <w:pStyle w:val="Ustp"/>
        <w:numPr>
          <w:ilvl w:val="0"/>
          <w:numId w:val="33"/>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niedopuszczalna jest utrata przez Beneficjenta statusu MŚP</w:t>
      </w:r>
      <w:r w:rsidR="00F4171C">
        <w:rPr>
          <w:rStyle w:val="Odwoanieprzypisudolnego"/>
          <w:sz w:val="18"/>
          <w:szCs w:val="18"/>
        </w:rPr>
        <w:footnoteReference w:id="9"/>
      </w:r>
      <w:r w:rsidRPr="00B95D32">
        <w:rPr>
          <w:sz w:val="18"/>
          <w:szCs w:val="18"/>
        </w:rPr>
        <w:t xml:space="preserve"> w wyniku zmian w strukturze właścicielskiej lub zarządczej przedsiębiorstwa B</w:t>
      </w:r>
      <w:r w:rsidR="007C0311" w:rsidRPr="00B95D32">
        <w:rPr>
          <w:sz w:val="18"/>
          <w:szCs w:val="18"/>
        </w:rPr>
        <w:t>eneficjenta, a polegających w </w:t>
      </w:r>
      <w:r w:rsidRPr="00B95D32">
        <w:rPr>
          <w:sz w:val="18"/>
          <w:szCs w:val="18"/>
        </w:rPr>
        <w:t>szczególności na przejęciu przedsiębiorstwa Beneficjenta lub u</w:t>
      </w:r>
      <w:r w:rsidR="007C0311" w:rsidRPr="00B95D32">
        <w:rPr>
          <w:sz w:val="18"/>
          <w:szCs w:val="18"/>
        </w:rPr>
        <w:t>zyskaniu 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14:paraId="27057A7A" w14:textId="77777777"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14:paraId="183867B9" w14:textId="77777777"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14:paraId="46EFF009" w14:textId="77777777" w:rsidR="007F708F" w:rsidRPr="00B95D32" w:rsidRDefault="007F708F" w:rsidP="00B778A6">
      <w:pPr>
        <w:pStyle w:val="Ustp"/>
        <w:numPr>
          <w:ilvl w:val="0"/>
          <w:numId w:val="35"/>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14:paraId="7DD85C36" w14:textId="77777777" w:rsidR="007F708F" w:rsidRPr="00B95D32" w:rsidRDefault="00DB6ACF" w:rsidP="00B778A6">
      <w:pPr>
        <w:pStyle w:val="Ustp"/>
        <w:numPr>
          <w:ilvl w:val="0"/>
          <w:numId w:val="35"/>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informując o tym Beneficjenta przed upływem tego terminu.</w:t>
      </w:r>
    </w:p>
    <w:p w14:paraId="705686BD" w14:textId="77777777" w:rsidR="007F708F" w:rsidRPr="00B95D32" w:rsidRDefault="007F708F" w:rsidP="00B778A6">
      <w:pPr>
        <w:pStyle w:val="Ustp"/>
        <w:numPr>
          <w:ilvl w:val="0"/>
          <w:numId w:val="35"/>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A71D01" w:rsidRPr="00B95D32">
        <w:rPr>
          <w:sz w:val="18"/>
          <w:szCs w:val="18"/>
        </w:rPr>
        <w:t>realizacją Projektu.</w:t>
      </w:r>
    </w:p>
    <w:p w14:paraId="427BFC11" w14:textId="77777777" w:rsidR="007F708F" w:rsidRPr="00B95D32" w:rsidRDefault="007F708F" w:rsidP="00B778A6">
      <w:pPr>
        <w:pStyle w:val="Ustp"/>
        <w:numPr>
          <w:ilvl w:val="0"/>
          <w:numId w:val="35"/>
        </w:numPr>
        <w:spacing w:before="0" w:line="276" w:lineRule="auto"/>
        <w:ind w:left="312" w:hanging="312"/>
        <w:rPr>
          <w:sz w:val="18"/>
          <w:szCs w:val="18"/>
        </w:rPr>
      </w:pPr>
      <w:r w:rsidRPr="00B95D32">
        <w:rPr>
          <w:sz w:val="18"/>
          <w:szCs w:val="18"/>
        </w:rPr>
        <w:t>Beneficjent zobowiązuje się do:</w:t>
      </w:r>
    </w:p>
    <w:p w14:paraId="2981F84F" w14:textId="77777777" w:rsidR="007F708F" w:rsidRPr="00B95D32" w:rsidRDefault="007F708F" w:rsidP="00B778A6">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rozporządzenia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 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6A27A4">
        <w:rPr>
          <w:rFonts w:ascii="Verdana" w:hAnsi="Verdana"/>
          <w:i/>
          <w:sz w:val="18"/>
          <w:szCs w:val="18"/>
        </w:rPr>
        <w:t xml:space="preserve">Wytycznymi w zakresie </w:t>
      </w:r>
      <w:r w:rsidR="00C231D2" w:rsidRPr="006A27A4">
        <w:rPr>
          <w:rFonts w:ascii="Verdana" w:hAnsi="Verdana"/>
          <w:i/>
          <w:sz w:val="18"/>
          <w:szCs w:val="18"/>
        </w:rPr>
        <w:t>i</w:t>
      </w:r>
      <w:r w:rsidRPr="006A27A4">
        <w:rPr>
          <w:rFonts w:ascii="Verdana" w:hAnsi="Verdana"/>
          <w:i/>
          <w:sz w:val="18"/>
          <w:szCs w:val="18"/>
        </w:rPr>
        <w:t xml:space="preserve">nformacji i </w:t>
      </w:r>
      <w:r w:rsidR="00C231D2" w:rsidRPr="006A27A4">
        <w:rPr>
          <w:rFonts w:ascii="Verdana" w:hAnsi="Verdana"/>
          <w:i/>
          <w:sz w:val="18"/>
          <w:szCs w:val="18"/>
        </w:rPr>
        <w:t>p</w:t>
      </w:r>
      <w:r w:rsidRPr="006A27A4">
        <w:rPr>
          <w:rFonts w:ascii="Verdana" w:hAnsi="Verdana"/>
          <w:i/>
          <w:sz w:val="18"/>
          <w:szCs w:val="18"/>
        </w:rPr>
        <w:t>romocji</w:t>
      </w:r>
      <w:r w:rsidR="00937D0E" w:rsidRPr="006A27A4">
        <w:rPr>
          <w:rFonts w:ascii="Verdana" w:hAnsi="Verdana"/>
          <w:i/>
          <w:sz w:val="18"/>
          <w:szCs w:val="18"/>
        </w:rPr>
        <w:t xml:space="preserve"> programów operacyjnych polityki spójności na lata 2014-2020</w:t>
      </w:r>
      <w:r w:rsidR="00CA15D3" w:rsidRPr="00B95D32">
        <w:rPr>
          <w:rFonts w:ascii="Verdana" w:hAnsi="Verdana"/>
          <w:sz w:val="18"/>
          <w:szCs w:val="18"/>
        </w:rPr>
        <w:t xml:space="preserve"> i </w:t>
      </w:r>
      <w:r w:rsidR="00CA15D3" w:rsidRPr="006A27A4">
        <w:rPr>
          <w:rFonts w:ascii="Verdana" w:hAnsi="Verdana"/>
          <w:i/>
          <w:sz w:val="18"/>
          <w:szCs w:val="18"/>
        </w:rPr>
        <w:t xml:space="preserve">Wytycznymi </w:t>
      </w:r>
      <w:r w:rsidR="009136A0" w:rsidRPr="006A27A4">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14:paraId="7A1FCA42" w14:textId="77777777" w:rsidR="007F708F" w:rsidRPr="00B95D32" w:rsidRDefault="007F708F" w:rsidP="00B778A6">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beneficjenta programów polityki spójności 2014-2020 w zakresie informacji i 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14:paraId="309F44D5" w14:textId="77777777" w:rsidR="007F708F" w:rsidRPr="00B95D32" w:rsidRDefault="007F708F" w:rsidP="00B778A6">
      <w:pPr>
        <w:pStyle w:val="Ustp"/>
        <w:numPr>
          <w:ilvl w:val="0"/>
          <w:numId w:val="35"/>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 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14:paraId="692066C9" w14:textId="77777777" w:rsidR="007F708F" w:rsidRPr="00B95D32" w:rsidRDefault="007F708F" w:rsidP="00B778A6">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1B140AD5" w14:textId="77777777" w:rsidR="007F708F" w:rsidRPr="00B95D32" w:rsidRDefault="007F708F" w:rsidP="00B778A6">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14:paraId="6AF050BD" w14:textId="77777777" w:rsidR="00842B65" w:rsidRPr="00B95D32" w:rsidRDefault="007F708F" w:rsidP="00B778A6">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B95D32">
        <w:rPr>
          <w:rFonts w:ascii="Verdana" w:hAnsi="Verdana"/>
          <w:sz w:val="18"/>
          <w:szCs w:val="18"/>
        </w:rPr>
        <w:t xml:space="preserve"> </w:t>
      </w:r>
      <w:r w:rsidRPr="00B95D32">
        <w:rPr>
          <w:rFonts w:ascii="Verdana" w:hAnsi="Verdana"/>
          <w:sz w:val="18"/>
          <w:szCs w:val="18"/>
        </w:rPr>
        <w:t>miejscu i w czasie przez siebie wybranym, w szczególności publikowaniu w internecie</w:t>
      </w:r>
      <w:r w:rsidR="008275F3" w:rsidRPr="00B95D32">
        <w:rPr>
          <w:rFonts w:ascii="Verdana" w:hAnsi="Verdana"/>
          <w:sz w:val="18"/>
          <w:szCs w:val="18"/>
        </w:rPr>
        <w:t>;</w:t>
      </w:r>
    </w:p>
    <w:p w14:paraId="205647D1" w14:textId="77777777" w:rsidR="00401E0C" w:rsidRPr="00B95D32" w:rsidRDefault="00FC2383" w:rsidP="00B778A6">
      <w:pPr>
        <w:pStyle w:val="Ustp"/>
        <w:numPr>
          <w:ilvl w:val="0"/>
          <w:numId w:val="35"/>
        </w:numPr>
        <w:spacing w:before="0" w:line="276" w:lineRule="auto"/>
        <w:ind w:left="312" w:hanging="312"/>
        <w:rPr>
          <w:sz w:val="18"/>
          <w:szCs w:val="18"/>
        </w:rPr>
      </w:pPr>
      <w:r w:rsidRPr="00B95D32">
        <w:rPr>
          <w:sz w:val="18"/>
          <w:szCs w:val="18"/>
        </w:rPr>
        <w:t xml:space="preserve">Podpisując </w:t>
      </w:r>
      <w:r w:rsidR="007459C2" w:rsidRPr="00B95D32">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w wykazie operacji publikowanym zgodnie z art. 115 ust. 2 rozporządzenia ogólnego</w:t>
      </w:r>
      <w:r w:rsidR="00A10EEF" w:rsidRPr="00B95D32">
        <w:rPr>
          <w:sz w:val="18"/>
          <w:szCs w:val="18"/>
        </w:rPr>
        <w:t>.</w:t>
      </w:r>
    </w:p>
    <w:p w14:paraId="290DD8CC" w14:textId="77777777"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14:paraId="1342C29C" w14:textId="77777777"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14:paraId="03308C81"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BF1B3B">
        <w:rPr>
          <w:i/>
          <w:sz w:val="18"/>
          <w:szCs w:val="18"/>
        </w:rPr>
        <w:t>Instrukcją użytkownika Lokalnego Systemu Informatycznego 2014 dla Wnioskodawców/Beneficjentów RPO WSL 2014-2020</w:t>
      </w:r>
      <w:r w:rsidR="004C1000" w:rsidRPr="00B95D32">
        <w:rPr>
          <w:sz w:val="18"/>
          <w:szCs w:val="18"/>
        </w:rPr>
        <w:t xml:space="preserve"> w </w:t>
      </w:r>
      <w:r w:rsidRPr="00B95D32">
        <w:rPr>
          <w:sz w:val="18"/>
          <w:szCs w:val="18"/>
        </w:rPr>
        <w:t>szczególności:</w:t>
      </w:r>
    </w:p>
    <w:p w14:paraId="788ADC52" w14:textId="77777777" w:rsidR="00221BD7" w:rsidRPr="00B95D32" w:rsidRDefault="006F672D" w:rsidP="00B778A6">
      <w:pPr>
        <w:pStyle w:val="Akapitzlist"/>
        <w:numPr>
          <w:ilvl w:val="0"/>
          <w:numId w:val="39"/>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ch podpisywania i 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r w:rsidR="00221BD7" w:rsidRPr="00B95D32">
        <w:rPr>
          <w:rFonts w:ascii="Verdana" w:hAnsi="Verdana"/>
          <w:sz w:val="18"/>
          <w:szCs w:val="18"/>
        </w:rPr>
        <w:t xml:space="preserve">ePUAP,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652C20">
        <w:rPr>
          <w:rFonts w:ascii="Verdana" w:hAnsi="Verdana"/>
          <w:i/>
          <w:sz w:val="18"/>
        </w:rPr>
        <w:t>Instrukcji wypełniania wniosku o 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o płatność</w:t>
      </w:r>
      <w:r w:rsidR="00221BD7" w:rsidRPr="00B95D32">
        <w:rPr>
          <w:rFonts w:ascii="Verdana" w:hAnsi="Verdana"/>
          <w:sz w:val="18"/>
          <w:szCs w:val="18"/>
        </w:rPr>
        <w:t>;</w:t>
      </w:r>
    </w:p>
    <w:p w14:paraId="02331D1F" w14:textId="77777777" w:rsidR="00221BD7" w:rsidRPr="00B95D32" w:rsidRDefault="006F672D" w:rsidP="00B778A6">
      <w:pPr>
        <w:pStyle w:val="Akapitzlist"/>
        <w:numPr>
          <w:ilvl w:val="0"/>
          <w:numId w:val="39"/>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 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 przesyłania z wykorzystaniem</w:t>
      </w:r>
      <w:r w:rsidR="00924943" w:rsidRPr="00B95D32">
        <w:rPr>
          <w:rFonts w:ascii="Verdana" w:hAnsi="Verdana"/>
          <w:sz w:val="18"/>
          <w:szCs w:val="18"/>
        </w:rPr>
        <w:t xml:space="preserve"> platform elektronicznych SEKAP/</w:t>
      </w:r>
      <w:r w:rsidR="00221BD7" w:rsidRPr="00B95D32">
        <w:rPr>
          <w:rFonts w:ascii="Verdana" w:hAnsi="Verdana"/>
          <w:sz w:val="18"/>
          <w:szCs w:val="18"/>
        </w:rPr>
        <w:t>ePUAP,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14:paraId="7DF0E4E2" w14:textId="77777777" w:rsidR="00221BD7" w:rsidRPr="00B95D32" w:rsidRDefault="006F672D" w:rsidP="00B778A6">
      <w:pPr>
        <w:pStyle w:val="Akapitzlist"/>
        <w:numPr>
          <w:ilvl w:val="0"/>
          <w:numId w:val="39"/>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harmonogramu składania wniosków o płatność w 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A45195">
        <w:rPr>
          <w:rFonts w:ascii="Verdana" w:hAnsi="Verdana"/>
          <w:i/>
          <w:sz w:val="18"/>
          <w:szCs w:val="18"/>
        </w:rPr>
        <w:t>Instrukcji wypełniania harmonogramu składania wniosków o płatność</w:t>
      </w:r>
      <w:r w:rsidR="00221BD7" w:rsidRPr="00B95D32">
        <w:rPr>
          <w:rFonts w:ascii="Verdana" w:hAnsi="Verdana"/>
          <w:sz w:val="18"/>
          <w:szCs w:val="18"/>
        </w:rPr>
        <w:t>;</w:t>
      </w:r>
    </w:p>
    <w:p w14:paraId="1D899BE8" w14:textId="77777777" w:rsidR="00221BD7" w:rsidRPr="00B95D32" w:rsidRDefault="006F672D" w:rsidP="00B778A6">
      <w:pPr>
        <w:pStyle w:val="Akapitzlist"/>
        <w:numPr>
          <w:ilvl w:val="0"/>
          <w:numId w:val="39"/>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ch/postępowaniach w projekcie 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14:paraId="432EC9C1" w14:textId="77777777" w:rsidR="000A7B4C" w:rsidRPr="00B95D32" w:rsidRDefault="000A7B4C" w:rsidP="00B778A6">
      <w:pPr>
        <w:pStyle w:val="Akapitzlist"/>
        <w:numPr>
          <w:ilvl w:val="0"/>
          <w:numId w:val="39"/>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wprowadzania </w:t>
      </w:r>
      <w:r w:rsidR="0034149B" w:rsidRPr="00B95D32">
        <w:rPr>
          <w:rFonts w:ascii="Verdana" w:hAnsi="Verdana"/>
          <w:sz w:val="18"/>
          <w:szCs w:val="18"/>
        </w:rPr>
        <w:t>do systemu informatycznego LSI</w:t>
      </w:r>
      <w:r w:rsidR="000B07C7">
        <w:rPr>
          <w:rFonts w:ascii="Verdana" w:hAnsi="Verdana"/>
          <w:sz w:val="18"/>
          <w:szCs w:val="18"/>
        </w:rPr>
        <w:t xml:space="preserve"> </w:t>
      </w:r>
      <w:r w:rsidR="006B251D">
        <w:rPr>
          <w:rFonts w:ascii="Verdana" w:hAnsi="Verdana"/>
          <w:sz w:val="18"/>
          <w:szCs w:val="18"/>
        </w:rPr>
        <w:t>2014</w:t>
      </w:r>
      <w:r w:rsidR="0034149B" w:rsidRPr="00B95D32">
        <w:rPr>
          <w:rFonts w:ascii="Verdana" w:hAnsi="Verdana"/>
          <w:sz w:val="18"/>
          <w:szCs w:val="18"/>
        </w:rPr>
        <w:t xml:space="preserve"> </w:t>
      </w:r>
      <w:r w:rsidR="00C4024D" w:rsidRPr="00B95D32">
        <w:rPr>
          <w:rFonts w:ascii="Verdana" w:hAnsi="Verdana"/>
          <w:sz w:val="18"/>
          <w:szCs w:val="18"/>
        </w:rPr>
        <w:t xml:space="preserve">danych personelu zaangażowanego w </w:t>
      </w:r>
      <w:r w:rsidR="000B07C7">
        <w:rPr>
          <w:rFonts w:ascii="Verdana" w:hAnsi="Verdana"/>
          <w:sz w:val="18"/>
          <w:szCs w:val="18"/>
        </w:rPr>
        <w:t xml:space="preserve">realizację </w:t>
      </w:r>
      <w:r w:rsidR="00C4024D" w:rsidRPr="00B95D32">
        <w:rPr>
          <w:rFonts w:ascii="Verdana" w:hAnsi="Verdana"/>
          <w:sz w:val="18"/>
          <w:szCs w:val="18"/>
        </w:rPr>
        <w:t>projek</w:t>
      </w:r>
      <w:r w:rsidR="002F29CB">
        <w:rPr>
          <w:rFonts w:ascii="Verdana" w:hAnsi="Verdana"/>
          <w:sz w:val="18"/>
          <w:szCs w:val="18"/>
        </w:rPr>
        <w:t>tu</w:t>
      </w:r>
      <w:r w:rsidR="00C4024D" w:rsidRPr="00B95D32">
        <w:rPr>
          <w:rFonts w:ascii="Verdana" w:hAnsi="Verdana"/>
          <w:sz w:val="18"/>
          <w:szCs w:val="18"/>
        </w:rPr>
        <w:t xml:space="preserve"> </w:t>
      </w:r>
      <w:r w:rsidRPr="00B95D32">
        <w:rPr>
          <w:rFonts w:ascii="Verdana" w:hAnsi="Verdana"/>
          <w:sz w:val="18"/>
          <w:szCs w:val="18"/>
        </w:rPr>
        <w:t xml:space="preserve">niezwłocznie po </w:t>
      </w:r>
      <w:r w:rsidR="002F29CB">
        <w:rPr>
          <w:rFonts w:ascii="Verdana" w:hAnsi="Verdana"/>
          <w:sz w:val="18"/>
          <w:szCs w:val="18"/>
        </w:rPr>
        <w:t>ich zaangażowaniu</w:t>
      </w:r>
      <w:r w:rsidR="00DE3AEC">
        <w:rPr>
          <w:rFonts w:ascii="Verdana" w:hAnsi="Verdana"/>
          <w:sz w:val="18"/>
          <w:szCs w:val="18"/>
        </w:rPr>
        <w:t xml:space="preserve"> </w:t>
      </w:r>
      <w:r w:rsidR="00F1713E" w:rsidRPr="00B95D32">
        <w:rPr>
          <w:rFonts w:ascii="Verdana" w:hAnsi="Verdana"/>
          <w:sz w:val="18"/>
          <w:szCs w:val="18"/>
        </w:rPr>
        <w:t xml:space="preserve">oraz </w:t>
      </w:r>
      <w:r w:rsidR="00C4024D" w:rsidRPr="00B95D32">
        <w:rPr>
          <w:rFonts w:ascii="Verdana" w:hAnsi="Verdana"/>
          <w:sz w:val="18"/>
          <w:szCs w:val="18"/>
        </w:rPr>
        <w:t xml:space="preserve">ich </w:t>
      </w:r>
      <w:r w:rsidR="00F1713E" w:rsidRPr="00B95D32">
        <w:rPr>
          <w:rFonts w:ascii="Verdana" w:hAnsi="Verdana"/>
          <w:sz w:val="18"/>
          <w:szCs w:val="18"/>
        </w:rPr>
        <w:t>uzupełniania</w:t>
      </w:r>
      <w:r w:rsidRPr="00B95D32">
        <w:rPr>
          <w:rFonts w:ascii="Verdana" w:hAnsi="Verdana"/>
          <w:sz w:val="18"/>
          <w:szCs w:val="18"/>
        </w:rPr>
        <w:t xml:space="preserve"> niez</w:t>
      </w:r>
      <w:r w:rsidR="00EE41A0" w:rsidRPr="00B95D32">
        <w:rPr>
          <w:rFonts w:ascii="Verdana" w:hAnsi="Verdana"/>
          <w:sz w:val="18"/>
          <w:szCs w:val="18"/>
        </w:rPr>
        <w:t>włocznie po odebraniu protokołów</w:t>
      </w:r>
      <w:r w:rsidR="00924943" w:rsidRPr="00B95D32">
        <w:rPr>
          <w:rFonts w:ascii="Verdana" w:hAnsi="Verdana"/>
          <w:sz w:val="18"/>
          <w:szCs w:val="18"/>
        </w:rPr>
        <w:t xml:space="preserve"> </w:t>
      </w:r>
      <w:r w:rsidR="00E812F1" w:rsidRPr="00B95D32">
        <w:rPr>
          <w:rFonts w:ascii="Verdana" w:hAnsi="Verdana"/>
          <w:sz w:val="18"/>
          <w:szCs w:val="18"/>
        </w:rPr>
        <w:t>sporządz</w:t>
      </w:r>
      <w:r w:rsidR="00EE41A0" w:rsidRPr="00B95D32">
        <w:rPr>
          <w:rFonts w:ascii="Verdana" w:hAnsi="Verdana"/>
          <w:sz w:val="18"/>
          <w:szCs w:val="18"/>
        </w:rPr>
        <w:t>a</w:t>
      </w:r>
      <w:r w:rsidR="00E812F1" w:rsidRPr="00B95D32">
        <w:rPr>
          <w:rFonts w:ascii="Verdana" w:hAnsi="Verdana"/>
          <w:sz w:val="18"/>
          <w:szCs w:val="18"/>
        </w:rPr>
        <w:t>n</w:t>
      </w:r>
      <w:r w:rsidR="00EE41A0" w:rsidRPr="00B95D32">
        <w:rPr>
          <w:rFonts w:ascii="Verdana" w:hAnsi="Verdana"/>
          <w:sz w:val="18"/>
          <w:szCs w:val="18"/>
        </w:rPr>
        <w:t>ych</w:t>
      </w:r>
      <w:r w:rsidR="00E812F1" w:rsidRPr="00B95D32">
        <w:rPr>
          <w:rFonts w:ascii="Verdana" w:hAnsi="Verdana"/>
          <w:sz w:val="18"/>
          <w:szCs w:val="18"/>
        </w:rPr>
        <w:t xml:space="preserve"> przez osobę zaangażowaną</w:t>
      </w:r>
      <w:r w:rsidR="001B5AAC">
        <w:rPr>
          <w:rFonts w:ascii="Verdana" w:hAnsi="Verdana"/>
          <w:sz w:val="18"/>
          <w:szCs w:val="18"/>
        </w:rPr>
        <w:t xml:space="preserve"> zgodnie z m.in. </w:t>
      </w:r>
      <w:r w:rsidRPr="00BF7827">
        <w:rPr>
          <w:rFonts w:ascii="Verdana" w:hAnsi="Verdana"/>
          <w:i/>
          <w:sz w:val="18"/>
          <w:szCs w:val="18"/>
        </w:rPr>
        <w:t>Wytycznymi w zakresie kwalifikowalności wydatków w ramach EFRR, EFS</w:t>
      </w:r>
      <w:r w:rsidR="001B5AAC" w:rsidRPr="00BF7827">
        <w:rPr>
          <w:rFonts w:ascii="Verdana" w:hAnsi="Verdana"/>
          <w:i/>
          <w:sz w:val="18"/>
          <w:szCs w:val="18"/>
        </w:rPr>
        <w:t xml:space="preserve"> oraz FS na lata 2014</w:t>
      </w:r>
      <w:r w:rsidR="001B5AAC" w:rsidRPr="00BF7827">
        <w:rPr>
          <w:rFonts w:ascii="Verdana" w:hAnsi="Verdana"/>
          <w:i/>
          <w:sz w:val="18"/>
          <w:szCs w:val="18"/>
        </w:rPr>
        <w:noBreakHyphen/>
      </w:r>
      <w:r w:rsidR="007C0311" w:rsidRPr="00BF7827">
        <w:rPr>
          <w:rFonts w:ascii="Verdana" w:hAnsi="Verdana"/>
          <w:i/>
          <w:sz w:val="18"/>
          <w:szCs w:val="18"/>
        </w:rPr>
        <w:t>2020</w:t>
      </w:r>
      <w:r w:rsidR="007C0311" w:rsidRPr="00B95D32">
        <w:rPr>
          <w:rFonts w:ascii="Verdana" w:hAnsi="Verdana"/>
          <w:sz w:val="18"/>
          <w:szCs w:val="18"/>
        </w:rPr>
        <w:t xml:space="preserve"> oraz </w:t>
      </w:r>
      <w:r w:rsidRPr="00BF7827">
        <w:rPr>
          <w:rFonts w:ascii="Verdana" w:hAnsi="Verdana"/>
          <w:i/>
          <w:sz w:val="18"/>
          <w:szCs w:val="18"/>
        </w:rPr>
        <w:t>Wytycznymi w zakresie warunków gromadzenia i przekazywania dan</w:t>
      </w:r>
      <w:r w:rsidR="007C0311" w:rsidRPr="00BF7827">
        <w:rPr>
          <w:rFonts w:ascii="Verdana" w:hAnsi="Verdana"/>
          <w:i/>
          <w:sz w:val="18"/>
          <w:szCs w:val="18"/>
        </w:rPr>
        <w:t>ych w postaci elektronicznej na </w:t>
      </w:r>
      <w:r w:rsidRPr="00BF7827">
        <w:rPr>
          <w:rFonts w:ascii="Verdana" w:hAnsi="Verdana"/>
          <w:i/>
          <w:sz w:val="18"/>
          <w:szCs w:val="18"/>
        </w:rPr>
        <w:t>lata 2014-2020.</w:t>
      </w:r>
    </w:p>
    <w:p w14:paraId="74FECCF9" w14:textId="77777777" w:rsidR="00221BD7" w:rsidRPr="00B95D32" w:rsidRDefault="0082713C" w:rsidP="00B778A6">
      <w:pPr>
        <w:pStyle w:val="Ustp"/>
        <w:numPr>
          <w:ilvl w:val="0"/>
          <w:numId w:val="38"/>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14:paraId="6E0A60D1"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profilu zaufanego ePUAP.</w:t>
      </w:r>
    </w:p>
    <w:p w14:paraId="1F313594"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14:paraId="3DE127C9"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dofinansowanie/ płatność</w:t>
      </w:r>
      <w:r w:rsidR="00303C78">
        <w:rPr>
          <w:sz w:val="18"/>
          <w:szCs w:val="18"/>
        </w:rPr>
        <w:t xml:space="preserve"> i 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14:paraId="01C02CA1"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prowadzonych postępow</w:t>
      </w:r>
      <w:r w:rsidR="007C0311" w:rsidRPr="00B95D32">
        <w:rPr>
          <w:sz w:val="18"/>
          <w:szCs w:val="18"/>
        </w:rPr>
        <w:t>aniach i procesach, w związku z </w:t>
      </w:r>
      <w:r w:rsidRPr="00B95D32">
        <w:rPr>
          <w:sz w:val="18"/>
          <w:szCs w:val="18"/>
        </w:rPr>
        <w:t>podpisaniem dokumentów zgodnie z ust. 3.</w:t>
      </w:r>
    </w:p>
    <w:p w14:paraId="447CD176" w14:textId="77777777" w:rsidR="00221BD7" w:rsidRDefault="00221BD7" w:rsidP="00B778A6">
      <w:pPr>
        <w:pStyle w:val="Ustp"/>
        <w:numPr>
          <w:ilvl w:val="0"/>
          <w:numId w:val="38"/>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SEKAP/ePUAP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652C20">
        <w:rPr>
          <w:i/>
          <w:sz w:val="18"/>
        </w:rPr>
        <w:t>I</w:t>
      </w:r>
      <w:r w:rsidR="00DF308E">
        <w:rPr>
          <w:i/>
          <w:sz w:val="18"/>
        </w:rPr>
        <w:t>nstrukcją</w:t>
      </w:r>
      <w:r w:rsidR="00DF308E" w:rsidRPr="00652C20">
        <w:rPr>
          <w:i/>
          <w:sz w:val="18"/>
        </w:rPr>
        <w:t xml:space="preserve"> wypełniania wniosku o 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14:paraId="037C85D2"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14:paraId="5B268D9F"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ramach LSI </w:t>
      </w:r>
      <w:r w:rsidR="00B96ED9">
        <w:rPr>
          <w:sz w:val="18"/>
          <w:szCs w:val="18"/>
        </w:rPr>
        <w:t>2014</w:t>
      </w:r>
      <w:r w:rsidR="0026475E">
        <w:rPr>
          <w:sz w:val="18"/>
          <w:szCs w:val="18"/>
        </w:rPr>
        <w:t xml:space="preserve"> </w:t>
      </w:r>
      <w:r w:rsidRPr="00B95D32">
        <w:rPr>
          <w:sz w:val="18"/>
          <w:szCs w:val="18"/>
        </w:rPr>
        <w:t>do czasu wyjaśnienia sprawy.</w:t>
      </w:r>
    </w:p>
    <w:p w14:paraId="7113FFC6"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14:paraId="2748482A" w14:textId="77777777" w:rsidR="00221BD7" w:rsidRPr="00B95D32" w:rsidRDefault="00221BD7" w:rsidP="00B778A6">
      <w:pPr>
        <w:pStyle w:val="Ustp"/>
        <w:numPr>
          <w:ilvl w:val="0"/>
          <w:numId w:val="38"/>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14:paraId="1B054934" w14:textId="77777777"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14:paraId="34D6107B"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14:paraId="13430831" w14:textId="77777777" w:rsidR="000011BF" w:rsidRPr="00B95D32" w:rsidRDefault="000011BF" w:rsidP="00B778A6">
      <w:pPr>
        <w:pStyle w:val="Ustp"/>
        <w:numPr>
          <w:ilvl w:val="0"/>
          <w:numId w:val="40"/>
        </w:numPr>
        <w:spacing w:before="0" w:line="276" w:lineRule="auto"/>
        <w:ind w:left="312" w:hanging="312"/>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0D9DFA8C" w14:textId="77777777" w:rsidR="000011BF" w:rsidRPr="00B95D32" w:rsidRDefault="000011BF" w:rsidP="00B778A6">
      <w:pPr>
        <w:pStyle w:val="Ustp"/>
        <w:numPr>
          <w:ilvl w:val="0"/>
          <w:numId w:val="40"/>
        </w:numPr>
        <w:spacing w:before="0" w:line="276" w:lineRule="auto"/>
        <w:ind w:left="312" w:hanging="312"/>
        <w:rPr>
          <w:sz w:val="18"/>
          <w:szCs w:val="18"/>
        </w:rPr>
      </w:pPr>
      <w:r w:rsidRPr="00B95D32">
        <w:rPr>
          <w:sz w:val="18"/>
          <w:szCs w:val="18"/>
        </w:rPr>
        <w:t>Zmiany w treści Umowy wymagają zachowania formy aneksu do Umowy z zastrzeżeniem ust. 3.</w:t>
      </w:r>
    </w:p>
    <w:p w14:paraId="00A18FED" w14:textId="77777777" w:rsidR="000011BF" w:rsidRPr="00B95D32" w:rsidRDefault="000011BF" w:rsidP="00B778A6">
      <w:pPr>
        <w:pStyle w:val="Ustp"/>
        <w:numPr>
          <w:ilvl w:val="0"/>
          <w:numId w:val="40"/>
        </w:numPr>
        <w:spacing w:before="0" w:line="276" w:lineRule="auto"/>
        <w:ind w:left="312" w:hanging="312"/>
        <w:rPr>
          <w:sz w:val="18"/>
          <w:szCs w:val="18"/>
        </w:rPr>
      </w:pPr>
      <w:r w:rsidRPr="00B95D32">
        <w:rPr>
          <w:sz w:val="18"/>
          <w:szCs w:val="18"/>
        </w:rPr>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 zastrzeżeniem ust. 4.</w:t>
      </w:r>
    </w:p>
    <w:p w14:paraId="511B1A03" w14:textId="77777777" w:rsidR="00BF7827" w:rsidRDefault="00880A96" w:rsidP="00BF7827">
      <w:pPr>
        <w:pStyle w:val="Ustp"/>
        <w:numPr>
          <w:ilvl w:val="0"/>
          <w:numId w:val="40"/>
        </w:numPr>
        <w:spacing w:before="0" w:line="276" w:lineRule="auto"/>
        <w:ind w:left="312" w:hanging="312"/>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 xml:space="preserve">określonych w szczególności w </w:t>
      </w:r>
      <w:r w:rsidR="002C2BBE" w:rsidRPr="002C2BBE">
        <w:rPr>
          <w:sz w:val="18"/>
          <w:szCs w:val="18"/>
        </w:rPr>
        <w:t>§</w:t>
      </w:r>
      <w:r w:rsidR="002C2BBE">
        <w:rPr>
          <w:sz w:val="18"/>
          <w:szCs w:val="18"/>
        </w:rPr>
        <w:t xml:space="preserve"> 4 ust. 4 i </w:t>
      </w:r>
      <w:r w:rsidR="002C2BBE" w:rsidRPr="002C2BBE">
        <w:rPr>
          <w:sz w:val="18"/>
          <w:szCs w:val="18"/>
        </w:rPr>
        <w:t>§</w:t>
      </w:r>
      <w:r w:rsidR="002C2BBE">
        <w:rPr>
          <w:sz w:val="18"/>
          <w:szCs w:val="18"/>
        </w:rPr>
        <w:t xml:space="preserve"> 17 ust. 18, w 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14:paraId="17C1D7A9" w14:textId="77777777" w:rsidR="00880A96" w:rsidRPr="00BF7827" w:rsidRDefault="007F708F" w:rsidP="00BF7827">
      <w:pPr>
        <w:pStyle w:val="Ustp"/>
        <w:numPr>
          <w:ilvl w:val="0"/>
          <w:numId w:val="0"/>
        </w:numPr>
        <w:spacing w:before="0" w:line="276" w:lineRule="auto"/>
        <w:ind w:left="312"/>
        <w:rPr>
          <w:sz w:val="18"/>
          <w:szCs w:val="18"/>
        </w:rPr>
      </w:pPr>
      <w:r w:rsidRPr="00BF7827">
        <w:rPr>
          <w:sz w:val="18"/>
          <w:szCs w:val="18"/>
        </w:rPr>
        <w:t xml:space="preserve">Beneficjent zgłasza </w:t>
      </w:r>
      <w:r w:rsidR="00463B14" w:rsidRPr="00BF7827">
        <w:rPr>
          <w:sz w:val="18"/>
          <w:szCs w:val="18"/>
        </w:rPr>
        <w:t>IP RPO WSL</w:t>
      </w:r>
      <w:r w:rsidR="00A33CB1" w:rsidRPr="00BF7827">
        <w:rPr>
          <w:sz w:val="18"/>
          <w:szCs w:val="18"/>
        </w:rPr>
        <w:t> </w:t>
      </w:r>
      <w:r w:rsidR="00463B14" w:rsidRPr="00BF7827">
        <w:rPr>
          <w:sz w:val="18"/>
          <w:szCs w:val="18"/>
        </w:rPr>
        <w:t>-</w:t>
      </w:r>
      <w:r w:rsidR="00A33CB1" w:rsidRPr="00BF7827">
        <w:rPr>
          <w:sz w:val="18"/>
          <w:szCs w:val="18"/>
        </w:rPr>
        <w:t> </w:t>
      </w:r>
      <w:r w:rsidR="00463B14" w:rsidRPr="00BF7827">
        <w:rPr>
          <w:sz w:val="18"/>
          <w:szCs w:val="18"/>
        </w:rPr>
        <w:t>ŚCP</w:t>
      </w:r>
      <w:r w:rsidRPr="00BF7827">
        <w:rPr>
          <w:sz w:val="18"/>
          <w:szCs w:val="18"/>
        </w:rPr>
        <w:t xml:space="preserve"> zmiany dotyczące realizacji Projektu w dowolnym momencie jego realizacji, jednak nie później niż do dnia zakończenia realizacji </w:t>
      </w:r>
      <w:r w:rsidR="00BB02D5" w:rsidRPr="00BF7827">
        <w:rPr>
          <w:sz w:val="18"/>
          <w:szCs w:val="18"/>
        </w:rPr>
        <w:t>P</w:t>
      </w:r>
      <w:r w:rsidRPr="00BF7827">
        <w:rPr>
          <w:sz w:val="18"/>
          <w:szCs w:val="18"/>
        </w:rPr>
        <w:t>rojektu określonego w §</w:t>
      </w:r>
      <w:r w:rsidR="00E51546" w:rsidRPr="00BF7827">
        <w:rPr>
          <w:sz w:val="18"/>
          <w:szCs w:val="18"/>
        </w:rPr>
        <w:t xml:space="preserve"> </w:t>
      </w:r>
      <w:r w:rsidR="000011BF" w:rsidRPr="00BF7827">
        <w:rPr>
          <w:sz w:val="18"/>
          <w:szCs w:val="18"/>
        </w:rPr>
        <w:t>4</w:t>
      </w:r>
      <w:r w:rsidRPr="00BF7827">
        <w:rPr>
          <w:sz w:val="18"/>
          <w:szCs w:val="18"/>
        </w:rPr>
        <w:t xml:space="preserve"> ust. 1 </w:t>
      </w:r>
      <w:r w:rsidR="00C52F9A" w:rsidRPr="00BF7827">
        <w:rPr>
          <w:sz w:val="18"/>
          <w:szCs w:val="18"/>
        </w:rPr>
        <w:t>pkt 2, z</w:t>
      </w:r>
      <w:r w:rsidR="00BF7827" w:rsidRPr="00BF7827">
        <w:rPr>
          <w:sz w:val="18"/>
          <w:szCs w:val="18"/>
        </w:rPr>
        <w:t> </w:t>
      </w:r>
      <w:r w:rsidRPr="00BF7827">
        <w:rPr>
          <w:sz w:val="18"/>
          <w:szCs w:val="18"/>
        </w:rPr>
        <w:t xml:space="preserve">zastrzeżeniem ust. </w:t>
      </w:r>
      <w:r w:rsidR="00880A96" w:rsidRPr="00BF7827">
        <w:rPr>
          <w:sz w:val="18"/>
          <w:szCs w:val="18"/>
        </w:rPr>
        <w:t>6</w:t>
      </w:r>
      <w:r w:rsidR="00287D81" w:rsidRPr="00BF7827">
        <w:rPr>
          <w:sz w:val="18"/>
          <w:szCs w:val="18"/>
        </w:rPr>
        <w:t xml:space="preserve"> i</w:t>
      </w:r>
      <w:r w:rsidR="00880A96" w:rsidRPr="00BF7827">
        <w:rPr>
          <w:sz w:val="18"/>
          <w:szCs w:val="18"/>
        </w:rPr>
        <w:t xml:space="preserve"> 7</w:t>
      </w:r>
      <w:r w:rsidRPr="00BF7827">
        <w:rPr>
          <w:sz w:val="18"/>
          <w:szCs w:val="18"/>
        </w:rPr>
        <w:t>.</w:t>
      </w:r>
    </w:p>
    <w:p w14:paraId="027B22EC" w14:textId="77777777" w:rsidR="00880A96" w:rsidRPr="00B95D32" w:rsidRDefault="00880A96" w:rsidP="00B778A6">
      <w:pPr>
        <w:pStyle w:val="Ustp"/>
        <w:numPr>
          <w:ilvl w:val="0"/>
          <w:numId w:val="40"/>
        </w:numPr>
        <w:spacing w:before="0" w:line="276" w:lineRule="auto"/>
        <w:ind w:left="312" w:hanging="312"/>
        <w:rPr>
          <w:sz w:val="18"/>
          <w:szCs w:val="18"/>
        </w:rPr>
      </w:pPr>
      <w:r w:rsidRPr="00B95D32">
        <w:rPr>
          <w:sz w:val="18"/>
          <w:szCs w:val="18"/>
        </w:rPr>
        <w:t>Jeżeli zaistnieje konieczność wprowadzenia zmian w</w:t>
      </w:r>
      <w:r w:rsidR="009C65C8" w:rsidRPr="00B95D32">
        <w:rPr>
          <w:sz w:val="18"/>
          <w:szCs w:val="18"/>
        </w:rPr>
        <w:t xml:space="preserve"> ramach</w:t>
      </w:r>
      <w:r w:rsidRPr="00B95D32">
        <w:rPr>
          <w:sz w:val="18"/>
          <w:szCs w:val="18"/>
        </w:rPr>
        <w:t xml:space="preserve"> Projek</w:t>
      </w:r>
      <w:r w:rsidR="009C65C8" w:rsidRPr="00B95D32">
        <w:rPr>
          <w:sz w:val="18"/>
          <w:szCs w:val="18"/>
        </w:rPr>
        <w:t>tu</w:t>
      </w:r>
      <w:r w:rsidR="00BF32CC" w:rsidRPr="00B95D32">
        <w:rPr>
          <w:sz w:val="18"/>
          <w:szCs w:val="18"/>
        </w:rPr>
        <w:t xml:space="preserve">, </w:t>
      </w:r>
      <w:r w:rsidR="00771CDE">
        <w:rPr>
          <w:sz w:val="18"/>
          <w:szCs w:val="18"/>
        </w:rPr>
        <w:t>Beneficjent zobowiązuje się</w:t>
      </w:r>
      <w:r w:rsidR="00BF7827">
        <w:rPr>
          <w:sz w:val="18"/>
          <w:szCs w:val="18"/>
        </w:rPr>
        <w:t xml:space="preserve"> niezwłocznie</w:t>
      </w:r>
      <w:r w:rsidR="002A5ABE">
        <w:rPr>
          <w:sz w:val="18"/>
          <w:szCs w:val="18"/>
        </w:rPr>
        <w:t>,</w:t>
      </w:r>
      <w:r w:rsidR="00771CDE">
        <w:rPr>
          <w:sz w:val="18"/>
          <w:szCs w:val="18"/>
        </w:rPr>
        <w:t xml:space="preserve"> nie </w:t>
      </w:r>
      <w:r w:rsidRPr="00B95D32">
        <w:rPr>
          <w:sz w:val="18"/>
          <w:szCs w:val="18"/>
        </w:rPr>
        <w:t>p</w:t>
      </w:r>
      <w:r w:rsidR="00E51546" w:rsidRPr="00B95D32">
        <w:rPr>
          <w:sz w:val="18"/>
          <w:szCs w:val="18"/>
        </w:rPr>
        <w:t xml:space="preserve">óźniej niż w terminie 10 dni od </w:t>
      </w:r>
      <w:r w:rsidRPr="00B95D32">
        <w:rPr>
          <w:sz w:val="18"/>
          <w:szCs w:val="18"/>
        </w:rPr>
        <w:t>dnia zaistnienia przyczyn powodujących potrzebę zmian</w:t>
      </w:r>
      <w:r w:rsidR="002A5ABE">
        <w:rPr>
          <w:sz w:val="18"/>
          <w:szCs w:val="18"/>
        </w:rPr>
        <w:t xml:space="preserve"> i nie później niż w dniu złożenia wniosku o płatność końcową</w:t>
      </w:r>
      <w:r w:rsidR="00242CA4">
        <w:rPr>
          <w:sz w:val="18"/>
          <w:szCs w:val="18"/>
        </w:rPr>
        <w:t xml:space="preserve"> (pod warunkiem jego złożenia w terminie zgodnie z § 6 ust. 8</w:t>
      </w:r>
      <w:r w:rsidR="009D642C">
        <w:rPr>
          <w:sz w:val="18"/>
          <w:szCs w:val="18"/>
        </w:rPr>
        <w:t>)</w:t>
      </w:r>
      <w:r w:rsidR="002A5ABE">
        <w:rPr>
          <w:sz w:val="18"/>
          <w:szCs w:val="18"/>
        </w:rPr>
        <w:t xml:space="preserve"> </w:t>
      </w:r>
      <w:r w:rsidR="00EA416D">
        <w:rPr>
          <w:sz w:val="18"/>
          <w:szCs w:val="18"/>
        </w:rPr>
        <w:t>złożyć do </w:t>
      </w:r>
      <w:r w:rsidR="00463B14">
        <w:rPr>
          <w:sz w:val="18"/>
          <w:szCs w:val="18"/>
        </w:rPr>
        <w:t>I</w:t>
      </w:r>
      <w:r w:rsidR="00EA416D">
        <w:rPr>
          <w:sz w:val="18"/>
          <w:szCs w:val="18"/>
        </w:rPr>
        <w:t>P </w:t>
      </w:r>
      <w:r w:rsidR="00A33CB1">
        <w:rPr>
          <w:sz w:val="18"/>
          <w:szCs w:val="18"/>
        </w:rPr>
        <w:t>RPO WSL </w:t>
      </w:r>
      <w:r w:rsidR="00463B14">
        <w:rPr>
          <w:sz w:val="18"/>
          <w:szCs w:val="18"/>
        </w:rPr>
        <w:t>-</w:t>
      </w:r>
      <w:r w:rsidR="00A33CB1">
        <w:rPr>
          <w:sz w:val="18"/>
          <w:szCs w:val="18"/>
        </w:rPr>
        <w:t> </w:t>
      </w:r>
      <w:r w:rsidR="00463B14">
        <w:rPr>
          <w:sz w:val="18"/>
          <w:szCs w:val="18"/>
        </w:rPr>
        <w:t>ŚCP</w:t>
      </w:r>
      <w:r w:rsidR="00BB02D5" w:rsidRPr="00B95D32">
        <w:rPr>
          <w:sz w:val="18"/>
          <w:szCs w:val="18"/>
        </w:rPr>
        <w:t xml:space="preserve"> wniosek o</w:t>
      </w:r>
      <w:r w:rsidR="002A5ABE">
        <w:rPr>
          <w:sz w:val="18"/>
          <w:szCs w:val="18"/>
        </w:rPr>
        <w:t> </w:t>
      </w:r>
      <w:r w:rsidRPr="00B95D32">
        <w:rPr>
          <w:sz w:val="18"/>
          <w:szCs w:val="18"/>
        </w:rPr>
        <w:t>zaakceptowanie zmian, przedstawiając ich zakres i uzasadnienie</w:t>
      </w:r>
      <w:r w:rsidR="002A5ABE">
        <w:rPr>
          <w:sz w:val="18"/>
          <w:szCs w:val="18"/>
        </w:rPr>
        <w:t>.</w:t>
      </w:r>
    </w:p>
    <w:p w14:paraId="48F777DF" w14:textId="77777777" w:rsidR="00880A96" w:rsidRPr="00B95D32" w:rsidRDefault="00880A96" w:rsidP="00B778A6">
      <w:pPr>
        <w:pStyle w:val="Ustp"/>
        <w:numPr>
          <w:ilvl w:val="0"/>
          <w:numId w:val="40"/>
        </w:numPr>
        <w:spacing w:before="0" w:line="276" w:lineRule="auto"/>
        <w:ind w:left="312" w:hanging="312"/>
        <w:rPr>
          <w:sz w:val="18"/>
          <w:szCs w:val="18"/>
        </w:rPr>
      </w:pPr>
      <w:r w:rsidRPr="00B95D32">
        <w:rPr>
          <w:sz w:val="18"/>
          <w:szCs w:val="18"/>
        </w:rPr>
        <w:t>Jeśli Umowa została podpisana po upływie okresu określonego w §</w:t>
      </w:r>
      <w:r w:rsidR="00E51546" w:rsidRPr="00B95D32">
        <w:rPr>
          <w:sz w:val="18"/>
          <w:szCs w:val="18"/>
        </w:rPr>
        <w:t xml:space="preserve"> </w:t>
      </w:r>
      <w:r w:rsidR="00FE6845" w:rsidRPr="00B95D32">
        <w:rPr>
          <w:sz w:val="18"/>
          <w:szCs w:val="18"/>
        </w:rPr>
        <w:t>4</w:t>
      </w:r>
      <w:r w:rsidR="00924943" w:rsidRPr="00B95D32">
        <w:rPr>
          <w:sz w:val="18"/>
          <w:szCs w:val="18"/>
        </w:rPr>
        <w:t xml:space="preserve"> </w:t>
      </w:r>
      <w:r w:rsidRPr="00B95D32">
        <w:rPr>
          <w:sz w:val="18"/>
          <w:szCs w:val="18"/>
        </w:rPr>
        <w:t xml:space="preserve">ust. </w:t>
      </w:r>
      <w:r w:rsidR="00A5640D" w:rsidRPr="00B95D32">
        <w:rPr>
          <w:sz w:val="18"/>
          <w:szCs w:val="18"/>
        </w:rPr>
        <w:t>1 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 terminie do </w:t>
      </w:r>
      <w:r w:rsidR="009306AE" w:rsidRPr="00B95D32">
        <w:rPr>
          <w:sz w:val="18"/>
          <w:szCs w:val="18"/>
        </w:rPr>
        <w:t xml:space="preserve">25 </w:t>
      </w:r>
      <w:r w:rsidRPr="00B95D32">
        <w:rPr>
          <w:sz w:val="18"/>
          <w:szCs w:val="18"/>
        </w:rPr>
        <w:t>dni od dnia podpisania Umowy</w:t>
      </w:r>
      <w:r w:rsidR="002A5ABE">
        <w:rPr>
          <w:sz w:val="18"/>
          <w:szCs w:val="18"/>
        </w:rPr>
        <w:t>, nie później jednak niż w dniu złożenia wniosku o płatność końcową</w:t>
      </w:r>
      <w:r w:rsidRPr="00B95D32">
        <w:rPr>
          <w:sz w:val="18"/>
          <w:szCs w:val="18"/>
        </w:rPr>
        <w:t>.</w:t>
      </w:r>
    </w:p>
    <w:p w14:paraId="58BE926F" w14:textId="77777777" w:rsidR="00880A96" w:rsidRPr="00B95D32" w:rsidRDefault="002A5ABE" w:rsidP="00B778A6">
      <w:pPr>
        <w:pStyle w:val="Ustp"/>
        <w:numPr>
          <w:ilvl w:val="0"/>
          <w:numId w:val="40"/>
        </w:numPr>
        <w:spacing w:before="0" w:line="276" w:lineRule="auto"/>
        <w:ind w:left="312" w:hanging="312"/>
        <w:rPr>
          <w:sz w:val="18"/>
          <w:szCs w:val="18"/>
        </w:rPr>
      </w:pPr>
      <w:r>
        <w:rPr>
          <w:sz w:val="18"/>
          <w:szCs w:val="18"/>
        </w:rPr>
        <w:t>Jeżeli w</w:t>
      </w:r>
      <w:r w:rsidR="00880A96" w:rsidRPr="00B95D32">
        <w:rPr>
          <w:sz w:val="18"/>
          <w:szCs w:val="18"/>
        </w:rPr>
        <w:t xml:space="preserve">niosek o </w:t>
      </w:r>
      <w:r>
        <w:rPr>
          <w:sz w:val="18"/>
          <w:szCs w:val="18"/>
        </w:rPr>
        <w:t>płatność końcową jest składany przed upływem terminu realizacji projektu określonego w Umowie, wniosek o dokonanie zmian dotyczących realizacji Projektu może zostać złożony najpóźniej</w:t>
      </w:r>
      <w:r w:rsidR="0015108B">
        <w:rPr>
          <w:sz w:val="18"/>
          <w:szCs w:val="18"/>
        </w:rPr>
        <w:t xml:space="preserve"> w </w:t>
      </w:r>
      <w:r>
        <w:rPr>
          <w:sz w:val="18"/>
          <w:szCs w:val="18"/>
        </w:rPr>
        <w:t>dniu złożenia wniosku o płatność końcową.</w:t>
      </w:r>
    </w:p>
    <w:p w14:paraId="220496CD" w14:textId="77777777" w:rsidR="007F708F" w:rsidRPr="00B95D32" w:rsidRDefault="007F708F" w:rsidP="00B778A6">
      <w:pPr>
        <w:pStyle w:val="Ustp"/>
        <w:numPr>
          <w:ilvl w:val="0"/>
          <w:numId w:val="40"/>
        </w:numPr>
        <w:spacing w:before="0" w:line="276" w:lineRule="auto"/>
        <w:ind w:left="312" w:hanging="312"/>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wpływa na treść wniosku o dofinansowanie</w:t>
      </w:r>
      <w:r w:rsidR="00A3110A" w:rsidRPr="00B95D32">
        <w:rPr>
          <w:sz w:val="18"/>
          <w:szCs w:val="18"/>
        </w:rPr>
        <w:t>.</w:t>
      </w:r>
    </w:p>
    <w:p w14:paraId="2519EE39" w14:textId="77777777" w:rsidR="007F708F" w:rsidRPr="00B95D32" w:rsidRDefault="000C125C" w:rsidP="00B778A6">
      <w:pPr>
        <w:pStyle w:val="Ustp"/>
        <w:numPr>
          <w:ilvl w:val="0"/>
          <w:numId w:val="40"/>
        </w:numPr>
        <w:spacing w:before="0" w:line="276" w:lineRule="auto"/>
        <w:ind w:left="312" w:hanging="312"/>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14:paraId="6ED4B993" w14:textId="77777777" w:rsidR="007F708F" w:rsidRPr="00B95D32" w:rsidRDefault="007F708F" w:rsidP="00B778A6">
      <w:pPr>
        <w:pStyle w:val="Ustp"/>
        <w:numPr>
          <w:ilvl w:val="0"/>
          <w:numId w:val="40"/>
        </w:numPr>
        <w:spacing w:before="0" w:line="276" w:lineRule="auto"/>
        <w:ind w:left="312" w:hanging="312"/>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p>
    <w:p w14:paraId="71E0376F" w14:textId="77777777" w:rsidR="007F708F" w:rsidRPr="00B95D32" w:rsidRDefault="007F708F" w:rsidP="00B778A6">
      <w:pPr>
        <w:pStyle w:val="Ustp"/>
        <w:numPr>
          <w:ilvl w:val="0"/>
          <w:numId w:val="40"/>
        </w:numPr>
        <w:spacing w:before="0" w:line="276" w:lineRule="auto"/>
        <w:ind w:left="312" w:hanging="312"/>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 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we wniosku o dofinansowanie</w:t>
      </w:r>
      <w:r w:rsidRPr="00B95D32">
        <w:rPr>
          <w:sz w:val="18"/>
          <w:szCs w:val="18"/>
        </w:rPr>
        <w:t>.</w:t>
      </w:r>
    </w:p>
    <w:p w14:paraId="41BB810E" w14:textId="77777777" w:rsidR="00905C4F" w:rsidRPr="00B95D32" w:rsidRDefault="007F708F" w:rsidP="00B778A6">
      <w:pPr>
        <w:pStyle w:val="Ustp"/>
        <w:numPr>
          <w:ilvl w:val="0"/>
          <w:numId w:val="40"/>
        </w:numPr>
        <w:spacing w:before="0" w:line="276" w:lineRule="auto"/>
        <w:ind w:left="312" w:hanging="312"/>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14:paraId="5152C6EF" w14:textId="77777777" w:rsidR="00014574" w:rsidRPr="00B95D32" w:rsidRDefault="00683D8B" w:rsidP="00B778A6">
      <w:pPr>
        <w:pStyle w:val="Ustp"/>
        <w:numPr>
          <w:ilvl w:val="0"/>
          <w:numId w:val="40"/>
        </w:numPr>
        <w:spacing w:before="0" w:line="276" w:lineRule="auto"/>
        <w:ind w:left="312" w:hanging="312"/>
        <w:rPr>
          <w:sz w:val="18"/>
          <w:szCs w:val="18"/>
        </w:rPr>
      </w:pPr>
      <w:r w:rsidRPr="00B95D32">
        <w:rPr>
          <w:sz w:val="18"/>
          <w:szCs w:val="18"/>
        </w:rPr>
        <w:t>Wartość wydatków kwalifikowalnych objętych limi</w:t>
      </w:r>
      <w:r w:rsidR="00E97E8D" w:rsidRPr="00B95D32">
        <w:rPr>
          <w:sz w:val="18"/>
          <w:szCs w:val="18"/>
        </w:rPr>
        <w:t>tami procentowymi jest ustalana w oparciu o</w:t>
      </w:r>
      <w:r w:rsidR="00E51546" w:rsidRPr="00B95D32">
        <w:rPr>
          <w:sz w:val="18"/>
          <w:szCs w:val="18"/>
        </w:rPr>
        <w:t xml:space="preserve"> </w:t>
      </w:r>
      <w:r w:rsidR="00E97E8D" w:rsidRPr="00B95D32">
        <w:rPr>
          <w:sz w:val="18"/>
          <w:szCs w:val="18"/>
        </w:rPr>
        <w:t xml:space="preserve">ostatecznie zatwierdzone </w:t>
      </w:r>
      <w:r w:rsidR="00266B1D" w:rsidRPr="00B95D32">
        <w:rPr>
          <w:sz w:val="18"/>
          <w:szCs w:val="18"/>
        </w:rPr>
        <w:t xml:space="preserve">w ramach wniosku o płatność końcową </w:t>
      </w:r>
      <w:r w:rsidR="00E97E8D" w:rsidRPr="00B95D32">
        <w:rPr>
          <w:sz w:val="18"/>
          <w:szCs w:val="18"/>
        </w:rPr>
        <w:t>wydatki kwalifikowalne nieobjęte</w:t>
      </w:r>
      <w:r w:rsidR="00C13D5D" w:rsidRPr="00B95D32">
        <w:rPr>
          <w:sz w:val="18"/>
          <w:szCs w:val="18"/>
        </w:rPr>
        <w:t xml:space="preserve"> limitami procentowymi</w:t>
      </w:r>
      <w:r w:rsidR="007A4277" w:rsidRPr="00B95D32">
        <w:rPr>
          <w:sz w:val="18"/>
          <w:szCs w:val="18"/>
        </w:rPr>
        <w:t>, co oznacza, że w wyniku weryfikacji</w:t>
      </w:r>
      <w:r w:rsidR="00287D81" w:rsidRPr="00B95D32">
        <w:rPr>
          <w:sz w:val="18"/>
          <w:szCs w:val="18"/>
        </w:rPr>
        <w:t xml:space="preserve"> wniosku o płatność wykazana</w:t>
      </w:r>
      <w:r w:rsidR="007A4277" w:rsidRPr="00B95D32">
        <w:rPr>
          <w:sz w:val="18"/>
          <w:szCs w:val="18"/>
        </w:rPr>
        <w:t xml:space="preserve"> wartość wydatków</w:t>
      </w:r>
      <w:r w:rsidR="001F2B6F" w:rsidRPr="00B95D32">
        <w:rPr>
          <w:sz w:val="18"/>
          <w:szCs w:val="18"/>
        </w:rPr>
        <w:t xml:space="preserve"> kwalifikowalnych </w:t>
      </w:r>
      <w:r w:rsidR="00287D81" w:rsidRPr="00B95D32">
        <w:rPr>
          <w:sz w:val="18"/>
          <w:szCs w:val="18"/>
        </w:rPr>
        <w:t xml:space="preserve">objętych limitami procentowymi </w:t>
      </w:r>
      <w:r w:rsidR="007A4277" w:rsidRPr="00B95D32">
        <w:rPr>
          <w:sz w:val="18"/>
          <w:szCs w:val="18"/>
        </w:rPr>
        <w:t>może zostać pomniejszona</w:t>
      </w:r>
      <w:r w:rsidR="00905C4F" w:rsidRPr="00B95D32">
        <w:rPr>
          <w:sz w:val="18"/>
          <w:szCs w:val="18"/>
        </w:rPr>
        <w:t>.</w:t>
      </w:r>
    </w:p>
    <w:p w14:paraId="6FA69849" w14:textId="77777777" w:rsidR="007F708F" w:rsidRPr="00B95D32" w:rsidRDefault="009813C7" w:rsidP="00B778A6">
      <w:pPr>
        <w:pStyle w:val="Ustp"/>
        <w:numPr>
          <w:ilvl w:val="0"/>
          <w:numId w:val="40"/>
        </w:numPr>
        <w:spacing w:before="0" w:line="276" w:lineRule="auto"/>
        <w:ind w:left="312" w:hanging="312"/>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 ramach Projektu</w:t>
      </w:r>
      <w:r w:rsidR="007F708F" w:rsidRPr="00B95D32">
        <w:rPr>
          <w:sz w:val="18"/>
          <w:szCs w:val="18"/>
        </w:rPr>
        <w:t>.</w:t>
      </w:r>
    </w:p>
    <w:p w14:paraId="652D2413" w14:textId="77777777" w:rsidR="00BB3497" w:rsidRPr="00B95D32" w:rsidRDefault="00463B14" w:rsidP="00B778A6">
      <w:pPr>
        <w:pStyle w:val="Ustp"/>
        <w:numPr>
          <w:ilvl w:val="0"/>
          <w:numId w:val="40"/>
        </w:numPr>
        <w:spacing w:before="0" w:line="276" w:lineRule="auto"/>
        <w:ind w:left="312" w:hanging="312"/>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14:paraId="0FCDDAFA" w14:textId="77777777" w:rsidR="007F708F" w:rsidRPr="00B95D32" w:rsidRDefault="007F708F" w:rsidP="00B778A6">
      <w:pPr>
        <w:pStyle w:val="Ustp"/>
        <w:numPr>
          <w:ilvl w:val="0"/>
          <w:numId w:val="40"/>
        </w:numPr>
        <w:spacing w:before="0" w:line="276" w:lineRule="auto"/>
        <w:ind w:left="312" w:hanging="312"/>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 xml:space="preserve">Beneficjent jest zobowiązany do 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 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14:paraId="675655C6" w14:textId="77777777" w:rsidR="00D9473F" w:rsidRPr="00B95D32" w:rsidRDefault="00FA7C51" w:rsidP="00B778A6">
      <w:pPr>
        <w:pStyle w:val="Ustp"/>
        <w:numPr>
          <w:ilvl w:val="0"/>
          <w:numId w:val="40"/>
        </w:numPr>
        <w:spacing w:before="0" w:line="276" w:lineRule="auto"/>
        <w:ind w:left="312" w:hanging="312"/>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e zmian w 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E51546" w:rsidRPr="00B95D32">
        <w:rPr>
          <w:sz w:val="18"/>
          <w:szCs w:val="18"/>
        </w:rPr>
        <w:t xml:space="preserve">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14:paraId="76258C88" w14:textId="77777777" w:rsidR="008D0646" w:rsidRPr="00B95D32" w:rsidRDefault="007F708F" w:rsidP="00E51546">
      <w:pPr>
        <w:pStyle w:val="Ustp"/>
        <w:numPr>
          <w:ilvl w:val="0"/>
          <w:numId w:val="40"/>
        </w:numPr>
        <w:spacing w:before="0" w:line="276" w:lineRule="auto"/>
        <w:ind w:left="312" w:hanging="312"/>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wydatków kwalifikowalnych</w:t>
      </w:r>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niekwalifikowalnych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Brak jest możliwości dokonywania </w:t>
      </w:r>
      <w:r w:rsidR="00BF32CC" w:rsidRPr="00B95D32">
        <w:rPr>
          <w:sz w:val="18"/>
          <w:szCs w:val="18"/>
        </w:rPr>
        <w:t>zmian</w:t>
      </w:r>
      <w:r w:rsidR="00EA7152">
        <w:rPr>
          <w:sz w:val="18"/>
          <w:szCs w:val="18"/>
        </w:rPr>
        <w:t xml:space="preserve">, w szczególności zwiększenia stawki ryczałtowej </w:t>
      </w:r>
      <w:r w:rsidR="00B71ED6">
        <w:rPr>
          <w:sz w:val="18"/>
          <w:szCs w:val="18"/>
        </w:rPr>
        <w:t>lub stawki jednostkowej lub </w:t>
      </w:r>
      <w:r w:rsidR="00EA7152">
        <w:rPr>
          <w:sz w:val="18"/>
          <w:szCs w:val="18"/>
        </w:rPr>
        <w:t>zwiększenia zaplanowanej w projekcie ilości jednostek</w:t>
      </w:r>
      <w:r w:rsidR="005031D0">
        <w:rPr>
          <w:sz w:val="18"/>
          <w:szCs w:val="18"/>
        </w:rPr>
        <w:t xml:space="preserve"> w </w:t>
      </w:r>
      <w:r w:rsidR="00BF32CC" w:rsidRPr="00B95D32">
        <w:rPr>
          <w:sz w:val="18"/>
          <w:szCs w:val="18"/>
        </w:rPr>
        <w:t>wartościach</w:t>
      </w:r>
      <w:r w:rsidR="008D0646" w:rsidRPr="00B95D32">
        <w:rPr>
          <w:sz w:val="18"/>
          <w:szCs w:val="18"/>
        </w:rPr>
        <w:t xml:space="preserve"> </w:t>
      </w:r>
      <w:r w:rsidR="00C04525" w:rsidRPr="00B95D32">
        <w:rPr>
          <w:sz w:val="18"/>
          <w:szCs w:val="18"/>
        </w:rPr>
        <w:t>wydatków rozlicz</w:t>
      </w:r>
      <w:r w:rsidR="00BF32CC" w:rsidRPr="00B95D32">
        <w:rPr>
          <w:sz w:val="18"/>
          <w:szCs w:val="18"/>
        </w:rPr>
        <w:t>anych</w:t>
      </w:r>
      <w:r w:rsidR="008D0646" w:rsidRPr="00B95D32">
        <w:rPr>
          <w:sz w:val="18"/>
          <w:szCs w:val="18"/>
        </w:rPr>
        <w:t xml:space="preserve"> </w:t>
      </w:r>
      <w:r w:rsidR="00C04525" w:rsidRPr="00B95D32">
        <w:rPr>
          <w:sz w:val="18"/>
          <w:szCs w:val="18"/>
        </w:rPr>
        <w:t>metodą uproszczon</w:t>
      </w:r>
      <w:r w:rsidR="00BF32CC" w:rsidRPr="00B95D32">
        <w:rPr>
          <w:sz w:val="18"/>
          <w:szCs w:val="18"/>
        </w:rPr>
        <w:t xml:space="preserve">ą. </w:t>
      </w:r>
    </w:p>
    <w:p w14:paraId="198D2410" w14:textId="77777777" w:rsidR="00BF32CC" w:rsidRPr="00B95D32" w:rsidRDefault="00BF32CC" w:rsidP="00E51546">
      <w:pPr>
        <w:pStyle w:val="Ustp"/>
        <w:numPr>
          <w:ilvl w:val="0"/>
          <w:numId w:val="40"/>
        </w:numPr>
        <w:spacing w:before="0" w:line="276" w:lineRule="auto"/>
        <w:ind w:left="312" w:hanging="312"/>
        <w:rPr>
          <w:sz w:val="18"/>
          <w:szCs w:val="18"/>
        </w:rPr>
      </w:pPr>
      <w:r w:rsidRPr="00B95D32">
        <w:rPr>
          <w:sz w:val="18"/>
          <w:szCs w:val="18"/>
        </w:rPr>
        <w:t>Nie ma możliwości zmiany metody rozliczania wydatku - z metody uproszczonej na rozliczanie faktycznie poniesionych kosztów i odwrotnie, jak i zmiany rodzaju metody uproszczonej.</w:t>
      </w:r>
    </w:p>
    <w:p w14:paraId="56AD2798" w14:textId="77777777" w:rsidR="003013E2" w:rsidRPr="00B95D32" w:rsidRDefault="003013E2" w:rsidP="00E51546">
      <w:pPr>
        <w:pStyle w:val="Ustp"/>
        <w:numPr>
          <w:ilvl w:val="0"/>
          <w:numId w:val="40"/>
        </w:numPr>
        <w:spacing w:before="0" w:line="276" w:lineRule="auto"/>
        <w:ind w:left="312" w:hanging="312"/>
        <w:rPr>
          <w:sz w:val="18"/>
          <w:szCs w:val="18"/>
        </w:rPr>
      </w:pPr>
      <w:r w:rsidRPr="00B95D32">
        <w:rPr>
          <w:sz w:val="18"/>
          <w:szCs w:val="18"/>
        </w:rPr>
        <w:t>W przypadku</w:t>
      </w:r>
      <w:r w:rsidR="008D0646" w:rsidRPr="00B95D32">
        <w:rPr>
          <w:sz w:val="18"/>
          <w:szCs w:val="18"/>
        </w:rPr>
        <w:t xml:space="preserve"> </w:t>
      </w:r>
      <w:r w:rsidRPr="00B95D3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14:paraId="4BD4CB62" w14:textId="77777777" w:rsidR="00143A3D" w:rsidRPr="00B95D32" w:rsidRDefault="00143A3D" w:rsidP="00E51546">
      <w:pPr>
        <w:pStyle w:val="Ustp"/>
        <w:numPr>
          <w:ilvl w:val="0"/>
          <w:numId w:val="40"/>
        </w:numPr>
        <w:spacing w:before="0" w:line="276" w:lineRule="auto"/>
        <w:ind w:left="312" w:hanging="312"/>
        <w:rPr>
          <w:sz w:val="18"/>
          <w:szCs w:val="18"/>
        </w:rPr>
      </w:pPr>
      <w:r w:rsidRPr="00B95D32">
        <w:rPr>
          <w:sz w:val="18"/>
          <w:szCs w:val="18"/>
        </w:rPr>
        <w:t xml:space="preserve">Wydatki rozliczane stawką ryczałtową, a także te, co do których Wytyczne przewidują limity procentowe, liczone są od pozostałych faktycznie poniesionych wydatków uznanych przez </w:t>
      </w:r>
      <w:r w:rsidR="004F63A7">
        <w:rPr>
          <w:sz w:val="18"/>
          <w:szCs w:val="18"/>
        </w:rPr>
        <w:t>IP </w:t>
      </w:r>
      <w:r w:rsidR="00463B14">
        <w:rPr>
          <w:sz w:val="18"/>
          <w:szCs w:val="18"/>
        </w:rPr>
        <w:t>RPO</w:t>
      </w:r>
      <w:r w:rsidR="004F63A7">
        <w:rPr>
          <w:sz w:val="18"/>
          <w:szCs w:val="18"/>
        </w:rPr>
        <w:t> </w:t>
      </w:r>
      <w:r w:rsidR="00463B14">
        <w:rPr>
          <w:sz w:val="18"/>
          <w:szCs w:val="18"/>
        </w:rPr>
        <w:t>WSL</w:t>
      </w:r>
      <w:r w:rsidR="00A33CB1">
        <w:rPr>
          <w:sz w:val="18"/>
          <w:szCs w:val="18"/>
        </w:rPr>
        <w:t> </w:t>
      </w:r>
      <w:r w:rsidR="00463B14">
        <w:rPr>
          <w:sz w:val="18"/>
          <w:szCs w:val="18"/>
        </w:rPr>
        <w:t>-</w:t>
      </w:r>
      <w:r w:rsidR="00A33CB1">
        <w:rPr>
          <w:sz w:val="18"/>
          <w:szCs w:val="18"/>
        </w:rPr>
        <w:t> </w:t>
      </w:r>
      <w:r w:rsidR="00463B14">
        <w:rPr>
          <w:sz w:val="18"/>
          <w:szCs w:val="18"/>
        </w:rPr>
        <w:t>ŚCP</w:t>
      </w:r>
      <w:r w:rsidR="00A33CB1">
        <w:rPr>
          <w:sz w:val="18"/>
          <w:szCs w:val="18"/>
        </w:rPr>
        <w:t xml:space="preserve"> za </w:t>
      </w:r>
      <w:r w:rsidRPr="00B95D32">
        <w:rPr>
          <w:sz w:val="18"/>
          <w:szCs w:val="18"/>
        </w:rPr>
        <w:t>kwalifikowalne i mogą zostać rozliczone dopiero we wniosku o płatność końcową.</w:t>
      </w:r>
    </w:p>
    <w:p w14:paraId="3D8B4E49" w14:textId="77777777" w:rsidR="007F708F" w:rsidRDefault="007F708F" w:rsidP="00E51546">
      <w:pPr>
        <w:pStyle w:val="Ustp"/>
        <w:numPr>
          <w:ilvl w:val="0"/>
          <w:numId w:val="40"/>
        </w:numPr>
        <w:spacing w:before="0" w:line="276" w:lineRule="auto"/>
        <w:ind w:left="312" w:hanging="312"/>
        <w:rPr>
          <w:sz w:val="18"/>
          <w:szCs w:val="18"/>
        </w:rPr>
      </w:pPr>
      <w:r w:rsidRPr="00B95D32">
        <w:rPr>
          <w:sz w:val="18"/>
          <w:szCs w:val="18"/>
        </w:rPr>
        <w:t xml:space="preserve">Beneficjent jest zobowiązany do niezwłocznego poinformowania </w:t>
      </w:r>
      <w:r w:rsidR="00463B14">
        <w:rPr>
          <w:sz w:val="18"/>
          <w:szCs w:val="18"/>
        </w:rPr>
        <w:t>IP RPO WSL - ŚCP</w:t>
      </w:r>
      <w:r w:rsidRPr="00B95D32">
        <w:rPr>
          <w:sz w:val="18"/>
          <w:szCs w:val="18"/>
        </w:rPr>
        <w:t xml:space="preserve"> o zmianie rachunku bankowego, na który będą przekazywane środki</w:t>
      </w:r>
      <w:r w:rsidR="00B10784" w:rsidRPr="00B95D32">
        <w:rPr>
          <w:sz w:val="18"/>
          <w:szCs w:val="18"/>
        </w:rPr>
        <w:t xml:space="preserve"> i udokumentowania zmiany</w:t>
      </w:r>
      <w:r w:rsidRPr="00B95D32">
        <w:rPr>
          <w:sz w:val="18"/>
          <w:szCs w:val="18"/>
        </w:rPr>
        <w:t xml:space="preserve">. </w:t>
      </w:r>
      <w:r w:rsidR="00B10784" w:rsidRPr="00B95D32">
        <w:rPr>
          <w:sz w:val="18"/>
          <w:szCs w:val="18"/>
        </w:rPr>
        <w:t xml:space="preserve">Uwzględnienie zmiany rachunku uzależnione jest od akceptacji </w:t>
      </w:r>
      <w:r w:rsidR="00463B14">
        <w:rPr>
          <w:sz w:val="18"/>
          <w:szCs w:val="18"/>
        </w:rPr>
        <w:t>IP RPO WSL - ŚCP</w:t>
      </w:r>
      <w:r w:rsidR="00B10784" w:rsidRPr="00B95D32">
        <w:rPr>
          <w:sz w:val="18"/>
          <w:szCs w:val="18"/>
        </w:rPr>
        <w:t xml:space="preserve">. </w:t>
      </w:r>
      <w:r w:rsidRPr="00B95D32">
        <w:rPr>
          <w:sz w:val="18"/>
          <w:szCs w:val="18"/>
        </w:rPr>
        <w:t>Ewentualna szkoda powstała wskutek niedopełnienia tego obowiązku obciąża wyłącznie Beneficjenta.</w:t>
      </w:r>
    </w:p>
    <w:p w14:paraId="24471EA3" w14:textId="77777777" w:rsidR="00017EC6" w:rsidRPr="00B95D32" w:rsidRDefault="00017EC6" w:rsidP="001C0D8B">
      <w:pPr>
        <w:pStyle w:val="Ustp"/>
        <w:numPr>
          <w:ilvl w:val="0"/>
          <w:numId w:val="40"/>
        </w:numPr>
        <w:spacing w:before="0" w:line="276" w:lineRule="auto"/>
        <w:ind w:left="312" w:hanging="312"/>
        <w:rPr>
          <w:sz w:val="18"/>
          <w:szCs w:val="18"/>
        </w:rPr>
      </w:pPr>
      <w:r>
        <w:rPr>
          <w:sz w:val="18"/>
          <w:szCs w:val="18"/>
        </w:rPr>
        <w:t xml:space="preserve">Zmiana statusu </w:t>
      </w:r>
      <w:r w:rsidR="0002097F">
        <w:rPr>
          <w:sz w:val="18"/>
          <w:szCs w:val="18"/>
        </w:rPr>
        <w:t>Beneficjent</w:t>
      </w:r>
      <w:r w:rsidR="008A4013">
        <w:rPr>
          <w:sz w:val="18"/>
          <w:szCs w:val="18"/>
        </w:rPr>
        <w:t>a</w:t>
      </w:r>
      <w:r w:rsidR="0002097F">
        <w:rPr>
          <w:sz w:val="18"/>
          <w:szCs w:val="18"/>
        </w:rPr>
        <w:t xml:space="preserve"> </w:t>
      </w:r>
      <w:r w:rsidR="0040763C">
        <w:rPr>
          <w:sz w:val="18"/>
          <w:szCs w:val="18"/>
        </w:rPr>
        <w:t xml:space="preserve">wymaga </w:t>
      </w:r>
      <w:r w:rsidR="0040763C" w:rsidRPr="00B95D32">
        <w:rPr>
          <w:sz w:val="18"/>
          <w:szCs w:val="18"/>
        </w:rPr>
        <w:t xml:space="preserve">niezwłocznego poinformowania </w:t>
      </w:r>
      <w:r w:rsidR="0040763C">
        <w:rPr>
          <w:sz w:val="18"/>
          <w:szCs w:val="18"/>
        </w:rPr>
        <w:t>IP RPO WSL – ŚCP na zasadach określonych w niniejszym paragrafie. Po analizie możliwości zaakceptowania takiej zmiany m.</w:t>
      </w:r>
      <w:r w:rsidR="001C0D8B">
        <w:rPr>
          <w:sz w:val="18"/>
          <w:szCs w:val="18"/>
        </w:rPr>
        <w:t>in. w oparciu o </w:t>
      </w:r>
      <w:r w:rsidR="0040763C">
        <w:rPr>
          <w:sz w:val="18"/>
          <w:szCs w:val="18"/>
        </w:rPr>
        <w:t>zapisy Umowy</w:t>
      </w:r>
      <w:r w:rsidR="00F9637C">
        <w:rPr>
          <w:sz w:val="18"/>
          <w:szCs w:val="18"/>
        </w:rPr>
        <w:t xml:space="preserve"> </w:t>
      </w:r>
      <w:r w:rsidR="008A4013">
        <w:rPr>
          <w:sz w:val="18"/>
          <w:szCs w:val="18"/>
        </w:rPr>
        <w:t>i obowiązujące regulacje prawne,</w:t>
      </w:r>
      <w:r w:rsidR="00F9637C">
        <w:rPr>
          <w:sz w:val="18"/>
          <w:szCs w:val="18"/>
        </w:rPr>
        <w:t xml:space="preserve"> IP RPO WSL – ŚCP informuje Beneficjenta o możliwości utrzymania </w:t>
      </w:r>
      <w:r w:rsidR="008A4013">
        <w:rPr>
          <w:sz w:val="18"/>
          <w:szCs w:val="18"/>
        </w:rPr>
        <w:t>dofinansowania</w:t>
      </w:r>
      <w:r w:rsidR="00F9637C">
        <w:rPr>
          <w:sz w:val="18"/>
          <w:szCs w:val="18"/>
        </w:rPr>
        <w:t xml:space="preserve">. Zgoda </w:t>
      </w:r>
      <w:r w:rsidR="008A4013">
        <w:rPr>
          <w:sz w:val="18"/>
          <w:szCs w:val="18"/>
        </w:rPr>
        <w:t xml:space="preserve">IP RPO WSL – ŚCP </w:t>
      </w:r>
      <w:r w:rsidR="00F9637C">
        <w:rPr>
          <w:sz w:val="18"/>
          <w:szCs w:val="18"/>
        </w:rPr>
        <w:t xml:space="preserve">na </w:t>
      </w:r>
      <w:r w:rsidR="008A4013">
        <w:rPr>
          <w:sz w:val="18"/>
          <w:szCs w:val="18"/>
        </w:rPr>
        <w:t xml:space="preserve">utrzymanie wsparcia mimo zmiany statusu Beneficjenta </w:t>
      </w:r>
      <w:r w:rsidR="00F9637C">
        <w:rPr>
          <w:sz w:val="18"/>
          <w:szCs w:val="18"/>
        </w:rPr>
        <w:t>może być uwarunkowana zaakceptowani</w:t>
      </w:r>
      <w:r w:rsidR="008A4013">
        <w:rPr>
          <w:sz w:val="18"/>
          <w:szCs w:val="18"/>
        </w:rPr>
        <w:t>em</w:t>
      </w:r>
      <w:r w:rsidR="00F9637C">
        <w:rPr>
          <w:sz w:val="18"/>
          <w:szCs w:val="18"/>
        </w:rPr>
        <w:t xml:space="preserve"> przez Beneficjenta </w:t>
      </w:r>
      <w:r w:rsidR="008A4013">
        <w:rPr>
          <w:sz w:val="18"/>
          <w:szCs w:val="18"/>
        </w:rPr>
        <w:t xml:space="preserve">dokonania </w:t>
      </w:r>
      <w:r w:rsidR="00F9637C">
        <w:rPr>
          <w:sz w:val="18"/>
          <w:szCs w:val="18"/>
        </w:rPr>
        <w:t xml:space="preserve">zmian w </w:t>
      </w:r>
      <w:r w:rsidR="00A523A9">
        <w:rPr>
          <w:sz w:val="18"/>
          <w:szCs w:val="18"/>
        </w:rPr>
        <w:t>umowie o </w:t>
      </w:r>
      <w:r w:rsidR="008A4013">
        <w:rPr>
          <w:sz w:val="18"/>
          <w:szCs w:val="18"/>
        </w:rPr>
        <w:t>dofinansowanie/</w:t>
      </w:r>
      <w:r w:rsidR="00F9637C">
        <w:rPr>
          <w:sz w:val="18"/>
          <w:szCs w:val="18"/>
        </w:rPr>
        <w:t>projekcie,</w:t>
      </w:r>
      <w:r w:rsidR="008A4013">
        <w:rPr>
          <w:sz w:val="18"/>
          <w:szCs w:val="18"/>
        </w:rPr>
        <w:t xml:space="preserve"> w szczególności</w:t>
      </w:r>
      <w:r w:rsidR="00F9637C">
        <w:rPr>
          <w:sz w:val="18"/>
          <w:szCs w:val="18"/>
        </w:rPr>
        <w:t xml:space="preserve"> polegających na zmniejszeniu poziomu wsparcia</w:t>
      </w:r>
      <w:r w:rsidR="008A4013">
        <w:rPr>
          <w:sz w:val="18"/>
          <w:szCs w:val="18"/>
        </w:rPr>
        <w:t>.</w:t>
      </w:r>
    </w:p>
    <w:p w14:paraId="576F1E11"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14:paraId="5CE15D9F" w14:textId="77777777"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14:paraId="4CD188BC" w14:textId="77777777" w:rsidR="00461FD9" w:rsidRPr="004F63A7" w:rsidRDefault="00461FD9" w:rsidP="00B778A6">
      <w:pPr>
        <w:pStyle w:val="Ustp"/>
        <w:numPr>
          <w:ilvl w:val="0"/>
          <w:numId w:val="41"/>
        </w:numPr>
        <w:spacing w:before="0" w:line="276" w:lineRule="auto"/>
        <w:ind w:left="312" w:hanging="312"/>
        <w:rPr>
          <w:sz w:val="18"/>
          <w:szCs w:val="18"/>
        </w:rPr>
      </w:pPr>
      <w:r w:rsidRPr="004F63A7">
        <w:rPr>
          <w:sz w:val="18"/>
          <w:szCs w:val="18"/>
        </w:rPr>
        <w:t xml:space="preserve">Beneficjent nie jest odpowiedzialny wobec </w:t>
      </w:r>
      <w:r w:rsidR="00463B14" w:rsidRPr="004F63A7">
        <w:rPr>
          <w:sz w:val="18"/>
          <w:szCs w:val="18"/>
        </w:rPr>
        <w:t>IP RPO WSL - ŚCP</w:t>
      </w:r>
      <w:r w:rsidRPr="004F63A7">
        <w:rPr>
          <w:sz w:val="18"/>
          <w:szCs w:val="18"/>
        </w:rPr>
        <w:t xml:space="preserve"> lub uznany za naruszającego postanowienia Umowy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Pr="004F63A7">
        <w:rPr>
          <w:sz w:val="18"/>
          <w:szCs w:val="18"/>
        </w:rPr>
        <w:t>takim zakresie, w</w:t>
      </w:r>
      <w:r w:rsidR="00E51546" w:rsidRPr="004F63A7">
        <w:rPr>
          <w:sz w:val="18"/>
          <w:szCs w:val="18"/>
        </w:rPr>
        <w:t xml:space="preserve"> </w:t>
      </w:r>
      <w:r w:rsidRPr="004F63A7">
        <w:rPr>
          <w:sz w:val="18"/>
          <w:szCs w:val="18"/>
        </w:rPr>
        <w:t>jakim takie niewykonanie lub nienależyte wykonan</w:t>
      </w:r>
      <w:r w:rsidR="0002769D" w:rsidRPr="004F63A7">
        <w:rPr>
          <w:sz w:val="18"/>
          <w:szCs w:val="18"/>
        </w:rPr>
        <w:t>ie jest wynikiem działania siły </w:t>
      </w:r>
      <w:r w:rsidRPr="004F63A7">
        <w:rPr>
          <w:sz w:val="18"/>
          <w:szCs w:val="18"/>
        </w:rPr>
        <w:t>wyższej.</w:t>
      </w:r>
    </w:p>
    <w:p w14:paraId="1D776453" w14:textId="77777777" w:rsidR="00461FD9" w:rsidRPr="00B95D32" w:rsidRDefault="00461FD9" w:rsidP="00B778A6">
      <w:pPr>
        <w:pStyle w:val="Ustp"/>
        <w:numPr>
          <w:ilvl w:val="0"/>
          <w:numId w:val="41"/>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14:paraId="08507755" w14:textId="77777777" w:rsidR="00461FD9" w:rsidRPr="00B95D32" w:rsidRDefault="00461FD9" w:rsidP="00B778A6">
      <w:pPr>
        <w:pStyle w:val="Ustp"/>
        <w:numPr>
          <w:ilvl w:val="0"/>
          <w:numId w:val="41"/>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14:paraId="11FEADAE" w14:textId="77777777" w:rsidR="00461FD9" w:rsidRPr="00B95D32" w:rsidRDefault="00461FD9" w:rsidP="00B778A6">
      <w:pPr>
        <w:pStyle w:val="Ustp"/>
        <w:numPr>
          <w:ilvl w:val="0"/>
          <w:numId w:val="41"/>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14:paraId="7259AFB8" w14:textId="77777777"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14:paraId="75B718EE" w14:textId="77777777"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14:paraId="0C4462AB" w14:textId="77777777" w:rsidR="00F25EEB" w:rsidRPr="00B95D32" w:rsidRDefault="00F25EEB" w:rsidP="00B778A6">
      <w:pPr>
        <w:pStyle w:val="Ustp"/>
        <w:numPr>
          <w:ilvl w:val="0"/>
          <w:numId w:val="42"/>
        </w:numPr>
        <w:spacing w:before="0" w:line="276" w:lineRule="auto"/>
        <w:ind w:left="312" w:hanging="312"/>
        <w:rPr>
          <w:sz w:val="18"/>
          <w:szCs w:val="18"/>
        </w:rPr>
      </w:pPr>
      <w:r w:rsidRPr="00B95D32">
        <w:rPr>
          <w:sz w:val="18"/>
          <w:szCs w:val="18"/>
        </w:rPr>
        <w:t xml:space="preserve">Beneficjent wyraża zgodę na upublicznienie przez </w:t>
      </w:r>
      <w:r w:rsidR="00463B14">
        <w:rPr>
          <w:sz w:val="18"/>
          <w:szCs w:val="18"/>
        </w:rPr>
        <w:t>IP RPO WSL - ŚCP</w:t>
      </w:r>
      <w:r w:rsidRPr="00B95D32">
        <w:rPr>
          <w:sz w:val="18"/>
          <w:szCs w:val="18"/>
        </w:rPr>
        <w:t xml:space="preserve"> swoich da</w:t>
      </w:r>
      <w:r w:rsidR="0002769D" w:rsidRPr="00B95D32">
        <w:rPr>
          <w:sz w:val="18"/>
          <w:szCs w:val="18"/>
        </w:rPr>
        <w:t>nych, w tym teleadresowych oraz </w:t>
      </w:r>
      <w:r w:rsidRPr="00B95D32">
        <w:rPr>
          <w:sz w:val="18"/>
          <w:szCs w:val="18"/>
        </w:rPr>
        <w:t>innych danych i informacji związanych z realizacją Projektu w celach związanych z</w:t>
      </w:r>
      <w:r w:rsidR="00E51546" w:rsidRPr="00B95D32">
        <w:rPr>
          <w:sz w:val="18"/>
          <w:szCs w:val="18"/>
        </w:rPr>
        <w:t xml:space="preserve"> </w:t>
      </w:r>
      <w:r w:rsidRPr="00B95D32">
        <w:rPr>
          <w:sz w:val="18"/>
          <w:szCs w:val="18"/>
        </w:rPr>
        <w:t>procesem dofinansowania Projektu oraz z monit</w:t>
      </w:r>
      <w:r w:rsidR="00E51546" w:rsidRPr="00B95D32">
        <w:rPr>
          <w:sz w:val="18"/>
          <w:szCs w:val="18"/>
        </w:rPr>
        <w:t>orowaniem i ewaluacją Programu.</w:t>
      </w:r>
    </w:p>
    <w:p w14:paraId="3689E581" w14:textId="77777777" w:rsidR="00F25EEB" w:rsidRPr="00B95D32" w:rsidRDefault="00F25EEB" w:rsidP="00B778A6">
      <w:pPr>
        <w:pStyle w:val="Ustp"/>
        <w:numPr>
          <w:ilvl w:val="0"/>
          <w:numId w:val="42"/>
        </w:numPr>
        <w:spacing w:before="0" w:line="276" w:lineRule="auto"/>
        <w:ind w:left="312" w:hanging="312"/>
        <w:rPr>
          <w:sz w:val="18"/>
          <w:szCs w:val="18"/>
        </w:rPr>
      </w:pPr>
      <w:r w:rsidRPr="00B95D32">
        <w:rPr>
          <w:sz w:val="18"/>
          <w:szCs w:val="18"/>
        </w:rPr>
        <w:t>IZ RPO WSL ustanawia system elektronicznej rejestracji i przechowywania danych dotyczących każdej operacji, które są niezbędne do monitorowania, ewaluacji, zarządzania finan</w:t>
      </w:r>
      <w:r w:rsidR="0002769D" w:rsidRPr="00B95D32">
        <w:rPr>
          <w:sz w:val="18"/>
          <w:szCs w:val="18"/>
        </w:rPr>
        <w:t>sowego, weryfikacji i audytu, w </w:t>
      </w:r>
      <w:r w:rsidRPr="00B95D32">
        <w:rPr>
          <w:sz w:val="18"/>
          <w:szCs w:val="18"/>
        </w:rPr>
        <w:t>tym danych dotyczących poszczególnych uczestników operacji.</w:t>
      </w:r>
    </w:p>
    <w:p w14:paraId="63366638" w14:textId="77777777" w:rsidR="00F25EEB" w:rsidRPr="00B95D32" w:rsidRDefault="00786DD1" w:rsidP="00B778A6">
      <w:pPr>
        <w:pStyle w:val="Ustp"/>
        <w:numPr>
          <w:ilvl w:val="0"/>
          <w:numId w:val="42"/>
        </w:numPr>
        <w:spacing w:before="0" w:line="276" w:lineRule="auto"/>
        <w:ind w:left="312" w:hanging="312"/>
        <w:rPr>
          <w:sz w:val="18"/>
          <w:szCs w:val="18"/>
        </w:rPr>
      </w:pPr>
      <w:r w:rsidRPr="00B95D32">
        <w:rPr>
          <w:sz w:val="18"/>
          <w:szCs w:val="18"/>
        </w:rPr>
        <w:t>Dane osobowe gromadzone w LSI</w:t>
      </w:r>
      <w:r w:rsidR="00A33CB1">
        <w:rPr>
          <w:sz w:val="18"/>
          <w:szCs w:val="18"/>
        </w:rPr>
        <w:t> </w:t>
      </w:r>
      <w:r w:rsidR="009C66B7">
        <w:rPr>
          <w:sz w:val="18"/>
          <w:szCs w:val="18"/>
        </w:rPr>
        <w:t>2014</w:t>
      </w:r>
      <w:r w:rsidRPr="00B95D32">
        <w:rPr>
          <w:sz w:val="18"/>
          <w:szCs w:val="18"/>
        </w:rPr>
        <w:t xml:space="preserve"> mogą być zmieniane lub usunię</w:t>
      </w:r>
      <w:r w:rsidR="0002769D" w:rsidRPr="00B95D32">
        <w:rPr>
          <w:sz w:val="18"/>
          <w:szCs w:val="18"/>
        </w:rPr>
        <w:t>te w dowolnym czasie, zgodnie z </w:t>
      </w:r>
      <w:r w:rsidR="006C3CF6" w:rsidRPr="00B95D32">
        <w:rPr>
          <w:sz w:val="18"/>
          <w:szCs w:val="18"/>
        </w:rPr>
        <w:t xml:space="preserve">obowiązującą </w:t>
      </w:r>
      <w:r w:rsidR="00652C20" w:rsidRPr="00A33CB1">
        <w:rPr>
          <w:i/>
          <w:sz w:val="18"/>
        </w:rPr>
        <w:t>Instrukcją użytkownika Lokalnego Systemu Informatycznego 2014 dla Wnioskodawców/</w:t>
      </w:r>
      <w:r w:rsidR="005F1D37">
        <w:rPr>
          <w:i/>
          <w:sz w:val="18"/>
        </w:rPr>
        <w:t xml:space="preserve"> </w:t>
      </w:r>
      <w:r w:rsidR="00652C20" w:rsidRPr="00A33CB1">
        <w:rPr>
          <w:i/>
          <w:sz w:val="18"/>
        </w:rPr>
        <w:t>Beneficjentów RPO WSL 2014-2020.</w:t>
      </w:r>
    </w:p>
    <w:p w14:paraId="38FC62D0" w14:textId="77777777" w:rsidR="00F25EEB" w:rsidRPr="00B95D32" w:rsidRDefault="00F25EEB" w:rsidP="00B778A6">
      <w:pPr>
        <w:pStyle w:val="Ustp"/>
        <w:numPr>
          <w:ilvl w:val="0"/>
          <w:numId w:val="42"/>
        </w:numPr>
        <w:spacing w:before="0" w:line="276" w:lineRule="auto"/>
        <w:ind w:left="312" w:hanging="312"/>
        <w:rPr>
          <w:sz w:val="18"/>
          <w:szCs w:val="18"/>
        </w:rPr>
      </w:pPr>
      <w:r w:rsidRPr="00B95D32">
        <w:rPr>
          <w:sz w:val="18"/>
          <w:szCs w:val="18"/>
        </w:rPr>
        <w:t xml:space="preserve">Jeżeli dokumenty istnieją wyłącznie w formie elektronicznej, systemy komputerowe </w:t>
      </w:r>
      <w:r w:rsidR="006F672D" w:rsidRPr="00B95D32">
        <w:rPr>
          <w:sz w:val="18"/>
          <w:szCs w:val="18"/>
        </w:rPr>
        <w:t>Benef</w:t>
      </w:r>
      <w:r w:rsidRPr="00B95D32">
        <w:rPr>
          <w:sz w:val="18"/>
          <w:szCs w:val="18"/>
        </w:rPr>
        <w:t>icjenta, w których przechowywane są wersje elektroniczne, spełniają normy bezpieczeństwa z</w:t>
      </w:r>
      <w:r w:rsidR="0002769D" w:rsidRPr="00B95D32">
        <w:rPr>
          <w:sz w:val="18"/>
          <w:szCs w:val="18"/>
        </w:rPr>
        <w:t>apewniające, że dokumenty te są </w:t>
      </w:r>
      <w:r w:rsidRPr="00B95D32">
        <w:rPr>
          <w:sz w:val="18"/>
          <w:szCs w:val="18"/>
        </w:rPr>
        <w:t>zgodne z wymogami prawa krajowego i można się na nich oprzeć do celów kontroli i audytu.</w:t>
      </w:r>
    </w:p>
    <w:p w14:paraId="456791B1" w14:textId="77777777" w:rsidR="00F25EEB" w:rsidRPr="00B95D32" w:rsidRDefault="00F25EEB" w:rsidP="00B778A6">
      <w:pPr>
        <w:pStyle w:val="Ustp"/>
        <w:numPr>
          <w:ilvl w:val="0"/>
          <w:numId w:val="42"/>
        </w:numPr>
        <w:spacing w:before="0" w:line="276" w:lineRule="auto"/>
        <w:ind w:left="312" w:hanging="312"/>
        <w:rPr>
          <w:sz w:val="18"/>
          <w:szCs w:val="18"/>
        </w:rPr>
      </w:pPr>
      <w:r w:rsidRPr="00B95D32">
        <w:rPr>
          <w:sz w:val="18"/>
          <w:szCs w:val="18"/>
        </w:rPr>
        <w:t>Szczegółowe zasady ochrony danych oraz zasady postępowania w przypadku</w:t>
      </w:r>
      <w:r w:rsidR="00A33CB1">
        <w:rPr>
          <w:sz w:val="18"/>
          <w:szCs w:val="18"/>
        </w:rPr>
        <w:t xml:space="preserve"> utraty dostępu do konta w </w:t>
      </w:r>
      <w:r w:rsidRPr="00B95D32">
        <w:rPr>
          <w:sz w:val="18"/>
          <w:szCs w:val="18"/>
        </w:rPr>
        <w:t>LSI</w:t>
      </w:r>
      <w:r w:rsidR="00A33CB1">
        <w:rPr>
          <w:sz w:val="18"/>
          <w:szCs w:val="18"/>
        </w:rPr>
        <w:t> </w:t>
      </w:r>
      <w:r w:rsidR="006E2F1D">
        <w:rPr>
          <w:sz w:val="18"/>
          <w:szCs w:val="18"/>
        </w:rPr>
        <w:t>2014</w:t>
      </w:r>
      <w:r w:rsidRPr="00B95D32">
        <w:rPr>
          <w:sz w:val="18"/>
          <w:szCs w:val="18"/>
        </w:rPr>
        <w:t xml:space="preserve"> określa </w:t>
      </w:r>
      <w:r w:rsidR="006C3CF6" w:rsidRPr="00B95D32">
        <w:rPr>
          <w:sz w:val="18"/>
          <w:szCs w:val="18"/>
        </w:rPr>
        <w:t xml:space="preserve">obowiązująca </w:t>
      </w:r>
      <w:r w:rsidR="00946C9F" w:rsidRPr="004F63A7">
        <w:rPr>
          <w:i/>
          <w:sz w:val="18"/>
        </w:rPr>
        <w:t>Instrukcja użytkownika Lokalnego Systemu Informatycznego 2014 dla Wnioskodawców/Beneficjentów RPO WSL 2014-2020.</w:t>
      </w:r>
    </w:p>
    <w:p w14:paraId="314CFBC2" w14:textId="77777777" w:rsidR="00F25EEB" w:rsidRPr="00B95D32" w:rsidRDefault="00786DD1" w:rsidP="00B778A6">
      <w:pPr>
        <w:pStyle w:val="Ustp"/>
        <w:numPr>
          <w:ilvl w:val="0"/>
          <w:numId w:val="42"/>
        </w:numPr>
        <w:spacing w:before="0" w:line="276" w:lineRule="auto"/>
        <w:ind w:left="312" w:hanging="312"/>
        <w:rPr>
          <w:sz w:val="18"/>
          <w:szCs w:val="18"/>
        </w:rPr>
      </w:pPr>
      <w:r w:rsidRPr="00B95D32">
        <w:rPr>
          <w:sz w:val="18"/>
          <w:szCs w:val="18"/>
        </w:rPr>
        <w:t>Do upływu okresu</w:t>
      </w:r>
      <w:r w:rsidR="003B2EC5" w:rsidRPr="00B95D32">
        <w:rPr>
          <w:sz w:val="18"/>
          <w:szCs w:val="18"/>
        </w:rPr>
        <w:t>, o którym mowa w §</w:t>
      </w:r>
      <w:r w:rsidR="0009622F" w:rsidRPr="00B95D32">
        <w:rPr>
          <w:sz w:val="18"/>
          <w:szCs w:val="18"/>
        </w:rPr>
        <w:t xml:space="preserve"> </w:t>
      </w:r>
      <w:r w:rsidR="003B2EC5" w:rsidRPr="00B95D32">
        <w:rPr>
          <w:sz w:val="18"/>
          <w:szCs w:val="18"/>
        </w:rPr>
        <w:t xml:space="preserve">15 ust. 1 Umowy, </w:t>
      </w:r>
      <w:r w:rsidRPr="00B95D32">
        <w:rPr>
          <w:sz w:val="18"/>
          <w:szCs w:val="18"/>
        </w:rPr>
        <w:t>B</w:t>
      </w:r>
      <w:r w:rsidR="00F25EEB" w:rsidRPr="00B95D32">
        <w:rPr>
          <w:sz w:val="18"/>
          <w:szCs w:val="18"/>
        </w:rPr>
        <w:t>eneficjent wyraża zgodę na uczest</w:t>
      </w:r>
      <w:r w:rsidR="0009622F" w:rsidRPr="00B95D32">
        <w:rPr>
          <w:sz w:val="18"/>
          <w:szCs w:val="18"/>
        </w:rPr>
        <w:t>nictwo w </w:t>
      </w:r>
      <w:r w:rsidR="0002769D" w:rsidRPr="00B95D32">
        <w:rPr>
          <w:sz w:val="18"/>
          <w:szCs w:val="18"/>
        </w:rPr>
        <w:t>wywiadach, ankietach i</w:t>
      </w:r>
      <w:r w:rsidR="0009622F" w:rsidRPr="00B95D32">
        <w:rPr>
          <w:sz w:val="18"/>
          <w:szCs w:val="18"/>
        </w:rPr>
        <w:t xml:space="preserve"> </w:t>
      </w:r>
      <w:r w:rsidR="00F25EEB" w:rsidRPr="00B95D32">
        <w:rPr>
          <w:sz w:val="18"/>
          <w:szCs w:val="18"/>
        </w:rPr>
        <w:t>panelach w ramach ewaluacji, badań i analiz, w zakres</w:t>
      </w:r>
      <w:r w:rsidRPr="00B95D32">
        <w:rPr>
          <w:sz w:val="18"/>
          <w:szCs w:val="18"/>
        </w:rPr>
        <w:t xml:space="preserve">ie i terminie wskazanym przez </w:t>
      </w:r>
      <w:r w:rsidR="00463B14">
        <w:rPr>
          <w:sz w:val="18"/>
          <w:szCs w:val="18"/>
        </w:rPr>
        <w:t>IP RPO WSL - ŚCP</w:t>
      </w:r>
      <w:r w:rsidR="00F25EEB" w:rsidRPr="00B95D32">
        <w:rPr>
          <w:sz w:val="18"/>
          <w:szCs w:val="18"/>
        </w:rPr>
        <w:t xml:space="preserve"> lub inną uprawnioną instytucję lub jednostkę organizacyjną.</w:t>
      </w:r>
    </w:p>
    <w:p w14:paraId="71630DC0" w14:textId="77777777" w:rsidR="00143A3D" w:rsidRPr="00B95D32" w:rsidRDefault="00143A3D" w:rsidP="00B778A6">
      <w:pPr>
        <w:pStyle w:val="Ustp"/>
        <w:numPr>
          <w:ilvl w:val="0"/>
          <w:numId w:val="42"/>
        </w:numPr>
        <w:spacing w:before="0" w:line="276" w:lineRule="auto"/>
        <w:ind w:left="312" w:hanging="312"/>
        <w:rPr>
          <w:sz w:val="18"/>
          <w:szCs w:val="18"/>
        </w:rPr>
      </w:pPr>
      <w:r w:rsidRPr="00B95D32">
        <w:rPr>
          <w:sz w:val="18"/>
          <w:szCs w:val="18"/>
        </w:rPr>
        <w:t>W przypadku</w:t>
      </w:r>
      <w:r w:rsidR="0073288B" w:rsidRPr="00B95D32">
        <w:rPr>
          <w:sz w:val="18"/>
          <w:szCs w:val="18"/>
        </w:rPr>
        <w:t xml:space="preserve"> rozliczania jako kwalifikowalnych</w:t>
      </w:r>
      <w:r w:rsidR="006C7CDF" w:rsidRPr="00B95D32">
        <w:rPr>
          <w:sz w:val="18"/>
          <w:szCs w:val="18"/>
        </w:rPr>
        <w:t xml:space="preserve"> w P</w:t>
      </w:r>
      <w:r w:rsidR="0073288B" w:rsidRPr="00B95D32">
        <w:rPr>
          <w:sz w:val="18"/>
          <w:szCs w:val="18"/>
        </w:rPr>
        <w:t>rojekcie wydatków związanych z angażowaniem personelu, a tym samym konieczn</w:t>
      </w:r>
      <w:r w:rsidR="00005228">
        <w:rPr>
          <w:sz w:val="18"/>
          <w:szCs w:val="18"/>
        </w:rPr>
        <w:t>ością</w:t>
      </w:r>
      <w:r w:rsidRPr="00B95D32">
        <w:rPr>
          <w:sz w:val="18"/>
          <w:szCs w:val="18"/>
        </w:rPr>
        <w:t xml:space="preserve"> </w:t>
      </w:r>
      <w:r w:rsidR="00005228">
        <w:rPr>
          <w:sz w:val="18"/>
          <w:szCs w:val="18"/>
        </w:rPr>
        <w:t xml:space="preserve">przetwarzania </w:t>
      </w:r>
      <w:r w:rsidRPr="00B95D32">
        <w:rPr>
          <w:sz w:val="18"/>
          <w:szCs w:val="18"/>
        </w:rPr>
        <w:t>danych o</w:t>
      </w:r>
      <w:r w:rsidR="00005228">
        <w:rPr>
          <w:sz w:val="18"/>
          <w:szCs w:val="18"/>
        </w:rPr>
        <w:t>sobowych swoich pracowników lub </w:t>
      </w:r>
      <w:r w:rsidRPr="00B95D32">
        <w:rPr>
          <w:sz w:val="18"/>
          <w:szCs w:val="18"/>
        </w:rPr>
        <w:t xml:space="preserve">wykonawców Beneficjent zapewnia ich </w:t>
      </w:r>
      <w:r w:rsidR="0073288B" w:rsidRPr="00B95D32">
        <w:rPr>
          <w:sz w:val="18"/>
          <w:szCs w:val="18"/>
        </w:rPr>
        <w:t xml:space="preserve">pisemną </w:t>
      </w:r>
      <w:r w:rsidRPr="00B95D32">
        <w:rPr>
          <w:sz w:val="18"/>
          <w:szCs w:val="18"/>
        </w:rPr>
        <w:t>zgodę na przetwarzanie danych osobowych przez instytucje zaangażowane we wdrażanie RPO WSL</w:t>
      </w:r>
      <w:r w:rsidR="00CF0957">
        <w:rPr>
          <w:sz w:val="18"/>
          <w:szCs w:val="18"/>
        </w:rPr>
        <w:t xml:space="preserve"> 2014-2020</w:t>
      </w:r>
      <w:r w:rsidRPr="00B95D32">
        <w:rPr>
          <w:sz w:val="18"/>
          <w:szCs w:val="18"/>
        </w:rPr>
        <w:t>, w tym w systemach i</w:t>
      </w:r>
      <w:r w:rsidR="00CD624C">
        <w:rPr>
          <w:sz w:val="18"/>
          <w:szCs w:val="18"/>
        </w:rPr>
        <w:t>nformatycznych. Zakres danych i </w:t>
      </w:r>
      <w:r w:rsidRPr="00B95D32">
        <w:rPr>
          <w:sz w:val="18"/>
          <w:szCs w:val="18"/>
        </w:rPr>
        <w:t>sposób przetwarzania określają Wytyczne.</w:t>
      </w:r>
    </w:p>
    <w:p w14:paraId="00137B83" w14:textId="77777777"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14:paraId="0675EE57" w14:textId="77777777"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14:paraId="7545375A" w14:textId="77777777" w:rsidR="007F708F" w:rsidRPr="00B95D32" w:rsidRDefault="00463B14" w:rsidP="00B778A6">
      <w:pPr>
        <w:pStyle w:val="Ustp"/>
        <w:numPr>
          <w:ilvl w:val="0"/>
          <w:numId w:val="43"/>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14:paraId="7B696495"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 xml:space="preserve">Beneficjent </w:t>
      </w:r>
      <w:r w:rsidR="007F708F" w:rsidRPr="00B95D32">
        <w:rPr>
          <w:rFonts w:ascii="Verdana" w:hAnsi="Verdana"/>
          <w:sz w:val="18"/>
          <w:szCs w:val="18"/>
        </w:rPr>
        <w:t>zaprzestał realizacji Projektu lub realizuje go w sposób niezgodny z Umową;</w:t>
      </w:r>
    </w:p>
    <w:p w14:paraId="15449DB2" w14:textId="77777777" w:rsidR="00DD58B1"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DD58B1"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00DD58B1"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00DD58B1"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00DD58B1" w:rsidRPr="00B95D32">
        <w:rPr>
          <w:rFonts w:ascii="Verdana" w:hAnsi="Verdana"/>
          <w:sz w:val="18"/>
          <w:szCs w:val="18"/>
        </w:rPr>
        <w:t>nie nastąpi w terminie wynikającym z Umowy;</w:t>
      </w:r>
    </w:p>
    <w:p w14:paraId="046268FE"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nie osiągnął zamierzonego w Projekcie celu;</w:t>
      </w:r>
    </w:p>
    <w:p w14:paraId="4E629C02"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007F708F" w:rsidRPr="00B95D32">
        <w:rPr>
          <w:rFonts w:ascii="Verdana" w:hAnsi="Verdana"/>
          <w:sz w:val="18"/>
          <w:szCs w:val="18"/>
        </w:rPr>
        <w:t xml:space="preserve"> bądź inne uprawnione podmioty;</w:t>
      </w:r>
    </w:p>
    <w:p w14:paraId="3807DA5C"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nie </w:t>
      </w:r>
      <w:r w:rsidR="00A64EDC" w:rsidRPr="00B95D32">
        <w:rPr>
          <w:rFonts w:ascii="Verdana" w:hAnsi="Verdana"/>
          <w:sz w:val="18"/>
          <w:szCs w:val="18"/>
        </w:rPr>
        <w:t xml:space="preserve">realizuje </w:t>
      </w:r>
      <w:r w:rsidR="007F708F"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oraz z zasadą równości szans kobiet i mężczyzn</w:t>
      </w:r>
      <w:r w:rsidR="007F708F" w:rsidRPr="00B95D32">
        <w:rPr>
          <w:rFonts w:ascii="Verdana" w:hAnsi="Verdana"/>
          <w:sz w:val="18"/>
          <w:szCs w:val="18"/>
        </w:rPr>
        <w:t>;</w:t>
      </w:r>
    </w:p>
    <w:p w14:paraId="2050C8E6" w14:textId="77777777" w:rsidR="007F71FE"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E25D81" w:rsidRPr="00B95D32">
        <w:rPr>
          <w:rFonts w:ascii="Verdana" w:hAnsi="Verdana"/>
          <w:sz w:val="18"/>
          <w:szCs w:val="18"/>
        </w:rPr>
        <w:t>nie realizuje obowiązków w zakresie informacji i promocji;</w:t>
      </w:r>
    </w:p>
    <w:p w14:paraId="5637F259"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C86EAB"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14:paraId="3B593585"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nie przedłożył, pomimo wezwania </w:t>
      </w:r>
      <w:r w:rsidR="00463B14">
        <w:rPr>
          <w:rFonts w:ascii="Verdana" w:hAnsi="Verdana"/>
          <w:sz w:val="18"/>
          <w:szCs w:val="18"/>
        </w:rPr>
        <w:t>IP RPO WSL - ŚCP</w:t>
      </w:r>
      <w:r w:rsidR="007F708F" w:rsidRPr="00B95D32">
        <w:rPr>
          <w:rFonts w:ascii="Verdana" w:hAnsi="Verdana"/>
          <w:sz w:val="18"/>
          <w:szCs w:val="18"/>
        </w:rPr>
        <w:t>, wy</w:t>
      </w:r>
      <w:r>
        <w:rPr>
          <w:rFonts w:ascii="Verdana" w:hAnsi="Verdana"/>
          <w:sz w:val="18"/>
          <w:szCs w:val="18"/>
        </w:rPr>
        <w:t>pełnionych poprawnie wniosków o </w:t>
      </w:r>
      <w:r w:rsidR="007F708F" w:rsidRPr="00B95D32">
        <w:rPr>
          <w:rFonts w:ascii="Verdana" w:hAnsi="Verdana"/>
          <w:sz w:val="18"/>
          <w:szCs w:val="18"/>
        </w:rPr>
        <w:t>płatność;</w:t>
      </w:r>
    </w:p>
    <w:p w14:paraId="68670C73"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6B0A6C" w:rsidRPr="00B95D32">
        <w:rPr>
          <w:rFonts w:ascii="Verdana" w:hAnsi="Verdana"/>
          <w:sz w:val="18"/>
          <w:szCs w:val="18"/>
        </w:rPr>
        <w:t>uczciwej konkurencji przy </w:t>
      </w:r>
      <w:r w:rsidR="007F708F"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007F708F" w:rsidRPr="00B95D32">
        <w:rPr>
          <w:rFonts w:ascii="Verdana" w:hAnsi="Verdana"/>
          <w:sz w:val="18"/>
          <w:szCs w:val="18"/>
        </w:rPr>
        <w:t>których mowa w § 1</w:t>
      </w:r>
      <w:r w:rsidR="00C86EAB" w:rsidRPr="00B95D32">
        <w:rPr>
          <w:rFonts w:ascii="Verdana" w:hAnsi="Verdana"/>
          <w:sz w:val="18"/>
          <w:szCs w:val="18"/>
        </w:rPr>
        <w:t>1</w:t>
      </w:r>
      <w:r w:rsidR="007F708F" w:rsidRPr="00B95D32">
        <w:rPr>
          <w:rFonts w:ascii="Verdana" w:hAnsi="Verdana"/>
          <w:sz w:val="18"/>
          <w:szCs w:val="18"/>
        </w:rPr>
        <w:t>;</w:t>
      </w:r>
    </w:p>
    <w:p w14:paraId="54558F83"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dokona</w:t>
      </w:r>
      <w:r w:rsidR="00A33C52" w:rsidRPr="00B95D32">
        <w:rPr>
          <w:rFonts w:ascii="Verdana" w:hAnsi="Verdana"/>
          <w:sz w:val="18"/>
          <w:szCs w:val="18"/>
        </w:rPr>
        <w:t>ł</w:t>
      </w:r>
      <w:r w:rsidR="007F708F"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Pr>
          <w:rFonts w:ascii="Verdana" w:hAnsi="Verdana"/>
          <w:sz w:val="18"/>
          <w:szCs w:val="18"/>
        </w:rPr>
        <w:t> </w:t>
      </w:r>
      <w:r w:rsidR="007F708F"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w:t>
      </w:r>
      <w:r w:rsidR="00051726">
        <w:rPr>
          <w:rFonts w:ascii="Verdana" w:hAnsi="Verdana"/>
          <w:sz w:val="18"/>
          <w:szCs w:val="18"/>
        </w:rPr>
        <w:t xml:space="preserve"> (dla M</w:t>
      </w:r>
      <w:r w:rsidR="008B7686">
        <w:rPr>
          <w:rFonts w:ascii="Verdana" w:hAnsi="Verdana"/>
          <w:sz w:val="18"/>
          <w:szCs w:val="18"/>
        </w:rPr>
        <w:t>Ś</w:t>
      </w:r>
      <w:r w:rsidR="00051726">
        <w:rPr>
          <w:rFonts w:ascii="Verdana" w:hAnsi="Verdana"/>
          <w:sz w:val="18"/>
          <w:szCs w:val="18"/>
        </w:rPr>
        <w:t>P)</w:t>
      </w:r>
      <w:r w:rsidR="00FE42DF">
        <w:rPr>
          <w:rFonts w:ascii="Verdana" w:hAnsi="Verdana"/>
          <w:sz w:val="18"/>
          <w:szCs w:val="18"/>
        </w:rPr>
        <w:t xml:space="preserve"> lub</w:t>
      </w:r>
      <w:r w:rsidR="00051726">
        <w:rPr>
          <w:rFonts w:ascii="Verdana" w:hAnsi="Verdana"/>
          <w:sz w:val="18"/>
          <w:szCs w:val="18"/>
        </w:rPr>
        <w:t xml:space="preserve"> 5 lat (dla dużych przedsiębiorstw)</w:t>
      </w:r>
      <w:r w:rsidR="00BD601B" w:rsidRPr="00B95D32">
        <w:rPr>
          <w:rFonts w:ascii="Verdana" w:hAnsi="Verdana"/>
          <w:sz w:val="18"/>
          <w:szCs w:val="18"/>
        </w:rPr>
        <w:t xml:space="preserve">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007F708F"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007F708F" w:rsidRPr="00B95D32">
        <w:rPr>
          <w:rFonts w:ascii="Verdana" w:hAnsi="Verdana"/>
          <w:sz w:val="18"/>
          <w:szCs w:val="18"/>
        </w:rPr>
        <w:t>przepisami prawa</w:t>
      </w:r>
      <w:r w:rsidR="00C86EAB" w:rsidRPr="00B95D32">
        <w:rPr>
          <w:rFonts w:ascii="Verdana" w:hAnsi="Verdana"/>
          <w:sz w:val="18"/>
          <w:szCs w:val="18"/>
        </w:rPr>
        <w:t>;</w:t>
      </w:r>
    </w:p>
    <w:p w14:paraId="716F7877"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566FB7" w:rsidRPr="00B95D32">
        <w:rPr>
          <w:rFonts w:ascii="Verdana" w:hAnsi="Verdana"/>
          <w:sz w:val="18"/>
          <w:szCs w:val="18"/>
        </w:rPr>
        <w:t xml:space="preserve">nie poinformował </w:t>
      </w:r>
      <w:r w:rsidR="00463B14">
        <w:rPr>
          <w:rFonts w:ascii="Verdana" w:hAnsi="Verdana"/>
          <w:sz w:val="18"/>
          <w:szCs w:val="18"/>
        </w:rPr>
        <w:t>IP RPO WSL - ŚCP</w:t>
      </w:r>
      <w:r w:rsidR="00566FB7"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00566FB7"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terminie i na </w:t>
      </w:r>
      <w:r w:rsidR="00C86EAB" w:rsidRPr="00B95D32">
        <w:rPr>
          <w:rFonts w:ascii="Verdana" w:hAnsi="Verdana"/>
          <w:sz w:val="18"/>
          <w:szCs w:val="18"/>
        </w:rPr>
        <w:t>zasadach określonych w Umowie;</w:t>
      </w:r>
    </w:p>
    <w:p w14:paraId="5C6D724D"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007F708F" w:rsidRPr="00B95D32">
        <w:rPr>
          <w:rFonts w:ascii="Verdana" w:hAnsi="Verdana"/>
          <w:sz w:val="18"/>
          <w:szCs w:val="18"/>
        </w:rPr>
        <w:t xml:space="preserve">ust. </w:t>
      </w:r>
      <w:r w:rsidR="00026DB0" w:rsidRPr="00B95D32">
        <w:rPr>
          <w:rFonts w:ascii="Verdana" w:hAnsi="Verdana"/>
          <w:sz w:val="18"/>
          <w:szCs w:val="18"/>
        </w:rPr>
        <w:t xml:space="preserve">5 </w:t>
      </w:r>
      <w:r w:rsidR="007F708F" w:rsidRPr="00B95D32">
        <w:rPr>
          <w:rFonts w:ascii="Verdana" w:hAnsi="Verdana"/>
          <w:sz w:val="18"/>
          <w:szCs w:val="18"/>
        </w:rPr>
        <w:t xml:space="preserve">pkt </w:t>
      </w:r>
      <w:r w:rsidR="007247FF" w:rsidRPr="00B95D32">
        <w:rPr>
          <w:rFonts w:ascii="Verdana" w:hAnsi="Verdana"/>
          <w:sz w:val="18"/>
          <w:szCs w:val="18"/>
        </w:rPr>
        <w:t>1</w:t>
      </w:r>
      <w:r w:rsidR="007F708F" w:rsidRPr="00B95D32">
        <w:rPr>
          <w:rFonts w:ascii="Verdana" w:hAnsi="Verdana"/>
          <w:sz w:val="18"/>
          <w:szCs w:val="18"/>
        </w:rPr>
        <w:t>;</w:t>
      </w:r>
    </w:p>
    <w:p w14:paraId="6DC6E496"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007F708F" w:rsidRPr="00B95D32">
        <w:rPr>
          <w:rFonts w:ascii="Verdana" w:hAnsi="Verdana"/>
          <w:sz w:val="18"/>
          <w:szCs w:val="18"/>
        </w:rPr>
        <w:t>Programu;</w:t>
      </w:r>
    </w:p>
    <w:p w14:paraId="023C4EEC" w14:textId="77777777" w:rsidR="000A37F2"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007F708F" w:rsidRPr="00B95D32">
        <w:rPr>
          <w:rFonts w:ascii="Verdana" w:hAnsi="Verdana"/>
          <w:sz w:val="18"/>
          <w:szCs w:val="18"/>
        </w:rPr>
        <w:t xml:space="preserve"> bądź innych uprawnionych podmiotów;</w:t>
      </w:r>
    </w:p>
    <w:p w14:paraId="5EAC7419" w14:textId="77777777" w:rsidR="007F708F" w:rsidRPr="00B95D32" w:rsidRDefault="00194718" w:rsidP="00B778A6">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007F708F" w:rsidRPr="00B95D32">
        <w:rPr>
          <w:rFonts w:ascii="Verdana" w:hAnsi="Verdana"/>
          <w:sz w:val="18"/>
          <w:szCs w:val="18"/>
        </w:rPr>
        <w:t xml:space="preserve"> Umow</w:t>
      </w:r>
      <w:r w:rsidR="00E15586" w:rsidRPr="00B95D32">
        <w:rPr>
          <w:rFonts w:ascii="Verdana" w:hAnsi="Verdana"/>
          <w:sz w:val="18"/>
          <w:szCs w:val="18"/>
        </w:rPr>
        <w:t>ą</w:t>
      </w:r>
      <w:r w:rsidR="007F708F" w:rsidRPr="00B95D32">
        <w:rPr>
          <w:rFonts w:ascii="Verdana" w:hAnsi="Verdana"/>
          <w:sz w:val="18"/>
          <w:szCs w:val="18"/>
        </w:rPr>
        <w:t>;</w:t>
      </w:r>
    </w:p>
    <w:p w14:paraId="18EEBE0D" w14:textId="77777777" w:rsidR="0073288B" w:rsidRPr="00B95D32" w:rsidRDefault="00194718" w:rsidP="0009622F">
      <w:pPr>
        <w:pStyle w:val="Akapitzlist"/>
        <w:numPr>
          <w:ilvl w:val="0"/>
          <w:numId w:val="44"/>
        </w:numPr>
        <w:spacing w:after="120" w:line="276" w:lineRule="auto"/>
        <w:ind w:left="652" w:hanging="340"/>
        <w:jc w:val="both"/>
        <w:rPr>
          <w:rFonts w:ascii="Verdana" w:hAnsi="Verdana"/>
          <w:sz w:val="18"/>
          <w:szCs w:val="18"/>
        </w:rPr>
      </w:pPr>
      <w:r w:rsidRPr="00194718">
        <w:rPr>
          <w:rFonts w:ascii="Verdana" w:hAnsi="Verdana"/>
          <w:sz w:val="18"/>
          <w:szCs w:val="18"/>
        </w:rPr>
        <w:t>Beneficjent</w:t>
      </w:r>
      <w:r w:rsidRPr="00B95D32">
        <w:rPr>
          <w:rFonts w:ascii="Verdana" w:hAnsi="Verdana"/>
          <w:sz w:val="18"/>
          <w:szCs w:val="18"/>
        </w:rPr>
        <w:t xml:space="preserve"> </w:t>
      </w:r>
      <w:r w:rsidR="007F708F"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007F708F" w:rsidRPr="00B95D32">
        <w:rPr>
          <w:rFonts w:ascii="Verdana" w:hAnsi="Verdana"/>
          <w:sz w:val="18"/>
          <w:szCs w:val="18"/>
        </w:rPr>
        <w:t xml:space="preserve"> Projekt</w:t>
      </w:r>
      <w:r w:rsidR="007247FF" w:rsidRPr="00B95D32">
        <w:rPr>
          <w:rFonts w:ascii="Verdana" w:hAnsi="Verdana"/>
          <w:sz w:val="18"/>
          <w:szCs w:val="18"/>
        </w:rPr>
        <w:t xml:space="preserve">em </w:t>
      </w:r>
      <w:r w:rsidR="007F708F" w:rsidRPr="00B95D32">
        <w:rPr>
          <w:rFonts w:ascii="Verdana" w:hAnsi="Verdana"/>
          <w:sz w:val="18"/>
          <w:szCs w:val="18"/>
        </w:rPr>
        <w:t>nieprawdziwe, sfałszowane,</w:t>
      </w:r>
      <w:r w:rsidR="0073288B" w:rsidRPr="00B95D32">
        <w:rPr>
          <w:rFonts w:ascii="Verdana" w:hAnsi="Verdana"/>
          <w:sz w:val="18"/>
          <w:szCs w:val="18"/>
        </w:rPr>
        <w:t xml:space="preserve"> nieścisłe,</w:t>
      </w:r>
      <w:r w:rsidR="007F708F"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007F708F"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 xml:space="preserve">zymania dofinansowania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14:paraId="19FDB079" w14:textId="77777777" w:rsidR="007F708F" w:rsidRPr="00B95D32" w:rsidRDefault="007F708F" w:rsidP="00B778A6">
      <w:pPr>
        <w:pStyle w:val="Akapitzlist"/>
        <w:numPr>
          <w:ilvl w:val="0"/>
          <w:numId w:val="44"/>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14:paraId="3467CAD4" w14:textId="77777777" w:rsidR="007F708F" w:rsidRPr="00B95D32" w:rsidRDefault="00CF0934" w:rsidP="00B778A6">
      <w:pPr>
        <w:pStyle w:val="Akapitzlist"/>
        <w:numPr>
          <w:ilvl w:val="0"/>
          <w:numId w:val="44"/>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 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14:paraId="0CDCFBB0" w14:textId="77777777" w:rsidR="00F704DE" w:rsidRPr="00B95D32" w:rsidRDefault="007F708F" w:rsidP="00B778A6">
      <w:pPr>
        <w:pStyle w:val="Akapitzlist"/>
        <w:numPr>
          <w:ilvl w:val="0"/>
          <w:numId w:val="44"/>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14:paraId="14B04C28" w14:textId="77777777" w:rsidR="00F704DE" w:rsidRPr="00B95D32" w:rsidRDefault="002C3D9C" w:rsidP="0009622F">
      <w:pPr>
        <w:pStyle w:val="Akapitzlist"/>
        <w:numPr>
          <w:ilvl w:val="0"/>
          <w:numId w:val="44"/>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4099D">
        <w:rPr>
          <w:rFonts w:ascii="Verdana" w:hAnsi="Verdana"/>
          <w:sz w:val="18"/>
          <w:szCs w:val="18"/>
        </w:rPr>
        <w:t xml:space="preserve"> (jeżeli dotyczy)</w:t>
      </w:r>
      <w:r w:rsidR="003C4EDA" w:rsidRPr="00B95D32">
        <w:rPr>
          <w:rFonts w:ascii="Verdana" w:hAnsi="Verdana"/>
          <w:sz w:val="18"/>
          <w:szCs w:val="18"/>
        </w:rPr>
        <w:t>.</w:t>
      </w:r>
    </w:p>
    <w:p w14:paraId="4A665D5E" w14:textId="77777777" w:rsidR="007F708F" w:rsidRPr="00B95D32" w:rsidRDefault="007F708F" w:rsidP="00B778A6">
      <w:pPr>
        <w:pStyle w:val="Ustp"/>
        <w:numPr>
          <w:ilvl w:val="0"/>
          <w:numId w:val="43"/>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 xml:space="preserve">z odsetkami w wysokości określonej jak dla zaległości podatkowych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14:paraId="5418B9E3" w14:textId="77777777" w:rsidR="007F708F" w:rsidRPr="00B95D32" w:rsidRDefault="007F708F" w:rsidP="00B778A6">
      <w:pPr>
        <w:pStyle w:val="Ustp"/>
        <w:numPr>
          <w:ilvl w:val="0"/>
          <w:numId w:val="43"/>
        </w:numPr>
        <w:spacing w:before="0" w:line="276" w:lineRule="auto"/>
        <w:ind w:left="312" w:hanging="312"/>
        <w:rPr>
          <w:sz w:val="18"/>
          <w:szCs w:val="18"/>
        </w:rPr>
      </w:pPr>
      <w:r w:rsidRPr="00B95D32">
        <w:rPr>
          <w:sz w:val="18"/>
          <w:szCs w:val="18"/>
        </w:rPr>
        <w:t>Umowa może zostać rozwiązana na wniosek Beneficjenta, jeżeli zwróci on</w:t>
      </w:r>
      <w:r w:rsidR="006B0A6C" w:rsidRPr="00B95D32">
        <w:rPr>
          <w:sz w:val="18"/>
          <w:szCs w:val="18"/>
        </w:rPr>
        <w:t xml:space="preserve"> otrzymane dofinansowanie, wraz </w:t>
      </w:r>
      <w:r w:rsidRPr="00B95D32">
        <w:rPr>
          <w:sz w:val="18"/>
          <w:szCs w:val="18"/>
        </w:rPr>
        <w:t>z odsetkami w wysokości jak dla zaległości podatkowych naliczanymi od</w:t>
      </w:r>
      <w:r w:rsidR="00E874F5" w:rsidRPr="00B95D32">
        <w:rPr>
          <w:sz w:val="18"/>
          <w:szCs w:val="18"/>
        </w:rPr>
        <w:t xml:space="preserve"> </w:t>
      </w:r>
      <w:r w:rsidRPr="00B95D32">
        <w:rPr>
          <w:sz w:val="18"/>
          <w:szCs w:val="18"/>
        </w:rPr>
        <w:t>dnia przekazania dofinansowania.</w:t>
      </w:r>
    </w:p>
    <w:p w14:paraId="53A01207" w14:textId="77777777" w:rsidR="00461FD9" w:rsidRPr="00B95D32" w:rsidRDefault="00461FD9" w:rsidP="00B778A6">
      <w:pPr>
        <w:pStyle w:val="Ustp"/>
        <w:numPr>
          <w:ilvl w:val="0"/>
          <w:numId w:val="43"/>
        </w:numPr>
        <w:spacing w:before="0" w:line="276" w:lineRule="auto"/>
        <w:ind w:left="312" w:hanging="312"/>
        <w:rPr>
          <w:sz w:val="18"/>
          <w:szCs w:val="18"/>
        </w:rPr>
      </w:pPr>
      <w:r w:rsidRPr="00B95D32">
        <w:rPr>
          <w:sz w:val="18"/>
          <w:szCs w:val="18"/>
        </w:rPr>
        <w:t>W przypadku rozwiązania Umowy Beneficjentowi nie przysługuje odszkodowanie.</w:t>
      </w:r>
    </w:p>
    <w:p w14:paraId="3EE08B35" w14:textId="77777777" w:rsidR="007F708F" w:rsidRPr="00B95D32" w:rsidRDefault="007F708F" w:rsidP="00B778A6">
      <w:pPr>
        <w:pStyle w:val="Ustp"/>
        <w:numPr>
          <w:ilvl w:val="0"/>
          <w:numId w:val="43"/>
        </w:numPr>
        <w:spacing w:before="0" w:line="276" w:lineRule="auto"/>
        <w:ind w:left="312" w:hanging="312"/>
        <w:rPr>
          <w:sz w:val="18"/>
          <w:szCs w:val="18"/>
        </w:rPr>
      </w:pPr>
      <w:r w:rsidRPr="00B95D32">
        <w:rPr>
          <w:sz w:val="18"/>
          <w:szCs w:val="18"/>
        </w:rPr>
        <w:t>Niezależnie od formy lub przyczyny rozwiązania Umowy, Beneficjent zobowiązany jest do</w:t>
      </w:r>
      <w:r w:rsidR="0009622F" w:rsidRPr="00B95D32">
        <w:rPr>
          <w:sz w:val="18"/>
          <w:szCs w:val="18"/>
        </w:rPr>
        <w:t xml:space="preserve">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09622F" w:rsidRPr="00B95D32">
        <w:rPr>
          <w:sz w:val="18"/>
          <w:szCs w:val="18"/>
        </w:rPr>
        <w:t xml:space="preserve"> </w:t>
      </w:r>
      <w:r w:rsidRPr="00B95D32">
        <w:rPr>
          <w:sz w:val="18"/>
          <w:szCs w:val="18"/>
        </w:rPr>
        <w:t>przepisami § 15 ust. 1 i 3 Umowy.</w:t>
      </w:r>
    </w:p>
    <w:p w14:paraId="474942FA" w14:textId="77777777"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14:paraId="609B38AD" w14:textId="77777777" w:rsidR="00F25EEB" w:rsidRPr="00B95D32"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końcowe</w:t>
      </w:r>
    </w:p>
    <w:p w14:paraId="3DDA261B" w14:textId="77777777" w:rsidR="00F25EEB" w:rsidRPr="00B95D32" w:rsidRDefault="00F25EEB" w:rsidP="00B778A6">
      <w:pPr>
        <w:pStyle w:val="Ustp"/>
        <w:numPr>
          <w:ilvl w:val="0"/>
          <w:numId w:val="45"/>
        </w:numPr>
        <w:spacing w:before="0" w:line="276" w:lineRule="auto"/>
        <w:ind w:left="312" w:hanging="312"/>
        <w:rPr>
          <w:sz w:val="18"/>
          <w:szCs w:val="18"/>
        </w:rPr>
      </w:pPr>
      <w:r w:rsidRPr="00B95D32">
        <w:rPr>
          <w:sz w:val="18"/>
          <w:szCs w:val="18"/>
        </w:rPr>
        <w:t xml:space="preserve">W sprawach nieuregulowanych </w:t>
      </w:r>
      <w:r w:rsidR="00B96ED9">
        <w:rPr>
          <w:sz w:val="18"/>
          <w:szCs w:val="18"/>
        </w:rPr>
        <w:t>niniejszą</w:t>
      </w:r>
      <w:r w:rsidRPr="00B95D32">
        <w:rPr>
          <w:sz w:val="18"/>
          <w:szCs w:val="18"/>
        </w:rPr>
        <w:t xml:space="preserve"> Umową zastosowanie mają w szczególności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14:paraId="74F4AACE" w14:textId="77777777" w:rsidR="007F708F" w:rsidRPr="00B95D32" w:rsidRDefault="007F708F" w:rsidP="00B778A6">
      <w:pPr>
        <w:pStyle w:val="Ustp"/>
        <w:numPr>
          <w:ilvl w:val="0"/>
          <w:numId w:val="45"/>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14:paraId="6949883C" w14:textId="77777777" w:rsidR="0014310B" w:rsidRPr="00B95D32" w:rsidRDefault="00786DD1" w:rsidP="00B778A6">
      <w:pPr>
        <w:pStyle w:val="Ustp"/>
        <w:numPr>
          <w:ilvl w:val="0"/>
          <w:numId w:val="45"/>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14:paraId="44FC591D" w14:textId="77777777" w:rsidR="0014310B" w:rsidRPr="00B95D32" w:rsidRDefault="00407DDA" w:rsidP="00B778A6">
      <w:pPr>
        <w:pStyle w:val="Ustp"/>
        <w:numPr>
          <w:ilvl w:val="0"/>
          <w:numId w:val="45"/>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14:paraId="1FF375EB" w14:textId="77777777" w:rsidR="007F708F" w:rsidRPr="00B95D32" w:rsidRDefault="007F708F" w:rsidP="00B778A6">
      <w:pPr>
        <w:pStyle w:val="Ustp"/>
        <w:numPr>
          <w:ilvl w:val="0"/>
          <w:numId w:val="45"/>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Pr="00B95D32">
        <w:rPr>
          <w:sz w:val="18"/>
          <w:szCs w:val="18"/>
        </w:rPr>
        <w:t>oświadczeń składanych w toku wykonywania Umowy:</w:t>
      </w:r>
    </w:p>
    <w:p w14:paraId="59FF7DAE" w14:textId="77777777" w:rsidR="00E80751" w:rsidRPr="00B95D32" w:rsidRDefault="00786DD1" w:rsidP="00B778A6">
      <w:pPr>
        <w:pStyle w:val="Akapitzlist"/>
        <w:numPr>
          <w:ilvl w:val="0"/>
          <w:numId w:val="46"/>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14:paraId="398556BA" w14:textId="77777777" w:rsidR="00786DD1" w:rsidRPr="00B95D32" w:rsidRDefault="00463B14" w:rsidP="00B778A6">
      <w:pPr>
        <w:pStyle w:val="Litera"/>
        <w:numPr>
          <w:ilvl w:val="0"/>
          <w:numId w:val="47"/>
        </w:numPr>
        <w:spacing w:before="0" w:line="276" w:lineRule="auto"/>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r w:rsidR="00786DD1" w:rsidRPr="00B95D32">
        <w:rPr>
          <w:sz w:val="18"/>
          <w:szCs w:val="18"/>
        </w:rPr>
        <w:t>ePUAP&gt;</w:t>
      </w:r>
      <w:r w:rsidR="00505C77" w:rsidRPr="00B95D32">
        <w:rPr>
          <w:sz w:val="18"/>
          <w:szCs w:val="18"/>
        </w:rPr>
        <w:t>;</w:t>
      </w:r>
    </w:p>
    <w:p w14:paraId="4B5CE13B" w14:textId="77777777" w:rsidR="008915B2" w:rsidRPr="00B95D32" w:rsidRDefault="00E80751" w:rsidP="00B778A6">
      <w:pPr>
        <w:pStyle w:val="Litera"/>
        <w:numPr>
          <w:ilvl w:val="0"/>
          <w:numId w:val="47"/>
        </w:numPr>
        <w:spacing w:before="0" w:line="276" w:lineRule="auto"/>
        <w:ind w:left="879" w:hanging="284"/>
        <w:rPr>
          <w:sz w:val="18"/>
          <w:szCs w:val="18"/>
        </w:rPr>
      </w:pPr>
      <w:r w:rsidRPr="00B95D32">
        <w:rPr>
          <w:sz w:val="18"/>
          <w:szCs w:val="18"/>
        </w:rPr>
        <w:t xml:space="preserve">Beneficjent: </w:t>
      </w:r>
      <w:r w:rsidR="008C44D6" w:rsidRPr="00B95D32">
        <w:rPr>
          <w:sz w:val="18"/>
          <w:szCs w:val="18"/>
        </w:rPr>
        <w:t>&lt;skrzynka podawcza SEKAP lub ePUAP</w:t>
      </w:r>
      <w:r w:rsidR="00014C29" w:rsidRPr="00B95D32">
        <w:rPr>
          <w:sz w:val="18"/>
          <w:szCs w:val="18"/>
        </w:rPr>
        <w:t xml:space="preserve">, którymi Beneficjent </w:t>
      </w:r>
      <w:r w:rsidR="005356B6" w:rsidRPr="00B95D32">
        <w:rPr>
          <w:sz w:val="18"/>
          <w:szCs w:val="18"/>
        </w:rPr>
        <w:t>posługiwał</w:t>
      </w:r>
      <w:r w:rsidR="00014C29" w:rsidRPr="00B95D32">
        <w:rPr>
          <w:sz w:val="18"/>
          <w:szCs w:val="18"/>
        </w:rPr>
        <w:t xml:space="preserve"> się </w:t>
      </w:r>
      <w:r w:rsidR="006B0A6C" w:rsidRPr="00B95D32">
        <w:rPr>
          <w:sz w:val="18"/>
          <w:szCs w:val="18"/>
        </w:rPr>
        <w:t>w </w:t>
      </w:r>
      <w:r w:rsidR="005356B6" w:rsidRPr="00B95D32">
        <w:rPr>
          <w:sz w:val="18"/>
          <w:szCs w:val="18"/>
        </w:rPr>
        <w:t xml:space="preserve">kontaktach </w:t>
      </w:r>
      <w:r w:rsidR="00050948" w:rsidRPr="00B95D32">
        <w:rPr>
          <w:sz w:val="18"/>
          <w:szCs w:val="18"/>
        </w:rPr>
        <w:t xml:space="preserve">z </w:t>
      </w:r>
      <w:r w:rsidR="00463B14">
        <w:rPr>
          <w:sz w:val="18"/>
          <w:szCs w:val="18"/>
        </w:rPr>
        <w:t>IP RPO WSL - ŚCP</w:t>
      </w:r>
      <w:r w:rsidR="00050948" w:rsidRPr="00B95D32">
        <w:rPr>
          <w:sz w:val="18"/>
          <w:szCs w:val="18"/>
        </w:rPr>
        <w:t xml:space="preserve"> </w:t>
      </w:r>
      <w:r w:rsidR="00014C29" w:rsidRPr="00B95D32">
        <w:rPr>
          <w:sz w:val="18"/>
          <w:szCs w:val="18"/>
        </w:rPr>
        <w:t xml:space="preserve">do czasu podpisania </w:t>
      </w:r>
      <w:r w:rsidR="007459C2" w:rsidRPr="00B95D32">
        <w:rPr>
          <w:sz w:val="18"/>
          <w:szCs w:val="18"/>
        </w:rPr>
        <w:t>U</w:t>
      </w:r>
      <w:r w:rsidR="00050948" w:rsidRPr="00B95D32">
        <w:rPr>
          <w:sz w:val="18"/>
          <w:szCs w:val="18"/>
        </w:rPr>
        <w:t>mowy</w:t>
      </w:r>
      <w:r w:rsidR="00B978E3" w:rsidRPr="00B95D32">
        <w:rPr>
          <w:sz w:val="18"/>
          <w:szCs w:val="18"/>
        </w:rPr>
        <w:t>&gt;</w:t>
      </w:r>
      <w:r w:rsidR="00505C77" w:rsidRPr="00B95D32">
        <w:rPr>
          <w:sz w:val="18"/>
          <w:szCs w:val="18"/>
        </w:rPr>
        <w:t>;</w:t>
      </w:r>
    </w:p>
    <w:p w14:paraId="45396F19" w14:textId="77777777" w:rsidR="001D23BB" w:rsidRPr="00B95D32" w:rsidRDefault="00786DD1" w:rsidP="00B778A6">
      <w:pPr>
        <w:pStyle w:val="Akapitzlist"/>
        <w:numPr>
          <w:ilvl w:val="0"/>
          <w:numId w:val="46"/>
        </w:numPr>
        <w:spacing w:after="120" w:line="276" w:lineRule="auto"/>
        <w:ind w:left="596" w:hanging="284"/>
        <w:jc w:val="both"/>
        <w:rPr>
          <w:rFonts w:ascii="Verdana" w:hAnsi="Verdana"/>
          <w:sz w:val="18"/>
          <w:szCs w:val="18"/>
        </w:rPr>
      </w:pPr>
      <w:r w:rsidRPr="00B95D32">
        <w:rPr>
          <w:rFonts w:ascii="Verdana" w:hAnsi="Verdana"/>
          <w:sz w:val="18"/>
          <w:szCs w:val="18"/>
        </w:rPr>
        <w:t>Komunikacja tradycyjna:</w:t>
      </w:r>
    </w:p>
    <w:p w14:paraId="4767E3AE" w14:textId="77777777" w:rsidR="00786DD1" w:rsidRPr="00B95D32" w:rsidRDefault="00463B14" w:rsidP="00B778A6">
      <w:pPr>
        <w:pStyle w:val="Litera"/>
        <w:numPr>
          <w:ilvl w:val="0"/>
          <w:numId w:val="48"/>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14:paraId="77965CA1" w14:textId="77777777" w:rsidR="001D23BB" w:rsidRPr="00B95D32" w:rsidRDefault="001D23BB" w:rsidP="00B778A6">
      <w:pPr>
        <w:pStyle w:val="Litera"/>
        <w:numPr>
          <w:ilvl w:val="0"/>
          <w:numId w:val="48"/>
        </w:numPr>
        <w:spacing w:before="0" w:line="276" w:lineRule="auto"/>
        <w:ind w:left="879" w:hanging="284"/>
        <w:rPr>
          <w:sz w:val="18"/>
          <w:szCs w:val="18"/>
        </w:rPr>
      </w:pPr>
      <w:r w:rsidRPr="00B95D32">
        <w:rPr>
          <w:sz w:val="18"/>
          <w:szCs w:val="18"/>
        </w:rPr>
        <w:t xml:space="preserve">Beneficjent: według danych </w:t>
      </w:r>
      <w:r w:rsidR="0002489B" w:rsidRPr="00B95D32">
        <w:rPr>
          <w:sz w:val="18"/>
          <w:szCs w:val="18"/>
        </w:rPr>
        <w:t xml:space="preserve">do korespondencji </w:t>
      </w:r>
      <w:r w:rsidRPr="00B95D32">
        <w:rPr>
          <w:sz w:val="18"/>
          <w:szCs w:val="18"/>
        </w:rPr>
        <w:t>określonych w LSI</w:t>
      </w:r>
      <w:r w:rsidR="00A33CB1">
        <w:rPr>
          <w:sz w:val="18"/>
          <w:szCs w:val="18"/>
        </w:rPr>
        <w:t> </w:t>
      </w:r>
      <w:r w:rsidR="006E2F1D">
        <w:rPr>
          <w:sz w:val="18"/>
          <w:szCs w:val="18"/>
        </w:rPr>
        <w:t>2014</w:t>
      </w:r>
      <w:r w:rsidR="0002489B" w:rsidRPr="00B95D32">
        <w:rPr>
          <w:sz w:val="18"/>
          <w:szCs w:val="18"/>
        </w:rPr>
        <w:t xml:space="preserve">, w przypadku braku </w:t>
      </w:r>
      <w:r w:rsidR="006C790D" w:rsidRPr="00B95D32">
        <w:rPr>
          <w:sz w:val="18"/>
          <w:szCs w:val="18"/>
        </w:rPr>
        <w:t xml:space="preserve">pełnych </w:t>
      </w:r>
      <w:r w:rsidR="0002489B" w:rsidRPr="00B95D32">
        <w:rPr>
          <w:sz w:val="18"/>
          <w:szCs w:val="18"/>
        </w:rPr>
        <w:t>danych IP RPO WSL</w:t>
      </w:r>
      <w:r w:rsidR="00A33CB1">
        <w:rPr>
          <w:sz w:val="18"/>
          <w:szCs w:val="18"/>
        </w:rPr>
        <w:t> </w:t>
      </w:r>
      <w:r w:rsidR="006835E2">
        <w:rPr>
          <w:sz w:val="18"/>
          <w:szCs w:val="18"/>
        </w:rPr>
        <w:t>-</w:t>
      </w:r>
      <w:r w:rsidR="00A33CB1">
        <w:rPr>
          <w:sz w:val="18"/>
          <w:szCs w:val="18"/>
        </w:rPr>
        <w:t> </w:t>
      </w:r>
      <w:r w:rsidR="006835E2">
        <w:rPr>
          <w:sz w:val="18"/>
          <w:szCs w:val="18"/>
        </w:rPr>
        <w:t>ŚCP</w:t>
      </w:r>
      <w:r w:rsidR="0002489B" w:rsidRPr="00B95D32">
        <w:rPr>
          <w:sz w:val="18"/>
          <w:szCs w:val="18"/>
        </w:rPr>
        <w:t xml:space="preserve"> za adres </w:t>
      </w:r>
      <w:r w:rsidR="006C790D" w:rsidRPr="00B95D32">
        <w:rPr>
          <w:sz w:val="18"/>
          <w:szCs w:val="18"/>
        </w:rPr>
        <w:t xml:space="preserve">właściwy </w:t>
      </w:r>
      <w:r w:rsidR="0002489B" w:rsidRPr="00B95D32">
        <w:rPr>
          <w:sz w:val="18"/>
          <w:szCs w:val="18"/>
        </w:rPr>
        <w:t xml:space="preserve">do korespondencji przyjmie adres </w:t>
      </w:r>
      <w:r w:rsidR="007C02AD" w:rsidRPr="00B95D32">
        <w:rPr>
          <w:sz w:val="18"/>
          <w:szCs w:val="18"/>
        </w:rPr>
        <w:t xml:space="preserve">z Centralnej </w:t>
      </w:r>
      <w:r w:rsidR="00505C77" w:rsidRPr="00B95D32">
        <w:rPr>
          <w:sz w:val="18"/>
          <w:szCs w:val="18"/>
        </w:rPr>
        <w:t>Ewidencji i</w:t>
      </w:r>
      <w:r w:rsidR="006B0A6C" w:rsidRPr="00B95D32">
        <w:rPr>
          <w:sz w:val="18"/>
          <w:szCs w:val="18"/>
        </w:rPr>
        <w:t xml:space="preserve"> Informacji o </w:t>
      </w:r>
      <w:r w:rsidR="007C02AD" w:rsidRPr="00B95D32">
        <w:rPr>
          <w:sz w:val="18"/>
          <w:szCs w:val="18"/>
        </w:rPr>
        <w:t xml:space="preserve">Działalności Gospodarczej lub </w:t>
      </w:r>
      <w:r w:rsidR="006C790D" w:rsidRPr="00B95D32">
        <w:rPr>
          <w:sz w:val="18"/>
          <w:szCs w:val="18"/>
        </w:rPr>
        <w:t>Krajowego Rejestru Sądowego.</w:t>
      </w:r>
    </w:p>
    <w:p w14:paraId="5E6C8532" w14:textId="77777777" w:rsidR="003046C4" w:rsidRPr="00B95D32" w:rsidRDefault="003046C4" w:rsidP="00B778A6">
      <w:pPr>
        <w:pStyle w:val="Ustp"/>
        <w:numPr>
          <w:ilvl w:val="0"/>
          <w:numId w:val="45"/>
        </w:numPr>
        <w:spacing w:before="0" w:line="276" w:lineRule="auto"/>
        <w:ind w:left="312" w:hanging="312"/>
        <w:rPr>
          <w:sz w:val="18"/>
          <w:szCs w:val="18"/>
        </w:rPr>
      </w:pPr>
      <w:r w:rsidRPr="00B95D32">
        <w:rPr>
          <w:sz w:val="18"/>
          <w:szCs w:val="18"/>
        </w:rPr>
        <w:t>Oświadczenie woli złożone drugiej stronie 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monitorze drugiej strony (tak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14:paraId="043EC0FC" w14:textId="77777777" w:rsidR="002719F6" w:rsidRPr="00B95D32" w:rsidRDefault="00D468F6" w:rsidP="00B778A6">
      <w:pPr>
        <w:pStyle w:val="Ustp"/>
        <w:numPr>
          <w:ilvl w:val="0"/>
          <w:numId w:val="45"/>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14:paraId="767E33A6" w14:textId="77777777" w:rsidR="00910BC9" w:rsidRPr="00B95D32" w:rsidRDefault="00910BC9" w:rsidP="00B778A6">
      <w:pPr>
        <w:pStyle w:val="Ustp"/>
        <w:numPr>
          <w:ilvl w:val="0"/>
          <w:numId w:val="45"/>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14:paraId="629058AB" w14:textId="77777777" w:rsidR="00E16CB6" w:rsidRPr="00B95D32" w:rsidRDefault="00910BC9" w:rsidP="00B778A6">
      <w:pPr>
        <w:pStyle w:val="Ustp"/>
        <w:numPr>
          <w:ilvl w:val="0"/>
          <w:numId w:val="45"/>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14:paraId="56A69194" w14:textId="77777777" w:rsidR="007F708F" w:rsidRPr="00B95D32" w:rsidRDefault="004D105B" w:rsidP="00B778A6">
      <w:pPr>
        <w:pStyle w:val="Ustp"/>
        <w:numPr>
          <w:ilvl w:val="0"/>
          <w:numId w:val="45"/>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815019" w:rsidRPr="00B95D32">
        <w:rPr>
          <w:sz w:val="18"/>
          <w:szCs w:val="18"/>
        </w:rPr>
        <w:t>S</w:t>
      </w:r>
      <w:r w:rsidRPr="00B95D32">
        <w:rPr>
          <w:sz w:val="18"/>
          <w:szCs w:val="18"/>
        </w:rPr>
        <w:t>tronami, z zastrzeżeniem, iż forma elektr</w:t>
      </w:r>
      <w:r w:rsidR="00DF24FF" w:rsidRPr="00B95D32">
        <w:rPr>
          <w:sz w:val="18"/>
          <w:szCs w:val="18"/>
        </w:rPr>
        <w:t>oniczna dokumentów, zgodnie z §</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14:paraId="4F2BC577" w14:textId="77777777" w:rsidR="00B87A21" w:rsidRPr="00B95D32" w:rsidRDefault="007F708F" w:rsidP="00B778A6">
      <w:pPr>
        <w:pStyle w:val="Ustp"/>
        <w:numPr>
          <w:ilvl w:val="0"/>
          <w:numId w:val="45"/>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p>
    <w:p w14:paraId="5D4332E1"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14:paraId="7603DAF8" w14:textId="77777777" w:rsidR="007F708F" w:rsidRPr="00B95D32" w:rsidRDefault="007F708F" w:rsidP="00B778A6">
      <w:pPr>
        <w:pStyle w:val="Ustp"/>
        <w:numPr>
          <w:ilvl w:val="0"/>
          <w:numId w:val="49"/>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14:paraId="0CF45841" w14:textId="77777777" w:rsidR="007F708F" w:rsidRPr="00B95D32" w:rsidRDefault="007F708F" w:rsidP="00B778A6">
      <w:pPr>
        <w:pStyle w:val="Ustp"/>
        <w:numPr>
          <w:ilvl w:val="0"/>
          <w:numId w:val="49"/>
        </w:numPr>
        <w:spacing w:before="0" w:line="276" w:lineRule="auto"/>
        <w:ind w:left="312" w:hanging="312"/>
        <w:rPr>
          <w:sz w:val="18"/>
          <w:szCs w:val="18"/>
        </w:rPr>
      </w:pPr>
      <w:r w:rsidRPr="00B95D32">
        <w:rPr>
          <w:sz w:val="18"/>
          <w:szCs w:val="18"/>
        </w:rPr>
        <w:t>Umowa wchodzi w życie z dniem podpisania przez ostatnią ze Stron Umowy.</w:t>
      </w:r>
    </w:p>
    <w:p w14:paraId="14EA6858" w14:textId="77777777" w:rsidR="007F708F" w:rsidRPr="00B95D32" w:rsidRDefault="007F708F" w:rsidP="00B778A6">
      <w:pPr>
        <w:pStyle w:val="Ustp"/>
        <w:numPr>
          <w:ilvl w:val="0"/>
          <w:numId w:val="49"/>
        </w:numPr>
        <w:spacing w:before="0" w:line="276" w:lineRule="auto"/>
        <w:ind w:left="312" w:hanging="312"/>
        <w:rPr>
          <w:sz w:val="18"/>
          <w:szCs w:val="18"/>
        </w:rPr>
      </w:pPr>
      <w:r w:rsidRPr="00B95D3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14:paraId="7FB1AA51"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14:paraId="5DDFE806" w14:textId="77777777" w:rsidR="007F708F" w:rsidRPr="00B95D32" w:rsidRDefault="007F708F" w:rsidP="00E41F91">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14:paraId="71D51F18" w14:textId="77777777" w:rsidR="004976F2" w:rsidRPr="00B95D32" w:rsidRDefault="004976F2" w:rsidP="00B778A6">
      <w:pPr>
        <w:pStyle w:val="Ustp"/>
        <w:numPr>
          <w:ilvl w:val="0"/>
          <w:numId w:val="50"/>
        </w:numPr>
        <w:spacing w:before="0" w:line="276" w:lineRule="auto"/>
        <w:ind w:left="312" w:hanging="312"/>
        <w:rPr>
          <w:sz w:val="18"/>
          <w:szCs w:val="18"/>
        </w:rPr>
      </w:pPr>
      <w:bookmarkStart w:id="1" w:name="_Ref430173188"/>
      <w:r w:rsidRPr="00B95D32">
        <w:rPr>
          <w:sz w:val="18"/>
          <w:szCs w:val="18"/>
        </w:rPr>
        <w:t xml:space="preserve">Dokument potwierdzający formę prawną </w:t>
      </w:r>
      <w:r w:rsidR="005D77B5" w:rsidRPr="00B95D32">
        <w:rPr>
          <w:sz w:val="18"/>
          <w:szCs w:val="18"/>
        </w:rPr>
        <w:t xml:space="preserve">Beneficjenta </w:t>
      </w:r>
      <w:r w:rsidR="002D5C4F" w:rsidRPr="00B95D32">
        <w:rPr>
          <w:sz w:val="18"/>
          <w:szCs w:val="18"/>
        </w:rPr>
        <w:t xml:space="preserve">(np. umowa spółki, statut wraz z aneksami) </w:t>
      </w:r>
      <w:r w:rsidRPr="00B95D32">
        <w:rPr>
          <w:sz w:val="18"/>
          <w:szCs w:val="18"/>
        </w:rPr>
        <w:t>– jeżeli dotyczy;</w:t>
      </w:r>
      <w:bookmarkEnd w:id="1"/>
    </w:p>
    <w:p w14:paraId="1816D1A9"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14:paraId="3E75F046"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Wniosek</w:t>
      </w:r>
      <w:r w:rsidR="003B5087" w:rsidRPr="00B95D32">
        <w:rPr>
          <w:sz w:val="18"/>
          <w:szCs w:val="18"/>
        </w:rPr>
        <w:t xml:space="preserve"> </w:t>
      </w:r>
      <w:r w:rsidRPr="00B95D32">
        <w:rPr>
          <w:sz w:val="18"/>
          <w:szCs w:val="18"/>
        </w:rPr>
        <w:t>o dofinansowanie realizacji Projektu ze środków Europejskiego Funduszu Rozwoju Regionalnego w ramach Regiona</w:t>
      </w:r>
      <w:r w:rsidR="00095C82" w:rsidRPr="00B95D32">
        <w:rPr>
          <w:sz w:val="18"/>
          <w:szCs w:val="18"/>
        </w:rPr>
        <w:t>lnego Programu Operacyjnego dla</w:t>
      </w:r>
      <w:r w:rsidR="0009622F" w:rsidRPr="00B95D32">
        <w:rPr>
          <w:sz w:val="18"/>
          <w:szCs w:val="18"/>
        </w:rPr>
        <w:t xml:space="preserve"> </w:t>
      </w:r>
      <w:r w:rsidRPr="00B95D32">
        <w:rPr>
          <w:sz w:val="18"/>
          <w:szCs w:val="18"/>
        </w:rPr>
        <w:t xml:space="preserve">Województwa Śląskiego na lata 2014-2020, </w:t>
      </w:r>
      <w:r w:rsidR="006E502F" w:rsidRPr="00B95D32">
        <w:rPr>
          <w:sz w:val="18"/>
          <w:szCs w:val="18"/>
        </w:rPr>
        <w:t xml:space="preserve">o sumie kontrolnej </w:t>
      </w:r>
      <w:r w:rsidR="002D5C4F" w:rsidRPr="00B95D32">
        <w:rPr>
          <w:sz w:val="18"/>
          <w:szCs w:val="18"/>
        </w:rPr>
        <w:t>……………………………………</w:t>
      </w:r>
      <w:r w:rsidR="006E502F" w:rsidRPr="00B95D32">
        <w:rPr>
          <w:sz w:val="18"/>
          <w:szCs w:val="18"/>
        </w:rPr>
        <w:t xml:space="preserve"> </w:t>
      </w:r>
      <w:r w:rsidRPr="00B95D32">
        <w:rPr>
          <w:sz w:val="18"/>
          <w:szCs w:val="18"/>
        </w:rPr>
        <w:t xml:space="preserve">o numerze </w:t>
      </w:r>
      <w:r w:rsidR="00CD7BED" w:rsidRPr="00B95D32">
        <w:rPr>
          <w:sz w:val="18"/>
          <w:szCs w:val="18"/>
        </w:rPr>
        <w:t>………………………………</w:t>
      </w:r>
      <w:r w:rsidRPr="00B95D32">
        <w:rPr>
          <w:sz w:val="18"/>
          <w:szCs w:val="18"/>
        </w:rPr>
        <w:t xml:space="preserve"> z dnia ........................ r.</w:t>
      </w:r>
      <w:r w:rsidR="003B5087" w:rsidRPr="00B95D32">
        <w:rPr>
          <w:sz w:val="18"/>
          <w:szCs w:val="18"/>
        </w:rPr>
        <w:t xml:space="preserve"> </w:t>
      </w:r>
      <w:r w:rsidR="00CD7BED" w:rsidRPr="00B95D32">
        <w:rPr>
          <w:sz w:val="18"/>
          <w:szCs w:val="18"/>
        </w:rPr>
        <w:t>–</w:t>
      </w:r>
      <w:r w:rsidR="003B5087" w:rsidRPr="00B95D32">
        <w:rPr>
          <w:sz w:val="18"/>
          <w:szCs w:val="18"/>
        </w:rPr>
        <w:t xml:space="preserve"> </w:t>
      </w:r>
      <w:r w:rsidR="006E502F" w:rsidRPr="00B95D32">
        <w:rPr>
          <w:sz w:val="18"/>
          <w:szCs w:val="18"/>
        </w:rPr>
        <w:t xml:space="preserve">złożony </w:t>
      </w:r>
      <w:r w:rsidRPr="00B95D32">
        <w:rPr>
          <w:sz w:val="18"/>
          <w:szCs w:val="18"/>
        </w:rPr>
        <w:t>w</w:t>
      </w:r>
      <w:r w:rsidR="00CD7BED" w:rsidRPr="00B95D32">
        <w:rPr>
          <w:sz w:val="18"/>
          <w:szCs w:val="18"/>
        </w:rPr>
        <w:t> </w:t>
      </w:r>
      <w:r w:rsidRPr="00B95D32">
        <w:rPr>
          <w:sz w:val="18"/>
          <w:szCs w:val="18"/>
        </w:rPr>
        <w:t>wersji elektronicznej</w:t>
      </w:r>
      <w:r w:rsidR="006E502F" w:rsidRPr="00B95D32">
        <w:rPr>
          <w:sz w:val="18"/>
          <w:szCs w:val="18"/>
        </w:rPr>
        <w:t xml:space="preserve"> w LSI</w:t>
      </w:r>
      <w:r w:rsidR="005F1D37">
        <w:rPr>
          <w:sz w:val="18"/>
          <w:szCs w:val="18"/>
        </w:rPr>
        <w:t xml:space="preserve"> 2014</w:t>
      </w:r>
      <w:r w:rsidRPr="00B95D32">
        <w:rPr>
          <w:sz w:val="18"/>
          <w:szCs w:val="18"/>
        </w:rPr>
        <w:t>;</w:t>
      </w:r>
    </w:p>
    <w:p w14:paraId="4D8F89E4"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14:paraId="16A9CF37"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Zaświadczenie z Urzędu Skarbowego o niezaleganiu w podatkach;</w:t>
      </w:r>
    </w:p>
    <w:p w14:paraId="0B7F2D3A"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B95D32">
        <w:rPr>
          <w:sz w:val="18"/>
          <w:szCs w:val="18"/>
        </w:rPr>
        <w:t>–</w:t>
      </w:r>
      <w:r w:rsidRPr="00B95D32">
        <w:rPr>
          <w:sz w:val="18"/>
          <w:szCs w:val="18"/>
        </w:rPr>
        <w:t xml:space="preserve"> jeżeli dotyczy;</w:t>
      </w:r>
    </w:p>
    <w:p w14:paraId="28F6BF0C"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Formularz w zakresie OOŚ wraz z raportem o oddziaływaniu na środowisko – jeżeli dotyczy;</w:t>
      </w:r>
    </w:p>
    <w:p w14:paraId="1D0BF2F2"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 xml:space="preserve">Zaświadczenie/informacja organu odpowiedzialnego za monitorowanie obszarów NATURA 2000 odnośnie wpływu realizowanego </w:t>
      </w:r>
      <w:r w:rsidR="00E30A8C">
        <w:rPr>
          <w:sz w:val="18"/>
          <w:szCs w:val="18"/>
        </w:rPr>
        <w:t>Projekt</w:t>
      </w:r>
      <w:r w:rsidRPr="00B95D32">
        <w:rPr>
          <w:sz w:val="18"/>
          <w:szCs w:val="18"/>
        </w:rPr>
        <w:t>u na obszary objęte siecią NATURA 2000</w:t>
      </w:r>
      <w:r w:rsidR="00B27E78" w:rsidRPr="00B95D32">
        <w:rPr>
          <w:sz w:val="18"/>
          <w:szCs w:val="18"/>
        </w:rPr>
        <w:t xml:space="preserve"> </w:t>
      </w:r>
      <w:r w:rsidR="00CD7BED" w:rsidRPr="00B95D32">
        <w:rPr>
          <w:sz w:val="18"/>
          <w:szCs w:val="18"/>
        </w:rPr>
        <w:t>–</w:t>
      </w:r>
      <w:r w:rsidRPr="00B95D32">
        <w:rPr>
          <w:sz w:val="18"/>
          <w:szCs w:val="18"/>
        </w:rPr>
        <w:t xml:space="preserve"> jeżeli dotyczy;</w:t>
      </w:r>
    </w:p>
    <w:p w14:paraId="6E74019B"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 xml:space="preserve">Kopia decyzji o środowiskowych uwarunkowaniach lub stosowny dokument potwierdzający, że dla danej inwestycji nie jest wymagane uzyskanie decyzji o środowiskowych uwarunkowaniach: opinia lub decyzja umorzenia postępowania </w:t>
      </w:r>
      <w:r w:rsidR="00CD7BED" w:rsidRPr="00B95D32">
        <w:rPr>
          <w:sz w:val="18"/>
          <w:szCs w:val="18"/>
        </w:rPr>
        <w:t>–</w:t>
      </w:r>
      <w:r w:rsidRPr="00B95D32">
        <w:rPr>
          <w:sz w:val="18"/>
          <w:szCs w:val="18"/>
        </w:rPr>
        <w:t xml:space="preserve"> jeżeli dotyczy;</w:t>
      </w:r>
    </w:p>
    <w:p w14:paraId="736E9363"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Zaświadczenie o niezaleganiu lub stwierdzeniu stanu zaległości z tytułu opłat za</w:t>
      </w:r>
      <w:r w:rsidR="0009622F" w:rsidRPr="00B95D32">
        <w:rPr>
          <w:sz w:val="18"/>
          <w:szCs w:val="18"/>
        </w:rPr>
        <w:t xml:space="preserve"> korzystanie ze </w:t>
      </w:r>
      <w:r w:rsidRPr="00B95D32">
        <w:rPr>
          <w:sz w:val="18"/>
          <w:szCs w:val="18"/>
        </w:rPr>
        <w:t>środowiska;</w:t>
      </w:r>
    </w:p>
    <w:p w14:paraId="7419355F"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Zaświadczenie o wywiązywaniu się z obowiąz</w:t>
      </w:r>
      <w:r w:rsidR="0009622F" w:rsidRPr="00B95D32">
        <w:rPr>
          <w:sz w:val="18"/>
          <w:szCs w:val="18"/>
        </w:rPr>
        <w:t xml:space="preserve">ku uiszczania kar pieniężnych z </w:t>
      </w:r>
      <w:r w:rsidRPr="00B95D32">
        <w:rPr>
          <w:sz w:val="18"/>
          <w:szCs w:val="18"/>
        </w:rPr>
        <w:t>tytułu nieprzestrzegania wymagań ochrony środowiska;</w:t>
      </w:r>
    </w:p>
    <w:p w14:paraId="062179D2"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Formularz pomocy publicznej;</w:t>
      </w:r>
    </w:p>
    <w:p w14:paraId="4D4B2DF4"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 xml:space="preserve">Oświadczenia Beneficjenta: </w:t>
      </w:r>
    </w:p>
    <w:p w14:paraId="582EBA1D"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braku zmian danych rejestrowych</w:t>
      </w:r>
      <w:r w:rsidR="00B331A2" w:rsidRPr="00B95D32">
        <w:rPr>
          <w:rFonts w:ascii="Verdana" w:hAnsi="Verdana"/>
          <w:sz w:val="18"/>
          <w:szCs w:val="18"/>
        </w:rPr>
        <w:t>;</w:t>
      </w:r>
    </w:p>
    <w:p w14:paraId="13A6C786"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niewykluczeniu z możliwości ubiegania się o dofinansowanie</w:t>
      </w:r>
      <w:r w:rsidR="00B331A2" w:rsidRPr="00B95D32">
        <w:rPr>
          <w:rFonts w:ascii="Verdana" w:hAnsi="Verdana"/>
          <w:sz w:val="18"/>
          <w:szCs w:val="18"/>
        </w:rPr>
        <w:t>;</w:t>
      </w:r>
    </w:p>
    <w:p w14:paraId="0041231F"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nienakładaniu się pomocy (braku podwójnego finansowania)</w:t>
      </w:r>
      <w:r w:rsidR="00B331A2" w:rsidRPr="00B95D32">
        <w:rPr>
          <w:rFonts w:ascii="Verdana" w:hAnsi="Verdana"/>
          <w:sz w:val="18"/>
          <w:szCs w:val="18"/>
        </w:rPr>
        <w:t>;</w:t>
      </w:r>
    </w:p>
    <w:p w14:paraId="5DECFBA8"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dotyczące niepozostawania w trudnej sytuacji</w:t>
      </w:r>
      <w:r w:rsidR="00B331A2" w:rsidRPr="00B95D32">
        <w:rPr>
          <w:rFonts w:ascii="Verdana" w:hAnsi="Verdana"/>
          <w:sz w:val="18"/>
          <w:szCs w:val="18"/>
        </w:rPr>
        <w:t>;</w:t>
      </w:r>
    </w:p>
    <w:p w14:paraId="677F39FE"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zapoznaniu się z dokumentami obowiązującymi w trakcie realizacji Projektu</w:t>
      </w:r>
      <w:r w:rsidR="00B331A2" w:rsidRPr="00B95D32">
        <w:rPr>
          <w:rFonts w:ascii="Verdana" w:hAnsi="Verdana"/>
          <w:sz w:val="18"/>
          <w:szCs w:val="18"/>
        </w:rPr>
        <w:t>;</w:t>
      </w:r>
    </w:p>
    <w:p w14:paraId="16E0A4F6" w14:textId="77777777"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w:t>
      </w:r>
      <w:r w:rsidR="00B331A2" w:rsidRPr="00B95D32">
        <w:rPr>
          <w:rFonts w:ascii="Verdana" w:hAnsi="Verdana"/>
          <w:sz w:val="18"/>
          <w:szCs w:val="18"/>
        </w:rPr>
        <w:t xml:space="preserve">enie o </w:t>
      </w:r>
      <w:r w:rsidR="00F4171C">
        <w:rPr>
          <w:rFonts w:ascii="Verdana" w:hAnsi="Verdana"/>
          <w:sz w:val="18"/>
          <w:szCs w:val="18"/>
        </w:rPr>
        <w:t>statusie przedsiębiorcy</w:t>
      </w:r>
      <w:r w:rsidR="00B331A2" w:rsidRPr="00B95D32">
        <w:rPr>
          <w:rFonts w:ascii="Verdana" w:hAnsi="Verdana"/>
          <w:sz w:val="18"/>
          <w:szCs w:val="18"/>
        </w:rPr>
        <w:t>;</w:t>
      </w:r>
    </w:p>
    <w:p w14:paraId="4325231F" w14:textId="77777777" w:rsidR="004976F2" w:rsidRPr="00B95D32" w:rsidRDefault="004976F2" w:rsidP="00B778A6">
      <w:pPr>
        <w:pStyle w:val="Ustp"/>
        <w:numPr>
          <w:ilvl w:val="0"/>
          <w:numId w:val="50"/>
        </w:numPr>
        <w:spacing w:before="0" w:line="276" w:lineRule="auto"/>
        <w:ind w:left="312" w:hanging="312"/>
        <w:rPr>
          <w:sz w:val="18"/>
          <w:szCs w:val="18"/>
        </w:rPr>
      </w:pPr>
      <w:r w:rsidRPr="00B95D32">
        <w:rPr>
          <w:sz w:val="18"/>
          <w:szCs w:val="18"/>
        </w:rPr>
        <w:t>Dokument potwierdzający poprawnie ustanowione zabezpieczenie prawidłowej realizacji Umowy;</w:t>
      </w:r>
    </w:p>
    <w:p w14:paraId="02C1271F" w14:textId="77777777" w:rsidR="00A31717" w:rsidRPr="00D543B4" w:rsidRDefault="002F52A5" w:rsidP="00D543B4">
      <w:pPr>
        <w:pStyle w:val="Ustp"/>
        <w:numPr>
          <w:ilvl w:val="0"/>
          <w:numId w:val="50"/>
        </w:numPr>
        <w:spacing w:before="0" w:line="276" w:lineRule="auto"/>
        <w:ind w:left="312" w:hanging="312"/>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D543B4">
        <w:rPr>
          <w:sz w:val="18"/>
          <w:szCs w:val="18"/>
        </w:rPr>
        <w:t>.</w:t>
      </w:r>
    </w:p>
    <w:p w14:paraId="47066EFB" w14:textId="77777777" w:rsidR="00A71D01" w:rsidRPr="00B95D32" w:rsidRDefault="00A71D01" w:rsidP="00A31717">
      <w:pPr>
        <w:pStyle w:val="Ustp"/>
        <w:numPr>
          <w:ilvl w:val="0"/>
          <w:numId w:val="0"/>
        </w:numPr>
        <w:spacing w:before="0" w:line="276" w:lineRule="auto"/>
        <w:rPr>
          <w:sz w:val="18"/>
          <w:szCs w:val="18"/>
        </w:rPr>
      </w:pPr>
    </w:p>
    <w:p w14:paraId="5CDC7F28" w14:textId="77777777"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14:paraId="12070890" w14:textId="77777777" w:rsidR="007F708F" w:rsidRPr="00B95D32" w:rsidRDefault="007F708F" w:rsidP="00A31717">
      <w:pPr>
        <w:spacing w:line="276" w:lineRule="auto"/>
        <w:rPr>
          <w:rFonts w:ascii="Verdana" w:hAnsi="Verdana"/>
          <w:sz w:val="18"/>
          <w:szCs w:val="18"/>
        </w:rPr>
      </w:pPr>
    </w:p>
    <w:p w14:paraId="32E0266C" w14:textId="77777777" w:rsidR="00A71D01" w:rsidRPr="00B95D32" w:rsidRDefault="00A71D01" w:rsidP="00E41F91">
      <w:pPr>
        <w:pStyle w:val="Pisma"/>
        <w:tabs>
          <w:tab w:val="right" w:pos="10206"/>
        </w:tabs>
        <w:autoSpaceDE/>
        <w:spacing w:line="276" w:lineRule="auto"/>
        <w:jc w:val="left"/>
        <w:rPr>
          <w:rFonts w:ascii="Verdana" w:hAnsi="Verdana"/>
          <w:sz w:val="18"/>
          <w:szCs w:val="18"/>
        </w:rPr>
      </w:pPr>
    </w:p>
    <w:p w14:paraId="5C2EDA38" w14:textId="77777777"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14:paraId="0C768025" w14:textId="77777777" w:rsidR="007F708F" w:rsidRPr="00B95D32" w:rsidRDefault="007F708F" w:rsidP="00A31717">
      <w:pPr>
        <w:pStyle w:val="Pisma"/>
        <w:tabs>
          <w:tab w:val="center" w:pos="1985"/>
          <w:tab w:val="center" w:pos="8080"/>
        </w:tabs>
        <w:autoSpaceDE/>
        <w:spacing w:line="276" w:lineRule="auto"/>
        <w:jc w:val="left"/>
        <w:rPr>
          <w:rFonts w:ascii="Verdana" w:hAnsi="Verdana"/>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14:paraId="391ED133" w14:textId="77777777" w:rsidR="00410C06" w:rsidRPr="00B95D32" w:rsidRDefault="00410C06" w:rsidP="00E41F91">
      <w:pPr>
        <w:spacing w:line="276" w:lineRule="auto"/>
        <w:rPr>
          <w:rFonts w:ascii="Verdana" w:hAnsi="Verdana"/>
          <w:sz w:val="18"/>
          <w:szCs w:val="18"/>
        </w:rPr>
        <w:sectPr w:rsidR="00410C06" w:rsidRPr="00B95D32">
          <w:footerReference w:type="default" r:id="rId12"/>
          <w:pgSz w:w="11905" w:h="16837"/>
          <w:pgMar w:top="539" w:right="851" w:bottom="1079" w:left="851" w:header="708" w:footer="709" w:gutter="0"/>
          <w:cols w:space="708"/>
          <w:docGrid w:linePitch="326"/>
        </w:sectPr>
      </w:pPr>
    </w:p>
    <w:p w14:paraId="6E4C6F7C" w14:textId="77777777" w:rsidR="007F708F" w:rsidRPr="00B95D32" w:rsidRDefault="007F708F" w:rsidP="00E41F91">
      <w:pPr>
        <w:tabs>
          <w:tab w:val="left" w:pos="-2160"/>
        </w:tabs>
        <w:spacing w:after="120" w:line="276" w:lineRule="auto"/>
        <w:jc w:val="both"/>
        <w:rPr>
          <w:rFonts w:ascii="Verdana" w:hAnsi="Verdana"/>
          <w:sz w:val="18"/>
          <w:szCs w:val="18"/>
        </w:rPr>
      </w:pPr>
    </w:p>
    <w:p w14:paraId="055DDFB6" w14:textId="77777777"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14:paraId="7D5BFFBD"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14:paraId="4D6EDF75"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14:paraId="317F77A0" w14:textId="77777777"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14:paraId="021D1317" w14:textId="77777777" w:rsidR="00E01357" w:rsidRPr="00B95D32" w:rsidRDefault="00E01357" w:rsidP="00E01357">
      <w:pPr>
        <w:spacing w:line="276" w:lineRule="auto"/>
        <w:rPr>
          <w:rFonts w:ascii="Verdana" w:hAnsi="Verdana"/>
          <w:sz w:val="18"/>
          <w:szCs w:val="18"/>
        </w:rPr>
      </w:pPr>
    </w:p>
    <w:p w14:paraId="3072044A"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14:paraId="211B67CC" w14:textId="77777777" w:rsidR="00E01357" w:rsidRPr="00B95D32" w:rsidRDefault="00E01357" w:rsidP="00E01357">
      <w:pPr>
        <w:spacing w:line="276" w:lineRule="auto"/>
        <w:rPr>
          <w:rFonts w:ascii="Verdana" w:hAnsi="Verdana"/>
          <w:sz w:val="18"/>
          <w:szCs w:val="18"/>
        </w:rPr>
      </w:pPr>
    </w:p>
    <w:p w14:paraId="3369D095" w14:textId="77777777"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14:paraId="588B8FF6" w14:textId="77777777"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7D73A4F0" w14:textId="77777777" w:rsidR="00E01357" w:rsidRPr="00B95D32" w:rsidRDefault="00E01357" w:rsidP="00E6691E">
            <w:pPr>
              <w:pStyle w:val="Tekstpodstawowy"/>
              <w:tabs>
                <w:tab w:val="right" w:pos="3969"/>
              </w:tabs>
              <w:snapToGrid w:val="0"/>
              <w:jc w:val="center"/>
            </w:pPr>
          </w:p>
        </w:tc>
      </w:tr>
    </w:tbl>
    <w:p w14:paraId="7D1EA51C" w14:textId="78DC2A32"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13"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14"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14:paraId="72683112" w14:textId="77777777"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BB10DB9" w14:textId="77777777" w:rsidR="00E01357" w:rsidRPr="00B95D32" w:rsidRDefault="00E01357" w:rsidP="00E6691E">
            <w:pPr>
              <w:pStyle w:val="Tekstpodstawowy"/>
              <w:tabs>
                <w:tab w:val="right" w:pos="3969"/>
              </w:tabs>
              <w:snapToGrid w:val="0"/>
              <w:jc w:val="center"/>
            </w:pPr>
          </w:p>
        </w:tc>
      </w:tr>
    </w:tbl>
    <w:p w14:paraId="222F6897" w14:textId="77777777" w:rsidR="00E01357" w:rsidRPr="00B95D32" w:rsidRDefault="0009622F" w:rsidP="00E01357">
      <w:pPr>
        <w:spacing w:after="360" w:line="276" w:lineRule="auto"/>
        <w:jc w:val="both"/>
        <w:rPr>
          <w:rFonts w:ascii="Verdana" w:hAnsi="Verdana"/>
          <w:sz w:val="18"/>
          <w:szCs w:val="18"/>
        </w:rPr>
      </w:pPr>
      <w:r w:rsidRPr="00B95D32">
        <w:rPr>
          <w:rFonts w:ascii="Verdana" w:hAnsi="Verdana"/>
          <w:b/>
          <w:sz w:val="18"/>
          <w:szCs w:val="18"/>
        </w:rPr>
        <w:t>U</w:t>
      </w:r>
      <w:r w:rsidR="00E01357" w:rsidRPr="00B95D32">
        <w:rPr>
          <w:rFonts w:ascii="Verdana" w:hAnsi="Verdana"/>
          <w:b/>
          <w:sz w:val="18"/>
          <w:szCs w:val="18"/>
        </w:rPr>
        <w:t>legły</w:t>
      </w:r>
      <w:r w:rsidRPr="00B95D32">
        <w:rPr>
          <w:rFonts w:ascii="Verdana" w:hAnsi="Verdana"/>
          <w:b/>
          <w:sz w:val="18"/>
          <w:szCs w:val="18"/>
        </w:rPr>
        <w:t xml:space="preserve"> </w:t>
      </w:r>
      <w:r w:rsidR="00E01357" w:rsidRPr="00B95D32">
        <w:rPr>
          <w:rFonts w:ascii="Verdana" w:hAnsi="Verdana"/>
          <w:sz w:val="18"/>
          <w:szCs w:val="18"/>
        </w:rPr>
        <w:t>zmianie dane zawarte w uprzednio</w:t>
      </w:r>
      <w:r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Pr="00B95D32">
        <w:rPr>
          <w:rFonts w:ascii="Verdana" w:hAnsi="Verdana"/>
          <w:sz w:val="18"/>
          <w:szCs w:val="18"/>
        </w:rPr>
        <w:t xml:space="preserve"> </w:t>
      </w:r>
      <w:r w:rsidR="00E01357" w:rsidRPr="00B95D32">
        <w:rPr>
          <w:rFonts w:ascii="Verdana" w:hAnsi="Verdana"/>
          <w:sz w:val="18"/>
          <w:szCs w:val="18"/>
        </w:rPr>
        <w:t>oraz</w:t>
      </w:r>
      <w:r w:rsidRPr="00B95D32">
        <w:rPr>
          <w:rFonts w:ascii="Verdana" w:hAnsi="Verdana"/>
          <w:sz w:val="18"/>
          <w:szCs w:val="18"/>
        </w:rPr>
        <w:t xml:space="preserve"> </w:t>
      </w:r>
      <w:r w:rsidR="00E01357" w:rsidRPr="00B95D32">
        <w:rPr>
          <w:rFonts w:ascii="Verdana" w:hAnsi="Verdana"/>
          <w:sz w:val="18"/>
          <w:szCs w:val="18"/>
        </w:rPr>
        <w:t>dane zawarte w Centralnej Ewidencji i</w:t>
      </w:r>
      <w:r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5"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6"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10"/>
      </w:r>
      <w:r w:rsidR="00E01357" w:rsidRPr="00B95D32">
        <w:rPr>
          <w:rFonts w:ascii="Verdana" w:hAnsi="Verdana"/>
          <w:sz w:val="18"/>
          <w:szCs w:val="18"/>
        </w:rPr>
        <w:t xml:space="preserve"> ………………………………………………… </w:t>
      </w:r>
    </w:p>
    <w:p w14:paraId="0FCC35CF" w14:textId="77777777" w:rsidR="00E01357" w:rsidRPr="00B95D32" w:rsidRDefault="00E01357" w:rsidP="00E01357">
      <w:pPr>
        <w:spacing w:after="360" w:line="276" w:lineRule="auto"/>
        <w:jc w:val="both"/>
        <w:rPr>
          <w:rFonts w:ascii="Verdana" w:hAnsi="Verdana"/>
          <w:sz w:val="18"/>
          <w:szCs w:val="18"/>
        </w:rPr>
      </w:pPr>
    </w:p>
    <w:p w14:paraId="28390E95"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2FF12F70"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2B5B633"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201BAC8E" w14:textId="77777777" w:rsidR="00E01357" w:rsidRPr="00B95D32" w:rsidRDefault="00E01357" w:rsidP="00E01357">
      <w:pPr>
        <w:tabs>
          <w:tab w:val="right" w:pos="9072"/>
        </w:tabs>
        <w:spacing w:line="276" w:lineRule="auto"/>
        <w:rPr>
          <w:rFonts w:ascii="Verdana" w:hAnsi="Verdana"/>
          <w:sz w:val="18"/>
          <w:szCs w:val="18"/>
        </w:rPr>
      </w:pPr>
    </w:p>
    <w:p w14:paraId="60B777E2" w14:textId="77777777" w:rsidR="00E01357" w:rsidRPr="00B95D32" w:rsidRDefault="00E01357" w:rsidP="00E01357">
      <w:pPr>
        <w:tabs>
          <w:tab w:val="right" w:pos="9072"/>
        </w:tabs>
        <w:spacing w:line="276" w:lineRule="auto"/>
        <w:rPr>
          <w:rFonts w:ascii="Verdana" w:hAnsi="Verdana"/>
          <w:sz w:val="18"/>
          <w:szCs w:val="18"/>
        </w:rPr>
      </w:pPr>
    </w:p>
    <w:p w14:paraId="797F110F" w14:textId="77777777"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Oświadczenie o uzyskanej pomocy de minimis</w:t>
      </w:r>
      <w:r w:rsidRPr="00B95D32">
        <w:rPr>
          <w:rStyle w:val="Odwoanieprzypisudolnego"/>
          <w:rFonts w:ascii="Verdana" w:hAnsi="Verdana"/>
          <w:b/>
          <w:sz w:val="18"/>
          <w:szCs w:val="18"/>
        </w:rPr>
        <w:footnoteReference w:id="11"/>
      </w:r>
    </w:p>
    <w:p w14:paraId="1ABE653C" w14:textId="77777777" w:rsidR="00E01357" w:rsidRPr="00B95D32" w:rsidRDefault="00E01357" w:rsidP="00E01357">
      <w:pPr>
        <w:spacing w:line="276" w:lineRule="auto"/>
        <w:jc w:val="both"/>
        <w:rPr>
          <w:rFonts w:ascii="Verdana" w:hAnsi="Verdana"/>
          <w:b/>
          <w:bCs/>
          <w:sz w:val="18"/>
          <w:szCs w:val="18"/>
        </w:rPr>
      </w:pPr>
    </w:p>
    <w:p w14:paraId="153E8125" w14:textId="77777777"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r w:rsidRPr="00B95D32">
        <w:rPr>
          <w:rFonts w:ascii="Verdana" w:hAnsi="Verdana"/>
          <w:sz w:val="18"/>
          <w:szCs w:val="18"/>
        </w:rPr>
        <w:t>minimis w kwocie……………</w:t>
      </w:r>
      <w:r w:rsidRPr="00B95D32">
        <w:rPr>
          <w:rStyle w:val="Odwoanieprzypisudolnego"/>
          <w:rFonts w:ascii="Verdana" w:hAnsi="Verdana"/>
          <w:sz w:val="18"/>
          <w:szCs w:val="18"/>
        </w:rPr>
        <w:footnoteReference w:id="12"/>
      </w:r>
      <w:r w:rsidRPr="00B95D32">
        <w:rPr>
          <w:rFonts w:ascii="Verdana" w:hAnsi="Verdana"/>
          <w:sz w:val="18"/>
          <w:szCs w:val="18"/>
        </w:rPr>
        <w:t>.</w:t>
      </w:r>
    </w:p>
    <w:p w14:paraId="19ED33D2" w14:textId="77777777" w:rsidR="00E01357" w:rsidRPr="00B95D32" w:rsidRDefault="00E01357" w:rsidP="00E01357">
      <w:pPr>
        <w:spacing w:line="276" w:lineRule="auto"/>
        <w:jc w:val="both"/>
        <w:rPr>
          <w:rFonts w:ascii="Verdana" w:hAnsi="Verdana"/>
          <w:sz w:val="18"/>
          <w:szCs w:val="18"/>
        </w:rPr>
      </w:pPr>
    </w:p>
    <w:p w14:paraId="3BE9CECA" w14:textId="77777777" w:rsidR="00E01357" w:rsidRPr="00B95D32" w:rsidRDefault="00E01357" w:rsidP="00E01357">
      <w:pPr>
        <w:spacing w:line="276" w:lineRule="auto"/>
        <w:jc w:val="both"/>
        <w:rPr>
          <w:rFonts w:ascii="Verdana" w:hAnsi="Verdana"/>
          <w:sz w:val="18"/>
          <w:szCs w:val="18"/>
        </w:rPr>
      </w:pPr>
    </w:p>
    <w:p w14:paraId="13AEEA83" w14:textId="77777777" w:rsidR="00E01357" w:rsidRPr="00B95D32" w:rsidRDefault="00E01357" w:rsidP="00E01357">
      <w:pPr>
        <w:spacing w:line="276" w:lineRule="auto"/>
        <w:jc w:val="both"/>
        <w:rPr>
          <w:rFonts w:ascii="Verdana" w:hAnsi="Verdana"/>
          <w:sz w:val="18"/>
          <w:szCs w:val="18"/>
        </w:rPr>
      </w:pPr>
    </w:p>
    <w:p w14:paraId="38674FE0"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6E700543"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A86C0B7"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E9C238A" w14:textId="77777777" w:rsidR="00E01357" w:rsidRPr="00B95D32" w:rsidRDefault="00E01357" w:rsidP="00E01357">
      <w:pPr>
        <w:spacing w:line="276" w:lineRule="auto"/>
        <w:rPr>
          <w:rFonts w:ascii="Verdana" w:hAnsi="Verdana"/>
          <w:sz w:val="18"/>
          <w:szCs w:val="18"/>
        </w:rPr>
      </w:pPr>
    </w:p>
    <w:p w14:paraId="470C5706" w14:textId="77777777" w:rsidR="00E01357" w:rsidRPr="00B95D32" w:rsidRDefault="00E01357" w:rsidP="00E01357">
      <w:pPr>
        <w:spacing w:line="276" w:lineRule="auto"/>
        <w:rPr>
          <w:rFonts w:ascii="Verdana" w:hAnsi="Verdana"/>
          <w:sz w:val="18"/>
          <w:szCs w:val="18"/>
        </w:rPr>
      </w:pPr>
    </w:p>
    <w:p w14:paraId="3F735E9E" w14:textId="77777777" w:rsidR="00E01357" w:rsidRPr="00B95D32" w:rsidRDefault="00E01357" w:rsidP="00E01357">
      <w:pPr>
        <w:spacing w:line="276" w:lineRule="auto"/>
        <w:rPr>
          <w:rFonts w:ascii="Verdana" w:hAnsi="Verdana"/>
          <w:sz w:val="18"/>
          <w:szCs w:val="18"/>
        </w:rPr>
      </w:pPr>
    </w:p>
    <w:p w14:paraId="48019A48" w14:textId="77777777" w:rsidR="00E01357" w:rsidRPr="00B95D32" w:rsidRDefault="00E01357" w:rsidP="00E01357">
      <w:pPr>
        <w:spacing w:line="276" w:lineRule="auto"/>
        <w:rPr>
          <w:rFonts w:ascii="Verdana" w:hAnsi="Verdana"/>
          <w:sz w:val="18"/>
          <w:szCs w:val="18"/>
        </w:rPr>
      </w:pPr>
    </w:p>
    <w:p w14:paraId="00888F8E"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14:paraId="11F7F46F" w14:textId="77777777" w:rsidR="00E01357" w:rsidRPr="00B95D32" w:rsidRDefault="00E01357" w:rsidP="00E01357">
      <w:pPr>
        <w:spacing w:line="276" w:lineRule="auto"/>
        <w:jc w:val="both"/>
        <w:rPr>
          <w:rFonts w:ascii="Verdana" w:hAnsi="Verdana"/>
          <w:sz w:val="18"/>
          <w:szCs w:val="18"/>
        </w:rPr>
      </w:pPr>
    </w:p>
    <w:p w14:paraId="7069027D"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na podstawie::</w:t>
      </w:r>
    </w:p>
    <w:p w14:paraId="07917BA6" w14:textId="77777777"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207ustawy z dnia 27 sierpnia 2009 r. o finansach public</w:t>
      </w:r>
      <w:r w:rsidR="001C0D8B">
        <w:rPr>
          <w:rFonts w:ascii="Verdana" w:hAnsi="Verdana"/>
          <w:sz w:val="18"/>
          <w:szCs w:val="18"/>
        </w:rPr>
        <w:t>znych (tekst jednolity Dz. U. z </w:t>
      </w:r>
      <w:r w:rsidRPr="00B95D32">
        <w:rPr>
          <w:rFonts w:ascii="Verdana" w:hAnsi="Verdana"/>
          <w:sz w:val="18"/>
          <w:szCs w:val="18"/>
        </w:rPr>
        <w:t>201</w:t>
      </w:r>
      <w:r w:rsidR="008A4013">
        <w:rPr>
          <w:rFonts w:ascii="Verdana" w:hAnsi="Verdana"/>
          <w:sz w:val="18"/>
          <w:szCs w:val="18"/>
        </w:rPr>
        <w:t>6</w:t>
      </w:r>
      <w:r w:rsidR="00A523A9">
        <w:rPr>
          <w:rFonts w:ascii="Verdana" w:hAnsi="Verdana"/>
          <w:sz w:val="18"/>
          <w:szCs w:val="18"/>
        </w:rPr>
        <w:t> </w:t>
      </w:r>
      <w:r w:rsidRPr="00B95D32">
        <w:rPr>
          <w:rFonts w:ascii="Verdana" w:hAnsi="Verdana"/>
          <w:sz w:val="18"/>
          <w:szCs w:val="18"/>
        </w:rPr>
        <w:t xml:space="preserve">r. poz. </w:t>
      </w:r>
      <w:r w:rsidR="008A4013">
        <w:rPr>
          <w:rFonts w:ascii="Verdana" w:hAnsi="Verdana"/>
          <w:sz w:val="18"/>
          <w:szCs w:val="18"/>
        </w:rPr>
        <w:t xml:space="preserve">1870 </w:t>
      </w:r>
      <w:r w:rsidRPr="00B95D32">
        <w:rPr>
          <w:rFonts w:ascii="Verdana" w:hAnsi="Verdana"/>
          <w:sz w:val="18"/>
          <w:szCs w:val="18"/>
        </w:rPr>
        <w:t>z późn. zm.);</w:t>
      </w:r>
    </w:p>
    <w:p w14:paraId="73413F55" w14:textId="5A9F4116"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Pr>
          <w:rFonts w:ascii="Verdana" w:hAnsi="Verdana"/>
          <w:sz w:val="18"/>
          <w:szCs w:val="18"/>
        </w:rPr>
        <w:t xml:space="preserve">z 2012 </w:t>
      </w:r>
      <w:r w:rsidRPr="00B95D32">
        <w:rPr>
          <w:rFonts w:ascii="Verdana" w:hAnsi="Verdana"/>
          <w:sz w:val="18"/>
          <w:szCs w:val="18"/>
        </w:rPr>
        <w:t>poz. 769) oraz</w:t>
      </w:r>
    </w:p>
    <w:p w14:paraId="29278A47" w14:textId="77777777" w:rsidR="00E01357" w:rsidRPr="00B95D32" w:rsidRDefault="00E01357" w:rsidP="00B778A6">
      <w:pPr>
        <w:numPr>
          <w:ilvl w:val="0"/>
          <w:numId w:val="52"/>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9 ust. 1 pkt 2a ustawy z dnia 28 października 2002 r. o odpowiedzialności podmiotów zbiorowych za czyny zabroni</w:t>
      </w:r>
      <w:r w:rsidR="00BB7784">
        <w:rPr>
          <w:rFonts w:ascii="Verdana" w:hAnsi="Verdana"/>
          <w:sz w:val="18"/>
          <w:szCs w:val="18"/>
        </w:rPr>
        <w:t>one pod groźbą kary (Dz. U. 201</w:t>
      </w:r>
      <w:r w:rsidR="008A4013">
        <w:rPr>
          <w:rFonts w:ascii="Verdana" w:hAnsi="Verdana"/>
          <w:sz w:val="18"/>
          <w:szCs w:val="18"/>
        </w:rPr>
        <w:t>6</w:t>
      </w:r>
      <w:r w:rsidRPr="00B95D32">
        <w:rPr>
          <w:rFonts w:ascii="Verdana" w:hAnsi="Verdana"/>
          <w:sz w:val="18"/>
          <w:szCs w:val="18"/>
        </w:rPr>
        <w:t xml:space="preserve"> r. poz. </w:t>
      </w:r>
      <w:r w:rsidR="008A4013">
        <w:rPr>
          <w:rFonts w:ascii="Verdana" w:hAnsi="Verdana"/>
          <w:sz w:val="18"/>
          <w:szCs w:val="18"/>
        </w:rPr>
        <w:t>1541</w:t>
      </w:r>
      <w:r w:rsidRPr="00B95D32">
        <w:rPr>
          <w:rFonts w:ascii="Verdana" w:hAnsi="Verdana"/>
          <w:sz w:val="18"/>
          <w:szCs w:val="18"/>
        </w:rPr>
        <w:t>).</w:t>
      </w:r>
    </w:p>
    <w:p w14:paraId="6CF09CEF" w14:textId="77777777" w:rsidR="00E01357" w:rsidRPr="00B95D32" w:rsidRDefault="00E01357" w:rsidP="00E01357">
      <w:pPr>
        <w:spacing w:line="276" w:lineRule="auto"/>
        <w:jc w:val="both"/>
        <w:rPr>
          <w:rFonts w:ascii="Verdana" w:hAnsi="Verdana"/>
          <w:sz w:val="18"/>
          <w:szCs w:val="18"/>
        </w:rPr>
      </w:pPr>
    </w:p>
    <w:p w14:paraId="65C1602D"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46939928"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7676235"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442F5A74" w14:textId="77777777" w:rsidR="00E01357" w:rsidRPr="00B95D32" w:rsidRDefault="00E01357" w:rsidP="00E01357">
      <w:pPr>
        <w:tabs>
          <w:tab w:val="right" w:pos="9072"/>
        </w:tabs>
        <w:spacing w:line="276" w:lineRule="auto"/>
        <w:rPr>
          <w:rFonts w:ascii="Verdana" w:hAnsi="Verdana"/>
          <w:sz w:val="18"/>
          <w:szCs w:val="18"/>
        </w:rPr>
      </w:pPr>
    </w:p>
    <w:p w14:paraId="67ADEDC1" w14:textId="77777777" w:rsidR="00E01357" w:rsidRPr="00B95D32" w:rsidRDefault="00E01357" w:rsidP="00E01357">
      <w:pPr>
        <w:tabs>
          <w:tab w:val="right" w:pos="9072"/>
        </w:tabs>
        <w:spacing w:line="276" w:lineRule="auto"/>
        <w:rPr>
          <w:rFonts w:ascii="Verdana" w:hAnsi="Verdana"/>
          <w:sz w:val="18"/>
          <w:szCs w:val="18"/>
        </w:rPr>
      </w:pPr>
    </w:p>
    <w:p w14:paraId="1686E83F" w14:textId="77777777" w:rsidR="00E01357" w:rsidRPr="00B95D32" w:rsidRDefault="00E01357" w:rsidP="00E01357">
      <w:pPr>
        <w:tabs>
          <w:tab w:val="right" w:pos="9072"/>
        </w:tabs>
        <w:spacing w:line="276" w:lineRule="auto"/>
        <w:rPr>
          <w:rFonts w:ascii="Verdana" w:hAnsi="Verdana"/>
          <w:sz w:val="18"/>
          <w:szCs w:val="18"/>
        </w:rPr>
      </w:pPr>
    </w:p>
    <w:p w14:paraId="50887846" w14:textId="77777777" w:rsidR="00E01357" w:rsidRPr="00B95D32" w:rsidRDefault="00E01357" w:rsidP="00E01357">
      <w:pPr>
        <w:tabs>
          <w:tab w:val="right" w:pos="9072"/>
        </w:tabs>
        <w:spacing w:line="276" w:lineRule="auto"/>
        <w:rPr>
          <w:rFonts w:ascii="Verdana" w:hAnsi="Verdana"/>
          <w:sz w:val="18"/>
          <w:szCs w:val="18"/>
        </w:rPr>
      </w:pPr>
    </w:p>
    <w:p w14:paraId="1E7B08E6" w14:textId="77777777" w:rsidR="00E01357" w:rsidRPr="00B95D32" w:rsidRDefault="00E01357" w:rsidP="00E01357">
      <w:pPr>
        <w:tabs>
          <w:tab w:val="right" w:pos="9072"/>
        </w:tabs>
        <w:spacing w:line="276" w:lineRule="auto"/>
        <w:rPr>
          <w:rFonts w:ascii="Verdana" w:hAnsi="Verdana"/>
          <w:sz w:val="18"/>
          <w:szCs w:val="18"/>
        </w:rPr>
      </w:pPr>
    </w:p>
    <w:p w14:paraId="71110F82" w14:textId="77777777" w:rsidR="00E01357" w:rsidRPr="00B95D32" w:rsidRDefault="00E01357" w:rsidP="00E01357">
      <w:pPr>
        <w:tabs>
          <w:tab w:val="right" w:pos="9072"/>
        </w:tabs>
        <w:spacing w:line="276" w:lineRule="auto"/>
        <w:rPr>
          <w:rFonts w:ascii="Verdana" w:hAnsi="Verdana"/>
          <w:sz w:val="18"/>
          <w:szCs w:val="18"/>
        </w:rPr>
      </w:pPr>
    </w:p>
    <w:p w14:paraId="368CD1A8" w14:textId="77777777"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13"/>
      </w:r>
    </w:p>
    <w:p w14:paraId="5353F55E" w14:textId="77777777" w:rsidR="00E01357" w:rsidRPr="00B95D32" w:rsidRDefault="00E01357" w:rsidP="00E01357">
      <w:pPr>
        <w:spacing w:line="276" w:lineRule="auto"/>
        <w:jc w:val="both"/>
        <w:rPr>
          <w:rFonts w:ascii="Verdana" w:hAnsi="Verdana"/>
          <w:sz w:val="18"/>
          <w:szCs w:val="18"/>
        </w:rPr>
      </w:pPr>
    </w:p>
    <w:p w14:paraId="56F90119" w14:textId="77777777"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14"/>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przyznanie krajowych lub wspólnotowych środków publicznych na realizację niniejszego Projektu.</w:t>
      </w:r>
    </w:p>
    <w:p w14:paraId="29ABEFC7" w14:textId="77777777"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14:paraId="441A7B03" w14:textId="77777777" w:rsidR="00E01357" w:rsidRPr="00B95D32" w:rsidRDefault="00E01357" w:rsidP="00E01357">
      <w:pPr>
        <w:spacing w:line="276" w:lineRule="auto"/>
        <w:jc w:val="both"/>
        <w:rPr>
          <w:rFonts w:ascii="Verdana" w:hAnsi="Verdana"/>
          <w:sz w:val="18"/>
          <w:szCs w:val="18"/>
        </w:rPr>
      </w:pPr>
    </w:p>
    <w:p w14:paraId="46EDF423" w14:textId="77777777" w:rsidR="00E01357" w:rsidRPr="00B95D32" w:rsidRDefault="00E01357" w:rsidP="00E01357">
      <w:pPr>
        <w:spacing w:line="276" w:lineRule="auto"/>
        <w:jc w:val="both"/>
        <w:rPr>
          <w:rFonts w:ascii="Verdana" w:hAnsi="Verdana"/>
          <w:sz w:val="18"/>
          <w:szCs w:val="18"/>
        </w:rPr>
      </w:pPr>
    </w:p>
    <w:p w14:paraId="31BBB895"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09A50C1E"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1BCE822A"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5C643FA0" w14:textId="77777777" w:rsidR="00E01357" w:rsidRPr="00B95D32" w:rsidRDefault="00E01357" w:rsidP="00E01357">
      <w:pPr>
        <w:spacing w:line="276" w:lineRule="auto"/>
        <w:jc w:val="both"/>
        <w:rPr>
          <w:rFonts w:ascii="Verdana" w:hAnsi="Verdana"/>
          <w:sz w:val="18"/>
          <w:szCs w:val="18"/>
        </w:rPr>
      </w:pPr>
    </w:p>
    <w:p w14:paraId="0CE9CA13" w14:textId="77777777" w:rsidR="00E01357" w:rsidRPr="00B95D32" w:rsidRDefault="00E01357" w:rsidP="00E01357">
      <w:pPr>
        <w:spacing w:line="276" w:lineRule="auto"/>
        <w:jc w:val="both"/>
        <w:rPr>
          <w:rFonts w:ascii="Verdana" w:hAnsi="Verdana"/>
          <w:sz w:val="18"/>
          <w:szCs w:val="18"/>
        </w:rPr>
      </w:pPr>
    </w:p>
    <w:p w14:paraId="7FF9F26C" w14:textId="77777777" w:rsidR="00E01357" w:rsidRPr="00B95D32" w:rsidRDefault="00E01357" w:rsidP="00E01357">
      <w:pPr>
        <w:spacing w:line="276" w:lineRule="auto"/>
        <w:jc w:val="both"/>
        <w:rPr>
          <w:rFonts w:ascii="Verdana" w:hAnsi="Verdana"/>
          <w:sz w:val="18"/>
          <w:szCs w:val="18"/>
        </w:rPr>
      </w:pPr>
    </w:p>
    <w:p w14:paraId="32D609ED" w14:textId="77777777" w:rsidR="00E01357" w:rsidRPr="00B95D32" w:rsidRDefault="00E01357" w:rsidP="00E01357">
      <w:pPr>
        <w:spacing w:line="276" w:lineRule="auto"/>
        <w:jc w:val="both"/>
        <w:rPr>
          <w:rFonts w:ascii="Verdana" w:hAnsi="Verdana"/>
          <w:sz w:val="18"/>
          <w:szCs w:val="18"/>
        </w:rPr>
      </w:pPr>
    </w:p>
    <w:p w14:paraId="5847AA21" w14:textId="77777777" w:rsidR="00E01357" w:rsidRPr="00B95D32" w:rsidRDefault="00E01357" w:rsidP="00E01357">
      <w:pPr>
        <w:spacing w:line="276" w:lineRule="auto"/>
        <w:jc w:val="both"/>
        <w:rPr>
          <w:rFonts w:ascii="Verdana" w:hAnsi="Verdana"/>
          <w:sz w:val="18"/>
          <w:szCs w:val="18"/>
        </w:rPr>
      </w:pPr>
    </w:p>
    <w:p w14:paraId="50569672" w14:textId="77777777" w:rsidR="00E01357" w:rsidRPr="00B95D32" w:rsidRDefault="00E01357" w:rsidP="00E01357">
      <w:pPr>
        <w:spacing w:line="276" w:lineRule="auto"/>
        <w:jc w:val="both"/>
        <w:rPr>
          <w:rFonts w:ascii="Verdana" w:hAnsi="Verdana"/>
          <w:sz w:val="18"/>
          <w:szCs w:val="18"/>
        </w:rPr>
      </w:pPr>
    </w:p>
    <w:p w14:paraId="24D660D1" w14:textId="77777777" w:rsidR="00E01357" w:rsidRPr="00B95D32" w:rsidRDefault="00E01357" w:rsidP="00E01357">
      <w:pPr>
        <w:spacing w:line="276" w:lineRule="auto"/>
        <w:jc w:val="both"/>
        <w:rPr>
          <w:rFonts w:ascii="Verdana" w:hAnsi="Verdana"/>
          <w:sz w:val="18"/>
          <w:szCs w:val="18"/>
        </w:rPr>
      </w:pPr>
    </w:p>
    <w:p w14:paraId="4F4CFDC1" w14:textId="77777777" w:rsidR="00E01357" w:rsidRPr="00B95D32" w:rsidRDefault="00E01357" w:rsidP="00E01357">
      <w:pPr>
        <w:spacing w:line="276" w:lineRule="auto"/>
        <w:jc w:val="both"/>
        <w:rPr>
          <w:rFonts w:ascii="Verdana" w:hAnsi="Verdana"/>
          <w:sz w:val="18"/>
          <w:szCs w:val="18"/>
        </w:rPr>
      </w:pPr>
    </w:p>
    <w:p w14:paraId="57AFA80F" w14:textId="77777777" w:rsidR="00E01357" w:rsidRPr="00B95D32" w:rsidRDefault="00E01357" w:rsidP="00E01357">
      <w:pPr>
        <w:spacing w:line="276" w:lineRule="auto"/>
        <w:jc w:val="both"/>
        <w:rPr>
          <w:rFonts w:ascii="Verdana" w:hAnsi="Verdana"/>
          <w:sz w:val="18"/>
          <w:szCs w:val="18"/>
        </w:rPr>
      </w:pPr>
    </w:p>
    <w:p w14:paraId="08CF2437" w14:textId="77777777"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t>Oświadczenie dotyczące niepozostawania w trudnej sytuacji</w:t>
      </w:r>
    </w:p>
    <w:p w14:paraId="0DAD0084"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r w:rsidR="00044C2D">
        <w:rPr>
          <w:rFonts w:ascii="Verdana" w:hAnsi="Verdana"/>
          <w:sz w:val="18"/>
          <w:szCs w:val="18"/>
        </w:rPr>
        <w:t>pkt</w:t>
      </w:r>
      <w:r w:rsidR="005A1549" w:rsidRPr="00B95D32">
        <w:rPr>
          <w:rFonts w:ascii="Verdana" w:hAnsi="Verdana"/>
          <w:sz w:val="18"/>
          <w:szCs w:val="18"/>
        </w:rPr>
        <w:t xml:space="preserve"> </w:t>
      </w:r>
      <w:r w:rsidRPr="00B95D32">
        <w:rPr>
          <w:rFonts w:ascii="Verdana" w:hAnsi="Verdana"/>
          <w:sz w:val="18"/>
          <w:szCs w:val="18"/>
        </w:rPr>
        <w:t xml:space="preserve">18 </w:t>
      </w:r>
      <w:hyperlink r:id="rId17" w:anchor="_blank" w:history="1">
        <w:r w:rsidR="00DC1D4C">
          <w:rPr>
            <w:rStyle w:val="Hipercze"/>
            <w:rFonts w:ascii="Verdana" w:hAnsi="Verdana" w:cs="Verdana"/>
            <w:sz w:val="18"/>
            <w:szCs w:val="18"/>
          </w:rPr>
          <w:t>Rozporządzenia Komisji (UE) nr 651/2014 z dnia 17 czerwca 2014 r.</w:t>
        </w:r>
      </w:hyperlink>
    </w:p>
    <w:p w14:paraId="40F973B6" w14:textId="77777777" w:rsidR="00E01357" w:rsidRPr="00B95D32" w:rsidRDefault="00E01357" w:rsidP="00E01357">
      <w:pPr>
        <w:spacing w:after="240" w:line="276" w:lineRule="auto"/>
        <w:jc w:val="both"/>
        <w:rPr>
          <w:rFonts w:ascii="Verdana" w:hAnsi="Verdana"/>
          <w:sz w:val="18"/>
          <w:szCs w:val="18"/>
        </w:rPr>
      </w:pPr>
    </w:p>
    <w:p w14:paraId="3CD8E9F4"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68941180"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13704FDE"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56B4AE7F" w14:textId="77777777" w:rsidR="00E01357" w:rsidRPr="00B95D32" w:rsidRDefault="00E01357" w:rsidP="00E01357">
      <w:pPr>
        <w:spacing w:line="276" w:lineRule="auto"/>
        <w:jc w:val="both"/>
        <w:rPr>
          <w:rFonts w:ascii="Verdana" w:hAnsi="Verdana"/>
          <w:sz w:val="18"/>
          <w:szCs w:val="18"/>
        </w:rPr>
      </w:pPr>
    </w:p>
    <w:p w14:paraId="6C97167A" w14:textId="77777777" w:rsidR="00E01357" w:rsidRPr="00B95D32" w:rsidRDefault="00E01357" w:rsidP="00E01357">
      <w:pPr>
        <w:spacing w:line="276" w:lineRule="auto"/>
        <w:jc w:val="both"/>
        <w:rPr>
          <w:rFonts w:ascii="Verdana" w:hAnsi="Verdana"/>
          <w:sz w:val="18"/>
          <w:szCs w:val="18"/>
        </w:rPr>
      </w:pPr>
    </w:p>
    <w:p w14:paraId="7B462613" w14:textId="77777777" w:rsidR="00E01357" w:rsidRPr="00B95D32" w:rsidRDefault="00E01357" w:rsidP="00E01357">
      <w:pPr>
        <w:spacing w:line="276" w:lineRule="auto"/>
        <w:jc w:val="both"/>
        <w:rPr>
          <w:rFonts w:ascii="Verdana" w:hAnsi="Verdana"/>
          <w:sz w:val="18"/>
          <w:szCs w:val="18"/>
        </w:rPr>
      </w:pPr>
    </w:p>
    <w:p w14:paraId="4D2FAC80" w14:textId="77777777" w:rsidR="00E01357" w:rsidRPr="00B95D32" w:rsidRDefault="00E01357" w:rsidP="00E01357">
      <w:pPr>
        <w:spacing w:line="276" w:lineRule="auto"/>
        <w:jc w:val="both"/>
        <w:rPr>
          <w:rFonts w:ascii="Verdana" w:hAnsi="Verdana"/>
          <w:sz w:val="18"/>
          <w:szCs w:val="18"/>
        </w:rPr>
      </w:pPr>
    </w:p>
    <w:p w14:paraId="38F97F3F" w14:textId="77777777"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14:paraId="56935812" w14:textId="77777777" w:rsidR="00E01357" w:rsidRPr="00B95D32" w:rsidRDefault="00E01357" w:rsidP="00E01357">
      <w:pPr>
        <w:pStyle w:val="Akapitzlist"/>
        <w:spacing w:line="276" w:lineRule="auto"/>
        <w:jc w:val="both"/>
        <w:rPr>
          <w:rFonts w:ascii="Verdana" w:hAnsi="Verdana"/>
          <w:b/>
          <w:sz w:val="18"/>
          <w:szCs w:val="18"/>
        </w:rPr>
      </w:pPr>
    </w:p>
    <w:p w14:paraId="6DA68F9D"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 o których mowa we </w:t>
      </w:r>
      <w:r w:rsidRPr="00B95D32">
        <w:rPr>
          <w:rFonts w:ascii="Verdana" w:hAnsi="Verdana"/>
          <w:sz w:val="18"/>
          <w:szCs w:val="18"/>
        </w:rPr>
        <w:t>wzorze umowy o dofinansowanie stanowiącym element pakietu aplikacyjnego.</w:t>
      </w:r>
    </w:p>
    <w:p w14:paraId="29E07B83"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14:paraId="23EF25A3" w14:textId="77777777"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8" w:history="1">
        <w:r w:rsidR="00BB7784" w:rsidRPr="007D5778">
          <w:rPr>
            <w:rStyle w:val="Hipercze"/>
            <w:rFonts w:ascii="Verdana" w:hAnsi="Verdana"/>
            <w:sz w:val="18"/>
            <w:szCs w:val="18"/>
          </w:rPr>
          <w:t>www.scp-slask.pl</w:t>
        </w:r>
      </w:hyperlink>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14:paraId="288397E9" w14:textId="77777777" w:rsidR="00E01357" w:rsidRPr="00B95D32" w:rsidRDefault="00E01357" w:rsidP="00E01357">
      <w:pPr>
        <w:suppressAutoHyphens w:val="0"/>
        <w:rPr>
          <w:rFonts w:ascii="Verdana" w:hAnsi="Verdana"/>
          <w:sz w:val="18"/>
          <w:szCs w:val="18"/>
        </w:rPr>
      </w:pPr>
    </w:p>
    <w:p w14:paraId="5B679A3D" w14:textId="77777777" w:rsidR="00E01357" w:rsidRPr="00B95D32" w:rsidRDefault="00E01357" w:rsidP="00E01357">
      <w:pPr>
        <w:spacing w:line="276" w:lineRule="auto"/>
        <w:jc w:val="both"/>
        <w:rPr>
          <w:rFonts w:ascii="Verdana" w:hAnsi="Verdana"/>
          <w:sz w:val="18"/>
          <w:szCs w:val="18"/>
        </w:rPr>
      </w:pPr>
    </w:p>
    <w:p w14:paraId="3094F2C6" w14:textId="77777777" w:rsidR="00E01357" w:rsidRPr="00B95D32" w:rsidRDefault="00E01357" w:rsidP="00E01357">
      <w:pPr>
        <w:spacing w:line="276" w:lineRule="auto"/>
        <w:ind w:left="2124" w:firstLine="708"/>
        <w:jc w:val="center"/>
        <w:rPr>
          <w:rFonts w:ascii="Verdana" w:hAnsi="Verdana"/>
          <w:i/>
          <w:sz w:val="18"/>
          <w:szCs w:val="18"/>
        </w:rPr>
      </w:pPr>
      <w:r w:rsidRPr="00B95D32">
        <w:rPr>
          <w:rFonts w:ascii="Verdana" w:hAnsi="Verdana"/>
          <w:i/>
          <w:sz w:val="18"/>
          <w:szCs w:val="18"/>
        </w:rPr>
        <w:t>………………………………………………………….</w:t>
      </w:r>
    </w:p>
    <w:p w14:paraId="5D325CE3"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ab/>
        <w:t>(podpis i pieczątka osoby upoważnionej</w:t>
      </w:r>
    </w:p>
    <w:p w14:paraId="70224AD3"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ab/>
        <w:t>do reprezentowania Beneficjenta)</w:t>
      </w:r>
    </w:p>
    <w:p w14:paraId="6E9D831A" w14:textId="77777777" w:rsidR="00E01357" w:rsidRPr="00B95D32" w:rsidRDefault="00E01357" w:rsidP="00E01357"/>
    <w:p w14:paraId="2BBB5F6D" w14:textId="77777777" w:rsidR="00E01357" w:rsidRPr="00B95D32" w:rsidRDefault="00E01357" w:rsidP="00E01357">
      <w:pPr>
        <w:spacing w:line="276" w:lineRule="auto"/>
        <w:jc w:val="both"/>
        <w:rPr>
          <w:rFonts w:ascii="Verdana" w:hAnsi="Verdana"/>
          <w:sz w:val="18"/>
          <w:szCs w:val="18"/>
        </w:rPr>
      </w:pPr>
    </w:p>
    <w:p w14:paraId="4E48B07D" w14:textId="77777777" w:rsidR="00E01357" w:rsidRPr="00B95D32" w:rsidRDefault="00E01357" w:rsidP="00E01357">
      <w:pPr>
        <w:spacing w:line="276" w:lineRule="auto"/>
        <w:jc w:val="both"/>
        <w:rPr>
          <w:rFonts w:ascii="Verdana" w:hAnsi="Verdana"/>
          <w:sz w:val="18"/>
          <w:szCs w:val="18"/>
        </w:rPr>
      </w:pPr>
    </w:p>
    <w:p w14:paraId="55A787B9" w14:textId="77777777" w:rsidR="00E01357" w:rsidRPr="00B95D32" w:rsidRDefault="00E01357" w:rsidP="00E01357">
      <w:pPr>
        <w:spacing w:line="276" w:lineRule="auto"/>
        <w:jc w:val="both"/>
        <w:rPr>
          <w:rFonts w:ascii="Verdana" w:hAnsi="Verdana"/>
          <w:sz w:val="18"/>
          <w:szCs w:val="18"/>
        </w:rPr>
      </w:pPr>
    </w:p>
    <w:p w14:paraId="170E95A8" w14:textId="77777777" w:rsidR="00E01357" w:rsidRPr="00B95D32" w:rsidRDefault="00E01357" w:rsidP="00E01357">
      <w:pPr>
        <w:spacing w:line="276" w:lineRule="auto"/>
        <w:jc w:val="both"/>
        <w:rPr>
          <w:rFonts w:ascii="Verdana" w:hAnsi="Verdana"/>
          <w:sz w:val="18"/>
          <w:szCs w:val="18"/>
        </w:rPr>
      </w:pPr>
    </w:p>
    <w:p w14:paraId="25901285" w14:textId="77777777" w:rsidR="00E01357" w:rsidRPr="00B95D32" w:rsidRDefault="00E01357" w:rsidP="00E01357">
      <w:pPr>
        <w:spacing w:line="276" w:lineRule="auto"/>
        <w:jc w:val="both"/>
        <w:rPr>
          <w:rFonts w:ascii="Verdana" w:hAnsi="Verdana"/>
          <w:sz w:val="18"/>
          <w:szCs w:val="18"/>
        </w:rPr>
      </w:pPr>
    </w:p>
    <w:p w14:paraId="23232C8B" w14:textId="77777777" w:rsidR="00E01357" w:rsidRPr="00B95D32" w:rsidRDefault="00E01357" w:rsidP="00E01357">
      <w:pPr>
        <w:spacing w:line="276" w:lineRule="auto"/>
        <w:jc w:val="both"/>
        <w:rPr>
          <w:rFonts w:ascii="Verdana" w:hAnsi="Verdana"/>
          <w:sz w:val="18"/>
          <w:szCs w:val="18"/>
        </w:rPr>
      </w:pPr>
    </w:p>
    <w:p w14:paraId="17709B21" w14:textId="77777777" w:rsidR="00E01357" w:rsidRPr="00B95D32" w:rsidRDefault="00E01357" w:rsidP="00E01357">
      <w:pPr>
        <w:spacing w:line="276" w:lineRule="auto"/>
        <w:jc w:val="both"/>
        <w:rPr>
          <w:rFonts w:ascii="Verdana" w:hAnsi="Verdana"/>
          <w:sz w:val="18"/>
          <w:szCs w:val="18"/>
        </w:rPr>
      </w:pPr>
    </w:p>
    <w:p w14:paraId="55FBF12B" w14:textId="77777777" w:rsidR="00E01357" w:rsidRPr="00B95D32" w:rsidRDefault="00E01357" w:rsidP="00E01357">
      <w:pPr>
        <w:spacing w:line="276" w:lineRule="auto"/>
        <w:jc w:val="both"/>
        <w:rPr>
          <w:rFonts w:ascii="Verdana" w:hAnsi="Verdana"/>
          <w:sz w:val="18"/>
          <w:szCs w:val="18"/>
        </w:rPr>
      </w:pPr>
    </w:p>
    <w:p w14:paraId="3D5FD098" w14:textId="77777777" w:rsidR="00E01357" w:rsidRPr="00B95D32" w:rsidRDefault="00E01357" w:rsidP="00E01357">
      <w:pPr>
        <w:spacing w:line="276" w:lineRule="auto"/>
        <w:jc w:val="both"/>
        <w:rPr>
          <w:rFonts w:ascii="Verdana" w:hAnsi="Verdana"/>
          <w:sz w:val="18"/>
          <w:szCs w:val="18"/>
        </w:rPr>
      </w:pPr>
    </w:p>
    <w:p w14:paraId="1FD2261F" w14:textId="77777777" w:rsidR="00E01357" w:rsidRPr="00B95D32" w:rsidRDefault="00E01357" w:rsidP="00E01357">
      <w:pPr>
        <w:spacing w:line="276" w:lineRule="auto"/>
        <w:jc w:val="both"/>
        <w:rPr>
          <w:rFonts w:ascii="Verdana" w:hAnsi="Verdana"/>
          <w:sz w:val="18"/>
          <w:szCs w:val="18"/>
        </w:rPr>
      </w:pPr>
    </w:p>
    <w:p w14:paraId="5C0D3100" w14:textId="77777777" w:rsidR="00E01357" w:rsidRPr="00B95D32" w:rsidRDefault="00E01357" w:rsidP="00E01357">
      <w:pPr>
        <w:spacing w:line="276" w:lineRule="auto"/>
        <w:jc w:val="both"/>
        <w:rPr>
          <w:rFonts w:ascii="Verdana" w:hAnsi="Verdana"/>
          <w:sz w:val="18"/>
          <w:szCs w:val="18"/>
        </w:rPr>
      </w:pPr>
    </w:p>
    <w:p w14:paraId="011DC09E" w14:textId="77777777" w:rsidR="00E01357" w:rsidRPr="00B95D32" w:rsidRDefault="00E01357" w:rsidP="00E01357">
      <w:pPr>
        <w:spacing w:line="276" w:lineRule="auto"/>
        <w:jc w:val="both"/>
        <w:rPr>
          <w:rFonts w:ascii="Verdana" w:hAnsi="Verdana"/>
          <w:sz w:val="18"/>
          <w:szCs w:val="18"/>
        </w:rPr>
      </w:pPr>
    </w:p>
    <w:p w14:paraId="6D732B49" w14:textId="77777777" w:rsidR="00453A84" w:rsidRPr="00B95D32" w:rsidRDefault="00453A84" w:rsidP="00E01357">
      <w:pPr>
        <w:spacing w:line="276" w:lineRule="auto"/>
        <w:jc w:val="both"/>
        <w:rPr>
          <w:rFonts w:ascii="Verdana" w:hAnsi="Verdana"/>
          <w:sz w:val="18"/>
          <w:szCs w:val="18"/>
        </w:rPr>
      </w:pPr>
    </w:p>
    <w:p w14:paraId="76509112" w14:textId="77777777" w:rsidR="00E01357" w:rsidRPr="00B95D32" w:rsidRDefault="00E01357" w:rsidP="00E01357">
      <w:pPr>
        <w:spacing w:line="276" w:lineRule="auto"/>
        <w:jc w:val="both"/>
        <w:rPr>
          <w:rFonts w:ascii="Verdana" w:hAnsi="Verdana"/>
          <w:sz w:val="18"/>
          <w:szCs w:val="18"/>
        </w:rPr>
      </w:pPr>
    </w:p>
    <w:p w14:paraId="0BDA472B" w14:textId="77777777"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o </w:t>
      </w:r>
      <w:r w:rsidR="00673610">
        <w:rPr>
          <w:rFonts w:ascii="Verdana" w:hAnsi="Verdana"/>
          <w:b/>
          <w:sz w:val="18"/>
          <w:szCs w:val="18"/>
        </w:rPr>
        <w:t>statusie przedsiębiorcy</w:t>
      </w:r>
    </w:p>
    <w:p w14:paraId="4FE8F830" w14:textId="77777777" w:rsidR="00673610" w:rsidRDefault="00673610" w:rsidP="00673610">
      <w:pPr>
        <w:pStyle w:val="Tekstpodstawowy"/>
        <w:spacing w:line="276" w:lineRule="auto"/>
        <w:rPr>
          <w:rFonts w:ascii="Verdana" w:hAnsi="Verdana"/>
          <w:sz w:val="18"/>
          <w:szCs w:val="18"/>
        </w:rPr>
      </w:pPr>
    </w:p>
    <w:p w14:paraId="378632CA" w14:textId="77777777" w:rsidR="00673610" w:rsidRDefault="00673610" w:rsidP="00673610">
      <w:pPr>
        <w:pStyle w:val="Tekstpodstawowy"/>
        <w:spacing w:line="276" w:lineRule="auto"/>
        <w:rPr>
          <w:rFonts w:ascii="Verdana" w:hAnsi="Verdana"/>
          <w:sz w:val="18"/>
          <w:szCs w:val="18"/>
        </w:rPr>
      </w:pPr>
      <w:r>
        <w:rPr>
          <w:rFonts w:ascii="Verdana" w:hAnsi="Verdana"/>
          <w:sz w:val="18"/>
          <w:szCs w:val="18"/>
        </w:rPr>
        <w:t>Część I (wypełniania w przypadku dużych przedsiębiorców)</w:t>
      </w:r>
    </w:p>
    <w:p w14:paraId="325731B2" w14:textId="77777777" w:rsidR="00673610" w:rsidRPr="00B95D32" w:rsidRDefault="00673610" w:rsidP="00673610">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Pr>
          <w:rFonts w:ascii="Verdana" w:hAnsi="Verdana"/>
          <w:i/>
          <w:iCs/>
          <w:sz w:val="18"/>
          <w:szCs w:val="18"/>
        </w:rPr>
        <w:t xml:space="preserve"> </w:t>
      </w:r>
      <w:r>
        <w:rPr>
          <w:rFonts w:ascii="Verdana" w:hAnsi="Verdana"/>
          <w:sz w:val="18"/>
          <w:szCs w:val="18"/>
        </w:rPr>
        <w:t>jest:</w:t>
      </w:r>
    </w:p>
    <w:p w14:paraId="561A49FC" w14:textId="77777777" w:rsidR="00E01357" w:rsidRPr="00B95D32" w:rsidRDefault="00E01357" w:rsidP="00E01357">
      <w:pPr>
        <w:spacing w:line="276" w:lineRule="auto"/>
        <w:jc w:val="both"/>
        <w:rPr>
          <w:rFonts w:ascii="Verdana" w:hAnsi="Verdana"/>
          <w:sz w:val="18"/>
          <w:szCs w:val="18"/>
        </w:rPr>
      </w:pPr>
    </w:p>
    <w:p w14:paraId="49953DF6" w14:textId="77777777" w:rsidR="00673610" w:rsidRPr="00673610" w:rsidRDefault="00673610" w:rsidP="00673610">
      <w:pPr>
        <w:pStyle w:val="Tekstpodstawowy"/>
        <w:spacing w:line="276" w:lineRule="auto"/>
        <w:rPr>
          <w:rFonts w:ascii="Verdana" w:hAnsi="Verdana"/>
          <w:b/>
          <w:sz w:val="18"/>
          <w:szCs w:val="18"/>
        </w:rPr>
      </w:pPr>
      <w:r w:rsidRPr="00673610">
        <w:rPr>
          <w:rFonts w:ascii="Verdana" w:hAnsi="Verdana"/>
          <w:b/>
          <w:sz w:val="18"/>
          <w:szCs w:val="18"/>
        </w:rPr>
        <w:t>dużym przedsiębiorcą</w:t>
      </w:r>
    </w:p>
    <w:p w14:paraId="7D76D20B" w14:textId="77777777" w:rsidR="00673610" w:rsidRPr="00673610" w:rsidRDefault="00673610" w:rsidP="00673610">
      <w:pPr>
        <w:pStyle w:val="Tekstpodstawowy"/>
        <w:spacing w:line="276" w:lineRule="auto"/>
        <w:rPr>
          <w:rFonts w:ascii="Verdana" w:hAnsi="Verdana"/>
          <w:b/>
          <w:sz w:val="18"/>
          <w:szCs w:val="18"/>
        </w:rPr>
      </w:pPr>
    </w:p>
    <w:p w14:paraId="5264DB5E" w14:textId="77777777" w:rsidR="00673610" w:rsidRPr="00B95D32" w:rsidRDefault="00673610" w:rsidP="00673610">
      <w:pPr>
        <w:spacing w:line="276" w:lineRule="auto"/>
        <w:jc w:val="both"/>
        <w:rPr>
          <w:rFonts w:ascii="Verdana" w:hAnsi="Verdana"/>
          <w:sz w:val="18"/>
          <w:szCs w:val="18"/>
        </w:rPr>
      </w:pPr>
    </w:p>
    <w:p w14:paraId="02408A3B" w14:textId="77777777" w:rsidR="00673610" w:rsidRPr="00B95D32" w:rsidRDefault="00673610" w:rsidP="00673610">
      <w:pPr>
        <w:spacing w:line="276" w:lineRule="auto"/>
        <w:jc w:val="center"/>
        <w:rPr>
          <w:rFonts w:ascii="Verdana" w:hAnsi="Verdana"/>
          <w:i/>
          <w:sz w:val="18"/>
          <w:szCs w:val="18"/>
        </w:rPr>
      </w:pPr>
      <w:r w:rsidRPr="00B95D32">
        <w:rPr>
          <w:rFonts w:ascii="Verdana" w:hAnsi="Verdana"/>
          <w:i/>
          <w:sz w:val="18"/>
          <w:szCs w:val="18"/>
        </w:rPr>
        <w:t>………….…..……………………………..</w:t>
      </w:r>
    </w:p>
    <w:p w14:paraId="0103AE30" w14:textId="77777777" w:rsidR="00673610" w:rsidRPr="00B95D32" w:rsidRDefault="00673610" w:rsidP="00673610">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053E1620" w14:textId="77777777" w:rsidR="00673610" w:rsidRPr="00B95D32" w:rsidRDefault="00673610" w:rsidP="00673610">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39E373F4" w14:textId="77777777" w:rsidR="00673610" w:rsidRDefault="00673610" w:rsidP="00E01357">
      <w:pPr>
        <w:pStyle w:val="Tekstpodstawowy"/>
        <w:spacing w:line="276" w:lineRule="auto"/>
        <w:rPr>
          <w:rFonts w:ascii="Verdana" w:hAnsi="Verdana"/>
          <w:sz w:val="18"/>
          <w:szCs w:val="18"/>
        </w:rPr>
      </w:pPr>
    </w:p>
    <w:p w14:paraId="65E43667" w14:textId="77777777" w:rsidR="00673610" w:rsidRDefault="00673610" w:rsidP="00E01357">
      <w:pPr>
        <w:pStyle w:val="Tekstpodstawowy"/>
        <w:spacing w:line="276" w:lineRule="auto"/>
        <w:rPr>
          <w:rFonts w:ascii="Verdana" w:hAnsi="Verdana"/>
          <w:sz w:val="18"/>
          <w:szCs w:val="18"/>
        </w:rPr>
      </w:pPr>
    </w:p>
    <w:p w14:paraId="7F080CDE" w14:textId="77777777" w:rsidR="00673610" w:rsidRDefault="00673610" w:rsidP="00E01357">
      <w:pPr>
        <w:pStyle w:val="Tekstpodstawowy"/>
        <w:spacing w:line="276" w:lineRule="auto"/>
        <w:rPr>
          <w:rFonts w:ascii="Verdana" w:hAnsi="Verdana"/>
          <w:sz w:val="18"/>
          <w:szCs w:val="18"/>
        </w:rPr>
      </w:pPr>
      <w:r>
        <w:rPr>
          <w:rFonts w:ascii="Verdana" w:hAnsi="Verdana"/>
          <w:sz w:val="18"/>
          <w:szCs w:val="18"/>
        </w:rPr>
        <w:t>Część II (wypełniana w przypadku MŚP)</w:t>
      </w:r>
    </w:p>
    <w:p w14:paraId="72E29FB9" w14:textId="77777777" w:rsidR="00673610" w:rsidRDefault="00673610" w:rsidP="00E01357">
      <w:pPr>
        <w:pStyle w:val="Tekstpodstawowy"/>
        <w:spacing w:line="276" w:lineRule="auto"/>
        <w:rPr>
          <w:rFonts w:ascii="Verdana" w:hAnsi="Verdana"/>
          <w:sz w:val="18"/>
          <w:szCs w:val="18"/>
        </w:rPr>
      </w:pPr>
    </w:p>
    <w:p w14:paraId="7B167ECE" w14:textId="77777777"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14:paraId="290B95C1" w14:textId="77777777" w:rsidR="00E01357" w:rsidRPr="00B95D32" w:rsidRDefault="00E01357" w:rsidP="00E01357">
      <w:pPr>
        <w:pStyle w:val="Tekstpodstawowy"/>
        <w:spacing w:line="276" w:lineRule="auto"/>
        <w:rPr>
          <w:rFonts w:ascii="Verdana" w:hAnsi="Verdana"/>
          <w:sz w:val="18"/>
          <w:szCs w:val="18"/>
        </w:rPr>
      </w:pPr>
    </w:p>
    <w:p w14:paraId="3C7CDCC3" w14:textId="77777777" w:rsidR="00E01357" w:rsidRPr="00B95D32" w:rsidRDefault="00E01357" w:rsidP="00E01357">
      <w:pPr>
        <w:pStyle w:val="Tekstpodstawowy"/>
        <w:tabs>
          <w:tab w:val="right" w:pos="3969"/>
        </w:tabs>
        <w:spacing w:line="276" w:lineRule="auto"/>
        <w:rPr>
          <w:rFonts w:ascii="Verdana" w:hAnsi="Verdana"/>
          <w:b/>
          <w:bCs/>
          <w:sz w:val="18"/>
          <w:szCs w:val="18"/>
        </w:rPr>
      </w:pPr>
    </w:p>
    <w:p w14:paraId="1D2E01E7" w14:textId="60CD9469" w:rsidR="00E01357" w:rsidRPr="00B95D32" w:rsidRDefault="00FF29D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03E64024" wp14:editId="5ED9B3A4">
                <wp:simplePos x="0" y="0"/>
                <wp:positionH relativeFrom="margin">
                  <wp:align>center</wp:align>
                </wp:positionH>
                <wp:positionV relativeFrom="paragraph">
                  <wp:posOffset>-8890</wp:posOffset>
                </wp:positionV>
                <wp:extent cx="197485" cy="198755"/>
                <wp:effectExtent l="0" t="0" r="0" b="0"/>
                <wp:wrapSquare wrapText="larges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1D30BAB2"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F6E1537" w14:textId="77777777" w:rsidR="008C5DC5" w:rsidRPr="00B847A3" w:rsidRDefault="008C5DC5">
                                  <w:pPr>
                                    <w:pStyle w:val="Tekstpodstawowy"/>
                                    <w:tabs>
                                      <w:tab w:val="right" w:pos="3969"/>
                                    </w:tabs>
                                    <w:snapToGrid w:val="0"/>
                                    <w:jc w:val="center"/>
                                  </w:pPr>
                                </w:p>
                              </w:tc>
                            </w:tr>
                          </w:tbl>
                          <w:p w14:paraId="7176FEBA"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4024"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1D30BAB2"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F6E1537" w14:textId="77777777" w:rsidR="008C5DC5" w:rsidRPr="00B847A3" w:rsidRDefault="008C5DC5">
                            <w:pPr>
                              <w:pStyle w:val="Tekstpodstawowy"/>
                              <w:tabs>
                                <w:tab w:val="right" w:pos="3969"/>
                              </w:tabs>
                              <w:snapToGrid w:val="0"/>
                              <w:jc w:val="center"/>
                            </w:pPr>
                          </w:p>
                        </w:tc>
                      </w:tr>
                    </w:tbl>
                    <w:p w14:paraId="7176FEBA" w14:textId="77777777" w:rsidR="008C5DC5" w:rsidRDefault="008C5DC5" w:rsidP="00E01357"/>
                  </w:txbxContent>
                </v:textbox>
                <w10:wrap type="square" side="largest" anchorx="margin"/>
              </v:shape>
            </w:pict>
          </mc:Fallback>
        </mc:AlternateContent>
      </w:r>
      <w:r w:rsidR="00E01357" w:rsidRPr="00B95D32">
        <w:rPr>
          <w:rFonts w:ascii="Verdana" w:hAnsi="Verdana"/>
          <w:b/>
          <w:bCs/>
          <w:sz w:val="18"/>
          <w:szCs w:val="18"/>
        </w:rPr>
        <w:t>mikroprzedsiębiorcą</w:t>
      </w:r>
    </w:p>
    <w:p w14:paraId="090BC553" w14:textId="77777777" w:rsidR="00E01357" w:rsidRPr="00B95D32" w:rsidRDefault="00E01357" w:rsidP="00E01357">
      <w:pPr>
        <w:pStyle w:val="Tekstpodstawowy"/>
        <w:spacing w:line="276" w:lineRule="auto"/>
        <w:jc w:val="left"/>
        <w:rPr>
          <w:rFonts w:ascii="Verdana" w:hAnsi="Verdana"/>
          <w:sz w:val="18"/>
          <w:szCs w:val="18"/>
        </w:rPr>
      </w:pPr>
    </w:p>
    <w:p w14:paraId="239DC2CB" w14:textId="6D51668A" w:rsidR="00E01357" w:rsidRPr="00B95D32" w:rsidRDefault="00FF29D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3337612C" wp14:editId="3F8BB2A6">
                <wp:simplePos x="0" y="0"/>
                <wp:positionH relativeFrom="margin">
                  <wp:align>center</wp:align>
                </wp:positionH>
                <wp:positionV relativeFrom="paragraph">
                  <wp:posOffset>-19050</wp:posOffset>
                </wp:positionV>
                <wp:extent cx="197485" cy="191135"/>
                <wp:effectExtent l="0" t="0" r="0" b="0"/>
                <wp:wrapSquare wrapText="larges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6872782F"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780EBCEB" w14:textId="77777777" w:rsidR="008C5DC5" w:rsidRPr="00B847A3" w:rsidRDefault="008C5DC5">
                                  <w:pPr>
                                    <w:pStyle w:val="Tekstpodstawowy"/>
                                    <w:tabs>
                                      <w:tab w:val="right" w:pos="3969"/>
                                    </w:tabs>
                                    <w:snapToGrid w:val="0"/>
                                    <w:jc w:val="center"/>
                                    <w:rPr>
                                      <w:b/>
                                      <w:bCs/>
                                      <w:sz w:val="22"/>
                                      <w:szCs w:val="22"/>
                                    </w:rPr>
                                  </w:pPr>
                                </w:p>
                              </w:tc>
                            </w:tr>
                          </w:tbl>
                          <w:p w14:paraId="0A7983CF"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612C"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6872782F"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780EBCEB" w14:textId="77777777" w:rsidR="008C5DC5" w:rsidRPr="00B847A3" w:rsidRDefault="008C5DC5">
                            <w:pPr>
                              <w:pStyle w:val="Tekstpodstawowy"/>
                              <w:tabs>
                                <w:tab w:val="right" w:pos="3969"/>
                              </w:tabs>
                              <w:snapToGrid w:val="0"/>
                              <w:jc w:val="center"/>
                              <w:rPr>
                                <w:b/>
                                <w:bCs/>
                                <w:sz w:val="22"/>
                                <w:szCs w:val="22"/>
                              </w:rPr>
                            </w:pPr>
                          </w:p>
                        </w:tc>
                      </w:tr>
                    </w:tbl>
                    <w:p w14:paraId="0A7983CF" w14:textId="77777777" w:rsidR="008C5DC5" w:rsidRDefault="008C5DC5"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14:paraId="76469DB7" w14:textId="77777777" w:rsidR="00E01357" w:rsidRPr="00B95D32" w:rsidRDefault="00E01357" w:rsidP="00E01357">
      <w:pPr>
        <w:pStyle w:val="Tekstpodstawowy"/>
        <w:spacing w:line="276" w:lineRule="auto"/>
        <w:jc w:val="left"/>
        <w:rPr>
          <w:rFonts w:ascii="Verdana" w:hAnsi="Verdana"/>
          <w:sz w:val="18"/>
          <w:szCs w:val="18"/>
        </w:rPr>
      </w:pPr>
    </w:p>
    <w:p w14:paraId="0E1D699F" w14:textId="12668D5D" w:rsidR="00E01357" w:rsidRPr="00B95D32" w:rsidRDefault="00FF29D7"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6E97A262" wp14:editId="32C6DF05">
                <wp:simplePos x="0" y="0"/>
                <wp:positionH relativeFrom="margin">
                  <wp:align>center</wp:align>
                </wp:positionH>
                <wp:positionV relativeFrom="paragraph">
                  <wp:posOffset>-22225</wp:posOffset>
                </wp:positionV>
                <wp:extent cx="197485" cy="191135"/>
                <wp:effectExtent l="0" t="0" r="0" b="0"/>
                <wp:wrapSquare wrapText="larges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106E4EE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654708B" w14:textId="77777777" w:rsidR="008C5DC5" w:rsidRPr="00B847A3" w:rsidRDefault="008C5DC5">
                                  <w:pPr>
                                    <w:pStyle w:val="Tekstpodstawowy"/>
                                    <w:tabs>
                                      <w:tab w:val="right" w:pos="3969"/>
                                    </w:tabs>
                                    <w:snapToGrid w:val="0"/>
                                    <w:jc w:val="center"/>
                                    <w:rPr>
                                      <w:b/>
                                      <w:bCs/>
                                      <w:sz w:val="22"/>
                                      <w:szCs w:val="22"/>
                                    </w:rPr>
                                  </w:pPr>
                                </w:p>
                              </w:tc>
                            </w:tr>
                          </w:tbl>
                          <w:p w14:paraId="72D5B58D"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A262"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8C5DC5" w14:paraId="106E4EE7"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654708B" w14:textId="77777777" w:rsidR="008C5DC5" w:rsidRPr="00B847A3" w:rsidRDefault="008C5DC5">
                            <w:pPr>
                              <w:pStyle w:val="Tekstpodstawowy"/>
                              <w:tabs>
                                <w:tab w:val="right" w:pos="3969"/>
                              </w:tabs>
                              <w:snapToGrid w:val="0"/>
                              <w:jc w:val="center"/>
                              <w:rPr>
                                <w:b/>
                                <w:bCs/>
                                <w:sz w:val="22"/>
                                <w:szCs w:val="22"/>
                              </w:rPr>
                            </w:pPr>
                          </w:p>
                        </w:tc>
                      </w:tr>
                    </w:tbl>
                    <w:p w14:paraId="72D5B58D" w14:textId="77777777" w:rsidR="008C5DC5" w:rsidRDefault="008C5DC5"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14:paraId="1969C138" w14:textId="77777777" w:rsidR="00E01357" w:rsidRDefault="00E01357" w:rsidP="00E01357">
      <w:pPr>
        <w:pStyle w:val="Tekstpodstawowy"/>
        <w:spacing w:line="276" w:lineRule="auto"/>
        <w:rPr>
          <w:rFonts w:ascii="Verdana" w:hAnsi="Verdana"/>
          <w:sz w:val="18"/>
          <w:szCs w:val="18"/>
        </w:rPr>
      </w:pPr>
    </w:p>
    <w:p w14:paraId="09264DA0" w14:textId="77777777" w:rsidR="00673610" w:rsidRPr="00B95D32" w:rsidRDefault="00673610" w:rsidP="00E01357">
      <w:pPr>
        <w:pStyle w:val="Tekstpodstawowy"/>
        <w:spacing w:line="276" w:lineRule="auto"/>
        <w:rPr>
          <w:rFonts w:ascii="Verdana" w:hAnsi="Verdana"/>
          <w:sz w:val="18"/>
          <w:szCs w:val="18"/>
        </w:rPr>
      </w:pPr>
    </w:p>
    <w:p w14:paraId="1D7CA328" w14:textId="77777777" w:rsidR="00E01357" w:rsidRPr="00B95D32" w:rsidRDefault="00E01357" w:rsidP="00E01357">
      <w:pPr>
        <w:pStyle w:val="Tekstpodstawowy"/>
        <w:spacing w:line="276" w:lineRule="auto"/>
        <w:rPr>
          <w:rFonts w:ascii="Verdana" w:hAnsi="Verdana"/>
          <w:sz w:val="18"/>
          <w:szCs w:val="18"/>
        </w:rPr>
      </w:pPr>
    </w:p>
    <w:p w14:paraId="518BF991" w14:textId="77777777"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14:paraId="01F206D2" w14:textId="77777777" w:rsidR="00E01357" w:rsidRPr="00B95D32" w:rsidRDefault="00E01357" w:rsidP="00E01357">
      <w:pPr>
        <w:pStyle w:val="Tekstpodstawowy"/>
        <w:spacing w:line="276" w:lineRule="auto"/>
        <w:jc w:val="left"/>
        <w:rPr>
          <w:rFonts w:ascii="Verdana" w:hAnsi="Verdana"/>
          <w:sz w:val="18"/>
          <w:szCs w:val="18"/>
        </w:rPr>
      </w:pPr>
    </w:p>
    <w:p w14:paraId="3CFC6348" w14:textId="77777777" w:rsidR="00E01357" w:rsidRPr="00B95D32" w:rsidRDefault="00E01357" w:rsidP="00E01357">
      <w:pPr>
        <w:spacing w:line="276" w:lineRule="auto"/>
        <w:jc w:val="both"/>
        <w:rPr>
          <w:rFonts w:ascii="Verdana" w:hAnsi="Verdana"/>
          <w:sz w:val="18"/>
          <w:szCs w:val="18"/>
        </w:rPr>
      </w:pPr>
    </w:p>
    <w:p w14:paraId="39799574" w14:textId="77777777"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14:paraId="08675AE3"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00165E7B"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5334802" w14:textId="77777777" w:rsidR="00E01357" w:rsidRPr="00B95D32" w:rsidRDefault="00E01357" w:rsidP="00E01357">
      <w:pPr>
        <w:tabs>
          <w:tab w:val="right" w:pos="9072"/>
        </w:tabs>
        <w:spacing w:line="276" w:lineRule="auto"/>
        <w:rPr>
          <w:rFonts w:ascii="Verdana" w:hAnsi="Verdana"/>
          <w:sz w:val="18"/>
          <w:szCs w:val="18"/>
        </w:rPr>
      </w:pPr>
    </w:p>
    <w:p w14:paraId="4B5E5ED3" w14:textId="77777777"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14:paraId="49C4BE33"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7E68B411" w14:textId="77777777"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14:paraId="11D0F434" w14:textId="77777777"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18352478"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48E0BDC6" w14:textId="77777777" w:rsidTr="00E6691E">
        <w:trPr>
          <w:cantSplit/>
        </w:trPr>
        <w:tc>
          <w:tcPr>
            <w:tcW w:w="4181" w:type="dxa"/>
            <w:tcBorders>
              <w:top w:val="single" w:sz="4" w:space="0" w:color="000000"/>
              <w:left w:val="single" w:sz="4" w:space="0" w:color="000000"/>
              <w:bottom w:val="single" w:sz="4" w:space="0" w:color="000000"/>
            </w:tcBorders>
          </w:tcPr>
          <w:p w14:paraId="1BC1839F"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9E31D1C"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0F0E13A9" w14:textId="77777777" w:rsidTr="00E6691E">
        <w:trPr>
          <w:cantSplit/>
          <w:trHeight w:val="1408"/>
        </w:trPr>
        <w:tc>
          <w:tcPr>
            <w:tcW w:w="4181" w:type="dxa"/>
            <w:tcBorders>
              <w:top w:val="single" w:sz="4" w:space="0" w:color="000000"/>
              <w:left w:val="single" w:sz="4" w:space="0" w:color="000000"/>
              <w:bottom w:val="single" w:sz="4" w:space="0" w:color="000000"/>
            </w:tcBorders>
          </w:tcPr>
          <w:p w14:paraId="70DD1F68"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14:paraId="6E0AC7BF"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2E9DEB0A" w14:textId="7BBE8410" w:rsidR="00E01357" w:rsidRPr="00B95D32" w:rsidRDefault="00FF29D7"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4A3D7BCB" wp14:editId="550D568F">
                      <wp:simplePos x="0" y="0"/>
                      <wp:positionH relativeFrom="margin">
                        <wp:posOffset>563880</wp:posOffset>
                      </wp:positionH>
                      <wp:positionV relativeFrom="margin">
                        <wp:posOffset>145415</wp:posOffset>
                      </wp:positionV>
                      <wp:extent cx="245745" cy="191135"/>
                      <wp:effectExtent l="0" t="0" r="1905" b="0"/>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8C5DC5" w14:paraId="22B97EC5" w14:textId="77777777" w:rsidTr="00E6691E">
                                    <w:trPr>
                                      <w:trHeight w:val="284"/>
                                    </w:trPr>
                                    <w:tc>
                                      <w:tcPr>
                                        <w:tcW w:w="430" w:type="dxa"/>
                                        <w:vAlign w:val="center"/>
                                      </w:tcPr>
                                      <w:p w14:paraId="0381B997" w14:textId="77777777" w:rsidR="008C5DC5" w:rsidRDefault="008C5DC5">
                                        <w:pPr>
                                          <w:tabs>
                                            <w:tab w:val="right" w:pos="3969"/>
                                          </w:tabs>
                                          <w:snapToGrid w:val="0"/>
                                          <w:jc w:val="center"/>
                                          <w:rPr>
                                            <w:b/>
                                            <w:bCs/>
                                            <w:sz w:val="22"/>
                                            <w:szCs w:val="22"/>
                                          </w:rPr>
                                        </w:pPr>
                                      </w:p>
                                    </w:tc>
                                  </w:tr>
                                </w:tbl>
                                <w:p w14:paraId="414105C9"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7BCB"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8C5DC5" w14:paraId="22B97EC5" w14:textId="77777777" w:rsidTr="00E6691E">
                              <w:trPr>
                                <w:trHeight w:val="284"/>
                              </w:trPr>
                              <w:tc>
                                <w:tcPr>
                                  <w:tcW w:w="430" w:type="dxa"/>
                                  <w:vAlign w:val="center"/>
                                </w:tcPr>
                                <w:p w14:paraId="0381B997" w14:textId="77777777" w:rsidR="008C5DC5" w:rsidRDefault="008C5DC5">
                                  <w:pPr>
                                    <w:tabs>
                                      <w:tab w:val="right" w:pos="3969"/>
                                    </w:tabs>
                                    <w:snapToGrid w:val="0"/>
                                    <w:jc w:val="center"/>
                                    <w:rPr>
                                      <w:b/>
                                      <w:bCs/>
                                      <w:sz w:val="22"/>
                                      <w:szCs w:val="22"/>
                                    </w:rPr>
                                  </w:pPr>
                                </w:p>
                              </w:tc>
                            </w:tr>
                          </w:tbl>
                          <w:p w14:paraId="414105C9" w14:textId="77777777" w:rsidR="008C5DC5" w:rsidRDefault="008C5DC5" w:rsidP="00E01357"/>
                        </w:txbxContent>
                      </v:textbox>
                      <w10:wrap type="square" side="largest" anchorx="margin" anchory="margin"/>
                    </v:shape>
                  </w:pict>
                </mc:Fallback>
              </mc:AlternateContent>
            </w:r>
          </w:p>
          <w:p w14:paraId="7B4EB3D3" w14:textId="797947EE"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33C2EDB1" wp14:editId="25E5BC65">
                      <wp:simplePos x="0" y="0"/>
                      <wp:positionH relativeFrom="margin">
                        <wp:posOffset>1431925</wp:posOffset>
                      </wp:positionH>
                      <wp:positionV relativeFrom="margin">
                        <wp:posOffset>145415</wp:posOffset>
                      </wp:positionV>
                      <wp:extent cx="245745" cy="191135"/>
                      <wp:effectExtent l="0" t="0" r="1905" b="0"/>
                      <wp:wrapSquare wrapText="larges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4698012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1E25AB" w14:textId="77777777" w:rsidR="008C5DC5" w:rsidRDefault="008C5DC5">
                                        <w:pPr>
                                          <w:tabs>
                                            <w:tab w:val="right" w:pos="3969"/>
                                          </w:tabs>
                                          <w:snapToGrid w:val="0"/>
                                          <w:jc w:val="center"/>
                                          <w:rPr>
                                            <w:b/>
                                            <w:bCs/>
                                            <w:sz w:val="22"/>
                                            <w:szCs w:val="22"/>
                                          </w:rPr>
                                        </w:pPr>
                                      </w:p>
                                    </w:tc>
                                  </w:tr>
                                </w:tbl>
                                <w:p w14:paraId="50708AC2"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EDB1"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4698012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31E25AB" w14:textId="77777777" w:rsidR="008C5DC5" w:rsidRDefault="008C5DC5">
                                  <w:pPr>
                                    <w:tabs>
                                      <w:tab w:val="right" w:pos="3969"/>
                                    </w:tabs>
                                    <w:snapToGrid w:val="0"/>
                                    <w:jc w:val="center"/>
                                    <w:rPr>
                                      <w:b/>
                                      <w:bCs/>
                                      <w:sz w:val="22"/>
                                      <w:szCs w:val="22"/>
                                    </w:rPr>
                                  </w:pPr>
                                </w:p>
                              </w:tc>
                            </w:tr>
                          </w:tbl>
                          <w:p w14:paraId="50708AC2" w14:textId="77777777" w:rsidR="008C5DC5" w:rsidRDefault="008C5DC5" w:rsidP="00E01357"/>
                        </w:txbxContent>
                      </v:textbox>
                      <w10:wrap type="square" side="largest" anchorx="margin" anchory="margin"/>
                    </v:shape>
                  </w:pict>
                </mc:Fallback>
              </mc:AlternateContent>
            </w:r>
          </w:p>
          <w:p w14:paraId="155593A6" w14:textId="77777777"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14:paraId="037EC9D3" w14:textId="77777777" w:rsidTr="00E6691E">
        <w:trPr>
          <w:cantSplit/>
        </w:trPr>
        <w:tc>
          <w:tcPr>
            <w:tcW w:w="4181" w:type="dxa"/>
            <w:tcBorders>
              <w:top w:val="single" w:sz="4" w:space="0" w:color="000000"/>
              <w:left w:val="single" w:sz="4" w:space="0" w:color="000000"/>
              <w:bottom w:val="single" w:sz="4" w:space="0" w:color="000000"/>
            </w:tcBorders>
          </w:tcPr>
          <w:p w14:paraId="2A14F165"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14:paraId="007D6F9C"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14:paraId="672F64D3" w14:textId="77777777" w:rsidR="00E01357" w:rsidRPr="00B95D32" w:rsidRDefault="00E01357" w:rsidP="00E6691E">
            <w:pPr>
              <w:spacing w:after="200" w:line="276" w:lineRule="auto"/>
              <w:rPr>
                <w:rFonts w:ascii="Verdana" w:eastAsia="Calibri" w:hAnsi="Verdana"/>
                <w:i/>
                <w:iCs/>
                <w:sz w:val="18"/>
                <w:szCs w:val="18"/>
              </w:rPr>
            </w:pPr>
          </w:p>
          <w:p w14:paraId="203BD27D"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3206D090"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4A7C0545" w14:textId="77777777" w:rsidR="00E01357" w:rsidRPr="00B95D32" w:rsidRDefault="00E01357" w:rsidP="00E6691E">
            <w:pPr>
              <w:spacing w:after="200" w:line="276" w:lineRule="auto"/>
              <w:rPr>
                <w:rFonts w:ascii="Verdana" w:eastAsia="Calibri" w:hAnsi="Verdana"/>
                <w:sz w:val="18"/>
                <w:szCs w:val="18"/>
              </w:rPr>
            </w:pPr>
          </w:p>
          <w:p w14:paraId="12E3038F"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2A0C301C" w14:textId="77777777" w:rsidR="00E01357" w:rsidRPr="00B95D32" w:rsidRDefault="00E01357" w:rsidP="00E6691E">
            <w:pPr>
              <w:spacing w:after="200" w:line="276" w:lineRule="auto"/>
              <w:rPr>
                <w:rFonts w:ascii="Verdana" w:eastAsia="Calibri" w:hAnsi="Verdana"/>
                <w:sz w:val="18"/>
                <w:szCs w:val="18"/>
              </w:rPr>
            </w:pPr>
          </w:p>
          <w:p w14:paraId="309E6DA0"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48E06998" w14:textId="77777777" w:rsidR="00E01357" w:rsidRPr="00B95D32" w:rsidRDefault="00E01357" w:rsidP="00E6691E">
            <w:pPr>
              <w:spacing w:after="200" w:line="276" w:lineRule="auto"/>
              <w:rPr>
                <w:rFonts w:ascii="Verdana" w:eastAsia="Calibri" w:hAnsi="Verdana"/>
                <w:sz w:val="18"/>
                <w:szCs w:val="18"/>
              </w:rPr>
            </w:pPr>
          </w:p>
          <w:p w14:paraId="643FB738"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7B64D8B9" w14:textId="77777777" w:rsidR="00E01357" w:rsidRPr="00B95D32" w:rsidRDefault="00E01357" w:rsidP="00E6691E">
            <w:pPr>
              <w:spacing w:after="200" w:line="276" w:lineRule="auto"/>
              <w:rPr>
                <w:rFonts w:ascii="Verdana" w:eastAsia="Calibri" w:hAnsi="Verdana"/>
                <w:sz w:val="18"/>
                <w:szCs w:val="18"/>
              </w:rPr>
            </w:pPr>
          </w:p>
          <w:p w14:paraId="66DB3B4C"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04DACA92" w14:textId="77777777" w:rsidTr="00E6691E">
        <w:trPr>
          <w:cantSplit/>
        </w:trPr>
        <w:tc>
          <w:tcPr>
            <w:tcW w:w="4181" w:type="dxa"/>
            <w:tcBorders>
              <w:top w:val="single" w:sz="4" w:space="0" w:color="000000"/>
              <w:left w:val="single" w:sz="4" w:space="0" w:color="000000"/>
              <w:bottom w:val="single" w:sz="4" w:space="0" w:color="000000"/>
            </w:tcBorders>
          </w:tcPr>
          <w:p w14:paraId="321156C1"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14:paraId="5E39FF4E"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14:paraId="72044154" w14:textId="77777777" w:rsidR="00E01357" w:rsidRPr="00B95D32" w:rsidRDefault="00E01357" w:rsidP="00E6691E">
            <w:pPr>
              <w:spacing w:after="200" w:line="276" w:lineRule="auto"/>
              <w:rPr>
                <w:rFonts w:ascii="Verdana" w:eastAsia="Calibri" w:hAnsi="Verdana"/>
                <w:i/>
                <w:iCs/>
                <w:sz w:val="18"/>
                <w:szCs w:val="18"/>
              </w:rPr>
            </w:pPr>
          </w:p>
          <w:p w14:paraId="284B263C" w14:textId="77777777"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660682DE"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22D76BE5" w14:textId="77777777" w:rsidR="00E01357" w:rsidRPr="00B95D32" w:rsidRDefault="00E01357" w:rsidP="00E6691E">
            <w:pPr>
              <w:spacing w:after="200" w:line="276" w:lineRule="auto"/>
              <w:rPr>
                <w:rFonts w:ascii="Verdana" w:eastAsia="Calibri" w:hAnsi="Verdana"/>
                <w:sz w:val="18"/>
                <w:szCs w:val="18"/>
              </w:rPr>
            </w:pPr>
          </w:p>
          <w:p w14:paraId="3D530396"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34BD71B3" w14:textId="77777777" w:rsidR="00E01357" w:rsidRPr="00B95D32" w:rsidRDefault="00E01357" w:rsidP="00E6691E">
            <w:pPr>
              <w:spacing w:after="200" w:line="276" w:lineRule="auto"/>
              <w:rPr>
                <w:rFonts w:ascii="Verdana" w:eastAsia="Calibri" w:hAnsi="Verdana"/>
                <w:sz w:val="18"/>
                <w:szCs w:val="18"/>
              </w:rPr>
            </w:pPr>
          </w:p>
          <w:p w14:paraId="62BFC28E"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7197BC51" w14:textId="77777777" w:rsidR="00E01357" w:rsidRPr="00B95D32" w:rsidRDefault="00E01357" w:rsidP="00E6691E">
            <w:pPr>
              <w:spacing w:after="200" w:line="276" w:lineRule="auto"/>
              <w:rPr>
                <w:rFonts w:ascii="Verdana" w:eastAsia="Calibri" w:hAnsi="Verdana"/>
                <w:sz w:val="18"/>
                <w:szCs w:val="18"/>
              </w:rPr>
            </w:pPr>
          </w:p>
          <w:p w14:paraId="65205D7E"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25AFA489" w14:textId="77777777" w:rsidR="00E01357" w:rsidRPr="00B95D32" w:rsidRDefault="00E01357" w:rsidP="00E6691E">
            <w:pPr>
              <w:spacing w:after="200" w:line="276" w:lineRule="auto"/>
              <w:rPr>
                <w:rFonts w:ascii="Verdana" w:eastAsia="Calibri" w:hAnsi="Verdana"/>
                <w:sz w:val="18"/>
                <w:szCs w:val="18"/>
              </w:rPr>
            </w:pPr>
          </w:p>
          <w:p w14:paraId="5E47D59D"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3A8B1017" w14:textId="77777777" w:rsidTr="00E6691E">
        <w:trPr>
          <w:cantSplit/>
          <w:trHeight w:val="1791"/>
        </w:trPr>
        <w:tc>
          <w:tcPr>
            <w:tcW w:w="4181" w:type="dxa"/>
            <w:tcBorders>
              <w:top w:val="single" w:sz="4" w:space="0" w:color="000000"/>
              <w:left w:val="single" w:sz="4" w:space="0" w:color="000000"/>
              <w:bottom w:val="single" w:sz="4" w:space="0" w:color="000000"/>
            </w:tcBorders>
          </w:tcPr>
          <w:p w14:paraId="5899F10B" w14:textId="77777777"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14:paraId="24C12111"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201E5C80"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14:paraId="47CF4D60"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76D84286"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617D0909"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14D08FF0"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02EB2B8"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4E8FB246" w14:textId="77777777" w:rsidTr="00E6691E">
        <w:trPr>
          <w:cantSplit/>
          <w:trHeight w:val="1170"/>
        </w:trPr>
        <w:tc>
          <w:tcPr>
            <w:tcW w:w="4181" w:type="dxa"/>
            <w:tcBorders>
              <w:top w:val="single" w:sz="4" w:space="0" w:color="000000"/>
              <w:left w:val="single" w:sz="4" w:space="0" w:color="000000"/>
              <w:bottom w:val="single" w:sz="4" w:space="0" w:color="000000"/>
            </w:tcBorders>
          </w:tcPr>
          <w:p w14:paraId="03F514A1"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14:paraId="6C2528E5" w14:textId="77777777" w:rsidR="00E01357" w:rsidRPr="00B95D32" w:rsidRDefault="00E01357" w:rsidP="00E6691E">
            <w:pPr>
              <w:spacing w:after="200" w:line="276" w:lineRule="auto"/>
              <w:rPr>
                <w:rFonts w:ascii="Verdana" w:eastAsia="Calibri" w:hAnsi="Verdana"/>
                <w:sz w:val="18"/>
                <w:szCs w:val="18"/>
              </w:rPr>
            </w:pPr>
          </w:p>
          <w:p w14:paraId="689ED32C" w14:textId="77777777" w:rsidR="00E01357" w:rsidRPr="00B95D32" w:rsidRDefault="00E01357" w:rsidP="00E6691E">
            <w:pPr>
              <w:spacing w:after="200" w:line="276" w:lineRule="auto"/>
              <w:rPr>
                <w:rFonts w:ascii="Verdana" w:eastAsia="Calibri" w:hAnsi="Verdana"/>
                <w:sz w:val="18"/>
                <w:szCs w:val="18"/>
              </w:rPr>
            </w:pPr>
          </w:p>
          <w:p w14:paraId="30183419" w14:textId="77777777"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2B937940" w14:textId="77777777"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39F61BE"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24759988"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6F30AB6" w14:textId="77777777" w:rsidTr="00E6691E">
        <w:trPr>
          <w:cantSplit/>
          <w:trHeight w:val="1255"/>
        </w:trPr>
        <w:tc>
          <w:tcPr>
            <w:tcW w:w="4181" w:type="dxa"/>
            <w:tcBorders>
              <w:top w:val="single" w:sz="4" w:space="0" w:color="000000"/>
              <w:left w:val="single" w:sz="4" w:space="0" w:color="000000"/>
              <w:bottom w:val="single" w:sz="4" w:space="0" w:color="000000"/>
            </w:tcBorders>
          </w:tcPr>
          <w:p w14:paraId="79B70649"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7D791D12" w14:textId="77777777" w:rsidR="00E01357" w:rsidRPr="00B95D32" w:rsidRDefault="00E01357" w:rsidP="00E6691E">
            <w:pPr>
              <w:snapToGrid w:val="0"/>
              <w:spacing w:after="200" w:line="276" w:lineRule="auto"/>
              <w:rPr>
                <w:rFonts w:ascii="Verdana" w:eastAsia="Calibri" w:hAnsi="Verdana"/>
                <w:sz w:val="18"/>
                <w:szCs w:val="18"/>
              </w:rPr>
            </w:pPr>
          </w:p>
          <w:p w14:paraId="2A5D33CD" w14:textId="77777777"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5499077A"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0DC0C284"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2838DD30" w14:textId="77777777" w:rsidTr="00E6691E">
        <w:trPr>
          <w:cantSplit/>
          <w:trHeight w:val="1246"/>
        </w:trPr>
        <w:tc>
          <w:tcPr>
            <w:tcW w:w="4181" w:type="dxa"/>
            <w:tcBorders>
              <w:top w:val="single" w:sz="4" w:space="0" w:color="000000"/>
              <w:left w:val="single" w:sz="4" w:space="0" w:color="000000"/>
              <w:bottom w:val="single" w:sz="4" w:space="0" w:color="000000"/>
            </w:tcBorders>
          </w:tcPr>
          <w:p w14:paraId="24EEA9E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14:paraId="72F8EF30" w14:textId="77777777"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52FCF055" w14:textId="77777777" w:rsidR="00E01357" w:rsidRPr="00B95D32" w:rsidRDefault="00E01357" w:rsidP="00E6691E">
            <w:pPr>
              <w:snapToGrid w:val="0"/>
              <w:spacing w:after="200" w:line="276" w:lineRule="auto"/>
              <w:rPr>
                <w:rFonts w:ascii="Verdana" w:eastAsia="Calibri" w:hAnsi="Verdana"/>
                <w:sz w:val="18"/>
                <w:szCs w:val="18"/>
              </w:rPr>
            </w:pPr>
          </w:p>
          <w:p w14:paraId="4C9CDC4C" w14:textId="77777777" w:rsidR="00E01357" w:rsidRPr="00B95D32" w:rsidRDefault="00E01357" w:rsidP="00E6691E">
            <w:pPr>
              <w:spacing w:after="200" w:line="276" w:lineRule="auto"/>
              <w:rPr>
                <w:rFonts w:ascii="Verdana" w:eastAsia="Calibri" w:hAnsi="Verdana"/>
                <w:sz w:val="18"/>
                <w:szCs w:val="18"/>
              </w:rPr>
            </w:pPr>
          </w:p>
          <w:p w14:paraId="38BC2D45"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26218BDB"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6FFF1797"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652CA13"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288A527B"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5D8AFC91" w14:textId="77777777" w:rsidR="00E01357" w:rsidRPr="00B95D32" w:rsidRDefault="00E01357" w:rsidP="00E6691E">
            <w:pPr>
              <w:snapToGrid w:val="0"/>
              <w:spacing w:after="200" w:line="276" w:lineRule="auto"/>
              <w:rPr>
                <w:rFonts w:ascii="Verdana" w:eastAsia="Calibri" w:hAnsi="Verdana"/>
                <w:sz w:val="18"/>
                <w:szCs w:val="18"/>
              </w:rPr>
            </w:pPr>
          </w:p>
          <w:p w14:paraId="3808363F" w14:textId="147AF6A4"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58257C10" wp14:editId="7D3C7C56">
                      <wp:simplePos x="0" y="0"/>
                      <wp:positionH relativeFrom="margin">
                        <wp:posOffset>371475</wp:posOffset>
                      </wp:positionH>
                      <wp:positionV relativeFrom="margin">
                        <wp:posOffset>145415</wp:posOffset>
                      </wp:positionV>
                      <wp:extent cx="245745" cy="191135"/>
                      <wp:effectExtent l="0" t="0" r="1905" b="0"/>
                      <wp:wrapSquare wrapText="larges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759D20C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67B3BE6C" w14:textId="77777777" w:rsidR="008C5DC5" w:rsidRDefault="008C5DC5">
                                        <w:pPr>
                                          <w:tabs>
                                            <w:tab w:val="right" w:pos="3969"/>
                                          </w:tabs>
                                          <w:snapToGrid w:val="0"/>
                                          <w:jc w:val="center"/>
                                          <w:rPr>
                                            <w:b/>
                                            <w:bCs/>
                                            <w:sz w:val="22"/>
                                            <w:szCs w:val="22"/>
                                          </w:rPr>
                                        </w:pPr>
                                      </w:p>
                                    </w:tc>
                                  </w:tr>
                                </w:tbl>
                                <w:p w14:paraId="27FE7F0E"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7C10"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759D20C1"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67B3BE6C" w14:textId="77777777" w:rsidR="008C5DC5" w:rsidRDefault="008C5DC5">
                                  <w:pPr>
                                    <w:tabs>
                                      <w:tab w:val="right" w:pos="3969"/>
                                    </w:tabs>
                                    <w:snapToGrid w:val="0"/>
                                    <w:jc w:val="center"/>
                                    <w:rPr>
                                      <w:b/>
                                      <w:bCs/>
                                      <w:sz w:val="22"/>
                                      <w:szCs w:val="22"/>
                                    </w:rPr>
                                  </w:pPr>
                                </w:p>
                              </w:tc>
                            </w:tr>
                          </w:tbl>
                          <w:p w14:paraId="27FE7F0E" w14:textId="77777777" w:rsidR="008C5DC5" w:rsidRDefault="008C5DC5" w:rsidP="00E01357"/>
                        </w:txbxContent>
                      </v:textbox>
                      <w10:wrap type="square" side="largest" anchorx="margin" anchory="margin"/>
                    </v:shape>
                  </w:pict>
                </mc:Fallback>
              </mc:AlternateContent>
            </w:r>
          </w:p>
          <w:p w14:paraId="2E15D41F"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16777CCF" w14:textId="77777777" w:rsidR="00E01357" w:rsidRPr="00B95D32" w:rsidRDefault="00E01357" w:rsidP="00E6691E">
            <w:pPr>
              <w:snapToGrid w:val="0"/>
              <w:spacing w:after="200" w:line="276" w:lineRule="auto"/>
              <w:rPr>
                <w:rFonts w:ascii="Verdana" w:eastAsia="Calibri" w:hAnsi="Verdana"/>
                <w:sz w:val="18"/>
                <w:szCs w:val="18"/>
              </w:rPr>
            </w:pPr>
          </w:p>
          <w:p w14:paraId="00FBD8FC" w14:textId="75317FDB"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311546B5" wp14:editId="2B8DACF8">
                      <wp:simplePos x="0" y="0"/>
                      <wp:positionH relativeFrom="margin">
                        <wp:posOffset>351790</wp:posOffset>
                      </wp:positionH>
                      <wp:positionV relativeFrom="margin">
                        <wp:posOffset>145415</wp:posOffset>
                      </wp:positionV>
                      <wp:extent cx="245745" cy="191135"/>
                      <wp:effectExtent l="0" t="0" r="1905" b="0"/>
                      <wp:wrapSquare wrapText="larges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0351A11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0E0E91" w14:textId="77777777" w:rsidR="008C5DC5" w:rsidRDefault="008C5DC5">
                                        <w:pPr>
                                          <w:tabs>
                                            <w:tab w:val="right" w:pos="3969"/>
                                          </w:tabs>
                                          <w:snapToGrid w:val="0"/>
                                          <w:jc w:val="center"/>
                                          <w:rPr>
                                            <w:b/>
                                            <w:bCs/>
                                            <w:sz w:val="22"/>
                                            <w:szCs w:val="22"/>
                                          </w:rPr>
                                        </w:pPr>
                                      </w:p>
                                    </w:tc>
                                  </w:tr>
                                </w:tbl>
                                <w:p w14:paraId="6D9D2BEB"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46B5"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0351A11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0E0E91" w14:textId="77777777" w:rsidR="008C5DC5" w:rsidRDefault="008C5DC5">
                                  <w:pPr>
                                    <w:tabs>
                                      <w:tab w:val="right" w:pos="3969"/>
                                    </w:tabs>
                                    <w:snapToGrid w:val="0"/>
                                    <w:jc w:val="center"/>
                                    <w:rPr>
                                      <w:b/>
                                      <w:bCs/>
                                      <w:sz w:val="22"/>
                                      <w:szCs w:val="22"/>
                                    </w:rPr>
                                  </w:pPr>
                                </w:p>
                              </w:tc>
                            </w:tr>
                          </w:tbl>
                          <w:p w14:paraId="6D9D2BEB" w14:textId="77777777" w:rsidR="008C5DC5" w:rsidRDefault="008C5DC5" w:rsidP="00E01357"/>
                        </w:txbxContent>
                      </v:textbox>
                      <w10:wrap type="square" side="largest" anchorx="margin" anchory="margin"/>
                    </v:shape>
                  </w:pict>
                </mc:Fallback>
              </mc:AlternateContent>
            </w:r>
          </w:p>
          <w:p w14:paraId="58BFEF79"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4F7D1666"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411F2D65"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sidRPr="00B95D32">
              <w:rPr>
                <w:rFonts w:ascii="Verdana" w:eastAsia="Calibri" w:hAnsi="Verdana"/>
                <w:b/>
                <w:sz w:val="18"/>
                <w:szCs w:val="18"/>
              </w:rPr>
              <w:t>Powyższa wartość 25% została osiągnięta lub przekroczona przez następujących inwestorów:</w:t>
            </w:r>
          </w:p>
          <w:p w14:paraId="641D4425"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venture capital</w:t>
            </w:r>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venture capital</w:t>
            </w:r>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51CC3215"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14:paraId="21AA2606"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14:paraId="17817838"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14:paraId="5CEDAD1F"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2517619E" w14:textId="77777777" w:rsidR="00E01357" w:rsidRPr="00B95D32" w:rsidRDefault="00E01357" w:rsidP="00E6691E">
            <w:pPr>
              <w:snapToGrid w:val="0"/>
              <w:spacing w:after="200" w:line="276" w:lineRule="auto"/>
              <w:rPr>
                <w:rFonts w:ascii="Verdana" w:eastAsia="Calibri" w:hAnsi="Verdana"/>
                <w:sz w:val="18"/>
                <w:szCs w:val="18"/>
              </w:rPr>
            </w:pPr>
          </w:p>
          <w:p w14:paraId="0D08BEB2" w14:textId="2D1ECF9E"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18465FE1" wp14:editId="5F35C6F7">
                      <wp:simplePos x="0" y="0"/>
                      <wp:positionH relativeFrom="margin">
                        <wp:posOffset>371475</wp:posOffset>
                      </wp:positionH>
                      <wp:positionV relativeFrom="margin">
                        <wp:posOffset>145415</wp:posOffset>
                      </wp:positionV>
                      <wp:extent cx="245745" cy="191135"/>
                      <wp:effectExtent l="0" t="0" r="1905" b="0"/>
                      <wp:wrapSquare wrapText="larges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6464184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F394DA2" w14:textId="77777777" w:rsidR="008C5DC5" w:rsidRDefault="008C5DC5">
                                        <w:pPr>
                                          <w:tabs>
                                            <w:tab w:val="right" w:pos="3969"/>
                                          </w:tabs>
                                          <w:snapToGrid w:val="0"/>
                                          <w:jc w:val="center"/>
                                          <w:rPr>
                                            <w:b/>
                                            <w:bCs/>
                                            <w:sz w:val="22"/>
                                            <w:szCs w:val="22"/>
                                          </w:rPr>
                                        </w:pPr>
                                      </w:p>
                                    </w:tc>
                                  </w:tr>
                                </w:tbl>
                                <w:p w14:paraId="6F03CF6D"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5FE1"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6464184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F394DA2" w14:textId="77777777" w:rsidR="008C5DC5" w:rsidRDefault="008C5DC5">
                                  <w:pPr>
                                    <w:tabs>
                                      <w:tab w:val="right" w:pos="3969"/>
                                    </w:tabs>
                                    <w:snapToGrid w:val="0"/>
                                    <w:jc w:val="center"/>
                                    <w:rPr>
                                      <w:b/>
                                      <w:bCs/>
                                      <w:sz w:val="22"/>
                                      <w:szCs w:val="22"/>
                                    </w:rPr>
                                  </w:pPr>
                                </w:p>
                              </w:tc>
                            </w:tr>
                          </w:tbl>
                          <w:p w14:paraId="6F03CF6D" w14:textId="77777777" w:rsidR="008C5DC5" w:rsidRDefault="008C5DC5" w:rsidP="00E01357"/>
                        </w:txbxContent>
                      </v:textbox>
                      <w10:wrap type="square" side="largest" anchorx="margin" anchory="margin"/>
                    </v:shape>
                  </w:pict>
                </mc:Fallback>
              </mc:AlternateContent>
            </w:r>
          </w:p>
          <w:p w14:paraId="2388736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4C00DDC" w14:textId="77777777" w:rsidR="00E01357" w:rsidRPr="00B95D32" w:rsidRDefault="00E01357" w:rsidP="00E6691E">
            <w:pPr>
              <w:snapToGrid w:val="0"/>
              <w:spacing w:after="200" w:line="276" w:lineRule="auto"/>
              <w:rPr>
                <w:rFonts w:ascii="Verdana" w:eastAsia="Calibri" w:hAnsi="Verdana"/>
                <w:sz w:val="18"/>
                <w:szCs w:val="18"/>
              </w:rPr>
            </w:pPr>
          </w:p>
          <w:p w14:paraId="16E089CA" w14:textId="3ADF183B"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5ED8F136" wp14:editId="533F34F2">
                      <wp:simplePos x="0" y="0"/>
                      <wp:positionH relativeFrom="margin">
                        <wp:posOffset>351790</wp:posOffset>
                      </wp:positionH>
                      <wp:positionV relativeFrom="margin">
                        <wp:posOffset>145415</wp:posOffset>
                      </wp:positionV>
                      <wp:extent cx="245745" cy="191135"/>
                      <wp:effectExtent l="0" t="0" r="1905" b="0"/>
                      <wp:wrapSquare wrapText="larges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051942F0"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6D105B" w14:textId="77777777" w:rsidR="008C5DC5" w:rsidRDefault="008C5DC5">
                                        <w:pPr>
                                          <w:tabs>
                                            <w:tab w:val="right" w:pos="3969"/>
                                          </w:tabs>
                                          <w:snapToGrid w:val="0"/>
                                          <w:jc w:val="center"/>
                                          <w:rPr>
                                            <w:b/>
                                            <w:bCs/>
                                            <w:sz w:val="22"/>
                                            <w:szCs w:val="22"/>
                                          </w:rPr>
                                        </w:pPr>
                                      </w:p>
                                    </w:tc>
                                  </w:tr>
                                </w:tbl>
                                <w:p w14:paraId="3529A4D0"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F136"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051942F0"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A6D105B" w14:textId="77777777" w:rsidR="008C5DC5" w:rsidRDefault="008C5DC5">
                                  <w:pPr>
                                    <w:tabs>
                                      <w:tab w:val="right" w:pos="3969"/>
                                    </w:tabs>
                                    <w:snapToGrid w:val="0"/>
                                    <w:jc w:val="center"/>
                                    <w:rPr>
                                      <w:b/>
                                      <w:bCs/>
                                      <w:sz w:val="22"/>
                                      <w:szCs w:val="22"/>
                                    </w:rPr>
                                  </w:pPr>
                                </w:p>
                              </w:tc>
                            </w:tr>
                          </w:tbl>
                          <w:p w14:paraId="3529A4D0" w14:textId="77777777" w:rsidR="008C5DC5" w:rsidRDefault="008C5DC5" w:rsidP="00E01357"/>
                        </w:txbxContent>
                      </v:textbox>
                      <w10:wrap type="square" side="largest" anchorx="margin" anchory="margin"/>
                    </v:shape>
                  </w:pict>
                </mc:Fallback>
              </mc:AlternateContent>
            </w:r>
          </w:p>
          <w:p w14:paraId="3F12CE31"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2D9FC8BD"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0CD136C7" w14:textId="77777777"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512F1D19" w14:textId="77777777" w:rsidR="00E01357" w:rsidRPr="00B95D32" w:rsidRDefault="00E01357" w:rsidP="00E6691E">
            <w:pPr>
              <w:snapToGrid w:val="0"/>
              <w:spacing w:after="200" w:line="276" w:lineRule="auto"/>
              <w:rPr>
                <w:rFonts w:ascii="Verdana" w:eastAsia="Calibri" w:hAnsi="Verdana"/>
                <w:sz w:val="18"/>
                <w:szCs w:val="18"/>
              </w:rPr>
            </w:pPr>
          </w:p>
          <w:p w14:paraId="177C39C0" w14:textId="3A01A227"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43AA807B" wp14:editId="6E3D2000">
                      <wp:simplePos x="0" y="0"/>
                      <wp:positionH relativeFrom="margin">
                        <wp:posOffset>371475</wp:posOffset>
                      </wp:positionH>
                      <wp:positionV relativeFrom="margin">
                        <wp:posOffset>145415</wp:posOffset>
                      </wp:positionV>
                      <wp:extent cx="245745" cy="191135"/>
                      <wp:effectExtent l="0" t="0" r="1905" b="0"/>
                      <wp:wrapSquare wrapText="larges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1F58E3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B7B2C21" w14:textId="77777777" w:rsidR="008C5DC5" w:rsidRDefault="008C5DC5">
                                        <w:pPr>
                                          <w:tabs>
                                            <w:tab w:val="right" w:pos="3969"/>
                                          </w:tabs>
                                          <w:snapToGrid w:val="0"/>
                                          <w:jc w:val="center"/>
                                          <w:rPr>
                                            <w:b/>
                                            <w:bCs/>
                                            <w:sz w:val="22"/>
                                            <w:szCs w:val="22"/>
                                          </w:rPr>
                                        </w:pPr>
                                      </w:p>
                                    </w:tc>
                                  </w:tr>
                                </w:tbl>
                                <w:p w14:paraId="3015D23A"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807B"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1F58E35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B7B2C21" w14:textId="77777777" w:rsidR="008C5DC5" w:rsidRDefault="008C5DC5">
                                  <w:pPr>
                                    <w:tabs>
                                      <w:tab w:val="right" w:pos="3969"/>
                                    </w:tabs>
                                    <w:snapToGrid w:val="0"/>
                                    <w:jc w:val="center"/>
                                    <w:rPr>
                                      <w:b/>
                                      <w:bCs/>
                                      <w:sz w:val="22"/>
                                      <w:szCs w:val="22"/>
                                    </w:rPr>
                                  </w:pPr>
                                </w:p>
                              </w:tc>
                            </w:tr>
                          </w:tbl>
                          <w:p w14:paraId="3015D23A" w14:textId="77777777" w:rsidR="008C5DC5" w:rsidRDefault="008C5DC5" w:rsidP="00E01357"/>
                        </w:txbxContent>
                      </v:textbox>
                      <w10:wrap type="square" side="largest" anchorx="margin" anchory="margin"/>
                    </v:shape>
                  </w:pict>
                </mc:Fallback>
              </mc:AlternateContent>
            </w:r>
          </w:p>
          <w:p w14:paraId="13C04349"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1E1F467" w14:textId="77777777" w:rsidR="00E01357" w:rsidRPr="00B95D32" w:rsidRDefault="00E01357" w:rsidP="00E6691E">
            <w:pPr>
              <w:snapToGrid w:val="0"/>
              <w:spacing w:after="200" w:line="276" w:lineRule="auto"/>
              <w:rPr>
                <w:rFonts w:ascii="Verdana" w:eastAsia="Calibri" w:hAnsi="Verdana"/>
                <w:sz w:val="18"/>
                <w:szCs w:val="18"/>
              </w:rPr>
            </w:pPr>
          </w:p>
          <w:p w14:paraId="6469E5B0" w14:textId="439E9BE4" w:rsidR="00E01357" w:rsidRPr="00B95D32" w:rsidRDefault="00FF29D7"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7F0FBCAE" wp14:editId="5BB82CE1">
                      <wp:simplePos x="0" y="0"/>
                      <wp:positionH relativeFrom="margin">
                        <wp:posOffset>351790</wp:posOffset>
                      </wp:positionH>
                      <wp:positionV relativeFrom="margin">
                        <wp:posOffset>145415</wp:posOffset>
                      </wp:positionV>
                      <wp:extent cx="245745" cy="191135"/>
                      <wp:effectExtent l="0" t="0" r="1905"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354A7F3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D29BD28" w14:textId="77777777" w:rsidR="008C5DC5" w:rsidRDefault="008C5DC5">
                                        <w:pPr>
                                          <w:tabs>
                                            <w:tab w:val="right" w:pos="3969"/>
                                          </w:tabs>
                                          <w:snapToGrid w:val="0"/>
                                          <w:jc w:val="center"/>
                                          <w:rPr>
                                            <w:b/>
                                            <w:bCs/>
                                            <w:sz w:val="22"/>
                                            <w:szCs w:val="22"/>
                                          </w:rPr>
                                        </w:pPr>
                                      </w:p>
                                    </w:tc>
                                  </w:tr>
                                </w:tbl>
                                <w:p w14:paraId="05FE8EF0" w14:textId="77777777" w:rsidR="008C5DC5" w:rsidRDefault="008C5DC5"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FBCA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8C5DC5" w14:paraId="354A7F3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D29BD28" w14:textId="77777777" w:rsidR="008C5DC5" w:rsidRDefault="008C5DC5">
                                  <w:pPr>
                                    <w:tabs>
                                      <w:tab w:val="right" w:pos="3969"/>
                                    </w:tabs>
                                    <w:snapToGrid w:val="0"/>
                                    <w:jc w:val="center"/>
                                    <w:rPr>
                                      <w:b/>
                                      <w:bCs/>
                                      <w:sz w:val="22"/>
                                      <w:szCs w:val="22"/>
                                    </w:rPr>
                                  </w:pPr>
                                </w:p>
                              </w:tc>
                            </w:tr>
                          </w:tbl>
                          <w:p w14:paraId="05FE8EF0" w14:textId="77777777" w:rsidR="008C5DC5" w:rsidRDefault="008C5DC5" w:rsidP="00E01357"/>
                        </w:txbxContent>
                      </v:textbox>
                      <w10:wrap type="square" side="largest" anchorx="margin" anchory="margin"/>
                    </v:shape>
                  </w:pict>
                </mc:Fallback>
              </mc:AlternateContent>
            </w:r>
          </w:p>
          <w:p w14:paraId="4D9D7BB6"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14:paraId="65E4C968" w14:textId="77777777" w:rsidR="00E01357" w:rsidRPr="00B95D32" w:rsidRDefault="00E01357" w:rsidP="00E01357">
      <w:pPr>
        <w:spacing w:line="276" w:lineRule="auto"/>
        <w:jc w:val="both"/>
        <w:rPr>
          <w:rFonts w:ascii="Verdana" w:hAnsi="Verdana"/>
          <w:sz w:val="18"/>
          <w:szCs w:val="18"/>
        </w:rPr>
      </w:pPr>
    </w:p>
    <w:p w14:paraId="150F9751" w14:textId="77777777" w:rsidR="00E01357" w:rsidRPr="00B95D32" w:rsidRDefault="00E01357" w:rsidP="00E01357">
      <w:pPr>
        <w:tabs>
          <w:tab w:val="right" w:pos="9072"/>
        </w:tabs>
        <w:spacing w:line="276" w:lineRule="auto"/>
        <w:rPr>
          <w:rFonts w:ascii="Verdana" w:hAnsi="Verdana"/>
          <w:sz w:val="18"/>
          <w:szCs w:val="18"/>
        </w:rPr>
      </w:pPr>
    </w:p>
    <w:p w14:paraId="122CAD8F" w14:textId="77777777" w:rsidR="00E01357" w:rsidRPr="00B95D32" w:rsidRDefault="00E01357" w:rsidP="00E01357">
      <w:pPr>
        <w:spacing w:line="276" w:lineRule="auto"/>
        <w:jc w:val="both"/>
        <w:rPr>
          <w:rFonts w:ascii="Verdana" w:hAnsi="Verdana"/>
          <w:sz w:val="18"/>
          <w:szCs w:val="18"/>
        </w:rPr>
      </w:pPr>
    </w:p>
    <w:p w14:paraId="570B0417"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5CA8C896"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224015A"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4A54B1E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E39234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10B8ED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373E0D1"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F847E6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8F306E4"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E5C5D3B"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871526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A do oświadczenia o spełnianiu kryteriów MŚP – dane Beneficjenta pozostającego w związku przedsiębiorstw/podmiotów partnerskich lub powiązanych</w:t>
      </w:r>
    </w:p>
    <w:p w14:paraId="0E7365E8" w14:textId="77777777" w:rsidR="00E01357" w:rsidRPr="00B95D32" w:rsidRDefault="00E01357" w:rsidP="00E01357">
      <w:pPr>
        <w:spacing w:line="276" w:lineRule="auto"/>
        <w:jc w:val="both"/>
        <w:rPr>
          <w:rFonts w:ascii="Verdana" w:eastAsia="Calibri" w:hAnsi="Verdana"/>
          <w:sz w:val="18"/>
          <w:szCs w:val="18"/>
        </w:rPr>
      </w:pPr>
    </w:p>
    <w:p w14:paraId="7C192E00"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014685A9"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6D06A31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14:paraId="32ABBB8B"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09A3E7B3" w14:textId="77777777" w:rsidTr="00E6691E">
        <w:trPr>
          <w:cantSplit/>
          <w:trHeight w:val="1718"/>
        </w:trPr>
        <w:tc>
          <w:tcPr>
            <w:tcW w:w="4210" w:type="dxa"/>
            <w:tcBorders>
              <w:top w:val="single" w:sz="4" w:space="0" w:color="000000"/>
              <w:left w:val="single" w:sz="4" w:space="0" w:color="000000"/>
              <w:bottom w:val="single" w:sz="4" w:space="0" w:color="000000"/>
            </w:tcBorders>
          </w:tcPr>
          <w:p w14:paraId="098266C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6AADDDF2"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2B2889B5"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4D37BF6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EB73D77"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06BDF70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40BA26CD"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406F51DA"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2F523120" w14:textId="77777777" w:rsidTr="00E6691E">
        <w:trPr>
          <w:cantSplit/>
          <w:trHeight w:val="930"/>
        </w:trPr>
        <w:tc>
          <w:tcPr>
            <w:tcW w:w="4210" w:type="dxa"/>
            <w:tcBorders>
              <w:top w:val="single" w:sz="4" w:space="0" w:color="000000"/>
              <w:left w:val="single" w:sz="4" w:space="0" w:color="000000"/>
              <w:bottom w:val="single" w:sz="4" w:space="0" w:color="000000"/>
            </w:tcBorders>
          </w:tcPr>
          <w:p w14:paraId="6FFC66C9" w14:textId="77777777" w:rsidR="00E01357" w:rsidRPr="00B95D32" w:rsidRDefault="00E01357" w:rsidP="00E6691E">
            <w:pPr>
              <w:snapToGrid w:val="0"/>
              <w:spacing w:after="200" w:line="276" w:lineRule="auto"/>
              <w:rPr>
                <w:rFonts w:ascii="Verdana" w:eastAsia="Calibri" w:hAnsi="Verdana"/>
                <w:b/>
                <w:bCs/>
                <w:sz w:val="18"/>
                <w:szCs w:val="18"/>
              </w:rPr>
            </w:pPr>
          </w:p>
          <w:p w14:paraId="41002607"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3DBFC1DF" w14:textId="77777777" w:rsidR="00E01357" w:rsidRPr="00B95D32" w:rsidRDefault="00E01357" w:rsidP="00E6691E">
            <w:pPr>
              <w:spacing w:after="200" w:line="276" w:lineRule="auto"/>
              <w:rPr>
                <w:rFonts w:ascii="Verdana" w:eastAsia="Calibri" w:hAnsi="Verdana"/>
                <w:sz w:val="18"/>
                <w:szCs w:val="18"/>
              </w:rPr>
            </w:pPr>
          </w:p>
          <w:p w14:paraId="007D4E00"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6225FC23" w14:textId="77777777" w:rsidR="00E01357" w:rsidRPr="00B95D32" w:rsidRDefault="00E01357" w:rsidP="00E6691E">
            <w:pPr>
              <w:snapToGrid w:val="0"/>
              <w:spacing w:after="200" w:line="276" w:lineRule="auto"/>
              <w:rPr>
                <w:rFonts w:ascii="Verdana" w:eastAsia="Calibri" w:hAnsi="Verdana"/>
                <w:sz w:val="18"/>
                <w:szCs w:val="18"/>
              </w:rPr>
            </w:pPr>
          </w:p>
          <w:p w14:paraId="6646B603"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1C17A97" w14:textId="77777777" w:rsidR="00E01357" w:rsidRPr="00B95D32" w:rsidRDefault="00E01357" w:rsidP="00E6691E">
            <w:pPr>
              <w:snapToGrid w:val="0"/>
              <w:spacing w:after="200" w:line="276" w:lineRule="auto"/>
              <w:rPr>
                <w:rFonts w:ascii="Verdana" w:eastAsia="Calibri" w:hAnsi="Verdana"/>
                <w:sz w:val="18"/>
                <w:szCs w:val="18"/>
              </w:rPr>
            </w:pPr>
          </w:p>
          <w:p w14:paraId="3688C31B" w14:textId="77777777"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7B1AAE4" w14:textId="77777777" w:rsidR="00E01357" w:rsidRPr="00B95D32" w:rsidRDefault="00E01357" w:rsidP="00E6691E">
            <w:pPr>
              <w:snapToGrid w:val="0"/>
              <w:spacing w:after="200" w:line="276" w:lineRule="auto"/>
              <w:rPr>
                <w:rFonts w:ascii="Verdana" w:eastAsia="Calibri" w:hAnsi="Verdana"/>
                <w:sz w:val="18"/>
                <w:szCs w:val="18"/>
              </w:rPr>
            </w:pPr>
          </w:p>
          <w:p w14:paraId="35F5BCA1"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0292C50A" w14:textId="77777777" w:rsidTr="00E6691E">
        <w:trPr>
          <w:cantSplit/>
          <w:trHeight w:val="1255"/>
        </w:trPr>
        <w:tc>
          <w:tcPr>
            <w:tcW w:w="4210" w:type="dxa"/>
            <w:tcBorders>
              <w:top w:val="single" w:sz="4" w:space="0" w:color="000000"/>
              <w:left w:val="single" w:sz="4" w:space="0" w:color="000000"/>
              <w:bottom w:val="single" w:sz="4" w:space="0" w:color="000000"/>
            </w:tcBorders>
          </w:tcPr>
          <w:p w14:paraId="7F335AC8"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02EB9C4" w14:textId="77777777" w:rsidR="00E01357" w:rsidRPr="00B95D32" w:rsidRDefault="00E01357" w:rsidP="00E6691E">
            <w:pPr>
              <w:snapToGrid w:val="0"/>
              <w:spacing w:after="200" w:line="276" w:lineRule="auto"/>
              <w:rPr>
                <w:rFonts w:ascii="Verdana" w:eastAsia="Calibri" w:hAnsi="Verdana"/>
                <w:sz w:val="18"/>
                <w:szCs w:val="18"/>
              </w:rPr>
            </w:pPr>
          </w:p>
          <w:p w14:paraId="4B999202"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5D832FAA"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CC87DE7"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4C95B3EC" w14:textId="77777777" w:rsidTr="00E6691E">
        <w:trPr>
          <w:cantSplit/>
          <w:trHeight w:val="1246"/>
        </w:trPr>
        <w:tc>
          <w:tcPr>
            <w:tcW w:w="4210" w:type="dxa"/>
            <w:tcBorders>
              <w:top w:val="single" w:sz="4" w:space="0" w:color="000000"/>
              <w:left w:val="single" w:sz="4" w:space="0" w:color="000000"/>
              <w:bottom w:val="single" w:sz="4" w:space="0" w:color="000000"/>
            </w:tcBorders>
          </w:tcPr>
          <w:p w14:paraId="539DB400"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640F33A6" w14:textId="77777777" w:rsidR="00E01357" w:rsidRPr="00B95D32" w:rsidRDefault="00E01357" w:rsidP="00E6691E">
            <w:pPr>
              <w:snapToGrid w:val="0"/>
              <w:spacing w:after="200" w:line="276" w:lineRule="auto"/>
              <w:rPr>
                <w:rFonts w:ascii="Verdana" w:eastAsia="Calibri" w:hAnsi="Verdana"/>
                <w:sz w:val="18"/>
                <w:szCs w:val="18"/>
              </w:rPr>
            </w:pPr>
          </w:p>
          <w:p w14:paraId="363D5B5F" w14:textId="77777777" w:rsidR="00E01357" w:rsidRPr="00B95D32" w:rsidRDefault="00E01357" w:rsidP="00E6691E">
            <w:pPr>
              <w:spacing w:after="200" w:line="276" w:lineRule="auto"/>
              <w:rPr>
                <w:rFonts w:ascii="Verdana" w:eastAsia="Calibri" w:hAnsi="Verdana"/>
                <w:sz w:val="18"/>
                <w:szCs w:val="18"/>
              </w:rPr>
            </w:pPr>
          </w:p>
          <w:p w14:paraId="6AE70CD9"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CE4C9A8"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019105E" w14:textId="77777777" w:rsidR="00E01357" w:rsidRPr="00B95D32" w:rsidRDefault="00E01357" w:rsidP="00E6691E">
            <w:pPr>
              <w:snapToGrid w:val="0"/>
              <w:spacing w:after="200" w:line="276" w:lineRule="auto"/>
              <w:rPr>
                <w:rFonts w:ascii="Verdana" w:eastAsia="Calibri" w:hAnsi="Verdana"/>
                <w:sz w:val="18"/>
                <w:szCs w:val="18"/>
              </w:rPr>
            </w:pPr>
          </w:p>
        </w:tc>
      </w:tr>
    </w:tbl>
    <w:p w14:paraId="26245368" w14:textId="77777777" w:rsidR="00E01357" w:rsidRPr="00B95D32" w:rsidRDefault="00E01357" w:rsidP="00E01357">
      <w:pPr>
        <w:spacing w:line="276" w:lineRule="auto"/>
        <w:jc w:val="both"/>
        <w:rPr>
          <w:rFonts w:ascii="Verdana" w:hAnsi="Verdana"/>
          <w:sz w:val="18"/>
          <w:szCs w:val="18"/>
        </w:rPr>
      </w:pPr>
    </w:p>
    <w:p w14:paraId="5AA07B1F" w14:textId="77777777" w:rsidR="00E01357" w:rsidRPr="00B95D32" w:rsidRDefault="00E01357" w:rsidP="00E01357">
      <w:pPr>
        <w:spacing w:line="276" w:lineRule="auto"/>
        <w:jc w:val="both"/>
        <w:rPr>
          <w:rFonts w:ascii="Verdana" w:eastAsia="Calibri" w:hAnsi="Verdana"/>
          <w:sz w:val="18"/>
          <w:szCs w:val="18"/>
        </w:rPr>
      </w:pPr>
    </w:p>
    <w:p w14:paraId="59A032E5" w14:textId="77777777" w:rsidR="00E01357" w:rsidRPr="00B95D32" w:rsidRDefault="00E01357" w:rsidP="00E01357">
      <w:pPr>
        <w:spacing w:line="276" w:lineRule="auto"/>
        <w:jc w:val="both"/>
        <w:rPr>
          <w:rFonts w:ascii="Verdana" w:hAnsi="Verdana"/>
          <w:sz w:val="18"/>
          <w:szCs w:val="18"/>
        </w:rPr>
      </w:pPr>
    </w:p>
    <w:p w14:paraId="71CD64D6"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6FA26A4A"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44D47F29"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271F1F7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007BED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4316CC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7265E44"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5FB201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E09B29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5164911"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2FDD9B4"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F95C80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0267A45"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F2D93D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28D72CC"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779F83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D3341D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271F7B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9386E0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4E136B6"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B do oświadczenia o spełnianiu kryteriów MŚP – przedsiębiorstwa/podmioty partnerskie</w:t>
      </w:r>
    </w:p>
    <w:p w14:paraId="7EFCEB36" w14:textId="77777777" w:rsidR="00E01357" w:rsidRPr="00B95D32" w:rsidRDefault="00E01357" w:rsidP="00E01357">
      <w:pPr>
        <w:spacing w:line="276" w:lineRule="auto"/>
        <w:jc w:val="both"/>
        <w:rPr>
          <w:rFonts w:ascii="Verdana" w:eastAsia="Calibri" w:hAnsi="Verdana"/>
          <w:sz w:val="18"/>
          <w:szCs w:val="18"/>
        </w:rPr>
      </w:pPr>
    </w:p>
    <w:p w14:paraId="47D863A3"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0D1E1CBE"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53734924"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14:paraId="08C9DD9F"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4347D3AF"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3590BFE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6C9A8F2C"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57415E1E"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1C48E7A"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606F939A" w14:textId="77777777" w:rsidTr="00E6691E">
        <w:trPr>
          <w:cantSplit/>
          <w:trHeight w:val="345"/>
        </w:trPr>
        <w:tc>
          <w:tcPr>
            <w:tcW w:w="4210" w:type="dxa"/>
            <w:tcBorders>
              <w:top w:val="single" w:sz="4" w:space="0" w:color="000000"/>
              <w:left w:val="single" w:sz="4" w:space="0" w:color="000000"/>
              <w:bottom w:val="single" w:sz="4" w:space="0" w:color="000000"/>
            </w:tcBorders>
          </w:tcPr>
          <w:p w14:paraId="00737550"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14:paraId="68683EE0"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0240F5CA" w14:textId="77777777" w:rsidR="00E01357" w:rsidRPr="00B95D32" w:rsidRDefault="00E01357" w:rsidP="00E6691E">
            <w:pPr>
              <w:snapToGrid w:val="0"/>
              <w:spacing w:after="200" w:line="276" w:lineRule="auto"/>
              <w:rPr>
                <w:rFonts w:ascii="Verdana" w:eastAsia="Calibri" w:hAnsi="Verdana"/>
                <w:bCs/>
                <w:sz w:val="18"/>
                <w:szCs w:val="18"/>
              </w:rPr>
            </w:pPr>
          </w:p>
          <w:p w14:paraId="1122003B" w14:textId="77777777" w:rsidR="00E01357" w:rsidRPr="00B95D32" w:rsidRDefault="00E01357" w:rsidP="00E6691E">
            <w:pPr>
              <w:spacing w:after="200" w:line="276" w:lineRule="auto"/>
              <w:rPr>
                <w:rFonts w:ascii="Verdana" w:eastAsia="Calibri" w:hAnsi="Verdana"/>
                <w:bCs/>
                <w:sz w:val="18"/>
                <w:szCs w:val="18"/>
              </w:rPr>
            </w:pPr>
          </w:p>
        </w:tc>
      </w:tr>
      <w:tr w:rsidR="00E01357" w:rsidRPr="00B95D32" w14:paraId="414B38E7" w14:textId="77777777" w:rsidTr="00E6691E">
        <w:trPr>
          <w:cantSplit/>
          <w:trHeight w:val="1811"/>
        </w:trPr>
        <w:tc>
          <w:tcPr>
            <w:tcW w:w="4210" w:type="dxa"/>
            <w:tcBorders>
              <w:top w:val="single" w:sz="4" w:space="0" w:color="000000"/>
              <w:left w:val="single" w:sz="4" w:space="0" w:color="000000"/>
              <w:bottom w:val="single" w:sz="4" w:space="0" w:color="000000"/>
            </w:tcBorders>
          </w:tcPr>
          <w:p w14:paraId="337E6652"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1328166F"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03F14E1C"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5B4E3AF9"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6339422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26AB3732"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1171440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761E487C" w14:textId="77777777" w:rsidTr="00E6691E">
        <w:trPr>
          <w:cantSplit/>
          <w:trHeight w:val="930"/>
        </w:trPr>
        <w:tc>
          <w:tcPr>
            <w:tcW w:w="4210" w:type="dxa"/>
            <w:tcBorders>
              <w:top w:val="single" w:sz="4" w:space="0" w:color="000000"/>
              <w:left w:val="single" w:sz="4" w:space="0" w:color="000000"/>
              <w:bottom w:val="single" w:sz="4" w:space="0" w:color="000000"/>
            </w:tcBorders>
          </w:tcPr>
          <w:p w14:paraId="7DD2BB86"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1870FA12" w14:textId="77777777" w:rsidR="00E01357" w:rsidRPr="00B95D32" w:rsidRDefault="00E01357" w:rsidP="00E6691E">
            <w:pPr>
              <w:spacing w:after="200" w:line="276" w:lineRule="auto"/>
              <w:rPr>
                <w:rFonts w:ascii="Verdana" w:eastAsia="Calibri" w:hAnsi="Verdana"/>
                <w:sz w:val="18"/>
                <w:szCs w:val="18"/>
              </w:rPr>
            </w:pPr>
          </w:p>
          <w:p w14:paraId="413637B7"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580443A4"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6A3D474"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61A32DE"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0A617C77" w14:textId="77777777" w:rsidTr="00E6691E">
        <w:trPr>
          <w:cantSplit/>
          <w:trHeight w:val="1255"/>
        </w:trPr>
        <w:tc>
          <w:tcPr>
            <w:tcW w:w="4210" w:type="dxa"/>
            <w:tcBorders>
              <w:top w:val="single" w:sz="4" w:space="0" w:color="000000"/>
              <w:left w:val="single" w:sz="4" w:space="0" w:color="000000"/>
              <w:bottom w:val="single" w:sz="4" w:space="0" w:color="000000"/>
            </w:tcBorders>
          </w:tcPr>
          <w:p w14:paraId="02CFB516"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562C02A" w14:textId="77777777" w:rsidR="00E01357" w:rsidRPr="00B95D32" w:rsidRDefault="00E01357" w:rsidP="00E6691E">
            <w:pPr>
              <w:snapToGrid w:val="0"/>
              <w:spacing w:after="200" w:line="276" w:lineRule="auto"/>
              <w:rPr>
                <w:rFonts w:ascii="Verdana" w:eastAsia="Calibri" w:hAnsi="Verdana"/>
                <w:sz w:val="18"/>
                <w:szCs w:val="18"/>
              </w:rPr>
            </w:pPr>
          </w:p>
          <w:p w14:paraId="68730DC8" w14:textId="77777777" w:rsidR="00E01357" w:rsidRPr="00B95D32" w:rsidRDefault="00E01357" w:rsidP="00E6691E">
            <w:pPr>
              <w:spacing w:after="200" w:line="276" w:lineRule="auto"/>
              <w:rPr>
                <w:rFonts w:ascii="Verdana" w:eastAsia="Calibri" w:hAnsi="Verdana"/>
                <w:sz w:val="18"/>
                <w:szCs w:val="18"/>
              </w:rPr>
            </w:pPr>
          </w:p>
          <w:p w14:paraId="20E4B29C" w14:textId="77777777" w:rsidR="00E01357" w:rsidRPr="00B95D32" w:rsidRDefault="00E01357" w:rsidP="00E6691E">
            <w:pPr>
              <w:spacing w:after="200" w:line="276" w:lineRule="auto"/>
              <w:rPr>
                <w:rFonts w:ascii="Verdana" w:eastAsia="Calibri" w:hAnsi="Verdana"/>
                <w:sz w:val="18"/>
                <w:szCs w:val="18"/>
              </w:rPr>
            </w:pPr>
          </w:p>
          <w:p w14:paraId="00A4D54E"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4E97C184"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2EE7B6ED"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E9F026D" w14:textId="77777777" w:rsidTr="00E6691E">
        <w:trPr>
          <w:cantSplit/>
          <w:trHeight w:val="1513"/>
        </w:trPr>
        <w:tc>
          <w:tcPr>
            <w:tcW w:w="4210" w:type="dxa"/>
            <w:tcBorders>
              <w:top w:val="single" w:sz="4" w:space="0" w:color="000000"/>
              <w:left w:val="single" w:sz="4" w:space="0" w:color="000000"/>
              <w:bottom w:val="single" w:sz="4" w:space="0" w:color="000000"/>
            </w:tcBorders>
          </w:tcPr>
          <w:p w14:paraId="58F096F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20DBF18C" w14:textId="77777777" w:rsidR="00E01357" w:rsidRPr="00B95D32" w:rsidRDefault="00E01357" w:rsidP="00E6691E">
            <w:pPr>
              <w:snapToGrid w:val="0"/>
              <w:spacing w:after="200" w:line="276" w:lineRule="auto"/>
              <w:rPr>
                <w:rFonts w:ascii="Verdana" w:eastAsia="Calibri" w:hAnsi="Verdana"/>
                <w:sz w:val="18"/>
                <w:szCs w:val="18"/>
              </w:rPr>
            </w:pPr>
          </w:p>
          <w:p w14:paraId="30CE58B5" w14:textId="77777777" w:rsidR="00E01357" w:rsidRPr="00B95D32" w:rsidRDefault="00E01357" w:rsidP="00E6691E">
            <w:pPr>
              <w:spacing w:after="200" w:line="276" w:lineRule="auto"/>
              <w:rPr>
                <w:rFonts w:ascii="Verdana" w:eastAsia="Calibri" w:hAnsi="Verdana"/>
                <w:sz w:val="18"/>
                <w:szCs w:val="18"/>
              </w:rPr>
            </w:pPr>
          </w:p>
          <w:p w14:paraId="772DF137"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88BC68A"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54C63D6" w14:textId="77777777" w:rsidR="00E01357" w:rsidRPr="00B95D32" w:rsidRDefault="00E01357" w:rsidP="00E6691E">
            <w:pPr>
              <w:snapToGrid w:val="0"/>
              <w:spacing w:after="200" w:line="276" w:lineRule="auto"/>
              <w:rPr>
                <w:rFonts w:ascii="Verdana" w:eastAsia="Calibri" w:hAnsi="Verdana"/>
                <w:sz w:val="18"/>
                <w:szCs w:val="18"/>
              </w:rPr>
            </w:pPr>
          </w:p>
        </w:tc>
      </w:tr>
    </w:tbl>
    <w:p w14:paraId="752CE8D6" w14:textId="77777777" w:rsidR="00E01357" w:rsidRPr="00B95D32" w:rsidRDefault="00E01357" w:rsidP="00E01357">
      <w:pPr>
        <w:spacing w:line="276" w:lineRule="auto"/>
        <w:jc w:val="both"/>
        <w:rPr>
          <w:rFonts w:ascii="Verdana" w:hAnsi="Verdana"/>
          <w:sz w:val="18"/>
          <w:szCs w:val="18"/>
        </w:rPr>
      </w:pPr>
    </w:p>
    <w:p w14:paraId="56ED4065" w14:textId="77777777" w:rsidR="00E01357" w:rsidRPr="00B95D32" w:rsidRDefault="00E01357" w:rsidP="00E01357">
      <w:pPr>
        <w:spacing w:line="276" w:lineRule="auto"/>
        <w:jc w:val="both"/>
        <w:rPr>
          <w:rFonts w:ascii="Verdana" w:eastAsia="Calibri" w:hAnsi="Verdana"/>
          <w:sz w:val="18"/>
          <w:szCs w:val="18"/>
        </w:rPr>
      </w:pPr>
    </w:p>
    <w:p w14:paraId="66CC36D5" w14:textId="77777777" w:rsidR="00E01357" w:rsidRPr="00B95D32" w:rsidRDefault="00E01357" w:rsidP="00E01357">
      <w:pPr>
        <w:spacing w:line="276" w:lineRule="auto"/>
        <w:jc w:val="both"/>
        <w:rPr>
          <w:rFonts w:ascii="Verdana" w:hAnsi="Verdana"/>
          <w:sz w:val="18"/>
          <w:szCs w:val="18"/>
        </w:rPr>
      </w:pPr>
    </w:p>
    <w:p w14:paraId="436088E8"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69710BF6"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30E4DAD9"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56AC81A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2F80206"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F7265C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2B7C66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F435D5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65FEEF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C do oświadczenia o spełnianiu kryteriów MŚP – przedsiębiorstwa/podmioty powiązane</w:t>
      </w:r>
    </w:p>
    <w:p w14:paraId="695ECA26" w14:textId="77777777" w:rsidR="00E01357" w:rsidRPr="00B95D32" w:rsidRDefault="00E01357" w:rsidP="00E01357">
      <w:pPr>
        <w:spacing w:line="276" w:lineRule="auto"/>
        <w:jc w:val="both"/>
        <w:rPr>
          <w:rFonts w:ascii="Verdana" w:eastAsia="Calibri" w:hAnsi="Verdana"/>
          <w:sz w:val="18"/>
          <w:szCs w:val="18"/>
        </w:rPr>
      </w:pPr>
    </w:p>
    <w:p w14:paraId="747E06E4"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14:paraId="6D8C463F"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21DB590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14:paraId="76F359A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70C33C0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CE2A2CD"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76EE6057"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396FCC6F"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11028762" w14:textId="77777777" w:rsidR="00E01357" w:rsidRPr="00B95D32" w:rsidRDefault="00E01357" w:rsidP="00E6691E">
            <w:pPr>
              <w:spacing w:after="200" w:line="276" w:lineRule="auto"/>
              <w:rPr>
                <w:rFonts w:ascii="Verdana" w:eastAsia="Calibri" w:hAnsi="Verdana"/>
                <w:b/>
                <w:bCs/>
                <w:sz w:val="18"/>
                <w:szCs w:val="18"/>
              </w:rPr>
            </w:pPr>
          </w:p>
          <w:p w14:paraId="291071E6"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5F25B0D6" w14:textId="77777777" w:rsidTr="00E6691E">
        <w:trPr>
          <w:cantSplit/>
          <w:trHeight w:val="300"/>
        </w:trPr>
        <w:tc>
          <w:tcPr>
            <w:tcW w:w="4030" w:type="dxa"/>
            <w:tcBorders>
              <w:top w:val="single" w:sz="4" w:space="0" w:color="000000"/>
              <w:left w:val="single" w:sz="4" w:space="0" w:color="000000"/>
              <w:bottom w:val="single" w:sz="4" w:space="0" w:color="000000"/>
            </w:tcBorders>
          </w:tcPr>
          <w:p w14:paraId="31F2D701"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14:paraId="4C2EFC55"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14:paraId="419320D8" w14:textId="77777777" w:rsidR="00E01357" w:rsidRPr="00B95D32" w:rsidRDefault="00E01357" w:rsidP="00E6691E">
            <w:pPr>
              <w:spacing w:after="200" w:line="276" w:lineRule="auto"/>
              <w:rPr>
                <w:rFonts w:ascii="Verdana" w:eastAsia="Calibri" w:hAnsi="Verdana"/>
                <w:b/>
                <w:bCs/>
                <w:sz w:val="18"/>
                <w:szCs w:val="18"/>
              </w:rPr>
            </w:pPr>
          </w:p>
          <w:p w14:paraId="445FE1C0" w14:textId="77777777"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2D645014" w14:textId="77777777" w:rsidR="00E01357" w:rsidRPr="00B95D32" w:rsidRDefault="00E01357" w:rsidP="00E6691E">
            <w:pPr>
              <w:snapToGrid w:val="0"/>
              <w:spacing w:after="200" w:line="276" w:lineRule="auto"/>
              <w:rPr>
                <w:rFonts w:ascii="Verdana" w:eastAsia="Calibri" w:hAnsi="Verdana"/>
                <w:b/>
                <w:bCs/>
                <w:sz w:val="18"/>
                <w:szCs w:val="18"/>
              </w:rPr>
            </w:pPr>
          </w:p>
          <w:p w14:paraId="7C60D41F" w14:textId="77777777" w:rsidR="00E01357" w:rsidRPr="00B95D32" w:rsidRDefault="00E01357" w:rsidP="00E6691E">
            <w:pPr>
              <w:spacing w:after="200" w:line="276" w:lineRule="auto"/>
              <w:rPr>
                <w:rFonts w:ascii="Verdana" w:eastAsia="Calibri" w:hAnsi="Verdana"/>
                <w:b/>
                <w:bCs/>
                <w:sz w:val="18"/>
                <w:szCs w:val="18"/>
              </w:rPr>
            </w:pPr>
          </w:p>
          <w:p w14:paraId="29B6A6B2"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4BFC67D3" w14:textId="77777777" w:rsidTr="00E6691E">
        <w:trPr>
          <w:cantSplit/>
          <w:trHeight w:val="615"/>
        </w:trPr>
        <w:tc>
          <w:tcPr>
            <w:tcW w:w="4030" w:type="dxa"/>
            <w:tcBorders>
              <w:top w:val="single" w:sz="4" w:space="0" w:color="000000"/>
              <w:left w:val="single" w:sz="4" w:space="0" w:color="000000"/>
              <w:bottom w:val="single" w:sz="4" w:space="0" w:color="000000"/>
            </w:tcBorders>
          </w:tcPr>
          <w:p w14:paraId="43FDE818"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7EBDBF33" w14:textId="77777777" w:rsidR="00E01357" w:rsidRPr="00B95D32" w:rsidRDefault="00E01357" w:rsidP="00E6691E">
            <w:pPr>
              <w:spacing w:after="200" w:line="276" w:lineRule="auto"/>
              <w:rPr>
                <w:rFonts w:ascii="Verdana" w:eastAsia="Calibri" w:hAnsi="Verdana"/>
                <w:b/>
                <w:bCs/>
                <w:sz w:val="18"/>
                <w:szCs w:val="18"/>
              </w:rPr>
            </w:pPr>
          </w:p>
          <w:p w14:paraId="505D099A" w14:textId="77777777"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1C463F60"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4DFA04F7"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0B9D4F53"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2CF8E398"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633FF9C9"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85E7D5F"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0D51EC58" w14:textId="77777777" w:rsidTr="00E6691E">
        <w:trPr>
          <w:cantSplit/>
          <w:trHeight w:val="885"/>
        </w:trPr>
        <w:tc>
          <w:tcPr>
            <w:tcW w:w="4030" w:type="dxa"/>
            <w:tcBorders>
              <w:top w:val="single" w:sz="4" w:space="0" w:color="000000"/>
              <w:left w:val="single" w:sz="4" w:space="0" w:color="000000"/>
              <w:bottom w:val="single" w:sz="4" w:space="0" w:color="000000"/>
            </w:tcBorders>
          </w:tcPr>
          <w:p w14:paraId="2D27D9FA"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6CE21ADE" w14:textId="77777777" w:rsidR="00E01357" w:rsidRPr="00B95D32" w:rsidRDefault="00E01357" w:rsidP="00E6691E">
            <w:pPr>
              <w:spacing w:after="200" w:line="276" w:lineRule="auto"/>
              <w:rPr>
                <w:rFonts w:ascii="Verdana" w:eastAsia="Calibri" w:hAnsi="Verdana"/>
                <w:sz w:val="18"/>
                <w:szCs w:val="18"/>
              </w:rPr>
            </w:pPr>
          </w:p>
          <w:p w14:paraId="392DA8B1" w14:textId="77777777"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27AD5376"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F67A272"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05CFBB5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73331B0A" w14:textId="77777777" w:rsidTr="00E6691E">
        <w:trPr>
          <w:cantSplit/>
          <w:trHeight w:val="1255"/>
        </w:trPr>
        <w:tc>
          <w:tcPr>
            <w:tcW w:w="4030" w:type="dxa"/>
            <w:tcBorders>
              <w:top w:val="single" w:sz="4" w:space="0" w:color="000000"/>
              <w:left w:val="single" w:sz="4" w:space="0" w:color="000000"/>
              <w:bottom w:val="single" w:sz="4" w:space="0" w:color="000000"/>
            </w:tcBorders>
          </w:tcPr>
          <w:p w14:paraId="1AE49E40"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4F97AC28" w14:textId="77777777" w:rsidR="00E01357" w:rsidRPr="00B95D32" w:rsidRDefault="00E01357" w:rsidP="00E6691E">
            <w:pPr>
              <w:snapToGrid w:val="0"/>
              <w:spacing w:after="200" w:line="276" w:lineRule="auto"/>
              <w:rPr>
                <w:rFonts w:ascii="Verdana" w:eastAsia="Calibri" w:hAnsi="Verdana"/>
                <w:sz w:val="18"/>
                <w:szCs w:val="18"/>
              </w:rPr>
            </w:pPr>
          </w:p>
          <w:p w14:paraId="08B44922"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07666596"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7E53E2DC"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233C7CEF" w14:textId="77777777" w:rsidTr="00E6691E">
        <w:trPr>
          <w:cantSplit/>
          <w:trHeight w:val="1042"/>
        </w:trPr>
        <w:tc>
          <w:tcPr>
            <w:tcW w:w="4030" w:type="dxa"/>
            <w:tcBorders>
              <w:top w:val="single" w:sz="4" w:space="0" w:color="000000"/>
              <w:left w:val="single" w:sz="4" w:space="0" w:color="000000"/>
              <w:bottom w:val="single" w:sz="4" w:space="0" w:color="000000"/>
            </w:tcBorders>
          </w:tcPr>
          <w:p w14:paraId="0AA1380F"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65F060CD" w14:textId="77777777" w:rsidR="00E01357" w:rsidRPr="00B95D32" w:rsidRDefault="00E01357" w:rsidP="00E6691E">
            <w:pPr>
              <w:snapToGrid w:val="0"/>
              <w:spacing w:after="200" w:line="276" w:lineRule="auto"/>
              <w:rPr>
                <w:rFonts w:ascii="Verdana" w:eastAsia="Calibri" w:hAnsi="Verdana"/>
                <w:sz w:val="18"/>
                <w:szCs w:val="18"/>
              </w:rPr>
            </w:pPr>
          </w:p>
          <w:p w14:paraId="51BE9201"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16F42208"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2ECA5570" w14:textId="77777777" w:rsidR="00E01357" w:rsidRPr="00B95D32" w:rsidRDefault="00E01357" w:rsidP="00E6691E">
            <w:pPr>
              <w:snapToGrid w:val="0"/>
              <w:spacing w:after="200" w:line="276" w:lineRule="auto"/>
              <w:rPr>
                <w:rFonts w:ascii="Verdana" w:eastAsia="Calibri" w:hAnsi="Verdana"/>
                <w:sz w:val="18"/>
                <w:szCs w:val="18"/>
              </w:rPr>
            </w:pPr>
          </w:p>
        </w:tc>
      </w:tr>
    </w:tbl>
    <w:p w14:paraId="6291AF18" w14:textId="77777777" w:rsidR="00E01357" w:rsidRPr="00B95D32" w:rsidRDefault="00E01357" w:rsidP="00E01357">
      <w:pPr>
        <w:spacing w:line="276" w:lineRule="auto"/>
        <w:jc w:val="both"/>
        <w:rPr>
          <w:rFonts w:ascii="Verdana" w:hAnsi="Verdana"/>
          <w:sz w:val="18"/>
          <w:szCs w:val="18"/>
        </w:rPr>
      </w:pPr>
    </w:p>
    <w:p w14:paraId="09F7167F" w14:textId="77777777" w:rsidR="00E01357" w:rsidRPr="00B95D32" w:rsidRDefault="00E01357" w:rsidP="00E01357">
      <w:pPr>
        <w:spacing w:line="276" w:lineRule="auto"/>
        <w:jc w:val="both"/>
        <w:rPr>
          <w:rFonts w:ascii="Verdana" w:eastAsia="Calibri" w:hAnsi="Verdana"/>
          <w:sz w:val="18"/>
          <w:szCs w:val="18"/>
        </w:rPr>
      </w:pPr>
    </w:p>
    <w:p w14:paraId="6726B364" w14:textId="77777777" w:rsidR="00E01357" w:rsidRPr="00B95D32" w:rsidRDefault="00E01357" w:rsidP="00E01357">
      <w:pPr>
        <w:spacing w:line="276" w:lineRule="auto"/>
        <w:jc w:val="both"/>
        <w:rPr>
          <w:rFonts w:ascii="Verdana" w:hAnsi="Verdana"/>
          <w:sz w:val="18"/>
          <w:szCs w:val="18"/>
        </w:rPr>
      </w:pPr>
    </w:p>
    <w:p w14:paraId="52BCF871"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693DD38"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619A82D6"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F9A2F3E" w14:textId="77777777" w:rsidR="00E01357" w:rsidRPr="00B95D32" w:rsidRDefault="00E01357" w:rsidP="00E01357">
      <w:pPr>
        <w:tabs>
          <w:tab w:val="center" w:pos="4111"/>
        </w:tabs>
        <w:spacing w:line="276" w:lineRule="auto"/>
        <w:jc w:val="center"/>
        <w:rPr>
          <w:rFonts w:ascii="Verdana" w:hAnsi="Verdana"/>
          <w:i/>
          <w:sz w:val="18"/>
          <w:szCs w:val="18"/>
        </w:rPr>
      </w:pPr>
    </w:p>
    <w:p w14:paraId="5913661E" w14:textId="77777777" w:rsidR="0059042F" w:rsidRPr="00B95D32" w:rsidRDefault="0059042F" w:rsidP="0059042F">
      <w:pPr>
        <w:tabs>
          <w:tab w:val="center" w:pos="4111"/>
        </w:tabs>
        <w:spacing w:line="276" w:lineRule="auto"/>
        <w:rPr>
          <w:rFonts w:ascii="Verdana" w:hAnsi="Verdana"/>
          <w:i/>
          <w:sz w:val="18"/>
          <w:szCs w:val="18"/>
        </w:rPr>
        <w:sectPr w:rsidR="0059042F" w:rsidRPr="00B95D3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14:paraId="58416BD5" w14:textId="77777777" w:rsidR="00E01357" w:rsidRPr="003754E9" w:rsidRDefault="00E01357" w:rsidP="0059042F">
      <w:pPr>
        <w:tabs>
          <w:tab w:val="center" w:pos="4111"/>
        </w:tabs>
        <w:spacing w:line="276" w:lineRule="auto"/>
        <w:rPr>
          <w:rFonts w:ascii="Verdana" w:hAnsi="Verdana"/>
          <w:sz w:val="18"/>
          <w:szCs w:val="18"/>
        </w:rPr>
      </w:pPr>
    </w:p>
    <w:p w14:paraId="60D2A989" w14:textId="77777777" w:rsidR="00D034F8" w:rsidRPr="003754E9" w:rsidRDefault="00D034F8" w:rsidP="0059042F">
      <w:pPr>
        <w:tabs>
          <w:tab w:val="center" w:pos="4111"/>
        </w:tabs>
        <w:spacing w:line="276" w:lineRule="auto"/>
        <w:rPr>
          <w:rFonts w:ascii="Verdana" w:hAnsi="Verdana"/>
          <w:sz w:val="18"/>
          <w:szCs w:val="18"/>
        </w:rPr>
      </w:pPr>
    </w:p>
    <w:p w14:paraId="0CBEE0D6" w14:textId="77777777" w:rsidR="00D034F8" w:rsidRPr="003754E9" w:rsidRDefault="00D034F8" w:rsidP="0059042F">
      <w:pPr>
        <w:tabs>
          <w:tab w:val="center" w:pos="4111"/>
        </w:tabs>
        <w:spacing w:line="276" w:lineRule="auto"/>
        <w:rPr>
          <w:rFonts w:ascii="Verdana" w:hAnsi="Verdana"/>
          <w:sz w:val="18"/>
          <w:szCs w:val="18"/>
        </w:rPr>
      </w:pPr>
    </w:p>
    <w:p w14:paraId="11C43315" w14:textId="77777777" w:rsidR="00253B74" w:rsidRPr="003754E9" w:rsidRDefault="00253B74" w:rsidP="00D034F8">
      <w:pPr>
        <w:spacing w:line="360" w:lineRule="auto"/>
        <w:jc w:val="both"/>
        <w:rPr>
          <w:rFonts w:ascii="Verdana" w:hAnsi="Verdana" w:cs="Arial"/>
          <w:bCs/>
          <w:sz w:val="18"/>
          <w:szCs w:val="18"/>
        </w:rPr>
      </w:pPr>
    </w:p>
    <w:p w14:paraId="2EE86F17" w14:textId="77777777" w:rsidR="00CF34C6" w:rsidRPr="00B95D32" w:rsidRDefault="00D034F8" w:rsidP="003754E9">
      <w:pPr>
        <w:spacing w:line="360" w:lineRule="auto"/>
        <w:jc w:val="center"/>
        <w:rPr>
          <w:rFonts w:ascii="Verdana" w:hAnsi="Verdana" w:cs="Arial"/>
          <w:b/>
          <w:bCs/>
          <w:sz w:val="18"/>
          <w:szCs w:val="18"/>
        </w:rPr>
      </w:pPr>
      <w:r w:rsidRPr="00B95D32">
        <w:rPr>
          <w:rFonts w:ascii="Verdana" w:hAnsi="Verdana" w:cs="Arial"/>
          <w:b/>
          <w:bCs/>
          <w:sz w:val="18"/>
          <w:szCs w:val="18"/>
        </w:rPr>
        <w:t xml:space="preserve">Sposób wyliczenia podstawy korekty finansowej w przypadku naruszenia zasady, o której mowa w art. 71 </w:t>
      </w:r>
      <w:r w:rsidRPr="00B95D32">
        <w:rPr>
          <w:rStyle w:val="h2"/>
          <w:rFonts w:ascii="Verdana" w:eastAsia="Calibri" w:hAnsi="Verdana"/>
          <w:b/>
          <w:sz w:val="18"/>
          <w:szCs w:val="18"/>
        </w:rPr>
        <w:t>rozporządzenia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wnios</w:t>
      </w:r>
      <w:r w:rsidR="003754E9">
        <w:rPr>
          <w:rFonts w:ascii="Verdana" w:hAnsi="Verdana" w:cs="Arial"/>
          <w:b/>
          <w:bCs/>
          <w:sz w:val="18"/>
          <w:szCs w:val="18"/>
        </w:rPr>
        <w:t xml:space="preserve">kiem o dofinansowanie w okresie </w:t>
      </w:r>
      <w:r w:rsidR="00EA38CE" w:rsidRPr="00B95D32">
        <w:rPr>
          <w:rFonts w:ascii="Verdana" w:hAnsi="Verdana" w:cs="Arial"/>
          <w:b/>
          <w:bCs/>
          <w:sz w:val="18"/>
          <w:szCs w:val="18"/>
        </w:rPr>
        <w:t>3</w:t>
      </w:r>
      <w:r w:rsidR="003754E9">
        <w:rPr>
          <w:rFonts w:ascii="Verdana" w:hAnsi="Verdana" w:cs="Arial"/>
          <w:b/>
          <w:bCs/>
          <w:sz w:val="18"/>
          <w:szCs w:val="18"/>
        </w:rPr>
        <w:t xml:space="preserve"> (dot. MŚ</w:t>
      </w:r>
      <w:r w:rsidR="000C7236">
        <w:rPr>
          <w:rFonts w:ascii="Verdana" w:hAnsi="Verdana" w:cs="Arial"/>
          <w:b/>
          <w:bCs/>
          <w:sz w:val="18"/>
          <w:szCs w:val="18"/>
        </w:rPr>
        <w:t>P)</w:t>
      </w:r>
      <w:r w:rsidR="00D17886">
        <w:rPr>
          <w:rFonts w:ascii="Verdana" w:hAnsi="Verdana" w:cs="Arial"/>
          <w:b/>
          <w:bCs/>
          <w:sz w:val="18"/>
          <w:szCs w:val="18"/>
        </w:rPr>
        <w:t>/5</w:t>
      </w:r>
      <w:r w:rsidR="000C7236">
        <w:rPr>
          <w:rFonts w:ascii="Verdana" w:hAnsi="Verdana" w:cs="Arial"/>
          <w:b/>
          <w:bCs/>
          <w:sz w:val="18"/>
          <w:szCs w:val="18"/>
        </w:rPr>
        <w:t xml:space="preserve"> (dot. dużych przedsiębiorstw)</w:t>
      </w:r>
      <w:r w:rsidR="003754E9">
        <w:rPr>
          <w:rFonts w:ascii="Verdana" w:hAnsi="Verdana" w:cs="Arial"/>
          <w:b/>
          <w:bCs/>
          <w:sz w:val="18"/>
          <w:szCs w:val="18"/>
        </w:rPr>
        <w:t xml:space="preserve"> lat</w:t>
      </w:r>
    </w:p>
    <w:p w14:paraId="25FAA39E" w14:textId="77777777"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14:paraId="1B63AB35" w14:textId="77777777" w:rsidR="00D034F8" w:rsidRPr="00B95D32" w:rsidRDefault="00D034F8" w:rsidP="00D034F8">
      <w:pPr>
        <w:spacing w:line="360" w:lineRule="auto"/>
        <w:jc w:val="both"/>
        <w:rPr>
          <w:rFonts w:ascii="Verdana" w:hAnsi="Verdana" w:cs="Arial"/>
          <w:sz w:val="18"/>
          <w:szCs w:val="18"/>
          <w:u w:val="single"/>
        </w:rPr>
      </w:pPr>
    </w:p>
    <w:p w14:paraId="59ABDCAE"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14:paraId="313DE38B" w14:textId="77777777" w:rsidR="00D034F8" w:rsidRPr="00B95D32" w:rsidRDefault="00D034F8" w:rsidP="00B778A6">
      <w:pPr>
        <w:pStyle w:val="Akapitzlist"/>
        <w:numPr>
          <w:ilvl w:val="0"/>
          <w:numId w:val="5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wartość kwalifikowalna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14:paraId="2E4F074A" w14:textId="77777777" w:rsidR="00D034F8" w:rsidRPr="00B95D32" w:rsidRDefault="00D034F8" w:rsidP="00B778A6">
      <w:pPr>
        <w:pStyle w:val="Akapitzlist"/>
        <w:numPr>
          <w:ilvl w:val="0"/>
          <w:numId w:val="5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14:paraId="28D779C7" w14:textId="77777777" w:rsidR="00D034F8" w:rsidRPr="00B95D32" w:rsidRDefault="00D034F8" w:rsidP="00B778A6">
      <w:pPr>
        <w:pStyle w:val="Akapitzlist"/>
        <w:numPr>
          <w:ilvl w:val="0"/>
          <w:numId w:val="5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14:paraId="6D677D3D" w14:textId="77777777" w:rsidR="00D034F8" w:rsidRPr="00B95D32" w:rsidRDefault="00D034F8" w:rsidP="00D034F8">
      <w:pPr>
        <w:pStyle w:val="Akapitzlist"/>
        <w:spacing w:line="360" w:lineRule="auto"/>
        <w:ind w:left="360"/>
        <w:jc w:val="both"/>
        <w:rPr>
          <w:rFonts w:ascii="Verdana" w:hAnsi="Verdana" w:cs="Arial"/>
          <w:sz w:val="18"/>
          <w:szCs w:val="18"/>
        </w:rPr>
      </w:pPr>
    </w:p>
    <w:p w14:paraId="363C84F9"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14:paraId="4AC60904"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14:paraId="2A54C003" w14:textId="77777777" w:rsidR="00D034F8" w:rsidRPr="00B95D32" w:rsidRDefault="00D034F8" w:rsidP="00D034F8">
      <w:pPr>
        <w:spacing w:line="360" w:lineRule="auto"/>
        <w:jc w:val="both"/>
        <w:rPr>
          <w:rFonts w:ascii="Verdana" w:hAnsi="Verdana" w:cs="Arial"/>
          <w:sz w:val="18"/>
          <w:szCs w:val="18"/>
        </w:rPr>
      </w:pPr>
    </w:p>
    <w:p w14:paraId="1056F99A"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W celu wyliczenia podstawy wymierzanej korekty, wartość kwalifikowalna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14:paraId="73B2397F" w14:textId="77777777" w:rsidR="00D034F8" w:rsidRPr="00B95D32" w:rsidRDefault="00D034F8" w:rsidP="00D034F8">
      <w:pPr>
        <w:spacing w:line="360" w:lineRule="auto"/>
        <w:jc w:val="both"/>
        <w:rPr>
          <w:rFonts w:ascii="Verdana" w:hAnsi="Verdana" w:cs="Arial"/>
          <w:sz w:val="18"/>
          <w:szCs w:val="18"/>
        </w:rPr>
      </w:pPr>
    </w:p>
    <w:p w14:paraId="1754B1F4" w14:textId="77777777"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14:paraId="273B9803" w14:textId="77777777" w:rsidR="00D034F8" w:rsidRPr="00B95D32" w:rsidRDefault="00D034F8" w:rsidP="0059042F">
      <w:pPr>
        <w:tabs>
          <w:tab w:val="center" w:pos="4111"/>
        </w:tabs>
        <w:spacing w:line="276" w:lineRule="auto"/>
        <w:rPr>
          <w:rFonts w:ascii="Verdana" w:hAnsi="Verdana"/>
          <w:i/>
          <w:sz w:val="18"/>
          <w:szCs w:val="18"/>
        </w:rPr>
      </w:pPr>
    </w:p>
    <w:p w14:paraId="344371AC" w14:textId="77777777" w:rsidR="00B2628B" w:rsidRPr="00B95D32" w:rsidRDefault="00B2628B" w:rsidP="00B2628B">
      <w:pPr>
        <w:spacing w:line="360" w:lineRule="auto"/>
        <w:jc w:val="both"/>
        <w:rPr>
          <w:rFonts w:ascii="Verdana" w:hAnsi="Verdana" w:cs="Arial"/>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 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p>
    <w:sectPr w:rsidR="00B2628B" w:rsidRPr="00B95D32" w:rsidSect="00B35153">
      <w:headerReference w:type="first" r:id="rId25"/>
      <w:footerReference w:type="first" r:id="rId26"/>
      <w:pgSz w:w="11905" w:h="16837"/>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1779" w14:textId="77777777" w:rsidR="00ED0223" w:rsidRDefault="00ED0223">
      <w:r>
        <w:separator/>
      </w:r>
    </w:p>
  </w:endnote>
  <w:endnote w:type="continuationSeparator" w:id="0">
    <w:p w14:paraId="64448F1A" w14:textId="77777777" w:rsidR="00ED0223" w:rsidRDefault="00ED0223">
      <w:r>
        <w:continuationSeparator/>
      </w:r>
    </w:p>
  </w:endnote>
  <w:endnote w:type="continuationNotice" w:id="1">
    <w:p w14:paraId="753C08B2" w14:textId="77777777" w:rsidR="00ED0223" w:rsidRDefault="00ED0223"/>
  </w:endnote>
  <w:endnote w:id="2">
    <w:p w14:paraId="634306E2" w14:textId="77777777" w:rsidR="008C5DC5" w:rsidRPr="001C3C6D" w:rsidRDefault="008C5DC5"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14:paraId="1D6BFB86" w14:textId="77777777" w:rsidR="008C5DC5" w:rsidRPr="001C3C6D" w:rsidRDefault="008C5DC5" w:rsidP="00E01357">
      <w:pPr>
        <w:pStyle w:val="Tekstpodstawowy"/>
        <w:rPr>
          <w:rFonts w:ascii="Verdana" w:hAnsi="Verdana"/>
          <w:color w:val="000000"/>
          <w:sz w:val="14"/>
          <w:szCs w:val="14"/>
        </w:rPr>
      </w:pPr>
    </w:p>
    <w:p w14:paraId="529CFAFA" w14:textId="77777777" w:rsidR="008C5DC5" w:rsidRPr="001C3C6D" w:rsidRDefault="008C5DC5"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6B55249B" w14:textId="77777777" w:rsidR="008C5DC5" w:rsidRPr="001C3C6D" w:rsidRDefault="008C5DC5" w:rsidP="00E01357">
      <w:pPr>
        <w:pStyle w:val="Tekstpodstawowy"/>
        <w:rPr>
          <w:rFonts w:ascii="Verdana" w:hAnsi="Verdana"/>
          <w:color w:val="000000"/>
          <w:sz w:val="14"/>
          <w:szCs w:val="14"/>
        </w:rPr>
      </w:pPr>
    </w:p>
    <w:p w14:paraId="3C6A3BB4" w14:textId="77777777" w:rsidR="008C5DC5" w:rsidRDefault="008C5DC5"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528149B9" w14:textId="77777777" w:rsidR="008C5DC5" w:rsidRDefault="008C5DC5" w:rsidP="00E01357">
      <w:pPr>
        <w:pStyle w:val="Tekstpodstawowy"/>
        <w:rPr>
          <w:rFonts w:ascii="Verdana" w:hAnsi="Verdana"/>
          <w:color w:val="000000"/>
          <w:sz w:val="14"/>
          <w:szCs w:val="14"/>
        </w:rPr>
      </w:pPr>
    </w:p>
    <w:p w14:paraId="44F6162C" w14:textId="77777777" w:rsidR="008C5DC5" w:rsidRPr="00177DC5" w:rsidRDefault="008C5DC5"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14:paraId="2FBD7944" w14:textId="77777777" w:rsidR="008C5DC5" w:rsidRPr="001C3C6D" w:rsidRDefault="008C5DC5" w:rsidP="00E01357">
      <w:pPr>
        <w:pStyle w:val="Tekstpodstawowy"/>
        <w:rPr>
          <w:rFonts w:ascii="Verdana" w:hAnsi="Verdana"/>
          <w:color w:val="000000"/>
          <w:sz w:val="14"/>
          <w:szCs w:val="14"/>
        </w:rPr>
      </w:pPr>
    </w:p>
    <w:p w14:paraId="12E1F308"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14:paraId="01353EC5"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72B5BC44"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41047F74" w14:textId="77777777" w:rsidR="008C5DC5" w:rsidRPr="001C3C6D" w:rsidRDefault="008C5DC5"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14:paraId="649A692B" w14:textId="77777777" w:rsidR="008C5DC5" w:rsidRPr="001C3C6D" w:rsidRDefault="008C5DC5" w:rsidP="00B778A6">
      <w:pPr>
        <w:pStyle w:val="Tekstpodstawowy"/>
        <w:widowControl w:val="0"/>
        <w:numPr>
          <w:ilvl w:val="0"/>
          <w:numId w:val="51"/>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12C18345"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24D5B015"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14:paraId="34D0CA14"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48E540CD"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1DF3C2A7" w14:textId="77777777" w:rsidR="008C5DC5" w:rsidRPr="001C3C6D" w:rsidRDefault="008C5DC5" w:rsidP="00E01357">
      <w:pPr>
        <w:pStyle w:val="Tekstpodstawowy"/>
        <w:rPr>
          <w:rFonts w:ascii="Verdana" w:hAnsi="Verdana"/>
          <w:color w:val="000000"/>
          <w:sz w:val="14"/>
          <w:szCs w:val="14"/>
        </w:rPr>
      </w:pPr>
    </w:p>
    <w:p w14:paraId="2B7F53C4" w14:textId="77777777" w:rsidR="008C5DC5" w:rsidRPr="001C3C6D" w:rsidRDefault="008C5DC5"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4EBD4A8A" w14:textId="77777777" w:rsidR="008C5DC5" w:rsidRPr="001C3C6D" w:rsidRDefault="008C5DC5" w:rsidP="00E01357">
      <w:pPr>
        <w:pStyle w:val="Tekstpodstawowy"/>
        <w:rPr>
          <w:rFonts w:ascii="Verdana" w:hAnsi="Verdana"/>
          <w:sz w:val="14"/>
          <w:szCs w:val="14"/>
        </w:rPr>
      </w:pPr>
    </w:p>
  </w:endnote>
  <w:endnote w:id="3">
    <w:p w14:paraId="4EE15CC9" w14:textId="77777777" w:rsidR="008C5DC5" w:rsidRPr="00A12FE2" w:rsidRDefault="008C5DC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14:paraId="36B15DE4" w14:textId="77777777" w:rsidR="008C5DC5" w:rsidRPr="001C3C6D" w:rsidRDefault="008C5DC5" w:rsidP="00E01357">
      <w:pPr>
        <w:pStyle w:val="Tekstprzypisukocowego"/>
        <w:tabs>
          <w:tab w:val="left" w:pos="284"/>
        </w:tabs>
        <w:jc w:val="both"/>
        <w:rPr>
          <w:rFonts w:ascii="Verdana" w:hAnsi="Verdana"/>
          <w:sz w:val="14"/>
          <w:szCs w:val="14"/>
        </w:rPr>
      </w:pPr>
    </w:p>
  </w:endnote>
  <w:endnote w:id="4">
    <w:p w14:paraId="4D6BC99F" w14:textId="77777777" w:rsidR="008C5DC5" w:rsidRPr="001C3C6D" w:rsidRDefault="008C5DC5"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3B22B1C7" w14:textId="77777777" w:rsidR="008C5DC5" w:rsidRPr="001C3C6D" w:rsidRDefault="008C5DC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3D0AF10A" w14:textId="77777777" w:rsidR="008C5DC5" w:rsidRPr="001C3C6D" w:rsidRDefault="008C5DC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67CDECFD" w14:textId="77777777" w:rsidR="008C5DC5" w:rsidRPr="001C3C6D" w:rsidRDefault="008C5DC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62099660" w14:textId="77777777" w:rsidR="008C5DC5" w:rsidRPr="001C3C6D" w:rsidRDefault="008C5DC5"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24DAD35E" w14:textId="77777777" w:rsidR="008C5DC5" w:rsidRPr="001C3C6D" w:rsidRDefault="008C5DC5"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79EB859A" w14:textId="77777777" w:rsidR="008C5DC5" w:rsidRPr="001C3C6D" w:rsidRDefault="008C5DC5" w:rsidP="00E01357">
      <w:pPr>
        <w:pStyle w:val="Tekstprzypisukocowego"/>
        <w:jc w:val="both"/>
        <w:rPr>
          <w:rFonts w:ascii="Verdana" w:hAnsi="Verdana"/>
          <w:color w:val="000000"/>
          <w:sz w:val="14"/>
          <w:szCs w:val="14"/>
        </w:rPr>
      </w:pPr>
    </w:p>
    <w:p w14:paraId="5B715796" w14:textId="77777777" w:rsidR="008C5DC5" w:rsidRPr="001C3C6D" w:rsidRDefault="008C5DC5"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2639EC09" w14:textId="77777777" w:rsidR="008C5DC5" w:rsidRPr="001C3C6D" w:rsidRDefault="008C5DC5" w:rsidP="00E01357">
      <w:pPr>
        <w:pStyle w:val="Tekstprzypisukocowego"/>
        <w:jc w:val="both"/>
        <w:rPr>
          <w:rFonts w:ascii="Verdana" w:hAnsi="Verdana"/>
          <w:sz w:val="14"/>
          <w:szCs w:val="14"/>
        </w:rPr>
      </w:pPr>
    </w:p>
  </w:endnote>
  <w:endnote w:id="5">
    <w:p w14:paraId="1720E73E" w14:textId="77777777" w:rsidR="008C5DC5" w:rsidRPr="00937294" w:rsidRDefault="008C5DC5"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6454046C" w14:textId="77777777" w:rsidR="008C5DC5" w:rsidRPr="001C3C6D" w:rsidRDefault="008C5DC5"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63A8758" w14:textId="77777777" w:rsidR="008C5DC5" w:rsidRPr="001C3C6D" w:rsidRDefault="008C5DC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14:paraId="0E66E1DC" w14:textId="77777777" w:rsidR="008C5DC5" w:rsidRPr="001C3C6D" w:rsidRDefault="008C5DC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1BF372D1" w14:textId="77777777" w:rsidR="008C5DC5" w:rsidRPr="001C3C6D" w:rsidRDefault="008C5DC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658870C0" w14:textId="77777777" w:rsidR="008C5DC5" w:rsidRPr="001C3C6D" w:rsidRDefault="008C5DC5" w:rsidP="00E01357">
      <w:pPr>
        <w:pStyle w:val="Tekstprzypisukocowego"/>
        <w:rPr>
          <w:rFonts w:ascii="Verdana" w:hAnsi="Verdana"/>
          <w:sz w:val="14"/>
          <w:szCs w:val="14"/>
        </w:rPr>
      </w:pPr>
    </w:p>
  </w:endnote>
  <w:endnote w:id="6">
    <w:p w14:paraId="3E5A51C3" w14:textId="77777777" w:rsidR="008C5DC5" w:rsidRPr="00937294" w:rsidRDefault="008C5DC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14:paraId="29FF81C7" w14:textId="77777777" w:rsidR="008C5DC5" w:rsidRPr="001C3C6D" w:rsidRDefault="008C5DC5" w:rsidP="00E01357">
      <w:pPr>
        <w:pStyle w:val="Tekstprzypisukocowego"/>
        <w:jc w:val="both"/>
        <w:rPr>
          <w:rFonts w:ascii="Verdana" w:hAnsi="Verdana"/>
          <w:color w:val="000000"/>
          <w:sz w:val="14"/>
          <w:szCs w:val="14"/>
        </w:rPr>
      </w:pPr>
    </w:p>
    <w:p w14:paraId="4A228443" w14:textId="77777777" w:rsidR="008C5DC5" w:rsidRDefault="008C5DC5"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2938D76E" w14:textId="77777777" w:rsidR="008C5DC5" w:rsidRPr="001C3C6D" w:rsidRDefault="008C5DC5"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04AD6FAE" w14:textId="77777777" w:rsidR="008C5DC5" w:rsidRPr="001C3C6D" w:rsidRDefault="008C5DC5"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0CA21C16"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421C4279" w14:textId="77777777" w:rsidR="008C5DC5" w:rsidRPr="001C3C6D" w:rsidRDefault="008C5DC5"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512EE490" w14:textId="77777777" w:rsidR="008C5DC5" w:rsidRPr="001C3C6D" w:rsidRDefault="008C5DC5"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0F034288" w14:textId="77777777" w:rsidR="008C5DC5" w:rsidRPr="001C3C6D" w:rsidRDefault="008C5DC5" w:rsidP="00E01357">
      <w:pPr>
        <w:pStyle w:val="Tekstprzypisukocowego"/>
        <w:jc w:val="both"/>
        <w:rPr>
          <w:rFonts w:ascii="Verdana" w:hAnsi="Verdana"/>
          <w:sz w:val="14"/>
          <w:szCs w:val="14"/>
        </w:rPr>
      </w:pPr>
    </w:p>
  </w:endnote>
  <w:endnote w:id="7">
    <w:p w14:paraId="0B1C0332" w14:textId="77777777" w:rsidR="008C5DC5" w:rsidRPr="001C3C6D" w:rsidRDefault="008C5DC5"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14:paraId="4CB359F3"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178E8F61"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531F3662"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6F7625A4"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228EEED4"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14:paraId="606D045E" w14:textId="77777777" w:rsidR="008C5DC5" w:rsidRPr="001C3C6D" w:rsidRDefault="008C5DC5" w:rsidP="00E01357">
      <w:pPr>
        <w:pStyle w:val="Tekstprzypisukocowego"/>
        <w:jc w:val="both"/>
        <w:rPr>
          <w:rFonts w:ascii="Verdana" w:hAnsi="Verdana"/>
          <w:sz w:val="14"/>
          <w:szCs w:val="14"/>
        </w:rPr>
      </w:pPr>
    </w:p>
  </w:endnote>
  <w:endnote w:id="8">
    <w:p w14:paraId="514D83AE"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14:paraId="25C19BE1" w14:textId="77777777" w:rsidR="008C5DC5" w:rsidRPr="001C3C6D" w:rsidRDefault="008C5DC5" w:rsidP="00E01357">
      <w:pPr>
        <w:tabs>
          <w:tab w:val="left" w:pos="284"/>
        </w:tabs>
        <w:jc w:val="both"/>
        <w:rPr>
          <w:rFonts w:ascii="Verdana" w:hAnsi="Verdana"/>
          <w:sz w:val="14"/>
          <w:szCs w:val="14"/>
        </w:rPr>
      </w:pPr>
    </w:p>
  </w:endnote>
  <w:endnote w:id="9">
    <w:p w14:paraId="0F85CF46" w14:textId="77777777" w:rsidR="008C5DC5" w:rsidRPr="00856738" w:rsidRDefault="008C5DC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14:paraId="1B6D5D50" w14:textId="77777777" w:rsidR="008C5DC5" w:rsidRPr="001C3C6D" w:rsidRDefault="008C5DC5" w:rsidP="00E01357">
      <w:pPr>
        <w:pStyle w:val="Tekstprzypisukocowego"/>
        <w:jc w:val="both"/>
        <w:rPr>
          <w:rFonts w:ascii="Verdana" w:hAnsi="Verdana"/>
          <w:sz w:val="14"/>
          <w:szCs w:val="14"/>
        </w:rPr>
      </w:pPr>
    </w:p>
  </w:endnote>
  <w:endnote w:id="10">
    <w:p w14:paraId="4DA19855" w14:textId="77777777" w:rsidR="008C5DC5" w:rsidRPr="00856738" w:rsidRDefault="008C5DC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4B5DDFA7" w14:textId="77777777" w:rsidR="008C5DC5" w:rsidRPr="001C3C6D" w:rsidRDefault="008C5DC5"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6B59DD49" w14:textId="77777777" w:rsidR="008C5DC5" w:rsidRPr="001C3C6D" w:rsidRDefault="008C5DC5"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718B2EA1" w14:textId="77777777" w:rsidR="008C5DC5" w:rsidRPr="001C3C6D" w:rsidRDefault="008C5DC5"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0388D319" w14:textId="77777777" w:rsidR="008C5DC5" w:rsidRPr="001C3C6D" w:rsidRDefault="008C5DC5"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33171C42" w14:textId="77777777" w:rsidR="008C5DC5" w:rsidRPr="001C3C6D" w:rsidRDefault="008C5DC5"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charset w:val="00"/>
    <w:family w:val="roman"/>
    <w:pitch w:val="default"/>
    <w:sig w:usb0="00000001"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4931" w14:textId="77777777" w:rsidR="008C5DC5" w:rsidRPr="001F20CE" w:rsidRDefault="008C5DC5"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C07E07">
      <w:rPr>
        <w:rFonts w:ascii="Verdana" w:hAnsi="Verdana"/>
        <w:noProof/>
        <w:sz w:val="16"/>
      </w:rPr>
      <w:t>1</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C07E07">
      <w:rPr>
        <w:rFonts w:ascii="Verdana" w:hAnsi="Verdana"/>
        <w:noProof/>
        <w:sz w:val="16"/>
      </w:rPr>
      <w:t>26</w:t>
    </w:r>
    <w:r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ACE04" w14:textId="77777777" w:rsidR="008C5DC5" w:rsidRDefault="008C5D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D842" w14:textId="77777777" w:rsidR="008C5DC5" w:rsidRPr="00E01357" w:rsidRDefault="008C5DC5">
    <w:pPr>
      <w:pStyle w:val="Stopka"/>
      <w:tabs>
        <w:tab w:val="clear" w:pos="4536"/>
        <w:tab w:val="clear" w:pos="9072"/>
      </w:tabs>
      <w:jc w:val="center"/>
      <w:rPr>
        <w:rFonts w:ascii="Verdana" w:hAnsi="Verdana"/>
      </w:rPr>
    </w:pPr>
    <w:r w:rsidRPr="00E01357">
      <w:rPr>
        <w:rFonts w:ascii="Verdana" w:hAnsi="Verdana"/>
        <w:sz w:val="16"/>
      </w:rPr>
      <w:t xml:space="preserve">str. </w:t>
    </w:r>
    <w:r w:rsidRPr="00E01357">
      <w:rPr>
        <w:rFonts w:ascii="Verdana" w:hAnsi="Verdana"/>
        <w:sz w:val="16"/>
      </w:rPr>
      <w:fldChar w:fldCharType="begin"/>
    </w:r>
    <w:r w:rsidRPr="00E01357">
      <w:rPr>
        <w:rFonts w:ascii="Verdana" w:hAnsi="Verdana"/>
        <w:sz w:val="16"/>
      </w:rPr>
      <w:instrText xml:space="preserve"> PAGE </w:instrText>
    </w:r>
    <w:r w:rsidRPr="00E01357">
      <w:rPr>
        <w:rFonts w:ascii="Verdana" w:hAnsi="Verdana"/>
        <w:sz w:val="16"/>
      </w:rPr>
      <w:fldChar w:fldCharType="separate"/>
    </w:r>
    <w:r w:rsidR="00C07E07">
      <w:rPr>
        <w:rFonts w:ascii="Verdana" w:hAnsi="Verdana"/>
        <w:noProof/>
        <w:sz w:val="16"/>
      </w:rPr>
      <w:t>11</w:t>
    </w:r>
    <w:r w:rsidRPr="00E01357">
      <w:rPr>
        <w:rFonts w:ascii="Verdana" w:hAnsi="Verdana"/>
        <w:noProof/>
        <w:sz w:val="16"/>
      </w:rPr>
      <w:fldChar w:fldCharType="end"/>
    </w:r>
    <w:r w:rsidRPr="00E01357">
      <w:rPr>
        <w:rFonts w:ascii="Verdana" w:hAnsi="Verdana"/>
        <w:sz w:val="16"/>
      </w:rPr>
      <w:t>/</w:t>
    </w:r>
    <w:r>
      <w:rPr>
        <w:rFonts w:ascii="Verdana" w:hAnsi="Verdana"/>
        <w:sz w:val="16"/>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5CBD" w14:textId="77777777" w:rsidR="008C5DC5" w:rsidRPr="00410C06" w:rsidRDefault="008C5DC5">
    <w:pPr>
      <w:pStyle w:val="Stopka"/>
      <w:tabs>
        <w:tab w:val="clear" w:pos="4536"/>
        <w:tab w:val="clear" w:pos="9072"/>
      </w:tabs>
      <w:jc w:val="center"/>
      <w:rPr>
        <w:rFonts w:ascii="Verdana" w:hAnsi="Verdana"/>
        <w:sz w:val="16"/>
      </w:rPr>
    </w:pPr>
    <w:r w:rsidRPr="00410C06">
      <w:rPr>
        <w:rFonts w:ascii="Verdana" w:hAnsi="Verdana"/>
        <w:sz w:val="16"/>
      </w:rPr>
      <w:t xml:space="preserve">str. </w:t>
    </w:r>
    <w:r w:rsidRPr="00410C06">
      <w:rPr>
        <w:rFonts w:ascii="Verdana" w:hAnsi="Verdana"/>
        <w:sz w:val="16"/>
      </w:rPr>
      <w:fldChar w:fldCharType="begin"/>
    </w:r>
    <w:r w:rsidRPr="00410C06">
      <w:rPr>
        <w:rFonts w:ascii="Verdana" w:hAnsi="Verdana"/>
        <w:sz w:val="16"/>
      </w:rPr>
      <w:instrText xml:space="preserve"> PAGE </w:instrText>
    </w:r>
    <w:r w:rsidRPr="00410C06">
      <w:rPr>
        <w:rFonts w:ascii="Verdana" w:hAnsi="Verdana"/>
        <w:sz w:val="16"/>
      </w:rPr>
      <w:fldChar w:fldCharType="separate"/>
    </w:r>
    <w:r w:rsidR="00C07E07">
      <w:rPr>
        <w:rFonts w:ascii="Verdana" w:hAnsi="Verdana"/>
        <w:noProof/>
        <w:sz w:val="16"/>
      </w:rPr>
      <w:t>1</w:t>
    </w:r>
    <w:r w:rsidRPr="00410C06">
      <w:rPr>
        <w:rFonts w:ascii="Verdana" w:hAnsi="Verdana"/>
        <w:noProof/>
        <w:sz w:val="16"/>
      </w:rPr>
      <w:fldChar w:fldCharType="end"/>
    </w:r>
    <w:r w:rsidRPr="00410C06">
      <w:rPr>
        <w:rFonts w:ascii="Verdana" w:hAnsi="Verdana"/>
        <w:sz w:val="16"/>
      </w:rPr>
      <w:t>/</w:t>
    </w:r>
    <w:r>
      <w:rPr>
        <w:rFonts w:ascii="Verdana" w:hAnsi="Verdana"/>
        <w:sz w:val="16"/>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2B0D" w14:textId="77777777" w:rsidR="008C5DC5" w:rsidRPr="00410C06" w:rsidRDefault="008C5DC5">
    <w:pPr>
      <w:pStyle w:val="Stopka"/>
      <w:tabs>
        <w:tab w:val="clear" w:pos="4536"/>
        <w:tab w:val="clear" w:pos="9072"/>
      </w:tabs>
      <w:jc w:val="center"/>
      <w:rPr>
        <w:rFonts w:ascii="Verdana" w:hAnsi="Verdana"/>
        <w:sz w:val="16"/>
      </w:rPr>
    </w:pPr>
    <w:r w:rsidRPr="00410C06">
      <w:rPr>
        <w:rFonts w:ascii="Verdana" w:hAnsi="Verdana"/>
        <w:sz w:val="16"/>
      </w:rPr>
      <w:t xml:space="preserve">str. </w:t>
    </w:r>
    <w:r w:rsidRPr="00410C06">
      <w:rPr>
        <w:rFonts w:ascii="Verdana" w:hAnsi="Verdana"/>
        <w:sz w:val="16"/>
      </w:rPr>
      <w:fldChar w:fldCharType="begin"/>
    </w:r>
    <w:r w:rsidRPr="00410C06">
      <w:rPr>
        <w:rFonts w:ascii="Verdana" w:hAnsi="Verdana"/>
        <w:sz w:val="16"/>
      </w:rPr>
      <w:instrText xml:space="preserve"> PAGE </w:instrText>
    </w:r>
    <w:r w:rsidRPr="00410C06">
      <w:rPr>
        <w:rFonts w:ascii="Verdana" w:hAnsi="Verdana"/>
        <w:sz w:val="16"/>
      </w:rPr>
      <w:fldChar w:fldCharType="separate"/>
    </w:r>
    <w:r w:rsidR="00C07E07">
      <w:rPr>
        <w:rFonts w:ascii="Verdana" w:hAnsi="Verdana"/>
        <w:noProof/>
        <w:sz w:val="16"/>
      </w:rPr>
      <w:t>1</w:t>
    </w:r>
    <w:r w:rsidRPr="00410C06">
      <w:rPr>
        <w:rFonts w:ascii="Verdana" w:hAnsi="Verdana"/>
        <w:noProof/>
        <w:sz w:val="16"/>
      </w:rPr>
      <w:fldChar w:fldCharType="end"/>
    </w:r>
    <w:r w:rsidRPr="00410C06">
      <w:rPr>
        <w:rFonts w:ascii="Verdana" w:hAnsi="Verdana"/>
        <w:sz w:val="16"/>
      </w:rPr>
      <w:t>/</w:t>
    </w:r>
    <w:r>
      <w:rPr>
        <w:rFonts w:ascii="Verdana" w:hAnsi="Verdana"/>
        <w:sz w:val="16"/>
      </w:rPr>
      <w:fldChar w:fldCharType="begin"/>
    </w:r>
    <w:r>
      <w:rPr>
        <w:rFonts w:ascii="Verdana" w:hAnsi="Verdana"/>
        <w:sz w:val="16"/>
      </w:rPr>
      <w:instrText xml:space="preserve"> sectionpages </w:instrText>
    </w:r>
    <w:r>
      <w:rPr>
        <w:rFonts w:ascii="Verdana" w:hAnsi="Verdana"/>
        <w:sz w:val="16"/>
      </w:rPr>
      <w:fldChar w:fldCharType="separate"/>
    </w:r>
    <w:r w:rsidR="00C07E07">
      <w:rPr>
        <w:rFonts w:ascii="Verdana" w:hAnsi="Verdana"/>
        <w:noProof/>
        <w:sz w:val="16"/>
      </w:rPr>
      <w:t>1</w:t>
    </w:r>
    <w:r>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1F0F1" w14:textId="77777777" w:rsidR="00ED0223" w:rsidRDefault="00ED0223">
      <w:r>
        <w:separator/>
      </w:r>
    </w:p>
  </w:footnote>
  <w:footnote w:type="continuationSeparator" w:id="0">
    <w:p w14:paraId="703C9BE6" w14:textId="77777777" w:rsidR="00ED0223" w:rsidRDefault="00ED0223">
      <w:r>
        <w:continuationSeparator/>
      </w:r>
    </w:p>
  </w:footnote>
  <w:footnote w:type="continuationNotice" w:id="1">
    <w:p w14:paraId="07FD4A56" w14:textId="77777777" w:rsidR="00ED0223" w:rsidRDefault="00ED0223"/>
  </w:footnote>
  <w:footnote w:id="2">
    <w:p w14:paraId="0E95239B" w14:textId="77777777" w:rsidR="008C5DC5" w:rsidRDefault="008C5DC5" w:rsidP="009958B4">
      <w:pPr>
        <w:pStyle w:val="Tekstprzypisudolnego"/>
        <w:ind w:left="142" w:hanging="142"/>
        <w:jc w:val="both"/>
        <w:rPr>
          <w:rFonts w:ascii="Verdana" w:hAnsi="Verdana"/>
          <w:sz w:val="14"/>
          <w:szCs w:val="14"/>
        </w:rPr>
      </w:pPr>
      <w:r w:rsidRPr="00144227">
        <w:rPr>
          <w:rStyle w:val="Znakiprzypiswdolnych"/>
          <w:rFonts w:ascii="Verdana" w:hAnsi="Verdana"/>
          <w:sz w:val="16"/>
        </w:rPr>
        <w:footnoteRef/>
      </w:r>
      <w:r>
        <w:rPr>
          <w:rFonts w:ascii="Verdana" w:hAnsi="Verdana"/>
          <w:sz w:val="14"/>
          <w:szCs w:val="14"/>
        </w:rPr>
        <w:tab/>
        <w:t>Jeśli nie dotyczy – należy skreślić.</w:t>
      </w:r>
    </w:p>
  </w:footnote>
  <w:footnote w:id="3">
    <w:p w14:paraId="0A839F18" w14:textId="77777777" w:rsidR="008C5DC5" w:rsidRPr="00320412" w:rsidRDefault="008C5DC5" w:rsidP="00B320FE">
      <w:pPr>
        <w:pStyle w:val="Tekstprzypisudolnego"/>
        <w:tabs>
          <w:tab w:val="left" w:pos="142"/>
        </w:tabs>
        <w:ind w:left="142" w:hanging="142"/>
        <w:jc w:val="both"/>
        <w:rPr>
          <w:i/>
        </w:rPr>
      </w:pPr>
      <w:r>
        <w:rPr>
          <w:rStyle w:val="Odwoanieprzypisudolnego"/>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14:paraId="767B0E84" w14:textId="77777777" w:rsidR="008C5DC5" w:rsidRPr="00D45ABF" w:rsidRDefault="008C5DC5" w:rsidP="00320412">
      <w:pPr>
        <w:pStyle w:val="Tekstprzypisudolnego"/>
        <w:tabs>
          <w:tab w:val="left" w:pos="142"/>
        </w:tabs>
        <w:ind w:left="142" w:hanging="142"/>
        <w:jc w:val="both"/>
        <w:rPr>
          <w:rFonts w:ascii="Verdana" w:hAnsi="Verdana"/>
          <w:sz w:val="14"/>
          <w:szCs w:val="12"/>
        </w:rPr>
      </w:pPr>
      <w:r>
        <w:rPr>
          <w:rStyle w:val="Odwoanieprzypisudolnego"/>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5">
    <w:p w14:paraId="69E8E3FF" w14:textId="77777777" w:rsidR="008C5DC5" w:rsidRDefault="008C5DC5" w:rsidP="00226A84">
      <w:pPr>
        <w:pStyle w:val="Tekstprzypisudolnego"/>
        <w:tabs>
          <w:tab w:val="left" w:pos="142"/>
        </w:tabs>
        <w:ind w:left="142" w:hanging="142"/>
        <w:jc w:val="both"/>
      </w:pPr>
      <w:r w:rsidRPr="00144227">
        <w:rPr>
          <w:rStyle w:val="Odwoanieprzypisudolnego"/>
          <w:rFonts w:ascii="Verdana" w:hAnsi="Verdana"/>
          <w:sz w:val="16"/>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6">
    <w:p w14:paraId="267FAC31" w14:textId="77777777" w:rsidR="008C5DC5" w:rsidRDefault="008C5DC5"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7">
    <w:p w14:paraId="0AFDA5A0" w14:textId="77777777" w:rsidR="008C5DC5" w:rsidRPr="00C251CA" w:rsidRDefault="008C5DC5"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8">
    <w:p w14:paraId="3FC7AC17" w14:textId="77777777" w:rsidR="008C5DC5" w:rsidRPr="00C251CA" w:rsidRDefault="008C5DC5" w:rsidP="009C3FCC">
      <w:pPr>
        <w:pStyle w:val="Tekstprzypisudolnego"/>
        <w:ind w:left="142" w:hanging="142"/>
        <w:rPr>
          <w:rFonts w:ascii="Verdana" w:hAnsi="Verdana"/>
        </w:rPr>
      </w:pPr>
      <w:r w:rsidRPr="00C251CA">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9">
    <w:p w14:paraId="6A21B456" w14:textId="77777777" w:rsidR="008C5DC5" w:rsidRDefault="008C5DC5">
      <w:pPr>
        <w:pStyle w:val="Tekstprzypisudolnego"/>
      </w:pPr>
      <w:r w:rsidRPr="008751C1">
        <w:rPr>
          <w:rStyle w:val="Odwoanieprzypisudolnego"/>
          <w:rFonts w:ascii="Verdana" w:hAnsi="Verdana"/>
          <w:sz w:val="16"/>
        </w:rPr>
        <w:footnoteRef/>
      </w:r>
      <w:r w:rsidRPr="008751C1">
        <w:rPr>
          <w:rFonts w:ascii="Verdana" w:hAnsi="Verdana"/>
          <w:sz w:val="14"/>
        </w:rPr>
        <w:t xml:space="preserve"> Nie dotyczy dużych przedsiębiorców</w:t>
      </w:r>
      <w:r>
        <w:t>.</w:t>
      </w:r>
    </w:p>
  </w:footnote>
  <w:footnote w:id="10">
    <w:p w14:paraId="2A103A1C" w14:textId="77777777" w:rsidR="008C5DC5" w:rsidRPr="00E87735" w:rsidRDefault="008C5DC5"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1">
    <w:p w14:paraId="4B92091B" w14:textId="77777777" w:rsidR="008C5DC5" w:rsidRPr="00E87735" w:rsidRDefault="008C5DC5"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2">
    <w:p w14:paraId="3C742ED8" w14:textId="77777777" w:rsidR="008C5DC5" w:rsidRPr="00E87735" w:rsidRDefault="008C5DC5"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złozenia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3">
    <w:p w14:paraId="5035ECBC" w14:textId="77777777" w:rsidR="008C5DC5" w:rsidRPr="002C7E3E" w:rsidRDefault="008C5DC5"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4">
    <w:p w14:paraId="3FC7C116" w14:textId="77777777" w:rsidR="008C5DC5" w:rsidRPr="002C7E3E" w:rsidRDefault="008C5DC5"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6048" w14:textId="77777777" w:rsidR="008C5DC5" w:rsidRDefault="008C5D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59D1" w14:textId="77777777" w:rsidR="008C5DC5" w:rsidRDefault="008C5DC5">
    <w:pPr>
      <w:pStyle w:val="Nagwek"/>
      <w:tabs>
        <w:tab w:val="clear" w:pos="4536"/>
        <w:tab w:val="clear" w:pos="9072"/>
      </w:tabs>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1909" w14:textId="77777777" w:rsidR="008C5DC5" w:rsidRDefault="008C5DC5" w:rsidP="00175967">
    <w:pPr>
      <w:pStyle w:val="Nagwek"/>
      <w:tabs>
        <w:tab w:val="clear" w:pos="4536"/>
        <w:tab w:val="clear" w:pos="9072"/>
      </w:tabs>
      <w:jc w:val="right"/>
      <w:rPr>
        <w:sz w:val="22"/>
        <w:szCs w:val="22"/>
      </w:rPr>
    </w:pPr>
    <w:r>
      <w:rPr>
        <w:sz w:val="22"/>
        <w:szCs w:val="22"/>
      </w:rPr>
      <w:t>Załącznik nr 13</w:t>
    </w:r>
  </w:p>
  <w:p w14:paraId="67883500" w14:textId="77777777" w:rsidR="008C5DC5" w:rsidRDefault="008C5DC5" w:rsidP="00175967">
    <w:pPr>
      <w:pStyle w:val="Nagwek"/>
      <w:tabs>
        <w:tab w:val="clear" w:pos="4536"/>
        <w:tab w:val="clear" w:pos="9072"/>
      </w:tabs>
      <w:jc w:val="right"/>
      <w:rPr>
        <w:sz w:val="22"/>
        <w:szCs w:val="22"/>
      </w:rPr>
    </w:pPr>
    <w:r>
      <w:rPr>
        <w:sz w:val="22"/>
        <w:szCs w:val="22"/>
      </w:rPr>
      <w:t>do umowy o dofinansowanie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AA35" w14:textId="77777777" w:rsidR="008C5DC5" w:rsidRDefault="008C5DC5" w:rsidP="0059042F">
    <w:pPr>
      <w:pStyle w:val="Nagwek"/>
      <w:tabs>
        <w:tab w:val="clear" w:pos="4536"/>
        <w:tab w:val="clear" w:pos="9072"/>
      </w:tabs>
      <w:jc w:val="right"/>
      <w:rPr>
        <w:sz w:val="22"/>
        <w:szCs w:val="22"/>
      </w:rPr>
    </w:pPr>
    <w:r>
      <w:rPr>
        <w:sz w:val="22"/>
        <w:szCs w:val="22"/>
      </w:rPr>
      <w:t>Załącznik nr 15</w:t>
    </w:r>
  </w:p>
  <w:p w14:paraId="29337591" w14:textId="77777777" w:rsidR="008C5DC5" w:rsidRDefault="008C5DC5" w:rsidP="0059042F">
    <w:pPr>
      <w:pStyle w:val="Nagwek"/>
      <w:tabs>
        <w:tab w:val="clear" w:pos="4536"/>
        <w:tab w:val="clear" w:pos="9072"/>
      </w:tabs>
      <w:jc w:val="right"/>
      <w:rPr>
        <w:sz w:val="22"/>
        <w:szCs w:val="22"/>
      </w:rPr>
    </w:pPr>
    <w:r>
      <w:rPr>
        <w:sz w:val="22"/>
        <w:szCs w:val="22"/>
      </w:rPr>
      <w:t>do umowy o dofinansowanie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E243705"/>
    <w:multiLevelType w:val="hybridMultilevel"/>
    <w:tmpl w:val="B4FCC0FE"/>
    <w:lvl w:ilvl="0" w:tplc="52281D72">
      <w:start w:val="1"/>
      <w:numFmt w:val="decimal"/>
      <w:lvlText w:val="%1)"/>
      <w:lvlJc w:val="left"/>
      <w:pPr>
        <w:ind w:left="192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E26745"/>
    <w:multiLevelType w:val="hybridMultilevel"/>
    <w:tmpl w:val="072455B0"/>
    <w:lvl w:ilvl="0" w:tplc="29B45BAC">
      <w:start w:val="8"/>
      <w:numFmt w:val="decimal"/>
      <w:lvlText w:val="%1a)"/>
      <w:lvlJc w:val="left"/>
      <w:pPr>
        <w:ind w:left="1495"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6"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7B1FEC"/>
    <w:multiLevelType w:val="hybridMultilevel"/>
    <w:tmpl w:val="BDAC23A4"/>
    <w:lvl w:ilvl="0" w:tplc="372E31CA">
      <w:start w:val="5"/>
      <w:numFmt w:val="decimal"/>
      <w:lvlText w:val="%1a)"/>
      <w:lvlJc w:val="left"/>
      <w:pPr>
        <w:ind w:left="1495"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AE64805"/>
    <w:multiLevelType w:val="hybridMultilevel"/>
    <w:tmpl w:val="36DC2308"/>
    <w:lvl w:ilvl="0" w:tplc="57642A08">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69A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8CD5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034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87D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C7E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25C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2F4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241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3"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2"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3BF09EB"/>
    <w:multiLevelType w:val="hybridMultilevel"/>
    <w:tmpl w:val="6A5A8DC2"/>
    <w:lvl w:ilvl="0" w:tplc="CD2A7D70">
      <w:start w:val="1"/>
      <w:numFmt w:val="decimal"/>
      <w:lvlText w:val="%1a)"/>
      <w:lvlJc w:val="left"/>
      <w:pPr>
        <w:ind w:left="1495"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9FF4B1C"/>
    <w:multiLevelType w:val="hybridMultilevel"/>
    <w:tmpl w:val="31C27074"/>
    <w:lvl w:ilvl="0" w:tplc="734C9006">
      <w:start w:val="1"/>
      <w:numFmt w:val="decimal"/>
      <w:lvlText w:val="%1)"/>
      <w:lvlJc w:val="left"/>
      <w:pPr>
        <w:ind w:left="1495" w:hanging="360"/>
      </w:pPr>
      <w:rPr>
        <w:rFonts w:ascii="Verdana" w:hAnsi="Verdana" w:hint="default"/>
        <w:b w:val="0"/>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57638BB"/>
    <w:multiLevelType w:val="hybridMultilevel"/>
    <w:tmpl w:val="4F56F1BE"/>
    <w:lvl w:ilvl="0" w:tplc="BAD0574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540E2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FEC30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3E5B8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2C33E">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36C738">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EB030">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96D04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DAA9B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7CF465A"/>
    <w:multiLevelType w:val="hybridMultilevel"/>
    <w:tmpl w:val="3B26989E"/>
    <w:lvl w:ilvl="0" w:tplc="E8B650A8">
      <w:start w:val="12"/>
      <w:numFmt w:val="decimal"/>
      <w:lvlText w:val="%1a)"/>
      <w:lvlJc w:val="left"/>
      <w:pPr>
        <w:ind w:left="1495"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15:restartNumberingAfterBreak="0">
    <w:nsid w:val="6E0A512A"/>
    <w:multiLevelType w:val="hybridMultilevel"/>
    <w:tmpl w:val="9A6C8948"/>
    <w:lvl w:ilvl="0" w:tplc="EF26198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59"/>
  </w:num>
  <w:num w:numId="9">
    <w:abstractNumId w:val="88"/>
  </w:num>
  <w:num w:numId="10">
    <w:abstractNumId w:val="76"/>
  </w:num>
  <w:num w:numId="11">
    <w:abstractNumId w:val="107"/>
  </w:num>
  <w:num w:numId="12">
    <w:abstractNumId w:val="101"/>
  </w:num>
  <w:num w:numId="13">
    <w:abstractNumId w:val="65"/>
  </w:num>
  <w:num w:numId="14">
    <w:abstractNumId w:val="85"/>
  </w:num>
  <w:num w:numId="15">
    <w:abstractNumId w:val="55"/>
  </w:num>
  <w:num w:numId="16">
    <w:abstractNumId w:val="69"/>
  </w:num>
  <w:num w:numId="17">
    <w:abstractNumId w:val="103"/>
  </w:num>
  <w:num w:numId="18">
    <w:abstractNumId w:val="60"/>
  </w:num>
  <w:num w:numId="19">
    <w:abstractNumId w:val="83"/>
  </w:num>
  <w:num w:numId="20">
    <w:abstractNumId w:val="74"/>
  </w:num>
  <w:num w:numId="21">
    <w:abstractNumId w:val="66"/>
  </w:num>
  <w:num w:numId="22">
    <w:abstractNumId w:val="97"/>
  </w:num>
  <w:num w:numId="23">
    <w:abstractNumId w:val="95"/>
  </w:num>
  <w:num w:numId="24">
    <w:abstractNumId w:val="56"/>
  </w:num>
  <w:num w:numId="25">
    <w:abstractNumId w:val="57"/>
  </w:num>
  <w:num w:numId="26">
    <w:abstractNumId w:val="84"/>
  </w:num>
  <w:num w:numId="27">
    <w:abstractNumId w:val="51"/>
  </w:num>
  <w:num w:numId="28">
    <w:abstractNumId w:val="91"/>
  </w:num>
  <w:num w:numId="29">
    <w:abstractNumId w:val="67"/>
  </w:num>
  <w:num w:numId="30">
    <w:abstractNumId w:val="75"/>
  </w:num>
  <w:num w:numId="31">
    <w:abstractNumId w:val="70"/>
  </w:num>
  <w:num w:numId="32">
    <w:abstractNumId w:val="62"/>
  </w:num>
  <w:num w:numId="33">
    <w:abstractNumId w:val="104"/>
  </w:num>
  <w:num w:numId="34">
    <w:abstractNumId w:val="61"/>
  </w:num>
  <w:num w:numId="35">
    <w:abstractNumId w:val="64"/>
  </w:num>
  <w:num w:numId="36">
    <w:abstractNumId w:val="50"/>
  </w:num>
  <w:num w:numId="37">
    <w:abstractNumId w:val="82"/>
  </w:num>
  <w:num w:numId="38">
    <w:abstractNumId w:val="94"/>
  </w:num>
  <w:num w:numId="39">
    <w:abstractNumId w:val="54"/>
  </w:num>
  <w:num w:numId="40">
    <w:abstractNumId w:val="49"/>
  </w:num>
  <w:num w:numId="41">
    <w:abstractNumId w:val="77"/>
  </w:num>
  <w:num w:numId="42">
    <w:abstractNumId w:val="87"/>
  </w:num>
  <w:num w:numId="43">
    <w:abstractNumId w:val="106"/>
  </w:num>
  <w:num w:numId="44">
    <w:abstractNumId w:val="100"/>
  </w:num>
  <w:num w:numId="45">
    <w:abstractNumId w:val="52"/>
  </w:num>
  <w:num w:numId="46">
    <w:abstractNumId w:val="102"/>
  </w:num>
  <w:num w:numId="47">
    <w:abstractNumId w:val="53"/>
  </w:num>
  <w:num w:numId="48">
    <w:abstractNumId w:val="80"/>
  </w:num>
  <w:num w:numId="49">
    <w:abstractNumId w:val="90"/>
  </w:num>
  <w:num w:numId="50">
    <w:abstractNumId w:val="78"/>
  </w:num>
  <w:num w:numId="51">
    <w:abstractNumId w:val="89"/>
  </w:num>
  <w:num w:numId="52">
    <w:abstractNumId w:val="79"/>
  </w:num>
  <w:num w:numId="53">
    <w:abstractNumId w:val="98"/>
  </w:num>
  <w:num w:numId="54">
    <w:abstractNumId w:val="58"/>
  </w:num>
  <w:num w:numId="55">
    <w:abstractNumId w:val="81"/>
  </w:num>
  <w:num w:numId="56">
    <w:abstractNumId w:val="73"/>
  </w:num>
  <w:num w:numId="57">
    <w:abstractNumId w:val="72"/>
  </w:num>
  <w:num w:numId="58">
    <w:abstractNumId w:val="105"/>
  </w:num>
  <w:num w:numId="59">
    <w:abstractNumId w:val="92"/>
  </w:num>
  <w:num w:numId="60">
    <w:abstractNumId w:val="71"/>
  </w:num>
  <w:num w:numId="61">
    <w:abstractNumId w:val="48"/>
  </w:num>
  <w:num w:numId="62">
    <w:abstractNumId w:val="48"/>
  </w:num>
  <w:num w:numId="63">
    <w:abstractNumId w:val="48"/>
  </w:num>
  <w:num w:numId="64">
    <w:abstractNumId w:val="48"/>
  </w:num>
  <w:num w:numId="65">
    <w:abstractNumId w:val="48"/>
  </w:num>
  <w:num w:numId="66">
    <w:abstractNumId w:val="48"/>
  </w:num>
  <w:num w:numId="67">
    <w:abstractNumId w:val="93"/>
  </w:num>
  <w:num w:numId="68">
    <w:abstractNumId w:val="99"/>
  </w:num>
  <w:num w:numId="69">
    <w:abstractNumId w:val="86"/>
  </w:num>
  <w:num w:numId="70">
    <w:abstractNumId w:val="63"/>
  </w:num>
  <w:num w:numId="71">
    <w:abstractNumId w:val="68"/>
  </w:num>
  <w:num w:numId="72">
    <w:abstractNumId w:val="9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B44"/>
    <w:rsid w:val="00002029"/>
    <w:rsid w:val="0000209D"/>
    <w:rsid w:val="000020AB"/>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692"/>
    <w:rsid w:val="000267B2"/>
    <w:rsid w:val="00026DB0"/>
    <w:rsid w:val="000271A6"/>
    <w:rsid w:val="0002769D"/>
    <w:rsid w:val="000305C1"/>
    <w:rsid w:val="000309DF"/>
    <w:rsid w:val="000315F1"/>
    <w:rsid w:val="000338F9"/>
    <w:rsid w:val="00033CF1"/>
    <w:rsid w:val="00033D8B"/>
    <w:rsid w:val="00033FCD"/>
    <w:rsid w:val="00034569"/>
    <w:rsid w:val="000349C4"/>
    <w:rsid w:val="000355D1"/>
    <w:rsid w:val="00036592"/>
    <w:rsid w:val="0004146E"/>
    <w:rsid w:val="00042595"/>
    <w:rsid w:val="0004466C"/>
    <w:rsid w:val="00044C2D"/>
    <w:rsid w:val="00044E56"/>
    <w:rsid w:val="00045975"/>
    <w:rsid w:val="00045D53"/>
    <w:rsid w:val="00046577"/>
    <w:rsid w:val="00046A6C"/>
    <w:rsid w:val="000470AE"/>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612EC"/>
    <w:rsid w:val="000627E4"/>
    <w:rsid w:val="00062F3A"/>
    <w:rsid w:val="000631A4"/>
    <w:rsid w:val="00063310"/>
    <w:rsid w:val="00063A96"/>
    <w:rsid w:val="00064296"/>
    <w:rsid w:val="0006609F"/>
    <w:rsid w:val="00066610"/>
    <w:rsid w:val="000667AA"/>
    <w:rsid w:val="00066ADF"/>
    <w:rsid w:val="0006701F"/>
    <w:rsid w:val="00070092"/>
    <w:rsid w:val="00070F4C"/>
    <w:rsid w:val="00071EF0"/>
    <w:rsid w:val="00072212"/>
    <w:rsid w:val="000722F6"/>
    <w:rsid w:val="00072306"/>
    <w:rsid w:val="000736C7"/>
    <w:rsid w:val="000737A2"/>
    <w:rsid w:val="00073CD3"/>
    <w:rsid w:val="00074347"/>
    <w:rsid w:val="000747CA"/>
    <w:rsid w:val="000750FB"/>
    <w:rsid w:val="00075810"/>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153"/>
    <w:rsid w:val="000A1030"/>
    <w:rsid w:val="000A37F2"/>
    <w:rsid w:val="000A46C3"/>
    <w:rsid w:val="000A486E"/>
    <w:rsid w:val="000A4FAC"/>
    <w:rsid w:val="000A5931"/>
    <w:rsid w:val="000A5AFE"/>
    <w:rsid w:val="000A5CC6"/>
    <w:rsid w:val="000A6590"/>
    <w:rsid w:val="000A7B4C"/>
    <w:rsid w:val="000B07C7"/>
    <w:rsid w:val="000B084D"/>
    <w:rsid w:val="000B0E51"/>
    <w:rsid w:val="000B161E"/>
    <w:rsid w:val="000B1957"/>
    <w:rsid w:val="000B1FDA"/>
    <w:rsid w:val="000B23DC"/>
    <w:rsid w:val="000B26C9"/>
    <w:rsid w:val="000B2F98"/>
    <w:rsid w:val="000B339C"/>
    <w:rsid w:val="000B370F"/>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46FA"/>
    <w:rsid w:val="000C4B1B"/>
    <w:rsid w:val="000C6591"/>
    <w:rsid w:val="000C7236"/>
    <w:rsid w:val="000C7479"/>
    <w:rsid w:val="000C75BB"/>
    <w:rsid w:val="000C76A4"/>
    <w:rsid w:val="000D0597"/>
    <w:rsid w:val="000D16E3"/>
    <w:rsid w:val="000D1C4F"/>
    <w:rsid w:val="000D1F05"/>
    <w:rsid w:val="000D246F"/>
    <w:rsid w:val="000D394E"/>
    <w:rsid w:val="000D3C10"/>
    <w:rsid w:val="000D438E"/>
    <w:rsid w:val="000D4F95"/>
    <w:rsid w:val="000D6BB5"/>
    <w:rsid w:val="000D6C7D"/>
    <w:rsid w:val="000D6C8C"/>
    <w:rsid w:val="000D703F"/>
    <w:rsid w:val="000E01EB"/>
    <w:rsid w:val="000E0599"/>
    <w:rsid w:val="000E0CE5"/>
    <w:rsid w:val="000E11AE"/>
    <w:rsid w:val="000E2B29"/>
    <w:rsid w:val="000E2E09"/>
    <w:rsid w:val="000E2E39"/>
    <w:rsid w:val="000E3D44"/>
    <w:rsid w:val="000E64B3"/>
    <w:rsid w:val="000F0128"/>
    <w:rsid w:val="000F0E4D"/>
    <w:rsid w:val="000F1067"/>
    <w:rsid w:val="000F1230"/>
    <w:rsid w:val="000F39CD"/>
    <w:rsid w:val="000F3EDB"/>
    <w:rsid w:val="000F4C4F"/>
    <w:rsid w:val="000F5184"/>
    <w:rsid w:val="000F58F2"/>
    <w:rsid w:val="000F7B78"/>
    <w:rsid w:val="0010079D"/>
    <w:rsid w:val="00100B81"/>
    <w:rsid w:val="00100EB8"/>
    <w:rsid w:val="0010299C"/>
    <w:rsid w:val="00102EE8"/>
    <w:rsid w:val="0010350C"/>
    <w:rsid w:val="00103673"/>
    <w:rsid w:val="001045F6"/>
    <w:rsid w:val="00104D66"/>
    <w:rsid w:val="0010704E"/>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8"/>
    <w:rsid w:val="00121588"/>
    <w:rsid w:val="00121655"/>
    <w:rsid w:val="00121716"/>
    <w:rsid w:val="0012291A"/>
    <w:rsid w:val="00123556"/>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234D"/>
    <w:rsid w:val="0014291F"/>
    <w:rsid w:val="0014310B"/>
    <w:rsid w:val="001433F4"/>
    <w:rsid w:val="001434C0"/>
    <w:rsid w:val="00143A3D"/>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4495"/>
    <w:rsid w:val="001547BD"/>
    <w:rsid w:val="00154A17"/>
    <w:rsid w:val="00155967"/>
    <w:rsid w:val="00155FA1"/>
    <w:rsid w:val="0015673A"/>
    <w:rsid w:val="0015678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E0"/>
    <w:rsid w:val="001737C0"/>
    <w:rsid w:val="001737D4"/>
    <w:rsid w:val="00173BF7"/>
    <w:rsid w:val="00174BDF"/>
    <w:rsid w:val="00175710"/>
    <w:rsid w:val="00175967"/>
    <w:rsid w:val="00175A40"/>
    <w:rsid w:val="00176427"/>
    <w:rsid w:val="001769EF"/>
    <w:rsid w:val="00177024"/>
    <w:rsid w:val="001777B5"/>
    <w:rsid w:val="00177B3E"/>
    <w:rsid w:val="00177DC5"/>
    <w:rsid w:val="00182AB6"/>
    <w:rsid w:val="0018368D"/>
    <w:rsid w:val="001846E2"/>
    <w:rsid w:val="00184A31"/>
    <w:rsid w:val="00186858"/>
    <w:rsid w:val="00187497"/>
    <w:rsid w:val="001876C7"/>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5DF8"/>
    <w:rsid w:val="0019629B"/>
    <w:rsid w:val="001A053E"/>
    <w:rsid w:val="001A1942"/>
    <w:rsid w:val="001A201F"/>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124F"/>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205"/>
    <w:rsid w:val="001C336E"/>
    <w:rsid w:val="001C3D32"/>
    <w:rsid w:val="001C4B81"/>
    <w:rsid w:val="001C4E5D"/>
    <w:rsid w:val="001C50F9"/>
    <w:rsid w:val="001C72CD"/>
    <w:rsid w:val="001C7B27"/>
    <w:rsid w:val="001D09D5"/>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94D"/>
    <w:rsid w:val="00202C2B"/>
    <w:rsid w:val="0020374D"/>
    <w:rsid w:val="00203E0D"/>
    <w:rsid w:val="002047B8"/>
    <w:rsid w:val="002048DC"/>
    <w:rsid w:val="00205658"/>
    <w:rsid w:val="00206FFD"/>
    <w:rsid w:val="00207101"/>
    <w:rsid w:val="002101D1"/>
    <w:rsid w:val="0021074F"/>
    <w:rsid w:val="00210B9C"/>
    <w:rsid w:val="00211E6A"/>
    <w:rsid w:val="00211FBB"/>
    <w:rsid w:val="00213CC5"/>
    <w:rsid w:val="002146A6"/>
    <w:rsid w:val="00215BE7"/>
    <w:rsid w:val="00216495"/>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4AE"/>
    <w:rsid w:val="0022753B"/>
    <w:rsid w:val="00230714"/>
    <w:rsid w:val="002314CA"/>
    <w:rsid w:val="002322D6"/>
    <w:rsid w:val="00232A03"/>
    <w:rsid w:val="00233086"/>
    <w:rsid w:val="0023384D"/>
    <w:rsid w:val="00233C3D"/>
    <w:rsid w:val="002343F7"/>
    <w:rsid w:val="002345D8"/>
    <w:rsid w:val="0023542B"/>
    <w:rsid w:val="0023557D"/>
    <w:rsid w:val="00235DC9"/>
    <w:rsid w:val="00235ED4"/>
    <w:rsid w:val="002362DA"/>
    <w:rsid w:val="00236514"/>
    <w:rsid w:val="00237E90"/>
    <w:rsid w:val="0024060F"/>
    <w:rsid w:val="00241155"/>
    <w:rsid w:val="002417C1"/>
    <w:rsid w:val="00241957"/>
    <w:rsid w:val="0024212F"/>
    <w:rsid w:val="002423AC"/>
    <w:rsid w:val="00242CA4"/>
    <w:rsid w:val="00243435"/>
    <w:rsid w:val="002439A5"/>
    <w:rsid w:val="00244250"/>
    <w:rsid w:val="00246AD3"/>
    <w:rsid w:val="00246D9B"/>
    <w:rsid w:val="00246F27"/>
    <w:rsid w:val="00247745"/>
    <w:rsid w:val="002500BF"/>
    <w:rsid w:val="002500C1"/>
    <w:rsid w:val="0025050C"/>
    <w:rsid w:val="00250A2B"/>
    <w:rsid w:val="00251886"/>
    <w:rsid w:val="00251E0D"/>
    <w:rsid w:val="0025208D"/>
    <w:rsid w:val="002526E0"/>
    <w:rsid w:val="00252C2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A37"/>
    <w:rsid w:val="00267B42"/>
    <w:rsid w:val="00267B5A"/>
    <w:rsid w:val="00270DE9"/>
    <w:rsid w:val="002714E6"/>
    <w:rsid w:val="00271727"/>
    <w:rsid w:val="002719F6"/>
    <w:rsid w:val="00272535"/>
    <w:rsid w:val="002727C2"/>
    <w:rsid w:val="00272D71"/>
    <w:rsid w:val="00273461"/>
    <w:rsid w:val="002745F6"/>
    <w:rsid w:val="00275DFD"/>
    <w:rsid w:val="00276330"/>
    <w:rsid w:val="00276BED"/>
    <w:rsid w:val="0028075F"/>
    <w:rsid w:val="00280AD4"/>
    <w:rsid w:val="0028136C"/>
    <w:rsid w:val="0028143E"/>
    <w:rsid w:val="002826ED"/>
    <w:rsid w:val="00282E07"/>
    <w:rsid w:val="0028319C"/>
    <w:rsid w:val="00283230"/>
    <w:rsid w:val="002835AF"/>
    <w:rsid w:val="00283859"/>
    <w:rsid w:val="00285B91"/>
    <w:rsid w:val="0028623D"/>
    <w:rsid w:val="002865CD"/>
    <w:rsid w:val="002866D2"/>
    <w:rsid w:val="00287BEF"/>
    <w:rsid w:val="00287D81"/>
    <w:rsid w:val="00291236"/>
    <w:rsid w:val="002918BC"/>
    <w:rsid w:val="00292DD1"/>
    <w:rsid w:val="00292FFE"/>
    <w:rsid w:val="00293266"/>
    <w:rsid w:val="00293F3E"/>
    <w:rsid w:val="00294A8F"/>
    <w:rsid w:val="002952C6"/>
    <w:rsid w:val="002956CA"/>
    <w:rsid w:val="00296D25"/>
    <w:rsid w:val="00296EE6"/>
    <w:rsid w:val="002973A2"/>
    <w:rsid w:val="00297445"/>
    <w:rsid w:val="00297FDE"/>
    <w:rsid w:val="002A0914"/>
    <w:rsid w:val="002A204B"/>
    <w:rsid w:val="002A2677"/>
    <w:rsid w:val="002A3F58"/>
    <w:rsid w:val="002A4D85"/>
    <w:rsid w:val="002A5ABE"/>
    <w:rsid w:val="002A608F"/>
    <w:rsid w:val="002A63D1"/>
    <w:rsid w:val="002A69B7"/>
    <w:rsid w:val="002A7282"/>
    <w:rsid w:val="002A74BB"/>
    <w:rsid w:val="002A766A"/>
    <w:rsid w:val="002B0F1C"/>
    <w:rsid w:val="002B11AE"/>
    <w:rsid w:val="002B194A"/>
    <w:rsid w:val="002B227C"/>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58C4"/>
    <w:rsid w:val="002C6380"/>
    <w:rsid w:val="002C69EC"/>
    <w:rsid w:val="002C7143"/>
    <w:rsid w:val="002C746E"/>
    <w:rsid w:val="002C79A2"/>
    <w:rsid w:val="002C7AB6"/>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12B5"/>
    <w:rsid w:val="002F27FC"/>
    <w:rsid w:val="002F29CB"/>
    <w:rsid w:val="002F2C85"/>
    <w:rsid w:val="002F3578"/>
    <w:rsid w:val="002F3692"/>
    <w:rsid w:val="002F3DA8"/>
    <w:rsid w:val="002F52A5"/>
    <w:rsid w:val="002F61EE"/>
    <w:rsid w:val="002F65FE"/>
    <w:rsid w:val="002F66B0"/>
    <w:rsid w:val="002F6794"/>
    <w:rsid w:val="002F6E08"/>
    <w:rsid w:val="002F79EA"/>
    <w:rsid w:val="002F7A2A"/>
    <w:rsid w:val="0030042C"/>
    <w:rsid w:val="00301109"/>
    <w:rsid w:val="003013E2"/>
    <w:rsid w:val="00301483"/>
    <w:rsid w:val="00303C78"/>
    <w:rsid w:val="003046C4"/>
    <w:rsid w:val="00304869"/>
    <w:rsid w:val="00304F71"/>
    <w:rsid w:val="003054C1"/>
    <w:rsid w:val="003057B6"/>
    <w:rsid w:val="00305B89"/>
    <w:rsid w:val="00306655"/>
    <w:rsid w:val="0030679A"/>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74DD"/>
    <w:rsid w:val="00317A8E"/>
    <w:rsid w:val="00317D3E"/>
    <w:rsid w:val="00317F89"/>
    <w:rsid w:val="00320412"/>
    <w:rsid w:val="003207B4"/>
    <w:rsid w:val="00320C98"/>
    <w:rsid w:val="003217FF"/>
    <w:rsid w:val="003222BB"/>
    <w:rsid w:val="003222EE"/>
    <w:rsid w:val="00323BC0"/>
    <w:rsid w:val="00323D9A"/>
    <w:rsid w:val="003259BF"/>
    <w:rsid w:val="00326B22"/>
    <w:rsid w:val="00327B3E"/>
    <w:rsid w:val="003304E7"/>
    <w:rsid w:val="00330910"/>
    <w:rsid w:val="00331193"/>
    <w:rsid w:val="00332345"/>
    <w:rsid w:val="00332536"/>
    <w:rsid w:val="003327EA"/>
    <w:rsid w:val="00332B1E"/>
    <w:rsid w:val="00333464"/>
    <w:rsid w:val="003346DD"/>
    <w:rsid w:val="00335691"/>
    <w:rsid w:val="003357EE"/>
    <w:rsid w:val="00335F6B"/>
    <w:rsid w:val="003367E4"/>
    <w:rsid w:val="00336E30"/>
    <w:rsid w:val="00340627"/>
    <w:rsid w:val="00340EF7"/>
    <w:rsid w:val="0034149B"/>
    <w:rsid w:val="00341811"/>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1FF"/>
    <w:rsid w:val="00373877"/>
    <w:rsid w:val="00374F43"/>
    <w:rsid w:val="003751DC"/>
    <w:rsid w:val="00375483"/>
    <w:rsid w:val="003754E9"/>
    <w:rsid w:val="00375526"/>
    <w:rsid w:val="00376138"/>
    <w:rsid w:val="00377274"/>
    <w:rsid w:val="003775F0"/>
    <w:rsid w:val="00377612"/>
    <w:rsid w:val="00377771"/>
    <w:rsid w:val="00377E99"/>
    <w:rsid w:val="0038170C"/>
    <w:rsid w:val="00381AD5"/>
    <w:rsid w:val="00382BB2"/>
    <w:rsid w:val="00382BB7"/>
    <w:rsid w:val="00382F9A"/>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2051"/>
    <w:rsid w:val="00392280"/>
    <w:rsid w:val="00394160"/>
    <w:rsid w:val="003952E6"/>
    <w:rsid w:val="00395BEC"/>
    <w:rsid w:val="00396120"/>
    <w:rsid w:val="003964CF"/>
    <w:rsid w:val="003964F9"/>
    <w:rsid w:val="00396D5E"/>
    <w:rsid w:val="003976BC"/>
    <w:rsid w:val="003A0AFE"/>
    <w:rsid w:val="003A0E10"/>
    <w:rsid w:val="003A1405"/>
    <w:rsid w:val="003A15D1"/>
    <w:rsid w:val="003A2254"/>
    <w:rsid w:val="003A2425"/>
    <w:rsid w:val="003A5410"/>
    <w:rsid w:val="003A5A99"/>
    <w:rsid w:val="003A6343"/>
    <w:rsid w:val="003A6589"/>
    <w:rsid w:val="003A710C"/>
    <w:rsid w:val="003A7624"/>
    <w:rsid w:val="003A7A1D"/>
    <w:rsid w:val="003A7E0A"/>
    <w:rsid w:val="003B03C9"/>
    <w:rsid w:val="003B0D8B"/>
    <w:rsid w:val="003B1D55"/>
    <w:rsid w:val="003B24AD"/>
    <w:rsid w:val="003B2EC5"/>
    <w:rsid w:val="003B408F"/>
    <w:rsid w:val="003B5087"/>
    <w:rsid w:val="003B54C8"/>
    <w:rsid w:val="003B56DB"/>
    <w:rsid w:val="003B6DE8"/>
    <w:rsid w:val="003B70F6"/>
    <w:rsid w:val="003B7451"/>
    <w:rsid w:val="003B7A97"/>
    <w:rsid w:val="003B7E72"/>
    <w:rsid w:val="003C068D"/>
    <w:rsid w:val="003C1469"/>
    <w:rsid w:val="003C1DC9"/>
    <w:rsid w:val="003C22B3"/>
    <w:rsid w:val="003C2682"/>
    <w:rsid w:val="003C2CC6"/>
    <w:rsid w:val="003C2F48"/>
    <w:rsid w:val="003C4EDA"/>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E49"/>
    <w:rsid w:val="003D698A"/>
    <w:rsid w:val="003D6A4F"/>
    <w:rsid w:val="003D7A6F"/>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CF7"/>
    <w:rsid w:val="003F78D3"/>
    <w:rsid w:val="00400EDB"/>
    <w:rsid w:val="004016A1"/>
    <w:rsid w:val="00401E0C"/>
    <w:rsid w:val="00401E39"/>
    <w:rsid w:val="00403B42"/>
    <w:rsid w:val="00403E53"/>
    <w:rsid w:val="004050AB"/>
    <w:rsid w:val="004063DD"/>
    <w:rsid w:val="0040763C"/>
    <w:rsid w:val="00407DDA"/>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405"/>
    <w:rsid w:val="004240D8"/>
    <w:rsid w:val="0042427A"/>
    <w:rsid w:val="0042465A"/>
    <w:rsid w:val="00424C22"/>
    <w:rsid w:val="004257C7"/>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B49"/>
    <w:rsid w:val="00447CC0"/>
    <w:rsid w:val="00447D40"/>
    <w:rsid w:val="00447E79"/>
    <w:rsid w:val="0045240B"/>
    <w:rsid w:val="004525A7"/>
    <w:rsid w:val="0045265C"/>
    <w:rsid w:val="00453990"/>
    <w:rsid w:val="00453A84"/>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B14"/>
    <w:rsid w:val="0046660D"/>
    <w:rsid w:val="00470813"/>
    <w:rsid w:val="004714A8"/>
    <w:rsid w:val="0047204F"/>
    <w:rsid w:val="00472624"/>
    <w:rsid w:val="0047301A"/>
    <w:rsid w:val="00473779"/>
    <w:rsid w:val="0047574E"/>
    <w:rsid w:val="00475B16"/>
    <w:rsid w:val="00475CDB"/>
    <w:rsid w:val="00475E69"/>
    <w:rsid w:val="00475F19"/>
    <w:rsid w:val="00476A26"/>
    <w:rsid w:val="00476D0A"/>
    <w:rsid w:val="00477B63"/>
    <w:rsid w:val="00477DAC"/>
    <w:rsid w:val="004818AB"/>
    <w:rsid w:val="004833E8"/>
    <w:rsid w:val="0048386D"/>
    <w:rsid w:val="00483981"/>
    <w:rsid w:val="00483996"/>
    <w:rsid w:val="00483FA5"/>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7240"/>
    <w:rsid w:val="00497449"/>
    <w:rsid w:val="004976F2"/>
    <w:rsid w:val="00497AE3"/>
    <w:rsid w:val="00497C95"/>
    <w:rsid w:val="004A0F37"/>
    <w:rsid w:val="004A1509"/>
    <w:rsid w:val="004A1A1A"/>
    <w:rsid w:val="004A1C93"/>
    <w:rsid w:val="004A33CC"/>
    <w:rsid w:val="004A3A39"/>
    <w:rsid w:val="004A6A82"/>
    <w:rsid w:val="004B00D8"/>
    <w:rsid w:val="004B141D"/>
    <w:rsid w:val="004B16C5"/>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D0298"/>
    <w:rsid w:val="004D098F"/>
    <w:rsid w:val="004D105B"/>
    <w:rsid w:val="004D1678"/>
    <w:rsid w:val="004D337F"/>
    <w:rsid w:val="004D4A43"/>
    <w:rsid w:val="004D4DB7"/>
    <w:rsid w:val="004D5765"/>
    <w:rsid w:val="004D5A0A"/>
    <w:rsid w:val="004D6139"/>
    <w:rsid w:val="004D779D"/>
    <w:rsid w:val="004E0128"/>
    <w:rsid w:val="004E0518"/>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DC0"/>
    <w:rsid w:val="00531B31"/>
    <w:rsid w:val="00531FA7"/>
    <w:rsid w:val="00532268"/>
    <w:rsid w:val="00532C3D"/>
    <w:rsid w:val="00533DC3"/>
    <w:rsid w:val="0053439A"/>
    <w:rsid w:val="00534434"/>
    <w:rsid w:val="005356B6"/>
    <w:rsid w:val="00536BBA"/>
    <w:rsid w:val="005375B8"/>
    <w:rsid w:val="005402F2"/>
    <w:rsid w:val="0054099D"/>
    <w:rsid w:val="00540F93"/>
    <w:rsid w:val="00543063"/>
    <w:rsid w:val="00543128"/>
    <w:rsid w:val="00543730"/>
    <w:rsid w:val="00543E4F"/>
    <w:rsid w:val="005443E7"/>
    <w:rsid w:val="0054490E"/>
    <w:rsid w:val="00544F57"/>
    <w:rsid w:val="005502DB"/>
    <w:rsid w:val="005503AB"/>
    <w:rsid w:val="005504EF"/>
    <w:rsid w:val="00550761"/>
    <w:rsid w:val="00550AD1"/>
    <w:rsid w:val="00551013"/>
    <w:rsid w:val="005524C9"/>
    <w:rsid w:val="00552A3F"/>
    <w:rsid w:val="00552E2F"/>
    <w:rsid w:val="00553D89"/>
    <w:rsid w:val="00553F51"/>
    <w:rsid w:val="005540B2"/>
    <w:rsid w:val="00554391"/>
    <w:rsid w:val="005562F6"/>
    <w:rsid w:val="00556324"/>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FE6"/>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668F"/>
    <w:rsid w:val="00616D78"/>
    <w:rsid w:val="00617209"/>
    <w:rsid w:val="00617F0B"/>
    <w:rsid w:val="00617F1F"/>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1872"/>
    <w:rsid w:val="00693318"/>
    <w:rsid w:val="006935B7"/>
    <w:rsid w:val="006939B4"/>
    <w:rsid w:val="00693DE5"/>
    <w:rsid w:val="006941D7"/>
    <w:rsid w:val="00694D70"/>
    <w:rsid w:val="0069559B"/>
    <w:rsid w:val="00695B5B"/>
    <w:rsid w:val="006963F7"/>
    <w:rsid w:val="0069669E"/>
    <w:rsid w:val="0069673D"/>
    <w:rsid w:val="00696741"/>
    <w:rsid w:val="006968F3"/>
    <w:rsid w:val="00696A62"/>
    <w:rsid w:val="00697702"/>
    <w:rsid w:val="00697AF4"/>
    <w:rsid w:val="00697B4A"/>
    <w:rsid w:val="00697FE2"/>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3267"/>
    <w:rsid w:val="006B3656"/>
    <w:rsid w:val="006B3996"/>
    <w:rsid w:val="006B40EC"/>
    <w:rsid w:val="006B4A9D"/>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CDF"/>
    <w:rsid w:val="006D0248"/>
    <w:rsid w:val="006D0304"/>
    <w:rsid w:val="006D045C"/>
    <w:rsid w:val="006D078C"/>
    <w:rsid w:val="006D1810"/>
    <w:rsid w:val="006D21F0"/>
    <w:rsid w:val="006D28ED"/>
    <w:rsid w:val="006D2A2A"/>
    <w:rsid w:val="006D4114"/>
    <w:rsid w:val="006D47E6"/>
    <w:rsid w:val="006D47ED"/>
    <w:rsid w:val="006D499D"/>
    <w:rsid w:val="006D61AF"/>
    <w:rsid w:val="006D6C47"/>
    <w:rsid w:val="006D6E19"/>
    <w:rsid w:val="006D6E6C"/>
    <w:rsid w:val="006D6EC8"/>
    <w:rsid w:val="006D7940"/>
    <w:rsid w:val="006E02D7"/>
    <w:rsid w:val="006E24BA"/>
    <w:rsid w:val="006E2F1D"/>
    <w:rsid w:val="006E45F6"/>
    <w:rsid w:val="006E4C87"/>
    <w:rsid w:val="006E502F"/>
    <w:rsid w:val="006E601A"/>
    <w:rsid w:val="006E6188"/>
    <w:rsid w:val="006E619B"/>
    <w:rsid w:val="006E709E"/>
    <w:rsid w:val="006F00CE"/>
    <w:rsid w:val="006F0295"/>
    <w:rsid w:val="006F0903"/>
    <w:rsid w:val="006F0935"/>
    <w:rsid w:val="006F211A"/>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17ADA"/>
    <w:rsid w:val="007204ED"/>
    <w:rsid w:val="0072157B"/>
    <w:rsid w:val="007218DE"/>
    <w:rsid w:val="00721F40"/>
    <w:rsid w:val="0072232C"/>
    <w:rsid w:val="00722A2F"/>
    <w:rsid w:val="00722B96"/>
    <w:rsid w:val="007247FF"/>
    <w:rsid w:val="00724C98"/>
    <w:rsid w:val="007255F4"/>
    <w:rsid w:val="007256C2"/>
    <w:rsid w:val="007256C4"/>
    <w:rsid w:val="007261E9"/>
    <w:rsid w:val="00727EBC"/>
    <w:rsid w:val="00730603"/>
    <w:rsid w:val="00730F44"/>
    <w:rsid w:val="0073107E"/>
    <w:rsid w:val="007322A3"/>
    <w:rsid w:val="0073288B"/>
    <w:rsid w:val="0073295D"/>
    <w:rsid w:val="00733847"/>
    <w:rsid w:val="0073388E"/>
    <w:rsid w:val="00733FCB"/>
    <w:rsid w:val="007350DD"/>
    <w:rsid w:val="00735894"/>
    <w:rsid w:val="00735A78"/>
    <w:rsid w:val="00735DBF"/>
    <w:rsid w:val="007361ED"/>
    <w:rsid w:val="00736F32"/>
    <w:rsid w:val="00737A4C"/>
    <w:rsid w:val="00737BBA"/>
    <w:rsid w:val="007400DE"/>
    <w:rsid w:val="007400FE"/>
    <w:rsid w:val="0074074D"/>
    <w:rsid w:val="00740915"/>
    <w:rsid w:val="00741BD9"/>
    <w:rsid w:val="007459C2"/>
    <w:rsid w:val="007466DD"/>
    <w:rsid w:val="00746E65"/>
    <w:rsid w:val="00747B38"/>
    <w:rsid w:val="00750378"/>
    <w:rsid w:val="0075177D"/>
    <w:rsid w:val="00752722"/>
    <w:rsid w:val="00753B03"/>
    <w:rsid w:val="00754CED"/>
    <w:rsid w:val="00754DF6"/>
    <w:rsid w:val="00755883"/>
    <w:rsid w:val="00756322"/>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3504"/>
    <w:rsid w:val="007A3603"/>
    <w:rsid w:val="007A37ED"/>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946"/>
    <w:rsid w:val="007B2FEB"/>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E37"/>
    <w:rsid w:val="007D4E4B"/>
    <w:rsid w:val="007D652E"/>
    <w:rsid w:val="007D75A2"/>
    <w:rsid w:val="007E15D8"/>
    <w:rsid w:val="007E17A7"/>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4DA0"/>
    <w:rsid w:val="007F5228"/>
    <w:rsid w:val="007F5B31"/>
    <w:rsid w:val="007F6501"/>
    <w:rsid w:val="007F708F"/>
    <w:rsid w:val="007F70BF"/>
    <w:rsid w:val="007F71FE"/>
    <w:rsid w:val="007F7947"/>
    <w:rsid w:val="00800CCE"/>
    <w:rsid w:val="00801697"/>
    <w:rsid w:val="00802173"/>
    <w:rsid w:val="00803594"/>
    <w:rsid w:val="0080416A"/>
    <w:rsid w:val="008051B9"/>
    <w:rsid w:val="008051E9"/>
    <w:rsid w:val="008052E9"/>
    <w:rsid w:val="00805A2A"/>
    <w:rsid w:val="00805BF4"/>
    <w:rsid w:val="0080618E"/>
    <w:rsid w:val="00806D2A"/>
    <w:rsid w:val="00810073"/>
    <w:rsid w:val="00810ED5"/>
    <w:rsid w:val="008111FD"/>
    <w:rsid w:val="008115FE"/>
    <w:rsid w:val="00811B1B"/>
    <w:rsid w:val="00812E33"/>
    <w:rsid w:val="008136E3"/>
    <w:rsid w:val="00813A96"/>
    <w:rsid w:val="0081432F"/>
    <w:rsid w:val="00814964"/>
    <w:rsid w:val="008149E4"/>
    <w:rsid w:val="00814DF3"/>
    <w:rsid w:val="00815019"/>
    <w:rsid w:val="0081544C"/>
    <w:rsid w:val="00815471"/>
    <w:rsid w:val="008155FE"/>
    <w:rsid w:val="00816111"/>
    <w:rsid w:val="008161FA"/>
    <w:rsid w:val="00816291"/>
    <w:rsid w:val="008166FA"/>
    <w:rsid w:val="00816EE4"/>
    <w:rsid w:val="00817174"/>
    <w:rsid w:val="00817D54"/>
    <w:rsid w:val="00820541"/>
    <w:rsid w:val="00820789"/>
    <w:rsid w:val="008216AC"/>
    <w:rsid w:val="0082248B"/>
    <w:rsid w:val="00822AA6"/>
    <w:rsid w:val="00824ED1"/>
    <w:rsid w:val="00824F17"/>
    <w:rsid w:val="00825BEC"/>
    <w:rsid w:val="0082713C"/>
    <w:rsid w:val="008273CF"/>
    <w:rsid w:val="008275F3"/>
    <w:rsid w:val="008277A5"/>
    <w:rsid w:val="00827A25"/>
    <w:rsid w:val="008318A7"/>
    <w:rsid w:val="00832E8B"/>
    <w:rsid w:val="00833038"/>
    <w:rsid w:val="00833C02"/>
    <w:rsid w:val="00833C5A"/>
    <w:rsid w:val="00833FC3"/>
    <w:rsid w:val="00834288"/>
    <w:rsid w:val="008347D5"/>
    <w:rsid w:val="00834A8C"/>
    <w:rsid w:val="0083526C"/>
    <w:rsid w:val="008355D1"/>
    <w:rsid w:val="00835CB0"/>
    <w:rsid w:val="00836375"/>
    <w:rsid w:val="00836E95"/>
    <w:rsid w:val="00841411"/>
    <w:rsid w:val="00841E9E"/>
    <w:rsid w:val="008422E3"/>
    <w:rsid w:val="00842783"/>
    <w:rsid w:val="00842B65"/>
    <w:rsid w:val="00843532"/>
    <w:rsid w:val="00843772"/>
    <w:rsid w:val="00843F0F"/>
    <w:rsid w:val="00846137"/>
    <w:rsid w:val="00846353"/>
    <w:rsid w:val="00846649"/>
    <w:rsid w:val="008469E6"/>
    <w:rsid w:val="00846C74"/>
    <w:rsid w:val="008500DD"/>
    <w:rsid w:val="008506D7"/>
    <w:rsid w:val="00850722"/>
    <w:rsid w:val="00850744"/>
    <w:rsid w:val="00850EF1"/>
    <w:rsid w:val="00851B22"/>
    <w:rsid w:val="00851C98"/>
    <w:rsid w:val="00852DF4"/>
    <w:rsid w:val="00854184"/>
    <w:rsid w:val="0085477B"/>
    <w:rsid w:val="00854BBD"/>
    <w:rsid w:val="00854EC7"/>
    <w:rsid w:val="00855326"/>
    <w:rsid w:val="00855B7F"/>
    <w:rsid w:val="00855DB1"/>
    <w:rsid w:val="008562EE"/>
    <w:rsid w:val="008569C3"/>
    <w:rsid w:val="00856A30"/>
    <w:rsid w:val="00857422"/>
    <w:rsid w:val="008611E1"/>
    <w:rsid w:val="00861E1F"/>
    <w:rsid w:val="008632C7"/>
    <w:rsid w:val="008637A8"/>
    <w:rsid w:val="00863DA4"/>
    <w:rsid w:val="00863F1C"/>
    <w:rsid w:val="0086411E"/>
    <w:rsid w:val="008653A8"/>
    <w:rsid w:val="008657B5"/>
    <w:rsid w:val="008671CA"/>
    <w:rsid w:val="00870380"/>
    <w:rsid w:val="00870BFC"/>
    <w:rsid w:val="008714C8"/>
    <w:rsid w:val="00871872"/>
    <w:rsid w:val="00871DF8"/>
    <w:rsid w:val="00871FFF"/>
    <w:rsid w:val="00872832"/>
    <w:rsid w:val="00872D3F"/>
    <w:rsid w:val="00873859"/>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EDE"/>
    <w:rsid w:val="00894231"/>
    <w:rsid w:val="008944D5"/>
    <w:rsid w:val="00894C14"/>
    <w:rsid w:val="0089538C"/>
    <w:rsid w:val="008959F5"/>
    <w:rsid w:val="00896442"/>
    <w:rsid w:val="008966F6"/>
    <w:rsid w:val="0089682E"/>
    <w:rsid w:val="008975D4"/>
    <w:rsid w:val="00897CA3"/>
    <w:rsid w:val="008A0E43"/>
    <w:rsid w:val="008A0EC3"/>
    <w:rsid w:val="008A1836"/>
    <w:rsid w:val="008A2486"/>
    <w:rsid w:val="008A298B"/>
    <w:rsid w:val="008A4013"/>
    <w:rsid w:val="008A482B"/>
    <w:rsid w:val="008A4D19"/>
    <w:rsid w:val="008A6123"/>
    <w:rsid w:val="008A7841"/>
    <w:rsid w:val="008A7AB4"/>
    <w:rsid w:val="008B055F"/>
    <w:rsid w:val="008B06D9"/>
    <w:rsid w:val="008B24B5"/>
    <w:rsid w:val="008B2B8B"/>
    <w:rsid w:val="008B3571"/>
    <w:rsid w:val="008B40AC"/>
    <w:rsid w:val="008B4406"/>
    <w:rsid w:val="008B4797"/>
    <w:rsid w:val="008B4D1D"/>
    <w:rsid w:val="008B5DB4"/>
    <w:rsid w:val="008B5FDC"/>
    <w:rsid w:val="008B72C9"/>
    <w:rsid w:val="008B7686"/>
    <w:rsid w:val="008B7F1D"/>
    <w:rsid w:val="008C00E8"/>
    <w:rsid w:val="008C0849"/>
    <w:rsid w:val="008C0BBC"/>
    <w:rsid w:val="008C2AD5"/>
    <w:rsid w:val="008C2CA8"/>
    <w:rsid w:val="008C44D6"/>
    <w:rsid w:val="008C4B38"/>
    <w:rsid w:val="008C4D59"/>
    <w:rsid w:val="008C543C"/>
    <w:rsid w:val="008C5AFE"/>
    <w:rsid w:val="008C5DC5"/>
    <w:rsid w:val="008C5F75"/>
    <w:rsid w:val="008C6FF7"/>
    <w:rsid w:val="008C7A79"/>
    <w:rsid w:val="008D0646"/>
    <w:rsid w:val="008D0A6C"/>
    <w:rsid w:val="008D3AB5"/>
    <w:rsid w:val="008D4F20"/>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90064A"/>
    <w:rsid w:val="00900663"/>
    <w:rsid w:val="009006D6"/>
    <w:rsid w:val="009016AB"/>
    <w:rsid w:val="00901805"/>
    <w:rsid w:val="009018D1"/>
    <w:rsid w:val="009026CB"/>
    <w:rsid w:val="009029B3"/>
    <w:rsid w:val="00903030"/>
    <w:rsid w:val="0090309A"/>
    <w:rsid w:val="009033A4"/>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D6D"/>
    <w:rsid w:val="00925DD4"/>
    <w:rsid w:val="00930154"/>
    <w:rsid w:val="009306AE"/>
    <w:rsid w:val="00930CB1"/>
    <w:rsid w:val="00930FCE"/>
    <w:rsid w:val="00931634"/>
    <w:rsid w:val="00932364"/>
    <w:rsid w:val="0093243C"/>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C9F"/>
    <w:rsid w:val="00947AF8"/>
    <w:rsid w:val="00947C6C"/>
    <w:rsid w:val="00950044"/>
    <w:rsid w:val="0095221B"/>
    <w:rsid w:val="0095248A"/>
    <w:rsid w:val="00953782"/>
    <w:rsid w:val="009537EC"/>
    <w:rsid w:val="00953AEE"/>
    <w:rsid w:val="00953BE7"/>
    <w:rsid w:val="00954708"/>
    <w:rsid w:val="0095546C"/>
    <w:rsid w:val="00955CC7"/>
    <w:rsid w:val="0095727F"/>
    <w:rsid w:val="009606CD"/>
    <w:rsid w:val="00960ECF"/>
    <w:rsid w:val="009617CA"/>
    <w:rsid w:val="00962941"/>
    <w:rsid w:val="00963ACF"/>
    <w:rsid w:val="0096423D"/>
    <w:rsid w:val="00964E61"/>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60D"/>
    <w:rsid w:val="0098672F"/>
    <w:rsid w:val="00990935"/>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D8C"/>
    <w:rsid w:val="009A4469"/>
    <w:rsid w:val="009A48F2"/>
    <w:rsid w:val="009A573D"/>
    <w:rsid w:val="009A5890"/>
    <w:rsid w:val="009A589A"/>
    <w:rsid w:val="009A61B0"/>
    <w:rsid w:val="009A6334"/>
    <w:rsid w:val="009A6D2C"/>
    <w:rsid w:val="009B06AA"/>
    <w:rsid w:val="009B06F3"/>
    <w:rsid w:val="009B0CFF"/>
    <w:rsid w:val="009B0E6D"/>
    <w:rsid w:val="009B1A13"/>
    <w:rsid w:val="009B1AA2"/>
    <w:rsid w:val="009B1C41"/>
    <w:rsid w:val="009B34C1"/>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09AC"/>
    <w:rsid w:val="009D155A"/>
    <w:rsid w:val="009D231A"/>
    <w:rsid w:val="009D317B"/>
    <w:rsid w:val="009D44EB"/>
    <w:rsid w:val="009D49BE"/>
    <w:rsid w:val="009D4B20"/>
    <w:rsid w:val="009D642C"/>
    <w:rsid w:val="009D7F89"/>
    <w:rsid w:val="009E038F"/>
    <w:rsid w:val="009E0803"/>
    <w:rsid w:val="009E24EA"/>
    <w:rsid w:val="009E43F6"/>
    <w:rsid w:val="009E5266"/>
    <w:rsid w:val="009E5B56"/>
    <w:rsid w:val="009E5BDC"/>
    <w:rsid w:val="009E61BC"/>
    <w:rsid w:val="009E6B1A"/>
    <w:rsid w:val="009F0936"/>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820"/>
    <w:rsid w:val="00A07F2B"/>
    <w:rsid w:val="00A10EEF"/>
    <w:rsid w:val="00A1139D"/>
    <w:rsid w:val="00A125D1"/>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ACF"/>
    <w:rsid w:val="00A523A9"/>
    <w:rsid w:val="00A52CFC"/>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71F8"/>
    <w:rsid w:val="00A776C6"/>
    <w:rsid w:val="00A8083E"/>
    <w:rsid w:val="00A80C4F"/>
    <w:rsid w:val="00A80EA5"/>
    <w:rsid w:val="00A813A2"/>
    <w:rsid w:val="00A81B57"/>
    <w:rsid w:val="00A824E2"/>
    <w:rsid w:val="00A82551"/>
    <w:rsid w:val="00A8256A"/>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246"/>
    <w:rsid w:val="00A9742F"/>
    <w:rsid w:val="00A97431"/>
    <w:rsid w:val="00A97831"/>
    <w:rsid w:val="00A97AC3"/>
    <w:rsid w:val="00AA1254"/>
    <w:rsid w:val="00AA1706"/>
    <w:rsid w:val="00AA1B16"/>
    <w:rsid w:val="00AA1D8B"/>
    <w:rsid w:val="00AA1F6C"/>
    <w:rsid w:val="00AA213F"/>
    <w:rsid w:val="00AA2BC9"/>
    <w:rsid w:val="00AA3AAA"/>
    <w:rsid w:val="00AA4C6F"/>
    <w:rsid w:val="00AA6D40"/>
    <w:rsid w:val="00AA6DA6"/>
    <w:rsid w:val="00AA7647"/>
    <w:rsid w:val="00AA794F"/>
    <w:rsid w:val="00AA7EFE"/>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A01"/>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7FD"/>
    <w:rsid w:val="00B02177"/>
    <w:rsid w:val="00B021C7"/>
    <w:rsid w:val="00B02627"/>
    <w:rsid w:val="00B02E49"/>
    <w:rsid w:val="00B0325E"/>
    <w:rsid w:val="00B03271"/>
    <w:rsid w:val="00B036A2"/>
    <w:rsid w:val="00B0385C"/>
    <w:rsid w:val="00B039D6"/>
    <w:rsid w:val="00B04326"/>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BD0"/>
    <w:rsid w:val="00B47208"/>
    <w:rsid w:val="00B47256"/>
    <w:rsid w:val="00B5007F"/>
    <w:rsid w:val="00B52C59"/>
    <w:rsid w:val="00B52FF9"/>
    <w:rsid w:val="00B534D9"/>
    <w:rsid w:val="00B54D7F"/>
    <w:rsid w:val="00B54E64"/>
    <w:rsid w:val="00B55B87"/>
    <w:rsid w:val="00B55F3E"/>
    <w:rsid w:val="00B5652D"/>
    <w:rsid w:val="00B56567"/>
    <w:rsid w:val="00B567BB"/>
    <w:rsid w:val="00B56946"/>
    <w:rsid w:val="00B570ED"/>
    <w:rsid w:val="00B5746D"/>
    <w:rsid w:val="00B57B50"/>
    <w:rsid w:val="00B612A5"/>
    <w:rsid w:val="00B614FC"/>
    <w:rsid w:val="00B61EE3"/>
    <w:rsid w:val="00B6230B"/>
    <w:rsid w:val="00B62559"/>
    <w:rsid w:val="00B63285"/>
    <w:rsid w:val="00B634FB"/>
    <w:rsid w:val="00B63778"/>
    <w:rsid w:val="00B63808"/>
    <w:rsid w:val="00B63CE9"/>
    <w:rsid w:val="00B649E7"/>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62D7"/>
    <w:rsid w:val="00B76FB9"/>
    <w:rsid w:val="00B7730C"/>
    <w:rsid w:val="00B778A6"/>
    <w:rsid w:val="00B778E1"/>
    <w:rsid w:val="00B80932"/>
    <w:rsid w:val="00B812B8"/>
    <w:rsid w:val="00B833AC"/>
    <w:rsid w:val="00B83BE8"/>
    <w:rsid w:val="00B83E1D"/>
    <w:rsid w:val="00B8413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6B4"/>
    <w:rsid w:val="00BA3710"/>
    <w:rsid w:val="00BA3EC3"/>
    <w:rsid w:val="00BA4587"/>
    <w:rsid w:val="00BA4B9E"/>
    <w:rsid w:val="00BA53D2"/>
    <w:rsid w:val="00BA5D4E"/>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C060A"/>
    <w:rsid w:val="00BC07F0"/>
    <w:rsid w:val="00BC3F01"/>
    <w:rsid w:val="00BC4A63"/>
    <w:rsid w:val="00BC6FBD"/>
    <w:rsid w:val="00BC7745"/>
    <w:rsid w:val="00BC799C"/>
    <w:rsid w:val="00BD0FE5"/>
    <w:rsid w:val="00BD1C9B"/>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2"/>
    <w:rsid w:val="00BE60FF"/>
    <w:rsid w:val="00BE6C4A"/>
    <w:rsid w:val="00BE70A6"/>
    <w:rsid w:val="00BE73DE"/>
    <w:rsid w:val="00BE77DC"/>
    <w:rsid w:val="00BE7D83"/>
    <w:rsid w:val="00BE7DD3"/>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07E07"/>
    <w:rsid w:val="00C102DD"/>
    <w:rsid w:val="00C10440"/>
    <w:rsid w:val="00C10C11"/>
    <w:rsid w:val="00C10EF0"/>
    <w:rsid w:val="00C11C2F"/>
    <w:rsid w:val="00C11C5F"/>
    <w:rsid w:val="00C12676"/>
    <w:rsid w:val="00C13D5D"/>
    <w:rsid w:val="00C13FCE"/>
    <w:rsid w:val="00C14AA8"/>
    <w:rsid w:val="00C16AEA"/>
    <w:rsid w:val="00C175A7"/>
    <w:rsid w:val="00C20D65"/>
    <w:rsid w:val="00C21FB2"/>
    <w:rsid w:val="00C221CB"/>
    <w:rsid w:val="00C2264F"/>
    <w:rsid w:val="00C22ADB"/>
    <w:rsid w:val="00C23190"/>
    <w:rsid w:val="00C231D2"/>
    <w:rsid w:val="00C233F7"/>
    <w:rsid w:val="00C24C8B"/>
    <w:rsid w:val="00C251CA"/>
    <w:rsid w:val="00C251D7"/>
    <w:rsid w:val="00C257C2"/>
    <w:rsid w:val="00C260E9"/>
    <w:rsid w:val="00C27AAF"/>
    <w:rsid w:val="00C312B4"/>
    <w:rsid w:val="00C3136A"/>
    <w:rsid w:val="00C31F77"/>
    <w:rsid w:val="00C34255"/>
    <w:rsid w:val="00C35C05"/>
    <w:rsid w:val="00C360AC"/>
    <w:rsid w:val="00C36ADE"/>
    <w:rsid w:val="00C36B51"/>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F9A"/>
    <w:rsid w:val="00C534C1"/>
    <w:rsid w:val="00C5441C"/>
    <w:rsid w:val="00C547CF"/>
    <w:rsid w:val="00C56EC2"/>
    <w:rsid w:val="00C56FBD"/>
    <w:rsid w:val="00C57689"/>
    <w:rsid w:val="00C57CB9"/>
    <w:rsid w:val="00C6032F"/>
    <w:rsid w:val="00C6053F"/>
    <w:rsid w:val="00C61314"/>
    <w:rsid w:val="00C614E4"/>
    <w:rsid w:val="00C61A7A"/>
    <w:rsid w:val="00C62247"/>
    <w:rsid w:val="00C62D59"/>
    <w:rsid w:val="00C62FDE"/>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C10"/>
    <w:rsid w:val="00C730A3"/>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6EAB"/>
    <w:rsid w:val="00C86F3A"/>
    <w:rsid w:val="00C871CD"/>
    <w:rsid w:val="00C874E0"/>
    <w:rsid w:val="00C9024A"/>
    <w:rsid w:val="00C9042C"/>
    <w:rsid w:val="00C90969"/>
    <w:rsid w:val="00C9183C"/>
    <w:rsid w:val="00C920F1"/>
    <w:rsid w:val="00C920F8"/>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34C6"/>
    <w:rsid w:val="00CF4396"/>
    <w:rsid w:val="00CF4748"/>
    <w:rsid w:val="00CF4C41"/>
    <w:rsid w:val="00CF51F4"/>
    <w:rsid w:val="00CF77E9"/>
    <w:rsid w:val="00CF78DA"/>
    <w:rsid w:val="00CF7A7D"/>
    <w:rsid w:val="00D002BB"/>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D54"/>
    <w:rsid w:val="00D15AC8"/>
    <w:rsid w:val="00D1647A"/>
    <w:rsid w:val="00D167F7"/>
    <w:rsid w:val="00D16E17"/>
    <w:rsid w:val="00D17179"/>
    <w:rsid w:val="00D17488"/>
    <w:rsid w:val="00D17767"/>
    <w:rsid w:val="00D17886"/>
    <w:rsid w:val="00D2091D"/>
    <w:rsid w:val="00D20EF3"/>
    <w:rsid w:val="00D22B0F"/>
    <w:rsid w:val="00D230B6"/>
    <w:rsid w:val="00D23579"/>
    <w:rsid w:val="00D23834"/>
    <w:rsid w:val="00D250B1"/>
    <w:rsid w:val="00D25214"/>
    <w:rsid w:val="00D2569D"/>
    <w:rsid w:val="00D25EB6"/>
    <w:rsid w:val="00D26DF0"/>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2AAA"/>
    <w:rsid w:val="00D42B3D"/>
    <w:rsid w:val="00D42C47"/>
    <w:rsid w:val="00D43553"/>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1C4A"/>
    <w:rsid w:val="00D62014"/>
    <w:rsid w:val="00D6210A"/>
    <w:rsid w:val="00D637A6"/>
    <w:rsid w:val="00D63972"/>
    <w:rsid w:val="00D639CE"/>
    <w:rsid w:val="00D63EDC"/>
    <w:rsid w:val="00D64596"/>
    <w:rsid w:val="00D646C6"/>
    <w:rsid w:val="00D6545D"/>
    <w:rsid w:val="00D65A6F"/>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7593"/>
    <w:rsid w:val="00D77751"/>
    <w:rsid w:val="00D77D8D"/>
    <w:rsid w:val="00D81263"/>
    <w:rsid w:val="00D81A73"/>
    <w:rsid w:val="00D81B9B"/>
    <w:rsid w:val="00D8310C"/>
    <w:rsid w:val="00D83B2E"/>
    <w:rsid w:val="00D83FB1"/>
    <w:rsid w:val="00D86421"/>
    <w:rsid w:val="00D86D64"/>
    <w:rsid w:val="00D86EFA"/>
    <w:rsid w:val="00D87399"/>
    <w:rsid w:val="00D875FF"/>
    <w:rsid w:val="00D878C5"/>
    <w:rsid w:val="00D87D59"/>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F7C"/>
    <w:rsid w:val="00DC4705"/>
    <w:rsid w:val="00DC5F5C"/>
    <w:rsid w:val="00DC620F"/>
    <w:rsid w:val="00DC6478"/>
    <w:rsid w:val="00DC700A"/>
    <w:rsid w:val="00DC71BB"/>
    <w:rsid w:val="00DC7374"/>
    <w:rsid w:val="00DC773D"/>
    <w:rsid w:val="00DD046E"/>
    <w:rsid w:val="00DD0F9C"/>
    <w:rsid w:val="00DD1002"/>
    <w:rsid w:val="00DD1CB0"/>
    <w:rsid w:val="00DD3031"/>
    <w:rsid w:val="00DD3426"/>
    <w:rsid w:val="00DD3C49"/>
    <w:rsid w:val="00DD3C6C"/>
    <w:rsid w:val="00DD4207"/>
    <w:rsid w:val="00DD58B1"/>
    <w:rsid w:val="00DD6173"/>
    <w:rsid w:val="00DD624D"/>
    <w:rsid w:val="00DD767E"/>
    <w:rsid w:val="00DD7D15"/>
    <w:rsid w:val="00DE0C2F"/>
    <w:rsid w:val="00DE0CE4"/>
    <w:rsid w:val="00DE2D3C"/>
    <w:rsid w:val="00DE2E7F"/>
    <w:rsid w:val="00DE3232"/>
    <w:rsid w:val="00DE3343"/>
    <w:rsid w:val="00DE376D"/>
    <w:rsid w:val="00DE3AEC"/>
    <w:rsid w:val="00DE4185"/>
    <w:rsid w:val="00DE4523"/>
    <w:rsid w:val="00DE4790"/>
    <w:rsid w:val="00DE4807"/>
    <w:rsid w:val="00DE49E4"/>
    <w:rsid w:val="00DE4B9F"/>
    <w:rsid w:val="00DE534A"/>
    <w:rsid w:val="00DE721C"/>
    <w:rsid w:val="00DE76F2"/>
    <w:rsid w:val="00DE7B72"/>
    <w:rsid w:val="00DF0410"/>
    <w:rsid w:val="00DF0FB2"/>
    <w:rsid w:val="00DF121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2488"/>
    <w:rsid w:val="00E22B3E"/>
    <w:rsid w:val="00E23A37"/>
    <w:rsid w:val="00E23F11"/>
    <w:rsid w:val="00E243BD"/>
    <w:rsid w:val="00E24AF3"/>
    <w:rsid w:val="00E25172"/>
    <w:rsid w:val="00E2589A"/>
    <w:rsid w:val="00E25D81"/>
    <w:rsid w:val="00E26D33"/>
    <w:rsid w:val="00E27569"/>
    <w:rsid w:val="00E2791B"/>
    <w:rsid w:val="00E27A5D"/>
    <w:rsid w:val="00E304F4"/>
    <w:rsid w:val="00E30A8C"/>
    <w:rsid w:val="00E313F5"/>
    <w:rsid w:val="00E331DD"/>
    <w:rsid w:val="00E33459"/>
    <w:rsid w:val="00E33D06"/>
    <w:rsid w:val="00E33F22"/>
    <w:rsid w:val="00E34270"/>
    <w:rsid w:val="00E345E9"/>
    <w:rsid w:val="00E35D84"/>
    <w:rsid w:val="00E35F98"/>
    <w:rsid w:val="00E36E07"/>
    <w:rsid w:val="00E374B1"/>
    <w:rsid w:val="00E37DA2"/>
    <w:rsid w:val="00E4057D"/>
    <w:rsid w:val="00E40D08"/>
    <w:rsid w:val="00E40E1D"/>
    <w:rsid w:val="00E417E4"/>
    <w:rsid w:val="00E418A7"/>
    <w:rsid w:val="00E41F91"/>
    <w:rsid w:val="00E43DA2"/>
    <w:rsid w:val="00E45255"/>
    <w:rsid w:val="00E461DE"/>
    <w:rsid w:val="00E46DE6"/>
    <w:rsid w:val="00E46F99"/>
    <w:rsid w:val="00E46FB5"/>
    <w:rsid w:val="00E476B5"/>
    <w:rsid w:val="00E47AFE"/>
    <w:rsid w:val="00E513A4"/>
    <w:rsid w:val="00E51546"/>
    <w:rsid w:val="00E51C5B"/>
    <w:rsid w:val="00E52C82"/>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C87"/>
    <w:rsid w:val="00E63D0C"/>
    <w:rsid w:val="00E63E31"/>
    <w:rsid w:val="00E6595E"/>
    <w:rsid w:val="00E661AC"/>
    <w:rsid w:val="00E6646B"/>
    <w:rsid w:val="00E6691E"/>
    <w:rsid w:val="00E66A6C"/>
    <w:rsid w:val="00E67173"/>
    <w:rsid w:val="00E678DE"/>
    <w:rsid w:val="00E67D98"/>
    <w:rsid w:val="00E67FEC"/>
    <w:rsid w:val="00E703EC"/>
    <w:rsid w:val="00E70569"/>
    <w:rsid w:val="00E70C20"/>
    <w:rsid w:val="00E70FD6"/>
    <w:rsid w:val="00E71EE0"/>
    <w:rsid w:val="00E74502"/>
    <w:rsid w:val="00E7469A"/>
    <w:rsid w:val="00E75178"/>
    <w:rsid w:val="00E75C4F"/>
    <w:rsid w:val="00E75E0F"/>
    <w:rsid w:val="00E75F4E"/>
    <w:rsid w:val="00E76F76"/>
    <w:rsid w:val="00E77A60"/>
    <w:rsid w:val="00E77D13"/>
    <w:rsid w:val="00E8063A"/>
    <w:rsid w:val="00E80751"/>
    <w:rsid w:val="00E80B3F"/>
    <w:rsid w:val="00E812F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6287"/>
    <w:rsid w:val="00E96B1C"/>
    <w:rsid w:val="00E96F8E"/>
    <w:rsid w:val="00E9746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B2B"/>
    <w:rsid w:val="00EF5C30"/>
    <w:rsid w:val="00EF5DF9"/>
    <w:rsid w:val="00EF60C4"/>
    <w:rsid w:val="00EF6336"/>
    <w:rsid w:val="00EF67D2"/>
    <w:rsid w:val="00EF68F7"/>
    <w:rsid w:val="00EF7A0F"/>
    <w:rsid w:val="00F00183"/>
    <w:rsid w:val="00F005EB"/>
    <w:rsid w:val="00F02CB1"/>
    <w:rsid w:val="00F037F2"/>
    <w:rsid w:val="00F0523E"/>
    <w:rsid w:val="00F057C9"/>
    <w:rsid w:val="00F068F2"/>
    <w:rsid w:val="00F06E7F"/>
    <w:rsid w:val="00F10058"/>
    <w:rsid w:val="00F104DC"/>
    <w:rsid w:val="00F10A68"/>
    <w:rsid w:val="00F11CCC"/>
    <w:rsid w:val="00F12DD9"/>
    <w:rsid w:val="00F13075"/>
    <w:rsid w:val="00F13D30"/>
    <w:rsid w:val="00F14240"/>
    <w:rsid w:val="00F147B0"/>
    <w:rsid w:val="00F150AD"/>
    <w:rsid w:val="00F150ED"/>
    <w:rsid w:val="00F153A5"/>
    <w:rsid w:val="00F156FE"/>
    <w:rsid w:val="00F15832"/>
    <w:rsid w:val="00F1616D"/>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E11"/>
    <w:rsid w:val="00F4539C"/>
    <w:rsid w:val="00F4566A"/>
    <w:rsid w:val="00F4639A"/>
    <w:rsid w:val="00F468B5"/>
    <w:rsid w:val="00F470AA"/>
    <w:rsid w:val="00F50083"/>
    <w:rsid w:val="00F500E8"/>
    <w:rsid w:val="00F5043D"/>
    <w:rsid w:val="00F51082"/>
    <w:rsid w:val="00F52A34"/>
    <w:rsid w:val="00F53213"/>
    <w:rsid w:val="00F5338F"/>
    <w:rsid w:val="00F53827"/>
    <w:rsid w:val="00F53C53"/>
    <w:rsid w:val="00F54AA8"/>
    <w:rsid w:val="00F54D02"/>
    <w:rsid w:val="00F550E2"/>
    <w:rsid w:val="00F55251"/>
    <w:rsid w:val="00F55540"/>
    <w:rsid w:val="00F55892"/>
    <w:rsid w:val="00F55C18"/>
    <w:rsid w:val="00F56623"/>
    <w:rsid w:val="00F577B0"/>
    <w:rsid w:val="00F608F9"/>
    <w:rsid w:val="00F615EA"/>
    <w:rsid w:val="00F61BD1"/>
    <w:rsid w:val="00F62717"/>
    <w:rsid w:val="00F62939"/>
    <w:rsid w:val="00F62EC9"/>
    <w:rsid w:val="00F6358E"/>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108A"/>
    <w:rsid w:val="00F8218A"/>
    <w:rsid w:val="00F82A12"/>
    <w:rsid w:val="00F84567"/>
    <w:rsid w:val="00F84E47"/>
    <w:rsid w:val="00F852E4"/>
    <w:rsid w:val="00F85442"/>
    <w:rsid w:val="00F8621B"/>
    <w:rsid w:val="00F86604"/>
    <w:rsid w:val="00F86937"/>
    <w:rsid w:val="00F86B1F"/>
    <w:rsid w:val="00F86B31"/>
    <w:rsid w:val="00F87616"/>
    <w:rsid w:val="00F8769C"/>
    <w:rsid w:val="00F91746"/>
    <w:rsid w:val="00F95660"/>
    <w:rsid w:val="00F958FF"/>
    <w:rsid w:val="00F96049"/>
    <w:rsid w:val="00F9637C"/>
    <w:rsid w:val="00F96773"/>
    <w:rsid w:val="00F96AD1"/>
    <w:rsid w:val="00F96B55"/>
    <w:rsid w:val="00F96CC3"/>
    <w:rsid w:val="00F96FC6"/>
    <w:rsid w:val="00FA0B42"/>
    <w:rsid w:val="00FA0ECB"/>
    <w:rsid w:val="00FA1C1E"/>
    <w:rsid w:val="00FA26D8"/>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156F"/>
    <w:rsid w:val="00FF29D7"/>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3E9AB"/>
  <w15:docId w15:val="{C0D78C9F-0F34-4EE7-94C1-B76AE1B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p-slask.pl/zalaczniki/2009/05/22/1212735518/1242991521.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dokumenty/rozp-min-inf-rozw-rpi-14-20/"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funduszeeuropejskie.gov.pl/strony/o-funduszach/dokumenty/rozp-min-inf-rozw-msp-dorad-targi-14-2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63B0-9E41-4B7C-9A52-3CD11972F5A8}">
  <ds:schemaRefs>
    <ds:schemaRef ds:uri="http://schemas.openxmlformats.org/officeDocument/2006/bibliography"/>
  </ds:schemaRefs>
</ds:datastoreItem>
</file>

<file path=customXml/itemProps2.xml><?xml version="1.0" encoding="utf-8"?>
<ds:datastoreItem xmlns:ds="http://schemas.openxmlformats.org/officeDocument/2006/customXml" ds:itemID="{392A95B3-79BF-47F6-AE76-508DB7EE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16309</Words>
  <Characters>97859</Characters>
  <Application>Microsoft Office Word</Application>
  <DocSecurity>4</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113941</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Anna Miskiewicz</cp:lastModifiedBy>
  <cp:revision>2</cp:revision>
  <cp:lastPrinted>2017-03-09T10:32:00Z</cp:lastPrinted>
  <dcterms:created xsi:type="dcterms:W3CDTF">2017-03-16T14:23:00Z</dcterms:created>
  <dcterms:modified xsi:type="dcterms:W3CDTF">2017-03-16T14:23:00Z</dcterms:modified>
</cp:coreProperties>
</file>