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2C7F3" w14:textId="44C774AE" w:rsidR="002B2569" w:rsidRPr="001766C7" w:rsidRDefault="009D3FC5" w:rsidP="002B2569">
      <w:pPr>
        <w:spacing w:after="0" w:line="240" w:lineRule="auto"/>
        <w:jc w:val="both"/>
        <w:rPr>
          <w:rFonts w:ascii="Arial" w:hAnsi="Arial" w:cs="Arial"/>
          <w:bCs/>
          <w:sz w:val="20"/>
          <w:szCs w:val="20"/>
          <w:u w:val="single"/>
        </w:rPr>
      </w:pPr>
      <w:r>
        <w:rPr>
          <w:rFonts w:ascii="Arial" w:hAnsi="Arial" w:cs="Arial"/>
          <w:bCs/>
          <w:sz w:val="20"/>
          <w:szCs w:val="20"/>
          <w:u w:val="single"/>
        </w:rPr>
        <w:t>Załącznik nr 10</w:t>
      </w:r>
      <w:bookmarkStart w:id="0" w:name="_GoBack"/>
      <w:bookmarkEnd w:id="0"/>
      <w:r w:rsidR="001766C7">
        <w:rPr>
          <w:rFonts w:ascii="Arial" w:hAnsi="Arial" w:cs="Arial"/>
          <w:bCs/>
          <w:sz w:val="20"/>
          <w:szCs w:val="20"/>
          <w:u w:val="single"/>
        </w:rPr>
        <w:t xml:space="preserve"> do Regulaminu</w:t>
      </w:r>
      <w:r w:rsidR="00CD6984" w:rsidRPr="001766C7">
        <w:rPr>
          <w:rFonts w:ascii="Arial" w:hAnsi="Arial" w:cs="Arial"/>
          <w:bCs/>
          <w:sz w:val="20"/>
          <w:szCs w:val="20"/>
          <w:u w:val="single"/>
        </w:rPr>
        <w:t xml:space="preserve"> konkursu</w:t>
      </w:r>
      <w:r w:rsidR="001766C7" w:rsidRPr="001766C7">
        <w:rPr>
          <w:rFonts w:ascii="Arial" w:hAnsi="Arial" w:cs="Arial"/>
          <w:bCs/>
          <w:sz w:val="20"/>
          <w:szCs w:val="20"/>
          <w:u w:val="single"/>
        </w:rPr>
        <w:t xml:space="preserve"> – Wzór umowy o dofinansowanie projektu współfinansowanego ze środków EFS w ramach RPO WŁ 2014-2020 (kwoty ryczałtowe)</w:t>
      </w:r>
    </w:p>
    <w:p w14:paraId="1D36C0C2" w14:textId="77777777" w:rsidR="00CD6984" w:rsidRPr="000069D0" w:rsidRDefault="00CD6984" w:rsidP="002B2569">
      <w:pPr>
        <w:spacing w:after="0" w:line="240" w:lineRule="auto"/>
        <w:jc w:val="both"/>
        <w:rPr>
          <w:rFonts w:ascii="Arial" w:hAnsi="Arial" w:cs="Arial"/>
          <w:b/>
          <w:bCs/>
          <w:sz w:val="20"/>
          <w:szCs w:val="20"/>
        </w:rPr>
      </w:pPr>
    </w:p>
    <w:p w14:paraId="724D794F" w14:textId="528ED037" w:rsidR="00BC6668" w:rsidRPr="004226CE" w:rsidRDefault="003F2BF8" w:rsidP="002B2569">
      <w:pPr>
        <w:pStyle w:val="Podtytu"/>
        <w:tabs>
          <w:tab w:val="clear" w:pos="1080"/>
        </w:tabs>
        <w:ind w:left="0" w:firstLine="0"/>
        <w:jc w:val="left"/>
      </w:pPr>
      <w:r>
        <w:rPr>
          <w:noProof/>
          <w:lang w:eastAsia="pl-PL"/>
        </w:rPr>
        <w:drawing>
          <wp:inline distT="0" distB="0" distL="0" distR="0" wp14:anchorId="46EAB375" wp14:editId="741E8986">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384FABE1" w14:textId="1A09EACA"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14:paraId="6381ADE1" w14:textId="77777777"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14:paraId="00F87419" w14:textId="0D6A3804"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14:paraId="7BCC6663" w14:textId="77777777" w:rsidR="0097309F" w:rsidRPr="003F2BF8"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092699DE"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065BA49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2D484B76"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14:paraId="665EBACD" w14:textId="3D2AE107"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0CA0BD73"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090994B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lastRenderedPageBreak/>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01CF3AB5"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13EC9D03"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14:paraId="2AFB8EE0" w14:textId="5CA467B2"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24A1987A"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w:t>
      </w:r>
      <w:r w:rsidRPr="004226CE">
        <w:rPr>
          <w:rStyle w:val="Domylnaczcionkaakapitu1"/>
          <w:rFonts w:ascii="Arial" w:hAnsi="Arial" w:cs="Arial"/>
          <w:color w:val="000000"/>
          <w:sz w:val="20"/>
          <w:szCs w:val="20"/>
        </w:rPr>
        <w:lastRenderedPageBreak/>
        <w:t>zamówienia lub o prowadzonym naborze pracowników na podstawie stosunku pracy, pod warunkiem, że Beneficjent udokumentuje publikację ogłoszenia o wszczęciu postępowania.</w:t>
      </w:r>
    </w:p>
    <w:p w14:paraId="7295402C" w14:textId="0F01151A"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29C25AA3"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681AEEB3"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2A04F46"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40E328FE"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lastRenderedPageBreak/>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14:paraId="6831153B" w14:textId="2008E46C"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32390F2F"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21222BB9"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4CC43AFC"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lastRenderedPageBreak/>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6C7C25F1"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34F4210D"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11932274"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022D51C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439947DC"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004A977A"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2B0AEA40"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135B1EB"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5ED2C9BE"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1CDC242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w:t>
      </w:r>
      <w:r w:rsidRPr="004226CE">
        <w:rPr>
          <w:rFonts w:ascii="Arial" w:hAnsi="Arial" w:cs="Arial"/>
          <w:shd w:val="clear" w:color="auto" w:fill="FFFFFF" w:themeFill="background1"/>
        </w:rPr>
        <w:lastRenderedPageBreak/>
        <w:t>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2C3B42B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581BE73F"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286E88C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14:paraId="0660FF0C" w14:textId="01D0B6D9"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38D63145"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7CE03F86"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24335A9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31F73BAF"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3953953" w14:textId="0A2C20EF"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22D70A24"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384BF3E8"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lastRenderedPageBreak/>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1FEBE7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074D9791"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14:paraId="2B644B78" w14:textId="4012D18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2AE38D1B"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E82D513"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1B723C32"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14:paraId="23B2F7A1" w14:textId="5E643E16"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w:t>
      </w:r>
      <w:r w:rsidRPr="004226CE">
        <w:rPr>
          <w:rFonts w:ascii="Arial" w:hAnsi="Arial" w:cs="Arial"/>
          <w:sz w:val="20"/>
          <w:szCs w:val="20"/>
        </w:rPr>
        <w:lastRenderedPageBreak/>
        <w:t xml:space="preserve">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1E62F64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14:paraId="443862EC" w14:textId="0DB3AD8C"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39C4CE6"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6081E16"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404688E2"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lastRenderedPageBreak/>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5070461F"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4D85825A"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4A0CE063"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5862047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14:paraId="086103D8" w14:textId="0ED638AC"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14:paraId="0CDD2055" w14:textId="162C557F"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od zakończenia </w:t>
      </w:r>
      <w:r w:rsidRPr="004226CE">
        <w:rPr>
          <w:rFonts w:ascii="Arial" w:hAnsi="Arial" w:cs="Arial"/>
          <w:sz w:val="20"/>
          <w:szCs w:val="20"/>
        </w:rPr>
        <w:lastRenderedPageBreak/>
        <w:t>udziału) zgodnie z zakresem danych określonych w Wytycznych w zakresie monitorowania (tzw. wspólne wskaźniki rezultatu bezpośredniego).</w:t>
      </w:r>
    </w:p>
    <w:p w14:paraId="65CCB9EB" w14:textId="4C8A440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15AA6A28"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119597A"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51149B66"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3B2C831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0FED469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0ADFAD2"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1B8919EF"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34B0B18D"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89054D1"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1ACE50CF"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25CB57F5"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14:paraId="3DF4CF86" w14:textId="505180F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38A3CF29"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186836AF"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54FC796A"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lastRenderedPageBreak/>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1AE963A"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1A5E34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385F1E1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619FA73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204C1BBC"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w:t>
      </w:r>
      <w:r w:rsidRPr="004226CE">
        <w:rPr>
          <w:rFonts w:ascii="Arial" w:hAnsi="Arial" w:cs="Arial"/>
          <w:sz w:val="20"/>
          <w:szCs w:val="20"/>
        </w:rPr>
        <w:lastRenderedPageBreak/>
        <w:t xml:space="preserve">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3CDE9B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2BFD160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265DC99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39E53562"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3EDD4D2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0DB7C01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046732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486961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0845578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25E60E0"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61FDCA98"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49CFB422"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7C76094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07B242CE"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14:paraId="635A4CED" w14:textId="46114331"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t>
      </w:r>
      <w:r w:rsidRPr="004226CE">
        <w:rPr>
          <w:rFonts w:ascii="Arial" w:hAnsi="Arial" w:cs="Arial"/>
          <w:sz w:val="20"/>
          <w:szCs w:val="20"/>
        </w:rPr>
        <w:lastRenderedPageBreak/>
        <w:t xml:space="preserve">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14:paraId="1A4602EE" w14:textId="2EB79968"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28AC233C"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4FD7CD96"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2E1B65ED"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1FA1AFA"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lastRenderedPageBreak/>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01446C73"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77865E71"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11A72F32"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4F896D4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r>
      <w:r w:rsidRPr="004226CE">
        <w:rPr>
          <w:rFonts w:ascii="Arial" w:hAnsi="Arial" w:cs="Arial"/>
          <w:iCs/>
          <w:sz w:val="20"/>
          <w:szCs w:val="20"/>
        </w:rPr>
        <w:lastRenderedPageBreak/>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2D4737BF"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EF601BC"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CD6984">
        <w:rPr>
          <w:rFonts w:ascii="Arial" w:hAnsi="Arial" w:cs="Arial"/>
          <w:color w:val="000000"/>
          <w:sz w:val="20"/>
          <w:szCs w:val="20"/>
        </w:rPr>
        <w:t>Pośredniczące</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523F82EC"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208F82D4"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3A30A0EB"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14:anchorId="4B842CCB" wp14:editId="1181A5D8">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769A1988" w14:textId="77777777" w:rsidR="00A71A46" w:rsidRDefault="00A71A46" w:rsidP="006818DE">
      <w:pPr>
        <w:pStyle w:val="Tekstpodstawowy"/>
        <w:tabs>
          <w:tab w:val="left" w:pos="7088"/>
        </w:tabs>
        <w:rPr>
          <w:rFonts w:ascii="Arial" w:hAnsi="Arial" w:cs="Arial"/>
          <w:sz w:val="20"/>
          <w:szCs w:val="20"/>
        </w:rPr>
      </w:pPr>
    </w:p>
    <w:p w14:paraId="10D25F29" w14:textId="77777777" w:rsidR="00A71A46" w:rsidRDefault="00A71A46" w:rsidP="006818DE">
      <w:pPr>
        <w:pStyle w:val="Tekstpodstawowy"/>
        <w:tabs>
          <w:tab w:val="left" w:pos="7088"/>
        </w:tabs>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19958F8"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39D9D8D1"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DC6311C" wp14:editId="0CEE3DAC">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9880758" w:rsidR="00440747" w:rsidRPr="004226CE" w:rsidRDefault="00A71A46" w:rsidP="00B12018">
      <w:pPr>
        <w:jc w:val="both"/>
        <w:rPr>
          <w:rFonts w:ascii="Arial" w:hAnsi="Arial" w:cs="Arial"/>
          <w:sz w:val="20"/>
          <w:szCs w:val="20"/>
          <w:u w:val="single"/>
        </w:rPr>
      </w:pPr>
      <w:r>
        <w:rPr>
          <w:noProof/>
          <w:lang w:eastAsia="pl-PL"/>
        </w:rPr>
        <w:drawing>
          <wp:inline distT="0" distB="0" distL="0" distR="0" wp14:anchorId="3121E928" wp14:editId="2C7E04B9">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4862D98F" w14:textId="09CA321A" w:rsidR="00761B91" w:rsidRPr="004226CE" w:rsidRDefault="00761B91" w:rsidP="00761B91">
      <w:pPr>
        <w:suppressAutoHyphens w:val="0"/>
        <w:spacing w:after="0"/>
        <w:jc w:val="both"/>
        <w:rPr>
          <w:rFonts w:ascii="Arial" w:hAnsi="Arial" w:cs="Arial"/>
          <w:b/>
          <w:bCs/>
          <w:sz w:val="20"/>
          <w:szCs w:val="20"/>
        </w:rPr>
      </w:pPr>
    </w:p>
    <w:p w14:paraId="582BA27C" w14:textId="214348AE" w:rsidR="00BC6668" w:rsidRPr="004226CE" w:rsidRDefault="00CD6984"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lastRenderedPageBreak/>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01AC066E" w:rsidR="00BC6668" w:rsidRPr="004226CE" w:rsidRDefault="00CD698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4BBF9A2B"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229B4715"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17D092C3"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4E447A78"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116877A1"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lastRenderedPageBreak/>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35D11B8A"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6AEC04F" wp14:editId="0544D67B">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4226CE">
        <w:rPr>
          <w:rFonts w:ascii="Arial" w:hAnsi="Arial" w:cs="Arial"/>
          <w:sz w:val="20"/>
          <w:szCs w:val="20"/>
        </w:rPr>
        <w:lastRenderedPageBreak/>
        <w:t>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88CB55B" w14:textId="77CAC1F4" w:rsidR="00CD6984" w:rsidRDefault="000828C9" w:rsidP="00CD6984">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00CD6984" w:rsidRPr="00CD6984">
        <w:rPr>
          <w:rFonts w:ascii="Arial" w:hAnsi="Arial" w:cs="Arial"/>
          <w:sz w:val="20"/>
          <w:szCs w:val="20"/>
        </w:rPr>
        <w:t>Instytucji Zarządzającej - Zarządowi Województwa Łódzkiego, Al. Piłsudskiego 8, 90-051 Łódź,</w:t>
      </w:r>
    </w:p>
    <w:p w14:paraId="7F1E8079" w14:textId="17F1DB47" w:rsidR="00772A74" w:rsidRPr="00CD6984" w:rsidRDefault="00CD6984" w:rsidP="00CD6984">
      <w:pPr>
        <w:numPr>
          <w:ilvl w:val="2"/>
          <w:numId w:val="56"/>
        </w:numPr>
        <w:spacing w:after="120" w:line="240" w:lineRule="auto"/>
        <w:jc w:val="both"/>
        <w:rPr>
          <w:rFonts w:ascii="Arial" w:hAnsi="Arial" w:cs="Arial"/>
          <w:sz w:val="20"/>
          <w:szCs w:val="20"/>
        </w:rPr>
      </w:pPr>
      <w:r w:rsidRPr="00CD6984">
        <w:rPr>
          <w:rFonts w:ascii="Arial" w:hAnsi="Arial" w:cs="Arial"/>
          <w:sz w:val="20"/>
          <w:szCs w:val="20"/>
        </w:rPr>
        <w:t>Instytucji Pośredniczącej – Wojewódzkiemu Urzędowi Pracy w Łodzi, ul. Wólczańska 49, 90-608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06D00D5"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5F858CA6" wp14:editId="67F22023">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58C9A7DE"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50289020" wp14:editId="63A2F1E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5D6385BE"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06912871" wp14:editId="748CDCD9">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4E0EAE47" w14:textId="77777777" w:rsidR="00712173" w:rsidRDefault="00712173" w:rsidP="007F27AD">
      <w:pPr>
        <w:tabs>
          <w:tab w:val="left" w:pos="6804"/>
        </w:tabs>
        <w:spacing w:after="0" w:line="240" w:lineRule="auto"/>
        <w:jc w:val="both"/>
        <w:rPr>
          <w:rFonts w:ascii="Arial" w:hAnsi="Arial" w:cs="Arial"/>
          <w:spacing w:val="-1"/>
          <w:sz w:val="20"/>
          <w:szCs w:val="20"/>
        </w:rPr>
      </w:pPr>
    </w:p>
    <w:p w14:paraId="2440B4FC" w14:textId="77777777" w:rsidR="00712173" w:rsidRDefault="00712173" w:rsidP="007F27AD">
      <w:pPr>
        <w:tabs>
          <w:tab w:val="left" w:pos="6804"/>
        </w:tabs>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8346F" w14:textId="77777777" w:rsidR="00794F3C" w:rsidRDefault="00794F3C">
      <w:r>
        <w:separator/>
      </w:r>
    </w:p>
  </w:endnote>
  <w:endnote w:type="continuationSeparator" w:id="0">
    <w:p w14:paraId="044B2B7E" w14:textId="77777777" w:rsidR="00794F3C" w:rsidRDefault="0079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2B3B4DD5" w:rsidR="003F2BF8" w:rsidRDefault="003F2BF8">
    <w:pPr>
      <w:pStyle w:val="Stopka"/>
      <w:jc w:val="right"/>
    </w:pPr>
    <w:r>
      <w:fldChar w:fldCharType="begin"/>
    </w:r>
    <w:r>
      <w:instrText xml:space="preserve"> PAGE </w:instrText>
    </w:r>
    <w:r>
      <w:fldChar w:fldCharType="separate"/>
    </w:r>
    <w:r w:rsidR="009D3FC5">
      <w:rPr>
        <w:noProof/>
      </w:rPr>
      <w:t>21</w:t>
    </w:r>
    <w:r>
      <w:rPr>
        <w:noProof/>
      </w:rPr>
      <w:fldChar w:fldCharType="end"/>
    </w:r>
  </w:p>
  <w:p w14:paraId="30792361" w14:textId="77777777" w:rsidR="003F2BF8" w:rsidRDefault="003F2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4AE4A364" w:rsidR="003F2BF8" w:rsidRDefault="003F2BF8">
    <w:pPr>
      <w:pStyle w:val="Stopka"/>
      <w:jc w:val="right"/>
    </w:pPr>
    <w:r>
      <w:fldChar w:fldCharType="begin"/>
    </w:r>
    <w:r>
      <w:instrText xml:space="preserve"> PAGE </w:instrText>
    </w:r>
    <w:r>
      <w:fldChar w:fldCharType="separate"/>
    </w:r>
    <w:r w:rsidR="009D3FC5">
      <w:rPr>
        <w:noProof/>
      </w:rPr>
      <w:t>40</w:t>
    </w:r>
    <w:r>
      <w:rPr>
        <w:noProof/>
      </w:rPr>
      <w:fldChar w:fldCharType="end"/>
    </w:r>
  </w:p>
  <w:p w14:paraId="1420550C" w14:textId="77777777" w:rsidR="003F2BF8" w:rsidRDefault="003F2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A43C1" w14:textId="77777777" w:rsidR="00794F3C" w:rsidRDefault="00794F3C">
      <w:r>
        <w:separator/>
      </w:r>
    </w:p>
  </w:footnote>
  <w:footnote w:type="continuationSeparator" w:id="0">
    <w:p w14:paraId="1738A3FD" w14:textId="77777777" w:rsidR="00794F3C" w:rsidRDefault="00794F3C">
      <w:r>
        <w:continuationSeparator/>
      </w:r>
    </w:p>
  </w:footnote>
  <w:footnote w:id="1">
    <w:p w14:paraId="7BD03700" w14:textId="77777777"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8BD0E22"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14:paraId="2C02BE1E" w14:textId="77777777"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363A58CC"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14:paraId="00090DD2" w14:textId="28E171EF"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6F60E0D0"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14:paraId="75B7FEEB" w14:textId="77777777"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524F17F2"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676F259"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BF53701"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00FF81F1"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62339089"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0B22498C"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78CC" w14:textId="77777777"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3F2BF8" w:rsidRPr="00042523" w:rsidRDefault="003F2BF8"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3F2BF8" w:rsidRDefault="003F2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6C7"/>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001E"/>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4F3C"/>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3FC5"/>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417E"/>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6984"/>
    <w:rsid w:val="00CD70C6"/>
    <w:rsid w:val="00CD775B"/>
    <w:rsid w:val="00CD776F"/>
    <w:rsid w:val="00CE2A81"/>
    <w:rsid w:val="00CE52BA"/>
    <w:rsid w:val="00CE600C"/>
    <w:rsid w:val="00CF115E"/>
    <w:rsid w:val="00CF2E51"/>
    <w:rsid w:val="00CF425F"/>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181"/>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E5FF-D03C-4D63-AB9D-D060B0A5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15104</Words>
  <Characters>90626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Artur Gołębowski</cp:lastModifiedBy>
  <cp:revision>2</cp:revision>
  <cp:lastPrinted>2016-11-07T12:37:00Z</cp:lastPrinted>
  <dcterms:created xsi:type="dcterms:W3CDTF">2017-03-13T08:38:00Z</dcterms:created>
  <dcterms:modified xsi:type="dcterms:W3CDTF">2017-03-13T08:38:00Z</dcterms:modified>
</cp:coreProperties>
</file>