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D2C7F3" w14:textId="77777777" w:rsidR="002B2569" w:rsidRPr="000069D0" w:rsidRDefault="002B2569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77E2C0D" w14:textId="77777777" w:rsidR="00BC6668" w:rsidRPr="00EF5BC7" w:rsidRDefault="00BC6668">
      <w:pPr>
        <w:pStyle w:val="Tytu"/>
        <w:rPr>
          <w:rFonts w:ascii="Arial" w:hAnsi="Arial" w:cs="Arial"/>
          <w:sz w:val="20"/>
          <w:szCs w:val="20"/>
        </w:rPr>
      </w:pPr>
      <w:r w:rsidRPr="00EF5BC7">
        <w:rPr>
          <w:rFonts w:ascii="Arial" w:hAnsi="Arial" w:cs="Arial"/>
          <w:iCs/>
          <w:sz w:val="20"/>
          <w:szCs w:val="20"/>
        </w:rPr>
        <w:t>WZÓR</w:t>
      </w:r>
      <w:r w:rsidRPr="00EF5BC7">
        <w:rPr>
          <w:rFonts w:ascii="Arial" w:hAnsi="Arial" w:cs="Arial"/>
          <w:sz w:val="20"/>
          <w:szCs w:val="20"/>
        </w:rPr>
        <w:t xml:space="preserve"> </w:t>
      </w:r>
      <w:r w:rsidRPr="00EF5BC7">
        <w:rPr>
          <w:rFonts w:ascii="Arial" w:hAnsi="Arial" w:cs="Arial"/>
          <w:iCs/>
          <w:sz w:val="20"/>
          <w:szCs w:val="20"/>
        </w:rPr>
        <w:t>KWOTY RYCZAŁTOWE</w:t>
      </w:r>
      <w:r w:rsidRPr="00EF5BC7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</w:p>
    <w:p w14:paraId="4E6CD1B4" w14:textId="77777777" w:rsidR="00BC6668" w:rsidRDefault="00BC666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49D3F042" w14:textId="77777777" w:rsidR="00EF5BC7" w:rsidRPr="00EF5BC7" w:rsidRDefault="00EF5BC7" w:rsidP="00EF5BC7">
      <w:pPr>
        <w:pStyle w:val="Podtytu"/>
        <w:ind w:left="0" w:firstLine="0"/>
        <w:jc w:val="left"/>
      </w:pPr>
    </w:p>
    <w:p w14:paraId="3FB5BE35" w14:textId="77777777" w:rsidR="00F10834" w:rsidRPr="003871EE" w:rsidRDefault="00BC6668" w:rsidP="00F10834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UMOWA O DOFINANSOWANIE PROJEKTU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</w:t>
      </w:r>
    </w:p>
    <w:p w14:paraId="3A4ECC99" w14:textId="77777777" w:rsidR="00BC6668" w:rsidRPr="003871EE" w:rsidRDefault="00F10834" w:rsidP="00C66536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EUROPEJSKIEGO FUNDUSZU SPOŁECZNEGO </w:t>
      </w:r>
      <w:r w:rsidR="00BC6668" w:rsidRPr="003871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</w:t>
      </w:r>
    </w:p>
    <w:p w14:paraId="7C0BDF26" w14:textId="77777777" w:rsidR="00252B05" w:rsidRDefault="00252B05" w:rsidP="00252B05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E7C9F46" w14:textId="77777777" w:rsidR="00252B05" w:rsidRPr="00252B05" w:rsidRDefault="00252B05" w:rsidP="00252B05">
      <w:pPr>
        <w:pStyle w:val="Tekstpodstawowy"/>
      </w:pPr>
    </w:p>
    <w:p w14:paraId="3DF744FA" w14:textId="77777777" w:rsidR="00BC6668" w:rsidRPr="00F10834" w:rsidRDefault="00BC6668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Nr umowy:</w:t>
      </w:r>
    </w:p>
    <w:p w14:paraId="521E1119" w14:textId="77777777" w:rsidR="00BC6668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o </w:t>
      </w:r>
      <w:r w:rsidRPr="003871EE">
        <w:rPr>
          <w:rFonts w:ascii="Arial" w:hAnsi="Arial" w:cs="Arial"/>
          <w:sz w:val="20"/>
          <w:szCs w:val="20"/>
        </w:rPr>
        <w:t>dofinansowanie Projektu: ..................</w:t>
      </w:r>
      <w:r w:rsidR="00EC66DC">
        <w:rPr>
          <w:rFonts w:ascii="Arial" w:hAnsi="Arial" w:cs="Arial"/>
          <w:sz w:val="20"/>
          <w:szCs w:val="20"/>
        </w:rPr>
        <w:t>...................</w:t>
      </w:r>
      <w:r w:rsidRPr="003871EE">
        <w:rPr>
          <w:rFonts w:ascii="Arial" w:hAnsi="Arial" w:cs="Arial"/>
          <w:sz w:val="20"/>
          <w:szCs w:val="20"/>
        </w:rPr>
        <w:t>.................................</w:t>
      </w:r>
      <w:r w:rsidR="00F10834"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i/>
          <w:iCs/>
          <w:sz w:val="20"/>
          <w:szCs w:val="20"/>
        </w:rPr>
        <w:t>[tytuł P</w:t>
      </w:r>
      <w:r w:rsidRPr="003871EE">
        <w:rPr>
          <w:rFonts w:ascii="Arial" w:hAnsi="Arial" w:cs="Arial"/>
          <w:i/>
          <w:iCs/>
          <w:sz w:val="20"/>
          <w:szCs w:val="20"/>
        </w:rPr>
        <w:t>rojektu]</w:t>
      </w:r>
      <w:r w:rsidRPr="003871EE">
        <w:rPr>
          <w:rFonts w:ascii="Arial" w:hAnsi="Arial" w:cs="Arial"/>
          <w:sz w:val="20"/>
          <w:szCs w:val="20"/>
        </w:rPr>
        <w:t xml:space="preserve"> </w:t>
      </w:r>
      <w:r w:rsidR="00F10834" w:rsidRPr="003871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3871EE">
        <w:rPr>
          <w:rFonts w:ascii="Arial" w:hAnsi="Arial" w:cs="Arial"/>
          <w:sz w:val="20"/>
          <w:szCs w:val="20"/>
        </w:rPr>
        <w:t>w ramach Regionalnego Programu Operacyjnego Województwa Łódzkiego na lata 2014-2020, zawarta w ……</w:t>
      </w:r>
      <w:r w:rsidR="00EC66DC">
        <w:rPr>
          <w:rFonts w:ascii="Arial" w:hAnsi="Arial" w:cs="Arial"/>
          <w:sz w:val="20"/>
          <w:szCs w:val="20"/>
        </w:rPr>
        <w:t>…….</w:t>
      </w:r>
      <w:r w:rsidRPr="003871EE">
        <w:rPr>
          <w:rFonts w:ascii="Arial" w:hAnsi="Arial" w:cs="Arial"/>
          <w:sz w:val="20"/>
          <w:szCs w:val="20"/>
        </w:rPr>
        <w:t>……</w:t>
      </w:r>
      <w:r w:rsidRPr="00F10834">
        <w:rPr>
          <w:rFonts w:ascii="Arial" w:hAnsi="Arial" w:cs="Arial"/>
          <w:sz w:val="20"/>
          <w:szCs w:val="20"/>
        </w:rPr>
        <w:t xml:space="preserve">……… </w:t>
      </w:r>
      <w:r w:rsidRPr="00F10834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F10834">
        <w:rPr>
          <w:rFonts w:ascii="Arial" w:hAnsi="Arial" w:cs="Arial"/>
          <w:sz w:val="20"/>
          <w:szCs w:val="20"/>
        </w:rPr>
        <w:t xml:space="preserve"> w dniu …...........</w:t>
      </w:r>
      <w:r w:rsidR="00EC66DC">
        <w:rPr>
          <w:rFonts w:ascii="Arial" w:hAnsi="Arial" w:cs="Arial"/>
          <w:sz w:val="20"/>
          <w:szCs w:val="20"/>
        </w:rPr>
        <w:t>............................</w:t>
      </w:r>
      <w:r w:rsidRPr="00F10834">
        <w:rPr>
          <w:rFonts w:ascii="Arial" w:hAnsi="Arial" w:cs="Arial"/>
          <w:sz w:val="20"/>
          <w:szCs w:val="20"/>
        </w:rPr>
        <w:t xml:space="preserve">....... pomiędzy: </w:t>
      </w:r>
    </w:p>
    <w:p w14:paraId="6682C399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3CD04EF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95453C">
        <w:rPr>
          <w:rFonts w:ascii="Arial" w:hAnsi="Arial" w:cs="Arial"/>
          <w:i/>
          <w:iCs/>
          <w:sz w:val="20"/>
          <w:szCs w:val="20"/>
        </w:rPr>
        <w:t>[nazwa i adres instytucji]</w:t>
      </w:r>
      <w:r w:rsidRPr="0095453C">
        <w:rPr>
          <w:rFonts w:ascii="Arial" w:hAnsi="Arial" w:cs="Arial"/>
          <w:sz w:val="20"/>
          <w:szCs w:val="20"/>
        </w:rPr>
        <w:t>, zwany dalej „Instytucją Pośredniczącą”,</w:t>
      </w:r>
    </w:p>
    <w:p w14:paraId="1B432BDA" w14:textId="77777777" w:rsidR="0095453C" w:rsidRPr="0095453C" w:rsidRDefault="0095453C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reprezentowany przez: </w:t>
      </w:r>
    </w:p>
    <w:p w14:paraId="7AF61ABD" w14:textId="7BD24870" w:rsidR="0095453C" w:rsidRPr="0095453C" w:rsidRDefault="00A82EA8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82EA8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95453C" w:rsidRPr="0095453C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7BCC6663" w14:textId="77777777" w:rsidR="0097309F" w:rsidRDefault="0097309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FDDA0C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0D79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a</w:t>
      </w:r>
    </w:p>
    <w:p w14:paraId="48DB2D18" w14:textId="77777777" w:rsidR="00252B05" w:rsidRDefault="00252B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A2EC22" w14:textId="77777777" w:rsidR="00EF5BC7" w:rsidRDefault="00EF5BC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5DD3F4" w14:textId="77777777" w:rsidR="00BC6668" w:rsidRPr="00F10834" w:rsidRDefault="001E340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EC66DC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BC6668" w:rsidRPr="00F10834">
        <w:rPr>
          <w:rFonts w:ascii="Arial" w:hAnsi="Arial" w:cs="Arial"/>
          <w:sz w:val="20"/>
          <w:szCs w:val="20"/>
        </w:rPr>
        <w:t>zwaną/ym dalej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„</w:t>
      </w:r>
      <w:r w:rsidR="00BC6668" w:rsidRPr="00F10834">
        <w:rPr>
          <w:rFonts w:ascii="Arial" w:hAnsi="Arial" w:cs="Arial"/>
          <w:sz w:val="20"/>
          <w:szCs w:val="20"/>
        </w:rPr>
        <w:t xml:space="preserve">Beneficjentem”, 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BC6668" w:rsidRPr="002A12D0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BC6668"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BC6668" w:rsidRPr="00F10834">
        <w:rPr>
          <w:rFonts w:ascii="Arial" w:hAnsi="Arial" w:cs="Arial"/>
          <w:i/>
          <w:iCs/>
          <w:sz w:val="20"/>
          <w:szCs w:val="20"/>
        </w:rPr>
        <w:t>,</w:t>
      </w:r>
    </w:p>
    <w:p w14:paraId="7998F022" w14:textId="77777777" w:rsidR="00BC6668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B4146E7" w14:textId="77777777" w:rsidR="00EC66DC" w:rsidRPr="00F10834" w:rsidRDefault="00EC66D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4A042E" w14:textId="77777777" w:rsidR="00BC6668" w:rsidRPr="00F10834" w:rsidRDefault="00EC66DC" w:rsidP="00CA235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3C8F20B8" w14:textId="77777777" w:rsidR="00F53C3E" w:rsidRDefault="00F53C3E">
      <w:pPr>
        <w:pStyle w:val="xl33"/>
        <w:spacing w:before="0" w:after="60"/>
        <w:rPr>
          <w:rFonts w:ascii="Arial" w:hAnsi="Arial" w:cs="Arial"/>
        </w:rPr>
      </w:pPr>
    </w:p>
    <w:p w14:paraId="59E6FBAC" w14:textId="77777777" w:rsidR="0015345D" w:rsidRDefault="0015345D">
      <w:pPr>
        <w:pStyle w:val="xl33"/>
        <w:spacing w:before="0" w:after="60"/>
        <w:rPr>
          <w:rFonts w:ascii="Arial" w:hAnsi="Arial" w:cs="Arial"/>
        </w:rPr>
      </w:pPr>
    </w:p>
    <w:p w14:paraId="0D51E49B" w14:textId="77777777" w:rsidR="0036572E" w:rsidRDefault="0036572E">
      <w:pPr>
        <w:pStyle w:val="xl33"/>
        <w:spacing w:before="0" w:after="60"/>
        <w:rPr>
          <w:rFonts w:ascii="Arial" w:hAnsi="Arial" w:cs="Arial"/>
        </w:rPr>
      </w:pPr>
    </w:p>
    <w:p w14:paraId="7396B396" w14:textId="77777777" w:rsidR="00EF5BC7" w:rsidRDefault="00EF5BC7">
      <w:pPr>
        <w:pStyle w:val="xl33"/>
        <w:spacing w:before="0" w:after="60"/>
        <w:rPr>
          <w:rFonts w:ascii="Arial" w:hAnsi="Arial" w:cs="Arial"/>
        </w:rPr>
      </w:pPr>
    </w:p>
    <w:p w14:paraId="19BBD019" w14:textId="77777777" w:rsidR="00BC6668" w:rsidRPr="00F10834" w:rsidRDefault="00BC6668">
      <w:pPr>
        <w:pStyle w:val="xl33"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1.</w:t>
      </w:r>
    </w:p>
    <w:p w14:paraId="552B14FD" w14:textId="77777777" w:rsidR="00BC6668" w:rsidRPr="00F10834" w:rsidRDefault="00BC6668" w:rsidP="00CA2355">
      <w:pPr>
        <w:pStyle w:val="Tekstpodstawowy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Ilekroć w umowie jest mowa o:</w:t>
      </w:r>
    </w:p>
    <w:p w14:paraId="70D119CE" w14:textId="483A2AB3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„danych osobowych” oznacza to dane osobowe w rozumi</w:t>
      </w:r>
      <w:r w:rsidR="00791207">
        <w:rPr>
          <w:rFonts w:ascii="Arial" w:hAnsi="Arial" w:cs="Arial"/>
          <w:sz w:val="20"/>
          <w:szCs w:val="20"/>
        </w:rPr>
        <w:t xml:space="preserve">eniu ustawy z dnia 29 sierpnia </w:t>
      </w:r>
      <w:r w:rsidR="007903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1997 r. o ochronie danych osobowych, zwanej dalej „ustawą o ochronie danych osobowych”, dotyczące uczestników Projektu, które muszą być przetwarzane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</w:t>
      </w:r>
      <w:r w:rsidR="0079032B">
        <w:rPr>
          <w:rFonts w:ascii="Arial" w:hAnsi="Arial" w:cs="Arial"/>
          <w:sz w:val="20"/>
          <w:szCs w:val="20"/>
        </w:rPr>
        <w:t xml:space="preserve"> Beneficjenta w celu realizacji</w:t>
      </w:r>
      <w:r w:rsidRPr="00F10834">
        <w:rPr>
          <w:rFonts w:ascii="Arial" w:hAnsi="Arial" w:cs="Arial"/>
          <w:sz w:val="20"/>
          <w:szCs w:val="20"/>
        </w:rPr>
        <w:t xml:space="preserve"> Regionalnego Programu Operacyjnego Województwa Łódzkiego na lata 2014-</w:t>
      </w:r>
      <w:r w:rsidRPr="0058603D">
        <w:rPr>
          <w:rFonts w:ascii="Arial" w:hAnsi="Arial" w:cs="Arial"/>
          <w:sz w:val="20"/>
          <w:szCs w:val="20"/>
        </w:rPr>
        <w:t>2020</w:t>
      </w:r>
      <w:r w:rsidR="00791207" w:rsidRPr="0058603D">
        <w:rPr>
          <w:rFonts w:ascii="Arial" w:hAnsi="Arial" w:cs="Arial"/>
          <w:sz w:val="20"/>
          <w:szCs w:val="20"/>
        </w:rPr>
        <w:t>;</w:t>
      </w:r>
    </w:p>
    <w:p w14:paraId="20D7E342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„Działaniu”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Działania]</w:t>
      </w:r>
      <w:r w:rsidR="0041200D" w:rsidRPr="0041200D">
        <w:rPr>
          <w:rFonts w:ascii="Arial" w:hAnsi="Arial" w:cs="Arial"/>
          <w:sz w:val="20"/>
          <w:szCs w:val="20"/>
        </w:rPr>
        <w:t>;</w:t>
      </w:r>
    </w:p>
    <w:p w14:paraId="1536125A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566AC316" w14:textId="77777777" w:rsidR="0058603D" w:rsidRPr="0058603D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 xml:space="preserve">nsowanie UE </w:t>
      </w:r>
      <w:r w:rsidR="0069048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58CB0C44" w14:textId="77777777" w:rsidR="00791207" w:rsidRDefault="00791207" w:rsidP="007912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„kosztach pośrednich” oznacza to koszty admi</w:t>
      </w:r>
      <w:r w:rsidR="0058603D" w:rsidRPr="0058603D">
        <w:rPr>
          <w:rFonts w:ascii="Arial" w:hAnsi="Arial" w:cs="Arial"/>
          <w:sz w:val="20"/>
          <w:szCs w:val="20"/>
        </w:rPr>
        <w:t>nistracyjne związane z obsługą P</w:t>
      </w:r>
      <w:r w:rsidRPr="0058603D">
        <w:rPr>
          <w:rFonts w:ascii="Arial" w:hAnsi="Arial" w:cs="Arial"/>
          <w:sz w:val="20"/>
          <w:szCs w:val="20"/>
        </w:rPr>
        <w:t xml:space="preserve">rojektu, </w:t>
      </w:r>
      <w:r w:rsidR="001F255C">
        <w:rPr>
          <w:rFonts w:ascii="Arial" w:hAnsi="Arial" w:cs="Arial"/>
          <w:sz w:val="20"/>
          <w:szCs w:val="20"/>
        </w:rPr>
        <w:br/>
      </w:r>
      <w:r w:rsidRPr="0058603D">
        <w:rPr>
          <w:rFonts w:ascii="Arial" w:hAnsi="Arial" w:cs="Arial"/>
          <w:sz w:val="20"/>
          <w:szCs w:val="20"/>
        </w:rPr>
        <w:t>o których mowa w Wytycznych w zakresie kwalifikowalności;</w:t>
      </w:r>
    </w:p>
    <w:p w14:paraId="00A26E6A" w14:textId="77777777" w:rsidR="0058603D" w:rsidRPr="0058603D" w:rsidRDefault="0058603D" w:rsidP="0058603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„n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ieprawidłowości indywidualnej” </w:t>
      </w:r>
      <w:r>
        <w:rPr>
          <w:rFonts w:ascii="Arial" w:hAnsi="Arial" w:cs="Arial"/>
          <w:sz w:val="20"/>
          <w:szCs w:val="20"/>
          <w:lang w:eastAsia="pl-PL"/>
        </w:rPr>
        <w:t>oznacza to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 każde naruszenie prawa unijnego lub prawa krajowego dotyczącego stosowania prawa unijnego, wynikające z dział</w:t>
      </w:r>
      <w:r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E83D49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3D49">
        <w:rPr>
          <w:rFonts w:ascii="Arial" w:hAnsi="Arial" w:cs="Arial"/>
          <w:sz w:val="20"/>
          <w:szCs w:val="20"/>
          <w:lang w:eastAsia="pl-PL"/>
        </w:rPr>
        <w:t>obciążenie budżetu Unii nieuzasadnionym wydatkiem;</w:t>
      </w:r>
    </w:p>
    <w:p w14:paraId="7272869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„Osi Priorytetowej”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Osi]</w:t>
      </w:r>
      <w:r w:rsidRPr="00F10834">
        <w:rPr>
          <w:rFonts w:ascii="Arial" w:hAnsi="Arial" w:cs="Arial"/>
          <w:sz w:val="20"/>
          <w:szCs w:val="20"/>
        </w:rPr>
        <w:t>;</w:t>
      </w:r>
    </w:p>
    <w:p w14:paraId="2EA21D88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</w:t>
      </w:r>
      <w:r w:rsidRPr="0058603D">
        <w:rPr>
          <w:rFonts w:ascii="Arial" w:hAnsi="Arial" w:cs="Arial"/>
          <w:sz w:val="20"/>
          <w:szCs w:val="20"/>
        </w:rPr>
        <w:t xml:space="preserve">z </w:t>
      </w:r>
      <w:r w:rsidR="00C66536" w:rsidRPr="0058603D">
        <w:rPr>
          <w:rFonts w:ascii="Arial" w:hAnsi="Arial" w:cs="Arial"/>
          <w:sz w:val="20"/>
          <w:szCs w:val="20"/>
        </w:rPr>
        <w:t>B</w:t>
      </w:r>
      <w:r w:rsidRPr="0058603D">
        <w:rPr>
          <w:rFonts w:ascii="Arial" w:hAnsi="Arial" w:cs="Arial"/>
          <w:sz w:val="20"/>
          <w:szCs w:val="20"/>
        </w:rPr>
        <w:t>enef</w:t>
      </w:r>
      <w:r w:rsidR="00C66536" w:rsidRPr="0058603D">
        <w:rPr>
          <w:rFonts w:ascii="Arial" w:hAnsi="Arial" w:cs="Arial"/>
          <w:sz w:val="20"/>
          <w:szCs w:val="20"/>
        </w:rPr>
        <w:t>icjentem (i ewentualnie innymi P</w:t>
      </w:r>
      <w:r w:rsidR="00791207" w:rsidRPr="0058603D">
        <w:rPr>
          <w:rFonts w:ascii="Arial" w:hAnsi="Arial" w:cs="Arial"/>
          <w:sz w:val="20"/>
          <w:szCs w:val="20"/>
        </w:rPr>
        <w:t>artnerami) P</w:t>
      </w:r>
      <w:r w:rsidRPr="0058603D">
        <w:rPr>
          <w:rFonts w:ascii="Arial" w:hAnsi="Arial" w:cs="Arial"/>
          <w:sz w:val="20"/>
          <w:szCs w:val="20"/>
        </w:rPr>
        <w:t>rojekt na warunkach określonych w umowie o dofinansowanie i porozumieniu albo w umowi</w:t>
      </w:r>
      <w:r w:rsidR="00791207" w:rsidRPr="0058603D">
        <w:rPr>
          <w:rFonts w:ascii="Arial" w:hAnsi="Arial" w:cs="Arial"/>
          <w:sz w:val="20"/>
          <w:szCs w:val="20"/>
        </w:rPr>
        <w:t xml:space="preserve">e o partnerstwie </w:t>
      </w:r>
      <w:r w:rsidR="001F255C">
        <w:rPr>
          <w:rFonts w:ascii="Arial" w:hAnsi="Arial" w:cs="Arial"/>
          <w:sz w:val="20"/>
          <w:szCs w:val="20"/>
        </w:rPr>
        <w:br/>
      </w:r>
      <w:r w:rsidR="00791207" w:rsidRPr="0058603D">
        <w:rPr>
          <w:rFonts w:ascii="Arial" w:hAnsi="Arial" w:cs="Arial"/>
          <w:sz w:val="20"/>
          <w:szCs w:val="20"/>
        </w:rPr>
        <w:t>i wnoszący do P</w:t>
      </w:r>
      <w:r w:rsidRPr="0058603D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1C53C5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„Powierzającym” oznacza</w:t>
      </w:r>
      <w:r w:rsidRPr="00F10834">
        <w:rPr>
          <w:rFonts w:ascii="Arial" w:hAnsi="Arial" w:cs="Arial"/>
          <w:sz w:val="20"/>
          <w:szCs w:val="20"/>
        </w:rPr>
        <w:t xml:space="preserve"> to odpowiednio:</w:t>
      </w:r>
    </w:p>
    <w:p w14:paraId="54BEF501" w14:textId="77777777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CCA1C07" w14:textId="2B880D45" w:rsidR="00BC6668" w:rsidRPr="00F10834" w:rsidRDefault="00BC6668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Ministra Rozwoju dla zbioru „Centralny system teleinformatyczny wspierający realizację programów operacyjnych”,</w:t>
      </w:r>
    </w:p>
    <w:p w14:paraId="30A20B44" w14:textId="77777777" w:rsidR="00BC6668" w:rsidRPr="00F10834" w:rsidRDefault="00BC666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pełniących rolę właściwego dla danego zbioru a</w:t>
      </w:r>
      <w:r w:rsidR="007D74E5">
        <w:rPr>
          <w:rFonts w:ascii="Arial" w:hAnsi="Arial" w:cs="Arial"/>
          <w:sz w:val="20"/>
          <w:szCs w:val="20"/>
        </w:rPr>
        <w:t>dministratora danych osobowych;</w:t>
      </w:r>
    </w:p>
    <w:p w14:paraId="5396F78F" w14:textId="033F7ABF" w:rsidR="00BC6668" w:rsidRPr="00581694" w:rsidRDefault="00D6464A" w:rsidP="008568B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1694">
        <w:rPr>
          <w:rFonts w:ascii="Arial" w:hAnsi="Arial" w:cs="Arial"/>
          <w:sz w:val="20"/>
          <w:szCs w:val="20"/>
        </w:rPr>
        <w:t xml:space="preserve">„Programie” oznacza to Regionalny Program Operacyjny Województwa Łódzkiego na lata 2014-2020 </w:t>
      </w:r>
      <w:r w:rsidR="00581694" w:rsidRPr="00581694">
        <w:rPr>
          <w:rFonts w:ascii="Arial" w:hAnsi="Arial" w:cs="Arial"/>
          <w:sz w:val="20"/>
          <w:szCs w:val="20"/>
        </w:rPr>
        <w:t>zatwierdzony</w:t>
      </w:r>
      <w:r w:rsidR="006221DF" w:rsidRPr="00581694">
        <w:rPr>
          <w:rFonts w:ascii="Arial" w:hAnsi="Arial" w:cs="Arial"/>
          <w:sz w:val="20"/>
          <w:szCs w:val="20"/>
        </w:rPr>
        <w:t xml:space="preserve"> </w:t>
      </w:r>
      <w:r w:rsidR="00581694" w:rsidRPr="00581694">
        <w:rPr>
          <w:rFonts w:ascii="Arial" w:hAnsi="Arial" w:cs="Arial"/>
          <w:sz w:val="20"/>
          <w:szCs w:val="20"/>
        </w:rPr>
        <w:t>przez</w:t>
      </w:r>
      <w:r w:rsidRPr="00581694">
        <w:rPr>
          <w:rFonts w:ascii="Arial" w:hAnsi="Arial" w:cs="Arial"/>
          <w:sz w:val="20"/>
          <w:szCs w:val="20"/>
        </w:rPr>
        <w:t xml:space="preserve"> Komisj</w:t>
      </w:r>
      <w:r w:rsidR="00581694" w:rsidRPr="00581694">
        <w:rPr>
          <w:rFonts w:ascii="Arial" w:hAnsi="Arial" w:cs="Arial"/>
          <w:sz w:val="20"/>
          <w:szCs w:val="20"/>
        </w:rPr>
        <w:t>ę Europejska w</w:t>
      </w:r>
      <w:r w:rsidRPr="00581694">
        <w:rPr>
          <w:rFonts w:ascii="Arial" w:hAnsi="Arial" w:cs="Arial"/>
          <w:sz w:val="20"/>
          <w:szCs w:val="20"/>
        </w:rPr>
        <w:t xml:space="preserve"> dnia</w:t>
      </w:r>
      <w:r w:rsidR="00EA5329" w:rsidRPr="00581694">
        <w:rPr>
          <w:rFonts w:ascii="Arial" w:hAnsi="Arial" w:cs="Arial"/>
          <w:sz w:val="20"/>
          <w:szCs w:val="20"/>
        </w:rPr>
        <w:t xml:space="preserve"> 18 grudnia 2014 r. </w:t>
      </w:r>
      <w:r w:rsidR="00581694" w:rsidRPr="00581694">
        <w:rPr>
          <w:rFonts w:ascii="Arial" w:hAnsi="Arial" w:cs="Arial"/>
          <w:sz w:val="20"/>
          <w:szCs w:val="20"/>
        </w:rPr>
        <w:t xml:space="preserve">– decyzja </w:t>
      </w:r>
      <w:r w:rsidR="00EA5329" w:rsidRPr="00581694">
        <w:rPr>
          <w:rFonts w:ascii="Arial" w:hAnsi="Arial" w:cs="Arial"/>
          <w:sz w:val="20"/>
          <w:szCs w:val="20"/>
        </w:rPr>
        <w:t>Nr CCI2014PL16M20P005</w:t>
      </w:r>
      <w:r w:rsidRPr="00581694">
        <w:rPr>
          <w:rFonts w:ascii="Arial" w:hAnsi="Arial" w:cs="Arial"/>
          <w:sz w:val="20"/>
          <w:szCs w:val="20"/>
        </w:rPr>
        <w:t xml:space="preserve">; </w:t>
      </w:r>
    </w:p>
    <w:p w14:paraId="61A40A34" w14:textId="77777777" w:rsidR="00BC6668" w:rsidRPr="00F10834" w:rsidRDefault="00D6464A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8603D">
        <w:rPr>
          <w:rFonts w:ascii="Arial" w:hAnsi="Arial" w:cs="Arial"/>
          <w:sz w:val="20"/>
          <w:szCs w:val="20"/>
        </w:rPr>
        <w:t>Projekcie” oznacza to P</w:t>
      </w:r>
      <w:r w:rsidR="00BC6668" w:rsidRPr="0058603D">
        <w:rPr>
          <w:rFonts w:ascii="Arial" w:hAnsi="Arial" w:cs="Arial"/>
          <w:sz w:val="20"/>
          <w:szCs w:val="20"/>
        </w:rPr>
        <w:t>rojekt pt. [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 xml:space="preserve">tytuł </w:t>
      </w:r>
      <w:r w:rsidRPr="0058603D">
        <w:rPr>
          <w:rFonts w:ascii="Arial" w:hAnsi="Arial" w:cs="Arial"/>
          <w:i/>
          <w:iCs/>
          <w:sz w:val="20"/>
          <w:szCs w:val="20"/>
        </w:rPr>
        <w:t>P</w:t>
      </w:r>
      <w:r w:rsidR="00BC6668" w:rsidRPr="0058603D">
        <w:rPr>
          <w:rFonts w:ascii="Arial" w:hAnsi="Arial" w:cs="Arial"/>
          <w:i/>
          <w:iCs/>
          <w:sz w:val="20"/>
          <w:szCs w:val="20"/>
        </w:rPr>
        <w:t>rojektu</w:t>
      </w:r>
      <w:r w:rsidR="00BC6668" w:rsidRPr="0058603D">
        <w:rPr>
          <w:rFonts w:ascii="Arial" w:hAnsi="Arial" w:cs="Arial"/>
          <w:sz w:val="20"/>
          <w:szCs w:val="20"/>
        </w:rPr>
        <w:t>] realizowany w ramach Działania określo</w:t>
      </w:r>
      <w:r w:rsidR="00F359E4" w:rsidRPr="0058603D">
        <w:rPr>
          <w:rFonts w:ascii="Arial" w:hAnsi="Arial" w:cs="Arial"/>
          <w:sz w:val="20"/>
          <w:szCs w:val="20"/>
        </w:rPr>
        <w:t>ny we Wniosku o dofinansowanie p</w:t>
      </w:r>
      <w:r w:rsidR="00BC6668" w:rsidRPr="0058603D">
        <w:rPr>
          <w:rFonts w:ascii="Arial" w:hAnsi="Arial" w:cs="Arial"/>
          <w:sz w:val="20"/>
          <w:szCs w:val="20"/>
        </w:rPr>
        <w:t>rojektu nr .................., zwanym dalej „Wnioskiem”, stanowiącym</w:t>
      </w:r>
      <w:r w:rsidR="00BC6668" w:rsidRPr="00F10834">
        <w:rPr>
          <w:rFonts w:ascii="Arial" w:hAnsi="Arial" w:cs="Arial"/>
          <w:sz w:val="20"/>
          <w:szCs w:val="20"/>
        </w:rPr>
        <w:t xml:space="preserve"> załącznik nr 1 do umowy;</w:t>
      </w:r>
    </w:p>
    <w:p w14:paraId="6D286440" w14:textId="77777777" w:rsidR="00BC6668" w:rsidRPr="0058603D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58603D">
        <w:rPr>
          <w:rFonts w:ascii="Arial" w:hAnsi="Arial" w:cs="Arial"/>
          <w:sz w:val="20"/>
          <w:szCs w:val="20"/>
        </w:rPr>
        <w:t>usuwanie</w:t>
      </w:r>
      <w:r w:rsidR="00A6072C" w:rsidRPr="0058603D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58603D">
        <w:rPr>
          <w:rFonts w:ascii="Arial" w:hAnsi="Arial" w:cs="Arial"/>
          <w:sz w:val="20"/>
          <w:szCs w:val="20"/>
        </w:rPr>
        <w:t>;</w:t>
      </w:r>
    </w:p>
    <w:p w14:paraId="419AD2A7" w14:textId="00A5AEEE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„SL2014” oznacza to centralny system teleinformatyczny wykorzystywany w procesie rozliczania Projektu oraz </w:t>
      </w:r>
      <w:r w:rsidRPr="0058603D">
        <w:rPr>
          <w:rFonts w:ascii="Arial" w:hAnsi="Arial" w:cs="Arial"/>
          <w:sz w:val="20"/>
          <w:szCs w:val="20"/>
        </w:rPr>
        <w:t xml:space="preserve">komunikowania </w:t>
      </w:r>
      <w:r w:rsidR="008C0A64" w:rsidRPr="0058603D">
        <w:rPr>
          <w:rFonts w:ascii="Arial" w:hAnsi="Arial" w:cs="Arial"/>
          <w:sz w:val="20"/>
          <w:szCs w:val="20"/>
        </w:rPr>
        <w:t xml:space="preserve">się </w:t>
      </w:r>
      <w:r w:rsidRPr="0058603D">
        <w:rPr>
          <w:rFonts w:ascii="Arial" w:hAnsi="Arial" w:cs="Arial"/>
          <w:sz w:val="20"/>
          <w:szCs w:val="20"/>
        </w:rPr>
        <w:t>z</w:t>
      </w:r>
      <w:r w:rsidRPr="00F10834">
        <w:rPr>
          <w:rFonts w:ascii="Arial" w:hAnsi="Arial" w:cs="Arial"/>
          <w:sz w:val="20"/>
          <w:szCs w:val="20"/>
        </w:rPr>
        <w:t xml:space="preserve"> Instytucją </w:t>
      </w:r>
      <w:r w:rsidR="00DD7F12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</w:t>
      </w:r>
      <w:r w:rsidRPr="007D74E5">
        <w:rPr>
          <w:rFonts w:ascii="Arial" w:hAnsi="Arial" w:cs="Arial"/>
          <w:iCs/>
          <w:sz w:val="20"/>
          <w:szCs w:val="20"/>
        </w:rPr>
        <w:t>Wytycznych Ministra Infrastruktury i Rozwoju w zakresie warunków gromadzenia</w:t>
      </w:r>
      <w:r w:rsidRPr="007D74E5">
        <w:rPr>
          <w:rFonts w:ascii="Arial" w:hAnsi="Arial" w:cs="Arial"/>
          <w:iCs/>
          <w:sz w:val="20"/>
          <w:szCs w:val="20"/>
        </w:rPr>
        <w:br/>
        <w:t xml:space="preserve">i przekazywania danych w postaci elektronicznej na lata 2014-2020, </w:t>
      </w:r>
      <w:r w:rsidRPr="007D74E5">
        <w:rPr>
          <w:rFonts w:ascii="Arial" w:hAnsi="Arial" w:cs="Arial"/>
          <w:sz w:val="20"/>
          <w:szCs w:val="20"/>
        </w:rPr>
        <w:t>zwane dalej „Wytycznymi w zakresie gromadzenia danych”;</w:t>
      </w:r>
    </w:p>
    <w:p w14:paraId="6B901D9E" w14:textId="7DCD655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F10834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12CD2525" w14:textId="74D47BC9" w:rsidR="00BC6668" w:rsidRPr="007D74E5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„uczestniku Projektu” oznacza to uczestnika w rozumieniu </w:t>
      </w:r>
      <w:r w:rsidRPr="007D74E5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7D74E5">
        <w:rPr>
          <w:rFonts w:ascii="Arial" w:hAnsi="Arial" w:cs="Arial"/>
          <w:sz w:val="20"/>
          <w:szCs w:val="20"/>
        </w:rPr>
        <w:t xml:space="preserve">zwanych dalej „Wytycznymi w zakresie </w:t>
      </w:r>
      <w:r w:rsidR="007D74E5">
        <w:rPr>
          <w:rFonts w:ascii="Arial" w:hAnsi="Arial" w:cs="Arial"/>
          <w:sz w:val="20"/>
          <w:szCs w:val="20"/>
        </w:rPr>
        <w:t xml:space="preserve">monitorowania”, zamieszczonych </w:t>
      </w:r>
      <w:r w:rsidRPr="007D74E5">
        <w:rPr>
          <w:rFonts w:ascii="Arial" w:hAnsi="Arial" w:cs="Arial"/>
          <w:sz w:val="20"/>
          <w:szCs w:val="20"/>
        </w:rPr>
        <w:t>na stronie interne</w:t>
      </w:r>
      <w:r w:rsidR="007D74E5">
        <w:rPr>
          <w:rFonts w:ascii="Arial" w:hAnsi="Arial" w:cs="Arial"/>
          <w:sz w:val="20"/>
          <w:szCs w:val="20"/>
        </w:rPr>
        <w:t xml:space="preserve">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7D74E5">
        <w:rPr>
          <w:rFonts w:ascii="Arial" w:hAnsi="Arial" w:cs="Arial"/>
          <w:sz w:val="20"/>
          <w:szCs w:val="20"/>
        </w:rPr>
        <w:t>;</w:t>
      </w:r>
    </w:p>
    <w:p w14:paraId="6316C1E6" w14:textId="77777777" w:rsidR="0058603D" w:rsidRPr="00EC66DC" w:rsidRDefault="0058603D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C66DC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14:paraId="7B197D00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„ustawie Pzp” oznacza to ustawę z dnia 29 stycznia 2004 r. – Prawo zamówień publicznych;</w:t>
      </w:r>
    </w:p>
    <w:p w14:paraId="1BDD7126" w14:textId="77777777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„ustawie wdrożeniowej” oznacza to ustawę z dnia 11 lipca 2014 r. o zasadach realizacji programów w zakresie polityki spójności finansowanych w perspektywie finansowej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2014-2020;</w:t>
      </w:r>
    </w:p>
    <w:p w14:paraId="194A73EE" w14:textId="3F61CE01" w:rsidR="00BC6668" w:rsidRPr="00F10834" w:rsidRDefault="00BC666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7D74E5">
        <w:rPr>
          <w:rFonts w:ascii="Arial" w:hAnsi="Arial" w:cs="Arial"/>
          <w:sz w:val="20"/>
          <w:szCs w:val="20"/>
        </w:rPr>
        <w:t xml:space="preserve">zgodnie z </w:t>
      </w:r>
      <w:r w:rsidRPr="007D74E5">
        <w:rPr>
          <w:rFonts w:ascii="Arial" w:hAnsi="Arial" w:cs="Arial"/>
          <w:iCs/>
          <w:sz w:val="20"/>
          <w:szCs w:val="20"/>
        </w:rPr>
        <w:t>Wytycznymi</w:t>
      </w:r>
      <w:r w:rsidR="004B1795" w:rsidRPr="007D74E5">
        <w:rPr>
          <w:rFonts w:ascii="Arial" w:hAnsi="Arial" w:cs="Arial"/>
          <w:iCs/>
          <w:sz w:val="20"/>
          <w:szCs w:val="20"/>
        </w:rPr>
        <w:t xml:space="preserve"> </w:t>
      </w:r>
      <w:r w:rsidR="007D74E5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w zakresie kwalifikowalności wydatków w ramach Europejskiego Funduszu Rozwoju Regionalnego, Europejskiego Funduszu Społecznego oraz Funduszu Spójności na lata </w:t>
      </w:r>
      <w:r w:rsidR="001F255C"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>2014-2020,</w:t>
      </w:r>
      <w:r w:rsidRPr="007D74E5">
        <w:rPr>
          <w:rFonts w:ascii="Arial" w:hAnsi="Arial" w:cs="Arial"/>
          <w:sz w:val="20"/>
          <w:szCs w:val="20"/>
        </w:rPr>
        <w:t xml:space="preserve"> zwanymi dalej „Wytycznymi w zakresie kwalifikowalności”,</w:t>
      </w:r>
      <w:r w:rsidRPr="00F10834">
        <w:rPr>
          <w:rFonts w:ascii="Arial" w:hAnsi="Arial" w:cs="Arial"/>
          <w:sz w:val="20"/>
          <w:szCs w:val="20"/>
        </w:rPr>
        <w:t xml:space="preserve"> zamieszczonymi </w:t>
      </w:r>
      <w:r w:rsidR="001F255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na stronie internetowej Instytucji </w:t>
      </w:r>
      <w:r w:rsidR="00DD7F12">
        <w:rPr>
          <w:rFonts w:ascii="Arial" w:hAnsi="Arial" w:cs="Arial"/>
          <w:sz w:val="20"/>
          <w:szCs w:val="20"/>
        </w:rPr>
        <w:t>Pośredniczącej</w:t>
      </w:r>
      <w:r w:rsidR="006221DF">
        <w:rPr>
          <w:rFonts w:ascii="Arial" w:hAnsi="Arial" w:cs="Arial"/>
          <w:color w:val="FF0000"/>
          <w:sz w:val="20"/>
          <w:szCs w:val="20"/>
        </w:rPr>
        <w:t>.</w:t>
      </w:r>
    </w:p>
    <w:p w14:paraId="584E42FB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C890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7D09B77" w14:textId="77777777" w:rsidR="00BC6668" w:rsidRPr="00F10834" w:rsidRDefault="00BC6668">
      <w:pPr>
        <w:pStyle w:val="xl33"/>
        <w:keepNext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2.</w:t>
      </w:r>
    </w:p>
    <w:p w14:paraId="78E91598" w14:textId="05559598" w:rsidR="00BC6668" w:rsidRPr="00F10834" w:rsidRDefault="00BC6668" w:rsidP="007B1172">
      <w:pPr>
        <w:pStyle w:val="Tekstpodstawowy"/>
        <w:keepNext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DD7F12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Pr="00F10834">
        <w:rPr>
          <w:rFonts w:ascii="Arial" w:hAnsi="Arial" w:cs="Arial"/>
          <w:i/>
          <w:iCs/>
          <w:sz w:val="20"/>
          <w:szCs w:val="20"/>
        </w:rPr>
        <w:t>wraz z Partnerami</w:t>
      </w:r>
      <w:r w:rsidRPr="00F10834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4716CF" w:rsidRPr="004716CF">
        <w:rPr>
          <w:rFonts w:ascii="Arial" w:hAnsi="Arial" w:cs="Arial"/>
          <w:iCs/>
          <w:sz w:val="20"/>
          <w:szCs w:val="20"/>
        </w:rPr>
        <w:t>zobowiązuje</w:t>
      </w:r>
      <w:r w:rsidR="004716C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się do jego realizacji.</w:t>
      </w:r>
    </w:p>
    <w:p w14:paraId="20EE619B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Łączna wysokość wydatków kwalifikowalnych Projek</w:t>
      </w:r>
      <w:r w:rsidR="004716CF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F10834">
        <w:rPr>
          <w:rFonts w:ascii="Arial" w:hAnsi="Arial" w:cs="Arial"/>
          <w:sz w:val="20"/>
          <w:szCs w:val="20"/>
        </w:rPr>
        <w:t>obejmuje:</w:t>
      </w:r>
    </w:p>
    <w:p w14:paraId="742334AC" w14:textId="77777777" w:rsidR="00BC6668" w:rsidRPr="00026BF3" w:rsidRDefault="00BC6668" w:rsidP="007B1172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z następujących </w:t>
      </w:r>
      <w:r w:rsidRPr="00026BF3">
        <w:rPr>
          <w:rFonts w:ascii="Arial" w:hAnsi="Arial" w:cs="Arial"/>
          <w:sz w:val="20"/>
          <w:szCs w:val="20"/>
        </w:rPr>
        <w:t>źródeł:</w:t>
      </w:r>
    </w:p>
    <w:p w14:paraId="05A8A1A0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 ze śr</w:t>
      </w:r>
      <w:r w:rsidR="0027085F" w:rsidRPr="00026BF3">
        <w:rPr>
          <w:rFonts w:ascii="Arial" w:hAnsi="Arial" w:cs="Arial"/>
          <w:sz w:val="20"/>
          <w:szCs w:val="20"/>
        </w:rPr>
        <w:t>odków europejskich w kwocie nie</w:t>
      </w:r>
      <w:r w:rsidRPr="00026BF3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716CF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… % wydatków kwalifikowalnych Projektu,</w:t>
      </w:r>
    </w:p>
    <w:p w14:paraId="314D2369" w14:textId="77777777" w:rsidR="00BC6668" w:rsidRPr="00026BF3" w:rsidRDefault="00BC6668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>ze środk</w:t>
      </w:r>
      <w:r w:rsidR="0027085F" w:rsidRPr="00026BF3">
        <w:rPr>
          <w:rFonts w:ascii="Arial" w:hAnsi="Arial" w:cs="Arial"/>
          <w:sz w:val="20"/>
          <w:szCs w:val="20"/>
        </w:rPr>
        <w:t>ów dotacji celowej w kwocie nie</w:t>
      </w:r>
      <w:r w:rsidRPr="00026BF3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77543408" w14:textId="77777777" w:rsidR="00BC6668" w:rsidRPr="00F10834" w:rsidRDefault="00BC6668" w:rsidP="00A72EF4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026BF3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A13C7C" w:rsidRPr="00026BF3">
        <w:rPr>
          <w:rFonts w:ascii="Arial" w:hAnsi="Arial" w:cs="Arial"/>
          <w:i/>
          <w:iCs/>
          <w:sz w:val="20"/>
          <w:szCs w:val="20"/>
        </w:rPr>
        <w:t>:</w:t>
      </w:r>
      <w:r w:rsidRPr="00026BF3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wydatków</w:t>
      </w:r>
      <w:r w:rsidR="00A72EF4" w:rsidRPr="00026BF3">
        <w:rPr>
          <w:rFonts w:ascii="Arial" w:hAnsi="Arial" w:cs="Arial"/>
          <w:i/>
          <w:iCs/>
          <w:sz w:val="20"/>
          <w:szCs w:val="20"/>
        </w:rPr>
        <w:t xml:space="preserve"> kwalifikowaln</w:t>
      </w:r>
      <w:r w:rsidR="0033645C" w:rsidRPr="00026BF3">
        <w:rPr>
          <w:rFonts w:ascii="Arial" w:hAnsi="Arial" w:cs="Arial"/>
          <w:i/>
          <w:iCs/>
          <w:sz w:val="20"/>
          <w:szCs w:val="20"/>
        </w:rPr>
        <w:t>ych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</w:t>
      </w:r>
      <w:r w:rsidR="00A72EF4">
        <w:rPr>
          <w:rFonts w:ascii="Arial" w:hAnsi="Arial" w:cs="Arial"/>
          <w:i/>
          <w:iCs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4716CF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45CFC4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35405A">
        <w:rPr>
          <w:rFonts w:ascii="Arial" w:hAnsi="Arial" w:cs="Arial"/>
          <w:i/>
          <w:iCs/>
          <w:sz w:val="20"/>
          <w:szCs w:val="20"/>
        </w:rPr>
        <w:t>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Pr="0035405A">
        <w:rPr>
          <w:rFonts w:ascii="Arial" w:hAnsi="Arial" w:cs="Arial"/>
          <w:i/>
          <w:iCs/>
          <w:sz w:val="20"/>
          <w:szCs w:val="20"/>
        </w:rPr>
        <w:t xml:space="preserve"> …),</w:t>
      </w:r>
    </w:p>
    <w:p w14:paraId="2E474D38" w14:textId="77777777" w:rsidR="00BC6668" w:rsidRPr="0035405A" w:rsidRDefault="00BC6668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sz w:val="20"/>
          <w:szCs w:val="20"/>
        </w:rPr>
      </w:pPr>
      <w:r w:rsidRPr="0035405A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A13C7C" w:rsidRPr="0035405A">
        <w:rPr>
          <w:rFonts w:ascii="Arial" w:hAnsi="Arial" w:cs="Arial"/>
          <w:i/>
          <w:iCs/>
          <w:sz w:val="20"/>
          <w:szCs w:val="20"/>
        </w:rPr>
        <w:t>:</w:t>
      </w:r>
      <w:r w:rsidR="00A72EF4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5405A" w:rsidRPr="0035405A">
        <w:rPr>
          <w:rFonts w:ascii="Arial" w:hAnsi="Arial" w:cs="Arial"/>
          <w:i/>
          <w:sz w:val="20"/>
          <w:szCs w:val="20"/>
        </w:rPr>
        <w:t>.</w:t>
      </w:r>
    </w:p>
    <w:p w14:paraId="006A28F3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Dofinansowanie, o którym </w:t>
      </w:r>
      <w:r w:rsidR="004716CF">
        <w:rPr>
          <w:rFonts w:ascii="Arial" w:hAnsi="Arial" w:cs="Arial"/>
          <w:sz w:val="20"/>
          <w:szCs w:val="20"/>
        </w:rPr>
        <w:t>mowa w ust. 2 pkt 1</w:t>
      </w:r>
      <w:r w:rsidRPr="00252B05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>oraz wkład własny</w:t>
      </w:r>
      <w:r w:rsidR="004716CF">
        <w:rPr>
          <w:rFonts w:ascii="Arial" w:hAnsi="Arial" w:cs="Arial"/>
          <w:sz w:val="20"/>
          <w:szCs w:val="20"/>
        </w:rPr>
        <w:t>, o którym mowa w ust. 2 pkt 2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A6072C" w:rsidRPr="00252B05">
        <w:rPr>
          <w:rFonts w:ascii="Arial" w:hAnsi="Arial" w:cs="Arial"/>
          <w:sz w:val="20"/>
          <w:szCs w:val="20"/>
        </w:rPr>
        <w:t xml:space="preserve">są </w:t>
      </w:r>
      <w:r w:rsidRPr="00252B05">
        <w:rPr>
          <w:rFonts w:ascii="Arial" w:hAnsi="Arial" w:cs="Arial"/>
          <w:sz w:val="20"/>
          <w:szCs w:val="20"/>
        </w:rPr>
        <w:t>przeznaczone na pokr</w:t>
      </w:r>
      <w:r w:rsidRPr="00F10834">
        <w:rPr>
          <w:rFonts w:ascii="Arial" w:hAnsi="Arial" w:cs="Arial"/>
          <w:sz w:val="20"/>
          <w:szCs w:val="20"/>
        </w:rPr>
        <w:t xml:space="preserve">ycie wydatków kwalifikowalnych ponoszonych przez Beneficjenta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F10834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03B1B052" w14:textId="77777777" w:rsidR="00BC6668" w:rsidRPr="00252B05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</w:t>
      </w:r>
      <w:r w:rsidR="00690484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>za kwalifikowalne zgodnie z obowiązującymi przepisami oraz będą dotyczyć okresu realizacji Projektu, o którym mowa w § 3 ust. 1</w:t>
      </w:r>
      <w:r w:rsidR="00252B05">
        <w:rPr>
          <w:rFonts w:ascii="Arial" w:hAnsi="Arial" w:cs="Arial"/>
          <w:iCs/>
          <w:sz w:val="20"/>
          <w:szCs w:val="20"/>
        </w:rPr>
        <w:t>.</w:t>
      </w:r>
      <w:r w:rsidRPr="00252B05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52C5FC8D" w14:textId="77777777" w:rsidR="00BC6668" w:rsidRPr="00F10834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252B05">
        <w:rPr>
          <w:rFonts w:ascii="Arial" w:hAnsi="Arial" w:cs="Arial"/>
          <w:iCs/>
          <w:sz w:val="20"/>
          <w:szCs w:val="20"/>
        </w:rPr>
        <w:t>Wkład własny jest wnoszony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F10834">
        <w:rPr>
          <w:rFonts w:ascii="Arial" w:hAnsi="Arial" w:cs="Arial"/>
          <w:i/>
          <w:iCs/>
          <w:sz w:val="20"/>
          <w:szCs w:val="20"/>
          <w:vertAlign w:val="superscript"/>
        </w:rPr>
        <w:footnoteReference w:id="8"/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2B05">
        <w:rPr>
          <w:rFonts w:ascii="Arial" w:hAnsi="Arial" w:cs="Arial"/>
          <w:iCs/>
          <w:sz w:val="20"/>
          <w:szCs w:val="20"/>
        </w:rPr>
        <w:t xml:space="preserve">odpowiednio do realizowanych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przez nich zadań w Projekcie i rozliczany proporcjonalnie do udziału kwoty wkładu własnego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252B05">
        <w:rPr>
          <w:rFonts w:ascii="Arial" w:hAnsi="Arial" w:cs="Arial"/>
          <w:iCs/>
          <w:sz w:val="20"/>
          <w:szCs w:val="20"/>
        </w:rPr>
        <w:t xml:space="preserve">do całkowitej wartości Projektu. Wkład uznaje się za wniesiony w kwocie, o której mowa w ust. 2 pkt 2, pod warunkiem </w:t>
      </w:r>
      <w:r w:rsidR="00BE152D" w:rsidRPr="00252B05">
        <w:rPr>
          <w:rFonts w:ascii="Arial" w:hAnsi="Arial" w:cs="Arial"/>
          <w:iCs/>
          <w:sz w:val="20"/>
          <w:szCs w:val="20"/>
        </w:rPr>
        <w:t xml:space="preserve">rozliczenia </w:t>
      </w:r>
      <w:r w:rsidRPr="00252B05">
        <w:rPr>
          <w:rFonts w:ascii="Arial" w:hAnsi="Arial" w:cs="Arial"/>
          <w:iCs/>
          <w:sz w:val="20"/>
          <w:szCs w:val="20"/>
        </w:rPr>
        <w:t>kwot ryczałtowych, o których mowa w § 5.</w:t>
      </w:r>
      <w:r w:rsidR="00252B05" w:rsidRPr="000158A3">
        <w:rPr>
          <w:rStyle w:val="Odwoanieprzypisudolnego"/>
          <w:rFonts w:ascii="Arial" w:hAnsi="Arial" w:cs="Arial"/>
          <w:iCs/>
          <w:sz w:val="20"/>
          <w:szCs w:val="20"/>
        </w:rPr>
        <w:footnoteReference w:id="9"/>
      </w:r>
    </w:p>
    <w:p w14:paraId="10768C7E" w14:textId="77777777" w:rsidR="00BC6668" w:rsidRPr="004716CF" w:rsidRDefault="00BC6668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4716CF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="004716CF">
        <w:rPr>
          <w:rFonts w:ascii="Arial" w:hAnsi="Arial" w:cs="Arial"/>
          <w:iCs/>
          <w:sz w:val="20"/>
          <w:szCs w:val="20"/>
        </w:rPr>
        <w:br/>
      </w:r>
      <w:r w:rsidRPr="004716CF">
        <w:rPr>
          <w:rFonts w:ascii="Arial" w:hAnsi="Arial" w:cs="Arial"/>
          <w:iCs/>
          <w:sz w:val="20"/>
          <w:szCs w:val="20"/>
        </w:rPr>
        <w:t>ze złożonym przez Beneficjenta</w:t>
      </w:r>
      <w:r w:rsidR="003E52C9" w:rsidRPr="004716CF">
        <w:rPr>
          <w:rFonts w:ascii="Arial" w:hAnsi="Arial" w:cs="Arial"/>
          <w:iCs/>
          <w:sz w:val="20"/>
          <w:szCs w:val="20"/>
        </w:rPr>
        <w:t xml:space="preserve"> </w:t>
      </w:r>
      <w:r w:rsidR="002A12D0" w:rsidRPr="00C611DF">
        <w:rPr>
          <w:rFonts w:ascii="Arial" w:hAnsi="Arial" w:cs="Arial"/>
          <w:i/>
          <w:iCs/>
          <w:sz w:val="20"/>
          <w:szCs w:val="20"/>
        </w:rPr>
        <w:t xml:space="preserve">i </w:t>
      </w:r>
      <w:r w:rsidRPr="00C611DF">
        <w:rPr>
          <w:rFonts w:ascii="Arial" w:hAnsi="Arial" w:cs="Arial"/>
          <w:i/>
          <w:iCs/>
          <w:sz w:val="20"/>
          <w:szCs w:val="20"/>
        </w:rPr>
        <w:t>Partnerów</w:t>
      </w:r>
      <w:r w:rsidRPr="004716CF">
        <w:rPr>
          <w:rStyle w:val="Znakiprzypiswdolnych"/>
          <w:rFonts w:ascii="Arial" w:hAnsi="Arial" w:cs="Arial"/>
          <w:iCs/>
          <w:sz w:val="20"/>
          <w:szCs w:val="20"/>
        </w:rPr>
        <w:footnoteReference w:id="10"/>
      </w:r>
      <w:r w:rsidRPr="004716CF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4716CF">
        <w:rPr>
          <w:rFonts w:ascii="Arial" w:hAnsi="Arial" w:cs="Arial"/>
          <w:iCs/>
          <w:sz w:val="20"/>
          <w:szCs w:val="20"/>
        </w:rPr>
        <w:br/>
        <w:t>nr 2 do umowy.</w:t>
      </w:r>
      <w:r w:rsidRPr="004716CF">
        <w:rPr>
          <w:rStyle w:val="Odwoanieprzypisudolnego1"/>
          <w:rFonts w:ascii="Arial" w:hAnsi="Arial" w:cs="Arial"/>
          <w:iCs/>
          <w:sz w:val="20"/>
          <w:szCs w:val="20"/>
        </w:rPr>
        <w:footnoteReference w:id="11"/>
      </w:r>
    </w:p>
    <w:p w14:paraId="2EF87B24" w14:textId="77777777" w:rsidR="00BC6668" w:rsidRPr="00BD6058" w:rsidRDefault="00BC6668" w:rsidP="00BD6058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 w ramach Projektu na zakup środków trwałych oraz wydatki w ramach cross-financingu, </w:t>
      </w:r>
      <w:r w:rsidR="00BD6058">
        <w:rPr>
          <w:rFonts w:ascii="Arial" w:hAnsi="Arial" w:cs="Arial"/>
          <w:sz w:val="20"/>
          <w:szCs w:val="20"/>
        </w:rPr>
        <w:br/>
      </w:r>
      <w:r w:rsidRPr="00BD6058">
        <w:rPr>
          <w:rFonts w:ascii="Arial" w:hAnsi="Arial" w:cs="Arial"/>
          <w:sz w:val="20"/>
          <w:szCs w:val="20"/>
        </w:rPr>
        <w:t>o których mowa w Wytycznych w zakresie kwalifikowalności, nie mogą łącznie przekroczyć wartości określonej w Szczegółowym Opisie Osi Priorytetowych</w:t>
      </w:r>
      <w:r w:rsidR="00BD6058">
        <w:rPr>
          <w:rFonts w:ascii="Arial" w:hAnsi="Arial" w:cs="Arial"/>
          <w:sz w:val="20"/>
          <w:szCs w:val="20"/>
        </w:rPr>
        <w:t xml:space="preserve"> </w:t>
      </w:r>
      <w:r w:rsidR="00BD6058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Pr="00BD6058">
        <w:rPr>
          <w:rFonts w:ascii="Arial" w:hAnsi="Arial" w:cs="Arial"/>
          <w:sz w:val="20"/>
          <w:szCs w:val="20"/>
        </w:rPr>
        <w:t>.</w:t>
      </w:r>
    </w:p>
    <w:p w14:paraId="0D98E4DB" w14:textId="77777777" w:rsidR="00455C06" w:rsidRDefault="00455C06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14:paraId="3D9051B1" w14:textId="77777777" w:rsidR="00BC6668" w:rsidRPr="00F10834" w:rsidRDefault="00BC6668">
      <w:pPr>
        <w:pStyle w:val="xl33"/>
        <w:autoSpaceDE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3.</w:t>
      </w:r>
    </w:p>
    <w:p w14:paraId="649ACC9D" w14:textId="77777777" w:rsidR="00BC6668" w:rsidRPr="00F10834" w:rsidRDefault="00BC6668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1A890A8" w14:textId="77777777" w:rsidR="00BC6668" w:rsidRPr="00F10834" w:rsidRDefault="004F25D7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Okres, o którym mowa w ust. 1</w:t>
      </w:r>
      <w:r w:rsidR="00BC6668" w:rsidRPr="00F10834">
        <w:rPr>
          <w:rFonts w:ascii="Arial" w:hAnsi="Arial" w:cs="Arial"/>
          <w:sz w:val="20"/>
          <w:szCs w:val="20"/>
        </w:rPr>
        <w:t xml:space="preserve"> dotyczy realizacji zadań w ramach Projektu. </w:t>
      </w:r>
    </w:p>
    <w:p w14:paraId="5AC24CE7" w14:textId="77777777" w:rsidR="00BC6668" w:rsidRDefault="00BC6668" w:rsidP="00455C06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0D2BE2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4.</w:t>
      </w:r>
    </w:p>
    <w:p w14:paraId="73596181" w14:textId="77777777" w:rsidR="00BC6668" w:rsidRPr="000158A3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</w:t>
      </w:r>
      <w:r w:rsidRPr="00F108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realizację Projektu zgodnie </w:t>
      </w:r>
      <w:r w:rsidRPr="000158A3">
        <w:rPr>
          <w:rFonts w:ascii="Arial" w:hAnsi="Arial" w:cs="Arial"/>
          <w:sz w:val="20"/>
          <w:szCs w:val="20"/>
        </w:rPr>
        <w:t>z</w:t>
      </w:r>
      <w:r w:rsidR="002A12D0" w:rsidRPr="000158A3">
        <w:rPr>
          <w:rFonts w:ascii="Arial" w:hAnsi="Arial" w:cs="Arial"/>
          <w:sz w:val="20"/>
          <w:szCs w:val="20"/>
        </w:rPr>
        <w:t xml:space="preserve"> niniejszą umową</w:t>
      </w:r>
      <w:r w:rsidR="00C611DF">
        <w:rPr>
          <w:rFonts w:ascii="Arial" w:hAnsi="Arial" w:cs="Arial"/>
          <w:sz w:val="20"/>
          <w:szCs w:val="20"/>
        </w:rPr>
        <w:t>,</w:t>
      </w:r>
      <w:r w:rsidR="002A12D0" w:rsidRPr="000158A3">
        <w:rPr>
          <w:rFonts w:ascii="Arial" w:hAnsi="Arial" w:cs="Arial"/>
          <w:sz w:val="20"/>
          <w:szCs w:val="20"/>
        </w:rPr>
        <w:t xml:space="preserve"> w szczególności </w:t>
      </w:r>
      <w:r w:rsidR="00BD6058">
        <w:rPr>
          <w:rFonts w:ascii="Arial" w:hAnsi="Arial" w:cs="Arial"/>
          <w:sz w:val="20"/>
          <w:szCs w:val="20"/>
        </w:rPr>
        <w:br/>
      </w:r>
      <w:r w:rsidR="002A12D0" w:rsidRPr="000158A3">
        <w:rPr>
          <w:rFonts w:ascii="Arial" w:hAnsi="Arial" w:cs="Arial"/>
          <w:sz w:val="20"/>
          <w:szCs w:val="20"/>
        </w:rPr>
        <w:t>z wnioskiem o dofinansowanie</w:t>
      </w:r>
      <w:r w:rsidR="000158A3">
        <w:rPr>
          <w:rFonts w:ascii="Arial" w:hAnsi="Arial" w:cs="Arial"/>
          <w:sz w:val="20"/>
          <w:szCs w:val="20"/>
        </w:rPr>
        <w:t>, w tym za:</w:t>
      </w:r>
    </w:p>
    <w:p w14:paraId="46FE7AFD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osiągnięcie </w:t>
      </w:r>
      <w:r w:rsidR="00F85B62" w:rsidRPr="00F85B62">
        <w:rPr>
          <w:rFonts w:ascii="Arial" w:hAnsi="Arial" w:cs="Arial"/>
          <w:sz w:val="20"/>
          <w:szCs w:val="20"/>
        </w:rPr>
        <w:t xml:space="preserve">i utrzymanie celów, w tym </w:t>
      </w:r>
      <w:r w:rsidRPr="00F10834">
        <w:rPr>
          <w:rFonts w:ascii="Arial" w:hAnsi="Arial" w:cs="Arial"/>
          <w:sz w:val="20"/>
          <w:szCs w:val="20"/>
        </w:rPr>
        <w:t xml:space="preserve">wskaźników produktu oraz rezultatu określonych </w:t>
      </w:r>
      <w:r w:rsidR="00BD6058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we Wniosku;</w:t>
      </w:r>
    </w:p>
    <w:p w14:paraId="2BC10FC2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realizację Projektu w oparci</w:t>
      </w:r>
      <w:r w:rsidR="004D42F9">
        <w:rPr>
          <w:rFonts w:ascii="Arial" w:hAnsi="Arial" w:cs="Arial"/>
          <w:sz w:val="20"/>
          <w:szCs w:val="20"/>
        </w:rPr>
        <w:t xml:space="preserve">u o harmonogram </w:t>
      </w:r>
      <w:r w:rsidR="004D42F9" w:rsidRPr="000158A3">
        <w:rPr>
          <w:rFonts w:ascii="Arial" w:hAnsi="Arial" w:cs="Arial"/>
          <w:sz w:val="20"/>
          <w:szCs w:val="20"/>
        </w:rPr>
        <w:t>realizacji P</w:t>
      </w:r>
      <w:r w:rsidRPr="000158A3">
        <w:rPr>
          <w:rFonts w:ascii="Arial" w:hAnsi="Arial" w:cs="Arial"/>
          <w:sz w:val="20"/>
          <w:szCs w:val="20"/>
        </w:rPr>
        <w:t>rojektu określony we Wniosku;</w:t>
      </w:r>
    </w:p>
    <w:p w14:paraId="288642C5" w14:textId="77777777" w:rsidR="00BC6668" w:rsidRPr="000158A3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zapewnienie real</w:t>
      </w:r>
      <w:r w:rsidR="004D42F9" w:rsidRPr="000158A3">
        <w:rPr>
          <w:rFonts w:ascii="Arial" w:hAnsi="Arial" w:cs="Arial"/>
          <w:sz w:val="20"/>
          <w:szCs w:val="20"/>
        </w:rPr>
        <w:t>izacji Projektu przez personel P</w:t>
      </w:r>
      <w:r w:rsidRPr="000158A3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BD6058">
        <w:rPr>
          <w:rFonts w:ascii="Arial" w:hAnsi="Arial" w:cs="Arial"/>
          <w:sz w:val="20"/>
          <w:szCs w:val="20"/>
        </w:rPr>
        <w:br/>
      </w:r>
      <w:r w:rsidRPr="000158A3">
        <w:rPr>
          <w:rFonts w:ascii="Arial" w:hAnsi="Arial" w:cs="Arial"/>
          <w:sz w:val="20"/>
          <w:szCs w:val="20"/>
        </w:rPr>
        <w:t>we Wniosku;</w:t>
      </w:r>
    </w:p>
    <w:p w14:paraId="41BC495F" w14:textId="77777777" w:rsidR="004D42F9" w:rsidRPr="000158A3" w:rsidRDefault="004D42F9" w:rsidP="004D42F9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zachowanie trwałości Projektu lub rezultatów, o ile tak przewiduje Wniosek;</w:t>
      </w:r>
    </w:p>
    <w:p w14:paraId="6F579820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F10834">
        <w:rPr>
          <w:rFonts w:ascii="Arial" w:hAnsi="Arial" w:cs="Arial"/>
          <w:sz w:val="20"/>
          <w:szCs w:val="20"/>
        </w:rPr>
        <w:br/>
        <w:t xml:space="preserve">z </w:t>
      </w:r>
      <w:r w:rsidRPr="00E52845">
        <w:rPr>
          <w:rFonts w:ascii="Arial" w:hAnsi="Arial" w:cs="Arial"/>
          <w:sz w:val="20"/>
          <w:szCs w:val="20"/>
        </w:rPr>
        <w:t>Wytycznymi w zakresie monitorowania</w:t>
      </w:r>
      <w:r w:rsidRPr="00F10834">
        <w:rPr>
          <w:rFonts w:ascii="Arial" w:hAnsi="Arial" w:cs="Arial"/>
          <w:sz w:val="20"/>
          <w:szCs w:val="20"/>
        </w:rPr>
        <w:t>;</w:t>
      </w:r>
    </w:p>
    <w:p w14:paraId="0E7402EE" w14:textId="77777777" w:rsidR="00BC6668" w:rsidRPr="00F10834" w:rsidRDefault="00BC6668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13A12F51" w14:textId="7CB61E03" w:rsidR="00873DA4" w:rsidRPr="00873DA4" w:rsidRDefault="00BC6668" w:rsidP="00873DA4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zapewnienie stosowania zasady równości szans i </w:t>
      </w:r>
      <w:r w:rsidRPr="00BA6288">
        <w:rPr>
          <w:rFonts w:ascii="Arial" w:hAnsi="Arial" w:cs="Arial"/>
          <w:sz w:val="20"/>
          <w:szCs w:val="20"/>
        </w:rPr>
        <w:t>niedyskryminacji</w:t>
      </w:r>
      <w:r w:rsidR="004D42F9" w:rsidRPr="00BA6288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także równości szans kobiet i mężczyzn, </w:t>
      </w:r>
      <w:r w:rsidRPr="00BA6288">
        <w:rPr>
          <w:rFonts w:ascii="Arial" w:hAnsi="Arial" w:cs="Arial"/>
          <w:sz w:val="20"/>
          <w:szCs w:val="20"/>
        </w:rPr>
        <w:t xml:space="preserve">zgodnie z </w:t>
      </w:r>
      <w:r w:rsidRPr="00BA6288">
        <w:rPr>
          <w:rFonts w:ascii="Arial" w:hAnsi="Arial" w:cs="Arial"/>
          <w:iCs/>
          <w:sz w:val="20"/>
          <w:szCs w:val="20"/>
        </w:rPr>
        <w:t xml:space="preserve">Wytycznymi Ministra Infrastruktury i Rozwoju w zakresie realizacji zasady równości szans i niedyskryminacji, w tym dostępności dla osób </w:t>
      </w:r>
      <w:r w:rsidRPr="00BA6288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BA6288">
        <w:rPr>
          <w:rFonts w:ascii="Arial" w:hAnsi="Arial" w:cs="Arial"/>
          <w:sz w:val="20"/>
          <w:szCs w:val="20"/>
        </w:rPr>
        <w:t xml:space="preserve"> zamieszczonymi na stronie internetowej</w:t>
      </w:r>
      <w:r w:rsidRPr="00F10834">
        <w:rPr>
          <w:rFonts w:ascii="Arial" w:hAnsi="Arial" w:cs="Arial"/>
          <w:sz w:val="20"/>
          <w:szCs w:val="20"/>
        </w:rPr>
        <w:t xml:space="preserve"> Instytucji </w:t>
      </w:r>
      <w:r w:rsidR="00DD7F12">
        <w:rPr>
          <w:rFonts w:ascii="Arial" w:hAnsi="Arial" w:cs="Arial"/>
          <w:sz w:val="20"/>
          <w:szCs w:val="20"/>
        </w:rPr>
        <w:t>Pośrednicz</w:t>
      </w:r>
      <w:r w:rsidR="0032792E">
        <w:rPr>
          <w:rFonts w:ascii="Arial" w:hAnsi="Arial" w:cs="Arial"/>
          <w:sz w:val="20"/>
          <w:szCs w:val="20"/>
        </w:rPr>
        <w:t>ą</w:t>
      </w:r>
      <w:r w:rsidR="00DD7F12">
        <w:rPr>
          <w:rFonts w:ascii="Arial" w:hAnsi="Arial" w:cs="Arial"/>
          <w:sz w:val="20"/>
          <w:szCs w:val="20"/>
        </w:rPr>
        <w:t>cej</w:t>
      </w:r>
      <w:r w:rsidRPr="00F10834">
        <w:rPr>
          <w:rFonts w:ascii="Arial" w:hAnsi="Arial" w:cs="Arial"/>
          <w:sz w:val="20"/>
          <w:szCs w:val="20"/>
        </w:rPr>
        <w:t>.</w:t>
      </w:r>
    </w:p>
    <w:p w14:paraId="29A0FB83" w14:textId="77777777" w:rsidR="00BD6058" w:rsidRDefault="00BD6058" w:rsidP="00BD6058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3C64E8">
        <w:rPr>
          <w:rFonts w:ascii="Arial" w:hAnsi="Arial" w:cs="Arial"/>
          <w:sz w:val="20"/>
          <w:szCs w:val="20"/>
        </w:rPr>
        <w:t>w imieniu swoim</w:t>
      </w:r>
      <w:r w:rsidRPr="001A3837">
        <w:rPr>
          <w:rFonts w:ascii="Arial" w:hAnsi="Arial" w:cs="Arial"/>
          <w:i/>
          <w:sz w:val="20"/>
          <w:szCs w:val="20"/>
        </w:rPr>
        <w:t xml:space="preserve"> i Partnerów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2"/>
      </w:r>
      <w:r w:rsidRPr="00301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</w:t>
      </w:r>
      <w:r w:rsidRPr="00026BF3">
        <w:rPr>
          <w:rFonts w:ascii="Arial" w:hAnsi="Arial" w:cs="Arial"/>
          <w:sz w:val="20"/>
          <w:szCs w:val="20"/>
        </w:rPr>
        <w:t xml:space="preserve">się </w:t>
      </w:r>
      <w:r w:rsidR="0027085F" w:rsidRPr="00026BF3">
        <w:rPr>
          <w:rFonts w:ascii="Arial" w:hAnsi="Arial" w:cs="Arial"/>
          <w:sz w:val="20"/>
          <w:szCs w:val="20"/>
        </w:rPr>
        <w:t xml:space="preserve">do </w:t>
      </w:r>
      <w:r w:rsidRPr="00026BF3">
        <w:rPr>
          <w:rFonts w:ascii="Arial" w:hAnsi="Arial" w:cs="Arial"/>
          <w:sz w:val="20"/>
          <w:szCs w:val="20"/>
        </w:rPr>
        <w:t>zachowania</w:t>
      </w:r>
      <w:r w:rsidRPr="0030151F">
        <w:rPr>
          <w:rFonts w:ascii="Arial" w:hAnsi="Arial" w:cs="Arial"/>
          <w:sz w:val="20"/>
          <w:szCs w:val="20"/>
        </w:rPr>
        <w:t xml:space="preserve"> zasady trwałości Projektu, o której mowa w art. 71 Rozporządzenia Parlamentu Europejskiego i Rady (UE)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C8471E">
        <w:rPr>
          <w:rFonts w:ascii="Arial" w:hAnsi="Arial" w:cs="Arial"/>
          <w:sz w:val="20"/>
          <w:szCs w:val="20"/>
        </w:rPr>
        <w:br/>
      </w:r>
      <w:r w:rsidRPr="0030151F">
        <w:rPr>
          <w:rFonts w:ascii="Arial" w:hAnsi="Arial" w:cs="Arial"/>
          <w:sz w:val="20"/>
          <w:szCs w:val="20"/>
        </w:rPr>
        <w:t>oraz uchylającego rozporządzenie Rady</w:t>
      </w:r>
      <w:r>
        <w:rPr>
          <w:rFonts w:ascii="Arial" w:hAnsi="Arial" w:cs="Arial"/>
          <w:sz w:val="20"/>
          <w:szCs w:val="20"/>
        </w:rPr>
        <w:t xml:space="preserve"> </w:t>
      </w:r>
      <w:r w:rsidRPr="0030151F">
        <w:rPr>
          <w:rFonts w:ascii="Arial" w:hAnsi="Arial" w:cs="Arial"/>
          <w:sz w:val="20"/>
          <w:szCs w:val="20"/>
        </w:rPr>
        <w:t>(WE) nr 1083/2006</w:t>
      </w:r>
      <w:r>
        <w:rPr>
          <w:rFonts w:ascii="Arial" w:hAnsi="Arial" w:cs="Arial"/>
          <w:sz w:val="20"/>
          <w:szCs w:val="20"/>
        </w:rPr>
        <w:t>.</w:t>
      </w:r>
    </w:p>
    <w:p w14:paraId="1FDD9633" w14:textId="77777777" w:rsidR="00BC6668" w:rsidRPr="00F10834" w:rsidRDefault="00BC6668" w:rsidP="00CA2355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dokonania zmian w Projekcie, o których mowa w § 23 umowy, Beneficjent odpowiada za realizację Projektu zgodnie z aktualnym Wnioskiem.</w:t>
      </w:r>
    </w:p>
    <w:p w14:paraId="12D7F28E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Ponadto Beneficjent jest zobowiązany:</w:t>
      </w:r>
      <w:r w:rsidR="00BA6288" w:rsidRPr="00BA6288">
        <w:rPr>
          <w:rStyle w:val="Odwoanieprzypisudolnego"/>
          <w:rFonts w:ascii="Arial" w:hAnsi="Arial" w:cs="Arial"/>
          <w:iCs/>
          <w:sz w:val="20"/>
          <w:szCs w:val="20"/>
        </w:rPr>
        <w:footnoteReference w:id="13"/>
      </w:r>
    </w:p>
    <w:p w14:paraId="0180E4C4" w14:textId="77777777" w:rsidR="00BC6668" w:rsidRPr="00BA628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8D4E900" w14:textId="7F0D60BF" w:rsidR="0074019B" w:rsidRPr="00BA6288" w:rsidRDefault="0074019B" w:rsidP="0074019B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sz w:val="20"/>
          <w:szCs w:val="20"/>
        </w:rPr>
        <w:t>W przypadku nieosiągnięcia założeń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BA6288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BA6288">
        <w:rPr>
          <w:rFonts w:ascii="Arial" w:hAnsi="Arial" w:cs="Arial"/>
          <w:sz w:val="20"/>
          <w:szCs w:val="20"/>
        </w:rPr>
        <w:t xml:space="preserve"> może zastosować regułę proporcjonalności, o której mowa w § 6 umowy.</w:t>
      </w:r>
    </w:p>
    <w:p w14:paraId="2AFB8EE0" w14:textId="693F49F6" w:rsidR="00BC6668" w:rsidRPr="00F10834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br/>
        <w:t>o prob</w:t>
      </w:r>
      <w:r w:rsidR="00BA6288">
        <w:rPr>
          <w:rFonts w:ascii="Arial" w:hAnsi="Arial" w:cs="Arial"/>
          <w:sz w:val="20"/>
          <w:szCs w:val="20"/>
        </w:rPr>
        <w:t xml:space="preserve">lemach w realizacji Projektu, w </w:t>
      </w:r>
      <w:r w:rsidRPr="00F10834">
        <w:rPr>
          <w:rFonts w:ascii="Arial" w:hAnsi="Arial" w:cs="Arial"/>
          <w:sz w:val="20"/>
          <w:szCs w:val="20"/>
        </w:rPr>
        <w:t>szczególności o zamiarze zaprzestania jego realizacji.</w:t>
      </w:r>
    </w:p>
    <w:p w14:paraId="0FA4FF92" w14:textId="77777777" w:rsidR="00BC6668" w:rsidRPr="00BA628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A6288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BA6288">
        <w:rPr>
          <w:rStyle w:val="Znakiprzypiswdolnych"/>
          <w:rFonts w:ascii="Arial" w:hAnsi="Arial" w:cs="Arial"/>
          <w:iCs/>
          <w:sz w:val="20"/>
          <w:szCs w:val="20"/>
        </w:rPr>
        <w:footnoteReference w:id="14"/>
      </w:r>
    </w:p>
    <w:p w14:paraId="47ED2F7F" w14:textId="77777777" w:rsidR="00BC6668" w:rsidRPr="00BD6058" w:rsidRDefault="00BC6668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 xml:space="preserve">Beneficjent </w:t>
      </w:r>
      <w:r w:rsidRPr="004F25D7">
        <w:rPr>
          <w:rFonts w:ascii="Arial" w:hAnsi="Arial" w:cs="Arial"/>
          <w:i/>
          <w:iCs/>
          <w:sz w:val="20"/>
          <w:szCs w:val="20"/>
        </w:rPr>
        <w:t>w imieniu swoim</w:t>
      </w:r>
      <w:r w:rsidRPr="00BD6058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BD6058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5"/>
      </w:r>
      <w:r w:rsidR="00BA6288">
        <w:rPr>
          <w:rFonts w:ascii="Arial" w:hAnsi="Arial" w:cs="Arial"/>
          <w:i/>
          <w:iCs/>
          <w:sz w:val="20"/>
          <w:szCs w:val="20"/>
        </w:rPr>
        <w:t xml:space="preserve"> </w:t>
      </w:r>
      <w:r w:rsidR="00BA6288" w:rsidRPr="00BD6058">
        <w:rPr>
          <w:rFonts w:ascii="Arial" w:hAnsi="Arial" w:cs="Arial"/>
          <w:sz w:val="20"/>
          <w:szCs w:val="20"/>
        </w:rPr>
        <w:t>oświadcza</w:t>
      </w:r>
      <w:r w:rsidRPr="00BD6058">
        <w:rPr>
          <w:rFonts w:ascii="Arial" w:hAnsi="Arial" w:cs="Arial"/>
          <w:sz w:val="20"/>
          <w:szCs w:val="20"/>
        </w:rPr>
        <w:t>, że zapoznał się z treścią:</w:t>
      </w:r>
    </w:p>
    <w:p w14:paraId="71440276" w14:textId="77777777" w:rsidR="008A14DF" w:rsidRPr="00BD6058" w:rsidRDefault="008A14DF" w:rsidP="008A14D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Regionalnego Programu Operacyjnego Województwa Łódzkiego na lata 2014-2020,</w:t>
      </w:r>
    </w:p>
    <w:p w14:paraId="591F5536" w14:textId="77777777" w:rsidR="00BC6668" w:rsidRPr="00BD6058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Wytycznych w zakresie monitorowania,</w:t>
      </w:r>
    </w:p>
    <w:p w14:paraId="2214EBA2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ytycznych w zakresie kwalifikowalności,</w:t>
      </w:r>
    </w:p>
    <w:p w14:paraId="17A078BA" w14:textId="77777777" w:rsidR="00BC6668" w:rsidRPr="00BD6058" w:rsidRDefault="004D42F9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BD6058">
        <w:rPr>
          <w:rFonts w:ascii="Arial" w:hAnsi="Arial" w:cs="Arial"/>
          <w:sz w:val="20"/>
          <w:szCs w:val="20"/>
        </w:rPr>
        <w:t>W</w:t>
      </w:r>
      <w:r w:rsidR="00BC6668" w:rsidRPr="00BD6058">
        <w:rPr>
          <w:rFonts w:ascii="Arial" w:hAnsi="Arial" w:cs="Arial"/>
          <w:sz w:val="20"/>
          <w:szCs w:val="20"/>
        </w:rPr>
        <w:t>ytyczny</w:t>
      </w:r>
      <w:r w:rsidR="00BD6058" w:rsidRPr="00BD6058">
        <w:rPr>
          <w:rFonts w:ascii="Arial" w:hAnsi="Arial" w:cs="Arial"/>
          <w:sz w:val="20"/>
          <w:szCs w:val="20"/>
        </w:rPr>
        <w:t>ch, o których mowa w ust. 1 pkt</w:t>
      </w:r>
      <w:r w:rsidRPr="00BD6058">
        <w:rPr>
          <w:rFonts w:ascii="Arial" w:hAnsi="Arial" w:cs="Arial"/>
          <w:sz w:val="20"/>
          <w:szCs w:val="20"/>
        </w:rPr>
        <w:t xml:space="preserve"> 7</w:t>
      </w:r>
      <w:r w:rsidR="00BC6668" w:rsidRPr="00BD6058">
        <w:rPr>
          <w:rFonts w:ascii="Arial" w:hAnsi="Arial" w:cs="Arial"/>
          <w:sz w:val="20"/>
          <w:szCs w:val="20"/>
        </w:rPr>
        <w:t>,</w:t>
      </w:r>
    </w:p>
    <w:p w14:paraId="02442701" w14:textId="77777777" w:rsidR="00BC6668" w:rsidRPr="00F10834" w:rsidRDefault="00BC6668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…………………………………………….</w:t>
      </w:r>
      <w:r w:rsidRPr="00F1083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6"/>
      </w:r>
    </w:p>
    <w:p w14:paraId="0B990405" w14:textId="77777777" w:rsidR="00BC6668" w:rsidRPr="004D42F9" w:rsidRDefault="00BC6668">
      <w:pPr>
        <w:pStyle w:val="Tekstpodstawowy"/>
        <w:tabs>
          <w:tab w:val="left" w:pos="709"/>
        </w:tabs>
        <w:autoSpaceDE w:val="0"/>
        <w:spacing w:after="60"/>
        <w:ind w:left="709" w:hanging="360"/>
        <w:rPr>
          <w:rFonts w:ascii="Arial" w:hAnsi="Arial" w:cs="Arial"/>
          <w:sz w:val="20"/>
          <w:szCs w:val="20"/>
        </w:rPr>
      </w:pPr>
      <w:r w:rsidRPr="004D42F9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</w:p>
    <w:p w14:paraId="083BDF35" w14:textId="561DA8E5" w:rsidR="00BC6668" w:rsidRPr="00F10834" w:rsidRDefault="004D42F9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</w:t>
      </w:r>
      <w:r>
        <w:rPr>
          <w:rFonts w:ascii="Arial" w:hAnsi="Arial" w:cs="Arial"/>
          <w:sz w:val="20"/>
          <w:szCs w:val="20"/>
        </w:rPr>
        <w:t>iązuje się zamieszczać aktualne</w:t>
      </w:r>
      <w:r w:rsidR="00BC6668" w:rsidRPr="00F10834">
        <w:rPr>
          <w:rFonts w:ascii="Arial" w:hAnsi="Arial" w:cs="Arial"/>
          <w:sz w:val="20"/>
          <w:szCs w:val="20"/>
        </w:rPr>
        <w:t xml:space="preserve"> wytyczne, o których mowa </w:t>
      </w:r>
      <w:r w:rsidR="009432ED">
        <w:rPr>
          <w:rFonts w:ascii="Arial" w:hAnsi="Arial" w:cs="Arial"/>
          <w:sz w:val="20"/>
          <w:szCs w:val="20"/>
        </w:rPr>
        <w:br/>
      </w:r>
      <w:r w:rsidR="00BA6288">
        <w:rPr>
          <w:rFonts w:ascii="Arial" w:hAnsi="Arial" w:cs="Arial"/>
          <w:sz w:val="20"/>
          <w:szCs w:val="20"/>
        </w:rPr>
        <w:t>w ust. 8</w:t>
      </w:r>
      <w:r w:rsidR="00BC6668" w:rsidRPr="00F10834">
        <w:rPr>
          <w:rFonts w:ascii="Arial" w:hAnsi="Arial" w:cs="Arial"/>
          <w:sz w:val="20"/>
          <w:szCs w:val="20"/>
        </w:rPr>
        <w:t xml:space="preserve"> na swojej stronie internetowej.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F62D0D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zgodzie z wyty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>cznymi wydanymi przez m</w:t>
      </w:r>
      <w:r w:rsidR="006221DF">
        <w:rPr>
          <w:rStyle w:val="Domylnaczcionkaakapitu1"/>
          <w:rFonts w:ascii="Arial" w:hAnsi="Arial" w:cs="Arial"/>
          <w:color w:val="000000"/>
          <w:sz w:val="20"/>
          <w:szCs w:val="20"/>
        </w:rPr>
        <w:t>inistra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43EBB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właściwego do spraw rozwoju regionalnego 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C6668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BEE9EE0" w14:textId="597B6231" w:rsidR="00BC6668" w:rsidRPr="00F10834" w:rsidRDefault="00BC6668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color w:val="000000"/>
          <w:sz w:val="20"/>
          <w:szCs w:val="20"/>
        </w:rPr>
      </w:pP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3279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C51F5E3" w14:textId="77777777" w:rsidR="00BC6668" w:rsidRPr="00EB7A26" w:rsidRDefault="00633862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7A26">
        <w:rPr>
          <w:rFonts w:ascii="Arial" w:hAnsi="Arial" w:cs="Arial"/>
          <w:iCs/>
          <w:color w:val="000000"/>
          <w:sz w:val="20"/>
          <w:szCs w:val="20"/>
        </w:rPr>
        <w:t>W przypadku realizowania Projektu partnerskiego,</w:t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 umowa o partnerstwie określa odpowiedzialność Beneficjenta oraz Partnerów wobec osób trzecich za działania wynikające </w:t>
      </w:r>
      <w:r w:rsidR="009432ED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BC6668"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BC6668" w:rsidRPr="00EB7A26">
        <w:rPr>
          <w:rStyle w:val="Znakiprzypiswdolnych"/>
          <w:rFonts w:ascii="Arial" w:hAnsi="Arial" w:cs="Arial"/>
          <w:iCs/>
          <w:color w:val="000000"/>
          <w:sz w:val="20"/>
          <w:szCs w:val="20"/>
        </w:rPr>
        <w:footnoteReference w:id="17"/>
      </w:r>
    </w:p>
    <w:p w14:paraId="3F52B173" w14:textId="77777777" w:rsidR="00B87A4B" w:rsidRDefault="00B87A4B" w:rsidP="00A42C73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6E5427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Uproszczone metody rozliczania wydatków</w:t>
      </w:r>
    </w:p>
    <w:p w14:paraId="3D9F5208" w14:textId="77777777" w:rsidR="00BC6668" w:rsidRPr="00F10834" w:rsidRDefault="00BC6668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§ 5. </w:t>
      </w:r>
    </w:p>
    <w:p w14:paraId="241ACC08" w14:textId="77777777" w:rsidR="00BC6668" w:rsidRPr="00176C96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rozlicza wydatki w ramach Projektu metodami uproszczonymi, tj. w oparciu o kwoty ryczałtowe oraz koszty pośrednie, zgodnie z Wnioskiem oraz </w:t>
      </w:r>
      <w:r w:rsidRPr="00176C96">
        <w:rPr>
          <w:rFonts w:ascii="Arial" w:hAnsi="Arial" w:cs="Arial"/>
          <w:iCs/>
          <w:sz w:val="20"/>
          <w:szCs w:val="20"/>
        </w:rPr>
        <w:t>Wytycznymi w zakresie kwalifikowalności</w:t>
      </w:r>
      <w:r w:rsidRPr="00176C96">
        <w:rPr>
          <w:rFonts w:ascii="Arial" w:hAnsi="Arial" w:cs="Arial"/>
          <w:sz w:val="20"/>
          <w:szCs w:val="20"/>
        </w:rPr>
        <w:t>.</w:t>
      </w:r>
    </w:p>
    <w:p w14:paraId="3312218E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przysługują za wykonanie zadań następujące kwoty ryczałtowe: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99E0579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………………. </w:t>
      </w:r>
      <w:r w:rsidR="00B76F0C">
        <w:rPr>
          <w:rFonts w:ascii="Arial" w:hAnsi="Arial" w:cs="Arial"/>
          <w:sz w:val="20"/>
          <w:szCs w:val="20"/>
        </w:rPr>
        <w:t>zł</w:t>
      </w:r>
      <w:r w:rsidRPr="00F10834">
        <w:rPr>
          <w:rFonts w:ascii="Arial" w:hAnsi="Arial" w:cs="Arial"/>
          <w:sz w:val="20"/>
          <w:szCs w:val="20"/>
        </w:rPr>
        <w:t>,</w:t>
      </w:r>
    </w:p>
    <w:p w14:paraId="1E44D856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="00A2239A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zł,</w:t>
      </w:r>
    </w:p>
    <w:p w14:paraId="522C2BDD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</w:t>
      </w:r>
      <w:r w:rsidR="00A2239A" w:rsidRPr="00F10834">
        <w:rPr>
          <w:rFonts w:ascii="Arial" w:hAnsi="Arial" w:cs="Arial"/>
          <w:sz w:val="20"/>
          <w:szCs w:val="20"/>
        </w:rPr>
        <w:t>……………….</w:t>
      </w:r>
      <w:r w:rsidRPr="00F10834">
        <w:rPr>
          <w:rFonts w:ascii="Arial" w:hAnsi="Arial" w:cs="Arial"/>
          <w:sz w:val="20"/>
          <w:szCs w:val="20"/>
        </w:rPr>
        <w:t xml:space="preserve"> zł.</w:t>
      </w:r>
    </w:p>
    <w:p w14:paraId="039BA836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Na wydatki objęte cross-financingiem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14:paraId="0590DAD0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…………………………… zł w ramach kwoty, o której </w:t>
      </w:r>
      <w:r w:rsidRPr="000637CD">
        <w:rPr>
          <w:rFonts w:ascii="Arial" w:hAnsi="Arial" w:cs="Arial"/>
          <w:sz w:val="20"/>
          <w:szCs w:val="20"/>
        </w:rPr>
        <w:t xml:space="preserve">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="000637CD" w:rsidRPr="000637CD">
        <w:rPr>
          <w:rFonts w:ascii="Arial" w:hAnsi="Arial" w:cs="Arial"/>
          <w:sz w:val="20"/>
          <w:szCs w:val="20"/>
        </w:rPr>
        <w:t>2</w:t>
      </w:r>
      <w:r w:rsidRPr="000637CD">
        <w:rPr>
          <w:rFonts w:ascii="Arial" w:hAnsi="Arial" w:cs="Arial"/>
          <w:sz w:val="20"/>
          <w:szCs w:val="20"/>
        </w:rPr>
        <w:t xml:space="preserve">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21272412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2,</w:t>
      </w:r>
    </w:p>
    <w:p w14:paraId="759F9D7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07685FF5" w14:textId="77777777" w:rsidR="00BC6668" w:rsidRPr="000637CD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Na wydatki związane z zakupem środków trwałych Beneficjentowi przysługują kwoty:</w:t>
      </w:r>
      <w:r w:rsidR="00176C96">
        <w:rPr>
          <w:rStyle w:val="Odwoanieprzypisudolnego"/>
          <w:rFonts w:ascii="Arial" w:hAnsi="Arial" w:cs="Arial"/>
          <w:sz w:val="20"/>
          <w:szCs w:val="20"/>
        </w:rPr>
        <w:footnoteReference w:id="20"/>
      </w:r>
    </w:p>
    <w:p w14:paraId="4A35F45F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 xml:space="preserve">pkt </w:t>
      </w:r>
      <w:r w:rsidRPr="000637CD">
        <w:rPr>
          <w:rFonts w:ascii="Arial" w:hAnsi="Arial" w:cs="Arial"/>
          <w:sz w:val="20"/>
          <w:szCs w:val="20"/>
        </w:rPr>
        <w:t>1,</w:t>
      </w:r>
    </w:p>
    <w:p w14:paraId="12ECCD76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2,</w:t>
      </w:r>
    </w:p>
    <w:p w14:paraId="2192DF64" w14:textId="77777777" w:rsidR="00BC6668" w:rsidRPr="000637CD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 xml:space="preserve">…………………………… zł w ramach kwoty, o której mowa w </w:t>
      </w:r>
      <w:r w:rsidR="003E5FE0" w:rsidRPr="000637CD">
        <w:rPr>
          <w:rFonts w:ascii="Arial" w:hAnsi="Arial" w:cs="Arial"/>
          <w:sz w:val="20"/>
          <w:szCs w:val="20"/>
        </w:rPr>
        <w:t xml:space="preserve">ust. </w:t>
      </w:r>
      <w:r w:rsidRPr="000637CD">
        <w:rPr>
          <w:rFonts w:ascii="Arial" w:hAnsi="Arial" w:cs="Arial"/>
          <w:sz w:val="20"/>
          <w:szCs w:val="20"/>
        </w:rPr>
        <w:t xml:space="preserve">2 </w:t>
      </w:r>
      <w:r w:rsidR="003E5FE0" w:rsidRPr="000637CD">
        <w:rPr>
          <w:rFonts w:ascii="Arial" w:hAnsi="Arial" w:cs="Arial"/>
          <w:sz w:val="20"/>
          <w:szCs w:val="20"/>
        </w:rPr>
        <w:t>pkt</w:t>
      </w:r>
      <w:r w:rsidRPr="000637CD">
        <w:rPr>
          <w:rFonts w:ascii="Arial" w:hAnsi="Arial" w:cs="Arial"/>
          <w:sz w:val="20"/>
          <w:szCs w:val="20"/>
        </w:rPr>
        <w:t xml:space="preserve"> 3.</w:t>
      </w:r>
    </w:p>
    <w:p w14:paraId="1A90C9A9" w14:textId="77777777" w:rsidR="00BC6668" w:rsidRPr="00F10834" w:rsidRDefault="00BC6668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Zadania, o których mowa w ust. 2 uważa się za wykonane pod warunkiem osiągnięcia wskaźników:</w:t>
      </w:r>
      <w:r w:rsidR="000637CD"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3F951310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</w:t>
      </w:r>
      <w:r w:rsidR="00176C96">
        <w:rPr>
          <w:rFonts w:ascii="Arial" w:hAnsi="Arial" w:cs="Arial"/>
          <w:sz w:val="20"/>
          <w:szCs w:val="20"/>
        </w:rPr>
        <w:t>ia, o którym mowa w ust. 2 pkt 1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</w:t>
      </w:r>
      <w:r w:rsidR="00F85B62">
        <w:rPr>
          <w:rFonts w:ascii="Arial" w:hAnsi="Arial" w:cs="Arial"/>
          <w:sz w:val="20"/>
          <w:szCs w:val="20"/>
        </w:rPr>
        <w:t xml:space="preserve"> 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5092F44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5C6737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Pr="00F10834">
        <w:rPr>
          <w:rFonts w:ascii="Arial" w:hAnsi="Arial" w:cs="Arial"/>
          <w:sz w:val="20"/>
          <w:szCs w:val="20"/>
        </w:rPr>
        <w:t>…....;</w:t>
      </w:r>
    </w:p>
    <w:p w14:paraId="7EC7C26B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związku z wykonaniem zadania, o którym mowa w ust. 2 pkt </w:t>
      </w:r>
      <w:r w:rsidR="00176C96">
        <w:rPr>
          <w:rFonts w:ascii="Arial" w:hAnsi="Arial" w:cs="Arial"/>
          <w:sz w:val="20"/>
          <w:szCs w:val="20"/>
        </w:rPr>
        <w:t>2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507A7C2E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14:paraId="05FACD8D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</w:t>
      </w:r>
      <w:r w:rsidR="004960E5" w:rsidRPr="00F10834">
        <w:rPr>
          <w:rFonts w:ascii="Arial" w:hAnsi="Arial" w:cs="Arial"/>
          <w:sz w:val="20"/>
          <w:szCs w:val="20"/>
        </w:rPr>
        <w:t>…....;</w:t>
      </w:r>
    </w:p>
    <w:p w14:paraId="01AC4FBA" w14:textId="77777777" w:rsidR="00BC6668" w:rsidRPr="00F10834" w:rsidRDefault="00BC6668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zadania, o który</w:t>
      </w:r>
      <w:r w:rsidR="00176C96">
        <w:rPr>
          <w:rFonts w:ascii="Arial" w:hAnsi="Arial" w:cs="Arial"/>
          <w:sz w:val="20"/>
          <w:szCs w:val="20"/>
        </w:rPr>
        <w:t>m mowa w ust. 2 pkt 3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 w:rsidR="00F85B62"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14:paraId="4A7B3A35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</w:t>
      </w:r>
      <w:r w:rsidR="004960E5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………,</w:t>
      </w:r>
    </w:p>
    <w:p w14:paraId="7474E077" w14:textId="77777777" w:rsidR="00BC6668" w:rsidRPr="00F10834" w:rsidRDefault="00BC6668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udostępnianymi podczas kontroli na miejscu </w:t>
      </w:r>
      <w:r w:rsidR="004960E5" w:rsidRPr="00F10834">
        <w:rPr>
          <w:rFonts w:ascii="Arial" w:hAnsi="Arial" w:cs="Arial"/>
          <w:sz w:val="20"/>
          <w:szCs w:val="20"/>
        </w:rPr>
        <w:t>………………………………</w:t>
      </w:r>
      <w:r w:rsidR="004960E5">
        <w:rPr>
          <w:rFonts w:ascii="Arial" w:hAnsi="Arial" w:cs="Arial"/>
          <w:sz w:val="20"/>
          <w:szCs w:val="20"/>
        </w:rPr>
        <w:t>…....….....</w:t>
      </w:r>
    </w:p>
    <w:p w14:paraId="42D42493" w14:textId="77777777" w:rsidR="00BC6668" w:rsidRPr="00F10834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W przypadku nieosiągnięcia w ramach zadania docelowej wartości wszystkich wskaźników związanych z danym zadaniem uznaje się kwotę ryczałtową związaną z tym zadaniem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nierozliczoną.</w:t>
      </w:r>
      <w:r w:rsidR="0074019B">
        <w:rPr>
          <w:rFonts w:ascii="Arial" w:hAnsi="Arial" w:cs="Arial"/>
          <w:sz w:val="20"/>
          <w:szCs w:val="20"/>
        </w:rPr>
        <w:t xml:space="preserve"> </w:t>
      </w:r>
      <w:r w:rsidR="0074019B" w:rsidRPr="00743B32">
        <w:rPr>
          <w:rFonts w:ascii="Arial" w:hAnsi="Arial" w:cs="Arial"/>
          <w:sz w:val="20"/>
          <w:szCs w:val="20"/>
        </w:rPr>
        <w:t>W przypadku nieosiągnięcia w pełni w ramach danej kwoty ryczałtowej wskaźników, o których mowa w ust. 5, uznaje się, że Beneficjent nie rozliczył przyznanej kwoty ryczałtowej. W takim przypadku nie stosuje się reguły proporcjonalności, o której mowa</w:t>
      </w:r>
      <w:r w:rsidR="0074019B">
        <w:rPr>
          <w:rFonts w:ascii="Arial" w:hAnsi="Arial" w:cs="Arial"/>
          <w:sz w:val="20"/>
          <w:szCs w:val="20"/>
        </w:rPr>
        <w:t xml:space="preserve"> w </w:t>
      </w:r>
      <w:r w:rsidR="0074019B" w:rsidRPr="00F10834">
        <w:rPr>
          <w:rFonts w:ascii="Arial" w:hAnsi="Arial" w:cs="Arial"/>
          <w:sz w:val="20"/>
          <w:szCs w:val="20"/>
        </w:rPr>
        <w:t>§</w:t>
      </w:r>
      <w:r w:rsidR="0074019B">
        <w:rPr>
          <w:rFonts w:ascii="Arial" w:hAnsi="Arial" w:cs="Arial"/>
          <w:sz w:val="20"/>
          <w:szCs w:val="20"/>
        </w:rPr>
        <w:t xml:space="preserve"> 6.</w:t>
      </w:r>
    </w:p>
    <w:p w14:paraId="5F8BF23E" w14:textId="77777777" w:rsidR="00BC6668" w:rsidRDefault="00BC6668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rozliczoną, uznaje się za niekwalifikowalne w całości.</w:t>
      </w:r>
    </w:p>
    <w:p w14:paraId="16D9225F" w14:textId="77777777" w:rsidR="00F47265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F47265">
        <w:rPr>
          <w:rFonts w:ascii="Arial" w:hAnsi="Arial" w:cs="Arial"/>
          <w:sz w:val="20"/>
          <w:szCs w:val="20"/>
        </w:rPr>
        <w:br/>
        <w:t>z zastrzeżeniem ust.</w:t>
      </w:r>
      <w:r w:rsidR="00084982" w:rsidRPr="00F47265">
        <w:rPr>
          <w:rFonts w:ascii="Arial" w:hAnsi="Arial" w:cs="Arial"/>
          <w:sz w:val="20"/>
          <w:szCs w:val="20"/>
        </w:rPr>
        <w:t xml:space="preserve"> 9</w:t>
      </w:r>
      <w:r w:rsidR="00F47265" w:rsidRPr="00F47265">
        <w:rPr>
          <w:rFonts w:ascii="Arial" w:hAnsi="Arial" w:cs="Arial"/>
          <w:sz w:val="20"/>
          <w:szCs w:val="20"/>
        </w:rPr>
        <w:t>.</w:t>
      </w:r>
    </w:p>
    <w:p w14:paraId="230854EE" w14:textId="07D95044" w:rsidR="00762A63" w:rsidRPr="00F47265" w:rsidRDefault="00BC6668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F47265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</w:t>
      </w:r>
      <w:r w:rsidR="00355FB6" w:rsidRPr="00F47265">
        <w:rPr>
          <w:rFonts w:ascii="Arial" w:hAnsi="Arial" w:cs="Arial"/>
          <w:sz w:val="20"/>
          <w:szCs w:val="20"/>
        </w:rPr>
        <w:t>ń umowy w zakresie zarządzania P</w:t>
      </w:r>
      <w:r w:rsidRPr="00F47265">
        <w:rPr>
          <w:rFonts w:ascii="Arial" w:hAnsi="Arial" w:cs="Arial"/>
          <w:sz w:val="20"/>
          <w:szCs w:val="20"/>
        </w:rPr>
        <w:t>rojektem.</w:t>
      </w:r>
    </w:p>
    <w:p w14:paraId="11AEEDB4" w14:textId="77777777" w:rsidR="00B87A4B" w:rsidRPr="00B87A4B" w:rsidRDefault="00F47265" w:rsidP="001A3E1B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2A63" w:rsidRPr="00762A63">
        <w:rPr>
          <w:rFonts w:ascii="Arial" w:hAnsi="Arial" w:cs="Arial"/>
          <w:sz w:val="20"/>
          <w:szCs w:val="20"/>
        </w:rPr>
        <w:t>W przypadku gdy z Wniosku wynikają limity wydatków w ramach Projektu na zakup środków trwałych oraz wydatki w ramach cross-financingu, o których mowa w Wytycznych w zakresie kwalifikowalności, Beneficjent rozliczając kwoty ryczałtowe wykazuje we wnioska</w:t>
      </w:r>
      <w:r w:rsidR="006221DF">
        <w:rPr>
          <w:rFonts w:ascii="Arial" w:hAnsi="Arial" w:cs="Arial"/>
          <w:sz w:val="20"/>
          <w:szCs w:val="20"/>
        </w:rPr>
        <w:t xml:space="preserve">ch o płatność, </w:t>
      </w:r>
      <w:r w:rsidR="002F3277">
        <w:rPr>
          <w:rFonts w:ascii="Arial" w:hAnsi="Arial" w:cs="Arial"/>
          <w:sz w:val="20"/>
          <w:szCs w:val="20"/>
        </w:rPr>
        <w:br/>
      </w:r>
      <w:r w:rsidR="006221DF">
        <w:rPr>
          <w:rFonts w:ascii="Arial" w:hAnsi="Arial" w:cs="Arial"/>
          <w:sz w:val="20"/>
          <w:szCs w:val="20"/>
        </w:rPr>
        <w:t xml:space="preserve">o których mowa w § </w:t>
      </w:r>
      <w:r w:rsidR="00762A63" w:rsidRPr="00762A63">
        <w:rPr>
          <w:rFonts w:ascii="Arial" w:hAnsi="Arial" w:cs="Arial"/>
          <w:sz w:val="20"/>
          <w:szCs w:val="20"/>
        </w:rPr>
        <w:t>9 ust. 2, wydatki do wysokości limitów określonych we Wniosku.</w:t>
      </w:r>
    </w:p>
    <w:p w14:paraId="7EE1D18D" w14:textId="77777777" w:rsidR="00B87A4B" w:rsidRDefault="00B87A4B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31132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4DB8554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6</w:t>
      </w:r>
    </w:p>
    <w:p w14:paraId="33AC284F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 w:rsidRPr="001C139D">
        <w:rPr>
          <w:rFonts w:ascii="Arial" w:hAnsi="Arial" w:cs="Arial"/>
          <w:sz w:val="20"/>
          <w:szCs w:val="20"/>
        </w:rPr>
        <w:t>p</w:t>
      </w:r>
      <w:r w:rsidRPr="001C139D">
        <w:rPr>
          <w:rFonts w:ascii="Arial" w:hAnsi="Arial" w:cs="Arial"/>
          <w:sz w:val="20"/>
          <w:szCs w:val="20"/>
        </w:rPr>
        <w:t>r</w:t>
      </w:r>
      <w:r w:rsidRPr="00F10834">
        <w:rPr>
          <w:rFonts w:ascii="Arial" w:hAnsi="Arial" w:cs="Arial"/>
          <w:sz w:val="20"/>
          <w:szCs w:val="20"/>
        </w:rPr>
        <w:t>ojektu i umowie z uwzględnieniem zachowania trwałości rezultatów Projektu.</w:t>
      </w:r>
    </w:p>
    <w:p w14:paraId="6E933C48" w14:textId="77777777" w:rsidR="00BC6668" w:rsidRPr="00F10834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Projekt rozliczany jest na etapie końcowego wniosku o płatność pod względem finansowym proporcjonalnie do stopnia osiągnięcia założeń merytorycznych określony</w:t>
      </w:r>
      <w:r w:rsidR="00762A63">
        <w:rPr>
          <w:rFonts w:ascii="Arial" w:hAnsi="Arial" w:cs="Arial"/>
          <w:sz w:val="20"/>
          <w:szCs w:val="20"/>
        </w:rPr>
        <w:t xml:space="preserve">ch we wniosku </w:t>
      </w:r>
      <w:r w:rsidR="003A6C89">
        <w:rPr>
          <w:rFonts w:ascii="Arial" w:hAnsi="Arial" w:cs="Arial"/>
          <w:sz w:val="20"/>
          <w:szCs w:val="20"/>
        </w:rPr>
        <w:br/>
      </w:r>
      <w:r w:rsidR="00762A63">
        <w:rPr>
          <w:rFonts w:ascii="Arial" w:hAnsi="Arial" w:cs="Arial"/>
          <w:sz w:val="20"/>
          <w:szCs w:val="20"/>
        </w:rPr>
        <w:t xml:space="preserve">o dofinansowanie </w:t>
      </w:r>
      <w:r w:rsidR="001C139D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>rojektu.</w:t>
      </w:r>
    </w:p>
    <w:p w14:paraId="217C9157" w14:textId="2256B59A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</w:t>
      </w:r>
      <w:r w:rsidR="00762A63" w:rsidRPr="009432ED">
        <w:rPr>
          <w:rFonts w:ascii="Arial" w:hAnsi="Arial" w:cs="Arial"/>
          <w:sz w:val="20"/>
          <w:szCs w:val="20"/>
        </w:rPr>
        <w:t xml:space="preserve"> przypadku niespełnienia przez P</w:t>
      </w:r>
      <w:r w:rsidRPr="009432ED">
        <w:rPr>
          <w:rFonts w:ascii="Arial" w:hAnsi="Arial" w:cs="Arial"/>
          <w:sz w:val="20"/>
          <w:szCs w:val="20"/>
        </w:rPr>
        <w:t xml:space="preserve">rojekt kryterium wyboru projektów zatwierdzonego przez Komitet Monitorujący Regionalnego Programu Operacyjnego Województwa Łódzkiego na lata 2014-2020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Pr="009432ED">
        <w:rPr>
          <w:rFonts w:ascii="Arial" w:hAnsi="Arial" w:cs="Arial"/>
          <w:sz w:val="20"/>
          <w:szCs w:val="20"/>
        </w:rPr>
        <w:t xml:space="preserve"> może uznać wszystkie </w:t>
      </w:r>
      <w:r w:rsidR="008F3D90" w:rsidRPr="009432ED">
        <w:rPr>
          <w:rFonts w:ascii="Arial" w:hAnsi="Arial" w:cs="Arial"/>
          <w:sz w:val="20"/>
          <w:szCs w:val="20"/>
        </w:rPr>
        <w:t>lub odpowiednią część wydatków P</w:t>
      </w:r>
      <w:r w:rsidRPr="009432ED">
        <w:rPr>
          <w:rFonts w:ascii="Arial" w:hAnsi="Arial" w:cs="Arial"/>
          <w:sz w:val="20"/>
          <w:szCs w:val="20"/>
        </w:rPr>
        <w:t>rojektu za niekwalifikowalne.</w:t>
      </w:r>
    </w:p>
    <w:p w14:paraId="42E081C2" w14:textId="4B6F8800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W pr</w:t>
      </w:r>
      <w:r w:rsidR="008F3D90" w:rsidRPr="009432ED">
        <w:rPr>
          <w:rFonts w:ascii="Arial" w:hAnsi="Arial" w:cs="Arial"/>
          <w:sz w:val="20"/>
          <w:szCs w:val="20"/>
        </w:rPr>
        <w:t>zypadku nieosiągnięcia założeń P</w:t>
      </w:r>
      <w:r w:rsidRPr="009432ED">
        <w:rPr>
          <w:rFonts w:ascii="Arial" w:hAnsi="Arial" w:cs="Arial"/>
          <w:sz w:val="20"/>
          <w:szCs w:val="20"/>
        </w:rPr>
        <w:t xml:space="preserve">rojektu, wyrażonych wskaźnikami produktu i rezultatu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lub niedotrzymania trwałości </w:t>
      </w:r>
      <w:r w:rsidR="008F3D90" w:rsidRPr="009432ED">
        <w:rPr>
          <w:rFonts w:ascii="Arial" w:hAnsi="Arial" w:cs="Arial"/>
          <w:sz w:val="20"/>
          <w:szCs w:val="20"/>
        </w:rPr>
        <w:t>P</w:t>
      </w:r>
      <w:r w:rsidRPr="009432ED">
        <w:rPr>
          <w:rFonts w:ascii="Arial" w:hAnsi="Arial" w:cs="Arial"/>
          <w:sz w:val="20"/>
          <w:szCs w:val="20"/>
        </w:rPr>
        <w:t>rojektu</w:t>
      </w:r>
      <w:r w:rsidR="003A6C89">
        <w:rPr>
          <w:rFonts w:ascii="Arial" w:hAnsi="Arial" w:cs="Arial"/>
          <w:sz w:val="20"/>
          <w:szCs w:val="20"/>
        </w:rPr>
        <w:t>,</w:t>
      </w:r>
      <w:r w:rsidRPr="009432ED">
        <w:rPr>
          <w:rFonts w:ascii="Arial" w:hAnsi="Arial" w:cs="Arial"/>
          <w:sz w:val="20"/>
          <w:szCs w:val="20"/>
        </w:rPr>
        <w:t xml:space="preserve"> Ins</w:t>
      </w:r>
      <w:r w:rsidR="003A6C89">
        <w:rPr>
          <w:rFonts w:ascii="Arial" w:hAnsi="Arial" w:cs="Arial"/>
          <w:sz w:val="20"/>
          <w:szCs w:val="20"/>
        </w:rPr>
        <w:t xml:space="preserve">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3A6C89">
        <w:rPr>
          <w:rFonts w:ascii="Arial" w:hAnsi="Arial" w:cs="Arial"/>
          <w:sz w:val="20"/>
          <w:szCs w:val="20"/>
        </w:rPr>
        <w:t xml:space="preserve"> może uznać w odpowiednim zakresie</w:t>
      </w:r>
      <w:r w:rsidRPr="009432ED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9DED06F" w14:textId="77777777" w:rsidR="00BC6668" w:rsidRPr="009432ED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Koszty pośrednie uznaje się za niekwalifikowalne w proporcji w jakiej na podstawie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>uznano</w:t>
      </w:r>
      <w:r w:rsidR="008F3D90" w:rsidRPr="009432ED">
        <w:rPr>
          <w:rFonts w:ascii="Arial" w:hAnsi="Arial" w:cs="Arial"/>
          <w:sz w:val="20"/>
          <w:szCs w:val="20"/>
        </w:rPr>
        <w:t xml:space="preserve"> za niekwalifikowalne pozostałe wydatki w P</w:t>
      </w:r>
      <w:r w:rsidRPr="009432ED">
        <w:rPr>
          <w:rFonts w:ascii="Arial" w:hAnsi="Arial" w:cs="Arial"/>
          <w:sz w:val="20"/>
          <w:szCs w:val="20"/>
        </w:rPr>
        <w:t>rojekcie.</w:t>
      </w:r>
    </w:p>
    <w:p w14:paraId="33EF0DD0" w14:textId="626656FF" w:rsidR="00BC6668" w:rsidRPr="003A6C89" w:rsidRDefault="00BC6668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8F3D90" w:rsidRPr="009432ED">
        <w:rPr>
          <w:rFonts w:ascii="Arial" w:hAnsi="Arial" w:cs="Arial"/>
          <w:sz w:val="20"/>
          <w:szCs w:val="20"/>
        </w:rPr>
        <w:t xml:space="preserve">ust. 3 lub 4 </w:t>
      </w:r>
      <w:r w:rsidRPr="009432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 xml:space="preserve">Pośrednicząca </w:t>
      </w:r>
      <w:r w:rsidRPr="009432ED">
        <w:rPr>
          <w:rFonts w:ascii="Arial" w:hAnsi="Arial" w:cs="Arial"/>
          <w:sz w:val="20"/>
          <w:szCs w:val="20"/>
        </w:rPr>
        <w:t xml:space="preserve"> może odstąpić od uznania kos</w:t>
      </w:r>
      <w:r w:rsidR="008F3D90" w:rsidRPr="009432ED">
        <w:rPr>
          <w:rFonts w:ascii="Arial" w:hAnsi="Arial" w:cs="Arial"/>
          <w:sz w:val="20"/>
          <w:szCs w:val="20"/>
        </w:rPr>
        <w:t>ztów P</w:t>
      </w:r>
      <w:r w:rsidRPr="009432ED">
        <w:rPr>
          <w:rFonts w:ascii="Arial" w:hAnsi="Arial" w:cs="Arial"/>
          <w:sz w:val="20"/>
          <w:szCs w:val="20"/>
        </w:rPr>
        <w:t xml:space="preserve">rojektu za niekwalifikowalne </w:t>
      </w:r>
      <w:r w:rsidR="003A6C89"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</w:t>
      </w:r>
      <w:r w:rsidRPr="003A6C89">
        <w:rPr>
          <w:rFonts w:ascii="Arial" w:hAnsi="Arial" w:cs="Arial"/>
          <w:sz w:val="20"/>
          <w:szCs w:val="20"/>
        </w:rPr>
        <w:t xml:space="preserve">osiągnięcia albo jeżeli nieosiągnięcie założeń Projektu nastąpiło wskutek </w:t>
      </w:r>
      <w:r w:rsidR="004F25D7">
        <w:rPr>
          <w:rFonts w:ascii="Arial" w:hAnsi="Arial" w:cs="Arial"/>
          <w:sz w:val="20"/>
          <w:szCs w:val="20"/>
        </w:rPr>
        <w:t xml:space="preserve">działania </w:t>
      </w:r>
      <w:r w:rsidRPr="003A6C89">
        <w:rPr>
          <w:rFonts w:ascii="Arial" w:hAnsi="Arial" w:cs="Arial"/>
          <w:sz w:val="20"/>
          <w:szCs w:val="20"/>
        </w:rPr>
        <w:t>siły wyższej.</w:t>
      </w:r>
    </w:p>
    <w:p w14:paraId="74F1B615" w14:textId="77777777" w:rsidR="003A6C89" w:rsidRPr="003A6C89" w:rsidRDefault="008F3D90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A6C89">
        <w:rPr>
          <w:rFonts w:ascii="Arial" w:hAnsi="Arial" w:cs="Arial"/>
          <w:iCs/>
          <w:sz w:val="20"/>
          <w:szCs w:val="20"/>
        </w:rPr>
        <w:t>Sposób egzekwowania przez Beneficjenta od P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artnerów Projektu skutków wynikających </w:t>
      </w:r>
      <w:r w:rsidR="003A6C89" w:rsidRPr="003A6C89">
        <w:rPr>
          <w:rFonts w:ascii="Arial" w:hAnsi="Arial" w:cs="Arial"/>
          <w:iCs/>
          <w:sz w:val="20"/>
          <w:szCs w:val="20"/>
        </w:rPr>
        <w:br/>
      </w:r>
      <w:r w:rsidR="00BC6668" w:rsidRPr="003A6C89">
        <w:rPr>
          <w:rFonts w:ascii="Arial" w:hAnsi="Arial" w:cs="Arial"/>
          <w:iCs/>
          <w:sz w:val="20"/>
          <w:szCs w:val="20"/>
        </w:rPr>
        <w:t>z zastosowania reguły proporcjonalności z powodu nieosiąg</w:t>
      </w:r>
      <w:r w:rsidRPr="003A6C89">
        <w:rPr>
          <w:rFonts w:ascii="Arial" w:hAnsi="Arial" w:cs="Arial"/>
          <w:iCs/>
          <w:sz w:val="20"/>
          <w:szCs w:val="20"/>
        </w:rPr>
        <w:t>nięcia założeń Projektu z winy P</w:t>
      </w:r>
      <w:r w:rsidR="00BC6668" w:rsidRPr="003A6C89">
        <w:rPr>
          <w:rFonts w:ascii="Arial" w:hAnsi="Arial" w:cs="Arial"/>
          <w:iCs/>
          <w:sz w:val="20"/>
          <w:szCs w:val="20"/>
        </w:rPr>
        <w:t>artnera</w:t>
      </w:r>
      <w:r w:rsidR="003A6C89">
        <w:rPr>
          <w:rFonts w:ascii="Arial" w:hAnsi="Arial" w:cs="Arial"/>
          <w:iCs/>
          <w:sz w:val="20"/>
          <w:szCs w:val="20"/>
        </w:rPr>
        <w:t>,</w:t>
      </w:r>
      <w:r w:rsidR="00BC6668" w:rsidRPr="003A6C89">
        <w:rPr>
          <w:rFonts w:ascii="Arial" w:hAnsi="Arial" w:cs="Arial"/>
          <w:iCs/>
          <w:sz w:val="20"/>
          <w:szCs w:val="20"/>
        </w:rPr>
        <w:t xml:space="preserve"> </w:t>
      </w:r>
      <w:r w:rsidRPr="003A6C89">
        <w:rPr>
          <w:rFonts w:ascii="Arial" w:hAnsi="Arial" w:cs="Arial"/>
          <w:iCs/>
          <w:sz w:val="20"/>
          <w:szCs w:val="20"/>
        </w:rPr>
        <w:t>B</w:t>
      </w:r>
      <w:r w:rsidR="00BC6668" w:rsidRPr="003A6C89">
        <w:rPr>
          <w:rFonts w:ascii="Arial" w:hAnsi="Arial" w:cs="Arial"/>
          <w:iCs/>
          <w:sz w:val="20"/>
          <w:szCs w:val="20"/>
        </w:rPr>
        <w:t>eneficjent reguluje w umowie o partnerstwie</w:t>
      </w:r>
      <w:r w:rsidR="003A6C89" w:rsidRPr="003A6C89">
        <w:rPr>
          <w:rFonts w:ascii="Arial" w:hAnsi="Arial" w:cs="Arial"/>
          <w:iCs/>
          <w:sz w:val="20"/>
          <w:szCs w:val="20"/>
        </w:rPr>
        <w:t>.</w:t>
      </w:r>
      <w:r w:rsidR="00BC6668" w:rsidRPr="003A6C89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7E33571" w14:textId="77777777" w:rsidR="003A6C89" w:rsidRPr="00EA285E" w:rsidRDefault="00BC6668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A285E">
        <w:rPr>
          <w:rFonts w:ascii="Arial" w:hAnsi="Arial" w:cs="Arial"/>
          <w:sz w:val="20"/>
          <w:szCs w:val="20"/>
        </w:rPr>
        <w:t xml:space="preserve">Reguła proporcjonalności nie ma zastosowania w zakresie w jakim ma zastosowanie § 5 ust. </w:t>
      </w:r>
      <w:r w:rsidR="00734E95">
        <w:rPr>
          <w:rFonts w:ascii="Arial" w:hAnsi="Arial" w:cs="Arial"/>
          <w:sz w:val="20"/>
          <w:szCs w:val="20"/>
        </w:rPr>
        <w:t>7</w:t>
      </w:r>
      <w:r w:rsidRPr="00EA285E">
        <w:rPr>
          <w:rFonts w:ascii="Arial" w:hAnsi="Arial" w:cs="Arial"/>
          <w:sz w:val="20"/>
          <w:szCs w:val="20"/>
        </w:rPr>
        <w:t>.</w:t>
      </w:r>
    </w:p>
    <w:p w14:paraId="473A95D7" w14:textId="77777777" w:rsidR="00A42C73" w:rsidRDefault="00A42C73" w:rsidP="00201F4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D9326BC" w14:textId="77777777" w:rsidR="00BC6668" w:rsidRPr="00F10834" w:rsidRDefault="00BC6668" w:rsidP="003A6C89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Płatności</w:t>
      </w:r>
    </w:p>
    <w:p w14:paraId="0141B4AC" w14:textId="77777777" w:rsidR="00BC6668" w:rsidRPr="00F10834" w:rsidRDefault="00BC6668" w:rsidP="00B87A4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7.</w:t>
      </w:r>
    </w:p>
    <w:p w14:paraId="50BCCAB4" w14:textId="77777777" w:rsidR="00BC6668" w:rsidRPr="00F10834" w:rsidRDefault="00BC6668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Dofinansowanie, o którym mowa w § 2 ust. 2 pkt 1, jest wypłacane w formie za</w:t>
      </w:r>
      <w:r w:rsidR="006221DF">
        <w:rPr>
          <w:rFonts w:ascii="Arial" w:hAnsi="Arial" w:cs="Arial"/>
          <w:sz w:val="20"/>
          <w:szCs w:val="20"/>
        </w:rPr>
        <w:t xml:space="preserve">liczki w wysokości określonej w </w:t>
      </w:r>
      <w:r w:rsidRPr="00F10834">
        <w:rPr>
          <w:rFonts w:ascii="Arial" w:hAnsi="Arial" w:cs="Arial"/>
          <w:sz w:val="20"/>
          <w:szCs w:val="20"/>
        </w:rPr>
        <w:t xml:space="preserve">harmonogramie płatności stanowiącym załącznik nr 3 do umowy, z zastrzeżeniem ust.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3 i § 8. W szczególnie uzasadnionych przypadkach dofinansowanie może być wypłacane </w:t>
      </w:r>
      <w:r w:rsidRPr="00F10834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F10834">
        <w:rPr>
          <w:rFonts w:ascii="Arial" w:hAnsi="Arial" w:cs="Arial"/>
          <w:i/>
          <w:iCs/>
          <w:sz w:val="20"/>
          <w:szCs w:val="20"/>
        </w:rPr>
        <w:t>lub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3"/>
      </w:r>
      <w:r w:rsidRPr="00F10834">
        <w:rPr>
          <w:rFonts w:ascii="Arial" w:hAnsi="Arial" w:cs="Arial"/>
          <w:sz w:val="20"/>
          <w:szCs w:val="20"/>
        </w:rPr>
        <w:t>.</w:t>
      </w:r>
    </w:p>
    <w:p w14:paraId="75B93946" w14:textId="40AE28F9" w:rsidR="00BC6668" w:rsidRPr="00F10834" w:rsidRDefault="00BC6668" w:rsidP="00B87A4B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uwzględniając przy tym, że wysokość transzy na dany okres nie przekracza środków niezbędnych dla </w:t>
      </w:r>
      <w:r w:rsidRPr="007B2B2E">
        <w:rPr>
          <w:rFonts w:ascii="Arial" w:hAnsi="Arial" w:cs="Arial"/>
          <w:sz w:val="20"/>
          <w:szCs w:val="20"/>
        </w:rPr>
        <w:t xml:space="preserve">prawidłowej realizacji danego etapu </w:t>
      </w:r>
      <w:r w:rsidR="002877A1" w:rsidRPr="007B2B2E">
        <w:rPr>
          <w:rFonts w:ascii="Arial" w:hAnsi="Arial" w:cs="Arial"/>
          <w:sz w:val="20"/>
          <w:szCs w:val="20"/>
        </w:rPr>
        <w:t>P</w:t>
      </w:r>
      <w:r w:rsidRPr="007B2B2E">
        <w:rPr>
          <w:rFonts w:ascii="Arial" w:hAnsi="Arial" w:cs="Arial"/>
          <w:sz w:val="20"/>
          <w:szCs w:val="20"/>
        </w:rPr>
        <w:t>rojektu oraz wynika ze szczegółowego budżetu i harmonogramu realizacji Projektu</w:t>
      </w:r>
      <w:r w:rsidR="002877A1" w:rsidRPr="007B2B2E">
        <w:rPr>
          <w:rFonts w:ascii="Arial" w:hAnsi="Arial" w:cs="Arial"/>
          <w:sz w:val="20"/>
          <w:szCs w:val="20"/>
        </w:rPr>
        <w:t>. Beneficjent</w:t>
      </w:r>
      <w:r w:rsidRPr="007B2B2E">
        <w:rPr>
          <w:rFonts w:ascii="Arial" w:hAnsi="Arial" w:cs="Arial"/>
          <w:sz w:val="20"/>
          <w:szCs w:val="20"/>
        </w:rPr>
        <w:t xml:space="preserve"> przekazuje </w:t>
      </w:r>
      <w:r w:rsidR="002877A1" w:rsidRPr="007B2B2E">
        <w:rPr>
          <w:rFonts w:ascii="Arial" w:hAnsi="Arial" w:cs="Arial"/>
          <w:sz w:val="20"/>
          <w:szCs w:val="20"/>
        </w:rPr>
        <w:t xml:space="preserve">harmonogram płatności </w:t>
      </w:r>
      <w:r w:rsidRPr="007B2B2E">
        <w:rPr>
          <w:rFonts w:ascii="Arial" w:hAnsi="Arial" w:cs="Arial"/>
          <w:sz w:val="20"/>
          <w:szCs w:val="20"/>
        </w:rPr>
        <w:t xml:space="preserve">za pośrednictwem SL2014, chyba że </w:t>
      </w:r>
      <w:r w:rsidR="002877A1" w:rsidRPr="007B2B2E">
        <w:rPr>
          <w:rFonts w:ascii="Arial" w:hAnsi="Arial" w:cs="Arial"/>
          <w:sz w:val="20"/>
          <w:szCs w:val="20"/>
        </w:rPr>
        <w:t>z przyczyn technicznych</w:t>
      </w:r>
      <w:r w:rsidR="00A65719" w:rsidRPr="007B2B2E">
        <w:rPr>
          <w:rFonts w:ascii="Arial" w:hAnsi="Arial" w:cs="Arial"/>
          <w:sz w:val="20"/>
          <w:szCs w:val="20"/>
        </w:rPr>
        <w:t>, które nie leżą po stronie Beneficjenta,</w:t>
      </w:r>
      <w:r w:rsidR="002877A1" w:rsidRPr="007B2B2E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nie jest to możliwe. W takim przypadku stosuje się § 15 ust. 8, przy czym formularz wersji</w:t>
      </w:r>
      <w:r w:rsidR="00972810" w:rsidRPr="007B2B2E">
        <w:rPr>
          <w:rFonts w:ascii="Arial" w:hAnsi="Arial" w:cs="Arial"/>
          <w:sz w:val="20"/>
          <w:szCs w:val="20"/>
        </w:rPr>
        <w:t xml:space="preserve"> pisemnej</w:t>
      </w:r>
      <w:r w:rsidRPr="00F10834">
        <w:rPr>
          <w:rFonts w:ascii="Arial" w:hAnsi="Arial" w:cs="Arial"/>
          <w:sz w:val="20"/>
          <w:szCs w:val="20"/>
        </w:rPr>
        <w:t xml:space="preserve"> harmonogramu płatności jest zgodny z załącznikiem nr 3 do umowy. </w:t>
      </w:r>
      <w:r w:rsidR="000A64DA" w:rsidRPr="000A64DA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0A64DA" w:rsidRPr="000A64DA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0A64DA" w:rsidRPr="000A64DA">
        <w:rPr>
          <w:rFonts w:ascii="Arial" w:hAnsi="Arial" w:cs="Arial"/>
          <w:sz w:val="20"/>
          <w:szCs w:val="20"/>
        </w:rPr>
        <w:t>.</w:t>
      </w:r>
    </w:p>
    <w:p w14:paraId="5DD72E96" w14:textId="1182BAAD" w:rsidR="007B2B2E" w:rsidRPr="00690484" w:rsidRDefault="007B2B2E" w:rsidP="00690484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2B2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FE2084">
        <w:rPr>
          <w:rFonts w:ascii="Arial" w:hAnsi="Arial" w:cs="Arial"/>
          <w:sz w:val="20"/>
          <w:szCs w:val="20"/>
        </w:rPr>
        <w:t>Pośredniczącą</w:t>
      </w:r>
      <w:r w:rsidRPr="007B2B2E">
        <w:rPr>
          <w:rFonts w:ascii="Arial" w:hAnsi="Arial" w:cs="Arial"/>
          <w:sz w:val="20"/>
          <w:szCs w:val="20"/>
        </w:rPr>
        <w:t xml:space="preserve"> i nie wymaga formy aneksu do umowy. </w:t>
      </w:r>
      <w:r w:rsidR="00C574ED" w:rsidRPr="00C574ED">
        <w:rPr>
          <w:rFonts w:ascii="Arial" w:hAnsi="Arial" w:cs="Arial"/>
          <w:sz w:val="20"/>
          <w:szCs w:val="20"/>
        </w:rPr>
        <w:t xml:space="preserve">Instytucja </w:t>
      </w:r>
      <w:r w:rsidR="0032792E">
        <w:rPr>
          <w:rFonts w:ascii="Arial" w:hAnsi="Arial" w:cs="Arial"/>
          <w:sz w:val="20"/>
          <w:szCs w:val="20"/>
        </w:rPr>
        <w:t>Pośrednicząca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="00690484">
        <w:rPr>
          <w:rFonts w:ascii="Arial" w:hAnsi="Arial" w:cs="Arial"/>
          <w:sz w:val="20"/>
          <w:szCs w:val="20"/>
        </w:rPr>
        <w:t>odrzuca</w:t>
      </w:r>
      <w:r w:rsidR="00C574ED" w:rsidRPr="00C574ED">
        <w:rPr>
          <w:rFonts w:ascii="Arial" w:hAnsi="Arial" w:cs="Arial"/>
          <w:sz w:val="20"/>
          <w:szCs w:val="20"/>
        </w:rPr>
        <w:t xml:space="preserve"> lub </w:t>
      </w:r>
      <w:r w:rsidR="00690484">
        <w:rPr>
          <w:rFonts w:ascii="Arial" w:hAnsi="Arial" w:cs="Arial"/>
          <w:sz w:val="20"/>
          <w:szCs w:val="20"/>
        </w:rPr>
        <w:t>akceptuje</w:t>
      </w:r>
      <w:r w:rsidR="00C574ED" w:rsidRPr="00C574ED">
        <w:rPr>
          <w:rFonts w:ascii="Arial" w:hAnsi="Arial" w:cs="Arial"/>
          <w:sz w:val="20"/>
          <w:szCs w:val="20"/>
        </w:rPr>
        <w:t xml:space="preserve"> zmianę harmonogramu płatności</w:t>
      </w:r>
      <w:r w:rsidR="00C574ED">
        <w:rPr>
          <w:rFonts w:ascii="Arial" w:hAnsi="Arial" w:cs="Arial"/>
          <w:sz w:val="20"/>
          <w:szCs w:val="20"/>
        </w:rPr>
        <w:t xml:space="preserve"> </w:t>
      </w:r>
      <w:r w:rsidR="00C574ED" w:rsidRPr="00C574ED">
        <w:rPr>
          <w:rFonts w:ascii="Arial" w:hAnsi="Arial" w:cs="Arial"/>
          <w:sz w:val="20"/>
          <w:szCs w:val="20"/>
        </w:rPr>
        <w:t>w SL2014 w terminie 10 dni roboczych od jej otrzymania</w:t>
      </w:r>
      <w:r w:rsidR="00DE31DC">
        <w:rPr>
          <w:rFonts w:ascii="Arial" w:hAnsi="Arial" w:cs="Arial"/>
          <w:sz w:val="20"/>
          <w:szCs w:val="20"/>
        </w:rPr>
        <w:t>.</w:t>
      </w:r>
      <w:r w:rsidR="00C574ED" w:rsidRPr="00C574ED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Co do</w:t>
      </w:r>
      <w:r w:rsidR="003306DF">
        <w:rPr>
          <w:rFonts w:ascii="Arial" w:hAnsi="Arial" w:cs="Arial"/>
          <w:sz w:val="20"/>
          <w:szCs w:val="20"/>
        </w:rPr>
        <w:t xml:space="preserve"> zasady, termin złożenia przez B</w:t>
      </w:r>
      <w:r w:rsidRPr="007B2B2E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3306DF">
        <w:rPr>
          <w:rFonts w:ascii="Arial" w:hAnsi="Arial" w:cs="Arial"/>
          <w:sz w:val="20"/>
          <w:szCs w:val="20"/>
        </w:rPr>
        <w:t>B</w:t>
      </w:r>
      <w:r w:rsidRPr="007B2B2E">
        <w:rPr>
          <w:rFonts w:ascii="Arial" w:hAnsi="Arial" w:cs="Arial"/>
          <w:sz w:val="20"/>
          <w:szCs w:val="20"/>
        </w:rPr>
        <w:t>eneficjent wnioskuje o zmianę po okresie rozliczeniowym i w zakresie ww. okresu, I</w:t>
      </w:r>
      <w:r w:rsidR="00A82EA8">
        <w:rPr>
          <w:rFonts w:ascii="Arial" w:hAnsi="Arial" w:cs="Arial"/>
          <w:sz w:val="20"/>
          <w:szCs w:val="20"/>
        </w:rPr>
        <w:t>nstytucja Pośrednicząca</w:t>
      </w:r>
      <w:r w:rsidRPr="007B2B2E">
        <w:rPr>
          <w:rFonts w:ascii="Arial" w:hAnsi="Arial" w:cs="Arial"/>
          <w:sz w:val="20"/>
          <w:szCs w:val="20"/>
        </w:rPr>
        <w:t xml:space="preserve"> nie ma podstaw do akceptacji ww. harmonogramu za okres już miniony </w:t>
      </w:r>
      <w:r w:rsidR="00C574ED">
        <w:rPr>
          <w:rFonts w:ascii="Arial" w:hAnsi="Arial" w:cs="Arial"/>
          <w:sz w:val="20"/>
          <w:szCs w:val="20"/>
        </w:rPr>
        <w:br/>
      </w:r>
      <w:r w:rsidRPr="007B2B2E">
        <w:rPr>
          <w:rFonts w:ascii="Arial" w:hAnsi="Arial" w:cs="Arial"/>
          <w:sz w:val="20"/>
          <w:szCs w:val="20"/>
        </w:rPr>
        <w:t xml:space="preserve">i nienaliczenia odsetek z art. 189 ust.3 </w:t>
      </w:r>
      <w:r w:rsidR="00690484">
        <w:rPr>
          <w:rFonts w:ascii="Arial" w:hAnsi="Arial" w:cs="Arial"/>
          <w:sz w:val="20"/>
          <w:szCs w:val="20"/>
        </w:rPr>
        <w:t>ustawy o finansach publicznych</w:t>
      </w:r>
      <w:r w:rsidRPr="00690484">
        <w:rPr>
          <w:rFonts w:ascii="Arial" w:hAnsi="Arial" w:cs="Arial"/>
          <w:sz w:val="20"/>
          <w:szCs w:val="20"/>
        </w:rPr>
        <w:t>.</w:t>
      </w:r>
      <w:r w:rsidR="000A64DA">
        <w:rPr>
          <w:rFonts w:ascii="Arial" w:hAnsi="Arial" w:cs="Arial"/>
          <w:sz w:val="20"/>
          <w:szCs w:val="20"/>
        </w:rPr>
        <w:t xml:space="preserve"> </w:t>
      </w:r>
      <w:r w:rsidR="000A64DA" w:rsidRPr="000A64DA">
        <w:rPr>
          <w:rFonts w:ascii="Arial" w:hAnsi="Arial" w:cs="Arial"/>
          <w:sz w:val="20"/>
          <w:szCs w:val="20"/>
        </w:rPr>
        <w:t xml:space="preserve">Jeżeli Instytucja </w:t>
      </w:r>
      <w:r w:rsidR="006939C8">
        <w:rPr>
          <w:rFonts w:ascii="Arial" w:hAnsi="Arial" w:cs="Arial"/>
          <w:sz w:val="20"/>
          <w:szCs w:val="20"/>
        </w:rPr>
        <w:t>Pośre</w:t>
      </w:r>
      <w:r w:rsidR="0032792E">
        <w:rPr>
          <w:rFonts w:ascii="Arial" w:hAnsi="Arial" w:cs="Arial"/>
          <w:sz w:val="20"/>
          <w:szCs w:val="20"/>
        </w:rPr>
        <w:t>dnicząca</w:t>
      </w:r>
      <w:r w:rsidR="000A64DA" w:rsidRPr="000A64DA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</w:t>
      </w:r>
      <w:r w:rsidR="000A64DA">
        <w:rPr>
          <w:rFonts w:ascii="Arial" w:hAnsi="Arial" w:cs="Arial"/>
          <w:sz w:val="20"/>
          <w:szCs w:val="20"/>
        </w:rPr>
        <w:t xml:space="preserve"> 7</w:t>
      </w:r>
      <w:r w:rsidR="000A64DA" w:rsidRPr="000A64DA">
        <w:rPr>
          <w:rFonts w:ascii="Arial" w:hAnsi="Arial" w:cs="Arial"/>
          <w:sz w:val="20"/>
          <w:szCs w:val="20"/>
        </w:rPr>
        <w:t xml:space="preserve"> ust. 2 zdanie </w:t>
      </w:r>
      <w:r w:rsidR="000A64DA">
        <w:rPr>
          <w:rFonts w:ascii="Arial" w:hAnsi="Arial" w:cs="Arial"/>
          <w:sz w:val="20"/>
          <w:szCs w:val="20"/>
        </w:rPr>
        <w:t>czwarte</w:t>
      </w:r>
      <w:r w:rsidR="000A64DA" w:rsidRPr="000A64DA">
        <w:rPr>
          <w:rFonts w:ascii="Arial" w:hAnsi="Arial" w:cs="Arial"/>
          <w:sz w:val="20"/>
          <w:szCs w:val="20"/>
        </w:rPr>
        <w:t xml:space="preserve"> stosuje się odpowiednio.</w:t>
      </w:r>
    </w:p>
    <w:p w14:paraId="23230996" w14:textId="77777777" w:rsidR="00BC6668" w:rsidRPr="007E5069" w:rsidRDefault="006221DF" w:rsidP="007B2B2E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069">
        <w:rPr>
          <w:rFonts w:ascii="Arial" w:hAnsi="Arial" w:cs="Arial"/>
          <w:sz w:val="20"/>
          <w:szCs w:val="20"/>
        </w:rPr>
        <w:t xml:space="preserve">Transze dofinansowania są przekazywane na rachunek bankowy Beneficjenta nr </w:t>
      </w:r>
      <w:r w:rsidR="007E5069" w:rsidRPr="007E5069">
        <w:rPr>
          <w:rFonts w:ascii="Arial" w:hAnsi="Arial" w:cs="Arial"/>
          <w:sz w:val="20"/>
          <w:szCs w:val="20"/>
        </w:rPr>
        <w:t>…</w:t>
      </w:r>
      <w:r w:rsidR="003306DF">
        <w:rPr>
          <w:rFonts w:ascii="Arial" w:hAnsi="Arial" w:cs="Arial"/>
          <w:sz w:val="20"/>
          <w:szCs w:val="20"/>
        </w:rPr>
        <w:t>…</w:t>
      </w:r>
      <w:r w:rsidR="007E5069" w:rsidRPr="007E5069">
        <w:rPr>
          <w:rFonts w:ascii="Arial" w:hAnsi="Arial" w:cs="Arial"/>
          <w:sz w:val="20"/>
          <w:szCs w:val="20"/>
        </w:rPr>
        <w:t>……………</w:t>
      </w:r>
      <w:r w:rsidR="003306DF">
        <w:rPr>
          <w:rFonts w:ascii="Arial" w:hAnsi="Arial" w:cs="Arial"/>
          <w:sz w:val="20"/>
          <w:szCs w:val="20"/>
        </w:rPr>
        <w:t xml:space="preserve"> </w:t>
      </w:r>
      <w:r w:rsidR="007E5069" w:rsidRPr="007E5069">
        <w:rPr>
          <w:rFonts w:ascii="Arial" w:hAnsi="Arial" w:cs="Arial"/>
          <w:sz w:val="20"/>
          <w:szCs w:val="20"/>
        </w:rPr>
        <w:t xml:space="preserve">………………………………….. </w:t>
      </w:r>
      <w:r w:rsidR="007B2B2E" w:rsidRPr="007E5069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 xml:space="preserve">a następnie niezwłocznie przekazywane </w:t>
      </w:r>
      <w:r w:rsidR="003306DF">
        <w:rPr>
          <w:rFonts w:ascii="Arial" w:hAnsi="Arial" w:cs="Arial"/>
          <w:i/>
          <w:iCs/>
          <w:sz w:val="20"/>
          <w:szCs w:val="20"/>
        </w:rPr>
        <w:t>przez ……….…………… [n</w:t>
      </w:r>
      <w:r w:rsidRPr="007E5069">
        <w:rPr>
          <w:rFonts w:ascii="Arial" w:hAnsi="Arial" w:cs="Arial"/>
          <w:i/>
          <w:iCs/>
          <w:sz w:val="20"/>
          <w:szCs w:val="20"/>
        </w:rPr>
        <w:t>azwa Beneficjenta] na rachunek bankowy jednostki organizacyjnej Beneficjenta nr ………………</w:t>
      </w:r>
      <w:r w:rsidR="003306D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  <w:r w:rsidRPr="007E5069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5"/>
      </w:r>
      <w:r w:rsidRPr="007E5069">
        <w:rPr>
          <w:rFonts w:ascii="Arial" w:hAnsi="Arial" w:cs="Arial"/>
          <w:i/>
          <w:iCs/>
          <w:sz w:val="20"/>
          <w:szCs w:val="20"/>
        </w:rPr>
        <w:t>.</w:t>
      </w:r>
      <w:r w:rsidR="00DF442C"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sz w:val="20"/>
          <w:szCs w:val="20"/>
        </w:rPr>
        <w:t>Zmiana numeru rachunku bankowego wymaga formy aneksu do umowy.</w:t>
      </w:r>
    </w:p>
    <w:p w14:paraId="123371D9" w14:textId="77777777" w:rsidR="00BC6668" w:rsidRPr="003306DF" w:rsidRDefault="00BC6668" w:rsidP="00D263F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306DF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3306DF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</w:t>
      </w:r>
      <w:r w:rsidRPr="003306DF">
        <w:rPr>
          <w:rFonts w:ascii="Arial" w:hAnsi="Arial" w:cs="Arial"/>
          <w:iCs/>
          <w:sz w:val="20"/>
          <w:szCs w:val="20"/>
          <w:vertAlign w:val="superscript"/>
        </w:rPr>
        <w:footnoteReference w:id="26"/>
      </w:r>
    </w:p>
    <w:p w14:paraId="5AA347B4" w14:textId="3F417005" w:rsidR="00FF2505" w:rsidRPr="00026BF3" w:rsidRDefault="00FF2505" w:rsidP="007E5069">
      <w:pPr>
        <w:numPr>
          <w:ilvl w:val="3"/>
          <w:numId w:val="7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Beneficjent zobowiązuje się dokonać zwrotu do przedostatniego dnia roboczego danego roku kalendarzowego na rachunek bankowy wskazany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 środków dotacji celowej, o której mowa w § 2 ust. 2 pkt 1 lit. b, która nie zostanie wydatkowana do końca danego roku, o czym jednocześnie informuje Instytucję </w:t>
      </w:r>
      <w:r w:rsidR="00A82EA8"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. </w:t>
      </w:r>
      <w:r w:rsidR="00A31B20" w:rsidRPr="00A31B20">
        <w:rPr>
          <w:rFonts w:ascii="Arial" w:hAnsi="Arial" w:cs="Arial"/>
          <w:sz w:val="20"/>
          <w:szCs w:val="20"/>
        </w:rPr>
        <w:t xml:space="preserve">Kwota dotacji celowej zwrócona zgodnie ze zdaniem pierwszym, jest przekazywana Beneficjentowi przez Instytucję </w:t>
      </w:r>
      <w:r w:rsidR="0032792E">
        <w:rPr>
          <w:rFonts w:ascii="Arial" w:hAnsi="Arial" w:cs="Arial"/>
          <w:sz w:val="20"/>
          <w:szCs w:val="20"/>
        </w:rPr>
        <w:t>Pośredniczącą</w:t>
      </w:r>
      <w:r w:rsidR="00A31B20" w:rsidRPr="00A31B20">
        <w:rPr>
          <w:rFonts w:ascii="Arial" w:hAnsi="Arial" w:cs="Arial"/>
          <w:sz w:val="20"/>
          <w:szCs w:val="20"/>
        </w:rPr>
        <w:t xml:space="preserve"> </w:t>
      </w:r>
      <w:r w:rsidR="0095777C">
        <w:rPr>
          <w:rFonts w:ascii="Arial" w:hAnsi="Arial" w:cs="Arial"/>
          <w:sz w:val="20"/>
          <w:szCs w:val="20"/>
        </w:rPr>
        <w:t>nie później niż do dnia 31 marca kolejnego roku</w:t>
      </w:r>
      <w:r w:rsidR="00A31B20" w:rsidRPr="00A31B20">
        <w:rPr>
          <w:rFonts w:ascii="Arial" w:hAnsi="Arial" w:cs="Arial"/>
          <w:sz w:val="20"/>
          <w:szCs w:val="20"/>
        </w:rPr>
        <w:t>, pod warunkiem dostępności środków</w:t>
      </w:r>
      <w:r w:rsidR="00F53E8E">
        <w:rPr>
          <w:rFonts w:ascii="Arial" w:hAnsi="Arial" w:cs="Arial"/>
          <w:sz w:val="20"/>
          <w:szCs w:val="20"/>
        </w:rPr>
        <w:t>.</w:t>
      </w:r>
    </w:p>
    <w:p w14:paraId="4502B53C" w14:textId="77777777" w:rsidR="00BC6668" w:rsidRPr="00F10834" w:rsidRDefault="00BC6668" w:rsidP="00026BF3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7E506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13EF8768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72A54A1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8.</w:t>
      </w:r>
    </w:p>
    <w:p w14:paraId="5DFD9900" w14:textId="77777777" w:rsidR="00BC6668" w:rsidRPr="004F25D7" w:rsidRDefault="00BC6668" w:rsidP="007B1172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F10834">
        <w:rPr>
          <w:rFonts w:ascii="Arial" w:hAnsi="Arial" w:cs="Arial"/>
          <w:sz w:val="20"/>
          <w:szCs w:val="20"/>
        </w:rPr>
        <w:br/>
        <w:t>ust</w:t>
      </w:r>
      <w:r w:rsidRPr="004F25D7">
        <w:rPr>
          <w:rFonts w:ascii="Arial" w:hAnsi="Arial" w:cs="Arial"/>
          <w:sz w:val="20"/>
          <w:szCs w:val="20"/>
        </w:rPr>
        <w:t xml:space="preserve">. </w:t>
      </w:r>
      <w:r w:rsidR="004F25D7" w:rsidRPr="004F25D7">
        <w:rPr>
          <w:rFonts w:ascii="Arial" w:hAnsi="Arial" w:cs="Arial"/>
          <w:sz w:val="20"/>
          <w:szCs w:val="20"/>
        </w:rPr>
        <w:t>2-4</w:t>
      </w:r>
      <w:r w:rsidRPr="004F25D7">
        <w:rPr>
          <w:rFonts w:ascii="Arial" w:hAnsi="Arial" w:cs="Arial"/>
          <w:sz w:val="20"/>
          <w:szCs w:val="20"/>
        </w:rPr>
        <w:t>:</w:t>
      </w:r>
    </w:p>
    <w:p w14:paraId="64E38025" w14:textId="77777777" w:rsidR="00BC6668" w:rsidRPr="00F10834" w:rsidRDefault="00BC6668" w:rsidP="007B1172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pierwsza transza dofinansowania jest przekazywana w wysokości określonej w pierwszym wniosku o płatność</w:t>
      </w:r>
      <w:r w:rsidRPr="00F10834">
        <w:rPr>
          <w:rFonts w:ascii="Arial" w:hAnsi="Arial" w:cs="Arial"/>
          <w:i/>
          <w:iCs/>
          <w:sz w:val="20"/>
          <w:szCs w:val="20"/>
        </w:rPr>
        <w:t>, pod warunkiem wniesienia zabezpieczenia,</w:t>
      </w:r>
      <w:r w:rsidR="005B31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i/>
          <w:iCs/>
          <w:sz w:val="20"/>
          <w:szCs w:val="20"/>
        </w:rPr>
        <w:t>o którym mowa w § 14</w:t>
      </w:r>
      <w:r w:rsidR="00A15AA2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</w:p>
    <w:p w14:paraId="06B801E8" w14:textId="77777777" w:rsidR="00BC6668" w:rsidRPr="00194179" w:rsidRDefault="00BC6668" w:rsidP="00194179">
      <w:pPr>
        <w:numPr>
          <w:ilvl w:val="1"/>
          <w:numId w:val="40"/>
        </w:numPr>
        <w:tabs>
          <w:tab w:val="clear" w:pos="680"/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lastRenderedPageBreak/>
        <w:t>kolejne transze dofinansowania są przekazy</w:t>
      </w:r>
      <w:r w:rsidR="00194179" w:rsidRPr="00026BF3">
        <w:rPr>
          <w:rFonts w:ascii="Arial" w:hAnsi="Arial" w:cs="Arial"/>
          <w:sz w:val="20"/>
          <w:szCs w:val="20"/>
        </w:rPr>
        <w:t xml:space="preserve">wane po </w:t>
      </w:r>
      <w:r w:rsidR="000C1815" w:rsidRPr="00026BF3">
        <w:rPr>
          <w:rFonts w:ascii="Arial" w:hAnsi="Arial" w:cs="Arial"/>
          <w:sz w:val="20"/>
          <w:szCs w:val="20"/>
        </w:rPr>
        <w:t xml:space="preserve">zatwierdzeniu wniosku o płatność, </w:t>
      </w:r>
      <w:r w:rsidR="003A789A" w:rsidRPr="00026BF3">
        <w:rPr>
          <w:rFonts w:ascii="Arial" w:hAnsi="Arial" w:cs="Arial"/>
          <w:sz w:val="20"/>
          <w:szCs w:val="20"/>
        </w:rPr>
        <w:br/>
      </w:r>
      <w:r w:rsidR="000C1815" w:rsidRPr="00026BF3">
        <w:rPr>
          <w:rFonts w:ascii="Arial" w:hAnsi="Arial" w:cs="Arial"/>
          <w:sz w:val="20"/>
          <w:szCs w:val="20"/>
        </w:rPr>
        <w:t>w którym Beneficjent oświadczył, zgodnie</w:t>
      </w:r>
      <w:r w:rsidR="000C1815" w:rsidRPr="00194179">
        <w:rPr>
          <w:rFonts w:ascii="Arial" w:hAnsi="Arial" w:cs="Arial"/>
          <w:sz w:val="20"/>
          <w:szCs w:val="20"/>
        </w:rPr>
        <w:t xml:space="preserve"> z § 9 ust. 3, że wydatkował co najmniej 70% łącznej kwoty otrzymanych transz dofinansowania</w:t>
      </w:r>
      <w:r w:rsidR="00194179" w:rsidRPr="00194179">
        <w:rPr>
          <w:rFonts w:ascii="Arial" w:hAnsi="Arial" w:cs="Arial"/>
          <w:sz w:val="20"/>
          <w:szCs w:val="20"/>
        </w:rPr>
        <w:t>.</w:t>
      </w:r>
    </w:p>
    <w:p w14:paraId="5C2DDB6D" w14:textId="77777777" w:rsidR="00BC6668" w:rsidRPr="00F10834" w:rsidRDefault="00BC6668" w:rsidP="007B1172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Transze dofinansowania są przekazywane:</w:t>
      </w:r>
    </w:p>
    <w:p w14:paraId="6647BCA3" w14:textId="7D3F6AD0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663C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Pr="000663CF">
        <w:rPr>
          <w:rFonts w:ascii="Arial" w:hAnsi="Arial" w:cs="Arial"/>
          <w:sz w:val="20"/>
          <w:szCs w:val="20"/>
        </w:rPr>
        <w:t xml:space="preserve">, przy czym Instytucja </w:t>
      </w:r>
      <w:r w:rsidR="00A82EA8">
        <w:rPr>
          <w:rFonts w:ascii="Arial" w:hAnsi="Arial" w:cs="Arial"/>
          <w:sz w:val="20"/>
          <w:szCs w:val="20"/>
        </w:rPr>
        <w:t>Pośrednicząca</w:t>
      </w:r>
      <w:r w:rsidRPr="000663CF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663CF"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sz w:val="20"/>
          <w:szCs w:val="20"/>
        </w:rPr>
        <w:t>w terminie do 21 dni roboczych od</w:t>
      </w:r>
      <w:r w:rsidRPr="00F10834">
        <w:rPr>
          <w:rFonts w:ascii="Arial" w:hAnsi="Arial" w:cs="Arial"/>
          <w:sz w:val="20"/>
          <w:szCs w:val="20"/>
        </w:rPr>
        <w:t xml:space="preserve"> dnia zatwierdzenia pierwszego wniosku o płatność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</w:t>
      </w:r>
      <w:r w:rsidR="000663CF">
        <w:rPr>
          <w:rFonts w:ascii="Arial" w:hAnsi="Arial" w:cs="Arial"/>
          <w:sz w:val="20"/>
          <w:szCs w:val="20"/>
        </w:rPr>
        <w:t xml:space="preserve">od dnia </w:t>
      </w:r>
      <w:r w:rsidRPr="00F10834">
        <w:rPr>
          <w:rFonts w:ascii="Arial" w:hAnsi="Arial" w:cs="Arial"/>
          <w:sz w:val="20"/>
          <w:szCs w:val="20"/>
        </w:rPr>
        <w:t xml:space="preserve">zweryfikowania przez nią wniosku o płatność rozliczającego ostatnią </w:t>
      </w:r>
      <w:r w:rsidR="000663CF">
        <w:rPr>
          <w:rFonts w:ascii="Arial" w:hAnsi="Arial" w:cs="Arial"/>
          <w:sz w:val="20"/>
          <w:szCs w:val="20"/>
        </w:rPr>
        <w:t xml:space="preserve">przekazaną </w:t>
      </w:r>
      <w:r w:rsidRPr="00F10834">
        <w:rPr>
          <w:rFonts w:ascii="Arial" w:hAnsi="Arial" w:cs="Arial"/>
          <w:sz w:val="20"/>
          <w:szCs w:val="20"/>
        </w:rPr>
        <w:t>transzę dofinansowania;</w:t>
      </w:r>
    </w:p>
    <w:p w14:paraId="691CA376" w14:textId="77777777" w:rsidR="00BC6668" w:rsidRPr="00F10834" w:rsidRDefault="00BC6668" w:rsidP="007B1172">
      <w:pPr>
        <w:numPr>
          <w:ilvl w:val="1"/>
          <w:numId w:val="40"/>
        </w:numPr>
        <w:spacing w:after="60" w:line="240" w:lineRule="auto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zakresie środków, o których mowa w § 2 ust. 2 pkt 1 lit. b, w terminie płatności, o którym mowa w pkt 1.</w:t>
      </w:r>
    </w:p>
    <w:p w14:paraId="0AB7D570" w14:textId="77777777" w:rsidR="00BC6668" w:rsidRPr="00F10834" w:rsidRDefault="00BC6668" w:rsidP="007B1172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</w:t>
      </w:r>
      <w:r w:rsidRPr="00480847">
        <w:rPr>
          <w:rFonts w:ascii="Arial" w:hAnsi="Arial" w:cs="Arial"/>
          <w:sz w:val="20"/>
          <w:szCs w:val="20"/>
        </w:rPr>
        <w:t>których mowa w § 2 ust. 2 pkt 1, Beneficjent ma prawo renegocj</w:t>
      </w:r>
      <w:r w:rsidR="00030E95" w:rsidRPr="00480847">
        <w:rPr>
          <w:rFonts w:ascii="Arial" w:hAnsi="Arial" w:cs="Arial"/>
          <w:sz w:val="20"/>
          <w:szCs w:val="20"/>
        </w:rPr>
        <w:t>ować harmonogram realizacji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 i harmonogram płatności, o których mowa odpowiednio w § 4 ust. 1 pkt 2 i § 7 ust. 1.</w:t>
      </w:r>
    </w:p>
    <w:p w14:paraId="4983EEEC" w14:textId="48D79A14" w:rsidR="00BC6668" w:rsidRPr="00F10834" w:rsidRDefault="00BC6668" w:rsidP="007B1172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6571A747" w14:textId="77777777" w:rsidR="00BC6668" w:rsidRPr="00F10834" w:rsidRDefault="000B3CCD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stwierdzenia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>uzasadnionego podejrzenia, że w związku z realizacją Projektu doszło do powstania nieprawidłowości, w szczególności oszustwa,</w:t>
      </w:r>
    </w:p>
    <w:p w14:paraId="542B3CF0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CA2431">
        <w:rPr>
          <w:rFonts w:ascii="Arial" w:hAnsi="Arial" w:cs="Arial"/>
          <w:color w:val="19161B"/>
          <w:sz w:val="20"/>
          <w:szCs w:val="20"/>
        </w:rPr>
        <w:br/>
      </w:r>
      <w:r w:rsidRPr="00F10834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19CD9D7B" w14:textId="77777777" w:rsidR="00BC6668" w:rsidRPr="00F10834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001F2671" w14:textId="77777777" w:rsidR="00BC6668" w:rsidRDefault="00BC6668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CA2431">
        <w:rPr>
          <w:rFonts w:ascii="Arial" w:hAnsi="Arial" w:cs="Arial"/>
          <w:color w:val="19161B"/>
          <w:sz w:val="20"/>
          <w:szCs w:val="20"/>
        </w:rPr>
        <w:t>ostanowieniami niniejszej umowy,</w:t>
      </w:r>
    </w:p>
    <w:p w14:paraId="46127DB7" w14:textId="77777777" w:rsidR="00CA2431" w:rsidRDefault="00CA2431" w:rsidP="00CA2431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CA2431">
        <w:rPr>
          <w:rFonts w:ascii="Arial" w:hAnsi="Arial" w:cs="Arial"/>
          <w:color w:val="19161B"/>
          <w:sz w:val="20"/>
          <w:szCs w:val="20"/>
        </w:rPr>
        <w:t xml:space="preserve">postęp rzeczowy Projektu odbiega od harmonogramu realizacji Projektu określonego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CA2431">
        <w:rPr>
          <w:rFonts w:ascii="Arial" w:hAnsi="Arial" w:cs="Arial"/>
          <w:color w:val="19161B"/>
          <w:sz w:val="20"/>
          <w:szCs w:val="20"/>
        </w:rPr>
        <w:t>we Wniosku w stopniu zagrażającym osiągnięciu wskaźnikó</w:t>
      </w:r>
      <w:r>
        <w:rPr>
          <w:rFonts w:ascii="Arial" w:hAnsi="Arial" w:cs="Arial"/>
          <w:color w:val="19161B"/>
          <w:sz w:val="20"/>
          <w:szCs w:val="20"/>
        </w:rPr>
        <w:t>w, o któr</w:t>
      </w:r>
      <w:r w:rsidR="00E35A2F">
        <w:rPr>
          <w:rFonts w:ascii="Arial" w:hAnsi="Arial" w:cs="Arial"/>
          <w:color w:val="19161B"/>
          <w:sz w:val="20"/>
          <w:szCs w:val="20"/>
        </w:rPr>
        <w:t>ych mowa w § 5 ust. 5,</w:t>
      </w:r>
    </w:p>
    <w:p w14:paraId="4E6DA5F4" w14:textId="77777777" w:rsidR="00E35A2F" w:rsidRP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6)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dysponuje środkami niezbędnymi do realizacji Projektu w kolejnym okresie rozliczeniowym;</w:t>
      </w:r>
    </w:p>
    <w:p w14:paraId="5F846D03" w14:textId="77777777" w:rsidR="00E35A2F" w:rsidRDefault="00E35A2F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7)</w:t>
      </w:r>
      <w:r>
        <w:rPr>
          <w:rFonts w:ascii="Arial" w:hAnsi="Arial" w:cs="Arial"/>
          <w:color w:val="19161B"/>
          <w:sz w:val="20"/>
          <w:szCs w:val="20"/>
        </w:rPr>
        <w:tab/>
      </w:r>
      <w:r w:rsidR="00E40B61"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nie rozliczy kwoty ryczałtowej zgodnie z § 9 ust. 5.</w:t>
      </w:r>
    </w:p>
    <w:p w14:paraId="7656F117" w14:textId="2D4891FB" w:rsidR="00BC6668" w:rsidRPr="00F10834" w:rsidRDefault="00E35A2F" w:rsidP="00E35A2F">
      <w:pPr>
        <w:spacing w:after="6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5.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6939C8">
        <w:rPr>
          <w:rFonts w:ascii="Arial" w:hAnsi="Arial" w:cs="Arial"/>
          <w:color w:val="19161B"/>
          <w:sz w:val="20"/>
          <w:szCs w:val="20"/>
        </w:rPr>
        <w:t>Pośrednicząca</w:t>
      </w:r>
      <w:r w:rsidR="00BC6668" w:rsidRPr="00F10834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="00BC6668" w:rsidRPr="00F10834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006BF9DE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5D6C86" w14:textId="77777777" w:rsidR="00BC6668" w:rsidRPr="00F10834" w:rsidRDefault="00BC6668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9.</w:t>
      </w:r>
    </w:p>
    <w:p w14:paraId="20193756" w14:textId="0FC496C2" w:rsidR="00BC6668" w:rsidRPr="009F1E05" w:rsidRDefault="00BC6668" w:rsidP="009F1E05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zgodnie z § 8 ust. 1 pkt 1, n</w:t>
      </w:r>
      <w:r w:rsidR="009F1E05">
        <w:rPr>
          <w:rFonts w:ascii="Arial" w:hAnsi="Arial" w:cs="Arial"/>
          <w:sz w:val="20"/>
          <w:szCs w:val="20"/>
        </w:rPr>
        <w:t>iezwłocznie po podpisaniu umowy, jednak nie wcześniej niż w pierwszym miesiącu realizacji Projektu.</w:t>
      </w:r>
    </w:p>
    <w:p w14:paraId="026C9757" w14:textId="77777777" w:rsidR="00BC6668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="000B3CC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7 ust. 1, w terminie do </w:t>
      </w:r>
      <w:r w:rsidR="00710D8C">
        <w:rPr>
          <w:rFonts w:ascii="Arial" w:hAnsi="Arial" w:cs="Arial"/>
          <w:sz w:val="20"/>
          <w:szCs w:val="20"/>
        </w:rPr>
        <w:t xml:space="preserve"> … </w:t>
      </w:r>
      <w:r w:rsidR="00710D8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F10834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7E17A2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</w:t>
      </w:r>
      <w:r w:rsidR="00710D8C">
        <w:rPr>
          <w:rFonts w:ascii="Arial" w:hAnsi="Arial" w:cs="Arial"/>
          <w:sz w:val="20"/>
          <w:szCs w:val="20"/>
        </w:rPr>
        <w:t>4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AF6A7D2" w14:textId="77777777" w:rsidR="00710D8C" w:rsidRPr="000B3CCD" w:rsidRDefault="00710D8C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0B3CCD">
        <w:rPr>
          <w:rFonts w:ascii="Arial" w:hAnsi="Arial" w:cs="Arial"/>
          <w:sz w:val="20"/>
        </w:rPr>
        <w:t xml:space="preserve">Beneficjent oświadcza w drugim i kolejnych wnioskach o płatność o kwocie poniesionych </w:t>
      </w:r>
      <w:r w:rsidR="000B3CCD">
        <w:rPr>
          <w:rFonts w:ascii="Arial" w:hAnsi="Arial" w:cs="Arial"/>
          <w:sz w:val="20"/>
        </w:rPr>
        <w:br/>
      </w:r>
      <w:r w:rsidRPr="000B3CCD">
        <w:rPr>
          <w:rFonts w:ascii="Arial" w:hAnsi="Arial" w:cs="Arial"/>
          <w:sz w:val="20"/>
        </w:rPr>
        <w:t>w ramach Projektu wydatków bezpośrednich i pośrednich w związku z realizacją kwot ryczałtowych oraz informuje o przebiegu postępu rzeczowego Projektu.</w:t>
      </w:r>
    </w:p>
    <w:p w14:paraId="0390D426" w14:textId="06959BBF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przypadku, gdy Wniosek przewiduje trwałość Projektu </w:t>
      </w:r>
      <w:r w:rsidR="00F55513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="00F55513" w:rsidRPr="00F10834">
        <w:rPr>
          <w:rFonts w:ascii="Arial" w:hAnsi="Arial" w:cs="Arial"/>
          <w:sz w:val="20"/>
          <w:szCs w:val="20"/>
        </w:rPr>
        <w:t xml:space="preserve">lub </w:t>
      </w:r>
      <w:r w:rsidR="00F55513">
        <w:rPr>
          <w:rFonts w:ascii="Arial" w:hAnsi="Arial" w:cs="Arial"/>
          <w:sz w:val="20"/>
          <w:szCs w:val="20"/>
        </w:rPr>
        <w:t xml:space="preserve">trwałość </w:t>
      </w:r>
      <w:r w:rsidR="00F55513" w:rsidRPr="00F10834">
        <w:rPr>
          <w:rFonts w:ascii="Arial" w:hAnsi="Arial" w:cs="Arial"/>
          <w:sz w:val="20"/>
          <w:szCs w:val="20"/>
        </w:rPr>
        <w:t>rezultatów</w:t>
      </w:r>
      <w:r w:rsidR="00F55513">
        <w:rPr>
          <w:rFonts w:ascii="Arial" w:hAnsi="Arial" w:cs="Arial"/>
          <w:sz w:val="20"/>
          <w:szCs w:val="20"/>
        </w:rPr>
        <w:t>, Beneficjent po okresie realizacji Projektu</w:t>
      </w:r>
      <w:r w:rsidR="00F55513" w:rsidRPr="00F10834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jest zobowiązany do </w:t>
      </w:r>
      <w:r w:rsidR="00F55513">
        <w:rPr>
          <w:rFonts w:ascii="Arial" w:hAnsi="Arial" w:cs="Arial"/>
          <w:sz w:val="20"/>
          <w:szCs w:val="20"/>
        </w:rPr>
        <w:t xml:space="preserve">okresowego </w:t>
      </w:r>
      <w:r w:rsidRPr="00F10834">
        <w:rPr>
          <w:rFonts w:ascii="Arial" w:hAnsi="Arial" w:cs="Arial"/>
          <w:sz w:val="20"/>
          <w:szCs w:val="20"/>
        </w:rPr>
        <w:t>przedkładan</w:t>
      </w:r>
      <w:r w:rsidR="00F55513">
        <w:rPr>
          <w:rFonts w:ascii="Arial" w:hAnsi="Arial" w:cs="Arial"/>
          <w:sz w:val="20"/>
          <w:szCs w:val="20"/>
        </w:rPr>
        <w:t xml:space="preserve">ia do Instytucji </w:t>
      </w:r>
      <w:r w:rsidR="006939C8">
        <w:rPr>
          <w:rFonts w:ascii="Arial" w:hAnsi="Arial" w:cs="Arial"/>
          <w:sz w:val="20"/>
          <w:szCs w:val="20"/>
        </w:rPr>
        <w:t>Pośredniczącej</w:t>
      </w:r>
      <w:r w:rsidR="00F55513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dokumentów potwierdzających zachowanie trwałości Projektu lub rezultatów. Zakres ww. dokumentów zostanie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określony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66276A67" w14:textId="271C2F42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pośrednictwem SL2014, </w:t>
      </w:r>
      <w:r w:rsidRPr="00480847">
        <w:rPr>
          <w:rFonts w:ascii="Arial" w:hAnsi="Arial" w:cs="Arial"/>
          <w:sz w:val="20"/>
          <w:szCs w:val="20"/>
        </w:rPr>
        <w:t xml:space="preserve">chyba że </w:t>
      </w:r>
      <w:r w:rsidR="00A05DB8" w:rsidRPr="00480847">
        <w:rPr>
          <w:rFonts w:ascii="Arial" w:hAnsi="Arial" w:cs="Arial"/>
          <w:sz w:val="20"/>
          <w:szCs w:val="20"/>
        </w:rPr>
        <w:t>z przyczyn technicznych</w:t>
      </w:r>
      <w:r w:rsidR="006252C7" w:rsidRPr="00480847">
        <w:rPr>
          <w:rFonts w:ascii="Arial" w:hAnsi="Arial" w:cs="Arial"/>
          <w:sz w:val="20"/>
          <w:szCs w:val="20"/>
        </w:rPr>
        <w:t xml:space="preserve">, które nie leżą po stronie Beneficjenta, </w:t>
      </w:r>
      <w:r w:rsidR="00A05DB8" w:rsidRPr="00480847">
        <w:rPr>
          <w:rFonts w:ascii="Arial" w:hAnsi="Arial" w:cs="Arial"/>
          <w:sz w:val="20"/>
          <w:szCs w:val="20"/>
        </w:rPr>
        <w:t xml:space="preserve"> </w:t>
      </w:r>
      <w:r w:rsidRPr="00480847">
        <w:rPr>
          <w:rFonts w:ascii="Arial" w:hAnsi="Arial" w:cs="Arial"/>
          <w:sz w:val="20"/>
          <w:szCs w:val="20"/>
        </w:rPr>
        <w:t>nie jest to możliwe. W takim przypadku stosuje się § 15 ust. 8, przy czym wzór</w:t>
      </w:r>
      <w:r w:rsidR="00972810" w:rsidRPr="00480847">
        <w:rPr>
          <w:rFonts w:ascii="Arial" w:hAnsi="Arial" w:cs="Arial"/>
          <w:sz w:val="20"/>
          <w:szCs w:val="20"/>
        </w:rPr>
        <w:t xml:space="preserve"> </w:t>
      </w:r>
      <w:r w:rsidR="00480847" w:rsidRPr="00480847">
        <w:rPr>
          <w:rFonts w:ascii="Arial" w:hAnsi="Arial" w:cs="Arial"/>
          <w:sz w:val="20"/>
          <w:szCs w:val="20"/>
        </w:rPr>
        <w:t>pisemnej</w:t>
      </w:r>
      <w:r w:rsidRPr="00F10834">
        <w:rPr>
          <w:rFonts w:ascii="Arial" w:hAnsi="Arial" w:cs="Arial"/>
          <w:sz w:val="20"/>
          <w:szCs w:val="20"/>
        </w:rPr>
        <w:t xml:space="preserve"> wersji wniosku o płatność określają Wytyczne w zakresie gromadzenia danych, zamieszczone na stronie internetowej Instytucji </w:t>
      </w:r>
      <w:r w:rsidR="006939C8">
        <w:rPr>
          <w:rFonts w:ascii="Arial" w:hAnsi="Arial" w:cs="Arial"/>
          <w:sz w:val="20"/>
          <w:szCs w:val="20"/>
        </w:rPr>
        <w:t>Pośredniczące</w:t>
      </w:r>
      <w:r w:rsidRPr="00F10834">
        <w:rPr>
          <w:rFonts w:ascii="Arial" w:hAnsi="Arial" w:cs="Arial"/>
          <w:sz w:val="20"/>
          <w:szCs w:val="20"/>
        </w:rPr>
        <w:t>j.</w:t>
      </w:r>
    </w:p>
    <w:p w14:paraId="1129DEE4" w14:textId="77777777" w:rsidR="00BC6668" w:rsidRPr="00F10834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 przedkładania wraz z każdym wnioskiem o płatność</w:t>
      </w:r>
      <w:r w:rsidR="00E513B1">
        <w:rPr>
          <w:rFonts w:ascii="Arial" w:hAnsi="Arial" w:cs="Arial"/>
          <w:sz w:val="20"/>
          <w:szCs w:val="20"/>
        </w:rPr>
        <w:t>, o którym mowa w ust. 2</w:t>
      </w:r>
      <w:r w:rsidRPr="00F10834">
        <w:rPr>
          <w:rFonts w:ascii="Arial" w:hAnsi="Arial" w:cs="Arial"/>
          <w:sz w:val="20"/>
          <w:szCs w:val="20"/>
        </w:rPr>
        <w:t>:</w:t>
      </w:r>
    </w:p>
    <w:p w14:paraId="0E5892C5" w14:textId="77777777" w:rsidR="00BC6668" w:rsidRPr="00F10834" w:rsidRDefault="00F5551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 </w:t>
      </w:r>
      <w:r w:rsidR="00BC6668" w:rsidRPr="00F10834">
        <w:rPr>
          <w:rFonts w:ascii="Arial" w:hAnsi="Arial" w:cs="Arial"/>
          <w:sz w:val="20"/>
          <w:szCs w:val="20"/>
        </w:rPr>
        <w:t>wszystkich uczestnikach Projektu, zgodnie z zakresem określonym w załączniku nr 4 do umowy i na warunkach określonych w Wyty</w:t>
      </w:r>
      <w:r>
        <w:rPr>
          <w:rFonts w:ascii="Arial" w:hAnsi="Arial" w:cs="Arial"/>
          <w:sz w:val="20"/>
          <w:szCs w:val="20"/>
        </w:rPr>
        <w:t>cznych w zakresie monitorowania;</w:t>
      </w:r>
    </w:p>
    <w:p w14:paraId="77033D0B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</w:t>
      </w:r>
      <w:r w:rsidR="00521724">
        <w:rPr>
          <w:rFonts w:ascii="Arial" w:hAnsi="Arial" w:cs="Arial"/>
          <w:sz w:val="20"/>
          <w:szCs w:val="20"/>
        </w:rPr>
        <w:t xml:space="preserve">tów potwierdzających </w:t>
      </w:r>
      <w:r w:rsidR="00521724" w:rsidRPr="00480847">
        <w:rPr>
          <w:rFonts w:ascii="Arial" w:hAnsi="Arial" w:cs="Arial"/>
          <w:sz w:val="20"/>
          <w:szCs w:val="20"/>
        </w:rPr>
        <w:t xml:space="preserve">wykonanie </w:t>
      </w:r>
      <w:r w:rsidR="0074019B">
        <w:rPr>
          <w:rFonts w:ascii="Arial" w:hAnsi="Arial" w:cs="Arial"/>
          <w:sz w:val="20"/>
          <w:szCs w:val="20"/>
        </w:rPr>
        <w:t>zadań</w:t>
      </w:r>
      <w:r w:rsidRPr="00F10834">
        <w:rPr>
          <w:rFonts w:ascii="Arial" w:hAnsi="Arial" w:cs="Arial"/>
          <w:sz w:val="20"/>
          <w:szCs w:val="20"/>
        </w:rPr>
        <w:t xml:space="preserve"> za pomocą</w:t>
      </w:r>
      <w:r w:rsidR="00F84CEB">
        <w:rPr>
          <w:rFonts w:ascii="Arial" w:hAnsi="Arial" w:cs="Arial"/>
          <w:sz w:val="20"/>
          <w:szCs w:val="20"/>
        </w:rPr>
        <w:t xml:space="preserve"> uproszczonych form rozliczania</w:t>
      </w:r>
      <w:r w:rsidRPr="00F10834">
        <w:rPr>
          <w:rFonts w:ascii="Arial" w:hAnsi="Arial" w:cs="Arial"/>
          <w:sz w:val="20"/>
          <w:szCs w:val="20"/>
        </w:rPr>
        <w:t xml:space="preserve">, o których mowa w § 5 </w:t>
      </w:r>
      <w:r w:rsidR="0074019B">
        <w:rPr>
          <w:rFonts w:ascii="Arial" w:hAnsi="Arial" w:cs="Arial"/>
          <w:sz w:val="20"/>
          <w:szCs w:val="20"/>
        </w:rPr>
        <w:t xml:space="preserve">ust. 5 </w:t>
      </w:r>
      <w:r w:rsidRPr="00F10834">
        <w:rPr>
          <w:rFonts w:ascii="Arial" w:hAnsi="Arial" w:cs="Arial"/>
          <w:sz w:val="20"/>
          <w:szCs w:val="20"/>
        </w:rPr>
        <w:t>umowy</w:t>
      </w:r>
      <w:r w:rsidR="00F55513">
        <w:rPr>
          <w:rFonts w:ascii="Arial" w:hAnsi="Arial" w:cs="Arial"/>
          <w:sz w:val="20"/>
          <w:szCs w:val="20"/>
        </w:rPr>
        <w:t>;</w:t>
      </w:r>
    </w:p>
    <w:p w14:paraId="5249D903" w14:textId="77777777" w:rsidR="00BC6668" w:rsidRPr="00F10834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</w:t>
      </w:r>
      <w:r w:rsidR="0074019B">
        <w:rPr>
          <w:rFonts w:ascii="Arial" w:hAnsi="Arial" w:cs="Arial"/>
          <w:sz w:val="20"/>
          <w:szCs w:val="20"/>
        </w:rPr>
        <w:t xml:space="preserve">, o którym mowa </w:t>
      </w:r>
      <w:r w:rsidR="0074019B" w:rsidRPr="0074019B">
        <w:rPr>
          <w:rFonts w:ascii="Arial" w:hAnsi="Arial" w:cs="Arial"/>
          <w:sz w:val="20"/>
          <w:szCs w:val="20"/>
        </w:rPr>
        <w:t xml:space="preserve">w </w:t>
      </w:r>
      <w:r w:rsidR="0074019B" w:rsidRPr="0074019B">
        <w:rPr>
          <w:rFonts w:ascii="Arial" w:hAnsi="Arial" w:cs="Arial"/>
          <w:iCs/>
          <w:sz w:val="20"/>
          <w:szCs w:val="20"/>
        </w:rPr>
        <w:t>§</w:t>
      </w:r>
      <w:r w:rsidR="006B0505">
        <w:rPr>
          <w:rFonts w:ascii="Arial" w:hAnsi="Arial" w:cs="Arial"/>
          <w:iCs/>
          <w:sz w:val="20"/>
          <w:szCs w:val="20"/>
        </w:rPr>
        <w:t xml:space="preserve"> </w:t>
      </w:r>
      <w:r w:rsidR="0074019B">
        <w:rPr>
          <w:rFonts w:ascii="Arial" w:hAnsi="Arial" w:cs="Arial"/>
          <w:iCs/>
          <w:sz w:val="20"/>
          <w:szCs w:val="20"/>
        </w:rPr>
        <w:t>7 ust. 1</w:t>
      </w:r>
      <w:r w:rsidRPr="0074019B">
        <w:rPr>
          <w:rFonts w:ascii="Arial" w:hAnsi="Arial" w:cs="Arial"/>
          <w:sz w:val="20"/>
          <w:szCs w:val="20"/>
        </w:rPr>
        <w:t>;</w:t>
      </w:r>
    </w:p>
    <w:p w14:paraId="76173868" w14:textId="199B9231" w:rsidR="00BC6668" w:rsidRPr="00454061" w:rsidRDefault="00BC6668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innych </w:t>
      </w:r>
      <w:r w:rsidRPr="00480847">
        <w:rPr>
          <w:rFonts w:ascii="Arial" w:hAnsi="Arial" w:cs="Arial"/>
          <w:sz w:val="20"/>
          <w:szCs w:val="20"/>
        </w:rPr>
        <w:t xml:space="preserve">dokumentów oraz informacji wskazanych przez Instytucję </w:t>
      </w:r>
      <w:r w:rsidR="006939C8">
        <w:rPr>
          <w:rFonts w:ascii="Arial" w:hAnsi="Arial" w:cs="Arial"/>
          <w:sz w:val="20"/>
          <w:szCs w:val="20"/>
        </w:rPr>
        <w:t>Pośredniczącą</w:t>
      </w:r>
      <w:r w:rsidR="007E17A2">
        <w:rPr>
          <w:rFonts w:ascii="Arial" w:hAnsi="Arial" w:cs="Arial"/>
          <w:sz w:val="20"/>
          <w:szCs w:val="20"/>
        </w:rPr>
        <w:t>,</w:t>
      </w:r>
      <w:r w:rsidRPr="00480847">
        <w:rPr>
          <w:rFonts w:ascii="Arial" w:hAnsi="Arial" w:cs="Arial"/>
          <w:sz w:val="20"/>
          <w:szCs w:val="20"/>
        </w:rPr>
        <w:t xml:space="preserve"> a</w:t>
      </w:r>
      <w:r w:rsidR="00521724" w:rsidRPr="00480847">
        <w:rPr>
          <w:rFonts w:ascii="Arial" w:hAnsi="Arial" w:cs="Arial"/>
          <w:sz w:val="20"/>
          <w:szCs w:val="20"/>
        </w:rPr>
        <w:t xml:space="preserve"> mających związek ze specyfiką P</w:t>
      </w:r>
      <w:r w:rsidRPr="00480847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3DBD255" w14:textId="77777777" w:rsidR="00454061" w:rsidRPr="00454061" w:rsidRDefault="00454061" w:rsidP="00454061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54061">
        <w:rPr>
          <w:rFonts w:ascii="Arial" w:hAnsi="Arial" w:cs="Arial"/>
          <w:iCs/>
          <w:sz w:val="20"/>
          <w:szCs w:val="20"/>
        </w:rPr>
        <w:t>Beneficjent zobowiązuje się rozliczyć daną kwotę</w:t>
      </w:r>
      <w:r>
        <w:rPr>
          <w:rFonts w:ascii="Arial" w:hAnsi="Arial" w:cs="Arial"/>
          <w:iCs/>
          <w:sz w:val="20"/>
          <w:szCs w:val="20"/>
        </w:rPr>
        <w:t xml:space="preserve"> ryczałtową, o której mowa w § 5</w:t>
      </w:r>
      <w:r w:rsidRPr="00454061">
        <w:rPr>
          <w:rFonts w:ascii="Arial" w:hAnsi="Arial" w:cs="Arial"/>
          <w:iCs/>
          <w:sz w:val="20"/>
          <w:szCs w:val="20"/>
        </w:rPr>
        <w:t xml:space="preserve"> ust. 2, nie później niż we wniosku o płatność składanym za okres, w którym zadanie objęte kwotą ryczałtową zo</w:t>
      </w:r>
      <w:r>
        <w:rPr>
          <w:rFonts w:ascii="Arial" w:hAnsi="Arial" w:cs="Arial"/>
          <w:iCs/>
          <w:sz w:val="20"/>
          <w:szCs w:val="20"/>
        </w:rPr>
        <w:t>stało zrealizowane zgodnie z § 5</w:t>
      </w:r>
      <w:r w:rsidRPr="00454061">
        <w:rPr>
          <w:rFonts w:ascii="Arial" w:hAnsi="Arial" w:cs="Arial"/>
          <w:iCs/>
          <w:sz w:val="20"/>
          <w:szCs w:val="20"/>
        </w:rPr>
        <w:t xml:space="preserve"> u</w:t>
      </w:r>
      <w:r>
        <w:rPr>
          <w:rFonts w:ascii="Arial" w:hAnsi="Arial" w:cs="Arial"/>
          <w:iCs/>
          <w:sz w:val="20"/>
          <w:szCs w:val="20"/>
        </w:rPr>
        <w:t>st.</w:t>
      </w:r>
      <w:r w:rsidRPr="0045406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5</w:t>
      </w:r>
      <w:r w:rsidRPr="00454061">
        <w:rPr>
          <w:rFonts w:ascii="Arial" w:hAnsi="Arial" w:cs="Arial"/>
          <w:iCs/>
          <w:sz w:val="20"/>
          <w:szCs w:val="20"/>
        </w:rPr>
        <w:t xml:space="preserve"> oraz harmonograme</w:t>
      </w:r>
      <w:r>
        <w:rPr>
          <w:rFonts w:ascii="Arial" w:hAnsi="Arial" w:cs="Arial"/>
          <w:iCs/>
          <w:sz w:val="20"/>
          <w:szCs w:val="20"/>
        </w:rPr>
        <w:t>m płatności, o którym mowa w § 7</w:t>
      </w:r>
      <w:r w:rsidRPr="00454061">
        <w:rPr>
          <w:rFonts w:ascii="Arial" w:hAnsi="Arial" w:cs="Arial"/>
          <w:iCs/>
          <w:sz w:val="20"/>
          <w:szCs w:val="20"/>
        </w:rPr>
        <w:t xml:space="preserve"> ust. 1.</w:t>
      </w:r>
    </w:p>
    <w:p w14:paraId="5320FE17" w14:textId="77777777" w:rsidR="00BC6668" w:rsidRPr="00F10834" w:rsidRDefault="00BC6668" w:rsidP="00030E9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Nie później niż wraz z końcowym wnioskiem o płatność Beneficjent rozlicza kwoty ryczałtowe, </w:t>
      </w:r>
      <w:r w:rsidR="0052172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§ 5 ust. 2.</w:t>
      </w:r>
    </w:p>
    <w:p w14:paraId="33C091E5" w14:textId="77777777" w:rsidR="00BC6668" w:rsidRPr="00D70171" w:rsidRDefault="00BC6668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F10834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w </w:t>
      </w:r>
      <w:r w:rsidRPr="00D70171">
        <w:rPr>
          <w:rFonts w:ascii="Arial" w:hAnsi="Arial" w:cs="Arial"/>
          <w:sz w:val="20"/>
          <w:szCs w:val="20"/>
        </w:rPr>
        <w:t xml:space="preserve">terminie 30 dni kalendarzowych od dnia zakończenia okresu realizacji Projektu. W przypadku niedokonania zwrotu zgodnie ze zdaniem drugim, stosuje się </w:t>
      </w:r>
      <w:r w:rsidR="00F55513" w:rsidRPr="00D70171">
        <w:rPr>
          <w:rFonts w:ascii="Arial" w:hAnsi="Arial" w:cs="Arial"/>
          <w:sz w:val="20"/>
          <w:szCs w:val="20"/>
        </w:rPr>
        <w:t xml:space="preserve">odpowiednio </w:t>
      </w:r>
      <w:r w:rsidRPr="00D70171">
        <w:rPr>
          <w:rFonts w:ascii="Arial" w:hAnsi="Arial" w:cs="Arial"/>
          <w:sz w:val="20"/>
          <w:szCs w:val="20"/>
        </w:rPr>
        <w:t>przepisy § 12.</w:t>
      </w:r>
    </w:p>
    <w:p w14:paraId="7DA9DA5A" w14:textId="474E9348" w:rsidR="00196C65" w:rsidRDefault="00196C65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5009E">
        <w:rPr>
          <w:rFonts w:ascii="Arial" w:hAnsi="Arial" w:cs="Arial"/>
          <w:sz w:val="20"/>
          <w:szCs w:val="20"/>
        </w:rPr>
        <w:t xml:space="preserve">W przypadku niespełnienia warunku, o którym mowa w ust. 7, od środków nierozliczonych </w:t>
      </w:r>
      <w:r w:rsidRPr="00F5009E">
        <w:rPr>
          <w:rFonts w:ascii="Arial" w:hAnsi="Arial" w:cs="Arial"/>
          <w:sz w:val="20"/>
          <w:szCs w:val="20"/>
        </w:rPr>
        <w:br/>
        <w:t xml:space="preserve">w ramach danej kwoty ryczałtowej przekazanych w ramach zaliczki, nalicza się odsetki </w:t>
      </w:r>
      <w:r w:rsidRPr="00F5009E">
        <w:rPr>
          <w:rFonts w:ascii="Arial" w:hAnsi="Arial" w:cs="Arial"/>
          <w:sz w:val="20"/>
          <w:szCs w:val="20"/>
        </w:rPr>
        <w:br/>
        <w:t xml:space="preserve">jak dla zaległości podatkowych, liczone od dnia przekazania środków do dnia złożenia wniosku </w:t>
      </w:r>
      <w:r w:rsidRPr="00F5009E">
        <w:rPr>
          <w:rFonts w:ascii="Arial" w:hAnsi="Arial" w:cs="Arial"/>
          <w:sz w:val="20"/>
          <w:szCs w:val="20"/>
        </w:rPr>
        <w:br/>
        <w:t xml:space="preserve">o płatność, zgodnie z art. 189 ust. 3 ustawy o finansach publicznych. Na potrzeby niniejszego ustępu, aktualizacja harmonogramu płatności, o której mowa w § 9 ust. 3, aby została uznana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 xml:space="preserve">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5009E">
        <w:rPr>
          <w:rFonts w:ascii="Arial" w:hAnsi="Arial" w:cs="Arial"/>
          <w:sz w:val="20"/>
          <w:szCs w:val="20"/>
        </w:rPr>
        <w:t xml:space="preserve"> do końca poprzedzającego go okresu rozliczeniowego, </w:t>
      </w:r>
      <w:r w:rsidR="000D44EF" w:rsidRPr="00F5009E">
        <w:rPr>
          <w:rFonts w:ascii="Arial" w:hAnsi="Arial" w:cs="Arial"/>
          <w:sz w:val="20"/>
          <w:szCs w:val="20"/>
        </w:rPr>
        <w:br/>
      </w:r>
      <w:r w:rsidRPr="00F5009E">
        <w:rPr>
          <w:rFonts w:ascii="Arial" w:hAnsi="Arial" w:cs="Arial"/>
          <w:sz w:val="20"/>
          <w:szCs w:val="20"/>
        </w:rPr>
        <w:t>z zastrzeżeniem § 7 ust. 3.</w:t>
      </w:r>
    </w:p>
    <w:p w14:paraId="782A9891" w14:textId="4A0A93F2" w:rsidR="0074019B" w:rsidRPr="00F5009E" w:rsidRDefault="0074019B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4019B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wzywa Beneficjenta do zapłaty odsetek, o których mowa w ust. </w:t>
      </w:r>
      <w:r>
        <w:rPr>
          <w:rFonts w:ascii="Arial" w:hAnsi="Arial" w:cs="Arial"/>
          <w:sz w:val="20"/>
          <w:szCs w:val="20"/>
        </w:rPr>
        <w:t>10</w:t>
      </w:r>
      <w:r w:rsidRPr="0074019B">
        <w:rPr>
          <w:rFonts w:ascii="Arial" w:hAnsi="Arial" w:cs="Arial"/>
          <w:sz w:val="20"/>
          <w:szCs w:val="20"/>
        </w:rPr>
        <w:t xml:space="preserve">, </w:t>
      </w:r>
      <w:r w:rsidRPr="0074019B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wydaje decyzję, </w:t>
      </w:r>
      <w:r>
        <w:rPr>
          <w:rFonts w:ascii="Arial" w:hAnsi="Arial" w:cs="Arial"/>
          <w:sz w:val="20"/>
          <w:szCs w:val="20"/>
        </w:rPr>
        <w:br/>
      </w:r>
      <w:r w:rsidRPr="0074019B">
        <w:rPr>
          <w:rFonts w:ascii="Arial" w:hAnsi="Arial" w:cs="Arial"/>
          <w:sz w:val="20"/>
          <w:szCs w:val="20"/>
        </w:rPr>
        <w:t xml:space="preserve">o której mowa w art. 189 ust. 3b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74019B">
        <w:rPr>
          <w:rFonts w:ascii="Arial" w:hAnsi="Arial" w:cs="Arial"/>
          <w:sz w:val="20"/>
          <w:szCs w:val="20"/>
        </w:rPr>
        <w:t>.</w:t>
      </w:r>
    </w:p>
    <w:p w14:paraId="152BE5D8" w14:textId="77777777" w:rsidR="00690484" w:rsidRPr="00F10834" w:rsidRDefault="00690484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1D49FD" w14:textId="77777777" w:rsidR="00BC6668" w:rsidRPr="00F10834" w:rsidRDefault="00BC6668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>§ 10.</w:t>
      </w:r>
    </w:p>
    <w:p w14:paraId="0EAC436F" w14:textId="44EC91A3" w:rsidR="00315BA3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F10834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weryfikacja obejmuje również dokumenty, o których mowa w § 5 ust. 5, odpowiednio w terminie 25 i 20 dni roboczych. </w:t>
      </w:r>
      <w:r w:rsidR="00315BA3" w:rsidRPr="00315BA3">
        <w:rPr>
          <w:rFonts w:ascii="Arial" w:hAnsi="Arial" w:cs="Arial"/>
          <w:sz w:val="20"/>
          <w:szCs w:val="20"/>
        </w:rPr>
        <w:t xml:space="preserve">Bieg terminów weryfikacji, </w:t>
      </w:r>
      <w:r w:rsidR="00315BA3">
        <w:rPr>
          <w:rFonts w:ascii="Arial" w:hAnsi="Arial" w:cs="Arial"/>
          <w:sz w:val="20"/>
          <w:szCs w:val="20"/>
        </w:rPr>
        <w:br/>
      </w:r>
      <w:r w:rsidR="00315BA3" w:rsidRPr="00315BA3">
        <w:rPr>
          <w:rFonts w:ascii="Arial" w:hAnsi="Arial" w:cs="Arial"/>
          <w:sz w:val="20"/>
          <w:szCs w:val="20"/>
        </w:rPr>
        <w:t xml:space="preserve">o których mowa powyżej ulega zawieszeniu do dnia przekazania przez Beneficjenta do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315BA3" w:rsidRPr="00315BA3">
        <w:rPr>
          <w:rFonts w:ascii="Arial" w:hAnsi="Arial" w:cs="Arial"/>
          <w:sz w:val="20"/>
          <w:szCs w:val="20"/>
        </w:rPr>
        <w:t xml:space="preserve"> dokumentów, o których mowa w ust. 3 i § 9 ust. 4 i 5.</w:t>
      </w:r>
    </w:p>
    <w:p w14:paraId="01A3A89C" w14:textId="77777777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W przypadku gdy: </w:t>
      </w:r>
    </w:p>
    <w:p w14:paraId="7E880D62" w14:textId="77777777" w:rsidR="00BC6668" w:rsidRPr="00F10834" w:rsidRDefault="00BC6668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w ramach Projektu jest dokonywana kontrola na miejscu</w:t>
      </w:r>
      <w:r w:rsidRPr="00F10834">
        <w:rPr>
          <w:rStyle w:val="Znakiprzypiswdolnych"/>
          <w:rFonts w:ascii="Arial" w:hAnsi="Arial" w:cs="Arial"/>
        </w:rPr>
        <w:footnoteReference w:id="29"/>
      </w:r>
      <w:r w:rsidRPr="00F10834">
        <w:rPr>
          <w:rFonts w:ascii="Arial" w:hAnsi="Arial" w:cs="Arial"/>
        </w:rPr>
        <w:t xml:space="preserve"> i został złożony końcowy wniosek </w:t>
      </w:r>
      <w:r w:rsidRPr="00F10834">
        <w:rPr>
          <w:rFonts w:ascii="Arial" w:hAnsi="Arial" w:cs="Arial"/>
        </w:rPr>
        <w:br/>
        <w:t>o płatność,</w:t>
      </w:r>
    </w:p>
    <w:p w14:paraId="447668F4" w14:textId="74280C2B" w:rsidR="00BC6668" w:rsidRPr="00F10834" w:rsidRDefault="00F84CEB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="00BC6668" w:rsidRPr="00F10834">
        <w:rPr>
          <w:rFonts w:ascii="Arial" w:hAnsi="Arial" w:cs="Arial"/>
        </w:rPr>
        <w:t xml:space="preserve"> zleciła kontrolę doraźną na miejscu w związku ze złożonym wnioskiem o płatność</w:t>
      </w:r>
      <w:r w:rsidR="00FA5A5A">
        <w:rPr>
          <w:rFonts w:ascii="Arial" w:hAnsi="Arial" w:cs="Arial"/>
        </w:rPr>
        <w:t>,</w:t>
      </w:r>
    </w:p>
    <w:p w14:paraId="0DA543DE" w14:textId="0B643402" w:rsidR="00BC6668" w:rsidRPr="00F10834" w:rsidRDefault="00BC6668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7321F8">
        <w:rPr>
          <w:rFonts w:ascii="Arial" w:hAnsi="Arial" w:cs="Arial"/>
        </w:rPr>
        <w:t>Pośredniczącej</w:t>
      </w:r>
      <w:r w:rsidRPr="00F10834">
        <w:rPr>
          <w:rFonts w:ascii="Arial" w:hAnsi="Arial" w:cs="Arial"/>
        </w:rPr>
        <w:t xml:space="preserve"> informacji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lastRenderedPageBreak/>
        <w:t xml:space="preserve">o wykonaniu lub zaniechaniu wykonania zaleceń pokontrolnych lub do dnia przekazania </w:t>
      </w:r>
      <w:r w:rsidR="00690484">
        <w:rPr>
          <w:rFonts w:ascii="Arial" w:hAnsi="Arial" w:cs="Arial"/>
        </w:rPr>
        <w:br/>
      </w:r>
      <w:r w:rsidRPr="00F10834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18294C5B" w14:textId="19E5DE63" w:rsidR="00BC6668" w:rsidRPr="00F10834" w:rsidRDefault="00BC6668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wezwać Beneficjenta do złożenia dokumentów dotyczących Projektu. Instytucja </w:t>
      </w:r>
      <w:r w:rsidR="007321F8"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także dokonać uzupełnienia lub poprawienia </w:t>
      </w:r>
      <w:r w:rsidR="00FA5A5A">
        <w:rPr>
          <w:rFonts w:ascii="Arial" w:hAnsi="Arial" w:cs="Arial"/>
        </w:rPr>
        <w:t xml:space="preserve">oczywistych omyłek pisarskich lub rachunkowych we </w:t>
      </w:r>
      <w:r w:rsidRPr="00F10834">
        <w:rPr>
          <w:rFonts w:ascii="Arial" w:hAnsi="Arial" w:cs="Arial"/>
        </w:rPr>
        <w:t xml:space="preserve">wniosku o płatność, o czym informuje Beneficjenta </w:t>
      </w:r>
      <w:r w:rsidR="00FA5A5A">
        <w:rPr>
          <w:rFonts w:ascii="Arial" w:hAnsi="Arial" w:cs="Arial"/>
        </w:rPr>
        <w:br/>
      </w:r>
      <w:r w:rsidRPr="00F10834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0362F516" w14:textId="3A8A690C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</w:t>
      </w:r>
      <w:r w:rsidR="00FA5A5A">
        <w:rPr>
          <w:rFonts w:ascii="Arial" w:hAnsi="Arial" w:cs="Arial"/>
          <w:sz w:val="20"/>
          <w:szCs w:val="20"/>
        </w:rPr>
        <w:t>zuje się do usunięcia błędów, złożenia wyjaśnień</w:t>
      </w:r>
      <w:r w:rsidRPr="00F10834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terminie, jednak nie krótszym niż 5 dni roboczych. </w:t>
      </w:r>
    </w:p>
    <w:p w14:paraId="0660FF0C" w14:textId="0CE820E0" w:rsidR="00BC6668" w:rsidRPr="00F10834" w:rsidRDefault="00BC6668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F10834">
        <w:rPr>
          <w:rFonts w:ascii="Arial" w:hAnsi="Arial" w:cs="Arial"/>
          <w:sz w:val="20"/>
          <w:szCs w:val="20"/>
        </w:rPr>
        <w:br/>
        <w:t>o płatność, przy czym informacja o zatwierdzeniu wnios</w:t>
      </w:r>
      <w:r w:rsidR="00FA5A5A">
        <w:rPr>
          <w:rFonts w:ascii="Arial" w:hAnsi="Arial" w:cs="Arial"/>
          <w:sz w:val="20"/>
          <w:szCs w:val="20"/>
        </w:rPr>
        <w:t>ku o płatność powinna zawierać:</w:t>
      </w:r>
    </w:p>
    <w:p w14:paraId="52252FB9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77A4A72B" w14:textId="77777777" w:rsidR="00BC6668" w:rsidRPr="00F10834" w:rsidRDefault="00BC6668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F10834">
        <w:rPr>
          <w:rFonts w:ascii="Arial" w:hAnsi="Arial" w:cs="Arial"/>
          <w:i/>
          <w:iCs/>
          <w:sz w:val="20"/>
          <w:szCs w:val="20"/>
        </w:rPr>
        <w:t>oraz wkładu własnego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F10834">
        <w:rPr>
          <w:rFonts w:ascii="Arial" w:hAnsi="Arial" w:cs="Arial"/>
          <w:sz w:val="20"/>
          <w:szCs w:val="20"/>
        </w:rPr>
        <w:t xml:space="preserve"> wynikającą </w:t>
      </w:r>
      <w:r w:rsidRPr="00F10834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FA5A5A">
        <w:rPr>
          <w:rFonts w:ascii="Arial" w:hAnsi="Arial" w:cs="Arial"/>
          <w:sz w:val="20"/>
          <w:szCs w:val="20"/>
        </w:rPr>
        <w:t>dochód</w:t>
      </w:r>
      <w:r w:rsidRPr="00F10834">
        <w:rPr>
          <w:rFonts w:ascii="Arial" w:hAnsi="Arial" w:cs="Arial"/>
          <w:sz w:val="20"/>
          <w:szCs w:val="20"/>
        </w:rPr>
        <w:t>, o którym mowa w § 11.</w:t>
      </w:r>
    </w:p>
    <w:p w14:paraId="02AE0A18" w14:textId="596A87A7" w:rsidR="00BC6668" w:rsidRPr="00F10834" w:rsidRDefault="00BC6668" w:rsidP="00CA2355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ma prawo wnieść w terminie 14 dni kalendarzowych od otrzymania informacji, o której mowa w ust. 5 pkt 1</w:t>
      </w:r>
      <w:r w:rsidR="00521724" w:rsidRPr="00FA5A5A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zastrzeżenia do u</w:t>
      </w:r>
      <w:r w:rsidR="00B9050F">
        <w:rPr>
          <w:rFonts w:ascii="Arial" w:hAnsi="Arial" w:cs="Arial"/>
          <w:sz w:val="20"/>
          <w:szCs w:val="20"/>
        </w:rPr>
        <w:t xml:space="preserve">staleń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</w:t>
      </w:r>
      <w:r w:rsidRPr="002D4CEF">
        <w:rPr>
          <w:rFonts w:ascii="Arial" w:hAnsi="Arial" w:cs="Arial"/>
          <w:sz w:val="20"/>
          <w:szCs w:val="20"/>
        </w:rPr>
        <w:t xml:space="preserve">odpowiednio. W przypadku gdy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2D4CEF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2D4CEF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02749" w:rsidRPr="002D4CEF">
        <w:rPr>
          <w:rFonts w:ascii="Arial" w:hAnsi="Arial" w:cs="Arial"/>
          <w:sz w:val="20"/>
          <w:szCs w:val="20"/>
        </w:rPr>
        <w:t xml:space="preserve">stosuje się odpowiednio przepisy </w:t>
      </w:r>
      <w:r w:rsidRPr="002D4CEF">
        <w:rPr>
          <w:rFonts w:ascii="Arial" w:hAnsi="Arial" w:cs="Arial"/>
          <w:sz w:val="20"/>
          <w:szCs w:val="20"/>
        </w:rPr>
        <w:t>§12.</w:t>
      </w:r>
    </w:p>
    <w:p w14:paraId="69C5FCBA" w14:textId="460BB0E1" w:rsidR="00F4007B" w:rsidRPr="0030662B" w:rsidRDefault="00F4007B" w:rsidP="00F4007B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0662B">
        <w:rPr>
          <w:rFonts w:ascii="Arial" w:hAnsi="Arial" w:cs="Arial"/>
          <w:sz w:val="20"/>
          <w:szCs w:val="20"/>
        </w:rPr>
        <w:t>Z wyłączeniem prz</w:t>
      </w:r>
      <w:r>
        <w:rPr>
          <w:rFonts w:ascii="Arial" w:hAnsi="Arial" w:cs="Arial"/>
          <w:sz w:val="20"/>
          <w:szCs w:val="20"/>
        </w:rPr>
        <w:t>ypadków, o których mowa w ust. 2</w:t>
      </w:r>
      <w:r w:rsidRPr="0030662B">
        <w:rPr>
          <w:rFonts w:ascii="Arial" w:hAnsi="Arial" w:cs="Arial"/>
          <w:sz w:val="20"/>
          <w:szCs w:val="20"/>
        </w:rPr>
        <w:t xml:space="preserve"> i </w:t>
      </w:r>
      <w:r w:rsidR="00A82EA8">
        <w:rPr>
          <w:rFonts w:ascii="Arial" w:hAnsi="Arial" w:cs="Arial"/>
          <w:sz w:val="20"/>
          <w:szCs w:val="20"/>
        </w:rPr>
        <w:t>8</w:t>
      </w:r>
      <w:r w:rsidRPr="0030662B">
        <w:rPr>
          <w:rFonts w:ascii="Arial" w:hAnsi="Arial" w:cs="Arial"/>
          <w:sz w:val="20"/>
          <w:szCs w:val="20"/>
        </w:rPr>
        <w:t xml:space="preserve">, 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30662B">
        <w:rPr>
          <w:rFonts w:ascii="Arial" w:hAnsi="Arial" w:cs="Arial"/>
          <w:sz w:val="20"/>
          <w:szCs w:val="20"/>
        </w:rPr>
        <w:t xml:space="preserve"> zobowiązuje się do zatwierdzenia wniosku o płatność nie później niż w terminie 90 dni kalendarzowych od dnia przedłożenia jego pierwszej wersji. W przypadku, gdy </w:t>
      </w:r>
      <w:r w:rsidRPr="0030662B">
        <w:rPr>
          <w:rFonts w:ascii="Arial" w:hAnsi="Arial" w:cs="Arial"/>
          <w:color w:val="000000"/>
          <w:sz w:val="20"/>
          <w:szCs w:val="20"/>
        </w:rPr>
        <w:t xml:space="preserve">na 5 dni roboczych przed upływem </w:t>
      </w:r>
      <w:r w:rsidRPr="0030662B">
        <w:rPr>
          <w:rFonts w:ascii="Arial" w:hAnsi="Arial" w:cs="Arial"/>
          <w:sz w:val="20"/>
          <w:szCs w:val="20"/>
        </w:rPr>
        <w:t xml:space="preserve">tego terminu Beneficjent nie przedłoży wskazanych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>dokumentów potwierdzających rozliczenie kwot ryczałtowych wskazanych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we wniosku o płatność, Instytucja </w:t>
      </w:r>
      <w:r w:rsidR="007321F8">
        <w:rPr>
          <w:rFonts w:ascii="Arial" w:hAnsi="Arial" w:cs="Arial"/>
          <w:color w:val="19161B"/>
          <w:sz w:val="20"/>
          <w:szCs w:val="20"/>
        </w:rPr>
        <w:t>Pośrednicząca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uznaje w tej części wydatki za niekwalifikowalne.</w:t>
      </w:r>
      <w:r>
        <w:rPr>
          <w:rFonts w:ascii="Arial" w:hAnsi="Arial" w:cs="Arial"/>
          <w:color w:val="19161B"/>
          <w:sz w:val="20"/>
          <w:szCs w:val="20"/>
        </w:rPr>
        <w:t xml:space="preserve"> Przepisy ust. 5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stosuje się odpowiednio.</w:t>
      </w:r>
    </w:p>
    <w:p w14:paraId="6B7D6CBF" w14:textId="3F2C55BD" w:rsidR="00F4007B" w:rsidRPr="00F4007B" w:rsidRDefault="00F4007B" w:rsidP="00F4007B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4A16">
        <w:rPr>
          <w:rFonts w:ascii="Arial" w:hAnsi="Arial" w:cs="Arial"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A82EA8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EC4A16">
        <w:rPr>
          <w:rFonts w:ascii="Arial" w:hAnsi="Arial" w:cs="Arial"/>
          <w:sz w:val="20"/>
          <w:szCs w:val="20"/>
        </w:rPr>
        <w:t>zatrudnieniowej, od czego jest uwarunkowane  zatwierdzenie końcowego wniosku o płatność i rozliczenie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EC4A16">
        <w:rPr>
          <w:rFonts w:ascii="Arial" w:hAnsi="Arial" w:cs="Arial"/>
          <w:sz w:val="20"/>
          <w:szCs w:val="20"/>
        </w:rPr>
        <w:t>.</w:t>
      </w:r>
    </w:p>
    <w:p w14:paraId="45C1D1EC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9F325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Dochód</w:t>
      </w:r>
    </w:p>
    <w:p w14:paraId="715BD54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11.</w:t>
      </w:r>
    </w:p>
    <w:p w14:paraId="6B11E72C" w14:textId="77777777" w:rsidR="007256A3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ma obowiązek ujawniania wszelkich dochodów, które powstają w związku z realizacją </w:t>
      </w:r>
      <w:r w:rsidR="007256A3">
        <w:rPr>
          <w:rFonts w:ascii="Arial" w:hAnsi="Arial" w:cs="Arial"/>
          <w:sz w:val="20"/>
          <w:szCs w:val="20"/>
        </w:rPr>
        <w:t>Projektu.</w:t>
      </w:r>
    </w:p>
    <w:p w14:paraId="28DE6FDB" w14:textId="77777777" w:rsid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</w:t>
      </w:r>
      <w:r w:rsidRPr="00CD0B12">
        <w:rPr>
          <w:rFonts w:ascii="Arial" w:hAnsi="Arial" w:cs="Arial"/>
          <w:sz w:val="20"/>
          <w:szCs w:val="20"/>
        </w:rPr>
        <w:t>przypadku</w:t>
      </w:r>
      <w:r w:rsidR="007256A3">
        <w:rPr>
          <w:rFonts w:ascii="Arial" w:hAnsi="Arial" w:cs="Arial"/>
          <w:sz w:val="20"/>
          <w:szCs w:val="20"/>
        </w:rPr>
        <w:t>,</w:t>
      </w:r>
      <w:r w:rsidRPr="00CD0B12">
        <w:rPr>
          <w:rFonts w:ascii="Arial" w:hAnsi="Arial" w:cs="Arial"/>
          <w:sz w:val="20"/>
          <w:szCs w:val="20"/>
        </w:rPr>
        <w:t xml:space="preserve"> gdy Projekt generuje </w:t>
      </w:r>
      <w:r w:rsidRPr="007256A3">
        <w:rPr>
          <w:rFonts w:ascii="Arial" w:hAnsi="Arial" w:cs="Arial"/>
          <w:sz w:val="20"/>
          <w:szCs w:val="20"/>
        </w:rPr>
        <w:t>na etapie realizacji</w:t>
      </w:r>
      <w:r w:rsidRPr="00CD0B12">
        <w:rPr>
          <w:rFonts w:ascii="Arial" w:hAnsi="Arial" w:cs="Arial"/>
          <w:sz w:val="20"/>
          <w:szCs w:val="20"/>
        </w:rPr>
        <w:t xml:space="preserve"> dochody, Beneficjent wykazuje </w:t>
      </w:r>
      <w:r w:rsidR="00690484">
        <w:rPr>
          <w:rFonts w:ascii="Arial" w:hAnsi="Arial" w:cs="Arial"/>
          <w:sz w:val="20"/>
          <w:szCs w:val="20"/>
        </w:rPr>
        <w:br/>
      </w:r>
      <w:r w:rsidRPr="00CD0B12">
        <w:rPr>
          <w:rFonts w:ascii="Arial" w:hAnsi="Arial" w:cs="Arial"/>
          <w:sz w:val="20"/>
          <w:szCs w:val="20"/>
        </w:rPr>
        <w:t>we wnioskach o płatność wartość uzyskanego dochodu</w:t>
      </w:r>
      <w:r w:rsidR="00CD27E6">
        <w:rPr>
          <w:rFonts w:ascii="Arial" w:hAnsi="Arial" w:cs="Arial"/>
          <w:sz w:val="20"/>
          <w:szCs w:val="20"/>
        </w:rPr>
        <w:t>.</w:t>
      </w:r>
    </w:p>
    <w:p w14:paraId="7875FB8C" w14:textId="045A9FCD" w:rsidR="00CD27E6" w:rsidRDefault="00CD27E6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253596">
        <w:rPr>
          <w:rFonts w:ascii="Arial" w:hAnsi="Arial" w:cs="Arial"/>
          <w:sz w:val="20"/>
          <w:szCs w:val="20"/>
          <w:lang w:eastAsia="pl-PL"/>
        </w:rPr>
        <w:t>dofinansowania odpowiadającego wysokości uzyskanego dochodu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C0404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lub nie później niż do przedostatniego dnia r</w:t>
      </w:r>
      <w:r w:rsidR="006A07B9">
        <w:rPr>
          <w:rFonts w:ascii="Arial" w:hAnsi="Arial" w:cs="Arial"/>
          <w:sz w:val="20"/>
          <w:szCs w:val="20"/>
          <w:lang w:eastAsia="pl-PL"/>
        </w:rPr>
        <w:t>oboczego roku kalendarzowego, w </w:t>
      </w:r>
      <w:r w:rsidRPr="00211BE6">
        <w:rPr>
          <w:rFonts w:ascii="Arial" w:hAnsi="Arial" w:cs="Arial"/>
          <w:sz w:val="20"/>
          <w:szCs w:val="20"/>
          <w:lang w:eastAsia="pl-PL"/>
        </w:rPr>
        <w:t>którym dochód powstał.</w:t>
      </w:r>
    </w:p>
    <w:p w14:paraId="614025A4" w14:textId="77777777" w:rsidR="00BC6668" w:rsidRPr="00CD27E6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27E6">
        <w:rPr>
          <w:rFonts w:ascii="Arial" w:hAnsi="Arial" w:cs="Arial"/>
          <w:sz w:val="20"/>
          <w:szCs w:val="20"/>
        </w:rPr>
        <w:t>Przepisy ust. 1</w:t>
      </w:r>
      <w:r w:rsidR="00CD27E6">
        <w:rPr>
          <w:rFonts w:ascii="Arial" w:hAnsi="Arial" w:cs="Arial"/>
          <w:sz w:val="20"/>
          <w:szCs w:val="20"/>
        </w:rPr>
        <w:t>-3</w:t>
      </w:r>
      <w:r w:rsidRPr="00CD27E6">
        <w:rPr>
          <w:rFonts w:ascii="Arial" w:hAnsi="Arial" w:cs="Arial"/>
          <w:sz w:val="20"/>
          <w:szCs w:val="20"/>
        </w:rPr>
        <w:t xml:space="preserve"> stosuje się do dochodów, które nie zostały przewidziane we Wniosku.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2"/>
      </w:r>
    </w:p>
    <w:p w14:paraId="74F0E11D" w14:textId="77777777" w:rsidR="00BC6668" w:rsidRPr="00F10834" w:rsidRDefault="00BC6668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naruszenia postanowień ust. 1</w:t>
      </w:r>
      <w:r w:rsidR="00CD27E6">
        <w:rPr>
          <w:rFonts w:ascii="Arial" w:hAnsi="Arial" w:cs="Arial"/>
          <w:sz w:val="20"/>
          <w:szCs w:val="20"/>
        </w:rPr>
        <w:t>-3,</w:t>
      </w:r>
      <w:r w:rsidRPr="00F10834">
        <w:rPr>
          <w:rFonts w:ascii="Arial" w:hAnsi="Arial" w:cs="Arial"/>
          <w:sz w:val="20"/>
          <w:szCs w:val="20"/>
        </w:rPr>
        <w:t xml:space="preserve"> stosuje się odpowiednio przepisy § 12.</w:t>
      </w:r>
    </w:p>
    <w:p w14:paraId="7A672B17" w14:textId="77777777" w:rsidR="00201F4D" w:rsidRDefault="00201F4D" w:rsidP="00C93AD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8FBE3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05E4121A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lastRenderedPageBreak/>
        <w:t>§ 1</w:t>
      </w:r>
      <w:r w:rsidR="00C07DBA">
        <w:rPr>
          <w:rFonts w:ascii="Arial" w:hAnsi="Arial" w:cs="Arial"/>
          <w:sz w:val="20"/>
          <w:szCs w:val="20"/>
        </w:rPr>
        <w:t>2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99732BC" w14:textId="77777777" w:rsidR="00C93AD5" w:rsidRPr="00C93AD5" w:rsidRDefault="00C93AD5" w:rsidP="00C93AD5">
      <w:pPr>
        <w:keepNext/>
        <w:numPr>
          <w:ilvl w:val="6"/>
          <w:numId w:val="8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58820E1E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niezgodnie z przeznaczeniem,</w:t>
      </w:r>
    </w:p>
    <w:p w14:paraId="10647B1B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z naruszeniem procedur, o których mowa w art. 184 ustawy o finansach publicznych,</w:t>
      </w:r>
    </w:p>
    <w:p w14:paraId="79D364FD" w14:textId="77777777" w:rsidR="00C93AD5" w:rsidRPr="00C93AD5" w:rsidRDefault="00C93AD5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pobrane nienależnie lub w nadmiernej wysokości,</w:t>
      </w:r>
    </w:p>
    <w:p w14:paraId="3DD6483A" w14:textId="6628893B" w:rsidR="00C93AD5" w:rsidRPr="00C93AD5" w:rsidRDefault="00C93AD5" w:rsidP="00C93AD5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Instytucja </w:t>
      </w:r>
      <w:r w:rsidR="007321F8">
        <w:rPr>
          <w:rFonts w:ascii="Arial" w:hAnsi="Arial" w:cs="Arial"/>
          <w:sz w:val="20"/>
          <w:szCs w:val="20"/>
        </w:rPr>
        <w:t>Pośrednicząca</w:t>
      </w:r>
      <w:r w:rsidRPr="00C93AD5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 w:rsidRPr="00C93AD5">
        <w:rPr>
          <w:rFonts w:ascii="Arial" w:hAnsi="Arial" w:cs="Arial"/>
          <w:sz w:val="20"/>
          <w:szCs w:val="20"/>
        </w:rPr>
        <w:br/>
        <w:t xml:space="preserve">wraz z odsetkami w wysokości określonej jak dla zaległości podatkowych liczonymi od dnia przekazania środków na rachunek Beneficjenta, tj. od dnia obciążenia rachunku bankowego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 xml:space="preserve"> lub Ministra Finansów lub wzywa Beneficjenta do wyrażenia zgody </w:t>
      </w:r>
      <w:r w:rsidR="00690484">
        <w:rPr>
          <w:rFonts w:ascii="Arial" w:hAnsi="Arial" w:cs="Arial"/>
          <w:sz w:val="20"/>
          <w:szCs w:val="20"/>
        </w:rPr>
        <w:br/>
      </w:r>
      <w:r w:rsidRPr="00C93AD5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09DBEE5" w14:textId="22B7A44C" w:rsidR="00C93AD5" w:rsidRPr="00C93AD5" w:rsidRDefault="00C93AD5" w:rsidP="00C93AD5">
      <w:pPr>
        <w:numPr>
          <w:ilvl w:val="0"/>
          <w:numId w:val="68"/>
        </w:numPr>
        <w:tabs>
          <w:tab w:val="clear" w:pos="360"/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zwraca środki, </w:t>
      </w:r>
      <w:r w:rsidR="005B2976">
        <w:rPr>
          <w:rFonts w:ascii="Arial" w:hAnsi="Arial" w:cs="Arial"/>
          <w:sz w:val="20"/>
          <w:szCs w:val="20"/>
        </w:rPr>
        <w:t xml:space="preserve">o których mowa w ust. 1, wraz z </w:t>
      </w:r>
      <w:r w:rsidRPr="00C93AD5">
        <w:rPr>
          <w:rFonts w:ascii="Arial" w:hAnsi="Arial" w:cs="Arial"/>
          <w:sz w:val="20"/>
          <w:szCs w:val="20"/>
        </w:rPr>
        <w:t>odsetkami na pisemne wezw</w:t>
      </w:r>
      <w:r w:rsidR="008E4555">
        <w:rPr>
          <w:rFonts w:ascii="Arial" w:hAnsi="Arial" w:cs="Arial"/>
          <w:sz w:val="20"/>
          <w:szCs w:val="20"/>
        </w:rPr>
        <w:t xml:space="preserve">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8E4555">
        <w:rPr>
          <w:rFonts w:ascii="Arial" w:hAnsi="Arial" w:cs="Arial"/>
          <w:sz w:val="20"/>
          <w:szCs w:val="20"/>
        </w:rPr>
        <w:t xml:space="preserve"> w </w:t>
      </w:r>
      <w:r w:rsidRPr="00C93AD5">
        <w:rPr>
          <w:rFonts w:ascii="Arial" w:hAnsi="Arial" w:cs="Arial"/>
          <w:sz w:val="20"/>
          <w:szCs w:val="20"/>
        </w:rPr>
        <w:t xml:space="preserve">terminie 14 dni kalendarzowych od dnia doręczenia wezwania </w:t>
      </w:r>
      <w:r w:rsidRPr="00C93AD5">
        <w:rPr>
          <w:rFonts w:ascii="Arial" w:hAnsi="Arial" w:cs="Arial"/>
          <w:sz w:val="20"/>
          <w:szCs w:val="20"/>
        </w:rPr>
        <w:br/>
        <w:t xml:space="preserve">do zwrotu na rachunek bankowy wskazany przez Instytucję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 w tym wezwaniu, albo wyraża</w:t>
      </w:r>
      <w:r w:rsidR="008E4555" w:rsidRPr="008E4555">
        <w:rPr>
          <w:rFonts w:ascii="Arial" w:hAnsi="Arial" w:cs="Arial"/>
          <w:sz w:val="20"/>
          <w:szCs w:val="20"/>
        </w:rPr>
        <w:t xml:space="preserve"> </w:t>
      </w:r>
      <w:r w:rsidR="00DB6EB7" w:rsidRPr="008E4555">
        <w:rPr>
          <w:rFonts w:ascii="Arial" w:hAnsi="Arial" w:cs="Arial"/>
          <w:sz w:val="20"/>
          <w:szCs w:val="20"/>
        </w:rPr>
        <w:t xml:space="preserve">pisemną </w:t>
      </w:r>
      <w:r w:rsidRPr="00C93AD5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EB151A0" w14:textId="53ACFC30" w:rsidR="00C93AD5" w:rsidRPr="00C93AD5" w:rsidRDefault="00C93AD5" w:rsidP="00C93AD5">
      <w:pPr>
        <w:numPr>
          <w:ilvl w:val="0"/>
          <w:numId w:val="6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C93AD5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>, wskazując co najmniej</w:t>
      </w:r>
      <w:r w:rsidRPr="008E4555">
        <w:rPr>
          <w:rFonts w:ascii="Arial" w:hAnsi="Arial" w:cs="Arial"/>
          <w:sz w:val="20"/>
          <w:szCs w:val="20"/>
        </w:rPr>
        <w:t>:</w:t>
      </w:r>
    </w:p>
    <w:p w14:paraId="13953953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numer Projektu;</w:t>
      </w:r>
    </w:p>
    <w:p w14:paraId="5EC4E298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tytuł zwrotu (należność główna, odsetki);</w:t>
      </w:r>
    </w:p>
    <w:p w14:paraId="4235B8F6" w14:textId="77777777" w:rsidR="00C93AD5" w:rsidRPr="00C93AD5" w:rsidRDefault="00C93AD5" w:rsidP="00C93AD5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C93AD5">
        <w:rPr>
          <w:rFonts w:ascii="Arial" w:hAnsi="Arial" w:cs="Arial"/>
          <w:sz w:val="20"/>
          <w:szCs w:val="20"/>
        </w:rPr>
        <w:br/>
        <w:t>o której mowa w ust. 4.</w:t>
      </w:r>
    </w:p>
    <w:p w14:paraId="220583BF" w14:textId="566C8126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7321F8"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, po przeprowadzeniu postępowania określonego przepisami ustawy z dnia </w:t>
      </w:r>
      <w:r w:rsidRPr="00C93AD5">
        <w:rPr>
          <w:rFonts w:ascii="Arial" w:hAnsi="Arial" w:cs="Arial"/>
          <w:sz w:val="20"/>
          <w:szCs w:val="20"/>
        </w:rPr>
        <w:br/>
        <w:t xml:space="preserve">14 czerwca 1960 r. Kodeks postępowania administracyjnego, wydaje decyzję, o której mowa </w:t>
      </w:r>
      <w:r w:rsidRPr="00C93AD5">
        <w:rPr>
          <w:rFonts w:ascii="Arial" w:hAnsi="Arial" w:cs="Arial"/>
          <w:sz w:val="20"/>
          <w:szCs w:val="20"/>
        </w:rPr>
        <w:br/>
        <w:t>w art. 207 ust. 9 ustawy z dnia 27 sierpnia 2009 r. o finansach publicznych.</w:t>
      </w:r>
    </w:p>
    <w:p w14:paraId="489BE9B6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061D538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przypadkach, o których mowa w art. 207 ust. 4 ustawy o finansach publicznych, Beneficjent zostaje wykluczony z możliwości otrzymania środków przeznaczonych na realizację programów finansowanych z udziałem środków europejskich. </w:t>
      </w:r>
    </w:p>
    <w:p w14:paraId="643D809C" w14:textId="77777777" w:rsidR="00C93AD5" w:rsidRPr="00C93AD5" w:rsidRDefault="00C93AD5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14:paraId="267BD483" w14:textId="77777777" w:rsidR="00455C06" w:rsidRPr="00C93AD5" w:rsidRDefault="00455C06" w:rsidP="00455C06">
      <w:pPr>
        <w:tabs>
          <w:tab w:val="left" w:pos="357"/>
        </w:tabs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77947862" w14:textId="77777777" w:rsidR="00C93AD5" w:rsidRPr="00C93AD5" w:rsidRDefault="00C93AD5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15DB3CCB" w14:textId="77777777" w:rsidR="00C93AD5" w:rsidRPr="00C93AD5" w:rsidRDefault="00C93AD5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 w:rsidR="00C07DBA">
        <w:rPr>
          <w:rFonts w:ascii="Arial" w:hAnsi="Arial" w:cs="Arial"/>
          <w:sz w:val="20"/>
          <w:szCs w:val="20"/>
        </w:rPr>
        <w:t>3</w:t>
      </w:r>
      <w:r w:rsidRPr="00C93AD5">
        <w:rPr>
          <w:rFonts w:ascii="Arial" w:hAnsi="Arial" w:cs="Arial"/>
          <w:sz w:val="20"/>
          <w:szCs w:val="20"/>
        </w:rPr>
        <w:t>.</w:t>
      </w:r>
    </w:p>
    <w:p w14:paraId="16B7EE86" w14:textId="660F3DD4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</w:t>
      </w:r>
      <w:r w:rsidRPr="008E4555">
        <w:rPr>
          <w:rFonts w:ascii="Arial" w:hAnsi="Arial" w:cs="Arial"/>
          <w:sz w:val="20"/>
          <w:szCs w:val="20"/>
          <w:lang w:eastAsia="pl-PL"/>
        </w:rPr>
        <w:t xml:space="preserve">lub nałożyć korektę finansową na Projekt, </w:t>
      </w:r>
      <w:r w:rsidR="00DB6EB7" w:rsidRPr="008E4555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8E4555">
        <w:rPr>
          <w:rFonts w:ascii="Arial" w:hAnsi="Arial" w:cs="Arial"/>
          <w:sz w:val="20"/>
          <w:szCs w:val="20"/>
          <w:lang w:eastAsia="pl-PL"/>
        </w:rPr>
        <w:t>co może sk</w:t>
      </w:r>
      <w:r w:rsidRPr="00C93AD5">
        <w:rPr>
          <w:rFonts w:ascii="Arial" w:hAnsi="Arial" w:cs="Arial"/>
          <w:sz w:val="20"/>
          <w:szCs w:val="20"/>
          <w:lang w:eastAsia="pl-PL"/>
        </w:rPr>
        <w:t>utkować obniżeniem współfinansowania UE oraz współfinansowania krajowego z budżetu państwa, o których mowa w § 2 ust. 2 pkt. 1.</w:t>
      </w:r>
    </w:p>
    <w:p w14:paraId="294635B1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B25492">
        <w:rPr>
          <w:rFonts w:ascii="Arial" w:hAnsi="Arial" w:cs="Arial"/>
          <w:sz w:val="20"/>
          <w:szCs w:val="20"/>
          <w:lang w:eastAsia="pl-PL"/>
        </w:rPr>
        <w:br/>
      </w:r>
      <w:r w:rsidRPr="00C93AD5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058684D2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14A224A3" w14:textId="26506D6F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7321F8">
        <w:rPr>
          <w:rFonts w:ascii="Arial" w:hAnsi="Arial" w:cs="Arial"/>
          <w:sz w:val="20"/>
          <w:szCs w:val="20"/>
          <w:lang w:eastAsia="pl-PL"/>
        </w:rPr>
        <w:t>Pośredniczącej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B644B78" w14:textId="1B125D7D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lastRenderedPageBreak/>
        <w:t xml:space="preserve">przed zatwierdzeniem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41B014A8" w14:textId="542CC3B0" w:rsidR="00C93AD5" w:rsidRPr="00C93AD5" w:rsidRDefault="00C93AD5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</w:t>
      </w:r>
      <w:r w:rsidR="008E4555"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C93AD5">
        <w:rPr>
          <w:rFonts w:ascii="Arial" w:hAnsi="Arial" w:cs="Arial"/>
          <w:sz w:val="20"/>
          <w:szCs w:val="20"/>
          <w:lang w:eastAsia="pl-PL"/>
        </w:rPr>
        <w:t>. Beneficjent w miejsce nieprawidłowych wydatków nie ma prawa przedstawienia do współfinansowania innych wydatków nieobarczonych błędem. Poziom dofinansowania określony w § 2 ust. 2 ulega obniżeniu.</w:t>
      </w:r>
    </w:p>
    <w:p w14:paraId="1B15579C" w14:textId="77777777" w:rsidR="00C93AD5" w:rsidRP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8E4555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C93AD5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podlegają procedurze zwrotu zgodni</w:t>
      </w:r>
      <w:r w:rsidR="008E4555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8E4555">
        <w:rPr>
          <w:rFonts w:ascii="Arial" w:hAnsi="Arial" w:cs="Arial"/>
          <w:sz w:val="20"/>
          <w:szCs w:val="20"/>
          <w:lang w:eastAsia="pl-PL"/>
        </w:rPr>
        <w:br/>
        <w:t>z zasadami określonymi w § 12</w:t>
      </w:r>
      <w:r w:rsidRPr="00C93AD5">
        <w:rPr>
          <w:rFonts w:ascii="Arial" w:hAnsi="Arial" w:cs="Arial"/>
          <w:sz w:val="20"/>
          <w:szCs w:val="20"/>
          <w:lang w:eastAsia="pl-PL"/>
        </w:rPr>
        <w:t>.</w:t>
      </w:r>
    </w:p>
    <w:p w14:paraId="1CCEC8B3" w14:textId="77777777" w:rsidR="00C93AD5" w:rsidRDefault="00C93AD5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C93AD5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</w:t>
      </w:r>
      <w:r w:rsidR="008A3D1B">
        <w:rPr>
          <w:rFonts w:ascii="Arial" w:hAnsi="Arial" w:cs="Arial"/>
          <w:sz w:val="20"/>
          <w:szCs w:val="20"/>
          <w:lang w:eastAsia="pl-PL"/>
        </w:rPr>
        <w:t>i i terminami określonymi w § 10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ust. 6.</w:t>
      </w:r>
    </w:p>
    <w:p w14:paraId="43F64A60" w14:textId="69EE401F" w:rsidR="00B87A4B" w:rsidRPr="00455C06" w:rsidRDefault="00B010A1" w:rsidP="00455C06">
      <w:pPr>
        <w:pStyle w:val="Akapitzlist"/>
        <w:numPr>
          <w:ilvl w:val="6"/>
          <w:numId w:val="6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321F8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współfinansowaniu UE i współfinansowaniu krajowemu z budżetu państw</w:t>
      </w:r>
      <w:r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A902C6D" w14:textId="77777777" w:rsidR="00A42C73" w:rsidRDefault="00A42C73" w:rsidP="003E4D3A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52C7C" w14:textId="77777777" w:rsidR="003E4D3A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2988778D" w14:textId="77777777" w:rsidR="00BC6668" w:rsidRPr="00F10834" w:rsidRDefault="00BC6668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14.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735F2247" w14:textId="77777777" w:rsidR="00BC6668" w:rsidRPr="00F10834" w:rsidRDefault="00BC6668" w:rsidP="007B1172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C439E6">
        <w:rPr>
          <w:rFonts w:ascii="Arial" w:hAnsi="Arial" w:cs="Arial"/>
          <w:iCs/>
          <w:sz w:val="20"/>
          <w:szCs w:val="20"/>
        </w:rPr>
        <w:t xml:space="preserve">składany przez Beneficjenta, nie później niż </w:t>
      </w:r>
      <w:r w:rsidRPr="00C439E6">
        <w:rPr>
          <w:rFonts w:ascii="Arial" w:hAnsi="Arial" w:cs="Arial"/>
          <w:iCs/>
          <w:sz w:val="20"/>
          <w:szCs w:val="20"/>
        </w:rPr>
        <w:br/>
        <w:t>w terminie ……</w:t>
      </w:r>
      <w:r w:rsidRPr="00C439E6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  <w:r w:rsidRPr="00C439E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5"/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23B2F7A1" w14:textId="5B14946D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Zwrot dokumentu stanowiącego</w:t>
      </w:r>
      <w:r w:rsidR="00791550">
        <w:rPr>
          <w:rFonts w:ascii="Arial" w:hAnsi="Arial" w:cs="Arial"/>
          <w:sz w:val="20"/>
          <w:szCs w:val="20"/>
        </w:rPr>
        <w:t xml:space="preserve"> zabezpieczenie </w:t>
      </w:r>
      <w:r w:rsidR="00791550" w:rsidRPr="00C439E6">
        <w:rPr>
          <w:rFonts w:ascii="Arial" w:hAnsi="Arial" w:cs="Arial"/>
          <w:sz w:val="20"/>
          <w:szCs w:val="20"/>
        </w:rPr>
        <w:t>prawidłowej realizacji umowy następuje</w:t>
      </w:r>
      <w:r w:rsidRPr="00C439E6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162A20" w:rsidRPr="00C439E6">
        <w:rPr>
          <w:rFonts w:ascii="Arial" w:hAnsi="Arial" w:cs="Arial"/>
          <w:sz w:val="20"/>
          <w:szCs w:val="20"/>
        </w:rPr>
        <w:t>końcowego wniosku o płatność w P</w:t>
      </w:r>
      <w:r w:rsidRPr="00C439E6">
        <w:rPr>
          <w:rFonts w:ascii="Arial" w:hAnsi="Arial" w:cs="Arial"/>
          <w:sz w:val="20"/>
          <w:szCs w:val="20"/>
        </w:rPr>
        <w:t>rojekcie oraz – jeśli dotyczy – zwrocie środków niewykorzystanych przez Beneficjenta, z zastrzeżeniem</w:t>
      </w:r>
      <w:r w:rsidRPr="00F10834">
        <w:rPr>
          <w:rFonts w:ascii="Arial" w:hAnsi="Arial" w:cs="Arial"/>
          <w:sz w:val="20"/>
          <w:szCs w:val="20"/>
        </w:rPr>
        <w:t xml:space="preserve"> ust. 3 i 4, na wezwanie Instytucji </w:t>
      </w:r>
      <w:r w:rsidR="007321F8">
        <w:rPr>
          <w:rFonts w:ascii="Arial" w:hAnsi="Arial" w:cs="Arial"/>
          <w:sz w:val="20"/>
          <w:szCs w:val="20"/>
        </w:rPr>
        <w:t>Pośredniczącej</w:t>
      </w:r>
      <w:r w:rsidR="00162A20">
        <w:rPr>
          <w:rFonts w:ascii="Arial" w:hAnsi="Arial" w:cs="Arial"/>
          <w:color w:val="FF0000"/>
          <w:sz w:val="20"/>
          <w:szCs w:val="20"/>
        </w:rPr>
        <w:t>.</w:t>
      </w:r>
    </w:p>
    <w:p w14:paraId="23D29C74" w14:textId="77777777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</w:t>
      </w:r>
      <w:r w:rsidRPr="00315BA3">
        <w:rPr>
          <w:rFonts w:ascii="Arial" w:hAnsi="Arial" w:cs="Arial"/>
          <w:sz w:val="20"/>
          <w:szCs w:val="20"/>
        </w:rPr>
        <w:t xml:space="preserve">przepisów </w:t>
      </w:r>
      <w:r w:rsidR="0038268A" w:rsidRPr="00315BA3">
        <w:rPr>
          <w:rFonts w:ascii="Arial" w:hAnsi="Arial" w:cs="Arial"/>
          <w:sz w:val="20"/>
          <w:szCs w:val="20"/>
        </w:rPr>
        <w:t xml:space="preserve">ustawy </w:t>
      </w:r>
      <w:r w:rsidRPr="00315BA3">
        <w:rPr>
          <w:rFonts w:ascii="Arial" w:hAnsi="Arial" w:cs="Arial"/>
          <w:sz w:val="20"/>
          <w:szCs w:val="20"/>
        </w:rPr>
        <w:t>o</w:t>
      </w:r>
      <w:r w:rsidRPr="00F10834">
        <w:rPr>
          <w:rFonts w:ascii="Arial" w:hAnsi="Arial" w:cs="Arial"/>
          <w:sz w:val="20"/>
          <w:szCs w:val="20"/>
        </w:rPr>
        <w:t xml:space="preserve">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61C8D41F" w14:textId="77777777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Wniosek przewiduje trwałość Projektu lub rezultatów, zwrot dokumentu stanowiącego zabezpieczenie następuje po </w:t>
      </w:r>
      <w:r w:rsidRPr="00C439E6">
        <w:rPr>
          <w:rFonts w:ascii="Arial" w:hAnsi="Arial" w:cs="Arial"/>
          <w:sz w:val="20"/>
          <w:szCs w:val="20"/>
        </w:rPr>
        <w:t>upływie okresu trwałości.</w:t>
      </w:r>
    </w:p>
    <w:p w14:paraId="707E9C20" w14:textId="4F810EC0" w:rsidR="00BC6668" w:rsidRPr="00C439E6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39E6">
        <w:rPr>
          <w:rFonts w:ascii="Arial" w:hAnsi="Arial" w:cs="Arial"/>
          <w:sz w:val="20"/>
          <w:szCs w:val="20"/>
        </w:rPr>
        <w:t xml:space="preserve">Beneficjent zobowiązany jest do </w:t>
      </w:r>
      <w:r w:rsidR="00162A20" w:rsidRPr="00C439E6">
        <w:rPr>
          <w:rFonts w:ascii="Arial" w:hAnsi="Arial" w:cs="Arial"/>
          <w:sz w:val="20"/>
          <w:szCs w:val="20"/>
        </w:rPr>
        <w:t xml:space="preserve">odbioru </w:t>
      </w:r>
      <w:r w:rsidRPr="00C439E6">
        <w:rPr>
          <w:rFonts w:ascii="Arial" w:hAnsi="Arial" w:cs="Arial"/>
          <w:sz w:val="20"/>
          <w:szCs w:val="20"/>
        </w:rPr>
        <w:t xml:space="preserve">dokumentu </w:t>
      </w:r>
      <w:r w:rsidR="00162A20" w:rsidRPr="00C439E6">
        <w:rPr>
          <w:rFonts w:ascii="Arial" w:hAnsi="Arial" w:cs="Arial"/>
          <w:sz w:val="20"/>
          <w:szCs w:val="20"/>
        </w:rPr>
        <w:t xml:space="preserve">stanowiącego zabezpieczenie prawidłowej realizacji </w:t>
      </w:r>
      <w:r w:rsidRPr="00C439E6">
        <w:rPr>
          <w:rFonts w:ascii="Arial" w:hAnsi="Arial" w:cs="Arial"/>
          <w:sz w:val="20"/>
          <w:szCs w:val="20"/>
        </w:rPr>
        <w:t>umowy w terminie 21 dni roboczych od dnia dor</w:t>
      </w:r>
      <w:r w:rsidR="00C439E6" w:rsidRPr="00C439E6">
        <w:rPr>
          <w:rFonts w:ascii="Arial" w:hAnsi="Arial" w:cs="Arial"/>
          <w:sz w:val="20"/>
          <w:szCs w:val="20"/>
        </w:rPr>
        <w:t xml:space="preserve">ęczenia pisemnego zawiadomienia </w:t>
      </w:r>
      <w:r w:rsidR="00C439E6" w:rsidRPr="00C439E6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="00C439E6" w:rsidRPr="00C439E6">
        <w:rPr>
          <w:rFonts w:ascii="Arial" w:hAnsi="Arial" w:cs="Arial"/>
          <w:sz w:val="20"/>
          <w:szCs w:val="20"/>
        </w:rPr>
        <w:t>.</w:t>
      </w:r>
    </w:p>
    <w:p w14:paraId="443862EC" w14:textId="4C21980E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upływie okresu, o którym mowa w ust. 5</w:t>
      </w:r>
      <w:r w:rsidRPr="00315BA3">
        <w:rPr>
          <w:rFonts w:ascii="Arial" w:hAnsi="Arial" w:cs="Arial"/>
          <w:sz w:val="20"/>
          <w:szCs w:val="20"/>
        </w:rPr>
        <w:t xml:space="preserve">, </w:t>
      </w:r>
      <w:r w:rsidR="00315BA3" w:rsidRPr="00315BA3">
        <w:rPr>
          <w:rFonts w:ascii="Arial" w:hAnsi="Arial" w:cs="Arial"/>
          <w:sz w:val="20"/>
          <w:szCs w:val="20"/>
        </w:rPr>
        <w:t xml:space="preserve">nieodebrany przez Beneficjenta </w:t>
      </w:r>
      <w:r w:rsidRPr="00315BA3">
        <w:rPr>
          <w:rFonts w:ascii="Arial" w:hAnsi="Arial" w:cs="Arial"/>
          <w:sz w:val="20"/>
          <w:szCs w:val="20"/>
        </w:rPr>
        <w:t xml:space="preserve">dokument </w:t>
      </w:r>
      <w:r w:rsidR="00162A20" w:rsidRPr="00315BA3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315BA3">
        <w:rPr>
          <w:rFonts w:ascii="Arial" w:hAnsi="Arial" w:cs="Arial"/>
          <w:sz w:val="20"/>
          <w:szCs w:val="20"/>
        </w:rPr>
        <w:t xml:space="preserve">jest </w:t>
      </w:r>
      <w:r w:rsidR="00162A20" w:rsidRPr="00315BA3">
        <w:rPr>
          <w:rFonts w:ascii="Arial" w:hAnsi="Arial" w:cs="Arial"/>
          <w:sz w:val="20"/>
          <w:szCs w:val="20"/>
        </w:rPr>
        <w:t xml:space="preserve">komisyjnie </w:t>
      </w:r>
      <w:r w:rsidRPr="00315BA3">
        <w:rPr>
          <w:rFonts w:ascii="Arial" w:hAnsi="Arial" w:cs="Arial"/>
          <w:sz w:val="20"/>
          <w:szCs w:val="20"/>
        </w:rPr>
        <w:t xml:space="preserve">niszczony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315BA3">
        <w:rPr>
          <w:rFonts w:ascii="Arial" w:hAnsi="Arial" w:cs="Arial"/>
          <w:sz w:val="20"/>
          <w:szCs w:val="20"/>
        </w:rPr>
        <w:t xml:space="preserve">, o czym </w:t>
      </w:r>
      <w:r w:rsidR="00162A20" w:rsidRPr="00315BA3">
        <w:rPr>
          <w:rFonts w:ascii="Arial" w:hAnsi="Arial" w:cs="Arial"/>
          <w:sz w:val="20"/>
          <w:szCs w:val="20"/>
        </w:rPr>
        <w:t>Beneficjent jest niezwłocznie powiadamiany</w:t>
      </w:r>
      <w:r w:rsidRPr="00315BA3">
        <w:rPr>
          <w:rFonts w:ascii="Arial" w:hAnsi="Arial" w:cs="Arial"/>
          <w:sz w:val="20"/>
          <w:szCs w:val="20"/>
        </w:rPr>
        <w:t>.</w:t>
      </w:r>
    </w:p>
    <w:p w14:paraId="4237D5C5" w14:textId="21AFC874" w:rsidR="00BC6668" w:rsidRPr="00F10834" w:rsidRDefault="00BC6668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W przypadku gdyby </w:t>
      </w:r>
      <w:r w:rsidRPr="00026BF3">
        <w:rPr>
          <w:rFonts w:ascii="Arial" w:hAnsi="Arial" w:cs="Arial"/>
          <w:sz w:val="20"/>
          <w:szCs w:val="20"/>
        </w:rPr>
        <w:t xml:space="preserve">odrębne przepisy dotyczące zabezpieczenia umowy innego rodzaju </w:t>
      </w:r>
      <w:r w:rsidR="00690484" w:rsidRPr="00026BF3">
        <w:rPr>
          <w:rFonts w:ascii="Arial" w:hAnsi="Arial" w:cs="Arial"/>
          <w:sz w:val="20"/>
          <w:szCs w:val="20"/>
        </w:rPr>
        <w:br/>
      </w:r>
      <w:r w:rsidRPr="00026BF3">
        <w:rPr>
          <w:rFonts w:ascii="Arial" w:hAnsi="Arial" w:cs="Arial"/>
          <w:sz w:val="20"/>
          <w:szCs w:val="20"/>
        </w:rPr>
        <w:t>niż wskazan</w:t>
      </w:r>
      <w:r w:rsidR="00776CD7" w:rsidRPr="00026BF3">
        <w:rPr>
          <w:rFonts w:ascii="Arial" w:hAnsi="Arial" w:cs="Arial"/>
          <w:sz w:val="20"/>
          <w:szCs w:val="20"/>
        </w:rPr>
        <w:t>y</w:t>
      </w:r>
      <w:r w:rsidRPr="00026BF3">
        <w:rPr>
          <w:rFonts w:ascii="Arial" w:hAnsi="Arial" w:cs="Arial"/>
          <w:sz w:val="20"/>
          <w:szCs w:val="20"/>
        </w:rPr>
        <w:t xml:space="preserve"> w ust. 1, wybran</w:t>
      </w:r>
      <w:r w:rsidR="00C91138" w:rsidRPr="00026BF3">
        <w:rPr>
          <w:rFonts w:ascii="Arial" w:hAnsi="Arial" w:cs="Arial"/>
          <w:sz w:val="20"/>
          <w:szCs w:val="20"/>
        </w:rPr>
        <w:t>ego</w:t>
      </w:r>
      <w:r w:rsidRPr="00315BA3">
        <w:rPr>
          <w:rFonts w:ascii="Arial" w:hAnsi="Arial" w:cs="Arial"/>
          <w:sz w:val="20"/>
          <w:szCs w:val="20"/>
        </w:rPr>
        <w:t xml:space="preserve"> ze</w:t>
      </w:r>
      <w:r w:rsidRPr="00F10834">
        <w:rPr>
          <w:rFonts w:ascii="Arial" w:hAnsi="Arial" w:cs="Arial"/>
          <w:sz w:val="20"/>
          <w:szCs w:val="20"/>
        </w:rPr>
        <w:t xml:space="preserve"> wzg</w:t>
      </w:r>
      <w:r w:rsidR="00315BA3">
        <w:rPr>
          <w:rFonts w:ascii="Arial" w:hAnsi="Arial" w:cs="Arial"/>
          <w:sz w:val="20"/>
          <w:szCs w:val="20"/>
        </w:rPr>
        <w:t>lędu na wartość dofinansowania P</w:t>
      </w:r>
      <w:r w:rsidRPr="00F10834">
        <w:rPr>
          <w:rFonts w:ascii="Arial" w:hAnsi="Arial" w:cs="Arial"/>
          <w:sz w:val="20"/>
          <w:szCs w:val="20"/>
        </w:rPr>
        <w:t xml:space="preserve">rojektu, wymagały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75CA2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15D9B6E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15.</w:t>
      </w:r>
    </w:p>
    <w:p w14:paraId="5C4A893E" w14:textId="5C6802F8" w:rsidR="00BC6668" w:rsidRPr="00F10834" w:rsidRDefault="00BC6668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oraz komunikowania 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</w:t>
      </w:r>
      <w:r w:rsidRPr="00922CBF">
        <w:rPr>
          <w:rFonts w:ascii="Arial" w:hAnsi="Arial" w:cs="Arial"/>
          <w:sz w:val="20"/>
          <w:szCs w:val="20"/>
        </w:rPr>
        <w:t xml:space="preserve">zgodnie z aktualną </w:t>
      </w:r>
      <w:r w:rsidR="00B11389" w:rsidRPr="00922CBF">
        <w:rPr>
          <w:rFonts w:ascii="Arial" w:hAnsi="Arial" w:cs="Arial"/>
          <w:sz w:val="20"/>
          <w:szCs w:val="20"/>
        </w:rPr>
        <w:t xml:space="preserve">wersją Podręcznika Beneficjenta </w:t>
      </w:r>
      <w:r w:rsidRPr="00922CBF">
        <w:rPr>
          <w:rFonts w:ascii="Arial" w:hAnsi="Arial" w:cs="Arial"/>
          <w:sz w:val="20"/>
          <w:szCs w:val="20"/>
        </w:rPr>
        <w:t xml:space="preserve">udostępnioną przez Instytucję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922CBF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Wykorzystanie SL2014 obejmuje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co najmniej przesyłanie:</w:t>
      </w:r>
    </w:p>
    <w:p w14:paraId="327FFABF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wniosków o płatność;</w:t>
      </w:r>
    </w:p>
    <w:p w14:paraId="72C34873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dokumentów potwierdzających wykonanie zadań rozliczanych kwotami ryczałtowymi;</w:t>
      </w:r>
    </w:p>
    <w:p w14:paraId="48BF6687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danych uczestników Projektu;</w:t>
      </w:r>
    </w:p>
    <w:p w14:paraId="71CD2188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płatności;</w:t>
      </w:r>
    </w:p>
    <w:p w14:paraId="658C4C1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52505849" w14:textId="77777777" w:rsidR="00BC6668" w:rsidRPr="00F10834" w:rsidRDefault="00BC6668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informacji o zamówieniach publicznych.</w:t>
      </w:r>
    </w:p>
    <w:p w14:paraId="6F57D65D" w14:textId="77777777" w:rsidR="00BC6668" w:rsidRPr="00F10834" w:rsidRDefault="00BC6668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Przekazanie dokument</w:t>
      </w:r>
      <w:r w:rsidR="00BF4B91">
        <w:rPr>
          <w:rFonts w:ascii="Arial" w:hAnsi="Arial" w:cs="Arial"/>
          <w:sz w:val="20"/>
          <w:szCs w:val="20"/>
        </w:rPr>
        <w:t xml:space="preserve">ów, o których mowa w pkt 2, 3, </w:t>
      </w:r>
      <w:r w:rsidRPr="00F10834">
        <w:rPr>
          <w:rFonts w:ascii="Arial" w:hAnsi="Arial" w:cs="Arial"/>
          <w:sz w:val="20"/>
          <w:szCs w:val="20"/>
        </w:rPr>
        <w:t>5</w:t>
      </w:r>
      <w:r w:rsidR="00BF4B91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>oraz 6</w:t>
      </w:r>
      <w:r w:rsidRPr="00F10834">
        <w:rPr>
          <w:rFonts w:ascii="Arial" w:hAnsi="Arial" w:cs="Arial"/>
          <w:sz w:val="20"/>
          <w:szCs w:val="20"/>
        </w:rPr>
        <w:t xml:space="preserve"> drogą elektroniczną nie zdejmuje </w:t>
      </w:r>
      <w:r w:rsidRPr="00F10834">
        <w:rPr>
          <w:rFonts w:ascii="Arial" w:hAnsi="Arial" w:cs="Arial"/>
          <w:sz w:val="20"/>
          <w:szCs w:val="20"/>
        </w:rPr>
        <w:br/>
        <w:t xml:space="preserve">z Beneficjenta </w:t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F10834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7C79291" w14:textId="0762CBC9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i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5E4E83FD" w14:textId="0907E742" w:rsidR="00BC6668" w:rsidRPr="00922CBF" w:rsidRDefault="00BC6668" w:rsidP="00BF4B91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="00922CBF">
        <w:rPr>
          <w:rFonts w:ascii="Arial" w:hAnsi="Arial" w:cs="Arial"/>
          <w:i/>
          <w:iCs/>
          <w:sz w:val="20"/>
          <w:szCs w:val="20"/>
        </w:rPr>
        <w:t>wraz z Partnerami</w:t>
      </w:r>
      <w:r w:rsidR="005D6819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7"/>
      </w:r>
      <w:r w:rsidR="00922CBF">
        <w:rPr>
          <w:rFonts w:ascii="Arial" w:hAnsi="Arial" w:cs="Arial"/>
          <w:sz w:val="20"/>
          <w:szCs w:val="20"/>
        </w:rPr>
        <w:t xml:space="preserve"> wyznacza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922CBF">
        <w:rPr>
          <w:rFonts w:ascii="Arial" w:hAnsi="Arial" w:cs="Arial"/>
          <w:sz w:val="20"/>
          <w:szCs w:val="20"/>
        </w:rPr>
        <w:t xml:space="preserve">osoby uprawnione do wykonywania w </w:t>
      </w:r>
      <w:r w:rsidRPr="00922CBF">
        <w:rPr>
          <w:rFonts w:ascii="Arial" w:hAnsi="Arial" w:cs="Arial"/>
          <w:iCs/>
          <w:sz w:val="20"/>
          <w:szCs w:val="20"/>
        </w:rPr>
        <w:t>ich</w:t>
      </w:r>
      <w:r w:rsidRPr="00922CBF">
        <w:rPr>
          <w:rFonts w:ascii="Arial" w:hAnsi="Arial" w:cs="Arial"/>
          <w:sz w:val="20"/>
          <w:szCs w:val="20"/>
        </w:rPr>
        <w:t xml:space="preserve"> imieniu czynności związanych </w:t>
      </w:r>
      <w:r w:rsidR="00922CBF" w:rsidRPr="00922CBF">
        <w:rPr>
          <w:rFonts w:ascii="Arial" w:hAnsi="Arial" w:cs="Arial"/>
          <w:sz w:val="20"/>
          <w:szCs w:val="20"/>
        </w:rPr>
        <w:t>z realizacją Projektu i zgłasza</w:t>
      </w:r>
      <w:r w:rsidRPr="00922CBF">
        <w:rPr>
          <w:rFonts w:ascii="Arial" w:hAnsi="Arial" w:cs="Arial"/>
          <w:sz w:val="20"/>
          <w:szCs w:val="20"/>
        </w:rPr>
        <w:t xml:space="preserve"> je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922CBF">
        <w:rPr>
          <w:rFonts w:ascii="Arial" w:hAnsi="Arial" w:cs="Arial"/>
          <w:sz w:val="20"/>
          <w:szCs w:val="20"/>
        </w:rPr>
        <w:t xml:space="preserve"> </w:t>
      </w:r>
      <w:r w:rsidR="00BF4B91" w:rsidRPr="00922CBF">
        <w:rPr>
          <w:rFonts w:ascii="Arial" w:hAnsi="Arial" w:cs="Arial"/>
          <w:sz w:val="20"/>
          <w:szCs w:val="20"/>
        </w:rPr>
        <w:t xml:space="preserve">jako upoważnione </w:t>
      </w:r>
      <w:r w:rsidRPr="00922CBF">
        <w:rPr>
          <w:rFonts w:ascii="Arial" w:hAnsi="Arial" w:cs="Arial"/>
          <w:sz w:val="20"/>
          <w:szCs w:val="20"/>
        </w:rPr>
        <w:t>do pracy w SL2014. Zgłoszenie ww. osób, zmiana ich upraw</w:t>
      </w:r>
      <w:r w:rsidR="00BF4B91" w:rsidRPr="00922CBF">
        <w:rPr>
          <w:rFonts w:ascii="Arial" w:hAnsi="Arial" w:cs="Arial"/>
          <w:sz w:val="20"/>
          <w:szCs w:val="20"/>
        </w:rPr>
        <w:t>nień lub wycofanie dostępu jest</w:t>
      </w:r>
      <w:r w:rsidRPr="00922CBF">
        <w:rPr>
          <w:rFonts w:ascii="Arial" w:hAnsi="Arial" w:cs="Arial"/>
          <w:sz w:val="20"/>
          <w:szCs w:val="20"/>
        </w:rPr>
        <w:t xml:space="preserve"> dokonywane na podstawie wniosku o nadanie/zmianę/wycofanie dostępu dla osoby uprawnionej  określonego w Wytycznych w zakresie gromadzenia danych.</w:t>
      </w:r>
      <w:r w:rsidR="00BF4B91" w:rsidRPr="00922CBF">
        <w:rPr>
          <w:rFonts w:ascii="Arial" w:hAnsi="Arial" w:cs="Arial"/>
          <w:sz w:val="20"/>
          <w:szCs w:val="20"/>
        </w:rPr>
        <w:t xml:space="preserve"> </w:t>
      </w:r>
      <w:r w:rsidR="00922CBF" w:rsidRPr="00922CBF">
        <w:rPr>
          <w:rFonts w:ascii="Arial" w:eastAsia="Calibri" w:hAnsi="Arial" w:cs="Arial"/>
          <w:sz w:val="20"/>
          <w:szCs w:val="20"/>
        </w:rPr>
        <w:t>Lista osób uprawnionych stanowi</w:t>
      </w:r>
      <w:r w:rsidR="00BF4B91" w:rsidRPr="00922CBF">
        <w:rPr>
          <w:rFonts w:ascii="Arial" w:eastAsia="Calibri" w:hAnsi="Arial" w:cs="Arial"/>
          <w:sz w:val="20"/>
          <w:szCs w:val="20"/>
        </w:rPr>
        <w:t xml:space="preserve"> załącznik nr 8 do przedmiotowej umowy. Zmiana treści załącznika nie wymaga formy aneksu do umowy.</w:t>
      </w:r>
    </w:p>
    <w:p w14:paraId="052A6D69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922CB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922CBF">
        <w:rPr>
          <w:rFonts w:ascii="Arial" w:hAnsi="Arial" w:cs="Arial"/>
          <w:sz w:val="20"/>
          <w:szCs w:val="20"/>
        </w:rPr>
        <w:t>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47B40938" w14:textId="113A7C4D" w:rsidR="00BC6668" w:rsidRPr="00922CBF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690484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przez SL2014, gdzie jako login </w:t>
      </w:r>
      <w:r w:rsidRPr="00922CBF">
        <w:rPr>
          <w:rFonts w:ascii="Arial" w:hAnsi="Arial" w:cs="Arial"/>
          <w:sz w:val="20"/>
          <w:szCs w:val="20"/>
        </w:rPr>
        <w:t xml:space="preserve">stosuje się </w:t>
      </w:r>
      <w:r w:rsidRPr="00922CBF">
        <w:rPr>
          <w:rFonts w:ascii="Arial" w:hAnsi="Arial" w:cs="Arial"/>
          <w:iCs/>
          <w:sz w:val="20"/>
          <w:szCs w:val="20"/>
        </w:rPr>
        <w:t>PESEL danej osoby uprawnionej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Pr="00922CBF">
        <w:rPr>
          <w:rFonts w:ascii="Arial" w:hAnsi="Arial" w:cs="Arial"/>
          <w:sz w:val="20"/>
          <w:szCs w:val="20"/>
        </w:rPr>
        <w:t xml:space="preserve"> /</w:t>
      </w:r>
      <w:r w:rsidRPr="00922CBF">
        <w:rPr>
          <w:rFonts w:ascii="Arial" w:hAnsi="Arial" w:cs="Arial"/>
          <w:iCs/>
          <w:sz w:val="20"/>
          <w:szCs w:val="20"/>
        </w:rPr>
        <w:t>adres e-mail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Pr="00922CBF">
        <w:rPr>
          <w:rFonts w:ascii="Arial" w:hAnsi="Arial" w:cs="Arial"/>
          <w:sz w:val="20"/>
          <w:szCs w:val="20"/>
        </w:rPr>
        <w:t>.</w:t>
      </w:r>
    </w:p>
    <w:p w14:paraId="60D28C66" w14:textId="448E5128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wszystkie </w:t>
      </w:r>
      <w:r w:rsidRPr="00126702">
        <w:rPr>
          <w:rFonts w:ascii="Arial" w:hAnsi="Arial" w:cs="Arial"/>
          <w:sz w:val="20"/>
          <w:szCs w:val="20"/>
        </w:rPr>
        <w:t xml:space="preserve">osoby, o których mowa w ust. 3, przestrzegają regulaminu bezpieczeństwa informacji przetwarzanych w SL2014 oraz </w:t>
      </w:r>
      <w:r w:rsidR="0081486E" w:rsidRPr="00126702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26702">
        <w:rPr>
          <w:rFonts w:ascii="Arial" w:hAnsi="Arial" w:cs="Arial"/>
          <w:sz w:val="20"/>
          <w:szCs w:val="20"/>
        </w:rPr>
        <w:t>udostępnione</w:t>
      </w:r>
      <w:r w:rsidR="0081486E" w:rsidRPr="00126702">
        <w:rPr>
          <w:rFonts w:ascii="Arial" w:hAnsi="Arial" w:cs="Arial"/>
          <w:sz w:val="20"/>
          <w:szCs w:val="20"/>
        </w:rPr>
        <w:t>go</w:t>
      </w:r>
      <w:r w:rsidRPr="00126702">
        <w:rPr>
          <w:rFonts w:ascii="Arial" w:hAnsi="Arial" w:cs="Arial"/>
          <w:sz w:val="20"/>
          <w:szCs w:val="20"/>
        </w:rPr>
        <w:t xml:space="preserve"> przez Instytucję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86103D8" w14:textId="6B687211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CDD2055" w14:textId="78A0164D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niedostępności SL2014 Beneficjent zgłasza </w:t>
      </w:r>
      <w:r w:rsidRPr="00126702">
        <w:rPr>
          <w:rFonts w:ascii="Arial" w:hAnsi="Arial" w:cs="Arial"/>
          <w:sz w:val="20"/>
          <w:szCs w:val="20"/>
        </w:rPr>
        <w:t xml:space="preserve">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126702">
        <w:rPr>
          <w:rFonts w:ascii="Arial" w:hAnsi="Arial" w:cs="Arial"/>
          <w:sz w:val="20"/>
          <w:szCs w:val="20"/>
        </w:rPr>
        <w:t xml:space="preserve"> </w:t>
      </w:r>
      <w:r w:rsidR="00BF4B91" w:rsidRPr="00126702">
        <w:rPr>
          <w:rFonts w:ascii="Arial" w:hAnsi="Arial" w:cs="Arial"/>
          <w:sz w:val="20"/>
          <w:szCs w:val="20"/>
        </w:rPr>
        <w:t>zaistniały problem</w:t>
      </w:r>
      <w:r w:rsidR="00126702" w:rsidRPr="00126702">
        <w:rPr>
          <w:rFonts w:ascii="Arial" w:hAnsi="Arial" w:cs="Arial"/>
          <w:sz w:val="20"/>
          <w:szCs w:val="20"/>
        </w:rPr>
        <w:t xml:space="preserve"> </w:t>
      </w:r>
      <w:r w:rsidRPr="00126702">
        <w:rPr>
          <w:rFonts w:ascii="Arial" w:hAnsi="Arial" w:cs="Arial"/>
          <w:sz w:val="20"/>
          <w:szCs w:val="20"/>
        </w:rPr>
        <w:t>na adres e-mail ………………………………. W przypadku</w:t>
      </w:r>
      <w:r w:rsidRPr="00F10834">
        <w:rPr>
          <w:rFonts w:ascii="Arial" w:hAnsi="Arial" w:cs="Arial"/>
          <w:sz w:val="20"/>
          <w:szCs w:val="20"/>
        </w:rPr>
        <w:t xml:space="preserve"> potwierdzenia awarii SL2014 przez pracownika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2171E0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Instytucją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odbywa się drogą pisemną. Wszelka korespondencja</w:t>
      </w:r>
      <w:r w:rsidR="00702EEA">
        <w:rPr>
          <w:rFonts w:ascii="Arial" w:hAnsi="Arial" w:cs="Arial"/>
          <w:sz w:val="20"/>
          <w:szCs w:val="20"/>
        </w:rPr>
        <w:t xml:space="preserve"> </w:t>
      </w:r>
      <w:r w:rsidR="00702EEA" w:rsidRPr="002171E0">
        <w:rPr>
          <w:rFonts w:ascii="Arial" w:hAnsi="Arial" w:cs="Arial"/>
          <w:sz w:val="20"/>
          <w:szCs w:val="20"/>
        </w:rPr>
        <w:t>pisemna</w:t>
      </w:r>
      <w:r w:rsidRPr="002171E0">
        <w:rPr>
          <w:rFonts w:ascii="Arial" w:hAnsi="Arial" w:cs="Arial"/>
          <w:sz w:val="20"/>
          <w:szCs w:val="20"/>
        </w:rPr>
        <w:t xml:space="preserve">, </w:t>
      </w:r>
      <w:r w:rsidR="002171E0">
        <w:rPr>
          <w:rFonts w:ascii="Arial" w:hAnsi="Arial" w:cs="Arial"/>
          <w:sz w:val="20"/>
          <w:szCs w:val="20"/>
        </w:rPr>
        <w:br/>
      </w:r>
      <w:r w:rsidRPr="002171E0">
        <w:rPr>
          <w:rFonts w:ascii="Arial" w:hAnsi="Arial" w:cs="Arial"/>
          <w:sz w:val="20"/>
          <w:szCs w:val="20"/>
        </w:rPr>
        <w:t>aby</w:t>
      </w:r>
      <w:r w:rsidRPr="00F10834">
        <w:rPr>
          <w:rFonts w:ascii="Arial" w:hAnsi="Arial" w:cs="Arial"/>
          <w:sz w:val="20"/>
          <w:szCs w:val="20"/>
        </w:rPr>
        <w:t xml:space="preserve"> została uznana za wiążącą, musi zostać podpisana przez osoby uprawnione do składania oświadczeń w imieniu Beneficjenta. O usunięciu awarii SL2014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</w:t>
      </w:r>
      <w:r w:rsidRPr="00F10834">
        <w:rPr>
          <w:rFonts w:ascii="Arial" w:hAnsi="Arial" w:cs="Arial"/>
          <w:sz w:val="20"/>
          <w:szCs w:val="20"/>
        </w:rPr>
        <w:lastRenderedPageBreak/>
        <w:t>Beneficjenta na adres e-mail wskazany we Wniosku, Beneficjent zaś zobowiązuje się uzupełnić dane w SL2014 w zakresie dokumentów przekazanych drogą pisemną w terminie 5 dni roboczych od otrzymania tej informacji.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1"/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A2E0C76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BF4B9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BF4B91" w:rsidRPr="00126702">
        <w:rPr>
          <w:rFonts w:ascii="Arial" w:hAnsi="Arial" w:cs="Arial"/>
          <w:sz w:val="20"/>
          <w:szCs w:val="20"/>
        </w:rPr>
        <w:t>personelu P</w:t>
      </w:r>
      <w:r w:rsidRPr="00126702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zgodnie z zakresem określonym w </w:t>
      </w:r>
      <w:r w:rsidRPr="00F10834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73A0CB74" w14:textId="77777777" w:rsidR="00BC6668" w:rsidRPr="00F10834" w:rsidRDefault="00BC6668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AAA1101" w14:textId="77777777" w:rsidR="00BC6668" w:rsidRPr="00F10834" w:rsidRDefault="00BC6668" w:rsidP="007B1172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zmiany treści</w:t>
      </w:r>
      <w:r w:rsidR="00126702">
        <w:rPr>
          <w:rFonts w:ascii="Arial" w:hAnsi="Arial" w:cs="Arial"/>
          <w:sz w:val="20"/>
          <w:szCs w:val="20"/>
        </w:rPr>
        <w:t xml:space="preserve"> umowy, z wyłączeniem § 7 ust. 1</w:t>
      </w:r>
      <w:r w:rsidRPr="00F10834">
        <w:rPr>
          <w:rFonts w:ascii="Arial" w:hAnsi="Arial" w:cs="Arial"/>
          <w:sz w:val="20"/>
          <w:szCs w:val="20"/>
        </w:rPr>
        <w:t xml:space="preserve"> i § 23;</w:t>
      </w:r>
    </w:p>
    <w:p w14:paraId="695B5AE8" w14:textId="77777777" w:rsidR="00BC6668" w:rsidRPr="00F10834" w:rsidRDefault="00BC6668" w:rsidP="007B1172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70BB66BF" w14:textId="77777777" w:rsidR="00B87A4B" w:rsidRPr="009F14AD" w:rsidRDefault="00BC6668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dochodzenie zwrotu środków od Beneficjenta, o którym mowa w § 12, w tym prowadzenie postępowania administracyjnego w celu wydania decyzji o zwrocie środków.</w:t>
      </w:r>
    </w:p>
    <w:p w14:paraId="60619FE0" w14:textId="77777777" w:rsidR="009F14AD" w:rsidRDefault="009F14A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3F433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4201A17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16.</w:t>
      </w:r>
    </w:p>
    <w:p w14:paraId="539B4271" w14:textId="77777777" w:rsidR="00BC6668" w:rsidRPr="00F10834" w:rsidRDefault="00BC6668" w:rsidP="007B1172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Pr="00CC218A">
        <w:rPr>
          <w:rFonts w:ascii="Arial" w:hAnsi="Arial" w:cs="Arial"/>
          <w:sz w:val="20"/>
          <w:szCs w:val="20"/>
        </w:rPr>
        <w:t xml:space="preserve">zlecania </w:t>
      </w:r>
      <w:r w:rsidR="004F64B2" w:rsidRPr="00CC218A">
        <w:rPr>
          <w:rFonts w:ascii="Arial" w:hAnsi="Arial" w:cs="Arial"/>
          <w:sz w:val="20"/>
          <w:szCs w:val="20"/>
        </w:rPr>
        <w:t xml:space="preserve">wykonawcy </w:t>
      </w:r>
      <w:r w:rsidRPr="00CC218A">
        <w:rPr>
          <w:rFonts w:ascii="Arial" w:hAnsi="Arial" w:cs="Arial"/>
          <w:sz w:val="20"/>
          <w:szCs w:val="20"/>
        </w:rPr>
        <w:t>zadań lub ich części w ramach Projektu</w:t>
      </w:r>
      <w:r w:rsidR="004F64B2" w:rsidRPr="00CC218A">
        <w:rPr>
          <w:rFonts w:ascii="Arial" w:hAnsi="Arial" w:cs="Arial"/>
          <w:sz w:val="20"/>
          <w:szCs w:val="20"/>
        </w:rPr>
        <w:t>,</w:t>
      </w:r>
      <w:r w:rsidRPr="00CC218A">
        <w:rPr>
          <w:rFonts w:ascii="Arial" w:hAnsi="Arial" w:cs="Arial"/>
          <w:sz w:val="20"/>
          <w:szCs w:val="20"/>
        </w:rPr>
        <w:t xml:space="preserve"> Benefic</w:t>
      </w:r>
      <w:r w:rsidRPr="00F10834">
        <w:rPr>
          <w:rFonts w:ascii="Arial" w:hAnsi="Arial" w:cs="Arial"/>
          <w:sz w:val="20"/>
          <w:szCs w:val="20"/>
        </w:rPr>
        <w:t xml:space="preserve">jent zobowiązuje się zapewnić wszelkie dokumenty umożliwiające weryfikację kwalifikowalności wydatków. </w:t>
      </w:r>
    </w:p>
    <w:p w14:paraId="0650D374" w14:textId="77777777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65CCB9EB" w14:textId="5C954BB3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A82EA8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CC218A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2"/>
      </w:r>
    </w:p>
    <w:p w14:paraId="7A054FB9" w14:textId="126AD47E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F10834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F96B5D">
        <w:rPr>
          <w:rFonts w:ascii="Arial" w:hAnsi="Arial" w:cs="Arial"/>
          <w:sz w:val="20"/>
          <w:szCs w:val="20"/>
        </w:rPr>
        <w:t xml:space="preserve">jektu. 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F10834">
        <w:rPr>
          <w:rFonts w:ascii="Arial" w:hAnsi="Arial" w:cs="Arial"/>
          <w:sz w:val="20"/>
          <w:szCs w:val="20"/>
        </w:rPr>
        <w:br/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38D066DE" w14:textId="29173B23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bezpieczeństwo, oraz jest zobowiązany do poinform</w:t>
      </w:r>
      <w:r w:rsidR="00F96B5D">
        <w:rPr>
          <w:rFonts w:ascii="Arial" w:hAnsi="Arial" w:cs="Arial"/>
          <w:sz w:val="20"/>
          <w:szCs w:val="20"/>
        </w:rPr>
        <w:t xml:space="preserve">owania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2E071376" w14:textId="09D88066" w:rsidR="00BC6668" w:rsidRPr="00F10834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CC218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zaprzestania p</w:t>
      </w:r>
      <w:r w:rsidR="00CC218A">
        <w:rPr>
          <w:rFonts w:ascii="Arial" w:hAnsi="Arial" w:cs="Arial"/>
          <w:sz w:val="20"/>
          <w:szCs w:val="20"/>
        </w:rPr>
        <w:t xml:space="preserve">rzez Beneficjenta działalności </w:t>
      </w:r>
      <w:r w:rsidRPr="00F10834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0827446" w14:textId="77777777" w:rsidR="00BC6668" w:rsidRPr="00CC218A" w:rsidRDefault="00BC6668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>Postanowienia ust. 1-6 stosuje się odpowiednio do Partnerów, z zastrzeżeniem, że obowiązek informowania o miejscu przechowywania całej dokumentacji Projektu, w tym gromadzonej przez Partnerów dotyczy wyłącznie Beneficjenta.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3"/>
      </w:r>
    </w:p>
    <w:p w14:paraId="07B39C8A" w14:textId="77777777" w:rsidR="00B87A4B" w:rsidRPr="00F10834" w:rsidRDefault="00B87A4B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891E5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775CEE8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17.</w:t>
      </w:r>
    </w:p>
    <w:p w14:paraId="4336A5FA" w14:textId="2CDA02F6" w:rsidR="00BC6668" w:rsidRPr="00F10834" w:rsidRDefault="00BC6668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poddać kontroli</w:t>
      </w:r>
      <w:r w:rsidR="00536230">
        <w:rPr>
          <w:rFonts w:ascii="Arial" w:hAnsi="Arial" w:cs="Arial"/>
          <w:sz w:val="20"/>
          <w:szCs w:val="20"/>
        </w:rPr>
        <w:t>,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F10834">
        <w:rPr>
          <w:rFonts w:ascii="Arial" w:hAnsi="Arial" w:cs="Arial"/>
          <w:sz w:val="20"/>
          <w:szCs w:val="20"/>
        </w:rPr>
        <w:t xml:space="preserve"> o której mowa w rozdziale</w:t>
      </w:r>
      <w:r w:rsidRPr="00A50470">
        <w:rPr>
          <w:rFonts w:ascii="Arial" w:hAnsi="Arial" w:cs="Arial"/>
          <w:sz w:val="20"/>
          <w:szCs w:val="20"/>
        </w:rPr>
        <w:t xml:space="preserve"> </w:t>
      </w:r>
      <w:r w:rsidR="00A50470" w:rsidRPr="00A50470">
        <w:rPr>
          <w:rFonts w:ascii="Arial" w:hAnsi="Arial" w:cs="Arial"/>
          <w:sz w:val="20"/>
          <w:szCs w:val="20"/>
        </w:rPr>
        <w:t>7</w:t>
      </w:r>
      <w:r w:rsidR="00F96B5D">
        <w:rPr>
          <w:rFonts w:ascii="Arial" w:hAnsi="Arial" w:cs="Arial"/>
          <w:sz w:val="20"/>
          <w:szCs w:val="20"/>
        </w:rPr>
        <w:t xml:space="preserve"> ustawy wdrożeniowej,</w:t>
      </w:r>
      <w:r w:rsidRPr="00F10834">
        <w:rPr>
          <w:rFonts w:ascii="Arial" w:hAnsi="Arial" w:cs="Arial"/>
          <w:sz w:val="20"/>
          <w:szCs w:val="20"/>
        </w:rPr>
        <w:t xml:space="preserve"> dokonywane</w:t>
      </w:r>
      <w:r w:rsidR="00536230">
        <w:rPr>
          <w:rFonts w:ascii="Arial" w:hAnsi="Arial" w:cs="Arial"/>
          <w:sz w:val="20"/>
          <w:szCs w:val="20"/>
        </w:rPr>
        <w:t xml:space="preserve">j przez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 inne podmioty </w:t>
      </w:r>
      <w:r w:rsidR="00536230" w:rsidRPr="00F10834">
        <w:rPr>
          <w:rFonts w:ascii="Arial" w:hAnsi="Arial" w:cs="Arial"/>
          <w:sz w:val="20"/>
          <w:szCs w:val="20"/>
        </w:rPr>
        <w:t xml:space="preserve">uprawnione </w:t>
      </w:r>
      <w:r w:rsidRPr="00F10834">
        <w:rPr>
          <w:rFonts w:ascii="Arial" w:hAnsi="Arial" w:cs="Arial"/>
          <w:sz w:val="20"/>
          <w:szCs w:val="20"/>
        </w:rPr>
        <w:t>do przepro</w:t>
      </w:r>
      <w:r w:rsidR="00536230">
        <w:rPr>
          <w:rFonts w:ascii="Arial" w:hAnsi="Arial" w:cs="Arial"/>
          <w:sz w:val="20"/>
          <w:szCs w:val="20"/>
        </w:rPr>
        <w:t xml:space="preserve">wadzania kontroli lub audytu, w </w:t>
      </w:r>
      <w:r w:rsidRPr="00F10834">
        <w:rPr>
          <w:rFonts w:ascii="Arial" w:hAnsi="Arial" w:cs="Arial"/>
          <w:sz w:val="20"/>
          <w:szCs w:val="20"/>
        </w:rPr>
        <w:t xml:space="preserve">zakresie prawidłowości realizacji Projektu. </w:t>
      </w:r>
    </w:p>
    <w:p w14:paraId="228A3CDE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F10834">
        <w:rPr>
          <w:rFonts w:ascii="Arial" w:hAnsi="Arial" w:cs="Arial"/>
          <w:i/>
          <w:iCs/>
          <w:sz w:val="20"/>
          <w:szCs w:val="20"/>
        </w:rPr>
        <w:t>w siedzibie podmiotu,</w:t>
      </w:r>
      <w:r w:rsidRPr="00F10834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536230">
        <w:rPr>
          <w:rFonts w:ascii="Arial" w:hAnsi="Arial" w:cs="Arial"/>
          <w:i/>
          <w:iCs/>
          <w:sz w:val="20"/>
          <w:szCs w:val="20"/>
        </w:rPr>
        <w:t>7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F10834">
        <w:rPr>
          <w:rFonts w:ascii="Arial" w:hAnsi="Arial" w:cs="Arial"/>
          <w:sz w:val="20"/>
          <w:szCs w:val="20"/>
        </w:rPr>
        <w:t xml:space="preserve">, jak i w miejscu realizacji Projektu, przy czym niektóre czynności kontrolne mogą być prowadzone w siedzibie podmiotu kontrolującego na podstawie danych </w:t>
      </w:r>
      <w:r w:rsidRPr="00F10834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w okresie, o którym mowa w § 16 ust. 4.</w:t>
      </w:r>
    </w:p>
    <w:p w14:paraId="2C4DCA58" w14:textId="016A842D" w:rsidR="00BC6668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oraz podmiotom, o których mowa w ust. 1</w:t>
      </w:r>
      <w:r w:rsidR="00536230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, </w:t>
      </w:r>
    </w:p>
    <w:p w14:paraId="3F586690" w14:textId="77777777" w:rsidR="00536230" w:rsidRPr="00162E67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3D637EED" w14:textId="77777777" w:rsid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dokumentacja;</w:t>
      </w:r>
    </w:p>
    <w:p w14:paraId="2D09110E" w14:textId="77777777" w:rsidR="00536230" w:rsidRPr="00536230" w:rsidRDefault="00536230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14:paraId="4FE02073" w14:textId="77777777" w:rsidR="00536230" w:rsidRDefault="0053623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14:paraId="6449B7DD" w14:textId="64042C0B" w:rsidR="00BC1BDE" w:rsidRPr="00BC1BDE" w:rsidRDefault="00BC1BDE" w:rsidP="00BC1BDE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C049AD">
        <w:rPr>
          <w:rFonts w:ascii="Arial" w:hAnsi="Arial" w:cs="Arial"/>
          <w:sz w:val="20"/>
          <w:szCs w:val="20"/>
        </w:rPr>
        <w:t>Pośredniczącą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C049AD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B1F7C30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zakończ</w:t>
      </w:r>
      <w:r w:rsidR="00BC1BDE">
        <w:rPr>
          <w:rFonts w:ascii="Arial" w:hAnsi="Arial" w:cs="Arial"/>
          <w:sz w:val="20"/>
          <w:szCs w:val="20"/>
        </w:rPr>
        <w:t>eniu kontroli sporządzana jest I</w:t>
      </w:r>
      <w:r w:rsidRPr="00F10834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01EC34A7" w14:textId="77777777" w:rsidR="00BC6668" w:rsidRPr="00F10834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przysługuje prawo wniesienia pisemnych, umotywowanych zastrzeżeń w terminie 14 dni kal</w:t>
      </w:r>
      <w:r w:rsidR="00E94827">
        <w:rPr>
          <w:rFonts w:ascii="Arial" w:hAnsi="Arial" w:cs="Arial"/>
          <w:sz w:val="20"/>
          <w:szCs w:val="20"/>
        </w:rPr>
        <w:t>endarzowych od dnia otrzymania</w:t>
      </w:r>
      <w:r w:rsidR="00E94827" w:rsidRPr="00A50470">
        <w:rPr>
          <w:rFonts w:ascii="Arial" w:hAnsi="Arial" w:cs="Arial"/>
          <w:sz w:val="20"/>
          <w:szCs w:val="20"/>
        </w:rPr>
        <w:t xml:space="preserve"> I</w:t>
      </w:r>
      <w:r w:rsidRPr="00A50470">
        <w:rPr>
          <w:rFonts w:ascii="Arial" w:hAnsi="Arial" w:cs="Arial"/>
          <w:sz w:val="20"/>
          <w:szCs w:val="20"/>
        </w:rPr>
        <w:t>nformacji</w:t>
      </w:r>
      <w:r w:rsidRPr="00F10834">
        <w:rPr>
          <w:rFonts w:ascii="Arial" w:hAnsi="Arial" w:cs="Arial"/>
          <w:sz w:val="20"/>
          <w:szCs w:val="20"/>
        </w:rPr>
        <w:t xml:space="preserve"> pokontrolnej. Tryb zgłaszania zastrzeżeń </w:t>
      </w:r>
      <w:r w:rsidR="00BC1BD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F10834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5DAC9DD8" w14:textId="77777777" w:rsidR="00BC6668" w:rsidRPr="00BC1BDE" w:rsidRDefault="00BC666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BDE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BC1BDE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23043A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9F785D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18.</w:t>
      </w:r>
    </w:p>
    <w:p w14:paraId="10D971D0" w14:textId="22ED80FF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C049AD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0EFECDE" w14:textId="77777777" w:rsidR="00BC6668" w:rsidRPr="00F10834" w:rsidRDefault="00BC6668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3E4D3A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oraz w okresie wskazanym w § 16 ust. 4.</w:t>
      </w:r>
    </w:p>
    <w:p w14:paraId="0F5EABE3" w14:textId="21853B5A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C0286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E71446" w:rsidRPr="00BC1BDE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który zawarł umowę lub porozumienie z</w:t>
      </w:r>
      <w:r w:rsidR="00AF7F1E">
        <w:rPr>
          <w:rFonts w:ascii="Arial" w:hAnsi="Arial" w:cs="Arial"/>
          <w:color w:val="000000"/>
          <w:sz w:val="20"/>
          <w:szCs w:val="20"/>
        </w:rPr>
        <w:t xml:space="preserve"> Instytucja Zarządzającą lub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Instytucją </w:t>
      </w:r>
      <w:r w:rsidR="00C049AD"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A82EA8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BC1BDE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C049AD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3DF4CF86" w14:textId="64275D99" w:rsidR="00BC6668" w:rsidRPr="00F10834" w:rsidRDefault="00BC1BDE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rzed rozpoczęciem udzielania wsparcia </w:t>
      </w:r>
      <w:r w:rsidR="00BC6668" w:rsidRPr="00F10834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na stronie internetowej Projektu, o ile taka istnieje, szczegółowy harmonogram udzielania wsparcia </w:t>
      </w:r>
      <w:r w:rsidR="00BC6668" w:rsidRPr="00F10834">
        <w:rPr>
          <w:rFonts w:ascii="Arial" w:hAnsi="Arial" w:cs="Arial"/>
          <w:sz w:val="20"/>
          <w:szCs w:val="20"/>
        </w:rPr>
        <w:lastRenderedPageBreak/>
        <w:t>w Projekcie</w:t>
      </w:r>
      <w:r>
        <w:rPr>
          <w:rFonts w:ascii="Arial" w:hAnsi="Arial" w:cs="Arial"/>
          <w:sz w:val="20"/>
          <w:szCs w:val="20"/>
        </w:rPr>
        <w:t>.</w:t>
      </w:r>
      <w:r w:rsidR="00BC6668" w:rsidRPr="00F10834">
        <w:rPr>
          <w:rFonts w:ascii="Arial" w:hAnsi="Arial" w:cs="Arial"/>
          <w:sz w:val="20"/>
          <w:szCs w:val="20"/>
        </w:rPr>
        <w:t xml:space="preserve">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BC6668" w:rsidRPr="00F10834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73CA2586" w14:textId="77777777" w:rsidR="00BC6668" w:rsidRPr="00F10834" w:rsidRDefault="00BC6668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do:</w:t>
      </w:r>
    </w:p>
    <w:p w14:paraId="2D0E861C" w14:textId="6489EDA1" w:rsidR="00BC6668" w:rsidRPr="00F10834" w:rsidRDefault="00BC1BDE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pisemnego informowania</w:t>
      </w:r>
      <w:r w:rsidR="00BC6668"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o złożeniu do Sądu wnioskó</w:t>
      </w:r>
      <w:r w:rsidR="00ED0BE9">
        <w:rPr>
          <w:rFonts w:ascii="Arial" w:hAnsi="Arial" w:cs="Arial"/>
          <w:sz w:val="20"/>
          <w:szCs w:val="20"/>
        </w:rPr>
        <w:t xml:space="preserve">w o ogłoszenie upadłości </w:t>
      </w:r>
      <w:r w:rsidR="00ED0BE9" w:rsidRPr="00BC1BDE">
        <w:rPr>
          <w:rFonts w:ascii="Arial" w:hAnsi="Arial" w:cs="Arial"/>
          <w:sz w:val="20"/>
          <w:szCs w:val="20"/>
        </w:rPr>
        <w:t>przez B</w:t>
      </w:r>
      <w:r w:rsidRPr="00BC1BDE">
        <w:rPr>
          <w:rFonts w:ascii="Arial" w:hAnsi="Arial" w:cs="Arial"/>
          <w:sz w:val="20"/>
          <w:szCs w:val="20"/>
        </w:rPr>
        <w:t>eneficjenta,</w:t>
      </w:r>
      <w:r w:rsidR="00ED0BE9" w:rsidRPr="00BC1BDE">
        <w:rPr>
          <w:rFonts w:ascii="Arial" w:hAnsi="Arial" w:cs="Arial"/>
          <w:sz w:val="20"/>
          <w:szCs w:val="20"/>
        </w:rPr>
        <w:t xml:space="preserve"> P</w:t>
      </w:r>
      <w:r w:rsidR="00BC6668" w:rsidRPr="00BC1BDE">
        <w:rPr>
          <w:rFonts w:ascii="Arial" w:hAnsi="Arial" w:cs="Arial"/>
          <w:sz w:val="20"/>
          <w:szCs w:val="20"/>
        </w:rPr>
        <w:t>artnera</w:t>
      </w:r>
      <w:r w:rsidR="00BC6668" w:rsidRPr="00F10834">
        <w:rPr>
          <w:rFonts w:ascii="Arial" w:hAnsi="Arial" w:cs="Arial"/>
          <w:sz w:val="20"/>
          <w:szCs w:val="20"/>
        </w:rPr>
        <w:t xml:space="preserve"> lub przez ich wierzycieli;</w:t>
      </w:r>
    </w:p>
    <w:p w14:paraId="213BA08A" w14:textId="0DAE7AC2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pozos</w:t>
      </w:r>
      <w:r w:rsidR="00BC1BDE">
        <w:rPr>
          <w:rFonts w:ascii="Arial" w:hAnsi="Arial" w:cs="Arial"/>
          <w:sz w:val="20"/>
          <w:szCs w:val="20"/>
        </w:rPr>
        <w:t>tawaniu w stanie likwidacji,</w:t>
      </w:r>
      <w:r w:rsidRPr="00F10834">
        <w:rPr>
          <w:rFonts w:ascii="Arial" w:hAnsi="Arial" w:cs="Arial"/>
          <w:sz w:val="20"/>
          <w:szCs w:val="20"/>
        </w:rPr>
        <w:t xml:space="preserve"> podlegani</w:t>
      </w:r>
      <w:r w:rsidR="00BC1BDE">
        <w:rPr>
          <w:rFonts w:ascii="Arial" w:hAnsi="Arial" w:cs="Arial"/>
          <w:sz w:val="20"/>
          <w:szCs w:val="20"/>
        </w:rPr>
        <w:t>u zarządowi komisarycznemu lub zawieszeniu swej działalności</w:t>
      </w:r>
      <w:r w:rsidRPr="00F10834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078A82BC" w14:textId="74272AD6" w:rsidR="00BC6668" w:rsidRPr="00F10834" w:rsidRDefault="00BC6668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 w:rsidR="00FE2084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BC1BDE">
        <w:rPr>
          <w:rFonts w:ascii="Arial" w:hAnsi="Arial" w:cs="Arial"/>
          <w:sz w:val="20"/>
          <w:szCs w:val="20"/>
        </w:rPr>
        <w:t xml:space="preserve"> egzekucyjnym, karnym skarbowym lub</w:t>
      </w:r>
      <w:r w:rsidRPr="00F10834">
        <w:rPr>
          <w:rFonts w:ascii="Arial" w:hAnsi="Arial" w:cs="Arial"/>
          <w:sz w:val="20"/>
          <w:szCs w:val="20"/>
        </w:rPr>
        <w:t xml:space="preserve"> o pos</w:t>
      </w:r>
      <w:r w:rsidR="00BC1BDE">
        <w:rPr>
          <w:rFonts w:ascii="Arial" w:hAnsi="Arial" w:cs="Arial"/>
          <w:sz w:val="20"/>
          <w:szCs w:val="20"/>
        </w:rPr>
        <w:t>iadaniu zajętych wierzytelności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BC1BDE">
        <w:rPr>
          <w:rFonts w:ascii="Arial" w:hAnsi="Arial" w:cs="Arial"/>
          <w:sz w:val="20"/>
          <w:szCs w:val="20"/>
        </w:rPr>
        <w:t xml:space="preserve">do </w:t>
      </w:r>
      <w:r w:rsidRPr="00F10834">
        <w:rPr>
          <w:rFonts w:ascii="Arial" w:hAnsi="Arial" w:cs="Arial"/>
          <w:sz w:val="20"/>
          <w:szCs w:val="20"/>
        </w:rPr>
        <w:t xml:space="preserve">pisemnego powiadamiania Instytucji </w:t>
      </w:r>
      <w:r w:rsidR="00FE2084">
        <w:rPr>
          <w:rFonts w:ascii="Arial" w:hAnsi="Arial" w:cs="Arial"/>
          <w:sz w:val="20"/>
          <w:szCs w:val="20"/>
        </w:rPr>
        <w:t>Po</w:t>
      </w:r>
      <w:r w:rsidR="001105BF">
        <w:rPr>
          <w:rFonts w:ascii="Arial" w:hAnsi="Arial" w:cs="Arial"/>
          <w:sz w:val="20"/>
          <w:szCs w:val="20"/>
        </w:rPr>
        <w:t>ś</w:t>
      </w:r>
      <w:r w:rsidR="00FE2084">
        <w:rPr>
          <w:rFonts w:ascii="Arial" w:hAnsi="Arial" w:cs="Arial"/>
          <w:sz w:val="20"/>
          <w:szCs w:val="20"/>
        </w:rPr>
        <w:t>redniczącej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7C62D67" w14:textId="77777777" w:rsidR="002F4950" w:rsidRDefault="002F4950" w:rsidP="00455C06">
      <w:pPr>
        <w:keepNext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C8B0B8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E2125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063056B1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19.</w:t>
      </w:r>
    </w:p>
    <w:p w14:paraId="077A8199" w14:textId="77777777" w:rsidR="00BC6668" w:rsidRPr="00F10834" w:rsidRDefault="00BC6668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udziela zamówień w ramach Projektu zgodnie z </w:t>
      </w:r>
      <w:r w:rsidR="00097639">
        <w:rPr>
          <w:rFonts w:ascii="Arial" w:hAnsi="Arial" w:cs="Arial"/>
          <w:sz w:val="20"/>
          <w:szCs w:val="20"/>
        </w:rPr>
        <w:t xml:space="preserve">zasadą uczciwej konkurencji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warunkach określonych w Wytycznych w zakresie kwalifikowalności</w:t>
      </w:r>
      <w:r w:rsidR="00097639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01CA6E07" w14:textId="77777777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uwzględniać aspekty społeczne przy udzielaniu n</w:t>
      </w:r>
      <w:r w:rsidR="00A108E1">
        <w:rPr>
          <w:rFonts w:ascii="Arial" w:hAnsi="Arial" w:cs="Arial"/>
          <w:sz w:val="20"/>
          <w:szCs w:val="20"/>
        </w:rPr>
        <w:t>astępujących rodzajów zamówień:</w:t>
      </w:r>
      <w:r w:rsidR="00A108E1"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14:paraId="4DEBB2CC" w14:textId="77777777" w:rsidR="00BC6668" w:rsidRPr="00F10834" w:rsidRDefault="00BC6668" w:rsidP="007B1172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…..……………………………………………,</w:t>
      </w:r>
    </w:p>
    <w:p w14:paraId="6637150D" w14:textId="77777777" w:rsidR="00BC6668" w:rsidRPr="00097639" w:rsidRDefault="00F5009E" w:rsidP="00097639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="00A108E1" w:rsidRPr="00097639">
        <w:rPr>
          <w:rFonts w:ascii="Arial" w:hAnsi="Arial" w:cs="Arial"/>
          <w:sz w:val="20"/>
          <w:szCs w:val="20"/>
        </w:rPr>
        <w:t>.</w:t>
      </w:r>
    </w:p>
    <w:p w14:paraId="6A2F7580" w14:textId="77777777" w:rsidR="00BC6668" w:rsidRPr="00F10834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</w:t>
      </w:r>
      <w:r w:rsidRPr="00F10834">
        <w:rPr>
          <w:rFonts w:ascii="Arial" w:hAnsi="Arial" w:cs="Arial"/>
          <w:sz w:val="20"/>
          <w:szCs w:val="20"/>
        </w:rPr>
        <w:t>uprawnione do przepro</w:t>
      </w:r>
      <w:r>
        <w:rPr>
          <w:rFonts w:ascii="Arial" w:hAnsi="Arial" w:cs="Arial"/>
          <w:sz w:val="20"/>
          <w:szCs w:val="20"/>
        </w:rPr>
        <w:t xml:space="preserve">wadzania kontroli lub audytu, </w:t>
      </w:r>
      <w:r w:rsidR="00BC6668" w:rsidRPr="00F10834">
        <w:rPr>
          <w:rFonts w:ascii="Arial" w:hAnsi="Arial" w:cs="Arial"/>
          <w:sz w:val="20"/>
          <w:szCs w:val="20"/>
        </w:rPr>
        <w:t>w przypadku stwierdzenia naruszeni</w:t>
      </w:r>
      <w:r>
        <w:rPr>
          <w:rFonts w:ascii="Arial" w:hAnsi="Arial" w:cs="Arial"/>
          <w:sz w:val="20"/>
          <w:szCs w:val="20"/>
        </w:rPr>
        <w:t>a przez Beneficjenta ust. 1 mogą</w:t>
      </w:r>
      <w:r w:rsidR="00BC6668" w:rsidRPr="00F10834">
        <w:rPr>
          <w:rFonts w:ascii="Arial" w:hAnsi="Arial" w:cs="Arial"/>
          <w:sz w:val="20"/>
          <w:szCs w:val="20"/>
        </w:rPr>
        <w:t xml:space="preserve"> dokonywać korekt finansowych, zgodnie </w:t>
      </w:r>
      <w:r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z rozporządzeniem wydanym na podstawie art. 24 </w:t>
      </w:r>
      <w:r>
        <w:rPr>
          <w:rFonts w:ascii="Arial" w:hAnsi="Arial" w:cs="Arial"/>
          <w:sz w:val="20"/>
          <w:szCs w:val="20"/>
        </w:rPr>
        <w:t>ust. 13 ustawy wdrożeniowej.</w:t>
      </w:r>
    </w:p>
    <w:p w14:paraId="39BBB147" w14:textId="2B685DB2" w:rsidR="00BC6668" w:rsidRPr="00F10834" w:rsidRDefault="00BC666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08CBB58" w14:textId="77777777" w:rsidR="00BC6668" w:rsidRPr="00455C06" w:rsidRDefault="0009763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ust. 1-5</w:t>
      </w:r>
      <w:r w:rsidR="00BC6668" w:rsidRPr="00A108E1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="00BC6668" w:rsidRPr="00A108E1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61FC14E7" w14:textId="77777777" w:rsidR="00455C06" w:rsidRPr="00A108E1" w:rsidRDefault="00455C06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ADE87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01F79725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20.</w:t>
      </w:r>
    </w:p>
    <w:p w14:paraId="126E1F77" w14:textId="592B0E5B" w:rsidR="00BC6668" w:rsidRPr="00F10834" w:rsidRDefault="00BC6668" w:rsidP="00F30496">
      <w:pPr>
        <w:keepNext/>
        <w:numPr>
          <w:ilvl w:val="0"/>
          <w:numId w:val="37"/>
        </w:numPr>
        <w:tabs>
          <w:tab w:val="clear" w:pos="70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457533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25B9D47A" w14:textId="77777777" w:rsidR="00BC6668" w:rsidRPr="00F10834" w:rsidRDefault="00BC6668" w:rsidP="00F30496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Przetwarzanie danych osobowych jest </w:t>
      </w:r>
      <w:r w:rsidRPr="00717B3E">
        <w:rPr>
          <w:rFonts w:ascii="Arial" w:hAnsi="Arial" w:cs="Arial"/>
          <w:sz w:val="20"/>
          <w:szCs w:val="20"/>
        </w:rPr>
        <w:t>dopuszczalne</w:t>
      </w:r>
      <w:r w:rsidR="006E2125" w:rsidRPr="00717B3E">
        <w:rPr>
          <w:rFonts w:ascii="Arial" w:hAnsi="Arial" w:cs="Arial"/>
          <w:sz w:val="20"/>
          <w:szCs w:val="20"/>
        </w:rPr>
        <w:t>:</w:t>
      </w:r>
    </w:p>
    <w:p w14:paraId="6519184C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717B3E">
        <w:rPr>
          <w:rFonts w:ascii="Arial" w:hAnsi="Arial" w:cs="Arial"/>
          <w:sz w:val="20"/>
          <w:szCs w:val="20"/>
        </w:rPr>
        <w:t xml:space="preserve">zbioru </w:t>
      </w:r>
      <w:r w:rsidR="006E2125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Beneficjenci w ramach RPO WŁ 2014-2020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</w:p>
    <w:p w14:paraId="0EC5FC7F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F10834">
        <w:rPr>
          <w:rFonts w:ascii="Arial" w:hAnsi="Arial" w:cs="Arial"/>
          <w:sz w:val="20"/>
          <w:szCs w:val="20"/>
        </w:rPr>
        <w:lastRenderedPageBreak/>
        <w:t>Spójności i Europejskiego Funduszu Morskiego i Rybackiego oraz uchylające rozporządzenie Rady (WE) nr 1083/2006, zwanego dalej „rozporządzeniem nr 1303/2013”;</w:t>
      </w:r>
    </w:p>
    <w:p w14:paraId="5C74424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 zwanego dalej „rozporządzeniem nr 1304/2013”;</w:t>
      </w:r>
    </w:p>
    <w:p w14:paraId="73200CE3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2F9B51E8" w14:textId="77777777" w:rsidR="00BC6668" w:rsidRPr="00F10834" w:rsidRDefault="00BC6668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zbioru </w:t>
      </w:r>
      <w:r w:rsidR="000D214C" w:rsidRPr="00717B3E">
        <w:rPr>
          <w:rFonts w:ascii="Arial" w:hAnsi="Arial" w:cs="Arial"/>
          <w:sz w:val="20"/>
          <w:szCs w:val="20"/>
        </w:rPr>
        <w:t>„</w:t>
      </w:r>
      <w:r w:rsidRPr="00717B3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0D214C" w:rsidRPr="00717B3E">
        <w:rPr>
          <w:rFonts w:ascii="Arial" w:hAnsi="Arial" w:cs="Arial"/>
          <w:sz w:val="20"/>
          <w:szCs w:val="20"/>
        </w:rPr>
        <w:t>” na podstawie</w:t>
      </w:r>
      <w:r w:rsidRPr="00717B3E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74A20B6B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1303/2013;</w:t>
      </w:r>
    </w:p>
    <w:p w14:paraId="079CF56C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1304/2013;</w:t>
      </w:r>
    </w:p>
    <w:p w14:paraId="2B7FD2EE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14:paraId="61CBABC2" w14:textId="77777777" w:rsidR="00BC6668" w:rsidRPr="00F10834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097639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D890D43" w14:textId="77777777" w:rsidR="00BC6668" w:rsidRPr="002A12D0" w:rsidRDefault="00BC6668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17B3E">
        <w:rPr>
          <w:rFonts w:ascii="Arial" w:hAnsi="Arial" w:cs="Arial"/>
          <w:sz w:val="20"/>
          <w:szCs w:val="20"/>
        </w:rPr>
        <w:t>porozumieni</w:t>
      </w:r>
      <w:r w:rsidR="00FF3FC7" w:rsidRPr="00717B3E">
        <w:rPr>
          <w:rFonts w:ascii="Arial" w:hAnsi="Arial" w:cs="Arial"/>
          <w:sz w:val="20"/>
          <w:szCs w:val="20"/>
        </w:rPr>
        <w:t xml:space="preserve">a </w:t>
      </w:r>
      <w:r w:rsidRPr="00717B3E">
        <w:rPr>
          <w:rFonts w:ascii="Arial" w:hAnsi="Arial" w:cs="Arial"/>
          <w:sz w:val="20"/>
          <w:szCs w:val="20"/>
        </w:rPr>
        <w:t>w sprawie powierzenia przetwarzania danych osobowych w ramach Centralnego systemu teleinformatycznego wspierającego realizację programów operacyjnych w</w:t>
      </w:r>
      <w:r w:rsidRPr="00F10834">
        <w:rPr>
          <w:rFonts w:ascii="Arial" w:hAnsi="Arial" w:cs="Arial"/>
          <w:sz w:val="20"/>
          <w:szCs w:val="20"/>
        </w:rPr>
        <w:t xml:space="preserve"> związku z realizacją Regionalnego Programu Operacyjnego Województwa Łódzkiego na lata 2014-2020 </w:t>
      </w:r>
      <w:r w:rsidRPr="002A12D0">
        <w:rPr>
          <w:rFonts w:ascii="Arial" w:hAnsi="Arial" w:cs="Arial"/>
          <w:sz w:val="20"/>
          <w:szCs w:val="20"/>
        </w:rPr>
        <w:t xml:space="preserve">nr </w:t>
      </w:r>
      <w:r w:rsidR="00097639">
        <w:rPr>
          <w:rFonts w:ascii="Arial" w:hAnsi="Arial" w:cs="Arial"/>
          <w:sz w:val="20"/>
          <w:szCs w:val="20"/>
        </w:rPr>
        <w:t>RPLD/11/2015</w:t>
      </w:r>
      <w:r w:rsidRPr="002A12D0">
        <w:rPr>
          <w:rFonts w:ascii="Arial" w:hAnsi="Arial" w:cs="Arial"/>
          <w:sz w:val="20"/>
          <w:szCs w:val="20"/>
        </w:rPr>
        <w:t xml:space="preserve"> z dnia </w:t>
      </w:r>
      <w:r w:rsidR="00097639">
        <w:rPr>
          <w:rFonts w:ascii="Arial" w:hAnsi="Arial" w:cs="Arial"/>
          <w:sz w:val="20"/>
          <w:szCs w:val="20"/>
        </w:rPr>
        <w:t>9 września 2015 r</w:t>
      </w:r>
      <w:r w:rsidRPr="002A12D0">
        <w:rPr>
          <w:rFonts w:ascii="Arial" w:hAnsi="Arial" w:cs="Arial"/>
          <w:sz w:val="20"/>
          <w:szCs w:val="20"/>
        </w:rPr>
        <w:t>.</w:t>
      </w:r>
    </w:p>
    <w:p w14:paraId="6DCEB0BC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stanowi załącznik nr 5 do umowy. Oświadczenia przechowuje Beneficjent w swojej siedzibie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</w:t>
      </w:r>
      <w:r w:rsidRPr="00717B3E">
        <w:rPr>
          <w:rFonts w:ascii="Arial" w:hAnsi="Arial" w:cs="Arial"/>
          <w:sz w:val="20"/>
          <w:szCs w:val="20"/>
        </w:rPr>
        <w:t xml:space="preserve">wymaga </w:t>
      </w:r>
      <w:r w:rsidR="00FF3FC7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2D5EFDA1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Powierzone dane osobowe mogą być przetwarzane przez Beneficjenta wyłącznie w celu ap</w:t>
      </w:r>
      <w:r w:rsidR="006E25A8">
        <w:rPr>
          <w:rFonts w:ascii="Arial" w:hAnsi="Arial" w:cs="Arial"/>
          <w:sz w:val="20"/>
          <w:szCs w:val="20"/>
        </w:rPr>
        <w:t xml:space="preserve">likowania o środki europejskie </w:t>
      </w:r>
      <w:r w:rsidRPr="00F10834">
        <w:rPr>
          <w:rFonts w:ascii="Arial" w:hAnsi="Arial" w:cs="Arial"/>
          <w:sz w:val="20"/>
          <w:szCs w:val="20"/>
        </w:rPr>
        <w:t>i realizacji Projektu, w szczególności potwierdzania kwalifikowalności wydatków, udzielania wsparcia uczestnikom Projektu, ewaluacji, monitoringu, kontroli, audytu, sprawozdawczości oraz działań informacyjno-promocyjnych, w ramach Programu w zakresie określonym w załączniku nr 4 do umowy.</w:t>
      </w:r>
    </w:p>
    <w:p w14:paraId="3034E188" w14:textId="77777777" w:rsidR="00BC6668" w:rsidRPr="00F10834" w:rsidRDefault="00BC6668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</w:t>
      </w:r>
      <w:r w:rsidR="00FF3FC7">
        <w:rPr>
          <w:rFonts w:ascii="Arial" w:hAnsi="Arial" w:cs="Arial"/>
          <w:sz w:val="20"/>
          <w:szCs w:val="20"/>
        </w:rPr>
        <w:t xml:space="preserve">chronie danych osobowych oraz w </w:t>
      </w:r>
      <w:r w:rsidRPr="00F10834">
        <w:rPr>
          <w:rFonts w:ascii="Arial" w:hAnsi="Arial" w:cs="Arial"/>
          <w:sz w:val="20"/>
          <w:szCs w:val="20"/>
        </w:rPr>
        <w:t>rozporządzeniu Ministra Spraw Wewnętrznych i Administrac</w:t>
      </w:r>
      <w:r w:rsidR="00FF3FC7">
        <w:rPr>
          <w:rFonts w:ascii="Arial" w:hAnsi="Arial" w:cs="Arial"/>
          <w:sz w:val="20"/>
          <w:szCs w:val="20"/>
        </w:rPr>
        <w:t xml:space="preserve">ji z dnia 29 kwietnia 2004 r. w </w:t>
      </w:r>
      <w:r w:rsidRPr="00F10834">
        <w:rPr>
          <w:rFonts w:ascii="Arial" w:hAnsi="Arial" w:cs="Arial"/>
          <w:sz w:val="20"/>
          <w:szCs w:val="20"/>
        </w:rPr>
        <w:t>sprawie dokumentacji przetwarzania danych osobowy</w:t>
      </w:r>
      <w:r w:rsidR="00FF3FC7">
        <w:rPr>
          <w:rFonts w:ascii="Arial" w:hAnsi="Arial" w:cs="Arial"/>
          <w:sz w:val="20"/>
          <w:szCs w:val="20"/>
        </w:rPr>
        <w:t xml:space="preserve">ch oraz warunków technicznych i </w:t>
      </w:r>
      <w:r w:rsidRPr="00F10834">
        <w:rPr>
          <w:rFonts w:ascii="Arial" w:hAnsi="Arial" w:cs="Arial"/>
          <w:sz w:val="20"/>
          <w:szCs w:val="20"/>
        </w:rPr>
        <w:t>organizacyjnych, jakim powinny odpowiadać urządzenia i systemy informatyczne służące do przetwarzania danych osobowych, zwanym dalej „rozporządzeniem MSWiA”.</w:t>
      </w:r>
    </w:p>
    <w:p w14:paraId="77BCE24A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4422074" w14:textId="6A0BA1B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Beneficjent, w przypadku przetwarzania </w:t>
      </w:r>
      <w:r w:rsidR="00FF3FC7">
        <w:rPr>
          <w:rFonts w:ascii="Arial" w:hAnsi="Arial" w:cs="Arial"/>
          <w:sz w:val="20"/>
          <w:szCs w:val="20"/>
        </w:rPr>
        <w:t xml:space="preserve">powierzonych danych osobowych w </w:t>
      </w:r>
      <w:r w:rsidRPr="00F10834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14:paraId="17E3C77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</w:t>
      </w:r>
      <w:r w:rsidR="008A4E1D">
        <w:rPr>
          <w:rFonts w:ascii="Arial" w:hAnsi="Arial" w:cs="Arial"/>
          <w:sz w:val="20"/>
          <w:szCs w:val="20"/>
        </w:rPr>
        <w:t xml:space="preserve">rych mowa w art. 36-39 ustawy o </w:t>
      </w:r>
      <w:r w:rsidRPr="00F10834">
        <w:rPr>
          <w:rFonts w:ascii="Arial" w:hAnsi="Arial" w:cs="Arial"/>
          <w:sz w:val="20"/>
          <w:szCs w:val="20"/>
        </w:rPr>
        <w:t>ochronie danych osobowych oraz w rozporządzeniu MSWiA.</w:t>
      </w:r>
    </w:p>
    <w:p w14:paraId="1867614B" w14:textId="18391B2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10834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</w:t>
      </w:r>
      <w:r w:rsidR="008A4E1D">
        <w:rPr>
          <w:rFonts w:ascii="Arial" w:hAnsi="Arial" w:cs="Arial"/>
          <w:sz w:val="20"/>
          <w:szCs w:val="20"/>
        </w:rPr>
        <w:t xml:space="preserve"> i realizacją Projektu, w tym w </w:t>
      </w:r>
      <w:r w:rsidRPr="00F10834">
        <w:rPr>
          <w:rFonts w:ascii="Arial" w:hAnsi="Arial" w:cs="Arial"/>
          <w:sz w:val="20"/>
          <w:szCs w:val="20"/>
        </w:rPr>
        <w:t xml:space="preserve">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8A4E1D">
        <w:rPr>
          <w:rFonts w:ascii="Arial" w:hAnsi="Arial" w:cs="Arial"/>
          <w:sz w:val="20"/>
          <w:szCs w:val="20"/>
        </w:rPr>
        <w:t xml:space="preserve">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="008A4E1D">
        <w:rPr>
          <w:rFonts w:ascii="Arial" w:hAnsi="Arial" w:cs="Arial"/>
          <w:sz w:val="20"/>
          <w:szCs w:val="20"/>
        </w:rPr>
        <w:t xml:space="preserve"> w </w:t>
      </w:r>
      <w:r w:rsidRPr="00F10834">
        <w:rPr>
          <w:rFonts w:ascii="Arial" w:hAnsi="Arial" w:cs="Arial"/>
          <w:sz w:val="20"/>
          <w:szCs w:val="20"/>
        </w:rPr>
        <w:t xml:space="preserve">terminie 7 dni roboczych od dnia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wpłynięcia informacji o zamiarze powierzania przetwarzania danych osobowych do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i pod warunkiem, że Beneficjent zawrze </w:t>
      </w:r>
      <w:r w:rsidR="008A4E1D">
        <w:rPr>
          <w:rFonts w:ascii="Arial" w:hAnsi="Arial" w:cs="Arial"/>
          <w:sz w:val="20"/>
          <w:szCs w:val="20"/>
        </w:rPr>
        <w:t xml:space="preserve">z każdym </w:t>
      </w:r>
      <w:r w:rsidRPr="00F10834">
        <w:rPr>
          <w:rFonts w:ascii="Arial" w:hAnsi="Arial" w:cs="Arial"/>
          <w:sz w:val="20"/>
          <w:szCs w:val="20"/>
        </w:rPr>
        <w:t xml:space="preserve">podmiotem, któremu powierza przetwarzanie danych osobowych umowę powierzenia przetwarzania danych osobowych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</w:t>
      </w:r>
      <w:r w:rsidR="008A4E1D">
        <w:rPr>
          <w:rFonts w:ascii="Arial" w:hAnsi="Arial" w:cs="Arial"/>
          <w:sz w:val="20"/>
          <w:szCs w:val="20"/>
        </w:rPr>
        <w:t xml:space="preserve"> kształcie zasadniczo zgodnym z </w:t>
      </w:r>
      <w:r w:rsidRPr="00F10834">
        <w:rPr>
          <w:rFonts w:ascii="Arial" w:hAnsi="Arial" w:cs="Arial"/>
          <w:sz w:val="20"/>
          <w:szCs w:val="20"/>
        </w:rPr>
        <w:t>postanowieniami niniejszego paragrafu.</w:t>
      </w:r>
    </w:p>
    <w:p w14:paraId="510C3DE8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Zakres danych osobowych powierzanych przez Beneficjen</w:t>
      </w:r>
      <w:r w:rsidR="006E25A8">
        <w:rPr>
          <w:rFonts w:ascii="Arial" w:hAnsi="Arial" w:cs="Arial"/>
          <w:sz w:val="20"/>
          <w:szCs w:val="20"/>
        </w:rPr>
        <w:t xml:space="preserve">tów podmiotom, o których mowa </w:t>
      </w:r>
      <w:r w:rsidR="006C7EA0">
        <w:rPr>
          <w:rFonts w:ascii="Arial" w:hAnsi="Arial" w:cs="Arial"/>
          <w:sz w:val="20"/>
          <w:szCs w:val="20"/>
        </w:rPr>
        <w:br/>
      </w:r>
      <w:r w:rsidR="006E25A8">
        <w:rPr>
          <w:rFonts w:ascii="Arial" w:hAnsi="Arial" w:cs="Arial"/>
          <w:sz w:val="20"/>
          <w:szCs w:val="20"/>
        </w:rPr>
        <w:t xml:space="preserve">w ust. </w:t>
      </w:r>
      <w:r w:rsidRPr="00F10834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5DAFC7F1" w14:textId="1582B73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przekaże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każde jej żądanie.</w:t>
      </w:r>
    </w:p>
    <w:p w14:paraId="3B966083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6C7EA0">
        <w:rPr>
          <w:rFonts w:ascii="Arial" w:hAnsi="Arial" w:cs="Arial"/>
          <w:sz w:val="20"/>
          <w:szCs w:val="20"/>
        </w:rPr>
        <w:t xml:space="preserve">bowych oraz środki techniczne i </w:t>
      </w:r>
      <w:r w:rsidRPr="00F10834">
        <w:rPr>
          <w:rFonts w:ascii="Arial" w:hAnsi="Arial" w:cs="Arial"/>
          <w:sz w:val="20"/>
          <w:szCs w:val="20"/>
        </w:rPr>
        <w:t>organizacyjne zapewniające ochronę przetwarz</w:t>
      </w:r>
      <w:r w:rsidR="006C7EA0">
        <w:rPr>
          <w:rFonts w:ascii="Arial" w:hAnsi="Arial" w:cs="Arial"/>
          <w:sz w:val="20"/>
          <w:szCs w:val="20"/>
        </w:rPr>
        <w:t xml:space="preserve">anych danych osobowych, w tym w </w:t>
      </w:r>
      <w:r w:rsidRPr="00F10834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13015404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przez Beneficjenta oraz przez podmioty, o których mowa w ust. 9, posiadające imienne upoważnienie do przetwarzania danych osobowych.</w:t>
      </w:r>
    </w:p>
    <w:p w14:paraId="3500C970" w14:textId="7A82F63C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F10834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F255AD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13, imiennych upoważnień do przetwarzania danych osobowych w zbiorze, o którym mowa w ust. 2 pkt 1. Upoważnienia przechowuje</w:t>
      </w:r>
      <w:r w:rsidR="002171E0">
        <w:rPr>
          <w:rFonts w:ascii="Arial" w:hAnsi="Arial" w:cs="Arial"/>
          <w:sz w:val="20"/>
          <w:szCs w:val="20"/>
        </w:rPr>
        <w:t xml:space="preserve"> Beneficjent w swojej siedzibie. W</w:t>
      </w:r>
      <w:r w:rsidRPr="00F10834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przetwarzania danych osobowych zostały określone odpowiednio w załączniku nr 6 i 7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umowy. 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dopuszcza stosowanie przez Beneficjenta innych wzorów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niż określone odpowiednio w załączniku 6 i 7 do umowy, o ile zawierają one wszystkie elementy wskazane we wzorach określonych w tych załącznikach. Upoważnienia do </w:t>
      </w:r>
      <w:r w:rsidRPr="00717B3E">
        <w:rPr>
          <w:rFonts w:ascii="Arial" w:hAnsi="Arial" w:cs="Arial"/>
          <w:sz w:val="20"/>
          <w:szCs w:val="20"/>
        </w:rPr>
        <w:t xml:space="preserve">przetwarzania danych osobowych w zbiorze, o którym mowa w ust. 2 pkt 2, wydaje wyłącznie Powierzający. Zmiana </w:t>
      </w:r>
      <w:r w:rsidR="003755D8" w:rsidRPr="00717B3E">
        <w:rPr>
          <w:rFonts w:ascii="Arial" w:hAnsi="Arial" w:cs="Arial"/>
          <w:sz w:val="20"/>
          <w:szCs w:val="20"/>
        </w:rPr>
        <w:t>wzoru oświadczenia</w:t>
      </w:r>
      <w:r w:rsidRPr="00717B3E">
        <w:rPr>
          <w:rFonts w:ascii="Arial" w:hAnsi="Arial" w:cs="Arial"/>
          <w:sz w:val="20"/>
          <w:szCs w:val="20"/>
        </w:rPr>
        <w:t xml:space="preserve"> nr 6 lub 7 nie wymaga </w:t>
      </w:r>
      <w:r w:rsidR="00777773" w:rsidRPr="00717B3E">
        <w:rPr>
          <w:rFonts w:ascii="Arial" w:hAnsi="Arial" w:cs="Arial"/>
          <w:sz w:val="20"/>
          <w:szCs w:val="20"/>
        </w:rPr>
        <w:t xml:space="preserve">formy aneksu do </w:t>
      </w:r>
      <w:r w:rsidRPr="00717B3E">
        <w:rPr>
          <w:rFonts w:ascii="Arial" w:hAnsi="Arial" w:cs="Arial"/>
          <w:sz w:val="20"/>
          <w:szCs w:val="20"/>
        </w:rPr>
        <w:t>umowy.</w:t>
      </w:r>
    </w:p>
    <w:p w14:paraId="7A3C9910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16 ust. 4. Upoważnienie wygasa z chwilą ustania stosunku prawnego łączącego Beneficjenta z osobą wskazaną w ust. 13. </w:t>
      </w:r>
      <w:r w:rsidRPr="00F10834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F10834">
        <w:rPr>
          <w:rFonts w:ascii="Arial" w:hAnsi="Arial" w:cs="Arial"/>
          <w:sz w:val="20"/>
          <w:szCs w:val="20"/>
        </w:rPr>
        <w:t xml:space="preserve">o </w:t>
      </w:r>
      <w:r w:rsidRPr="00F10834">
        <w:rPr>
          <w:rFonts w:ascii="Arial" w:hAnsi="Arial" w:cs="Arial"/>
          <w:color w:val="000000"/>
          <w:sz w:val="20"/>
          <w:szCs w:val="20"/>
        </w:rPr>
        <w:t>dnia, o którym mowa w § 16 ust. 4.</w:t>
      </w:r>
    </w:p>
    <w:p w14:paraId="01C8F0AE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="0035184F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związku z wykonywaniem umowy.</w:t>
      </w:r>
    </w:p>
    <w:p w14:paraId="14C5EC0D" w14:textId="20ADB80F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F10834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717B3E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takim wypadku stosuje się odpowiednie postanowienia dotyczące Beneficjentów w tym zakresie. Upoważnienia do przetwarzania danych osobowych w zbiorze, o którym mowa w ust. 2 pkt 2, wydaje wyłącznie Powierzający.</w:t>
      </w:r>
    </w:p>
    <w:p w14:paraId="07FD61FB" w14:textId="5B543A69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F10834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1EA48798" w14:textId="04685231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F10834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28F2888B" w14:textId="132919D5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F10834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</w:t>
      </w:r>
      <w:r w:rsidR="006D4EBC">
        <w:rPr>
          <w:rFonts w:ascii="Arial" w:hAnsi="Arial" w:cs="Arial"/>
          <w:sz w:val="20"/>
          <w:szCs w:val="20"/>
        </w:rPr>
        <w:t xml:space="preserve"> w ust. 9, by podmioty te były </w:t>
      </w:r>
      <w:r w:rsidRPr="00F10834">
        <w:rPr>
          <w:rFonts w:ascii="Arial" w:hAnsi="Arial" w:cs="Arial"/>
          <w:sz w:val="20"/>
          <w:szCs w:val="20"/>
        </w:rPr>
        <w:t xml:space="preserve">zobowiązane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7B6D0A6B" w14:textId="77777777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</w:t>
      </w:r>
      <w:r w:rsidR="006D4EBC">
        <w:rPr>
          <w:rFonts w:ascii="Arial" w:hAnsi="Arial" w:cs="Arial"/>
          <w:sz w:val="20"/>
          <w:szCs w:val="20"/>
        </w:rPr>
        <w:t xml:space="preserve">ez mające do nich dostęp osoby </w:t>
      </w:r>
      <w:r w:rsidRPr="00F10834">
        <w:rPr>
          <w:rFonts w:ascii="Arial" w:hAnsi="Arial" w:cs="Arial"/>
          <w:sz w:val="20"/>
          <w:szCs w:val="20"/>
        </w:rPr>
        <w:t xml:space="preserve">upoważnione </w:t>
      </w:r>
      <w:r w:rsidR="0025477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przetwarzania danych osobowych.</w:t>
      </w:r>
    </w:p>
    <w:p w14:paraId="2135A77B" w14:textId="224EB8B8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o:</w:t>
      </w:r>
    </w:p>
    <w:p w14:paraId="2266CFDC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5D40EAE9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E80CB22" w14:textId="77777777" w:rsidR="00BC6668" w:rsidRPr="00F10834" w:rsidRDefault="00BC6668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="006D4EBC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27.</w:t>
      </w:r>
    </w:p>
    <w:p w14:paraId="4DFD8CB3" w14:textId="48E1C02B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30B9575" w14:textId="71C4053A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, Powierzającemu lub podmiotom </w:t>
      </w:r>
      <w:r w:rsidRPr="00F90B68">
        <w:rPr>
          <w:rFonts w:ascii="Arial" w:hAnsi="Arial" w:cs="Arial"/>
          <w:sz w:val="20"/>
          <w:szCs w:val="20"/>
        </w:rPr>
        <w:t xml:space="preserve">przez </w:t>
      </w:r>
      <w:r w:rsidR="003755D8" w:rsidRPr="00F90B68">
        <w:rPr>
          <w:rFonts w:ascii="Arial" w:hAnsi="Arial" w:cs="Arial"/>
          <w:sz w:val="20"/>
          <w:szCs w:val="20"/>
        </w:rPr>
        <w:t>nich</w:t>
      </w:r>
      <w:r w:rsidR="003755D8" w:rsidRPr="00DD5331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6D4EBC">
        <w:rPr>
          <w:rFonts w:ascii="Arial" w:hAnsi="Arial" w:cs="Arial"/>
          <w:sz w:val="20"/>
          <w:szCs w:val="20"/>
        </w:rPr>
        <w:t xml:space="preserve">ych danych osobowych z ustawą o </w:t>
      </w:r>
      <w:r w:rsidRPr="00F10834">
        <w:rPr>
          <w:rFonts w:ascii="Arial" w:hAnsi="Arial" w:cs="Arial"/>
          <w:sz w:val="20"/>
          <w:szCs w:val="20"/>
        </w:rPr>
        <w:t>ochronie danych os</w:t>
      </w:r>
      <w:r w:rsidR="00E933D8">
        <w:rPr>
          <w:rFonts w:ascii="Arial" w:hAnsi="Arial" w:cs="Arial"/>
          <w:sz w:val="20"/>
          <w:szCs w:val="20"/>
        </w:rPr>
        <w:t>obowych i rozporządzeniem MSWiA</w:t>
      </w:r>
      <w:r w:rsidRPr="00F10834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kontrolowanemu co najmniej </w:t>
      </w:r>
      <w:r w:rsidR="006D4EBC">
        <w:rPr>
          <w:rFonts w:ascii="Arial" w:hAnsi="Arial" w:cs="Arial"/>
          <w:sz w:val="20"/>
          <w:szCs w:val="20"/>
        </w:rPr>
        <w:t xml:space="preserve">5 dni roboczych </w:t>
      </w:r>
      <w:r w:rsidRPr="00F10834">
        <w:rPr>
          <w:rFonts w:ascii="Arial" w:hAnsi="Arial" w:cs="Arial"/>
          <w:sz w:val="20"/>
          <w:szCs w:val="20"/>
        </w:rPr>
        <w:t>przed rozpoczęciem kontroli.</w:t>
      </w:r>
    </w:p>
    <w:p w14:paraId="3E716898" w14:textId="20962342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6D4EBC">
        <w:rPr>
          <w:rFonts w:ascii="Arial" w:hAnsi="Arial" w:cs="Arial"/>
          <w:sz w:val="20"/>
          <w:szCs w:val="20"/>
        </w:rPr>
        <w:t xml:space="preserve"> o ochronie danych osobowych, z </w:t>
      </w:r>
      <w:r w:rsidRPr="00F10834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1FC666D0" w14:textId="57B7A6D6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Kontrolerzy Instytucji </w:t>
      </w:r>
      <w:r w:rsidR="00595087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</w:t>
      </w:r>
      <w:r w:rsidR="00E933D8">
        <w:rPr>
          <w:rFonts w:ascii="Arial" w:hAnsi="Arial" w:cs="Arial"/>
          <w:sz w:val="20"/>
          <w:szCs w:val="20"/>
        </w:rPr>
        <w:t>ącego</w:t>
      </w:r>
      <w:r w:rsidR="006D4EBC">
        <w:rPr>
          <w:rFonts w:ascii="Arial" w:hAnsi="Arial" w:cs="Arial"/>
          <w:sz w:val="20"/>
          <w:szCs w:val="20"/>
        </w:rPr>
        <w:t xml:space="preserve"> lub podmiotów przez nich</w:t>
      </w:r>
      <w:r w:rsidRPr="00F10834">
        <w:rPr>
          <w:rFonts w:ascii="Arial" w:hAnsi="Arial" w:cs="Arial"/>
          <w:sz w:val="20"/>
          <w:szCs w:val="20"/>
        </w:rPr>
        <w:t xml:space="preserve"> upoważnionych, mają w szczególności prawo</w:t>
      </w:r>
      <w:r w:rsidR="00F90B68">
        <w:rPr>
          <w:rFonts w:ascii="Arial" w:hAnsi="Arial" w:cs="Arial"/>
          <w:sz w:val="20"/>
          <w:szCs w:val="20"/>
        </w:rPr>
        <w:t xml:space="preserve"> do</w:t>
      </w:r>
      <w:r w:rsidRPr="00F10834">
        <w:rPr>
          <w:rFonts w:ascii="Arial" w:hAnsi="Arial" w:cs="Arial"/>
          <w:sz w:val="20"/>
          <w:szCs w:val="20"/>
        </w:rPr>
        <w:t>:</w:t>
      </w:r>
    </w:p>
    <w:p w14:paraId="1962FA01" w14:textId="77777777" w:rsidR="00BC6668" w:rsidRPr="00F10834" w:rsidRDefault="00E933D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wstępu,</w:t>
      </w:r>
      <w:r w:rsidR="00BC6668" w:rsidRPr="00F10834">
        <w:rPr>
          <w:rFonts w:ascii="Arial" w:hAnsi="Arial" w:cs="Arial"/>
          <w:sz w:val="20"/>
          <w:szCs w:val="20"/>
        </w:rPr>
        <w:t xml:space="preserve"> w godzinach pracy Beneficjenta, za okazaniem imiennego upoważnienia, </w:t>
      </w:r>
      <w:r w:rsidR="00BC6668" w:rsidRPr="00F10834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="00BC6668" w:rsidRPr="00F10834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przetwarzania danych oso</w:t>
      </w:r>
      <w:r w:rsidR="006D4EBC">
        <w:rPr>
          <w:rFonts w:ascii="Arial" w:hAnsi="Arial" w:cs="Arial"/>
          <w:sz w:val="20"/>
          <w:szCs w:val="20"/>
        </w:rPr>
        <w:t xml:space="preserve">bowych z </w:t>
      </w:r>
      <w:r w:rsidR="00BC6668" w:rsidRPr="00F10834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051DB3E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żąda</w:t>
      </w:r>
      <w:r w:rsidR="00D5215A">
        <w:rPr>
          <w:rFonts w:ascii="Arial" w:hAnsi="Arial" w:cs="Arial"/>
          <w:sz w:val="20"/>
          <w:szCs w:val="20"/>
        </w:rPr>
        <w:t>nia</w:t>
      </w:r>
      <w:r w:rsidRPr="00F10834">
        <w:rPr>
          <w:rFonts w:ascii="Arial" w:hAnsi="Arial" w:cs="Arial"/>
          <w:sz w:val="20"/>
          <w:szCs w:val="20"/>
        </w:rPr>
        <w:t xml:space="preserve"> złożenia pisemnych lub ustnych wyjaśnień przez osoby upoważnione do </w:t>
      </w:r>
      <w:r w:rsidR="006D4EBC">
        <w:rPr>
          <w:rFonts w:ascii="Arial" w:hAnsi="Arial" w:cs="Arial"/>
          <w:sz w:val="20"/>
          <w:szCs w:val="20"/>
        </w:rPr>
        <w:t xml:space="preserve">przetwarzania danych osobowych w </w:t>
      </w:r>
      <w:r w:rsidRPr="00F10834">
        <w:rPr>
          <w:rFonts w:ascii="Arial" w:hAnsi="Arial" w:cs="Arial"/>
          <w:sz w:val="20"/>
          <w:szCs w:val="20"/>
        </w:rPr>
        <w:t>zakresie niezbędnym do ustalenia stanu faktycznego;</w:t>
      </w:r>
    </w:p>
    <w:p w14:paraId="5F8C9ACF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wglądu do wszelkich dokumentów i wszelkich danych</w:t>
      </w:r>
      <w:r w:rsidR="006D4EBC">
        <w:rPr>
          <w:rFonts w:ascii="Arial" w:hAnsi="Arial" w:cs="Arial"/>
          <w:sz w:val="20"/>
          <w:szCs w:val="20"/>
        </w:rPr>
        <w:t xml:space="preserve"> mających bezpośredni związek </w:t>
      </w:r>
      <w:r w:rsidR="006D4EBC">
        <w:rPr>
          <w:rFonts w:ascii="Arial" w:hAnsi="Arial" w:cs="Arial"/>
          <w:sz w:val="20"/>
          <w:szCs w:val="20"/>
        </w:rPr>
        <w:br/>
        <w:t xml:space="preserve">z </w:t>
      </w:r>
      <w:r w:rsidRPr="00F10834">
        <w:rPr>
          <w:rFonts w:ascii="Arial" w:hAnsi="Arial" w:cs="Arial"/>
          <w:sz w:val="20"/>
          <w:szCs w:val="20"/>
        </w:rPr>
        <w:t>przedmiotem kontroli oraz sporządzania ich kopii;</w:t>
      </w:r>
    </w:p>
    <w:p w14:paraId="301BDFE0" w14:textId="77777777" w:rsidR="00BC6668" w:rsidRPr="00F10834" w:rsidRDefault="00BC6668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przeprowadzania oględzin urządzeń, nośników oraz systemu informatycznego służącego </w:t>
      </w:r>
      <w:r w:rsidRPr="00F10834">
        <w:rPr>
          <w:rFonts w:ascii="Arial" w:hAnsi="Arial" w:cs="Arial"/>
          <w:sz w:val="20"/>
          <w:szCs w:val="20"/>
        </w:rPr>
        <w:br/>
        <w:t>do przetwarzania danych osobowych.</w:t>
      </w:r>
    </w:p>
    <w:p w14:paraId="386864B3" w14:textId="2DDD90FE" w:rsidR="00BC6668" w:rsidRPr="00F10834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595087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Powierzającego lub przez podmioty przez </w:t>
      </w:r>
      <w:r w:rsidR="003755D8" w:rsidRPr="00F90B68">
        <w:rPr>
          <w:rFonts w:ascii="Arial" w:hAnsi="Arial" w:cs="Arial"/>
          <w:sz w:val="20"/>
          <w:szCs w:val="20"/>
        </w:rPr>
        <w:t xml:space="preserve">nich </w:t>
      </w:r>
      <w:r w:rsidRPr="00F10834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17EBF614" w14:textId="77777777" w:rsidR="006D4EBC" w:rsidRPr="002F4950" w:rsidRDefault="00BC6668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933D8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D4EBC" w:rsidRPr="00E933D8">
        <w:rPr>
          <w:rFonts w:ascii="Arial" w:hAnsi="Arial" w:cs="Arial"/>
          <w:iCs/>
          <w:sz w:val="20"/>
          <w:szCs w:val="20"/>
        </w:rPr>
        <w:t>nych osobowych przez Partnerów P</w:t>
      </w:r>
      <w:r w:rsidRPr="00E933D8">
        <w:rPr>
          <w:rFonts w:ascii="Arial" w:hAnsi="Arial" w:cs="Arial"/>
          <w:iCs/>
          <w:sz w:val="20"/>
          <w:szCs w:val="20"/>
        </w:rPr>
        <w:t>rojektu</w:t>
      </w:r>
      <w:r w:rsidR="003755D8" w:rsidRPr="00E933D8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90B68" w:rsidRPr="00E933D8">
        <w:rPr>
          <w:rFonts w:ascii="Arial" w:hAnsi="Arial" w:cs="Arial"/>
          <w:iCs/>
          <w:sz w:val="20"/>
          <w:szCs w:val="20"/>
        </w:rPr>
        <w:br/>
      </w:r>
      <w:r w:rsidR="003755D8" w:rsidRPr="00E933D8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Pr="00E933D8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  <w:r w:rsidR="003755D8" w:rsidRPr="00E933D8">
        <w:rPr>
          <w:rFonts w:ascii="Arial" w:hAnsi="Arial" w:cs="Arial"/>
          <w:iCs/>
          <w:sz w:val="20"/>
          <w:szCs w:val="20"/>
        </w:rPr>
        <w:t>.</w:t>
      </w:r>
    </w:p>
    <w:p w14:paraId="524C28F1" w14:textId="77777777" w:rsidR="002F4950" w:rsidRPr="00E933D8" w:rsidRDefault="002F4950" w:rsidP="002F4950">
      <w:pPr>
        <w:spacing w:after="12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14:paraId="4ECB90EC" w14:textId="77777777" w:rsidR="00BC6668" w:rsidRPr="006D4EBC" w:rsidRDefault="00BC6668" w:rsidP="006D4EBC">
      <w:pPr>
        <w:rPr>
          <w:rFonts w:ascii="Arial" w:hAnsi="Arial" w:cs="Arial"/>
          <w:sz w:val="20"/>
          <w:szCs w:val="20"/>
        </w:rPr>
      </w:pPr>
    </w:p>
    <w:p w14:paraId="728392BC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3CA130CE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21.</w:t>
      </w:r>
    </w:p>
    <w:p w14:paraId="0EDA2814" w14:textId="77777777" w:rsidR="00BC6668" w:rsidRPr="00F90B68" w:rsidRDefault="00BC6668" w:rsidP="007B1172">
      <w:pPr>
        <w:pStyle w:val="Akapitzlist"/>
        <w:keepNext/>
        <w:numPr>
          <w:ilvl w:val="0"/>
          <w:numId w:val="42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Obowiązki Beneficjentów zobowiązanych do opracowania </w:t>
      </w:r>
      <w:r w:rsidR="006C37E0">
        <w:rPr>
          <w:rFonts w:ascii="Arial" w:hAnsi="Arial" w:cs="Arial"/>
          <w:sz w:val="20"/>
          <w:szCs w:val="20"/>
        </w:rPr>
        <w:t>Opisu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A76994">
        <w:rPr>
          <w:rFonts w:ascii="Arial" w:hAnsi="Arial" w:cs="Arial"/>
          <w:sz w:val="20"/>
          <w:szCs w:val="20"/>
        </w:rPr>
        <w:t>promocji P</w:t>
      </w:r>
      <w:r w:rsidRPr="00F90B68">
        <w:rPr>
          <w:rFonts w:ascii="Arial" w:hAnsi="Arial" w:cs="Arial"/>
          <w:sz w:val="20"/>
          <w:szCs w:val="20"/>
        </w:rPr>
        <w:t>rojektu:</w:t>
      </w:r>
    </w:p>
    <w:p w14:paraId="6240478D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realizuje działania informacyjne i promocyjne zgodnie z Opisem promocji </w:t>
      </w:r>
      <w:r w:rsidR="00A76994">
        <w:rPr>
          <w:rFonts w:ascii="Arial" w:hAnsi="Arial" w:cs="Arial"/>
          <w:sz w:val="20"/>
          <w:szCs w:val="20"/>
        </w:rPr>
        <w:t>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705E69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186BAD5C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</w:t>
      </w:r>
      <w:r w:rsidR="00A76994">
        <w:rPr>
          <w:rFonts w:ascii="Arial" w:hAnsi="Arial" w:cs="Arial"/>
          <w:sz w:val="20"/>
          <w:szCs w:val="20"/>
        </w:rPr>
        <w:t xml:space="preserve">pejskiego Funduszu Społecznego </w:t>
      </w:r>
      <w:r w:rsidRPr="00F90B68">
        <w:rPr>
          <w:rFonts w:ascii="Arial" w:hAnsi="Arial" w:cs="Arial"/>
          <w:sz w:val="20"/>
          <w:szCs w:val="20"/>
        </w:rPr>
        <w:t>w ramach Regionalnego Programu Operacyjnego Województwa Łódzkiego na lata 2014-2020.</w:t>
      </w:r>
    </w:p>
    <w:p w14:paraId="75E663FB" w14:textId="77777777" w:rsidR="00BC6668" w:rsidRPr="00F10834" w:rsidRDefault="00A76994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E02541" w:rsidRPr="00F90B68">
        <w:rPr>
          <w:rFonts w:ascii="Arial" w:hAnsi="Arial" w:cs="Arial"/>
          <w:sz w:val="20"/>
          <w:szCs w:val="20"/>
        </w:rPr>
        <w:t>a informacyjne i komunikacyjne</w:t>
      </w:r>
      <w:r>
        <w:rPr>
          <w:rFonts w:ascii="Arial" w:hAnsi="Arial" w:cs="Arial"/>
          <w:sz w:val="20"/>
          <w:szCs w:val="20"/>
        </w:rPr>
        <w:t>,</w:t>
      </w:r>
      <w:r w:rsidR="00E02541" w:rsidRPr="00F90B68">
        <w:rPr>
          <w:rFonts w:ascii="Arial" w:hAnsi="Arial" w:cs="Arial"/>
          <w:sz w:val="20"/>
          <w:szCs w:val="20"/>
        </w:rPr>
        <w:t xml:space="preserve"> </w:t>
      </w:r>
      <w:r w:rsidR="00BC6668" w:rsidRPr="00F90B68">
        <w:rPr>
          <w:rFonts w:ascii="Arial" w:hAnsi="Arial" w:cs="Arial"/>
          <w:sz w:val="20"/>
          <w:szCs w:val="20"/>
        </w:rPr>
        <w:t>dokumenty dotyczące realizacji Projektu podawane do wiadomości publicznej oraz przeznaczone</w:t>
      </w:r>
      <w:r w:rsidR="00BC6668" w:rsidRPr="00F10834">
        <w:rPr>
          <w:rFonts w:ascii="Arial" w:hAnsi="Arial" w:cs="Arial"/>
          <w:sz w:val="20"/>
          <w:szCs w:val="20"/>
        </w:rPr>
        <w:t xml:space="preserve">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10834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229691EA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568900F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176B3EF5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85AF6A1" w14:textId="77777777" w:rsidR="00BC6668" w:rsidRPr="00F10834" w:rsidRDefault="00BC6668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4B425C1" w14:textId="77777777" w:rsidR="00BC6668" w:rsidRPr="00F10834" w:rsidRDefault="00BC6668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C31C4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E19177C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>ubliczne przekracza 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13A6B6A2" w14:textId="77777777" w:rsidR="00BC6668" w:rsidRPr="00F10834" w:rsidRDefault="00BC6668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84737C">
        <w:rPr>
          <w:rFonts w:ascii="Arial" w:hAnsi="Arial" w:cs="Arial"/>
          <w:sz w:val="20"/>
          <w:szCs w:val="20"/>
        </w:rPr>
        <w:t xml:space="preserve">ubliczne przekracza </w:t>
      </w:r>
      <w:r w:rsidR="00C31C46">
        <w:rPr>
          <w:rFonts w:ascii="Arial" w:hAnsi="Arial" w:cs="Arial"/>
          <w:sz w:val="20"/>
          <w:szCs w:val="20"/>
        </w:rPr>
        <w:br/>
      </w:r>
      <w:r w:rsidR="0084737C">
        <w:rPr>
          <w:rFonts w:ascii="Arial" w:hAnsi="Arial" w:cs="Arial"/>
          <w:sz w:val="20"/>
          <w:szCs w:val="20"/>
        </w:rPr>
        <w:t>500 000 EUR</w:t>
      </w:r>
      <w:r w:rsidR="0084737C" w:rsidRPr="00C31C46">
        <w:rPr>
          <w:rFonts w:ascii="Arial" w:hAnsi="Arial" w:cs="Arial"/>
          <w:sz w:val="20"/>
          <w:szCs w:val="20"/>
        </w:rPr>
        <w:t>;</w:t>
      </w:r>
    </w:p>
    <w:p w14:paraId="7DB91C5F" w14:textId="77777777" w:rsidR="00950E2B" w:rsidRDefault="00BC6668" w:rsidP="00950E2B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455E86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ze strony Unii) na stronie internetowe</w:t>
      </w:r>
      <w:r w:rsidR="0084737C">
        <w:rPr>
          <w:rFonts w:ascii="Arial" w:hAnsi="Arial" w:cs="Arial"/>
          <w:sz w:val="20"/>
          <w:szCs w:val="20"/>
        </w:rPr>
        <w:t>j Projektu lub Beneficjent</w:t>
      </w:r>
      <w:r w:rsidR="0084737C" w:rsidRPr="00C31C46">
        <w:rPr>
          <w:rFonts w:ascii="Arial" w:hAnsi="Arial" w:cs="Arial"/>
          <w:sz w:val="20"/>
          <w:szCs w:val="20"/>
        </w:rPr>
        <w:t>a</w:t>
      </w:r>
      <w:r w:rsidR="00950E2B">
        <w:rPr>
          <w:rFonts w:ascii="Arial" w:hAnsi="Arial" w:cs="Arial"/>
          <w:sz w:val="20"/>
          <w:szCs w:val="20"/>
        </w:rPr>
        <w:t>.</w:t>
      </w:r>
    </w:p>
    <w:p w14:paraId="41825934" w14:textId="77777777" w:rsidR="00BC6668" w:rsidRPr="00950E2B" w:rsidRDefault="00BC6668" w:rsidP="00950E2B">
      <w:pPr>
        <w:pStyle w:val="Akapitzlist"/>
        <w:keepNext/>
        <w:numPr>
          <w:ilvl w:val="1"/>
          <w:numId w:val="42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950E2B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</w:t>
      </w:r>
      <w:r w:rsidRPr="00950E2B">
        <w:rPr>
          <w:rFonts w:ascii="Arial" w:hAnsi="Arial" w:cs="Arial"/>
          <w:sz w:val="20"/>
          <w:szCs w:val="20"/>
        </w:rPr>
        <w:lastRenderedPageBreak/>
        <w:t xml:space="preserve">ustanowionych w art. 3-5 oraz załączniku II do Rozporządzenia Wykonawczego Komisji </w:t>
      </w:r>
      <w:r w:rsidR="00950E2B">
        <w:rPr>
          <w:rFonts w:ascii="Arial" w:hAnsi="Arial" w:cs="Arial"/>
          <w:sz w:val="20"/>
          <w:szCs w:val="20"/>
        </w:rPr>
        <w:br/>
      </w:r>
      <w:r w:rsidRPr="00950E2B">
        <w:rPr>
          <w:rFonts w:ascii="Arial" w:hAnsi="Arial" w:cs="Arial"/>
          <w:sz w:val="20"/>
          <w:szCs w:val="20"/>
        </w:rPr>
        <w:t>(UE nr 821/2014 z dnia 28 lipca 2014 r.</w:t>
      </w:r>
      <w:r w:rsidR="00E02541" w:rsidRPr="00950E2B">
        <w:rPr>
          <w:rFonts w:ascii="Arial" w:hAnsi="Arial" w:cs="Arial"/>
          <w:sz w:val="20"/>
          <w:szCs w:val="20"/>
        </w:rPr>
        <w:t>)</w:t>
      </w:r>
      <w:r w:rsidR="0084737C" w:rsidRPr="00950E2B">
        <w:rPr>
          <w:rFonts w:ascii="Arial" w:hAnsi="Arial" w:cs="Arial"/>
          <w:sz w:val="20"/>
          <w:szCs w:val="20"/>
        </w:rPr>
        <w:t>.</w:t>
      </w:r>
    </w:p>
    <w:p w14:paraId="40A500EC" w14:textId="0CAA14BA" w:rsidR="00D5215A" w:rsidRPr="00F90B68" w:rsidRDefault="00D5215A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Instytucja </w:t>
      </w:r>
      <w:r w:rsidR="00595087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udostępnia Beneficjentowi obowiązujące znaki do oznaczania Projektu</w:t>
      </w:r>
      <w:r w:rsidR="00950E2B">
        <w:rPr>
          <w:rFonts w:ascii="Arial" w:hAnsi="Arial" w:cs="Arial"/>
          <w:sz w:val="20"/>
          <w:szCs w:val="20"/>
        </w:rPr>
        <w:t>.</w:t>
      </w:r>
    </w:p>
    <w:p w14:paraId="15214031" w14:textId="77777777" w:rsidR="00BC6668" w:rsidRPr="00F90B68" w:rsidRDefault="0084737C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Obowiązki B</w:t>
      </w:r>
      <w:r w:rsidR="00BC6668" w:rsidRPr="00F90B68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37A86534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realizuje działania informacyjne i promocyjne zgodni</w:t>
      </w:r>
      <w:r w:rsidR="0084737C" w:rsidRPr="00F90B68">
        <w:rPr>
          <w:rFonts w:ascii="Arial" w:hAnsi="Arial" w:cs="Arial"/>
          <w:sz w:val="20"/>
          <w:szCs w:val="20"/>
        </w:rPr>
        <w:t xml:space="preserve">e z Wnioskiem </w:t>
      </w:r>
      <w:r w:rsidR="00455E86">
        <w:rPr>
          <w:rFonts w:ascii="Arial" w:hAnsi="Arial" w:cs="Arial"/>
          <w:sz w:val="20"/>
          <w:szCs w:val="20"/>
        </w:rPr>
        <w:br/>
      </w:r>
      <w:r w:rsidR="0084737C" w:rsidRPr="00F90B68">
        <w:rPr>
          <w:rFonts w:ascii="Arial" w:hAnsi="Arial" w:cs="Arial"/>
          <w:sz w:val="20"/>
          <w:szCs w:val="20"/>
        </w:rPr>
        <w:t>o dofinansowanie P</w:t>
      </w:r>
      <w:r w:rsidRPr="00F90B68">
        <w:rPr>
          <w:rFonts w:ascii="Arial" w:hAnsi="Arial" w:cs="Arial"/>
          <w:sz w:val="20"/>
          <w:szCs w:val="20"/>
        </w:rPr>
        <w:t>rojektu.</w:t>
      </w:r>
    </w:p>
    <w:p w14:paraId="523F47B8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60AF30CA" w14:textId="77777777" w:rsidR="00BC6668" w:rsidRPr="00F90B68" w:rsidRDefault="00BC6668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BEF9225" w14:textId="77777777" w:rsidR="00BC6668" w:rsidRPr="00F10834" w:rsidRDefault="00950E2B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="00BC6668" w:rsidRPr="00F90B68">
        <w:rPr>
          <w:rFonts w:ascii="Arial" w:hAnsi="Arial" w:cs="Arial"/>
          <w:sz w:val="20"/>
          <w:szCs w:val="20"/>
        </w:rPr>
        <w:t>szystkie działani</w:t>
      </w:r>
      <w:r w:rsidR="0084737C" w:rsidRPr="00F90B68">
        <w:rPr>
          <w:rFonts w:ascii="Arial" w:hAnsi="Arial" w:cs="Arial"/>
          <w:sz w:val="20"/>
          <w:szCs w:val="20"/>
        </w:rPr>
        <w:t>a informacyjne i komunikacyjne</w:t>
      </w:r>
      <w:r w:rsidR="00BC6668" w:rsidRPr="00F90B68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BC6668" w:rsidRPr="00F90B68">
        <w:rPr>
          <w:rFonts w:ascii="Arial" w:hAnsi="Arial" w:cs="Arial"/>
          <w:sz w:val="20"/>
          <w:szCs w:val="20"/>
        </w:rPr>
        <w:t xml:space="preserve"> informację o otrzymaniu wsparcia </w:t>
      </w:r>
      <w:r w:rsidR="00455E86">
        <w:rPr>
          <w:rFonts w:ascii="Arial" w:hAnsi="Arial" w:cs="Arial"/>
          <w:sz w:val="20"/>
          <w:szCs w:val="20"/>
        </w:rPr>
        <w:br/>
      </w:r>
      <w:r w:rsidR="00BC6668"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</w:t>
      </w:r>
      <w:r w:rsidR="00BC6668" w:rsidRPr="00F10834">
        <w:rPr>
          <w:rFonts w:ascii="Arial" w:hAnsi="Arial" w:cs="Arial"/>
          <w:sz w:val="20"/>
          <w:szCs w:val="20"/>
        </w:rPr>
        <w:t xml:space="preserve"> Operacyjnego Województwa Łódzkiego na lata 2014-2020, za pomocą:</w:t>
      </w:r>
    </w:p>
    <w:p w14:paraId="70C66A55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06EA375E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14:paraId="625AC79F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4FA8FAA0" w14:textId="77777777" w:rsidR="00BC6668" w:rsidRPr="00F10834" w:rsidRDefault="00BC6668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14:paraId="20A39A21" w14:textId="77777777" w:rsidR="00BC6668" w:rsidRPr="00F10834" w:rsidRDefault="00BC6668" w:rsidP="0084737C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950E2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</w:t>
      </w:r>
      <w:r w:rsidR="0084737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w ramach Regionalnego Programu Operacyjnego Województwa Łódzkiego na lata 2014-2020 m.in. przez:</w:t>
      </w:r>
    </w:p>
    <w:p w14:paraId="3F5C9AD6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84737C">
        <w:rPr>
          <w:rFonts w:ascii="Arial" w:hAnsi="Arial" w:cs="Arial"/>
          <w:sz w:val="20"/>
          <w:szCs w:val="20"/>
        </w:rPr>
        <w:t>akim jak np. wejście do budynku</w:t>
      </w:r>
      <w:r w:rsidR="0084737C" w:rsidRPr="00950E2B">
        <w:rPr>
          <w:rFonts w:ascii="Arial" w:hAnsi="Arial" w:cs="Arial"/>
          <w:sz w:val="20"/>
          <w:szCs w:val="20"/>
        </w:rPr>
        <w:t>;</w:t>
      </w:r>
    </w:p>
    <w:p w14:paraId="5EACDC15" w14:textId="77777777" w:rsidR="00BC6668" w:rsidRPr="00F10834" w:rsidRDefault="00BC6668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883F164" w14:textId="77777777" w:rsidR="00D5215A" w:rsidRPr="00D5215A" w:rsidRDefault="00BC6668" w:rsidP="00D5215A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</w:t>
      </w:r>
      <w:r w:rsidR="009677F6">
        <w:rPr>
          <w:rFonts w:ascii="Arial" w:hAnsi="Arial" w:cs="Arial"/>
          <w:sz w:val="20"/>
          <w:szCs w:val="20"/>
        </w:rPr>
        <w:t xml:space="preserve">rządzenia Wykonawczego Komisji </w:t>
      </w:r>
      <w:r w:rsidRPr="00F10834">
        <w:rPr>
          <w:rFonts w:ascii="Arial" w:hAnsi="Arial" w:cs="Arial"/>
          <w:sz w:val="20"/>
          <w:szCs w:val="20"/>
        </w:rPr>
        <w:t xml:space="preserve">(UE nr 821/2014 z dnia 28 lipca 2014 </w:t>
      </w:r>
      <w:r w:rsidRPr="00CF7D33">
        <w:rPr>
          <w:rFonts w:ascii="Arial" w:hAnsi="Arial" w:cs="Arial"/>
          <w:sz w:val="20"/>
          <w:szCs w:val="20"/>
        </w:rPr>
        <w:t>r.)</w:t>
      </w:r>
      <w:r w:rsidR="0084737C" w:rsidRPr="00CF7D33">
        <w:rPr>
          <w:rFonts w:ascii="Arial" w:hAnsi="Arial" w:cs="Arial"/>
          <w:sz w:val="20"/>
          <w:szCs w:val="20"/>
        </w:rPr>
        <w:t>.</w:t>
      </w:r>
    </w:p>
    <w:p w14:paraId="68D0420C" w14:textId="04D22EDC" w:rsidR="00D5215A" w:rsidRPr="00950E2B" w:rsidRDefault="00D5215A" w:rsidP="00950E2B">
      <w:pPr>
        <w:keepNext/>
        <w:numPr>
          <w:ilvl w:val="0"/>
          <w:numId w:val="70"/>
        </w:numPr>
        <w:tabs>
          <w:tab w:val="clear" w:pos="360"/>
        </w:tabs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150608">
        <w:rPr>
          <w:rFonts w:ascii="Arial" w:hAnsi="Arial" w:cs="Arial"/>
          <w:bCs/>
          <w:sz w:val="20"/>
          <w:szCs w:val="20"/>
        </w:rPr>
        <w:t>Pośredniczącej</w:t>
      </w:r>
      <w:r w:rsidRPr="00950E2B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="006466E6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950E2B" w:rsidRP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1882B375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455E86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692B54F6" w14:textId="77777777" w:rsidR="00D5215A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3E6749D1" w14:textId="77777777" w:rsidR="00D5215A" w:rsidRPr="00950E2B" w:rsidRDefault="00D5215A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950E2B"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950E2B"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 xml:space="preserve"> miejscu i w czasie przez siebie wybranym.</w:t>
      </w:r>
    </w:p>
    <w:p w14:paraId="1B87B8B6" w14:textId="77777777" w:rsidR="00D5215A" w:rsidRPr="00F72AC1" w:rsidRDefault="00D5215A" w:rsidP="00950E2B">
      <w:pPr>
        <w:keepNext/>
        <w:numPr>
          <w:ilvl w:val="0"/>
          <w:numId w:val="7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5D4299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56"/>
      </w:r>
    </w:p>
    <w:p w14:paraId="40C5D32B" w14:textId="77777777" w:rsidR="00B87A4B" w:rsidRDefault="00B87A4B" w:rsidP="00A42C73">
      <w:pPr>
        <w:keepNext/>
        <w:tabs>
          <w:tab w:val="left" w:pos="357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2E32E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1204EC" w14:textId="77777777" w:rsidR="00BC6668" w:rsidRPr="00F10834" w:rsidRDefault="00BC6668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22.</w:t>
      </w:r>
    </w:p>
    <w:p w14:paraId="4B53A7D4" w14:textId="0836E18F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635A4CED" w14:textId="49F10E5C" w:rsidR="00BC6668" w:rsidRPr="00F90B68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90B68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6466E6">
        <w:rPr>
          <w:rFonts w:ascii="Arial" w:hAnsi="Arial" w:cs="Arial"/>
          <w:sz w:val="20"/>
          <w:szCs w:val="20"/>
        </w:rPr>
        <w:t xml:space="preserve">, </w:t>
      </w:r>
      <w:r w:rsidR="006466E6" w:rsidRPr="00A80596">
        <w:rPr>
          <w:rFonts w:ascii="Arial" w:hAnsi="Arial" w:cs="Arial"/>
          <w:sz w:val="20"/>
          <w:szCs w:val="20"/>
        </w:rPr>
        <w:t xml:space="preserve">łącznie z wyłącznym prawem do udzielania zezwoleń </w:t>
      </w:r>
      <w:r w:rsidR="00263C91">
        <w:rPr>
          <w:rFonts w:ascii="Arial" w:hAnsi="Arial" w:cs="Arial"/>
          <w:sz w:val="20"/>
          <w:szCs w:val="20"/>
        </w:rPr>
        <w:br/>
      </w:r>
      <w:r w:rsidR="006466E6" w:rsidRPr="00A80596">
        <w:rPr>
          <w:rFonts w:ascii="Arial" w:hAnsi="Arial" w:cs="Arial"/>
          <w:sz w:val="20"/>
          <w:szCs w:val="20"/>
        </w:rPr>
        <w:t xml:space="preserve">na wykonywanie zależnego prawa autorskiego, </w:t>
      </w:r>
      <w:r w:rsidRPr="00F90B68">
        <w:rPr>
          <w:rFonts w:ascii="Arial" w:hAnsi="Arial" w:cs="Arial"/>
          <w:sz w:val="20"/>
          <w:szCs w:val="20"/>
        </w:rPr>
        <w:t>do</w:t>
      </w:r>
      <w:r w:rsidR="009677F6" w:rsidRPr="00F90B68">
        <w:rPr>
          <w:rFonts w:ascii="Arial" w:hAnsi="Arial" w:cs="Arial"/>
          <w:sz w:val="20"/>
          <w:szCs w:val="20"/>
        </w:rPr>
        <w:t xml:space="preserve"> utworów wytworzonych w ramach P</w:t>
      </w:r>
      <w:r w:rsidRPr="00F90B68">
        <w:rPr>
          <w:rFonts w:ascii="Arial" w:hAnsi="Arial" w:cs="Arial"/>
          <w:sz w:val="20"/>
          <w:szCs w:val="20"/>
        </w:rPr>
        <w:t xml:space="preserve">rojektu, </w:t>
      </w:r>
      <w:r w:rsidR="006466E6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z jednoczesnym</w:t>
      </w:r>
      <w:r w:rsidR="009677F6" w:rsidRPr="00F90B68">
        <w:rPr>
          <w:rFonts w:ascii="Arial" w:hAnsi="Arial" w:cs="Arial"/>
          <w:sz w:val="20"/>
          <w:szCs w:val="20"/>
        </w:rPr>
        <w:t xml:space="preserve"> udzieleniem licencji na rzecz B</w:t>
      </w:r>
      <w:r w:rsidRPr="00F90B68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90B68">
        <w:rPr>
          <w:rFonts w:ascii="Arial" w:hAnsi="Arial" w:cs="Arial"/>
          <w:sz w:val="20"/>
          <w:szCs w:val="20"/>
        </w:rPr>
        <w:t xml:space="preserve"> w ramach dofinansowania, o którym mowa w § 2 ust. 2 pkt. 1, na wzorze, </w:t>
      </w:r>
      <w:r w:rsidR="00263C91"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 xml:space="preserve">który 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przekazuje Beneficjentowi.</w:t>
      </w:r>
    </w:p>
    <w:p w14:paraId="1A4602EE" w14:textId="5E4E1F7F" w:rsidR="00BC6668" w:rsidRPr="002171E0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71E0">
        <w:rPr>
          <w:rFonts w:ascii="Arial" w:hAnsi="Arial" w:cs="Arial"/>
          <w:sz w:val="20"/>
          <w:szCs w:val="20"/>
        </w:rPr>
        <w:t xml:space="preserve">W przypadku </w:t>
      </w:r>
      <w:r w:rsidR="009677F6" w:rsidRPr="002171E0">
        <w:rPr>
          <w:rFonts w:ascii="Arial" w:hAnsi="Arial" w:cs="Arial"/>
          <w:sz w:val="20"/>
          <w:szCs w:val="20"/>
        </w:rPr>
        <w:t xml:space="preserve">zlecenia </w:t>
      </w:r>
      <w:r w:rsidR="00E1748B" w:rsidRPr="002171E0">
        <w:rPr>
          <w:rFonts w:ascii="Arial" w:hAnsi="Arial" w:cs="Arial"/>
          <w:sz w:val="20"/>
          <w:szCs w:val="20"/>
        </w:rPr>
        <w:t xml:space="preserve">wykonawcy </w:t>
      </w:r>
      <w:r w:rsidR="009677F6" w:rsidRPr="002171E0">
        <w:rPr>
          <w:rFonts w:ascii="Arial" w:hAnsi="Arial" w:cs="Arial"/>
          <w:sz w:val="20"/>
          <w:szCs w:val="20"/>
        </w:rPr>
        <w:t>części zadań</w:t>
      </w:r>
      <w:r w:rsidR="00E1748B" w:rsidRPr="002171E0">
        <w:rPr>
          <w:rFonts w:ascii="Arial" w:hAnsi="Arial" w:cs="Arial"/>
          <w:sz w:val="20"/>
          <w:szCs w:val="20"/>
        </w:rPr>
        <w:t xml:space="preserve"> obejmujących</w:t>
      </w:r>
      <w:r w:rsidR="009677F6" w:rsidRPr="002171E0">
        <w:rPr>
          <w:rFonts w:ascii="Arial" w:hAnsi="Arial" w:cs="Arial"/>
          <w:sz w:val="20"/>
          <w:szCs w:val="20"/>
        </w:rPr>
        <w:t xml:space="preserve"> </w:t>
      </w:r>
      <w:r w:rsidRPr="002171E0">
        <w:rPr>
          <w:rFonts w:ascii="Arial" w:hAnsi="Arial" w:cs="Arial"/>
          <w:sz w:val="20"/>
          <w:szCs w:val="20"/>
        </w:rPr>
        <w:t>m.in. opracowanie utworu, Beneficjent zobowiązuje się do uw</w:t>
      </w:r>
      <w:r w:rsidR="009677F6" w:rsidRPr="002171E0">
        <w:rPr>
          <w:rFonts w:ascii="Arial" w:hAnsi="Arial" w:cs="Arial"/>
          <w:sz w:val="20"/>
          <w:szCs w:val="20"/>
        </w:rPr>
        <w:t>zględnienia w umowie z wykonawcą</w:t>
      </w:r>
      <w:r w:rsidRPr="002171E0">
        <w:rPr>
          <w:rFonts w:ascii="Arial" w:hAnsi="Arial" w:cs="Arial"/>
          <w:sz w:val="20"/>
          <w:szCs w:val="20"/>
        </w:rPr>
        <w:t xml:space="preserve"> klauzuli przenoszącej autorskie prawa majątkowe do ww. utworu na Beneficjenta </w:t>
      </w:r>
      <w:r w:rsidR="00E1748B" w:rsidRPr="002171E0">
        <w:rPr>
          <w:rFonts w:ascii="Arial" w:hAnsi="Arial" w:cs="Arial"/>
          <w:sz w:val="20"/>
          <w:szCs w:val="20"/>
        </w:rPr>
        <w:t xml:space="preserve">co najmniej </w:t>
      </w:r>
      <w:r w:rsidRPr="002171E0">
        <w:rPr>
          <w:rFonts w:ascii="Arial" w:hAnsi="Arial" w:cs="Arial"/>
          <w:sz w:val="20"/>
          <w:szCs w:val="20"/>
        </w:rPr>
        <w:t xml:space="preserve">na polach eksploatacji wskazanych Beneficjentowi przez Instytucję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2171E0">
        <w:rPr>
          <w:rFonts w:ascii="Arial" w:hAnsi="Arial" w:cs="Arial"/>
          <w:sz w:val="20"/>
          <w:szCs w:val="20"/>
        </w:rPr>
        <w:t>.</w:t>
      </w:r>
    </w:p>
    <w:p w14:paraId="0AEB2E58" w14:textId="77777777" w:rsidR="00BC6668" w:rsidRPr="00F10834" w:rsidRDefault="00BC6668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Umowy, o których mowa w ust. 2 i 3, są sporządzane z poszanowaniem powszechnie obowiązujących przepisów prawa, w tym w szczególności ustawy z dnia 4 lutego 1994 r. o prawie autorskim i prawach pokrewnych.</w:t>
      </w:r>
    </w:p>
    <w:p w14:paraId="7B5D9D30" w14:textId="77777777" w:rsidR="00BC6668" w:rsidRPr="00F10834" w:rsidRDefault="00BC6668" w:rsidP="00CA2355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Postanowienia ust. 1-4 stosuje się także do Partnerów</w:t>
      </w:r>
      <w:r w:rsidRPr="00F10834">
        <w:rPr>
          <w:rStyle w:val="Odwoanieprzypisudolnego1"/>
          <w:rFonts w:ascii="Arial" w:hAnsi="Arial" w:cs="Arial"/>
          <w:sz w:val="20"/>
          <w:szCs w:val="20"/>
        </w:rPr>
        <w:footnoteReference w:id="57"/>
      </w:r>
      <w:r w:rsidRPr="00F10834">
        <w:rPr>
          <w:rFonts w:ascii="Arial" w:hAnsi="Arial" w:cs="Arial"/>
          <w:sz w:val="20"/>
          <w:szCs w:val="20"/>
        </w:rPr>
        <w:t>.</w:t>
      </w:r>
    </w:p>
    <w:p w14:paraId="3AA1114D" w14:textId="77777777" w:rsidR="00FB3749" w:rsidRDefault="00FB3749">
      <w:pPr>
        <w:pStyle w:val="xl33"/>
        <w:keepNext/>
        <w:spacing w:before="0" w:after="60"/>
        <w:rPr>
          <w:rFonts w:ascii="Arial" w:hAnsi="Arial" w:cs="Arial"/>
          <w:b/>
          <w:bCs/>
        </w:rPr>
      </w:pPr>
    </w:p>
    <w:p w14:paraId="5164359E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  <w:b/>
          <w:bCs/>
        </w:rPr>
        <w:t>Zmiany w Projekcie</w:t>
      </w:r>
    </w:p>
    <w:p w14:paraId="0C69DFEB" w14:textId="77777777" w:rsidR="00BC6668" w:rsidRPr="00F10834" w:rsidRDefault="00BC6668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23.</w:t>
      </w:r>
    </w:p>
    <w:p w14:paraId="54BFF4F7" w14:textId="5A2D8F3E" w:rsidR="00BC6668" w:rsidRPr="00F90B68" w:rsidRDefault="00084982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982">
        <w:rPr>
          <w:rFonts w:ascii="Arial" w:hAnsi="Arial" w:cs="Arial"/>
          <w:sz w:val="20"/>
          <w:szCs w:val="20"/>
        </w:rPr>
        <w:t xml:space="preserve">Beneficjent nie może dokonywać zmian w Projekcie w zakresie kwot ryczałtowych, o których mowa w § 5 (dotyczy wysokości kwot i wskaźników). Pozostałych zmian w Projekcie </w:t>
      </w:r>
      <w:r w:rsidR="00BC6668" w:rsidRPr="00F10834">
        <w:rPr>
          <w:rFonts w:ascii="Arial" w:hAnsi="Arial" w:cs="Arial"/>
          <w:sz w:val="20"/>
          <w:szCs w:val="20"/>
        </w:rPr>
        <w:t xml:space="preserve">Beneficjent może dokonywać </w:t>
      </w:r>
      <w:r w:rsidR="00E1748B" w:rsidRPr="00F10834">
        <w:rPr>
          <w:rFonts w:ascii="Arial" w:hAnsi="Arial" w:cs="Arial"/>
          <w:sz w:val="20"/>
          <w:szCs w:val="20"/>
        </w:rPr>
        <w:t>nie później niż na 1 miesiąc przed planowanym zakończeniem realizacji Projektu</w:t>
      </w:r>
      <w:r w:rsidR="00BC6668" w:rsidRPr="00F10834">
        <w:rPr>
          <w:rFonts w:ascii="Arial" w:hAnsi="Arial" w:cs="Arial"/>
          <w:sz w:val="20"/>
          <w:szCs w:val="20"/>
        </w:rPr>
        <w:t xml:space="preserve"> pod warunkiem ich zgłoszenia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SL2014 </w:t>
      </w:r>
      <w:r w:rsidR="00E1748B">
        <w:rPr>
          <w:rFonts w:ascii="Arial" w:hAnsi="Arial" w:cs="Arial"/>
          <w:sz w:val="20"/>
          <w:szCs w:val="20"/>
        </w:rPr>
        <w:t>i</w:t>
      </w:r>
      <w:r w:rsidR="00BC6668" w:rsidRPr="00F10834">
        <w:rPr>
          <w:rFonts w:ascii="Arial" w:hAnsi="Arial" w:cs="Arial"/>
          <w:sz w:val="20"/>
          <w:szCs w:val="20"/>
        </w:rPr>
        <w:t xml:space="preserve"> systemie informatycznym wskazanym</w:t>
      </w:r>
      <w:r w:rsidR="00547C36">
        <w:rPr>
          <w:rFonts w:ascii="Arial" w:hAnsi="Arial" w:cs="Arial"/>
          <w:sz w:val="20"/>
          <w:szCs w:val="20"/>
        </w:rPr>
        <w:t xml:space="preserve">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 xml:space="preserve">oraz przekazania zaktualizowanego Wniosku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>i uzyskania akce</w:t>
      </w:r>
      <w:r w:rsidR="00150608">
        <w:rPr>
          <w:rFonts w:ascii="Arial" w:hAnsi="Arial" w:cs="Arial"/>
          <w:sz w:val="20"/>
          <w:szCs w:val="20"/>
        </w:rPr>
        <w:t>ptacji Instytucji Pośredniczącej</w:t>
      </w:r>
      <w:r w:rsidR="00BC6668" w:rsidRPr="00F10834">
        <w:rPr>
          <w:rFonts w:ascii="Arial" w:hAnsi="Arial" w:cs="Arial"/>
          <w:sz w:val="20"/>
          <w:szCs w:val="20"/>
        </w:rPr>
        <w:t xml:space="preserve"> w terminie 15 dni roboczych</w:t>
      </w:r>
      <w:r w:rsidR="00E1748B">
        <w:rPr>
          <w:rFonts w:ascii="Arial" w:hAnsi="Arial" w:cs="Arial"/>
          <w:sz w:val="20"/>
          <w:szCs w:val="20"/>
        </w:rPr>
        <w:t>, z zastrzeżeniem ust. 2 i 3</w:t>
      </w:r>
      <w:r w:rsidR="00BC6668" w:rsidRPr="00F10834">
        <w:rPr>
          <w:rFonts w:ascii="Arial" w:hAnsi="Arial" w:cs="Arial"/>
          <w:sz w:val="20"/>
          <w:szCs w:val="20"/>
        </w:rPr>
        <w:t xml:space="preserve">. Akceptacja, o której mowa w zdaniu pierwszym, jest </w:t>
      </w:r>
      <w:r w:rsidR="00BC6668" w:rsidRPr="00E1748B">
        <w:rPr>
          <w:rFonts w:ascii="Arial" w:hAnsi="Arial" w:cs="Arial"/>
          <w:sz w:val="20"/>
          <w:szCs w:val="20"/>
        </w:rPr>
        <w:t>dokonywana w SL2014</w:t>
      </w:r>
      <w:r w:rsidR="00BC6668" w:rsidRPr="00F10834">
        <w:rPr>
          <w:rFonts w:ascii="Arial" w:hAnsi="Arial" w:cs="Arial"/>
          <w:sz w:val="20"/>
          <w:szCs w:val="20"/>
        </w:rPr>
        <w:t xml:space="preserve"> oraz w systemie informatycznym wyznaczonym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10834">
        <w:rPr>
          <w:rFonts w:ascii="Arial" w:hAnsi="Arial" w:cs="Arial"/>
          <w:sz w:val="20"/>
          <w:szCs w:val="20"/>
        </w:rPr>
        <w:t xml:space="preserve"> dla celów składania wniosków </w:t>
      </w:r>
      <w:r w:rsidR="00F47265">
        <w:rPr>
          <w:rFonts w:ascii="Arial" w:hAnsi="Arial" w:cs="Arial"/>
          <w:sz w:val="20"/>
          <w:szCs w:val="20"/>
        </w:rPr>
        <w:br/>
      </w:r>
      <w:r w:rsidR="00BC6668" w:rsidRPr="00F10834">
        <w:rPr>
          <w:rFonts w:ascii="Arial" w:hAnsi="Arial" w:cs="Arial"/>
          <w:sz w:val="20"/>
          <w:szCs w:val="20"/>
        </w:rPr>
        <w:t xml:space="preserve">o dofinansowanie i nie </w:t>
      </w:r>
      <w:r w:rsidR="00BC6668" w:rsidRPr="00F90B68">
        <w:rPr>
          <w:rFonts w:ascii="Arial" w:hAnsi="Arial" w:cs="Arial"/>
          <w:sz w:val="20"/>
          <w:szCs w:val="20"/>
        </w:rPr>
        <w:t>wymaga formy aneksu do umowy</w:t>
      </w:r>
      <w:r w:rsidR="002B5095">
        <w:rPr>
          <w:rFonts w:ascii="Arial" w:hAnsi="Arial" w:cs="Arial"/>
          <w:sz w:val="20"/>
          <w:szCs w:val="20"/>
        </w:rPr>
        <w:t>,</w:t>
      </w:r>
      <w:r w:rsidR="00BC6668" w:rsidRPr="00F90B68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63258337" w14:textId="77777777" w:rsidR="00BC6668" w:rsidRPr="00F10834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2B5095">
        <w:rPr>
          <w:rFonts w:ascii="Arial" w:hAnsi="Arial" w:cs="Arial"/>
          <w:sz w:val="20"/>
          <w:szCs w:val="20"/>
        </w:rPr>
        <w:t>w kwalifikowalnych w Projekcie S</w:t>
      </w:r>
      <w:r w:rsidRPr="00F90B68">
        <w:rPr>
          <w:rFonts w:ascii="Arial" w:hAnsi="Arial" w:cs="Arial"/>
          <w:sz w:val="20"/>
          <w:szCs w:val="20"/>
        </w:rPr>
        <w:t xml:space="preserve">trony mogą wnioskować o renegocjację </w:t>
      </w:r>
      <w:r w:rsidR="00547C36" w:rsidRPr="00F90B68">
        <w:rPr>
          <w:rFonts w:ascii="Arial" w:hAnsi="Arial" w:cs="Arial"/>
          <w:sz w:val="20"/>
          <w:szCs w:val="20"/>
        </w:rPr>
        <w:t>warunków</w:t>
      </w:r>
      <w:r w:rsidR="00547C36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umowy.</w:t>
      </w:r>
    </w:p>
    <w:p w14:paraId="3127CCDE" w14:textId="0A3DBC09" w:rsidR="00BC6668" w:rsidRPr="00F10834" w:rsidRDefault="00BC6668" w:rsidP="00443EBB">
      <w:pPr>
        <w:numPr>
          <w:ilvl w:val="0"/>
          <w:numId w:val="5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Zmiany w Projekcie na podstawie ust. 1 - 2 nie mogą </w:t>
      </w:r>
      <w:r w:rsidR="00443EBB">
        <w:rPr>
          <w:rFonts w:ascii="Arial" w:hAnsi="Arial" w:cs="Arial"/>
          <w:sz w:val="20"/>
          <w:szCs w:val="20"/>
        </w:rPr>
        <w:t>powodować niezgodności Projektu</w:t>
      </w:r>
      <w:r w:rsidR="00443EBB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kryteriami wyboru projektó</w:t>
      </w:r>
      <w:r w:rsidRPr="002B5095">
        <w:rPr>
          <w:rFonts w:ascii="Arial" w:hAnsi="Arial" w:cs="Arial"/>
          <w:sz w:val="20"/>
          <w:szCs w:val="20"/>
        </w:rPr>
        <w:t>w</w:t>
      </w:r>
      <w:r w:rsidR="00547C36" w:rsidRPr="002B5095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5EEB2C1A" w14:textId="5BEA670F" w:rsidR="00BC6668" w:rsidRPr="002B5095" w:rsidRDefault="00BC6668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95">
        <w:rPr>
          <w:rFonts w:ascii="Arial" w:hAnsi="Arial" w:cs="Arial"/>
          <w:iCs/>
          <w:sz w:val="20"/>
          <w:szCs w:val="20"/>
        </w:rPr>
        <w:t>W sytuacji, gdy umowa stanowiąca pods</w:t>
      </w:r>
      <w:r w:rsidR="002B5095" w:rsidRPr="002B5095">
        <w:rPr>
          <w:rFonts w:ascii="Arial" w:hAnsi="Arial" w:cs="Arial"/>
          <w:iCs/>
          <w:sz w:val="20"/>
          <w:szCs w:val="20"/>
        </w:rPr>
        <w:t>tawę zabezpieczenia P</w:t>
      </w:r>
      <w:r w:rsidRPr="002B5095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 w:rsidR="00150608">
        <w:rPr>
          <w:rFonts w:ascii="Arial" w:hAnsi="Arial" w:cs="Arial"/>
          <w:iCs/>
          <w:sz w:val="20"/>
          <w:szCs w:val="20"/>
        </w:rPr>
        <w:t>Pośredniczącej</w:t>
      </w:r>
      <w:r w:rsidR="00263C91"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2B5095">
        <w:rPr>
          <w:rStyle w:val="Znakiprzypiswdolnych"/>
          <w:rFonts w:ascii="Arial" w:hAnsi="Arial" w:cs="Arial"/>
          <w:iCs/>
          <w:sz w:val="20"/>
          <w:szCs w:val="20"/>
        </w:rPr>
        <w:footnoteReference w:id="58"/>
      </w:r>
    </w:p>
    <w:p w14:paraId="7F07B7E9" w14:textId="77777777" w:rsidR="00B87A4B" w:rsidRPr="00F10834" w:rsidRDefault="00B87A4B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275702" w14:textId="77777777" w:rsidR="00BC6668" w:rsidRPr="00F4307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43074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14:paraId="0E41E130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24.</w:t>
      </w:r>
    </w:p>
    <w:p w14:paraId="1068B2C6" w14:textId="43F4A7CA" w:rsidR="00BC6668" w:rsidRPr="00F10834" w:rsidRDefault="00BC6668" w:rsidP="007B1172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</w:t>
      </w:r>
      <w:r w:rsidR="00C948A3">
        <w:rPr>
          <w:rFonts w:ascii="Arial" w:hAnsi="Arial" w:cs="Arial"/>
          <w:sz w:val="20"/>
          <w:szCs w:val="20"/>
        </w:rPr>
        <w:t xml:space="preserve">cja </w:t>
      </w:r>
      <w:r w:rsidR="00150608">
        <w:rPr>
          <w:rFonts w:ascii="Arial" w:hAnsi="Arial" w:cs="Arial"/>
          <w:sz w:val="20"/>
          <w:szCs w:val="20"/>
        </w:rPr>
        <w:t xml:space="preserve">Pośrednicząca </w:t>
      </w:r>
      <w:r w:rsidR="00C948A3">
        <w:rPr>
          <w:rFonts w:ascii="Arial" w:hAnsi="Arial" w:cs="Arial"/>
          <w:sz w:val="20"/>
          <w:szCs w:val="20"/>
        </w:rPr>
        <w:t xml:space="preserve">może </w:t>
      </w:r>
      <w:r w:rsidR="00263C91">
        <w:rPr>
          <w:rFonts w:ascii="Arial" w:hAnsi="Arial" w:cs="Arial"/>
          <w:sz w:val="20"/>
          <w:szCs w:val="20"/>
        </w:rPr>
        <w:t>rozwiązać</w:t>
      </w:r>
      <w:r w:rsidRPr="00F10834">
        <w:rPr>
          <w:rFonts w:ascii="Arial" w:hAnsi="Arial" w:cs="Arial"/>
          <w:sz w:val="20"/>
          <w:szCs w:val="20"/>
        </w:rPr>
        <w:t xml:space="preserve"> umowę w trybie natychmiastowym, w przypadku gdy:</w:t>
      </w:r>
    </w:p>
    <w:p w14:paraId="1B9F22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Pr="00F10834">
        <w:rPr>
          <w:rFonts w:ascii="Arial" w:hAnsi="Arial" w:cs="Arial"/>
          <w:i/>
          <w:iCs/>
          <w:sz w:val="20"/>
          <w:szCs w:val="20"/>
        </w:rPr>
        <w:t>lub Partnerzy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9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="009B7827" w:rsidRPr="009B7827">
        <w:rPr>
          <w:rFonts w:ascii="Arial" w:hAnsi="Arial" w:cs="Arial"/>
          <w:iCs/>
          <w:sz w:val="20"/>
          <w:szCs w:val="20"/>
        </w:rPr>
        <w:t>dopuścił</w:t>
      </w:r>
      <w:r w:rsidR="009B7827" w:rsidRPr="009B7827">
        <w:rPr>
          <w:rFonts w:ascii="Arial" w:hAnsi="Arial" w:cs="Arial"/>
          <w:sz w:val="20"/>
          <w:szCs w:val="20"/>
        </w:rPr>
        <w:t>/</w:t>
      </w:r>
      <w:r w:rsidR="009B7827" w:rsidRPr="009B7827">
        <w:rPr>
          <w:rFonts w:ascii="Arial" w:hAnsi="Arial" w:cs="Arial"/>
          <w:iCs/>
          <w:sz w:val="20"/>
          <w:szCs w:val="20"/>
        </w:rPr>
        <w:t>li</w:t>
      </w:r>
      <w:r w:rsidR="009B7827" w:rsidRPr="009B7827">
        <w:rPr>
          <w:rFonts w:ascii="Arial" w:hAnsi="Arial" w:cs="Arial"/>
          <w:sz w:val="20"/>
          <w:szCs w:val="20"/>
        </w:rPr>
        <w:t xml:space="preserve"> </w:t>
      </w:r>
      <w:r w:rsidRPr="009B7827">
        <w:rPr>
          <w:rFonts w:ascii="Arial" w:hAnsi="Arial" w:cs="Arial"/>
          <w:sz w:val="20"/>
          <w:szCs w:val="20"/>
        </w:rPr>
        <w:t>się</w:t>
      </w:r>
      <w:r w:rsidRPr="00F10834">
        <w:rPr>
          <w:rFonts w:ascii="Arial" w:hAnsi="Arial" w:cs="Arial"/>
          <w:sz w:val="20"/>
          <w:szCs w:val="20"/>
        </w:rPr>
        <w:t xml:space="preserve"> poważnych nieprawidłowości finansowych, </w:t>
      </w:r>
      <w:r w:rsidR="00C948A3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 szczególności </w:t>
      </w:r>
      <w:r w:rsidRPr="009B7827">
        <w:rPr>
          <w:rFonts w:ascii="Arial" w:hAnsi="Arial" w:cs="Arial"/>
          <w:iCs/>
          <w:sz w:val="20"/>
          <w:szCs w:val="20"/>
        </w:rPr>
        <w:t>wykorzystał/li</w:t>
      </w:r>
      <w:r w:rsidRPr="009B7827">
        <w:rPr>
          <w:rFonts w:ascii="Arial" w:hAnsi="Arial" w:cs="Arial"/>
          <w:sz w:val="20"/>
          <w:szCs w:val="20"/>
        </w:rPr>
        <w:t xml:space="preserve"> przekazane</w:t>
      </w:r>
      <w:r w:rsidRPr="00F10834">
        <w:rPr>
          <w:rFonts w:ascii="Arial" w:hAnsi="Arial" w:cs="Arial"/>
          <w:sz w:val="20"/>
          <w:szCs w:val="20"/>
        </w:rPr>
        <w:t xml:space="preserve"> środki na cel inny niż określony w Projekcie </w:t>
      </w:r>
      <w:r w:rsidR="009B7827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niezgodnie z umową;</w:t>
      </w:r>
    </w:p>
    <w:p w14:paraId="42FE8100" w14:textId="77777777" w:rsidR="00BC6668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lub posłuży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fałszywym</w:t>
      </w:r>
      <w:r w:rsidR="009B7827">
        <w:rPr>
          <w:rFonts w:ascii="Arial" w:hAnsi="Arial" w:cs="Arial"/>
          <w:sz w:val="20"/>
          <w:szCs w:val="20"/>
        </w:rPr>
        <w:t>i oświadczeniami</w:t>
      </w:r>
      <w:r w:rsidRPr="00F10834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dofinansow</w:t>
      </w:r>
      <w:r w:rsidR="009B7827">
        <w:rPr>
          <w:rFonts w:ascii="Arial" w:hAnsi="Arial" w:cs="Arial"/>
          <w:sz w:val="20"/>
          <w:szCs w:val="20"/>
        </w:rPr>
        <w:t>ania w ramach niniejszej umowy;</w:t>
      </w:r>
    </w:p>
    <w:p w14:paraId="38A7B2CB" w14:textId="77777777" w:rsidR="009B7827" w:rsidRPr="009B7827" w:rsidRDefault="009B7827" w:rsidP="009B7827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1482EEC4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F10834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7E0E8095" w14:textId="77777777" w:rsidR="00BC6668" w:rsidRPr="00F10834" w:rsidRDefault="00BC6668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przedłoży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zabezpieczenia prawidłowej realizacji umowy zgodnie z § 14</w:t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14:paraId="0D67DADA" w14:textId="74A773C5" w:rsidR="00BC6668" w:rsidRPr="00F10834" w:rsidRDefault="00BC6668" w:rsidP="00AD574C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 w:rsidR="00150608"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6443A773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9B7827">
        <w:rPr>
          <w:rFonts w:ascii="Arial" w:hAnsi="Arial" w:cs="Arial"/>
          <w:sz w:val="20"/>
          <w:szCs w:val="20"/>
        </w:rPr>
        <w:t xml:space="preserve">postanowień </w:t>
      </w:r>
      <w:r w:rsidRPr="00F10834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127BC0D8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odmówi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poddania się kontroli, o której mowa w § 17;</w:t>
      </w:r>
    </w:p>
    <w:p w14:paraId="30A1DEAF" w14:textId="4EC3676A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 nie doprowadzi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4CE8AC9A" w14:textId="77777777" w:rsidR="00BC6668" w:rsidRPr="00F10834" w:rsidRDefault="009B7827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BC6668" w:rsidRPr="00F10834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15325F4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w sposób uporczywy uchyla</w:t>
      </w:r>
      <w:r w:rsidR="009B7827"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od wykonywania obowiązków</w:t>
      </w:r>
      <w:r w:rsidR="00AD574C">
        <w:rPr>
          <w:rFonts w:ascii="Arial" w:hAnsi="Arial" w:cs="Arial"/>
          <w:sz w:val="20"/>
          <w:szCs w:val="20"/>
        </w:rPr>
        <w:t xml:space="preserve">, o których mowa </w:t>
      </w:r>
      <w:r w:rsidR="00AD574C">
        <w:rPr>
          <w:rFonts w:ascii="Arial" w:hAnsi="Arial" w:cs="Arial"/>
          <w:sz w:val="20"/>
          <w:szCs w:val="20"/>
        </w:rPr>
        <w:br/>
        <w:t>w § 18 ust. 1</w:t>
      </w:r>
      <w:r w:rsidR="00AD574C" w:rsidRPr="009B7827">
        <w:rPr>
          <w:rFonts w:ascii="Arial" w:hAnsi="Arial" w:cs="Arial"/>
          <w:sz w:val="20"/>
          <w:szCs w:val="20"/>
        </w:rPr>
        <w:t>;</w:t>
      </w:r>
    </w:p>
    <w:p w14:paraId="487EA7CC" w14:textId="77777777" w:rsidR="00BC6668" w:rsidRPr="00F10834" w:rsidRDefault="00BC6668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……………………………………………..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0"/>
      </w:r>
    </w:p>
    <w:p w14:paraId="3DF817FF" w14:textId="77777777" w:rsidR="009F14AD" w:rsidRDefault="009F14AD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1BD7823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25.</w:t>
      </w:r>
    </w:p>
    <w:p w14:paraId="0CB6C324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może zostać rozwiązana w drodze pisemnego porozumienia </w:t>
      </w:r>
      <w:r w:rsidR="00290C74">
        <w:rPr>
          <w:rFonts w:ascii="Arial" w:hAnsi="Arial" w:cs="Arial"/>
          <w:sz w:val="20"/>
          <w:szCs w:val="20"/>
        </w:rPr>
        <w:t xml:space="preserve">Stron na wniosek każdej </w:t>
      </w:r>
      <w:r w:rsidR="00263C91">
        <w:rPr>
          <w:rFonts w:ascii="Arial" w:hAnsi="Arial" w:cs="Arial"/>
          <w:sz w:val="20"/>
          <w:szCs w:val="20"/>
        </w:rPr>
        <w:br/>
      </w:r>
      <w:r w:rsidR="00290C74">
        <w:rPr>
          <w:rFonts w:ascii="Arial" w:hAnsi="Arial" w:cs="Arial"/>
          <w:sz w:val="20"/>
          <w:szCs w:val="20"/>
        </w:rPr>
        <w:t>ze S</w:t>
      </w:r>
      <w:r w:rsidRPr="00F10834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5A68E942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5C97720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26.</w:t>
      </w:r>
    </w:p>
    <w:p w14:paraId="1CEBBA8E" w14:textId="2D8FDFFF" w:rsidR="00BC6668" w:rsidRPr="00F10834" w:rsidRDefault="00BC6668" w:rsidP="00AD574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="00263C91">
        <w:rPr>
          <w:rFonts w:ascii="Arial" w:hAnsi="Arial" w:cs="Arial"/>
          <w:sz w:val="20"/>
          <w:szCs w:val="20"/>
        </w:rPr>
        <w:t>rozwiązania</w:t>
      </w:r>
      <w:r w:rsidRPr="00F10834">
        <w:rPr>
          <w:rFonts w:ascii="Arial" w:hAnsi="Arial" w:cs="Arial"/>
          <w:sz w:val="20"/>
          <w:szCs w:val="20"/>
        </w:rPr>
        <w:t xml:space="preserve"> umowy na podstawie § 24</w:t>
      </w:r>
      <w:r w:rsidR="00AD574C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ust. 1, Beneficjent jest zobowiązany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Ministra Finansów. </w:t>
      </w:r>
    </w:p>
    <w:p w14:paraId="1A608858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rozwiązania umowy w trybie § 24 ust. 2 i § 25 Beneficjent ma prawo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0834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045B58A3" w14:textId="77777777" w:rsidR="00BC6668" w:rsidRPr="00F90B68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prawidłowo zrealizowaną część Projektu należy uznać rozliczone zgodnie z § 5 kwoty </w:t>
      </w:r>
      <w:r w:rsidRPr="00F90B68">
        <w:rPr>
          <w:rFonts w:ascii="Arial" w:hAnsi="Arial" w:cs="Arial"/>
          <w:sz w:val="20"/>
          <w:szCs w:val="20"/>
        </w:rPr>
        <w:t>ryczałtowe.</w:t>
      </w:r>
    </w:p>
    <w:p w14:paraId="3F640F53" w14:textId="6B079625" w:rsidR="00BC6668" w:rsidRPr="00F90B68" w:rsidRDefault="001864D0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W przypadku o którym mowa w ust. 2 </w:t>
      </w:r>
      <w:r w:rsidR="00BC6668" w:rsidRPr="00F90B68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</w:t>
      </w:r>
      <w:r w:rsidR="00BC6668" w:rsidRPr="00F90B68">
        <w:rPr>
          <w:rFonts w:ascii="Arial" w:hAnsi="Arial" w:cs="Arial"/>
          <w:sz w:val="20"/>
          <w:szCs w:val="20"/>
        </w:rPr>
        <w:lastRenderedPageBreak/>
        <w:t xml:space="preserve">od dnia rozwiązania umowy oraz jednocześnie zwrócić niewykorzystaną część otrzymanych transz dofinansowania na rachunek bankowy wskazany przez Instytucję </w:t>
      </w:r>
      <w:r w:rsidR="00150608">
        <w:rPr>
          <w:rFonts w:ascii="Arial" w:hAnsi="Arial" w:cs="Arial"/>
          <w:sz w:val="20"/>
          <w:szCs w:val="20"/>
        </w:rPr>
        <w:t>Pośredniczącą</w:t>
      </w:r>
      <w:r w:rsidR="00BC6668" w:rsidRPr="00F90B68">
        <w:rPr>
          <w:rFonts w:ascii="Arial" w:hAnsi="Arial" w:cs="Arial"/>
          <w:sz w:val="20"/>
          <w:szCs w:val="20"/>
        </w:rPr>
        <w:t xml:space="preserve">. </w:t>
      </w:r>
    </w:p>
    <w:p w14:paraId="7CACC023" w14:textId="77777777" w:rsidR="00BC6668" w:rsidRPr="00F10834" w:rsidRDefault="00BC6668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niedokonania zwrotu środków zgodnie z ust. 1 oraz 4, stosuje się odpowiednio </w:t>
      </w:r>
      <w:r w:rsidRPr="00F10834">
        <w:rPr>
          <w:rFonts w:ascii="Arial" w:hAnsi="Arial" w:cs="Arial"/>
          <w:sz w:val="20"/>
          <w:szCs w:val="20"/>
        </w:rPr>
        <w:br/>
      </w:r>
      <w:r w:rsidR="00FB5A5C">
        <w:rPr>
          <w:rFonts w:ascii="Arial" w:hAnsi="Arial" w:cs="Arial"/>
          <w:sz w:val="20"/>
          <w:szCs w:val="20"/>
        </w:rPr>
        <w:t xml:space="preserve">przepisy </w:t>
      </w:r>
      <w:r w:rsidRPr="00F10834">
        <w:rPr>
          <w:rFonts w:ascii="Arial" w:hAnsi="Arial" w:cs="Arial"/>
          <w:sz w:val="20"/>
          <w:szCs w:val="20"/>
        </w:rPr>
        <w:t>§ 12.</w:t>
      </w:r>
    </w:p>
    <w:p w14:paraId="0A53E884" w14:textId="77777777" w:rsidR="002F4950" w:rsidRPr="00F10834" w:rsidRDefault="002F4950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00BD5B6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27.</w:t>
      </w:r>
    </w:p>
    <w:p w14:paraId="71128513" w14:textId="77777777" w:rsidR="00BC6668" w:rsidRPr="00F10834" w:rsidRDefault="00263C91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C6668" w:rsidRPr="00F10834">
        <w:rPr>
          <w:rFonts w:ascii="Arial" w:hAnsi="Arial" w:cs="Arial"/>
          <w:sz w:val="20"/>
          <w:szCs w:val="20"/>
        </w:rPr>
        <w:t>ozwiązanie umowy nie zwalnia Beneficjenta z obowiązków wynikających z § 4 ust. 1 pkt 4,</w:t>
      </w:r>
      <w:r w:rsidR="000F4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F4A3E" w:rsidRPr="00A75564">
        <w:rPr>
          <w:rFonts w:ascii="Arial" w:hAnsi="Arial" w:cs="Arial"/>
          <w:sz w:val="20"/>
          <w:szCs w:val="20"/>
        </w:rPr>
        <w:t>§ 11-12, § 15</w:t>
      </w:r>
      <w:r w:rsidR="000F4A3E">
        <w:rPr>
          <w:rFonts w:ascii="Arial" w:hAnsi="Arial" w:cs="Arial"/>
          <w:sz w:val="20"/>
          <w:szCs w:val="20"/>
        </w:rPr>
        <w:t>-</w:t>
      </w:r>
      <w:r w:rsidR="00BC6668" w:rsidRPr="00F10834">
        <w:rPr>
          <w:rFonts w:ascii="Arial" w:hAnsi="Arial" w:cs="Arial"/>
          <w:sz w:val="20"/>
          <w:szCs w:val="20"/>
        </w:rPr>
        <w:t xml:space="preserve">17 oraz § 20-22, które jest on zobowiązany wykonywać w dalszym ciągu. </w:t>
      </w:r>
    </w:p>
    <w:p w14:paraId="6E88218F" w14:textId="77777777" w:rsidR="00BC6668" w:rsidRPr="00F10834" w:rsidRDefault="00BC6668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777C6E4C" w14:textId="77777777" w:rsidR="00B87A4B" w:rsidRPr="00F10834" w:rsidRDefault="00B87A4B" w:rsidP="00A42C73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BA0437B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49B8D9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28.</w:t>
      </w:r>
    </w:p>
    <w:p w14:paraId="7D453DB6" w14:textId="394329CC" w:rsidR="00BC6668" w:rsidRPr="00F10834" w:rsidRDefault="00BC6668" w:rsidP="007B1172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0F4A3E">
        <w:rPr>
          <w:rFonts w:ascii="Arial" w:hAnsi="Arial" w:cs="Arial"/>
          <w:color w:val="FF0000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Powyższy przepis nie obejmuje przenoszenia praw w ramach partnerstwa.</w:t>
      </w:r>
    </w:p>
    <w:p w14:paraId="645D69FF" w14:textId="77777777" w:rsidR="00BC6668" w:rsidRPr="00A512BC" w:rsidRDefault="004C7D5B" w:rsidP="007B1172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512BC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A512BC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BC6668" w:rsidRPr="00A512BC">
        <w:rPr>
          <w:rFonts w:ascii="Arial" w:hAnsi="Arial" w:cs="Arial"/>
          <w:iCs/>
          <w:sz w:val="20"/>
          <w:szCs w:val="20"/>
        </w:rPr>
        <w:t>.</w:t>
      </w:r>
      <w:r w:rsidR="00BC6668" w:rsidRPr="00A512BC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EB857A4" w14:textId="77777777" w:rsidR="00A42C73" w:rsidRPr="00F10834" w:rsidRDefault="00A42C73" w:rsidP="00A42C73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072005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29.</w:t>
      </w:r>
    </w:p>
    <w:p w14:paraId="796439F4" w14:textId="77777777" w:rsidR="00BC6668" w:rsidRPr="00325FAF" w:rsidRDefault="00BC6668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sprawach nieuregulowanych umową zastoso</w:t>
      </w:r>
      <w:r w:rsidR="00573240">
        <w:rPr>
          <w:rFonts w:ascii="Arial" w:hAnsi="Arial" w:cs="Arial"/>
          <w:sz w:val="20"/>
          <w:szCs w:val="20"/>
        </w:rPr>
        <w:t xml:space="preserve">wanie mają odpowiednie reguły i warunki wynikające </w:t>
      </w:r>
      <w:r w:rsidR="00573240">
        <w:rPr>
          <w:rFonts w:ascii="Arial" w:hAnsi="Arial" w:cs="Arial"/>
          <w:sz w:val="20"/>
          <w:szCs w:val="20"/>
        </w:rPr>
        <w:br/>
        <w:t xml:space="preserve">z </w:t>
      </w:r>
      <w:r w:rsidRPr="00325FAF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15103330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</w:t>
      </w:r>
      <w:r w:rsidR="00573240" w:rsidRPr="00325FAF">
        <w:rPr>
          <w:rFonts w:ascii="Arial" w:hAnsi="Arial" w:cs="Arial"/>
          <w:sz w:val="20"/>
          <w:szCs w:val="20"/>
        </w:rPr>
        <w:t>e</w:t>
      </w:r>
      <w:r w:rsidRPr="00325FAF">
        <w:rPr>
          <w:rFonts w:ascii="Arial" w:hAnsi="Arial" w:cs="Arial"/>
          <w:sz w:val="20"/>
          <w:szCs w:val="20"/>
        </w:rPr>
        <w:t xml:space="preserve"> nr 1303/2013;</w:t>
      </w:r>
    </w:p>
    <w:p w14:paraId="2988817F" w14:textId="77777777" w:rsidR="00BC6668" w:rsidRPr="00325FAF" w:rsidRDefault="00BC6668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</w:t>
      </w:r>
      <w:r w:rsidR="00325FAF" w:rsidRPr="00325FAF">
        <w:rPr>
          <w:rFonts w:ascii="Arial" w:hAnsi="Arial" w:cs="Arial"/>
          <w:sz w:val="20"/>
          <w:szCs w:val="20"/>
        </w:rPr>
        <w:t>zenie</w:t>
      </w:r>
      <w:r w:rsidRPr="00325FAF">
        <w:rPr>
          <w:rFonts w:ascii="Arial" w:hAnsi="Arial" w:cs="Arial"/>
          <w:sz w:val="20"/>
          <w:szCs w:val="20"/>
        </w:rPr>
        <w:t xml:space="preserve"> nr 1304/2013; </w:t>
      </w:r>
    </w:p>
    <w:p w14:paraId="74DC9C6E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 </w:t>
      </w:r>
    </w:p>
    <w:p w14:paraId="4E6A2A1C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23 kwietnia 1964 r. - Kodeks cywilny; </w:t>
      </w:r>
    </w:p>
    <w:p w14:paraId="59DE61A4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354B8E1" w14:textId="77777777" w:rsidR="00BC6668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24456396" w14:textId="77777777" w:rsidR="00D808CC" w:rsidRPr="00D808CC" w:rsidRDefault="00D808CC" w:rsidP="00D808CC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150A2EC9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</w:t>
      </w:r>
      <w:r w:rsidR="00BC6668" w:rsidRPr="00325FAF">
        <w:rPr>
          <w:rFonts w:ascii="Arial" w:hAnsi="Arial" w:cs="Arial"/>
          <w:sz w:val="20"/>
          <w:szCs w:val="20"/>
        </w:rPr>
        <w:t xml:space="preserve"> Pzp;</w:t>
      </w:r>
    </w:p>
    <w:p w14:paraId="42B19ED3" w14:textId="77777777" w:rsidR="00BC6668" w:rsidRPr="00325FAF" w:rsidRDefault="00325FAF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</w:t>
      </w:r>
      <w:r w:rsidR="00BC6668" w:rsidRPr="00325FAF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</w:t>
      </w:r>
      <w:r w:rsidR="00573240" w:rsidRPr="00325FAF">
        <w:rPr>
          <w:rFonts w:ascii="Arial" w:hAnsi="Arial" w:cs="Arial"/>
          <w:sz w:val="20"/>
          <w:szCs w:val="20"/>
        </w:rPr>
        <w:t>z udziałem środków europejskich;</w:t>
      </w:r>
    </w:p>
    <w:p w14:paraId="3326DB45" w14:textId="77777777" w:rsidR="00BC6668" w:rsidRPr="00325FAF" w:rsidRDefault="005F13F9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Funduszu Społecznego na lata 2014-2020</w:t>
      </w:r>
      <w:r w:rsidR="00BC6668" w:rsidRPr="00325FAF">
        <w:rPr>
          <w:rFonts w:ascii="Arial" w:hAnsi="Arial" w:cs="Arial"/>
          <w:sz w:val="20"/>
          <w:szCs w:val="20"/>
        </w:rPr>
        <w:t>.</w:t>
      </w:r>
      <w:r w:rsidR="00C77F4F">
        <w:rPr>
          <w:rStyle w:val="Odwoanieprzypisudolnego"/>
          <w:rFonts w:ascii="Arial" w:hAnsi="Arial" w:cs="Arial"/>
          <w:sz w:val="20"/>
          <w:szCs w:val="20"/>
        </w:rPr>
        <w:footnoteReference w:id="62"/>
      </w:r>
    </w:p>
    <w:p w14:paraId="74B6BF01" w14:textId="77777777" w:rsidR="00455C06" w:rsidRDefault="00455C06" w:rsidP="00A42C73">
      <w:pPr>
        <w:keepNext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1CA7A82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30.</w:t>
      </w:r>
    </w:p>
    <w:p w14:paraId="6FCA8B7D" w14:textId="77777777" w:rsidR="002D6B70" w:rsidRPr="005A5F05" w:rsidRDefault="002D6B70" w:rsidP="002D6B70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3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48563870" w14:textId="77777777" w:rsidR="002D6B70" w:rsidRPr="005A5F05" w:rsidRDefault="002D6B70" w:rsidP="002D6B70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64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5A5F05">
        <w:rPr>
          <w:rFonts w:ascii="Arial" w:hAnsi="Arial" w:cs="Arial"/>
          <w:i/>
          <w:iCs/>
          <w:sz w:val="20"/>
          <w:szCs w:val="20"/>
        </w:rPr>
        <w:t>niego i Partnerów</w:t>
      </w:r>
      <w:r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5A5F05">
        <w:rPr>
          <w:rFonts w:ascii="Arial" w:hAnsi="Arial" w:cs="Arial"/>
          <w:iCs/>
          <w:sz w:val="20"/>
          <w:szCs w:val="20"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5A5F05">
        <w:rPr>
          <w:rFonts w:ascii="Arial" w:hAnsi="Arial" w:cs="Arial"/>
          <w:iCs/>
          <w:sz w:val="20"/>
          <w:szCs w:val="20"/>
        </w:rPr>
        <w:br/>
        <w:t xml:space="preserve">28 października 2002 r. o odpowiedzialności podmiotów zbiorowych za czyny zabronione </w:t>
      </w:r>
      <w:r w:rsidRPr="005A5F05">
        <w:rPr>
          <w:rFonts w:ascii="Arial" w:hAnsi="Arial" w:cs="Arial"/>
          <w:iCs/>
          <w:sz w:val="20"/>
          <w:szCs w:val="20"/>
        </w:rPr>
        <w:br/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2EC00E9C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66"/>
      </w:r>
    </w:p>
    <w:p w14:paraId="18FD3C0F" w14:textId="77777777" w:rsidR="00BC6668" w:rsidRPr="00F10834" w:rsidRDefault="00BC6668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zapewnia, że osoby dyspo</w:t>
      </w:r>
      <w:r w:rsidR="005F13F9">
        <w:rPr>
          <w:rFonts w:ascii="Arial" w:hAnsi="Arial" w:cs="Arial"/>
          <w:sz w:val="20"/>
          <w:szCs w:val="20"/>
        </w:rPr>
        <w:t xml:space="preserve">nujące środkami </w:t>
      </w:r>
      <w:r w:rsidR="005F13F9" w:rsidRPr="002D6B70">
        <w:rPr>
          <w:rFonts w:ascii="Arial" w:hAnsi="Arial" w:cs="Arial"/>
          <w:sz w:val="20"/>
          <w:szCs w:val="20"/>
        </w:rPr>
        <w:t>dofinansowania P</w:t>
      </w:r>
      <w:r w:rsidRPr="002D6B70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 xml:space="preserve">, tj. osoby upoważnione do podejmowania wiążących decyzji finansowych w imieniu Beneficjenta, </w:t>
      </w:r>
      <w:r w:rsidR="00263C91"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45F5C691" w14:textId="77777777" w:rsidR="00E70F19" w:rsidRPr="00A7167E" w:rsidRDefault="00BC6668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A7167E">
        <w:rPr>
          <w:rFonts w:ascii="Arial" w:hAnsi="Arial" w:cs="Arial"/>
          <w:sz w:val="20"/>
          <w:szCs w:val="20"/>
        </w:rPr>
        <w:t>.</w:t>
      </w:r>
      <w:r w:rsidRPr="00A7167E">
        <w:rPr>
          <w:rStyle w:val="Odwoanieprzypisudolnego1"/>
          <w:rFonts w:ascii="Arial" w:hAnsi="Arial" w:cs="Arial"/>
          <w:sz w:val="20"/>
          <w:szCs w:val="20"/>
        </w:rPr>
        <w:footnoteReference w:id="67"/>
      </w:r>
    </w:p>
    <w:p w14:paraId="00CF8E95" w14:textId="77777777" w:rsidR="00E70F19" w:rsidRPr="00A7167E" w:rsidRDefault="00E70F19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A7167E">
        <w:rPr>
          <w:rFonts w:ascii="Arial" w:hAnsi="Arial" w:cs="Arial"/>
          <w:sz w:val="20"/>
          <w:szCs w:val="20"/>
        </w:rPr>
        <w:t xml:space="preserve"> </w:t>
      </w:r>
      <w:r w:rsidRPr="00A7167E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A7167E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A7167E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A7167E">
        <w:rPr>
          <w:rStyle w:val="Odwoanieprzypisudolnego"/>
          <w:rFonts w:ascii="Arial" w:hAnsi="Arial" w:cs="Arial"/>
          <w:iCs/>
          <w:sz w:val="20"/>
          <w:szCs w:val="20"/>
        </w:rPr>
        <w:footnoteReference w:id="68"/>
      </w:r>
    </w:p>
    <w:p w14:paraId="359D9ECE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AE212E9" w14:textId="77777777" w:rsidR="00BC6668" w:rsidRPr="00F10834" w:rsidRDefault="00BC66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31.</w:t>
      </w:r>
    </w:p>
    <w:p w14:paraId="4DFC644A" w14:textId="77777777" w:rsidR="00BC6668" w:rsidRPr="00F10834" w:rsidRDefault="005F13F9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 xml:space="preserve">Spory związane z realizacją umowy </w:t>
      </w:r>
      <w:r w:rsidR="00A7167E">
        <w:rPr>
          <w:rFonts w:ascii="Arial" w:hAnsi="Arial" w:cs="Arial"/>
          <w:sz w:val="20"/>
          <w:szCs w:val="20"/>
        </w:rPr>
        <w:t>S</w:t>
      </w:r>
      <w:r w:rsidR="00BC6668" w:rsidRPr="00F10834">
        <w:rPr>
          <w:rFonts w:ascii="Arial" w:hAnsi="Arial" w:cs="Arial"/>
          <w:sz w:val="20"/>
          <w:szCs w:val="20"/>
        </w:rPr>
        <w:t>trony będą starały się rozwiązać polubownie.</w:t>
      </w:r>
    </w:p>
    <w:p w14:paraId="66A0373C" w14:textId="0C43FE30" w:rsidR="00BC6668" w:rsidRPr="00F10834" w:rsidRDefault="00BC6668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2.</w:t>
      </w:r>
      <w:r w:rsidR="005F13F9">
        <w:rPr>
          <w:rFonts w:ascii="Arial" w:hAnsi="Arial" w:cs="Arial"/>
          <w:sz w:val="20"/>
          <w:szCs w:val="20"/>
        </w:rPr>
        <w:tab/>
      </w:r>
      <w:r w:rsidRPr="00F10834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150608"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2B73D629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5EBA2D0" w14:textId="77777777" w:rsidR="00BC6668" w:rsidRPr="00F10834" w:rsidRDefault="00BC6668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32.</w:t>
      </w:r>
    </w:p>
    <w:p w14:paraId="0BD1B6B8" w14:textId="3BF07BC2" w:rsidR="00BC6668" w:rsidRPr="00F10834" w:rsidRDefault="00BC666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Zmiany w treści umowy związane ze zmianą adresu sie</w:t>
      </w:r>
      <w:r w:rsidR="007D6964">
        <w:rPr>
          <w:rFonts w:ascii="Arial" w:hAnsi="Arial" w:cs="Arial"/>
          <w:color w:val="000000"/>
          <w:sz w:val="20"/>
          <w:szCs w:val="20"/>
        </w:rPr>
        <w:t xml:space="preserve">dziby, nazwy lub formy prawnej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Beneficjenta wymagają pisemnego poinformowania Instytucji </w:t>
      </w:r>
      <w:r w:rsidR="00150608"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>. Pozostałe z</w:t>
      </w:r>
      <w:r w:rsidRPr="00F10834">
        <w:rPr>
          <w:rFonts w:ascii="Arial" w:hAnsi="Arial" w:cs="Arial"/>
          <w:sz w:val="20"/>
          <w:szCs w:val="20"/>
        </w:rPr>
        <w:t xml:space="preserve">miany w treści umowy </w:t>
      </w:r>
      <w:r w:rsidRPr="005420AD">
        <w:rPr>
          <w:rFonts w:ascii="Arial" w:hAnsi="Arial" w:cs="Arial"/>
          <w:sz w:val="20"/>
          <w:szCs w:val="20"/>
        </w:rPr>
        <w:t>wymagają</w:t>
      </w:r>
      <w:r w:rsidR="00A91C42" w:rsidRPr="005420AD">
        <w:rPr>
          <w:rFonts w:ascii="Arial" w:hAnsi="Arial" w:cs="Arial"/>
          <w:sz w:val="20"/>
          <w:szCs w:val="20"/>
        </w:rPr>
        <w:t>, pod rygorem nieważności,</w:t>
      </w:r>
      <w:r w:rsidRPr="005420AD">
        <w:rPr>
          <w:rFonts w:ascii="Arial" w:hAnsi="Arial" w:cs="Arial"/>
          <w:sz w:val="20"/>
          <w:szCs w:val="20"/>
        </w:rPr>
        <w:t xml:space="preserve"> formy</w:t>
      </w:r>
      <w:r w:rsidRPr="00F10834">
        <w:rPr>
          <w:rFonts w:ascii="Arial" w:hAnsi="Arial" w:cs="Arial"/>
          <w:sz w:val="20"/>
          <w:szCs w:val="20"/>
        </w:rPr>
        <w:t xml:space="preserve"> an</w:t>
      </w:r>
      <w:r w:rsidRPr="005420AD">
        <w:rPr>
          <w:rFonts w:ascii="Arial" w:hAnsi="Arial" w:cs="Arial"/>
          <w:sz w:val="20"/>
          <w:szCs w:val="20"/>
        </w:rPr>
        <w:t xml:space="preserve">eksu do umowy </w:t>
      </w:r>
      <w:r w:rsidR="00B87A4B" w:rsidRPr="005420AD">
        <w:rPr>
          <w:rFonts w:ascii="Arial" w:hAnsi="Arial" w:cs="Arial"/>
          <w:sz w:val="20"/>
          <w:szCs w:val="20"/>
        </w:rPr>
        <w:t xml:space="preserve">z zastrzeżeniem § 7 ust. 3, </w:t>
      </w:r>
      <w:r w:rsidR="007D6964" w:rsidRPr="005420AD">
        <w:rPr>
          <w:rFonts w:ascii="Arial" w:hAnsi="Arial" w:cs="Arial"/>
          <w:sz w:val="20"/>
          <w:szCs w:val="20"/>
        </w:rPr>
        <w:t>§ 15 ust. 3,</w:t>
      </w:r>
      <w:r w:rsidR="00B87A4B" w:rsidRPr="005420AD">
        <w:rPr>
          <w:rFonts w:ascii="Arial" w:hAnsi="Arial" w:cs="Arial"/>
          <w:sz w:val="20"/>
          <w:szCs w:val="20"/>
        </w:rPr>
        <w:t xml:space="preserve"> § 20 ust. 3</w:t>
      </w:r>
      <w:r w:rsidR="003755D8" w:rsidRPr="005420AD">
        <w:rPr>
          <w:rFonts w:ascii="Arial" w:hAnsi="Arial" w:cs="Arial"/>
          <w:sz w:val="20"/>
          <w:szCs w:val="20"/>
        </w:rPr>
        <w:t xml:space="preserve"> i 14</w:t>
      </w:r>
      <w:r w:rsidR="007D6964" w:rsidRPr="005420AD">
        <w:rPr>
          <w:rFonts w:ascii="Arial" w:hAnsi="Arial" w:cs="Arial"/>
          <w:sz w:val="20"/>
          <w:szCs w:val="20"/>
        </w:rPr>
        <w:t xml:space="preserve"> oraz § 23 ust. 1</w:t>
      </w:r>
      <w:r w:rsidR="00B87A4B" w:rsidRPr="005420AD">
        <w:rPr>
          <w:rFonts w:ascii="Arial" w:hAnsi="Arial" w:cs="Arial"/>
          <w:sz w:val="20"/>
          <w:szCs w:val="20"/>
        </w:rPr>
        <w:t>.</w:t>
      </w:r>
    </w:p>
    <w:p w14:paraId="075B6A51" w14:textId="77777777" w:rsidR="00455C06" w:rsidRPr="00F10834" w:rsidRDefault="00455C06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90A651D" w14:textId="77777777" w:rsidR="00BC6668" w:rsidRPr="00F10834" w:rsidRDefault="00BC6668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33.</w:t>
      </w:r>
    </w:p>
    <w:p w14:paraId="7ED5F282" w14:textId="186CE855" w:rsidR="00BC6668" w:rsidRPr="00F10834" w:rsidRDefault="00BC6668" w:rsidP="00B87A4B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Umowa została sporzą</w:t>
      </w:r>
      <w:r w:rsidR="00C97123">
        <w:rPr>
          <w:rFonts w:ascii="Arial" w:hAnsi="Arial" w:cs="Arial"/>
          <w:sz w:val="20"/>
          <w:szCs w:val="20"/>
        </w:rPr>
        <w:t xml:space="preserve">dzona w </w:t>
      </w:r>
      <w:r w:rsidR="00565E04">
        <w:rPr>
          <w:rFonts w:ascii="Arial" w:hAnsi="Arial" w:cs="Arial"/>
          <w:sz w:val="20"/>
          <w:szCs w:val="20"/>
        </w:rPr>
        <w:t>trzech</w:t>
      </w:r>
      <w:r w:rsidRPr="00A7167E">
        <w:rPr>
          <w:rFonts w:ascii="Arial" w:hAnsi="Arial" w:cs="Arial"/>
          <w:sz w:val="20"/>
          <w:szCs w:val="20"/>
        </w:rPr>
        <w:t xml:space="preserve"> jednobrzmiących egzemplarzach</w:t>
      </w:r>
      <w:r w:rsidRPr="00A7167E">
        <w:rPr>
          <w:rFonts w:ascii="Arial" w:hAnsi="Arial" w:cs="Arial"/>
          <w:iCs/>
          <w:sz w:val="20"/>
          <w:szCs w:val="20"/>
        </w:rPr>
        <w:t xml:space="preserve">, w tym </w:t>
      </w:r>
      <w:r w:rsidR="00565E04">
        <w:rPr>
          <w:rFonts w:ascii="Arial" w:hAnsi="Arial" w:cs="Arial"/>
          <w:iCs/>
          <w:sz w:val="20"/>
          <w:szCs w:val="20"/>
        </w:rPr>
        <w:t>dwie</w:t>
      </w:r>
      <w:r w:rsidRPr="00A7167E">
        <w:rPr>
          <w:rFonts w:ascii="Arial" w:hAnsi="Arial" w:cs="Arial"/>
          <w:iCs/>
          <w:sz w:val="20"/>
          <w:szCs w:val="20"/>
        </w:rPr>
        <w:t xml:space="preserve"> dla Instytucji </w:t>
      </w:r>
      <w:r w:rsidR="00565E04">
        <w:rPr>
          <w:rFonts w:ascii="Arial" w:hAnsi="Arial" w:cs="Arial"/>
          <w:iCs/>
          <w:sz w:val="20"/>
          <w:szCs w:val="20"/>
        </w:rPr>
        <w:t>Pośredniczącej</w:t>
      </w:r>
      <w:r w:rsidR="0021467D">
        <w:rPr>
          <w:rFonts w:ascii="Arial" w:hAnsi="Arial" w:cs="Arial"/>
          <w:iCs/>
          <w:sz w:val="20"/>
          <w:szCs w:val="20"/>
        </w:rPr>
        <w:t>,</w:t>
      </w:r>
      <w:r w:rsidRPr="00A7167E">
        <w:rPr>
          <w:rFonts w:ascii="Arial" w:hAnsi="Arial" w:cs="Arial"/>
          <w:iCs/>
          <w:sz w:val="20"/>
          <w:szCs w:val="20"/>
        </w:rPr>
        <w:t xml:space="preserve"> a jeden dla Beneficjenta.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C5516C" w14:textId="77777777" w:rsidR="00BC6668" w:rsidRPr="00F10834" w:rsidRDefault="00BC6668" w:rsidP="00B87A4B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CD18129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1: Wniosek; </w:t>
      </w:r>
    </w:p>
    <w:p w14:paraId="6C54F582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A7167E"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</w:p>
    <w:p w14:paraId="125B607C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3: Harmonogram płatności;</w:t>
      </w:r>
    </w:p>
    <w:p w14:paraId="56912A0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1A05EBC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03291E5" w14:textId="77777777" w:rsidR="00BC6668" w:rsidRPr="00F10834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5F13FA45" w14:textId="77777777" w:rsidR="00BC6668" w:rsidRPr="005420AD" w:rsidRDefault="00BC6668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7: Wzór odwołania </w:t>
      </w:r>
      <w:r w:rsidRPr="005420AD">
        <w:rPr>
          <w:rFonts w:ascii="Arial" w:hAnsi="Arial" w:cs="Arial"/>
          <w:sz w:val="20"/>
          <w:szCs w:val="20"/>
        </w:rPr>
        <w:t>upoważnienia do przetwarzania danych osobowych</w:t>
      </w:r>
      <w:r w:rsidR="00C97123" w:rsidRPr="005420AD">
        <w:rPr>
          <w:rFonts w:ascii="Arial" w:hAnsi="Arial" w:cs="Arial"/>
          <w:sz w:val="20"/>
          <w:szCs w:val="20"/>
        </w:rPr>
        <w:t>;</w:t>
      </w:r>
    </w:p>
    <w:p w14:paraId="1C75217B" w14:textId="01DF3520" w:rsidR="00C97123" w:rsidRPr="00455C06" w:rsidRDefault="00C97123" w:rsidP="00455C06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 xml:space="preserve">załącznik nr 8: </w:t>
      </w:r>
      <w:r w:rsidR="005420AD" w:rsidRPr="005420AD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7A5B44" w:rsidRPr="007A5B44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spacing w:val="-1"/>
          <w:sz w:val="20"/>
          <w:szCs w:val="20"/>
        </w:rPr>
        <w:footnoteReference w:id="70"/>
      </w:r>
      <w:r w:rsidR="007A5B44">
        <w:rPr>
          <w:rFonts w:ascii="Arial" w:hAnsi="Arial" w:cs="Arial"/>
          <w:spacing w:val="-1"/>
          <w:sz w:val="20"/>
          <w:szCs w:val="20"/>
        </w:rPr>
        <w:t xml:space="preserve"> </w:t>
      </w:r>
      <w:r w:rsidR="00F0484E">
        <w:rPr>
          <w:rFonts w:ascii="Arial" w:hAnsi="Arial" w:cs="Arial"/>
          <w:spacing w:val="-1"/>
          <w:sz w:val="20"/>
          <w:szCs w:val="20"/>
        </w:rPr>
        <w:t>projektu</w:t>
      </w:r>
      <w:r w:rsidR="005420AD" w:rsidRPr="005420AD">
        <w:rPr>
          <w:rFonts w:ascii="Arial" w:hAnsi="Arial" w:cs="Arial"/>
          <w:spacing w:val="-1"/>
          <w:sz w:val="20"/>
          <w:szCs w:val="20"/>
        </w:rPr>
        <w:t xml:space="preserve"> w zakresie obsługi systemu teleinformatycznego SL2014</w:t>
      </w:r>
      <w:r w:rsidR="005420AD" w:rsidRPr="005420AD">
        <w:rPr>
          <w:rFonts w:ascii="Arial" w:hAnsi="Arial" w:cs="Arial"/>
          <w:sz w:val="20"/>
          <w:szCs w:val="20"/>
        </w:rPr>
        <w:t>.</w:t>
      </w:r>
    </w:p>
    <w:p w14:paraId="54921B30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429E06D" w14:textId="77777777" w:rsidR="00BC6668" w:rsidRPr="00F10834" w:rsidRDefault="00BC6668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5935CDC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115E44A8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687CA79D" w14:textId="77777777" w:rsidR="00B87A4B" w:rsidRPr="005420AD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1370FEC" w14:textId="5021881F" w:rsidR="00B87A4B" w:rsidRPr="005420AD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5420AD">
        <w:rPr>
          <w:rFonts w:ascii="Arial" w:hAnsi="Arial" w:cs="Arial"/>
          <w:sz w:val="20"/>
          <w:szCs w:val="20"/>
        </w:rPr>
        <w:tab/>
      </w:r>
    </w:p>
    <w:p w14:paraId="086A9B11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7CCB95D7" w14:textId="77777777" w:rsidR="00B87A4B" w:rsidRPr="00DD5331" w:rsidRDefault="00B87A4B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294061ED" w14:textId="77777777" w:rsidR="00B87A4B" w:rsidRPr="00DD5331" w:rsidRDefault="00B87A4B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D53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5F98EA6" w14:textId="7D199C0E" w:rsidR="00BC6668" w:rsidRDefault="00B87A4B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C049AD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="00B276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E25011" w14:textId="77777777" w:rsidR="00B276DF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12268D3F" w14:textId="77777777" w:rsidR="00B276DF" w:rsidRPr="00F10834" w:rsidRDefault="00B276DF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B276DF" w:rsidRPr="00F10834" w:rsidSect="00D31149">
          <w:footerReference w:type="default" r:id="rId8"/>
          <w:headerReference w:type="first" r:id="rId9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6C05611B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F873C7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256B43FE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F1C326E" w14:textId="77F35889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17C7608F" w14:textId="4C04BCE2" w:rsidR="00BC6668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EA04322" wp14:editId="461F3735">
            <wp:extent cx="5791200" cy="44338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61" cy="458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F188B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3695BE00" w14:textId="77777777" w:rsidR="00420DE9" w:rsidRDefault="00420DE9" w:rsidP="006818DE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56D00313" w14:textId="77777777" w:rsidR="00BC6668" w:rsidRPr="00F10834" w:rsidRDefault="006818DE" w:rsidP="006818DE">
      <w:pPr>
        <w:pStyle w:val="Tekstpodstawowy"/>
        <w:tabs>
          <w:tab w:val="left" w:pos="708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  <w:r>
        <w:rPr>
          <w:rFonts w:ascii="Arial" w:hAnsi="Arial" w:cs="Arial"/>
          <w:sz w:val="20"/>
          <w:szCs w:val="20"/>
        </w:rPr>
        <w:tab/>
      </w:r>
      <w:r w:rsidR="00BC6668" w:rsidRPr="00F10834">
        <w:rPr>
          <w:rFonts w:ascii="Arial" w:hAnsi="Arial" w:cs="Arial"/>
          <w:sz w:val="20"/>
          <w:szCs w:val="20"/>
        </w:rPr>
        <w:t>(miejsce i data)</w:t>
      </w:r>
    </w:p>
    <w:p w14:paraId="0512C16E" w14:textId="77777777" w:rsidR="00BC6668" w:rsidRPr="00F10834" w:rsidRDefault="00BC6668" w:rsidP="006818DE">
      <w:pPr>
        <w:rPr>
          <w:rFonts w:ascii="Arial" w:hAnsi="Arial" w:cs="Arial"/>
          <w:i/>
          <w:iCs/>
          <w:sz w:val="20"/>
          <w:szCs w:val="20"/>
        </w:rPr>
      </w:pPr>
    </w:p>
    <w:p w14:paraId="3B933E0D" w14:textId="77777777" w:rsidR="00BC6668" w:rsidRPr="00F10834" w:rsidRDefault="00BC6668" w:rsidP="006818DE">
      <w:pPr>
        <w:rPr>
          <w:rFonts w:ascii="Arial" w:hAnsi="Arial" w:cs="Arial"/>
          <w:sz w:val="20"/>
          <w:szCs w:val="20"/>
        </w:rPr>
      </w:pPr>
    </w:p>
    <w:p w14:paraId="1AC04F31" w14:textId="77777777" w:rsidR="00BC6668" w:rsidRPr="00F10834" w:rsidRDefault="00BC6668">
      <w:pPr>
        <w:rPr>
          <w:rFonts w:ascii="Arial" w:hAnsi="Arial" w:cs="Arial"/>
          <w:sz w:val="20"/>
          <w:szCs w:val="20"/>
        </w:rPr>
      </w:pPr>
    </w:p>
    <w:p w14:paraId="5EAAD5CD" w14:textId="77777777" w:rsidR="00BC6668" w:rsidRPr="00F10834" w:rsidRDefault="00BC6668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71"/>
      </w:r>
    </w:p>
    <w:p w14:paraId="5AD912DB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4B53F4A" w14:textId="77777777" w:rsidR="00BC6668" w:rsidRPr="00F10834" w:rsidRDefault="00BC6668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849CAA8" w14:textId="77777777" w:rsidR="00BC6668" w:rsidRPr="005420AD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przyznaniem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F10834">
        <w:rPr>
          <w:rFonts w:ascii="Arial" w:hAnsi="Arial" w:cs="Arial"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dofinansowania ze </w:t>
      </w:r>
      <w:r w:rsidRPr="005420AD">
        <w:rPr>
          <w:rFonts w:ascii="Arial" w:hAnsi="Arial" w:cs="Arial"/>
          <w:sz w:val="20"/>
          <w:szCs w:val="20"/>
        </w:rPr>
        <w:t>środków Europejskiego Funduszu S</w:t>
      </w:r>
      <w:r w:rsidR="006818DE" w:rsidRPr="005420AD">
        <w:rPr>
          <w:rFonts w:ascii="Arial" w:hAnsi="Arial" w:cs="Arial"/>
          <w:sz w:val="20"/>
          <w:szCs w:val="20"/>
        </w:rPr>
        <w:t xml:space="preserve">połecznego </w:t>
      </w:r>
      <w:r w:rsidRPr="005420AD">
        <w:rPr>
          <w:rFonts w:ascii="Arial" w:hAnsi="Arial" w:cs="Arial"/>
          <w:sz w:val="20"/>
          <w:szCs w:val="20"/>
        </w:rPr>
        <w:t xml:space="preserve">w ramach Regionalnego Programu Operacyjnego </w:t>
      </w:r>
      <w:r w:rsidR="006818DE" w:rsidRPr="005420AD">
        <w:rPr>
          <w:rFonts w:ascii="Arial" w:hAnsi="Arial" w:cs="Arial"/>
          <w:sz w:val="20"/>
          <w:szCs w:val="20"/>
        </w:rPr>
        <w:t xml:space="preserve">Województwa Łódzkiego </w:t>
      </w:r>
      <w:r w:rsidRPr="005420AD">
        <w:rPr>
          <w:rFonts w:ascii="Arial" w:hAnsi="Arial" w:cs="Arial"/>
          <w:sz w:val="20"/>
          <w:szCs w:val="20"/>
        </w:rPr>
        <w:t>n</w:t>
      </w:r>
      <w:r w:rsidR="003E4D3A" w:rsidRPr="005420AD">
        <w:rPr>
          <w:rFonts w:ascii="Arial" w:hAnsi="Arial" w:cs="Arial"/>
          <w:sz w:val="20"/>
          <w:szCs w:val="20"/>
        </w:rPr>
        <w:t>a lata 2014-2020 na realizację P</w:t>
      </w:r>
      <w:r w:rsidRPr="005420AD">
        <w:rPr>
          <w:rFonts w:ascii="Arial" w:hAnsi="Arial" w:cs="Arial"/>
          <w:sz w:val="20"/>
          <w:szCs w:val="20"/>
        </w:rPr>
        <w:t>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>(naz</w:t>
      </w:r>
      <w:r w:rsidR="0015294F">
        <w:rPr>
          <w:rFonts w:ascii="Arial" w:hAnsi="Arial" w:cs="Arial"/>
          <w:i/>
          <w:iCs/>
          <w:sz w:val="20"/>
          <w:szCs w:val="20"/>
        </w:rPr>
        <w:t>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oświadcza, iż realizując powyższy projekt nie może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51F06187" w14:textId="77777777" w:rsidR="00BC6668" w:rsidRPr="005420AD" w:rsidRDefault="00BC6668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0DDA515C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>Jednocześnie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Pr="005420AD">
        <w:rPr>
          <w:rFonts w:ascii="Arial" w:hAnsi="Arial" w:cs="Arial"/>
          <w:i/>
          <w:iCs/>
          <w:sz w:val="20"/>
          <w:szCs w:val="20"/>
        </w:rPr>
        <w:t>...............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15294F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....</w:t>
      </w:r>
      <w:r w:rsidRPr="005420A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20AD">
        <w:rPr>
          <w:rFonts w:ascii="Arial" w:hAnsi="Arial" w:cs="Arial"/>
          <w:sz w:val="20"/>
          <w:szCs w:val="20"/>
        </w:rPr>
        <w:t>zobowiązuje się do zwrotu zrefundowanej w ramach Projektu</w:t>
      </w:r>
      <w:r w:rsidR="0015294F">
        <w:rPr>
          <w:rFonts w:ascii="Arial" w:hAnsi="Arial" w:cs="Arial"/>
          <w:sz w:val="20"/>
          <w:szCs w:val="20"/>
        </w:rPr>
        <w:t xml:space="preserve">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="00605C7B" w:rsidRPr="005420AD">
        <w:rPr>
          <w:rFonts w:ascii="Arial" w:hAnsi="Arial" w:cs="Arial"/>
          <w:i/>
          <w:iCs/>
          <w:sz w:val="20"/>
          <w:szCs w:val="20"/>
        </w:rPr>
        <w:t>(nazwa i nr P</w:t>
      </w:r>
      <w:r w:rsidRPr="005420AD">
        <w:rPr>
          <w:rFonts w:ascii="Arial" w:hAnsi="Arial" w:cs="Arial"/>
          <w:i/>
          <w:iCs/>
          <w:sz w:val="20"/>
          <w:szCs w:val="20"/>
        </w:rPr>
        <w:t>rojektu</w:t>
      </w:r>
      <w:r w:rsidR="0015294F">
        <w:rPr>
          <w:rFonts w:ascii="Arial" w:hAnsi="Arial" w:cs="Arial"/>
          <w:i/>
          <w:iCs/>
          <w:sz w:val="20"/>
          <w:szCs w:val="20"/>
        </w:rPr>
        <w:t>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 xml:space="preserve"> części poniesion</w:t>
      </w:r>
      <w:r w:rsidR="00605C7B">
        <w:rPr>
          <w:rFonts w:ascii="Arial" w:hAnsi="Arial" w:cs="Arial"/>
          <w:sz w:val="20"/>
          <w:szCs w:val="20"/>
        </w:rPr>
        <w:t>ego podatku od towarów i usług,</w:t>
      </w:r>
      <w:r w:rsidRPr="00F10834">
        <w:rPr>
          <w:rFonts w:ascii="Arial" w:hAnsi="Arial" w:cs="Arial"/>
          <w:sz w:val="20"/>
          <w:szCs w:val="20"/>
        </w:rPr>
        <w:t xml:space="preserve"> jeżeli zaistnieją przesłanki umożliwiające odzyskanie tego podatku</w:t>
      </w:r>
      <w:r w:rsidR="00432DE5">
        <w:rPr>
          <w:rStyle w:val="Znakiprzypiswdolnych"/>
        </w:rPr>
        <w:t>*</w:t>
      </w:r>
      <w:r w:rsidRPr="00F10834">
        <w:rPr>
          <w:rFonts w:ascii="Arial" w:hAnsi="Arial" w:cs="Arial"/>
          <w:sz w:val="20"/>
          <w:szCs w:val="20"/>
        </w:rPr>
        <w:t xml:space="preserve"> przez 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15294F">
        <w:rPr>
          <w:rFonts w:ascii="Arial" w:hAnsi="Arial" w:cs="Arial"/>
          <w:i/>
          <w:iCs/>
          <w:sz w:val="20"/>
          <w:szCs w:val="20"/>
        </w:rPr>
        <w:t>.</w:t>
      </w:r>
      <w:r w:rsidR="0015294F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10834">
        <w:rPr>
          <w:rFonts w:ascii="Arial" w:hAnsi="Arial" w:cs="Arial"/>
          <w:sz w:val="20"/>
          <w:szCs w:val="20"/>
        </w:rPr>
        <w:t>.</w:t>
      </w:r>
    </w:p>
    <w:p w14:paraId="0B6FFDAF" w14:textId="77777777" w:rsidR="00BC6668" w:rsidRPr="00F10834" w:rsidRDefault="00BC6668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6263CC15" w14:textId="77777777" w:rsidR="00BC6668" w:rsidRPr="00F10834" w:rsidRDefault="0015294F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>(nazwa Beneficjenta)</w:t>
      </w: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BC6668" w:rsidRPr="00F10834">
        <w:rPr>
          <w:rFonts w:ascii="Arial" w:hAnsi="Arial" w:cs="Arial"/>
          <w:i/>
          <w:iCs/>
          <w:sz w:val="20"/>
          <w:szCs w:val="20"/>
        </w:rPr>
        <w:t xml:space="preserve"> </w:t>
      </w:r>
      <w:r w:rsidR="00BC6668" w:rsidRPr="00F10834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29993399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55D329F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136BE6E4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2D856650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14:paraId="71B2C85A" w14:textId="77777777" w:rsidR="00432DE5" w:rsidRPr="00432DE5" w:rsidRDefault="00432DE5" w:rsidP="00432DE5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>………………………………..………</w:t>
      </w:r>
    </w:p>
    <w:p w14:paraId="72BD14DC" w14:textId="77777777" w:rsidR="00432DE5" w:rsidRPr="00432DE5" w:rsidRDefault="00432DE5" w:rsidP="00432DE5">
      <w:pPr>
        <w:tabs>
          <w:tab w:val="left" w:pos="6663"/>
        </w:tabs>
        <w:rPr>
          <w:rFonts w:ascii="Arial" w:hAnsi="Arial" w:cs="Arial"/>
          <w:spacing w:val="20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ab/>
        <w:t>(podpis i pieczęć)</w:t>
      </w:r>
    </w:p>
    <w:p w14:paraId="5AD638FA" w14:textId="77777777" w:rsidR="00BC6668" w:rsidRPr="00F10834" w:rsidRDefault="00BC6668">
      <w:pPr>
        <w:pageBreakBefore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F873C7">
        <w:rPr>
          <w:rFonts w:ascii="Arial" w:hAnsi="Arial" w:cs="Arial"/>
          <w:b/>
          <w:sz w:val="20"/>
          <w:szCs w:val="20"/>
        </w:rPr>
        <w:t>Harmonogram płatności</w:t>
      </w:r>
      <w:r w:rsidRPr="00F873C7">
        <w:rPr>
          <w:rStyle w:val="Znakiprzypiswdolnych"/>
          <w:rFonts w:ascii="Arial" w:hAnsi="Arial" w:cs="Arial"/>
          <w:b/>
          <w:sz w:val="20"/>
          <w:szCs w:val="20"/>
        </w:rPr>
        <w:footnoteReference w:id="72"/>
      </w:r>
    </w:p>
    <w:p w14:paraId="6754AECD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C2E276" w14:textId="01B80072" w:rsidR="00BC6668" w:rsidRPr="00F10834" w:rsidRDefault="00420DE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E02188" wp14:editId="2C1D7902">
            <wp:extent cx="5722860" cy="438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60" cy="43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A999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7C553F86" w14:textId="77777777" w:rsidR="00BC6668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0AF5CA2B" w14:textId="77777777" w:rsidR="00420DE9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06A7E54C" w14:textId="77777777" w:rsidR="00420DE9" w:rsidRPr="00F10834" w:rsidRDefault="00420DE9">
      <w:pPr>
        <w:pStyle w:val="Tekstpodstawowy"/>
        <w:rPr>
          <w:rFonts w:ascii="Arial" w:hAnsi="Arial" w:cs="Arial"/>
          <w:sz w:val="20"/>
          <w:szCs w:val="20"/>
        </w:rPr>
      </w:pPr>
    </w:p>
    <w:p w14:paraId="6D72FC13" w14:textId="77777777" w:rsidR="00BC6668" w:rsidRPr="00F10834" w:rsidRDefault="00BC6668">
      <w:pPr>
        <w:pStyle w:val="Tekstpodstawowy"/>
        <w:rPr>
          <w:rFonts w:ascii="Arial" w:hAnsi="Arial" w:cs="Arial"/>
          <w:sz w:val="20"/>
          <w:szCs w:val="20"/>
        </w:rPr>
      </w:pPr>
    </w:p>
    <w:p w14:paraId="6F3D639B" w14:textId="77777777" w:rsidR="00BC6668" w:rsidRPr="00F10834" w:rsidRDefault="00A0194F" w:rsidP="00A0194F">
      <w:pPr>
        <w:pStyle w:val="Tekstpodstawowy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Beneficjenta</w:t>
      </w:r>
    </w:p>
    <w:p w14:paraId="21231125" w14:textId="77777777" w:rsidR="00BC6668" w:rsidRPr="00F10834" w:rsidRDefault="00432DE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Pr="001F402A">
        <w:rPr>
          <w:rFonts w:ascii="Arial" w:hAnsi="Arial" w:cs="Arial"/>
          <w:sz w:val="20"/>
          <w:szCs w:val="20"/>
        </w:rPr>
        <w:t>nr P</w:t>
      </w:r>
      <w:r w:rsidR="00BC6668" w:rsidRPr="001F402A">
        <w:rPr>
          <w:rFonts w:ascii="Arial" w:hAnsi="Arial" w:cs="Arial"/>
          <w:sz w:val="20"/>
          <w:szCs w:val="20"/>
        </w:rPr>
        <w:t>rojektu</w:t>
      </w:r>
    </w:p>
    <w:p w14:paraId="59557834" w14:textId="77777777" w:rsidR="00194C57" w:rsidRPr="00A0194F" w:rsidRDefault="00194C57" w:rsidP="00A0194F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194C57" w:rsidRPr="00C9313D" w14:paraId="7B3B9B86" w14:textId="77777777" w:rsidTr="009432E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EF152D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B039D7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64BC50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766EF1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3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EE4E3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4"/>
            </w:r>
          </w:p>
        </w:tc>
      </w:tr>
      <w:tr w:rsidR="00194C57" w:rsidRPr="00C9313D" w14:paraId="3C71962C" w14:textId="77777777" w:rsidTr="009432E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CA541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08221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0F8C6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89A43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26E455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5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673F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6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0E08BA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7"/>
            </w:r>
          </w:p>
        </w:tc>
      </w:tr>
      <w:tr w:rsidR="00194C57" w:rsidRPr="00C9313D" w14:paraId="282A7CB2" w14:textId="77777777" w:rsidTr="009432E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C9ADE3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4BC1B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6C4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02F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B52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D48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356E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47C7161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0FE6DF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CC6FA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F68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08A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112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15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CACA7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A18EC29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BA86E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9591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236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85F9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88B5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A6D48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CF41B7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05AD60F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928C33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BD5615B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04B42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7F282F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3576E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E6D7B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1E24F30A" w14:textId="77777777" w:rsidTr="009432E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7D2D72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443D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643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9FA4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2986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D67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B81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618052F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A8C7D1C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850A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2BA47C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520642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C6EA5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4C57" w:rsidRPr="00C9313D" w14:paraId="3D4D8217" w14:textId="77777777" w:rsidTr="009432E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28BBB28" w14:textId="77777777" w:rsidR="00194C57" w:rsidRPr="00C9313D" w:rsidRDefault="00194C57" w:rsidP="00943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97DAA0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AB17F3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875D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CFDC91" w14:textId="77777777" w:rsidR="00194C57" w:rsidRPr="00C9313D" w:rsidRDefault="00194C57" w:rsidP="00943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8476E8" w14:textId="77777777" w:rsidR="00BC6668" w:rsidRPr="00F10834" w:rsidRDefault="00BC666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1D29838" w14:textId="77777777" w:rsidR="00BC6668" w:rsidRPr="00F10834" w:rsidRDefault="00BC6668" w:rsidP="00B12018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4 do umowy: </w:t>
      </w:r>
      <w:r w:rsidRPr="00F10834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7726726F" w14:textId="77777777" w:rsidR="00BC6668" w:rsidRPr="00F10834" w:rsidRDefault="00BC6668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9010137" w14:textId="769E6942" w:rsidR="00440747" w:rsidRDefault="00F0484E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0484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9CBABFD" wp14:editId="4F07BB04">
            <wp:extent cx="5724525" cy="43878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85C3E" w14:textId="77777777" w:rsidR="00440747" w:rsidRDefault="00440747" w:rsidP="00B1201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E179862" w14:textId="77777777" w:rsidR="00BC6668" w:rsidRPr="00F10834" w:rsidRDefault="00BC6668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10834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4691EB40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6FADB67" w14:textId="77777777" w:rsidR="00BC6668" w:rsidRPr="001F402A" w:rsidRDefault="00BC6668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</w:t>
      </w:r>
      <w:r w:rsidR="00432DE5" w:rsidRPr="001F402A">
        <w:rPr>
          <w:rFonts w:ascii="Arial" w:hAnsi="Arial" w:cs="Arial"/>
          <w:b/>
          <w:bCs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40BFE080" w14:textId="77777777" w:rsidR="00BC6668" w:rsidRPr="001F402A" w:rsidRDefault="00BC6668" w:rsidP="00B12018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3C107B32" w14:textId="77777777" w:rsidTr="00DB7332">
        <w:tc>
          <w:tcPr>
            <w:tcW w:w="266" w:type="pct"/>
          </w:tcPr>
          <w:p w14:paraId="1C145F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9D92AB" w14:textId="771C3918" w:rsidR="00BC6668" w:rsidRPr="001F402A" w:rsidRDefault="00BC6668" w:rsidP="005C4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Kwalifikowalność środków w projekcie zgodnie z wytycznymi Ministra Infrastruktury i Rozwoju</w:t>
            </w:r>
            <w:r w:rsidR="005C4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37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DB7332"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5F52F52B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957AF" w14:textId="48B94032" w:rsidR="00BC6668" w:rsidRPr="00761B91" w:rsidRDefault="00432DE5" w:rsidP="00761B91">
      <w:pPr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788"/>
      </w:tblGrid>
      <w:tr w:rsidR="00BC6668" w:rsidRPr="001F402A" w14:paraId="4AF9F932" w14:textId="77777777" w:rsidTr="00DB7332">
        <w:trPr>
          <w:trHeight w:val="241"/>
        </w:trPr>
        <w:tc>
          <w:tcPr>
            <w:tcW w:w="532" w:type="dxa"/>
          </w:tcPr>
          <w:p w14:paraId="5125965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8" w:type="dxa"/>
          </w:tcPr>
          <w:p w14:paraId="2A0633B2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7266052" w14:textId="77777777" w:rsidTr="00DB7332">
        <w:trPr>
          <w:trHeight w:val="241"/>
        </w:trPr>
        <w:tc>
          <w:tcPr>
            <w:tcW w:w="532" w:type="dxa"/>
          </w:tcPr>
          <w:p w14:paraId="72D9E29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14:paraId="2BD64BC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34DD6078" w14:textId="77777777" w:rsidTr="00DB7332">
        <w:trPr>
          <w:trHeight w:val="241"/>
        </w:trPr>
        <w:tc>
          <w:tcPr>
            <w:tcW w:w="532" w:type="dxa"/>
          </w:tcPr>
          <w:p w14:paraId="7649FEC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0FBF319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44EE057" w14:textId="77777777" w:rsidTr="00DB7332">
        <w:trPr>
          <w:trHeight w:val="241"/>
        </w:trPr>
        <w:tc>
          <w:tcPr>
            <w:tcW w:w="532" w:type="dxa"/>
          </w:tcPr>
          <w:p w14:paraId="2BCA987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1646C70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BC6668" w:rsidRPr="001F402A" w14:paraId="531E4BF9" w14:textId="77777777" w:rsidTr="00DB7332">
        <w:trPr>
          <w:trHeight w:val="241"/>
        </w:trPr>
        <w:tc>
          <w:tcPr>
            <w:tcW w:w="532" w:type="dxa"/>
          </w:tcPr>
          <w:p w14:paraId="510140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14:paraId="380C838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BC6668" w:rsidRPr="001F402A" w14:paraId="31C42379" w14:textId="77777777" w:rsidTr="00DB7332">
        <w:trPr>
          <w:trHeight w:val="378"/>
        </w:trPr>
        <w:tc>
          <w:tcPr>
            <w:tcW w:w="532" w:type="dxa"/>
          </w:tcPr>
          <w:p w14:paraId="4C55744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14:paraId="055BE74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3222AB9D" w14:textId="77777777" w:rsidTr="00DB7332">
        <w:trPr>
          <w:trHeight w:val="241"/>
        </w:trPr>
        <w:tc>
          <w:tcPr>
            <w:tcW w:w="532" w:type="dxa"/>
          </w:tcPr>
          <w:p w14:paraId="4C91B7E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14:paraId="0D4884F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4D5E1194" w14:textId="77777777" w:rsidTr="00DB7332">
        <w:trPr>
          <w:trHeight w:val="241"/>
        </w:trPr>
        <w:tc>
          <w:tcPr>
            <w:tcW w:w="532" w:type="dxa"/>
          </w:tcPr>
          <w:p w14:paraId="771E67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14:paraId="647090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5D6DB12D" w14:textId="77777777" w:rsidTr="00DB7332">
        <w:trPr>
          <w:trHeight w:val="241"/>
        </w:trPr>
        <w:tc>
          <w:tcPr>
            <w:tcW w:w="532" w:type="dxa"/>
          </w:tcPr>
          <w:p w14:paraId="2CD5288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14:paraId="088124C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05696891" w14:textId="77777777" w:rsidTr="00DB7332">
        <w:trPr>
          <w:trHeight w:val="241"/>
        </w:trPr>
        <w:tc>
          <w:tcPr>
            <w:tcW w:w="532" w:type="dxa"/>
          </w:tcPr>
          <w:p w14:paraId="5432E9F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8" w:type="dxa"/>
          </w:tcPr>
          <w:p w14:paraId="40472BD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40FA1C74" w14:textId="77777777" w:rsidTr="00DB7332">
        <w:trPr>
          <w:trHeight w:val="241"/>
        </w:trPr>
        <w:tc>
          <w:tcPr>
            <w:tcW w:w="532" w:type="dxa"/>
          </w:tcPr>
          <w:p w14:paraId="37DD428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8" w:type="dxa"/>
          </w:tcPr>
          <w:p w14:paraId="3E4D928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6856DAAC" w14:textId="77777777" w:rsidTr="00DB7332">
        <w:trPr>
          <w:trHeight w:val="241"/>
        </w:trPr>
        <w:tc>
          <w:tcPr>
            <w:tcW w:w="532" w:type="dxa"/>
          </w:tcPr>
          <w:p w14:paraId="562273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8" w:type="dxa"/>
          </w:tcPr>
          <w:p w14:paraId="02C205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79BC4FE3" w14:textId="77777777" w:rsidTr="00DB7332">
        <w:trPr>
          <w:trHeight w:val="384"/>
        </w:trPr>
        <w:tc>
          <w:tcPr>
            <w:tcW w:w="532" w:type="dxa"/>
          </w:tcPr>
          <w:p w14:paraId="670FDB8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8" w:type="dxa"/>
            <w:vAlign w:val="center"/>
          </w:tcPr>
          <w:p w14:paraId="666632E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28EACB5D" w14:textId="77777777" w:rsidTr="00DB7332">
        <w:trPr>
          <w:trHeight w:val="241"/>
        </w:trPr>
        <w:tc>
          <w:tcPr>
            <w:tcW w:w="532" w:type="dxa"/>
          </w:tcPr>
          <w:p w14:paraId="4851B4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8" w:type="dxa"/>
          </w:tcPr>
          <w:p w14:paraId="018A124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0BB8C600" w14:textId="77777777" w:rsidTr="00DB7332">
        <w:trPr>
          <w:trHeight w:val="241"/>
        </w:trPr>
        <w:tc>
          <w:tcPr>
            <w:tcW w:w="532" w:type="dxa"/>
          </w:tcPr>
          <w:p w14:paraId="528865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8" w:type="dxa"/>
          </w:tcPr>
          <w:p w14:paraId="55A73C1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52E41624" w14:textId="77777777" w:rsidTr="00DB7332">
        <w:trPr>
          <w:trHeight w:val="241"/>
        </w:trPr>
        <w:tc>
          <w:tcPr>
            <w:tcW w:w="532" w:type="dxa"/>
          </w:tcPr>
          <w:p w14:paraId="4A90B5B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8" w:type="dxa"/>
          </w:tcPr>
          <w:p w14:paraId="2C97B41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329D9BB1" w14:textId="77777777" w:rsidTr="00DB7332">
        <w:trPr>
          <w:trHeight w:val="357"/>
        </w:trPr>
        <w:tc>
          <w:tcPr>
            <w:tcW w:w="532" w:type="dxa"/>
          </w:tcPr>
          <w:p w14:paraId="133249B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8" w:type="dxa"/>
          </w:tcPr>
          <w:p w14:paraId="0B435EEF" w14:textId="77777777" w:rsidR="00BC6668" w:rsidRPr="001F402A" w:rsidRDefault="00432D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BC6668"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76A39F90" w14:textId="77777777" w:rsidTr="00DB7332">
        <w:trPr>
          <w:trHeight w:val="241"/>
        </w:trPr>
        <w:tc>
          <w:tcPr>
            <w:tcW w:w="532" w:type="dxa"/>
          </w:tcPr>
          <w:p w14:paraId="636A96D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8" w:type="dxa"/>
          </w:tcPr>
          <w:p w14:paraId="0B2A73A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CC9DBB8" w14:textId="77777777" w:rsidTr="00DB7332">
        <w:trPr>
          <w:trHeight w:val="241"/>
        </w:trPr>
        <w:tc>
          <w:tcPr>
            <w:tcW w:w="532" w:type="dxa"/>
          </w:tcPr>
          <w:p w14:paraId="7E2D459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8" w:type="dxa"/>
          </w:tcPr>
          <w:p w14:paraId="29D4338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BC6668" w:rsidRPr="001F402A" w14:paraId="6526C3D8" w14:textId="77777777" w:rsidTr="00DB7332">
        <w:trPr>
          <w:trHeight w:val="287"/>
        </w:trPr>
        <w:tc>
          <w:tcPr>
            <w:tcW w:w="532" w:type="dxa"/>
          </w:tcPr>
          <w:p w14:paraId="76FF109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8" w:type="dxa"/>
          </w:tcPr>
          <w:p w14:paraId="322C362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BC6668" w:rsidRPr="001F402A" w14:paraId="32F0B51E" w14:textId="77777777" w:rsidTr="00DB7332">
        <w:trPr>
          <w:trHeight w:val="241"/>
        </w:trPr>
        <w:tc>
          <w:tcPr>
            <w:tcW w:w="532" w:type="dxa"/>
          </w:tcPr>
          <w:p w14:paraId="1B3426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8" w:type="dxa"/>
          </w:tcPr>
          <w:p w14:paraId="3AB4536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BC6668" w:rsidRPr="001F402A" w14:paraId="21ECE73C" w14:textId="77777777" w:rsidTr="00DB7332">
        <w:trPr>
          <w:trHeight w:val="241"/>
        </w:trPr>
        <w:tc>
          <w:tcPr>
            <w:tcW w:w="532" w:type="dxa"/>
          </w:tcPr>
          <w:p w14:paraId="57610E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8" w:type="dxa"/>
          </w:tcPr>
          <w:p w14:paraId="41818C3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186FA6B1" w14:textId="77777777" w:rsidR="00BC6668" w:rsidRPr="001F402A" w:rsidRDefault="00BC6668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E5A8921" w14:textId="77777777" w:rsidR="00BC6668" w:rsidRDefault="00432DE5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</w:t>
      </w:r>
      <w:r w:rsidR="00BC6668" w:rsidRPr="001F402A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05E08D84" w14:textId="77777777" w:rsidR="00761B91" w:rsidRPr="001F402A" w:rsidRDefault="00761B91" w:rsidP="00761B91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08D5DCE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62938526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  <w:vAlign w:val="center"/>
          </w:tcPr>
          <w:p w14:paraId="5067FE23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00DDE25A" w14:textId="77777777" w:rsidTr="00DB7332">
        <w:trPr>
          <w:trHeight w:val="201"/>
        </w:trPr>
        <w:tc>
          <w:tcPr>
            <w:tcW w:w="266" w:type="pct"/>
            <w:vAlign w:val="center"/>
          </w:tcPr>
          <w:p w14:paraId="0A54808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  <w:vAlign w:val="center"/>
          </w:tcPr>
          <w:p w14:paraId="66D47D7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F6B2E0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4138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  <w:vAlign w:val="center"/>
          </w:tcPr>
          <w:p w14:paraId="703229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BC6668" w:rsidRPr="001F402A" w14:paraId="4DE9C248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DD1CC0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  <w:vAlign w:val="center"/>
          </w:tcPr>
          <w:p w14:paraId="548D5B0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C6668" w:rsidRPr="001F402A" w14:paraId="31EBEC3B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1BCF1A7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  <w:vAlign w:val="center"/>
          </w:tcPr>
          <w:p w14:paraId="733777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C6668" w:rsidRPr="001F402A" w14:paraId="6A3A8941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42D2503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  <w:vAlign w:val="center"/>
          </w:tcPr>
          <w:p w14:paraId="195B9A4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13011F1D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62B07F4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  <w:vAlign w:val="center"/>
          </w:tcPr>
          <w:p w14:paraId="281043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0B1E43E5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D13582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  <w:vAlign w:val="center"/>
          </w:tcPr>
          <w:p w14:paraId="5A29A7F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BC6668" w:rsidRPr="001F402A" w14:paraId="3E08315E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231F576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  <w:vAlign w:val="center"/>
          </w:tcPr>
          <w:p w14:paraId="0468A82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BC6668" w:rsidRPr="001F402A" w14:paraId="032A80A6" w14:textId="77777777" w:rsidTr="00DB7332">
        <w:trPr>
          <w:trHeight w:val="211"/>
        </w:trPr>
        <w:tc>
          <w:tcPr>
            <w:tcW w:w="266" w:type="pct"/>
            <w:vAlign w:val="center"/>
          </w:tcPr>
          <w:p w14:paraId="5B5AC26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  <w:vAlign w:val="center"/>
          </w:tcPr>
          <w:p w14:paraId="43DFFE4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BC6668" w:rsidRPr="001F402A" w14:paraId="20DF9F7F" w14:textId="77777777" w:rsidTr="00DB7332">
        <w:trPr>
          <w:trHeight w:val="144"/>
        </w:trPr>
        <w:tc>
          <w:tcPr>
            <w:tcW w:w="266" w:type="pct"/>
            <w:vAlign w:val="center"/>
          </w:tcPr>
          <w:p w14:paraId="109623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ACEF6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C6668" w:rsidRPr="001F402A" w14:paraId="05715120" w14:textId="77777777" w:rsidTr="00DB7332">
        <w:trPr>
          <w:trHeight w:val="57"/>
        </w:trPr>
        <w:tc>
          <w:tcPr>
            <w:tcW w:w="266" w:type="pct"/>
            <w:vAlign w:val="center"/>
          </w:tcPr>
          <w:p w14:paraId="3DF6907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4" w:type="pct"/>
          </w:tcPr>
          <w:p w14:paraId="37103FE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C6668" w:rsidRPr="001F402A" w14:paraId="7A52AC15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741ECE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4" w:type="pct"/>
          </w:tcPr>
          <w:p w14:paraId="672B11B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C6668" w:rsidRPr="001F402A" w14:paraId="0EDA60EB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0A09A5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4" w:type="pct"/>
          </w:tcPr>
          <w:p w14:paraId="3C4DC70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C6668" w:rsidRPr="001F402A" w14:paraId="4B5EE7E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6AC4E25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4" w:type="pct"/>
          </w:tcPr>
          <w:p w14:paraId="1E2D4FE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C6668" w:rsidRPr="001F402A" w14:paraId="006F2C87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12F4198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4" w:type="pct"/>
          </w:tcPr>
          <w:p w14:paraId="398362B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C6668" w:rsidRPr="001F402A" w14:paraId="4D5856E1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40BD7F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4" w:type="pct"/>
          </w:tcPr>
          <w:p w14:paraId="1567E21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C6668" w:rsidRPr="001F402A" w14:paraId="1D8EDC5D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5109D220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4" w:type="pct"/>
            <w:vAlign w:val="center"/>
          </w:tcPr>
          <w:p w14:paraId="00CEEE0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C6668" w:rsidRPr="001F402A" w14:paraId="61C7EFFC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A8906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4" w:type="pct"/>
          </w:tcPr>
          <w:p w14:paraId="39B7F89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C6668" w:rsidRPr="001F402A" w14:paraId="4173A3D3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4E4E912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4" w:type="pct"/>
          </w:tcPr>
          <w:p w14:paraId="37227F1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C6668" w:rsidRPr="001F402A" w14:paraId="135CEAC6" w14:textId="77777777" w:rsidTr="00DB7332">
        <w:trPr>
          <w:trHeight w:val="118"/>
        </w:trPr>
        <w:tc>
          <w:tcPr>
            <w:tcW w:w="266" w:type="pct"/>
            <w:vAlign w:val="center"/>
          </w:tcPr>
          <w:p w14:paraId="0C60AE2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4" w:type="pct"/>
          </w:tcPr>
          <w:p w14:paraId="740588C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7078AA60" w14:textId="77777777" w:rsidTr="00DB7332">
        <w:trPr>
          <w:trHeight w:val="118"/>
        </w:trPr>
        <w:tc>
          <w:tcPr>
            <w:tcW w:w="266" w:type="pct"/>
          </w:tcPr>
          <w:p w14:paraId="6EA7757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4" w:type="pct"/>
          </w:tcPr>
          <w:p w14:paraId="295301C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2835ED5C" w14:textId="77777777" w:rsidTr="00DB7332">
        <w:trPr>
          <w:trHeight w:val="118"/>
        </w:trPr>
        <w:tc>
          <w:tcPr>
            <w:tcW w:w="266" w:type="pct"/>
          </w:tcPr>
          <w:p w14:paraId="602D18B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4" w:type="pct"/>
          </w:tcPr>
          <w:p w14:paraId="3D19F76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395287B2" w14:textId="77777777" w:rsidTr="00DB7332">
        <w:trPr>
          <w:trHeight w:val="118"/>
        </w:trPr>
        <w:tc>
          <w:tcPr>
            <w:tcW w:w="266" w:type="pct"/>
          </w:tcPr>
          <w:p w14:paraId="37DFB75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4" w:type="pct"/>
          </w:tcPr>
          <w:p w14:paraId="1C88708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432DE5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BC6668" w:rsidRPr="001F402A" w14:paraId="33EB3335" w14:textId="77777777" w:rsidTr="00DB7332">
        <w:trPr>
          <w:trHeight w:val="118"/>
        </w:trPr>
        <w:tc>
          <w:tcPr>
            <w:tcW w:w="266" w:type="pct"/>
          </w:tcPr>
          <w:p w14:paraId="2E2C938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4" w:type="pct"/>
          </w:tcPr>
          <w:p w14:paraId="7F2470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BC6668" w:rsidRPr="001F402A" w14:paraId="20F073E8" w14:textId="77777777" w:rsidTr="00DB7332">
        <w:trPr>
          <w:trHeight w:val="118"/>
        </w:trPr>
        <w:tc>
          <w:tcPr>
            <w:tcW w:w="266" w:type="pct"/>
          </w:tcPr>
          <w:p w14:paraId="6118509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4" w:type="pct"/>
          </w:tcPr>
          <w:p w14:paraId="7CD8B6F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BC6668" w:rsidRPr="001F402A" w14:paraId="47C2C4FC" w14:textId="77777777" w:rsidTr="00DB7332">
        <w:trPr>
          <w:trHeight w:val="118"/>
        </w:trPr>
        <w:tc>
          <w:tcPr>
            <w:tcW w:w="266" w:type="pct"/>
          </w:tcPr>
          <w:p w14:paraId="439B521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4" w:type="pct"/>
          </w:tcPr>
          <w:p w14:paraId="38A908C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DB7332" w:rsidRPr="001F402A" w14:paraId="1AB12ED9" w14:textId="77777777" w:rsidTr="00DB7332">
        <w:trPr>
          <w:trHeight w:val="118"/>
        </w:trPr>
        <w:tc>
          <w:tcPr>
            <w:tcW w:w="266" w:type="pct"/>
          </w:tcPr>
          <w:p w14:paraId="33AC7068" w14:textId="50F8F71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4" w:type="pct"/>
          </w:tcPr>
          <w:p w14:paraId="7961095D" w14:textId="429576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DB7332" w:rsidRPr="001F402A" w14:paraId="4D293845" w14:textId="77777777" w:rsidTr="00DB7332">
        <w:trPr>
          <w:trHeight w:val="118"/>
        </w:trPr>
        <w:tc>
          <w:tcPr>
            <w:tcW w:w="266" w:type="pct"/>
          </w:tcPr>
          <w:p w14:paraId="3564A5CE" w14:textId="7A2CAD3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4" w:type="pct"/>
          </w:tcPr>
          <w:p w14:paraId="7139B031" w14:textId="7AE9CCD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B7332" w:rsidRPr="001F402A" w14:paraId="0CD704E3" w14:textId="77777777" w:rsidTr="00DB7332">
        <w:trPr>
          <w:trHeight w:val="118"/>
        </w:trPr>
        <w:tc>
          <w:tcPr>
            <w:tcW w:w="266" w:type="pct"/>
          </w:tcPr>
          <w:p w14:paraId="11C77520" w14:textId="1EFEBC4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4" w:type="pct"/>
          </w:tcPr>
          <w:p w14:paraId="2BE50AAB" w14:textId="7663F06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B7332" w:rsidRPr="001F402A" w14:paraId="15350091" w14:textId="77777777" w:rsidTr="00DB7332">
        <w:trPr>
          <w:trHeight w:val="118"/>
        </w:trPr>
        <w:tc>
          <w:tcPr>
            <w:tcW w:w="266" w:type="pct"/>
          </w:tcPr>
          <w:p w14:paraId="402A78F4" w14:textId="2D88BAF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4" w:type="pct"/>
          </w:tcPr>
          <w:p w14:paraId="386EFEE2" w14:textId="730B78E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DB7332" w:rsidRPr="001F402A" w14:paraId="0C572677" w14:textId="77777777" w:rsidTr="00DB7332">
        <w:trPr>
          <w:trHeight w:val="118"/>
        </w:trPr>
        <w:tc>
          <w:tcPr>
            <w:tcW w:w="266" w:type="pct"/>
          </w:tcPr>
          <w:p w14:paraId="16B64D7F" w14:textId="717A70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4" w:type="pct"/>
          </w:tcPr>
          <w:p w14:paraId="6AC7C17F" w14:textId="1A2A71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DB7332" w:rsidRPr="001F402A" w14:paraId="5DEF75A4" w14:textId="77777777" w:rsidTr="00DB7332">
        <w:trPr>
          <w:trHeight w:val="118"/>
        </w:trPr>
        <w:tc>
          <w:tcPr>
            <w:tcW w:w="266" w:type="pct"/>
          </w:tcPr>
          <w:p w14:paraId="3D97827E" w14:textId="014069FF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4" w:type="pct"/>
          </w:tcPr>
          <w:p w14:paraId="7875E56D" w14:textId="694FAE9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DB7332" w:rsidRPr="001F402A" w14:paraId="313821F4" w14:textId="77777777" w:rsidTr="00DB7332">
        <w:trPr>
          <w:trHeight w:val="118"/>
        </w:trPr>
        <w:tc>
          <w:tcPr>
            <w:tcW w:w="266" w:type="pct"/>
          </w:tcPr>
          <w:p w14:paraId="6D6B1AF3" w14:textId="1F2F1F73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4" w:type="pct"/>
          </w:tcPr>
          <w:p w14:paraId="40F5CFF8" w14:textId="30E9677E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DB7332" w:rsidRPr="001F402A" w14:paraId="5716F478" w14:textId="77777777" w:rsidTr="00DB7332">
        <w:trPr>
          <w:trHeight w:val="118"/>
        </w:trPr>
        <w:tc>
          <w:tcPr>
            <w:tcW w:w="266" w:type="pct"/>
          </w:tcPr>
          <w:p w14:paraId="160BD9B5" w14:textId="732884D6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4" w:type="pct"/>
          </w:tcPr>
          <w:p w14:paraId="5FABA648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DB7332" w:rsidRPr="001F402A" w14:paraId="4CB28445" w14:textId="77777777" w:rsidTr="00DB7332">
        <w:trPr>
          <w:trHeight w:val="118"/>
        </w:trPr>
        <w:tc>
          <w:tcPr>
            <w:tcW w:w="266" w:type="pct"/>
          </w:tcPr>
          <w:p w14:paraId="26AD710B" w14:textId="3CA6E8A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4" w:type="pct"/>
          </w:tcPr>
          <w:p w14:paraId="66D6777A" w14:textId="73335B5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761B91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DB7332" w:rsidRPr="001F402A" w14:paraId="1CD79F53" w14:textId="77777777" w:rsidTr="00DB7332">
        <w:trPr>
          <w:trHeight w:val="118"/>
        </w:trPr>
        <w:tc>
          <w:tcPr>
            <w:tcW w:w="266" w:type="pct"/>
          </w:tcPr>
          <w:p w14:paraId="77893C0E" w14:textId="6A3774D4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4" w:type="pct"/>
          </w:tcPr>
          <w:p w14:paraId="66D1E1FD" w14:textId="12591BE2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761B91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DB7332" w:rsidRPr="001F402A" w14:paraId="22D89215" w14:textId="77777777" w:rsidTr="00DB7332">
        <w:trPr>
          <w:trHeight w:val="118"/>
        </w:trPr>
        <w:tc>
          <w:tcPr>
            <w:tcW w:w="266" w:type="pct"/>
          </w:tcPr>
          <w:p w14:paraId="1707E2A9" w14:textId="6C89CB0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4" w:type="pct"/>
          </w:tcPr>
          <w:p w14:paraId="248F2704" w14:textId="39F78542" w:rsidR="00DB7332" w:rsidRPr="001F402A" w:rsidRDefault="00761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DB7332" w:rsidRPr="001F402A" w14:paraId="224CDA04" w14:textId="77777777" w:rsidTr="00DB7332">
        <w:trPr>
          <w:trHeight w:val="118"/>
        </w:trPr>
        <w:tc>
          <w:tcPr>
            <w:tcW w:w="266" w:type="pct"/>
          </w:tcPr>
          <w:p w14:paraId="6968E9FF" w14:textId="7D3E6F21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4" w:type="pct"/>
          </w:tcPr>
          <w:p w14:paraId="78E5C894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DB7332" w:rsidRPr="001F402A" w14:paraId="249E7E49" w14:textId="77777777" w:rsidTr="00DB7332">
        <w:trPr>
          <w:trHeight w:val="118"/>
        </w:trPr>
        <w:tc>
          <w:tcPr>
            <w:tcW w:w="266" w:type="pct"/>
          </w:tcPr>
          <w:p w14:paraId="795495DB" w14:textId="5F3A4FF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4" w:type="pct"/>
          </w:tcPr>
          <w:p w14:paraId="3D05DA8F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DB7332" w:rsidRPr="001F402A" w14:paraId="7BCC38C8" w14:textId="77777777" w:rsidTr="00DB7332">
        <w:trPr>
          <w:trHeight w:val="118"/>
        </w:trPr>
        <w:tc>
          <w:tcPr>
            <w:tcW w:w="266" w:type="pct"/>
          </w:tcPr>
          <w:p w14:paraId="6F5F844B" w14:textId="5B1B27EC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4" w:type="pct"/>
          </w:tcPr>
          <w:p w14:paraId="3E631FEA" w14:textId="77777777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DB7332" w:rsidRPr="001F402A" w14:paraId="1C5C6672" w14:textId="77777777" w:rsidTr="00DB7332">
        <w:trPr>
          <w:trHeight w:val="118"/>
        </w:trPr>
        <w:tc>
          <w:tcPr>
            <w:tcW w:w="266" w:type="pct"/>
          </w:tcPr>
          <w:p w14:paraId="64AB5C9F" w14:textId="3BD77D79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4" w:type="pct"/>
          </w:tcPr>
          <w:p w14:paraId="1D0D254B" w14:textId="4D02853D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761B91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DB7332" w:rsidRPr="001F402A" w14:paraId="179668FE" w14:textId="77777777" w:rsidTr="00DB7332">
        <w:trPr>
          <w:trHeight w:val="118"/>
        </w:trPr>
        <w:tc>
          <w:tcPr>
            <w:tcW w:w="266" w:type="pct"/>
          </w:tcPr>
          <w:p w14:paraId="1FD2DFBC" w14:textId="54F564A5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4" w:type="pct"/>
          </w:tcPr>
          <w:p w14:paraId="77DDEB3D" w14:textId="3D68C0EB" w:rsidR="00DB7332" w:rsidRPr="001F402A" w:rsidRDefault="00DB7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EB0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14:paraId="2C91A041" w14:textId="77777777" w:rsidR="00BC6668" w:rsidRDefault="00BC6668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1C225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A1B9F7" w14:textId="77777777" w:rsidR="00761B91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681F3B" w14:textId="77777777" w:rsidR="00761B91" w:rsidRPr="001F402A" w:rsidRDefault="00761B91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82BA27C" w14:textId="1D0A2E13" w:rsidR="00BC6668" w:rsidRDefault="00BC6668" w:rsidP="00825E4E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25E4E">
        <w:rPr>
          <w:rFonts w:ascii="Arial" w:hAnsi="Arial" w:cs="Arial"/>
          <w:b/>
          <w:bCs/>
          <w:sz w:val="20"/>
          <w:szCs w:val="20"/>
        </w:rPr>
        <w:t>Dane dotyczące personelu projektu</w:t>
      </w:r>
    </w:p>
    <w:p w14:paraId="0BA35AF7" w14:textId="77777777" w:rsidR="00825E4E" w:rsidRPr="00825E4E" w:rsidRDefault="00825E4E" w:rsidP="00825E4E">
      <w:pPr>
        <w:pStyle w:val="Akapitzlist"/>
        <w:suppressAutoHyphens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4C889592" w14:textId="77777777" w:rsidTr="00DB7332">
        <w:tc>
          <w:tcPr>
            <w:tcW w:w="266" w:type="pct"/>
          </w:tcPr>
          <w:p w14:paraId="1D054751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E8DAF3C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524F2CF8" w14:textId="77777777" w:rsidTr="00DB7332">
        <w:tc>
          <w:tcPr>
            <w:tcW w:w="266" w:type="pct"/>
          </w:tcPr>
          <w:p w14:paraId="2EDED6C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5E2A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43EAFAAB" w14:textId="77777777" w:rsidTr="00DB7332">
        <w:tc>
          <w:tcPr>
            <w:tcW w:w="266" w:type="pct"/>
          </w:tcPr>
          <w:p w14:paraId="427D01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50A4234C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2944DAAD" w14:textId="77777777" w:rsidTr="00DB7332">
        <w:tc>
          <w:tcPr>
            <w:tcW w:w="266" w:type="pct"/>
          </w:tcPr>
          <w:p w14:paraId="289F46B8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4" w:type="pct"/>
          </w:tcPr>
          <w:p w14:paraId="0168B71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C6668" w:rsidRPr="001F402A" w14:paraId="4194E07B" w14:textId="77777777" w:rsidTr="00DB7332">
        <w:tc>
          <w:tcPr>
            <w:tcW w:w="266" w:type="pct"/>
          </w:tcPr>
          <w:p w14:paraId="5185F9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1BB67435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C6668" w:rsidRPr="001F402A" w14:paraId="26878F88" w14:textId="77777777" w:rsidTr="00DB7332">
        <w:tc>
          <w:tcPr>
            <w:tcW w:w="266" w:type="pct"/>
          </w:tcPr>
          <w:p w14:paraId="0774B69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38E560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BC6668" w:rsidRPr="001F402A" w14:paraId="2C4B8379" w14:textId="77777777" w:rsidTr="00DB7332">
        <w:tc>
          <w:tcPr>
            <w:tcW w:w="266" w:type="pct"/>
          </w:tcPr>
          <w:p w14:paraId="399A1C5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83DF77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BC6668" w:rsidRPr="001F402A" w14:paraId="416892B1" w14:textId="77777777" w:rsidTr="00DB7332">
        <w:tc>
          <w:tcPr>
            <w:tcW w:w="266" w:type="pct"/>
          </w:tcPr>
          <w:p w14:paraId="67FF7A5E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F0657F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BC6668" w:rsidRPr="001F402A" w14:paraId="3533785E" w14:textId="77777777" w:rsidTr="00DB7332">
        <w:tc>
          <w:tcPr>
            <w:tcW w:w="266" w:type="pct"/>
          </w:tcPr>
          <w:p w14:paraId="63D0577B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4AB8F8F4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BC6668" w:rsidRPr="001F402A" w14:paraId="304194A1" w14:textId="77777777" w:rsidTr="00DB7332">
        <w:tc>
          <w:tcPr>
            <w:tcW w:w="266" w:type="pct"/>
          </w:tcPr>
          <w:p w14:paraId="129D6BD1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3C3DF73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BC6668" w:rsidRPr="001F402A" w14:paraId="1DD46168" w14:textId="77777777" w:rsidTr="00DB7332">
        <w:tc>
          <w:tcPr>
            <w:tcW w:w="266" w:type="pct"/>
          </w:tcPr>
          <w:p w14:paraId="5EEFBF4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2E8ACC82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C336CE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77A9A5E0" w14:textId="77777777" w:rsidR="00BC6668" w:rsidRPr="001F402A" w:rsidRDefault="00BC6668" w:rsidP="00761B9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24D6D13" w14:textId="14E56D41" w:rsidR="00BC6668" w:rsidRDefault="00BC6668" w:rsidP="007A5B44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7A5B44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7A5B44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7A5B44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p w14:paraId="6DC454A9" w14:textId="77777777" w:rsidR="007A5B44" w:rsidRPr="007A5B44" w:rsidRDefault="007A5B44" w:rsidP="007A5B44">
      <w:pPr>
        <w:pStyle w:val="Akapitzlist"/>
        <w:suppressAutoHyphens w:val="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C6668" w:rsidRPr="001F402A" w14:paraId="0D227E4D" w14:textId="77777777" w:rsidTr="00DB7332">
        <w:tc>
          <w:tcPr>
            <w:tcW w:w="266" w:type="pct"/>
          </w:tcPr>
          <w:p w14:paraId="2F5E3E8E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D92A075" w14:textId="77777777" w:rsidR="00BC6668" w:rsidRPr="001F402A" w:rsidRDefault="00BC66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C6668" w:rsidRPr="001F402A" w14:paraId="6A1D9C71" w14:textId="77777777" w:rsidTr="00DB7332">
        <w:tc>
          <w:tcPr>
            <w:tcW w:w="266" w:type="pct"/>
          </w:tcPr>
          <w:p w14:paraId="7F54029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4F585DF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C6668" w:rsidRPr="001F402A" w14:paraId="62BD0AB3" w14:textId="77777777" w:rsidTr="00DB7332">
        <w:tc>
          <w:tcPr>
            <w:tcW w:w="266" w:type="pct"/>
          </w:tcPr>
          <w:p w14:paraId="0D07927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768B8D6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C6668" w:rsidRPr="001F402A" w14:paraId="73DBD820" w14:textId="77777777" w:rsidTr="00DB7332">
        <w:tc>
          <w:tcPr>
            <w:tcW w:w="266" w:type="pct"/>
          </w:tcPr>
          <w:p w14:paraId="095064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6C1EC79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BC6668" w:rsidRPr="001F402A" w14:paraId="2F3F83B8" w14:textId="77777777" w:rsidTr="00DB7332">
        <w:tc>
          <w:tcPr>
            <w:tcW w:w="266" w:type="pct"/>
          </w:tcPr>
          <w:p w14:paraId="53FF2F99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7FD1D0AD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C6668" w:rsidRPr="001F402A" w14:paraId="2F5BB6E7" w14:textId="77777777" w:rsidTr="00DB7332">
        <w:tc>
          <w:tcPr>
            <w:tcW w:w="266" w:type="pct"/>
          </w:tcPr>
          <w:p w14:paraId="32AD01E3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322E255A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BC6668" w:rsidRPr="001F402A" w14:paraId="7C989C55" w14:textId="77777777" w:rsidTr="00DB7332">
        <w:tc>
          <w:tcPr>
            <w:tcW w:w="266" w:type="pct"/>
          </w:tcPr>
          <w:p w14:paraId="6C848126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25B88B7" w14:textId="77777777" w:rsidR="00BC6668" w:rsidRPr="001F402A" w:rsidRDefault="00BC6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2604BE2" w14:textId="77777777" w:rsidR="00761B91" w:rsidRDefault="00761B91" w:rsidP="00761B9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2088DE" w14:textId="77777777" w:rsidR="00BC6668" w:rsidRPr="001F402A" w:rsidRDefault="00BC6668" w:rsidP="00B1201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F402A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25D9B8E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30D24B4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uczestników</w:t>
      </w:r>
      <w:r w:rsidRPr="001F402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instytucjonalnych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(osób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fizycznych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prowadzących</w:t>
      </w:r>
      <w:r w:rsidRPr="001F402A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jednoosobową</w:t>
      </w:r>
      <w:r w:rsidRPr="001F402A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działalność</w:t>
      </w:r>
      <w:r w:rsidRPr="001F402A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2C9652CD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5B48059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9C1" w14:textId="77777777" w:rsidR="00BC6668" w:rsidRPr="001F402A" w:rsidRDefault="00BC6668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51C" w14:textId="77777777" w:rsidR="00BC6668" w:rsidRPr="001F402A" w:rsidRDefault="00BC6668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A901C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7B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5BD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7C976DEB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D6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36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071EA48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25F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60C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BC6668" w:rsidRPr="001F402A" w14:paraId="2F4A1E3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53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CC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1F402A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18836D22" w14:textId="77777777" w:rsidTr="00DB7332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1D3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84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1730F57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3D1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0D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3AE7428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7C4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D94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796295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FD7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76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53F5292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F46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6B2A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2EE0C0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4E2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B91F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BC6668" w:rsidRPr="001F402A" w14:paraId="01DCDB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85FB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DD3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3E5D26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663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50E3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133D47B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81D" w14:textId="77777777" w:rsidR="00BC6668" w:rsidRPr="001F402A" w:rsidRDefault="00BC6668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5EC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3B45746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91D" w14:textId="74EDC15D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A206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1556DF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468" w14:textId="4806BE96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6B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BF7A5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C6A" w14:textId="7F3A5D93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E7E" w14:textId="77777777" w:rsidR="00BC6668" w:rsidRPr="001F402A" w:rsidRDefault="00BC6668" w:rsidP="0075247F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B964A9D" w14:textId="77777777" w:rsidTr="00DB7332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AC9" w14:textId="059D9BEE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DF8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3BAD976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9BB" w14:textId="1000E46B" w:rsidR="00BC6668" w:rsidRPr="001F402A" w:rsidRDefault="00BC6668" w:rsidP="007A5B44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7A5B44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599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BC6668" w:rsidRPr="001F402A" w14:paraId="0B9DE8A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7F9" w14:textId="0E9EAAD1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EDB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39552173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FA3" w14:textId="771B8A04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7E11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257E0B1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95D" w14:textId="44E05BAC" w:rsidR="00BC6668" w:rsidRPr="001F402A" w:rsidRDefault="007A5B44" w:rsidP="005C473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D6E" w14:textId="77777777" w:rsidR="00BC6668" w:rsidRPr="001F402A" w:rsidRDefault="00BC6668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1DF34BC1" w14:textId="77777777" w:rsidR="00761B91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0BEDCAE7" w14:textId="77777777" w:rsidR="00BC6668" w:rsidRDefault="00BC6668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uczestników</w:t>
      </w:r>
      <w:r w:rsidRPr="001F402A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indywidualnych</w:t>
      </w:r>
    </w:p>
    <w:p w14:paraId="19ADF751" w14:textId="77777777" w:rsidR="00761B91" w:rsidRPr="001F402A" w:rsidRDefault="00761B91" w:rsidP="00B12018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263EAB5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BEEF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773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1D73751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E3C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5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53850BF5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4E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15D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1F402A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BC6668" w:rsidRPr="001F402A" w14:paraId="472BFB3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5F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CF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C6668" w:rsidRPr="001F402A" w14:paraId="2132D987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6A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D3E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76A8EA08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1A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A3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46B5FA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202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6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4A052D4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D66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F2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BC6668" w:rsidRPr="001F402A" w14:paraId="157FA66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00B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792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1F402A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3F5FDBF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47D" w14:textId="50FB4C08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3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BC6668" w:rsidRPr="001F402A" w14:paraId="7793162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F00" w14:textId="53AA8DC0" w:rsidR="00BC6668" w:rsidRPr="001F402A" w:rsidRDefault="007A5B4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5E8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C6668" w:rsidRPr="001F402A" w14:paraId="2B2A369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973" w14:textId="75E09EE3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C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C6668" w:rsidRPr="001F402A" w14:paraId="79A9B24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FA9" w14:textId="35ECA0E0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C1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C6668" w:rsidRPr="001F402A" w14:paraId="57E7F57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364" w14:textId="452B4C45" w:rsidR="00BC6668" w:rsidRPr="001F402A" w:rsidRDefault="007A5B4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63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C6668" w:rsidRPr="001F402A" w14:paraId="3810DC42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EEA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CE5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C6668" w:rsidRPr="001F402A" w14:paraId="7060145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9D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42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1F402A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BC6668" w:rsidRPr="001F402A" w14:paraId="66C2966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97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219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C6668" w:rsidRPr="001F402A" w14:paraId="4FD59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E3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46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C6668" w:rsidRPr="001F402A" w14:paraId="54E7482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6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992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C6668" w:rsidRPr="001F402A" w14:paraId="4400AD0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13C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014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C6668" w:rsidRPr="001F402A" w14:paraId="73D73405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F7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2CE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C6668" w:rsidRPr="001F402A" w14:paraId="21E8407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F6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D96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76A11CC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5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11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FF62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61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0BB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BC6668" w:rsidRPr="001F402A" w14:paraId="522E923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C39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4DBA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BC6668" w:rsidRPr="001F402A" w14:paraId="7A0C16B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3A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571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BC6668" w:rsidRPr="001F402A" w14:paraId="290AB48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56EF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57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5247F" w:rsidRPr="001F402A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5E17490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85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30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BC6668" w:rsidRPr="001F402A" w14:paraId="5F22CD0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A5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B94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BC6668" w:rsidRPr="001F402A" w14:paraId="6AE58D4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B1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7CFB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C6668" w:rsidRPr="001F402A" w14:paraId="44D1465E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1D23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85A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C6668" w:rsidRPr="001F402A" w14:paraId="558B605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C0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7F2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BC6668" w:rsidRPr="001F402A" w14:paraId="5D6CF8A9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4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5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BC6668" w:rsidRPr="001F402A" w14:paraId="2ABE01C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1F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662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BC6668" w:rsidRPr="001F402A" w14:paraId="018B0790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ACED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45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BC6668" w:rsidRPr="001F402A" w14:paraId="353E2851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49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DF4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BC6668" w:rsidRPr="001F402A" w14:paraId="3F92A6CA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AA0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25B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BC6668" w:rsidRPr="001F402A" w14:paraId="088D285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922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0D0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BC6668" w:rsidRPr="001F402A" w14:paraId="643C36FD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5E7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76A9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BC6668" w:rsidRPr="001F402A" w14:paraId="3AF1B43B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304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AF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BC6668" w:rsidRPr="001F402A" w14:paraId="69988882" w14:textId="77777777" w:rsidTr="00DB7332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E31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7E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BC6668" w:rsidRPr="001F402A" w14:paraId="27A1B1CC" w14:textId="77777777" w:rsidTr="00DB7332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D785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CC83" w14:textId="1533697F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</w:t>
            </w:r>
            <w:r w:rsidR="008A5051">
              <w:rPr>
                <w:rFonts w:ascii="Arial" w:hAnsi="Arial" w:cs="Arial"/>
                <w:sz w:val="20"/>
                <w:szCs w:val="20"/>
                <w:lang w:val="pl-PL"/>
              </w:rPr>
              <w:t>j (innej niż wymienione powyżej</w:t>
            </w:r>
          </w:p>
          <w:p w14:paraId="647279D5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B8BBB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06456E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3A260A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62E2BF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1F5ADDA" w14:textId="77777777" w:rsidR="00761B91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12EB50E" w14:textId="77777777" w:rsidR="00BC6668" w:rsidRDefault="00BC6668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1F402A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>rojektu</w:t>
      </w:r>
    </w:p>
    <w:p w14:paraId="091B4C5B" w14:textId="77777777" w:rsidR="00761B91" w:rsidRPr="001F402A" w:rsidRDefault="00761B91" w:rsidP="00B12018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055D716C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9AAC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85B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8E5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ED9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7E3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C6668" w:rsidRPr="001F402A" w14:paraId="03A70AC1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7C68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C27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C6668" w:rsidRPr="001F402A" w14:paraId="7BEBDD86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5A3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488B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EC16E7C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680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A0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C6668" w:rsidRPr="001F402A" w14:paraId="7BBB741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7C1E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21E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BC6668" w:rsidRPr="001F402A" w14:paraId="62EACB64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14C8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DB0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5247F" w:rsidRPr="001F402A">
              <w:rPr>
                <w:rFonts w:ascii="Arial" w:hAnsi="Arial" w:cs="Arial"/>
                <w:sz w:val="20"/>
                <w:szCs w:val="20"/>
              </w:rPr>
              <w:t>P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BC6668" w:rsidRPr="001F402A" w14:paraId="063B88CF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F17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F78D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BC6668" w:rsidRPr="001F402A" w14:paraId="22B70F7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2399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97A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4CEF76" w14:textId="77777777" w:rsidR="00761B91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14:paraId="79F16653" w14:textId="77777777" w:rsidR="00BC6668" w:rsidRDefault="00BC6668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Wykonawcy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realizujący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umowy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o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zamówienia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publiczne,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których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dane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przetwarzane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będą</w:t>
      </w:r>
      <w:r w:rsidRPr="001F402A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w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związku</w:t>
      </w:r>
      <w:r w:rsidRPr="001F402A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z</w:t>
      </w:r>
      <w:r w:rsidRPr="001F402A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badaniem</w:t>
      </w:r>
      <w:r w:rsidRPr="001F402A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kwalifikowalności</w:t>
      </w:r>
      <w:r w:rsidRPr="001F402A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5247F" w:rsidRPr="001F402A">
        <w:rPr>
          <w:rFonts w:ascii="Arial" w:hAnsi="Arial" w:cs="Arial"/>
          <w:b/>
          <w:sz w:val="20"/>
          <w:szCs w:val="20"/>
        </w:rPr>
        <w:t>P</w:t>
      </w:r>
      <w:r w:rsidRPr="001F402A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1F402A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1F402A">
        <w:rPr>
          <w:rFonts w:ascii="Arial" w:hAnsi="Arial" w:cs="Arial"/>
          <w:b/>
          <w:bCs/>
          <w:sz w:val="20"/>
          <w:szCs w:val="20"/>
        </w:rPr>
        <w:t>gospodarczą)</w:t>
      </w:r>
    </w:p>
    <w:p w14:paraId="5D8B68BE" w14:textId="77777777" w:rsidR="00761B91" w:rsidRPr="001F402A" w:rsidRDefault="00761B91" w:rsidP="00B12018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C6668" w:rsidRPr="001F402A" w14:paraId="7B9A7677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284" w14:textId="77777777" w:rsidR="00BC6668" w:rsidRPr="001F402A" w:rsidRDefault="00BC6668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F3D" w14:textId="77777777" w:rsidR="00BC6668" w:rsidRPr="001F402A" w:rsidRDefault="00BC6668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C6668" w:rsidRPr="001F402A" w14:paraId="7C3F2F58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53A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7F8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BC6668" w:rsidRPr="001F402A" w14:paraId="1195C3D6" w14:textId="77777777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4366" w14:textId="77777777" w:rsidR="00BC6668" w:rsidRPr="001F402A" w:rsidRDefault="00BC6668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606C" w14:textId="77777777" w:rsidR="00BC6668" w:rsidRPr="001F402A" w:rsidRDefault="00BC6668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C6668" w:rsidRPr="001F402A" w14:paraId="63B2EC32" w14:textId="77777777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FDA" w14:textId="77777777" w:rsidR="00BC6668" w:rsidRPr="001F402A" w:rsidRDefault="00BC6668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021" w14:textId="77777777" w:rsidR="00BC6668" w:rsidRPr="001F402A" w:rsidRDefault="00BC6668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1F402A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621C1DE4" w14:textId="77777777" w:rsidR="00BC6668" w:rsidRPr="001F402A" w:rsidRDefault="00BC6668" w:rsidP="00B12018">
      <w:pPr>
        <w:rPr>
          <w:rFonts w:ascii="Arial" w:hAnsi="Arial" w:cs="Arial"/>
          <w:b/>
          <w:bCs/>
          <w:sz w:val="20"/>
          <w:szCs w:val="20"/>
        </w:rPr>
      </w:pPr>
    </w:p>
    <w:p w14:paraId="6BB3AAF6" w14:textId="77777777" w:rsidR="00BC6668" w:rsidRPr="001F402A" w:rsidRDefault="00BC6668" w:rsidP="00B12018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F873C7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F873C7" w:rsidRPr="00F873C7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66B29839" w14:textId="284AAC08" w:rsidR="00BC6668" w:rsidRPr="001F402A" w:rsidRDefault="00BC6668" w:rsidP="00B12018">
      <w:pPr>
        <w:pStyle w:val="Tekstpodstawowy"/>
        <w:rPr>
          <w:rFonts w:ascii="Arial" w:hAnsi="Arial" w:cs="Arial"/>
          <w:sz w:val="20"/>
          <w:szCs w:val="20"/>
        </w:rPr>
      </w:pPr>
    </w:p>
    <w:p w14:paraId="6C86C275" w14:textId="5489560E" w:rsidR="00BC6668" w:rsidRPr="001F402A" w:rsidRDefault="00F0484E" w:rsidP="00B1201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3B72AB5" wp14:editId="14EE3082">
            <wp:extent cx="5724525" cy="438785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E1EDF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F353FD" w14:textId="77777777" w:rsidR="00F0484E" w:rsidRDefault="00F0484E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F719" w14:textId="77777777" w:rsidR="00BC6668" w:rsidRPr="001F402A" w:rsidRDefault="00BC6668" w:rsidP="002D4626">
      <w:pPr>
        <w:jc w:val="center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6CBA1F78" w14:textId="77777777" w:rsidR="00BC6668" w:rsidRPr="001F402A" w:rsidRDefault="00BC6668" w:rsidP="002D4626">
      <w:pPr>
        <w:rPr>
          <w:rFonts w:ascii="Arial" w:hAnsi="Arial" w:cs="Arial"/>
          <w:sz w:val="20"/>
          <w:szCs w:val="20"/>
        </w:rPr>
      </w:pPr>
    </w:p>
    <w:p w14:paraId="3B5630EF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W związku z przystąpieniem do </w:t>
      </w:r>
      <w:r w:rsidR="0075247F" w:rsidRPr="001F402A">
        <w:rPr>
          <w:rFonts w:ascii="Arial" w:hAnsi="Arial" w:cs="Arial"/>
          <w:sz w:val="20"/>
          <w:szCs w:val="20"/>
        </w:rPr>
        <w:t>P</w:t>
      </w:r>
      <w:r w:rsidRPr="001F402A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75247F" w:rsidRPr="001F402A">
        <w:rPr>
          <w:rFonts w:ascii="Arial" w:hAnsi="Arial" w:cs="Arial"/>
          <w:sz w:val="20"/>
          <w:szCs w:val="20"/>
        </w:rPr>
        <w:t xml:space="preserve"> </w:t>
      </w:r>
      <w:r w:rsidRPr="001F402A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74A021DA" w14:textId="77777777" w:rsidR="00BC6668" w:rsidRPr="001F402A" w:rsidRDefault="00BC6668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E3FB104" w14:textId="77777777" w:rsidR="00BC6668" w:rsidRPr="001F402A" w:rsidRDefault="00BC6668" w:rsidP="002D4626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76B401" w14:textId="77777777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60E46420" w14:textId="6A015354" w:rsidR="00BC6668" w:rsidRPr="001F402A" w:rsidRDefault="00BC6668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Minister </w:t>
      </w:r>
      <w:r w:rsidR="0075247F" w:rsidRPr="001F402A">
        <w:rPr>
          <w:rFonts w:ascii="Arial" w:hAnsi="Arial" w:cs="Arial"/>
          <w:sz w:val="20"/>
          <w:szCs w:val="20"/>
        </w:rPr>
        <w:t>Rozwoju dla zbioru „Centralny</w:t>
      </w:r>
      <w:r w:rsidRPr="001F402A">
        <w:rPr>
          <w:rFonts w:ascii="Arial" w:hAnsi="Arial" w:cs="Arial"/>
          <w:sz w:val="20"/>
          <w:szCs w:val="20"/>
        </w:rPr>
        <w:t xml:space="preserve"> system teleinformatyczny wspierający realizację programów operacyjnych”.</w:t>
      </w:r>
    </w:p>
    <w:p w14:paraId="34E210B1" w14:textId="77777777" w:rsidR="00BC6668" w:rsidRPr="001F402A" w:rsidRDefault="00BC6668" w:rsidP="002155D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Podstawę prawną przetwarzania moich danych osobowych stanowi art. 23 ust. 1 pkt 2 lub art. 2</w:t>
      </w:r>
      <w:r w:rsidR="0075247F" w:rsidRPr="001F402A">
        <w:rPr>
          <w:rFonts w:ascii="Arial" w:hAnsi="Arial" w:cs="Arial"/>
          <w:sz w:val="20"/>
          <w:szCs w:val="20"/>
        </w:rPr>
        <w:t xml:space="preserve">7 ust. 2 pkt 2 ustawy z dnia 29 </w:t>
      </w:r>
      <w:r w:rsidRPr="001F402A">
        <w:rPr>
          <w:rFonts w:ascii="Arial" w:hAnsi="Arial" w:cs="Arial"/>
          <w:sz w:val="20"/>
          <w:szCs w:val="20"/>
        </w:rPr>
        <w:t>sierpnia 1997 r. o ochronie danych osobowych przy czym dane osobowe są niezbędne dla realizacji Regionalnego Programu Operacyjne</w:t>
      </w:r>
      <w:r w:rsidR="0075247F" w:rsidRPr="001F402A">
        <w:rPr>
          <w:rFonts w:ascii="Arial" w:hAnsi="Arial" w:cs="Arial"/>
          <w:sz w:val="20"/>
          <w:szCs w:val="20"/>
        </w:rPr>
        <w:t xml:space="preserve">go Województwa Łódzkiego </w:t>
      </w:r>
      <w:r w:rsidRPr="001F402A">
        <w:rPr>
          <w:rFonts w:ascii="Arial" w:hAnsi="Arial" w:cs="Arial"/>
          <w:sz w:val="20"/>
          <w:szCs w:val="20"/>
        </w:rPr>
        <w:t xml:space="preserve">na lata 2014-2020 na podstawie: </w:t>
      </w:r>
    </w:p>
    <w:p w14:paraId="5FA733CF" w14:textId="77777777" w:rsidR="00BC6668" w:rsidRPr="001F402A" w:rsidRDefault="00BC6668" w:rsidP="002D4626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C7B806A" w14:textId="77777777" w:rsidR="00BC6668" w:rsidRPr="00F10834" w:rsidRDefault="0075247F" w:rsidP="002D4626">
      <w:pPr>
        <w:pStyle w:val="Akapitzlist"/>
        <w:numPr>
          <w:ilvl w:val="1"/>
          <w:numId w:val="50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zbioru</w:t>
      </w:r>
      <w:r w:rsidR="00BC6668" w:rsidRPr="00F10834">
        <w:rPr>
          <w:rFonts w:ascii="Arial" w:hAnsi="Arial" w:cs="Arial"/>
          <w:sz w:val="20"/>
          <w:szCs w:val="20"/>
        </w:rPr>
        <w:t xml:space="preserve"> „Beneficjenci w ramach RPO WŁ 2014-2020”:</w:t>
      </w:r>
    </w:p>
    <w:p w14:paraId="18FA31C9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2155D2" w:rsidRPr="002155D2">
        <w:rPr>
          <w:rFonts w:ascii="Arial" w:hAnsi="Arial" w:cs="Arial"/>
          <w:sz w:val="20"/>
          <w:szCs w:val="20"/>
        </w:rPr>
        <w:t>,</w:t>
      </w:r>
    </w:p>
    <w:p w14:paraId="5154A63D" w14:textId="77777777" w:rsidR="00BC6668" w:rsidRPr="00A0194F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</w:t>
      </w:r>
      <w:r w:rsidR="0075247F" w:rsidRPr="002155D2">
        <w:rPr>
          <w:rFonts w:ascii="Arial" w:hAnsi="Arial" w:cs="Arial"/>
          <w:sz w:val="20"/>
          <w:szCs w:val="20"/>
        </w:rPr>
        <w:t>,</w:t>
      </w:r>
    </w:p>
    <w:p w14:paraId="377A512C" w14:textId="77777777" w:rsidR="00BC6668" w:rsidRPr="00F10834" w:rsidRDefault="00BC6668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ustawy z dnia 11 lipca 2014 r. o zasad</w:t>
      </w:r>
      <w:r w:rsidRPr="00F10834">
        <w:rPr>
          <w:rFonts w:ascii="Arial" w:hAnsi="Arial" w:cs="Arial"/>
          <w:sz w:val="20"/>
          <w:szCs w:val="20"/>
        </w:rPr>
        <w:t>ach realizacji programów w zakresie polityki spójności finansowanych w pe</w:t>
      </w:r>
      <w:r w:rsidR="002842B9">
        <w:rPr>
          <w:rFonts w:ascii="Arial" w:hAnsi="Arial" w:cs="Arial"/>
          <w:sz w:val="20"/>
          <w:szCs w:val="20"/>
        </w:rPr>
        <w:t>rspektywie finansowej 2014–2020;</w:t>
      </w:r>
    </w:p>
    <w:p w14:paraId="6A88C4BF" w14:textId="77777777" w:rsidR="00BC6668" w:rsidRPr="00F10834" w:rsidRDefault="00BC6668" w:rsidP="002D4626">
      <w:pPr>
        <w:pStyle w:val="Akapitzlist"/>
        <w:numPr>
          <w:ilvl w:val="1"/>
          <w:numId w:val="5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2155D2">
        <w:rPr>
          <w:rFonts w:ascii="Arial" w:hAnsi="Arial" w:cs="Arial"/>
          <w:sz w:val="20"/>
          <w:szCs w:val="20"/>
        </w:rPr>
        <w:t xml:space="preserve">zbioru </w:t>
      </w:r>
      <w:r w:rsidR="0075247F" w:rsidRPr="002155D2">
        <w:rPr>
          <w:rFonts w:ascii="Arial" w:hAnsi="Arial" w:cs="Arial"/>
          <w:sz w:val="20"/>
          <w:szCs w:val="20"/>
        </w:rPr>
        <w:t>„</w:t>
      </w:r>
      <w:r w:rsidRPr="002155D2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5247F" w:rsidRPr="002155D2">
        <w:rPr>
          <w:rFonts w:ascii="Arial" w:hAnsi="Arial" w:cs="Arial"/>
          <w:sz w:val="20"/>
          <w:szCs w:val="20"/>
        </w:rPr>
        <w:t>”</w:t>
      </w:r>
      <w:r w:rsidRPr="002155D2"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14:paraId="1BF0C355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E825596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691A6728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34F4598D" w14:textId="77777777" w:rsidR="00BC6668" w:rsidRPr="00F10834" w:rsidRDefault="00BC6668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1C3EE8" w14:textId="77777777" w:rsidR="00267F0E" w:rsidRPr="00A0194F" w:rsidRDefault="00BC6668" w:rsidP="00267F0E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Moje dane osobowe będą przetwarzane wyłącznie w celu realizacji </w:t>
      </w:r>
      <w:r w:rsidR="002155D2"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rojektu </w:t>
      </w:r>
      <w:r w:rsidR="002155D2" w:rsidRPr="00F37475">
        <w:rPr>
          <w:rFonts w:ascii="Arial" w:hAnsi="Arial" w:cs="Arial"/>
          <w:sz w:val="20"/>
          <w:szCs w:val="20"/>
        </w:rPr>
        <w:t>……………………………..</w:t>
      </w:r>
      <w:r w:rsidRPr="00F10834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FA60519" w14:textId="77777777" w:rsidR="00267F0E" w:rsidRPr="00A0194F" w:rsidRDefault="00267F0E" w:rsidP="00267F0E">
      <w:pPr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5F72600D" w14:textId="63E4DF4C" w:rsidR="001105BF" w:rsidRPr="001105BF" w:rsidRDefault="001105BF" w:rsidP="00A82EA8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05BF">
        <w:rPr>
          <w:rFonts w:ascii="Arial" w:hAnsi="Arial" w:cs="Arial"/>
          <w:sz w:val="20"/>
          <w:szCs w:val="20"/>
        </w:rPr>
        <w:t>Instytucji Pośredniczącej-  ……………………………………………………………… …………………… (nazwa i adres Instytucji),</w:t>
      </w:r>
    </w:p>
    <w:p w14:paraId="7F1E8079" w14:textId="36D01192" w:rsidR="00772A74" w:rsidRDefault="00772A74" w:rsidP="00772A74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Instytucji </w:t>
      </w:r>
      <w:r w:rsidR="001105BF">
        <w:rPr>
          <w:rFonts w:ascii="Arial" w:hAnsi="Arial" w:cs="Arial"/>
          <w:sz w:val="20"/>
          <w:szCs w:val="20"/>
        </w:rPr>
        <w:t>Zarządzającej</w:t>
      </w:r>
      <w:r w:rsidRPr="00A0194F">
        <w:rPr>
          <w:rFonts w:ascii="Arial" w:hAnsi="Arial" w:cs="Arial"/>
          <w:sz w:val="20"/>
          <w:szCs w:val="20"/>
        </w:rPr>
        <w:t>- Zarządowi Województwa Łódzkiego, Al. Piłsudskiego 8, 90-051 Łódź,</w:t>
      </w:r>
    </w:p>
    <w:p w14:paraId="44F36915" w14:textId="41A53D3E" w:rsidR="002D39A7" w:rsidRPr="002D39A7" w:rsidRDefault="002D39A7" w:rsidP="002D39A7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50338D7A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14:paraId="64C77455" w14:textId="77777777" w:rsidR="00267F0E" w:rsidRPr="00A0194F" w:rsidRDefault="00267F0E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podmiotom, które na zlecenie Beneficjenta uczestniczą w</w:t>
      </w:r>
      <w:r w:rsidR="00A0194F" w:rsidRPr="00A0194F">
        <w:rPr>
          <w:rFonts w:ascii="Arial" w:hAnsi="Arial" w:cs="Arial"/>
          <w:sz w:val="20"/>
          <w:szCs w:val="20"/>
        </w:rPr>
        <w:t xml:space="preserve"> </w:t>
      </w:r>
      <w:r w:rsidRPr="00A0194F">
        <w:rPr>
          <w:rFonts w:ascii="Arial" w:hAnsi="Arial" w:cs="Arial"/>
          <w:sz w:val="20"/>
          <w:szCs w:val="20"/>
        </w:rPr>
        <w:t>realizacji Projek</w:t>
      </w:r>
      <w:r w:rsidR="002155D2" w:rsidRPr="00A0194F">
        <w:rPr>
          <w:rFonts w:ascii="Arial" w:hAnsi="Arial" w:cs="Arial"/>
          <w:sz w:val="20"/>
          <w:szCs w:val="20"/>
        </w:rPr>
        <w:t>tu - ………………… ………………………………………………</w:t>
      </w:r>
      <w:r w:rsidRPr="00A0194F">
        <w:rPr>
          <w:rFonts w:ascii="Arial" w:hAnsi="Arial" w:cs="Arial"/>
          <w:sz w:val="20"/>
          <w:szCs w:val="20"/>
        </w:rPr>
        <w:t xml:space="preserve">……………………… (nazwa i adres ww. podmiotów). </w:t>
      </w:r>
    </w:p>
    <w:p w14:paraId="52C6DA1D" w14:textId="77777777" w:rsidR="00267F0E" w:rsidRPr="00A0194F" w:rsidRDefault="00267F0E" w:rsidP="00267F0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zlecenie Administratora, Instytucji Zarządzającej, Instytucji P</w:t>
      </w:r>
      <w:r w:rsidR="00A0194F" w:rsidRPr="00A0194F">
        <w:rPr>
          <w:rFonts w:ascii="Arial" w:hAnsi="Arial" w:cs="Arial"/>
          <w:sz w:val="20"/>
          <w:szCs w:val="20"/>
        </w:rPr>
        <w:t>ośredniczącej lub Beneficjenta.</w:t>
      </w:r>
      <w:r w:rsidRPr="00A0194F">
        <w:rPr>
          <w:rFonts w:ascii="Arial" w:hAnsi="Arial" w:cs="Arial"/>
          <w:sz w:val="20"/>
          <w:szCs w:val="20"/>
        </w:rPr>
        <w:t xml:space="preserve"> Moje dane osobowe mogą zostać również powierzone specjalistycznym firmom, realizującym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 xml:space="preserve">na zlecenie Administratora, Instytucji Zarządzającej, Instytucji Pośredniczącej oraz Beneficjenta kontrole i audyt w ramach Regionalnego Programu Operacyjnego Województwa Łódzkiego </w:t>
      </w:r>
      <w:r w:rsidR="00A0194F" w:rsidRPr="00A0194F">
        <w:rPr>
          <w:rFonts w:ascii="Arial" w:hAnsi="Arial" w:cs="Arial"/>
          <w:sz w:val="20"/>
          <w:szCs w:val="20"/>
        </w:rPr>
        <w:br/>
      </w:r>
      <w:r w:rsidRPr="00A0194F">
        <w:rPr>
          <w:rFonts w:ascii="Arial" w:hAnsi="Arial" w:cs="Arial"/>
          <w:sz w:val="20"/>
          <w:szCs w:val="20"/>
        </w:rPr>
        <w:t>na lata 2014-2020.</w:t>
      </w:r>
    </w:p>
    <w:p w14:paraId="31AA6054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 w:rsidR="00A0194F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brakiem możliwości udzielenia wsparcia w </w:t>
      </w:r>
      <w:r w:rsidRPr="00A0194F">
        <w:rPr>
          <w:rFonts w:ascii="Arial" w:hAnsi="Arial" w:cs="Arial"/>
          <w:sz w:val="20"/>
          <w:szCs w:val="20"/>
        </w:rPr>
        <w:t xml:space="preserve">ramach </w:t>
      </w:r>
      <w:r w:rsidR="0075247F" w:rsidRPr="00A0194F">
        <w:rPr>
          <w:rFonts w:ascii="Arial" w:hAnsi="Arial" w:cs="Arial"/>
          <w:sz w:val="20"/>
          <w:szCs w:val="20"/>
        </w:rPr>
        <w:t>P</w:t>
      </w:r>
      <w:r w:rsidRPr="00A0194F">
        <w:rPr>
          <w:rFonts w:ascii="Arial" w:hAnsi="Arial" w:cs="Arial"/>
          <w:sz w:val="20"/>
          <w:szCs w:val="20"/>
        </w:rPr>
        <w:t>rojektu</w:t>
      </w:r>
      <w:r w:rsidRPr="00F10834">
        <w:rPr>
          <w:rFonts w:ascii="Arial" w:hAnsi="Arial" w:cs="Arial"/>
          <w:sz w:val="20"/>
          <w:szCs w:val="20"/>
        </w:rPr>
        <w:t>.</w:t>
      </w:r>
    </w:p>
    <w:p w14:paraId="703E4F87" w14:textId="77777777" w:rsidR="00BC6668" w:rsidRPr="007A574C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4 tygodni </w:t>
      </w:r>
      <w:r w:rsidR="0075247F" w:rsidRPr="007A574C">
        <w:rPr>
          <w:rFonts w:ascii="Arial" w:hAnsi="Arial" w:cs="Arial"/>
          <w:sz w:val="20"/>
          <w:szCs w:val="20"/>
        </w:rPr>
        <w:t xml:space="preserve">od zakończenia udziału w </w:t>
      </w:r>
      <w:r w:rsidR="00FE031C" w:rsidRPr="007A574C">
        <w:rPr>
          <w:rFonts w:ascii="Arial" w:hAnsi="Arial" w:cs="Arial"/>
          <w:sz w:val="20"/>
          <w:szCs w:val="20"/>
        </w:rPr>
        <w:t>P</w:t>
      </w:r>
      <w:r w:rsidR="0075247F" w:rsidRPr="007A574C">
        <w:rPr>
          <w:rFonts w:ascii="Arial" w:hAnsi="Arial" w:cs="Arial"/>
          <w:sz w:val="20"/>
          <w:szCs w:val="20"/>
        </w:rPr>
        <w:t>rojekcie przekażę B</w:t>
      </w:r>
      <w:r w:rsidRPr="007A574C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A0194F">
        <w:rPr>
          <w:rFonts w:ascii="Arial" w:hAnsi="Arial" w:cs="Arial"/>
          <w:sz w:val="20"/>
          <w:szCs w:val="20"/>
        </w:rPr>
        <w:br/>
      </w:r>
      <w:r w:rsidRPr="007A574C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217DE628" w14:textId="2A992E12" w:rsidR="0075247F" w:rsidRPr="007A574C" w:rsidRDefault="0075247F" w:rsidP="0075247F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</w:t>
      </w:r>
      <w:r w:rsidR="005079DF" w:rsidRPr="007A574C">
        <w:rPr>
          <w:rFonts w:ascii="Arial" w:hAnsi="Arial" w:cs="Arial"/>
          <w:sz w:val="20"/>
          <w:szCs w:val="20"/>
        </w:rPr>
        <w:t xml:space="preserve">do </w:t>
      </w:r>
      <w:r w:rsidRPr="007A574C">
        <w:rPr>
          <w:rFonts w:ascii="Arial" w:hAnsi="Arial" w:cs="Arial"/>
          <w:sz w:val="20"/>
          <w:szCs w:val="20"/>
        </w:rPr>
        <w:t xml:space="preserve">3 miesięcy od zakończenia udziału w Projekcie dostarczę Beneficjentowi dokumenty potwierdzające osiągnięcie efektywności </w:t>
      </w:r>
      <w:r w:rsidR="00420DE9">
        <w:rPr>
          <w:rFonts w:ascii="Arial" w:hAnsi="Arial" w:cs="Arial"/>
          <w:sz w:val="20"/>
          <w:szCs w:val="20"/>
        </w:rPr>
        <w:t>społeczno-zatrudnie</w:t>
      </w:r>
      <w:r w:rsidR="006443EA">
        <w:rPr>
          <w:rFonts w:ascii="Arial" w:hAnsi="Arial" w:cs="Arial"/>
          <w:sz w:val="20"/>
          <w:szCs w:val="20"/>
        </w:rPr>
        <w:t xml:space="preserve">niowej </w:t>
      </w:r>
      <w:r w:rsidR="00420DE9">
        <w:rPr>
          <w:rFonts w:ascii="Arial" w:hAnsi="Arial" w:cs="Arial"/>
          <w:sz w:val="20"/>
          <w:szCs w:val="20"/>
        </w:rPr>
        <w:t xml:space="preserve">lub efektywności </w:t>
      </w:r>
      <w:r w:rsidRPr="007A574C">
        <w:rPr>
          <w:rFonts w:ascii="Arial" w:hAnsi="Arial" w:cs="Arial"/>
          <w:sz w:val="20"/>
          <w:szCs w:val="20"/>
        </w:rPr>
        <w:t>zatrudnieniowej</w:t>
      </w:r>
      <w:r w:rsidRPr="007A574C">
        <w:rPr>
          <w:rFonts w:ascii="Arial" w:hAnsi="Arial" w:cs="Arial"/>
          <w:iCs/>
          <w:sz w:val="20"/>
          <w:szCs w:val="20"/>
        </w:rPr>
        <w:t>.</w:t>
      </w:r>
      <w:r w:rsidR="00FE031C" w:rsidRPr="007A574C">
        <w:rPr>
          <w:rFonts w:ascii="Arial" w:hAnsi="Arial" w:cs="Arial"/>
          <w:iCs/>
          <w:sz w:val="20"/>
          <w:szCs w:val="20"/>
        </w:rPr>
        <w:t>*</w:t>
      </w:r>
    </w:p>
    <w:p w14:paraId="75F34699" w14:textId="77777777" w:rsidR="00BC6668" w:rsidRPr="00F10834" w:rsidRDefault="00BC6668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10E85305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3BC5AEF9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D65D3A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1FC33A96" w14:textId="77777777" w:rsidR="00BC6668" w:rsidRPr="00F10834" w:rsidRDefault="00BC6668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BC6668" w:rsidRPr="00F10834" w14:paraId="48D5029E" w14:textId="77777777">
        <w:tc>
          <w:tcPr>
            <w:tcW w:w="4248" w:type="dxa"/>
          </w:tcPr>
          <w:p w14:paraId="1FAB4F08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A03A4C6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C6668" w:rsidRPr="00F10834" w14:paraId="3CBAD5CB" w14:textId="77777777">
        <w:tc>
          <w:tcPr>
            <w:tcW w:w="4248" w:type="dxa"/>
          </w:tcPr>
          <w:p w14:paraId="2ED23434" w14:textId="77777777" w:rsidR="00BC6668" w:rsidRPr="00F10834" w:rsidRDefault="00BC6668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1296955" w14:textId="77777777" w:rsidR="00BC6668" w:rsidRPr="00F10834" w:rsidRDefault="00BC66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F10834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78"/>
              <w:t>*</w:t>
            </w:r>
            <w:r w:rsidR="00FE031C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66A8A682" w14:textId="77777777" w:rsidR="00BC6668" w:rsidRPr="00F10834" w:rsidRDefault="00BC6668" w:rsidP="002D4626">
      <w:pPr>
        <w:rPr>
          <w:rFonts w:ascii="Arial" w:hAnsi="Arial" w:cs="Arial"/>
          <w:sz w:val="20"/>
          <w:szCs w:val="20"/>
        </w:rPr>
      </w:pPr>
    </w:p>
    <w:p w14:paraId="6F08BA4A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62131D" w14:textId="77777777" w:rsidR="00F70281" w:rsidRDefault="00F7028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842C8E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upoważnienia do przetwarzania danych osobowych na poziomie </w:t>
      </w:r>
      <w:r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3AE2871" w14:textId="77777777" w:rsidR="002155D2" w:rsidRPr="00DD5331" w:rsidRDefault="002155D2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B523D42" w14:textId="16C5AC3F" w:rsidR="002155D2" w:rsidRPr="00DD5331" w:rsidRDefault="00F0484E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935766" wp14:editId="3425E821">
            <wp:extent cx="5724525" cy="438785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60057" w14:textId="77777777" w:rsidR="00F0484E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04EE62" w14:textId="7902E9F3" w:rsidR="002155D2" w:rsidRDefault="00F0484E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155D2" w:rsidRPr="00DD5331">
        <w:rPr>
          <w:rFonts w:ascii="Arial" w:hAnsi="Arial" w:cs="Arial"/>
          <w:b/>
          <w:bCs/>
          <w:sz w:val="20"/>
          <w:szCs w:val="20"/>
        </w:rPr>
        <w:t>POWAŻNIENIE Nr</w:t>
      </w:r>
      <w:r w:rsidR="002155D2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="002155D2"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213A048A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</w:p>
    <w:p w14:paraId="49CCDAEE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>upoważniam 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>Pana/Pani* stosunku prawnego z ……………………………………….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52F7AA29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247CE99" w14:textId="77777777" w:rsidR="002155D2" w:rsidRPr="00DD5331" w:rsidRDefault="002155D2" w:rsidP="002155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7CD860C" w14:textId="77777777" w:rsidR="002155D2" w:rsidRPr="00DD5331" w:rsidRDefault="002155D2" w:rsidP="002155D2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429C3242" w14:textId="77777777" w:rsidR="002155D2" w:rsidRPr="00DD5331" w:rsidRDefault="002155D2" w:rsidP="002155D2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</w:t>
      </w:r>
      <w:r>
        <w:rPr>
          <w:rFonts w:ascii="Arial" w:hAnsi="Arial" w:cs="Arial"/>
          <w:sz w:val="20"/>
          <w:szCs w:val="20"/>
        </w:rPr>
        <w:t>awania i odwoływania upoważnień</w:t>
      </w:r>
    </w:p>
    <w:p w14:paraId="7D40EBC9" w14:textId="77777777" w:rsidR="002155D2" w:rsidRPr="00DD5331" w:rsidRDefault="002155D2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3EA267B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772C940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99F854E" w14:textId="77777777" w:rsidR="002155D2" w:rsidRPr="00DD5331" w:rsidRDefault="002155D2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C9A7ED" w14:textId="77777777" w:rsidR="002155D2" w:rsidRPr="00F37475" w:rsidRDefault="002155D2" w:rsidP="002155D2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E3BF77B" w14:textId="77777777" w:rsidR="002155D2" w:rsidRPr="00DD5331" w:rsidRDefault="002155D2" w:rsidP="002155D2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7D91EEFD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28A60C9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1AFE90A" w14:textId="77777777" w:rsidR="002155D2" w:rsidRPr="00DD5331" w:rsidRDefault="002155D2" w:rsidP="002155D2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048C25AA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, a także z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0F8D9625" w14:textId="77777777" w:rsidR="002155D2" w:rsidRPr="00DD5331" w:rsidRDefault="002155D2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5C5C370" w14:textId="77777777" w:rsidR="002155D2" w:rsidRPr="00DD5331" w:rsidRDefault="002155D2" w:rsidP="002155D2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EE769CA" w14:textId="77777777" w:rsidR="002155D2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ED25CE0" w14:textId="77777777" w:rsidR="002155D2" w:rsidRPr="00DD5331" w:rsidRDefault="002155D2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741C5D6" w14:textId="77777777" w:rsidR="002155D2" w:rsidRPr="00DD5331" w:rsidRDefault="002155D2" w:rsidP="002155D2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14F48A9" w14:textId="77777777" w:rsidR="002155D2" w:rsidRPr="00DD5331" w:rsidRDefault="002155D2" w:rsidP="002155D2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3C5B8A2" w14:textId="77777777" w:rsidR="002155D2" w:rsidRPr="00DD5331" w:rsidRDefault="002155D2" w:rsidP="002155D2">
      <w:pPr>
        <w:rPr>
          <w:rFonts w:ascii="Arial" w:hAnsi="Arial" w:cs="Arial"/>
          <w:b/>
          <w:bCs/>
          <w:sz w:val="20"/>
          <w:szCs w:val="20"/>
        </w:rPr>
      </w:pPr>
    </w:p>
    <w:p w14:paraId="33490175" w14:textId="77777777" w:rsidR="002155D2" w:rsidRDefault="002155D2" w:rsidP="002155D2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12C9C0D8" w14:textId="77777777" w:rsidR="002155D2" w:rsidRPr="00DD5331" w:rsidRDefault="00A0194F" w:rsidP="00A0194F">
      <w:pPr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 w:type="page"/>
      </w:r>
      <w:r w:rsidR="002155D2"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="002155D2"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="002155D2"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="002155D2" w:rsidRPr="00F37475">
        <w:rPr>
          <w:rFonts w:ascii="Arial" w:hAnsi="Arial" w:cs="Arial"/>
          <w:b/>
          <w:sz w:val="20"/>
          <w:szCs w:val="20"/>
        </w:rPr>
        <w:t xml:space="preserve">poziomie Beneficjenta </w:t>
      </w:r>
      <w:r w:rsidR="002155D2"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60F7E20D" w14:textId="77777777" w:rsidR="002155D2" w:rsidRPr="00DD5331" w:rsidRDefault="002155D2" w:rsidP="002155D2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20A806C8" w14:textId="1A6CEEB3" w:rsidR="002155D2" w:rsidRPr="00DD5331" w:rsidRDefault="00F0484E" w:rsidP="002155D2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E8CD57B" wp14:editId="34237980">
            <wp:extent cx="5724525" cy="438785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8FC5F" w14:textId="77777777" w:rsidR="002155D2" w:rsidRPr="00DD5331" w:rsidRDefault="002155D2" w:rsidP="002155D2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E96C0EB" w14:textId="77777777" w:rsidR="002155D2" w:rsidRPr="00DD5331" w:rsidRDefault="002155D2" w:rsidP="002155D2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7873F399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3553B15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47C849E7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69C80260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910067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36D440FF" w14:textId="77777777" w:rsidR="002155D2" w:rsidRPr="00DD5331" w:rsidRDefault="002155D2" w:rsidP="002155D2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7CE3A9A" w14:textId="77777777" w:rsidR="002155D2" w:rsidRPr="00DD5331" w:rsidRDefault="002155D2" w:rsidP="002155D2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Czyt</w:t>
      </w:r>
      <w:r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0DAACFC2" w14:textId="77777777" w:rsidR="002155D2" w:rsidRPr="00DD5331" w:rsidRDefault="002155D2" w:rsidP="002155D2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6CF10696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596A2C6" w14:textId="77777777" w:rsidR="002155D2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EEF708E" w14:textId="77777777" w:rsidR="002155D2" w:rsidRPr="00DD5331" w:rsidRDefault="002155D2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2BDBD58" w14:textId="77777777" w:rsidR="002155D2" w:rsidRPr="00DD5331" w:rsidRDefault="002155D2" w:rsidP="002155D2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3415B6EE" w14:textId="77777777" w:rsidR="002155D2" w:rsidRPr="00DD5331" w:rsidRDefault="002155D2" w:rsidP="002155D2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14:paraId="401799C2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4728463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84DACC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76EAD7FC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A6CE27F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2E39F7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00C6C00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3C1A961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178BCA1B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</w:p>
    <w:p w14:paraId="68D520E8" w14:textId="77777777" w:rsidR="002155D2" w:rsidRPr="00DD5331" w:rsidRDefault="002155D2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535C5FD6" w14:textId="71C97E5B" w:rsidR="007F27AD" w:rsidRPr="00F873C7" w:rsidRDefault="002155D2" w:rsidP="002155D2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color w:val="FF0000"/>
          <w:spacing w:val="-1"/>
          <w:sz w:val="20"/>
          <w:szCs w:val="20"/>
        </w:rPr>
        <w:br w:type="page"/>
      </w:r>
      <w:r w:rsidR="007F27AD" w:rsidRPr="00F873C7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 xml:space="preserve">Lista osób uprawnionych do reprezentowania Beneficjenta </w:t>
      </w:r>
      <w:r w:rsidR="007A5B44" w:rsidRPr="007A5B44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spacing w:val="-1"/>
          <w:sz w:val="20"/>
          <w:szCs w:val="20"/>
        </w:rPr>
        <w:footnoteReference w:id="79"/>
      </w:r>
      <w:r w:rsidR="007A5B4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F27AD" w:rsidRPr="00F873C7">
        <w:rPr>
          <w:rFonts w:ascii="Arial" w:hAnsi="Arial" w:cs="Arial"/>
          <w:b/>
          <w:spacing w:val="-1"/>
          <w:sz w:val="20"/>
          <w:szCs w:val="20"/>
        </w:rPr>
        <w:t>w zakresie obsługi systemu teleinformatycznego SL2014.</w:t>
      </w:r>
    </w:p>
    <w:p w14:paraId="19D582B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F055903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B34A572" w14:textId="01C981E3" w:rsidR="007F27AD" w:rsidRPr="00F873C7" w:rsidRDefault="00F0484E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14E463CC" wp14:editId="58128B05">
            <wp:extent cx="5724525" cy="438785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130E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88892E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036787" w14:textId="77777777" w:rsidR="00F0484E" w:rsidRDefault="00F0484E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333D7AE" w14:textId="77777777" w:rsidR="007F27AD" w:rsidRPr="00F873C7" w:rsidRDefault="007F27AD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14:paraId="16E5EEA7" w14:textId="77777777" w:rsidR="007F27AD" w:rsidRPr="00F873C7" w:rsidRDefault="007F27AD" w:rsidP="007F27AD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F873C7">
        <w:rPr>
          <w:rFonts w:ascii="Arial" w:hAnsi="Arial" w:cs="Arial"/>
          <w:sz w:val="20"/>
          <w:szCs w:val="20"/>
        </w:rPr>
        <w:t xml:space="preserve">(nazwa i adres Beneficjenta) </w:t>
      </w:r>
      <w:r w:rsidRPr="00F873C7">
        <w:rPr>
          <w:rFonts w:ascii="Arial" w:hAnsi="Arial" w:cs="Arial"/>
          <w:sz w:val="20"/>
          <w:szCs w:val="20"/>
        </w:rPr>
        <w:tab/>
        <w:t>(miejsce i data)</w:t>
      </w:r>
    </w:p>
    <w:p w14:paraId="0E01383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(nr Projektu)</w:t>
      </w:r>
    </w:p>
    <w:p w14:paraId="5FD73F25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F9E571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0EA38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4A65BC1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D1AED27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08DC8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8017F24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C7735DC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5A1216" w14:textId="5A01660A" w:rsidR="007F27AD" w:rsidRPr="00F873C7" w:rsidRDefault="007F27AD" w:rsidP="007F27AD">
      <w:pPr>
        <w:jc w:val="center"/>
        <w:rPr>
          <w:rFonts w:ascii="Arial" w:hAnsi="Arial" w:cs="Arial"/>
          <w:b/>
          <w:sz w:val="20"/>
          <w:szCs w:val="20"/>
        </w:rPr>
      </w:pPr>
      <w:r w:rsidRPr="00F873C7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F0484E" w:rsidRPr="007A5B44">
        <w:rPr>
          <w:rFonts w:ascii="Arial" w:hAnsi="Arial" w:cs="Arial"/>
          <w:b/>
          <w:i/>
          <w:sz w:val="20"/>
          <w:szCs w:val="20"/>
        </w:rPr>
        <w:t>i Partnerów</w:t>
      </w:r>
      <w:r w:rsidR="007A5B44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0"/>
      </w:r>
      <w:r w:rsidR="00F0484E">
        <w:rPr>
          <w:rFonts w:ascii="Arial" w:hAnsi="Arial" w:cs="Arial"/>
          <w:b/>
          <w:sz w:val="20"/>
          <w:szCs w:val="20"/>
        </w:rPr>
        <w:t xml:space="preserve"> w zakresie obsługi systemu </w:t>
      </w:r>
      <w:r w:rsidRPr="00F873C7">
        <w:rPr>
          <w:rFonts w:ascii="Arial" w:hAnsi="Arial" w:cs="Arial"/>
          <w:b/>
          <w:sz w:val="20"/>
          <w:szCs w:val="20"/>
        </w:rPr>
        <w:t>teleinformatycznego SL2014</w:t>
      </w:r>
    </w:p>
    <w:p w14:paraId="4E74B5AD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6A85F6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7A21F9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71A282A6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27B0D40" w14:textId="77777777" w:rsidR="007F27AD" w:rsidRPr="00F873C7" w:rsidRDefault="007F27AD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5B7F5F0" w14:textId="77777777" w:rsidR="007F27AD" w:rsidRPr="00F873C7" w:rsidRDefault="007F27AD" w:rsidP="007F27AD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3D62E00A" w14:textId="77777777" w:rsidR="007F27AD" w:rsidRPr="00F873C7" w:rsidRDefault="007F27AD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539C709" w14:textId="77777777" w:rsidR="007F27AD" w:rsidRPr="00F873C7" w:rsidRDefault="007F27AD" w:rsidP="007F27AD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14:paraId="64957138" w14:textId="77777777" w:rsidR="007F27AD" w:rsidRPr="002155D2" w:rsidRDefault="002155D2" w:rsidP="002155D2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7F27AD" w:rsidRPr="002155D2" w:rsidSect="0080154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073C" w14:textId="77777777" w:rsidR="00372613" w:rsidRDefault="00372613">
      <w:r>
        <w:separator/>
      </w:r>
    </w:p>
  </w:endnote>
  <w:endnote w:type="continuationSeparator" w:id="0">
    <w:p w14:paraId="3CBF7785" w14:textId="77777777" w:rsidR="00372613" w:rsidRDefault="0037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0B10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F28A0">
      <w:rPr>
        <w:noProof/>
      </w:rPr>
      <w:t>4</w:t>
    </w:r>
    <w:r>
      <w:rPr>
        <w:noProof/>
      </w:rPr>
      <w:fldChar w:fldCharType="end"/>
    </w:r>
  </w:p>
  <w:p w14:paraId="30792361" w14:textId="77777777" w:rsidR="00A82EA8" w:rsidRDefault="00A82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FA19" w14:textId="77777777" w:rsidR="00A82EA8" w:rsidRDefault="00A82EA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F28A0">
      <w:rPr>
        <w:noProof/>
      </w:rPr>
      <w:t>39</w:t>
    </w:r>
    <w:r>
      <w:rPr>
        <w:noProof/>
      </w:rPr>
      <w:fldChar w:fldCharType="end"/>
    </w:r>
  </w:p>
  <w:p w14:paraId="1420550C" w14:textId="77777777" w:rsidR="00A82EA8" w:rsidRDefault="00A8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F8850" w14:textId="77777777" w:rsidR="00372613" w:rsidRDefault="00372613">
      <w:r>
        <w:separator/>
      </w:r>
    </w:p>
  </w:footnote>
  <w:footnote w:type="continuationSeparator" w:id="0">
    <w:p w14:paraId="4BA44FC5" w14:textId="77777777" w:rsidR="00372613" w:rsidRDefault="00372613">
      <w:r>
        <w:continuationSeparator/>
      </w:r>
    </w:p>
  </w:footnote>
  <w:footnote w:id="1">
    <w:p w14:paraId="7BD03700" w14:textId="77777777" w:rsidR="00A82EA8" w:rsidRPr="0058603D" w:rsidRDefault="00A82EA8" w:rsidP="00C665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BA2">
        <w:rPr>
          <w:rFonts w:cs="Calibri"/>
          <w:sz w:val="16"/>
          <w:szCs w:val="16"/>
        </w:rPr>
        <w:t xml:space="preserve">Wzór umowy stanowi minimalny zakres dla projektów, w których wartość wkładu publicznego (środków publicznych) nie przekracza wyrażonej w PLN równowartości kwoty 100 000 EUR przeliczonej na PLN zgodnie z Wytycznymi Ministra Infrastruktury i Rozwoju </w:t>
      </w:r>
      <w:r>
        <w:rPr>
          <w:rFonts w:cs="Calibri"/>
          <w:sz w:val="16"/>
          <w:szCs w:val="16"/>
        </w:rPr>
        <w:br/>
      </w:r>
      <w:r w:rsidRPr="00075BA2">
        <w:rPr>
          <w:rFonts w:cs="Calibri"/>
          <w:sz w:val="16"/>
          <w:szCs w:val="16"/>
        </w:rPr>
        <w:t xml:space="preserve">w zakresie kwalifikowalności wydatków w ramach </w:t>
      </w:r>
      <w:r w:rsidRPr="0058603D">
        <w:rPr>
          <w:rFonts w:cs="Calibri"/>
          <w:sz w:val="16"/>
          <w:szCs w:val="16"/>
        </w:rPr>
        <w:t>Europejskiego Funduszu Rozwoju Regionalnego, Europejskiego Funduszu Społecznego oraz Funduszu Spójności na lata 2014-2020 oraz rozliczanych w oparciu o uproszczone metody zgodnie z ww. Wytycznymi.</w:t>
      </w:r>
    </w:p>
  </w:footnote>
  <w:footnote w:id="2">
    <w:p w14:paraId="7DDAE59F" w14:textId="77777777" w:rsidR="00A82EA8" w:rsidRPr="0058603D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Beneficjent jest rozumiany jako Partner Wiodący Projektu w przypadku realizowania Projektu z Partnerem/ami wskazanymi we wniosku. </w:t>
      </w:r>
    </w:p>
  </w:footnote>
  <w:footnote w:id="3">
    <w:p w14:paraId="51A7F0E2" w14:textId="77777777" w:rsidR="00A82EA8" w:rsidRDefault="00A82EA8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Dotyczy przypadku gdy Projekt jest realizowany w ramach partnerstwa. W takim przypadku Beneficjent (Partner Wiodący Projektu) powinien posiadać pełnomocnictwo do podpisania umowy o dofinansowanie Projektu w imieniu i na rzecz Partnerów.</w:t>
      </w:r>
    </w:p>
  </w:footnote>
  <w:footnote w:id="4">
    <w:p w14:paraId="32D0EC23" w14:textId="77777777" w:rsidR="00A82EA8" w:rsidRPr="00443EBB" w:rsidRDefault="00A82EA8">
      <w:pPr>
        <w:pStyle w:val="Tekstprzypisudolnego"/>
        <w:pageBreakBefore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5">
    <w:p w14:paraId="13FFD2FC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584DBFF9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7">
    <w:p w14:paraId="39CA96AA" w14:textId="47E0903D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 w przypadku, gdy Instytucja </w:t>
      </w:r>
      <w:r>
        <w:rPr>
          <w:rFonts w:cs="Calibri"/>
          <w:sz w:val="16"/>
          <w:szCs w:val="16"/>
        </w:rPr>
        <w:t>Pośrednicząca</w:t>
      </w:r>
      <w:r w:rsidRPr="00443EBB">
        <w:rPr>
          <w:rFonts w:cs="Calibri"/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2C02BE1E" w14:textId="77777777" w:rsidR="00A82EA8" w:rsidRPr="00443EBB" w:rsidRDefault="00A82EA8" w:rsidP="008A1F61">
      <w:pPr>
        <w:pStyle w:val="Tekstprzypisudolnego"/>
        <w:spacing w:after="60"/>
        <w:jc w:val="both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9">
    <w:p w14:paraId="00444DE2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576C876E" w14:textId="77777777" w:rsidR="00A82EA8" w:rsidRPr="00443EBB" w:rsidRDefault="00A82EA8" w:rsidP="00CA2355">
      <w:pPr>
        <w:pStyle w:val="Tekstprzypisudolnego"/>
        <w:jc w:val="both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1">
    <w:p w14:paraId="799466DE" w14:textId="77777777" w:rsidR="00A82EA8" w:rsidRDefault="00A82EA8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2">
    <w:p w14:paraId="4D3B4E0E" w14:textId="77777777" w:rsidR="00A82EA8" w:rsidRPr="003C64E8" w:rsidRDefault="00A82EA8" w:rsidP="00BD6058">
      <w:pPr>
        <w:pStyle w:val="Tekstprzypisudolnego"/>
        <w:rPr>
          <w:sz w:val="16"/>
          <w:szCs w:val="16"/>
        </w:rPr>
      </w:pPr>
      <w:r w:rsidRPr="003C64E8">
        <w:rPr>
          <w:rStyle w:val="Odwoanieprzypisudolnego"/>
          <w:sz w:val="16"/>
          <w:szCs w:val="16"/>
        </w:rPr>
        <w:footnoteRef/>
      </w:r>
      <w:r w:rsidRPr="003C64E8">
        <w:rPr>
          <w:sz w:val="16"/>
          <w:szCs w:val="16"/>
        </w:rPr>
        <w:t xml:space="preserve"> Dotyczy przypadku, gdy Projekt jest realizowany w ramach partnerstwa.</w:t>
      </w:r>
    </w:p>
  </w:footnote>
  <w:footnote w:id="13">
    <w:p w14:paraId="772E4F37" w14:textId="7A785C5C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43EBB">
        <w:rPr>
          <w:rFonts w:cs="Calibri"/>
          <w:sz w:val="16"/>
          <w:szCs w:val="16"/>
        </w:rPr>
        <w:t>Uzupełnić</w:t>
      </w:r>
      <w:r w:rsidRPr="00CA2355">
        <w:rPr>
          <w:rFonts w:cs="Calibri"/>
          <w:sz w:val="16"/>
          <w:szCs w:val="16"/>
        </w:rPr>
        <w:t xml:space="preserve"> o</w:t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dodatkowe obowiązki Beneficjenta wynikające ze specyfiki Projektu albo wykreślić ustęp.</w:t>
      </w:r>
    </w:p>
  </w:footnote>
  <w:footnote w:id="14">
    <w:p w14:paraId="46A1F2E8" w14:textId="77777777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W przypadku realizacji </w:t>
      </w:r>
      <w:r w:rsidRPr="00BD6058">
        <w:rPr>
          <w:sz w:val="16"/>
          <w:szCs w:val="16"/>
        </w:rPr>
        <w:t>Projektu</w:t>
      </w:r>
      <w:r w:rsidRPr="00BD6058">
        <w:rPr>
          <w:rFonts w:cs="Calibri"/>
          <w:sz w:val="16"/>
          <w:szCs w:val="16"/>
        </w:rPr>
        <w:t xml:space="preserve"> przez jednostkę organizacyjną Beneficjenta należy  wpisać nazwę jednostki, adres, numer Regon lub/i NIP </w:t>
      </w:r>
      <w:r w:rsidRPr="00BD6058">
        <w:rPr>
          <w:rFonts w:cs="Calibri"/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rFonts w:cs="Calibri"/>
          <w:sz w:val="16"/>
          <w:szCs w:val="16"/>
        </w:rPr>
        <w:t>skazany jako Beneficjent, ust. 7</w:t>
      </w:r>
      <w:r w:rsidRPr="00BD6058">
        <w:rPr>
          <w:rFonts w:cs="Calibri"/>
          <w:sz w:val="16"/>
          <w:szCs w:val="16"/>
        </w:rPr>
        <w:t xml:space="preserve"> należy wykreślić. Realizatorem nie może być jednostka posiadająca </w:t>
      </w:r>
      <w:r>
        <w:rPr>
          <w:rFonts w:cs="Calibri"/>
          <w:sz w:val="16"/>
          <w:szCs w:val="16"/>
        </w:rPr>
        <w:t>osobowość prawną. W sytuacji</w:t>
      </w:r>
      <w:r w:rsidRPr="00BD6058">
        <w:rPr>
          <w:rFonts w:cs="Calibri"/>
          <w:sz w:val="16"/>
          <w:szCs w:val="16"/>
        </w:rPr>
        <w:t xml:space="preserve"> kiedy jako Beneficjenta Projektu</w:t>
      </w:r>
      <w:r>
        <w:rPr>
          <w:rFonts w:cs="Calibri"/>
          <w:sz w:val="16"/>
          <w:szCs w:val="16"/>
        </w:rPr>
        <w:t xml:space="preserve"> wskazano jedną jednostkę (np. P</w:t>
      </w:r>
      <w:r w:rsidRPr="00BD6058">
        <w:rPr>
          <w:rFonts w:cs="Calibri"/>
          <w:sz w:val="16"/>
          <w:szCs w:val="16"/>
        </w:rPr>
        <w:t xml:space="preserve">owiat), natomiast Projekt faktycznie jest realizowany  przez wiele jednostek </w:t>
      </w:r>
      <w:r>
        <w:rPr>
          <w:rFonts w:cs="Calibri"/>
          <w:sz w:val="16"/>
          <w:szCs w:val="16"/>
        </w:rPr>
        <w:br/>
      </w:r>
      <w:r w:rsidRPr="00BD6058">
        <w:rPr>
          <w:rFonts w:cs="Calibri"/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5">
    <w:p w14:paraId="4DF086EC" w14:textId="767C1CD2" w:rsidR="00A82EA8" w:rsidRPr="00BD6058" w:rsidRDefault="00A82EA8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16">
    <w:p w14:paraId="1F74E101" w14:textId="77777777" w:rsidR="00A82EA8" w:rsidRDefault="00A82EA8">
      <w:pPr>
        <w:pStyle w:val="Tekstprzypisudolnego"/>
      </w:pPr>
      <w:r w:rsidRPr="00BD6058">
        <w:rPr>
          <w:rStyle w:val="Odwoanieprzypisudolnego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Uzupełnić o dodatkowe wytyczne związane ze specyfiką Projektu a</w:t>
      </w:r>
      <w:r w:rsidRPr="00CA2355">
        <w:rPr>
          <w:rFonts w:cs="Calibri"/>
          <w:sz w:val="16"/>
          <w:szCs w:val="16"/>
        </w:rPr>
        <w:t xml:space="preserve">lbo </w:t>
      </w:r>
      <w:r>
        <w:rPr>
          <w:rFonts w:cs="Calibri"/>
          <w:sz w:val="16"/>
          <w:szCs w:val="16"/>
        </w:rPr>
        <w:t>wykreślić</w:t>
      </w:r>
      <w:r w:rsidRPr="00CA2355">
        <w:rPr>
          <w:rFonts w:cs="Calibri"/>
          <w:sz w:val="16"/>
          <w:szCs w:val="16"/>
        </w:rPr>
        <w:t xml:space="preserve"> punkt.</w:t>
      </w:r>
    </w:p>
  </w:footnote>
  <w:footnote w:id="17">
    <w:p w14:paraId="61E8B1F6" w14:textId="77777777" w:rsidR="00A82EA8" w:rsidRPr="00443EBB" w:rsidRDefault="00A82EA8" w:rsidP="00CA2355">
      <w:pPr>
        <w:pStyle w:val="Tekstprzypisudolnego"/>
        <w:rPr>
          <w:sz w:val="16"/>
          <w:szCs w:val="16"/>
        </w:rPr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8">
    <w:p w14:paraId="370018F6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19">
    <w:p w14:paraId="19CA731B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0">
    <w:p w14:paraId="06AE8F34" w14:textId="77777777" w:rsidR="00A82EA8" w:rsidRPr="00443EBB" w:rsidRDefault="00A82EA8">
      <w:pPr>
        <w:pStyle w:val="Tekstprzypisudolnego"/>
        <w:rPr>
          <w:sz w:val="16"/>
          <w:szCs w:val="16"/>
        </w:rPr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1">
    <w:p w14:paraId="71B880CD" w14:textId="77777777" w:rsidR="00A82EA8" w:rsidRDefault="00A82EA8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uzupełnić zgodnie z treścią Wniosku.</w:t>
      </w:r>
    </w:p>
  </w:footnote>
  <w:footnote w:id="22">
    <w:p w14:paraId="4E321A2E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3">
    <w:p w14:paraId="73232B27" w14:textId="77777777" w:rsidR="00A82EA8" w:rsidRPr="007E5069" w:rsidRDefault="00A82EA8" w:rsidP="00CA2355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rFonts w:cs="Calibri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3B6C35" w14:textId="77777777" w:rsidR="00A82EA8" w:rsidRPr="007E5069" w:rsidRDefault="00A82EA8">
      <w:pPr>
        <w:pStyle w:val="Tekstprzypisudolnego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Należy podać numer rachunku bankowego, przy czym Beneficjent nie ma obowiązku otwierania wyodrębnionego rachunku bankowego dla Projektu.</w:t>
      </w:r>
    </w:p>
  </w:footnote>
  <w:footnote w:id="25">
    <w:p w14:paraId="2DB2FC9B" w14:textId="77777777" w:rsidR="00A82EA8" w:rsidRPr="007E5069" w:rsidRDefault="00A82EA8" w:rsidP="006221DF">
      <w:pPr>
        <w:pStyle w:val="Tekstprzypisudolnego"/>
        <w:rPr>
          <w:sz w:val="16"/>
          <w:szCs w:val="16"/>
        </w:rPr>
      </w:pPr>
      <w:r w:rsidRPr="007E5069">
        <w:rPr>
          <w:rStyle w:val="Znakiprzypiswdolnych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Jeżeli dotyczy.</w:t>
      </w:r>
    </w:p>
  </w:footnote>
  <w:footnote w:id="26">
    <w:p w14:paraId="4691877F" w14:textId="77777777" w:rsidR="00A82EA8" w:rsidRPr="003C5A85" w:rsidRDefault="00A82EA8" w:rsidP="00D263FF">
      <w:pPr>
        <w:pStyle w:val="Tekstprzypisudolnego"/>
        <w:spacing w:after="60"/>
        <w:rPr>
          <w:sz w:val="16"/>
          <w:szCs w:val="16"/>
        </w:rPr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7">
    <w:p w14:paraId="5807EE06" w14:textId="77777777" w:rsidR="00A82EA8" w:rsidRPr="000B3CCD" w:rsidRDefault="00A82EA8" w:rsidP="00480847">
      <w:pPr>
        <w:pStyle w:val="Tekstprzypisudolnego"/>
        <w:jc w:val="both"/>
        <w:rPr>
          <w:sz w:val="16"/>
          <w:szCs w:val="16"/>
        </w:rPr>
      </w:pPr>
      <w:r w:rsidRPr="000B3CCD">
        <w:rPr>
          <w:rStyle w:val="Znakiprzypiswdolnych"/>
          <w:rFonts w:cs="Calibri"/>
          <w:sz w:val="16"/>
          <w:szCs w:val="16"/>
        </w:rPr>
        <w:footnoteRef/>
      </w:r>
      <w:r w:rsidRPr="000B3CCD">
        <w:rPr>
          <w:rFonts w:cs="Calibri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28">
    <w:p w14:paraId="434342AF" w14:textId="7E0DC55B" w:rsidR="00A82EA8" w:rsidRDefault="00A82EA8" w:rsidP="00480847">
      <w:pPr>
        <w:pStyle w:val="Tekstprzypisudolnego"/>
        <w:jc w:val="both"/>
      </w:pPr>
      <w:r w:rsidRPr="000B3CCD">
        <w:rPr>
          <w:rStyle w:val="Odwoanieprzypisudolnego"/>
          <w:sz w:val="16"/>
          <w:szCs w:val="16"/>
        </w:rPr>
        <w:footnoteRef/>
      </w:r>
      <w:r w:rsidRPr="000B3CC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0B3CCD">
        <w:rPr>
          <w:sz w:val="16"/>
          <w:szCs w:val="16"/>
        </w:rPr>
        <w:t xml:space="preserve">  może określić termin do 15 dni roboczych.</w:t>
      </w:r>
    </w:p>
  </w:footnote>
  <w:footnote w:id="29">
    <w:p w14:paraId="0661F9A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0">
    <w:p w14:paraId="77B28F52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31">
    <w:p w14:paraId="183123F8" w14:textId="22E20735" w:rsidR="00A82EA8" w:rsidRDefault="00A82EA8" w:rsidP="00F40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32">
    <w:p w14:paraId="303D993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przy</w:t>
      </w:r>
      <w:r w:rsidRPr="001C4916">
        <w:rPr>
          <w:rFonts w:cs="Calibri"/>
          <w:sz w:val="16"/>
          <w:szCs w:val="16"/>
        </w:rPr>
        <w:t>padku dochodów,</w:t>
      </w:r>
      <w:r>
        <w:rPr>
          <w:rFonts w:cs="Calibri"/>
          <w:sz w:val="16"/>
          <w:szCs w:val="16"/>
        </w:rPr>
        <w:t xml:space="preserve"> które zostały przewidziane we W</w:t>
      </w:r>
      <w:r w:rsidRPr="001C4916">
        <w:rPr>
          <w:rFonts w:cs="Calibri"/>
          <w:sz w:val="16"/>
          <w:szCs w:val="16"/>
        </w:rPr>
        <w:t>niosku mają</w:t>
      </w:r>
      <w:r>
        <w:rPr>
          <w:rFonts w:cs="Calibri"/>
          <w:sz w:val="16"/>
          <w:szCs w:val="16"/>
        </w:rPr>
        <w:t xml:space="preserve"> zastosowanie przepisy odrębne</w:t>
      </w:r>
      <w:r w:rsidRPr="001C4916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</w:t>
      </w:r>
    </w:p>
  </w:footnote>
  <w:footnote w:id="33">
    <w:p w14:paraId="462BAEB1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Nie </w:t>
      </w:r>
      <w:r w:rsidRPr="00261F57">
        <w:rPr>
          <w:rFonts w:cs="Calibri"/>
          <w:sz w:val="16"/>
          <w:szCs w:val="16"/>
        </w:rPr>
        <w:t>dotyczy Beneficjentów będących jednostkami sektora finansów publicznych albo fundacją, której jedynym fundatorem jest Skarb Państwa</w:t>
      </w:r>
      <w:r w:rsidRPr="00261F57">
        <w:rPr>
          <w:sz w:val="16"/>
          <w:szCs w:val="16"/>
        </w:rPr>
        <w:t>, a także</w:t>
      </w:r>
      <w:r w:rsidRPr="00261F57">
        <w:rPr>
          <w:rFonts w:cs="Calibri"/>
          <w:sz w:val="16"/>
          <w:szCs w:val="16"/>
        </w:rPr>
        <w:t xml:space="preserve"> Banku</w:t>
      </w:r>
      <w:r>
        <w:rPr>
          <w:rFonts w:cs="Calibri"/>
          <w:sz w:val="16"/>
          <w:szCs w:val="16"/>
        </w:rPr>
        <w:t xml:space="preserve"> Gospodarstwa Krajowego</w:t>
      </w:r>
      <w:r w:rsidRPr="00962D2E">
        <w:rPr>
          <w:rFonts w:cs="Calibri"/>
          <w:sz w:val="16"/>
          <w:szCs w:val="16"/>
        </w:rPr>
        <w:t>.</w:t>
      </w:r>
    </w:p>
  </w:footnote>
  <w:footnote w:id="34">
    <w:p w14:paraId="14D9A2BB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35">
    <w:p w14:paraId="7C449F05" w14:textId="77777777" w:rsidR="00A82EA8" w:rsidRDefault="00A82EA8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W przypadku, gdy wartość </w:t>
      </w:r>
      <w:r w:rsidRPr="008A3D1B">
        <w:rPr>
          <w:rFonts w:cs="Calibri"/>
          <w:sz w:val="16"/>
          <w:szCs w:val="16"/>
        </w:rPr>
        <w:t>dofinansowania Projektu</w:t>
      </w:r>
      <w:r w:rsidRPr="00962D2E">
        <w:rPr>
          <w:rFonts w:cs="Calibri"/>
          <w:sz w:val="16"/>
          <w:szCs w:val="16"/>
        </w:rPr>
        <w:t xml:space="preserve"> 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rFonts w:cs="Calibri"/>
          <w:sz w:val="16"/>
          <w:szCs w:val="16"/>
        </w:rPr>
        <w:br/>
      </w:r>
      <w:r w:rsidRPr="00962D2E">
        <w:rPr>
          <w:rFonts w:cs="Calibri"/>
          <w:sz w:val="16"/>
          <w:szCs w:val="16"/>
        </w:rPr>
        <w:t>w ramach programów finansowanych z udziałem środków europejskich, stosuje się przepisy ww. rozporządzenia.</w:t>
      </w:r>
    </w:p>
  </w:footnote>
  <w:footnote w:id="36">
    <w:p w14:paraId="6F9580C5" w14:textId="77777777" w:rsidR="00A82EA8" w:rsidRPr="005D6819" w:rsidRDefault="00A82EA8" w:rsidP="00CA2355">
      <w:pPr>
        <w:pStyle w:val="Tekstprzypisudolnego"/>
        <w:jc w:val="both"/>
        <w:rPr>
          <w:sz w:val="16"/>
          <w:szCs w:val="16"/>
        </w:rPr>
      </w:pPr>
      <w:r w:rsidRPr="005D6819">
        <w:rPr>
          <w:rStyle w:val="Znakiprzypiswdolnych"/>
          <w:rFonts w:cs="Calibri"/>
          <w:sz w:val="16"/>
          <w:szCs w:val="16"/>
        </w:rPr>
        <w:footnoteRef/>
      </w:r>
      <w:r w:rsidRPr="005D681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37">
    <w:p w14:paraId="5579EC71" w14:textId="77777777" w:rsidR="00A82EA8" w:rsidRDefault="00A82EA8">
      <w:pPr>
        <w:pStyle w:val="Tekstprzypisudolnego"/>
      </w:pPr>
      <w:r w:rsidRPr="005D6819">
        <w:rPr>
          <w:rStyle w:val="Odwoanieprzypisudolnego"/>
          <w:sz w:val="16"/>
          <w:szCs w:val="16"/>
        </w:rPr>
        <w:footnoteRef/>
      </w:r>
      <w:r w:rsidRPr="005D6819">
        <w:rPr>
          <w:sz w:val="16"/>
          <w:szCs w:val="16"/>
        </w:rPr>
        <w:t xml:space="preserve"> </w:t>
      </w:r>
      <w:r w:rsidRPr="005D6819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38">
    <w:p w14:paraId="41709407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39">
    <w:p w14:paraId="16EB9661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mającego siedzibę na terytorium Rzeczypospolitej Polskiej.</w:t>
      </w:r>
    </w:p>
  </w:footnote>
  <w:footnote w:id="40">
    <w:p w14:paraId="66F4C5CD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niemającego siedziby na terytorium Rzeczypospolitej Polskiej.</w:t>
      </w:r>
    </w:p>
  </w:footnote>
  <w:footnote w:id="41">
    <w:p w14:paraId="57553D03" w14:textId="77777777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rFonts w:cs="Calibri"/>
          <w:sz w:val="16"/>
          <w:szCs w:val="16"/>
        </w:rPr>
        <w:t xml:space="preserve"> danych</w:t>
      </w:r>
      <w:r w:rsidRPr="00AF5DE2">
        <w:rPr>
          <w:rFonts w:cs="Calibri"/>
          <w:sz w:val="16"/>
          <w:szCs w:val="16"/>
        </w:rPr>
        <w:t>.</w:t>
      </w:r>
    </w:p>
  </w:footnote>
  <w:footnote w:id="42">
    <w:p w14:paraId="7C12795F" w14:textId="66860A96" w:rsidR="00A82EA8" w:rsidRDefault="00A82EA8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3">
    <w:p w14:paraId="6BC7372E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C4916">
        <w:rPr>
          <w:rFonts w:cs="Calibri"/>
          <w:sz w:val="16"/>
          <w:szCs w:val="16"/>
        </w:rPr>
        <w:t xml:space="preserve">Dotyczy </w:t>
      </w:r>
      <w:r w:rsidRPr="00962D2E">
        <w:rPr>
          <w:rFonts w:cs="Calibri"/>
          <w:sz w:val="16"/>
          <w:szCs w:val="16"/>
        </w:rPr>
        <w:t>przypadku, gdy Projekt jest realizowany w ramach partnerstwa.</w:t>
      </w:r>
    </w:p>
  </w:footnote>
  <w:footnote w:id="44">
    <w:p w14:paraId="549CE1B6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Style w:val="Znakiprzypiswdolnych"/>
          <w:rFonts w:cs="Calibri"/>
          <w:sz w:val="16"/>
          <w:szCs w:val="16"/>
        </w:rPr>
        <w:t xml:space="preserve"> </w:t>
      </w:r>
      <w:r w:rsidRPr="00893F4E">
        <w:rPr>
          <w:rStyle w:val="Znakiprzypiswdolnych"/>
          <w:rFonts w:cs="Calibri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45">
    <w:p w14:paraId="218BE2A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przypadku, gdy Projekt jest realizowany wyłącznie przez podmiot wskazany jako Beneficjent.</w:t>
      </w:r>
    </w:p>
  </w:footnote>
  <w:footnote w:id="46">
    <w:p w14:paraId="0E82EADA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7">
    <w:p w14:paraId="4F7859ED" w14:textId="1E11BA14" w:rsidR="00A82EA8" w:rsidRDefault="00A82EA8">
      <w:pPr>
        <w:pStyle w:val="Tekstprzypisudolnego"/>
      </w:pPr>
      <w:r w:rsidRPr="0038600C">
        <w:rPr>
          <w:rStyle w:val="Odwoanieprzypisudolnego"/>
          <w:sz w:val="16"/>
          <w:szCs w:val="16"/>
        </w:rPr>
        <w:footnoteRef/>
      </w:r>
      <w:r w:rsidRPr="0038600C">
        <w:rPr>
          <w:sz w:val="16"/>
          <w:szCs w:val="16"/>
        </w:rPr>
        <w:t xml:space="preserve"> </w:t>
      </w:r>
      <w:r w:rsidRPr="0038600C">
        <w:rPr>
          <w:rFonts w:cs="Calibri"/>
          <w:sz w:val="16"/>
          <w:szCs w:val="16"/>
        </w:rPr>
        <w:t>Instytucja</w:t>
      </w:r>
      <w:r w:rsidRPr="00893F4E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Pośrednicząca</w:t>
      </w:r>
      <w:r w:rsidRPr="00893F4E">
        <w:rPr>
          <w:rFonts w:cs="Calibri"/>
          <w:sz w:val="16"/>
          <w:szCs w:val="16"/>
        </w:rPr>
        <w:t xml:space="preserve"> określa rodzaje zamówień, w ramach których należy stosować klauzule społeczne.</w:t>
      </w:r>
    </w:p>
  </w:footnote>
  <w:footnote w:id="48">
    <w:p w14:paraId="571EC3CB" w14:textId="77777777" w:rsidR="00A82EA8" w:rsidRDefault="00A82EA8">
      <w:pPr>
        <w:pStyle w:val="Tekstprzypisudolnego"/>
        <w:spacing w:after="60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9">
    <w:p w14:paraId="524A35C3" w14:textId="3070904E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CA2355">
        <w:rPr>
          <w:rFonts w:cs="Calibri"/>
          <w:sz w:val="16"/>
          <w:szCs w:val="16"/>
        </w:rPr>
        <w:t xml:space="preserve"> działa w imieniu </w:t>
      </w:r>
      <w:r w:rsidR="00BE542D">
        <w:rPr>
          <w:rFonts w:cs="Calibri"/>
          <w:sz w:val="16"/>
          <w:szCs w:val="16"/>
        </w:rPr>
        <w:t>Instytucji Zarządzającej</w:t>
      </w:r>
      <w:r w:rsidRPr="00CA2355">
        <w:rPr>
          <w:rFonts w:cs="Calibri"/>
          <w:sz w:val="16"/>
          <w:szCs w:val="16"/>
        </w:rPr>
        <w:t xml:space="preserve"> w odniesieniu do zbioru, o którym mowa w § 1 </w:t>
      </w:r>
      <w:r w:rsidRPr="00F90B68">
        <w:rPr>
          <w:rFonts w:cs="Calibri"/>
          <w:sz w:val="16"/>
          <w:szCs w:val="16"/>
        </w:rPr>
        <w:t>pkt 9</w:t>
      </w:r>
      <w:r w:rsidRPr="00CA2355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CA2355">
        <w:rPr>
          <w:rFonts w:cs="Calibri"/>
          <w:sz w:val="16"/>
          <w:szCs w:val="16"/>
        </w:rPr>
        <w:t xml:space="preserve"> ppkt b.</w:t>
      </w:r>
    </w:p>
  </w:footnote>
  <w:footnote w:id="50">
    <w:p w14:paraId="03FD4CB7" w14:textId="2855C741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</w:t>
      </w:r>
      <w:r w:rsidR="00BE542D" w:rsidRPr="00BE542D">
        <w:t xml:space="preserve"> </w:t>
      </w:r>
      <w:r w:rsidR="00BE542D" w:rsidRPr="00BE542D">
        <w:rPr>
          <w:rFonts w:cs="Calibri"/>
          <w:sz w:val="16"/>
          <w:szCs w:val="16"/>
        </w:rPr>
        <w:t xml:space="preserve">Instytucji Zarządzającej </w:t>
      </w:r>
      <w:r w:rsidRPr="00394892">
        <w:rPr>
          <w:rFonts w:cs="Calibri"/>
          <w:sz w:val="16"/>
          <w:szCs w:val="16"/>
        </w:rPr>
        <w:t xml:space="preserve">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1">
    <w:p w14:paraId="2774B7E9" w14:textId="49C3A82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2">
    <w:p w14:paraId="43C03EA9" w14:textId="36EE7798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3">
    <w:p w14:paraId="4130AB24" w14:textId="73F38007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4">
    <w:p w14:paraId="03226471" w14:textId="1E2C3154" w:rsidR="00A82EA8" w:rsidRDefault="00A82EA8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="00BE542D"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ppkt b.</w:t>
      </w:r>
    </w:p>
  </w:footnote>
  <w:footnote w:id="55">
    <w:p w14:paraId="5973E6CA" w14:textId="77777777" w:rsidR="00A82EA8" w:rsidRDefault="00A82EA8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6">
    <w:p w14:paraId="4E69C5E0" w14:textId="77777777" w:rsidR="00A82EA8" w:rsidRDefault="00A82EA8" w:rsidP="00D5215A">
      <w:pPr>
        <w:pStyle w:val="Tekstprzypisudolnego"/>
      </w:pPr>
      <w:r w:rsidRPr="00292B9D">
        <w:rPr>
          <w:rStyle w:val="Znakiprzypiswdolnych"/>
          <w:sz w:val="16"/>
          <w:szCs w:val="16"/>
        </w:rPr>
        <w:footnoteRef/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57">
    <w:p w14:paraId="4AD901D5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8">
    <w:p w14:paraId="022831F5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sytuacji, gdy zabezpieczeniem prawidłowej realizacji umowy jest weksel in blanco.</w:t>
      </w:r>
    </w:p>
  </w:footnote>
  <w:footnote w:id="59">
    <w:p w14:paraId="5B1134DB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>Dotyczy przypadku, gdy Projekt jest r</w:t>
      </w:r>
      <w:r w:rsidRPr="00893F4E">
        <w:rPr>
          <w:rFonts w:cs="Calibri"/>
          <w:sz w:val="16"/>
          <w:szCs w:val="16"/>
        </w:rPr>
        <w:t>ealizowany w ramach partnerstwa.</w:t>
      </w:r>
    </w:p>
  </w:footnote>
  <w:footnote w:id="60">
    <w:p w14:paraId="3E259FE2" w14:textId="77777777" w:rsidR="00A82EA8" w:rsidRDefault="00A82EA8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punkt.</w:t>
      </w:r>
    </w:p>
  </w:footnote>
  <w:footnote w:id="61">
    <w:p w14:paraId="44738847" w14:textId="77777777" w:rsidR="00A82EA8" w:rsidRDefault="00A82EA8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2">
    <w:p w14:paraId="1F3FEA34" w14:textId="77777777" w:rsidR="00A82EA8" w:rsidRDefault="00A82E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18D">
        <w:rPr>
          <w:sz w:val="16"/>
          <w:szCs w:val="16"/>
        </w:rPr>
        <w:t>Dotyczy Projektów, w których jest udzielana pomoc publiczna.</w:t>
      </w:r>
    </w:p>
  </w:footnote>
  <w:footnote w:id="63">
    <w:p w14:paraId="7208A1A2" w14:textId="77777777" w:rsidR="00A82EA8" w:rsidRPr="001A3837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1A3837">
        <w:rPr>
          <w:rStyle w:val="Znakiprzypiswdolnych"/>
          <w:sz w:val="16"/>
          <w:szCs w:val="16"/>
        </w:rPr>
        <w:footnoteRef/>
      </w:r>
      <w:r w:rsidRPr="001A3837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1A3837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 xml:space="preserve">nie może być orzeczony wskazany w ustępie środek oraz gdy Projekt nie jest realizowany </w:t>
      </w:r>
      <w:r>
        <w:rPr>
          <w:sz w:val="16"/>
          <w:szCs w:val="16"/>
        </w:rPr>
        <w:br/>
      </w:r>
      <w:r w:rsidRPr="00614C91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614C91">
        <w:rPr>
          <w:sz w:val="16"/>
          <w:szCs w:val="16"/>
        </w:rPr>
        <w:t>.</w:t>
      </w:r>
    </w:p>
  </w:footnote>
  <w:footnote w:id="64">
    <w:p w14:paraId="502DAE66" w14:textId="77777777" w:rsidR="00A82EA8" w:rsidRPr="00215DFA" w:rsidRDefault="00A82EA8" w:rsidP="002D6B70">
      <w:pPr>
        <w:pStyle w:val="Tekstprzypisudolnego"/>
        <w:spacing w:after="60"/>
        <w:jc w:val="both"/>
        <w:rPr>
          <w:sz w:val="16"/>
          <w:szCs w:val="16"/>
        </w:rPr>
      </w:pPr>
      <w:r w:rsidRPr="00215DFA">
        <w:rPr>
          <w:rStyle w:val="Znakiprzypiswdolnych"/>
          <w:sz w:val="16"/>
          <w:szCs w:val="16"/>
        </w:rPr>
        <w:footnoteRef/>
      </w:r>
      <w:r w:rsidRPr="00215DFA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5">
    <w:p w14:paraId="03886449" w14:textId="77777777" w:rsidR="00A82EA8" w:rsidRDefault="00A82EA8" w:rsidP="002D6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6">
    <w:p w14:paraId="227C0735" w14:textId="77777777" w:rsidR="00A82EA8" w:rsidRPr="005F13F9" w:rsidRDefault="00A82EA8">
      <w:pPr>
        <w:pStyle w:val="Tekstprzypisudolnego"/>
        <w:rPr>
          <w:sz w:val="16"/>
          <w:szCs w:val="16"/>
        </w:rPr>
      </w:pPr>
      <w:r w:rsidRPr="005F13F9">
        <w:rPr>
          <w:rStyle w:val="Znakiprzypiswdolnych"/>
          <w:rFonts w:cs="Calibri"/>
          <w:sz w:val="16"/>
          <w:szCs w:val="16"/>
        </w:rPr>
        <w:footnoteRef/>
      </w:r>
      <w:r w:rsidRPr="005F13F9">
        <w:rPr>
          <w:rFonts w:cs="Calibri"/>
          <w:sz w:val="16"/>
          <w:szCs w:val="16"/>
        </w:rPr>
        <w:t xml:space="preserve"> Dotyczy przypadku, gdy Beneficjent jest osobą fizyczną.</w:t>
      </w:r>
    </w:p>
  </w:footnote>
  <w:footnote w:id="67">
    <w:p w14:paraId="0B2D490F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</w:t>
      </w:r>
      <w:r w:rsidRPr="00E70F19">
        <w:rPr>
          <w:rFonts w:cs="Calibri"/>
          <w:sz w:val="16"/>
          <w:szCs w:val="16"/>
        </w:rPr>
        <w:t>Jeżeli dotyczy.</w:t>
      </w:r>
    </w:p>
  </w:footnote>
  <w:footnote w:id="68">
    <w:p w14:paraId="63587EE4" w14:textId="77777777" w:rsidR="00A82EA8" w:rsidRPr="00E70F19" w:rsidRDefault="00A82EA8">
      <w:pPr>
        <w:pStyle w:val="Tekstprzypisudolnego"/>
        <w:rPr>
          <w:sz w:val="16"/>
          <w:szCs w:val="16"/>
        </w:rPr>
      </w:pPr>
      <w:r w:rsidRPr="00E70F19">
        <w:rPr>
          <w:rStyle w:val="Odwoanieprzypisudolnego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Dotyczy przypadku, gdy Projekt jest realizowany w ramach partnerstwa.</w:t>
      </w:r>
    </w:p>
  </w:footnote>
  <w:footnote w:id="69">
    <w:p w14:paraId="5508E4BE" w14:textId="77777777" w:rsidR="00A82EA8" w:rsidRDefault="00A82EA8" w:rsidP="00CA2355">
      <w:pPr>
        <w:pStyle w:val="Tekstprzypisudolnego"/>
        <w:jc w:val="both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rFonts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0">
    <w:p w14:paraId="098FA34B" w14:textId="4B344FFF" w:rsidR="007A5B44" w:rsidRDefault="007A5B44" w:rsidP="007A5B44">
      <w:pPr>
        <w:pStyle w:val="Tekstprzypisudolnego"/>
        <w:jc w:val="both"/>
      </w:pPr>
      <w:r w:rsidRPr="007A5B44">
        <w:rPr>
          <w:rStyle w:val="Znakiprzypiswdolnych"/>
        </w:rPr>
        <w:footnoteRef/>
      </w:r>
      <w:r w:rsidRPr="007A5B44">
        <w:rPr>
          <w:rStyle w:val="Znakiprzypiswdolnych"/>
        </w:rPr>
        <w:t xml:space="preserve"> </w:t>
      </w:r>
      <w:r w:rsidRPr="007A5B44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71">
    <w:p w14:paraId="513C26C9" w14:textId="77777777" w:rsidR="00A82EA8" w:rsidRDefault="00A82EA8" w:rsidP="00777C99">
      <w:pPr>
        <w:spacing w:after="0"/>
        <w:jc w:val="both"/>
        <w:rPr>
          <w:sz w:val="16"/>
          <w:szCs w:val="16"/>
        </w:rPr>
      </w:pPr>
      <w:r w:rsidRPr="000D1555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  <w:t xml:space="preserve">do </w:t>
      </w:r>
      <w:r w:rsidRPr="005420AD">
        <w:rPr>
          <w:sz w:val="16"/>
          <w:szCs w:val="16"/>
        </w:rPr>
        <w:t>poszczególnych kategorii wydatków. W przypadku realizacji projektu w ramach partnerstwa, odpowiednio zmienione oświadczenie składa każdy z Partnerów</w:t>
      </w:r>
      <w:r>
        <w:rPr>
          <w:sz w:val="16"/>
          <w:szCs w:val="16"/>
        </w:rPr>
        <w:t>, który w ramach ponoszonych przez niego wydatków będzie kwalifikował podatek od towarów i usług.</w:t>
      </w:r>
    </w:p>
    <w:p w14:paraId="0BA8DE17" w14:textId="77777777" w:rsidR="00A82EA8" w:rsidRDefault="00A82EA8" w:rsidP="00777C99">
      <w:pPr>
        <w:numPr>
          <w:ilvl w:val="0"/>
          <w:numId w:val="56"/>
        </w:numPr>
        <w:tabs>
          <w:tab w:val="left" w:pos="142"/>
        </w:tabs>
        <w:ind w:left="0" w:firstLine="0"/>
        <w:jc w:val="both"/>
      </w:pPr>
      <w:r>
        <w:rPr>
          <w:sz w:val="16"/>
          <w:szCs w:val="16"/>
        </w:rPr>
        <w:t>Por.  z art. 91 ust. 7 ustawy z dnia 11 marca 2004 r. o podatku od towarów i usług.</w:t>
      </w:r>
    </w:p>
  </w:footnote>
  <w:footnote w:id="72">
    <w:p w14:paraId="685CCF80" w14:textId="77777777" w:rsidR="00A82EA8" w:rsidRDefault="00A82EA8">
      <w:pPr>
        <w:pStyle w:val="Tekstprzypisudolnego"/>
        <w:spacing w:after="60"/>
        <w:jc w:val="both"/>
      </w:pPr>
      <w:r w:rsidRPr="000D15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Harmonogram płatności powinien zostać sporządzony w ujęciu maksymalnie kwartalnym.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Istnieje możliwość rozbicia harmonogramu na miesiące kalendarzowe. </w:t>
      </w:r>
    </w:p>
  </w:footnote>
  <w:footnote w:id="73">
    <w:p w14:paraId="4B9155B7" w14:textId="77777777" w:rsidR="00A82EA8" w:rsidRPr="004B6CC9" w:rsidRDefault="00A82EA8" w:rsidP="00194C57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wydatków kwalifikowalnych, któ</w:t>
      </w:r>
      <w:r>
        <w:rPr>
          <w:rFonts w:ascii="Arial" w:hAnsi="Arial" w:cs="Arial"/>
          <w:sz w:val="16"/>
          <w:szCs w:val="16"/>
        </w:rPr>
        <w:t xml:space="preserve">re Beneficjent planuje rozliczyć we </w:t>
      </w:r>
      <w:r w:rsidRPr="002B3E85">
        <w:rPr>
          <w:rFonts w:ascii="Arial" w:hAnsi="Arial" w:cs="Arial"/>
          <w:sz w:val="16"/>
          <w:szCs w:val="16"/>
        </w:rPr>
        <w:t>wnioskach o płatność składanych w danym okresie</w:t>
      </w:r>
      <w:r w:rsidRPr="002842B9">
        <w:rPr>
          <w:rFonts w:ascii="Arial" w:hAnsi="Arial" w:cs="Arial"/>
          <w:sz w:val="16"/>
          <w:szCs w:val="16"/>
        </w:rPr>
        <w:t>.</w:t>
      </w:r>
    </w:p>
  </w:footnote>
  <w:footnote w:id="74">
    <w:p w14:paraId="21921CC2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transzy dofinansowania, o którą wnioskować będzie </w:t>
      </w:r>
      <w:r>
        <w:rPr>
          <w:rFonts w:ascii="Arial" w:hAnsi="Arial" w:cs="Arial"/>
          <w:sz w:val="16"/>
          <w:szCs w:val="16"/>
        </w:rPr>
        <w:t>Beneficjent</w:t>
      </w:r>
      <w:r w:rsidRPr="002B3E85">
        <w:rPr>
          <w:rFonts w:ascii="Arial" w:hAnsi="Arial" w:cs="Arial"/>
          <w:sz w:val="16"/>
          <w:szCs w:val="16"/>
        </w:rPr>
        <w:t xml:space="preserve"> w przedkładanych </w:t>
      </w:r>
      <w:r w:rsidRPr="000D1555">
        <w:rPr>
          <w:rFonts w:cs="Calibri"/>
          <w:sz w:val="16"/>
          <w:szCs w:val="16"/>
        </w:rPr>
        <w:t>w danym okresie wnioskach o płatność</w:t>
      </w:r>
      <w:r>
        <w:rPr>
          <w:rFonts w:cs="Calibri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B3E85">
        <w:rPr>
          <w:rFonts w:ascii="Arial" w:hAnsi="Arial" w:cs="Arial"/>
          <w:sz w:val="16"/>
          <w:szCs w:val="16"/>
        </w:rPr>
        <w:t xml:space="preserve">W przypadku pierwszej transzy należy podać pierwszy miesiąc kalendarzowy realizacji Projektu. </w:t>
      </w:r>
    </w:p>
  </w:footnote>
  <w:footnote w:id="75">
    <w:p w14:paraId="7D65F8B1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76">
    <w:p w14:paraId="4C02A3AC" w14:textId="77777777" w:rsidR="00A82EA8" w:rsidRPr="002B3E85" w:rsidRDefault="00A82EA8" w:rsidP="00194C5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77">
    <w:p w14:paraId="1C4DE39D" w14:textId="77777777" w:rsidR="00A82EA8" w:rsidRPr="00215096" w:rsidRDefault="00A82EA8" w:rsidP="00194C57">
      <w:pPr>
        <w:pStyle w:val="Tekstprzypisudolnego"/>
        <w:spacing w:after="60"/>
        <w:jc w:val="both"/>
        <w:rPr>
          <w:rFonts w:cs="Calibri"/>
          <w:sz w:val="16"/>
          <w:szCs w:val="16"/>
        </w:rPr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78">
    <w:p w14:paraId="7321C79D" w14:textId="15FE8BDE" w:rsidR="00A82EA8" w:rsidRDefault="00A82EA8" w:rsidP="00FE031C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6443EA">
        <w:rPr>
          <w:sz w:val="16"/>
          <w:szCs w:val="16"/>
        </w:rPr>
        <w:t xml:space="preserve">społeczno-zatrudnieniowej </w:t>
      </w:r>
      <w:r w:rsidR="00420DE9">
        <w:rPr>
          <w:sz w:val="16"/>
          <w:szCs w:val="16"/>
        </w:rPr>
        <w:t xml:space="preserve">lub efektywności </w:t>
      </w:r>
      <w:r>
        <w:rPr>
          <w:sz w:val="16"/>
          <w:szCs w:val="16"/>
        </w:rPr>
        <w:t xml:space="preserve">zatrudnieniowej. </w:t>
      </w:r>
    </w:p>
    <w:p w14:paraId="71F3BA1C" w14:textId="77777777" w:rsidR="00A82EA8" w:rsidRPr="00FE031C" w:rsidRDefault="00A82EA8" w:rsidP="002D462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14:paraId="390AF068" w14:textId="3E609D96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  <w:footnote w:id="80">
    <w:p w14:paraId="02B46694" w14:textId="5315C9C9" w:rsidR="007A5B44" w:rsidRDefault="007A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78CC" w14:textId="1250C889" w:rsidR="00A82EA8" w:rsidRPr="00CF2E51" w:rsidRDefault="00A82EA8" w:rsidP="0015345D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729204C3" w14:textId="1D75EAB9" w:rsidR="00A82EA8" w:rsidRPr="00B718FF" w:rsidRDefault="00A82EA8" w:rsidP="00EF5BC7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66CDB0C9" w14:textId="353679A1" w:rsidR="00A82EA8" w:rsidRPr="00B718FF" w:rsidRDefault="00A82EA8" w:rsidP="00EF5BC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74A1499E" wp14:editId="5153916F">
          <wp:extent cx="620966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40A46" w14:textId="77777777" w:rsidR="00A82EA8" w:rsidRPr="00B718FF" w:rsidRDefault="00A82EA8" w:rsidP="00EF5BC7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48A0E30E" w14:textId="6626AC96" w:rsidR="00A82EA8" w:rsidRPr="001E64EB" w:rsidRDefault="001E64EB" w:rsidP="0004252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9 do Regulaminu K</w:t>
    </w:r>
    <w:r w:rsidRPr="001E64EB">
      <w:rPr>
        <w:rFonts w:ascii="Arial" w:hAnsi="Arial" w:cs="Arial"/>
        <w:sz w:val="20"/>
        <w:szCs w:val="20"/>
      </w:rPr>
      <w:t>onkursu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77AA" w14:textId="77777777" w:rsidR="00A82EA8" w:rsidRDefault="00A82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48C39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31AAB3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4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2A7C3D4C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2A928BC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BE36C0F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4BB264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A7C83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23">
    <w:nsid w:val="00000018"/>
    <w:multiLevelType w:val="singleLevel"/>
    <w:tmpl w:val="A32C664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7D82B5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7E749C52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ED64A7D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FB904FC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AC66511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ADEEF3D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singleLevel"/>
    <w:tmpl w:val="BD747B84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trike w:val="0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C6EE3C42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</w:rPr>
    </w:lvl>
  </w:abstractNum>
  <w:abstractNum w:abstractNumId="43">
    <w:nsid w:val="0000002C"/>
    <w:multiLevelType w:val="multilevel"/>
    <w:tmpl w:val="6E5A0DA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103E5E32"/>
    <w:multiLevelType w:val="hybridMultilevel"/>
    <w:tmpl w:val="030E9F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CDFE04FE"/>
    <w:lvl w:ilvl="0" w:tplc="B4B28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B80267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966645"/>
    <w:multiLevelType w:val="hybridMultilevel"/>
    <w:tmpl w:val="818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FD58AE"/>
    <w:multiLevelType w:val="hybridMultilevel"/>
    <w:tmpl w:val="CCF439EC"/>
    <w:lvl w:ilvl="0" w:tplc="67D4A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61"/>
  </w:num>
  <w:num w:numId="43">
    <w:abstractNumId w:val="63"/>
  </w:num>
  <w:num w:numId="44">
    <w:abstractNumId w:val="75"/>
  </w:num>
  <w:num w:numId="45">
    <w:abstractNumId w:val="60"/>
  </w:num>
  <w:num w:numId="46">
    <w:abstractNumId w:val="70"/>
  </w:num>
  <w:num w:numId="47">
    <w:abstractNumId w:val="52"/>
  </w:num>
  <w:num w:numId="48">
    <w:abstractNumId w:val="64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58"/>
  </w:num>
  <w:num w:numId="56">
    <w:abstractNumId w:val="50"/>
  </w:num>
  <w:num w:numId="57">
    <w:abstractNumId w:val="72"/>
  </w:num>
  <w:num w:numId="58">
    <w:abstractNumId w:val="67"/>
  </w:num>
  <w:num w:numId="59">
    <w:abstractNumId w:val="71"/>
  </w:num>
  <w:num w:numId="60">
    <w:abstractNumId w:val="56"/>
  </w:num>
  <w:num w:numId="61">
    <w:abstractNumId w:val="55"/>
  </w:num>
  <w:num w:numId="62">
    <w:abstractNumId w:val="76"/>
  </w:num>
  <w:num w:numId="63">
    <w:abstractNumId w:val="65"/>
  </w:num>
  <w:num w:numId="64">
    <w:abstractNumId w:val="66"/>
  </w:num>
  <w:num w:numId="65">
    <w:abstractNumId w:val="53"/>
  </w:num>
  <w:num w:numId="66">
    <w:abstractNumId w:val="73"/>
  </w:num>
  <w:num w:numId="67">
    <w:abstractNumId w:val="68"/>
  </w:num>
  <w:num w:numId="68">
    <w:abstractNumId w:val="59"/>
  </w:num>
  <w:num w:numId="69">
    <w:abstractNumId w:val="51"/>
  </w:num>
  <w:num w:numId="70">
    <w:abstractNumId w:val="74"/>
  </w:num>
  <w:num w:numId="71">
    <w:abstractNumId w:val="57"/>
  </w:num>
  <w:num w:numId="72">
    <w:abstractNumId w:val="69"/>
  </w:num>
  <w:num w:numId="73">
    <w:abstractNumId w:val="49"/>
  </w:num>
  <w:num w:numId="74">
    <w:abstractNumId w:val="54"/>
  </w:num>
  <w:num w:numId="75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F70"/>
    <w:rsid w:val="000158A3"/>
    <w:rsid w:val="00015FDF"/>
    <w:rsid w:val="00020D7F"/>
    <w:rsid w:val="00021B24"/>
    <w:rsid w:val="00021E44"/>
    <w:rsid w:val="0002308F"/>
    <w:rsid w:val="00023ED6"/>
    <w:rsid w:val="00026BF3"/>
    <w:rsid w:val="00030E95"/>
    <w:rsid w:val="0003335B"/>
    <w:rsid w:val="0003633F"/>
    <w:rsid w:val="00042523"/>
    <w:rsid w:val="00045CA0"/>
    <w:rsid w:val="00051AA3"/>
    <w:rsid w:val="00057BE1"/>
    <w:rsid w:val="000637CD"/>
    <w:rsid w:val="0006572A"/>
    <w:rsid w:val="000663CF"/>
    <w:rsid w:val="00072CB2"/>
    <w:rsid w:val="00075BA2"/>
    <w:rsid w:val="000772CD"/>
    <w:rsid w:val="00082AB9"/>
    <w:rsid w:val="00084982"/>
    <w:rsid w:val="00085162"/>
    <w:rsid w:val="000910C6"/>
    <w:rsid w:val="00097639"/>
    <w:rsid w:val="000A64DA"/>
    <w:rsid w:val="000A7047"/>
    <w:rsid w:val="000B1050"/>
    <w:rsid w:val="000B166A"/>
    <w:rsid w:val="000B265B"/>
    <w:rsid w:val="000B2E33"/>
    <w:rsid w:val="000B3CCD"/>
    <w:rsid w:val="000B42D8"/>
    <w:rsid w:val="000C1815"/>
    <w:rsid w:val="000C3457"/>
    <w:rsid w:val="000C4A37"/>
    <w:rsid w:val="000D0FB7"/>
    <w:rsid w:val="000D147F"/>
    <w:rsid w:val="000D1555"/>
    <w:rsid w:val="000D214C"/>
    <w:rsid w:val="000D44EF"/>
    <w:rsid w:val="000E37EE"/>
    <w:rsid w:val="000F480F"/>
    <w:rsid w:val="000F4A3E"/>
    <w:rsid w:val="000F553C"/>
    <w:rsid w:val="00100341"/>
    <w:rsid w:val="00102749"/>
    <w:rsid w:val="00103E9E"/>
    <w:rsid w:val="001049E7"/>
    <w:rsid w:val="001105BF"/>
    <w:rsid w:val="0011157B"/>
    <w:rsid w:val="00114786"/>
    <w:rsid w:val="001164D2"/>
    <w:rsid w:val="001211AF"/>
    <w:rsid w:val="00124B9B"/>
    <w:rsid w:val="00125248"/>
    <w:rsid w:val="00126666"/>
    <w:rsid w:val="00126702"/>
    <w:rsid w:val="00130D0D"/>
    <w:rsid w:val="00131A1D"/>
    <w:rsid w:val="0013429F"/>
    <w:rsid w:val="00146095"/>
    <w:rsid w:val="001469E2"/>
    <w:rsid w:val="00150608"/>
    <w:rsid w:val="0015294F"/>
    <w:rsid w:val="0015345D"/>
    <w:rsid w:val="00162A20"/>
    <w:rsid w:val="00172779"/>
    <w:rsid w:val="001748D4"/>
    <w:rsid w:val="00176C96"/>
    <w:rsid w:val="00184104"/>
    <w:rsid w:val="001853D4"/>
    <w:rsid w:val="001864D0"/>
    <w:rsid w:val="0018679E"/>
    <w:rsid w:val="00186FDF"/>
    <w:rsid w:val="00194179"/>
    <w:rsid w:val="00194C57"/>
    <w:rsid w:val="00196C65"/>
    <w:rsid w:val="001A0E9F"/>
    <w:rsid w:val="001A3E1B"/>
    <w:rsid w:val="001A7287"/>
    <w:rsid w:val="001B4CE6"/>
    <w:rsid w:val="001B5B40"/>
    <w:rsid w:val="001C139D"/>
    <w:rsid w:val="001C1B9F"/>
    <w:rsid w:val="001C4916"/>
    <w:rsid w:val="001C5169"/>
    <w:rsid w:val="001D2624"/>
    <w:rsid w:val="001D48F8"/>
    <w:rsid w:val="001D73B6"/>
    <w:rsid w:val="001E3402"/>
    <w:rsid w:val="001E4718"/>
    <w:rsid w:val="001E64EB"/>
    <w:rsid w:val="001E6A64"/>
    <w:rsid w:val="001E77F6"/>
    <w:rsid w:val="001F24B3"/>
    <w:rsid w:val="001F255C"/>
    <w:rsid w:val="001F402A"/>
    <w:rsid w:val="001F7BE7"/>
    <w:rsid w:val="00201443"/>
    <w:rsid w:val="00201F4D"/>
    <w:rsid w:val="002051E0"/>
    <w:rsid w:val="002102B8"/>
    <w:rsid w:val="00210473"/>
    <w:rsid w:val="00211DF8"/>
    <w:rsid w:val="0021467D"/>
    <w:rsid w:val="002155D2"/>
    <w:rsid w:val="002171E0"/>
    <w:rsid w:val="0022083D"/>
    <w:rsid w:val="00223B82"/>
    <w:rsid w:val="00223F4B"/>
    <w:rsid w:val="002244EC"/>
    <w:rsid w:val="00225D2F"/>
    <w:rsid w:val="00226FF5"/>
    <w:rsid w:val="00230BD0"/>
    <w:rsid w:val="00232E80"/>
    <w:rsid w:val="002368F0"/>
    <w:rsid w:val="002415CF"/>
    <w:rsid w:val="0024244B"/>
    <w:rsid w:val="00252B05"/>
    <w:rsid w:val="00253596"/>
    <w:rsid w:val="0025477C"/>
    <w:rsid w:val="00261F57"/>
    <w:rsid w:val="00262E67"/>
    <w:rsid w:val="00263C91"/>
    <w:rsid w:val="00267F0E"/>
    <w:rsid w:val="0027085F"/>
    <w:rsid w:val="0027417F"/>
    <w:rsid w:val="0027537A"/>
    <w:rsid w:val="00277313"/>
    <w:rsid w:val="00283163"/>
    <w:rsid w:val="00283FA7"/>
    <w:rsid w:val="002842B9"/>
    <w:rsid w:val="002877A1"/>
    <w:rsid w:val="00290C74"/>
    <w:rsid w:val="002938FC"/>
    <w:rsid w:val="002A12D0"/>
    <w:rsid w:val="002A2F49"/>
    <w:rsid w:val="002A5A1E"/>
    <w:rsid w:val="002A7037"/>
    <w:rsid w:val="002B0BFD"/>
    <w:rsid w:val="002B2569"/>
    <w:rsid w:val="002B4AD1"/>
    <w:rsid w:val="002B5095"/>
    <w:rsid w:val="002B6680"/>
    <w:rsid w:val="002D39A7"/>
    <w:rsid w:val="002D4626"/>
    <w:rsid w:val="002D4CEF"/>
    <w:rsid w:val="002D6B70"/>
    <w:rsid w:val="002E25B9"/>
    <w:rsid w:val="002F3277"/>
    <w:rsid w:val="002F4950"/>
    <w:rsid w:val="00304CD8"/>
    <w:rsid w:val="003053DA"/>
    <w:rsid w:val="00310CCD"/>
    <w:rsid w:val="00311E61"/>
    <w:rsid w:val="00312EBC"/>
    <w:rsid w:val="003132A7"/>
    <w:rsid w:val="0031554F"/>
    <w:rsid w:val="00315BA3"/>
    <w:rsid w:val="003209D8"/>
    <w:rsid w:val="003222CE"/>
    <w:rsid w:val="00325FAF"/>
    <w:rsid w:val="0032792E"/>
    <w:rsid w:val="003306DF"/>
    <w:rsid w:val="00332071"/>
    <w:rsid w:val="0033645C"/>
    <w:rsid w:val="00342BF8"/>
    <w:rsid w:val="00342DA6"/>
    <w:rsid w:val="00345305"/>
    <w:rsid w:val="003464FA"/>
    <w:rsid w:val="00346AC2"/>
    <w:rsid w:val="0035184F"/>
    <w:rsid w:val="0035405A"/>
    <w:rsid w:val="003558C5"/>
    <w:rsid w:val="00355FB6"/>
    <w:rsid w:val="003573C4"/>
    <w:rsid w:val="003607AE"/>
    <w:rsid w:val="003615CC"/>
    <w:rsid w:val="00363BF9"/>
    <w:rsid w:val="0036572E"/>
    <w:rsid w:val="00365776"/>
    <w:rsid w:val="00366D62"/>
    <w:rsid w:val="00372613"/>
    <w:rsid w:val="00374CF0"/>
    <w:rsid w:val="003755D8"/>
    <w:rsid w:val="00376912"/>
    <w:rsid w:val="0038268A"/>
    <w:rsid w:val="00385927"/>
    <w:rsid w:val="0038600C"/>
    <w:rsid w:val="003871EE"/>
    <w:rsid w:val="00394892"/>
    <w:rsid w:val="003A28AE"/>
    <w:rsid w:val="003A4462"/>
    <w:rsid w:val="003A5020"/>
    <w:rsid w:val="003A62B4"/>
    <w:rsid w:val="003A6C89"/>
    <w:rsid w:val="003A789A"/>
    <w:rsid w:val="003B00F1"/>
    <w:rsid w:val="003B4988"/>
    <w:rsid w:val="003B6648"/>
    <w:rsid w:val="003C166F"/>
    <w:rsid w:val="003C2789"/>
    <w:rsid w:val="003C5947"/>
    <w:rsid w:val="003C5A85"/>
    <w:rsid w:val="003C5D75"/>
    <w:rsid w:val="003D2FE7"/>
    <w:rsid w:val="003D50B0"/>
    <w:rsid w:val="003E3097"/>
    <w:rsid w:val="003E4D3A"/>
    <w:rsid w:val="003E52C9"/>
    <w:rsid w:val="003E5FE0"/>
    <w:rsid w:val="003F0077"/>
    <w:rsid w:val="003F3768"/>
    <w:rsid w:val="003F54E6"/>
    <w:rsid w:val="00402DCA"/>
    <w:rsid w:val="00404B42"/>
    <w:rsid w:val="0040734E"/>
    <w:rsid w:val="0041200D"/>
    <w:rsid w:val="00416864"/>
    <w:rsid w:val="00420DE9"/>
    <w:rsid w:val="00424937"/>
    <w:rsid w:val="004279BA"/>
    <w:rsid w:val="00432DE5"/>
    <w:rsid w:val="00433FD8"/>
    <w:rsid w:val="00437C0C"/>
    <w:rsid w:val="00440747"/>
    <w:rsid w:val="00443116"/>
    <w:rsid w:val="00443EBB"/>
    <w:rsid w:val="004467DE"/>
    <w:rsid w:val="004469CF"/>
    <w:rsid w:val="004471F8"/>
    <w:rsid w:val="00451699"/>
    <w:rsid w:val="0045201C"/>
    <w:rsid w:val="00454061"/>
    <w:rsid w:val="00454DA9"/>
    <w:rsid w:val="00455C06"/>
    <w:rsid w:val="00455E86"/>
    <w:rsid w:val="00457533"/>
    <w:rsid w:val="00461F06"/>
    <w:rsid w:val="00466444"/>
    <w:rsid w:val="00471558"/>
    <w:rsid w:val="004716CF"/>
    <w:rsid w:val="00471C8F"/>
    <w:rsid w:val="0047515C"/>
    <w:rsid w:val="00475765"/>
    <w:rsid w:val="00477565"/>
    <w:rsid w:val="00480847"/>
    <w:rsid w:val="004817D5"/>
    <w:rsid w:val="0048239D"/>
    <w:rsid w:val="0049301C"/>
    <w:rsid w:val="00493379"/>
    <w:rsid w:val="004960E5"/>
    <w:rsid w:val="00496AF5"/>
    <w:rsid w:val="004A025A"/>
    <w:rsid w:val="004A6D87"/>
    <w:rsid w:val="004B1795"/>
    <w:rsid w:val="004B2900"/>
    <w:rsid w:val="004B5C24"/>
    <w:rsid w:val="004C18A2"/>
    <w:rsid w:val="004C4C62"/>
    <w:rsid w:val="004C521B"/>
    <w:rsid w:val="004C7D5B"/>
    <w:rsid w:val="004D2D1D"/>
    <w:rsid w:val="004D42F9"/>
    <w:rsid w:val="004D62DB"/>
    <w:rsid w:val="004E0469"/>
    <w:rsid w:val="004E263F"/>
    <w:rsid w:val="004E4B0B"/>
    <w:rsid w:val="004F107B"/>
    <w:rsid w:val="004F236D"/>
    <w:rsid w:val="004F25D7"/>
    <w:rsid w:val="004F64B2"/>
    <w:rsid w:val="005079DF"/>
    <w:rsid w:val="0051263C"/>
    <w:rsid w:val="00520951"/>
    <w:rsid w:val="00521724"/>
    <w:rsid w:val="00526508"/>
    <w:rsid w:val="00536230"/>
    <w:rsid w:val="005417BD"/>
    <w:rsid w:val="005420AD"/>
    <w:rsid w:val="005435A9"/>
    <w:rsid w:val="00547C36"/>
    <w:rsid w:val="00555884"/>
    <w:rsid w:val="00565E04"/>
    <w:rsid w:val="005667FB"/>
    <w:rsid w:val="00570A5A"/>
    <w:rsid w:val="005718D8"/>
    <w:rsid w:val="00573240"/>
    <w:rsid w:val="00575693"/>
    <w:rsid w:val="00581694"/>
    <w:rsid w:val="00581B8B"/>
    <w:rsid w:val="0058603D"/>
    <w:rsid w:val="0059022E"/>
    <w:rsid w:val="00590D62"/>
    <w:rsid w:val="00592E62"/>
    <w:rsid w:val="00595087"/>
    <w:rsid w:val="005A2376"/>
    <w:rsid w:val="005A45CB"/>
    <w:rsid w:val="005B1226"/>
    <w:rsid w:val="005B1370"/>
    <w:rsid w:val="005B1641"/>
    <w:rsid w:val="005B16D7"/>
    <w:rsid w:val="005B22FF"/>
    <w:rsid w:val="005B2976"/>
    <w:rsid w:val="005B31D5"/>
    <w:rsid w:val="005C151B"/>
    <w:rsid w:val="005C3DA8"/>
    <w:rsid w:val="005C4737"/>
    <w:rsid w:val="005D286D"/>
    <w:rsid w:val="005D4299"/>
    <w:rsid w:val="005D6819"/>
    <w:rsid w:val="005E3D45"/>
    <w:rsid w:val="005E496D"/>
    <w:rsid w:val="005F13F9"/>
    <w:rsid w:val="00605C7B"/>
    <w:rsid w:val="00617427"/>
    <w:rsid w:val="006219D7"/>
    <w:rsid w:val="006221DF"/>
    <w:rsid w:val="00622EF4"/>
    <w:rsid w:val="00624742"/>
    <w:rsid w:val="006252C7"/>
    <w:rsid w:val="00633862"/>
    <w:rsid w:val="0064101C"/>
    <w:rsid w:val="006443EA"/>
    <w:rsid w:val="00644A1D"/>
    <w:rsid w:val="006466E6"/>
    <w:rsid w:val="00656764"/>
    <w:rsid w:val="0066380E"/>
    <w:rsid w:val="00667006"/>
    <w:rsid w:val="00671A61"/>
    <w:rsid w:val="006818DE"/>
    <w:rsid w:val="00683C98"/>
    <w:rsid w:val="00690484"/>
    <w:rsid w:val="006939C8"/>
    <w:rsid w:val="00695E41"/>
    <w:rsid w:val="006A07B9"/>
    <w:rsid w:val="006A0E06"/>
    <w:rsid w:val="006A4F69"/>
    <w:rsid w:val="006B0505"/>
    <w:rsid w:val="006B75C8"/>
    <w:rsid w:val="006C0190"/>
    <w:rsid w:val="006C37E0"/>
    <w:rsid w:val="006C7EA0"/>
    <w:rsid w:val="006D1496"/>
    <w:rsid w:val="006D4EBC"/>
    <w:rsid w:val="006E2125"/>
    <w:rsid w:val="006E25A8"/>
    <w:rsid w:val="006E40C5"/>
    <w:rsid w:val="006F29E8"/>
    <w:rsid w:val="00700649"/>
    <w:rsid w:val="007011DE"/>
    <w:rsid w:val="00702EEA"/>
    <w:rsid w:val="0070649C"/>
    <w:rsid w:val="00710D8C"/>
    <w:rsid w:val="007131B5"/>
    <w:rsid w:val="00715900"/>
    <w:rsid w:val="0071598E"/>
    <w:rsid w:val="00717B3E"/>
    <w:rsid w:val="007256A3"/>
    <w:rsid w:val="00727AA8"/>
    <w:rsid w:val="00730A87"/>
    <w:rsid w:val="007321F8"/>
    <w:rsid w:val="00734E95"/>
    <w:rsid w:val="0073625D"/>
    <w:rsid w:val="0074019B"/>
    <w:rsid w:val="00746342"/>
    <w:rsid w:val="007523A4"/>
    <w:rsid w:val="0075247F"/>
    <w:rsid w:val="0076074C"/>
    <w:rsid w:val="00761B91"/>
    <w:rsid w:val="00762A63"/>
    <w:rsid w:val="00772A74"/>
    <w:rsid w:val="00776CD7"/>
    <w:rsid w:val="00777773"/>
    <w:rsid w:val="00777C99"/>
    <w:rsid w:val="0079032B"/>
    <w:rsid w:val="00791207"/>
    <w:rsid w:val="00791550"/>
    <w:rsid w:val="0079627E"/>
    <w:rsid w:val="007A0D41"/>
    <w:rsid w:val="007A3E2F"/>
    <w:rsid w:val="007A574C"/>
    <w:rsid w:val="007A5B44"/>
    <w:rsid w:val="007B088D"/>
    <w:rsid w:val="007B1172"/>
    <w:rsid w:val="007B1EDF"/>
    <w:rsid w:val="007B2B2E"/>
    <w:rsid w:val="007B2D0C"/>
    <w:rsid w:val="007B642F"/>
    <w:rsid w:val="007C7473"/>
    <w:rsid w:val="007C7BA8"/>
    <w:rsid w:val="007C7BC8"/>
    <w:rsid w:val="007D4D57"/>
    <w:rsid w:val="007D6964"/>
    <w:rsid w:val="007D74E5"/>
    <w:rsid w:val="007E17A2"/>
    <w:rsid w:val="007E4935"/>
    <w:rsid w:val="007E5069"/>
    <w:rsid w:val="007F27AD"/>
    <w:rsid w:val="007F2B76"/>
    <w:rsid w:val="007F439A"/>
    <w:rsid w:val="0080154C"/>
    <w:rsid w:val="0081486E"/>
    <w:rsid w:val="008218E0"/>
    <w:rsid w:val="00824213"/>
    <w:rsid w:val="00825E4E"/>
    <w:rsid w:val="00830025"/>
    <w:rsid w:val="008349A3"/>
    <w:rsid w:val="00844ED4"/>
    <w:rsid w:val="0084737C"/>
    <w:rsid w:val="0085402D"/>
    <w:rsid w:val="008568B0"/>
    <w:rsid w:val="00856EC2"/>
    <w:rsid w:val="00863D2E"/>
    <w:rsid w:val="00864C8A"/>
    <w:rsid w:val="00873DA4"/>
    <w:rsid w:val="00875BB4"/>
    <w:rsid w:val="008869A1"/>
    <w:rsid w:val="00891061"/>
    <w:rsid w:val="00893F4E"/>
    <w:rsid w:val="00894890"/>
    <w:rsid w:val="00896C75"/>
    <w:rsid w:val="00897740"/>
    <w:rsid w:val="008A14DF"/>
    <w:rsid w:val="008A1F61"/>
    <w:rsid w:val="008A3D1B"/>
    <w:rsid w:val="008A4E1D"/>
    <w:rsid w:val="008A5051"/>
    <w:rsid w:val="008B20E2"/>
    <w:rsid w:val="008B4C1B"/>
    <w:rsid w:val="008C0A64"/>
    <w:rsid w:val="008C36F4"/>
    <w:rsid w:val="008C3A67"/>
    <w:rsid w:val="008C3D8F"/>
    <w:rsid w:val="008C5E5B"/>
    <w:rsid w:val="008D0741"/>
    <w:rsid w:val="008D097B"/>
    <w:rsid w:val="008D1470"/>
    <w:rsid w:val="008E37C2"/>
    <w:rsid w:val="008E4555"/>
    <w:rsid w:val="008F0303"/>
    <w:rsid w:val="008F3D90"/>
    <w:rsid w:val="008F7339"/>
    <w:rsid w:val="00904A85"/>
    <w:rsid w:val="00922CBF"/>
    <w:rsid w:val="009232C5"/>
    <w:rsid w:val="00925ACA"/>
    <w:rsid w:val="00927699"/>
    <w:rsid w:val="00941653"/>
    <w:rsid w:val="009424FF"/>
    <w:rsid w:val="009432ED"/>
    <w:rsid w:val="009469D5"/>
    <w:rsid w:val="00950D00"/>
    <w:rsid w:val="00950E2B"/>
    <w:rsid w:val="0095453C"/>
    <w:rsid w:val="0095777C"/>
    <w:rsid w:val="00962D2E"/>
    <w:rsid w:val="00964D5C"/>
    <w:rsid w:val="009677F6"/>
    <w:rsid w:val="00972810"/>
    <w:rsid w:val="0097309F"/>
    <w:rsid w:val="00973C23"/>
    <w:rsid w:val="00974C05"/>
    <w:rsid w:val="00975C0F"/>
    <w:rsid w:val="00983870"/>
    <w:rsid w:val="00985EB5"/>
    <w:rsid w:val="0099133E"/>
    <w:rsid w:val="00996DFD"/>
    <w:rsid w:val="009B6D93"/>
    <w:rsid w:val="009B7827"/>
    <w:rsid w:val="009C457A"/>
    <w:rsid w:val="009D14F2"/>
    <w:rsid w:val="009D2450"/>
    <w:rsid w:val="009D4A04"/>
    <w:rsid w:val="009D4D71"/>
    <w:rsid w:val="009D51F6"/>
    <w:rsid w:val="009E5B90"/>
    <w:rsid w:val="009F0DD1"/>
    <w:rsid w:val="009F14AD"/>
    <w:rsid w:val="009F1E05"/>
    <w:rsid w:val="009F2887"/>
    <w:rsid w:val="009F3F6F"/>
    <w:rsid w:val="00A0194F"/>
    <w:rsid w:val="00A035F3"/>
    <w:rsid w:val="00A046F1"/>
    <w:rsid w:val="00A05DB8"/>
    <w:rsid w:val="00A07FB6"/>
    <w:rsid w:val="00A108E1"/>
    <w:rsid w:val="00A13C7C"/>
    <w:rsid w:val="00A14A9F"/>
    <w:rsid w:val="00A15A57"/>
    <w:rsid w:val="00A15AA2"/>
    <w:rsid w:val="00A2239A"/>
    <w:rsid w:val="00A24781"/>
    <w:rsid w:val="00A2749D"/>
    <w:rsid w:val="00A31B20"/>
    <w:rsid w:val="00A42788"/>
    <w:rsid w:val="00A42C73"/>
    <w:rsid w:val="00A47773"/>
    <w:rsid w:val="00A50470"/>
    <w:rsid w:val="00A512BC"/>
    <w:rsid w:val="00A5353E"/>
    <w:rsid w:val="00A53FE1"/>
    <w:rsid w:val="00A6072C"/>
    <w:rsid w:val="00A6431C"/>
    <w:rsid w:val="00A65719"/>
    <w:rsid w:val="00A7167E"/>
    <w:rsid w:val="00A71FE7"/>
    <w:rsid w:val="00A72EF4"/>
    <w:rsid w:val="00A74288"/>
    <w:rsid w:val="00A75564"/>
    <w:rsid w:val="00A76994"/>
    <w:rsid w:val="00A82EA8"/>
    <w:rsid w:val="00A83DFB"/>
    <w:rsid w:val="00A8572B"/>
    <w:rsid w:val="00A9187B"/>
    <w:rsid w:val="00A91C42"/>
    <w:rsid w:val="00A96353"/>
    <w:rsid w:val="00AA0106"/>
    <w:rsid w:val="00AA07F2"/>
    <w:rsid w:val="00AA4C43"/>
    <w:rsid w:val="00AA6745"/>
    <w:rsid w:val="00AC00B9"/>
    <w:rsid w:val="00AC3CEE"/>
    <w:rsid w:val="00AD28E9"/>
    <w:rsid w:val="00AD56DC"/>
    <w:rsid w:val="00AD574C"/>
    <w:rsid w:val="00AD6E23"/>
    <w:rsid w:val="00AE3B81"/>
    <w:rsid w:val="00AE3C99"/>
    <w:rsid w:val="00AE7382"/>
    <w:rsid w:val="00AE741B"/>
    <w:rsid w:val="00AF10CE"/>
    <w:rsid w:val="00AF5DE2"/>
    <w:rsid w:val="00AF7F1E"/>
    <w:rsid w:val="00B010A1"/>
    <w:rsid w:val="00B11389"/>
    <w:rsid w:val="00B12018"/>
    <w:rsid w:val="00B12367"/>
    <w:rsid w:val="00B16B4A"/>
    <w:rsid w:val="00B25492"/>
    <w:rsid w:val="00B276DF"/>
    <w:rsid w:val="00B34E0A"/>
    <w:rsid w:val="00B63514"/>
    <w:rsid w:val="00B7337B"/>
    <w:rsid w:val="00B76F0C"/>
    <w:rsid w:val="00B83B21"/>
    <w:rsid w:val="00B87A4B"/>
    <w:rsid w:val="00B9050F"/>
    <w:rsid w:val="00B93722"/>
    <w:rsid w:val="00B9428B"/>
    <w:rsid w:val="00B95A9C"/>
    <w:rsid w:val="00BA0F80"/>
    <w:rsid w:val="00BA152E"/>
    <w:rsid w:val="00BA6288"/>
    <w:rsid w:val="00BC1BDE"/>
    <w:rsid w:val="00BC6668"/>
    <w:rsid w:val="00BD6058"/>
    <w:rsid w:val="00BD678C"/>
    <w:rsid w:val="00BD7879"/>
    <w:rsid w:val="00BE152D"/>
    <w:rsid w:val="00BE542D"/>
    <w:rsid w:val="00BF4B91"/>
    <w:rsid w:val="00BF5EAB"/>
    <w:rsid w:val="00C006A8"/>
    <w:rsid w:val="00C02868"/>
    <w:rsid w:val="00C04305"/>
    <w:rsid w:val="00C047D4"/>
    <w:rsid w:val="00C049AD"/>
    <w:rsid w:val="00C049F1"/>
    <w:rsid w:val="00C07DBA"/>
    <w:rsid w:val="00C12DF3"/>
    <w:rsid w:val="00C25D0E"/>
    <w:rsid w:val="00C31C46"/>
    <w:rsid w:val="00C331C7"/>
    <w:rsid w:val="00C331C9"/>
    <w:rsid w:val="00C336CE"/>
    <w:rsid w:val="00C33CF7"/>
    <w:rsid w:val="00C439E6"/>
    <w:rsid w:val="00C44044"/>
    <w:rsid w:val="00C4464F"/>
    <w:rsid w:val="00C465D2"/>
    <w:rsid w:val="00C574ED"/>
    <w:rsid w:val="00C611DF"/>
    <w:rsid w:val="00C66536"/>
    <w:rsid w:val="00C7254B"/>
    <w:rsid w:val="00C77F4F"/>
    <w:rsid w:val="00C8471E"/>
    <w:rsid w:val="00C91138"/>
    <w:rsid w:val="00C91AB7"/>
    <w:rsid w:val="00C9257C"/>
    <w:rsid w:val="00C93AD5"/>
    <w:rsid w:val="00C94834"/>
    <w:rsid w:val="00C948A3"/>
    <w:rsid w:val="00C97123"/>
    <w:rsid w:val="00CA1CAB"/>
    <w:rsid w:val="00CA2068"/>
    <w:rsid w:val="00CA2355"/>
    <w:rsid w:val="00CA2431"/>
    <w:rsid w:val="00CB6B7F"/>
    <w:rsid w:val="00CB744D"/>
    <w:rsid w:val="00CC0404"/>
    <w:rsid w:val="00CC218A"/>
    <w:rsid w:val="00CC7959"/>
    <w:rsid w:val="00CD0B12"/>
    <w:rsid w:val="00CD2052"/>
    <w:rsid w:val="00CD27E6"/>
    <w:rsid w:val="00CD33F9"/>
    <w:rsid w:val="00CD70C6"/>
    <w:rsid w:val="00CD776F"/>
    <w:rsid w:val="00CE2A81"/>
    <w:rsid w:val="00CF2E51"/>
    <w:rsid w:val="00CF5046"/>
    <w:rsid w:val="00CF70DC"/>
    <w:rsid w:val="00CF7D33"/>
    <w:rsid w:val="00D013C1"/>
    <w:rsid w:val="00D114B9"/>
    <w:rsid w:val="00D17B6B"/>
    <w:rsid w:val="00D263FF"/>
    <w:rsid w:val="00D278FD"/>
    <w:rsid w:val="00D31149"/>
    <w:rsid w:val="00D410FA"/>
    <w:rsid w:val="00D478AB"/>
    <w:rsid w:val="00D5215A"/>
    <w:rsid w:val="00D52F8E"/>
    <w:rsid w:val="00D55F07"/>
    <w:rsid w:val="00D642F1"/>
    <w:rsid w:val="00D6464A"/>
    <w:rsid w:val="00D70171"/>
    <w:rsid w:val="00D73541"/>
    <w:rsid w:val="00D808CC"/>
    <w:rsid w:val="00D83C72"/>
    <w:rsid w:val="00D9552B"/>
    <w:rsid w:val="00D95692"/>
    <w:rsid w:val="00DA117A"/>
    <w:rsid w:val="00DB6EB7"/>
    <w:rsid w:val="00DB7332"/>
    <w:rsid w:val="00DB7B9D"/>
    <w:rsid w:val="00DC7748"/>
    <w:rsid w:val="00DC7DCC"/>
    <w:rsid w:val="00DD27DD"/>
    <w:rsid w:val="00DD38A6"/>
    <w:rsid w:val="00DD62D9"/>
    <w:rsid w:val="00DD7F12"/>
    <w:rsid w:val="00DE1B84"/>
    <w:rsid w:val="00DE31DC"/>
    <w:rsid w:val="00DE31F1"/>
    <w:rsid w:val="00DE51D2"/>
    <w:rsid w:val="00DF442C"/>
    <w:rsid w:val="00E004A5"/>
    <w:rsid w:val="00E02541"/>
    <w:rsid w:val="00E03A6B"/>
    <w:rsid w:val="00E1748B"/>
    <w:rsid w:val="00E21102"/>
    <w:rsid w:val="00E222BF"/>
    <w:rsid w:val="00E24853"/>
    <w:rsid w:val="00E267C9"/>
    <w:rsid w:val="00E35A2F"/>
    <w:rsid w:val="00E36FF1"/>
    <w:rsid w:val="00E40B61"/>
    <w:rsid w:val="00E43915"/>
    <w:rsid w:val="00E46F09"/>
    <w:rsid w:val="00E50986"/>
    <w:rsid w:val="00E513B1"/>
    <w:rsid w:val="00E5231D"/>
    <w:rsid w:val="00E52845"/>
    <w:rsid w:val="00E63039"/>
    <w:rsid w:val="00E65D60"/>
    <w:rsid w:val="00E70F19"/>
    <w:rsid w:val="00E71446"/>
    <w:rsid w:val="00E77CD8"/>
    <w:rsid w:val="00E8662E"/>
    <w:rsid w:val="00E91555"/>
    <w:rsid w:val="00E933D8"/>
    <w:rsid w:val="00E94827"/>
    <w:rsid w:val="00E970A6"/>
    <w:rsid w:val="00EA285E"/>
    <w:rsid w:val="00EA402E"/>
    <w:rsid w:val="00EA5329"/>
    <w:rsid w:val="00EA62A6"/>
    <w:rsid w:val="00EB0259"/>
    <w:rsid w:val="00EB28E1"/>
    <w:rsid w:val="00EB3305"/>
    <w:rsid w:val="00EB4F10"/>
    <w:rsid w:val="00EB727B"/>
    <w:rsid w:val="00EB7A26"/>
    <w:rsid w:val="00EC24B8"/>
    <w:rsid w:val="00EC308C"/>
    <w:rsid w:val="00EC66DC"/>
    <w:rsid w:val="00ED0BE9"/>
    <w:rsid w:val="00EE160A"/>
    <w:rsid w:val="00EE4F2F"/>
    <w:rsid w:val="00EF1D11"/>
    <w:rsid w:val="00EF25B0"/>
    <w:rsid w:val="00EF5BC7"/>
    <w:rsid w:val="00F01753"/>
    <w:rsid w:val="00F01AD2"/>
    <w:rsid w:val="00F0484E"/>
    <w:rsid w:val="00F06283"/>
    <w:rsid w:val="00F10834"/>
    <w:rsid w:val="00F13E15"/>
    <w:rsid w:val="00F255AD"/>
    <w:rsid w:val="00F30496"/>
    <w:rsid w:val="00F30934"/>
    <w:rsid w:val="00F355C8"/>
    <w:rsid w:val="00F359E4"/>
    <w:rsid w:val="00F4007B"/>
    <w:rsid w:val="00F402C1"/>
    <w:rsid w:val="00F43074"/>
    <w:rsid w:val="00F43318"/>
    <w:rsid w:val="00F47265"/>
    <w:rsid w:val="00F5009E"/>
    <w:rsid w:val="00F531AB"/>
    <w:rsid w:val="00F53C3E"/>
    <w:rsid w:val="00F53E8E"/>
    <w:rsid w:val="00F55513"/>
    <w:rsid w:val="00F56B96"/>
    <w:rsid w:val="00F60251"/>
    <w:rsid w:val="00F6074E"/>
    <w:rsid w:val="00F62D0D"/>
    <w:rsid w:val="00F64CAD"/>
    <w:rsid w:val="00F660A2"/>
    <w:rsid w:val="00F70281"/>
    <w:rsid w:val="00F763AF"/>
    <w:rsid w:val="00F7701E"/>
    <w:rsid w:val="00F84CEB"/>
    <w:rsid w:val="00F85B62"/>
    <w:rsid w:val="00F873C7"/>
    <w:rsid w:val="00F909DB"/>
    <w:rsid w:val="00F90B68"/>
    <w:rsid w:val="00F940CE"/>
    <w:rsid w:val="00F95757"/>
    <w:rsid w:val="00F96B5D"/>
    <w:rsid w:val="00FA1246"/>
    <w:rsid w:val="00FA5A5A"/>
    <w:rsid w:val="00FB0176"/>
    <w:rsid w:val="00FB10FD"/>
    <w:rsid w:val="00FB3749"/>
    <w:rsid w:val="00FB5A5C"/>
    <w:rsid w:val="00FC08B0"/>
    <w:rsid w:val="00FC2321"/>
    <w:rsid w:val="00FC4BCD"/>
    <w:rsid w:val="00FD1A1A"/>
    <w:rsid w:val="00FD1AC3"/>
    <w:rsid w:val="00FD5CE1"/>
    <w:rsid w:val="00FE031C"/>
    <w:rsid w:val="00FE2084"/>
    <w:rsid w:val="00FE5265"/>
    <w:rsid w:val="00FF1B85"/>
    <w:rsid w:val="00FF2505"/>
    <w:rsid w:val="00FF28A0"/>
    <w:rsid w:val="00FF38C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36742"/>
  <w15:docId w15:val="{A86AE031-2D8D-420A-AD64-94BA05D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54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5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5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54C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54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54C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0154C"/>
    <w:pPr>
      <w:keepNext/>
      <w:spacing w:after="120" w:line="240" w:lineRule="auto"/>
      <w:outlineLvl w:val="6"/>
    </w:pPr>
    <w:rPr>
      <w:rFonts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54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015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44D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semiHidden/>
    <w:rsid w:val="00744D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744D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"/>
    <w:semiHidden/>
    <w:rsid w:val="00744D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"/>
    <w:semiHidden/>
    <w:rsid w:val="00744D5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"/>
    <w:semiHidden/>
    <w:rsid w:val="00744D5B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1">
    <w:name w:val="Nagłówek 7 Znak1"/>
    <w:link w:val="Nagwek7"/>
    <w:uiPriority w:val="9"/>
    <w:semiHidden/>
    <w:rsid w:val="00744D5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"/>
    <w:semiHidden/>
    <w:rsid w:val="00744D5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"/>
    <w:semiHidden/>
    <w:rsid w:val="00744D5B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80154C"/>
  </w:style>
  <w:style w:type="character" w:customStyle="1" w:styleId="WW8Num2z1">
    <w:name w:val="WW8Num2z1"/>
    <w:uiPriority w:val="99"/>
    <w:rsid w:val="0080154C"/>
    <w:rPr>
      <w:i/>
      <w:iCs/>
      <w:sz w:val="22"/>
      <w:szCs w:val="22"/>
    </w:rPr>
  </w:style>
  <w:style w:type="character" w:customStyle="1" w:styleId="WW8Num4z0">
    <w:name w:val="WW8Num4z0"/>
    <w:uiPriority w:val="99"/>
    <w:rsid w:val="0080154C"/>
  </w:style>
  <w:style w:type="character" w:customStyle="1" w:styleId="WW8Num6z0">
    <w:name w:val="WW8Num6z0"/>
    <w:uiPriority w:val="99"/>
    <w:rsid w:val="0080154C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80154C"/>
  </w:style>
  <w:style w:type="character" w:customStyle="1" w:styleId="WW8Num7z3">
    <w:name w:val="WW8Num7z3"/>
    <w:uiPriority w:val="99"/>
    <w:rsid w:val="0080154C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80154C"/>
  </w:style>
  <w:style w:type="character" w:customStyle="1" w:styleId="WW8Num9z0">
    <w:name w:val="WW8Num9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80154C"/>
    <w:rPr>
      <w:rFonts w:eastAsia="Times New Roman"/>
    </w:rPr>
  </w:style>
  <w:style w:type="character" w:customStyle="1" w:styleId="WW8Num11z0">
    <w:name w:val="WW8Num11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80154C"/>
  </w:style>
  <w:style w:type="character" w:customStyle="1" w:styleId="WW8Num12z3">
    <w:name w:val="WW8Num12z3"/>
    <w:uiPriority w:val="99"/>
    <w:rsid w:val="0080154C"/>
    <w:rPr>
      <w:rFonts w:ascii="Symbol" w:hAnsi="Symbol" w:cs="Symbol"/>
    </w:rPr>
  </w:style>
  <w:style w:type="character" w:customStyle="1" w:styleId="WW8Num12z5">
    <w:name w:val="WW8Num12z5"/>
    <w:uiPriority w:val="99"/>
    <w:rsid w:val="0080154C"/>
    <w:rPr>
      <w:rFonts w:ascii="Wingdings" w:hAnsi="Wingdings" w:cs="Wingdings"/>
    </w:rPr>
  </w:style>
  <w:style w:type="character" w:customStyle="1" w:styleId="WW8Num15z0">
    <w:name w:val="WW8Num15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80154C"/>
  </w:style>
  <w:style w:type="character" w:customStyle="1" w:styleId="WW8Num17z3">
    <w:name w:val="WW8Num17z3"/>
    <w:uiPriority w:val="99"/>
    <w:rsid w:val="0080154C"/>
    <w:rPr>
      <w:rFonts w:ascii="Symbol" w:hAnsi="Symbol" w:cs="Symbol"/>
    </w:rPr>
  </w:style>
  <w:style w:type="character" w:customStyle="1" w:styleId="WW8Num17z5">
    <w:name w:val="WW8Num17z5"/>
    <w:uiPriority w:val="99"/>
    <w:rsid w:val="0080154C"/>
    <w:rPr>
      <w:rFonts w:ascii="Wingdings" w:hAnsi="Wingdings" w:cs="Wingdings"/>
    </w:rPr>
  </w:style>
  <w:style w:type="character" w:customStyle="1" w:styleId="WW8Num18z0">
    <w:name w:val="WW8Num18z0"/>
    <w:uiPriority w:val="99"/>
    <w:rsid w:val="0080154C"/>
  </w:style>
  <w:style w:type="character" w:customStyle="1" w:styleId="WW8Num19z0">
    <w:name w:val="WW8Num19z0"/>
    <w:uiPriority w:val="99"/>
    <w:rsid w:val="0080154C"/>
  </w:style>
  <w:style w:type="character" w:customStyle="1" w:styleId="WW8Num20z0">
    <w:name w:val="WW8Num20z0"/>
    <w:uiPriority w:val="99"/>
    <w:rsid w:val="0080154C"/>
  </w:style>
  <w:style w:type="character" w:customStyle="1" w:styleId="WW8Num20z3">
    <w:name w:val="WW8Num20z3"/>
    <w:uiPriority w:val="99"/>
    <w:rsid w:val="0080154C"/>
    <w:rPr>
      <w:rFonts w:ascii="Symbol" w:hAnsi="Symbol" w:cs="Symbol"/>
    </w:rPr>
  </w:style>
  <w:style w:type="character" w:customStyle="1" w:styleId="WW8Num20z5">
    <w:name w:val="WW8Num20z5"/>
    <w:uiPriority w:val="99"/>
    <w:rsid w:val="0080154C"/>
    <w:rPr>
      <w:rFonts w:ascii="Wingdings" w:hAnsi="Wingdings" w:cs="Wingdings"/>
    </w:rPr>
  </w:style>
  <w:style w:type="character" w:customStyle="1" w:styleId="WW8Num21z0">
    <w:name w:val="WW8Num21z0"/>
    <w:uiPriority w:val="99"/>
    <w:rsid w:val="0080154C"/>
  </w:style>
  <w:style w:type="character" w:customStyle="1" w:styleId="WW8Num24z0">
    <w:name w:val="WW8Num24z0"/>
    <w:uiPriority w:val="99"/>
    <w:rsid w:val="0080154C"/>
  </w:style>
  <w:style w:type="character" w:customStyle="1" w:styleId="WW8Num25z0">
    <w:name w:val="WW8Num25z0"/>
    <w:uiPriority w:val="99"/>
    <w:rsid w:val="0080154C"/>
  </w:style>
  <w:style w:type="character" w:customStyle="1" w:styleId="WW8Num30z0">
    <w:name w:val="WW8Num30z0"/>
    <w:uiPriority w:val="99"/>
    <w:rsid w:val="0080154C"/>
  </w:style>
  <w:style w:type="character" w:customStyle="1" w:styleId="WW8Num33z0">
    <w:name w:val="WW8Num33z0"/>
    <w:uiPriority w:val="99"/>
    <w:rsid w:val="0080154C"/>
  </w:style>
  <w:style w:type="character" w:customStyle="1" w:styleId="WW8Num34z3">
    <w:name w:val="WW8Num34z3"/>
    <w:uiPriority w:val="99"/>
    <w:rsid w:val="0080154C"/>
  </w:style>
  <w:style w:type="character" w:customStyle="1" w:styleId="WW8Num34z5">
    <w:name w:val="WW8Num34z5"/>
    <w:uiPriority w:val="99"/>
    <w:rsid w:val="0080154C"/>
  </w:style>
  <w:style w:type="character" w:customStyle="1" w:styleId="WW8Num35z0">
    <w:name w:val="WW8Num35z0"/>
    <w:uiPriority w:val="99"/>
    <w:rsid w:val="0080154C"/>
  </w:style>
  <w:style w:type="character" w:customStyle="1" w:styleId="WW8Num35z3">
    <w:name w:val="WW8Num35z3"/>
    <w:uiPriority w:val="99"/>
    <w:rsid w:val="0080154C"/>
    <w:rPr>
      <w:rFonts w:ascii="Symbol" w:hAnsi="Symbol" w:cs="Symbol"/>
    </w:rPr>
  </w:style>
  <w:style w:type="character" w:customStyle="1" w:styleId="WW8Num35z5">
    <w:name w:val="WW8Num35z5"/>
    <w:uiPriority w:val="99"/>
    <w:rsid w:val="0080154C"/>
    <w:rPr>
      <w:rFonts w:ascii="Wingdings" w:hAnsi="Wingdings" w:cs="Wingdings"/>
    </w:rPr>
  </w:style>
  <w:style w:type="character" w:customStyle="1" w:styleId="WW8Num36z0">
    <w:name w:val="WW8Num36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80154C"/>
  </w:style>
  <w:style w:type="character" w:customStyle="1" w:styleId="WW8Num39z0">
    <w:name w:val="WW8Num39z0"/>
    <w:uiPriority w:val="99"/>
    <w:rsid w:val="0080154C"/>
  </w:style>
  <w:style w:type="character" w:customStyle="1" w:styleId="WW8Num41z0">
    <w:name w:val="WW8Num41z0"/>
    <w:uiPriority w:val="99"/>
    <w:rsid w:val="0080154C"/>
  </w:style>
  <w:style w:type="character" w:customStyle="1" w:styleId="WW8Num42z0">
    <w:name w:val="WW8Num42z0"/>
    <w:uiPriority w:val="99"/>
    <w:rsid w:val="0080154C"/>
  </w:style>
  <w:style w:type="character" w:customStyle="1" w:styleId="WW8Num43z0">
    <w:name w:val="WW8Num43z0"/>
    <w:uiPriority w:val="99"/>
    <w:rsid w:val="0080154C"/>
  </w:style>
  <w:style w:type="character" w:customStyle="1" w:styleId="WW8Num45z3">
    <w:name w:val="WW8Num45z3"/>
    <w:uiPriority w:val="99"/>
    <w:rsid w:val="0080154C"/>
    <w:rPr>
      <w:rFonts w:ascii="Symbol" w:hAnsi="Symbol" w:cs="Symbol"/>
    </w:rPr>
  </w:style>
  <w:style w:type="character" w:customStyle="1" w:styleId="WW8Num45z5">
    <w:name w:val="WW8Num45z5"/>
    <w:uiPriority w:val="99"/>
    <w:rsid w:val="0080154C"/>
    <w:rPr>
      <w:rFonts w:ascii="Wingdings" w:hAnsi="Wingdings" w:cs="Wingdings"/>
    </w:rPr>
  </w:style>
  <w:style w:type="character" w:customStyle="1" w:styleId="WW8Num47z0">
    <w:name w:val="WW8Num47z0"/>
    <w:uiPriority w:val="99"/>
    <w:rsid w:val="0080154C"/>
  </w:style>
  <w:style w:type="character" w:customStyle="1" w:styleId="WW8Num49z0">
    <w:name w:val="WW8Num49z0"/>
    <w:uiPriority w:val="99"/>
    <w:rsid w:val="0080154C"/>
  </w:style>
  <w:style w:type="character" w:customStyle="1" w:styleId="WW8Num50z0">
    <w:name w:val="WW8Num50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80154C"/>
  </w:style>
  <w:style w:type="character" w:customStyle="1" w:styleId="WW8Num29z3">
    <w:name w:val="WW8Num29z3"/>
    <w:uiPriority w:val="99"/>
    <w:rsid w:val="0080154C"/>
  </w:style>
  <w:style w:type="character" w:customStyle="1" w:styleId="WW8Num29z5">
    <w:name w:val="WW8Num29z5"/>
    <w:uiPriority w:val="99"/>
    <w:rsid w:val="0080154C"/>
  </w:style>
  <w:style w:type="character" w:customStyle="1" w:styleId="WW8Num31z0">
    <w:name w:val="WW8Num31z0"/>
    <w:uiPriority w:val="99"/>
    <w:rsid w:val="0080154C"/>
  </w:style>
  <w:style w:type="character" w:customStyle="1" w:styleId="WW8Num34z0">
    <w:name w:val="WW8Num34z0"/>
    <w:uiPriority w:val="99"/>
    <w:rsid w:val="0080154C"/>
  </w:style>
  <w:style w:type="character" w:customStyle="1" w:styleId="WW8Num36z3">
    <w:name w:val="WW8Num36z3"/>
    <w:uiPriority w:val="99"/>
    <w:rsid w:val="0080154C"/>
  </w:style>
  <w:style w:type="character" w:customStyle="1" w:styleId="WW8Num36z5">
    <w:name w:val="WW8Num36z5"/>
    <w:uiPriority w:val="99"/>
    <w:rsid w:val="0080154C"/>
  </w:style>
  <w:style w:type="character" w:customStyle="1" w:styleId="WW8Num38z0">
    <w:name w:val="WW8Num38z0"/>
    <w:uiPriority w:val="99"/>
    <w:rsid w:val="0080154C"/>
    <w:rPr>
      <w:rFonts w:ascii="Wingdings" w:hAnsi="Wingdings" w:cs="Wingdings"/>
    </w:rPr>
  </w:style>
  <w:style w:type="character" w:customStyle="1" w:styleId="WW8Num40z0">
    <w:name w:val="WW8Num40z0"/>
    <w:uiPriority w:val="99"/>
    <w:rsid w:val="0080154C"/>
    <w:rPr>
      <w:i/>
      <w:iCs/>
    </w:rPr>
  </w:style>
  <w:style w:type="character" w:customStyle="1" w:styleId="WW8Num44z0">
    <w:name w:val="WW8Num44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80154C"/>
  </w:style>
  <w:style w:type="character" w:customStyle="1" w:styleId="WW8Num46z5">
    <w:name w:val="WW8Num46z5"/>
    <w:uiPriority w:val="99"/>
    <w:rsid w:val="0080154C"/>
  </w:style>
  <w:style w:type="character" w:customStyle="1" w:styleId="WW8Num48z0">
    <w:name w:val="WW8Num48z0"/>
    <w:uiPriority w:val="99"/>
    <w:rsid w:val="0080154C"/>
    <w:rPr>
      <w:i/>
      <w:iCs/>
    </w:rPr>
  </w:style>
  <w:style w:type="character" w:customStyle="1" w:styleId="WW8Num51z0">
    <w:name w:val="WW8Num51z0"/>
    <w:uiPriority w:val="99"/>
    <w:rsid w:val="0080154C"/>
  </w:style>
  <w:style w:type="character" w:customStyle="1" w:styleId="WW8Num3z0">
    <w:name w:val="WW8Num3z0"/>
    <w:uiPriority w:val="99"/>
    <w:rsid w:val="0080154C"/>
  </w:style>
  <w:style w:type="character" w:customStyle="1" w:styleId="WW8Num5z0">
    <w:name w:val="WW8Num5z0"/>
    <w:uiPriority w:val="99"/>
    <w:rsid w:val="0080154C"/>
  </w:style>
  <w:style w:type="character" w:customStyle="1" w:styleId="WW8Num8z1">
    <w:name w:val="WW8Num8z1"/>
    <w:uiPriority w:val="99"/>
    <w:rsid w:val="0080154C"/>
  </w:style>
  <w:style w:type="character" w:customStyle="1" w:styleId="WW8Num12z1">
    <w:name w:val="WW8Num12z1"/>
    <w:uiPriority w:val="99"/>
    <w:rsid w:val="0080154C"/>
  </w:style>
  <w:style w:type="character" w:customStyle="1" w:styleId="WW8Num13z0">
    <w:name w:val="WW8Num13z0"/>
    <w:uiPriority w:val="99"/>
    <w:rsid w:val="0080154C"/>
  </w:style>
  <w:style w:type="character" w:customStyle="1" w:styleId="WW8Num14z0">
    <w:name w:val="WW8Num14z0"/>
    <w:uiPriority w:val="99"/>
    <w:rsid w:val="0080154C"/>
  </w:style>
  <w:style w:type="character" w:customStyle="1" w:styleId="WW8Num16z1">
    <w:name w:val="WW8Num16z1"/>
    <w:uiPriority w:val="99"/>
    <w:rsid w:val="0080154C"/>
  </w:style>
  <w:style w:type="character" w:customStyle="1" w:styleId="WW8Num22z0">
    <w:name w:val="WW8Num22z0"/>
    <w:uiPriority w:val="99"/>
    <w:rsid w:val="0080154C"/>
  </w:style>
  <w:style w:type="character" w:customStyle="1" w:styleId="WW8Num23z0">
    <w:name w:val="WW8Num23z0"/>
    <w:uiPriority w:val="99"/>
    <w:rsid w:val="0080154C"/>
  </w:style>
  <w:style w:type="character" w:customStyle="1" w:styleId="WW8Num26z0">
    <w:name w:val="WW8Num26z0"/>
    <w:uiPriority w:val="99"/>
    <w:rsid w:val="0080154C"/>
  </w:style>
  <w:style w:type="character" w:customStyle="1" w:styleId="WW8Num27z0">
    <w:name w:val="WW8Num27z0"/>
    <w:uiPriority w:val="99"/>
    <w:rsid w:val="0080154C"/>
  </w:style>
  <w:style w:type="character" w:customStyle="1" w:styleId="WW8Num28z0">
    <w:name w:val="WW8Num28z0"/>
    <w:uiPriority w:val="99"/>
    <w:rsid w:val="0080154C"/>
  </w:style>
  <w:style w:type="character" w:customStyle="1" w:styleId="WW8Num29z1">
    <w:name w:val="WW8Num29z1"/>
    <w:uiPriority w:val="99"/>
    <w:rsid w:val="0080154C"/>
  </w:style>
  <w:style w:type="character" w:customStyle="1" w:styleId="WW8Num32z0">
    <w:name w:val="WW8Num32z0"/>
    <w:uiPriority w:val="99"/>
    <w:rsid w:val="0080154C"/>
  </w:style>
  <w:style w:type="character" w:customStyle="1" w:styleId="WW8Num42z1">
    <w:name w:val="WW8Num42z1"/>
    <w:uiPriority w:val="99"/>
    <w:rsid w:val="0080154C"/>
  </w:style>
  <w:style w:type="character" w:customStyle="1" w:styleId="WW8Num45z0">
    <w:name w:val="WW8Num45z0"/>
    <w:uiPriority w:val="99"/>
    <w:rsid w:val="0080154C"/>
  </w:style>
  <w:style w:type="character" w:customStyle="1" w:styleId="WW8Num46z0">
    <w:name w:val="WW8Num46z0"/>
    <w:uiPriority w:val="99"/>
    <w:rsid w:val="0080154C"/>
  </w:style>
  <w:style w:type="character" w:customStyle="1" w:styleId="WW8Num53z0">
    <w:name w:val="WW8Num53z0"/>
    <w:uiPriority w:val="99"/>
    <w:rsid w:val="0080154C"/>
  </w:style>
  <w:style w:type="character" w:customStyle="1" w:styleId="WW8Num53z1">
    <w:name w:val="WW8Num53z1"/>
    <w:uiPriority w:val="99"/>
    <w:rsid w:val="0080154C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0154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80154C"/>
  </w:style>
  <w:style w:type="character" w:customStyle="1" w:styleId="WW8Num1z0">
    <w:name w:val="WW8Num1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80154C"/>
  </w:style>
  <w:style w:type="character" w:customStyle="1" w:styleId="WW8Num1z3">
    <w:name w:val="WW8Num1z3"/>
    <w:uiPriority w:val="99"/>
    <w:rsid w:val="0080154C"/>
  </w:style>
  <w:style w:type="character" w:customStyle="1" w:styleId="WW8Num1z4">
    <w:name w:val="WW8Num1z4"/>
    <w:uiPriority w:val="99"/>
    <w:rsid w:val="0080154C"/>
  </w:style>
  <w:style w:type="character" w:customStyle="1" w:styleId="WW8Num1z5">
    <w:name w:val="WW8Num1z5"/>
    <w:uiPriority w:val="99"/>
    <w:rsid w:val="0080154C"/>
  </w:style>
  <w:style w:type="character" w:customStyle="1" w:styleId="WW8Num1z6">
    <w:name w:val="WW8Num1z6"/>
    <w:uiPriority w:val="99"/>
    <w:rsid w:val="0080154C"/>
  </w:style>
  <w:style w:type="character" w:customStyle="1" w:styleId="WW8Num1z7">
    <w:name w:val="WW8Num1z7"/>
    <w:uiPriority w:val="99"/>
    <w:rsid w:val="0080154C"/>
  </w:style>
  <w:style w:type="character" w:customStyle="1" w:styleId="WW8Num1z8">
    <w:name w:val="WW8Num1z8"/>
    <w:uiPriority w:val="99"/>
    <w:rsid w:val="0080154C"/>
  </w:style>
  <w:style w:type="character" w:customStyle="1" w:styleId="WW8Num4z1">
    <w:name w:val="WW8Num4z1"/>
    <w:uiPriority w:val="99"/>
    <w:rsid w:val="0080154C"/>
  </w:style>
  <w:style w:type="character" w:customStyle="1" w:styleId="WW8Num4z2">
    <w:name w:val="WW8Num4z2"/>
    <w:uiPriority w:val="99"/>
    <w:rsid w:val="0080154C"/>
  </w:style>
  <w:style w:type="character" w:customStyle="1" w:styleId="WW8Num4z3">
    <w:name w:val="WW8Num4z3"/>
    <w:uiPriority w:val="99"/>
    <w:rsid w:val="0080154C"/>
  </w:style>
  <w:style w:type="character" w:customStyle="1" w:styleId="WW8Num4z4">
    <w:name w:val="WW8Num4z4"/>
    <w:uiPriority w:val="99"/>
    <w:rsid w:val="0080154C"/>
  </w:style>
  <w:style w:type="character" w:customStyle="1" w:styleId="WW8Num4z5">
    <w:name w:val="WW8Num4z5"/>
    <w:uiPriority w:val="99"/>
    <w:rsid w:val="0080154C"/>
  </w:style>
  <w:style w:type="character" w:customStyle="1" w:styleId="WW8Num4z6">
    <w:name w:val="WW8Num4z6"/>
    <w:uiPriority w:val="99"/>
    <w:rsid w:val="0080154C"/>
  </w:style>
  <w:style w:type="character" w:customStyle="1" w:styleId="WW8Num4z7">
    <w:name w:val="WW8Num4z7"/>
    <w:uiPriority w:val="99"/>
    <w:rsid w:val="0080154C"/>
  </w:style>
  <w:style w:type="character" w:customStyle="1" w:styleId="WW8Num4z8">
    <w:name w:val="WW8Num4z8"/>
    <w:uiPriority w:val="99"/>
    <w:rsid w:val="0080154C"/>
  </w:style>
  <w:style w:type="character" w:customStyle="1" w:styleId="WW8Num5z1">
    <w:name w:val="WW8Num5z1"/>
    <w:uiPriority w:val="99"/>
    <w:rsid w:val="0080154C"/>
  </w:style>
  <w:style w:type="character" w:customStyle="1" w:styleId="WW8Num5z2">
    <w:name w:val="WW8Num5z2"/>
    <w:uiPriority w:val="99"/>
    <w:rsid w:val="0080154C"/>
  </w:style>
  <w:style w:type="character" w:customStyle="1" w:styleId="WW8Num5z3">
    <w:name w:val="WW8Num5z3"/>
    <w:uiPriority w:val="99"/>
    <w:rsid w:val="0080154C"/>
  </w:style>
  <w:style w:type="character" w:customStyle="1" w:styleId="WW8Num5z4">
    <w:name w:val="WW8Num5z4"/>
    <w:uiPriority w:val="99"/>
    <w:rsid w:val="0080154C"/>
  </w:style>
  <w:style w:type="character" w:customStyle="1" w:styleId="WW8Num5z5">
    <w:name w:val="WW8Num5z5"/>
    <w:uiPriority w:val="99"/>
    <w:rsid w:val="0080154C"/>
  </w:style>
  <w:style w:type="character" w:customStyle="1" w:styleId="WW8Num5z6">
    <w:name w:val="WW8Num5z6"/>
    <w:uiPriority w:val="99"/>
    <w:rsid w:val="0080154C"/>
  </w:style>
  <w:style w:type="character" w:customStyle="1" w:styleId="WW8Num5z7">
    <w:name w:val="WW8Num5z7"/>
    <w:uiPriority w:val="99"/>
    <w:rsid w:val="0080154C"/>
  </w:style>
  <w:style w:type="character" w:customStyle="1" w:styleId="WW8Num5z8">
    <w:name w:val="WW8Num5z8"/>
    <w:uiPriority w:val="99"/>
    <w:rsid w:val="0080154C"/>
  </w:style>
  <w:style w:type="character" w:customStyle="1" w:styleId="WW8Num7z1">
    <w:name w:val="WW8Num7z1"/>
    <w:uiPriority w:val="99"/>
    <w:rsid w:val="0080154C"/>
    <w:rPr>
      <w:color w:val="auto"/>
      <w:u w:val="none"/>
    </w:rPr>
  </w:style>
  <w:style w:type="character" w:customStyle="1" w:styleId="WW8Num7z2">
    <w:name w:val="WW8Num7z2"/>
    <w:uiPriority w:val="99"/>
    <w:rsid w:val="0080154C"/>
  </w:style>
  <w:style w:type="character" w:customStyle="1" w:styleId="WW8Num8z2">
    <w:name w:val="WW8Num8z2"/>
    <w:uiPriority w:val="99"/>
    <w:rsid w:val="0080154C"/>
  </w:style>
  <w:style w:type="character" w:customStyle="1" w:styleId="WW8Num8z3">
    <w:name w:val="WW8Num8z3"/>
    <w:uiPriority w:val="99"/>
    <w:rsid w:val="0080154C"/>
  </w:style>
  <w:style w:type="character" w:customStyle="1" w:styleId="WW8Num8z4">
    <w:name w:val="WW8Num8z4"/>
    <w:uiPriority w:val="99"/>
    <w:rsid w:val="0080154C"/>
  </w:style>
  <w:style w:type="character" w:customStyle="1" w:styleId="WW8Num8z5">
    <w:name w:val="WW8Num8z5"/>
    <w:uiPriority w:val="99"/>
    <w:rsid w:val="0080154C"/>
  </w:style>
  <w:style w:type="character" w:customStyle="1" w:styleId="WW8Num8z6">
    <w:name w:val="WW8Num8z6"/>
    <w:uiPriority w:val="99"/>
    <w:rsid w:val="0080154C"/>
  </w:style>
  <w:style w:type="character" w:customStyle="1" w:styleId="WW8Num8z7">
    <w:name w:val="WW8Num8z7"/>
    <w:uiPriority w:val="99"/>
    <w:rsid w:val="0080154C"/>
  </w:style>
  <w:style w:type="character" w:customStyle="1" w:styleId="WW8Num8z8">
    <w:name w:val="WW8Num8z8"/>
    <w:uiPriority w:val="99"/>
    <w:rsid w:val="0080154C"/>
  </w:style>
  <w:style w:type="character" w:customStyle="1" w:styleId="WW8Num9z1">
    <w:name w:val="WW8Num9z1"/>
    <w:uiPriority w:val="99"/>
    <w:rsid w:val="0080154C"/>
  </w:style>
  <w:style w:type="character" w:customStyle="1" w:styleId="WW8Num9z2">
    <w:name w:val="WW8Num9z2"/>
    <w:uiPriority w:val="99"/>
    <w:rsid w:val="0080154C"/>
  </w:style>
  <w:style w:type="character" w:customStyle="1" w:styleId="WW8Num9z3">
    <w:name w:val="WW8Num9z3"/>
    <w:uiPriority w:val="99"/>
    <w:rsid w:val="0080154C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80154C"/>
  </w:style>
  <w:style w:type="character" w:customStyle="1" w:styleId="WW8Num9z5">
    <w:name w:val="WW8Num9z5"/>
    <w:uiPriority w:val="99"/>
    <w:rsid w:val="0080154C"/>
  </w:style>
  <w:style w:type="character" w:customStyle="1" w:styleId="WW8Num9z6">
    <w:name w:val="WW8Num9z6"/>
    <w:uiPriority w:val="99"/>
    <w:rsid w:val="0080154C"/>
  </w:style>
  <w:style w:type="character" w:customStyle="1" w:styleId="WW8Num9z7">
    <w:name w:val="WW8Num9z7"/>
    <w:uiPriority w:val="99"/>
    <w:rsid w:val="0080154C"/>
  </w:style>
  <w:style w:type="character" w:customStyle="1" w:styleId="WW8Num9z8">
    <w:name w:val="WW8Num9z8"/>
    <w:uiPriority w:val="99"/>
    <w:rsid w:val="0080154C"/>
  </w:style>
  <w:style w:type="character" w:customStyle="1" w:styleId="WW8Num10z1">
    <w:name w:val="WW8Num10z1"/>
    <w:uiPriority w:val="99"/>
    <w:rsid w:val="0080154C"/>
  </w:style>
  <w:style w:type="character" w:customStyle="1" w:styleId="WW8Num13z1">
    <w:name w:val="WW8Num13z1"/>
    <w:uiPriority w:val="99"/>
    <w:rsid w:val="0080154C"/>
  </w:style>
  <w:style w:type="character" w:customStyle="1" w:styleId="WW8Num13z2">
    <w:name w:val="WW8Num13z2"/>
    <w:uiPriority w:val="99"/>
    <w:rsid w:val="0080154C"/>
  </w:style>
  <w:style w:type="character" w:customStyle="1" w:styleId="WW8Num13z3">
    <w:name w:val="WW8Num13z3"/>
    <w:uiPriority w:val="99"/>
    <w:rsid w:val="0080154C"/>
  </w:style>
  <w:style w:type="character" w:customStyle="1" w:styleId="WW8Num13z4">
    <w:name w:val="WW8Num13z4"/>
    <w:uiPriority w:val="99"/>
    <w:rsid w:val="0080154C"/>
  </w:style>
  <w:style w:type="character" w:customStyle="1" w:styleId="WW8Num13z5">
    <w:name w:val="WW8Num13z5"/>
    <w:uiPriority w:val="99"/>
    <w:rsid w:val="0080154C"/>
  </w:style>
  <w:style w:type="character" w:customStyle="1" w:styleId="WW8Num13z6">
    <w:name w:val="WW8Num13z6"/>
    <w:uiPriority w:val="99"/>
    <w:rsid w:val="0080154C"/>
  </w:style>
  <w:style w:type="character" w:customStyle="1" w:styleId="WW8Num13z7">
    <w:name w:val="WW8Num13z7"/>
    <w:uiPriority w:val="99"/>
    <w:rsid w:val="0080154C"/>
  </w:style>
  <w:style w:type="character" w:customStyle="1" w:styleId="WW8Num13z8">
    <w:name w:val="WW8Num13z8"/>
    <w:uiPriority w:val="99"/>
    <w:rsid w:val="0080154C"/>
  </w:style>
  <w:style w:type="character" w:customStyle="1" w:styleId="WW8Num14z1">
    <w:name w:val="WW8Num14z1"/>
    <w:uiPriority w:val="99"/>
    <w:rsid w:val="0080154C"/>
  </w:style>
  <w:style w:type="character" w:customStyle="1" w:styleId="WW8Num14z2">
    <w:name w:val="WW8Num14z2"/>
    <w:uiPriority w:val="99"/>
    <w:rsid w:val="0080154C"/>
  </w:style>
  <w:style w:type="character" w:customStyle="1" w:styleId="WW8Num14z3">
    <w:name w:val="WW8Num14z3"/>
    <w:uiPriority w:val="99"/>
    <w:rsid w:val="0080154C"/>
  </w:style>
  <w:style w:type="character" w:customStyle="1" w:styleId="WW8Num14z4">
    <w:name w:val="WW8Num14z4"/>
    <w:uiPriority w:val="99"/>
    <w:rsid w:val="0080154C"/>
  </w:style>
  <w:style w:type="character" w:customStyle="1" w:styleId="WW8Num14z5">
    <w:name w:val="WW8Num14z5"/>
    <w:uiPriority w:val="99"/>
    <w:rsid w:val="0080154C"/>
  </w:style>
  <w:style w:type="character" w:customStyle="1" w:styleId="WW8Num14z6">
    <w:name w:val="WW8Num14z6"/>
    <w:uiPriority w:val="99"/>
    <w:rsid w:val="0080154C"/>
  </w:style>
  <w:style w:type="character" w:customStyle="1" w:styleId="WW8Num14z7">
    <w:name w:val="WW8Num14z7"/>
    <w:uiPriority w:val="99"/>
    <w:rsid w:val="0080154C"/>
  </w:style>
  <w:style w:type="character" w:customStyle="1" w:styleId="WW8Num14z8">
    <w:name w:val="WW8Num14z8"/>
    <w:uiPriority w:val="99"/>
    <w:rsid w:val="0080154C"/>
  </w:style>
  <w:style w:type="character" w:customStyle="1" w:styleId="WW8Num16z0">
    <w:name w:val="WW8Num16z0"/>
    <w:uiPriority w:val="99"/>
    <w:rsid w:val="0080154C"/>
  </w:style>
  <w:style w:type="character" w:customStyle="1" w:styleId="WW8Num16z2">
    <w:name w:val="WW8Num16z2"/>
    <w:uiPriority w:val="99"/>
    <w:rsid w:val="0080154C"/>
  </w:style>
  <w:style w:type="character" w:customStyle="1" w:styleId="WW8Num16z3">
    <w:name w:val="WW8Num16z3"/>
    <w:uiPriority w:val="99"/>
    <w:rsid w:val="0080154C"/>
  </w:style>
  <w:style w:type="character" w:customStyle="1" w:styleId="WW8Num16z4">
    <w:name w:val="WW8Num16z4"/>
    <w:uiPriority w:val="99"/>
    <w:rsid w:val="0080154C"/>
  </w:style>
  <w:style w:type="character" w:customStyle="1" w:styleId="WW8Num16z5">
    <w:name w:val="WW8Num16z5"/>
    <w:uiPriority w:val="99"/>
    <w:rsid w:val="0080154C"/>
  </w:style>
  <w:style w:type="character" w:customStyle="1" w:styleId="WW8Num16z6">
    <w:name w:val="WW8Num16z6"/>
    <w:uiPriority w:val="99"/>
    <w:rsid w:val="0080154C"/>
  </w:style>
  <w:style w:type="character" w:customStyle="1" w:styleId="WW8Num16z7">
    <w:name w:val="WW8Num16z7"/>
    <w:uiPriority w:val="99"/>
    <w:rsid w:val="0080154C"/>
  </w:style>
  <w:style w:type="character" w:customStyle="1" w:styleId="WW8Num16z8">
    <w:name w:val="WW8Num16z8"/>
    <w:uiPriority w:val="99"/>
    <w:rsid w:val="0080154C"/>
  </w:style>
  <w:style w:type="character" w:customStyle="1" w:styleId="WW8Num17z1">
    <w:name w:val="WW8Num17z1"/>
    <w:uiPriority w:val="99"/>
    <w:rsid w:val="0080154C"/>
    <w:rPr>
      <w:color w:val="auto"/>
      <w:u w:val="none"/>
    </w:rPr>
  </w:style>
  <w:style w:type="character" w:customStyle="1" w:styleId="WW8Num17z2">
    <w:name w:val="WW8Num17z2"/>
    <w:uiPriority w:val="99"/>
    <w:rsid w:val="0080154C"/>
  </w:style>
  <w:style w:type="character" w:customStyle="1" w:styleId="WW8Num18z1">
    <w:name w:val="WW8Num18z1"/>
    <w:uiPriority w:val="99"/>
    <w:rsid w:val="0080154C"/>
  </w:style>
  <w:style w:type="character" w:customStyle="1" w:styleId="WW8Num18z3">
    <w:name w:val="WW8Num18z3"/>
    <w:uiPriority w:val="99"/>
    <w:rsid w:val="0080154C"/>
    <w:rPr>
      <w:rFonts w:ascii="Symbol" w:hAnsi="Symbol" w:cs="Symbol"/>
    </w:rPr>
  </w:style>
  <w:style w:type="character" w:customStyle="1" w:styleId="WW8Num18z5">
    <w:name w:val="WW8Num18z5"/>
    <w:uiPriority w:val="99"/>
    <w:rsid w:val="0080154C"/>
    <w:rPr>
      <w:rFonts w:ascii="Wingdings" w:hAnsi="Wingdings" w:cs="Wingdings"/>
    </w:rPr>
  </w:style>
  <w:style w:type="character" w:customStyle="1" w:styleId="WW8Num20z1">
    <w:name w:val="WW8Num20z1"/>
    <w:uiPriority w:val="99"/>
    <w:rsid w:val="0080154C"/>
    <w:rPr>
      <w:color w:val="auto"/>
      <w:u w:val="none"/>
    </w:rPr>
  </w:style>
  <w:style w:type="character" w:customStyle="1" w:styleId="WW8Num20z2">
    <w:name w:val="WW8Num20z2"/>
    <w:uiPriority w:val="99"/>
    <w:rsid w:val="0080154C"/>
  </w:style>
  <w:style w:type="character" w:customStyle="1" w:styleId="WW8Num21z1">
    <w:name w:val="WW8Num21z1"/>
    <w:uiPriority w:val="99"/>
    <w:rsid w:val="0080154C"/>
  </w:style>
  <w:style w:type="character" w:customStyle="1" w:styleId="WW8Num22z1">
    <w:name w:val="WW8Num22z1"/>
    <w:uiPriority w:val="99"/>
    <w:rsid w:val="0080154C"/>
  </w:style>
  <w:style w:type="character" w:customStyle="1" w:styleId="WW8Num22z2">
    <w:name w:val="WW8Num22z2"/>
    <w:uiPriority w:val="99"/>
    <w:rsid w:val="0080154C"/>
  </w:style>
  <w:style w:type="character" w:customStyle="1" w:styleId="WW8Num22z3">
    <w:name w:val="WW8Num22z3"/>
    <w:uiPriority w:val="99"/>
    <w:rsid w:val="0080154C"/>
  </w:style>
  <w:style w:type="character" w:customStyle="1" w:styleId="WW8Num22z4">
    <w:name w:val="WW8Num22z4"/>
    <w:uiPriority w:val="99"/>
    <w:rsid w:val="0080154C"/>
  </w:style>
  <w:style w:type="character" w:customStyle="1" w:styleId="WW8Num22z5">
    <w:name w:val="WW8Num22z5"/>
    <w:uiPriority w:val="99"/>
    <w:rsid w:val="0080154C"/>
  </w:style>
  <w:style w:type="character" w:customStyle="1" w:styleId="WW8Num22z6">
    <w:name w:val="WW8Num22z6"/>
    <w:uiPriority w:val="99"/>
    <w:rsid w:val="0080154C"/>
  </w:style>
  <w:style w:type="character" w:customStyle="1" w:styleId="WW8Num22z7">
    <w:name w:val="WW8Num22z7"/>
    <w:uiPriority w:val="99"/>
    <w:rsid w:val="0080154C"/>
  </w:style>
  <w:style w:type="character" w:customStyle="1" w:styleId="WW8Num22z8">
    <w:name w:val="WW8Num22z8"/>
    <w:uiPriority w:val="99"/>
    <w:rsid w:val="0080154C"/>
  </w:style>
  <w:style w:type="character" w:customStyle="1" w:styleId="WW8Num23z1">
    <w:name w:val="WW8Num23z1"/>
    <w:uiPriority w:val="99"/>
    <w:rsid w:val="0080154C"/>
  </w:style>
  <w:style w:type="character" w:customStyle="1" w:styleId="WW8Num23z2">
    <w:name w:val="WW8Num23z2"/>
    <w:uiPriority w:val="99"/>
    <w:rsid w:val="0080154C"/>
  </w:style>
  <w:style w:type="character" w:customStyle="1" w:styleId="WW8Num23z3">
    <w:name w:val="WW8Num23z3"/>
    <w:uiPriority w:val="99"/>
    <w:rsid w:val="0080154C"/>
  </w:style>
  <w:style w:type="character" w:customStyle="1" w:styleId="WW8Num23z4">
    <w:name w:val="WW8Num23z4"/>
    <w:uiPriority w:val="99"/>
    <w:rsid w:val="0080154C"/>
  </w:style>
  <w:style w:type="character" w:customStyle="1" w:styleId="WW8Num23z5">
    <w:name w:val="WW8Num23z5"/>
    <w:uiPriority w:val="99"/>
    <w:rsid w:val="0080154C"/>
  </w:style>
  <w:style w:type="character" w:customStyle="1" w:styleId="WW8Num23z6">
    <w:name w:val="WW8Num23z6"/>
    <w:uiPriority w:val="99"/>
    <w:rsid w:val="0080154C"/>
  </w:style>
  <w:style w:type="character" w:customStyle="1" w:styleId="WW8Num23z7">
    <w:name w:val="WW8Num23z7"/>
    <w:uiPriority w:val="99"/>
    <w:rsid w:val="0080154C"/>
  </w:style>
  <w:style w:type="character" w:customStyle="1" w:styleId="WW8Num23z8">
    <w:name w:val="WW8Num23z8"/>
    <w:uiPriority w:val="99"/>
    <w:rsid w:val="0080154C"/>
  </w:style>
  <w:style w:type="character" w:customStyle="1" w:styleId="WW8Num24z1">
    <w:name w:val="WW8Num24z1"/>
    <w:uiPriority w:val="99"/>
    <w:rsid w:val="0080154C"/>
    <w:rPr>
      <w:color w:val="auto"/>
      <w:u w:val="none"/>
    </w:rPr>
  </w:style>
  <w:style w:type="character" w:customStyle="1" w:styleId="WW8Num24z2">
    <w:name w:val="WW8Num24z2"/>
    <w:uiPriority w:val="99"/>
    <w:rsid w:val="0080154C"/>
  </w:style>
  <w:style w:type="character" w:customStyle="1" w:styleId="WW8Num25z1">
    <w:name w:val="WW8Num25z1"/>
    <w:uiPriority w:val="99"/>
    <w:rsid w:val="0080154C"/>
    <w:rPr>
      <w:color w:val="auto"/>
      <w:u w:val="none"/>
    </w:rPr>
  </w:style>
  <w:style w:type="character" w:customStyle="1" w:styleId="WW8Num25z2">
    <w:name w:val="WW8Num25z2"/>
    <w:uiPriority w:val="99"/>
    <w:rsid w:val="0080154C"/>
  </w:style>
  <w:style w:type="character" w:customStyle="1" w:styleId="WW8Num26z1">
    <w:name w:val="WW8Num26z1"/>
    <w:uiPriority w:val="99"/>
    <w:rsid w:val="0080154C"/>
  </w:style>
  <w:style w:type="character" w:customStyle="1" w:styleId="WW8Num26z2">
    <w:name w:val="WW8Num26z2"/>
    <w:uiPriority w:val="99"/>
    <w:rsid w:val="0080154C"/>
  </w:style>
  <w:style w:type="character" w:customStyle="1" w:styleId="WW8Num26z3">
    <w:name w:val="WW8Num26z3"/>
    <w:uiPriority w:val="99"/>
    <w:rsid w:val="0080154C"/>
  </w:style>
  <w:style w:type="character" w:customStyle="1" w:styleId="WW8Num26z4">
    <w:name w:val="WW8Num26z4"/>
    <w:uiPriority w:val="99"/>
    <w:rsid w:val="0080154C"/>
  </w:style>
  <w:style w:type="character" w:customStyle="1" w:styleId="WW8Num26z5">
    <w:name w:val="WW8Num26z5"/>
    <w:uiPriority w:val="99"/>
    <w:rsid w:val="0080154C"/>
  </w:style>
  <w:style w:type="character" w:customStyle="1" w:styleId="WW8Num26z6">
    <w:name w:val="WW8Num26z6"/>
    <w:uiPriority w:val="99"/>
    <w:rsid w:val="0080154C"/>
  </w:style>
  <w:style w:type="character" w:customStyle="1" w:styleId="WW8Num26z7">
    <w:name w:val="WW8Num26z7"/>
    <w:uiPriority w:val="99"/>
    <w:rsid w:val="0080154C"/>
  </w:style>
  <w:style w:type="character" w:customStyle="1" w:styleId="WW8Num26z8">
    <w:name w:val="WW8Num26z8"/>
    <w:uiPriority w:val="99"/>
    <w:rsid w:val="0080154C"/>
  </w:style>
  <w:style w:type="character" w:customStyle="1" w:styleId="WW8Num28z1">
    <w:name w:val="WW8Num28z1"/>
    <w:uiPriority w:val="99"/>
    <w:rsid w:val="0080154C"/>
    <w:rPr>
      <w:rFonts w:ascii="Tahoma" w:hAnsi="Tahoma" w:cs="Tahoma"/>
    </w:rPr>
  </w:style>
  <w:style w:type="character" w:customStyle="1" w:styleId="WW8Num29z2">
    <w:name w:val="WW8Num29z2"/>
    <w:uiPriority w:val="99"/>
    <w:rsid w:val="0080154C"/>
  </w:style>
  <w:style w:type="character" w:customStyle="1" w:styleId="WW8Num29z4">
    <w:name w:val="WW8Num29z4"/>
    <w:uiPriority w:val="99"/>
    <w:rsid w:val="0080154C"/>
  </w:style>
  <w:style w:type="character" w:customStyle="1" w:styleId="WW8Num29z6">
    <w:name w:val="WW8Num29z6"/>
    <w:uiPriority w:val="99"/>
    <w:rsid w:val="0080154C"/>
  </w:style>
  <w:style w:type="character" w:customStyle="1" w:styleId="WW8Num29z7">
    <w:name w:val="WW8Num29z7"/>
    <w:uiPriority w:val="99"/>
    <w:rsid w:val="0080154C"/>
  </w:style>
  <w:style w:type="character" w:customStyle="1" w:styleId="WW8Num29z8">
    <w:name w:val="WW8Num29z8"/>
    <w:uiPriority w:val="99"/>
    <w:rsid w:val="0080154C"/>
  </w:style>
  <w:style w:type="character" w:customStyle="1" w:styleId="WW8Num30z1">
    <w:name w:val="WW8Num30z1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80154C"/>
  </w:style>
  <w:style w:type="character" w:customStyle="1" w:styleId="WW8Num30z3">
    <w:name w:val="WW8Num30z3"/>
    <w:uiPriority w:val="99"/>
    <w:rsid w:val="0080154C"/>
  </w:style>
  <w:style w:type="character" w:customStyle="1" w:styleId="WW8Num30z4">
    <w:name w:val="WW8Num30z4"/>
    <w:uiPriority w:val="99"/>
    <w:rsid w:val="0080154C"/>
  </w:style>
  <w:style w:type="character" w:customStyle="1" w:styleId="WW8Num30z5">
    <w:name w:val="WW8Num30z5"/>
    <w:uiPriority w:val="99"/>
    <w:rsid w:val="0080154C"/>
  </w:style>
  <w:style w:type="character" w:customStyle="1" w:styleId="WW8Num30z6">
    <w:name w:val="WW8Num30z6"/>
    <w:uiPriority w:val="99"/>
    <w:rsid w:val="0080154C"/>
  </w:style>
  <w:style w:type="character" w:customStyle="1" w:styleId="WW8Num30z7">
    <w:name w:val="WW8Num30z7"/>
    <w:uiPriority w:val="99"/>
    <w:rsid w:val="0080154C"/>
  </w:style>
  <w:style w:type="character" w:customStyle="1" w:styleId="WW8Num30z8">
    <w:name w:val="WW8Num30z8"/>
    <w:uiPriority w:val="99"/>
    <w:rsid w:val="0080154C"/>
  </w:style>
  <w:style w:type="character" w:customStyle="1" w:styleId="WW8Num31z3">
    <w:name w:val="WW8Num31z3"/>
    <w:uiPriority w:val="99"/>
    <w:rsid w:val="0080154C"/>
    <w:rPr>
      <w:rFonts w:ascii="Symbol" w:hAnsi="Symbol" w:cs="Symbol"/>
    </w:rPr>
  </w:style>
  <w:style w:type="character" w:customStyle="1" w:styleId="WW8Num31z5">
    <w:name w:val="WW8Num31z5"/>
    <w:uiPriority w:val="99"/>
    <w:rsid w:val="0080154C"/>
    <w:rPr>
      <w:rFonts w:ascii="Wingdings" w:hAnsi="Wingdings" w:cs="Wingdings"/>
    </w:rPr>
  </w:style>
  <w:style w:type="character" w:customStyle="1" w:styleId="WW8Num33z3">
    <w:name w:val="WW8Num33z3"/>
    <w:uiPriority w:val="99"/>
    <w:rsid w:val="0080154C"/>
    <w:rPr>
      <w:rFonts w:ascii="Symbol" w:hAnsi="Symbol" w:cs="Symbol"/>
    </w:rPr>
  </w:style>
  <w:style w:type="character" w:customStyle="1" w:styleId="WW8Num33z5">
    <w:name w:val="WW8Num33z5"/>
    <w:uiPriority w:val="99"/>
    <w:rsid w:val="0080154C"/>
    <w:rPr>
      <w:rFonts w:ascii="Wingdings" w:hAnsi="Wingdings" w:cs="Wingdings"/>
    </w:rPr>
  </w:style>
  <w:style w:type="character" w:customStyle="1" w:styleId="WW8Num34z1">
    <w:name w:val="WW8Num34z1"/>
    <w:uiPriority w:val="99"/>
    <w:rsid w:val="0080154C"/>
  </w:style>
  <w:style w:type="character" w:customStyle="1" w:styleId="WW8Num34z2">
    <w:name w:val="WW8Num34z2"/>
    <w:uiPriority w:val="99"/>
    <w:rsid w:val="0080154C"/>
  </w:style>
  <w:style w:type="character" w:customStyle="1" w:styleId="WW8Num34z4">
    <w:name w:val="WW8Num34z4"/>
    <w:uiPriority w:val="99"/>
    <w:rsid w:val="0080154C"/>
  </w:style>
  <w:style w:type="character" w:customStyle="1" w:styleId="WW8Num34z6">
    <w:name w:val="WW8Num34z6"/>
    <w:uiPriority w:val="99"/>
    <w:rsid w:val="0080154C"/>
  </w:style>
  <w:style w:type="character" w:customStyle="1" w:styleId="WW8Num34z7">
    <w:name w:val="WW8Num34z7"/>
    <w:uiPriority w:val="99"/>
    <w:rsid w:val="0080154C"/>
  </w:style>
  <w:style w:type="character" w:customStyle="1" w:styleId="WW8Num34z8">
    <w:name w:val="WW8Num34z8"/>
    <w:uiPriority w:val="99"/>
    <w:rsid w:val="0080154C"/>
  </w:style>
  <w:style w:type="character" w:customStyle="1" w:styleId="WW8Num36z1">
    <w:name w:val="WW8Num36z1"/>
    <w:uiPriority w:val="99"/>
    <w:rsid w:val="0080154C"/>
  </w:style>
  <w:style w:type="character" w:customStyle="1" w:styleId="WW8Num36z2">
    <w:name w:val="WW8Num36z2"/>
    <w:uiPriority w:val="99"/>
    <w:rsid w:val="0080154C"/>
  </w:style>
  <w:style w:type="character" w:customStyle="1" w:styleId="WW8Num36z4">
    <w:name w:val="WW8Num36z4"/>
    <w:uiPriority w:val="99"/>
    <w:rsid w:val="0080154C"/>
  </w:style>
  <w:style w:type="character" w:customStyle="1" w:styleId="WW8Num36z6">
    <w:name w:val="WW8Num36z6"/>
    <w:uiPriority w:val="99"/>
    <w:rsid w:val="0080154C"/>
  </w:style>
  <w:style w:type="character" w:customStyle="1" w:styleId="WW8Num36z7">
    <w:name w:val="WW8Num36z7"/>
    <w:uiPriority w:val="99"/>
    <w:rsid w:val="0080154C"/>
  </w:style>
  <w:style w:type="character" w:customStyle="1" w:styleId="WW8Num36z8">
    <w:name w:val="WW8Num36z8"/>
    <w:uiPriority w:val="99"/>
    <w:rsid w:val="0080154C"/>
  </w:style>
  <w:style w:type="character" w:customStyle="1" w:styleId="WW8Num37z3">
    <w:name w:val="WW8Num37z3"/>
    <w:uiPriority w:val="99"/>
    <w:rsid w:val="0080154C"/>
    <w:rPr>
      <w:rFonts w:ascii="Symbol" w:hAnsi="Symbol" w:cs="Symbol"/>
    </w:rPr>
  </w:style>
  <w:style w:type="character" w:customStyle="1" w:styleId="WW8Num37z5">
    <w:name w:val="WW8Num37z5"/>
    <w:uiPriority w:val="99"/>
    <w:rsid w:val="0080154C"/>
    <w:rPr>
      <w:rFonts w:ascii="Wingdings" w:hAnsi="Wingdings" w:cs="Wingdings"/>
    </w:rPr>
  </w:style>
  <w:style w:type="character" w:customStyle="1" w:styleId="WW8Num38z1">
    <w:name w:val="WW8Num38z1"/>
    <w:uiPriority w:val="99"/>
    <w:rsid w:val="0080154C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80154C"/>
    <w:rPr>
      <w:rFonts w:ascii="Symbol" w:hAnsi="Symbol" w:cs="Symbol"/>
    </w:rPr>
  </w:style>
  <w:style w:type="character" w:customStyle="1" w:styleId="WW8Num39z1">
    <w:name w:val="WW8Num39z1"/>
    <w:uiPriority w:val="99"/>
    <w:rsid w:val="0080154C"/>
  </w:style>
  <w:style w:type="character" w:customStyle="1" w:styleId="WW8Num39z2">
    <w:name w:val="WW8Num39z2"/>
    <w:uiPriority w:val="99"/>
    <w:rsid w:val="0080154C"/>
  </w:style>
  <w:style w:type="character" w:customStyle="1" w:styleId="WW8Num39z3">
    <w:name w:val="WW8Num39z3"/>
    <w:uiPriority w:val="99"/>
    <w:rsid w:val="0080154C"/>
  </w:style>
  <w:style w:type="character" w:customStyle="1" w:styleId="WW8Num39z4">
    <w:name w:val="WW8Num39z4"/>
    <w:uiPriority w:val="99"/>
    <w:rsid w:val="0080154C"/>
  </w:style>
  <w:style w:type="character" w:customStyle="1" w:styleId="WW8Num39z5">
    <w:name w:val="WW8Num39z5"/>
    <w:uiPriority w:val="99"/>
    <w:rsid w:val="0080154C"/>
  </w:style>
  <w:style w:type="character" w:customStyle="1" w:styleId="WW8Num39z6">
    <w:name w:val="WW8Num39z6"/>
    <w:uiPriority w:val="99"/>
    <w:rsid w:val="0080154C"/>
  </w:style>
  <w:style w:type="character" w:customStyle="1" w:styleId="WW8Num39z7">
    <w:name w:val="WW8Num39z7"/>
    <w:uiPriority w:val="99"/>
    <w:rsid w:val="0080154C"/>
  </w:style>
  <w:style w:type="character" w:customStyle="1" w:styleId="WW8Num39z8">
    <w:name w:val="WW8Num39z8"/>
    <w:uiPriority w:val="99"/>
    <w:rsid w:val="0080154C"/>
  </w:style>
  <w:style w:type="character" w:customStyle="1" w:styleId="WW8Num40z1">
    <w:name w:val="WW8Num40z1"/>
    <w:uiPriority w:val="99"/>
    <w:rsid w:val="0080154C"/>
  </w:style>
  <w:style w:type="character" w:customStyle="1" w:styleId="WW8Num40z2">
    <w:name w:val="WW8Num40z2"/>
    <w:uiPriority w:val="99"/>
    <w:rsid w:val="0080154C"/>
  </w:style>
  <w:style w:type="character" w:customStyle="1" w:styleId="WW8Num40z3">
    <w:name w:val="WW8Num40z3"/>
    <w:uiPriority w:val="99"/>
    <w:rsid w:val="0080154C"/>
  </w:style>
  <w:style w:type="character" w:customStyle="1" w:styleId="WW8Num40z4">
    <w:name w:val="WW8Num40z4"/>
    <w:uiPriority w:val="99"/>
    <w:rsid w:val="0080154C"/>
  </w:style>
  <w:style w:type="character" w:customStyle="1" w:styleId="WW8Num40z5">
    <w:name w:val="WW8Num40z5"/>
    <w:uiPriority w:val="99"/>
    <w:rsid w:val="0080154C"/>
  </w:style>
  <w:style w:type="character" w:customStyle="1" w:styleId="WW8Num40z6">
    <w:name w:val="WW8Num40z6"/>
    <w:uiPriority w:val="99"/>
    <w:rsid w:val="0080154C"/>
  </w:style>
  <w:style w:type="character" w:customStyle="1" w:styleId="WW8Num40z7">
    <w:name w:val="WW8Num40z7"/>
    <w:uiPriority w:val="99"/>
    <w:rsid w:val="0080154C"/>
  </w:style>
  <w:style w:type="character" w:customStyle="1" w:styleId="WW8Num40z8">
    <w:name w:val="WW8Num40z8"/>
    <w:uiPriority w:val="99"/>
    <w:rsid w:val="0080154C"/>
  </w:style>
  <w:style w:type="character" w:customStyle="1" w:styleId="WW8Num41z3">
    <w:name w:val="WW8Num41z3"/>
    <w:uiPriority w:val="99"/>
    <w:rsid w:val="0080154C"/>
    <w:rPr>
      <w:rFonts w:ascii="Symbol" w:hAnsi="Symbol" w:cs="Symbol"/>
    </w:rPr>
  </w:style>
  <w:style w:type="character" w:customStyle="1" w:styleId="WW8Num41z5">
    <w:name w:val="WW8Num41z5"/>
    <w:uiPriority w:val="99"/>
    <w:rsid w:val="0080154C"/>
    <w:rPr>
      <w:rFonts w:ascii="Wingdings" w:hAnsi="Wingdings" w:cs="Wingdings"/>
    </w:rPr>
  </w:style>
  <w:style w:type="character" w:customStyle="1" w:styleId="WW8Num42z2">
    <w:name w:val="WW8Num42z2"/>
    <w:uiPriority w:val="99"/>
    <w:rsid w:val="0080154C"/>
  </w:style>
  <w:style w:type="character" w:customStyle="1" w:styleId="WW8Num42z3">
    <w:name w:val="WW8Num42z3"/>
    <w:uiPriority w:val="99"/>
    <w:rsid w:val="0080154C"/>
  </w:style>
  <w:style w:type="character" w:customStyle="1" w:styleId="WW8Num42z4">
    <w:name w:val="WW8Num42z4"/>
    <w:uiPriority w:val="99"/>
    <w:rsid w:val="0080154C"/>
  </w:style>
  <w:style w:type="character" w:customStyle="1" w:styleId="WW8Num42z5">
    <w:name w:val="WW8Num42z5"/>
    <w:uiPriority w:val="99"/>
    <w:rsid w:val="0080154C"/>
  </w:style>
  <w:style w:type="character" w:customStyle="1" w:styleId="WW8Num42z6">
    <w:name w:val="WW8Num42z6"/>
    <w:uiPriority w:val="99"/>
    <w:rsid w:val="0080154C"/>
  </w:style>
  <w:style w:type="character" w:customStyle="1" w:styleId="WW8Num42z7">
    <w:name w:val="WW8Num42z7"/>
    <w:uiPriority w:val="99"/>
    <w:rsid w:val="0080154C"/>
  </w:style>
  <w:style w:type="character" w:customStyle="1" w:styleId="WW8Num42z8">
    <w:name w:val="WW8Num42z8"/>
    <w:uiPriority w:val="99"/>
    <w:rsid w:val="0080154C"/>
  </w:style>
  <w:style w:type="character" w:customStyle="1" w:styleId="WW8Num43z1">
    <w:name w:val="WW8Num43z1"/>
    <w:uiPriority w:val="99"/>
    <w:rsid w:val="0080154C"/>
  </w:style>
  <w:style w:type="character" w:customStyle="1" w:styleId="WW8Num43z2">
    <w:name w:val="WW8Num43z2"/>
    <w:uiPriority w:val="99"/>
    <w:rsid w:val="0080154C"/>
  </w:style>
  <w:style w:type="character" w:customStyle="1" w:styleId="WW8Num43z3">
    <w:name w:val="WW8Num43z3"/>
    <w:uiPriority w:val="99"/>
    <w:rsid w:val="0080154C"/>
  </w:style>
  <w:style w:type="character" w:customStyle="1" w:styleId="WW8Num43z4">
    <w:name w:val="WW8Num43z4"/>
    <w:uiPriority w:val="99"/>
    <w:rsid w:val="0080154C"/>
  </w:style>
  <w:style w:type="character" w:customStyle="1" w:styleId="WW8Num43z5">
    <w:name w:val="WW8Num43z5"/>
    <w:uiPriority w:val="99"/>
    <w:rsid w:val="0080154C"/>
  </w:style>
  <w:style w:type="character" w:customStyle="1" w:styleId="WW8Num43z6">
    <w:name w:val="WW8Num43z6"/>
    <w:uiPriority w:val="99"/>
    <w:rsid w:val="0080154C"/>
  </w:style>
  <w:style w:type="character" w:customStyle="1" w:styleId="WW8Num43z7">
    <w:name w:val="WW8Num43z7"/>
    <w:uiPriority w:val="99"/>
    <w:rsid w:val="0080154C"/>
  </w:style>
  <w:style w:type="character" w:customStyle="1" w:styleId="WW8Num43z8">
    <w:name w:val="WW8Num43z8"/>
    <w:uiPriority w:val="99"/>
    <w:rsid w:val="0080154C"/>
  </w:style>
  <w:style w:type="character" w:customStyle="1" w:styleId="WW8Num44z1">
    <w:name w:val="WW8Num44z1"/>
    <w:uiPriority w:val="99"/>
    <w:rsid w:val="0080154C"/>
  </w:style>
  <w:style w:type="character" w:customStyle="1" w:styleId="WW8Num44z2">
    <w:name w:val="WW8Num44z2"/>
    <w:uiPriority w:val="99"/>
    <w:rsid w:val="0080154C"/>
  </w:style>
  <w:style w:type="character" w:customStyle="1" w:styleId="WW8Num44z3">
    <w:name w:val="WW8Num44z3"/>
    <w:uiPriority w:val="99"/>
    <w:rsid w:val="0080154C"/>
  </w:style>
  <w:style w:type="character" w:customStyle="1" w:styleId="WW8Num44z4">
    <w:name w:val="WW8Num44z4"/>
    <w:uiPriority w:val="99"/>
    <w:rsid w:val="0080154C"/>
  </w:style>
  <w:style w:type="character" w:customStyle="1" w:styleId="WW8Num44z5">
    <w:name w:val="WW8Num44z5"/>
    <w:uiPriority w:val="99"/>
    <w:rsid w:val="0080154C"/>
  </w:style>
  <w:style w:type="character" w:customStyle="1" w:styleId="WW8Num44z6">
    <w:name w:val="WW8Num44z6"/>
    <w:uiPriority w:val="99"/>
    <w:rsid w:val="0080154C"/>
  </w:style>
  <w:style w:type="character" w:customStyle="1" w:styleId="WW8Num44z7">
    <w:name w:val="WW8Num44z7"/>
    <w:uiPriority w:val="99"/>
    <w:rsid w:val="0080154C"/>
  </w:style>
  <w:style w:type="character" w:customStyle="1" w:styleId="WW8Num44z8">
    <w:name w:val="WW8Num44z8"/>
    <w:uiPriority w:val="99"/>
    <w:rsid w:val="0080154C"/>
  </w:style>
  <w:style w:type="character" w:customStyle="1" w:styleId="WW8Num46z1">
    <w:name w:val="WW8Num46z1"/>
    <w:uiPriority w:val="99"/>
    <w:rsid w:val="0080154C"/>
  </w:style>
  <w:style w:type="character" w:customStyle="1" w:styleId="WW8Num46z2">
    <w:name w:val="WW8Num46z2"/>
    <w:uiPriority w:val="99"/>
    <w:rsid w:val="0080154C"/>
  </w:style>
  <w:style w:type="character" w:customStyle="1" w:styleId="WW8Num46z4">
    <w:name w:val="WW8Num46z4"/>
    <w:uiPriority w:val="99"/>
    <w:rsid w:val="0080154C"/>
  </w:style>
  <w:style w:type="character" w:customStyle="1" w:styleId="WW8Num46z6">
    <w:name w:val="WW8Num46z6"/>
    <w:uiPriority w:val="99"/>
    <w:rsid w:val="0080154C"/>
  </w:style>
  <w:style w:type="character" w:customStyle="1" w:styleId="WW8Num46z7">
    <w:name w:val="WW8Num46z7"/>
    <w:uiPriority w:val="99"/>
    <w:rsid w:val="0080154C"/>
  </w:style>
  <w:style w:type="character" w:customStyle="1" w:styleId="WW8Num46z8">
    <w:name w:val="WW8Num46z8"/>
    <w:uiPriority w:val="99"/>
    <w:rsid w:val="0080154C"/>
  </w:style>
  <w:style w:type="character" w:customStyle="1" w:styleId="WW8Num47z1">
    <w:name w:val="WW8Num47z1"/>
    <w:uiPriority w:val="99"/>
    <w:rsid w:val="0080154C"/>
  </w:style>
  <w:style w:type="character" w:customStyle="1" w:styleId="WW8Num47z2">
    <w:name w:val="WW8Num47z2"/>
    <w:uiPriority w:val="99"/>
    <w:rsid w:val="0080154C"/>
  </w:style>
  <w:style w:type="character" w:customStyle="1" w:styleId="WW8Num47z3">
    <w:name w:val="WW8Num47z3"/>
    <w:uiPriority w:val="99"/>
    <w:rsid w:val="0080154C"/>
  </w:style>
  <w:style w:type="character" w:customStyle="1" w:styleId="WW8Num47z4">
    <w:name w:val="WW8Num47z4"/>
    <w:uiPriority w:val="99"/>
    <w:rsid w:val="0080154C"/>
  </w:style>
  <w:style w:type="character" w:customStyle="1" w:styleId="WW8Num47z5">
    <w:name w:val="WW8Num47z5"/>
    <w:uiPriority w:val="99"/>
    <w:rsid w:val="0080154C"/>
  </w:style>
  <w:style w:type="character" w:customStyle="1" w:styleId="WW8Num47z6">
    <w:name w:val="WW8Num47z6"/>
    <w:uiPriority w:val="99"/>
    <w:rsid w:val="0080154C"/>
  </w:style>
  <w:style w:type="character" w:customStyle="1" w:styleId="WW8Num47z7">
    <w:name w:val="WW8Num47z7"/>
    <w:uiPriority w:val="99"/>
    <w:rsid w:val="0080154C"/>
  </w:style>
  <w:style w:type="character" w:customStyle="1" w:styleId="WW8Num47z8">
    <w:name w:val="WW8Num47z8"/>
    <w:uiPriority w:val="99"/>
    <w:rsid w:val="0080154C"/>
  </w:style>
  <w:style w:type="character" w:customStyle="1" w:styleId="WW8Num48z1">
    <w:name w:val="WW8Num48z1"/>
    <w:uiPriority w:val="99"/>
    <w:rsid w:val="0080154C"/>
  </w:style>
  <w:style w:type="character" w:customStyle="1" w:styleId="WW8Num48z2">
    <w:name w:val="WW8Num48z2"/>
    <w:uiPriority w:val="99"/>
    <w:rsid w:val="0080154C"/>
  </w:style>
  <w:style w:type="character" w:customStyle="1" w:styleId="WW8Num48z3">
    <w:name w:val="WW8Num48z3"/>
    <w:uiPriority w:val="99"/>
    <w:rsid w:val="0080154C"/>
  </w:style>
  <w:style w:type="character" w:customStyle="1" w:styleId="WW8Num48z4">
    <w:name w:val="WW8Num48z4"/>
    <w:uiPriority w:val="99"/>
    <w:rsid w:val="0080154C"/>
  </w:style>
  <w:style w:type="character" w:customStyle="1" w:styleId="WW8Num48z5">
    <w:name w:val="WW8Num48z5"/>
    <w:uiPriority w:val="99"/>
    <w:rsid w:val="0080154C"/>
  </w:style>
  <w:style w:type="character" w:customStyle="1" w:styleId="WW8Num48z6">
    <w:name w:val="WW8Num48z6"/>
    <w:uiPriority w:val="99"/>
    <w:rsid w:val="0080154C"/>
  </w:style>
  <w:style w:type="character" w:customStyle="1" w:styleId="WW8Num48z7">
    <w:name w:val="WW8Num48z7"/>
    <w:uiPriority w:val="99"/>
    <w:rsid w:val="0080154C"/>
  </w:style>
  <w:style w:type="character" w:customStyle="1" w:styleId="WW8Num48z8">
    <w:name w:val="WW8Num48z8"/>
    <w:uiPriority w:val="99"/>
    <w:rsid w:val="0080154C"/>
  </w:style>
  <w:style w:type="character" w:customStyle="1" w:styleId="WW8Num49z1">
    <w:name w:val="WW8Num49z1"/>
    <w:uiPriority w:val="99"/>
    <w:rsid w:val="0080154C"/>
  </w:style>
  <w:style w:type="character" w:customStyle="1" w:styleId="WW8Num49z2">
    <w:name w:val="WW8Num49z2"/>
    <w:uiPriority w:val="99"/>
    <w:rsid w:val="0080154C"/>
  </w:style>
  <w:style w:type="character" w:customStyle="1" w:styleId="WW8Num49z3">
    <w:name w:val="WW8Num49z3"/>
    <w:uiPriority w:val="99"/>
    <w:rsid w:val="0080154C"/>
  </w:style>
  <w:style w:type="character" w:customStyle="1" w:styleId="WW8Num49z4">
    <w:name w:val="WW8Num49z4"/>
    <w:uiPriority w:val="99"/>
    <w:rsid w:val="0080154C"/>
  </w:style>
  <w:style w:type="character" w:customStyle="1" w:styleId="WW8Num49z5">
    <w:name w:val="WW8Num49z5"/>
    <w:uiPriority w:val="99"/>
    <w:rsid w:val="0080154C"/>
  </w:style>
  <w:style w:type="character" w:customStyle="1" w:styleId="WW8Num49z6">
    <w:name w:val="WW8Num49z6"/>
    <w:uiPriority w:val="99"/>
    <w:rsid w:val="0080154C"/>
  </w:style>
  <w:style w:type="character" w:customStyle="1" w:styleId="WW8Num49z7">
    <w:name w:val="WW8Num49z7"/>
    <w:uiPriority w:val="99"/>
    <w:rsid w:val="0080154C"/>
  </w:style>
  <w:style w:type="character" w:customStyle="1" w:styleId="WW8Num49z8">
    <w:name w:val="WW8Num49z8"/>
    <w:uiPriority w:val="99"/>
    <w:rsid w:val="0080154C"/>
  </w:style>
  <w:style w:type="character" w:customStyle="1" w:styleId="WW8Num50z1">
    <w:name w:val="WW8Num50z1"/>
    <w:uiPriority w:val="99"/>
    <w:rsid w:val="0080154C"/>
  </w:style>
  <w:style w:type="character" w:customStyle="1" w:styleId="WW8Num50z2">
    <w:name w:val="WW8Num50z2"/>
    <w:uiPriority w:val="99"/>
    <w:rsid w:val="0080154C"/>
  </w:style>
  <w:style w:type="character" w:customStyle="1" w:styleId="WW8Num50z3">
    <w:name w:val="WW8Num50z3"/>
    <w:uiPriority w:val="99"/>
    <w:rsid w:val="0080154C"/>
  </w:style>
  <w:style w:type="character" w:customStyle="1" w:styleId="WW8Num50z4">
    <w:name w:val="WW8Num50z4"/>
    <w:uiPriority w:val="99"/>
    <w:rsid w:val="0080154C"/>
  </w:style>
  <w:style w:type="character" w:customStyle="1" w:styleId="WW8Num50z5">
    <w:name w:val="WW8Num50z5"/>
    <w:uiPriority w:val="99"/>
    <w:rsid w:val="0080154C"/>
  </w:style>
  <w:style w:type="character" w:customStyle="1" w:styleId="WW8Num50z6">
    <w:name w:val="WW8Num50z6"/>
    <w:uiPriority w:val="99"/>
    <w:rsid w:val="0080154C"/>
  </w:style>
  <w:style w:type="character" w:customStyle="1" w:styleId="WW8Num50z7">
    <w:name w:val="WW8Num50z7"/>
    <w:uiPriority w:val="99"/>
    <w:rsid w:val="0080154C"/>
  </w:style>
  <w:style w:type="character" w:customStyle="1" w:styleId="WW8Num50z8">
    <w:name w:val="WW8Num50z8"/>
    <w:uiPriority w:val="99"/>
    <w:rsid w:val="0080154C"/>
  </w:style>
  <w:style w:type="character" w:customStyle="1" w:styleId="WW8Num51z2">
    <w:name w:val="WW8Num51z2"/>
    <w:uiPriority w:val="99"/>
    <w:rsid w:val="0080154C"/>
  </w:style>
  <w:style w:type="character" w:customStyle="1" w:styleId="WW8Num51z3">
    <w:name w:val="WW8Num51z3"/>
    <w:uiPriority w:val="99"/>
    <w:rsid w:val="0080154C"/>
  </w:style>
  <w:style w:type="character" w:customStyle="1" w:styleId="WW8Num51z4">
    <w:name w:val="WW8Num51z4"/>
    <w:uiPriority w:val="99"/>
    <w:rsid w:val="0080154C"/>
  </w:style>
  <w:style w:type="character" w:customStyle="1" w:styleId="WW8Num51z5">
    <w:name w:val="WW8Num51z5"/>
    <w:uiPriority w:val="99"/>
    <w:rsid w:val="0080154C"/>
  </w:style>
  <w:style w:type="character" w:customStyle="1" w:styleId="WW8Num51z6">
    <w:name w:val="WW8Num51z6"/>
    <w:uiPriority w:val="99"/>
    <w:rsid w:val="0080154C"/>
  </w:style>
  <w:style w:type="character" w:customStyle="1" w:styleId="WW8Num51z7">
    <w:name w:val="WW8Num51z7"/>
    <w:uiPriority w:val="99"/>
    <w:rsid w:val="0080154C"/>
  </w:style>
  <w:style w:type="character" w:customStyle="1" w:styleId="WW8Num51z8">
    <w:name w:val="WW8Num51z8"/>
    <w:uiPriority w:val="99"/>
    <w:rsid w:val="0080154C"/>
  </w:style>
  <w:style w:type="character" w:customStyle="1" w:styleId="WW8Num52z0">
    <w:name w:val="WW8Num52z0"/>
    <w:uiPriority w:val="99"/>
    <w:rsid w:val="0080154C"/>
  </w:style>
  <w:style w:type="character" w:customStyle="1" w:styleId="WW8Num54z0">
    <w:name w:val="WW8Num54z0"/>
    <w:uiPriority w:val="99"/>
    <w:rsid w:val="0080154C"/>
  </w:style>
  <w:style w:type="character" w:customStyle="1" w:styleId="WW8Num54z1">
    <w:name w:val="WW8Num54z1"/>
    <w:uiPriority w:val="99"/>
    <w:rsid w:val="0080154C"/>
  </w:style>
  <w:style w:type="character" w:customStyle="1" w:styleId="WW8Num54z3">
    <w:name w:val="WW8Num54z3"/>
    <w:uiPriority w:val="99"/>
    <w:rsid w:val="0080154C"/>
    <w:rPr>
      <w:rFonts w:ascii="Symbol" w:hAnsi="Symbol" w:cs="Symbol"/>
    </w:rPr>
  </w:style>
  <w:style w:type="character" w:customStyle="1" w:styleId="WW8Num54z5">
    <w:name w:val="WW8Num54z5"/>
    <w:uiPriority w:val="99"/>
    <w:rsid w:val="0080154C"/>
    <w:rPr>
      <w:rFonts w:ascii="Wingdings" w:hAnsi="Wingdings" w:cs="Wingdings"/>
    </w:rPr>
  </w:style>
  <w:style w:type="character" w:customStyle="1" w:styleId="WW8Num55z0">
    <w:name w:val="WW8Num55z0"/>
    <w:uiPriority w:val="99"/>
    <w:rsid w:val="0080154C"/>
    <w:rPr>
      <w:i/>
      <w:iCs/>
    </w:rPr>
  </w:style>
  <w:style w:type="character" w:customStyle="1" w:styleId="WW8Num55z1">
    <w:name w:val="WW8Num55z1"/>
    <w:uiPriority w:val="99"/>
    <w:rsid w:val="0080154C"/>
  </w:style>
  <w:style w:type="character" w:customStyle="1" w:styleId="WW8Num55z2">
    <w:name w:val="WW8Num55z2"/>
    <w:uiPriority w:val="99"/>
    <w:rsid w:val="0080154C"/>
  </w:style>
  <w:style w:type="character" w:customStyle="1" w:styleId="WW8Num55z3">
    <w:name w:val="WW8Num55z3"/>
    <w:uiPriority w:val="99"/>
    <w:rsid w:val="0080154C"/>
  </w:style>
  <w:style w:type="character" w:customStyle="1" w:styleId="WW8Num55z4">
    <w:name w:val="WW8Num55z4"/>
    <w:uiPriority w:val="99"/>
    <w:rsid w:val="0080154C"/>
  </w:style>
  <w:style w:type="character" w:customStyle="1" w:styleId="WW8Num55z5">
    <w:name w:val="WW8Num55z5"/>
    <w:uiPriority w:val="99"/>
    <w:rsid w:val="0080154C"/>
  </w:style>
  <w:style w:type="character" w:customStyle="1" w:styleId="WW8Num55z6">
    <w:name w:val="WW8Num55z6"/>
    <w:uiPriority w:val="99"/>
    <w:rsid w:val="0080154C"/>
  </w:style>
  <w:style w:type="character" w:customStyle="1" w:styleId="WW8Num55z7">
    <w:name w:val="WW8Num55z7"/>
    <w:uiPriority w:val="99"/>
    <w:rsid w:val="0080154C"/>
  </w:style>
  <w:style w:type="character" w:customStyle="1" w:styleId="WW8Num55z8">
    <w:name w:val="WW8Num55z8"/>
    <w:uiPriority w:val="99"/>
    <w:rsid w:val="0080154C"/>
  </w:style>
  <w:style w:type="character" w:customStyle="1" w:styleId="WW8Num56z0">
    <w:name w:val="WW8Num56z0"/>
    <w:uiPriority w:val="99"/>
    <w:rsid w:val="0080154C"/>
  </w:style>
  <w:style w:type="character" w:customStyle="1" w:styleId="WW8Num56z1">
    <w:name w:val="WW8Num56z1"/>
    <w:uiPriority w:val="99"/>
    <w:rsid w:val="0080154C"/>
  </w:style>
  <w:style w:type="character" w:customStyle="1" w:styleId="WW8Num56z2">
    <w:name w:val="WW8Num56z2"/>
    <w:uiPriority w:val="99"/>
    <w:rsid w:val="0080154C"/>
  </w:style>
  <w:style w:type="character" w:customStyle="1" w:styleId="WW8Num56z3">
    <w:name w:val="WW8Num56z3"/>
    <w:uiPriority w:val="99"/>
    <w:rsid w:val="0080154C"/>
  </w:style>
  <w:style w:type="character" w:customStyle="1" w:styleId="WW8Num56z4">
    <w:name w:val="WW8Num56z4"/>
    <w:uiPriority w:val="99"/>
    <w:rsid w:val="0080154C"/>
  </w:style>
  <w:style w:type="character" w:customStyle="1" w:styleId="WW8Num56z5">
    <w:name w:val="WW8Num56z5"/>
    <w:uiPriority w:val="99"/>
    <w:rsid w:val="0080154C"/>
  </w:style>
  <w:style w:type="character" w:customStyle="1" w:styleId="WW8Num56z6">
    <w:name w:val="WW8Num56z6"/>
    <w:uiPriority w:val="99"/>
    <w:rsid w:val="0080154C"/>
  </w:style>
  <w:style w:type="character" w:customStyle="1" w:styleId="WW8Num56z7">
    <w:name w:val="WW8Num56z7"/>
    <w:uiPriority w:val="99"/>
    <w:rsid w:val="0080154C"/>
  </w:style>
  <w:style w:type="character" w:customStyle="1" w:styleId="WW8Num56z8">
    <w:name w:val="WW8Num56z8"/>
    <w:uiPriority w:val="99"/>
    <w:rsid w:val="0080154C"/>
  </w:style>
  <w:style w:type="character" w:customStyle="1" w:styleId="WW8Num57z0">
    <w:name w:val="WW8Num57z0"/>
    <w:uiPriority w:val="99"/>
    <w:rsid w:val="0080154C"/>
    <w:rPr>
      <w:i/>
      <w:iCs/>
    </w:rPr>
  </w:style>
  <w:style w:type="character" w:customStyle="1" w:styleId="WW8Num58z0">
    <w:name w:val="WW8Num58z0"/>
    <w:uiPriority w:val="99"/>
    <w:rsid w:val="0080154C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80154C"/>
  </w:style>
  <w:style w:type="character" w:customStyle="1" w:styleId="WW8Num58z2">
    <w:name w:val="WW8Num58z2"/>
    <w:uiPriority w:val="99"/>
    <w:rsid w:val="0080154C"/>
  </w:style>
  <w:style w:type="character" w:customStyle="1" w:styleId="WW8Num58z3">
    <w:name w:val="WW8Num58z3"/>
    <w:uiPriority w:val="99"/>
    <w:rsid w:val="0080154C"/>
  </w:style>
  <w:style w:type="character" w:customStyle="1" w:styleId="WW8Num58z4">
    <w:name w:val="WW8Num58z4"/>
    <w:uiPriority w:val="99"/>
    <w:rsid w:val="0080154C"/>
  </w:style>
  <w:style w:type="character" w:customStyle="1" w:styleId="WW8Num58z5">
    <w:name w:val="WW8Num58z5"/>
    <w:uiPriority w:val="99"/>
    <w:rsid w:val="0080154C"/>
  </w:style>
  <w:style w:type="character" w:customStyle="1" w:styleId="WW8Num58z6">
    <w:name w:val="WW8Num58z6"/>
    <w:uiPriority w:val="99"/>
    <w:rsid w:val="0080154C"/>
  </w:style>
  <w:style w:type="character" w:customStyle="1" w:styleId="WW8Num58z7">
    <w:name w:val="WW8Num58z7"/>
    <w:uiPriority w:val="99"/>
    <w:rsid w:val="0080154C"/>
  </w:style>
  <w:style w:type="character" w:customStyle="1" w:styleId="WW8Num58z8">
    <w:name w:val="WW8Num58z8"/>
    <w:uiPriority w:val="99"/>
    <w:rsid w:val="0080154C"/>
  </w:style>
  <w:style w:type="character" w:customStyle="1" w:styleId="WW8Num59z0">
    <w:name w:val="WW8Num59z0"/>
    <w:uiPriority w:val="99"/>
    <w:rsid w:val="0080154C"/>
  </w:style>
  <w:style w:type="character" w:customStyle="1" w:styleId="WW8Num59z1">
    <w:name w:val="WW8Num59z1"/>
    <w:uiPriority w:val="99"/>
    <w:rsid w:val="0080154C"/>
  </w:style>
  <w:style w:type="character" w:customStyle="1" w:styleId="WW8Num59z2">
    <w:name w:val="WW8Num59z2"/>
    <w:uiPriority w:val="99"/>
    <w:rsid w:val="0080154C"/>
  </w:style>
  <w:style w:type="character" w:customStyle="1" w:styleId="WW8Num59z3">
    <w:name w:val="WW8Num59z3"/>
    <w:uiPriority w:val="99"/>
    <w:rsid w:val="0080154C"/>
  </w:style>
  <w:style w:type="character" w:customStyle="1" w:styleId="WW8Num59z4">
    <w:name w:val="WW8Num59z4"/>
    <w:uiPriority w:val="99"/>
    <w:rsid w:val="0080154C"/>
  </w:style>
  <w:style w:type="character" w:customStyle="1" w:styleId="WW8Num59z5">
    <w:name w:val="WW8Num59z5"/>
    <w:uiPriority w:val="99"/>
    <w:rsid w:val="0080154C"/>
  </w:style>
  <w:style w:type="character" w:customStyle="1" w:styleId="WW8Num59z6">
    <w:name w:val="WW8Num59z6"/>
    <w:uiPriority w:val="99"/>
    <w:rsid w:val="0080154C"/>
  </w:style>
  <w:style w:type="character" w:customStyle="1" w:styleId="WW8Num59z7">
    <w:name w:val="WW8Num59z7"/>
    <w:uiPriority w:val="99"/>
    <w:rsid w:val="0080154C"/>
  </w:style>
  <w:style w:type="character" w:customStyle="1" w:styleId="WW8Num59z8">
    <w:name w:val="WW8Num59z8"/>
    <w:uiPriority w:val="99"/>
    <w:rsid w:val="0080154C"/>
  </w:style>
  <w:style w:type="character" w:customStyle="1" w:styleId="WW8Num60z0">
    <w:name w:val="WW8Num60z0"/>
    <w:uiPriority w:val="99"/>
    <w:rsid w:val="0080154C"/>
    <w:rPr>
      <w:i/>
      <w:iCs/>
    </w:rPr>
  </w:style>
  <w:style w:type="character" w:customStyle="1" w:styleId="WW8Num60z3">
    <w:name w:val="WW8Num60z3"/>
    <w:uiPriority w:val="99"/>
    <w:rsid w:val="0080154C"/>
    <w:rPr>
      <w:rFonts w:ascii="Symbol" w:hAnsi="Symbol" w:cs="Symbol"/>
    </w:rPr>
  </w:style>
  <w:style w:type="character" w:customStyle="1" w:styleId="WW8Num60z5">
    <w:name w:val="WW8Num60z5"/>
    <w:uiPriority w:val="99"/>
    <w:rsid w:val="0080154C"/>
    <w:rPr>
      <w:rFonts w:ascii="Wingdings" w:hAnsi="Wingdings" w:cs="Wingdings"/>
    </w:rPr>
  </w:style>
  <w:style w:type="character" w:customStyle="1" w:styleId="WW8Num61z0">
    <w:name w:val="WW8Num61z0"/>
    <w:uiPriority w:val="99"/>
    <w:rsid w:val="0080154C"/>
  </w:style>
  <w:style w:type="character" w:customStyle="1" w:styleId="WW8Num61z3">
    <w:name w:val="WW8Num61z3"/>
    <w:uiPriority w:val="99"/>
    <w:rsid w:val="0080154C"/>
    <w:rPr>
      <w:rFonts w:ascii="Symbol" w:hAnsi="Symbol" w:cs="Symbol"/>
    </w:rPr>
  </w:style>
  <w:style w:type="character" w:customStyle="1" w:styleId="WW8Num61z5">
    <w:name w:val="WW8Num61z5"/>
    <w:uiPriority w:val="99"/>
    <w:rsid w:val="0080154C"/>
    <w:rPr>
      <w:rFonts w:ascii="Wingdings" w:hAnsi="Wingdings" w:cs="Wingdings"/>
    </w:rPr>
  </w:style>
  <w:style w:type="character" w:customStyle="1" w:styleId="WW8Num62z0">
    <w:name w:val="WW8Num62z0"/>
    <w:uiPriority w:val="99"/>
    <w:rsid w:val="0080154C"/>
  </w:style>
  <w:style w:type="character" w:customStyle="1" w:styleId="WW8Num62z1">
    <w:name w:val="WW8Num62z1"/>
    <w:uiPriority w:val="99"/>
    <w:rsid w:val="0080154C"/>
  </w:style>
  <w:style w:type="character" w:customStyle="1" w:styleId="WW8Num62z2">
    <w:name w:val="WW8Num62z2"/>
    <w:uiPriority w:val="99"/>
    <w:rsid w:val="0080154C"/>
  </w:style>
  <w:style w:type="character" w:customStyle="1" w:styleId="WW8Num62z3">
    <w:name w:val="WW8Num62z3"/>
    <w:uiPriority w:val="99"/>
    <w:rsid w:val="0080154C"/>
  </w:style>
  <w:style w:type="character" w:customStyle="1" w:styleId="WW8Num62z4">
    <w:name w:val="WW8Num62z4"/>
    <w:uiPriority w:val="99"/>
    <w:rsid w:val="0080154C"/>
  </w:style>
  <w:style w:type="character" w:customStyle="1" w:styleId="WW8Num62z5">
    <w:name w:val="WW8Num62z5"/>
    <w:uiPriority w:val="99"/>
    <w:rsid w:val="0080154C"/>
  </w:style>
  <w:style w:type="character" w:customStyle="1" w:styleId="WW8Num62z6">
    <w:name w:val="WW8Num62z6"/>
    <w:uiPriority w:val="99"/>
    <w:rsid w:val="0080154C"/>
  </w:style>
  <w:style w:type="character" w:customStyle="1" w:styleId="WW8Num62z7">
    <w:name w:val="WW8Num62z7"/>
    <w:uiPriority w:val="99"/>
    <w:rsid w:val="0080154C"/>
  </w:style>
  <w:style w:type="character" w:customStyle="1" w:styleId="WW8Num62z8">
    <w:name w:val="WW8Num62z8"/>
    <w:uiPriority w:val="99"/>
    <w:rsid w:val="0080154C"/>
  </w:style>
  <w:style w:type="character" w:customStyle="1" w:styleId="WW8Num63z0">
    <w:name w:val="WW8Num63z0"/>
    <w:uiPriority w:val="99"/>
    <w:rsid w:val="0080154C"/>
  </w:style>
  <w:style w:type="character" w:customStyle="1" w:styleId="WW8Num63z1">
    <w:name w:val="WW8Num63z1"/>
    <w:uiPriority w:val="99"/>
    <w:rsid w:val="0080154C"/>
  </w:style>
  <w:style w:type="character" w:customStyle="1" w:styleId="WW8Num63z2">
    <w:name w:val="WW8Num63z2"/>
    <w:uiPriority w:val="99"/>
    <w:rsid w:val="0080154C"/>
  </w:style>
  <w:style w:type="character" w:customStyle="1" w:styleId="WW8Num63z3">
    <w:name w:val="WW8Num63z3"/>
    <w:uiPriority w:val="99"/>
    <w:rsid w:val="0080154C"/>
  </w:style>
  <w:style w:type="character" w:customStyle="1" w:styleId="WW8Num63z4">
    <w:name w:val="WW8Num63z4"/>
    <w:uiPriority w:val="99"/>
    <w:rsid w:val="0080154C"/>
  </w:style>
  <w:style w:type="character" w:customStyle="1" w:styleId="WW8Num63z5">
    <w:name w:val="WW8Num63z5"/>
    <w:uiPriority w:val="99"/>
    <w:rsid w:val="0080154C"/>
  </w:style>
  <w:style w:type="character" w:customStyle="1" w:styleId="WW8Num63z6">
    <w:name w:val="WW8Num63z6"/>
    <w:uiPriority w:val="99"/>
    <w:rsid w:val="0080154C"/>
  </w:style>
  <w:style w:type="character" w:customStyle="1" w:styleId="WW8Num63z7">
    <w:name w:val="WW8Num63z7"/>
    <w:uiPriority w:val="99"/>
    <w:rsid w:val="0080154C"/>
  </w:style>
  <w:style w:type="character" w:customStyle="1" w:styleId="WW8Num63z8">
    <w:name w:val="WW8Num63z8"/>
    <w:uiPriority w:val="99"/>
    <w:rsid w:val="0080154C"/>
  </w:style>
  <w:style w:type="character" w:customStyle="1" w:styleId="WW8Num64z0">
    <w:name w:val="WW8Num64z0"/>
    <w:uiPriority w:val="99"/>
    <w:rsid w:val="0080154C"/>
  </w:style>
  <w:style w:type="character" w:customStyle="1" w:styleId="WW8Num64z1">
    <w:name w:val="WW8Num64z1"/>
    <w:uiPriority w:val="99"/>
    <w:rsid w:val="0080154C"/>
  </w:style>
  <w:style w:type="character" w:customStyle="1" w:styleId="WW8Num64z2">
    <w:name w:val="WW8Num64z2"/>
    <w:uiPriority w:val="99"/>
    <w:rsid w:val="0080154C"/>
  </w:style>
  <w:style w:type="character" w:customStyle="1" w:styleId="WW8Num64z3">
    <w:name w:val="WW8Num64z3"/>
    <w:uiPriority w:val="99"/>
    <w:rsid w:val="0080154C"/>
  </w:style>
  <w:style w:type="character" w:customStyle="1" w:styleId="WW8Num64z4">
    <w:name w:val="WW8Num64z4"/>
    <w:uiPriority w:val="99"/>
    <w:rsid w:val="0080154C"/>
  </w:style>
  <w:style w:type="character" w:customStyle="1" w:styleId="WW8Num64z5">
    <w:name w:val="WW8Num64z5"/>
    <w:uiPriority w:val="99"/>
    <w:rsid w:val="0080154C"/>
  </w:style>
  <w:style w:type="character" w:customStyle="1" w:styleId="WW8Num64z6">
    <w:name w:val="WW8Num64z6"/>
    <w:uiPriority w:val="99"/>
    <w:rsid w:val="0080154C"/>
  </w:style>
  <w:style w:type="character" w:customStyle="1" w:styleId="WW8Num64z7">
    <w:name w:val="WW8Num64z7"/>
    <w:uiPriority w:val="99"/>
    <w:rsid w:val="0080154C"/>
  </w:style>
  <w:style w:type="character" w:customStyle="1" w:styleId="WW8Num64z8">
    <w:name w:val="WW8Num64z8"/>
    <w:uiPriority w:val="99"/>
    <w:rsid w:val="0080154C"/>
  </w:style>
  <w:style w:type="character" w:customStyle="1" w:styleId="WW8Num65z0">
    <w:name w:val="WW8Num65z0"/>
    <w:uiPriority w:val="99"/>
    <w:rsid w:val="0080154C"/>
  </w:style>
  <w:style w:type="character" w:customStyle="1" w:styleId="WW8Num65z1">
    <w:name w:val="WW8Num65z1"/>
    <w:uiPriority w:val="99"/>
    <w:rsid w:val="0080154C"/>
  </w:style>
  <w:style w:type="character" w:customStyle="1" w:styleId="WW8Num65z2">
    <w:name w:val="WW8Num65z2"/>
    <w:uiPriority w:val="99"/>
    <w:rsid w:val="0080154C"/>
  </w:style>
  <w:style w:type="character" w:customStyle="1" w:styleId="WW8Num65z3">
    <w:name w:val="WW8Num65z3"/>
    <w:uiPriority w:val="99"/>
    <w:rsid w:val="0080154C"/>
  </w:style>
  <w:style w:type="character" w:customStyle="1" w:styleId="WW8Num65z4">
    <w:name w:val="WW8Num65z4"/>
    <w:uiPriority w:val="99"/>
    <w:rsid w:val="0080154C"/>
  </w:style>
  <w:style w:type="character" w:customStyle="1" w:styleId="WW8Num65z5">
    <w:name w:val="WW8Num65z5"/>
    <w:uiPriority w:val="99"/>
    <w:rsid w:val="0080154C"/>
  </w:style>
  <w:style w:type="character" w:customStyle="1" w:styleId="WW8Num65z6">
    <w:name w:val="WW8Num65z6"/>
    <w:uiPriority w:val="99"/>
    <w:rsid w:val="0080154C"/>
  </w:style>
  <w:style w:type="character" w:customStyle="1" w:styleId="WW8Num65z7">
    <w:name w:val="WW8Num65z7"/>
    <w:uiPriority w:val="99"/>
    <w:rsid w:val="0080154C"/>
  </w:style>
  <w:style w:type="character" w:customStyle="1" w:styleId="WW8Num65z8">
    <w:name w:val="WW8Num65z8"/>
    <w:uiPriority w:val="99"/>
    <w:rsid w:val="0080154C"/>
  </w:style>
  <w:style w:type="character" w:customStyle="1" w:styleId="WW8Num66z0">
    <w:name w:val="WW8Num66z0"/>
    <w:uiPriority w:val="99"/>
    <w:rsid w:val="0080154C"/>
  </w:style>
  <w:style w:type="character" w:customStyle="1" w:styleId="WW8Num67z0">
    <w:name w:val="WW8Num67z0"/>
    <w:uiPriority w:val="99"/>
    <w:rsid w:val="0080154C"/>
  </w:style>
  <w:style w:type="character" w:customStyle="1" w:styleId="WW8Num67z1">
    <w:name w:val="WW8Num67z1"/>
    <w:uiPriority w:val="99"/>
    <w:rsid w:val="0080154C"/>
  </w:style>
  <w:style w:type="character" w:customStyle="1" w:styleId="WW8Num67z2">
    <w:name w:val="WW8Num67z2"/>
    <w:uiPriority w:val="99"/>
    <w:rsid w:val="0080154C"/>
  </w:style>
  <w:style w:type="character" w:customStyle="1" w:styleId="WW8Num67z3">
    <w:name w:val="WW8Num67z3"/>
    <w:uiPriority w:val="99"/>
    <w:rsid w:val="0080154C"/>
  </w:style>
  <w:style w:type="character" w:customStyle="1" w:styleId="WW8Num67z4">
    <w:name w:val="WW8Num67z4"/>
    <w:uiPriority w:val="99"/>
    <w:rsid w:val="0080154C"/>
  </w:style>
  <w:style w:type="character" w:customStyle="1" w:styleId="WW8Num67z5">
    <w:name w:val="WW8Num67z5"/>
    <w:uiPriority w:val="99"/>
    <w:rsid w:val="0080154C"/>
  </w:style>
  <w:style w:type="character" w:customStyle="1" w:styleId="WW8Num67z6">
    <w:name w:val="WW8Num67z6"/>
    <w:uiPriority w:val="99"/>
    <w:rsid w:val="0080154C"/>
  </w:style>
  <w:style w:type="character" w:customStyle="1" w:styleId="WW8Num67z7">
    <w:name w:val="WW8Num67z7"/>
    <w:uiPriority w:val="99"/>
    <w:rsid w:val="0080154C"/>
  </w:style>
  <w:style w:type="character" w:customStyle="1" w:styleId="WW8Num67z8">
    <w:name w:val="WW8Num67z8"/>
    <w:uiPriority w:val="99"/>
    <w:rsid w:val="0080154C"/>
  </w:style>
  <w:style w:type="character" w:customStyle="1" w:styleId="WW8Num68z0">
    <w:name w:val="WW8Num68z0"/>
    <w:uiPriority w:val="99"/>
    <w:rsid w:val="0080154C"/>
  </w:style>
  <w:style w:type="character" w:customStyle="1" w:styleId="WW8Num69z0">
    <w:name w:val="WW8Num69z0"/>
    <w:uiPriority w:val="99"/>
    <w:rsid w:val="0080154C"/>
  </w:style>
  <w:style w:type="character" w:customStyle="1" w:styleId="WW8Num69z1">
    <w:name w:val="WW8Num69z1"/>
    <w:uiPriority w:val="99"/>
    <w:rsid w:val="0080154C"/>
  </w:style>
  <w:style w:type="character" w:customStyle="1" w:styleId="WW8Num70z0">
    <w:name w:val="WW8Num70z0"/>
    <w:uiPriority w:val="99"/>
    <w:rsid w:val="0080154C"/>
  </w:style>
  <w:style w:type="character" w:customStyle="1" w:styleId="WW8Num70z1">
    <w:name w:val="WW8Num70z1"/>
    <w:uiPriority w:val="99"/>
    <w:rsid w:val="0080154C"/>
  </w:style>
  <w:style w:type="character" w:customStyle="1" w:styleId="WW8Num70z2">
    <w:name w:val="WW8Num70z2"/>
    <w:uiPriority w:val="99"/>
    <w:rsid w:val="0080154C"/>
  </w:style>
  <w:style w:type="character" w:customStyle="1" w:styleId="WW8Num70z3">
    <w:name w:val="WW8Num70z3"/>
    <w:uiPriority w:val="99"/>
    <w:rsid w:val="0080154C"/>
  </w:style>
  <w:style w:type="character" w:customStyle="1" w:styleId="WW8Num70z4">
    <w:name w:val="WW8Num70z4"/>
    <w:uiPriority w:val="99"/>
    <w:rsid w:val="0080154C"/>
  </w:style>
  <w:style w:type="character" w:customStyle="1" w:styleId="WW8Num70z5">
    <w:name w:val="WW8Num70z5"/>
    <w:uiPriority w:val="99"/>
    <w:rsid w:val="0080154C"/>
  </w:style>
  <w:style w:type="character" w:customStyle="1" w:styleId="WW8Num70z6">
    <w:name w:val="WW8Num70z6"/>
    <w:uiPriority w:val="99"/>
    <w:rsid w:val="0080154C"/>
  </w:style>
  <w:style w:type="character" w:customStyle="1" w:styleId="WW8Num70z7">
    <w:name w:val="WW8Num70z7"/>
    <w:uiPriority w:val="99"/>
    <w:rsid w:val="0080154C"/>
  </w:style>
  <w:style w:type="character" w:customStyle="1" w:styleId="WW8Num70z8">
    <w:name w:val="WW8Num70z8"/>
    <w:uiPriority w:val="99"/>
    <w:rsid w:val="0080154C"/>
  </w:style>
  <w:style w:type="character" w:customStyle="1" w:styleId="WW8Num71z0">
    <w:name w:val="WW8Num71z0"/>
    <w:uiPriority w:val="99"/>
    <w:rsid w:val="0080154C"/>
  </w:style>
  <w:style w:type="character" w:customStyle="1" w:styleId="WW8Num71z1">
    <w:name w:val="WW8Num71z1"/>
    <w:uiPriority w:val="99"/>
    <w:rsid w:val="0080154C"/>
  </w:style>
  <w:style w:type="character" w:customStyle="1" w:styleId="WW8Num71z2">
    <w:name w:val="WW8Num71z2"/>
    <w:uiPriority w:val="99"/>
    <w:rsid w:val="0080154C"/>
  </w:style>
  <w:style w:type="character" w:customStyle="1" w:styleId="WW8Num71z3">
    <w:name w:val="WW8Num71z3"/>
    <w:uiPriority w:val="99"/>
    <w:rsid w:val="0080154C"/>
  </w:style>
  <w:style w:type="character" w:customStyle="1" w:styleId="WW8Num71z4">
    <w:name w:val="WW8Num71z4"/>
    <w:uiPriority w:val="99"/>
    <w:rsid w:val="0080154C"/>
  </w:style>
  <w:style w:type="character" w:customStyle="1" w:styleId="WW8Num71z5">
    <w:name w:val="WW8Num71z5"/>
    <w:uiPriority w:val="99"/>
    <w:rsid w:val="0080154C"/>
  </w:style>
  <w:style w:type="character" w:customStyle="1" w:styleId="WW8Num71z6">
    <w:name w:val="WW8Num71z6"/>
    <w:uiPriority w:val="99"/>
    <w:rsid w:val="0080154C"/>
  </w:style>
  <w:style w:type="character" w:customStyle="1" w:styleId="WW8Num71z7">
    <w:name w:val="WW8Num71z7"/>
    <w:uiPriority w:val="99"/>
    <w:rsid w:val="0080154C"/>
  </w:style>
  <w:style w:type="character" w:customStyle="1" w:styleId="WW8Num71z8">
    <w:name w:val="WW8Num71z8"/>
    <w:uiPriority w:val="99"/>
    <w:rsid w:val="0080154C"/>
  </w:style>
  <w:style w:type="character" w:customStyle="1" w:styleId="WW8Num72z0">
    <w:name w:val="WW8Num72z0"/>
    <w:uiPriority w:val="99"/>
    <w:rsid w:val="0080154C"/>
  </w:style>
  <w:style w:type="character" w:customStyle="1" w:styleId="WW8Num72z1">
    <w:name w:val="WW8Num72z1"/>
    <w:uiPriority w:val="99"/>
    <w:rsid w:val="0080154C"/>
  </w:style>
  <w:style w:type="character" w:customStyle="1" w:styleId="WW8Num72z3">
    <w:name w:val="WW8Num72z3"/>
    <w:uiPriority w:val="99"/>
    <w:rsid w:val="0080154C"/>
    <w:rPr>
      <w:rFonts w:ascii="Wingdings" w:hAnsi="Wingdings" w:cs="Wingdings"/>
    </w:rPr>
  </w:style>
  <w:style w:type="character" w:customStyle="1" w:styleId="WW8Num73z0">
    <w:name w:val="WW8Num73z0"/>
    <w:uiPriority w:val="99"/>
    <w:rsid w:val="0080154C"/>
  </w:style>
  <w:style w:type="character" w:customStyle="1" w:styleId="WW8Num73z1">
    <w:name w:val="WW8Num73z1"/>
    <w:uiPriority w:val="99"/>
    <w:rsid w:val="0080154C"/>
    <w:rPr>
      <w:color w:val="auto"/>
      <w:u w:val="none"/>
    </w:rPr>
  </w:style>
  <w:style w:type="character" w:customStyle="1" w:styleId="WW8Num73z2">
    <w:name w:val="WW8Num73z2"/>
    <w:uiPriority w:val="99"/>
    <w:rsid w:val="0080154C"/>
  </w:style>
  <w:style w:type="character" w:customStyle="1" w:styleId="WW8Num74z0">
    <w:name w:val="WW8Num74z0"/>
    <w:uiPriority w:val="99"/>
    <w:rsid w:val="0080154C"/>
  </w:style>
  <w:style w:type="character" w:customStyle="1" w:styleId="WW8Num74z1">
    <w:name w:val="WW8Num74z1"/>
    <w:uiPriority w:val="99"/>
    <w:rsid w:val="0080154C"/>
    <w:rPr>
      <w:color w:val="auto"/>
      <w:u w:val="none"/>
    </w:rPr>
  </w:style>
  <w:style w:type="character" w:customStyle="1" w:styleId="WW8Num74z2">
    <w:name w:val="WW8Num74z2"/>
    <w:uiPriority w:val="99"/>
    <w:rsid w:val="0080154C"/>
  </w:style>
  <w:style w:type="character" w:customStyle="1" w:styleId="WW8Num75z0">
    <w:name w:val="WW8Num75z0"/>
    <w:uiPriority w:val="99"/>
    <w:rsid w:val="0080154C"/>
  </w:style>
  <w:style w:type="character" w:customStyle="1" w:styleId="WW8Num75z1">
    <w:name w:val="WW8Num75z1"/>
    <w:uiPriority w:val="99"/>
    <w:rsid w:val="0080154C"/>
  </w:style>
  <w:style w:type="character" w:customStyle="1" w:styleId="WW8Num75z2">
    <w:name w:val="WW8Num75z2"/>
    <w:uiPriority w:val="99"/>
    <w:rsid w:val="0080154C"/>
  </w:style>
  <w:style w:type="character" w:customStyle="1" w:styleId="WW8Num75z3">
    <w:name w:val="WW8Num75z3"/>
    <w:uiPriority w:val="99"/>
    <w:rsid w:val="0080154C"/>
  </w:style>
  <w:style w:type="character" w:customStyle="1" w:styleId="WW8Num75z4">
    <w:name w:val="WW8Num75z4"/>
    <w:uiPriority w:val="99"/>
    <w:rsid w:val="0080154C"/>
  </w:style>
  <w:style w:type="character" w:customStyle="1" w:styleId="WW8Num75z5">
    <w:name w:val="WW8Num75z5"/>
    <w:uiPriority w:val="99"/>
    <w:rsid w:val="0080154C"/>
  </w:style>
  <w:style w:type="character" w:customStyle="1" w:styleId="WW8Num75z6">
    <w:name w:val="WW8Num75z6"/>
    <w:uiPriority w:val="99"/>
    <w:rsid w:val="0080154C"/>
  </w:style>
  <w:style w:type="character" w:customStyle="1" w:styleId="WW8Num75z7">
    <w:name w:val="WW8Num75z7"/>
    <w:uiPriority w:val="99"/>
    <w:rsid w:val="0080154C"/>
  </w:style>
  <w:style w:type="character" w:customStyle="1" w:styleId="WW8Num75z8">
    <w:name w:val="WW8Num75z8"/>
    <w:uiPriority w:val="99"/>
    <w:rsid w:val="0080154C"/>
  </w:style>
  <w:style w:type="character" w:customStyle="1" w:styleId="WW8Num76z0">
    <w:name w:val="WW8Num76z0"/>
    <w:uiPriority w:val="99"/>
    <w:rsid w:val="0080154C"/>
  </w:style>
  <w:style w:type="character" w:customStyle="1" w:styleId="WW8Num76z1">
    <w:name w:val="WW8Num76z1"/>
    <w:uiPriority w:val="99"/>
    <w:rsid w:val="0080154C"/>
  </w:style>
  <w:style w:type="character" w:customStyle="1" w:styleId="WW8Num76z2">
    <w:name w:val="WW8Num76z2"/>
    <w:uiPriority w:val="99"/>
    <w:rsid w:val="0080154C"/>
  </w:style>
  <w:style w:type="character" w:customStyle="1" w:styleId="WW8Num76z3">
    <w:name w:val="WW8Num76z3"/>
    <w:uiPriority w:val="99"/>
    <w:rsid w:val="0080154C"/>
  </w:style>
  <w:style w:type="character" w:customStyle="1" w:styleId="WW8Num76z4">
    <w:name w:val="WW8Num76z4"/>
    <w:uiPriority w:val="99"/>
    <w:rsid w:val="0080154C"/>
  </w:style>
  <w:style w:type="character" w:customStyle="1" w:styleId="WW8Num76z5">
    <w:name w:val="WW8Num76z5"/>
    <w:uiPriority w:val="99"/>
    <w:rsid w:val="0080154C"/>
  </w:style>
  <w:style w:type="character" w:customStyle="1" w:styleId="WW8Num76z6">
    <w:name w:val="WW8Num76z6"/>
    <w:uiPriority w:val="99"/>
    <w:rsid w:val="0080154C"/>
  </w:style>
  <w:style w:type="character" w:customStyle="1" w:styleId="WW8Num76z7">
    <w:name w:val="WW8Num76z7"/>
    <w:uiPriority w:val="99"/>
    <w:rsid w:val="0080154C"/>
  </w:style>
  <w:style w:type="character" w:customStyle="1" w:styleId="WW8Num76z8">
    <w:name w:val="WW8Num76z8"/>
    <w:uiPriority w:val="99"/>
    <w:rsid w:val="0080154C"/>
  </w:style>
  <w:style w:type="character" w:customStyle="1" w:styleId="WW8Num77z0">
    <w:name w:val="WW8Num77z0"/>
    <w:uiPriority w:val="99"/>
    <w:rsid w:val="0080154C"/>
  </w:style>
  <w:style w:type="character" w:customStyle="1" w:styleId="WW8Num78z0">
    <w:name w:val="WW8Num78z0"/>
    <w:uiPriority w:val="99"/>
    <w:rsid w:val="0080154C"/>
  </w:style>
  <w:style w:type="character" w:customStyle="1" w:styleId="WW8Num78z1">
    <w:name w:val="WW8Num78z1"/>
    <w:uiPriority w:val="99"/>
    <w:rsid w:val="0080154C"/>
  </w:style>
  <w:style w:type="character" w:customStyle="1" w:styleId="WW8Num78z2">
    <w:name w:val="WW8Num78z2"/>
    <w:uiPriority w:val="99"/>
    <w:rsid w:val="0080154C"/>
  </w:style>
  <w:style w:type="character" w:customStyle="1" w:styleId="WW8Num78z3">
    <w:name w:val="WW8Num78z3"/>
    <w:uiPriority w:val="99"/>
    <w:rsid w:val="0080154C"/>
  </w:style>
  <w:style w:type="character" w:customStyle="1" w:styleId="WW8Num78z4">
    <w:name w:val="WW8Num78z4"/>
    <w:uiPriority w:val="99"/>
    <w:rsid w:val="0080154C"/>
  </w:style>
  <w:style w:type="character" w:customStyle="1" w:styleId="WW8Num78z5">
    <w:name w:val="WW8Num78z5"/>
    <w:uiPriority w:val="99"/>
    <w:rsid w:val="0080154C"/>
  </w:style>
  <w:style w:type="character" w:customStyle="1" w:styleId="WW8Num78z6">
    <w:name w:val="WW8Num78z6"/>
    <w:uiPriority w:val="99"/>
    <w:rsid w:val="0080154C"/>
  </w:style>
  <w:style w:type="character" w:customStyle="1" w:styleId="WW8Num78z7">
    <w:name w:val="WW8Num78z7"/>
    <w:uiPriority w:val="99"/>
    <w:rsid w:val="0080154C"/>
  </w:style>
  <w:style w:type="character" w:customStyle="1" w:styleId="WW8Num78z8">
    <w:name w:val="WW8Num78z8"/>
    <w:uiPriority w:val="99"/>
    <w:rsid w:val="0080154C"/>
  </w:style>
  <w:style w:type="character" w:customStyle="1" w:styleId="WW8Num79z0">
    <w:name w:val="WW8Num79z0"/>
    <w:uiPriority w:val="99"/>
    <w:rsid w:val="0080154C"/>
  </w:style>
  <w:style w:type="character" w:customStyle="1" w:styleId="WW8Num79z1">
    <w:name w:val="WW8Num79z1"/>
    <w:uiPriority w:val="99"/>
    <w:rsid w:val="0080154C"/>
  </w:style>
  <w:style w:type="character" w:customStyle="1" w:styleId="WW8Num79z2">
    <w:name w:val="WW8Num79z2"/>
    <w:uiPriority w:val="99"/>
    <w:rsid w:val="0080154C"/>
  </w:style>
  <w:style w:type="character" w:customStyle="1" w:styleId="WW8Num79z3">
    <w:name w:val="WW8Num79z3"/>
    <w:uiPriority w:val="99"/>
    <w:rsid w:val="0080154C"/>
  </w:style>
  <w:style w:type="character" w:customStyle="1" w:styleId="WW8Num79z4">
    <w:name w:val="WW8Num79z4"/>
    <w:uiPriority w:val="99"/>
    <w:rsid w:val="0080154C"/>
  </w:style>
  <w:style w:type="character" w:customStyle="1" w:styleId="WW8Num79z5">
    <w:name w:val="WW8Num79z5"/>
    <w:uiPriority w:val="99"/>
    <w:rsid w:val="0080154C"/>
  </w:style>
  <w:style w:type="character" w:customStyle="1" w:styleId="WW8Num79z6">
    <w:name w:val="WW8Num79z6"/>
    <w:uiPriority w:val="99"/>
    <w:rsid w:val="0080154C"/>
  </w:style>
  <w:style w:type="character" w:customStyle="1" w:styleId="WW8Num79z7">
    <w:name w:val="WW8Num79z7"/>
    <w:uiPriority w:val="99"/>
    <w:rsid w:val="0080154C"/>
  </w:style>
  <w:style w:type="character" w:customStyle="1" w:styleId="WW8Num79z8">
    <w:name w:val="WW8Num79z8"/>
    <w:uiPriority w:val="99"/>
    <w:rsid w:val="0080154C"/>
  </w:style>
  <w:style w:type="character" w:customStyle="1" w:styleId="WW8Num80z0">
    <w:name w:val="WW8Num80z0"/>
    <w:uiPriority w:val="99"/>
    <w:rsid w:val="0080154C"/>
  </w:style>
  <w:style w:type="character" w:customStyle="1" w:styleId="WW8Num80z1">
    <w:name w:val="WW8Num80z1"/>
    <w:uiPriority w:val="99"/>
    <w:rsid w:val="0080154C"/>
  </w:style>
  <w:style w:type="character" w:customStyle="1" w:styleId="WW8Num80z2">
    <w:name w:val="WW8Num80z2"/>
    <w:uiPriority w:val="99"/>
    <w:rsid w:val="0080154C"/>
  </w:style>
  <w:style w:type="character" w:customStyle="1" w:styleId="WW8Num80z3">
    <w:name w:val="WW8Num80z3"/>
    <w:uiPriority w:val="99"/>
    <w:rsid w:val="0080154C"/>
  </w:style>
  <w:style w:type="character" w:customStyle="1" w:styleId="WW8Num80z4">
    <w:name w:val="WW8Num80z4"/>
    <w:uiPriority w:val="99"/>
    <w:rsid w:val="0080154C"/>
  </w:style>
  <w:style w:type="character" w:customStyle="1" w:styleId="WW8Num80z5">
    <w:name w:val="WW8Num80z5"/>
    <w:uiPriority w:val="99"/>
    <w:rsid w:val="0080154C"/>
  </w:style>
  <w:style w:type="character" w:customStyle="1" w:styleId="WW8Num80z6">
    <w:name w:val="WW8Num80z6"/>
    <w:uiPriority w:val="99"/>
    <w:rsid w:val="0080154C"/>
  </w:style>
  <w:style w:type="character" w:customStyle="1" w:styleId="WW8Num80z7">
    <w:name w:val="WW8Num80z7"/>
    <w:uiPriority w:val="99"/>
    <w:rsid w:val="0080154C"/>
  </w:style>
  <w:style w:type="character" w:customStyle="1" w:styleId="WW8Num80z8">
    <w:name w:val="WW8Num80z8"/>
    <w:uiPriority w:val="99"/>
    <w:rsid w:val="0080154C"/>
  </w:style>
  <w:style w:type="character" w:customStyle="1" w:styleId="WW8Num81z0">
    <w:name w:val="WW8Num81z0"/>
    <w:uiPriority w:val="99"/>
    <w:rsid w:val="0080154C"/>
  </w:style>
  <w:style w:type="character" w:customStyle="1" w:styleId="WW8Num81z3">
    <w:name w:val="WW8Num81z3"/>
    <w:uiPriority w:val="99"/>
    <w:rsid w:val="0080154C"/>
    <w:rPr>
      <w:rFonts w:ascii="Symbol" w:hAnsi="Symbol" w:cs="Symbol"/>
    </w:rPr>
  </w:style>
  <w:style w:type="character" w:customStyle="1" w:styleId="WW8Num81z5">
    <w:name w:val="WW8Num81z5"/>
    <w:uiPriority w:val="99"/>
    <w:rsid w:val="0080154C"/>
    <w:rPr>
      <w:rFonts w:ascii="Wingdings" w:hAnsi="Wingdings" w:cs="Wingdings"/>
    </w:rPr>
  </w:style>
  <w:style w:type="character" w:customStyle="1" w:styleId="WW8Num82z0">
    <w:name w:val="WW8Num82z0"/>
    <w:uiPriority w:val="99"/>
    <w:rsid w:val="0080154C"/>
    <w:rPr>
      <w:rFonts w:ascii="Wingdings" w:hAnsi="Wingdings" w:cs="Wingdings"/>
    </w:rPr>
  </w:style>
  <w:style w:type="character" w:customStyle="1" w:styleId="WW8Num82z1">
    <w:name w:val="WW8Num82z1"/>
    <w:uiPriority w:val="99"/>
    <w:rsid w:val="0080154C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80154C"/>
    <w:rPr>
      <w:rFonts w:ascii="Symbol" w:hAnsi="Symbol" w:cs="Symbol"/>
    </w:rPr>
  </w:style>
  <w:style w:type="character" w:customStyle="1" w:styleId="WW8Num83z0">
    <w:name w:val="WW8Num83z0"/>
    <w:uiPriority w:val="99"/>
    <w:rsid w:val="0080154C"/>
    <w:rPr>
      <w:rFonts w:ascii="Arial" w:hAnsi="Arial" w:cs="Arial"/>
    </w:rPr>
  </w:style>
  <w:style w:type="character" w:customStyle="1" w:styleId="WW8Num83z1">
    <w:name w:val="WW8Num83z1"/>
    <w:uiPriority w:val="99"/>
    <w:rsid w:val="0080154C"/>
  </w:style>
  <w:style w:type="character" w:customStyle="1" w:styleId="WW8Num83z2">
    <w:name w:val="WW8Num83z2"/>
    <w:uiPriority w:val="99"/>
    <w:rsid w:val="0080154C"/>
  </w:style>
  <w:style w:type="character" w:customStyle="1" w:styleId="WW8Num83z3">
    <w:name w:val="WW8Num83z3"/>
    <w:uiPriority w:val="99"/>
    <w:rsid w:val="0080154C"/>
    <w:rPr>
      <w:rFonts w:ascii="Wingdings" w:hAnsi="Wingdings" w:cs="Wingdings"/>
    </w:rPr>
  </w:style>
  <w:style w:type="character" w:customStyle="1" w:styleId="WW8Num83z4">
    <w:name w:val="WW8Num83z4"/>
    <w:uiPriority w:val="99"/>
    <w:rsid w:val="0080154C"/>
  </w:style>
  <w:style w:type="character" w:customStyle="1" w:styleId="WW8Num83z5">
    <w:name w:val="WW8Num83z5"/>
    <w:uiPriority w:val="99"/>
    <w:rsid w:val="0080154C"/>
  </w:style>
  <w:style w:type="character" w:customStyle="1" w:styleId="WW8Num83z6">
    <w:name w:val="WW8Num83z6"/>
    <w:uiPriority w:val="99"/>
    <w:rsid w:val="0080154C"/>
  </w:style>
  <w:style w:type="character" w:customStyle="1" w:styleId="WW8Num83z7">
    <w:name w:val="WW8Num83z7"/>
    <w:uiPriority w:val="99"/>
    <w:rsid w:val="0080154C"/>
  </w:style>
  <w:style w:type="character" w:customStyle="1" w:styleId="WW8Num83z8">
    <w:name w:val="WW8Num83z8"/>
    <w:uiPriority w:val="99"/>
    <w:rsid w:val="0080154C"/>
  </w:style>
  <w:style w:type="character" w:customStyle="1" w:styleId="WW8Num84z0">
    <w:name w:val="WW8Num84z0"/>
    <w:uiPriority w:val="99"/>
    <w:rsid w:val="0080154C"/>
    <w:rPr>
      <w:rFonts w:ascii="Arial" w:hAnsi="Arial" w:cs="Arial"/>
    </w:rPr>
  </w:style>
  <w:style w:type="character" w:customStyle="1" w:styleId="WW8Num84z1">
    <w:name w:val="WW8Num84z1"/>
    <w:uiPriority w:val="99"/>
    <w:rsid w:val="0080154C"/>
  </w:style>
  <w:style w:type="character" w:customStyle="1" w:styleId="WW8Num84z2">
    <w:name w:val="WW8Num84z2"/>
    <w:uiPriority w:val="99"/>
    <w:rsid w:val="0080154C"/>
  </w:style>
  <w:style w:type="character" w:customStyle="1" w:styleId="WW8Num84z3">
    <w:name w:val="WW8Num84z3"/>
    <w:uiPriority w:val="99"/>
    <w:rsid w:val="0080154C"/>
  </w:style>
  <w:style w:type="character" w:customStyle="1" w:styleId="WW8Num84z4">
    <w:name w:val="WW8Num84z4"/>
    <w:uiPriority w:val="99"/>
    <w:rsid w:val="0080154C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80154C"/>
    <w:rPr>
      <w:rFonts w:ascii="Wingdings" w:hAnsi="Wingdings" w:cs="Wingdings"/>
    </w:rPr>
  </w:style>
  <w:style w:type="character" w:customStyle="1" w:styleId="WW8Num84z6">
    <w:name w:val="WW8Num84z6"/>
    <w:uiPriority w:val="99"/>
    <w:rsid w:val="0080154C"/>
    <w:rPr>
      <w:rFonts w:ascii="Symbol" w:hAnsi="Symbol" w:cs="Symbol"/>
    </w:rPr>
  </w:style>
  <w:style w:type="character" w:customStyle="1" w:styleId="WW8Num85z0">
    <w:name w:val="WW8Num85z0"/>
    <w:uiPriority w:val="99"/>
    <w:rsid w:val="0080154C"/>
  </w:style>
  <w:style w:type="character" w:customStyle="1" w:styleId="WW8Num85z2">
    <w:name w:val="WW8Num85z2"/>
    <w:uiPriority w:val="99"/>
    <w:rsid w:val="0080154C"/>
  </w:style>
  <w:style w:type="character" w:customStyle="1" w:styleId="WW8Num85z3">
    <w:name w:val="WW8Num85z3"/>
    <w:uiPriority w:val="99"/>
    <w:rsid w:val="0080154C"/>
  </w:style>
  <w:style w:type="character" w:customStyle="1" w:styleId="WW8Num85z4">
    <w:name w:val="WW8Num85z4"/>
    <w:uiPriority w:val="99"/>
    <w:rsid w:val="0080154C"/>
  </w:style>
  <w:style w:type="character" w:customStyle="1" w:styleId="WW8Num85z5">
    <w:name w:val="WW8Num85z5"/>
    <w:uiPriority w:val="99"/>
    <w:rsid w:val="0080154C"/>
  </w:style>
  <w:style w:type="character" w:customStyle="1" w:styleId="WW8Num85z6">
    <w:name w:val="WW8Num85z6"/>
    <w:uiPriority w:val="99"/>
    <w:rsid w:val="0080154C"/>
  </w:style>
  <w:style w:type="character" w:customStyle="1" w:styleId="WW8Num85z7">
    <w:name w:val="WW8Num85z7"/>
    <w:uiPriority w:val="99"/>
    <w:rsid w:val="0080154C"/>
  </w:style>
  <w:style w:type="character" w:customStyle="1" w:styleId="WW8Num85z8">
    <w:name w:val="WW8Num85z8"/>
    <w:uiPriority w:val="99"/>
    <w:rsid w:val="0080154C"/>
  </w:style>
  <w:style w:type="character" w:customStyle="1" w:styleId="WW8Num86z0">
    <w:name w:val="WW8Num86z0"/>
    <w:uiPriority w:val="99"/>
    <w:rsid w:val="0080154C"/>
    <w:rPr>
      <w:i/>
      <w:iCs/>
    </w:rPr>
  </w:style>
  <w:style w:type="character" w:customStyle="1" w:styleId="WW8Num87z0">
    <w:name w:val="WW8Num87z0"/>
    <w:uiPriority w:val="99"/>
    <w:rsid w:val="0080154C"/>
  </w:style>
  <w:style w:type="character" w:customStyle="1" w:styleId="WW8Num87z1">
    <w:name w:val="WW8Num87z1"/>
    <w:uiPriority w:val="99"/>
    <w:rsid w:val="0080154C"/>
  </w:style>
  <w:style w:type="character" w:customStyle="1" w:styleId="WW8Num88z0">
    <w:name w:val="WW8Num88z0"/>
    <w:uiPriority w:val="99"/>
    <w:rsid w:val="0080154C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80154C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80154C"/>
  </w:style>
  <w:style w:type="character" w:customStyle="1" w:styleId="WW8Num89z2">
    <w:name w:val="WW8Num89z2"/>
    <w:uiPriority w:val="99"/>
    <w:rsid w:val="0080154C"/>
  </w:style>
  <w:style w:type="character" w:customStyle="1" w:styleId="WW8Num89z3">
    <w:name w:val="WW8Num89z3"/>
    <w:uiPriority w:val="99"/>
    <w:rsid w:val="0080154C"/>
  </w:style>
  <w:style w:type="character" w:customStyle="1" w:styleId="WW8Num89z4">
    <w:name w:val="WW8Num89z4"/>
    <w:uiPriority w:val="99"/>
    <w:rsid w:val="0080154C"/>
  </w:style>
  <w:style w:type="character" w:customStyle="1" w:styleId="WW8Num89z5">
    <w:name w:val="WW8Num89z5"/>
    <w:uiPriority w:val="99"/>
    <w:rsid w:val="0080154C"/>
  </w:style>
  <w:style w:type="character" w:customStyle="1" w:styleId="WW8Num89z6">
    <w:name w:val="WW8Num89z6"/>
    <w:uiPriority w:val="99"/>
    <w:rsid w:val="0080154C"/>
  </w:style>
  <w:style w:type="character" w:customStyle="1" w:styleId="WW8Num89z7">
    <w:name w:val="WW8Num89z7"/>
    <w:uiPriority w:val="99"/>
    <w:rsid w:val="0080154C"/>
  </w:style>
  <w:style w:type="character" w:customStyle="1" w:styleId="WW8Num89z8">
    <w:name w:val="WW8Num89z8"/>
    <w:uiPriority w:val="99"/>
    <w:rsid w:val="0080154C"/>
  </w:style>
  <w:style w:type="character" w:customStyle="1" w:styleId="Domylnaczcionkaakapitu1">
    <w:name w:val="Domyślna czcionka akapitu1"/>
    <w:uiPriority w:val="99"/>
    <w:rsid w:val="0080154C"/>
  </w:style>
  <w:style w:type="character" w:customStyle="1" w:styleId="Nagwek1Znak">
    <w:name w:val="Nagłówek 1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80154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80154C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801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80154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80154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0154C"/>
  </w:style>
  <w:style w:type="character" w:customStyle="1" w:styleId="TekstprzypisudolnegoZnak">
    <w:name w:val="Tekst przypisu dolnego Znak"/>
    <w:aliases w:val="Podrozdział Znak,Footnote Znak,Podrozdzia3 Znak,single space Znak1,FOOTNOTES Znak1,fn Znak1,Podrozdział Znak1,Fußnote Znak1,Footnote Znak1,Podrozdzia3 Znak1,przypis Znak1,-E Fuﬂnotentext Znak1,Fuﬂnotentext Ursprung Znak1"/>
    <w:uiPriority w:val="99"/>
    <w:rsid w:val="0080154C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80154C"/>
    <w:rPr>
      <w:vertAlign w:val="superscript"/>
    </w:rPr>
  </w:style>
  <w:style w:type="character" w:customStyle="1" w:styleId="TekstprzypisukocowegoZnak">
    <w:name w:val="Tekst przypisu końcowego Znak"/>
    <w:uiPriority w:val="99"/>
    <w:rsid w:val="0080154C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80154C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80154C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8015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80154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80154C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80154C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80154C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80154C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80154C"/>
    <w:rPr>
      <w:rFonts w:ascii="Courier New" w:hAnsi="Courier New" w:cs="Courier New"/>
    </w:rPr>
  </w:style>
  <w:style w:type="character" w:customStyle="1" w:styleId="TytuZnak">
    <w:name w:val="Tytuł Znak"/>
    <w:uiPriority w:val="99"/>
    <w:rsid w:val="0080154C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80154C"/>
    <w:rPr>
      <w:color w:val="800080"/>
      <w:u w:val="single"/>
    </w:rPr>
  </w:style>
  <w:style w:type="character" w:customStyle="1" w:styleId="NagwekZnak">
    <w:name w:val="Nagłówek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80154C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80154C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80154C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80154C"/>
    <w:rPr>
      <w:sz w:val="16"/>
      <w:szCs w:val="16"/>
    </w:rPr>
  </w:style>
  <w:style w:type="character" w:customStyle="1" w:styleId="Znakiprzypiswkocowych">
    <w:name w:val="Znaki przypisów końcowych"/>
    <w:uiPriority w:val="99"/>
    <w:rsid w:val="0080154C"/>
    <w:rPr>
      <w:vertAlign w:val="superscript"/>
    </w:rPr>
  </w:style>
  <w:style w:type="character" w:customStyle="1" w:styleId="h11">
    <w:name w:val="h11"/>
    <w:uiPriority w:val="99"/>
    <w:rsid w:val="0080154C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80154C"/>
    <w:rPr>
      <w:b/>
      <w:bCs/>
    </w:rPr>
  </w:style>
  <w:style w:type="character" w:customStyle="1" w:styleId="Teksttreci2">
    <w:name w:val="Tekst treści (2)_"/>
    <w:uiPriority w:val="99"/>
    <w:rsid w:val="0080154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80154C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8015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80154C"/>
    <w:rPr>
      <w:vertAlign w:val="superscript"/>
    </w:rPr>
  </w:style>
  <w:style w:type="character" w:customStyle="1" w:styleId="Odwoanieprzypisukocowego1">
    <w:name w:val="Odwołanie przypisu końcowego1"/>
    <w:uiPriority w:val="99"/>
    <w:rsid w:val="0080154C"/>
    <w:rPr>
      <w:vertAlign w:val="superscript"/>
    </w:rPr>
  </w:style>
  <w:style w:type="character" w:customStyle="1" w:styleId="Odwoaniedokomentarza2">
    <w:name w:val="Odwołanie do komentarza2"/>
    <w:uiPriority w:val="99"/>
    <w:rsid w:val="0080154C"/>
    <w:rPr>
      <w:sz w:val="16"/>
      <w:szCs w:val="16"/>
    </w:rPr>
  </w:style>
  <w:style w:type="character" w:customStyle="1" w:styleId="TekstkomentarzaZnak1">
    <w:name w:val="Tekst komentarza Znak1"/>
    <w:uiPriority w:val="99"/>
    <w:rsid w:val="0080154C"/>
    <w:rPr>
      <w:rFonts w:ascii="Calibri" w:eastAsia="Times New Roman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0154C"/>
    <w:rPr>
      <w:vertAlign w:val="superscript"/>
    </w:rPr>
  </w:style>
  <w:style w:type="character" w:styleId="Odwoanieprzypisukocowego">
    <w:name w:val="endnote reference"/>
    <w:uiPriority w:val="99"/>
    <w:semiHidden/>
    <w:rsid w:val="0080154C"/>
    <w:rPr>
      <w:vertAlign w:val="superscript"/>
    </w:rPr>
  </w:style>
  <w:style w:type="character" w:customStyle="1" w:styleId="Domylnaczcionkaakapitu3">
    <w:name w:val="Domyślna czcionka akapitu3"/>
    <w:uiPriority w:val="99"/>
    <w:rsid w:val="0080154C"/>
  </w:style>
  <w:style w:type="paragraph" w:customStyle="1" w:styleId="Nagwek20">
    <w:name w:val="Nagłówek2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80154C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744D5B"/>
    <w:rPr>
      <w:rFonts w:ascii="Calibri" w:hAnsi="Calibri" w:cs="Calibri"/>
      <w:lang w:eastAsia="ar-SA"/>
    </w:rPr>
  </w:style>
  <w:style w:type="paragraph" w:styleId="Lista">
    <w:name w:val="List"/>
    <w:basedOn w:val="Normalny"/>
    <w:uiPriority w:val="99"/>
    <w:rsid w:val="0080154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odpis2">
    <w:name w:val="Podpis2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0154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1">
    <w:name w:val="Stopka Znak1"/>
    <w:link w:val="Stopka"/>
    <w:uiPriority w:val="99"/>
    <w:semiHidden/>
    <w:rsid w:val="00744D5B"/>
    <w:rPr>
      <w:rFonts w:ascii="Calibri" w:hAnsi="Calibri" w:cs="Calibri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2,Footnote Znak2,Podrozdzia3 Znak2,single space Znak,FOOTNOTES Znak,fn Znak,Fußnote Znak,przypis Znak,-E Fuﬂnotentext Znak,Fuﬂnotentext Ursprung Znak,Fußnotentext Ursprung Znak,-E Fußnotentext Znak,fn1 Znak"/>
    <w:link w:val="Tekstprzypisudolnego"/>
    <w:uiPriority w:val="99"/>
    <w:rsid w:val="00744D5B"/>
    <w:rPr>
      <w:rFonts w:ascii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744D5B"/>
    <w:rPr>
      <w:rFonts w:ascii="Calibri" w:hAnsi="Calibri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B0BF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2B0BFD"/>
    <w:rPr>
      <w:rFonts w:ascii="Calibri" w:eastAsia="Times New Roman" w:hAnsi="Calibri" w:cs="Calibri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80154C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44D5B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8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44D5B"/>
    <w:rPr>
      <w:sz w:val="0"/>
      <w:szCs w:val="0"/>
      <w:lang w:eastAsia="ar-SA"/>
    </w:rPr>
  </w:style>
  <w:style w:type="paragraph" w:customStyle="1" w:styleId="Tekstpodstawowy21">
    <w:name w:val="Tekst podstawowy 21"/>
    <w:basedOn w:val="Normalny"/>
    <w:uiPriority w:val="99"/>
    <w:rsid w:val="0080154C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8015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0154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80154C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0154C"/>
    <w:pPr>
      <w:tabs>
        <w:tab w:val="left" w:pos="180"/>
      </w:tabs>
      <w:spacing w:after="12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8015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80154C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0154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link w:val="Tytu"/>
    <w:uiPriority w:val="10"/>
    <w:rsid w:val="00744D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80154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11"/>
    <w:rsid w:val="00744D5B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1">
    <w:name w:val="Nagłówek Znak1"/>
    <w:link w:val="Nagwek"/>
    <w:uiPriority w:val="99"/>
    <w:semiHidden/>
    <w:rsid w:val="00744D5B"/>
    <w:rPr>
      <w:rFonts w:ascii="Calibri" w:hAnsi="Calibri" w:cs="Calibri"/>
      <w:lang w:eastAsia="ar-SA"/>
    </w:rPr>
  </w:style>
  <w:style w:type="paragraph" w:customStyle="1" w:styleId="BodyText21">
    <w:name w:val="Body Text 21"/>
    <w:basedOn w:val="Normalny"/>
    <w:uiPriority w:val="99"/>
    <w:rsid w:val="0080154C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0154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80154C"/>
    <w:pPr>
      <w:autoSpaceDE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Pisma">
    <w:name w:val="Pisma"/>
    <w:basedOn w:val="Normalny"/>
    <w:uiPriority w:val="99"/>
    <w:rsid w:val="0080154C"/>
    <w:pPr>
      <w:autoSpaceDE w:val="0"/>
      <w:spacing w:after="0" w:line="240" w:lineRule="auto"/>
      <w:jc w:val="both"/>
    </w:pPr>
    <w:rPr>
      <w:rFonts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0154C"/>
    <w:pPr>
      <w:spacing w:before="120" w:after="120" w:line="24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80154C"/>
    <w:pPr>
      <w:spacing w:after="0" w:line="240" w:lineRule="auto"/>
      <w:ind w:left="24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48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72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80154C"/>
    <w:pPr>
      <w:spacing w:after="0" w:line="240" w:lineRule="auto"/>
      <w:ind w:left="96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80154C"/>
    <w:pPr>
      <w:spacing w:after="0" w:line="240" w:lineRule="auto"/>
      <w:ind w:left="12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80154C"/>
    <w:pPr>
      <w:spacing w:after="0" w:line="240" w:lineRule="auto"/>
      <w:ind w:left="144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80154C"/>
    <w:pPr>
      <w:spacing w:after="0" w:line="240" w:lineRule="auto"/>
      <w:ind w:left="168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80154C"/>
    <w:pPr>
      <w:spacing w:after="0" w:line="240" w:lineRule="auto"/>
      <w:ind w:left="1920"/>
    </w:pPr>
    <w:rPr>
      <w:rFonts w:cs="Times New Roman"/>
      <w:sz w:val="18"/>
      <w:szCs w:val="18"/>
    </w:rPr>
  </w:style>
  <w:style w:type="paragraph" w:customStyle="1" w:styleId="Tytuowa1">
    <w:name w:val="Tytułowa 1"/>
    <w:basedOn w:val="Tytu"/>
    <w:uiPriority w:val="99"/>
    <w:rsid w:val="0080154C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80154C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customStyle="1" w:styleId="Lista31">
    <w:name w:val="Lista 31"/>
    <w:basedOn w:val="Normalny"/>
    <w:uiPriority w:val="99"/>
    <w:rsid w:val="0080154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80154C"/>
    <w:pPr>
      <w:tabs>
        <w:tab w:val="left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80154C"/>
    <w:pPr>
      <w:tabs>
        <w:tab w:val="left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80154C"/>
    <w:pPr>
      <w:tabs>
        <w:tab w:val="left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80154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8015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Times New Roman"/>
      <w:sz w:val="24"/>
      <w:szCs w:val="24"/>
    </w:rPr>
  </w:style>
  <w:style w:type="paragraph" w:customStyle="1" w:styleId="xl151">
    <w:name w:val="xl151"/>
    <w:basedOn w:val="Normalny"/>
    <w:uiPriority w:val="99"/>
    <w:rsid w:val="0080154C"/>
    <w:pPr>
      <w:autoSpaceDE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80154C"/>
    <w:pPr>
      <w:spacing w:after="240" w:line="240" w:lineRule="auto"/>
      <w:ind w:firstLine="1440"/>
    </w:pPr>
    <w:rPr>
      <w:rFonts w:cs="Times New Roman"/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80154C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0154C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80154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80154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80154C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80154C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80154C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015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80154C"/>
    <w:pPr>
      <w:numPr>
        <w:numId w:val="35"/>
      </w:numPr>
      <w:spacing w:after="240" w:line="240" w:lineRule="auto"/>
    </w:pPr>
    <w:rPr>
      <w:rFonts w:cs="Times New Roman"/>
      <w:lang w:val="en-GB"/>
    </w:rPr>
  </w:style>
  <w:style w:type="paragraph" w:customStyle="1" w:styleId="Zawartotabeli">
    <w:name w:val="Zawartość tabeli"/>
    <w:basedOn w:val="Normalny"/>
    <w:uiPriority w:val="99"/>
    <w:rsid w:val="008015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15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0154C"/>
  </w:style>
  <w:style w:type="paragraph" w:customStyle="1" w:styleId="Tekstkomentarza2">
    <w:name w:val="Tekst komentarza2"/>
    <w:basedOn w:val="Normalny"/>
    <w:uiPriority w:val="99"/>
    <w:rsid w:val="0080154C"/>
    <w:rPr>
      <w:sz w:val="20"/>
      <w:szCs w:val="20"/>
    </w:rPr>
  </w:style>
  <w:style w:type="character" w:styleId="Odwoaniedokomentarza">
    <w:name w:val="annotation reference"/>
    <w:uiPriority w:val="99"/>
    <w:semiHidden/>
    <w:rsid w:val="002B0BFD"/>
    <w:rPr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B12018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8878-18C3-4DCE-A2F7-9BB305C4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14003</Words>
  <Characters>84019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97827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Joanna Bednarkiewicz</cp:lastModifiedBy>
  <cp:revision>3</cp:revision>
  <cp:lastPrinted>2016-03-21T13:31:00Z</cp:lastPrinted>
  <dcterms:created xsi:type="dcterms:W3CDTF">2016-03-25T08:02:00Z</dcterms:created>
  <dcterms:modified xsi:type="dcterms:W3CDTF">2016-03-25T08:02:00Z</dcterms:modified>
</cp:coreProperties>
</file>