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5F5041" w14:textId="77777777" w:rsidR="001756ED" w:rsidRDefault="001756ED" w:rsidP="001756ED">
      <w:pPr>
        <w:pStyle w:val="Tytu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9C3576" w14:textId="0759A874" w:rsidR="005B214F" w:rsidRPr="00DD5331" w:rsidRDefault="001756E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14:paraId="3AF2FFDA" w14:textId="77777777" w:rsidR="005B214F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62B4E26D" w14:textId="77777777" w:rsidR="001756ED" w:rsidRPr="001756ED" w:rsidRDefault="001756ED" w:rsidP="001756ED">
      <w:pPr>
        <w:pStyle w:val="Podtytu"/>
        <w:ind w:left="0" w:firstLine="0"/>
        <w:jc w:val="left"/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69EAFE7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[nazwa i adres instytucji]</w:t>
      </w:r>
      <w:r>
        <w:rPr>
          <w:rFonts w:ascii="Arial" w:hAnsi="Arial" w:cs="Arial"/>
          <w:sz w:val="20"/>
          <w:szCs w:val="20"/>
        </w:rPr>
        <w:t>, zwany dalej „Instytucją Pośredniczącą”,</w:t>
      </w:r>
    </w:p>
    <w:p w14:paraId="60CEE956" w14:textId="77777777" w:rsidR="002B06DA" w:rsidRDefault="002B06DA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14:paraId="7CDA7FD3" w14:textId="3655BA7B" w:rsidR="002B06DA" w:rsidRDefault="00643870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3870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- </w:t>
      </w:r>
      <w:r w:rsidR="002B06DA">
        <w:rPr>
          <w:rFonts w:ascii="Arial" w:hAnsi="Arial" w:cs="Arial"/>
          <w:sz w:val="20"/>
          <w:szCs w:val="20"/>
        </w:rPr>
        <w:t>Dyrektora Wojewódzkiego Urzędu Pracy w Łodzi, działającego na podstawie „Porozumienia w sprawie powierzenia zadań związanych  z realizacją Regionalnego Programu Operacyjnego  Województwa Łódzkiego  na lata 2014-2020” z dnia  23 marca 2015 r.</w:t>
      </w:r>
    </w:p>
    <w:p w14:paraId="214ACC80" w14:textId="323782B9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9A434AC" w14:textId="77777777" w:rsidR="00B718FF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B858B97" w14:textId="77777777" w:rsidR="00B718FF" w:rsidRPr="00DD5331" w:rsidRDefault="00B718F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398B3CEA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DACB773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24A3D776" w14:textId="77777777" w:rsidR="00B718FF" w:rsidRDefault="00B718FF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4DDD7848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 xml:space="preserve">stawą o ochronie danych osobowych”, dotyczące uczestników Projektu, które muszą być przetwarzane przez Instytucję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29B56869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643870">
        <w:rPr>
          <w:rFonts w:ascii="Arial" w:hAnsi="Arial" w:cs="Arial"/>
          <w:sz w:val="20"/>
          <w:szCs w:val="20"/>
        </w:rPr>
        <w:t xml:space="preserve">zatwierdzony przez </w:t>
      </w:r>
      <w:r w:rsidR="00643870">
        <w:rPr>
          <w:rFonts w:ascii="Arial" w:hAnsi="Arial" w:cs="Arial"/>
          <w:sz w:val="20"/>
          <w:szCs w:val="20"/>
          <w:lang w:eastAsia="pl-PL"/>
        </w:rPr>
        <w:t>Komisję Europejską w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43870">
        <w:rPr>
          <w:rFonts w:ascii="Arial" w:hAnsi="Arial" w:cs="Arial"/>
          <w:sz w:val="20"/>
          <w:szCs w:val="20"/>
          <w:lang w:eastAsia="pl-PL"/>
        </w:rPr>
        <w:t>dniu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 xml:space="preserve">18 grudnia 2014 r. </w:t>
      </w:r>
      <w:r w:rsidR="00643870"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1F880D8E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</w:t>
      </w:r>
      <w:r w:rsidR="00730943"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6AC0BCB4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54025B4A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73094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0FC08A14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 xml:space="preserve">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3DF82045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069E870C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9E3408">
        <w:rPr>
          <w:rFonts w:ascii="Arial" w:hAnsi="Arial" w:cs="Arial"/>
          <w:iCs/>
          <w:sz w:val="20"/>
          <w:szCs w:val="20"/>
        </w:rPr>
        <w:t>Pośrednicząca</w:t>
      </w:r>
      <w:r w:rsidRPr="00CF237E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Wytycznych w zakresie kwalifikowalności, nie mogą łącznie przekroczyć wartości </w:t>
      </w:r>
      <w:r w:rsidRPr="00DD5331">
        <w:rPr>
          <w:rFonts w:ascii="Arial" w:hAnsi="Arial" w:cs="Arial"/>
          <w:sz w:val="20"/>
          <w:szCs w:val="20"/>
        </w:rPr>
        <w:lastRenderedPageBreak/>
        <w:t>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0B99237A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 w:rsidR="009E3408"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14:paraId="6561B7F1" w14:textId="7777777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57ECD4D2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 xml:space="preserve">rojektu Instytucja </w:t>
      </w:r>
      <w:r w:rsidR="009E3408">
        <w:rPr>
          <w:rFonts w:ascii="Arial" w:hAnsi="Arial" w:cs="Arial"/>
          <w:sz w:val="20"/>
          <w:szCs w:val="20"/>
        </w:rPr>
        <w:t>Pośrednicząca</w:t>
      </w:r>
      <w:r w:rsidRPr="00D15375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1D4690B9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9E3408">
        <w:rPr>
          <w:rFonts w:ascii="Arial" w:hAnsi="Arial" w:cs="Arial"/>
          <w:sz w:val="20"/>
          <w:szCs w:val="20"/>
        </w:rPr>
        <w:t xml:space="preserve">Pośrednicząca </w:t>
      </w:r>
      <w:r w:rsidRPr="00DD5331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45F3498C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7731C8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zobowiązana jest stosować.</w:t>
      </w:r>
    </w:p>
    <w:p w14:paraId="6D532DD7" w14:textId="61E9D62A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CC5278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6DFAA5D6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CC5278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36B91F2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4CA1D10A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22BCF7EE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0451A07F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D56E71">
        <w:rPr>
          <w:rFonts w:ascii="Arial" w:hAnsi="Arial" w:cs="Arial"/>
          <w:sz w:val="20"/>
          <w:szCs w:val="20"/>
        </w:rPr>
        <w:t>Pośredniczącej</w:t>
      </w:r>
      <w:r w:rsidR="00A00B3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643870">
        <w:rPr>
          <w:rFonts w:ascii="Arial" w:hAnsi="Arial" w:cs="Arial"/>
          <w:sz w:val="20"/>
          <w:szCs w:val="20"/>
        </w:rPr>
        <w:t>Pośrednicząca</w:t>
      </w:r>
      <w:r w:rsidR="00A00B30">
        <w:rPr>
          <w:rFonts w:ascii="Arial" w:hAnsi="Arial" w:cs="Arial"/>
          <w:sz w:val="20"/>
          <w:szCs w:val="20"/>
        </w:rPr>
        <w:t>.</w:t>
      </w:r>
    </w:p>
    <w:p w14:paraId="747A11CA" w14:textId="3252C582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</w:t>
      </w:r>
      <w:r w:rsidR="00D56E71">
        <w:rPr>
          <w:rFonts w:ascii="Arial" w:hAnsi="Arial" w:cs="Arial"/>
          <w:sz w:val="20"/>
          <w:szCs w:val="20"/>
        </w:rPr>
        <w:t xml:space="preserve">Pośrednicząca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 w:rsidR="00643870"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</w:t>
      </w:r>
      <w:r w:rsidR="00D56E71">
        <w:rPr>
          <w:rFonts w:ascii="Arial" w:hAnsi="Arial" w:cs="Arial"/>
          <w:sz w:val="20"/>
          <w:szCs w:val="20"/>
        </w:rPr>
        <w:t>Pośrednicząca</w:t>
      </w:r>
      <w:r w:rsidR="007D7A47">
        <w:rPr>
          <w:rFonts w:ascii="Arial" w:hAnsi="Arial" w:cs="Arial"/>
          <w:sz w:val="20"/>
          <w:szCs w:val="20"/>
        </w:rPr>
        <w:t xml:space="preserve">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011032E6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lastRenderedPageBreak/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="00813B3A">
        <w:rPr>
          <w:rFonts w:ascii="Arial" w:hAnsi="Arial" w:cs="Arial"/>
          <w:sz w:val="20"/>
          <w:szCs w:val="20"/>
        </w:rPr>
        <w:t xml:space="preserve">. </w:t>
      </w:r>
    </w:p>
    <w:p w14:paraId="01022259" w14:textId="48825F8D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14:paraId="49EC63CF" w14:textId="3CFA2432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 w:rsidR="00D56E71"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5C1FBAB4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69B872FE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 w:rsidR="00D56E71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5C69A561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 xml:space="preserve">u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6E25D704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438EB8C8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lastRenderedPageBreak/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0698321D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3943A4"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026F8012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 xml:space="preserve">przedkładania do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 w:rsidR="00643870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14:paraId="157314F4" w14:textId="2DD91ED3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 w:rsidR="003943A4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0E36CF2F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9071AC">
        <w:rPr>
          <w:rFonts w:ascii="Arial" w:hAnsi="Arial" w:cs="Arial"/>
          <w:sz w:val="20"/>
          <w:szCs w:val="20"/>
        </w:rPr>
        <w:t>Pośredniczącą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2D51595F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3943A4"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0E6A713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4FEBA2E2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46C69A7F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 w:rsidR="00B212D3"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5B3C01DA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 w:rsidR="00B212D3"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081423EC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2CC79B5A" w:rsidR="005B214F" w:rsidRPr="00DD5331" w:rsidRDefault="00B212D3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="005B214F"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="005B214F"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C8FC8D9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44E8E093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14:paraId="04219308" w14:textId="2CAC3222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</w:t>
      </w:r>
      <w:r w:rsidR="009071AC">
        <w:rPr>
          <w:rFonts w:ascii="Arial" w:hAnsi="Arial" w:cs="Arial"/>
          <w:sz w:val="20"/>
          <w:szCs w:val="20"/>
        </w:rPr>
        <w:t>a</w:t>
      </w:r>
      <w:r w:rsidR="00FD42C2">
        <w:rPr>
          <w:rFonts w:ascii="Arial" w:hAnsi="Arial" w:cs="Arial"/>
          <w:sz w:val="20"/>
          <w:szCs w:val="20"/>
        </w:rPr>
        <w:t xml:space="preserve">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214B4891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 w:rsidR="00C4480C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2FFFB051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009C4067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 w:rsidR="00B212D3"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034606AE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 w:rsidR="00B212D3"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18278014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="009071AC"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78297430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09B13435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B212D3"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przez Beneficjenta,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22E6B2BC" w14:textId="3D04E56D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B212D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0B37FBA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792787C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782363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D6EA83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z zastrzeżeniem ust. 3 i 4, na wezwanie Instytucji </w:t>
      </w:r>
      <w:r w:rsidR="00782363">
        <w:rPr>
          <w:rFonts w:ascii="Arial" w:hAnsi="Arial" w:cs="Arial"/>
          <w:sz w:val="20"/>
          <w:szCs w:val="20"/>
        </w:rPr>
        <w:t>Pośredniczącej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1CD8629F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 xml:space="preserve">po uprzednim ustaleniu dokładnego terminu odbioru z Instytucją </w:t>
      </w:r>
      <w:r w:rsidR="00782363">
        <w:rPr>
          <w:rFonts w:ascii="Arial" w:hAnsi="Arial" w:cs="Arial"/>
          <w:sz w:val="20"/>
          <w:szCs w:val="20"/>
        </w:rPr>
        <w:t>Pośredniczącą</w:t>
      </w:r>
      <w:r w:rsidR="00215603" w:rsidRPr="00EF0C06">
        <w:rPr>
          <w:rFonts w:ascii="Arial" w:hAnsi="Arial" w:cs="Arial"/>
          <w:sz w:val="20"/>
          <w:szCs w:val="20"/>
        </w:rPr>
        <w:t>.</w:t>
      </w:r>
    </w:p>
    <w:p w14:paraId="5F1BCAC8" w14:textId="67451719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 xml:space="preserve">niszczony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6F86E690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od wierzyciela oświadczenia o wygaśnięciu zobowiązania,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55038BB9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</w:t>
      </w:r>
      <w:r w:rsidR="009071AC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</w:t>
      </w:r>
      <w:r w:rsidR="00782363"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lastRenderedPageBreak/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64B99CB2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 w:rsidR="0078236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1D19AD8" w14:textId="1ABA8EE5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22473F95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3396A8B8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48ECB25" w14:textId="70E70B2E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04E07BFC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14:paraId="15EE03F4" w14:textId="19D94E22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 w:rsidR="00B214CA"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4D8FAC30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 xml:space="preserve">Instytucja </w:t>
      </w:r>
      <w:r w:rsidR="000E5C2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383E4FC8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6FD9C224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EC40CAA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 w:rsidR="000E5C2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63F15275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 w:rsidR="000E5C23"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lastRenderedPageBreak/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5F581134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0E5C23">
        <w:rPr>
          <w:rFonts w:ascii="Arial" w:hAnsi="Arial" w:cs="Arial"/>
          <w:sz w:val="20"/>
          <w:szCs w:val="20"/>
        </w:rPr>
        <w:t>P</w:t>
      </w:r>
      <w:r w:rsidR="00023153">
        <w:rPr>
          <w:rFonts w:ascii="Arial" w:hAnsi="Arial" w:cs="Arial"/>
          <w:sz w:val="20"/>
          <w:szCs w:val="20"/>
        </w:rPr>
        <w:t>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124B1DC1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13204659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 w:rsidR="00023153"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niosek </w:t>
      </w:r>
      <w:r w:rsidR="00B214CA"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="00362AE2">
        <w:rPr>
          <w:rFonts w:ascii="Arial" w:hAnsi="Arial" w:cs="Arial"/>
          <w:color w:val="000000"/>
          <w:sz w:val="20"/>
          <w:szCs w:val="20"/>
        </w:rPr>
        <w:t xml:space="preserve">Instytucji </w:t>
      </w:r>
      <w:r w:rsidR="00023153">
        <w:rPr>
          <w:rFonts w:ascii="Arial" w:hAnsi="Arial" w:cs="Arial"/>
          <w:color w:val="000000"/>
          <w:sz w:val="20"/>
          <w:szCs w:val="20"/>
        </w:rPr>
        <w:t xml:space="preserve">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14:paraId="2060D005" w14:textId="5A7DB384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57FB73D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 w:rsidR="00023153"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33056F95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3E07B5EF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 w:rsidR="00023153"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 xml:space="preserve">iadaniu zajętych </w:t>
      </w:r>
      <w:r w:rsidR="007D1A8D">
        <w:rPr>
          <w:rFonts w:ascii="Arial" w:hAnsi="Arial" w:cs="Arial"/>
          <w:sz w:val="20"/>
          <w:szCs w:val="20"/>
        </w:rPr>
        <w:lastRenderedPageBreak/>
        <w:t>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38AEA945" w:rsidR="005B214F" w:rsidRPr="00DD5331" w:rsidRDefault="005B214F" w:rsidP="00863E2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ponoszenia wydatków o wartości od 20 do 50 tys. zł netto włącznie, tj. bez podatku od towarów i usług,</w:t>
      </w:r>
      <w:r w:rsidR="00863E28" w:rsidRPr="00863E28">
        <w:t xml:space="preserve"> </w:t>
      </w:r>
      <w:r w:rsidR="00863E28" w:rsidRPr="00863E28">
        <w:rPr>
          <w:rFonts w:ascii="Arial" w:hAnsi="Arial" w:cs="Arial"/>
          <w:sz w:val="20"/>
          <w:szCs w:val="20"/>
        </w:rPr>
        <w:t>oraz w przypadku zamówień publicznych</w:t>
      </w:r>
      <w:r w:rsidR="00863E28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dla których nie stosuje się warunków, o których mowa w ust. 1, Beneficjent jest zobow</w:t>
      </w:r>
      <w:r w:rsidR="00865AF6"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14:paraId="6EC02C4D" w14:textId="249BABFC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3C1D637D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14:paraId="3F2ED13C" w14:textId="66506D83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1D1F1F0F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3943A4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0AB78B36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B212D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07918744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B212D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 w:rsidR="00023153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128008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 w:rsidR="00023153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5C856922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023153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18B1D77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93C38A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166C3979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1110B518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641C2C"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2362D931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641C2C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14C4761D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5E6A83F9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 w:rsidR="00641C2C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8B21918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14:paraId="32DFC443" w14:textId="740A6AD5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</w:t>
      </w:r>
      <w:r w:rsidRPr="00DD5331">
        <w:rPr>
          <w:rFonts w:ascii="Arial" w:hAnsi="Arial" w:cs="Arial"/>
          <w:sz w:val="20"/>
          <w:szCs w:val="20"/>
        </w:rPr>
        <w:lastRenderedPageBreak/>
        <w:t>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27313CC4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 w:rsidR="00817DEF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01BAAA13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3F0AF761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7731C8"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65723986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14:paraId="1E60DF28" w14:textId="2CD64E96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 w:rsidR="007731C8"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14:paraId="055DCA11" w14:textId="50F5EAEF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lastRenderedPageBreak/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52FF2026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</w:t>
      </w:r>
      <w:r w:rsidR="007731C8">
        <w:rPr>
          <w:rFonts w:ascii="Arial" w:hAnsi="Arial" w:cs="Arial"/>
          <w:sz w:val="20"/>
          <w:szCs w:val="20"/>
        </w:rPr>
        <w:t>Pośredniczącej</w:t>
      </w:r>
      <w:r w:rsidR="00725349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 xml:space="preserve">m przez Instytucję </w:t>
      </w:r>
      <w:r w:rsidR="007731C8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1D1AA68E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 xml:space="preserve">o udzielenie zamówienia publicznego lub zasady konkurencyjności, przekraczających 10% środków alokowanych na dane zadanie, mogą one być wykorzystane przez Beneficjenta wyłącznie za pisemną zgodą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6296B74F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 xml:space="preserve">anę do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57A3B106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="00330533">
        <w:rPr>
          <w:rFonts w:ascii="Arial" w:hAnsi="Arial" w:cs="Arial"/>
          <w:sz w:val="20"/>
          <w:szCs w:val="20"/>
        </w:rPr>
        <w:t xml:space="preserve">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3185CD13"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 w:rsidR="00236F0B"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627920A4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264F7482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06E3475C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 xml:space="preserve">y przez Instytucję </w:t>
      </w:r>
      <w:r w:rsidR="00236F0B">
        <w:rPr>
          <w:rFonts w:ascii="Arial" w:hAnsi="Arial" w:cs="Arial"/>
          <w:sz w:val="20"/>
          <w:szCs w:val="20"/>
        </w:rPr>
        <w:t>Pośredniczącą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192569BB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 w:rsidR="00236F0B"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</w:t>
      </w:r>
      <w:r w:rsidRPr="001A3837">
        <w:rPr>
          <w:rFonts w:ascii="Arial" w:hAnsi="Arial" w:cs="Arial"/>
          <w:sz w:val="20"/>
          <w:szCs w:val="20"/>
        </w:rPr>
        <w:lastRenderedPageBreak/>
        <w:t xml:space="preserve">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0275E4F3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236F0B">
        <w:rPr>
          <w:rFonts w:ascii="Arial" w:hAnsi="Arial" w:cs="Arial"/>
          <w:sz w:val="20"/>
          <w:szCs w:val="20"/>
        </w:rPr>
        <w:t>Pośredniczącej</w:t>
      </w:r>
      <w:r w:rsidR="005B214F"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47BB4C44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 w:rsidR="00236F0B"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14:paraId="0E50CD62" w14:textId="3FABCB02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 xml:space="preserve">, w tym trzy dla Instytucji </w:t>
      </w:r>
      <w:r w:rsidR="00236F0B">
        <w:rPr>
          <w:rFonts w:ascii="Arial" w:hAnsi="Arial" w:cs="Arial"/>
          <w:iCs/>
          <w:sz w:val="20"/>
          <w:szCs w:val="20"/>
        </w:rPr>
        <w:t>Pośredniczącej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6AF3AEAE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817DEF"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 w:rsidR="00817DEF"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 w:rsidR="00817DEF">
        <w:rPr>
          <w:rFonts w:ascii="Arial" w:hAnsi="Arial" w:cs="Arial"/>
          <w:spacing w:val="-1"/>
          <w:sz w:val="20"/>
          <w:szCs w:val="20"/>
        </w:rPr>
        <w:t xml:space="preserve">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2AAD9915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B718FF">
          <w:footerReference w:type="default" r:id="rId8"/>
          <w:headerReference w:type="first" r:id="rId9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236F0B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14593EF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165CD2D" wp14:editId="37B91468">
            <wp:extent cx="5705475" cy="436819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296" cy="45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59B7EDB" w14:textId="77777777" w:rsidR="00885773" w:rsidRDefault="00885773" w:rsidP="00FD44AB">
      <w:pPr>
        <w:pStyle w:val="Tekstpodstawowy"/>
        <w:tabs>
          <w:tab w:val="left" w:pos="7088"/>
        </w:tabs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7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059C93A6" w:rsidR="005B214F" w:rsidRPr="00DD5331" w:rsidRDefault="00885773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A11069E" wp14:editId="26113145">
            <wp:extent cx="5706110" cy="438785"/>
            <wp:effectExtent l="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0D8FCB0C" w:rsidR="00A32F5E" w:rsidRDefault="00885773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885773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A22106E" wp14:editId="286602BB">
            <wp:extent cx="5706110" cy="438785"/>
            <wp:effectExtent l="0" t="0" r="889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7EA2944F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5B214F" w:rsidRPr="0076301B" w14:paraId="726B3097" w14:textId="77777777" w:rsidTr="00FE05E7">
        <w:tc>
          <w:tcPr>
            <w:tcW w:w="250" w:type="pct"/>
          </w:tcPr>
          <w:p w14:paraId="04935C4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76301B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46D391C" w14:textId="71759408" w:rsidR="005B214F" w:rsidRPr="00D35966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5B214F" w:rsidRPr="0076301B" w14:paraId="40D0A56F" w14:textId="77777777" w:rsidTr="00FE05E7">
        <w:trPr>
          <w:trHeight w:val="241"/>
        </w:trPr>
        <w:tc>
          <w:tcPr>
            <w:tcW w:w="534" w:type="dxa"/>
          </w:tcPr>
          <w:p w14:paraId="5D34A41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787D3A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DC9F6E6" w14:textId="77777777" w:rsidTr="00FE05E7">
        <w:trPr>
          <w:trHeight w:val="241"/>
        </w:trPr>
        <w:tc>
          <w:tcPr>
            <w:tcW w:w="534" w:type="dxa"/>
          </w:tcPr>
          <w:p w14:paraId="1F676A6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5D695AB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A0B3159" w14:textId="77777777" w:rsidTr="00FE05E7">
        <w:trPr>
          <w:trHeight w:val="241"/>
        </w:trPr>
        <w:tc>
          <w:tcPr>
            <w:tcW w:w="534" w:type="dxa"/>
          </w:tcPr>
          <w:p w14:paraId="381195E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5B133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765EA551" w14:textId="77777777" w:rsidTr="00FE05E7">
        <w:trPr>
          <w:trHeight w:val="241"/>
        </w:trPr>
        <w:tc>
          <w:tcPr>
            <w:tcW w:w="534" w:type="dxa"/>
          </w:tcPr>
          <w:p w14:paraId="2A710BA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4DD819B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76301B" w14:paraId="76E5F78D" w14:textId="77777777" w:rsidTr="00FE05E7">
        <w:trPr>
          <w:trHeight w:val="241"/>
        </w:trPr>
        <w:tc>
          <w:tcPr>
            <w:tcW w:w="534" w:type="dxa"/>
          </w:tcPr>
          <w:p w14:paraId="27F9049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73211E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76301B" w14:paraId="31B01365" w14:textId="77777777" w:rsidTr="00FE05E7">
        <w:trPr>
          <w:trHeight w:val="378"/>
        </w:trPr>
        <w:tc>
          <w:tcPr>
            <w:tcW w:w="534" w:type="dxa"/>
          </w:tcPr>
          <w:p w14:paraId="6F56C9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F73347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4BACBB54" w14:textId="77777777" w:rsidTr="00FE05E7">
        <w:trPr>
          <w:trHeight w:val="241"/>
        </w:trPr>
        <w:tc>
          <w:tcPr>
            <w:tcW w:w="534" w:type="dxa"/>
          </w:tcPr>
          <w:p w14:paraId="4AE4C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45CC5A3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443140B7" w14:textId="77777777" w:rsidTr="00FE05E7">
        <w:trPr>
          <w:trHeight w:val="241"/>
        </w:trPr>
        <w:tc>
          <w:tcPr>
            <w:tcW w:w="534" w:type="dxa"/>
          </w:tcPr>
          <w:p w14:paraId="3C9B61D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004D37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5342B02A" w14:textId="77777777" w:rsidTr="00FE05E7">
        <w:trPr>
          <w:trHeight w:val="241"/>
        </w:trPr>
        <w:tc>
          <w:tcPr>
            <w:tcW w:w="534" w:type="dxa"/>
          </w:tcPr>
          <w:p w14:paraId="308C871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1A26882C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73D323FB" w14:textId="77777777" w:rsidTr="00FE05E7">
        <w:trPr>
          <w:trHeight w:val="241"/>
        </w:trPr>
        <w:tc>
          <w:tcPr>
            <w:tcW w:w="534" w:type="dxa"/>
          </w:tcPr>
          <w:p w14:paraId="406D0D3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2A15F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BE647D9" w14:textId="77777777" w:rsidTr="00FE05E7">
        <w:trPr>
          <w:trHeight w:val="241"/>
        </w:trPr>
        <w:tc>
          <w:tcPr>
            <w:tcW w:w="534" w:type="dxa"/>
          </w:tcPr>
          <w:p w14:paraId="061847CD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C8741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3E368BAD" w14:textId="77777777" w:rsidTr="00FE05E7">
        <w:trPr>
          <w:trHeight w:val="241"/>
        </w:trPr>
        <w:tc>
          <w:tcPr>
            <w:tcW w:w="534" w:type="dxa"/>
          </w:tcPr>
          <w:p w14:paraId="6C5F018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3C9C27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037463CC" w14:textId="77777777" w:rsidTr="00FE05E7">
        <w:trPr>
          <w:trHeight w:val="384"/>
        </w:trPr>
        <w:tc>
          <w:tcPr>
            <w:tcW w:w="534" w:type="dxa"/>
          </w:tcPr>
          <w:p w14:paraId="4D993F0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B136E1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25817645" w14:textId="77777777" w:rsidTr="00FE05E7">
        <w:trPr>
          <w:trHeight w:val="241"/>
        </w:trPr>
        <w:tc>
          <w:tcPr>
            <w:tcW w:w="534" w:type="dxa"/>
          </w:tcPr>
          <w:p w14:paraId="232535F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595238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2020342F" w14:textId="77777777" w:rsidTr="00FE05E7">
        <w:trPr>
          <w:trHeight w:val="241"/>
        </w:trPr>
        <w:tc>
          <w:tcPr>
            <w:tcW w:w="534" w:type="dxa"/>
          </w:tcPr>
          <w:p w14:paraId="72A308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739116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3F5E2AA5" w14:textId="77777777" w:rsidTr="00FE05E7">
        <w:trPr>
          <w:trHeight w:val="241"/>
        </w:trPr>
        <w:tc>
          <w:tcPr>
            <w:tcW w:w="534" w:type="dxa"/>
          </w:tcPr>
          <w:p w14:paraId="0E7EA54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B9648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F2F662C" w14:textId="77777777" w:rsidTr="00FE05E7">
        <w:trPr>
          <w:trHeight w:val="357"/>
        </w:trPr>
        <w:tc>
          <w:tcPr>
            <w:tcW w:w="534" w:type="dxa"/>
          </w:tcPr>
          <w:p w14:paraId="1A96D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7DC0819" w14:textId="77777777" w:rsidR="005B214F" w:rsidRPr="0076301B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7EB47D2" w14:textId="77777777" w:rsidTr="00FE05E7">
        <w:trPr>
          <w:trHeight w:val="241"/>
        </w:trPr>
        <w:tc>
          <w:tcPr>
            <w:tcW w:w="534" w:type="dxa"/>
          </w:tcPr>
          <w:p w14:paraId="186F7D9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0831573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56E26826" w14:textId="77777777" w:rsidTr="00FE05E7">
        <w:trPr>
          <w:trHeight w:val="241"/>
        </w:trPr>
        <w:tc>
          <w:tcPr>
            <w:tcW w:w="534" w:type="dxa"/>
          </w:tcPr>
          <w:p w14:paraId="482F2CA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4D051E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76301B" w14:paraId="027C4231" w14:textId="77777777" w:rsidTr="00FE05E7">
        <w:trPr>
          <w:trHeight w:val="287"/>
        </w:trPr>
        <w:tc>
          <w:tcPr>
            <w:tcW w:w="534" w:type="dxa"/>
          </w:tcPr>
          <w:p w14:paraId="46C26F3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2C31830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76301B" w14:paraId="66D6D554" w14:textId="77777777" w:rsidTr="00FE05E7">
        <w:trPr>
          <w:trHeight w:val="241"/>
        </w:trPr>
        <w:tc>
          <w:tcPr>
            <w:tcW w:w="534" w:type="dxa"/>
          </w:tcPr>
          <w:p w14:paraId="740410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AF7933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76301B" w14:paraId="6E401B0B" w14:textId="77777777" w:rsidTr="00FE05E7">
        <w:trPr>
          <w:trHeight w:val="241"/>
        </w:trPr>
        <w:tc>
          <w:tcPr>
            <w:tcW w:w="534" w:type="dxa"/>
          </w:tcPr>
          <w:p w14:paraId="5AC2F47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42A851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C5A597A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5B214F" w:rsidRPr="0076301B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14:paraId="5E308E5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733" w:type="pct"/>
          </w:tcPr>
          <w:p w14:paraId="2F80BDB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76301B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2F717A97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22F63E" w14:textId="37B19C82" w:rsidR="005B214F" w:rsidRDefault="0071196B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817DEF">
        <w:rPr>
          <w:rFonts w:ascii="Arial" w:hAnsi="Arial" w:cs="Arial"/>
          <w:b/>
          <w:sz w:val="20"/>
          <w:szCs w:val="20"/>
        </w:rPr>
        <w:t>P</w:t>
      </w:r>
      <w:r w:rsidR="005B214F" w:rsidRPr="00817DEF">
        <w:rPr>
          <w:rFonts w:ascii="Arial" w:hAnsi="Arial" w:cs="Arial"/>
          <w:b/>
          <w:bCs/>
          <w:sz w:val="20"/>
          <w:szCs w:val="20"/>
        </w:rPr>
        <w:t>rojektu</w:t>
      </w:r>
    </w:p>
    <w:p w14:paraId="0F18EAAD" w14:textId="77777777" w:rsidR="00817DEF" w:rsidRPr="00817DEF" w:rsidRDefault="00817DEF" w:rsidP="00817DEF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5B214F" w:rsidRPr="0076301B" w14:paraId="680D5582" w14:textId="77777777" w:rsidTr="00FE05E7">
        <w:tc>
          <w:tcPr>
            <w:tcW w:w="266" w:type="pct"/>
          </w:tcPr>
          <w:p w14:paraId="3A4D8E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72937F39" w14:textId="77777777" w:rsidTr="00FE05E7">
        <w:tc>
          <w:tcPr>
            <w:tcW w:w="266" w:type="pct"/>
          </w:tcPr>
          <w:p w14:paraId="62963FA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35CFF2C5" w14:textId="77777777" w:rsidTr="00FE05E7">
        <w:tc>
          <w:tcPr>
            <w:tcW w:w="266" w:type="pct"/>
          </w:tcPr>
          <w:p w14:paraId="1F84AB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357D033D" w14:textId="77777777" w:rsidTr="00FE05E7">
        <w:tc>
          <w:tcPr>
            <w:tcW w:w="266" w:type="pct"/>
          </w:tcPr>
          <w:p w14:paraId="05A133A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E6D7F6B" w14:textId="77777777" w:rsidTr="00FE05E7">
        <w:tc>
          <w:tcPr>
            <w:tcW w:w="266" w:type="pct"/>
          </w:tcPr>
          <w:p w14:paraId="17F20F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734" w:type="pct"/>
          </w:tcPr>
          <w:p w14:paraId="3C561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2555D77" w14:textId="77777777" w:rsidTr="00FE05E7">
        <w:tc>
          <w:tcPr>
            <w:tcW w:w="266" w:type="pct"/>
          </w:tcPr>
          <w:p w14:paraId="59BE069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14:paraId="7AF80972" w14:textId="77777777" w:rsidTr="00FE05E7">
        <w:tc>
          <w:tcPr>
            <w:tcW w:w="266" w:type="pct"/>
          </w:tcPr>
          <w:p w14:paraId="6FEF4A9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150C167" w14:textId="77777777" w:rsidTr="00FE05E7">
        <w:tc>
          <w:tcPr>
            <w:tcW w:w="266" w:type="pct"/>
          </w:tcPr>
          <w:p w14:paraId="188F58B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14:paraId="1148075C" w14:textId="77777777" w:rsidTr="00FE05E7">
        <w:tc>
          <w:tcPr>
            <w:tcW w:w="266" w:type="pct"/>
          </w:tcPr>
          <w:p w14:paraId="72186F6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14:paraId="2CA2FAB2" w14:textId="77777777" w:rsidTr="00FE05E7">
        <w:tc>
          <w:tcPr>
            <w:tcW w:w="266" w:type="pct"/>
          </w:tcPr>
          <w:p w14:paraId="134F03A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14:paraId="6CE24744" w14:textId="77777777" w:rsidTr="00FE05E7">
        <w:tc>
          <w:tcPr>
            <w:tcW w:w="266" w:type="pct"/>
          </w:tcPr>
          <w:p w14:paraId="0378378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49EF94E9" w:rsidR="005B214F" w:rsidRPr="00817DEF" w:rsidRDefault="005B214F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817DEF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817DEF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5B214F" w:rsidRPr="0076301B" w14:paraId="2CAE08E6" w14:textId="77777777" w:rsidTr="00FE05E7">
        <w:tc>
          <w:tcPr>
            <w:tcW w:w="264" w:type="pct"/>
          </w:tcPr>
          <w:p w14:paraId="6DAFA19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6BA5603F" w14:textId="77777777" w:rsidTr="00FE05E7">
        <w:tc>
          <w:tcPr>
            <w:tcW w:w="264" w:type="pct"/>
          </w:tcPr>
          <w:p w14:paraId="2B982E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85FB823" w14:textId="77777777" w:rsidTr="00FE05E7">
        <w:tc>
          <w:tcPr>
            <w:tcW w:w="264" w:type="pct"/>
          </w:tcPr>
          <w:p w14:paraId="426A34C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0199F809" w14:textId="77777777" w:rsidTr="00FE05E7">
        <w:tc>
          <w:tcPr>
            <w:tcW w:w="264" w:type="pct"/>
          </w:tcPr>
          <w:p w14:paraId="2B27C64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2FEF12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14:paraId="333694BC" w14:textId="77777777" w:rsidTr="00FE05E7">
        <w:tc>
          <w:tcPr>
            <w:tcW w:w="264" w:type="pct"/>
          </w:tcPr>
          <w:p w14:paraId="0ACD2C0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5D39E3D2" w14:textId="77777777" w:rsidTr="00FE05E7">
        <w:tc>
          <w:tcPr>
            <w:tcW w:w="264" w:type="pct"/>
          </w:tcPr>
          <w:p w14:paraId="4FF4CB2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14:paraId="5214DDFD" w14:textId="77777777" w:rsidTr="00FE05E7">
        <w:tc>
          <w:tcPr>
            <w:tcW w:w="264" w:type="pct"/>
          </w:tcPr>
          <w:p w14:paraId="10E5E9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1A246E8B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uczestników</w:t>
      </w:r>
      <w:r w:rsidRPr="0076301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instytucjonalnych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(osób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fizycznych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prowadzących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jednoosobową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działalność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76301B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76301B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76301B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76301B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76301B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76301B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1477F82B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36B29A8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326C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1F66F62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47743AE5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76301B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2D1031C6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2DA0085A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4C6C864C" w:rsidR="005B214F" w:rsidRPr="0076301B" w:rsidRDefault="003D3A1B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244BC167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0FA9EC00" w:rsidR="005B214F" w:rsidRPr="0076301B" w:rsidRDefault="003D3A1B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27DA0BA1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69C88D4B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5D44EE8D" w:rsidR="005B214F" w:rsidRPr="0076301B" w:rsidRDefault="003D3A1B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76301B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10FA8E6A" w:rsidR="005B214F" w:rsidRPr="0076301B" w:rsidRDefault="0071196B" w:rsidP="007A598B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="007A598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7A598B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1D92121F" w:rsidR="005B214F" w:rsidRPr="00DD5331" w:rsidRDefault="0088577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BBF9604" wp14:editId="32A58F74">
            <wp:extent cx="5706110" cy="438785"/>
            <wp:effectExtent l="0" t="0" r="889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885773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>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2F300881" w14:textId="22ABA834" w:rsidR="00236F0B" w:rsidRPr="00236F0B" w:rsidRDefault="00236F0B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3AC611FC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 xml:space="preserve">dokumenty potwierdzające osiągnięcie efektywności </w:t>
      </w:r>
      <w:r w:rsidR="00885773"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5BACCAE9" w:rsidR="005B214F" w:rsidRPr="00DD5331" w:rsidRDefault="0088577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5B214F"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="005B214F"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="005B214F"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6114A2BA" w:rsidR="00E24E84" w:rsidRPr="00DD5331" w:rsidRDefault="00885773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54B470D7" wp14:editId="6B0448E4">
            <wp:extent cx="5706110" cy="438785"/>
            <wp:effectExtent l="0" t="0" r="889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9BB9" w14:textId="77777777" w:rsidR="00885773" w:rsidRDefault="0088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09EF87A1" w:rsidR="005B214F" w:rsidRPr="00DD5331" w:rsidRDefault="00885773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7686B940" wp14:editId="719432A9">
            <wp:extent cx="5706110" cy="438785"/>
            <wp:effectExtent l="0" t="0" r="889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375B44C9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 w:rsidR="0088577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885773"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329DD07E" w:rsidR="003725CF" w:rsidRPr="0076301B" w:rsidRDefault="00885773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 wp14:anchorId="040C2085" wp14:editId="27D7EE74">
            <wp:extent cx="5706110" cy="438785"/>
            <wp:effectExtent l="0" t="0" r="889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544072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A394AFB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2FE3283" w14:textId="77777777" w:rsidR="00885773" w:rsidRDefault="00885773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32967E23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="00885773" w:rsidRPr="00885773">
        <w:rPr>
          <w:rFonts w:ascii="Arial" w:hAnsi="Arial" w:cs="Arial"/>
          <w:b/>
          <w:i/>
          <w:sz w:val="20"/>
          <w:szCs w:val="20"/>
        </w:rPr>
        <w:t>i Partnerów</w:t>
      </w:r>
      <w:r w:rsidR="00885773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="00885773"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 w:rsidR="00885773"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75752" w14:textId="77777777" w:rsidR="00DE6E7D" w:rsidRDefault="00DE6E7D">
      <w:r>
        <w:separator/>
      </w:r>
    </w:p>
  </w:endnote>
  <w:endnote w:type="continuationSeparator" w:id="0">
    <w:p w14:paraId="03F16A15" w14:textId="77777777" w:rsidR="00DE6E7D" w:rsidRDefault="00DE6E7D">
      <w:r>
        <w:continuationSeparator/>
      </w:r>
    </w:p>
  </w:endnote>
  <w:endnote w:type="continuationNotice" w:id="1">
    <w:p w14:paraId="3671CE7A" w14:textId="77777777" w:rsidR="00DE6E7D" w:rsidRDefault="00DE6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66E28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5160A">
      <w:rPr>
        <w:noProof/>
      </w:rPr>
      <w:t>21</w:t>
    </w:r>
    <w:r>
      <w:rPr>
        <w:noProof/>
      </w:rPr>
      <w:fldChar w:fldCharType="end"/>
    </w:r>
  </w:p>
  <w:p w14:paraId="1A8CED9E" w14:textId="77777777" w:rsidR="00643870" w:rsidRDefault="00643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1923" w14:textId="77777777" w:rsidR="00643870" w:rsidRDefault="0064387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5160A">
      <w:rPr>
        <w:noProof/>
      </w:rPr>
      <w:t>41</w:t>
    </w:r>
    <w:r>
      <w:rPr>
        <w:noProof/>
      </w:rPr>
      <w:fldChar w:fldCharType="end"/>
    </w:r>
  </w:p>
  <w:p w14:paraId="5E1207DD" w14:textId="77777777" w:rsidR="00643870" w:rsidRDefault="00643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85AC0" w14:textId="77777777" w:rsidR="00DE6E7D" w:rsidRDefault="00DE6E7D">
      <w:r>
        <w:separator/>
      </w:r>
    </w:p>
  </w:footnote>
  <w:footnote w:type="continuationSeparator" w:id="0">
    <w:p w14:paraId="4AC5A666" w14:textId="77777777" w:rsidR="00DE6E7D" w:rsidRDefault="00DE6E7D">
      <w:r>
        <w:continuationSeparator/>
      </w:r>
    </w:p>
  </w:footnote>
  <w:footnote w:type="continuationNotice" w:id="1">
    <w:p w14:paraId="1ECE94BC" w14:textId="77777777" w:rsidR="00DE6E7D" w:rsidRDefault="00DE6E7D">
      <w:pPr>
        <w:spacing w:after="0" w:line="240" w:lineRule="auto"/>
      </w:pPr>
    </w:p>
  </w:footnote>
  <w:footnote w:id="2">
    <w:p w14:paraId="19377989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14:paraId="003E36C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643870" w:rsidRPr="00D6418D" w:rsidRDefault="00643870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3ABD6865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14:paraId="5BBF0B32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643870" w:rsidRPr="00D6418D" w:rsidRDefault="00643870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643870" w:rsidRDefault="00643870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643870" w:rsidRPr="00537864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643870" w:rsidRPr="003C64E8" w:rsidRDefault="00643870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643870" w:rsidRPr="00D15375" w:rsidRDefault="00643870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643870" w:rsidRPr="00D15375" w:rsidRDefault="00643870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643870" w:rsidRPr="00D15375" w:rsidRDefault="00643870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643870" w:rsidRPr="00636FB6" w:rsidRDefault="00643870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643870" w:rsidRPr="00AE3315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643870" w:rsidRPr="00636FB6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643870" w:rsidRPr="00636FB6" w:rsidRDefault="00643870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643870" w:rsidRDefault="00643870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643870" w:rsidRDefault="00643870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0F0195BA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14:paraId="4B6E506C" w14:textId="77777777" w:rsidR="00643870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643870" w:rsidRDefault="00643870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643870" w:rsidRPr="00162E67" w:rsidRDefault="00643870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643870" w:rsidRPr="00162E67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643870" w:rsidRDefault="00643870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643870" w:rsidRPr="00162E67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4552F04B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</w:t>
      </w:r>
      <w:r w:rsidR="00B214CA">
        <w:rPr>
          <w:sz w:val="16"/>
          <w:szCs w:val="16"/>
        </w:rPr>
        <w:t xml:space="preserve">społeczno-zatrudnieniowej lub efektywności </w:t>
      </w:r>
      <w:r>
        <w:rPr>
          <w:sz w:val="16"/>
          <w:szCs w:val="16"/>
        </w:rPr>
        <w:t>zatrudnieniowej.</w:t>
      </w:r>
    </w:p>
  </w:footnote>
  <w:footnote w:id="48">
    <w:p w14:paraId="535ADA8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22D65480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14:paraId="244BB731" w14:textId="77777777" w:rsidR="00643870" w:rsidRDefault="00643870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3D7AE6FB" w:rsidR="00643870" w:rsidRPr="00162E67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77C83427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7CB02BE4" w:rsidR="00643870" w:rsidRPr="00162E67" w:rsidRDefault="00643870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71EA372B" w:rsidR="00643870" w:rsidRPr="002215A5" w:rsidRDefault="00643870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 w:rsidR="00817DEF"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06202F27" w:rsidR="00643870" w:rsidRPr="002215A5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67648FE7" w:rsidR="00643870" w:rsidRDefault="00643870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="00817DEF"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643870" w:rsidRDefault="00643870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14:paraId="7C06722F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643870" w:rsidRDefault="00643870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643870" w:rsidRDefault="00643870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643870" w:rsidRPr="000E1D24" w:rsidRDefault="00643870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643870" w:rsidRPr="000E1D2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643870" w:rsidRPr="003738D4" w:rsidRDefault="00643870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643870" w:rsidRDefault="00643870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21813C14" w14:textId="0716D376" w:rsidR="00817DEF" w:rsidRPr="00817DEF" w:rsidRDefault="00817DEF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14:paraId="6E6B2DEF" w14:textId="77777777" w:rsidR="00643870" w:rsidRDefault="00643870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643870" w:rsidRPr="0076301B" w:rsidRDefault="00643870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14:paraId="1DF319F4" w14:textId="77777777" w:rsidR="00643870" w:rsidRPr="0076301B" w:rsidRDefault="00643870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9">
    <w:p w14:paraId="1237672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0">
    <w:p w14:paraId="727C2D62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14:paraId="20E604FC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2">
    <w:p w14:paraId="3359FF1B" w14:textId="77777777" w:rsidR="00643870" w:rsidRPr="0076301B" w:rsidRDefault="00643870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3">
    <w:p w14:paraId="1E9C7432" w14:textId="77777777" w:rsidR="00643870" w:rsidRPr="00215096" w:rsidRDefault="00643870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4">
    <w:p w14:paraId="73225D48" w14:textId="6AF605E9" w:rsidR="00643870" w:rsidRPr="000E1D24" w:rsidRDefault="00643870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 w:rsidR="007A598B"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14:paraId="08617910" w14:textId="77777777" w:rsidR="00643870" w:rsidRPr="000E1D24" w:rsidRDefault="00643870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643870" w:rsidRDefault="00643870" w:rsidP="001E57C3">
      <w:pPr>
        <w:pStyle w:val="Tekstprzypisudolnego"/>
        <w:jc w:val="both"/>
      </w:pPr>
    </w:p>
  </w:footnote>
  <w:footnote w:id="85">
    <w:p w14:paraId="436AA07F" w14:textId="639A6ED0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14:paraId="523959ED" w14:textId="54FFC13A" w:rsidR="00885773" w:rsidRDefault="00885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32E2" w14:textId="38437696" w:rsidR="00643870" w:rsidRPr="00B718FF" w:rsidRDefault="00643870" w:rsidP="00B718FF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14:paraId="46C5CCF6" w14:textId="0B746A08" w:rsidR="00643870" w:rsidRPr="00B718FF" w:rsidRDefault="00885773" w:rsidP="00B718FF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461C7FAF" wp14:editId="764A6344">
          <wp:extent cx="6212205" cy="475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54D06F" w14:textId="77777777" w:rsidR="00643870" w:rsidRPr="00B718FF" w:rsidRDefault="00643870" w:rsidP="00B718FF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14:paraId="175234DF" w14:textId="460382EC" w:rsidR="00643870" w:rsidRPr="00997F4A" w:rsidRDefault="00997F4A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20"/>
        <w:szCs w:val="20"/>
      </w:rPr>
    </w:pPr>
    <w:r w:rsidRPr="00997F4A">
      <w:rPr>
        <w:rFonts w:ascii="Arial" w:hAnsi="Arial" w:cs="Arial"/>
        <w:sz w:val="20"/>
        <w:szCs w:val="20"/>
      </w:rPr>
      <w:t>Załącznik nr 8 do Regulaminu Konkursu</w:t>
    </w:r>
    <w:r w:rsidR="00643870" w:rsidRPr="00997F4A">
      <w:rPr>
        <w:rFonts w:ascii="Arial" w:hAnsi="Arial" w:cs="Arial"/>
        <w:sz w:val="20"/>
        <w:szCs w:val="20"/>
      </w:rPr>
      <w:tab/>
    </w:r>
  </w:p>
  <w:p w14:paraId="47C32002" w14:textId="77777777" w:rsidR="00643870" w:rsidRPr="001D26D1" w:rsidRDefault="00643870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C2F1" w14:textId="77777777" w:rsidR="00643870" w:rsidRDefault="00643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2B4E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3A4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D676D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043F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1318"/>
    <w:rsid w:val="005529F6"/>
    <w:rsid w:val="00555142"/>
    <w:rsid w:val="0055793F"/>
    <w:rsid w:val="00560FB3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160A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3397"/>
    <w:rsid w:val="008440C3"/>
    <w:rsid w:val="00845562"/>
    <w:rsid w:val="00850DCE"/>
    <w:rsid w:val="008517FE"/>
    <w:rsid w:val="00856EC2"/>
    <w:rsid w:val="00857B7E"/>
    <w:rsid w:val="00863E28"/>
    <w:rsid w:val="00865AF6"/>
    <w:rsid w:val="00867509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4314"/>
    <w:rsid w:val="008F7339"/>
    <w:rsid w:val="008F7644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97F4A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4863"/>
    <w:rsid w:val="00C85B1F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E6E7D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4CFF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F4A0A"/>
  <w15:docId w15:val="{40045CCC-3708-4B93-95E1-D876FE73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CBE4-7F88-4C0B-8319-01C019A8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14467</Words>
  <Characters>86802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Marcin Kozieł</cp:lastModifiedBy>
  <cp:revision>2</cp:revision>
  <cp:lastPrinted>2016-03-24T13:15:00Z</cp:lastPrinted>
  <dcterms:created xsi:type="dcterms:W3CDTF">2016-04-08T11:05:00Z</dcterms:created>
  <dcterms:modified xsi:type="dcterms:W3CDTF">2016-04-08T11:05:00Z</dcterms:modified>
</cp:coreProperties>
</file>