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5F5041" w14:textId="77777777" w:rsidR="001756ED" w:rsidRDefault="001756ED" w:rsidP="001756ED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09C3576" w14:textId="0759A874" w:rsidR="005B214F" w:rsidRPr="00DD5331" w:rsidRDefault="001756ED" w:rsidP="001756ED">
      <w:pPr>
        <w:pStyle w:val="Tytu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WZÓR</w:t>
      </w:r>
    </w:p>
    <w:p w14:paraId="3AF2FFDA" w14:textId="77777777" w:rsidR="005B214F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2B4E26D" w14:textId="77777777" w:rsidR="001756ED" w:rsidRPr="001756ED" w:rsidRDefault="001756ED" w:rsidP="001756ED">
      <w:pPr>
        <w:pStyle w:val="Podtytu"/>
        <w:ind w:left="0" w:firstLine="0"/>
        <w:jc w:val="left"/>
      </w:pPr>
    </w:p>
    <w:p w14:paraId="174E1ADA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207257">
        <w:rPr>
          <w:rFonts w:ascii="Arial" w:hAnsi="Arial" w:cs="Arial"/>
          <w:sz w:val="20"/>
          <w:szCs w:val="20"/>
        </w:rPr>
        <w:t>WSPÓŁFINANSOWANEGO ZE ŚRODKÓ</w:t>
      </w:r>
      <w:r w:rsidR="00622D38" w:rsidRPr="00207257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207257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EUROPEJSKIEGO FUNDUSZU SPOŁECZNEGO</w:t>
      </w:r>
      <w:r w:rsidR="001557FD" w:rsidRPr="00207257">
        <w:rPr>
          <w:rFonts w:ascii="Arial" w:hAnsi="Arial" w:cs="Arial"/>
          <w:sz w:val="20"/>
          <w:szCs w:val="20"/>
        </w:rPr>
        <w:t xml:space="preserve"> </w:t>
      </w:r>
      <w:r w:rsidR="005B214F" w:rsidRPr="00207257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</w:t>
      </w:r>
      <w:r w:rsidR="00622D38" w:rsidRPr="00207257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D5331" w:rsidRDefault="005B214F" w:rsidP="001756ED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84A8C1A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207257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3871EE">
        <w:rPr>
          <w:rFonts w:ascii="Arial" w:hAnsi="Arial" w:cs="Arial"/>
          <w:sz w:val="20"/>
          <w:szCs w:val="20"/>
        </w:rPr>
        <w:t>..................</w:t>
      </w:r>
      <w:r w:rsidR="001E44C4">
        <w:rPr>
          <w:rFonts w:ascii="Arial" w:hAnsi="Arial" w:cs="Arial"/>
          <w:sz w:val="20"/>
          <w:szCs w:val="20"/>
        </w:rPr>
        <w:t>...................</w:t>
      </w:r>
      <w:r w:rsidR="001E44C4" w:rsidRPr="003871EE">
        <w:rPr>
          <w:rFonts w:ascii="Arial" w:hAnsi="Arial" w:cs="Arial"/>
          <w:sz w:val="20"/>
          <w:szCs w:val="20"/>
        </w:rPr>
        <w:t>.................................</w:t>
      </w:r>
      <w:r w:rsidR="00422EF8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207257">
        <w:rPr>
          <w:rFonts w:ascii="Arial" w:hAnsi="Arial" w:cs="Arial"/>
          <w:i/>
          <w:iCs/>
          <w:sz w:val="20"/>
          <w:szCs w:val="20"/>
        </w:rPr>
        <w:t>P</w:t>
      </w:r>
      <w:r w:rsidRPr="00207257">
        <w:rPr>
          <w:rFonts w:ascii="Arial" w:hAnsi="Arial" w:cs="Arial"/>
          <w:i/>
          <w:iCs/>
          <w:sz w:val="20"/>
          <w:szCs w:val="20"/>
        </w:rPr>
        <w:t>rojektu]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="00622D38" w:rsidRPr="00207257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207257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>
        <w:rPr>
          <w:rFonts w:ascii="Arial" w:hAnsi="Arial" w:cs="Arial"/>
          <w:sz w:val="20"/>
          <w:szCs w:val="20"/>
        </w:rPr>
        <w:t>…….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="001E44C4" w:rsidRPr="00F10834">
        <w:rPr>
          <w:rFonts w:ascii="Arial" w:hAnsi="Arial" w:cs="Arial"/>
          <w:sz w:val="20"/>
          <w:szCs w:val="20"/>
        </w:rPr>
        <w:t>…...........</w:t>
      </w:r>
      <w:r w:rsidR="001E44C4">
        <w:rPr>
          <w:rFonts w:ascii="Arial" w:hAnsi="Arial" w:cs="Arial"/>
          <w:sz w:val="20"/>
          <w:szCs w:val="20"/>
        </w:rPr>
        <w:t>............................</w:t>
      </w:r>
      <w:r w:rsidR="001E44C4"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9EAFE7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>
        <w:rPr>
          <w:rFonts w:ascii="Arial" w:hAnsi="Arial" w:cs="Arial"/>
          <w:i/>
          <w:iCs/>
          <w:sz w:val="20"/>
          <w:szCs w:val="20"/>
        </w:rPr>
        <w:t>[nazwa i adres instytucji]</w:t>
      </w:r>
      <w:r>
        <w:rPr>
          <w:rFonts w:ascii="Arial" w:hAnsi="Arial" w:cs="Arial"/>
          <w:sz w:val="20"/>
          <w:szCs w:val="20"/>
        </w:rPr>
        <w:t>, zwany dalej „Instytucją Pośredniczącą”,</w:t>
      </w:r>
    </w:p>
    <w:p w14:paraId="60CEE956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7CDA7FD3" w14:textId="3655BA7B" w:rsidR="002B06DA" w:rsidRDefault="00643870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3870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- </w:t>
      </w:r>
      <w:r w:rsidR="002B06DA">
        <w:rPr>
          <w:rFonts w:ascii="Arial" w:hAnsi="Arial" w:cs="Arial"/>
          <w:sz w:val="20"/>
          <w:szCs w:val="20"/>
        </w:rPr>
        <w:t>Dyrektora Wojewódzkiego Urzędu Pracy w Łodzi, działającego na podstawie „Porozumienia w sprawie powierzenia zadań związanych  z realizacją Regionalnego Programu Operacyjnego  Województwa Łódzkiego  na lata 2014-2020” z dnia  23 marca 2015 r.</w:t>
      </w:r>
    </w:p>
    <w:p w14:paraId="214ACC80" w14:textId="323782B9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D940D56" w14:textId="77777777"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A434AC" w14:textId="77777777" w:rsidR="00B718FF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858B97" w14:textId="77777777" w:rsidR="00B718FF" w:rsidRPr="00DD5331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DD5331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DD5331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ym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dalej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D5331">
        <w:rPr>
          <w:rFonts w:ascii="Arial" w:hAnsi="Arial" w:cs="Arial"/>
          <w:sz w:val="20"/>
          <w:szCs w:val="20"/>
        </w:rPr>
        <w:t xml:space="preserve">Beneficjentem”,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5B214F"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5B214F"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>
        <w:rPr>
          <w:rFonts w:ascii="Arial" w:hAnsi="Arial" w:cs="Arial"/>
          <w:i/>
          <w:iCs/>
          <w:sz w:val="20"/>
          <w:szCs w:val="20"/>
        </w:rPr>
        <w:t>,</w:t>
      </w:r>
      <w:r w:rsidR="005B214F"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D5331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Default="00493E5C">
      <w:pPr>
        <w:pStyle w:val="xl33"/>
        <w:spacing w:before="0" w:after="60"/>
        <w:rPr>
          <w:rFonts w:ascii="Arial" w:hAnsi="Arial" w:cs="Arial"/>
        </w:rPr>
      </w:pPr>
    </w:p>
    <w:p w14:paraId="398B3CEA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DACB773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4A3D776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DD5331" w:rsidRDefault="005B214F">
      <w:pPr>
        <w:pStyle w:val="xl33"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1.</w:t>
      </w:r>
    </w:p>
    <w:p w14:paraId="4C74F5E7" w14:textId="77777777" w:rsidR="005B214F" w:rsidRPr="00DD5331" w:rsidRDefault="005B214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4DDD7848" w:rsidR="005B214F" w:rsidRPr="00CF237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„danych osobowych” oznacz</w:t>
      </w:r>
      <w:r w:rsidR="002766DF" w:rsidRPr="00DD5331">
        <w:rPr>
          <w:rFonts w:ascii="Arial" w:hAnsi="Arial" w:cs="Arial"/>
          <w:sz w:val="20"/>
          <w:szCs w:val="20"/>
        </w:rPr>
        <w:t>a to dane osobowe w rozumieniu u</w:t>
      </w:r>
      <w:r w:rsidRPr="00DD5331">
        <w:rPr>
          <w:rFonts w:ascii="Arial" w:hAnsi="Arial" w:cs="Arial"/>
          <w:sz w:val="20"/>
          <w:szCs w:val="20"/>
        </w:rPr>
        <w:t xml:space="preserve">stawy z dnia 29 sierpnia </w:t>
      </w:r>
      <w:r w:rsidR="00CC669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 w:rsidR="00B43975"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="002766DF" w:rsidRPr="00DD5331">
        <w:rPr>
          <w:rFonts w:ascii="Arial" w:hAnsi="Arial" w:cs="Arial"/>
          <w:sz w:val="20"/>
          <w:szCs w:val="20"/>
        </w:rPr>
        <w:t xml:space="preserve"> dalej „u</w:t>
      </w:r>
      <w:r w:rsidRPr="00DD5331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Beneficjenta w celu realizacji Regionalnego Programu Operacyjnego Województwa Łódzkiego na lata 2014-2020</w:t>
      </w:r>
      <w:r w:rsidR="008517FE" w:rsidRPr="00207257">
        <w:rPr>
          <w:rFonts w:ascii="Arial" w:hAnsi="Arial" w:cs="Arial"/>
          <w:sz w:val="20"/>
          <w:szCs w:val="20"/>
        </w:rPr>
        <w:t>;</w:t>
      </w:r>
    </w:p>
    <w:p w14:paraId="3212644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E83D49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E83D49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0521F2D6" w14:textId="77777777" w:rsidR="00327B46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BE0E21">
        <w:rPr>
          <w:rFonts w:ascii="Arial" w:hAnsi="Arial" w:cs="Arial"/>
          <w:sz w:val="20"/>
          <w:szCs w:val="20"/>
        </w:rPr>
        <w:t>nistracyjne związane z obsługą P</w:t>
      </w:r>
      <w:r w:rsidRPr="00BE0E21">
        <w:rPr>
          <w:rFonts w:ascii="Arial" w:hAnsi="Arial" w:cs="Arial"/>
          <w:sz w:val="20"/>
          <w:szCs w:val="20"/>
        </w:rPr>
        <w:t xml:space="preserve">rojektu, </w:t>
      </w:r>
      <w:r w:rsidR="00B90590" w:rsidRPr="00BE0E21">
        <w:rPr>
          <w:rFonts w:ascii="Arial" w:hAnsi="Arial" w:cs="Arial"/>
          <w:sz w:val="20"/>
          <w:szCs w:val="20"/>
        </w:rPr>
        <w:br/>
      </w:r>
      <w:r w:rsidRPr="00BE0E21">
        <w:rPr>
          <w:rFonts w:ascii="Arial" w:hAnsi="Arial" w:cs="Arial"/>
          <w:sz w:val="20"/>
          <w:szCs w:val="20"/>
        </w:rPr>
        <w:t>o</w:t>
      </w:r>
      <w:r w:rsidR="00B43975" w:rsidRPr="00BE0E21">
        <w:rPr>
          <w:rFonts w:ascii="Arial" w:hAnsi="Arial" w:cs="Arial"/>
          <w:sz w:val="20"/>
          <w:szCs w:val="20"/>
        </w:rPr>
        <w:t xml:space="preserve"> których</w:t>
      </w:r>
      <w:r w:rsidRPr="00BE0E21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26DC181" w14:textId="2AC4C575" w:rsidR="00E83D49" w:rsidRPr="006A4241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A4241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A4241">
        <w:rPr>
          <w:rFonts w:ascii="Arial" w:hAnsi="Arial" w:cs="Arial"/>
          <w:sz w:val="20"/>
          <w:szCs w:val="20"/>
          <w:lang w:eastAsia="pl-PL"/>
        </w:rPr>
        <w:t>go</w:t>
      </w:r>
      <w:r w:rsidRPr="006A4241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A4241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A4241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2634652B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D5331">
        <w:rPr>
          <w:rFonts w:ascii="Arial" w:hAnsi="Arial" w:cs="Arial"/>
          <w:sz w:val="20"/>
          <w:szCs w:val="20"/>
        </w:rPr>
        <w:t xml:space="preserve">niowej, realizujący wspólnie </w:t>
      </w:r>
      <w:r w:rsidR="00316C34" w:rsidRPr="009F0596">
        <w:rPr>
          <w:rFonts w:ascii="Arial" w:hAnsi="Arial" w:cs="Arial"/>
          <w:sz w:val="20"/>
          <w:szCs w:val="20"/>
        </w:rPr>
        <w:t>z B</w:t>
      </w:r>
      <w:r w:rsidRPr="009F0596">
        <w:rPr>
          <w:rFonts w:ascii="Arial" w:hAnsi="Arial" w:cs="Arial"/>
          <w:sz w:val="20"/>
          <w:szCs w:val="20"/>
        </w:rPr>
        <w:t>enef</w:t>
      </w:r>
      <w:r w:rsidR="001E6893" w:rsidRPr="009F0596">
        <w:rPr>
          <w:rFonts w:ascii="Arial" w:hAnsi="Arial" w:cs="Arial"/>
          <w:sz w:val="20"/>
          <w:szCs w:val="20"/>
        </w:rPr>
        <w:t>icjentem (i ewentualnie innymi P</w:t>
      </w:r>
      <w:r w:rsidR="004956C4" w:rsidRPr="009F0596">
        <w:rPr>
          <w:rFonts w:ascii="Arial" w:hAnsi="Arial" w:cs="Arial"/>
          <w:sz w:val="20"/>
          <w:szCs w:val="20"/>
        </w:rPr>
        <w:t>artnerami) P</w:t>
      </w:r>
      <w:r w:rsidRPr="009F0596">
        <w:rPr>
          <w:rFonts w:ascii="Arial" w:hAnsi="Arial" w:cs="Arial"/>
          <w:sz w:val="20"/>
          <w:szCs w:val="20"/>
        </w:rPr>
        <w:t xml:space="preserve">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 w:rsidR="00AE3474"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i wnoszą</w:t>
      </w:r>
      <w:r w:rsidR="004956C4" w:rsidRPr="00DD5331">
        <w:rPr>
          <w:rFonts w:ascii="Arial" w:hAnsi="Arial" w:cs="Arial"/>
          <w:sz w:val="20"/>
          <w:szCs w:val="20"/>
        </w:rPr>
        <w:t xml:space="preserve">cy </w:t>
      </w:r>
      <w:r w:rsidR="004956C4"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4319F02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2D9DF984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</w:t>
      </w:r>
      <w:r w:rsidR="0072769E" w:rsidRPr="00DD5331">
        <w:rPr>
          <w:rFonts w:ascii="Arial" w:hAnsi="Arial" w:cs="Arial"/>
          <w:sz w:val="20"/>
          <w:szCs w:val="20"/>
        </w:rPr>
        <w:t>la zbioru „Centralny</w:t>
      </w:r>
      <w:r w:rsidRPr="00DD5331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77777777" w:rsidR="00986177" w:rsidRPr="00CF237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D5331">
        <w:rPr>
          <w:rFonts w:ascii="Arial" w:hAnsi="Arial" w:cs="Arial"/>
          <w:sz w:val="20"/>
          <w:szCs w:val="20"/>
        </w:rPr>
        <w:t xml:space="preserve">dministratora danych </w:t>
      </w:r>
      <w:r w:rsidR="008517FE" w:rsidRPr="00CF237E">
        <w:rPr>
          <w:rFonts w:ascii="Arial" w:hAnsi="Arial" w:cs="Arial"/>
          <w:sz w:val="20"/>
          <w:szCs w:val="20"/>
        </w:rPr>
        <w:t>osobowych;</w:t>
      </w:r>
    </w:p>
    <w:p w14:paraId="77D4EC84" w14:textId="29B56869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CF237E">
        <w:rPr>
          <w:rFonts w:ascii="Arial" w:hAnsi="Arial" w:cs="Arial"/>
          <w:sz w:val="20"/>
          <w:szCs w:val="20"/>
        </w:rPr>
        <w:t xml:space="preserve">Regionalny </w:t>
      </w:r>
      <w:r w:rsidRPr="00CF237E">
        <w:rPr>
          <w:rFonts w:ascii="Arial" w:hAnsi="Arial" w:cs="Arial"/>
          <w:sz w:val="20"/>
          <w:szCs w:val="20"/>
        </w:rPr>
        <w:t xml:space="preserve">Program Operacyjny </w:t>
      </w:r>
      <w:r w:rsidR="008517FE" w:rsidRPr="00CF237E">
        <w:rPr>
          <w:rFonts w:ascii="Arial" w:hAnsi="Arial" w:cs="Arial"/>
          <w:sz w:val="20"/>
          <w:szCs w:val="20"/>
        </w:rPr>
        <w:t>Województwa Łó</w:t>
      </w:r>
      <w:r w:rsidR="008517FE" w:rsidRPr="009F0596">
        <w:rPr>
          <w:rFonts w:ascii="Arial" w:hAnsi="Arial" w:cs="Arial"/>
          <w:sz w:val="20"/>
          <w:szCs w:val="20"/>
        </w:rPr>
        <w:t xml:space="preserve">dzkiego na lata 2014-2020 </w:t>
      </w:r>
      <w:r w:rsidR="00643870">
        <w:rPr>
          <w:rFonts w:ascii="Arial" w:hAnsi="Arial" w:cs="Arial"/>
          <w:sz w:val="20"/>
          <w:szCs w:val="20"/>
        </w:rPr>
        <w:t xml:space="preserve">zatwierdzony przez </w:t>
      </w:r>
      <w:r w:rsidR="00643870">
        <w:rPr>
          <w:rFonts w:ascii="Arial" w:hAnsi="Arial" w:cs="Arial"/>
          <w:sz w:val="20"/>
          <w:szCs w:val="20"/>
          <w:lang w:eastAsia="pl-PL"/>
        </w:rPr>
        <w:t>Komisję Europejską w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3870">
        <w:rPr>
          <w:rFonts w:ascii="Arial" w:hAnsi="Arial" w:cs="Arial"/>
          <w:sz w:val="20"/>
          <w:szCs w:val="20"/>
          <w:lang w:eastAsia="pl-PL"/>
        </w:rPr>
        <w:t>dniu</w:t>
      </w:r>
      <w:r w:rsidR="00DE3C2C" w:rsidRPr="003530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 xml:space="preserve">18 grudnia 2014 r. </w:t>
      </w:r>
      <w:r w:rsidR="00643870">
        <w:rPr>
          <w:rFonts w:ascii="Arial" w:hAnsi="Arial" w:cs="Arial"/>
          <w:sz w:val="20"/>
          <w:szCs w:val="20"/>
          <w:lang w:eastAsia="pl-PL"/>
        </w:rPr>
        <w:t xml:space="preserve">– decyzja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>Nr CCI2014PL16M20P005;</w:t>
      </w:r>
    </w:p>
    <w:p w14:paraId="3E8279AA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D5331">
        <w:rPr>
          <w:rFonts w:ascii="Arial" w:hAnsi="Arial" w:cs="Arial"/>
          <w:sz w:val="20"/>
          <w:szCs w:val="20"/>
        </w:rPr>
        <w:t xml:space="preserve">„Projekcie” oznacza </w:t>
      </w:r>
      <w:r w:rsidR="00465079" w:rsidRPr="00353011">
        <w:rPr>
          <w:rFonts w:ascii="Arial" w:hAnsi="Arial" w:cs="Arial"/>
          <w:sz w:val="20"/>
          <w:szCs w:val="20"/>
        </w:rPr>
        <w:t>to P</w:t>
      </w:r>
      <w:r w:rsidRPr="00353011">
        <w:rPr>
          <w:rFonts w:ascii="Arial" w:hAnsi="Arial" w:cs="Arial"/>
          <w:sz w:val="20"/>
          <w:szCs w:val="20"/>
        </w:rPr>
        <w:t>rojekt pt. [</w:t>
      </w:r>
      <w:r w:rsidRPr="00353011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353011">
        <w:rPr>
          <w:rFonts w:ascii="Arial" w:hAnsi="Arial" w:cs="Arial"/>
          <w:i/>
          <w:iCs/>
          <w:sz w:val="20"/>
          <w:szCs w:val="20"/>
        </w:rPr>
        <w:t>P</w:t>
      </w:r>
      <w:r w:rsidRPr="00353011">
        <w:rPr>
          <w:rFonts w:ascii="Arial" w:hAnsi="Arial" w:cs="Arial"/>
          <w:i/>
          <w:iCs/>
          <w:sz w:val="20"/>
          <w:szCs w:val="20"/>
        </w:rPr>
        <w:t>rojektu</w:t>
      </w:r>
      <w:r w:rsidRPr="00353011">
        <w:rPr>
          <w:rFonts w:ascii="Arial" w:hAnsi="Arial" w:cs="Arial"/>
          <w:sz w:val="20"/>
          <w:szCs w:val="20"/>
        </w:rPr>
        <w:t>] realizowany w ramach Działania określo</w:t>
      </w:r>
      <w:r w:rsidR="00465079" w:rsidRPr="00353011">
        <w:rPr>
          <w:rFonts w:ascii="Arial" w:hAnsi="Arial" w:cs="Arial"/>
          <w:sz w:val="20"/>
          <w:szCs w:val="20"/>
        </w:rPr>
        <w:t xml:space="preserve">ny we </w:t>
      </w:r>
      <w:r w:rsidR="00142C9B" w:rsidRPr="00353011">
        <w:rPr>
          <w:rFonts w:ascii="Arial" w:hAnsi="Arial" w:cs="Arial"/>
          <w:sz w:val="20"/>
          <w:szCs w:val="20"/>
        </w:rPr>
        <w:t>W</w:t>
      </w:r>
      <w:r w:rsidR="00465079" w:rsidRPr="00353011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353011">
        <w:rPr>
          <w:rFonts w:ascii="Arial" w:hAnsi="Arial" w:cs="Arial"/>
          <w:sz w:val="20"/>
          <w:szCs w:val="20"/>
        </w:rPr>
        <w:t>p</w:t>
      </w:r>
      <w:r w:rsidRPr="00353011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14:paraId="2E825663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>usuwanie</w:t>
      </w:r>
      <w:r w:rsidR="00DE6780" w:rsidRPr="006055F2">
        <w:rPr>
          <w:rFonts w:ascii="Arial" w:hAnsi="Arial" w:cs="Arial"/>
          <w:sz w:val="20"/>
          <w:szCs w:val="20"/>
        </w:rPr>
        <w:t xml:space="preserve">, </w:t>
      </w:r>
      <w:r w:rsidR="00DE6780" w:rsidRPr="00353011">
        <w:rPr>
          <w:rFonts w:ascii="Arial" w:hAnsi="Arial" w:cs="Arial"/>
          <w:sz w:val="20"/>
          <w:szCs w:val="20"/>
        </w:rPr>
        <w:t>a zwłaszcza te, które wykonuje się w systemach informatycznych</w:t>
      </w:r>
      <w:r w:rsidRPr="00353011">
        <w:rPr>
          <w:rFonts w:ascii="Arial" w:hAnsi="Arial" w:cs="Arial"/>
          <w:sz w:val="20"/>
          <w:szCs w:val="20"/>
        </w:rPr>
        <w:t>;</w:t>
      </w:r>
    </w:p>
    <w:p w14:paraId="5938CF75" w14:textId="1F880D8E" w:rsidR="005B214F" w:rsidRPr="00537864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</w:t>
      </w:r>
      <w:r w:rsidR="00DE6780" w:rsidRPr="00537864">
        <w:rPr>
          <w:rFonts w:ascii="Arial" w:hAnsi="Arial" w:cs="Arial"/>
          <w:sz w:val="20"/>
          <w:szCs w:val="20"/>
        </w:rPr>
        <w:t xml:space="preserve">się </w:t>
      </w:r>
      <w:r w:rsidRPr="00537864">
        <w:rPr>
          <w:rFonts w:ascii="Arial" w:hAnsi="Arial" w:cs="Arial"/>
          <w:sz w:val="20"/>
          <w:szCs w:val="20"/>
        </w:rPr>
        <w:t xml:space="preserve">z Instytucją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537864">
        <w:rPr>
          <w:rFonts w:ascii="Arial" w:hAnsi="Arial" w:cs="Arial"/>
          <w:sz w:val="20"/>
          <w:szCs w:val="20"/>
        </w:rPr>
        <w:t xml:space="preserve">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="00117DF3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</w:t>
      </w:r>
      <w:r w:rsidR="00327B46" w:rsidRPr="00537864">
        <w:rPr>
          <w:rFonts w:ascii="Arial" w:hAnsi="Arial" w:cs="Arial"/>
          <w:sz w:val="20"/>
          <w:szCs w:val="20"/>
        </w:rPr>
        <w:t xml:space="preserve"> w zakresie gromadzenia danych”</w:t>
      </w:r>
      <w:r w:rsidRPr="00537864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353011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="00117DF3" w:rsidRPr="00353011">
        <w:rPr>
          <w:rFonts w:ascii="Arial" w:hAnsi="Arial" w:cs="Arial"/>
          <w:sz w:val="20"/>
          <w:szCs w:val="20"/>
        </w:rPr>
        <w:br/>
      </w:r>
      <w:r w:rsidRPr="00353011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AC0BCB4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4025B4A" w:rsidR="005B214F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5C7F72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5236C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lastRenderedPageBreak/>
        <w:t xml:space="preserve">„ustawie </w:t>
      </w:r>
      <w:r w:rsidR="00BD0C5A" w:rsidRPr="005236CE">
        <w:rPr>
          <w:rFonts w:ascii="Arial" w:hAnsi="Arial" w:cs="Arial"/>
          <w:sz w:val="20"/>
          <w:szCs w:val="20"/>
        </w:rPr>
        <w:t>o finansach publicznych</w:t>
      </w:r>
      <w:r w:rsidRPr="005236C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353011">
        <w:rPr>
          <w:rFonts w:ascii="Arial" w:hAnsi="Arial" w:cs="Arial"/>
          <w:sz w:val="20"/>
          <w:szCs w:val="20"/>
        </w:rPr>
        <w:t>;</w:t>
      </w:r>
    </w:p>
    <w:p w14:paraId="1FD1628D" w14:textId="77777777" w:rsidR="005B214F" w:rsidRPr="00117DF3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D5331">
        <w:rPr>
          <w:rStyle w:val="Domylnaczcionkaakapitu3"/>
          <w:rFonts w:ascii="Arial" w:hAnsi="Arial" w:cs="Arial"/>
          <w:sz w:val="20"/>
          <w:szCs w:val="20"/>
        </w:rPr>
        <w:t>u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</w:t>
      </w:r>
      <w:r w:rsidR="00645E08" w:rsidRPr="00117DF3">
        <w:rPr>
          <w:rStyle w:val="Domylnaczcionkaakapitu3"/>
          <w:rFonts w:ascii="Arial" w:hAnsi="Arial" w:cs="Arial"/>
          <w:sz w:val="20"/>
          <w:szCs w:val="20"/>
        </w:rPr>
        <w:t>;</w:t>
      </w:r>
    </w:p>
    <w:p w14:paraId="3EBE833B" w14:textId="0FC08A14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D6418D">
        <w:rPr>
          <w:rFonts w:ascii="Arial" w:hAnsi="Arial" w:cs="Arial"/>
          <w:sz w:val="20"/>
          <w:szCs w:val="20"/>
        </w:rPr>
        <w:t xml:space="preserve">zgodnie </w:t>
      </w:r>
      <w:r w:rsidR="00117DF3" w:rsidRPr="00D6418D">
        <w:rPr>
          <w:rFonts w:ascii="Arial" w:hAnsi="Arial" w:cs="Arial"/>
          <w:sz w:val="20"/>
          <w:szCs w:val="20"/>
        </w:rPr>
        <w:t xml:space="preserve">z </w:t>
      </w:r>
      <w:r w:rsidR="00117DF3"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="00633091" w:rsidRPr="00D6418D">
        <w:rPr>
          <w:rFonts w:ascii="Arial" w:hAnsi="Arial" w:cs="Arial"/>
          <w:iCs/>
          <w:sz w:val="20"/>
          <w:szCs w:val="20"/>
        </w:rPr>
        <w:t xml:space="preserve">w </w:t>
      </w:r>
      <w:r w:rsidRPr="00D6418D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kwalifikowalności”,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35301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</w:t>
      </w:r>
      <w:r w:rsidR="00986177" w:rsidRPr="00DD5331">
        <w:rPr>
          <w:rFonts w:ascii="Arial" w:hAnsi="Arial" w:cs="Arial"/>
          <w:sz w:val="20"/>
          <w:szCs w:val="20"/>
        </w:rPr>
        <w:t xml:space="preserve">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="00986177" w:rsidRPr="00353011">
        <w:rPr>
          <w:rFonts w:ascii="Arial" w:hAnsi="Arial" w:cs="Arial"/>
          <w:sz w:val="20"/>
          <w:szCs w:val="20"/>
        </w:rPr>
        <w:t>.</w:t>
      </w:r>
    </w:p>
    <w:p w14:paraId="4EFDF475" w14:textId="77777777" w:rsidR="005842DF" w:rsidRPr="00DD5331" w:rsidRDefault="005842DF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814A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D5331" w:rsidRDefault="005B214F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14:paraId="7B118128" w14:textId="3DF82045" w:rsidR="005B214F" w:rsidRPr="00DD5331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>
        <w:rPr>
          <w:rFonts w:ascii="Arial" w:hAnsi="Arial" w:cs="Arial"/>
          <w:i/>
          <w:iCs/>
          <w:sz w:val="20"/>
          <w:szCs w:val="20"/>
        </w:rPr>
        <w:t>wraz z Partnerami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5237BE" w:rsidRPr="005237BE">
        <w:rPr>
          <w:rFonts w:ascii="Arial" w:hAnsi="Arial" w:cs="Arial"/>
          <w:iCs/>
          <w:sz w:val="20"/>
          <w:szCs w:val="20"/>
        </w:rPr>
        <w:t>zobowiązuje</w:t>
      </w:r>
      <w:r w:rsidR="005237BE" w:rsidRPr="005237BE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327F27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Łączna wysokość wydatków </w:t>
      </w:r>
      <w:r w:rsidRPr="00327F27">
        <w:rPr>
          <w:rFonts w:ascii="Arial" w:hAnsi="Arial" w:cs="Arial"/>
          <w:sz w:val="20"/>
          <w:szCs w:val="20"/>
        </w:rPr>
        <w:t>kwalifikowalnych Projek</w:t>
      </w:r>
      <w:r w:rsidR="00421E46" w:rsidRPr="00327F27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327F27">
        <w:rPr>
          <w:rFonts w:ascii="Arial" w:hAnsi="Arial" w:cs="Arial"/>
          <w:sz w:val="20"/>
          <w:szCs w:val="20"/>
        </w:rPr>
        <w:t>obejmuje:</w:t>
      </w:r>
    </w:p>
    <w:p w14:paraId="0D45FDEA" w14:textId="77777777" w:rsidR="005B214F" w:rsidRPr="00327F27" w:rsidRDefault="005B214F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dofinansowanie, z następujących źródeł:</w:t>
      </w:r>
    </w:p>
    <w:p w14:paraId="512AAFCE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</w:t>
      </w:r>
      <w:r w:rsidR="00580D1F" w:rsidRPr="00327F27">
        <w:rPr>
          <w:rFonts w:ascii="Arial" w:hAnsi="Arial" w:cs="Arial"/>
          <w:sz w:val="20"/>
          <w:szCs w:val="20"/>
        </w:rPr>
        <w:t>odków europejskich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327F27">
        <w:rPr>
          <w:rFonts w:ascii="Arial" w:hAnsi="Arial" w:cs="Arial"/>
          <w:sz w:val="20"/>
          <w:szCs w:val="20"/>
        </w:rPr>
        <w:br/>
      </w:r>
      <w:r w:rsidRPr="00327F27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środk</w:t>
      </w:r>
      <w:r w:rsidR="00580D1F" w:rsidRPr="00327F27">
        <w:rPr>
          <w:rFonts w:ascii="Arial" w:hAnsi="Arial" w:cs="Arial"/>
          <w:sz w:val="20"/>
          <w:szCs w:val="20"/>
        </w:rPr>
        <w:t>ów dotacji celowej w kwocie nie</w:t>
      </w:r>
      <w:r w:rsidRPr="00327F27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327F27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327F27">
        <w:rPr>
          <w:rFonts w:ascii="Arial" w:hAnsi="Arial" w:cs="Arial"/>
          <w:i/>
          <w:iCs/>
          <w:sz w:val="20"/>
          <w:szCs w:val="20"/>
        </w:rPr>
        <w:t>:</w:t>
      </w:r>
      <w:r w:rsidRPr="00327F27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327F27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327F27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327F27">
        <w:rPr>
          <w:rFonts w:ascii="Arial" w:hAnsi="Arial" w:cs="Arial"/>
          <w:i/>
          <w:iCs/>
          <w:sz w:val="20"/>
          <w:szCs w:val="20"/>
        </w:rPr>
        <w:br/>
      </w:r>
      <w:r w:rsidRPr="00327F27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327F2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6FD354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D15375">
        <w:rPr>
          <w:rFonts w:ascii="Arial" w:hAnsi="Arial" w:cs="Arial"/>
          <w:i/>
          <w:iCs/>
          <w:sz w:val="20"/>
          <w:szCs w:val="20"/>
        </w:rPr>
        <w:t>słownie</w:t>
      </w:r>
      <w:r w:rsidR="006A664B" w:rsidRPr="00D15375">
        <w:rPr>
          <w:rFonts w:ascii="Arial" w:hAnsi="Arial" w:cs="Arial"/>
          <w:i/>
          <w:iCs/>
          <w:sz w:val="20"/>
          <w:szCs w:val="20"/>
        </w:rPr>
        <w:t>:</w:t>
      </w:r>
      <w:r w:rsidR="00832FB8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F03056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03056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F03056">
        <w:rPr>
          <w:rFonts w:ascii="Arial" w:hAnsi="Arial" w:cs="Arial"/>
          <w:i/>
          <w:iCs/>
          <w:sz w:val="20"/>
          <w:szCs w:val="20"/>
        </w:rPr>
        <w:t>:</w:t>
      </w:r>
      <w:r w:rsidRPr="00F03056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>
        <w:rPr>
          <w:rFonts w:ascii="Arial" w:hAnsi="Arial" w:cs="Arial"/>
          <w:i/>
          <w:iCs/>
          <w:sz w:val="20"/>
          <w:szCs w:val="20"/>
        </w:rPr>
        <w:t>…)</w:t>
      </w:r>
      <w:r w:rsidR="003C64E8" w:rsidRPr="00F03056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</w:t>
      </w:r>
      <w:r w:rsidRPr="00D15375">
        <w:rPr>
          <w:rFonts w:ascii="Arial" w:hAnsi="Arial" w:cs="Arial"/>
          <w:sz w:val="20"/>
          <w:szCs w:val="20"/>
        </w:rPr>
        <w:t>ust. 2 pkt 1</w:t>
      </w:r>
      <w:r w:rsidR="00E26DF9" w:rsidRPr="00D15375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15375">
        <w:rPr>
          <w:rFonts w:ascii="Arial" w:hAnsi="Arial" w:cs="Arial"/>
          <w:sz w:val="20"/>
          <w:szCs w:val="20"/>
        </w:rPr>
        <w:t>y, o którym mowa w ust. 2 pkt 2</w:t>
      </w:r>
      <w:r w:rsidR="00E26DF9" w:rsidRPr="00D15375">
        <w:rPr>
          <w:rFonts w:ascii="Arial" w:hAnsi="Arial" w:cs="Arial"/>
          <w:sz w:val="20"/>
          <w:szCs w:val="20"/>
        </w:rPr>
        <w:t xml:space="preserve"> są </w:t>
      </w:r>
      <w:r w:rsidRPr="00D15375">
        <w:rPr>
          <w:rFonts w:ascii="Arial" w:hAnsi="Arial" w:cs="Arial"/>
          <w:sz w:val="20"/>
          <w:szCs w:val="20"/>
        </w:rPr>
        <w:t>przeznaczone na pokrycie wyda</w:t>
      </w:r>
      <w:r w:rsidRPr="00DD5331">
        <w:rPr>
          <w:rFonts w:ascii="Arial" w:hAnsi="Arial" w:cs="Arial"/>
          <w:sz w:val="20"/>
          <w:szCs w:val="20"/>
        </w:rPr>
        <w:t xml:space="preserve">tków kwalifikowalnych ponoszonych przez Beneficjenta </w:t>
      </w:r>
      <w:r w:rsidR="00D1537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DD5331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CF237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CF237E">
        <w:rPr>
          <w:rFonts w:ascii="Arial" w:hAnsi="Arial" w:cs="Arial"/>
          <w:iCs/>
          <w:sz w:val="20"/>
          <w:szCs w:val="20"/>
        </w:rPr>
        <w:t>.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3B6F50D9" w14:textId="069E870C" w:rsidR="005B214F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37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9E3408">
        <w:rPr>
          <w:rFonts w:ascii="Arial" w:hAnsi="Arial" w:cs="Arial"/>
          <w:iCs/>
          <w:sz w:val="20"/>
          <w:szCs w:val="20"/>
        </w:rPr>
        <w:t>Pośrednicząca</w:t>
      </w:r>
      <w:r w:rsidRPr="00CF237E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9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F237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CF237E">
        <w:rPr>
          <w:rFonts w:ascii="Arial" w:hAnsi="Arial" w:cs="Arial"/>
          <w:iCs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</w:p>
    <w:p w14:paraId="387D5D70" w14:textId="77777777" w:rsidR="003A3512" w:rsidRPr="00CF237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>
        <w:rPr>
          <w:rFonts w:ascii="Arial" w:hAnsi="Arial" w:cs="Arial"/>
          <w:iCs/>
          <w:sz w:val="20"/>
          <w:szCs w:val="20"/>
        </w:rPr>
        <w:br/>
      </w:r>
      <w:r w:rsidRPr="00CF237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AA0B94">
        <w:rPr>
          <w:rFonts w:ascii="Arial" w:hAnsi="Arial" w:cs="Arial"/>
          <w:i/>
          <w:iCs/>
          <w:sz w:val="20"/>
          <w:szCs w:val="20"/>
        </w:rPr>
        <w:t>i</w:t>
      </w:r>
      <w:r w:rsidR="00965307" w:rsidRPr="00AA0B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0B94">
        <w:rPr>
          <w:rFonts w:ascii="Arial" w:hAnsi="Arial" w:cs="Arial"/>
          <w:i/>
          <w:iCs/>
          <w:sz w:val="20"/>
          <w:szCs w:val="20"/>
        </w:rPr>
        <w:t>Partnerów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Pr="00CF237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CF237E">
        <w:rPr>
          <w:rFonts w:ascii="Arial" w:hAnsi="Arial" w:cs="Arial"/>
          <w:iCs/>
          <w:sz w:val="20"/>
          <w:szCs w:val="20"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  <w:sz w:val="20"/>
          <w:szCs w:val="20"/>
        </w:rPr>
        <w:footnoteReference w:id="12"/>
      </w:r>
    </w:p>
    <w:p w14:paraId="26164B12" w14:textId="77777777" w:rsidR="005B214F" w:rsidRPr="00DD5331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Wydatki w ramach Projektu na zakup środków trwałych oraz wydatki w ramach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</w:t>
      </w:r>
      <w:r w:rsidR="00117DF3">
        <w:rPr>
          <w:rFonts w:ascii="Arial" w:hAnsi="Arial" w:cs="Arial"/>
          <w:sz w:val="20"/>
          <w:szCs w:val="20"/>
        </w:rPr>
        <w:br/>
        <w:t>o których mowa w</w:t>
      </w:r>
      <w:r w:rsidR="009A22F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Wytycznych w zakresie kwalifikowalności, nie mogą łącznie przekroczyć wartości określonej w Szczegółowym Opisie Osi Priorytetowych</w:t>
      </w:r>
      <w:r w:rsidR="003A3512">
        <w:rPr>
          <w:rFonts w:ascii="Arial" w:hAnsi="Arial" w:cs="Arial"/>
          <w:sz w:val="20"/>
          <w:szCs w:val="20"/>
        </w:rPr>
        <w:t xml:space="preserve"> </w:t>
      </w:r>
      <w:r w:rsidR="003A3512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3A351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0D415E41" w14:textId="77777777" w:rsidR="005842DF" w:rsidRDefault="005842DF" w:rsidP="00724BF5">
      <w:pPr>
        <w:pStyle w:val="xl33"/>
        <w:autoSpaceDE/>
        <w:spacing w:before="0" w:after="60"/>
        <w:rPr>
          <w:rFonts w:ascii="Arial" w:hAnsi="Arial" w:cs="Arial"/>
        </w:rPr>
      </w:pPr>
    </w:p>
    <w:p w14:paraId="1FC99DC3" w14:textId="77777777" w:rsidR="005B214F" w:rsidRPr="00DD5331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14:paraId="14B5F385" w14:textId="77777777" w:rsidR="005B214F" w:rsidRPr="00DD5331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34BF934" w14:textId="77777777" w:rsidR="005B214F" w:rsidRPr="00DD5331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5B214F" w:rsidRPr="00DD5331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D5331">
        <w:rPr>
          <w:rFonts w:ascii="Arial" w:hAnsi="Arial" w:cs="Arial"/>
          <w:sz w:val="20"/>
          <w:szCs w:val="20"/>
        </w:rPr>
        <w:t xml:space="preserve"> Wydatki związane </w:t>
      </w:r>
      <w:r w:rsidR="00D15375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z </w:t>
      </w:r>
      <w:r w:rsidR="00465079" w:rsidRPr="00D15375">
        <w:rPr>
          <w:rFonts w:ascii="Arial" w:hAnsi="Arial" w:cs="Arial"/>
          <w:sz w:val="20"/>
          <w:szCs w:val="20"/>
        </w:rPr>
        <w:t>realizacją P</w:t>
      </w:r>
      <w:r w:rsidR="005B214F" w:rsidRPr="00DD5331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77777777" w:rsidR="005842DF" w:rsidRPr="00DD5331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A20FBF9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4.</w:t>
      </w:r>
    </w:p>
    <w:p w14:paraId="2E6F473D" w14:textId="77777777" w:rsidR="005B214F" w:rsidRPr="00FB6F0A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375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15375">
        <w:rPr>
          <w:rFonts w:ascii="Arial" w:hAnsi="Arial" w:cs="Arial"/>
          <w:sz w:val="20"/>
          <w:szCs w:val="20"/>
        </w:rPr>
        <w:t xml:space="preserve">z </w:t>
      </w:r>
      <w:r w:rsidR="005237B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15375">
        <w:rPr>
          <w:rFonts w:ascii="Arial" w:hAnsi="Arial" w:cs="Arial"/>
          <w:sz w:val="20"/>
          <w:szCs w:val="20"/>
        </w:rPr>
        <w:t xml:space="preserve">w szczególności </w:t>
      </w:r>
      <w:r w:rsidR="00117DF3" w:rsidRPr="00D15375">
        <w:rPr>
          <w:rFonts w:ascii="Arial" w:hAnsi="Arial" w:cs="Arial"/>
          <w:sz w:val="20"/>
          <w:szCs w:val="20"/>
        </w:rPr>
        <w:br/>
      </w:r>
      <w:r w:rsidR="00E158D6" w:rsidRPr="00D15375">
        <w:rPr>
          <w:rFonts w:ascii="Arial" w:hAnsi="Arial" w:cs="Arial"/>
          <w:sz w:val="20"/>
          <w:szCs w:val="20"/>
        </w:rPr>
        <w:t>z wnioskiem o dofinansowanie</w:t>
      </w:r>
      <w:r w:rsidR="00E26DF9" w:rsidRPr="00D15375">
        <w:rPr>
          <w:rFonts w:ascii="Arial" w:hAnsi="Arial" w:cs="Arial"/>
          <w:sz w:val="20"/>
          <w:szCs w:val="20"/>
        </w:rPr>
        <w:t xml:space="preserve">, </w:t>
      </w:r>
      <w:r w:rsidRPr="00D15375">
        <w:rPr>
          <w:rFonts w:ascii="Arial" w:hAnsi="Arial" w:cs="Arial"/>
          <w:sz w:val="20"/>
          <w:szCs w:val="20"/>
        </w:rPr>
        <w:t xml:space="preserve">w tym </w:t>
      </w:r>
      <w:r w:rsidRPr="00FB6F0A">
        <w:rPr>
          <w:rFonts w:ascii="Arial" w:hAnsi="Arial" w:cs="Arial"/>
          <w:sz w:val="20"/>
          <w:szCs w:val="20"/>
        </w:rPr>
        <w:t>za:</w:t>
      </w:r>
      <w:r w:rsidRPr="00FB6F0A">
        <w:rPr>
          <w:rFonts w:ascii="Arial" w:hAnsi="Arial" w:cs="Arial"/>
          <w:sz w:val="20"/>
          <w:szCs w:val="20"/>
        </w:rPr>
        <w:tab/>
      </w:r>
    </w:p>
    <w:p w14:paraId="7E0CC972" w14:textId="77777777" w:rsidR="005B214F" w:rsidRPr="00FB6F0A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="008366C7" w:rsidRPr="00CF237E">
        <w:rPr>
          <w:rFonts w:ascii="Arial" w:hAnsi="Arial" w:cs="Arial"/>
          <w:sz w:val="20"/>
          <w:szCs w:val="20"/>
        </w:rPr>
        <w:t xml:space="preserve">i utrzymanie celów, w tym </w:t>
      </w:r>
      <w:r w:rsidRPr="00CF237E">
        <w:rPr>
          <w:rFonts w:ascii="Arial" w:hAnsi="Arial" w:cs="Arial"/>
          <w:sz w:val="20"/>
          <w:szCs w:val="20"/>
        </w:rPr>
        <w:t>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 w:rsidR="001037A5"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14:paraId="4B9915E5" w14:textId="77777777" w:rsidR="005B214F" w:rsidRPr="00D15375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>realizację Projektu w op</w:t>
      </w:r>
      <w:r w:rsidR="00465079" w:rsidRPr="00FB6F0A">
        <w:rPr>
          <w:rFonts w:ascii="Arial" w:hAnsi="Arial" w:cs="Arial"/>
          <w:sz w:val="20"/>
          <w:szCs w:val="20"/>
        </w:rPr>
        <w:t xml:space="preserve">arciu o </w:t>
      </w:r>
      <w:r w:rsidR="00465079" w:rsidRPr="00D15375">
        <w:rPr>
          <w:rFonts w:ascii="Arial" w:hAnsi="Arial" w:cs="Arial"/>
          <w:sz w:val="20"/>
          <w:szCs w:val="20"/>
        </w:rPr>
        <w:t>harmonogram realizacji P</w:t>
      </w:r>
      <w:r w:rsidRPr="00D15375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zapewnienie real</w:t>
      </w:r>
      <w:r w:rsidR="00465079" w:rsidRPr="00D15375">
        <w:rPr>
          <w:rFonts w:ascii="Arial" w:hAnsi="Arial" w:cs="Arial"/>
          <w:sz w:val="20"/>
          <w:szCs w:val="20"/>
        </w:rPr>
        <w:t>izacji Projektu przez personel P</w:t>
      </w:r>
      <w:r w:rsidRPr="00D15375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 w:rsidR="001037A5"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14:paraId="083F09D2" w14:textId="77777777" w:rsidR="00632836" w:rsidRPr="00665CF1" w:rsidRDefault="00632836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</w:t>
      </w:r>
      <w:r w:rsidR="00BB54C8" w:rsidRPr="00665CF1">
        <w:rPr>
          <w:rFonts w:ascii="Arial" w:hAnsi="Arial" w:cs="Arial"/>
          <w:sz w:val="20"/>
          <w:szCs w:val="20"/>
        </w:rPr>
        <w:t>duje Wniosek;</w:t>
      </w:r>
    </w:p>
    <w:p w14:paraId="756873E9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2DDF2A2C" w14:textId="0B99237A" w:rsidR="00B633C8" w:rsidRPr="00665CF1" w:rsidRDefault="005B214F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65CF1">
        <w:rPr>
          <w:rFonts w:ascii="Arial" w:hAnsi="Arial" w:cs="Arial"/>
          <w:sz w:val="20"/>
          <w:szCs w:val="20"/>
        </w:rPr>
        <w:t>,</w:t>
      </w:r>
      <w:r w:rsidRPr="00665CF1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65CF1">
        <w:rPr>
          <w:rFonts w:ascii="Arial" w:hAnsi="Arial" w:cs="Arial"/>
          <w:sz w:val="20"/>
          <w:szCs w:val="20"/>
        </w:rPr>
        <w:t xml:space="preserve">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Pr="00665CF1">
        <w:rPr>
          <w:rFonts w:ascii="Arial" w:hAnsi="Arial" w:cs="Arial"/>
          <w:sz w:val="20"/>
          <w:szCs w:val="20"/>
        </w:rPr>
        <w:t>.</w:t>
      </w:r>
    </w:p>
    <w:p w14:paraId="6561B7F1" w14:textId="77777777" w:rsidR="00B633C8" w:rsidRPr="00665CF1" w:rsidRDefault="00D91E11" w:rsidP="0030151F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Beneficjent w imieniu swoim</w:t>
      </w:r>
      <w:r w:rsidRPr="00665CF1">
        <w:rPr>
          <w:rFonts w:ascii="Arial" w:hAnsi="Arial" w:cs="Arial"/>
          <w:i/>
          <w:sz w:val="20"/>
          <w:szCs w:val="20"/>
        </w:rPr>
        <w:t xml:space="preserve"> i Partnerów</w:t>
      </w:r>
      <w:r w:rsidR="003C64E8" w:rsidRPr="00665CF1">
        <w:rPr>
          <w:rStyle w:val="Odwoanieprzypisudolnego"/>
          <w:rFonts w:ascii="Arial" w:hAnsi="Arial" w:cs="Arial"/>
          <w:i/>
          <w:sz w:val="20"/>
          <w:szCs w:val="20"/>
        </w:rPr>
        <w:footnoteReference w:id="13"/>
      </w:r>
      <w:r w:rsidRPr="00665CF1">
        <w:rPr>
          <w:rFonts w:ascii="Arial" w:hAnsi="Arial" w:cs="Arial"/>
          <w:sz w:val="20"/>
          <w:szCs w:val="20"/>
        </w:rPr>
        <w:t xml:space="preserve"> zobowiązuje się </w:t>
      </w:r>
      <w:r w:rsidR="00E702B3" w:rsidRPr="00665CF1">
        <w:rPr>
          <w:rFonts w:ascii="Arial" w:hAnsi="Arial" w:cs="Arial"/>
          <w:sz w:val="20"/>
          <w:szCs w:val="20"/>
        </w:rPr>
        <w:t xml:space="preserve">do </w:t>
      </w:r>
      <w:r w:rsidR="0030151F" w:rsidRPr="00665CF1">
        <w:rPr>
          <w:rFonts w:ascii="Arial" w:hAnsi="Arial" w:cs="Arial"/>
          <w:sz w:val="20"/>
          <w:szCs w:val="20"/>
        </w:rPr>
        <w:t xml:space="preserve">zachowania zasady trwałości Projektu, o której mowa w art. 71 Rozporządzenia Parlamentu Europejskiego i Rady (UE)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>oraz uchylającego rozporządzenie Rady (WE) nr 1083/2006</w:t>
      </w:r>
      <w:r w:rsidR="003C64E8" w:rsidRPr="00665CF1">
        <w:rPr>
          <w:rFonts w:ascii="Arial" w:hAnsi="Arial" w:cs="Arial"/>
          <w:sz w:val="20"/>
          <w:szCs w:val="20"/>
        </w:rPr>
        <w:t>.</w:t>
      </w:r>
    </w:p>
    <w:p w14:paraId="70DA9035" w14:textId="77777777" w:rsidR="005B214F" w:rsidRPr="00DD5331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dokonania zmian w Projekcie, o których mowa w § 24 umowy, Beneficjent odpowiada za realizację Projektu zgodnie z aktualnym Wnioskiem.</w:t>
      </w:r>
    </w:p>
    <w:p w14:paraId="0BDB4488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14:paraId="75E0D1DF" w14:textId="77777777" w:rsidR="005B214F" w:rsidRPr="00537864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57ECD4D2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</w:t>
      </w:r>
      <w:r w:rsidR="00957586">
        <w:rPr>
          <w:rFonts w:ascii="Arial" w:hAnsi="Arial" w:cs="Arial"/>
          <w:sz w:val="20"/>
          <w:szCs w:val="20"/>
        </w:rPr>
        <w:t xml:space="preserve">ypadku </w:t>
      </w:r>
      <w:r w:rsidR="00957586" w:rsidRPr="00D15375">
        <w:rPr>
          <w:rFonts w:ascii="Arial" w:hAnsi="Arial" w:cs="Arial"/>
          <w:sz w:val="20"/>
          <w:szCs w:val="20"/>
        </w:rPr>
        <w:t>nie</w:t>
      </w:r>
      <w:r w:rsidR="00465079" w:rsidRPr="00D15375">
        <w:rPr>
          <w:rFonts w:ascii="Arial" w:hAnsi="Arial" w:cs="Arial"/>
          <w:sz w:val="20"/>
          <w:szCs w:val="20"/>
        </w:rPr>
        <w:t>osiągnięcia założeń P</w:t>
      </w:r>
      <w:r w:rsidRPr="00D15375">
        <w:rPr>
          <w:rFonts w:ascii="Arial" w:hAnsi="Arial" w:cs="Arial"/>
          <w:sz w:val="20"/>
          <w:szCs w:val="20"/>
        </w:rPr>
        <w:t xml:space="preserve">rojektu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15375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15375">
        <w:rPr>
          <w:rFonts w:ascii="Arial" w:hAnsi="Arial" w:cs="Arial"/>
          <w:sz w:val="20"/>
          <w:szCs w:val="20"/>
        </w:rPr>
        <w:t>,</w:t>
      </w:r>
      <w:r w:rsidRPr="00D15375">
        <w:rPr>
          <w:rFonts w:ascii="Arial" w:hAnsi="Arial" w:cs="Arial"/>
          <w:sz w:val="20"/>
          <w:szCs w:val="20"/>
        </w:rPr>
        <w:t xml:space="preserve"> o któr</w:t>
      </w:r>
      <w:r w:rsidRPr="00DD5331">
        <w:rPr>
          <w:rFonts w:ascii="Arial" w:hAnsi="Arial" w:cs="Arial"/>
          <w:sz w:val="20"/>
          <w:szCs w:val="20"/>
        </w:rPr>
        <w:t>ej mowa w § 6 umowy.</w:t>
      </w:r>
    </w:p>
    <w:p w14:paraId="5340C359" w14:textId="1D4690B9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9E3408">
        <w:rPr>
          <w:rFonts w:ascii="Arial" w:hAnsi="Arial" w:cs="Arial"/>
          <w:sz w:val="20"/>
          <w:szCs w:val="20"/>
        </w:rPr>
        <w:t xml:space="preserve">Pośrednicząca </w:t>
      </w:r>
      <w:r w:rsidRPr="00DD5331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14:paraId="02DD0545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="005237B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D5331">
        <w:rPr>
          <w:rFonts w:ascii="Arial" w:hAnsi="Arial" w:cs="Arial"/>
          <w:sz w:val="20"/>
          <w:szCs w:val="20"/>
        </w:rPr>
        <w:t>oświadcza</w:t>
      </w:r>
      <w:r w:rsidRPr="00DD5331">
        <w:rPr>
          <w:rFonts w:ascii="Arial" w:hAnsi="Arial" w:cs="Arial"/>
          <w:sz w:val="20"/>
          <w:szCs w:val="20"/>
        </w:rPr>
        <w:t>, że zapoznał się z treścią:</w:t>
      </w:r>
    </w:p>
    <w:p w14:paraId="741FE37B" w14:textId="77777777" w:rsidR="00215603" w:rsidRPr="00D15375" w:rsidRDefault="002156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D522B4" w:rsidRPr="001037A5">
        <w:rPr>
          <w:rFonts w:ascii="Arial" w:hAnsi="Arial" w:cs="Arial"/>
          <w:sz w:val="20"/>
          <w:szCs w:val="20"/>
        </w:rPr>
        <w:t>,</w:t>
      </w:r>
    </w:p>
    <w:p w14:paraId="0666E777" w14:textId="77777777" w:rsidR="005B214F" w:rsidRPr="00D15375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Wytycznych w zakresie monitorowania,</w:t>
      </w:r>
    </w:p>
    <w:p w14:paraId="34CA7B80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>ytycznych w zakresie kwalifikowalności,</w:t>
      </w:r>
    </w:p>
    <w:p w14:paraId="56F0AAFA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ytycznych, o których mowa w ust. 1 pkt </w:t>
      </w:r>
      <w:r w:rsidR="00632836" w:rsidRPr="00D15375">
        <w:rPr>
          <w:rFonts w:ascii="Arial" w:hAnsi="Arial" w:cs="Arial"/>
          <w:sz w:val="20"/>
          <w:szCs w:val="20"/>
        </w:rPr>
        <w:t>7</w:t>
      </w:r>
      <w:r w:rsidR="005B214F" w:rsidRPr="00D15375">
        <w:rPr>
          <w:rFonts w:ascii="Arial" w:hAnsi="Arial" w:cs="Arial"/>
          <w:sz w:val="20"/>
          <w:szCs w:val="20"/>
        </w:rPr>
        <w:t>,</w:t>
      </w:r>
    </w:p>
    <w:p w14:paraId="69DC0B9D" w14:textId="77777777" w:rsidR="005B214F" w:rsidRPr="00DD5331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</w:p>
    <w:p w14:paraId="39B67B39" w14:textId="77777777" w:rsidR="00CD1460" w:rsidRPr="00D15375" w:rsidRDefault="005B214F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  <w:sz w:val="20"/>
          <w:szCs w:val="20"/>
        </w:rPr>
      </w:pPr>
      <w:r w:rsidRPr="00D15375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  <w:r w:rsidR="00480914" w:rsidRPr="00D15375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45F3498C" w:rsidR="005B214F" w:rsidRPr="00DD5331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>
        <w:rPr>
          <w:rFonts w:ascii="Arial" w:hAnsi="Arial" w:cs="Arial"/>
          <w:sz w:val="20"/>
          <w:szCs w:val="20"/>
        </w:rPr>
        <w:t xml:space="preserve">ytyczne, o których mowa </w:t>
      </w:r>
      <w:r w:rsidR="005237BE">
        <w:rPr>
          <w:rFonts w:ascii="Arial" w:hAnsi="Arial" w:cs="Arial"/>
          <w:sz w:val="20"/>
          <w:szCs w:val="20"/>
        </w:rPr>
        <w:br/>
        <w:t>w ust. 8</w:t>
      </w:r>
      <w:r w:rsidRPr="00DD5331">
        <w:rPr>
          <w:rFonts w:ascii="Arial" w:hAnsi="Arial" w:cs="Arial"/>
          <w:sz w:val="20"/>
          <w:szCs w:val="20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ministra</w:t>
      </w:r>
      <w:r w:rsidR="004D5462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właściwego do spraw rozwoju regionalnego</w:t>
      </w:r>
      <w:r w:rsidR="004D5462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7731C8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Pośrednicząca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6D532DD7" w14:textId="61E9D62A" w:rsidR="005B214F" w:rsidRPr="000811FC" w:rsidRDefault="000811FC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</w:t>
      </w:r>
      <w:r w:rsidR="005B214F"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14:paraId="2B1274FD" w14:textId="77777777" w:rsidR="005B214F" w:rsidRPr="00D619F5" w:rsidRDefault="00CF0F35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D6418D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5B214F"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7DAB7C19" w14:textId="77777777" w:rsidR="005842DF" w:rsidRPr="00DD5331" w:rsidRDefault="005842DF">
      <w:pPr>
        <w:pStyle w:val="Tekstpodstawow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C4C764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5. </w:t>
      </w:r>
    </w:p>
    <w:p w14:paraId="362207FE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14:paraId="52996BBF" w14:textId="6DFAA5D6" w:rsidR="005B214F" w:rsidRPr="00DD5331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DD5331">
        <w:rPr>
          <w:rFonts w:ascii="Arial" w:hAnsi="Arial" w:cs="Arial"/>
          <w:sz w:val="20"/>
          <w:szCs w:val="20"/>
        </w:rPr>
        <w:t xml:space="preserve">zarządzania </w:t>
      </w:r>
      <w:r w:rsidR="00465079" w:rsidRPr="00D15375">
        <w:rPr>
          <w:rFonts w:ascii="Arial" w:hAnsi="Arial" w:cs="Arial"/>
          <w:sz w:val="20"/>
          <w:szCs w:val="20"/>
        </w:rPr>
        <w:t>P</w:t>
      </w:r>
      <w:r w:rsidRPr="00D15375">
        <w:rPr>
          <w:rFonts w:ascii="Arial" w:hAnsi="Arial" w:cs="Arial"/>
          <w:sz w:val="20"/>
          <w:szCs w:val="20"/>
        </w:rPr>
        <w:t>r</w:t>
      </w:r>
      <w:r w:rsidRPr="00DD5331">
        <w:rPr>
          <w:rFonts w:ascii="Arial" w:hAnsi="Arial" w:cs="Arial"/>
          <w:sz w:val="20"/>
          <w:szCs w:val="20"/>
        </w:rPr>
        <w:t>ojektem.</w:t>
      </w:r>
    </w:p>
    <w:p w14:paraId="62C75B5F" w14:textId="77777777" w:rsidR="005B214F" w:rsidRPr="00D6418D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6418D">
        <w:rPr>
          <w:rFonts w:ascii="Arial" w:hAnsi="Arial" w:cs="Arial"/>
          <w:iCs/>
          <w:sz w:val="20"/>
          <w:szCs w:val="20"/>
        </w:rPr>
        <w:t>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6418D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D6418D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na warunk</w:t>
      </w:r>
      <w:r w:rsidR="00D6418D" w:rsidRPr="00D6418D">
        <w:rPr>
          <w:rFonts w:ascii="Arial" w:hAnsi="Arial" w:cs="Arial"/>
          <w:iCs/>
          <w:sz w:val="20"/>
          <w:szCs w:val="20"/>
        </w:rPr>
        <w:t>ach i w wysokości określonej w R</w:t>
      </w:r>
      <w:r w:rsidRPr="00D6418D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lastRenderedPageBreak/>
        <w:t>w ramach stawki jednostkowej, o której mowa w ust. 3 pkt 3 dokumentami potwierdzającymi wykonanie stawki są:</w:t>
      </w:r>
    </w:p>
    <w:p w14:paraId="358411B6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205B332A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danego typu kosztu, wskazanego w załączniku nr … do regulaminu konkursu, przez liczbę aktywności faktycznie zrealizowanych w Projekcie</w:t>
      </w:r>
      <w:r w:rsidR="00D6418D" w:rsidRPr="00D6418D">
        <w:rPr>
          <w:rFonts w:ascii="Arial" w:hAnsi="Arial" w:cs="Arial"/>
          <w:iCs/>
          <w:sz w:val="20"/>
          <w:szCs w:val="20"/>
        </w:rPr>
        <w:t>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DD5331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14:paraId="0EFE8AE0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DD5331">
        <w:rPr>
          <w:rFonts w:ascii="Arial" w:hAnsi="Arial" w:cs="Arial"/>
          <w:sz w:val="20"/>
          <w:szCs w:val="20"/>
        </w:rPr>
        <w:t xml:space="preserve">ch we wniosku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o </w:t>
      </w:r>
      <w:r w:rsidR="00F676A0"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14:paraId="5622711D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 w:rsidR="00636FB6"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o dofinansowa</w:t>
      </w:r>
      <w:r w:rsidR="00465079" w:rsidRPr="00636FB6">
        <w:rPr>
          <w:rFonts w:ascii="Arial" w:hAnsi="Arial" w:cs="Arial"/>
          <w:sz w:val="20"/>
          <w:szCs w:val="20"/>
        </w:rPr>
        <w:t xml:space="preserve">nie </w:t>
      </w:r>
      <w:r w:rsidR="005B3ADF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025A5927" w14:textId="736B91F2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</w:t>
      </w:r>
      <w:r w:rsidR="00465079" w:rsidRPr="00636FB6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36FB6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36FB6">
        <w:rPr>
          <w:rFonts w:ascii="Arial" w:hAnsi="Arial" w:cs="Arial"/>
          <w:sz w:val="20"/>
          <w:szCs w:val="20"/>
        </w:rPr>
        <w:t>ią część wydatków P</w:t>
      </w:r>
      <w:r w:rsidRPr="00636FB6">
        <w:rPr>
          <w:rFonts w:ascii="Arial" w:hAnsi="Arial" w:cs="Arial"/>
          <w:sz w:val="20"/>
          <w:szCs w:val="20"/>
        </w:rPr>
        <w:t>rojektu za niekwalifikowalne.</w:t>
      </w:r>
    </w:p>
    <w:p w14:paraId="5F1AEB0F" w14:textId="4CA1D10A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36FB6">
        <w:rPr>
          <w:rFonts w:ascii="Arial" w:hAnsi="Arial" w:cs="Arial"/>
          <w:sz w:val="20"/>
          <w:szCs w:val="20"/>
        </w:rPr>
        <w:t xml:space="preserve">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636FB6">
        <w:rPr>
          <w:rFonts w:ascii="Arial" w:hAnsi="Arial" w:cs="Arial"/>
          <w:sz w:val="20"/>
          <w:szCs w:val="20"/>
        </w:rPr>
        <w:t>lub niedotrzymania trwałości P</w:t>
      </w:r>
      <w:r w:rsidRPr="00636FB6">
        <w:rPr>
          <w:rFonts w:ascii="Arial" w:hAnsi="Arial" w:cs="Arial"/>
          <w:sz w:val="20"/>
          <w:szCs w:val="20"/>
        </w:rPr>
        <w:t>rojektu</w:t>
      </w:r>
      <w:r w:rsidR="00537864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</w:t>
      </w:r>
      <w:r w:rsidR="00537864"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niekwalifikowalne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14:paraId="26B879A4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niekwalifikowalne w proporcji w jakiej na </w:t>
      </w:r>
      <w:r w:rsidRPr="00636FB6">
        <w:rPr>
          <w:rFonts w:ascii="Arial" w:hAnsi="Arial" w:cs="Arial"/>
          <w:sz w:val="20"/>
          <w:szCs w:val="20"/>
        </w:rPr>
        <w:t xml:space="preserve">podstawie ust. </w:t>
      </w:r>
      <w:r w:rsidR="00F23F4F" w:rsidRPr="00636FB6">
        <w:rPr>
          <w:rFonts w:ascii="Arial" w:hAnsi="Arial" w:cs="Arial"/>
          <w:sz w:val="20"/>
          <w:szCs w:val="20"/>
        </w:rPr>
        <w:t>3 lub 4</w:t>
      </w:r>
      <w:r w:rsidRPr="00636FB6">
        <w:rPr>
          <w:rFonts w:ascii="Arial" w:hAnsi="Arial" w:cs="Arial"/>
          <w:sz w:val="20"/>
          <w:szCs w:val="20"/>
        </w:rPr>
        <w:t xml:space="preserve"> uznano za niekwali</w:t>
      </w:r>
      <w:r w:rsidR="00465079" w:rsidRPr="00636FB6">
        <w:rPr>
          <w:rFonts w:ascii="Arial" w:hAnsi="Arial" w:cs="Arial"/>
          <w:sz w:val="20"/>
          <w:szCs w:val="20"/>
        </w:rPr>
        <w:t>fikowalne pozostałe wydatki w P</w:t>
      </w:r>
      <w:r w:rsidRPr="00636FB6">
        <w:rPr>
          <w:rFonts w:ascii="Arial" w:hAnsi="Arial" w:cs="Arial"/>
          <w:sz w:val="20"/>
          <w:szCs w:val="20"/>
        </w:rPr>
        <w:t>rojekcie.</w:t>
      </w:r>
    </w:p>
    <w:p w14:paraId="0E1F553C" w14:textId="22BCF7EE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F23F4F" w:rsidRPr="00636FB6">
        <w:rPr>
          <w:rFonts w:ascii="Arial" w:hAnsi="Arial" w:cs="Arial"/>
          <w:sz w:val="20"/>
          <w:szCs w:val="20"/>
        </w:rPr>
        <w:t>ust. 3 lub 4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</w:t>
      </w:r>
      <w:r w:rsidR="00465079" w:rsidRPr="00636FB6">
        <w:rPr>
          <w:rFonts w:ascii="Arial" w:hAnsi="Arial" w:cs="Arial"/>
          <w:sz w:val="20"/>
          <w:szCs w:val="20"/>
        </w:rPr>
        <w:t>że odstąpić od uznania kosztów P</w:t>
      </w:r>
      <w:r w:rsidRPr="00636FB6">
        <w:rPr>
          <w:rFonts w:ascii="Arial" w:hAnsi="Arial" w:cs="Arial"/>
          <w:sz w:val="20"/>
          <w:szCs w:val="20"/>
        </w:rPr>
        <w:t xml:space="preserve">rojektu za niekwalifikowalne </w:t>
      </w:r>
      <w:r w:rsidR="00636FB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 w:rsidR="00DC279F"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14:paraId="63158B4D" w14:textId="77777777" w:rsidR="00817B2A" w:rsidRPr="00537864" w:rsidRDefault="005B214F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="00636FB6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>z zastosowania reguły proporcjonalności z powodu nieosiągnięcia założeń Projektu z winy Partnera</w:t>
      </w:r>
      <w:r w:rsidR="00537864"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 w:rsidR="00537864"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F679C00" w14:textId="77777777" w:rsidR="00CF237E" w:rsidRPr="002A466F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44D8A41C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14:paraId="54305961" w14:textId="77777777" w:rsidR="00D35755" w:rsidRPr="00636FB6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Beneficjent zobowiązuje się do prowadzenia ewidencji </w:t>
      </w:r>
      <w:r w:rsidR="005C6FBE" w:rsidRPr="00636FB6">
        <w:rPr>
          <w:rFonts w:ascii="Arial" w:hAnsi="Arial" w:cs="Arial"/>
          <w:sz w:val="20"/>
          <w:szCs w:val="20"/>
        </w:rPr>
        <w:t>wydatków Projektu</w:t>
      </w:r>
      <w:r w:rsidRPr="00636FB6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36FB6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36FB6">
        <w:rPr>
          <w:rFonts w:ascii="Arial" w:hAnsi="Arial" w:cs="Arial"/>
          <w:sz w:val="20"/>
          <w:szCs w:val="20"/>
        </w:rPr>
        <w:t>nie dotyczy wydatków rozliczanych w oparciu o metody uproszczone.</w:t>
      </w:r>
    </w:p>
    <w:p w14:paraId="5DE1CC9B" w14:textId="77777777" w:rsidR="005B214F" w:rsidRPr="00DD5331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D5331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="005B214F" w:rsidRPr="00DD5331">
        <w:rPr>
          <w:rFonts w:ascii="Arial" w:hAnsi="Arial" w:cs="Arial"/>
          <w:sz w:val="20"/>
          <w:szCs w:val="20"/>
        </w:rPr>
        <w:t>rojektu,</w:t>
      </w:r>
    </w:p>
    <w:p w14:paraId="338F4B8D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informację o współfinansowaniu z Europejskiego Funduszu Społecznego,</w:t>
      </w:r>
    </w:p>
    <w:p w14:paraId="1B522648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D5331">
        <w:rPr>
          <w:rFonts w:ascii="Arial" w:hAnsi="Arial" w:cs="Arial"/>
          <w:sz w:val="20"/>
          <w:szCs w:val="20"/>
        </w:rPr>
        <w:t>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dotyczy wydatek,</w:t>
      </w:r>
    </w:p>
    <w:p w14:paraId="39936BA1" w14:textId="77777777" w:rsidR="005B214F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6794C04D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14:paraId="50A22862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A60C80">
        <w:rPr>
          <w:rFonts w:ascii="Arial" w:hAnsi="Arial" w:cs="Arial"/>
          <w:sz w:val="20"/>
          <w:szCs w:val="20"/>
        </w:rPr>
        <w:t>, lub</w:t>
      </w:r>
    </w:p>
    <w:p w14:paraId="77F40C58" w14:textId="77777777" w:rsidR="00A60C80" w:rsidRPr="00DD5331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14:paraId="688A7684" w14:textId="77777777" w:rsidR="005B214F" w:rsidRPr="00110E7D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t xml:space="preserve">Obowiązki, o których mowa w ust. 1 i 2, dotyczą każdego z Partnerów, w zakresie tej części Projektu, za której realizację </w:t>
      </w:r>
      <w:r w:rsidR="00636FB6" w:rsidRPr="00110E7D">
        <w:rPr>
          <w:rFonts w:ascii="Arial" w:hAnsi="Arial" w:cs="Arial"/>
          <w:iCs/>
          <w:sz w:val="20"/>
          <w:szCs w:val="20"/>
        </w:rPr>
        <w:t>odpowiadają</w:t>
      </w:r>
      <w:r w:rsidR="00110E7D" w:rsidRPr="00110E7D">
        <w:rPr>
          <w:rFonts w:ascii="Arial" w:hAnsi="Arial" w:cs="Arial"/>
          <w:iCs/>
          <w:sz w:val="20"/>
          <w:szCs w:val="20"/>
        </w:rPr>
        <w:t>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14:paraId="27754CC3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0EA1A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DD5331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14:paraId="28483084" w14:textId="0451A07F" w:rsidR="005B214F" w:rsidRPr="00DD5331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i przekazuje za pośrednictwem SL2014, chyba </w:t>
      </w:r>
      <w:r w:rsidRPr="00117DF3">
        <w:rPr>
          <w:rFonts w:ascii="Arial" w:hAnsi="Arial" w:cs="Arial"/>
          <w:sz w:val="20"/>
          <w:szCs w:val="20"/>
        </w:rPr>
        <w:t>że</w:t>
      </w:r>
      <w:r w:rsidR="00E26DF9" w:rsidRPr="00117DF3">
        <w:rPr>
          <w:rFonts w:ascii="Arial" w:hAnsi="Arial" w:cs="Arial"/>
          <w:sz w:val="20"/>
          <w:szCs w:val="20"/>
        </w:rPr>
        <w:t xml:space="preserve"> </w:t>
      </w:r>
      <w:r w:rsidR="00867509" w:rsidRPr="00117DF3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</w:t>
      </w:r>
      <w:r w:rsidR="00E26DF9" w:rsidRPr="00636FB6">
        <w:rPr>
          <w:rFonts w:ascii="Arial" w:hAnsi="Arial" w:cs="Arial"/>
          <w:sz w:val="20"/>
          <w:szCs w:val="20"/>
        </w:rPr>
        <w:t xml:space="preserve">pisemnej </w:t>
      </w:r>
      <w:r w:rsidRPr="00636FB6">
        <w:rPr>
          <w:rFonts w:ascii="Arial" w:hAnsi="Arial" w:cs="Arial"/>
          <w:sz w:val="20"/>
          <w:szCs w:val="20"/>
        </w:rPr>
        <w:t xml:space="preserve">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 w:rsidR="00A00B3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D56E71">
        <w:rPr>
          <w:rFonts w:ascii="Arial" w:hAnsi="Arial" w:cs="Arial"/>
          <w:sz w:val="20"/>
          <w:szCs w:val="20"/>
        </w:rPr>
        <w:t>Pośredniczącej</w:t>
      </w:r>
      <w:r w:rsidR="00A00B3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="00A00B30">
        <w:rPr>
          <w:rFonts w:ascii="Arial" w:hAnsi="Arial" w:cs="Arial"/>
          <w:sz w:val="20"/>
          <w:szCs w:val="20"/>
        </w:rPr>
        <w:t>.</w:t>
      </w:r>
    </w:p>
    <w:p w14:paraId="747A11CA" w14:textId="3252C582" w:rsidR="00F03056" w:rsidRPr="00D804BF" w:rsidRDefault="00F03056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F03056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C3426C">
        <w:rPr>
          <w:rFonts w:ascii="Arial" w:hAnsi="Arial" w:cs="Arial"/>
          <w:sz w:val="20"/>
          <w:szCs w:val="20"/>
        </w:rPr>
        <w:t xml:space="preserve">Instytucja </w:t>
      </w:r>
      <w:r w:rsidR="00D56E71">
        <w:rPr>
          <w:rFonts w:ascii="Arial" w:hAnsi="Arial" w:cs="Arial"/>
          <w:sz w:val="20"/>
          <w:szCs w:val="20"/>
        </w:rPr>
        <w:t xml:space="preserve">Pośrednicząca </w:t>
      </w:r>
      <w:r w:rsidR="00D804BF">
        <w:rPr>
          <w:rFonts w:ascii="Arial" w:hAnsi="Arial" w:cs="Arial"/>
          <w:sz w:val="20"/>
          <w:szCs w:val="20"/>
        </w:rPr>
        <w:t xml:space="preserve">odrzuca lub </w:t>
      </w:r>
      <w:r w:rsidR="00C3426C" w:rsidRPr="00C3426C">
        <w:rPr>
          <w:rFonts w:ascii="Arial" w:hAnsi="Arial" w:cs="Arial"/>
          <w:sz w:val="20"/>
          <w:szCs w:val="20"/>
        </w:rPr>
        <w:t>akceptuje</w:t>
      </w:r>
      <w:r w:rsidR="00C3426C">
        <w:rPr>
          <w:rFonts w:ascii="Arial" w:hAnsi="Arial" w:cs="Arial"/>
          <w:sz w:val="20"/>
          <w:szCs w:val="20"/>
        </w:rPr>
        <w:t xml:space="preserve"> </w:t>
      </w:r>
      <w:r w:rsidR="00C3426C"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 w:rsidR="005415AB">
        <w:rPr>
          <w:rFonts w:ascii="Arial" w:hAnsi="Arial" w:cs="Arial"/>
          <w:sz w:val="20"/>
          <w:szCs w:val="20"/>
        </w:rPr>
        <w:br/>
      </w:r>
      <w:r w:rsidR="00C3426C" w:rsidRPr="00C3426C">
        <w:rPr>
          <w:rFonts w:ascii="Arial" w:hAnsi="Arial" w:cs="Arial"/>
          <w:sz w:val="20"/>
          <w:szCs w:val="20"/>
        </w:rPr>
        <w:t>od jej otrzymania</w:t>
      </w:r>
      <w:r w:rsidR="00C3426C">
        <w:rPr>
          <w:rFonts w:ascii="Arial" w:hAnsi="Arial" w:cs="Arial"/>
          <w:sz w:val="20"/>
          <w:szCs w:val="20"/>
        </w:rPr>
        <w:t>.</w:t>
      </w:r>
      <w:r w:rsidR="00C3426C"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 w:rsidR="00110E7D"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110E7D"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</w:t>
      </w:r>
      <w:r w:rsidR="00643870">
        <w:rPr>
          <w:rFonts w:ascii="Arial" w:hAnsi="Arial" w:cs="Arial"/>
          <w:sz w:val="20"/>
          <w:szCs w:val="20"/>
        </w:rPr>
        <w:t>Instytucja Pośrednicząca</w:t>
      </w:r>
      <w:r w:rsidRPr="00F03056">
        <w:rPr>
          <w:rFonts w:ascii="Arial" w:hAnsi="Arial" w:cs="Arial"/>
          <w:sz w:val="20"/>
          <w:szCs w:val="20"/>
        </w:rPr>
        <w:t xml:space="preserve"> nie ma podstaw do akceptacji ww. harmonogramu za okres już miniony i nienaliczenia odsetek z art. 189 ust.</w:t>
      </w:r>
      <w:r w:rsidR="00791E28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 w:rsidR="00791E28">
        <w:rPr>
          <w:rFonts w:ascii="Arial" w:hAnsi="Arial" w:cs="Arial"/>
          <w:sz w:val="20"/>
          <w:szCs w:val="20"/>
        </w:rPr>
        <w:t>ustawy o finansach publicznych.</w:t>
      </w:r>
      <w:r w:rsidR="007D7A47">
        <w:rPr>
          <w:rFonts w:ascii="Arial" w:hAnsi="Arial" w:cs="Arial"/>
          <w:sz w:val="20"/>
          <w:szCs w:val="20"/>
        </w:rPr>
        <w:t xml:space="preserve"> Jeżeli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="007D7A47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</w:t>
      </w:r>
      <w:r w:rsidR="007D7A47" w:rsidRPr="00DD5331">
        <w:rPr>
          <w:rFonts w:ascii="Arial" w:hAnsi="Arial" w:cs="Arial"/>
          <w:sz w:val="20"/>
          <w:szCs w:val="20"/>
        </w:rPr>
        <w:t>§</w:t>
      </w:r>
      <w:r w:rsidR="007D7A47"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14:paraId="0A096A6C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>4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sz w:val="20"/>
          <w:szCs w:val="20"/>
        </w:rPr>
        <w:t>Transze dofinansowania są przekazywane</w:t>
      </w:r>
      <w:r w:rsidR="005B214F"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813B3A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813B3A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="005B214F" w:rsidRPr="00813B3A">
        <w:rPr>
          <w:rFonts w:ascii="Arial" w:hAnsi="Arial" w:cs="Arial"/>
          <w:i/>
          <w:iCs/>
          <w:sz w:val="20"/>
          <w:szCs w:val="20"/>
        </w:rPr>
        <w:t>.</w:t>
      </w:r>
      <w:r w:rsidR="005B214F"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Beneficjent </w:t>
      </w:r>
      <w:r w:rsidR="005B214F" w:rsidRPr="00B03E5F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pozaprojektowej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działalności. W przypadku naruszenia zdania pierwszego, stosuje się § 13.</w:t>
      </w:r>
    </w:p>
    <w:p w14:paraId="28CCEC4F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FD272B">
        <w:rPr>
          <w:rFonts w:ascii="Arial" w:hAnsi="Arial" w:cs="Arial"/>
          <w:iCs/>
          <w:sz w:val="20"/>
          <w:szCs w:val="20"/>
        </w:rPr>
        <w:t>.</w:t>
      </w:r>
      <w:r w:rsidR="005B214F"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14:paraId="58925635" w14:textId="011032E6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5B214F" w:rsidRPr="00636FB6">
        <w:rPr>
          <w:rFonts w:ascii="Arial" w:hAnsi="Arial" w:cs="Arial"/>
          <w:sz w:val="20"/>
          <w:szCs w:val="20"/>
        </w:rPr>
        <w:t>.</w:t>
      </w:r>
      <w:r w:rsidR="005B214F"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 w:rsidR="00636FB6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lastRenderedPageBreak/>
        <w:t xml:space="preserve">wraz z wnioskiem o płatność oraz dokonuje ich zwrotu w sposób określony </w:t>
      </w:r>
      <w:r w:rsidR="00813B3A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="00813B3A">
        <w:rPr>
          <w:rFonts w:ascii="Arial" w:hAnsi="Arial" w:cs="Arial"/>
          <w:sz w:val="20"/>
          <w:szCs w:val="20"/>
        </w:rPr>
        <w:t xml:space="preserve">. </w:t>
      </w:r>
    </w:p>
    <w:p w14:paraId="01022259" w14:textId="48825F8D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 w terminie do dnia 30 listopada tego roku.</w:t>
      </w:r>
    </w:p>
    <w:p w14:paraId="49EC63CF" w14:textId="3CFA2432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</w:t>
      </w:r>
      <w:r w:rsidR="00D56E71">
        <w:rPr>
          <w:rFonts w:ascii="Arial" w:hAnsi="Arial" w:cs="Arial"/>
          <w:iCs/>
          <w:sz w:val="20"/>
          <w:szCs w:val="20"/>
        </w:rPr>
        <w:t>unek wskazany przez Instytucję Pośredniczącą</w:t>
      </w:r>
      <w:r w:rsidR="00AF4A6A"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0CBDCDE0" w14:textId="5C1FBAB4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. </w:t>
      </w:r>
    </w:p>
    <w:p w14:paraId="688FC8DD" w14:textId="77777777" w:rsidR="005B214F" w:rsidRPr="00EB7700" w:rsidRDefault="00033620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</w:r>
      <w:r w:rsidR="005B214F" w:rsidRPr="00EB7700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47EF5CF7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DD5331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  <w:sz w:val="20"/>
          <w:szCs w:val="20"/>
        </w:rPr>
        <w:br/>
        <w:t>ust. 2-4:</w:t>
      </w:r>
    </w:p>
    <w:p w14:paraId="30BF3B13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 w:rsidR="00FD272B"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14:paraId="334A093E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69B872FE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zgodnie z § 11 ust. 1 i 2, w którym wykazano wydatki kwalifikowalne rozliczające co najmniej 70% łącznej kwoty otrzymanych transz dofinansowania, z zastrzeżeniem, że nie stwierdzono okoliczności, o których mowa </w:t>
      </w:r>
      <w:r w:rsidR="0046547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DD5331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14:paraId="421BE202" w14:textId="5C69A561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 w:rsidR="00FD272B">
        <w:rPr>
          <w:rFonts w:ascii="Arial" w:hAnsi="Arial" w:cs="Arial"/>
          <w:sz w:val="20"/>
          <w:szCs w:val="20"/>
        </w:rPr>
        <w:t xml:space="preserve">u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14:paraId="42BA3327" w14:textId="77777777" w:rsidR="005B214F" w:rsidRPr="00DD5331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6E25D704" w:rsidR="005B214F" w:rsidRPr="00DD5331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pkt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745AA4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465471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>
        <w:rPr>
          <w:rFonts w:ascii="Arial" w:hAnsi="Arial" w:cs="Arial"/>
          <w:sz w:val="20"/>
          <w:szCs w:val="20"/>
        </w:rPr>
        <w:t xml:space="preserve">ości, o którym mowa w pkt </w:t>
      </w:r>
      <w:r w:rsidR="00465471" w:rsidRPr="00465471">
        <w:rPr>
          <w:rFonts w:ascii="Arial" w:hAnsi="Arial" w:cs="Arial"/>
          <w:sz w:val="20"/>
          <w:szCs w:val="20"/>
        </w:rPr>
        <w:t>1</w:t>
      </w:r>
      <w:r w:rsidRPr="00465471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DD5331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D5331">
        <w:rPr>
          <w:rFonts w:ascii="Arial" w:hAnsi="Arial" w:cs="Arial"/>
          <w:sz w:val="20"/>
          <w:szCs w:val="20"/>
        </w:rPr>
        <w:t xml:space="preserve">ocjować harmonogram </w:t>
      </w:r>
      <w:r w:rsidR="00465079" w:rsidRPr="00636FB6">
        <w:rPr>
          <w:rFonts w:ascii="Arial" w:hAnsi="Arial" w:cs="Arial"/>
          <w:sz w:val="20"/>
          <w:szCs w:val="20"/>
        </w:rPr>
        <w:t>realizacji P</w:t>
      </w:r>
      <w:r w:rsidRPr="00636FB6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i harmonogram płatności, o których mowa odpowiednio w § 4 ust. 1 pkt 2 i § 8 ust.</w:t>
      </w:r>
      <w:r w:rsidR="005C6D4E">
        <w:rPr>
          <w:rFonts w:ascii="Arial" w:hAnsi="Arial" w:cs="Arial"/>
          <w:sz w:val="20"/>
          <w:szCs w:val="20"/>
        </w:rPr>
        <w:t>1.</w:t>
      </w:r>
    </w:p>
    <w:p w14:paraId="5A8C84C4" w14:textId="438EB8C8" w:rsidR="005B214F" w:rsidRPr="00DD5331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D5331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lastRenderedPageBreak/>
        <w:t xml:space="preserve">stwierdzenia </w:t>
      </w:r>
      <w:r w:rsidR="005B214F" w:rsidRPr="00636FB6">
        <w:rPr>
          <w:rFonts w:ascii="Arial" w:hAnsi="Arial" w:cs="Arial"/>
          <w:sz w:val="20"/>
          <w:szCs w:val="20"/>
        </w:rPr>
        <w:t>u</w:t>
      </w:r>
      <w:r w:rsidR="005B214F"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14E88F9F" w14:textId="77777777" w:rsidR="005B214F" w:rsidRPr="00636FB6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14:paraId="38DA7AB0" w14:textId="0698321D" w:rsidR="005B214F" w:rsidRPr="00DD5331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3FC70B1D" w14:textId="77777777" w:rsidR="005842DF" w:rsidRPr="00DD5331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2022802" w14:textId="77777777" w:rsidR="005B214F" w:rsidRPr="00DD5331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14:paraId="37C5B1B7" w14:textId="5FB8263A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§ 9 ust. 1 pkt 1, niezwłocznie po podpisaniu umowy</w:t>
      </w:r>
      <w:r w:rsidR="001A42EE">
        <w:rPr>
          <w:rFonts w:ascii="Arial" w:hAnsi="Arial" w:cs="Arial"/>
          <w:sz w:val="20"/>
          <w:szCs w:val="20"/>
        </w:rPr>
        <w:t xml:space="preserve">, jednak nie wcześniej niż w pierwszym miesiącu realizacji </w:t>
      </w:r>
      <w:r w:rsidR="00506637">
        <w:rPr>
          <w:rFonts w:ascii="Arial" w:hAnsi="Arial" w:cs="Arial"/>
          <w:sz w:val="20"/>
          <w:szCs w:val="20"/>
        </w:rPr>
        <w:t>P</w:t>
      </w:r>
      <w:r w:rsidR="001A42EE">
        <w:rPr>
          <w:rFonts w:ascii="Arial" w:hAnsi="Arial" w:cs="Arial"/>
          <w:sz w:val="20"/>
          <w:szCs w:val="20"/>
        </w:rPr>
        <w:t>rojektu.</w:t>
      </w:r>
    </w:p>
    <w:p w14:paraId="363F7CEB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3CA80921" w14:textId="026F8012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</w:t>
      </w:r>
      <w:r w:rsidR="008366C7" w:rsidRPr="00CF237E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Pr="00CF237E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</w:t>
      </w:r>
      <w:r w:rsidR="008366C7" w:rsidRPr="00CF237E">
        <w:rPr>
          <w:rFonts w:ascii="Arial" w:hAnsi="Arial" w:cs="Arial"/>
          <w:sz w:val="20"/>
          <w:szCs w:val="20"/>
        </w:rPr>
        <w:t xml:space="preserve">okresowego </w:t>
      </w:r>
      <w:r w:rsidRPr="00CF237E">
        <w:rPr>
          <w:rFonts w:ascii="Arial" w:hAnsi="Arial" w:cs="Arial"/>
          <w:sz w:val="20"/>
          <w:szCs w:val="20"/>
        </w:rPr>
        <w:t xml:space="preserve">przedkładania do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157314F4" w14:textId="2DD91ED3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F431A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F431AE">
        <w:rPr>
          <w:rFonts w:ascii="Arial" w:hAnsi="Arial" w:cs="Arial"/>
          <w:sz w:val="20"/>
          <w:szCs w:val="20"/>
        </w:rPr>
        <w:t xml:space="preserve">pisemnej </w:t>
      </w:r>
      <w:r w:rsidRPr="00F431A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 xml:space="preserve">internetowej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 w:rsidR="00BF3F24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DD5331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D5331">
        <w:rPr>
          <w:rFonts w:ascii="Arial" w:hAnsi="Arial" w:cs="Arial"/>
          <w:i/>
          <w:iCs/>
          <w:sz w:val="20"/>
          <w:szCs w:val="20"/>
        </w:rPr>
        <w:t xml:space="preserve">tów potwierdzających </w:t>
      </w:r>
      <w:r w:rsidR="00465079" w:rsidRPr="00636FB6">
        <w:rPr>
          <w:rFonts w:ascii="Arial" w:hAnsi="Arial" w:cs="Arial"/>
          <w:i/>
          <w:iCs/>
          <w:sz w:val="20"/>
          <w:szCs w:val="20"/>
        </w:rPr>
        <w:t>wykonanie P</w:t>
      </w:r>
      <w:r w:rsidRPr="00636FB6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14:paraId="40189D12" w14:textId="77777777" w:rsidR="005B214F" w:rsidRPr="00663078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 w:rsidR="00663078">
        <w:rPr>
          <w:rFonts w:ascii="Arial" w:hAnsi="Arial" w:cs="Arial"/>
          <w:sz w:val="20"/>
          <w:szCs w:val="20"/>
        </w:rPr>
        <w:t xml:space="preserve">, o którym </w:t>
      </w:r>
      <w:r w:rsidR="00663078" w:rsidRPr="00663078">
        <w:rPr>
          <w:rFonts w:ascii="Arial" w:hAnsi="Arial" w:cs="Arial"/>
          <w:sz w:val="20"/>
          <w:szCs w:val="20"/>
        </w:rPr>
        <w:t xml:space="preserve">mowa w </w:t>
      </w:r>
      <w:r w:rsidR="00663078" w:rsidRPr="00663078">
        <w:rPr>
          <w:rFonts w:ascii="Arial" w:hAnsi="Arial" w:cs="Arial"/>
          <w:iCs/>
          <w:sz w:val="20"/>
          <w:szCs w:val="20"/>
        </w:rPr>
        <w:t>§</w:t>
      </w:r>
      <w:r w:rsidR="00663078"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14:paraId="0B4E9921" w14:textId="0E36CF2F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9071AC">
        <w:rPr>
          <w:rFonts w:ascii="Arial" w:hAnsi="Arial" w:cs="Arial"/>
          <w:sz w:val="20"/>
          <w:szCs w:val="20"/>
        </w:rPr>
        <w:t>Pośredniczącą</w:t>
      </w:r>
      <w:r w:rsidR="005F6599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a</w:t>
      </w:r>
      <w:r w:rsidR="006F3894" w:rsidRPr="00636FB6">
        <w:rPr>
          <w:rFonts w:ascii="Arial" w:hAnsi="Arial" w:cs="Arial"/>
          <w:sz w:val="20"/>
          <w:szCs w:val="20"/>
        </w:rPr>
        <w:t xml:space="preserve"> mających związek ze specyfiką 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61553571" w14:textId="2D51595F" w:rsidR="005B214F" w:rsidRPr="000C59C9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3943A4">
        <w:rPr>
          <w:rFonts w:ascii="Arial" w:hAnsi="Arial" w:cs="Arial"/>
          <w:iCs/>
          <w:sz w:val="20"/>
          <w:szCs w:val="20"/>
        </w:rPr>
        <w:t>Pośredniczącej</w:t>
      </w:r>
      <w:r w:rsidRPr="000C59C9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1CF021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D5331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D5331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11.</w:t>
      </w:r>
    </w:p>
    <w:p w14:paraId="1150F672" w14:textId="70E6A713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>20 dni roboczych od dnia jego otrzymania, a kolejnych jego wersji w terminie do 15 dni roboczych od dnia ich otrzymania, a w przypadku gdy w trakcie weryfikacji wniosku o płatność dokonywana jest p</w:t>
      </w:r>
      <w:r w:rsidR="007D65E6" w:rsidRPr="00DD5331">
        <w:rPr>
          <w:rFonts w:ascii="Arial" w:hAnsi="Arial" w:cs="Arial"/>
          <w:sz w:val="20"/>
          <w:szCs w:val="20"/>
        </w:rPr>
        <w:t>ogłębiona analiza polegająca na</w:t>
      </w:r>
      <w:r w:rsidRPr="00DD5331">
        <w:rPr>
          <w:rFonts w:ascii="Arial" w:hAnsi="Arial" w:cs="Arial"/>
          <w:sz w:val="20"/>
          <w:szCs w:val="20"/>
        </w:rPr>
        <w:t xml:space="preserve"> weryfikacji dokumentów księgowych lub innych dokumentów o równoważnej wartości dowodowej wraz z dowodami zapłaty, odpowiednio w terminie 25 i 20 dni roboczych. </w:t>
      </w:r>
      <w:r w:rsidR="00FD42C2"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="00FD42C2" w:rsidRPr="00FD42C2">
        <w:rPr>
          <w:rFonts w:ascii="Arial" w:hAnsi="Arial" w:cs="Arial"/>
          <w:sz w:val="20"/>
          <w:szCs w:val="20"/>
        </w:rPr>
        <w:t xml:space="preserve"> dokumentó</w:t>
      </w:r>
      <w:r w:rsidR="00A655A5">
        <w:rPr>
          <w:rFonts w:ascii="Arial" w:hAnsi="Arial" w:cs="Arial"/>
          <w:sz w:val="20"/>
          <w:szCs w:val="20"/>
        </w:rPr>
        <w:t xml:space="preserve">w, o których mowa w ust. 3 </w:t>
      </w:r>
      <w:r w:rsidR="009F32E1">
        <w:rPr>
          <w:rFonts w:ascii="Arial" w:hAnsi="Arial" w:cs="Arial"/>
          <w:sz w:val="20"/>
          <w:szCs w:val="20"/>
        </w:rPr>
        <w:br/>
      </w:r>
      <w:r w:rsidR="00A655A5">
        <w:rPr>
          <w:rFonts w:ascii="Arial" w:hAnsi="Arial" w:cs="Arial"/>
          <w:sz w:val="20"/>
          <w:szCs w:val="20"/>
        </w:rPr>
        <w:t>i § 10 ust. 5</w:t>
      </w:r>
      <w:r w:rsidR="00FD42C2"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14:paraId="485E7052" w14:textId="77777777" w:rsidR="005B214F" w:rsidRPr="00DD5331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14:paraId="6A07CCCF" w14:textId="4FEBA2E2" w:rsidR="005B214F" w:rsidRPr="00DD5331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="005B214F"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="005B214F" w:rsidRPr="005E4614">
        <w:rPr>
          <w:rFonts w:ascii="Arial" w:hAnsi="Arial" w:cs="Arial"/>
        </w:rPr>
        <w:t>ć</w:t>
      </w:r>
      <w:r w:rsidR="00AE1FC8" w:rsidRPr="005E4614">
        <w:rPr>
          <w:rFonts w:ascii="Arial" w:hAnsi="Arial" w:cs="Arial"/>
        </w:rPr>
        <w:t>,</w:t>
      </w:r>
    </w:p>
    <w:p w14:paraId="484904EE" w14:textId="46C69A7F" w:rsidR="005B214F" w:rsidRPr="00DD5331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B212D3">
        <w:rPr>
          <w:rFonts w:ascii="Arial" w:hAnsi="Arial" w:cs="Arial"/>
        </w:rPr>
        <w:t>Pośredniczącej</w:t>
      </w:r>
      <w:r w:rsidRPr="00DD5331">
        <w:rPr>
          <w:rFonts w:ascii="Arial" w:hAnsi="Arial" w:cs="Arial"/>
        </w:rPr>
        <w:t xml:space="preserve"> informacji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344EEF3C" w14:textId="5B3C01DA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wezwać Beneficjenta do złożenia dokumentów dotyczących Projektu. 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także dokonać uzupełnienia lub </w:t>
      </w:r>
      <w:r w:rsidRPr="008366C7">
        <w:rPr>
          <w:rFonts w:ascii="Arial" w:hAnsi="Arial" w:cs="Arial"/>
        </w:rPr>
        <w:t xml:space="preserve">poprawienia </w:t>
      </w:r>
      <w:r w:rsidR="00A6363C">
        <w:rPr>
          <w:rFonts w:ascii="Arial" w:hAnsi="Arial" w:cs="Arial"/>
        </w:rPr>
        <w:t>oczywistych omyłek pisarskich</w:t>
      </w:r>
      <w:r w:rsidR="008366C7"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 w:rsidR="005415AB"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533CA34B" w14:textId="081423EC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 w:rsidR="009847D5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B</w:t>
      </w:r>
      <w:r w:rsidR="009847D5"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14:paraId="58514D8F" w14:textId="2CC79B5A" w:rsidR="005B214F" w:rsidRPr="00DD5331" w:rsidRDefault="00B212D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</w:t>
      </w:r>
      <w:r w:rsidR="005B214F" w:rsidRPr="00DD5331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="005B214F"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14:paraId="61D0C09C" w14:textId="1C8FC8D9" w:rsidR="005B214F" w:rsidRPr="00343C51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F5CE0">
        <w:rPr>
          <w:rFonts w:ascii="Arial" w:hAnsi="Arial" w:cs="Arial"/>
          <w:sz w:val="20"/>
          <w:szCs w:val="20"/>
        </w:rPr>
        <w:t xml:space="preserve">otrzymania informacji, </w:t>
      </w:r>
      <w:r w:rsidR="005415AB">
        <w:rPr>
          <w:rFonts w:ascii="Arial" w:hAnsi="Arial" w:cs="Arial"/>
          <w:sz w:val="20"/>
          <w:szCs w:val="20"/>
        </w:rPr>
        <w:br/>
      </w:r>
      <w:r w:rsidR="00DF5CE0" w:rsidRPr="00DF5CE0">
        <w:rPr>
          <w:rFonts w:ascii="Arial" w:hAnsi="Arial" w:cs="Arial"/>
          <w:sz w:val="20"/>
          <w:szCs w:val="20"/>
        </w:rPr>
        <w:t xml:space="preserve">o której </w:t>
      </w:r>
      <w:r w:rsidRPr="00DF5CE0">
        <w:rPr>
          <w:rFonts w:ascii="Arial" w:hAnsi="Arial" w:cs="Arial"/>
          <w:sz w:val="20"/>
          <w:szCs w:val="20"/>
        </w:rPr>
        <w:t>mowa w ust. 5 pkt 1</w:t>
      </w:r>
      <w:r w:rsidR="00EE747D" w:rsidRPr="00DF5CE0">
        <w:rPr>
          <w:rFonts w:ascii="Arial" w:hAnsi="Arial" w:cs="Arial"/>
          <w:sz w:val="20"/>
          <w:szCs w:val="20"/>
        </w:rPr>
        <w:t>,</w:t>
      </w:r>
      <w:r w:rsidRPr="00DF5CE0">
        <w:rPr>
          <w:rFonts w:ascii="Arial" w:hAnsi="Arial" w:cs="Arial"/>
          <w:sz w:val="20"/>
          <w:szCs w:val="20"/>
        </w:rPr>
        <w:t xml:space="preserve"> zastrzeżenia do ustaleń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DF5CE0">
        <w:rPr>
          <w:rFonts w:ascii="Arial" w:hAnsi="Arial" w:cs="Arial"/>
          <w:sz w:val="20"/>
          <w:szCs w:val="20"/>
        </w:rPr>
        <w:t xml:space="preserve">j w zakresie wydatków niekwalifikowalnych. Przepisy art. 25 ust. 2-12 ustawy wdrożeniowej stosuje się wówczas odpowiednio. W przypadku gdy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F5CE0">
        <w:rPr>
          <w:rFonts w:ascii="Arial" w:hAnsi="Arial" w:cs="Arial"/>
          <w:sz w:val="20"/>
          <w:szCs w:val="20"/>
        </w:rPr>
        <w:t xml:space="preserve"> nie przyjmie ww. zastrzeżeń </w:t>
      </w:r>
      <w:r w:rsidR="005415AB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F5C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14:paraId="207A0514" w14:textId="44E8E093" w:rsidR="005B214F" w:rsidRPr="00DD5331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do dnia złożenia wniosku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 w:rsidR="00550BC9"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początku następnego okresu rozliczeniowego, powinna zostać przekazana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do końca poprzedzającego go okresu rozliczeniowego, z zastrzeżeniem § 8 ust. 3 </w:t>
      </w:r>
    </w:p>
    <w:p w14:paraId="04219308" w14:textId="2CAC3222" w:rsidR="005B214F" w:rsidRPr="00724BF5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</w:t>
      </w:r>
      <w:r w:rsidR="009071AC">
        <w:rPr>
          <w:rFonts w:ascii="Arial" w:hAnsi="Arial" w:cs="Arial"/>
          <w:sz w:val="20"/>
          <w:szCs w:val="20"/>
        </w:rPr>
        <w:t>a</w:t>
      </w:r>
      <w:r w:rsidR="00FD42C2">
        <w:rPr>
          <w:rFonts w:ascii="Arial" w:hAnsi="Arial" w:cs="Arial"/>
          <w:sz w:val="20"/>
          <w:szCs w:val="20"/>
        </w:rPr>
        <w:t xml:space="preserve"> wzywa Beneficjenta do</w:t>
      </w:r>
      <w:r w:rsidR="00EE747D">
        <w:rPr>
          <w:rFonts w:ascii="Arial" w:hAnsi="Arial" w:cs="Arial"/>
          <w:sz w:val="20"/>
          <w:szCs w:val="20"/>
        </w:rPr>
        <w:t xml:space="preserve">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wydaje decyzję,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14:paraId="57E01AAA" w14:textId="77777777" w:rsidR="00724BF5" w:rsidRPr="00DD5331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211BE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214B4891" w:rsidR="0001285B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4480C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</w:p>
    <w:p w14:paraId="075C0DAD" w14:textId="77777777" w:rsidR="00181977" w:rsidRPr="00211BE6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14:paraId="7185696E" w14:textId="77777777" w:rsidR="00181977" w:rsidRPr="00211BE6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211BE6">
        <w:rPr>
          <w:rFonts w:ascii="Arial" w:hAnsi="Arial" w:cs="Arial"/>
          <w:sz w:val="20"/>
          <w:szCs w:val="20"/>
          <w:lang w:eastAsia="pl-PL"/>
        </w:rPr>
        <w:t>§ 13</w:t>
      </w:r>
      <w:r w:rsidRPr="00211BE6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77777777" w:rsidR="009B050D" w:rsidRPr="00DD5331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552593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14:paraId="7E011BEE" w14:textId="77777777" w:rsidR="009B050D" w:rsidRPr="00552593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552593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D5331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552593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14:paraId="70040B3A" w14:textId="2FFFB051" w:rsidR="009B050D" w:rsidRPr="00DD5331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62FAD33" w14:textId="009C4067" w:rsidR="009B050D" w:rsidRPr="008F2F53" w:rsidRDefault="009B050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 xml:space="preserve">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="007142BC">
        <w:rPr>
          <w:rFonts w:ascii="Arial" w:hAnsi="Arial" w:cs="Arial"/>
          <w:sz w:val="20"/>
          <w:szCs w:val="20"/>
        </w:rPr>
        <w:t xml:space="preserve"> w tym wezwaniu, albo </w:t>
      </w:r>
      <w:r w:rsidR="007142BC" w:rsidRPr="007142BC">
        <w:rPr>
          <w:rFonts w:ascii="Arial" w:hAnsi="Arial" w:cs="Arial"/>
          <w:sz w:val="20"/>
          <w:szCs w:val="20"/>
        </w:rPr>
        <w:t xml:space="preserve">wyraża </w:t>
      </w:r>
      <w:r w:rsidR="009605E7" w:rsidRPr="007142BC">
        <w:rPr>
          <w:rFonts w:ascii="Arial" w:hAnsi="Arial" w:cs="Arial"/>
          <w:sz w:val="20"/>
          <w:szCs w:val="20"/>
        </w:rPr>
        <w:t xml:space="preserve">pisemną </w:t>
      </w:r>
      <w:r w:rsidRPr="007142BC">
        <w:rPr>
          <w:rFonts w:ascii="Arial" w:hAnsi="Arial" w:cs="Arial"/>
          <w:sz w:val="20"/>
          <w:szCs w:val="20"/>
        </w:rPr>
        <w:t>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14:paraId="4E14648E" w14:textId="034606AE" w:rsidR="009B050D" w:rsidRPr="00DD5331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 xml:space="preserve">zaleceniami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9605E7">
        <w:rPr>
          <w:rFonts w:ascii="Arial" w:hAnsi="Arial" w:cs="Arial"/>
          <w:sz w:val="20"/>
          <w:szCs w:val="20"/>
        </w:rPr>
        <w:t>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14:paraId="7F626C0E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14:paraId="7DD8586F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tytuł zwrotu (należność główna, odsetki);</w:t>
      </w:r>
    </w:p>
    <w:p w14:paraId="6FC58432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076D6555" w14:textId="18278014" w:rsidR="009B050D" w:rsidRPr="00DD5331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9071AC">
        <w:rPr>
          <w:rFonts w:ascii="Arial" w:hAnsi="Arial" w:cs="Arial"/>
          <w:sz w:val="20"/>
          <w:szCs w:val="20"/>
        </w:rPr>
        <w:t>Pośrednicząca</w:t>
      </w:r>
      <w:r w:rsidRPr="009605E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przypadkach, o których mowa w art. 207 ust. 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europejskich. </w:t>
      </w:r>
    </w:p>
    <w:p w14:paraId="588BCE0B" w14:textId="77777777" w:rsidR="009B050D" w:rsidRPr="00F96F58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F96F58">
        <w:rPr>
          <w:rFonts w:ascii="Arial" w:hAnsi="Arial" w:cs="Arial"/>
          <w:sz w:val="20"/>
          <w:szCs w:val="20"/>
        </w:rPr>
        <w:t xml:space="preserve">to przepisów prawa powszechnie </w:t>
      </w:r>
      <w:r w:rsidRPr="00F96F58">
        <w:rPr>
          <w:rFonts w:ascii="Arial" w:hAnsi="Arial" w:cs="Arial"/>
          <w:sz w:val="20"/>
          <w:szCs w:val="20"/>
        </w:rPr>
        <w:t>o</w:t>
      </w:r>
      <w:r w:rsidR="00737613" w:rsidRPr="00F96F58">
        <w:rPr>
          <w:rFonts w:ascii="Arial" w:hAnsi="Arial" w:cs="Arial"/>
          <w:sz w:val="20"/>
          <w:szCs w:val="20"/>
        </w:rPr>
        <w:t>bo</w:t>
      </w:r>
      <w:r w:rsidRPr="00F96F58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7013BF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7013BF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14:paraId="52F87DA4" w14:textId="78297430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nałożyć korektę finansową na Projekt, 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7013BF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7013BF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64E17A8A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09B13435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ma obowiązek obniżyć wydatki kwalifikowalne o kwotę wydatków poniesionych nieprawidłowo, proporcjonalnie w części odpowiadającej współfinansowaniu UE i współfinansowaniu krajowemu z budżetu państwa. W przypadku braku dokonania pomniejszenia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przez Beneficjenta,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3D04E56D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0B37FBA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7013BF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7013BF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77777777" w:rsidR="00B00382" w:rsidRPr="007013BF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7013BF">
        <w:rPr>
          <w:rFonts w:ascii="Arial" w:hAnsi="Arial" w:cs="Arial"/>
          <w:sz w:val="20"/>
          <w:szCs w:val="20"/>
          <w:lang w:eastAsia="pl-PL"/>
        </w:rPr>
        <w:t>pkt 1 i 2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zasadami i terminami określonymi w § 11 ust. 6.</w:t>
      </w:r>
      <w:r w:rsidR="00B00382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792787CD" w:rsidR="00B00382" w:rsidRPr="007013BF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lastRenderedPageBreak/>
        <w:t>Zabezpieczenie prawidłowej realizacji Projektu</w:t>
      </w:r>
    </w:p>
    <w:p w14:paraId="524B7726" w14:textId="77777777" w:rsidR="005B214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3426C36C" w14:textId="77777777" w:rsidR="005B214F" w:rsidRPr="00EF0C06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="005E4614" w:rsidRPr="00EF0C06">
        <w:rPr>
          <w:rFonts w:ascii="Arial" w:hAnsi="Arial" w:cs="Arial"/>
          <w:iCs/>
          <w:sz w:val="20"/>
          <w:szCs w:val="20"/>
        </w:rPr>
        <w:br/>
      </w:r>
      <w:r w:rsidRPr="00EF0C06">
        <w:rPr>
          <w:rFonts w:ascii="Arial" w:hAnsi="Arial" w:cs="Arial"/>
          <w:iCs/>
          <w:sz w:val="20"/>
          <w:szCs w:val="20"/>
        </w:rPr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14:paraId="4E23DF2C" w14:textId="7D6EA83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Zwrot dokumentu stanowiącego</w:t>
      </w:r>
      <w:r w:rsidR="00DD5331" w:rsidRPr="00EF0C06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EF0C06">
        <w:rPr>
          <w:rFonts w:ascii="Arial" w:hAnsi="Arial" w:cs="Arial"/>
          <w:sz w:val="20"/>
          <w:szCs w:val="20"/>
        </w:rPr>
        <w:t xml:space="preserve">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EF0C06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="006F3894" w:rsidRPr="00EF0C06">
        <w:rPr>
          <w:rFonts w:ascii="Arial" w:hAnsi="Arial" w:cs="Arial"/>
          <w:sz w:val="20"/>
          <w:szCs w:val="20"/>
        </w:rPr>
        <w:t>w P</w:t>
      </w:r>
      <w:r w:rsidRPr="00EF0C06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782363">
        <w:rPr>
          <w:rFonts w:ascii="Arial" w:hAnsi="Arial" w:cs="Arial"/>
          <w:sz w:val="20"/>
          <w:szCs w:val="20"/>
        </w:rPr>
        <w:t>Pośredniczącej</w:t>
      </w:r>
      <w:r w:rsidR="000837DB" w:rsidRPr="00EF0C06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EF0C06">
        <w:rPr>
          <w:rFonts w:ascii="Arial" w:hAnsi="Arial" w:cs="Arial"/>
          <w:sz w:val="20"/>
          <w:szCs w:val="20"/>
        </w:rPr>
        <w:t xml:space="preserve">ustawy </w:t>
      </w:r>
      <w:r w:rsidRPr="00EF0C06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14:paraId="5004B18A" w14:textId="1CD8629F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EF0C06">
        <w:rPr>
          <w:rFonts w:ascii="Arial" w:hAnsi="Arial" w:cs="Arial"/>
          <w:sz w:val="20"/>
          <w:szCs w:val="20"/>
        </w:rPr>
        <w:t xml:space="preserve">odbioru </w:t>
      </w:r>
      <w:r w:rsidRPr="00EF0C06">
        <w:rPr>
          <w:rFonts w:ascii="Arial" w:hAnsi="Arial" w:cs="Arial"/>
          <w:sz w:val="20"/>
          <w:szCs w:val="20"/>
        </w:rPr>
        <w:t xml:space="preserve">dokumentu </w:t>
      </w:r>
      <w:r w:rsidR="0028194A" w:rsidRPr="00EF0C06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EF0C06">
        <w:rPr>
          <w:rFonts w:ascii="Arial" w:hAnsi="Arial" w:cs="Arial"/>
          <w:sz w:val="20"/>
          <w:szCs w:val="20"/>
        </w:rPr>
        <w:t xml:space="preserve">prawidłowej realizacji </w:t>
      </w:r>
      <w:r w:rsidRPr="00EF0C06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EF0C06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="00215603" w:rsidRPr="00EF0C06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782363">
        <w:rPr>
          <w:rFonts w:ascii="Arial" w:hAnsi="Arial" w:cs="Arial"/>
          <w:sz w:val="20"/>
          <w:szCs w:val="20"/>
        </w:rPr>
        <w:t>Pośredniczącą</w:t>
      </w:r>
      <w:r w:rsidR="00215603" w:rsidRPr="00EF0C06">
        <w:rPr>
          <w:rFonts w:ascii="Arial" w:hAnsi="Arial" w:cs="Arial"/>
          <w:sz w:val="20"/>
          <w:szCs w:val="20"/>
        </w:rPr>
        <w:t>.</w:t>
      </w:r>
    </w:p>
    <w:p w14:paraId="5F1BCAC8" w14:textId="67451719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EF0C06">
        <w:rPr>
          <w:rFonts w:ascii="Arial" w:hAnsi="Arial" w:cs="Arial"/>
          <w:sz w:val="20"/>
          <w:szCs w:val="20"/>
        </w:rPr>
        <w:t xml:space="preserve">nieodebrany przez Beneficjenta </w:t>
      </w:r>
      <w:r w:rsidRPr="00EF0C06">
        <w:rPr>
          <w:rFonts w:ascii="Arial" w:hAnsi="Arial" w:cs="Arial"/>
          <w:sz w:val="20"/>
          <w:szCs w:val="20"/>
        </w:rPr>
        <w:t xml:space="preserve">dokument </w:t>
      </w:r>
      <w:r w:rsidR="0028194A" w:rsidRPr="00EF0C06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EF0C06">
        <w:rPr>
          <w:rFonts w:ascii="Arial" w:hAnsi="Arial" w:cs="Arial"/>
          <w:sz w:val="20"/>
          <w:szCs w:val="20"/>
        </w:rPr>
        <w:t xml:space="preserve">jest </w:t>
      </w:r>
      <w:r w:rsidR="0028194A" w:rsidRPr="00EF0C06">
        <w:rPr>
          <w:rFonts w:ascii="Arial" w:hAnsi="Arial" w:cs="Arial"/>
          <w:sz w:val="20"/>
          <w:szCs w:val="20"/>
        </w:rPr>
        <w:t xml:space="preserve">komisyjnie </w:t>
      </w:r>
      <w:r w:rsidRPr="00EF0C06">
        <w:rPr>
          <w:rFonts w:ascii="Arial" w:hAnsi="Arial" w:cs="Arial"/>
          <w:sz w:val="20"/>
          <w:szCs w:val="20"/>
        </w:rPr>
        <w:t xml:space="preserve">niszczony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>, o czym</w:t>
      </w:r>
      <w:r w:rsidR="0028194A" w:rsidRPr="00EF0C06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83F37B8" w14:textId="6F86E690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niż wskazan</w:t>
      </w:r>
      <w:r w:rsidR="00F17FC6" w:rsidRPr="00EF0C06">
        <w:rPr>
          <w:rFonts w:ascii="Arial" w:hAnsi="Arial" w:cs="Arial"/>
          <w:sz w:val="20"/>
          <w:szCs w:val="20"/>
        </w:rPr>
        <w:t>y</w:t>
      </w:r>
      <w:r w:rsidRPr="00EF0C06">
        <w:rPr>
          <w:rFonts w:ascii="Arial" w:hAnsi="Arial" w:cs="Arial"/>
          <w:sz w:val="20"/>
          <w:szCs w:val="20"/>
        </w:rPr>
        <w:t xml:space="preserve"> w ust. 1, wybran</w:t>
      </w:r>
      <w:r w:rsidR="00D26810" w:rsidRPr="00EF0C06">
        <w:rPr>
          <w:rFonts w:ascii="Arial" w:hAnsi="Arial" w:cs="Arial"/>
          <w:sz w:val="20"/>
          <w:szCs w:val="20"/>
        </w:rPr>
        <w:t>ego</w:t>
      </w:r>
      <w:r w:rsidRPr="00EF0C06">
        <w:rPr>
          <w:rFonts w:ascii="Arial" w:hAnsi="Arial" w:cs="Arial"/>
          <w:sz w:val="20"/>
          <w:szCs w:val="20"/>
        </w:rPr>
        <w:t xml:space="preserve"> ze wzg</w:t>
      </w:r>
      <w:r w:rsidR="006F3894" w:rsidRPr="00EF0C06">
        <w:rPr>
          <w:rFonts w:ascii="Arial" w:hAnsi="Arial" w:cs="Arial"/>
          <w:sz w:val="20"/>
          <w:szCs w:val="20"/>
        </w:rPr>
        <w:t>lędu na wartość dofinansowania P</w:t>
      </w:r>
      <w:r w:rsidRPr="00EF0C06">
        <w:rPr>
          <w:rFonts w:ascii="Arial" w:hAnsi="Arial" w:cs="Arial"/>
          <w:sz w:val="20"/>
          <w:szCs w:val="20"/>
        </w:rPr>
        <w:t xml:space="preserve">rojektu, wymagały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EF0C06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EF0C06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14:paraId="40EC0F8E" w14:textId="55038BB9" w:rsidR="005B214F" w:rsidRPr="00EF0C06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oraz komunikowania </w:t>
      </w:r>
      <w:r w:rsidR="006B0F00" w:rsidRPr="00EF0C06">
        <w:rPr>
          <w:rFonts w:ascii="Arial" w:hAnsi="Arial" w:cs="Arial"/>
          <w:sz w:val="20"/>
          <w:szCs w:val="20"/>
        </w:rPr>
        <w:t xml:space="preserve">się </w:t>
      </w:r>
      <w:r w:rsidRPr="00EF0C06">
        <w:rPr>
          <w:rFonts w:ascii="Arial" w:hAnsi="Arial" w:cs="Arial"/>
          <w:sz w:val="20"/>
          <w:szCs w:val="20"/>
        </w:rPr>
        <w:t xml:space="preserve">z Instytucją </w:t>
      </w:r>
      <w:r w:rsidR="009071AC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EF0C06">
        <w:rPr>
          <w:rFonts w:ascii="Arial" w:hAnsi="Arial" w:cs="Arial"/>
          <w:sz w:val="20"/>
          <w:szCs w:val="20"/>
        </w:rPr>
        <w:t>wersją Podręcznika Beneficjenta</w:t>
      </w:r>
      <w:r w:rsidRPr="00EF0C06">
        <w:rPr>
          <w:rFonts w:ascii="Arial" w:hAnsi="Arial" w:cs="Arial"/>
          <w:sz w:val="20"/>
          <w:szCs w:val="20"/>
        </w:rPr>
        <w:t xml:space="preserve"> udostępnioną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. Wykorzystanie SL2014 obejmuje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co najmniej przesyłanie:</w:t>
      </w:r>
    </w:p>
    <w:p w14:paraId="3B1D9F4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14:paraId="1E8FF796" w14:textId="77777777" w:rsidR="005B214F" w:rsidRPr="00DD5331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lastRenderedPageBreak/>
        <w:t>Przekazanie dokument</w:t>
      </w:r>
      <w:r w:rsidR="00363D52" w:rsidRPr="00EF0C06">
        <w:rPr>
          <w:rFonts w:ascii="Arial" w:hAnsi="Arial" w:cs="Arial"/>
          <w:sz w:val="20"/>
          <w:szCs w:val="20"/>
        </w:rPr>
        <w:t>ów, o których mowa w pkt 2, 3, 5 oraz 6</w:t>
      </w:r>
      <w:r w:rsidRPr="00EF0C06">
        <w:rPr>
          <w:rFonts w:ascii="Arial" w:hAnsi="Arial" w:cs="Arial"/>
          <w:sz w:val="20"/>
          <w:szCs w:val="20"/>
        </w:rPr>
        <w:t xml:space="preserve">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64B99CB2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i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1ABA8EE5" w:rsidR="005B214F" w:rsidRPr="00162E67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="002C2356"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 w:rsidR="002C2356">
        <w:rPr>
          <w:rFonts w:ascii="Arial" w:hAnsi="Arial" w:cs="Arial"/>
          <w:sz w:val="20"/>
          <w:szCs w:val="20"/>
        </w:rPr>
        <w:t xml:space="preserve">prawnione do wykonywania </w:t>
      </w:r>
      <w:r w:rsidR="002C2356"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 w:rsidR="002C2356"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6F3B5D" w:rsidRPr="00162E67">
        <w:rPr>
          <w:rFonts w:ascii="Arial" w:hAnsi="Arial" w:cs="Arial"/>
          <w:sz w:val="20"/>
          <w:szCs w:val="20"/>
        </w:rPr>
        <w:t xml:space="preserve">jako upoważnione </w:t>
      </w:r>
      <w:r w:rsidRPr="00162E67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162E67">
        <w:rPr>
          <w:rFonts w:ascii="Arial" w:hAnsi="Arial" w:cs="Arial"/>
          <w:sz w:val="20"/>
          <w:szCs w:val="20"/>
        </w:rPr>
        <w:t xml:space="preserve">ień lub wycofanie dostępu jest </w:t>
      </w:r>
      <w:r w:rsidRPr="00162E67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162E67">
        <w:rPr>
          <w:rFonts w:ascii="Arial" w:hAnsi="Arial" w:cs="Arial"/>
          <w:sz w:val="20"/>
          <w:szCs w:val="20"/>
        </w:rPr>
        <w:t xml:space="preserve">a osoby uprawnionej </w:t>
      </w:r>
      <w:r w:rsidRPr="00162E67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162E67">
        <w:rPr>
          <w:rFonts w:ascii="Arial" w:hAnsi="Arial" w:cs="Arial"/>
          <w:sz w:val="20"/>
          <w:szCs w:val="20"/>
        </w:rPr>
        <w:t xml:space="preserve"> Lista</w:t>
      </w:r>
      <w:r w:rsidR="00021763" w:rsidRPr="00162E67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162E67">
        <w:rPr>
          <w:rFonts w:ascii="Arial" w:eastAsia="Calibri" w:hAnsi="Arial" w:cs="Arial"/>
          <w:sz w:val="20"/>
          <w:szCs w:val="20"/>
        </w:rPr>
        <w:t>k nr 8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162E67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>
        <w:rPr>
          <w:rFonts w:ascii="Arial" w:eastAsia="Calibri" w:hAnsi="Arial" w:cs="Arial"/>
          <w:sz w:val="20"/>
          <w:szCs w:val="20"/>
        </w:rPr>
        <w:br/>
      </w:r>
      <w:r w:rsidR="00021763" w:rsidRPr="00162E67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 w:rsidR="002A334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14:paraId="00AA2670" w14:textId="22473F95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nie jest możliwe, o czym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loginu i hasła wygenerowanego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 w:rsidR="002A334F"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14:paraId="1A9155A1" w14:textId="3396A8B8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</w:t>
      </w:r>
      <w:r w:rsidR="00D56234" w:rsidRPr="00162E67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62E67">
        <w:rPr>
          <w:rFonts w:ascii="Arial" w:hAnsi="Arial" w:cs="Arial"/>
          <w:sz w:val="20"/>
          <w:szCs w:val="20"/>
        </w:rPr>
        <w:t>udostępnione</w:t>
      </w:r>
      <w:r w:rsidR="00D56234" w:rsidRPr="00162E67">
        <w:rPr>
          <w:rFonts w:ascii="Arial" w:hAnsi="Arial" w:cs="Arial"/>
          <w:sz w:val="20"/>
          <w:szCs w:val="20"/>
        </w:rPr>
        <w:t>go</w:t>
      </w:r>
      <w:r w:rsidRPr="00162E67">
        <w:rPr>
          <w:rFonts w:ascii="Arial" w:hAnsi="Arial" w:cs="Arial"/>
          <w:sz w:val="20"/>
          <w:szCs w:val="20"/>
        </w:rPr>
        <w:t xml:space="preserve"> przez </w:t>
      </w:r>
      <w:r w:rsidRPr="00DD5331">
        <w:rPr>
          <w:rFonts w:ascii="Arial" w:hAnsi="Arial" w:cs="Arial"/>
          <w:sz w:val="20"/>
          <w:szCs w:val="20"/>
        </w:rPr>
        <w:t xml:space="preserve">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48ECB25" w14:textId="70E70B2E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5141EA1" w14:textId="04E07BFC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E44290" w:rsidRPr="00162E67">
        <w:rPr>
          <w:rFonts w:ascii="Arial" w:hAnsi="Arial" w:cs="Arial"/>
          <w:sz w:val="20"/>
          <w:szCs w:val="20"/>
        </w:rPr>
        <w:t xml:space="preserve">zaistniały problem </w:t>
      </w:r>
      <w:r w:rsidRPr="00162E67">
        <w:rPr>
          <w:rFonts w:ascii="Arial" w:hAnsi="Arial" w:cs="Arial"/>
          <w:sz w:val="20"/>
          <w:szCs w:val="20"/>
        </w:rPr>
        <w:t xml:space="preserve">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aby została uznana za wiążącą, musi zostać podpisana przez osoby uprawnione do składania oświadczeń w imieniu Beneficjenta. O usunięciu awarii SL2014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FE7A98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DD533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162E67">
        <w:rPr>
          <w:rFonts w:ascii="Arial" w:hAnsi="Arial" w:cs="Arial"/>
          <w:sz w:val="20"/>
          <w:szCs w:val="20"/>
        </w:rPr>
        <w:t>personelu P</w:t>
      </w:r>
      <w:r w:rsidRPr="00162E67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256086BA" w14:textId="77777777" w:rsidR="005B214F" w:rsidRPr="00DD5331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DD5331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 w:rsidR="002A334F"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1923E7D8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6543F8D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D5331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</w:t>
      </w:r>
      <w:r w:rsidR="00D21794" w:rsidRPr="00162E67">
        <w:rPr>
          <w:rFonts w:ascii="Arial" w:hAnsi="Arial" w:cs="Arial"/>
          <w:sz w:val="20"/>
          <w:szCs w:val="20"/>
        </w:rPr>
        <w:t xml:space="preserve">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9D94E22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B214CA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B21F35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671A6468" w14:textId="4D8FAC30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>
        <w:rPr>
          <w:rFonts w:ascii="Arial" w:hAnsi="Arial" w:cs="Arial"/>
          <w:sz w:val="20"/>
          <w:szCs w:val="20"/>
        </w:rPr>
        <w:t xml:space="preserve">jektu. </w:t>
      </w:r>
      <w:r w:rsidR="0019698B" w:rsidRPr="00DD5331">
        <w:rPr>
          <w:rFonts w:ascii="Arial" w:hAnsi="Arial" w:cs="Arial"/>
          <w:sz w:val="20"/>
          <w:szCs w:val="20"/>
        </w:rPr>
        <w:t xml:space="preserve">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383E4FC8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6FD9C224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zaprzestania p</w:t>
      </w:r>
      <w:r w:rsidR="00043798" w:rsidRPr="00DD5331">
        <w:rPr>
          <w:rFonts w:ascii="Arial" w:hAnsi="Arial" w:cs="Arial"/>
          <w:sz w:val="20"/>
          <w:szCs w:val="20"/>
        </w:rPr>
        <w:t xml:space="preserve">rzez Beneficjenta działalności </w:t>
      </w:r>
      <w:r w:rsidRPr="00DD5331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0B914C68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="005E4614" w:rsidRPr="00B21F35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37DF2A11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14:paraId="6752F420" w14:textId="7EC40CAA" w:rsidR="005B214F" w:rsidRPr="00DD5331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 w:rsidR="00FD74C0"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 w:rsidR="00414AD1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hAnsi="Arial" w:cs="Arial"/>
          <w:sz w:val="20"/>
          <w:szCs w:val="20"/>
        </w:rPr>
        <w:t>7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5415AB"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D5331">
        <w:rPr>
          <w:rFonts w:ascii="Arial" w:hAnsi="Arial" w:cs="Arial"/>
          <w:sz w:val="20"/>
          <w:szCs w:val="20"/>
        </w:rPr>
        <w:t xml:space="preserve">uprawnione </w:t>
      </w:r>
      <w:r w:rsidRPr="00DD5331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77777777" w:rsidR="005B214F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 w:rsidR="00FD74C0">
        <w:rPr>
          <w:rFonts w:ascii="Arial" w:hAnsi="Arial" w:cs="Arial"/>
          <w:i/>
          <w:iCs/>
          <w:sz w:val="20"/>
          <w:szCs w:val="20"/>
        </w:rPr>
        <w:t>iotu,</w:t>
      </w:r>
      <w:r w:rsidR="00FD74C0"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63F15275" w:rsidR="0088270A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 xml:space="preserve">Beneficjent zapewnia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551D68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7777777" w:rsidR="0088270A" w:rsidRPr="00162E67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lastRenderedPageBreak/>
        <w:t xml:space="preserve">prawo wglądu we wszystkie dokumenty związane, jak i niezwiązane z realizacją Projektu, </w:t>
      </w:r>
      <w:r w:rsidR="005E4614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77777777" w:rsidR="00F45D0F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</w:t>
      </w:r>
      <w:r w:rsidR="0088270A" w:rsidRPr="00162E67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dokumentacja;</w:t>
      </w:r>
    </w:p>
    <w:p w14:paraId="1ACEAE9F" w14:textId="77777777" w:rsidR="00F45D0F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obecność </w:t>
      </w:r>
      <w:r w:rsidR="0088270A" w:rsidRPr="00F45D0F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F45D0F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F45D0F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C602DF2" w14:textId="5F581134" w:rsidR="00D66BEB" w:rsidRDefault="00D66BE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0E5C23">
        <w:rPr>
          <w:rFonts w:ascii="Arial" w:hAnsi="Arial" w:cs="Arial"/>
          <w:sz w:val="20"/>
          <w:szCs w:val="20"/>
        </w:rPr>
        <w:t>P</w:t>
      </w:r>
      <w:r w:rsidR="00023153">
        <w:rPr>
          <w:rFonts w:ascii="Arial" w:hAnsi="Arial" w:cs="Arial"/>
          <w:sz w:val="20"/>
          <w:szCs w:val="20"/>
        </w:rPr>
        <w:t>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0CF8570" w14:textId="77777777" w:rsidR="005B214F" w:rsidRPr="00DD5331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 w:rsidR="00362AE2"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643F026F" w14:textId="77777777" w:rsidR="005B214F" w:rsidRPr="00DF5CE0" w:rsidRDefault="005B214F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 w:rsidR="00DF5CE0">
        <w:rPr>
          <w:rFonts w:ascii="Arial" w:hAnsi="Arial" w:cs="Arial"/>
          <w:sz w:val="20"/>
          <w:szCs w:val="20"/>
        </w:rPr>
        <w:t>ywowanych zastrzeżeń w terminie</w:t>
      </w:r>
      <w:r w:rsidR="00DF5C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>14 dni kal</w:t>
      </w:r>
      <w:r w:rsidR="003B7049" w:rsidRPr="00DF5CE0">
        <w:rPr>
          <w:rFonts w:ascii="Arial" w:hAnsi="Arial" w:cs="Arial"/>
          <w:sz w:val="20"/>
          <w:szCs w:val="20"/>
        </w:rPr>
        <w:t>endarzowych od dnia otrzymania I</w:t>
      </w:r>
      <w:r w:rsidRPr="00DF5CE0">
        <w:rPr>
          <w:rFonts w:ascii="Arial" w:hAnsi="Arial" w:cs="Arial"/>
          <w:sz w:val="20"/>
          <w:szCs w:val="20"/>
        </w:rPr>
        <w:t xml:space="preserve">nformacji pokontrolnej. Tryb zgłaszania zastrzeżeń </w:t>
      </w:r>
      <w:r w:rsidR="00DF5CE0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04D5A21" w14:textId="77777777" w:rsidR="005B214F" w:rsidRPr="00362AE2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72CDA15E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14:paraId="07FC3E1C" w14:textId="124B1DC1" w:rsidR="005B214F" w:rsidRPr="00DD5331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77777777" w:rsidR="005B214F" w:rsidRPr="00DD5331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13204659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DD5331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5A7DB384" w:rsidR="005B214F" w:rsidRPr="00DD5331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D5331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5B214F"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3D1903AB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57FB73D7" w:rsidR="005B214F" w:rsidRPr="00DD5331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>pis</w:t>
      </w:r>
      <w:r w:rsidR="00023153">
        <w:rPr>
          <w:rFonts w:ascii="Arial" w:hAnsi="Arial" w:cs="Arial"/>
          <w:sz w:val="20"/>
          <w:szCs w:val="20"/>
        </w:rPr>
        <w:t>emnego informowania Instytucji Pośredniczącej</w:t>
      </w:r>
      <w:r w:rsidRPr="00E36CFA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 złożeniu do Sądu wnioskó</w:t>
      </w:r>
      <w:r w:rsidR="000E5DC5" w:rsidRPr="00DD5331">
        <w:rPr>
          <w:rFonts w:ascii="Arial" w:hAnsi="Arial" w:cs="Arial"/>
          <w:sz w:val="20"/>
          <w:szCs w:val="20"/>
        </w:rPr>
        <w:t xml:space="preserve">w o ogłoszenie upadłości </w:t>
      </w:r>
      <w:r w:rsidR="000E5DC5" w:rsidRPr="00162E67">
        <w:rPr>
          <w:rFonts w:ascii="Arial" w:hAnsi="Arial" w:cs="Arial"/>
          <w:sz w:val="20"/>
          <w:szCs w:val="20"/>
        </w:rPr>
        <w:t>przez B</w:t>
      </w:r>
      <w:r w:rsidR="00E618FD" w:rsidRPr="00162E67">
        <w:rPr>
          <w:rFonts w:ascii="Arial" w:hAnsi="Arial" w:cs="Arial"/>
          <w:sz w:val="20"/>
          <w:szCs w:val="20"/>
        </w:rPr>
        <w:t>eneficjenta</w:t>
      </w:r>
      <w:r w:rsidR="007D1A8D">
        <w:rPr>
          <w:rFonts w:ascii="Arial" w:hAnsi="Arial" w:cs="Arial"/>
          <w:sz w:val="20"/>
          <w:szCs w:val="20"/>
        </w:rPr>
        <w:t>,</w:t>
      </w:r>
      <w:r w:rsidR="00E618FD" w:rsidRPr="00162E67">
        <w:rPr>
          <w:rFonts w:ascii="Arial" w:hAnsi="Arial" w:cs="Arial"/>
          <w:sz w:val="20"/>
          <w:szCs w:val="20"/>
        </w:rPr>
        <w:t xml:space="preserve"> P</w:t>
      </w:r>
      <w:r w:rsidR="005B214F" w:rsidRPr="00162E67">
        <w:rPr>
          <w:rFonts w:ascii="Arial" w:hAnsi="Arial" w:cs="Arial"/>
          <w:sz w:val="20"/>
          <w:szCs w:val="20"/>
        </w:rPr>
        <w:t xml:space="preserve">artnera </w:t>
      </w:r>
      <w:r w:rsidR="005B214F" w:rsidRPr="00DD5331">
        <w:rPr>
          <w:rFonts w:ascii="Arial" w:hAnsi="Arial" w:cs="Arial"/>
          <w:sz w:val="20"/>
          <w:szCs w:val="20"/>
        </w:rPr>
        <w:t>lub przez ich wierzycieli;</w:t>
      </w:r>
    </w:p>
    <w:p w14:paraId="593B9336" w14:textId="33056F95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pisemnego informowania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 w:rsidR="007D1A8D"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7D1A8D"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E07B5EF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</w:t>
      </w:r>
      <w:r w:rsidR="00023153">
        <w:rPr>
          <w:rFonts w:ascii="Arial" w:hAnsi="Arial" w:cs="Arial"/>
          <w:sz w:val="20"/>
          <w:szCs w:val="20"/>
        </w:rPr>
        <w:t>semnego informowania Instytucji Pośredniczącej</w:t>
      </w:r>
      <w:r w:rsidRPr="00DD5331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 w:rsidR="007D1A8D">
        <w:rPr>
          <w:rFonts w:ascii="Arial" w:hAnsi="Arial" w:cs="Arial"/>
          <w:sz w:val="20"/>
          <w:szCs w:val="20"/>
        </w:rPr>
        <w:t xml:space="preserve">iadaniu zajętych </w:t>
      </w:r>
      <w:r w:rsidR="007D1A8D">
        <w:rPr>
          <w:rFonts w:ascii="Arial" w:hAnsi="Arial" w:cs="Arial"/>
          <w:sz w:val="20"/>
          <w:szCs w:val="20"/>
        </w:rPr>
        <w:lastRenderedPageBreak/>
        <w:t>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4A1760C6" w14:textId="77777777" w:rsidR="005B214F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14:paraId="29765B53" w14:textId="77777777" w:rsidR="005B214F" w:rsidRPr="00DD5331" w:rsidRDefault="005B214F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zasadą konkurencyjności na warunkach określonych w Wytycznych w zakresie kwalifikowalności,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 xml:space="preserve">. </w:t>
      </w:r>
      <w:r w:rsidR="007F16B4" w:rsidRPr="00162E67">
        <w:rPr>
          <w:rFonts w:ascii="Arial" w:hAnsi="Arial" w:cs="Arial"/>
          <w:sz w:val="20"/>
          <w:szCs w:val="20"/>
        </w:rPr>
        <w:t>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14:paraId="3C9A4A75" w14:textId="55224DB4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ponoszenia wydatków o wartości od 20 do 50 tys. zł netto włącznie, tj. bez podatku od towarów i usług, dla których nie stosuje się warunków, o których mowa w ust. 1, Beneficjent jest zobow</w:t>
      </w:r>
      <w:r w:rsidR="00865AF6">
        <w:rPr>
          <w:rFonts w:ascii="Arial" w:hAnsi="Arial" w:cs="Arial"/>
          <w:sz w:val="20"/>
          <w:szCs w:val="20"/>
        </w:rPr>
        <w:t xml:space="preserve">iązany uprzednio przeprowadzić </w:t>
      </w:r>
      <w:r w:rsidRPr="00DD5331">
        <w:rPr>
          <w:rFonts w:ascii="Arial" w:hAnsi="Arial" w:cs="Arial"/>
          <w:sz w:val="20"/>
          <w:szCs w:val="20"/>
        </w:rPr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w wyniku rozeznania, o którym mowa </w:t>
      </w:r>
      <w:r w:rsidR="009470E7">
        <w:rPr>
          <w:rFonts w:ascii="Arial" w:hAnsi="Arial" w:cs="Arial"/>
          <w:sz w:val="20"/>
          <w:szCs w:val="20"/>
        </w:rPr>
        <w:t>w zdaniu pierwszym, Beneficjent</w:t>
      </w:r>
      <w:r w:rsidR="005415AB">
        <w:rPr>
          <w:rFonts w:ascii="Arial" w:hAnsi="Arial" w:cs="Arial"/>
          <w:sz w:val="20"/>
          <w:szCs w:val="20"/>
        </w:rPr>
        <w:t xml:space="preserve"> uzyska mniej niż </w:t>
      </w:r>
      <w:r w:rsidRPr="00DD5331">
        <w:rPr>
          <w:rFonts w:ascii="Arial" w:hAnsi="Arial" w:cs="Arial"/>
          <w:sz w:val="20"/>
          <w:szCs w:val="20"/>
        </w:rPr>
        <w:t>dwie oferty, jest zobowiązany udzielić zamówienia zgodnie z zasadą konkurencyjności, o której mowa w Wytycznych w zakresie kwalifikowalności.</w:t>
      </w:r>
    </w:p>
    <w:p w14:paraId="0627330A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 w:rsidR="00F62EE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28DDB384" w14:textId="77777777" w:rsidR="005B214F" w:rsidRPr="00DD5331" w:rsidRDefault="005B214F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 w:rsidR="00F62EEC"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5C3CA139" w14:textId="77777777" w:rsidR="00F62EEC" w:rsidRPr="00DD5331" w:rsidRDefault="00F62EEC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1D01F27B" w14:textId="77777777" w:rsidR="005B214F" w:rsidRPr="00DD5331" w:rsidRDefault="005B214F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zasadę konkurencyjności. </w:t>
      </w:r>
    </w:p>
    <w:p w14:paraId="6EC02C4D" w14:textId="249BABFC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1 może dokonywać korekt finansowych, zgodnie z rozporządzeniem wydanym na podstawie art. 24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14:paraId="5D707B16" w14:textId="3C1D637D" w:rsidR="005B214F" w:rsidRPr="00DD5331" w:rsidRDefault="005B214F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2, może uznać wydatki związane z udzielonym zamówieniem za niekwalifikowalne.</w:t>
      </w:r>
    </w:p>
    <w:p w14:paraId="3F2ED13C" w14:textId="66506D83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21DC743" w14:textId="77777777" w:rsidR="005B214F" w:rsidRPr="00D52546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</w:t>
      </w:r>
      <w:r w:rsidR="00BA0C18" w:rsidRPr="00D52546">
        <w:rPr>
          <w:rFonts w:ascii="Arial" w:hAnsi="Arial" w:cs="Arial"/>
          <w:iCs/>
          <w:sz w:val="20"/>
          <w:szCs w:val="20"/>
        </w:rPr>
        <w:t>6</w:t>
      </w:r>
      <w:r w:rsidRPr="00D52546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14:paraId="4B720E5C" w14:textId="77777777" w:rsidR="005B214F" w:rsidRPr="00DD5331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14:paraId="6E0F5722" w14:textId="1D1F1F0F" w:rsidR="005B214F" w:rsidRPr="00DD5331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D5331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162E67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</w:t>
      </w:r>
      <w:r w:rsidR="005B214F" w:rsidRPr="00162E67">
        <w:rPr>
          <w:rFonts w:ascii="Arial" w:hAnsi="Arial" w:cs="Arial"/>
          <w:sz w:val="20"/>
          <w:szCs w:val="20"/>
        </w:rPr>
        <w:t xml:space="preserve">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="005B214F" w:rsidRPr="00162E67">
        <w:rPr>
          <w:rFonts w:ascii="Arial" w:hAnsi="Arial" w:cs="Arial"/>
          <w:sz w:val="20"/>
          <w:szCs w:val="20"/>
        </w:rPr>
        <w:t>Beneficjenci w ramach RPO WŁ 2014-2020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Pr="00162E67">
        <w:rPr>
          <w:rFonts w:ascii="Arial" w:hAnsi="Arial" w:cs="Arial"/>
          <w:sz w:val="20"/>
          <w:szCs w:val="20"/>
        </w:rPr>
        <w:t xml:space="preserve"> na podstawie</w:t>
      </w:r>
      <w:r w:rsidR="005B214F" w:rsidRPr="00162E67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</w:t>
      </w:r>
      <w:r w:rsidR="00950CD8" w:rsidRPr="00162E67"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162E67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Pr="00162E67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="00950CD8" w:rsidRPr="00162E67">
        <w:rPr>
          <w:rFonts w:ascii="Arial" w:hAnsi="Arial" w:cs="Arial"/>
          <w:sz w:val="20"/>
          <w:szCs w:val="20"/>
        </w:rPr>
        <w:t xml:space="preserve"> na podstawie</w:t>
      </w:r>
      <w:r w:rsidRPr="00162E67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DD5331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</w:t>
      </w:r>
      <w:r w:rsidR="00C13FE1" w:rsidRPr="00162E67">
        <w:rPr>
          <w:rFonts w:ascii="Arial" w:hAnsi="Arial" w:cs="Arial"/>
          <w:sz w:val="20"/>
          <w:szCs w:val="20"/>
        </w:rPr>
        <w:t>a</w:t>
      </w:r>
      <w:r w:rsidRPr="00162E67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162E67">
        <w:rPr>
          <w:rFonts w:ascii="Arial" w:hAnsi="Arial" w:cs="Arial"/>
          <w:sz w:val="20"/>
          <w:szCs w:val="20"/>
        </w:rPr>
        <w:t>RPLD/11/2015</w:t>
      </w:r>
      <w:r w:rsidRPr="00162E67">
        <w:rPr>
          <w:rFonts w:ascii="Arial" w:hAnsi="Arial" w:cs="Arial"/>
          <w:sz w:val="20"/>
          <w:szCs w:val="20"/>
        </w:rPr>
        <w:t xml:space="preserve"> z dnia </w:t>
      </w:r>
      <w:r w:rsidR="008B35C0" w:rsidRPr="00162E67">
        <w:rPr>
          <w:rFonts w:ascii="Arial" w:hAnsi="Arial" w:cs="Arial"/>
          <w:sz w:val="20"/>
          <w:szCs w:val="20"/>
        </w:rPr>
        <w:t>9 września 2015 r</w:t>
      </w:r>
      <w:r w:rsidRPr="00162E67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3ABDAC3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D5331">
        <w:rPr>
          <w:rFonts w:ascii="Arial" w:hAnsi="Arial" w:cs="Arial"/>
          <w:sz w:val="20"/>
          <w:szCs w:val="20"/>
        </w:rPr>
        <w:t>plikowania o środki europejskie</w:t>
      </w:r>
      <w:r w:rsidRPr="00DD5331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>osobowych</w:t>
      </w:r>
      <w:r w:rsidR="0072769E" w:rsidRPr="00D52546">
        <w:rPr>
          <w:rFonts w:ascii="Arial" w:hAnsi="Arial" w:cs="Arial"/>
          <w:sz w:val="20"/>
          <w:szCs w:val="20"/>
        </w:rPr>
        <w:t>,</w:t>
      </w:r>
      <w:r w:rsidRPr="00D52546">
        <w:rPr>
          <w:rFonts w:ascii="Arial" w:hAnsi="Arial" w:cs="Arial"/>
          <w:sz w:val="20"/>
          <w:szCs w:val="20"/>
        </w:rPr>
        <w:t xml:space="preserve"> zwanym </w:t>
      </w:r>
      <w:r w:rsidRPr="00DD5331">
        <w:rPr>
          <w:rFonts w:ascii="Arial" w:hAnsi="Arial" w:cs="Arial"/>
          <w:sz w:val="20"/>
          <w:szCs w:val="20"/>
        </w:rPr>
        <w:t>dalej „rozporządzeniem MSWiA”.</w:t>
      </w:r>
    </w:p>
    <w:p w14:paraId="734E7299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0AB78B36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07918744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02315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 w:rsidR="0076301B"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 w:rsidR="00C13FE1">
        <w:rPr>
          <w:rFonts w:ascii="Arial" w:hAnsi="Arial" w:cs="Arial"/>
          <w:sz w:val="20"/>
          <w:szCs w:val="20"/>
        </w:rPr>
        <w:t xml:space="preserve">tów podmiotom, o których mowa </w:t>
      </w:r>
      <w:r w:rsidR="00C13FE1"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7128008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 w:rsidR="00C13FE1"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5C856922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162E67">
        <w:rPr>
          <w:rFonts w:ascii="Arial" w:hAnsi="Arial" w:cs="Arial"/>
          <w:sz w:val="20"/>
          <w:szCs w:val="20"/>
        </w:rPr>
        <w:t xml:space="preserve">wzoru oświadczenia </w:t>
      </w:r>
      <w:r w:rsidRPr="00162E67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085A927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18B1D77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Upoważnienia do przetwarzania danych osobowych w zbiorze, o którym mowa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793C38A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166C397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1110B51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231A9BB0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2362D931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641C2C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o:</w:t>
      </w:r>
    </w:p>
    <w:p w14:paraId="20535896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14C4761D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5E6A83F9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umożliwi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</w:t>
      </w:r>
      <w:r w:rsidR="00A92C8A">
        <w:rPr>
          <w:rFonts w:ascii="Arial" w:hAnsi="Arial" w:cs="Arial"/>
          <w:sz w:val="20"/>
          <w:szCs w:val="20"/>
        </w:rPr>
        <w:t xml:space="preserve"> </w:t>
      </w:r>
      <w:r w:rsidR="00A92C8A" w:rsidRPr="002215A5">
        <w:rPr>
          <w:rFonts w:ascii="Arial" w:hAnsi="Arial" w:cs="Arial"/>
          <w:sz w:val="20"/>
          <w:szCs w:val="20"/>
        </w:rPr>
        <w:t>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1D6639"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 w:rsidR="00D52546">
        <w:rPr>
          <w:rFonts w:ascii="Arial" w:hAnsi="Arial" w:cs="Arial"/>
          <w:sz w:val="20"/>
          <w:szCs w:val="20"/>
        </w:rPr>
        <w:t>obowych i rozporządzeniem MSWiA</w:t>
      </w:r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78B21918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lub Powierzającego wiadomości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 w:rsidR="001D6639"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32DFC443" w14:textId="740A6AD5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Kontrolerzy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</w:t>
      </w:r>
      <w:r w:rsidR="000D73DD">
        <w:rPr>
          <w:rFonts w:ascii="Arial" w:hAnsi="Arial" w:cs="Arial"/>
          <w:sz w:val="20"/>
          <w:szCs w:val="20"/>
        </w:rPr>
        <w:t>cego</w:t>
      </w:r>
      <w:r w:rsidR="001D6639">
        <w:rPr>
          <w:rFonts w:ascii="Arial" w:hAnsi="Arial" w:cs="Arial"/>
          <w:sz w:val="20"/>
          <w:szCs w:val="20"/>
        </w:rPr>
        <w:t xml:space="preserve">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 w:rsidR="009A63FC"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 xml:space="preserve">i przeprowadzenia niezbędnych badań lub innych czynności kontrolnych w celu oceny </w:t>
      </w:r>
      <w:r w:rsidRPr="00DD5331">
        <w:rPr>
          <w:rFonts w:ascii="Arial" w:hAnsi="Arial" w:cs="Arial"/>
          <w:sz w:val="20"/>
          <w:szCs w:val="20"/>
        </w:rPr>
        <w:lastRenderedPageBreak/>
        <w:t>zgodności p</w:t>
      </w:r>
      <w:r w:rsidR="001D6639"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żąda</w:t>
      </w:r>
      <w:r w:rsidR="009A63FC"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 w:rsidR="001D6639">
        <w:rPr>
          <w:rFonts w:ascii="Arial" w:hAnsi="Arial" w:cs="Arial"/>
          <w:sz w:val="20"/>
          <w:szCs w:val="20"/>
        </w:rPr>
        <w:t xml:space="preserve"> mających bezpośredni związek </w:t>
      </w:r>
      <w:r w:rsidR="001D6639"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7313CC4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817DEF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, Powierzającego lub przez </w:t>
      </w:r>
      <w:r w:rsidRPr="002215A5">
        <w:rPr>
          <w:rFonts w:ascii="Arial" w:hAnsi="Arial" w:cs="Arial"/>
          <w:sz w:val="20"/>
          <w:szCs w:val="20"/>
        </w:rPr>
        <w:t>podmioty przez</w:t>
      </w:r>
      <w:r w:rsidR="00A7612E" w:rsidRPr="002215A5">
        <w:rPr>
          <w:rFonts w:ascii="Arial" w:hAnsi="Arial" w:cs="Arial"/>
          <w:sz w:val="20"/>
          <w:szCs w:val="20"/>
        </w:rPr>
        <w:t xml:space="preserve"> 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5289AF68" w14:textId="77777777" w:rsidR="00037A5C" w:rsidRPr="00037A5C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D52546">
        <w:rPr>
          <w:rFonts w:ascii="Arial" w:hAnsi="Arial" w:cs="Arial"/>
          <w:iCs/>
          <w:sz w:val="20"/>
          <w:szCs w:val="20"/>
        </w:rPr>
        <w:t>nych osobowych przez Partnerów P</w:t>
      </w:r>
      <w:r w:rsidRPr="00D52546">
        <w:rPr>
          <w:rFonts w:ascii="Arial" w:hAnsi="Arial" w:cs="Arial"/>
          <w:iCs/>
          <w:sz w:val="20"/>
          <w:szCs w:val="20"/>
        </w:rPr>
        <w:t>rojektu</w:t>
      </w:r>
      <w:r w:rsidR="004A13F1" w:rsidRPr="00D52546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D52546">
        <w:rPr>
          <w:rFonts w:ascii="Arial" w:hAnsi="Arial" w:cs="Arial"/>
          <w:iCs/>
          <w:sz w:val="20"/>
          <w:szCs w:val="20"/>
        </w:rPr>
        <w:br/>
      </w:r>
      <w:r w:rsidR="004A13F1" w:rsidRPr="00D52546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D52546">
        <w:rPr>
          <w:rFonts w:ascii="Arial" w:hAnsi="Arial" w:cs="Arial"/>
          <w:iCs/>
          <w:sz w:val="20"/>
          <w:szCs w:val="20"/>
        </w:rPr>
        <w:t>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14:paraId="071B11E9" w14:textId="77777777" w:rsidR="00037A5C" w:rsidRPr="00037A5C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4AB6606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14:paraId="519D6A12" w14:textId="7E6E9EC8" w:rsidR="005B214F" w:rsidRPr="002215A5" w:rsidRDefault="005B214F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Obowiązki Beneficjentów zobowiązanych d</w:t>
      </w:r>
      <w:r w:rsidR="006F3894" w:rsidRPr="00DD5331">
        <w:rPr>
          <w:rFonts w:ascii="Arial" w:hAnsi="Arial" w:cs="Arial"/>
          <w:sz w:val="20"/>
          <w:szCs w:val="20"/>
        </w:rPr>
        <w:t xml:space="preserve">o </w:t>
      </w:r>
      <w:r w:rsidR="006F3894" w:rsidRPr="00715369">
        <w:rPr>
          <w:rFonts w:ascii="Arial" w:hAnsi="Arial" w:cs="Arial"/>
          <w:sz w:val="20"/>
          <w:szCs w:val="20"/>
        </w:rPr>
        <w:t xml:space="preserve">opracowania </w:t>
      </w:r>
      <w:r w:rsidR="00D37642" w:rsidRPr="00715369">
        <w:rPr>
          <w:rFonts w:ascii="Arial" w:hAnsi="Arial" w:cs="Arial"/>
          <w:sz w:val="20"/>
          <w:szCs w:val="20"/>
        </w:rPr>
        <w:t xml:space="preserve">Opisu </w:t>
      </w:r>
      <w:r w:rsidR="006F3894" w:rsidRPr="00715369">
        <w:rPr>
          <w:rFonts w:ascii="Arial" w:hAnsi="Arial" w:cs="Arial"/>
          <w:sz w:val="20"/>
          <w:szCs w:val="20"/>
        </w:rPr>
        <w:t xml:space="preserve">promocji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rojektu:</w:t>
      </w:r>
    </w:p>
    <w:p w14:paraId="1EFB0AC9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14:paraId="1FD9771F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74BB9947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5BF441C3" w14:textId="77777777" w:rsidR="005B214F" w:rsidRPr="00DD5331" w:rsidRDefault="0046567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5E87384E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77777777" w:rsidR="00515586" w:rsidRPr="00515586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5F29B39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>ubliczne przekracza 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6739937A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 xml:space="preserve">ubliczne przekracza </w:t>
      </w:r>
      <w:r w:rsidR="002215A5">
        <w:rPr>
          <w:rFonts w:ascii="Arial" w:hAnsi="Arial" w:cs="Arial"/>
          <w:sz w:val="20"/>
          <w:szCs w:val="20"/>
        </w:rPr>
        <w:br/>
      </w:r>
      <w:r w:rsidR="009A7937">
        <w:rPr>
          <w:rFonts w:ascii="Arial" w:hAnsi="Arial" w:cs="Arial"/>
          <w:sz w:val="20"/>
          <w:szCs w:val="20"/>
        </w:rPr>
        <w:t>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26DB8AE2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 w:rsidR="009A7937">
        <w:rPr>
          <w:rFonts w:ascii="Arial" w:hAnsi="Arial" w:cs="Arial"/>
          <w:sz w:val="20"/>
          <w:szCs w:val="20"/>
        </w:rPr>
        <w:t>towej Projektu lub Beneficjenta</w:t>
      </w:r>
      <w:r w:rsidR="0046567F">
        <w:rPr>
          <w:rFonts w:ascii="Arial" w:hAnsi="Arial" w:cs="Arial"/>
          <w:sz w:val="20"/>
          <w:szCs w:val="20"/>
        </w:rPr>
        <w:t>.</w:t>
      </w:r>
    </w:p>
    <w:p w14:paraId="4F6BD897" w14:textId="77777777" w:rsidR="005B214F" w:rsidRPr="0046567F" w:rsidRDefault="005B214F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46567F"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</w:t>
      </w:r>
      <w:r w:rsidR="009A7937" w:rsidRPr="0046567F">
        <w:rPr>
          <w:rFonts w:ascii="Arial" w:hAnsi="Arial" w:cs="Arial"/>
          <w:sz w:val="20"/>
          <w:szCs w:val="20"/>
        </w:rPr>
        <w:t>).</w:t>
      </w:r>
    </w:p>
    <w:p w14:paraId="7761068C" w14:textId="01BAAA13" w:rsidR="00370ADF" w:rsidRPr="00FA7F6E" w:rsidRDefault="00370ADF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 xml:space="preserve">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770FCB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60452610" w14:textId="77777777" w:rsidR="005B214F" w:rsidRPr="002215A5" w:rsidRDefault="000E5DC5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</w:t>
      </w:r>
      <w:r w:rsidR="005B214F" w:rsidRPr="002215A5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57D221BB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 xml:space="preserve">o dofinansowanie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rojektu.</w:t>
      </w:r>
    </w:p>
    <w:p w14:paraId="3364EEAE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42256AB1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07AEE34" w14:textId="77777777" w:rsidR="005B214F" w:rsidRPr="00DD5331" w:rsidRDefault="00104B31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77111BED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6669478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6FEA371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7509C3E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znaku „Łódzkie”.</w:t>
      </w:r>
    </w:p>
    <w:p w14:paraId="3A86A834" w14:textId="77777777" w:rsidR="005B214F" w:rsidRPr="0072296D" w:rsidRDefault="005B214F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5D3253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="0072296D"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="0072296D"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="0072296D"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14:paraId="5AEF96C6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9A7937">
        <w:rPr>
          <w:rFonts w:ascii="Arial" w:hAnsi="Arial" w:cs="Arial"/>
          <w:sz w:val="20"/>
          <w:szCs w:val="20"/>
        </w:rPr>
        <w:t>akim jak np. wejście do budynku</w:t>
      </w:r>
      <w:r w:rsidR="009A7937" w:rsidRPr="00D52546">
        <w:rPr>
          <w:rFonts w:ascii="Arial" w:hAnsi="Arial" w:cs="Arial"/>
          <w:sz w:val="20"/>
          <w:szCs w:val="20"/>
        </w:rPr>
        <w:t>;</w:t>
      </w:r>
    </w:p>
    <w:p w14:paraId="34781980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7E7708BB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</w:t>
      </w:r>
      <w:r w:rsidR="004E4446" w:rsidRPr="007D2371">
        <w:rPr>
          <w:rFonts w:ascii="Arial" w:hAnsi="Arial" w:cs="Arial"/>
          <w:sz w:val="20"/>
          <w:szCs w:val="20"/>
        </w:rPr>
        <w:t>.</w:t>
      </w:r>
    </w:p>
    <w:p w14:paraId="3796E7D8" w14:textId="3F0AF761" w:rsidR="00370ADF" w:rsidRPr="00104B31" w:rsidRDefault="00370ADF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7731C8">
        <w:rPr>
          <w:rFonts w:ascii="Arial" w:hAnsi="Arial" w:cs="Arial"/>
          <w:bCs/>
          <w:sz w:val="20"/>
          <w:szCs w:val="20"/>
        </w:rPr>
        <w:t>Pośredniczącej</w:t>
      </w:r>
      <w:r w:rsidRPr="00104B31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33491153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152A7E6A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F73A9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104B31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36030CC7" w:rsidR="00A93150" w:rsidRPr="00470AFF" w:rsidRDefault="00370ADF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04B31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14:paraId="3CD2EF99" w14:textId="77777777" w:rsidR="00A93150" w:rsidRPr="00DD5331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14:paraId="653431A1" w14:textId="65723986" w:rsidR="005B214F" w:rsidRPr="00DD5331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1E60DF28" w14:textId="2CD64E96" w:rsidR="005B214F" w:rsidRPr="00A80596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A80596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A80596">
        <w:rPr>
          <w:rFonts w:ascii="Arial" w:hAnsi="Arial" w:cs="Arial"/>
          <w:sz w:val="20"/>
          <w:szCs w:val="20"/>
        </w:rPr>
        <w:t xml:space="preserve"> do</w:t>
      </w:r>
      <w:r w:rsidR="006F3894" w:rsidRPr="00A80596">
        <w:rPr>
          <w:rFonts w:ascii="Arial" w:hAnsi="Arial" w:cs="Arial"/>
          <w:sz w:val="20"/>
          <w:szCs w:val="20"/>
        </w:rPr>
        <w:t xml:space="preserve"> utworów wytworzonych w ramach P</w:t>
      </w:r>
      <w:r w:rsidRPr="00A80596">
        <w:rPr>
          <w:rFonts w:ascii="Arial" w:hAnsi="Arial" w:cs="Arial"/>
          <w:sz w:val="20"/>
          <w:szCs w:val="20"/>
        </w:rPr>
        <w:t>rojektu, z jednoczesnym</w:t>
      </w:r>
      <w:r w:rsidR="000E5DC5" w:rsidRPr="00A80596">
        <w:rPr>
          <w:rFonts w:ascii="Arial" w:hAnsi="Arial" w:cs="Arial"/>
          <w:sz w:val="20"/>
          <w:szCs w:val="20"/>
        </w:rPr>
        <w:t xml:space="preserve"> udzieleniem licencji na rzecz B</w:t>
      </w:r>
      <w:r w:rsidRPr="00A80596">
        <w:rPr>
          <w:rFonts w:ascii="Arial" w:hAnsi="Arial" w:cs="Arial"/>
          <w:sz w:val="20"/>
          <w:szCs w:val="20"/>
        </w:rPr>
        <w:t xml:space="preserve">eneficjenta na korzystanie </w:t>
      </w:r>
      <w:r w:rsidR="00AE255C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ramach dofinansowania, o którym mowa w § 2 ust. 2 pkt. 1, na wzorze, który 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A80596">
        <w:rPr>
          <w:rFonts w:ascii="Arial" w:hAnsi="Arial" w:cs="Arial"/>
          <w:sz w:val="20"/>
          <w:szCs w:val="20"/>
        </w:rPr>
        <w:t xml:space="preserve"> przekazuje Beneficjentowi.</w:t>
      </w:r>
    </w:p>
    <w:p w14:paraId="055DCA11" w14:textId="50F5EAEF" w:rsidR="005B214F" w:rsidRPr="00400FC0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400FC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D5331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 w:rsidR="001F25CB"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</w:t>
      </w:r>
      <w:r w:rsidR="00C037F5" w:rsidRPr="001F25CB">
        <w:rPr>
          <w:rFonts w:ascii="Arial" w:hAnsi="Arial" w:cs="Arial"/>
          <w:sz w:val="20"/>
          <w:szCs w:val="20"/>
        </w:rPr>
        <w:t>.</w:t>
      </w:r>
    </w:p>
    <w:p w14:paraId="5CD260B8" w14:textId="77777777" w:rsidR="005B214F" w:rsidRPr="00DD5331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14:paraId="0432445A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lastRenderedPageBreak/>
        <w:t>Zmiany w Projekcie</w:t>
      </w:r>
    </w:p>
    <w:p w14:paraId="1774E140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14:paraId="79F222B2" w14:textId="52FF2026" w:rsidR="005B214F" w:rsidRPr="00DD5331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DD5331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DD5331">
        <w:rPr>
          <w:rFonts w:ascii="Arial" w:hAnsi="Arial" w:cs="Arial"/>
          <w:sz w:val="20"/>
          <w:szCs w:val="20"/>
        </w:rPr>
        <w:t>pod warunkiem ich zgłoszenia I</w:t>
      </w:r>
      <w:r w:rsidR="00725349">
        <w:rPr>
          <w:rFonts w:ascii="Arial" w:hAnsi="Arial" w:cs="Arial"/>
          <w:sz w:val="20"/>
          <w:szCs w:val="20"/>
        </w:rPr>
        <w:t xml:space="preserve">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="00725349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 w:rsidR="00B2634C"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 w:rsidR="00725349">
        <w:rPr>
          <w:rFonts w:ascii="Arial" w:hAnsi="Arial" w:cs="Arial"/>
          <w:sz w:val="20"/>
          <w:szCs w:val="20"/>
        </w:rPr>
        <w:t xml:space="preserve">m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15 dni roboczych, z zastrzeżeniem ust. 2 i 3. Akceptacja, o której mowa w zdaniu pierwszym, jest dokonywana w SL2014 oraz w systemie informatycznym wyznaczonym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dla celów składania wniosków </w:t>
      </w:r>
      <w:r w:rsidRPr="00FA7F6E">
        <w:rPr>
          <w:rFonts w:ascii="Arial" w:hAnsi="Arial" w:cs="Arial"/>
          <w:sz w:val="20"/>
          <w:szCs w:val="20"/>
        </w:rPr>
        <w:t>o dofinansowanie i n</w:t>
      </w:r>
      <w:r w:rsidR="00FA7F6E" w:rsidRPr="00FA7F6E">
        <w:rPr>
          <w:rFonts w:ascii="Arial" w:hAnsi="Arial" w:cs="Arial"/>
          <w:sz w:val="20"/>
          <w:szCs w:val="20"/>
        </w:rPr>
        <w:t xml:space="preserve">ie wymaga formy aneksu </w:t>
      </w:r>
      <w:r w:rsidR="005415AB">
        <w:rPr>
          <w:rFonts w:ascii="Arial" w:hAnsi="Arial" w:cs="Arial"/>
          <w:sz w:val="20"/>
          <w:szCs w:val="20"/>
        </w:rPr>
        <w:br/>
      </w:r>
      <w:r w:rsidR="00FA7F6E" w:rsidRPr="00FA7F6E">
        <w:rPr>
          <w:rFonts w:ascii="Arial" w:hAnsi="Arial" w:cs="Arial"/>
          <w:sz w:val="20"/>
          <w:szCs w:val="20"/>
        </w:rPr>
        <w:t>do umowy,</w:t>
      </w:r>
      <w:r w:rsidR="00796FFA" w:rsidRPr="00FA7F6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DD5331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</w:t>
      </w:r>
      <w:r w:rsidR="006F3894" w:rsidRPr="00DD5331">
        <w:rPr>
          <w:rFonts w:ascii="Arial" w:hAnsi="Arial" w:cs="Arial"/>
          <w:sz w:val="20"/>
          <w:szCs w:val="20"/>
        </w:rPr>
        <w:t xml:space="preserve">okonywać przesunięć w </w:t>
      </w:r>
      <w:r w:rsidR="006F3894"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D5331">
        <w:rPr>
          <w:rFonts w:ascii="Arial" w:hAnsi="Arial" w:cs="Arial"/>
          <w:sz w:val="20"/>
          <w:szCs w:val="20"/>
        </w:rPr>
        <w:t>rium kraju i Unii Europejskie</w:t>
      </w:r>
      <w:r w:rsidR="00124D03" w:rsidRPr="00B2634C">
        <w:rPr>
          <w:rFonts w:ascii="Arial" w:hAnsi="Arial" w:cs="Arial"/>
          <w:sz w:val="20"/>
          <w:szCs w:val="20"/>
        </w:rPr>
        <w:t>j;</w:t>
      </w:r>
    </w:p>
    <w:p w14:paraId="50EC6AE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14:paraId="18CECFC2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D5331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14:paraId="5104FEC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 w:rsidR="00B2634C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1D1AA68E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D5331">
        <w:rPr>
          <w:rFonts w:ascii="Arial" w:hAnsi="Arial" w:cs="Arial"/>
          <w:sz w:val="20"/>
          <w:szCs w:val="20"/>
        </w:rPr>
        <w:t xml:space="preserve">ku przeprowadzenia postępowania </w:t>
      </w:r>
      <w:r w:rsidRPr="00DD5331">
        <w:rPr>
          <w:rFonts w:ascii="Arial" w:hAnsi="Arial" w:cs="Arial"/>
          <w:sz w:val="20"/>
          <w:szCs w:val="20"/>
        </w:rPr>
        <w:t xml:space="preserve">o udzielenie zamówienia publicznego lub zasady konkurencyjności, przekraczających 10% środków alokowanych na dane zadanie, mogą one być wykorzystane przez Beneficjenta wyłącznie za pisemną zgodą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. W przypadku braku zgody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6F3894"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="006F3894" w:rsidRPr="00A80596">
        <w:rPr>
          <w:rFonts w:ascii="Arial" w:hAnsi="Arial" w:cs="Arial"/>
          <w:sz w:val="20"/>
          <w:szCs w:val="20"/>
        </w:rPr>
        <w:t>w P</w:t>
      </w:r>
      <w:r w:rsidRPr="00A80596">
        <w:rPr>
          <w:rFonts w:ascii="Arial" w:hAnsi="Arial" w:cs="Arial"/>
          <w:sz w:val="20"/>
          <w:szCs w:val="20"/>
        </w:rPr>
        <w:t>rojekcie oszczędności</w:t>
      </w:r>
      <w:r w:rsidR="00124D0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Beneficjent zwraca środki na pisemne wezwanie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terminie 14 dni kalendarzowych </w:t>
      </w:r>
      <w:r w:rsidR="005415AB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14:paraId="430F58AF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>
        <w:rPr>
          <w:rFonts w:ascii="Arial" w:hAnsi="Arial" w:cs="Arial"/>
          <w:sz w:val="20"/>
          <w:szCs w:val="20"/>
        </w:rPr>
        <w:t>w kwalifikowalnych w Projekcie S</w:t>
      </w:r>
      <w:r w:rsidRPr="00A80596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A80596">
        <w:rPr>
          <w:rFonts w:ascii="Arial" w:hAnsi="Arial" w:cs="Arial"/>
          <w:sz w:val="20"/>
          <w:szCs w:val="20"/>
        </w:rPr>
        <w:t xml:space="preserve">warunków </w:t>
      </w:r>
      <w:r w:rsidRPr="00A80596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A80596" w:rsidRDefault="005B214F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</w:t>
      </w:r>
      <w:r w:rsidR="0033053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6296B74F" w:rsidR="005B214F" w:rsidRPr="001F5BEF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F5BEF">
        <w:rPr>
          <w:rFonts w:ascii="Arial" w:hAnsi="Arial" w:cs="Arial"/>
          <w:iCs/>
          <w:sz w:val="20"/>
          <w:szCs w:val="20"/>
        </w:rPr>
        <w:t>owiąca podstawę zabezpieczenia P</w:t>
      </w:r>
      <w:r w:rsidRPr="001F5BEF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1F5BEF">
        <w:rPr>
          <w:rFonts w:ascii="Arial" w:hAnsi="Arial" w:cs="Arial"/>
          <w:iCs/>
          <w:sz w:val="20"/>
          <w:szCs w:val="20"/>
        </w:rPr>
        <w:t xml:space="preserve">anę do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6338FF50" w14:textId="77777777" w:rsidR="005B214F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D5331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14:paraId="5C5CB184" w14:textId="57A3B106" w:rsidR="005B214F" w:rsidRPr="00DD5331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 w:rsidR="00330533">
        <w:rPr>
          <w:rFonts w:ascii="Arial" w:hAnsi="Arial" w:cs="Arial"/>
          <w:sz w:val="20"/>
          <w:szCs w:val="20"/>
        </w:rPr>
        <w:t xml:space="preserve">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="00330533">
        <w:rPr>
          <w:rFonts w:ascii="Arial" w:hAnsi="Arial" w:cs="Arial"/>
          <w:sz w:val="20"/>
          <w:szCs w:val="20"/>
        </w:rPr>
        <w:t xml:space="preserve"> może </w:t>
      </w:r>
      <w:r w:rsidR="00D804BF">
        <w:rPr>
          <w:rFonts w:ascii="Arial" w:hAnsi="Arial" w:cs="Arial"/>
          <w:sz w:val="20"/>
          <w:szCs w:val="20"/>
        </w:rPr>
        <w:t>rozwiązać</w:t>
      </w:r>
      <w:r w:rsidR="0033053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 w:rsidR="00174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 w:rsidR="00174DC6"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Beneficjent złoży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 w:rsidR="00174DC6"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D5331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0B374464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3185CD13" w:rsidR="005B214F" w:rsidRPr="00DD5331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627920A4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 terminie nie doprowadzi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7777777" w:rsidR="005B214F" w:rsidRPr="00DD5331" w:rsidRDefault="00E5056E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5B214F"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3D520B90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 w:rsidR="00B52A7B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 w:rsidR="00C106A5">
        <w:rPr>
          <w:rFonts w:ascii="Arial" w:hAnsi="Arial" w:cs="Arial"/>
          <w:sz w:val="20"/>
          <w:szCs w:val="20"/>
        </w:rPr>
        <w:t xml:space="preserve">, o których mowa </w:t>
      </w:r>
      <w:r w:rsidR="00C106A5">
        <w:rPr>
          <w:rFonts w:ascii="Arial" w:hAnsi="Arial" w:cs="Arial"/>
          <w:sz w:val="20"/>
          <w:szCs w:val="20"/>
        </w:rPr>
        <w:br/>
        <w:t xml:space="preserve">w § 19 ust. </w:t>
      </w:r>
      <w:r w:rsidR="00C106A5" w:rsidRPr="00174DC6">
        <w:rPr>
          <w:rFonts w:ascii="Arial" w:hAnsi="Arial" w:cs="Arial"/>
          <w:sz w:val="20"/>
          <w:szCs w:val="20"/>
        </w:rPr>
        <w:t>1;</w:t>
      </w:r>
    </w:p>
    <w:p w14:paraId="0F925927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6"/>
      </w:r>
    </w:p>
    <w:p w14:paraId="5D7D12FC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Umowa może zostać rozwiązana w</w:t>
      </w:r>
      <w:r w:rsidR="00B2634C"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 w:rsidR="00B2634C"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14:paraId="5418483B" w14:textId="264F7482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="00D804BF"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568E2311" w14:textId="06E3475C" w:rsidR="005B214F" w:rsidRPr="00A80596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A80596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A80596">
        <w:rPr>
          <w:rFonts w:ascii="Arial" w:hAnsi="Arial" w:cs="Arial"/>
          <w:sz w:val="20"/>
          <w:szCs w:val="20"/>
        </w:rPr>
        <w:t xml:space="preserve">y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="005B214F" w:rsidRPr="00A80596">
        <w:rPr>
          <w:rFonts w:ascii="Arial" w:hAnsi="Arial" w:cs="Arial"/>
          <w:sz w:val="20"/>
          <w:szCs w:val="20"/>
        </w:rPr>
        <w:t xml:space="preserve">. </w:t>
      </w:r>
    </w:p>
    <w:p w14:paraId="25E421F6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 w:rsidR="00BD0C5A"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14:paraId="277E95CD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DD5331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670DA">
        <w:rPr>
          <w:rFonts w:ascii="Arial" w:hAnsi="Arial" w:cs="Arial"/>
          <w:sz w:val="20"/>
          <w:szCs w:val="20"/>
        </w:rPr>
        <w:t>ozwiązanie</w:t>
      </w:r>
      <w:r w:rsidR="002670DA" w:rsidRPr="00DD5331">
        <w:rPr>
          <w:rFonts w:ascii="Arial" w:hAnsi="Arial" w:cs="Arial"/>
          <w:sz w:val="20"/>
          <w:szCs w:val="20"/>
        </w:rPr>
        <w:t xml:space="preserve"> umowy</w:t>
      </w:r>
      <w:r w:rsidR="005B214F" w:rsidRPr="00DD5331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>
        <w:rPr>
          <w:rFonts w:ascii="Arial" w:hAnsi="Arial" w:cs="Arial"/>
          <w:sz w:val="20"/>
          <w:szCs w:val="20"/>
        </w:rPr>
        <w:br/>
      </w:r>
      <w:r w:rsidR="001848B5" w:rsidRPr="00A80596">
        <w:rPr>
          <w:rFonts w:ascii="Arial" w:hAnsi="Arial" w:cs="Arial"/>
          <w:sz w:val="20"/>
          <w:szCs w:val="20"/>
        </w:rPr>
        <w:t>§ 12-13, § 16</w:t>
      </w:r>
      <w:r w:rsidR="001848B5" w:rsidRPr="00DD5331">
        <w:rPr>
          <w:rFonts w:ascii="Arial" w:hAnsi="Arial" w:cs="Arial"/>
          <w:sz w:val="20"/>
          <w:szCs w:val="20"/>
        </w:rPr>
        <w:t>-</w:t>
      </w:r>
      <w:r w:rsidR="005B214F" w:rsidRPr="00DD5331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D5331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Przepis ust. 1 nie obejmuje sytuacji, gdy w związku z rozwiązaniem umowy Beneficjent jest zobowiązany do zwrotu całości otrzymanego dofinansowania.</w:t>
      </w:r>
    </w:p>
    <w:p w14:paraId="2E0E00A4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14:paraId="205AEFE3" w14:textId="192569BB" w:rsidR="005B214F" w:rsidRPr="00DD5331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</w:t>
      </w:r>
      <w:r w:rsidR="00236F0B">
        <w:rPr>
          <w:rFonts w:ascii="Arial" w:hAnsi="Arial" w:cs="Arial"/>
          <w:sz w:val="20"/>
          <w:szCs w:val="20"/>
        </w:rPr>
        <w:t xml:space="preserve"> trzecie, bez zgody Instytucji Pośredniczącej</w:t>
      </w:r>
      <w:r w:rsidRPr="00DD5331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BC0B7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BC0B7E">
        <w:rPr>
          <w:rFonts w:ascii="Arial" w:hAnsi="Arial" w:cs="Arial"/>
          <w:iCs/>
          <w:sz w:val="20"/>
          <w:szCs w:val="20"/>
        </w:rPr>
        <w:t>.</w:t>
      </w:r>
      <w:r w:rsidR="005B214F"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1D569B95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DD5331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>
        <w:rPr>
          <w:rFonts w:ascii="Arial" w:hAnsi="Arial" w:cs="Arial"/>
          <w:sz w:val="20"/>
          <w:szCs w:val="20"/>
        </w:rPr>
        <w:br/>
      </w:r>
      <w:r w:rsidR="00447624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A80596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A80596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="005B214F" w:rsidRPr="00A80596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Pr="00A80596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A80596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77777777" w:rsidR="002504F2" w:rsidRPr="00A80596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0596">
        <w:rPr>
          <w:rFonts w:ascii="Arial" w:hAnsi="Arial" w:cs="Arial"/>
          <w:sz w:val="20"/>
          <w:szCs w:val="20"/>
        </w:rPr>
        <w:t>Pzp</w:t>
      </w:r>
      <w:proofErr w:type="spellEnd"/>
      <w:r w:rsidRPr="00A80596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</w:t>
      </w:r>
      <w:r w:rsidR="00F77C11" w:rsidRPr="00A80596">
        <w:rPr>
          <w:rFonts w:ascii="Arial" w:hAnsi="Arial" w:cs="Arial"/>
          <w:sz w:val="20"/>
          <w:szCs w:val="20"/>
        </w:rPr>
        <w:t>e</w:t>
      </w:r>
      <w:r w:rsidRPr="00A80596">
        <w:rPr>
          <w:rFonts w:ascii="Arial" w:hAnsi="Arial" w:cs="Arial"/>
          <w:sz w:val="20"/>
          <w:szCs w:val="20"/>
        </w:rPr>
        <w:t xml:space="preserve">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2504F2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2504F2">
        <w:rPr>
          <w:rFonts w:ascii="Arial" w:hAnsi="Arial" w:cs="Arial"/>
          <w:sz w:val="20"/>
          <w:szCs w:val="20"/>
        </w:rPr>
        <w:t>minimis</w:t>
      </w:r>
      <w:proofErr w:type="spellEnd"/>
      <w:r w:rsidRPr="002504F2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>
        <w:rPr>
          <w:rFonts w:ascii="Arial" w:hAnsi="Arial" w:cs="Arial"/>
          <w:sz w:val="20"/>
          <w:szCs w:val="20"/>
        </w:rPr>
        <w:t>nduszu Społecznego na lata 2014-</w:t>
      </w:r>
      <w:r w:rsidR="00F55F5F">
        <w:rPr>
          <w:rFonts w:ascii="Arial" w:hAnsi="Arial" w:cs="Arial"/>
          <w:sz w:val="20"/>
          <w:szCs w:val="20"/>
        </w:rPr>
        <w:t>2020</w:t>
      </w:r>
      <w:r w:rsidR="00573CA6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F55F5F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5A5F05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9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</w:t>
      </w:r>
      <w:r w:rsidRPr="001A3837">
        <w:rPr>
          <w:rFonts w:ascii="Arial" w:hAnsi="Arial" w:cs="Arial"/>
          <w:sz w:val="20"/>
          <w:szCs w:val="20"/>
        </w:rPr>
        <w:lastRenderedPageBreak/>
        <w:t xml:space="preserve">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75442F61" w14:textId="77777777" w:rsidR="00614C91" w:rsidRPr="005A5F05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70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BC0B7E">
        <w:rPr>
          <w:rFonts w:ascii="Arial" w:hAnsi="Arial" w:cs="Arial"/>
          <w:i/>
          <w:iCs/>
          <w:sz w:val="20"/>
          <w:szCs w:val="20"/>
        </w:rPr>
        <w:t>niego</w:t>
      </w:r>
      <w:r w:rsidRPr="005A5F0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299" w:rsidRPr="005A5F05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1"/>
      </w:r>
      <w:r w:rsidR="00CA3299" w:rsidRPr="005A5F05">
        <w:rPr>
          <w:rFonts w:ascii="Arial" w:hAnsi="Arial" w:cs="Arial"/>
          <w:iCs/>
          <w:sz w:val="20"/>
          <w:szCs w:val="20"/>
        </w:rPr>
        <w:t xml:space="preserve"> </w:t>
      </w:r>
      <w:r w:rsidRPr="005A5F05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D5331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14:paraId="03A7F8B3" w14:textId="77777777" w:rsidR="005B214F" w:rsidRPr="00DD5331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zapewnia, że osoby dyspo</w:t>
      </w:r>
      <w:r w:rsidR="0071196B" w:rsidRPr="00DD5331">
        <w:rPr>
          <w:rFonts w:ascii="Arial" w:hAnsi="Arial" w:cs="Arial"/>
          <w:sz w:val="20"/>
          <w:szCs w:val="20"/>
        </w:rPr>
        <w:t xml:space="preserve">nujące środkami dofinansowania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rojektu, tj. osoby upoważnione do podejmowania wiążących decyzji finansowych w imieniu Beneficjenta,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FCA086" w14:textId="77777777" w:rsidR="005C7ECA" w:rsidRPr="003110C4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3110C4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3"/>
      </w:r>
    </w:p>
    <w:p w14:paraId="3FA7290B" w14:textId="77777777" w:rsidR="009B050D" w:rsidRPr="006F2AF8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oświadcza, że </w:t>
      </w:r>
      <w:r w:rsidRPr="006F2AF8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</w:r>
      <w:r w:rsidR="009B050D" w:rsidRPr="006F2AF8">
        <w:rPr>
          <w:rFonts w:ascii="Arial" w:hAnsi="Arial" w:cs="Arial"/>
          <w:iCs/>
          <w:sz w:val="20"/>
          <w:szCs w:val="20"/>
        </w:rPr>
        <w:t>w zastosowaniu art. 107</w:t>
      </w:r>
      <w:r w:rsidRPr="006F2AF8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>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4"/>
      </w:r>
    </w:p>
    <w:p w14:paraId="11509199" w14:textId="77777777"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Spo</w:t>
      </w:r>
      <w:r w:rsidR="00B2634C">
        <w:rPr>
          <w:rFonts w:ascii="Arial" w:hAnsi="Arial" w:cs="Arial"/>
          <w:sz w:val="20"/>
          <w:szCs w:val="20"/>
        </w:rPr>
        <w:t>ry związane z realizacją umowy S</w:t>
      </w:r>
      <w:r w:rsidR="005B214F"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0275E4F3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D5331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33.</w:t>
      </w:r>
    </w:p>
    <w:p w14:paraId="71EC726E" w14:textId="47BB4C44" w:rsidR="005B214F" w:rsidRPr="00F37475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236F0B">
        <w:rPr>
          <w:rFonts w:ascii="Arial" w:hAnsi="Arial" w:cs="Arial"/>
          <w:color w:val="000000"/>
          <w:sz w:val="20"/>
          <w:szCs w:val="20"/>
        </w:rPr>
        <w:t>Pośredniczącej</w:t>
      </w:r>
      <w:r w:rsidRPr="00DD5331">
        <w:rPr>
          <w:rFonts w:ascii="Arial" w:hAnsi="Arial" w:cs="Arial"/>
          <w:color w:val="000000"/>
          <w:sz w:val="20"/>
          <w:szCs w:val="20"/>
        </w:rPr>
        <w:t>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</w:t>
      </w:r>
      <w:r w:rsidR="00347A2A" w:rsidRPr="00F37475">
        <w:rPr>
          <w:rFonts w:ascii="Arial" w:hAnsi="Arial" w:cs="Arial"/>
          <w:sz w:val="20"/>
          <w:szCs w:val="20"/>
        </w:rPr>
        <w:t>, pod rygorem nieważności,</w:t>
      </w:r>
      <w:r w:rsidRPr="00F37475">
        <w:rPr>
          <w:rFonts w:ascii="Arial" w:hAnsi="Arial" w:cs="Arial"/>
          <w:sz w:val="20"/>
          <w:szCs w:val="20"/>
        </w:rPr>
        <w:t xml:space="preserve"> fo</w:t>
      </w:r>
      <w:r w:rsidR="00F37475"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</w:t>
      </w:r>
      <w:r w:rsidR="00BB54C8" w:rsidRPr="00DD5331">
        <w:rPr>
          <w:rFonts w:ascii="Arial" w:hAnsi="Arial" w:cs="Arial"/>
          <w:sz w:val="20"/>
          <w:szCs w:val="20"/>
        </w:rPr>
        <w:t>eżeniem § 2 ust. 5, § 8 ust. 3</w:t>
      </w:r>
      <w:r w:rsidR="00D82EA3" w:rsidRPr="00DD5331">
        <w:rPr>
          <w:rFonts w:ascii="Arial" w:hAnsi="Arial" w:cs="Arial"/>
          <w:sz w:val="20"/>
          <w:szCs w:val="20"/>
        </w:rPr>
        <w:t xml:space="preserve">, </w:t>
      </w:r>
      <w:r w:rsidR="00E00977" w:rsidRPr="00F37475">
        <w:rPr>
          <w:rFonts w:ascii="Arial" w:hAnsi="Arial" w:cs="Arial"/>
          <w:sz w:val="20"/>
          <w:szCs w:val="20"/>
        </w:rPr>
        <w:t>§ 16 ust. 3,</w:t>
      </w:r>
      <w:r w:rsidRPr="00F37475">
        <w:rPr>
          <w:rFonts w:ascii="Arial" w:hAnsi="Arial" w:cs="Arial"/>
          <w:sz w:val="20"/>
          <w:szCs w:val="20"/>
        </w:rPr>
        <w:t xml:space="preserve"> § 21 ust. 3</w:t>
      </w:r>
      <w:r w:rsidR="00125F39" w:rsidRPr="00F37475">
        <w:rPr>
          <w:rFonts w:ascii="Arial" w:hAnsi="Arial" w:cs="Arial"/>
          <w:sz w:val="20"/>
          <w:szCs w:val="20"/>
        </w:rPr>
        <w:t xml:space="preserve"> i 14</w:t>
      </w:r>
      <w:r w:rsidRPr="00F37475">
        <w:rPr>
          <w:rFonts w:ascii="Arial" w:hAnsi="Arial" w:cs="Arial"/>
          <w:sz w:val="20"/>
          <w:szCs w:val="20"/>
        </w:rPr>
        <w:t xml:space="preserve"> oraz § 24 ust. 1</w:t>
      </w:r>
      <w:r w:rsidR="005B41FF" w:rsidRPr="00F37475">
        <w:rPr>
          <w:rFonts w:ascii="Arial" w:hAnsi="Arial" w:cs="Arial"/>
          <w:sz w:val="20"/>
          <w:szCs w:val="20"/>
        </w:rPr>
        <w:t xml:space="preserve"> i 3</w:t>
      </w:r>
      <w:r w:rsidRPr="00F37475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34.</w:t>
      </w:r>
    </w:p>
    <w:p w14:paraId="0E50CD62" w14:textId="3FABCB02" w:rsidR="005B214F" w:rsidRPr="00A077C3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>Umowa</w:t>
      </w:r>
      <w:r w:rsidR="00EC38E9" w:rsidRPr="00A077C3">
        <w:rPr>
          <w:rFonts w:ascii="Arial" w:hAnsi="Arial" w:cs="Arial"/>
          <w:sz w:val="20"/>
          <w:szCs w:val="20"/>
        </w:rPr>
        <w:t xml:space="preserve"> została sporządzona w czterech</w:t>
      </w:r>
      <w:r w:rsidRPr="00A077C3">
        <w:rPr>
          <w:rFonts w:ascii="Arial" w:hAnsi="Arial" w:cs="Arial"/>
          <w:sz w:val="20"/>
          <w:szCs w:val="20"/>
        </w:rPr>
        <w:t xml:space="preserve"> jednobrzmiących egzemplarzach</w:t>
      </w:r>
      <w:r w:rsidRPr="00A077C3">
        <w:rPr>
          <w:rFonts w:ascii="Arial" w:hAnsi="Arial" w:cs="Arial"/>
          <w:iCs/>
          <w:sz w:val="20"/>
          <w:szCs w:val="20"/>
        </w:rPr>
        <w:t xml:space="preserve">, w tym trzy dla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2670DA">
        <w:rPr>
          <w:rFonts w:ascii="Arial" w:hAnsi="Arial" w:cs="Arial"/>
          <w:iCs/>
          <w:sz w:val="20"/>
          <w:szCs w:val="20"/>
        </w:rPr>
        <w:t>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D5331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5"/>
      </w:r>
    </w:p>
    <w:p w14:paraId="72E313C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załącznik nr 3: Harmonogram płatności;</w:t>
      </w:r>
    </w:p>
    <w:p w14:paraId="0C7A4895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</w:t>
      </w:r>
      <w:r w:rsidR="00021763" w:rsidRPr="00F37475">
        <w:rPr>
          <w:rFonts w:ascii="Arial" w:hAnsi="Arial" w:cs="Arial"/>
          <w:sz w:val="20"/>
          <w:szCs w:val="20"/>
        </w:rPr>
        <w:t>;</w:t>
      </w:r>
    </w:p>
    <w:p w14:paraId="03B40762" w14:textId="6AF3AEAE" w:rsidR="005B214F" w:rsidRPr="0076301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załącznik nr 8</w:t>
      </w:r>
      <w:r w:rsidR="00F37475" w:rsidRPr="0076301B">
        <w:rPr>
          <w:rFonts w:ascii="Arial" w:hAnsi="Arial" w:cs="Arial"/>
          <w:sz w:val="20"/>
          <w:szCs w:val="20"/>
        </w:rPr>
        <w:t xml:space="preserve">: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817DEF" w:rsidRPr="00817DEF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817DEF">
        <w:rPr>
          <w:rStyle w:val="Odwoanieprzypisudolnego"/>
          <w:rFonts w:ascii="Arial" w:hAnsi="Arial" w:cs="Arial"/>
          <w:i/>
          <w:spacing w:val="-1"/>
          <w:sz w:val="20"/>
          <w:szCs w:val="20"/>
        </w:rPr>
        <w:footnoteReference w:id="76"/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w zakresie obsługi systemu teleinformatycznego SL2014</w:t>
      </w:r>
      <w:r w:rsidR="00F37475" w:rsidRPr="0076301B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7D6A0A4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470AFF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2AAD9915" w:rsidR="005B214F" w:rsidRPr="00DD5331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DD5331" w:rsidSect="00B718FF">
          <w:footerReference w:type="default" r:id="rId8"/>
          <w:headerReference w:type="first" r:id="rId9"/>
          <w:pgSz w:w="11906" w:h="16838"/>
          <w:pgMar w:top="1579" w:right="1418" w:bottom="1418" w:left="1418" w:header="709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236F0B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DD5331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14593EF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165CD2D" wp14:editId="37B91468">
            <wp:extent cx="5705475" cy="436819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96" cy="45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59B7EDB" w14:textId="77777777" w:rsidR="00885773" w:rsidRDefault="00885773" w:rsidP="00FD44AB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64356D66" w14:textId="77777777" w:rsidR="005B214F" w:rsidRPr="00DD5331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DD5331"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DD5331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DD5331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05288983" w14:textId="77777777" w:rsidR="005B214F" w:rsidRPr="00DD5331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7"/>
      </w:r>
    </w:p>
    <w:p w14:paraId="7F300E39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77777777" w:rsidR="005B214F" w:rsidRPr="00F37475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związku z przyznaniem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DD5331">
        <w:rPr>
          <w:rFonts w:ascii="Arial" w:hAnsi="Arial" w:cs="Arial"/>
          <w:sz w:val="20"/>
          <w:szCs w:val="20"/>
        </w:rPr>
        <w:t>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F37475">
        <w:rPr>
          <w:rFonts w:ascii="Arial" w:hAnsi="Arial" w:cs="Arial"/>
          <w:sz w:val="20"/>
          <w:szCs w:val="20"/>
        </w:rPr>
        <w:t xml:space="preserve">Województwa Łódzkiego </w:t>
      </w:r>
      <w:r w:rsidRPr="00F37475">
        <w:rPr>
          <w:rFonts w:ascii="Arial" w:hAnsi="Arial" w:cs="Arial"/>
          <w:sz w:val="20"/>
          <w:szCs w:val="20"/>
        </w:rPr>
        <w:t>n</w:t>
      </w:r>
      <w:r w:rsidR="000A05AE" w:rsidRPr="00F37475">
        <w:rPr>
          <w:rFonts w:ascii="Arial" w:hAnsi="Arial" w:cs="Arial"/>
          <w:sz w:val="20"/>
          <w:szCs w:val="20"/>
        </w:rPr>
        <w:t>a lata 2014-2020 na realizację P</w:t>
      </w:r>
      <w:r w:rsidRPr="00F37475">
        <w:rPr>
          <w:rFonts w:ascii="Arial" w:hAnsi="Arial" w:cs="Arial"/>
          <w:sz w:val="20"/>
          <w:szCs w:val="20"/>
        </w:rPr>
        <w:t>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Pr="00F37475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ośw</w:t>
      </w:r>
      <w:r w:rsidR="0071196B" w:rsidRPr="00F37475">
        <w:rPr>
          <w:rFonts w:ascii="Arial" w:hAnsi="Arial" w:cs="Arial"/>
          <w:sz w:val="20"/>
          <w:szCs w:val="20"/>
        </w:rPr>
        <w:t>iadcza, iż realizując powyższy P</w:t>
      </w:r>
      <w:r w:rsidRPr="00F37475">
        <w:rPr>
          <w:rFonts w:ascii="Arial" w:hAnsi="Arial" w:cs="Arial"/>
          <w:sz w:val="20"/>
          <w:szCs w:val="20"/>
        </w:rPr>
        <w:t>rojekt nie może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256485F9" w14:textId="77777777" w:rsidR="005B214F" w:rsidRPr="00F37475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Jednocześnie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="005E4003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  <w:sz w:val="20"/>
          <w:szCs w:val="20"/>
        </w:rPr>
        <w:t>umożliwiające odzyskanie tego podatku</w:t>
      </w:r>
      <w:r w:rsidR="005E4003">
        <w:rPr>
          <w:rStyle w:val="Znakiprzypiswdolnych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przez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DD5331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DD5331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DD5331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DD5331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DD5331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</w:t>
      </w:r>
      <w:r w:rsidR="00FD44AB" w:rsidRPr="00DD5331">
        <w:rPr>
          <w:rFonts w:ascii="Arial" w:hAnsi="Arial" w:cs="Arial"/>
          <w:sz w:val="20"/>
          <w:szCs w:val="20"/>
        </w:rPr>
        <w:t>………………..</w:t>
      </w:r>
      <w:r w:rsidRPr="00DD5331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8"/>
      </w:r>
    </w:p>
    <w:p w14:paraId="4609D64B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059C93A6" w:rsidR="005B214F" w:rsidRPr="00DD5331" w:rsidRDefault="00885773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A11069E" wp14:editId="26113145">
            <wp:extent cx="5706110" cy="43878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DD5331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DD5331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</w:t>
      </w:r>
      <w:r w:rsidR="000A05AE" w:rsidRPr="00DD5331">
        <w:rPr>
          <w:rFonts w:ascii="Arial" w:hAnsi="Arial" w:cs="Arial"/>
          <w:sz w:val="20"/>
          <w:szCs w:val="20"/>
        </w:rPr>
        <w:t xml:space="preserve">azwa i </w:t>
      </w:r>
      <w:r w:rsidR="000A05AE"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2E47C0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C9313D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</w:tr>
      <w:tr w:rsidR="00E805B6" w:rsidRPr="00C9313D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3"/>
            </w:r>
          </w:p>
        </w:tc>
      </w:tr>
      <w:tr w:rsidR="00E805B6" w:rsidRPr="00C9313D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DD5331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0D8FCB0C" w:rsidR="00A32F5E" w:rsidRDefault="00885773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88577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A22106E" wp14:editId="286602BB">
            <wp:extent cx="5706110" cy="438785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DD5331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DD5331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76301B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76301B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76301B" w14:paraId="726B3097" w14:textId="77777777" w:rsidTr="00FE05E7">
        <w:tc>
          <w:tcPr>
            <w:tcW w:w="250" w:type="pct"/>
          </w:tcPr>
          <w:p w14:paraId="04935C4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76301B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76301B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46D391C" w14:textId="71759408" w:rsidR="005B214F" w:rsidRPr="00D35966" w:rsidRDefault="00316C34" w:rsidP="00D35966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B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5B214F" w:rsidRPr="0076301B" w14:paraId="40D0A56F" w14:textId="77777777" w:rsidTr="00FE05E7">
        <w:trPr>
          <w:trHeight w:val="241"/>
        </w:trPr>
        <w:tc>
          <w:tcPr>
            <w:tcW w:w="534" w:type="dxa"/>
          </w:tcPr>
          <w:p w14:paraId="5D34A41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4787D3A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DC9F6E6" w14:textId="77777777" w:rsidTr="00FE05E7">
        <w:trPr>
          <w:trHeight w:val="241"/>
        </w:trPr>
        <w:tc>
          <w:tcPr>
            <w:tcW w:w="534" w:type="dxa"/>
          </w:tcPr>
          <w:p w14:paraId="1F676A6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5D695AB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A0B3159" w14:textId="77777777" w:rsidTr="00FE05E7">
        <w:trPr>
          <w:trHeight w:val="241"/>
        </w:trPr>
        <w:tc>
          <w:tcPr>
            <w:tcW w:w="534" w:type="dxa"/>
          </w:tcPr>
          <w:p w14:paraId="381195E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5B133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765EA551" w14:textId="77777777" w:rsidTr="00FE05E7">
        <w:trPr>
          <w:trHeight w:val="241"/>
        </w:trPr>
        <w:tc>
          <w:tcPr>
            <w:tcW w:w="534" w:type="dxa"/>
          </w:tcPr>
          <w:p w14:paraId="2A710BA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4DD819B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5B214F" w:rsidRPr="0076301B" w14:paraId="76E5F78D" w14:textId="77777777" w:rsidTr="00FE05E7">
        <w:trPr>
          <w:trHeight w:val="241"/>
        </w:trPr>
        <w:tc>
          <w:tcPr>
            <w:tcW w:w="534" w:type="dxa"/>
          </w:tcPr>
          <w:p w14:paraId="27F9049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173211E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5B214F" w:rsidRPr="0076301B" w14:paraId="31B01365" w14:textId="77777777" w:rsidTr="00FE05E7">
        <w:trPr>
          <w:trHeight w:val="378"/>
        </w:trPr>
        <w:tc>
          <w:tcPr>
            <w:tcW w:w="534" w:type="dxa"/>
          </w:tcPr>
          <w:p w14:paraId="6F56C9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6F73347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4BACBB54" w14:textId="77777777" w:rsidTr="00FE05E7">
        <w:trPr>
          <w:trHeight w:val="241"/>
        </w:trPr>
        <w:tc>
          <w:tcPr>
            <w:tcW w:w="534" w:type="dxa"/>
          </w:tcPr>
          <w:p w14:paraId="4AE4C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45CC5A3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443140B7" w14:textId="77777777" w:rsidTr="00FE05E7">
        <w:trPr>
          <w:trHeight w:val="241"/>
        </w:trPr>
        <w:tc>
          <w:tcPr>
            <w:tcW w:w="534" w:type="dxa"/>
          </w:tcPr>
          <w:p w14:paraId="3C9B61D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3004D37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5342B02A" w14:textId="77777777" w:rsidTr="00FE05E7">
        <w:trPr>
          <w:trHeight w:val="241"/>
        </w:trPr>
        <w:tc>
          <w:tcPr>
            <w:tcW w:w="534" w:type="dxa"/>
          </w:tcPr>
          <w:p w14:paraId="308C871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1A26882C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73D323FB" w14:textId="77777777" w:rsidTr="00FE05E7">
        <w:trPr>
          <w:trHeight w:val="241"/>
        </w:trPr>
        <w:tc>
          <w:tcPr>
            <w:tcW w:w="534" w:type="dxa"/>
          </w:tcPr>
          <w:p w14:paraId="406D0D3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32A15F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BE647D9" w14:textId="77777777" w:rsidTr="00FE05E7">
        <w:trPr>
          <w:trHeight w:val="241"/>
        </w:trPr>
        <w:tc>
          <w:tcPr>
            <w:tcW w:w="534" w:type="dxa"/>
          </w:tcPr>
          <w:p w14:paraId="061847CD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C8741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3E368BAD" w14:textId="77777777" w:rsidTr="00FE05E7">
        <w:trPr>
          <w:trHeight w:val="241"/>
        </w:trPr>
        <w:tc>
          <w:tcPr>
            <w:tcW w:w="534" w:type="dxa"/>
          </w:tcPr>
          <w:p w14:paraId="6C5F018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13C9C27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037463CC" w14:textId="77777777" w:rsidTr="00FE05E7">
        <w:trPr>
          <w:trHeight w:val="384"/>
        </w:trPr>
        <w:tc>
          <w:tcPr>
            <w:tcW w:w="534" w:type="dxa"/>
          </w:tcPr>
          <w:p w14:paraId="4D993F0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B136E1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25817645" w14:textId="77777777" w:rsidTr="00FE05E7">
        <w:trPr>
          <w:trHeight w:val="241"/>
        </w:trPr>
        <w:tc>
          <w:tcPr>
            <w:tcW w:w="534" w:type="dxa"/>
          </w:tcPr>
          <w:p w14:paraId="232535F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6595238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2020342F" w14:textId="77777777" w:rsidTr="00FE05E7">
        <w:trPr>
          <w:trHeight w:val="241"/>
        </w:trPr>
        <w:tc>
          <w:tcPr>
            <w:tcW w:w="534" w:type="dxa"/>
          </w:tcPr>
          <w:p w14:paraId="72A308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739116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3F5E2AA5" w14:textId="77777777" w:rsidTr="00FE05E7">
        <w:trPr>
          <w:trHeight w:val="241"/>
        </w:trPr>
        <w:tc>
          <w:tcPr>
            <w:tcW w:w="534" w:type="dxa"/>
          </w:tcPr>
          <w:p w14:paraId="0E7EA54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2B9648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F2F662C" w14:textId="77777777" w:rsidTr="00FE05E7">
        <w:trPr>
          <w:trHeight w:val="357"/>
        </w:trPr>
        <w:tc>
          <w:tcPr>
            <w:tcW w:w="534" w:type="dxa"/>
          </w:tcPr>
          <w:p w14:paraId="1A96D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7DC0819" w14:textId="77777777" w:rsidR="005B214F" w:rsidRPr="0076301B" w:rsidRDefault="0071196B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7EB47D2" w14:textId="77777777" w:rsidTr="00FE05E7">
        <w:trPr>
          <w:trHeight w:val="241"/>
        </w:trPr>
        <w:tc>
          <w:tcPr>
            <w:tcW w:w="534" w:type="dxa"/>
          </w:tcPr>
          <w:p w14:paraId="186F7D9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6" w:type="dxa"/>
          </w:tcPr>
          <w:p w14:paraId="0831573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56E26826" w14:textId="77777777" w:rsidTr="00FE05E7">
        <w:trPr>
          <w:trHeight w:val="241"/>
        </w:trPr>
        <w:tc>
          <w:tcPr>
            <w:tcW w:w="534" w:type="dxa"/>
          </w:tcPr>
          <w:p w14:paraId="482F2CA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4D051E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5B214F" w:rsidRPr="0076301B" w14:paraId="027C4231" w14:textId="77777777" w:rsidTr="00FE05E7">
        <w:trPr>
          <w:trHeight w:val="287"/>
        </w:trPr>
        <w:tc>
          <w:tcPr>
            <w:tcW w:w="534" w:type="dxa"/>
          </w:tcPr>
          <w:p w14:paraId="46C26F3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2C31830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5B214F" w:rsidRPr="0076301B" w14:paraId="66D6D554" w14:textId="77777777" w:rsidTr="00FE05E7">
        <w:trPr>
          <w:trHeight w:val="241"/>
        </w:trPr>
        <w:tc>
          <w:tcPr>
            <w:tcW w:w="534" w:type="dxa"/>
          </w:tcPr>
          <w:p w14:paraId="740410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5AF7933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5B214F" w:rsidRPr="0076301B" w14:paraId="6E401B0B" w14:textId="77777777" w:rsidTr="00FE05E7">
        <w:trPr>
          <w:trHeight w:val="241"/>
        </w:trPr>
        <w:tc>
          <w:tcPr>
            <w:tcW w:w="534" w:type="dxa"/>
          </w:tcPr>
          <w:p w14:paraId="5AC2F47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42A851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2C5A597A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76301B">
        <w:rPr>
          <w:rFonts w:ascii="Arial" w:hAnsi="Arial" w:cs="Arial"/>
          <w:b/>
          <w:bCs/>
          <w:sz w:val="20"/>
          <w:szCs w:val="20"/>
        </w:rPr>
        <w:t>B</w:t>
      </w:r>
      <w:r w:rsidRPr="0076301B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D35966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76301B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76301B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76301B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76301B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76301B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76301B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33" w:type="pct"/>
          </w:tcPr>
          <w:p w14:paraId="2F80BDB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76301B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76301B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76301B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76301B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76301B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76301B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76301B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76301B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76301B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76301B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76301B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76301B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76301B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76301B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76301B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76301B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76301B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76301B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76301B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2F717A97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8CD25" w14:textId="77777777" w:rsidR="00CF39C8" w:rsidRPr="0076301B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22F63E" w14:textId="37B19C82" w:rsidR="005B214F" w:rsidRDefault="0071196B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817DEF">
        <w:rPr>
          <w:rFonts w:ascii="Arial" w:hAnsi="Arial" w:cs="Arial"/>
          <w:b/>
          <w:sz w:val="20"/>
          <w:szCs w:val="20"/>
        </w:rPr>
        <w:t>P</w:t>
      </w:r>
      <w:r w:rsidR="005B214F" w:rsidRPr="00817DEF">
        <w:rPr>
          <w:rFonts w:ascii="Arial" w:hAnsi="Arial" w:cs="Arial"/>
          <w:b/>
          <w:bCs/>
          <w:sz w:val="20"/>
          <w:szCs w:val="20"/>
        </w:rPr>
        <w:t>rojektu</w:t>
      </w:r>
    </w:p>
    <w:p w14:paraId="0F18EAAD" w14:textId="77777777" w:rsidR="00817DEF" w:rsidRPr="00817DEF" w:rsidRDefault="00817DEF" w:rsidP="00817DEF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76301B" w14:paraId="680D5582" w14:textId="77777777" w:rsidTr="00FE05E7">
        <w:tc>
          <w:tcPr>
            <w:tcW w:w="266" w:type="pct"/>
          </w:tcPr>
          <w:p w14:paraId="3A4D8E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72937F39" w14:textId="77777777" w:rsidTr="00FE05E7">
        <w:tc>
          <w:tcPr>
            <w:tcW w:w="266" w:type="pct"/>
          </w:tcPr>
          <w:p w14:paraId="62963FA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35CFF2C5" w14:textId="77777777" w:rsidTr="00FE05E7">
        <w:tc>
          <w:tcPr>
            <w:tcW w:w="266" w:type="pct"/>
          </w:tcPr>
          <w:p w14:paraId="1F84AB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357D033D" w14:textId="77777777" w:rsidTr="00FE05E7">
        <w:tc>
          <w:tcPr>
            <w:tcW w:w="266" w:type="pct"/>
          </w:tcPr>
          <w:p w14:paraId="05A133A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E6D7F6B" w14:textId="77777777" w:rsidTr="00FE05E7">
        <w:tc>
          <w:tcPr>
            <w:tcW w:w="266" w:type="pct"/>
          </w:tcPr>
          <w:p w14:paraId="17F20F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734" w:type="pct"/>
          </w:tcPr>
          <w:p w14:paraId="3C561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2555D77" w14:textId="77777777" w:rsidTr="00FE05E7">
        <w:tc>
          <w:tcPr>
            <w:tcW w:w="266" w:type="pct"/>
          </w:tcPr>
          <w:p w14:paraId="59BE069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76301B" w14:paraId="7AF80972" w14:textId="77777777" w:rsidTr="00FE05E7">
        <w:tc>
          <w:tcPr>
            <w:tcW w:w="266" w:type="pct"/>
          </w:tcPr>
          <w:p w14:paraId="6FEF4A9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150C167" w14:textId="77777777" w:rsidTr="00FE05E7">
        <w:tc>
          <w:tcPr>
            <w:tcW w:w="266" w:type="pct"/>
          </w:tcPr>
          <w:p w14:paraId="188F58B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76301B" w14:paraId="1148075C" w14:textId="77777777" w:rsidTr="00FE05E7">
        <w:tc>
          <w:tcPr>
            <w:tcW w:w="266" w:type="pct"/>
          </w:tcPr>
          <w:p w14:paraId="72186F6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76301B" w14:paraId="2CA2FAB2" w14:textId="77777777" w:rsidTr="00FE05E7">
        <w:tc>
          <w:tcPr>
            <w:tcW w:w="266" w:type="pct"/>
          </w:tcPr>
          <w:p w14:paraId="134F03A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76301B" w14:paraId="6CE24744" w14:textId="77777777" w:rsidTr="00FE05E7">
        <w:tc>
          <w:tcPr>
            <w:tcW w:w="266" w:type="pct"/>
          </w:tcPr>
          <w:p w14:paraId="0378378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76301B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49EF94E9" w:rsidR="005B214F" w:rsidRPr="00817DEF" w:rsidRDefault="005B214F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817DEF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817DEF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76301B" w14:paraId="2CAE08E6" w14:textId="77777777" w:rsidTr="00FE05E7">
        <w:tc>
          <w:tcPr>
            <w:tcW w:w="264" w:type="pct"/>
          </w:tcPr>
          <w:p w14:paraId="6DAFA19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6BA5603F" w14:textId="77777777" w:rsidTr="00FE05E7">
        <w:tc>
          <w:tcPr>
            <w:tcW w:w="264" w:type="pct"/>
          </w:tcPr>
          <w:p w14:paraId="2B982E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185FB823" w14:textId="77777777" w:rsidTr="00FE05E7">
        <w:tc>
          <w:tcPr>
            <w:tcW w:w="264" w:type="pct"/>
          </w:tcPr>
          <w:p w14:paraId="426A34C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0199F809" w14:textId="77777777" w:rsidTr="00FE05E7">
        <w:tc>
          <w:tcPr>
            <w:tcW w:w="264" w:type="pct"/>
          </w:tcPr>
          <w:p w14:paraId="2B27C64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76301B" w14:paraId="333694BC" w14:textId="77777777" w:rsidTr="00FE05E7">
        <w:tc>
          <w:tcPr>
            <w:tcW w:w="264" w:type="pct"/>
          </w:tcPr>
          <w:p w14:paraId="0ACD2C0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5D39E3D2" w14:textId="77777777" w:rsidTr="00FE05E7">
        <w:tc>
          <w:tcPr>
            <w:tcW w:w="264" w:type="pct"/>
          </w:tcPr>
          <w:p w14:paraId="4FF4CB2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76301B" w14:paraId="5214DDFD" w14:textId="77777777" w:rsidTr="00FE05E7">
        <w:tc>
          <w:tcPr>
            <w:tcW w:w="264" w:type="pct"/>
          </w:tcPr>
          <w:p w14:paraId="10E5E9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76301B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301B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1A246E8B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uczestników</w:t>
      </w:r>
      <w:r w:rsidRPr="0076301B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instytucjonalnych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(osób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fizycznych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prowadzących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jednoosobową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działalność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76301B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76301B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76301B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76301B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76301B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76301B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1477F82B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36B29A8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326C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1F66F62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47743AE5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76301B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2D1031C6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2DA0085A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4C6C86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uczestników</w:t>
      </w:r>
      <w:r w:rsidRPr="0076301B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76301B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76301B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76301B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76301B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244BC167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76301B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0FA9EC00" w:rsidR="005B214F" w:rsidRPr="0076301B" w:rsidRDefault="003D3A1B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27DA0BA1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69C88D4B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D44EE8D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76301B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76301B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76301B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76301B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76301B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76301B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76301B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76301B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76301B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76301B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76301B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76301B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76301B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76301B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76301B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76301B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76301B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10FA8E6A" w:rsidR="005B214F" w:rsidRPr="0076301B" w:rsidRDefault="0071196B" w:rsidP="007A598B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A598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7A598B"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76301B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76301B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Wykonawcy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realizujący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umowy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o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zamówienia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publiczne,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których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przetwarzane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będą</w:t>
      </w:r>
      <w:r w:rsidRPr="0076301B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w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związku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badaniem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kwalifikowalności</w:t>
      </w:r>
      <w:r w:rsidRPr="0076301B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76301B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76301B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76301B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76301B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76301B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76301B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DD5331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D92121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BBF9604" wp14:editId="32A58F74">
            <wp:extent cx="5706110" cy="438785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DD5331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</w:t>
      </w:r>
      <w:r w:rsidR="005B214F"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 w:rsidR="001742E0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DD5331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DD5331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885773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85773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7DC78334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14:paraId="722B96B8" w14:textId="77777777" w:rsidR="005B214F" w:rsidRPr="00A077C3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DD5331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F37475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</w:t>
      </w:r>
      <w:r w:rsidR="00111CE2" w:rsidRPr="00F37475">
        <w:rPr>
          <w:rFonts w:ascii="Arial" w:hAnsi="Arial" w:cs="Arial"/>
          <w:sz w:val="20"/>
          <w:szCs w:val="20"/>
        </w:rPr>
        <w:t>„</w:t>
      </w:r>
      <w:r w:rsidRPr="00F37475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F37475">
        <w:rPr>
          <w:rFonts w:ascii="Arial" w:hAnsi="Arial" w:cs="Arial"/>
          <w:sz w:val="20"/>
          <w:szCs w:val="20"/>
        </w:rPr>
        <w:t>”</w:t>
      </w:r>
      <w:r w:rsidRPr="00F37475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14:paraId="4BBED465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F37475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F37475">
        <w:rPr>
          <w:rFonts w:ascii="Arial" w:hAnsi="Arial" w:cs="Arial"/>
          <w:sz w:val="20"/>
          <w:szCs w:val="20"/>
        </w:rPr>
        <w:t>cji P</w:t>
      </w:r>
      <w:r w:rsidR="001E0A8C" w:rsidRPr="00F37475">
        <w:rPr>
          <w:rFonts w:ascii="Arial" w:hAnsi="Arial" w:cs="Arial"/>
          <w:sz w:val="20"/>
          <w:szCs w:val="20"/>
        </w:rPr>
        <w:t>rojektu …………………………….</w:t>
      </w:r>
      <w:r w:rsidRPr="00F37475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F37475">
        <w:rPr>
          <w:rFonts w:ascii="Arial" w:hAnsi="Arial" w:cs="Arial"/>
          <w:sz w:val="20"/>
          <w:szCs w:val="20"/>
        </w:rPr>
        <w:t>:</w:t>
      </w:r>
    </w:p>
    <w:p w14:paraId="2F300881" w14:textId="22ABA834" w:rsidR="00236F0B" w:rsidRPr="00236F0B" w:rsidRDefault="00236F0B" w:rsidP="00643870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F0B">
        <w:rPr>
          <w:rFonts w:ascii="Arial" w:hAnsi="Arial" w:cs="Arial"/>
          <w:sz w:val="20"/>
          <w:szCs w:val="20"/>
        </w:rPr>
        <w:t>Instytucji P</w:t>
      </w:r>
      <w:r>
        <w:rPr>
          <w:rFonts w:ascii="Arial" w:hAnsi="Arial" w:cs="Arial"/>
          <w:sz w:val="20"/>
          <w:szCs w:val="20"/>
        </w:rPr>
        <w:t>o</w:t>
      </w:r>
      <w:r w:rsidRPr="00236F0B">
        <w:rPr>
          <w:rFonts w:ascii="Arial" w:hAnsi="Arial" w:cs="Arial"/>
          <w:sz w:val="20"/>
          <w:szCs w:val="20"/>
        </w:rPr>
        <w:t>średniczącej</w:t>
      </w:r>
      <w:r>
        <w:rPr>
          <w:rFonts w:ascii="Arial" w:hAnsi="Arial" w:cs="Arial"/>
          <w:sz w:val="20"/>
          <w:szCs w:val="20"/>
        </w:rPr>
        <w:t xml:space="preserve"> - </w:t>
      </w:r>
      <w:r w:rsidRPr="00F37475">
        <w:rPr>
          <w:rFonts w:ascii="Arial" w:hAnsi="Arial" w:cs="Arial"/>
          <w:sz w:val="20"/>
          <w:szCs w:val="20"/>
        </w:rPr>
        <w:t>……………………………………………………………… …………………… (nazwa i adres Beneficjenta),</w:t>
      </w:r>
    </w:p>
    <w:p w14:paraId="0AB53820" w14:textId="77777777" w:rsidR="004B418B" w:rsidRDefault="004B418B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</w:t>
      </w:r>
      <w:r w:rsidR="00AA1EB8" w:rsidRPr="00F37475">
        <w:rPr>
          <w:rFonts w:ascii="Arial" w:hAnsi="Arial" w:cs="Arial"/>
          <w:sz w:val="20"/>
          <w:szCs w:val="20"/>
        </w:rPr>
        <w:t>,</w:t>
      </w:r>
    </w:p>
    <w:p w14:paraId="0C4239B1" w14:textId="51F8FEBC" w:rsidR="00FE05E7" w:rsidRPr="00F37475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6536C724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</w:t>
      </w:r>
      <w:r w:rsidR="005B214F" w:rsidRPr="00F37475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F37475">
        <w:rPr>
          <w:rFonts w:ascii="Arial" w:hAnsi="Arial" w:cs="Arial"/>
          <w:sz w:val="20"/>
          <w:szCs w:val="20"/>
        </w:rPr>
        <w:t xml:space="preserve"> </w:t>
      </w:r>
      <w:r w:rsidR="005B214F" w:rsidRPr="00F37475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F37475">
        <w:rPr>
          <w:rFonts w:ascii="Arial" w:hAnsi="Arial" w:cs="Arial"/>
          <w:sz w:val="20"/>
          <w:szCs w:val="20"/>
        </w:rPr>
        <w:t>B</w:t>
      </w:r>
      <w:r w:rsidR="00A46A4A" w:rsidRPr="00F37475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</w:t>
      </w:r>
      <w:r w:rsidR="005B214F" w:rsidRPr="00F37475">
        <w:rPr>
          <w:rFonts w:ascii="Arial" w:hAnsi="Arial" w:cs="Arial"/>
          <w:sz w:val="20"/>
          <w:szCs w:val="20"/>
        </w:rPr>
        <w:t>enefic</w:t>
      </w:r>
      <w:r w:rsidR="002E47C0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2E47C0">
        <w:rPr>
          <w:rFonts w:ascii="Arial" w:hAnsi="Arial" w:cs="Arial"/>
          <w:sz w:val="20"/>
          <w:szCs w:val="20"/>
        </w:rPr>
        <w:t>realizacji P</w:t>
      </w:r>
      <w:r w:rsidR="005B214F" w:rsidRPr="002E47C0">
        <w:rPr>
          <w:rFonts w:ascii="Arial" w:hAnsi="Arial" w:cs="Arial"/>
          <w:sz w:val="20"/>
          <w:szCs w:val="20"/>
        </w:rPr>
        <w:t xml:space="preserve">rojektu - </w:t>
      </w:r>
      <w:r w:rsidR="00A93150" w:rsidRPr="002E47C0">
        <w:rPr>
          <w:rFonts w:ascii="Arial" w:hAnsi="Arial" w:cs="Arial"/>
          <w:sz w:val="20"/>
          <w:szCs w:val="20"/>
        </w:rPr>
        <w:t>…………………</w:t>
      </w:r>
      <w:r w:rsidR="00A46A4A" w:rsidRPr="002E47C0">
        <w:rPr>
          <w:rFonts w:ascii="Arial" w:hAnsi="Arial" w:cs="Arial"/>
          <w:sz w:val="20"/>
          <w:szCs w:val="20"/>
        </w:rPr>
        <w:t xml:space="preserve"> </w:t>
      </w:r>
      <w:r w:rsidR="002E47C0" w:rsidRPr="002E47C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2E47C0">
        <w:rPr>
          <w:rFonts w:ascii="Arial" w:hAnsi="Arial" w:cs="Arial"/>
          <w:sz w:val="20"/>
          <w:szCs w:val="20"/>
        </w:rPr>
        <w:t xml:space="preserve"> (n</w:t>
      </w:r>
      <w:r w:rsidR="005B214F"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14:paraId="08818795" w14:textId="77777777" w:rsidR="005B214F" w:rsidRPr="00F37475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F37475">
        <w:rPr>
          <w:rFonts w:ascii="Arial" w:hAnsi="Arial" w:cs="Arial"/>
          <w:sz w:val="20"/>
          <w:szCs w:val="20"/>
        </w:rPr>
        <w:t xml:space="preserve"> Instytucji Pośredniczącej lub B</w:t>
      </w:r>
      <w:r w:rsidRPr="00F37475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F37475">
        <w:rPr>
          <w:rFonts w:ascii="Arial" w:hAnsi="Arial" w:cs="Arial"/>
          <w:sz w:val="20"/>
          <w:szCs w:val="20"/>
        </w:rPr>
        <w:t>Instytucji Pośredniczącej oraz B</w:t>
      </w:r>
      <w:r w:rsidRPr="00F37475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</w:t>
      </w:r>
      <w:r w:rsidR="0071196B" w:rsidRPr="0076301B">
        <w:rPr>
          <w:rFonts w:ascii="Arial" w:hAnsi="Arial" w:cs="Arial"/>
          <w:sz w:val="20"/>
          <w:szCs w:val="20"/>
        </w:rPr>
        <w:t>i udzielenia wsparcia w ramach P</w:t>
      </w:r>
      <w:r w:rsidRPr="0076301B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4 tygodni </w:t>
      </w:r>
      <w:r w:rsidR="00A45268" w:rsidRPr="0076301B">
        <w:rPr>
          <w:rFonts w:ascii="Arial" w:hAnsi="Arial" w:cs="Arial"/>
          <w:sz w:val="20"/>
          <w:szCs w:val="20"/>
        </w:rPr>
        <w:t xml:space="preserve">od zakończenia </w:t>
      </w:r>
      <w:r w:rsidR="004956C4" w:rsidRPr="0076301B">
        <w:rPr>
          <w:rFonts w:ascii="Arial" w:hAnsi="Arial" w:cs="Arial"/>
          <w:sz w:val="20"/>
          <w:szCs w:val="20"/>
        </w:rPr>
        <w:t>udziału w P</w:t>
      </w:r>
      <w:r w:rsidR="00316C34" w:rsidRPr="0076301B">
        <w:rPr>
          <w:rFonts w:ascii="Arial" w:hAnsi="Arial" w:cs="Arial"/>
          <w:sz w:val="20"/>
          <w:szCs w:val="20"/>
        </w:rPr>
        <w:t>rojekcie przekażę B</w:t>
      </w:r>
      <w:r w:rsidRPr="0076301B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3AC611FC" w:rsidR="001E0A8C" w:rsidRPr="00F37475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F37475">
        <w:rPr>
          <w:rFonts w:ascii="Arial" w:hAnsi="Arial" w:cs="Arial"/>
          <w:sz w:val="20"/>
          <w:szCs w:val="20"/>
        </w:rPr>
        <w:t xml:space="preserve">Beneficjentowi </w:t>
      </w:r>
      <w:r w:rsidRPr="00F37475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885773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F37475">
        <w:rPr>
          <w:rFonts w:ascii="Arial" w:hAnsi="Arial" w:cs="Arial"/>
          <w:sz w:val="20"/>
          <w:szCs w:val="20"/>
        </w:rPr>
        <w:t>zatrudnieniowej</w:t>
      </w:r>
      <w:r w:rsidR="00A3558E">
        <w:rPr>
          <w:rFonts w:ascii="Arial" w:hAnsi="Arial" w:cs="Arial"/>
          <w:sz w:val="20"/>
          <w:szCs w:val="20"/>
        </w:rPr>
        <w:t>.</w:t>
      </w:r>
      <w:r w:rsidR="000E07FD" w:rsidRPr="00F37475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DD5331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DD5331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DD5331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DD5331" w14:paraId="6C17DF4D" w14:textId="77777777">
        <w:tc>
          <w:tcPr>
            <w:tcW w:w="4248" w:type="dxa"/>
          </w:tcPr>
          <w:p w14:paraId="1BFB34EF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DD5331" w14:paraId="409C9711" w14:textId="77777777">
        <w:tc>
          <w:tcPr>
            <w:tcW w:w="4248" w:type="dxa"/>
          </w:tcPr>
          <w:p w14:paraId="6ADE859B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DD5331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4"/>
              <w:t>*</w:t>
            </w:r>
            <w:r w:rsidR="000E07FD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5BACCAE9" w:rsidR="005B214F" w:rsidRPr="00DD5331" w:rsidRDefault="0088577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5B214F"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="005B214F" w:rsidRPr="00DD5331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DD5331">
        <w:rPr>
          <w:rFonts w:ascii="Arial" w:hAnsi="Arial" w:cs="Arial"/>
          <w:b/>
          <w:sz w:val="20"/>
          <w:szCs w:val="20"/>
        </w:rPr>
        <w:t xml:space="preserve">a danych osobowych na 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="005B214F"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DD5331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6114A2BA" w:rsidR="00E24E84" w:rsidRPr="00DD5331" w:rsidRDefault="00885773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B470D7" wp14:editId="6B0448E4">
            <wp:extent cx="5706110" cy="438785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39BB9" w14:textId="77777777" w:rsidR="00885773" w:rsidRDefault="008857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 w:rsidR="005E4614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DD5331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4A6A2CE6" w14:textId="77777777" w:rsidR="005B214F" w:rsidRPr="00DD5331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DD5331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DD5331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DD5331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DD5331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</w:t>
      </w:r>
      <w:r w:rsidR="000F5E9B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DD5331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F37475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DD5331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DD5331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F37475">
        <w:rPr>
          <w:rFonts w:ascii="Arial" w:hAnsi="Arial" w:cs="Arial"/>
          <w:sz w:val="20"/>
          <w:szCs w:val="20"/>
          <w:lang w:val="pl-PL"/>
        </w:rPr>
        <w:t>obowiązującą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DD5331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F37475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DD5331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DD5331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DD5331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DD5331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Default="005B214F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DD5331" w:rsidRDefault="0062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F37475">
        <w:rPr>
          <w:rFonts w:ascii="Arial" w:hAnsi="Arial" w:cs="Arial"/>
          <w:b/>
          <w:sz w:val="20"/>
          <w:szCs w:val="20"/>
        </w:rPr>
        <w:t xml:space="preserve">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372F6CB1" w14:textId="77777777" w:rsidR="00821D5F" w:rsidRPr="00DD5331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09EF87A1" w:rsidR="005B214F" w:rsidRPr="00DD5331" w:rsidRDefault="0088577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7686B940" wp14:editId="719432A9">
            <wp:extent cx="5706110" cy="438785"/>
            <wp:effectExtent l="0" t="0" r="889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46B8B" w14:textId="77777777" w:rsidR="005B214F" w:rsidRPr="00DD5331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 w:rsidR="000F5E9B"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0F5E9B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 w:rsidR="000F5E9B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DD5331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DD5331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Czyt</w:t>
      </w:r>
      <w:r w:rsidR="001742E0"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DD5331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DD5331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DD5331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DD5331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DD5331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DD5331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375B44C9" w:rsidR="003725CF" w:rsidRPr="0076301B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</w:t>
      </w:r>
      <w:r w:rsidR="0088577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885773" w:rsidRPr="00885773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pacing w:val="-1"/>
          <w:sz w:val="20"/>
          <w:szCs w:val="20"/>
        </w:rPr>
        <w:footnoteReference w:id="85"/>
      </w:r>
      <w:r w:rsidRPr="0076301B">
        <w:rPr>
          <w:rFonts w:ascii="Arial" w:hAnsi="Arial" w:cs="Arial"/>
          <w:b/>
          <w:spacing w:val="-1"/>
          <w:sz w:val="20"/>
          <w:szCs w:val="20"/>
        </w:rPr>
        <w:t xml:space="preserve"> w zakresie obsługi systemu teleinformatycznego SL2014.</w:t>
      </w:r>
    </w:p>
    <w:p w14:paraId="3104B06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329DD07E" w:rsidR="003725CF" w:rsidRPr="0076301B" w:rsidRDefault="00885773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040C2085" wp14:editId="27D7EE74">
            <wp:extent cx="5706110" cy="438785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544072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A394AFB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2FE3283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76301B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76301B">
        <w:rPr>
          <w:rFonts w:ascii="Arial" w:hAnsi="Arial" w:cs="Arial"/>
          <w:spacing w:val="-1"/>
          <w:sz w:val="20"/>
          <w:szCs w:val="20"/>
        </w:rPr>
        <w:tab/>
      </w:r>
      <w:r w:rsidRPr="0076301B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76301B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(nazwa i adres Beneficjenta) </w:t>
      </w:r>
      <w:r w:rsidRPr="0076301B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32967E23" w:rsidR="003725CF" w:rsidRPr="0076301B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885773" w:rsidRPr="00885773">
        <w:rPr>
          <w:rFonts w:ascii="Arial" w:hAnsi="Arial" w:cs="Arial"/>
          <w:b/>
          <w:i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6"/>
      </w:r>
      <w:r w:rsidR="00885773" w:rsidRPr="00885773">
        <w:rPr>
          <w:rFonts w:ascii="Arial" w:hAnsi="Arial" w:cs="Arial"/>
          <w:b/>
          <w:i/>
          <w:sz w:val="20"/>
          <w:szCs w:val="20"/>
        </w:rPr>
        <w:t xml:space="preserve"> </w:t>
      </w:r>
      <w:r w:rsidR="00885773">
        <w:rPr>
          <w:rFonts w:ascii="Arial" w:hAnsi="Arial" w:cs="Arial"/>
          <w:b/>
          <w:sz w:val="20"/>
          <w:szCs w:val="20"/>
        </w:rPr>
        <w:t xml:space="preserve">w zakresie obsługi systemu </w:t>
      </w:r>
      <w:r w:rsidRPr="0076301B">
        <w:rPr>
          <w:rFonts w:ascii="Arial" w:hAnsi="Arial" w:cs="Arial"/>
          <w:b/>
          <w:sz w:val="20"/>
          <w:szCs w:val="20"/>
        </w:rPr>
        <w:t>teleinformatycznego SL2014</w:t>
      </w:r>
    </w:p>
    <w:p w14:paraId="29521596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76301B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76301B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76301B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</w:r>
      <w:r w:rsidR="000F5E9B"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EC3F9" w14:textId="77777777" w:rsidR="00CE5212" w:rsidRDefault="00CE5212">
      <w:r>
        <w:separator/>
      </w:r>
    </w:p>
  </w:endnote>
  <w:endnote w:type="continuationSeparator" w:id="0">
    <w:p w14:paraId="23646DF6" w14:textId="77777777" w:rsidR="00CE5212" w:rsidRDefault="00CE5212">
      <w:r>
        <w:continuationSeparator/>
      </w:r>
    </w:p>
  </w:endnote>
  <w:endnote w:type="continuationNotice" w:id="1">
    <w:p w14:paraId="18BE96B2" w14:textId="77777777" w:rsidR="00CE5212" w:rsidRDefault="00CE5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97F4A">
      <w:rPr>
        <w:noProof/>
      </w:rPr>
      <w:t>2</w:t>
    </w:r>
    <w:r>
      <w:rPr>
        <w:noProof/>
      </w:rPr>
      <w:fldChar w:fldCharType="end"/>
    </w:r>
  </w:p>
  <w:p w14:paraId="1A8CED9E" w14:textId="77777777" w:rsidR="00643870" w:rsidRDefault="006438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97F4A">
      <w:rPr>
        <w:noProof/>
      </w:rPr>
      <w:t>41</w:t>
    </w:r>
    <w:r>
      <w:rPr>
        <w:noProof/>
      </w:rPr>
      <w:fldChar w:fldCharType="end"/>
    </w:r>
  </w:p>
  <w:p w14:paraId="5E1207DD" w14:textId="77777777" w:rsidR="00643870" w:rsidRDefault="00643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3053" w14:textId="77777777" w:rsidR="00CE5212" w:rsidRDefault="00CE5212">
      <w:r>
        <w:separator/>
      </w:r>
    </w:p>
  </w:footnote>
  <w:footnote w:type="continuationSeparator" w:id="0">
    <w:p w14:paraId="6077CD60" w14:textId="77777777" w:rsidR="00CE5212" w:rsidRDefault="00CE5212">
      <w:r>
        <w:continuationSeparator/>
      </w:r>
    </w:p>
  </w:footnote>
  <w:footnote w:type="continuationNotice" w:id="1">
    <w:p w14:paraId="22977C91" w14:textId="77777777" w:rsidR="00CE5212" w:rsidRDefault="00CE5212">
      <w:pPr>
        <w:spacing w:after="0" w:line="240" w:lineRule="auto"/>
      </w:pPr>
    </w:p>
  </w:footnote>
  <w:footnote w:id="2">
    <w:p w14:paraId="19377989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>realizowania Projektu z Partnerem/</w:t>
      </w:r>
      <w:proofErr w:type="spellStart"/>
      <w:r w:rsidRPr="00292B9D">
        <w:rPr>
          <w:sz w:val="16"/>
          <w:szCs w:val="16"/>
        </w:rPr>
        <w:t>ami</w:t>
      </w:r>
      <w:proofErr w:type="spellEnd"/>
      <w:r w:rsidRPr="00292B9D">
        <w:rPr>
          <w:sz w:val="16"/>
          <w:szCs w:val="16"/>
        </w:rPr>
        <w:t xml:space="preserve"> wskazanymi we wniosku. </w:t>
      </w:r>
    </w:p>
  </w:footnote>
  <w:footnote w:id="3">
    <w:p w14:paraId="003E36C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6DC7C74E" w14:textId="77777777" w:rsidR="00643870" w:rsidRPr="00D6418D" w:rsidRDefault="00643870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14:paraId="2435EDD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43F1B4DC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AB42368" w14:textId="3ABD6865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5BBF0B32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4B1D62C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14:paraId="4162DEBB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14:paraId="09078A7F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14:paraId="0158E675" w14:textId="77777777" w:rsidR="00643870" w:rsidRDefault="00643870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14:paraId="4A8DD272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3DCF453E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14:paraId="53A03B0E" w14:textId="77777777" w:rsidR="00643870" w:rsidRPr="003C64E8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14:paraId="450678A1" w14:textId="77777777" w:rsidR="00643870" w:rsidRPr="00D15375" w:rsidRDefault="00643870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14:paraId="244E8B96" w14:textId="77777777" w:rsidR="00643870" w:rsidRPr="00D15375" w:rsidRDefault="00643870" w:rsidP="000E1D24">
      <w:pPr>
        <w:pStyle w:val="Tekstprzypisudolnego"/>
        <w:jc w:val="both"/>
      </w:pPr>
      <w:r w:rsidRPr="00D15375">
        <w:rPr>
          <w:rStyle w:val="Odwoanieprzypisudolnego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14:paraId="744DBDD3" w14:textId="77777777" w:rsidR="00643870" w:rsidRPr="00D15375" w:rsidRDefault="00643870" w:rsidP="000E1D2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643870" w:rsidRPr="00AE3315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70FA0114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420854C0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14:paraId="54A82696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1DD245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14:paraId="2BC8850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14:paraId="46A56DA9" w14:textId="77777777" w:rsidR="00643870" w:rsidRPr="00636FB6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14:paraId="536CC4BC" w14:textId="77777777" w:rsidR="00643870" w:rsidRPr="00636FB6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14:paraId="0EC4400F" w14:textId="77777777" w:rsidR="00643870" w:rsidRDefault="00643870" w:rsidP="00EB7700">
      <w:pPr>
        <w:pStyle w:val="Tekstprzypisudolnego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14:paraId="19DA382C" w14:textId="77777777" w:rsidR="00643870" w:rsidRDefault="00643870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14:paraId="63A9B6B7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14:paraId="00D3764E" w14:textId="0F0195BA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3">
    <w:p w14:paraId="4B6E506C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14:paraId="6210210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14:paraId="1FCF7D5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6">
    <w:p w14:paraId="7607E86A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14:paraId="286C0FBD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14:paraId="54A4886C" w14:textId="77777777" w:rsidR="00643870" w:rsidRPr="00162E67" w:rsidRDefault="00643870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14:paraId="47126B01" w14:textId="77777777" w:rsidR="00643870" w:rsidRPr="00162E67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14:paraId="289FE20D" w14:textId="77777777" w:rsidR="00643870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14:paraId="18AFDAA7" w14:textId="77777777" w:rsidR="00643870" w:rsidRPr="00162E67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14:paraId="2D63E88C" w14:textId="7777777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14:paraId="6CDD1F52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14:paraId="7A076C2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14:paraId="09CDB6A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14:paraId="33E57A2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14:paraId="058B7D84" w14:textId="4552F04B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</w:t>
      </w:r>
      <w:r w:rsidR="00B214CA">
        <w:rPr>
          <w:sz w:val="16"/>
          <w:szCs w:val="16"/>
        </w:rPr>
        <w:t xml:space="preserve">społeczno-zatrudnieniowej lub efektywności </w:t>
      </w:r>
      <w:r>
        <w:rPr>
          <w:sz w:val="16"/>
          <w:szCs w:val="16"/>
        </w:rPr>
        <w:t>zatrudnieniowej.</w:t>
      </w:r>
    </w:p>
  </w:footnote>
  <w:footnote w:id="48">
    <w:p w14:paraId="535ADA8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14:paraId="5F7EB2B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0">
    <w:p w14:paraId="1A9A83A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14:paraId="34BA46F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14:paraId="694201CB" w14:textId="22D65480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stosować klauzule społeczne.</w:t>
      </w:r>
    </w:p>
  </w:footnote>
  <w:footnote w:id="53">
    <w:p w14:paraId="244BB731" w14:textId="77777777" w:rsidR="00643870" w:rsidRDefault="00643870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14:paraId="07BFA29A" w14:textId="3D7AE6FB" w:rsidR="00643870" w:rsidRPr="00162E67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do </w:t>
      </w:r>
      <w:r>
        <w:rPr>
          <w:sz w:val="16"/>
          <w:szCs w:val="16"/>
        </w:rPr>
        <w:t>zbioru, o którym mowa w § 1 pkt 9</w:t>
      </w:r>
      <w:r w:rsidRPr="00162E67">
        <w:rPr>
          <w:sz w:val="16"/>
          <w:szCs w:val="16"/>
        </w:rPr>
        <w:t xml:space="preserve">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5">
    <w:p w14:paraId="5DCDB294" w14:textId="77C8342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zbioru, o którym mowa </w:t>
      </w:r>
      <w:r>
        <w:rPr>
          <w:sz w:val="16"/>
          <w:szCs w:val="16"/>
        </w:rPr>
        <w:t>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6">
    <w:p w14:paraId="3748C04B" w14:textId="7CB02BE4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7">
    <w:p w14:paraId="7D05BFA1" w14:textId="71EA372B" w:rsidR="00643870" w:rsidRPr="002215A5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</w:t>
      </w:r>
      <w:r>
        <w:rPr>
          <w:sz w:val="16"/>
          <w:szCs w:val="16"/>
        </w:rPr>
        <w:t>Pośrednicząca</w:t>
      </w:r>
      <w:r w:rsidRPr="00394892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394892">
        <w:rPr>
          <w:sz w:val="16"/>
          <w:szCs w:val="16"/>
        </w:rPr>
        <w:t xml:space="preserve"> w odniesieniu do zbioru, o którym mowa w </w:t>
      </w:r>
      <w:r>
        <w:rPr>
          <w:sz w:val="16"/>
          <w:szCs w:val="16"/>
        </w:rPr>
        <w:t>§ 1 pkt 9</w:t>
      </w:r>
      <w:r w:rsidRPr="002215A5">
        <w:rPr>
          <w:sz w:val="16"/>
          <w:szCs w:val="16"/>
        </w:rPr>
        <w:t xml:space="preserve">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8">
    <w:p w14:paraId="60958124" w14:textId="06202F27" w:rsidR="00643870" w:rsidRPr="002215A5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 xml:space="preserve">Instytucji Zarządzającej </w:t>
      </w:r>
      <w:r w:rsidRPr="002215A5">
        <w:rPr>
          <w:sz w:val="16"/>
          <w:szCs w:val="16"/>
        </w:rPr>
        <w:t>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zb</w:t>
      </w:r>
      <w:r>
        <w:rPr>
          <w:sz w:val="16"/>
          <w:szCs w:val="16"/>
        </w:rPr>
        <w:t>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9">
    <w:p w14:paraId="62883371" w14:textId="67648FE7" w:rsidR="00643870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>Instytucji Zarządzającej</w:t>
      </w:r>
      <w:r w:rsidRPr="002215A5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60">
    <w:p w14:paraId="1E2A6F70" w14:textId="77777777" w:rsidR="00643870" w:rsidRDefault="00643870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14:paraId="5D01D90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14:paraId="2AF0BED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14:paraId="70D6D06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64">
    <w:p w14:paraId="7C06722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65">
    <w:p w14:paraId="1E5762B2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14:paraId="1972169D" w14:textId="77777777" w:rsidR="00643870" w:rsidRDefault="00643870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7">
    <w:p w14:paraId="48DA579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8">
    <w:p w14:paraId="7B5FB597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69">
    <w:p w14:paraId="21C64B5B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0">
    <w:p w14:paraId="4F45B24E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14:paraId="3FD648C8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14:paraId="1AB2F075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3">
    <w:p w14:paraId="5DBF7D23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4">
    <w:p w14:paraId="1630903E" w14:textId="77777777" w:rsidR="00643870" w:rsidRPr="003738D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5">
    <w:p w14:paraId="601A5CE9" w14:textId="77777777" w:rsidR="00643870" w:rsidRDefault="00643870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6">
    <w:p w14:paraId="21813C14" w14:textId="0716D376" w:rsidR="00817DEF" w:rsidRPr="00817DEF" w:rsidRDefault="00817DEF">
      <w:pPr>
        <w:pStyle w:val="Tekstprzypisudolnego"/>
      </w:pPr>
      <w:r w:rsidRPr="00817DEF">
        <w:rPr>
          <w:rStyle w:val="Znakiprzypiswdolnych"/>
          <w:sz w:val="16"/>
          <w:szCs w:val="16"/>
        </w:rPr>
        <w:footnoteRef/>
      </w:r>
      <w:r w:rsidRPr="00817DEF">
        <w:rPr>
          <w:rStyle w:val="Znakiprzypiswdolnych"/>
        </w:rPr>
        <w:t xml:space="preserve">   </w:t>
      </w:r>
      <w:r w:rsidRPr="00817DEF">
        <w:rPr>
          <w:sz w:val="16"/>
          <w:szCs w:val="16"/>
        </w:rPr>
        <w:t>Dotyczy przypadku, gdy Projekt jest realizowany w ramach partnerstwa.</w:t>
      </w:r>
    </w:p>
  </w:footnote>
  <w:footnote w:id="77">
    <w:p w14:paraId="6E6B2DEF" w14:textId="77777777" w:rsidR="00643870" w:rsidRDefault="00643870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643870" w:rsidRPr="0076301B" w:rsidRDefault="00643870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8">
    <w:p w14:paraId="1DF319F4" w14:textId="77777777" w:rsidR="00643870" w:rsidRPr="0076301B" w:rsidRDefault="00643870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79">
    <w:p w14:paraId="1237672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0">
    <w:p w14:paraId="727C2D6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1">
    <w:p w14:paraId="20E604FC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82">
    <w:p w14:paraId="3359FF1B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83">
    <w:p w14:paraId="1E9C7432" w14:textId="77777777" w:rsidR="00643870" w:rsidRPr="00215096" w:rsidRDefault="00643870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84">
    <w:p w14:paraId="73225D48" w14:textId="6AF605E9" w:rsidR="00643870" w:rsidRPr="000E1D24" w:rsidRDefault="00643870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 w:rsidR="007A598B">
        <w:rPr>
          <w:sz w:val="16"/>
          <w:szCs w:val="16"/>
        </w:rPr>
        <w:t xml:space="preserve">społeczno-zatrudnieniowej lub efektywności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643870" w:rsidRPr="000E1D24" w:rsidRDefault="00643870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643870" w:rsidRDefault="00643870" w:rsidP="001E57C3">
      <w:pPr>
        <w:pStyle w:val="Tekstprzypisudolnego"/>
        <w:jc w:val="both"/>
      </w:pPr>
    </w:p>
  </w:footnote>
  <w:footnote w:id="85">
    <w:p w14:paraId="436AA07F" w14:textId="639A6ED0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  <w:footnote w:id="86">
    <w:p w14:paraId="523959ED" w14:textId="54FFC13A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32E2" w14:textId="38437696" w:rsidR="00643870" w:rsidRPr="00B718FF" w:rsidRDefault="00643870" w:rsidP="00B718FF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14:paraId="46C5CCF6" w14:textId="0B746A08" w:rsidR="00643870" w:rsidRPr="00B718FF" w:rsidRDefault="00885773" w:rsidP="00B718FF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461C7FAF" wp14:editId="764A6344">
          <wp:extent cx="621220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54D06F" w14:textId="77777777" w:rsidR="00643870" w:rsidRPr="00B718FF" w:rsidRDefault="00643870" w:rsidP="00B718FF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14:paraId="175234DF" w14:textId="460382EC" w:rsidR="00643870" w:rsidRPr="00997F4A" w:rsidRDefault="00997F4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20"/>
        <w:szCs w:val="20"/>
      </w:rPr>
    </w:pPr>
    <w:r w:rsidRPr="00997F4A">
      <w:rPr>
        <w:rFonts w:ascii="Arial" w:hAnsi="Arial" w:cs="Arial"/>
        <w:sz w:val="20"/>
        <w:szCs w:val="20"/>
      </w:rPr>
      <w:t xml:space="preserve">Załącznik nr 8 </w:t>
    </w:r>
    <w:r w:rsidRPr="00997F4A">
      <w:rPr>
        <w:rFonts w:ascii="Arial" w:hAnsi="Arial" w:cs="Arial"/>
        <w:sz w:val="20"/>
        <w:szCs w:val="20"/>
      </w:rPr>
      <w:t>do Regulaminu Konkursu</w:t>
    </w:r>
    <w:r w:rsidR="00643870" w:rsidRPr="00997F4A">
      <w:rPr>
        <w:rFonts w:ascii="Arial" w:hAnsi="Arial" w:cs="Arial"/>
        <w:sz w:val="20"/>
        <w:szCs w:val="20"/>
      </w:rPr>
      <w:tab/>
    </w:r>
  </w:p>
  <w:p w14:paraId="47C32002" w14:textId="77777777" w:rsidR="00643870" w:rsidRPr="001D26D1" w:rsidRDefault="00643870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643870" w:rsidRDefault="00643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40FD58AE"/>
    <w:multiLevelType w:val="hybridMultilevel"/>
    <w:tmpl w:val="7CB25870"/>
    <w:lvl w:ilvl="0" w:tplc="328CADE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6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21763"/>
    <w:rsid w:val="00023153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2758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9C9"/>
    <w:rsid w:val="000D0FB7"/>
    <w:rsid w:val="000D6A50"/>
    <w:rsid w:val="000D73DD"/>
    <w:rsid w:val="000E07FD"/>
    <w:rsid w:val="000E08A1"/>
    <w:rsid w:val="000E1D24"/>
    <w:rsid w:val="000E26F3"/>
    <w:rsid w:val="000E5C2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756ED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2B4E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29D9"/>
    <w:rsid w:val="002133F5"/>
    <w:rsid w:val="00215603"/>
    <w:rsid w:val="0022083D"/>
    <w:rsid w:val="002215A5"/>
    <w:rsid w:val="00233833"/>
    <w:rsid w:val="00234B4E"/>
    <w:rsid w:val="00236F0B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06DA"/>
    <w:rsid w:val="002B1046"/>
    <w:rsid w:val="002B1DB5"/>
    <w:rsid w:val="002B4648"/>
    <w:rsid w:val="002B4AD1"/>
    <w:rsid w:val="002C2356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43C51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943A4"/>
    <w:rsid w:val="00394892"/>
    <w:rsid w:val="003A25C1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D3A1B"/>
    <w:rsid w:val="003E2A5F"/>
    <w:rsid w:val="003E41C1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1E91"/>
    <w:rsid w:val="00447449"/>
    <w:rsid w:val="00447624"/>
    <w:rsid w:val="00453113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483E"/>
    <w:rsid w:val="004C521B"/>
    <w:rsid w:val="004C7737"/>
    <w:rsid w:val="004D007E"/>
    <w:rsid w:val="004D5462"/>
    <w:rsid w:val="004D55AF"/>
    <w:rsid w:val="004E19CE"/>
    <w:rsid w:val="004E4446"/>
    <w:rsid w:val="004F107B"/>
    <w:rsid w:val="004F31F4"/>
    <w:rsid w:val="004F3D22"/>
    <w:rsid w:val="004F7F18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50BC9"/>
    <w:rsid w:val="00551318"/>
    <w:rsid w:val="005529F6"/>
    <w:rsid w:val="00555142"/>
    <w:rsid w:val="0055793F"/>
    <w:rsid w:val="00560FB3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1C2C"/>
    <w:rsid w:val="006435F6"/>
    <w:rsid w:val="00643870"/>
    <w:rsid w:val="00644A1D"/>
    <w:rsid w:val="00645E08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64B"/>
    <w:rsid w:val="006A718E"/>
    <w:rsid w:val="006B0E8B"/>
    <w:rsid w:val="006B0F00"/>
    <w:rsid w:val="006B465B"/>
    <w:rsid w:val="006B6974"/>
    <w:rsid w:val="006B7410"/>
    <w:rsid w:val="006D1496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943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31C8"/>
    <w:rsid w:val="007756FD"/>
    <w:rsid w:val="007767D0"/>
    <w:rsid w:val="00777ED1"/>
    <w:rsid w:val="00780215"/>
    <w:rsid w:val="00782363"/>
    <w:rsid w:val="00787696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98B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17DEF"/>
    <w:rsid w:val="00820BD9"/>
    <w:rsid w:val="00821D5F"/>
    <w:rsid w:val="00821FB9"/>
    <w:rsid w:val="00822C86"/>
    <w:rsid w:val="00824213"/>
    <w:rsid w:val="0082427C"/>
    <w:rsid w:val="00830151"/>
    <w:rsid w:val="00832FB8"/>
    <w:rsid w:val="008366C7"/>
    <w:rsid w:val="0084189C"/>
    <w:rsid w:val="00843397"/>
    <w:rsid w:val="008440C3"/>
    <w:rsid w:val="00845562"/>
    <w:rsid w:val="00850DCE"/>
    <w:rsid w:val="008517FE"/>
    <w:rsid w:val="00856EC2"/>
    <w:rsid w:val="00857B7E"/>
    <w:rsid w:val="00865AF6"/>
    <w:rsid w:val="00867509"/>
    <w:rsid w:val="00873C63"/>
    <w:rsid w:val="00875BB4"/>
    <w:rsid w:val="0088270A"/>
    <w:rsid w:val="008834B3"/>
    <w:rsid w:val="00883A0B"/>
    <w:rsid w:val="00885773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37C2"/>
    <w:rsid w:val="008F2EB0"/>
    <w:rsid w:val="008F4314"/>
    <w:rsid w:val="008F7339"/>
    <w:rsid w:val="008F7644"/>
    <w:rsid w:val="00904A85"/>
    <w:rsid w:val="009071AC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97F4A"/>
    <w:rsid w:val="009A0A96"/>
    <w:rsid w:val="009A22F1"/>
    <w:rsid w:val="009A44DD"/>
    <w:rsid w:val="009A63FC"/>
    <w:rsid w:val="009A7937"/>
    <w:rsid w:val="009B050D"/>
    <w:rsid w:val="009B2D4E"/>
    <w:rsid w:val="009C1DDD"/>
    <w:rsid w:val="009D005E"/>
    <w:rsid w:val="009D13F6"/>
    <w:rsid w:val="009D21BC"/>
    <w:rsid w:val="009D2450"/>
    <w:rsid w:val="009D7B99"/>
    <w:rsid w:val="009E21FD"/>
    <w:rsid w:val="009E3408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96C53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204BC"/>
    <w:rsid w:val="00B212D3"/>
    <w:rsid w:val="00B214CA"/>
    <w:rsid w:val="00B21F35"/>
    <w:rsid w:val="00B23C0C"/>
    <w:rsid w:val="00B2634C"/>
    <w:rsid w:val="00B31544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18FF"/>
    <w:rsid w:val="00B76886"/>
    <w:rsid w:val="00B84DCA"/>
    <w:rsid w:val="00B8638E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480C"/>
    <w:rsid w:val="00C45FE8"/>
    <w:rsid w:val="00C47343"/>
    <w:rsid w:val="00C50E1F"/>
    <w:rsid w:val="00C57763"/>
    <w:rsid w:val="00C64A5A"/>
    <w:rsid w:val="00C714CC"/>
    <w:rsid w:val="00C74863"/>
    <w:rsid w:val="00C85B1F"/>
    <w:rsid w:val="00CA0E00"/>
    <w:rsid w:val="00CA156F"/>
    <w:rsid w:val="00CA3299"/>
    <w:rsid w:val="00CA5181"/>
    <w:rsid w:val="00CA6BBF"/>
    <w:rsid w:val="00CB2426"/>
    <w:rsid w:val="00CB496A"/>
    <w:rsid w:val="00CB5740"/>
    <w:rsid w:val="00CB6B7F"/>
    <w:rsid w:val="00CC5278"/>
    <w:rsid w:val="00CC669D"/>
    <w:rsid w:val="00CD022E"/>
    <w:rsid w:val="00CD02B4"/>
    <w:rsid w:val="00CD1460"/>
    <w:rsid w:val="00CE4DF5"/>
    <w:rsid w:val="00CE5212"/>
    <w:rsid w:val="00CE6BAF"/>
    <w:rsid w:val="00CE7FBD"/>
    <w:rsid w:val="00CF0F35"/>
    <w:rsid w:val="00CF237E"/>
    <w:rsid w:val="00CF39C8"/>
    <w:rsid w:val="00CF5046"/>
    <w:rsid w:val="00CF5186"/>
    <w:rsid w:val="00CF61E0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E71"/>
    <w:rsid w:val="00D619F5"/>
    <w:rsid w:val="00D627CE"/>
    <w:rsid w:val="00D62B4E"/>
    <w:rsid w:val="00D6381B"/>
    <w:rsid w:val="00D6418D"/>
    <w:rsid w:val="00D66BEB"/>
    <w:rsid w:val="00D7021A"/>
    <w:rsid w:val="00D73426"/>
    <w:rsid w:val="00D75E20"/>
    <w:rsid w:val="00D804BF"/>
    <w:rsid w:val="00D82EA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C267C"/>
    <w:rsid w:val="00DC279F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4337"/>
    <w:rsid w:val="00E805B6"/>
    <w:rsid w:val="00E837C9"/>
    <w:rsid w:val="00E83D49"/>
    <w:rsid w:val="00EA03D0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7F0F"/>
    <w:rsid w:val="00F015B4"/>
    <w:rsid w:val="00F03056"/>
    <w:rsid w:val="00F04CD2"/>
    <w:rsid w:val="00F06283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7B8E"/>
    <w:rsid w:val="00FF35F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7F4A0A"/>
  <w15:docId w15:val="{40045CCC-3708-4B93-95E1-D876FE7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B88F-9A7E-4373-B173-BD3A56B6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13302</Words>
  <Characters>87928</Characters>
  <Application>Microsoft Office Word</Application>
  <DocSecurity>0</DocSecurity>
  <Lines>732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Artur Gołębowski</cp:lastModifiedBy>
  <cp:revision>3</cp:revision>
  <cp:lastPrinted>2016-03-24T13:15:00Z</cp:lastPrinted>
  <dcterms:created xsi:type="dcterms:W3CDTF">2016-03-23T14:26:00Z</dcterms:created>
  <dcterms:modified xsi:type="dcterms:W3CDTF">2016-03-24T13:19:00Z</dcterms:modified>
</cp:coreProperties>
</file>