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3" w:rsidRDefault="00FB79A3" w:rsidP="0028353D">
      <w:pPr>
        <w:jc w:val="center"/>
        <w:rPr>
          <w:b/>
          <w:sz w:val="44"/>
          <w:szCs w:val="44"/>
        </w:rPr>
      </w:pPr>
    </w:p>
    <w:p w:rsidR="0028353D" w:rsidRPr="002741E6" w:rsidRDefault="00402FD4" w:rsidP="002835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</w:t>
      </w:r>
    </w:p>
    <w:p w:rsidR="0028353D" w:rsidRPr="002741E6" w:rsidRDefault="0028353D" w:rsidP="0028353D">
      <w:pPr>
        <w:jc w:val="center"/>
        <w:rPr>
          <w:b/>
          <w:sz w:val="44"/>
          <w:szCs w:val="44"/>
        </w:rPr>
      </w:pPr>
      <w:r w:rsidRPr="002741E6">
        <w:rPr>
          <w:b/>
          <w:sz w:val="44"/>
          <w:szCs w:val="44"/>
        </w:rPr>
        <w:t xml:space="preserve">prac badawczo-rozwojowych </w:t>
      </w:r>
      <w:r w:rsidR="005571CF">
        <w:rPr>
          <w:b/>
          <w:sz w:val="44"/>
          <w:szCs w:val="44"/>
        </w:rPr>
        <w:t xml:space="preserve">realizowanych </w:t>
      </w:r>
      <w:r w:rsidR="005571CF">
        <w:rPr>
          <w:b/>
          <w:sz w:val="44"/>
          <w:szCs w:val="44"/>
        </w:rPr>
        <w:br/>
      </w:r>
      <w:r w:rsidRPr="002741E6">
        <w:rPr>
          <w:b/>
          <w:sz w:val="44"/>
          <w:szCs w:val="44"/>
        </w:rPr>
        <w:t>w ramach działania 1.2 RPO WŚ 2014-2020</w:t>
      </w:r>
      <w:r w:rsidR="002E5A7D">
        <w:rPr>
          <w:b/>
          <w:sz w:val="44"/>
          <w:szCs w:val="44"/>
        </w:rPr>
        <w:t xml:space="preserve"> </w:t>
      </w:r>
      <w:r w:rsidR="005571CF">
        <w:rPr>
          <w:b/>
          <w:sz w:val="44"/>
          <w:szCs w:val="44"/>
        </w:rPr>
        <w:t xml:space="preserve"> </w:t>
      </w:r>
    </w:p>
    <w:p w:rsidR="0028353D" w:rsidRPr="002741E6" w:rsidRDefault="00FB79A3" w:rsidP="0028353D">
      <w:pPr>
        <w:jc w:val="center"/>
        <w:rPr>
          <w:b/>
          <w:sz w:val="44"/>
          <w:szCs w:val="44"/>
        </w:rPr>
      </w:pPr>
      <w:r w:rsidRPr="00FB79A3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760720" cy="4975756"/>
            <wp:effectExtent l="19050" t="0" r="0" b="0"/>
            <wp:docPr id="10" name="Obraz 7" descr="C:\Users\agnbom\Pictures\Tło 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gnbom\Pictures\Tło 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A3" w:rsidRDefault="00FB79A3" w:rsidP="002E5A7D">
      <w:pPr>
        <w:rPr>
          <w:sz w:val="28"/>
          <w:szCs w:val="28"/>
        </w:rPr>
      </w:pPr>
    </w:p>
    <w:p w:rsidR="0028353D" w:rsidRPr="002E5A7D" w:rsidRDefault="002E5A7D" w:rsidP="002E5A7D">
      <w:pPr>
        <w:rPr>
          <w:sz w:val="28"/>
          <w:szCs w:val="28"/>
        </w:rPr>
      </w:pPr>
      <w:r w:rsidRPr="002E5A7D">
        <w:rPr>
          <w:sz w:val="28"/>
          <w:szCs w:val="28"/>
        </w:rPr>
        <w:t>Nazwa Wnioskodawcy:</w:t>
      </w:r>
      <w:r>
        <w:rPr>
          <w:sz w:val="28"/>
          <w:szCs w:val="28"/>
        </w:rPr>
        <w:t>……………………………………………………………………………………….</w:t>
      </w:r>
    </w:p>
    <w:p w:rsidR="002E5A7D" w:rsidRPr="002E5A7D" w:rsidRDefault="002E5A7D" w:rsidP="002E5A7D">
      <w:pPr>
        <w:rPr>
          <w:sz w:val="28"/>
          <w:szCs w:val="28"/>
        </w:rPr>
      </w:pPr>
      <w:r w:rsidRPr="002E5A7D">
        <w:rPr>
          <w:sz w:val="28"/>
          <w:szCs w:val="28"/>
        </w:rPr>
        <w:t>Tytuł projektu</w:t>
      </w:r>
      <w:r>
        <w:rPr>
          <w:sz w:val="28"/>
          <w:szCs w:val="28"/>
        </w:rPr>
        <w:t>: …………………………………………………………………………………………………..</w:t>
      </w:r>
    </w:p>
    <w:p w:rsidR="002E5A7D" w:rsidRPr="002E5A7D" w:rsidRDefault="002E5A7D" w:rsidP="002E5A7D">
      <w:pPr>
        <w:rPr>
          <w:sz w:val="28"/>
          <w:szCs w:val="28"/>
        </w:rPr>
      </w:pPr>
      <w:r w:rsidRPr="002E5A7D">
        <w:rPr>
          <w:sz w:val="28"/>
          <w:szCs w:val="28"/>
        </w:rPr>
        <w:t>Nr wniosku:</w:t>
      </w: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2741E6" w:rsidRDefault="002E5A7D" w:rsidP="002741E6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lastRenderedPageBreak/>
        <w:t>I</w:t>
      </w:r>
      <w:r w:rsidR="00853CF3">
        <w:rPr>
          <w:rFonts w:ascii="Calibri" w:hAnsi="Calibri"/>
          <w:b/>
          <w:i/>
          <w:sz w:val="28"/>
          <w:szCs w:val="28"/>
        </w:rPr>
        <w:t>nformacje podstawowe</w:t>
      </w:r>
    </w:p>
    <w:p w:rsidR="00853CF3" w:rsidRPr="00140891" w:rsidRDefault="00853CF3" w:rsidP="00853CF3">
      <w:pPr>
        <w:pStyle w:val="Akapitzlist"/>
        <w:spacing w:after="200" w:line="276" w:lineRule="auto"/>
        <w:rPr>
          <w:rFonts w:ascii="Calibri" w:hAnsi="Calibri"/>
          <w:b/>
          <w:i/>
          <w:sz w:val="28"/>
          <w:szCs w:val="28"/>
        </w:rPr>
      </w:pPr>
    </w:p>
    <w:p w:rsidR="002741E6" w:rsidRPr="002741E6" w:rsidRDefault="002741E6" w:rsidP="002741E6">
      <w:pPr>
        <w:pStyle w:val="Akapitzlist"/>
        <w:numPr>
          <w:ilvl w:val="0"/>
          <w:numId w:val="2"/>
        </w:numPr>
        <w:spacing w:before="240"/>
        <w:rPr>
          <w:rFonts w:ascii="Calibri" w:hAnsi="Calibri"/>
          <w:b/>
          <w:i/>
        </w:rPr>
      </w:pPr>
      <w:r w:rsidRPr="002741E6">
        <w:rPr>
          <w:rFonts w:ascii="Calibri" w:hAnsi="Calibri"/>
          <w:b/>
          <w:i/>
        </w:rPr>
        <w:t>Podstawowe informacje o Wnioskodawcy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462"/>
        <w:gridCol w:w="7405"/>
      </w:tblGrid>
      <w:tr w:rsidR="002741E6" w:rsidRPr="002741E6" w:rsidTr="002741E6">
        <w:trPr>
          <w:trHeight w:val="332"/>
          <w:jc w:val="center"/>
        </w:trPr>
        <w:tc>
          <w:tcPr>
            <w:tcW w:w="9867" w:type="dxa"/>
            <w:gridSpan w:val="2"/>
            <w:shd w:val="pct12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Dane identyfikacyjne</w:t>
            </w: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2462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Nazwa</w:t>
            </w:r>
          </w:p>
        </w:tc>
        <w:tc>
          <w:tcPr>
            <w:tcW w:w="7405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C10752" w:rsidRPr="002741E6" w:rsidTr="002741E6">
        <w:trPr>
          <w:trHeight w:val="287"/>
          <w:jc w:val="center"/>
        </w:trPr>
        <w:tc>
          <w:tcPr>
            <w:tcW w:w="2462" w:type="dxa"/>
            <w:shd w:val="clear" w:color="auto" w:fill="FFFFFF" w:themeFill="background1"/>
          </w:tcPr>
          <w:p w:rsidR="00C10752" w:rsidRPr="002741E6" w:rsidRDefault="00C10752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Adres</w:t>
            </w:r>
            <w:r w:rsidR="000D1D4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siedziby</w:t>
            </w:r>
          </w:p>
        </w:tc>
        <w:tc>
          <w:tcPr>
            <w:tcW w:w="7405" w:type="dxa"/>
            <w:shd w:val="clear" w:color="auto" w:fill="FFFFFF" w:themeFill="background1"/>
          </w:tcPr>
          <w:p w:rsidR="00C10752" w:rsidRPr="002741E6" w:rsidRDefault="00C10752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2462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REGON</w:t>
            </w:r>
          </w:p>
        </w:tc>
        <w:tc>
          <w:tcPr>
            <w:tcW w:w="7405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2462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NIP</w:t>
            </w:r>
          </w:p>
        </w:tc>
        <w:tc>
          <w:tcPr>
            <w:tcW w:w="7405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2462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KRS/inny rejestr </w:t>
            </w:r>
          </w:p>
        </w:tc>
        <w:tc>
          <w:tcPr>
            <w:tcW w:w="7405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2462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PKD głównej działalności</w:t>
            </w:r>
          </w:p>
        </w:tc>
        <w:tc>
          <w:tcPr>
            <w:tcW w:w="7405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</w:tbl>
    <w:p w:rsidR="002741E6" w:rsidRPr="002741E6" w:rsidRDefault="002741E6" w:rsidP="002741E6">
      <w:pPr>
        <w:pStyle w:val="Akapitzlist"/>
        <w:spacing w:after="200" w:line="276" w:lineRule="auto"/>
        <w:rPr>
          <w:rFonts w:ascii="Calibri" w:hAnsi="Calibri"/>
          <w:i/>
        </w:rPr>
      </w:pPr>
    </w:p>
    <w:p w:rsidR="005571CF" w:rsidRPr="005571CF" w:rsidRDefault="005571CF" w:rsidP="005571CF">
      <w:pPr>
        <w:pStyle w:val="Akapitzlist"/>
        <w:numPr>
          <w:ilvl w:val="0"/>
          <w:numId w:val="2"/>
        </w:numPr>
        <w:spacing w:before="240"/>
        <w:rPr>
          <w:rFonts w:ascii="Calibri" w:hAnsi="Calibri"/>
          <w:b/>
          <w:i/>
        </w:rPr>
      </w:pPr>
      <w:r w:rsidRPr="005571CF">
        <w:rPr>
          <w:rFonts w:ascii="Calibri" w:hAnsi="Calibri"/>
          <w:b/>
          <w:i/>
        </w:rPr>
        <w:t>Miejsce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452"/>
        <w:gridCol w:w="2453"/>
        <w:gridCol w:w="2452"/>
        <w:gridCol w:w="2453"/>
      </w:tblGrid>
      <w:tr w:rsidR="005571CF" w:rsidRPr="002741E6" w:rsidTr="005571CF">
        <w:trPr>
          <w:trHeight w:val="332"/>
          <w:jc w:val="center"/>
        </w:trPr>
        <w:tc>
          <w:tcPr>
            <w:tcW w:w="9810" w:type="dxa"/>
            <w:gridSpan w:val="4"/>
            <w:shd w:val="pct12" w:color="auto" w:fill="FFFFFF" w:themeFill="background1"/>
          </w:tcPr>
          <w:p w:rsidR="005571CF" w:rsidRPr="002741E6" w:rsidRDefault="005571CF" w:rsidP="005571C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Miejsce realizacji projektu</w:t>
            </w:r>
          </w:p>
        </w:tc>
      </w:tr>
      <w:tr w:rsidR="005571CF" w:rsidRPr="002741E6" w:rsidTr="005571CF">
        <w:trPr>
          <w:trHeight w:val="287"/>
          <w:jc w:val="center"/>
        </w:trPr>
        <w:tc>
          <w:tcPr>
            <w:tcW w:w="2452" w:type="dxa"/>
            <w:shd w:val="clear" w:color="auto" w:fill="FFFFFF" w:themeFill="background1"/>
          </w:tcPr>
          <w:p w:rsidR="005571CF" w:rsidRPr="002741E6" w:rsidRDefault="005571CF" w:rsidP="005571CF">
            <w:pPr>
              <w:spacing w:line="256" w:lineRule="auto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2453" w:type="dxa"/>
            <w:shd w:val="clear" w:color="auto" w:fill="FFFFFF" w:themeFill="background1"/>
          </w:tcPr>
          <w:p w:rsidR="005571CF" w:rsidRPr="002741E6" w:rsidRDefault="005571CF" w:rsidP="005571CF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2452" w:type="dxa"/>
            <w:shd w:val="clear" w:color="auto" w:fill="FFFFFF" w:themeFill="background1"/>
          </w:tcPr>
          <w:p w:rsidR="005571CF" w:rsidRPr="002741E6" w:rsidRDefault="005571CF" w:rsidP="005571CF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2453" w:type="dxa"/>
            <w:shd w:val="clear" w:color="auto" w:fill="FFFFFF" w:themeFill="background1"/>
          </w:tcPr>
          <w:p w:rsidR="005571CF" w:rsidRPr="002741E6" w:rsidRDefault="005571CF" w:rsidP="005571CF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t xml:space="preserve">Miejscowość </w:t>
            </w:r>
          </w:p>
        </w:tc>
      </w:tr>
      <w:tr w:rsidR="005571CF" w:rsidRPr="002741E6" w:rsidTr="005571CF">
        <w:trPr>
          <w:trHeight w:val="402"/>
          <w:jc w:val="center"/>
        </w:trPr>
        <w:tc>
          <w:tcPr>
            <w:tcW w:w="2452" w:type="dxa"/>
            <w:shd w:val="clear" w:color="auto" w:fill="FFFFFF" w:themeFill="background1"/>
          </w:tcPr>
          <w:p w:rsidR="005571CF" w:rsidRPr="002741E6" w:rsidRDefault="005571CF" w:rsidP="005571CF"/>
        </w:tc>
        <w:tc>
          <w:tcPr>
            <w:tcW w:w="2453" w:type="dxa"/>
            <w:shd w:val="clear" w:color="auto" w:fill="FFFFFF" w:themeFill="background1"/>
          </w:tcPr>
          <w:p w:rsidR="005571CF" w:rsidRPr="002741E6" w:rsidRDefault="005571CF" w:rsidP="005571CF"/>
        </w:tc>
        <w:tc>
          <w:tcPr>
            <w:tcW w:w="2452" w:type="dxa"/>
            <w:shd w:val="clear" w:color="auto" w:fill="FFFFFF" w:themeFill="background1"/>
          </w:tcPr>
          <w:p w:rsidR="005571CF" w:rsidRPr="002741E6" w:rsidRDefault="005571CF" w:rsidP="005571CF"/>
        </w:tc>
        <w:tc>
          <w:tcPr>
            <w:tcW w:w="2453" w:type="dxa"/>
            <w:shd w:val="clear" w:color="auto" w:fill="FFFFFF" w:themeFill="background1"/>
          </w:tcPr>
          <w:p w:rsidR="005571CF" w:rsidRPr="002741E6" w:rsidRDefault="005571CF" w:rsidP="005571CF"/>
        </w:tc>
      </w:tr>
      <w:tr w:rsidR="00C10752" w:rsidRPr="002741E6" w:rsidTr="005571CF">
        <w:trPr>
          <w:trHeight w:val="402"/>
          <w:jc w:val="center"/>
        </w:trPr>
        <w:tc>
          <w:tcPr>
            <w:tcW w:w="2452" w:type="dxa"/>
            <w:shd w:val="clear" w:color="auto" w:fill="FFFFFF" w:themeFill="background1"/>
          </w:tcPr>
          <w:p w:rsidR="00C10752" w:rsidRPr="002741E6" w:rsidRDefault="00C10752" w:rsidP="005571CF">
            <w:r w:rsidRPr="002741E6">
              <w:rPr>
                <w:rFonts w:ascii="Calibri" w:hAnsi="Calibri"/>
                <w:b/>
              </w:rPr>
              <w:t>Ulica</w:t>
            </w:r>
          </w:p>
        </w:tc>
        <w:tc>
          <w:tcPr>
            <w:tcW w:w="2453" w:type="dxa"/>
            <w:shd w:val="clear" w:color="auto" w:fill="FFFFFF" w:themeFill="background1"/>
          </w:tcPr>
          <w:p w:rsidR="00C10752" w:rsidRPr="002741E6" w:rsidRDefault="00C10752" w:rsidP="005571CF">
            <w:r w:rsidRPr="002741E6">
              <w:rPr>
                <w:rFonts w:ascii="Calibri" w:hAnsi="Calibri"/>
                <w:b/>
              </w:rPr>
              <w:t>Nr budynku</w:t>
            </w:r>
          </w:p>
        </w:tc>
        <w:tc>
          <w:tcPr>
            <w:tcW w:w="2452" w:type="dxa"/>
            <w:shd w:val="clear" w:color="auto" w:fill="FFFFFF" w:themeFill="background1"/>
          </w:tcPr>
          <w:p w:rsidR="00C10752" w:rsidRPr="002741E6" w:rsidRDefault="00C10752" w:rsidP="005571CF">
            <w:r w:rsidRPr="002741E6">
              <w:rPr>
                <w:rFonts w:ascii="Calibri" w:hAnsi="Calibri"/>
                <w:b/>
              </w:rPr>
              <w:t>Nr lokalu</w:t>
            </w:r>
          </w:p>
        </w:tc>
        <w:tc>
          <w:tcPr>
            <w:tcW w:w="2453" w:type="dxa"/>
            <w:shd w:val="clear" w:color="auto" w:fill="FFFFFF" w:themeFill="background1"/>
          </w:tcPr>
          <w:p w:rsidR="00C10752" w:rsidRPr="002741E6" w:rsidRDefault="00C10752" w:rsidP="005571CF">
            <w:r w:rsidRPr="00C10752">
              <w:rPr>
                <w:rFonts w:ascii="Calibri" w:hAnsi="Calibri"/>
                <w:b/>
              </w:rPr>
              <w:t>Kod pocztowy</w:t>
            </w:r>
          </w:p>
        </w:tc>
      </w:tr>
      <w:tr w:rsidR="00C10752" w:rsidRPr="002741E6" w:rsidTr="005571CF">
        <w:trPr>
          <w:trHeight w:val="402"/>
          <w:jc w:val="center"/>
        </w:trPr>
        <w:tc>
          <w:tcPr>
            <w:tcW w:w="2452" w:type="dxa"/>
            <w:shd w:val="clear" w:color="auto" w:fill="FFFFFF" w:themeFill="background1"/>
          </w:tcPr>
          <w:p w:rsidR="00C10752" w:rsidRPr="002741E6" w:rsidRDefault="00C10752" w:rsidP="005571CF">
            <w:pPr>
              <w:rPr>
                <w:rFonts w:ascii="Calibri" w:hAnsi="Calibri"/>
                <w:b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C10752" w:rsidRPr="002741E6" w:rsidRDefault="00C10752" w:rsidP="005571CF">
            <w:pPr>
              <w:rPr>
                <w:rFonts w:ascii="Calibri" w:hAnsi="Calibri"/>
                <w:b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C10752" w:rsidRPr="002741E6" w:rsidRDefault="00C10752" w:rsidP="005571CF">
            <w:pPr>
              <w:rPr>
                <w:rFonts w:ascii="Calibri" w:hAnsi="Calibri"/>
                <w:b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C10752" w:rsidRPr="00C10752" w:rsidRDefault="00C10752" w:rsidP="005571CF">
            <w:pPr>
              <w:rPr>
                <w:rFonts w:ascii="Calibri" w:hAnsi="Calibri"/>
                <w:b/>
              </w:rPr>
            </w:pPr>
          </w:p>
        </w:tc>
      </w:tr>
    </w:tbl>
    <w:p w:rsidR="005571CF" w:rsidRPr="005571CF" w:rsidRDefault="005571CF" w:rsidP="005571CF">
      <w:pPr>
        <w:pStyle w:val="Akapitzlist"/>
        <w:spacing w:after="200" w:line="276" w:lineRule="auto"/>
        <w:rPr>
          <w:rFonts w:ascii="Calibri" w:hAnsi="Calibri"/>
          <w:i/>
        </w:rPr>
      </w:pPr>
    </w:p>
    <w:p w:rsidR="0028353D" w:rsidRPr="002741E6" w:rsidRDefault="002E5A7D" w:rsidP="005571CF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Inteligentna specjalizacja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810"/>
      </w:tblGrid>
      <w:tr w:rsidR="0028353D" w:rsidRPr="002741E6" w:rsidTr="002741E6">
        <w:trPr>
          <w:trHeight w:val="332"/>
          <w:jc w:val="center"/>
        </w:trPr>
        <w:tc>
          <w:tcPr>
            <w:tcW w:w="9810" w:type="dxa"/>
            <w:shd w:val="pct12" w:color="auto" w:fill="FFFFFF" w:themeFill="background1"/>
          </w:tcPr>
          <w:p w:rsidR="0028353D" w:rsidRPr="002741E6" w:rsidRDefault="002E5A7D" w:rsidP="0028353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Inteligentna specjalizacja</w:t>
            </w: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2741E6" w:rsidRDefault="00E55E39" w:rsidP="00E55E3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Wiodąca</w:t>
            </w:r>
            <w:r w:rsidR="002E5A7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i</w:t>
            </w:r>
            <w:r w:rsidR="002741E6"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nteligentna specjalizacja</w:t>
            </w: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2741E6" w:rsidRDefault="002741E6" w:rsidP="0028353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2741E6" w:rsidRDefault="002741E6" w:rsidP="0028353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Uzasadnienie wyboru inteligentnej specjalizacji</w:t>
            </w:r>
          </w:p>
        </w:tc>
      </w:tr>
      <w:tr w:rsidR="002741E6" w:rsidRPr="002741E6" w:rsidTr="002741E6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2741E6" w:rsidRDefault="002741E6" w:rsidP="0028353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2741E6" w:rsidRDefault="002741E6" w:rsidP="005571CF">
      <w:pPr>
        <w:pStyle w:val="Akapitzlist"/>
        <w:numPr>
          <w:ilvl w:val="0"/>
          <w:numId w:val="2"/>
        </w:numPr>
        <w:spacing w:before="240"/>
        <w:rPr>
          <w:rFonts w:ascii="Calibri" w:hAnsi="Calibri"/>
          <w:b/>
          <w:i/>
        </w:rPr>
      </w:pPr>
      <w:r w:rsidRPr="002741E6">
        <w:rPr>
          <w:rFonts w:ascii="Calibri" w:hAnsi="Calibri"/>
          <w:b/>
          <w:i/>
        </w:rPr>
        <w:t>Okres realizacji projektu</w:t>
      </w:r>
    </w:p>
    <w:p w:rsidR="00DE147B" w:rsidRPr="002741E6" w:rsidRDefault="00DE147B" w:rsidP="00DE147B">
      <w:pPr>
        <w:pStyle w:val="Akapitzlist"/>
        <w:spacing w:before="240"/>
        <w:rPr>
          <w:rFonts w:ascii="Calibri" w:hAnsi="Calibri"/>
          <w:b/>
          <w:i/>
        </w:rPr>
      </w:pPr>
    </w:p>
    <w:tbl>
      <w:tblPr>
        <w:tblW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270"/>
        <w:gridCol w:w="3053"/>
      </w:tblGrid>
      <w:tr w:rsidR="002741E6" w:rsidRPr="002741E6" w:rsidTr="00DE147B">
        <w:trPr>
          <w:trHeight w:val="332"/>
        </w:trPr>
        <w:tc>
          <w:tcPr>
            <w:tcW w:w="6323" w:type="dxa"/>
            <w:gridSpan w:val="2"/>
            <w:shd w:val="pct12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Okres realizacji projektu</w:t>
            </w:r>
          </w:p>
        </w:tc>
      </w:tr>
      <w:tr w:rsidR="00DE147B" w:rsidRPr="002741E6" w:rsidTr="00DE147B">
        <w:trPr>
          <w:trHeight w:val="280"/>
        </w:trPr>
        <w:tc>
          <w:tcPr>
            <w:tcW w:w="3270" w:type="dxa"/>
            <w:shd w:val="clear" w:color="auto" w:fill="FFFFFF" w:themeFill="background1"/>
          </w:tcPr>
          <w:p w:rsidR="00DE147B" w:rsidRPr="002741E6" w:rsidRDefault="00DE147B" w:rsidP="002741E6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t>Data początkowa</w:t>
            </w:r>
          </w:p>
        </w:tc>
        <w:tc>
          <w:tcPr>
            <w:tcW w:w="3053" w:type="dxa"/>
            <w:shd w:val="clear" w:color="auto" w:fill="FFFFFF" w:themeFill="background1"/>
          </w:tcPr>
          <w:p w:rsidR="00DE147B" w:rsidRPr="002741E6" w:rsidRDefault="00DE147B" w:rsidP="002741E6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t>Data końcowa</w:t>
            </w:r>
          </w:p>
        </w:tc>
      </w:tr>
      <w:tr w:rsidR="00DE147B" w:rsidRPr="002741E6" w:rsidTr="00DE147B">
        <w:trPr>
          <w:trHeight w:val="402"/>
        </w:trPr>
        <w:tc>
          <w:tcPr>
            <w:tcW w:w="3270" w:type="dxa"/>
            <w:shd w:val="clear" w:color="auto" w:fill="FFFFFF" w:themeFill="background1"/>
          </w:tcPr>
          <w:p w:rsidR="00DE147B" w:rsidRPr="002741E6" w:rsidRDefault="00DE147B" w:rsidP="002741E6"/>
        </w:tc>
        <w:tc>
          <w:tcPr>
            <w:tcW w:w="3053" w:type="dxa"/>
            <w:shd w:val="clear" w:color="auto" w:fill="FFFFFF" w:themeFill="background1"/>
          </w:tcPr>
          <w:p w:rsidR="00DE147B" w:rsidRPr="002741E6" w:rsidRDefault="00DE147B" w:rsidP="002741E6"/>
        </w:tc>
      </w:tr>
    </w:tbl>
    <w:p w:rsidR="002741E6" w:rsidRPr="002741E6" w:rsidRDefault="002741E6" w:rsidP="005571CF">
      <w:pPr>
        <w:pStyle w:val="Akapitzlist"/>
        <w:numPr>
          <w:ilvl w:val="0"/>
          <w:numId w:val="2"/>
        </w:numPr>
        <w:spacing w:before="240" w:after="200" w:line="276" w:lineRule="auto"/>
        <w:rPr>
          <w:rFonts w:ascii="Calibri" w:hAnsi="Calibri"/>
          <w:b/>
          <w:i/>
        </w:rPr>
      </w:pPr>
      <w:r w:rsidRPr="002741E6">
        <w:rPr>
          <w:rFonts w:ascii="Calibri" w:hAnsi="Calibri"/>
          <w:b/>
          <w:i/>
        </w:rPr>
        <w:t>Rozpowszechnianie wyników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083"/>
        <w:gridCol w:w="1417"/>
        <w:gridCol w:w="1310"/>
      </w:tblGrid>
      <w:tr w:rsidR="002741E6" w:rsidRPr="002741E6" w:rsidTr="002741E6">
        <w:trPr>
          <w:trHeight w:val="332"/>
          <w:jc w:val="center"/>
        </w:trPr>
        <w:tc>
          <w:tcPr>
            <w:tcW w:w="9810" w:type="dxa"/>
            <w:gridSpan w:val="3"/>
            <w:shd w:val="pct12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Rozpowszechnianie wyników badań przemysłowych</w:t>
            </w:r>
          </w:p>
        </w:tc>
      </w:tr>
      <w:tr w:rsidR="002741E6" w:rsidRPr="002741E6" w:rsidTr="001C64F6">
        <w:trPr>
          <w:trHeight w:val="801"/>
          <w:jc w:val="center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2741E6" w:rsidRDefault="002741E6" w:rsidP="002741E6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t>Projekt przewiduje, że wyniki badań przemysłowych będą szeroko rozpowszechniane na konferencjach naukowych i technicznych, za pośrednictwem publikacji, ogólnodostępnych baz bądź oprogramowania bezpłatnego lub otwartego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1E6" w:rsidRPr="002741E6" w:rsidRDefault="002741E6" w:rsidP="002741E6">
            <w:pPr>
              <w:jc w:val="center"/>
              <w:rPr>
                <w:rFonts w:ascii="Calibri" w:hAnsi="Calibri"/>
              </w:rPr>
            </w:pPr>
            <w:r w:rsidRPr="002741E6">
              <w:rPr>
                <w:rFonts w:ascii="Calibri" w:hAnsi="Calibri"/>
              </w:rPr>
              <w:sym w:font="Wingdings" w:char="F0A8"/>
            </w:r>
            <w:r w:rsidRPr="002741E6">
              <w:rPr>
                <w:rFonts w:ascii="Calibri" w:hAnsi="Calibri"/>
              </w:rPr>
              <w:t xml:space="preserve"> tak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1E6" w:rsidRPr="002741E6" w:rsidRDefault="002741E6" w:rsidP="002741E6">
            <w:pPr>
              <w:jc w:val="center"/>
              <w:rPr>
                <w:rFonts w:ascii="Calibri" w:hAnsi="Calibri"/>
              </w:rPr>
            </w:pPr>
            <w:r w:rsidRPr="002741E6">
              <w:rPr>
                <w:rFonts w:ascii="Calibri" w:hAnsi="Calibri"/>
              </w:rPr>
              <w:sym w:font="Wingdings" w:char="F0A8"/>
            </w:r>
            <w:r w:rsidRPr="002741E6">
              <w:rPr>
                <w:rFonts w:ascii="Calibri" w:hAnsi="Calibri"/>
              </w:rPr>
              <w:t xml:space="preserve"> nie</w:t>
            </w:r>
          </w:p>
        </w:tc>
      </w:tr>
      <w:tr w:rsidR="002741E6" w:rsidRPr="002741E6" w:rsidTr="001C64F6">
        <w:trPr>
          <w:trHeight w:val="332"/>
          <w:jc w:val="center"/>
        </w:trPr>
        <w:tc>
          <w:tcPr>
            <w:tcW w:w="9810" w:type="dxa"/>
            <w:gridSpan w:val="3"/>
            <w:shd w:val="pct12" w:color="auto" w:fill="FFFFFF" w:themeFill="background1"/>
          </w:tcPr>
          <w:p w:rsidR="002741E6" w:rsidRPr="002741E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2741E6">
              <w:rPr>
                <w:rFonts w:ascii="Calibri" w:hAnsi="Calibri"/>
                <w:b/>
                <w:color w:val="auto"/>
                <w:sz w:val="22"/>
                <w:szCs w:val="22"/>
              </w:rPr>
              <w:t>Rozpowszechnianie wyników prac rozwojowych</w:t>
            </w:r>
          </w:p>
        </w:tc>
      </w:tr>
      <w:tr w:rsidR="002741E6" w:rsidRPr="002741E6" w:rsidTr="002741E6">
        <w:trPr>
          <w:trHeight w:val="801"/>
          <w:jc w:val="center"/>
        </w:trPr>
        <w:tc>
          <w:tcPr>
            <w:tcW w:w="7083" w:type="dxa"/>
            <w:shd w:val="clear" w:color="auto" w:fill="FFFFFF" w:themeFill="background1"/>
          </w:tcPr>
          <w:p w:rsidR="002741E6" w:rsidRPr="002741E6" w:rsidRDefault="002741E6" w:rsidP="002741E6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741E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Projekt przewiduje, że wyniki prac rozwojowych będą szeroko rozpowszechniane na konferencjach naukowych i technicznych, </w:t>
            </w:r>
            <w:r w:rsidRPr="002741E6">
              <w:rPr>
                <w:rFonts w:ascii="Calibri" w:hAnsi="Calibri"/>
                <w:b/>
                <w:sz w:val="22"/>
                <w:szCs w:val="22"/>
              </w:rPr>
              <w:br/>
              <w:t>za pośrednictwem publikacji, ogólnodostępnych baz bądź oprogramowania bezpłatnego lub otwartego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41E6" w:rsidRPr="002741E6" w:rsidRDefault="002741E6" w:rsidP="002741E6">
            <w:pPr>
              <w:jc w:val="center"/>
              <w:rPr>
                <w:rFonts w:ascii="Calibri" w:hAnsi="Calibri"/>
              </w:rPr>
            </w:pPr>
            <w:r w:rsidRPr="002741E6">
              <w:rPr>
                <w:rFonts w:ascii="Calibri" w:hAnsi="Calibri"/>
              </w:rPr>
              <w:sym w:font="Wingdings" w:char="F0A8"/>
            </w:r>
            <w:r w:rsidRPr="002741E6">
              <w:rPr>
                <w:rFonts w:ascii="Calibri" w:hAnsi="Calibri"/>
              </w:rPr>
              <w:t xml:space="preserve"> tak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2741E6" w:rsidRPr="002741E6" w:rsidRDefault="002741E6" w:rsidP="002741E6">
            <w:pPr>
              <w:jc w:val="center"/>
              <w:rPr>
                <w:rFonts w:ascii="Calibri" w:hAnsi="Calibri"/>
              </w:rPr>
            </w:pPr>
            <w:r w:rsidRPr="002741E6">
              <w:rPr>
                <w:rFonts w:ascii="Calibri" w:hAnsi="Calibri"/>
              </w:rPr>
              <w:sym w:font="Wingdings" w:char="F0A8"/>
            </w:r>
            <w:r w:rsidRPr="002741E6">
              <w:rPr>
                <w:rFonts w:ascii="Calibri" w:hAnsi="Calibri"/>
              </w:rPr>
              <w:t xml:space="preserve"> nie</w:t>
            </w:r>
          </w:p>
        </w:tc>
      </w:tr>
      <w:tr w:rsidR="001501D1" w:rsidRPr="002741E6" w:rsidTr="00476DFD">
        <w:trPr>
          <w:trHeight w:val="801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1501D1" w:rsidRPr="002741E6" w:rsidRDefault="001501D1" w:rsidP="002741E6">
            <w:pPr>
              <w:jc w:val="center"/>
              <w:rPr>
                <w:rFonts w:ascii="Calibri" w:hAnsi="Calibri"/>
              </w:rPr>
            </w:pPr>
          </w:p>
        </w:tc>
      </w:tr>
    </w:tbl>
    <w:p w:rsidR="002741E6" w:rsidRPr="00715528" w:rsidRDefault="002741E6" w:rsidP="002741E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i/>
          <w:sz w:val="28"/>
          <w:szCs w:val="28"/>
        </w:rPr>
      </w:pPr>
      <w:r w:rsidRPr="00715528">
        <w:rPr>
          <w:rFonts w:ascii="Calibri" w:hAnsi="Calibri"/>
          <w:b/>
          <w:i/>
          <w:sz w:val="28"/>
          <w:szCs w:val="28"/>
        </w:rPr>
        <w:t xml:space="preserve">Cel i uzasadnienie biznesowe projektu </w:t>
      </w:r>
    </w:p>
    <w:p w:rsidR="002741E6" w:rsidRPr="00715528" w:rsidRDefault="002741E6" w:rsidP="002741E6">
      <w:pPr>
        <w:pStyle w:val="Akapitzlist"/>
        <w:numPr>
          <w:ilvl w:val="0"/>
          <w:numId w:val="7"/>
        </w:numPr>
        <w:spacing w:before="240" w:after="200" w:line="276" w:lineRule="auto"/>
        <w:rPr>
          <w:rFonts w:ascii="Calibri" w:hAnsi="Calibri"/>
          <w:b/>
          <w:i/>
        </w:rPr>
      </w:pPr>
      <w:r w:rsidRPr="00715528">
        <w:rPr>
          <w:rFonts w:ascii="Calibri" w:hAnsi="Calibri"/>
          <w:b/>
          <w:i/>
        </w:rPr>
        <w:t xml:space="preserve">Cel projektu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810"/>
      </w:tblGrid>
      <w:tr w:rsidR="002741E6" w:rsidRPr="00584387" w:rsidTr="00853CF3">
        <w:trPr>
          <w:trHeight w:val="332"/>
          <w:jc w:val="center"/>
        </w:trPr>
        <w:tc>
          <w:tcPr>
            <w:tcW w:w="9810" w:type="dxa"/>
            <w:shd w:val="pct12" w:color="auto" w:fill="FFFFFF" w:themeFill="background1"/>
          </w:tcPr>
          <w:p w:rsidR="002741E6" w:rsidRPr="00853CF3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853CF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Cel projektu </w:t>
            </w:r>
          </w:p>
        </w:tc>
      </w:tr>
      <w:tr w:rsidR="002741E6" w:rsidRPr="00584387" w:rsidTr="00853CF3">
        <w:trPr>
          <w:trHeight w:val="349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853CF3" w:rsidRDefault="002741E6" w:rsidP="002741E6"/>
        </w:tc>
      </w:tr>
    </w:tbl>
    <w:p w:rsidR="002741E6" w:rsidRPr="00771DD9" w:rsidRDefault="002741E6" w:rsidP="002741E6">
      <w:pPr>
        <w:pStyle w:val="Akapitzlist"/>
        <w:numPr>
          <w:ilvl w:val="0"/>
          <w:numId w:val="7"/>
        </w:numPr>
        <w:spacing w:before="240" w:after="200" w:line="276" w:lineRule="auto"/>
        <w:rPr>
          <w:rFonts w:ascii="Calibri" w:hAnsi="Calibri"/>
          <w:b/>
          <w:i/>
        </w:rPr>
      </w:pPr>
      <w:r w:rsidRPr="00771DD9">
        <w:rPr>
          <w:rFonts w:ascii="Calibri" w:hAnsi="Calibri"/>
          <w:b/>
          <w:i/>
        </w:rPr>
        <w:t>Rynek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810"/>
      </w:tblGrid>
      <w:tr w:rsidR="002741E6" w:rsidRPr="00853CF3" w:rsidTr="00853CF3">
        <w:trPr>
          <w:trHeight w:val="332"/>
          <w:jc w:val="center"/>
        </w:trPr>
        <w:tc>
          <w:tcPr>
            <w:tcW w:w="9810" w:type="dxa"/>
            <w:shd w:val="pct12" w:color="auto" w:fill="FFFFFF" w:themeFill="background1"/>
          </w:tcPr>
          <w:p w:rsidR="002741E6" w:rsidRPr="00853CF3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853CF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2741E6" w:rsidRPr="00853CF3" w:rsidTr="00853CF3">
        <w:trPr>
          <w:trHeight w:val="354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853CF3" w:rsidRDefault="002741E6" w:rsidP="002741E6"/>
        </w:tc>
      </w:tr>
      <w:tr w:rsidR="002741E6" w:rsidRPr="00853CF3" w:rsidTr="00853CF3">
        <w:trPr>
          <w:trHeight w:val="332"/>
          <w:jc w:val="center"/>
        </w:trPr>
        <w:tc>
          <w:tcPr>
            <w:tcW w:w="9810" w:type="dxa"/>
            <w:shd w:val="pct12" w:color="auto" w:fill="FFFFFF" w:themeFill="background1"/>
          </w:tcPr>
          <w:p w:rsidR="002741E6" w:rsidRPr="00853CF3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853CF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Charakterystyka rynku docelowego </w:t>
            </w:r>
          </w:p>
        </w:tc>
      </w:tr>
      <w:tr w:rsidR="002741E6" w:rsidRPr="00853CF3" w:rsidTr="00853CF3">
        <w:trPr>
          <w:trHeight w:val="3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853CF3" w:rsidRDefault="002741E6" w:rsidP="002741E6"/>
        </w:tc>
      </w:tr>
      <w:tr w:rsidR="002741E6" w:rsidRPr="00853CF3" w:rsidTr="00853CF3">
        <w:trPr>
          <w:trHeight w:val="332"/>
          <w:jc w:val="center"/>
        </w:trPr>
        <w:tc>
          <w:tcPr>
            <w:tcW w:w="9810" w:type="dxa"/>
            <w:shd w:val="pct12" w:color="auto" w:fill="FFFFFF" w:themeFill="background1"/>
          </w:tcPr>
          <w:p w:rsidR="002741E6" w:rsidRPr="00853CF3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853CF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Konkurencja </w:t>
            </w:r>
          </w:p>
        </w:tc>
      </w:tr>
      <w:tr w:rsidR="002741E6" w:rsidRPr="00853CF3" w:rsidTr="00853CF3">
        <w:trPr>
          <w:trHeight w:val="482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853CF3" w:rsidRDefault="002741E6" w:rsidP="002741E6"/>
        </w:tc>
      </w:tr>
    </w:tbl>
    <w:p w:rsidR="002741E6" w:rsidRPr="006E578E" w:rsidRDefault="002741E6" w:rsidP="002741E6">
      <w:pPr>
        <w:pStyle w:val="Akapitzlist"/>
        <w:numPr>
          <w:ilvl w:val="0"/>
          <w:numId w:val="7"/>
        </w:numPr>
        <w:spacing w:before="240"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Nowość </w:t>
      </w:r>
      <w:r w:rsidRPr="006E578E">
        <w:rPr>
          <w:rFonts w:ascii="Calibri" w:hAnsi="Calibri"/>
          <w:b/>
          <w:i/>
        </w:rPr>
        <w:t xml:space="preserve">rezultatów projektu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270"/>
        <w:gridCol w:w="3270"/>
        <w:gridCol w:w="1819"/>
        <w:gridCol w:w="1451"/>
      </w:tblGrid>
      <w:tr w:rsidR="002741E6" w:rsidRPr="001C64F6" w:rsidTr="001C64F6">
        <w:trPr>
          <w:trHeight w:val="332"/>
          <w:jc w:val="center"/>
        </w:trPr>
        <w:tc>
          <w:tcPr>
            <w:tcW w:w="9810" w:type="dxa"/>
            <w:gridSpan w:val="4"/>
            <w:shd w:val="pct12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>Kluczowa innowacja</w:t>
            </w:r>
          </w:p>
        </w:tc>
      </w:tr>
      <w:tr w:rsidR="002741E6" w:rsidRPr="001C64F6" w:rsidTr="001C64F6">
        <w:trPr>
          <w:trHeight w:val="320"/>
          <w:jc w:val="center"/>
        </w:trPr>
        <w:tc>
          <w:tcPr>
            <w:tcW w:w="8359" w:type="dxa"/>
            <w:gridSpan w:val="3"/>
            <w:shd w:val="clear" w:color="auto" w:fill="FFFFFF" w:themeFill="background1"/>
          </w:tcPr>
          <w:p w:rsidR="002741E6" w:rsidRPr="001C64F6" w:rsidRDefault="002741E6" w:rsidP="002741E6">
            <w:pPr>
              <w:spacing w:line="360" w:lineRule="auto"/>
              <w:rPr>
                <w:b/>
                <w:i/>
              </w:rPr>
            </w:pPr>
            <w:r w:rsidRPr="001C64F6">
              <w:rPr>
                <w:rFonts w:ascii="Calibri" w:hAnsi="Calibri"/>
                <w:b/>
              </w:rPr>
              <w:t>Innowacja produktowa</w:t>
            </w:r>
            <w:r w:rsidRPr="001C64F6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1C64F6">
              <w:rPr>
                <w:rFonts w:ascii="Calibri" w:hAnsi="Calibr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2741E6" w:rsidRPr="001C64F6" w:rsidTr="001C64F6">
        <w:trPr>
          <w:trHeight w:val="320"/>
          <w:jc w:val="center"/>
        </w:trPr>
        <w:tc>
          <w:tcPr>
            <w:tcW w:w="83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1C64F6" w:rsidRDefault="002741E6" w:rsidP="002741E6">
            <w:pPr>
              <w:spacing w:line="360" w:lineRule="auto"/>
              <w:rPr>
                <w:b/>
                <w:i/>
              </w:rPr>
            </w:pPr>
            <w:r w:rsidRPr="001C64F6">
              <w:rPr>
                <w:rFonts w:ascii="Calibri" w:hAnsi="Calibri"/>
                <w:b/>
              </w:rPr>
              <w:t>Innowacja procesowa</w:t>
            </w:r>
            <w:r w:rsidRPr="001C64F6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1C64F6">
              <w:rPr>
                <w:rFonts w:ascii="Calibri" w:hAnsi="Calibr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2741E6" w:rsidRPr="001C64F6" w:rsidTr="001C64F6">
        <w:trPr>
          <w:trHeight w:val="332"/>
          <w:jc w:val="center"/>
        </w:trPr>
        <w:tc>
          <w:tcPr>
            <w:tcW w:w="9810" w:type="dxa"/>
            <w:gridSpan w:val="4"/>
            <w:shd w:val="pct12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Nowość rezultatów projektu </w:t>
            </w:r>
          </w:p>
        </w:tc>
      </w:tr>
      <w:tr w:rsidR="002741E6" w:rsidRPr="001C64F6" w:rsidTr="001C64F6">
        <w:trPr>
          <w:trHeight w:val="33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741E6" w:rsidRPr="001C64F6" w:rsidTr="001C64F6">
        <w:trPr>
          <w:trHeight w:val="332"/>
          <w:jc w:val="center"/>
        </w:trPr>
        <w:tc>
          <w:tcPr>
            <w:tcW w:w="9810" w:type="dxa"/>
            <w:gridSpan w:val="4"/>
            <w:shd w:val="pct12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>Nowe cechy i funkcjonalności rezultatów projektu</w:t>
            </w:r>
          </w:p>
        </w:tc>
      </w:tr>
      <w:tr w:rsidR="002741E6" w:rsidRPr="001C64F6" w:rsidTr="001C64F6">
        <w:trPr>
          <w:trHeight w:val="280"/>
          <w:jc w:val="center"/>
        </w:trPr>
        <w:tc>
          <w:tcPr>
            <w:tcW w:w="3270" w:type="dxa"/>
            <w:shd w:val="clear" w:color="auto" w:fill="FFFFFF" w:themeFill="background1"/>
          </w:tcPr>
          <w:p w:rsidR="002741E6" w:rsidRPr="001C64F6" w:rsidRDefault="002741E6" w:rsidP="002741E6">
            <w:pPr>
              <w:spacing w:line="256" w:lineRule="auto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</w:rPr>
              <w:t>Cecha/funkcjonalność rezultatu projektu</w:t>
            </w:r>
          </w:p>
        </w:tc>
        <w:tc>
          <w:tcPr>
            <w:tcW w:w="3270" w:type="dxa"/>
            <w:shd w:val="clear" w:color="auto" w:fill="FFFFFF" w:themeFill="background1"/>
          </w:tcPr>
          <w:p w:rsidR="002741E6" w:rsidRPr="001C64F6" w:rsidRDefault="002741E6" w:rsidP="002741E6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sz w:val="22"/>
                <w:szCs w:val="22"/>
              </w:rPr>
              <w:t>Korzyść/przewaga</w:t>
            </w: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2741E6" w:rsidRPr="001C64F6" w:rsidRDefault="002741E6" w:rsidP="002741E6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2741E6" w:rsidRPr="001C64F6" w:rsidTr="001C64F6">
        <w:trPr>
          <w:trHeight w:val="402"/>
          <w:jc w:val="center"/>
        </w:trPr>
        <w:tc>
          <w:tcPr>
            <w:tcW w:w="3270" w:type="dxa"/>
            <w:shd w:val="clear" w:color="auto" w:fill="FFFFFF" w:themeFill="background1"/>
          </w:tcPr>
          <w:p w:rsidR="002741E6" w:rsidRPr="001C64F6" w:rsidRDefault="002741E6" w:rsidP="002741E6"/>
        </w:tc>
        <w:tc>
          <w:tcPr>
            <w:tcW w:w="3270" w:type="dxa"/>
            <w:shd w:val="clear" w:color="auto" w:fill="FFFFFF" w:themeFill="background1"/>
          </w:tcPr>
          <w:p w:rsidR="002741E6" w:rsidRPr="001C64F6" w:rsidRDefault="002741E6" w:rsidP="002741E6"/>
        </w:tc>
        <w:tc>
          <w:tcPr>
            <w:tcW w:w="3270" w:type="dxa"/>
            <w:gridSpan w:val="2"/>
            <w:shd w:val="clear" w:color="auto" w:fill="FFFFFF" w:themeFill="background1"/>
          </w:tcPr>
          <w:p w:rsidR="002741E6" w:rsidRPr="001C64F6" w:rsidRDefault="002741E6" w:rsidP="002741E6"/>
        </w:tc>
      </w:tr>
    </w:tbl>
    <w:p w:rsidR="002741E6" w:rsidRDefault="002741E6" w:rsidP="002741E6">
      <w:pPr>
        <w:pStyle w:val="Akapitzlist"/>
        <w:numPr>
          <w:ilvl w:val="0"/>
          <w:numId w:val="7"/>
        </w:numPr>
        <w:spacing w:before="240"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</w:t>
      </w:r>
      <w:r w:rsidRPr="00635099">
        <w:rPr>
          <w:rFonts w:ascii="Calibri" w:hAnsi="Calibri"/>
          <w:b/>
          <w:i/>
        </w:rPr>
        <w:t>drożeni</w:t>
      </w:r>
      <w:r>
        <w:rPr>
          <w:rFonts w:ascii="Calibri" w:hAnsi="Calibri"/>
          <w:b/>
          <w:i/>
        </w:rPr>
        <w:t>e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53"/>
        <w:gridCol w:w="1807"/>
        <w:gridCol w:w="1804"/>
        <w:gridCol w:w="1787"/>
        <w:gridCol w:w="1819"/>
        <w:gridCol w:w="1639"/>
      </w:tblGrid>
      <w:tr w:rsidR="002741E6" w:rsidRPr="001C64F6" w:rsidTr="00D11708">
        <w:trPr>
          <w:trHeight w:val="287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Opis wdrożenia </w:t>
            </w:r>
          </w:p>
        </w:tc>
      </w:tr>
      <w:tr w:rsidR="002741E6" w:rsidRPr="001C64F6" w:rsidTr="00D11708">
        <w:trPr>
          <w:trHeight w:val="287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741E6" w:rsidRPr="001C64F6" w:rsidRDefault="002741E6" w:rsidP="002741E6"/>
          <w:p w:rsidR="002741E6" w:rsidRPr="001C64F6" w:rsidRDefault="002741E6" w:rsidP="002741E6"/>
          <w:p w:rsidR="002741E6" w:rsidRPr="001C64F6" w:rsidRDefault="002741E6" w:rsidP="002741E6"/>
          <w:p w:rsidR="002741E6" w:rsidRPr="001C64F6" w:rsidRDefault="002741E6" w:rsidP="002741E6"/>
          <w:p w:rsidR="002741E6" w:rsidRPr="001C64F6" w:rsidRDefault="002741E6" w:rsidP="002741E6"/>
        </w:tc>
      </w:tr>
      <w:tr w:rsidR="002741E6" w:rsidRPr="001C64F6" w:rsidTr="00D11708">
        <w:trPr>
          <w:trHeight w:val="287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Przygotowanie do wdrożenia </w:t>
            </w:r>
          </w:p>
        </w:tc>
      </w:tr>
      <w:tr w:rsidR="002741E6" w:rsidRPr="001C64F6" w:rsidTr="00D11708">
        <w:trPr>
          <w:trHeight w:val="828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/>
        </w:tc>
      </w:tr>
      <w:tr w:rsidR="002741E6" w:rsidRPr="001C64F6" w:rsidTr="00D11708">
        <w:trPr>
          <w:trHeight w:val="272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b/>
                <w:bCs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Ryzyka/zagrożenia </w:t>
            </w:r>
          </w:p>
        </w:tc>
      </w:tr>
      <w:tr w:rsidR="002741E6" w:rsidRPr="001C64F6" w:rsidTr="00D11708">
        <w:trPr>
          <w:trHeight w:val="945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jc w:val="both"/>
            </w:pPr>
          </w:p>
        </w:tc>
      </w:tr>
      <w:tr w:rsidR="002741E6" w:rsidRPr="001C64F6" w:rsidTr="00D11708">
        <w:trPr>
          <w:trHeight w:val="272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b/>
                <w:bCs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Własność intelektualna </w:t>
            </w:r>
          </w:p>
        </w:tc>
      </w:tr>
      <w:tr w:rsidR="002741E6" w:rsidRPr="001C64F6" w:rsidTr="00D11708">
        <w:trPr>
          <w:trHeight w:val="945"/>
          <w:jc w:val="center"/>
        </w:trPr>
        <w:tc>
          <w:tcPr>
            <w:tcW w:w="9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1C64F6" w:rsidRDefault="002741E6" w:rsidP="002741E6">
            <w:pPr>
              <w:jc w:val="both"/>
            </w:pPr>
          </w:p>
        </w:tc>
      </w:tr>
      <w:tr w:rsidR="002741E6" w:rsidRPr="001C64F6" w:rsidTr="00D11708">
        <w:trPr>
          <w:trHeight w:val="550"/>
          <w:jc w:val="center"/>
        </w:trPr>
        <w:tc>
          <w:tcPr>
            <w:tcW w:w="9809" w:type="dxa"/>
            <w:gridSpan w:val="6"/>
            <w:shd w:val="pct12" w:color="auto" w:fill="FFFFFF" w:themeFill="background1"/>
          </w:tcPr>
          <w:p w:rsidR="002741E6" w:rsidRPr="001C64F6" w:rsidRDefault="002741E6" w:rsidP="002741E6">
            <w:pPr>
              <w:pStyle w:val="Akapitzlist"/>
              <w:numPr>
                <w:ilvl w:val="0"/>
                <w:numId w:val="7"/>
              </w:numPr>
              <w:spacing w:before="240" w:after="200" w:line="276" w:lineRule="auto"/>
              <w:rPr>
                <w:b/>
                <w:bCs/>
              </w:rPr>
            </w:pPr>
            <w:r w:rsidRPr="001C64F6">
              <w:rPr>
                <w:rFonts w:ascii="Calibri" w:hAnsi="Calibri"/>
                <w:b/>
                <w:sz w:val="22"/>
                <w:szCs w:val="22"/>
              </w:rPr>
              <w:t>Opłacalność wdrożenia rezultatów projektu</w:t>
            </w:r>
          </w:p>
        </w:tc>
      </w:tr>
      <w:tr w:rsidR="002741E6" w:rsidRPr="001C64F6" w:rsidTr="00D11708">
        <w:trPr>
          <w:trHeight w:val="272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Wielkość sprzedaży (szt.)</w:t>
            </w: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Koszt zmienny wytworzenia (PLN/</w:t>
            </w:r>
            <w:proofErr w:type="spellStart"/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szt</w:t>
            </w:r>
            <w:proofErr w:type="spellEnd"/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 xml:space="preserve">Koszty stałe związane </w:t>
            </w: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br/>
              <w:t>z wdrożeniem projektu (PLN)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Cena sprzedaży (PLN/</w:t>
            </w:r>
            <w:proofErr w:type="spellStart"/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szt</w:t>
            </w:r>
            <w:proofErr w:type="spellEnd"/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 xml:space="preserve">Przychód </w:t>
            </w: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br/>
              <w:t>z pozostałych form komercjalizacji  (PLN)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sz w:val="18"/>
                <w:szCs w:val="18"/>
              </w:rPr>
              <w:t>Koszt realizacji projektu</w:t>
            </w:r>
          </w:p>
        </w:tc>
      </w:tr>
      <w:tr w:rsidR="002741E6" w:rsidRPr="001C64F6" w:rsidTr="00D11708">
        <w:trPr>
          <w:trHeight w:val="272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jc w:val="center"/>
              <w:rPr>
                <w:rFonts w:ascii="Calibri" w:hAnsi="Calibri"/>
                <w:b/>
              </w:rPr>
            </w:pPr>
            <w:r w:rsidRPr="001C64F6">
              <w:rPr>
                <w:rFonts w:ascii="Calibri" w:hAnsi="Calibri"/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2741E6" w:rsidRPr="001C64F6" w:rsidTr="00D11708">
        <w:trPr>
          <w:trHeight w:val="272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spacing w:before="240" w:line="360" w:lineRule="auto"/>
              <w:rPr>
                <w:rFonts w:ascii="Calibri" w:hAnsi="Calibri"/>
                <w:b/>
              </w:rPr>
            </w:pPr>
          </w:p>
        </w:tc>
      </w:tr>
      <w:tr w:rsidR="002741E6" w:rsidRPr="001C64F6" w:rsidTr="00D11708">
        <w:trPr>
          <w:trHeight w:val="545"/>
          <w:jc w:val="center"/>
        </w:trPr>
        <w:tc>
          <w:tcPr>
            <w:tcW w:w="6288" w:type="dxa"/>
            <w:gridSpan w:val="4"/>
            <w:shd w:val="clear" w:color="auto" w:fill="FFFFFF" w:themeFill="background1"/>
            <w:vAlign w:val="center"/>
          </w:tcPr>
          <w:p w:rsidR="003D124D" w:rsidRPr="003D124D" w:rsidRDefault="002741E6" w:rsidP="003D124D">
            <w:pPr>
              <w:spacing w:before="120" w:after="12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1C64F6">
              <w:rPr>
                <w:rFonts w:ascii="Calibri" w:hAnsi="Calibri"/>
                <w:b/>
                <w:bCs/>
              </w:rPr>
              <w:t>Przewidywany zysk</w:t>
            </w:r>
          </w:p>
          <w:p w:rsidR="002741E6" w:rsidRPr="001C64F6" w:rsidRDefault="003D124D" w:rsidP="003D124D">
            <w:pPr>
              <w:spacing w:before="120" w:after="120" w:line="240" w:lineRule="auto"/>
              <w:jc w:val="right"/>
              <w:rPr>
                <w:rFonts w:ascii="Calibri" w:hAnsi="Calibri"/>
                <w:b/>
              </w:rPr>
            </w:pPr>
            <w:r w:rsidRPr="003D124D">
              <w:rPr>
                <w:rFonts w:ascii="Calibri" w:hAnsi="Calibri"/>
                <w:b/>
                <w:bCs/>
              </w:rPr>
              <w:t>((4*1)+5) - ((2*1)+3+6)</w:t>
            </w:r>
          </w:p>
        </w:tc>
        <w:tc>
          <w:tcPr>
            <w:tcW w:w="3521" w:type="dxa"/>
            <w:gridSpan w:val="2"/>
            <w:shd w:val="clear" w:color="auto" w:fill="FFFFFF" w:themeFill="background1"/>
            <w:vAlign w:val="center"/>
          </w:tcPr>
          <w:p w:rsidR="002741E6" w:rsidRPr="001C64F6" w:rsidRDefault="002741E6" w:rsidP="002741E6">
            <w:pPr>
              <w:spacing w:before="240" w:line="360" w:lineRule="auto"/>
              <w:rPr>
                <w:rFonts w:ascii="Calibri" w:hAnsi="Calibri"/>
                <w:b/>
              </w:rPr>
            </w:pPr>
          </w:p>
        </w:tc>
      </w:tr>
      <w:tr w:rsidR="002741E6" w:rsidRPr="001C64F6" w:rsidTr="00D11708">
        <w:trPr>
          <w:trHeight w:val="281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Akapitzlist"/>
              <w:spacing w:before="120" w:after="120"/>
              <w:ind w:left="0"/>
              <w:jc w:val="both"/>
              <w:rPr>
                <w:b/>
              </w:rPr>
            </w:pPr>
            <w:r w:rsidRPr="001C64F6">
              <w:rPr>
                <w:rFonts w:ascii="Calibri" w:hAnsi="Calibri"/>
                <w:b/>
                <w:sz w:val="22"/>
                <w:szCs w:val="22"/>
              </w:rPr>
              <w:t>Uzasadnienie danych w tabeli - założenia</w:t>
            </w:r>
            <w:r w:rsidRPr="001C64F6" w:rsidDel="00222336">
              <w:rPr>
                <w:b/>
              </w:rPr>
              <w:t xml:space="preserve"> </w:t>
            </w:r>
          </w:p>
        </w:tc>
      </w:tr>
      <w:tr w:rsidR="002741E6" w:rsidRPr="001C64F6" w:rsidTr="00D11708">
        <w:trPr>
          <w:trHeight w:val="281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741E6" w:rsidRPr="001C64F6" w:rsidRDefault="002741E6" w:rsidP="002741E6"/>
          <w:p w:rsidR="002741E6" w:rsidRPr="001C64F6" w:rsidRDefault="002741E6" w:rsidP="002741E6"/>
          <w:p w:rsidR="002741E6" w:rsidRPr="001C64F6" w:rsidRDefault="002741E6" w:rsidP="002741E6"/>
        </w:tc>
      </w:tr>
      <w:tr w:rsidR="002741E6" w:rsidRPr="001C64F6" w:rsidTr="00D11708">
        <w:trPr>
          <w:trHeight w:val="281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2741E6" w:rsidRPr="001C64F6" w:rsidTr="00D11708">
        <w:trPr>
          <w:trHeight w:val="945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2741E6" w:rsidRPr="001C64F6" w:rsidRDefault="002741E6" w:rsidP="00274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2506" w:rsidRPr="001C64F6" w:rsidTr="00D11708">
        <w:trPr>
          <w:trHeight w:val="453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782506" w:rsidRPr="001C64F6" w:rsidRDefault="00782506" w:rsidP="00782506">
            <w:pPr>
              <w:rPr>
                <w:b/>
                <w:bCs/>
                <w:sz w:val="18"/>
                <w:szCs w:val="18"/>
              </w:rPr>
            </w:pPr>
            <w:r w:rsidRPr="004B469E">
              <w:rPr>
                <w:rFonts w:ascii="Calibri" w:hAnsi="Calibri"/>
                <w:b/>
              </w:rPr>
              <w:t xml:space="preserve">Opis występowania </w:t>
            </w:r>
            <w:r>
              <w:rPr>
                <w:rFonts w:ascii="Calibri" w:hAnsi="Calibri"/>
                <w:b/>
              </w:rPr>
              <w:t>e</w:t>
            </w:r>
            <w:r w:rsidRPr="004B469E">
              <w:rPr>
                <w:rFonts w:ascii="Calibri" w:hAnsi="Calibri"/>
                <w:b/>
              </w:rPr>
              <w:t xml:space="preserve">fektu dyfuzji </w:t>
            </w:r>
            <w:r w:rsidRPr="004B469E">
              <w:rPr>
                <w:rFonts w:ascii="Calibri" w:hAnsi="Calibri"/>
              </w:rPr>
              <w:t>(jeśli dotyczy)</w:t>
            </w:r>
          </w:p>
        </w:tc>
      </w:tr>
      <w:tr w:rsidR="00782506" w:rsidRPr="001C64F6" w:rsidTr="00D11708">
        <w:trPr>
          <w:trHeight w:val="453"/>
          <w:jc w:val="center"/>
        </w:trPr>
        <w:tc>
          <w:tcPr>
            <w:tcW w:w="9809" w:type="dxa"/>
            <w:gridSpan w:val="6"/>
            <w:shd w:val="clear" w:color="auto" w:fill="FFFFFF" w:themeFill="background1"/>
          </w:tcPr>
          <w:p w:rsidR="00782506" w:rsidRPr="004B469E" w:rsidRDefault="00782506" w:rsidP="00782506">
            <w:pPr>
              <w:rPr>
                <w:rFonts w:ascii="Calibri" w:hAnsi="Calibri"/>
                <w:b/>
              </w:rPr>
            </w:pPr>
          </w:p>
        </w:tc>
      </w:tr>
    </w:tbl>
    <w:p w:rsidR="002741E6" w:rsidRDefault="002741E6" w:rsidP="002741E6">
      <w:pPr>
        <w:pStyle w:val="Akapitzlist"/>
        <w:spacing w:before="240" w:after="200" w:line="276" w:lineRule="auto"/>
        <w:rPr>
          <w:rFonts w:ascii="Calibri" w:hAnsi="Calibri"/>
          <w:b/>
          <w:i/>
          <w:sz w:val="28"/>
          <w:szCs w:val="28"/>
        </w:rPr>
      </w:pPr>
    </w:p>
    <w:p w:rsidR="002741E6" w:rsidRPr="00D57761" w:rsidRDefault="002741E6" w:rsidP="002741E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i/>
          <w:sz w:val="28"/>
          <w:szCs w:val="28"/>
        </w:rPr>
      </w:pPr>
      <w:r w:rsidRPr="00D57761">
        <w:rPr>
          <w:rFonts w:ascii="Calibri" w:hAnsi="Calibri"/>
          <w:b/>
          <w:i/>
          <w:sz w:val="28"/>
          <w:szCs w:val="28"/>
        </w:rPr>
        <w:t>Prace badawczo - rozwojowe</w:t>
      </w:r>
    </w:p>
    <w:p w:rsidR="002741E6" w:rsidRPr="00105F19" w:rsidRDefault="002741E6" w:rsidP="002741E6">
      <w:pPr>
        <w:pStyle w:val="Akapitzlist"/>
        <w:numPr>
          <w:ilvl w:val="0"/>
          <w:numId w:val="8"/>
        </w:numPr>
        <w:spacing w:before="240" w:after="200" w:line="276" w:lineRule="auto"/>
        <w:rPr>
          <w:rFonts w:ascii="Calibri" w:hAnsi="Calibri"/>
          <w:b/>
          <w:i/>
        </w:rPr>
      </w:pPr>
      <w:r w:rsidRPr="00105F19">
        <w:rPr>
          <w:rFonts w:ascii="Calibri" w:hAnsi="Calibri"/>
          <w:b/>
          <w:i/>
        </w:rPr>
        <w:t>Zagadnienie technologiczne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905"/>
        <w:gridCol w:w="5103"/>
      </w:tblGrid>
      <w:tr w:rsidR="002741E6" w:rsidRPr="001C64F6" w:rsidTr="00CB100A">
        <w:trPr>
          <w:trHeight w:val="332"/>
          <w:jc w:val="center"/>
        </w:trPr>
        <w:tc>
          <w:tcPr>
            <w:tcW w:w="10008" w:type="dxa"/>
            <w:gridSpan w:val="2"/>
            <w:shd w:val="pct12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Zagadnienie technologiczne </w:t>
            </w:r>
          </w:p>
        </w:tc>
      </w:tr>
      <w:tr w:rsidR="002741E6" w:rsidRPr="001C64F6" w:rsidTr="00CB100A">
        <w:trPr>
          <w:trHeight w:val="287"/>
          <w:jc w:val="center"/>
        </w:trPr>
        <w:tc>
          <w:tcPr>
            <w:tcW w:w="10008" w:type="dxa"/>
            <w:gridSpan w:val="2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Zagadnienie technologiczne </w:t>
            </w:r>
          </w:p>
        </w:tc>
      </w:tr>
      <w:tr w:rsidR="002741E6" w:rsidRPr="001C64F6" w:rsidTr="00CB100A">
        <w:trPr>
          <w:trHeight w:val="828"/>
          <w:jc w:val="center"/>
        </w:trPr>
        <w:tc>
          <w:tcPr>
            <w:tcW w:w="10008" w:type="dxa"/>
            <w:gridSpan w:val="2"/>
            <w:shd w:val="clear" w:color="auto" w:fill="FFFFFF" w:themeFill="background1"/>
          </w:tcPr>
          <w:p w:rsidR="002741E6" w:rsidRPr="001C64F6" w:rsidRDefault="002741E6" w:rsidP="002741E6"/>
        </w:tc>
      </w:tr>
      <w:tr w:rsidR="002741E6" w:rsidRPr="001C64F6" w:rsidTr="00CB100A">
        <w:trPr>
          <w:trHeight w:val="287"/>
          <w:jc w:val="center"/>
        </w:trPr>
        <w:tc>
          <w:tcPr>
            <w:tcW w:w="4905" w:type="dxa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1C64F6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Poziom gotowości technologicznej</w:t>
            </w:r>
          </w:p>
        </w:tc>
        <w:tc>
          <w:tcPr>
            <w:tcW w:w="5103" w:type="dxa"/>
            <w:shd w:val="clear" w:color="auto" w:fill="FFFFFF" w:themeFill="background1"/>
          </w:tcPr>
          <w:p w:rsidR="002741E6" w:rsidRPr="001C64F6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  <w:tr w:rsidR="0004286B" w:rsidRPr="001C64F6" w:rsidTr="00CB100A">
        <w:trPr>
          <w:trHeight w:val="287"/>
          <w:jc w:val="center"/>
        </w:trPr>
        <w:tc>
          <w:tcPr>
            <w:tcW w:w="4905" w:type="dxa"/>
            <w:shd w:val="clear" w:color="auto" w:fill="FFFFFF" w:themeFill="background1"/>
          </w:tcPr>
          <w:p w:rsidR="0004286B" w:rsidRPr="001C64F6" w:rsidRDefault="0004286B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286B" w:rsidRPr="001C64F6" w:rsidRDefault="0004286B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</w:p>
        </w:tc>
      </w:tr>
    </w:tbl>
    <w:p w:rsidR="002741E6" w:rsidRPr="00682E5B" w:rsidRDefault="002741E6" w:rsidP="002741E6">
      <w:pPr>
        <w:pStyle w:val="Akapitzlist"/>
        <w:numPr>
          <w:ilvl w:val="0"/>
          <w:numId w:val="8"/>
        </w:numPr>
        <w:spacing w:before="240" w:after="200" w:line="276" w:lineRule="auto"/>
        <w:rPr>
          <w:rFonts w:ascii="Calibri" w:hAnsi="Calibri"/>
          <w:b/>
          <w:i/>
        </w:rPr>
      </w:pPr>
      <w:r w:rsidRPr="00682E5B">
        <w:rPr>
          <w:rFonts w:ascii="Calibri" w:hAnsi="Calibri"/>
          <w:b/>
          <w:i/>
        </w:rPr>
        <w:t xml:space="preserve">Planowane prace badawczo - rozwojowe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30"/>
        <w:gridCol w:w="2075"/>
        <w:gridCol w:w="5103"/>
      </w:tblGrid>
      <w:tr w:rsidR="002741E6" w:rsidRPr="006255C7" w:rsidTr="00CB100A">
        <w:trPr>
          <w:trHeight w:val="332"/>
          <w:jc w:val="center"/>
        </w:trPr>
        <w:tc>
          <w:tcPr>
            <w:tcW w:w="10008" w:type="dxa"/>
            <w:gridSpan w:val="3"/>
            <w:shd w:val="pct12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2741E6" w:rsidRPr="006255C7" w:rsidTr="00CB100A">
        <w:trPr>
          <w:gridAfter w:val="2"/>
          <w:wAfter w:w="7178" w:type="dxa"/>
          <w:trHeight w:val="287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Nr etapu</w:t>
            </w:r>
            <w:r w:rsidR="006B559D">
              <w:rPr>
                <w:rStyle w:val="Odwoanieprzypisudolnego"/>
                <w:rFonts w:ascii="Calibri" w:hAnsi="Calibri"/>
                <w:b/>
                <w:color w:val="auto"/>
                <w:sz w:val="22"/>
                <w:szCs w:val="22"/>
              </w:rPr>
              <w:footnoteReference w:id="1"/>
            </w:r>
          </w:p>
        </w:tc>
      </w:tr>
      <w:tr w:rsidR="002741E6" w:rsidRPr="006255C7" w:rsidTr="00CB100A">
        <w:trPr>
          <w:gridAfter w:val="2"/>
          <w:wAfter w:w="7178" w:type="dxa"/>
          <w:trHeight w:val="404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332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t>Okres realizacji etapu</w:t>
            </w:r>
          </w:p>
        </w:tc>
      </w:tr>
      <w:tr w:rsidR="002741E6" w:rsidRPr="006255C7" w:rsidTr="00CB100A">
        <w:trPr>
          <w:trHeight w:val="287"/>
          <w:jc w:val="center"/>
        </w:trPr>
        <w:tc>
          <w:tcPr>
            <w:tcW w:w="4905" w:type="dxa"/>
            <w:gridSpan w:val="2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Data początkowa</w:t>
            </w:r>
          </w:p>
        </w:tc>
        <w:tc>
          <w:tcPr>
            <w:tcW w:w="5103" w:type="dxa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t>Data końcowa</w:t>
            </w:r>
          </w:p>
        </w:tc>
      </w:tr>
      <w:tr w:rsidR="002741E6" w:rsidRPr="006255C7" w:rsidTr="00CB100A">
        <w:trPr>
          <w:trHeight w:val="333"/>
          <w:jc w:val="center"/>
        </w:trPr>
        <w:tc>
          <w:tcPr>
            <w:tcW w:w="4905" w:type="dxa"/>
            <w:gridSpan w:val="2"/>
            <w:shd w:val="clear" w:color="auto" w:fill="FFFFFF" w:themeFill="background1"/>
          </w:tcPr>
          <w:p w:rsidR="002741E6" w:rsidRPr="006255C7" w:rsidRDefault="002741E6" w:rsidP="002741E6"/>
        </w:tc>
        <w:tc>
          <w:tcPr>
            <w:tcW w:w="5103" w:type="dxa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287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Opis prac przewidzianych w ramach etapu </w:t>
            </w:r>
          </w:p>
        </w:tc>
      </w:tr>
      <w:tr w:rsidR="002741E6" w:rsidRPr="006255C7" w:rsidTr="00CB100A">
        <w:trPr>
          <w:trHeight w:val="828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287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Efekt końcowy etapu – kamień milowy </w:t>
            </w:r>
          </w:p>
        </w:tc>
      </w:tr>
      <w:tr w:rsidR="002741E6" w:rsidRPr="006255C7" w:rsidTr="00CB100A">
        <w:trPr>
          <w:trHeight w:val="828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287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Ryzyka/zagrożenia </w:t>
            </w:r>
          </w:p>
        </w:tc>
      </w:tr>
      <w:tr w:rsidR="002741E6" w:rsidRPr="006255C7" w:rsidTr="00CB100A">
        <w:trPr>
          <w:trHeight w:val="828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gridAfter w:val="2"/>
          <w:wAfter w:w="7178" w:type="dxa"/>
          <w:trHeight w:val="287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Koszty kwalifikowalne etapu</w:t>
            </w:r>
          </w:p>
        </w:tc>
      </w:tr>
      <w:tr w:rsidR="002741E6" w:rsidRPr="006255C7" w:rsidTr="00CB100A">
        <w:trPr>
          <w:gridAfter w:val="2"/>
          <w:wAfter w:w="7178" w:type="dxa"/>
          <w:trHeight w:val="404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332"/>
          <w:jc w:val="center"/>
        </w:trPr>
        <w:tc>
          <w:tcPr>
            <w:tcW w:w="10008" w:type="dxa"/>
            <w:gridSpan w:val="3"/>
            <w:shd w:val="pct12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2741E6" w:rsidRPr="006255C7" w:rsidTr="00CB100A">
        <w:trPr>
          <w:gridAfter w:val="2"/>
          <w:wAfter w:w="7178" w:type="dxa"/>
          <w:trHeight w:val="287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Nr etapu</w:t>
            </w:r>
          </w:p>
        </w:tc>
      </w:tr>
      <w:tr w:rsidR="002741E6" w:rsidRPr="006255C7" w:rsidTr="00CB100A">
        <w:trPr>
          <w:gridAfter w:val="2"/>
          <w:wAfter w:w="7178" w:type="dxa"/>
          <w:trHeight w:val="404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332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t>Okres realizacji etapu</w:t>
            </w:r>
          </w:p>
        </w:tc>
      </w:tr>
      <w:tr w:rsidR="002741E6" w:rsidRPr="006255C7" w:rsidTr="00CB100A">
        <w:trPr>
          <w:trHeight w:val="287"/>
          <w:jc w:val="center"/>
        </w:trPr>
        <w:tc>
          <w:tcPr>
            <w:tcW w:w="4905" w:type="dxa"/>
            <w:gridSpan w:val="2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Data początkowa</w:t>
            </w:r>
          </w:p>
        </w:tc>
        <w:tc>
          <w:tcPr>
            <w:tcW w:w="5103" w:type="dxa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t>Data końcowa</w:t>
            </w:r>
          </w:p>
        </w:tc>
      </w:tr>
      <w:tr w:rsidR="002741E6" w:rsidRPr="006255C7" w:rsidTr="00CB100A">
        <w:trPr>
          <w:trHeight w:val="333"/>
          <w:jc w:val="center"/>
        </w:trPr>
        <w:tc>
          <w:tcPr>
            <w:tcW w:w="4905" w:type="dxa"/>
            <w:gridSpan w:val="2"/>
            <w:shd w:val="clear" w:color="auto" w:fill="FFFFFF" w:themeFill="background1"/>
          </w:tcPr>
          <w:p w:rsidR="002741E6" w:rsidRPr="006255C7" w:rsidRDefault="002741E6" w:rsidP="002741E6"/>
        </w:tc>
        <w:tc>
          <w:tcPr>
            <w:tcW w:w="5103" w:type="dxa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287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Opis prac przewidzianych w ramach etapu </w:t>
            </w:r>
          </w:p>
        </w:tc>
      </w:tr>
      <w:tr w:rsidR="002741E6" w:rsidRPr="006255C7" w:rsidTr="00CB100A">
        <w:trPr>
          <w:trHeight w:val="828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287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Efekt końcowy etapu – kamień milowy </w:t>
            </w:r>
          </w:p>
        </w:tc>
      </w:tr>
      <w:tr w:rsidR="002741E6" w:rsidRPr="006255C7" w:rsidTr="00CB100A">
        <w:trPr>
          <w:trHeight w:val="828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trHeight w:val="287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Ryzyka/zagrożenia </w:t>
            </w:r>
          </w:p>
        </w:tc>
      </w:tr>
      <w:tr w:rsidR="002741E6" w:rsidRPr="006255C7" w:rsidTr="00CB100A">
        <w:trPr>
          <w:trHeight w:val="828"/>
          <w:jc w:val="center"/>
        </w:trPr>
        <w:tc>
          <w:tcPr>
            <w:tcW w:w="10008" w:type="dxa"/>
            <w:gridSpan w:val="3"/>
            <w:shd w:val="clear" w:color="auto" w:fill="FFFFFF" w:themeFill="background1"/>
          </w:tcPr>
          <w:p w:rsidR="002741E6" w:rsidRPr="006255C7" w:rsidRDefault="002741E6" w:rsidP="002741E6"/>
        </w:tc>
      </w:tr>
      <w:tr w:rsidR="002741E6" w:rsidRPr="006255C7" w:rsidTr="00CB100A">
        <w:trPr>
          <w:gridAfter w:val="2"/>
          <w:wAfter w:w="7178" w:type="dxa"/>
          <w:trHeight w:val="287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255C7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Koszty kwalifikowalne etapu</w:t>
            </w:r>
          </w:p>
        </w:tc>
      </w:tr>
      <w:tr w:rsidR="002741E6" w:rsidRPr="006255C7" w:rsidTr="00CB100A">
        <w:trPr>
          <w:gridAfter w:val="2"/>
          <w:wAfter w:w="7178" w:type="dxa"/>
          <w:trHeight w:val="404"/>
          <w:jc w:val="center"/>
        </w:trPr>
        <w:tc>
          <w:tcPr>
            <w:tcW w:w="2830" w:type="dxa"/>
            <w:shd w:val="clear" w:color="auto" w:fill="FFFFFF" w:themeFill="background1"/>
          </w:tcPr>
          <w:p w:rsidR="002741E6" w:rsidRPr="006255C7" w:rsidRDefault="002741E6" w:rsidP="002741E6"/>
        </w:tc>
      </w:tr>
    </w:tbl>
    <w:p w:rsidR="006255C7" w:rsidRDefault="006255C7" w:rsidP="006255C7">
      <w:pPr>
        <w:pStyle w:val="Akapitzlist"/>
        <w:spacing w:before="240" w:after="200" w:line="276" w:lineRule="auto"/>
        <w:rPr>
          <w:rFonts w:ascii="Calibri" w:hAnsi="Calibri"/>
          <w:b/>
          <w:i/>
          <w:sz w:val="28"/>
          <w:szCs w:val="28"/>
        </w:rPr>
      </w:pPr>
    </w:p>
    <w:p w:rsidR="002741E6" w:rsidRPr="005566AA" w:rsidRDefault="002741E6" w:rsidP="002741E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i/>
          <w:sz w:val="28"/>
          <w:szCs w:val="28"/>
        </w:rPr>
      </w:pPr>
      <w:r w:rsidRPr="005566AA">
        <w:rPr>
          <w:rFonts w:ascii="Calibri" w:hAnsi="Calibri"/>
          <w:b/>
          <w:i/>
          <w:sz w:val="28"/>
          <w:szCs w:val="28"/>
        </w:rPr>
        <w:t xml:space="preserve">Zdolność </w:t>
      </w:r>
      <w:r>
        <w:rPr>
          <w:rFonts w:ascii="Calibri" w:hAnsi="Calibri"/>
          <w:b/>
          <w:i/>
          <w:sz w:val="28"/>
          <w:szCs w:val="28"/>
        </w:rPr>
        <w:t>Wnioskodaw</w:t>
      </w:r>
      <w:r w:rsidRPr="005566AA">
        <w:rPr>
          <w:rFonts w:ascii="Calibri" w:hAnsi="Calibri"/>
          <w:b/>
          <w:i/>
          <w:sz w:val="28"/>
          <w:szCs w:val="28"/>
        </w:rPr>
        <w:t>cy do wykonania projektu i wdrożenia jego rezultatów</w:t>
      </w:r>
    </w:p>
    <w:p w:rsidR="002741E6" w:rsidRDefault="002741E6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C95F35">
        <w:rPr>
          <w:rFonts w:ascii="Calibri" w:hAnsi="Calibri"/>
          <w:b/>
          <w:i/>
        </w:rPr>
        <w:t xml:space="preserve">Doświadczenie w działalności badawczo - rozwojowej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810"/>
      </w:tblGrid>
      <w:tr w:rsidR="002741E6" w:rsidRPr="006B559D" w:rsidTr="006B559D">
        <w:trPr>
          <w:trHeight w:val="332"/>
          <w:jc w:val="center"/>
        </w:trPr>
        <w:tc>
          <w:tcPr>
            <w:tcW w:w="9810" w:type="dxa"/>
            <w:shd w:val="pct12" w:color="auto" w:fill="FFFFFF" w:themeFill="background1"/>
          </w:tcPr>
          <w:p w:rsidR="002741E6" w:rsidRPr="00725733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725733">
              <w:rPr>
                <w:rFonts w:ascii="Calibri" w:hAnsi="Calibri"/>
                <w:b/>
                <w:color w:val="auto"/>
                <w:sz w:val="22"/>
                <w:szCs w:val="22"/>
              </w:rPr>
              <w:t>Doświadczenie w działalności badawczo - rozwojowej</w:t>
            </w:r>
          </w:p>
        </w:tc>
      </w:tr>
      <w:tr w:rsidR="002741E6" w:rsidRPr="006B559D" w:rsidTr="006B559D">
        <w:trPr>
          <w:trHeight w:val="332"/>
          <w:jc w:val="center"/>
        </w:trPr>
        <w:tc>
          <w:tcPr>
            <w:tcW w:w="9810" w:type="dxa"/>
            <w:shd w:val="clear" w:color="auto" w:fill="FFFFFF" w:themeFill="background1"/>
          </w:tcPr>
          <w:p w:rsidR="00725733" w:rsidRPr="00725733" w:rsidRDefault="00725733" w:rsidP="00725733">
            <w:pPr>
              <w:rPr>
                <w:lang w:eastAsia="pl-PL"/>
              </w:rPr>
            </w:pPr>
          </w:p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725733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725733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Zrealizowane projekty badawczo – rozwojowe</w:t>
            </w:r>
          </w:p>
        </w:tc>
      </w:tr>
      <w:tr w:rsidR="002741E6" w:rsidRPr="006B559D" w:rsidTr="00725733">
        <w:trPr>
          <w:trHeight w:val="487"/>
          <w:jc w:val="center"/>
        </w:trPr>
        <w:tc>
          <w:tcPr>
            <w:tcW w:w="9810" w:type="dxa"/>
            <w:shd w:val="clear" w:color="auto" w:fill="FFFFFF" w:themeFill="background1"/>
          </w:tcPr>
          <w:p w:rsidR="002741E6" w:rsidRPr="00725733" w:rsidRDefault="002741E6" w:rsidP="002741E6"/>
        </w:tc>
      </w:tr>
    </w:tbl>
    <w:p w:rsidR="002741E6" w:rsidRPr="009518E1" w:rsidRDefault="002741E6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9518E1">
        <w:rPr>
          <w:rFonts w:ascii="Calibri" w:hAnsi="Calibri"/>
          <w:b/>
          <w:i/>
        </w:rPr>
        <w:t>Kadra naukowo – badawcza zaangażowana w 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270"/>
        <w:gridCol w:w="3270"/>
        <w:gridCol w:w="543"/>
        <w:gridCol w:w="1417"/>
        <w:gridCol w:w="1310"/>
      </w:tblGrid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5"/>
            <w:shd w:val="pct12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Kadra pozostająca w dyspozycji Wnioskodawcy</w:t>
            </w:r>
          </w:p>
        </w:tc>
      </w:tr>
      <w:tr w:rsidR="002741E6" w:rsidRPr="006B559D" w:rsidTr="006B559D">
        <w:trPr>
          <w:trHeight w:val="280"/>
          <w:jc w:val="center"/>
        </w:trPr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Imię</w:t>
            </w:r>
          </w:p>
        </w:tc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3270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Wykształcenie</w:t>
            </w:r>
          </w:p>
        </w:tc>
      </w:tr>
      <w:tr w:rsidR="002741E6" w:rsidRPr="006B559D" w:rsidTr="006B559D">
        <w:trPr>
          <w:trHeight w:val="356"/>
          <w:jc w:val="center"/>
        </w:trPr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color w:val="auto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/>
        </w:tc>
        <w:tc>
          <w:tcPr>
            <w:tcW w:w="3270" w:type="dxa"/>
            <w:gridSpan w:val="3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 xml:space="preserve">Doświadczenie zawodowe (szczególnie w pracach B+R) </w:t>
            </w:r>
          </w:p>
        </w:tc>
      </w:tr>
      <w:tr w:rsidR="002741E6" w:rsidRPr="006B559D" w:rsidTr="006B559D">
        <w:trPr>
          <w:trHeight w:val="349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Rola w projekcie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Wymiar zaangażowania w projekcie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5"/>
            <w:shd w:val="pct12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Kadra planowana do zaangażowania</w:t>
            </w:r>
          </w:p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Rola w projekcie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Wymiar zaangażowania w projekcie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Wymagane umiejętności/doświadczenie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5"/>
            <w:shd w:val="pct12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Podwykonawcy</w:t>
            </w:r>
          </w:p>
        </w:tc>
      </w:tr>
      <w:tr w:rsidR="002741E6" w:rsidRPr="006B559D" w:rsidTr="006B559D">
        <w:trPr>
          <w:trHeight w:val="320"/>
          <w:jc w:val="center"/>
        </w:trPr>
        <w:tc>
          <w:tcPr>
            <w:tcW w:w="7083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Czy Wnioskodawca planuje zaangażowanie podwykonawców?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41E6" w:rsidRPr="006B559D" w:rsidRDefault="002741E6" w:rsidP="002741E6">
            <w:pPr>
              <w:jc w:val="center"/>
              <w:rPr>
                <w:rFonts w:ascii="Calibri" w:hAnsi="Calibri"/>
              </w:rPr>
            </w:pPr>
            <w:r w:rsidRPr="006B559D">
              <w:rPr>
                <w:rFonts w:ascii="Calibri" w:hAnsi="Calibri"/>
              </w:rPr>
              <w:sym w:font="Wingdings" w:char="F0A8"/>
            </w:r>
            <w:r w:rsidRPr="006B559D">
              <w:rPr>
                <w:rFonts w:ascii="Calibri" w:hAnsi="Calibri"/>
              </w:rPr>
              <w:t xml:space="preserve"> tak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2741E6" w:rsidRPr="006B559D" w:rsidRDefault="002741E6" w:rsidP="002741E6">
            <w:pPr>
              <w:jc w:val="center"/>
              <w:rPr>
                <w:rFonts w:ascii="Calibri" w:hAnsi="Calibri"/>
              </w:rPr>
            </w:pPr>
            <w:r w:rsidRPr="006B559D">
              <w:rPr>
                <w:rFonts w:ascii="Calibri" w:hAnsi="Calibri"/>
              </w:rPr>
              <w:sym w:font="Wingdings" w:char="F0A8"/>
            </w:r>
            <w:r w:rsidRPr="006B559D">
              <w:rPr>
                <w:rFonts w:ascii="Calibri" w:hAnsi="Calibri"/>
              </w:rPr>
              <w:t xml:space="preserve"> nie</w:t>
            </w:r>
          </w:p>
        </w:tc>
      </w:tr>
      <w:tr w:rsidR="002741E6" w:rsidRPr="006B559D" w:rsidTr="006B559D">
        <w:trPr>
          <w:trHeight w:val="320"/>
          <w:jc w:val="center"/>
        </w:trPr>
        <w:tc>
          <w:tcPr>
            <w:tcW w:w="7083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Czy Wnioskodawca wybrał już jakiegokolwiek podwykonawcę?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41E6" w:rsidRPr="006B559D" w:rsidRDefault="002741E6" w:rsidP="002741E6">
            <w:pPr>
              <w:jc w:val="center"/>
              <w:rPr>
                <w:rFonts w:ascii="Calibri" w:hAnsi="Calibri"/>
              </w:rPr>
            </w:pPr>
            <w:r w:rsidRPr="006B559D">
              <w:rPr>
                <w:rFonts w:ascii="Calibri" w:hAnsi="Calibri"/>
              </w:rPr>
              <w:sym w:font="Wingdings" w:char="F0A8"/>
            </w:r>
            <w:r w:rsidRPr="006B559D">
              <w:rPr>
                <w:rFonts w:ascii="Calibri" w:hAnsi="Calibri"/>
              </w:rPr>
              <w:t xml:space="preserve"> tak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2741E6" w:rsidRPr="006B559D" w:rsidRDefault="002741E6" w:rsidP="002741E6">
            <w:pPr>
              <w:jc w:val="center"/>
              <w:rPr>
                <w:rFonts w:ascii="Calibri" w:hAnsi="Calibri"/>
              </w:rPr>
            </w:pPr>
            <w:r w:rsidRPr="006B559D">
              <w:rPr>
                <w:rFonts w:ascii="Calibri" w:hAnsi="Calibri"/>
              </w:rPr>
              <w:sym w:font="Wingdings" w:char="F0A8"/>
            </w:r>
            <w:r w:rsidRPr="006B559D">
              <w:rPr>
                <w:rFonts w:ascii="Calibri" w:hAnsi="Calibri"/>
              </w:rPr>
              <w:t xml:space="preserve"> nie</w:t>
            </w:r>
          </w:p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Nazwa podwykonawcy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Zakres prac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Zasoby kadrowe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5"/>
            <w:shd w:val="clear" w:color="auto" w:fill="FFFFFF" w:themeFill="background1"/>
          </w:tcPr>
          <w:p w:rsidR="002741E6" w:rsidRPr="006B559D" w:rsidRDefault="002741E6" w:rsidP="002741E6"/>
        </w:tc>
      </w:tr>
    </w:tbl>
    <w:p w:rsidR="002741E6" w:rsidRPr="00951C5F" w:rsidRDefault="002741E6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951C5F">
        <w:rPr>
          <w:rFonts w:ascii="Calibri" w:hAnsi="Calibri"/>
          <w:b/>
          <w:i/>
        </w:rPr>
        <w:t>Kadra zarządzająca zaangażowana w 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270"/>
        <w:gridCol w:w="3270"/>
        <w:gridCol w:w="3270"/>
      </w:tblGrid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3"/>
            <w:shd w:val="pct12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Model zarządzania projektem</w:t>
            </w:r>
          </w:p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Model zarządzania projektem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3"/>
            <w:shd w:val="pct12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Kadra pozostająca w dyspozycji Wnioskodawcy</w:t>
            </w:r>
            <w:r w:rsidR="0093565B"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93565B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(ew. </w:t>
            </w:r>
            <w:r w:rsidR="0093565B"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planowana do zaangażowania</w:t>
            </w:r>
            <w:r w:rsidR="0093565B">
              <w:rPr>
                <w:rFonts w:ascii="Calibri" w:hAnsi="Calibri"/>
                <w:b/>
                <w:color w:val="auto"/>
                <w:sz w:val="22"/>
                <w:szCs w:val="22"/>
              </w:rPr>
              <w:t>)</w:t>
            </w:r>
          </w:p>
        </w:tc>
      </w:tr>
      <w:tr w:rsidR="002741E6" w:rsidRPr="006B559D" w:rsidTr="006B559D">
        <w:trPr>
          <w:trHeight w:val="280"/>
          <w:jc w:val="center"/>
        </w:trPr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Imię</w:t>
            </w:r>
          </w:p>
        </w:tc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Wykształcenie</w:t>
            </w:r>
          </w:p>
        </w:tc>
      </w:tr>
      <w:tr w:rsidR="002741E6" w:rsidRPr="006B559D" w:rsidTr="006B559D">
        <w:trPr>
          <w:trHeight w:val="356"/>
          <w:jc w:val="center"/>
        </w:trPr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color w:val="auto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/>
        </w:tc>
        <w:tc>
          <w:tcPr>
            <w:tcW w:w="3270" w:type="dxa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Doświadczenie zawodowe (szczególnie w zakresie kierowania projektami/pracami B+R)</w:t>
            </w:r>
          </w:p>
        </w:tc>
      </w:tr>
      <w:tr w:rsidR="002741E6" w:rsidRPr="006B559D" w:rsidTr="006B559D">
        <w:trPr>
          <w:trHeight w:val="348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Rola w projekcie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2741E6" w:rsidRPr="006B559D" w:rsidRDefault="002741E6" w:rsidP="002741E6"/>
        </w:tc>
      </w:tr>
      <w:tr w:rsidR="002741E6" w:rsidRPr="006B559D" w:rsidTr="006B559D">
        <w:trPr>
          <w:trHeight w:val="287"/>
          <w:jc w:val="center"/>
        </w:trPr>
        <w:tc>
          <w:tcPr>
            <w:tcW w:w="9810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Wymiar zaangażowania w projekcie</w:t>
            </w:r>
          </w:p>
        </w:tc>
      </w:tr>
      <w:tr w:rsidR="002741E6" w:rsidRPr="006B559D" w:rsidTr="006B559D">
        <w:trPr>
          <w:trHeight w:val="283"/>
          <w:jc w:val="center"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741E6" w:rsidRPr="006B559D" w:rsidRDefault="002741E6" w:rsidP="002741E6"/>
        </w:tc>
      </w:tr>
    </w:tbl>
    <w:p w:rsidR="002741E6" w:rsidRPr="0029149D" w:rsidRDefault="002741E6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29149D">
        <w:rPr>
          <w:rFonts w:ascii="Calibri" w:hAnsi="Calibri"/>
          <w:b/>
          <w:i/>
        </w:rPr>
        <w:t xml:space="preserve">Zasoby techniczne, </w:t>
      </w:r>
      <w:proofErr w:type="spellStart"/>
      <w:r w:rsidRPr="0029149D">
        <w:rPr>
          <w:rFonts w:ascii="Calibri" w:hAnsi="Calibri"/>
          <w:b/>
          <w:i/>
        </w:rPr>
        <w:t>WNiP</w:t>
      </w:r>
      <w:proofErr w:type="spellEnd"/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40"/>
      </w:tblGrid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2"/>
            <w:shd w:val="pct12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Zasoby techniczne/</w:t>
            </w:r>
            <w:proofErr w:type="spellStart"/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WNiP</w:t>
            </w:r>
            <w:proofErr w:type="spellEnd"/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pozostające w dyspozycji Wnioskodawcy</w:t>
            </w:r>
          </w:p>
        </w:tc>
      </w:tr>
      <w:tr w:rsidR="002741E6" w:rsidRPr="006B559D" w:rsidTr="006B559D">
        <w:trPr>
          <w:trHeight w:val="280"/>
          <w:jc w:val="center"/>
        </w:trPr>
        <w:tc>
          <w:tcPr>
            <w:tcW w:w="327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Zasób</w:t>
            </w:r>
          </w:p>
        </w:tc>
        <w:tc>
          <w:tcPr>
            <w:tcW w:w="654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Przeznaczenie</w:t>
            </w:r>
          </w:p>
        </w:tc>
      </w:tr>
      <w:tr w:rsidR="002741E6" w:rsidRPr="006B559D" w:rsidTr="006B559D">
        <w:trPr>
          <w:trHeight w:val="356"/>
          <w:jc w:val="center"/>
        </w:trPr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color w:val="auto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</w:tcPr>
          <w:p w:rsidR="002741E6" w:rsidRPr="006B559D" w:rsidRDefault="002741E6" w:rsidP="002741E6"/>
        </w:tc>
      </w:tr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2"/>
            <w:shd w:val="pct12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Zasoby techniczne/</w:t>
            </w:r>
            <w:proofErr w:type="spellStart"/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WNiP</w:t>
            </w:r>
            <w:proofErr w:type="spellEnd"/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planowane do nabycia</w:t>
            </w:r>
          </w:p>
        </w:tc>
      </w:tr>
      <w:tr w:rsidR="002741E6" w:rsidRPr="006B559D" w:rsidTr="006B559D">
        <w:trPr>
          <w:trHeight w:val="280"/>
          <w:jc w:val="center"/>
        </w:trPr>
        <w:tc>
          <w:tcPr>
            <w:tcW w:w="327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Zasób</w:t>
            </w:r>
          </w:p>
        </w:tc>
        <w:tc>
          <w:tcPr>
            <w:tcW w:w="654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Przeznaczenie</w:t>
            </w:r>
          </w:p>
        </w:tc>
      </w:tr>
      <w:tr w:rsidR="002741E6" w:rsidRPr="006B559D" w:rsidTr="006B559D">
        <w:trPr>
          <w:trHeight w:val="356"/>
          <w:jc w:val="center"/>
        </w:trPr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color w:val="auto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</w:tcPr>
          <w:p w:rsidR="002741E6" w:rsidRPr="006B559D" w:rsidRDefault="002741E6" w:rsidP="002741E6"/>
        </w:tc>
      </w:tr>
      <w:tr w:rsidR="002741E6" w:rsidRPr="006B559D" w:rsidTr="006B559D">
        <w:trPr>
          <w:trHeight w:val="332"/>
          <w:jc w:val="center"/>
        </w:trPr>
        <w:tc>
          <w:tcPr>
            <w:tcW w:w="9810" w:type="dxa"/>
            <w:gridSpan w:val="2"/>
            <w:shd w:val="pct12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Zasoby techniczne/</w:t>
            </w:r>
            <w:proofErr w:type="spellStart"/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WNiP</w:t>
            </w:r>
            <w:proofErr w:type="spellEnd"/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podwykonawców</w:t>
            </w:r>
          </w:p>
        </w:tc>
      </w:tr>
      <w:tr w:rsidR="002741E6" w:rsidRPr="006B559D" w:rsidTr="006B559D">
        <w:trPr>
          <w:trHeight w:val="280"/>
          <w:jc w:val="center"/>
        </w:trPr>
        <w:tc>
          <w:tcPr>
            <w:tcW w:w="327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Zasób</w:t>
            </w:r>
          </w:p>
        </w:tc>
        <w:tc>
          <w:tcPr>
            <w:tcW w:w="654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Przeznaczenie</w:t>
            </w:r>
          </w:p>
        </w:tc>
      </w:tr>
      <w:tr w:rsidR="002741E6" w:rsidRPr="006B559D" w:rsidTr="006B559D">
        <w:trPr>
          <w:trHeight w:val="356"/>
          <w:jc w:val="center"/>
        </w:trPr>
        <w:tc>
          <w:tcPr>
            <w:tcW w:w="3270" w:type="dxa"/>
            <w:shd w:val="clear" w:color="auto" w:fill="auto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color w:val="auto"/>
              </w:rPr>
            </w:pPr>
          </w:p>
        </w:tc>
        <w:tc>
          <w:tcPr>
            <w:tcW w:w="6540" w:type="dxa"/>
            <w:shd w:val="clear" w:color="auto" w:fill="auto"/>
          </w:tcPr>
          <w:p w:rsidR="002741E6" w:rsidRPr="006B559D" w:rsidRDefault="002741E6" w:rsidP="002741E6"/>
        </w:tc>
      </w:tr>
    </w:tbl>
    <w:p w:rsidR="002741E6" w:rsidRPr="007E5C78" w:rsidRDefault="002741E6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661E9D">
        <w:rPr>
          <w:rFonts w:ascii="Calibri" w:hAnsi="Calibri"/>
          <w:b/>
          <w:i/>
        </w:rPr>
        <w:t>Finansowanie wkładu własnego</w:t>
      </w:r>
    </w:p>
    <w:tbl>
      <w:tblPr>
        <w:tblW w:w="101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61"/>
        <w:gridCol w:w="6022"/>
        <w:gridCol w:w="3640"/>
        <w:gridCol w:w="261"/>
      </w:tblGrid>
      <w:tr w:rsidR="002741E6" w:rsidRPr="006B559D" w:rsidTr="00D17CF3">
        <w:trPr>
          <w:gridBefore w:val="1"/>
          <w:wBefore w:w="261" w:type="dxa"/>
          <w:trHeight w:val="332"/>
          <w:jc w:val="center"/>
        </w:trPr>
        <w:tc>
          <w:tcPr>
            <w:tcW w:w="9923" w:type="dxa"/>
            <w:gridSpan w:val="3"/>
            <w:shd w:val="pct12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t>Finansowanie wkładu własnego</w:t>
            </w:r>
          </w:p>
        </w:tc>
      </w:tr>
      <w:tr w:rsidR="002741E6" w:rsidRPr="006B559D" w:rsidTr="00D17CF3">
        <w:trPr>
          <w:gridBefore w:val="1"/>
          <w:wBefore w:w="261" w:type="dxa"/>
          <w:trHeight w:val="287"/>
          <w:jc w:val="center"/>
        </w:trPr>
        <w:tc>
          <w:tcPr>
            <w:tcW w:w="9923" w:type="dxa"/>
            <w:gridSpan w:val="3"/>
            <w:shd w:val="clear" w:color="auto" w:fill="FFFFFF" w:themeFill="background1"/>
          </w:tcPr>
          <w:p w:rsidR="002741E6" w:rsidRPr="006B559D" w:rsidRDefault="002741E6" w:rsidP="002741E6">
            <w:pPr>
              <w:pStyle w:val="Nagwek6"/>
              <w:keepNext w:val="0"/>
              <w:keepLines w:val="0"/>
              <w:spacing w:before="0"/>
              <w:rPr>
                <w:b/>
                <w:i/>
                <w:color w:val="auto"/>
              </w:rPr>
            </w:pPr>
            <w:r w:rsidRPr="006B559D">
              <w:rPr>
                <w:rFonts w:ascii="Calibri" w:hAnsi="Calibri"/>
                <w:b/>
                <w:color w:val="auto"/>
                <w:sz w:val="22"/>
                <w:szCs w:val="22"/>
              </w:rPr>
              <w:br w:type="page"/>
              <w:t>Sposób zabezpieczenia środków na sfinansowanie wkładu własnego do projektu</w:t>
            </w:r>
            <w:r w:rsidR="004C1F6B">
              <w:rPr>
                <w:rStyle w:val="Odwoanieprzypisudolnego"/>
                <w:rFonts w:ascii="Calibri" w:hAnsi="Calibri"/>
                <w:b/>
                <w:color w:val="auto"/>
                <w:sz w:val="22"/>
                <w:szCs w:val="22"/>
              </w:rPr>
              <w:footnoteReference w:id="2"/>
            </w:r>
          </w:p>
        </w:tc>
      </w:tr>
      <w:tr w:rsidR="006B559D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  <w:r w:rsidRPr="00A32A80">
              <w:rPr>
                <w:rFonts w:ascii="Calibri" w:hAnsi="Calibri" w:cs="Calibri"/>
                <w:b/>
                <w:color w:val="auto"/>
              </w:rPr>
              <w:t>Źródło</w:t>
            </w:r>
          </w:p>
        </w:tc>
        <w:tc>
          <w:tcPr>
            <w:tcW w:w="3640" w:type="dxa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/>
                <w:color w:val="auto"/>
              </w:rPr>
            </w:pPr>
            <w:r w:rsidRPr="00A32A80">
              <w:rPr>
                <w:rFonts w:ascii="Calibri" w:hAnsi="Calibri" w:cs="Calibri"/>
                <w:b/>
                <w:color w:val="auto"/>
              </w:rPr>
              <w:t>Wielkość środków (w PLN)</w:t>
            </w:r>
          </w:p>
        </w:tc>
      </w:tr>
      <w:tr w:rsidR="006B559D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  <w:r w:rsidRPr="00A32A80">
              <w:rPr>
                <w:rFonts w:ascii="Calibri" w:eastAsia="Calibri" w:hAnsi="Calibri" w:cs="Calibri"/>
                <w:color w:val="auto"/>
              </w:rPr>
              <w:t>Środki własne (np. zysk/dokapitalizowanie)</w:t>
            </w:r>
          </w:p>
        </w:tc>
        <w:tc>
          <w:tcPr>
            <w:tcW w:w="3640" w:type="dxa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B559D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  <w:r w:rsidRPr="00A32A80">
              <w:rPr>
                <w:rFonts w:ascii="Calibri" w:hAnsi="Calibri" w:cs="Calibri"/>
                <w:color w:val="auto"/>
              </w:rPr>
              <w:t xml:space="preserve">Środki zewnętrzne </w:t>
            </w:r>
          </w:p>
        </w:tc>
        <w:tc>
          <w:tcPr>
            <w:tcW w:w="3640" w:type="dxa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B559D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suppressAutoHyphens/>
              <w:spacing w:before="0"/>
              <w:rPr>
                <w:rFonts w:ascii="Calibri" w:hAnsi="Calibri" w:cs="Calibri"/>
                <w:b/>
                <w:color w:val="auto"/>
              </w:rPr>
            </w:pPr>
            <w:r w:rsidRPr="00A32A80">
              <w:rPr>
                <w:rFonts w:ascii="Calibri" w:hAnsi="Calibri" w:cs="Calibri"/>
                <w:color w:val="auto"/>
              </w:rPr>
              <w:t>Pożyczka</w:t>
            </w:r>
          </w:p>
        </w:tc>
        <w:tc>
          <w:tcPr>
            <w:tcW w:w="3640" w:type="dxa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B559D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suppressAutoHyphens/>
              <w:spacing w:before="0"/>
              <w:rPr>
                <w:rFonts w:ascii="Calibri" w:hAnsi="Calibri" w:cs="Calibri"/>
                <w:b/>
                <w:color w:val="auto"/>
              </w:rPr>
            </w:pPr>
            <w:r w:rsidRPr="00A32A80">
              <w:rPr>
                <w:rFonts w:ascii="Calibri" w:hAnsi="Calibri" w:cs="Calibri"/>
                <w:color w:val="auto"/>
              </w:rPr>
              <w:t>Kredyt</w:t>
            </w:r>
          </w:p>
        </w:tc>
        <w:tc>
          <w:tcPr>
            <w:tcW w:w="3640" w:type="dxa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B559D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suppressAutoHyphens/>
              <w:spacing w:before="0"/>
              <w:rPr>
                <w:rFonts w:ascii="Calibri" w:hAnsi="Calibri" w:cs="Calibri"/>
                <w:b/>
                <w:color w:val="auto"/>
              </w:rPr>
            </w:pPr>
            <w:r w:rsidRPr="00A32A80">
              <w:rPr>
                <w:rFonts w:ascii="Calibri" w:hAnsi="Calibri" w:cs="Calibri"/>
                <w:color w:val="auto"/>
              </w:rPr>
              <w:t>inne, jakie ………</w:t>
            </w:r>
          </w:p>
        </w:tc>
        <w:tc>
          <w:tcPr>
            <w:tcW w:w="3640" w:type="dxa"/>
            <w:shd w:val="clear" w:color="auto" w:fill="FFFFFF" w:themeFill="background1"/>
          </w:tcPr>
          <w:p w:rsidR="006B559D" w:rsidRPr="00A32A80" w:rsidRDefault="006B559D" w:rsidP="006B559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1152" w:hanging="1152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2741E6" w:rsidRDefault="002741E6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8A3F99">
        <w:rPr>
          <w:rFonts w:ascii="Calibri" w:hAnsi="Calibri"/>
          <w:b/>
          <w:i/>
        </w:rPr>
        <w:t xml:space="preserve">Sytuacja finansowa </w:t>
      </w:r>
      <w:r>
        <w:rPr>
          <w:rFonts w:ascii="Calibri" w:hAnsi="Calibri"/>
          <w:b/>
          <w:i/>
        </w:rPr>
        <w:t>Wnioskodaw</w:t>
      </w:r>
      <w:r w:rsidRPr="008A3F99">
        <w:rPr>
          <w:rFonts w:ascii="Calibri" w:hAnsi="Calibri"/>
          <w:b/>
          <w:i/>
        </w:rPr>
        <w:t>cy</w:t>
      </w:r>
      <w:r w:rsidR="00427710">
        <w:rPr>
          <w:rFonts w:ascii="Calibri" w:hAnsi="Calibri"/>
          <w:b/>
          <w:i/>
        </w:rPr>
        <w:t xml:space="preserve"> (Partnera)</w:t>
      </w:r>
    </w:p>
    <w:p w:rsidR="002A48FD" w:rsidRPr="002A48FD" w:rsidRDefault="002A48FD" w:rsidP="002A48FD">
      <w:pPr>
        <w:spacing w:before="240"/>
        <w:ind w:left="360"/>
        <w:rPr>
          <w:rFonts w:ascii="Calibri" w:hAnsi="Calibri"/>
          <w:b/>
          <w:i/>
        </w:rPr>
      </w:pPr>
      <w:r w:rsidRPr="002A48FD">
        <w:rPr>
          <w:rFonts w:ascii="Calibri" w:hAnsi="Calibri"/>
          <w:b/>
          <w:i/>
        </w:rPr>
        <w:t xml:space="preserve">Załącznik .xls  </w:t>
      </w:r>
    </w:p>
    <w:p w:rsidR="002A48FD" w:rsidRDefault="002A48FD" w:rsidP="002741E6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Zasoby lokalowe  </w:t>
      </w:r>
    </w:p>
    <w:tbl>
      <w:tblPr>
        <w:tblW w:w="101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61"/>
        <w:gridCol w:w="6022"/>
        <w:gridCol w:w="3640"/>
        <w:gridCol w:w="261"/>
      </w:tblGrid>
      <w:tr w:rsidR="002A48FD" w:rsidRPr="006B559D" w:rsidTr="00D17CF3">
        <w:trPr>
          <w:gridBefore w:val="1"/>
          <w:wBefore w:w="261" w:type="dxa"/>
          <w:trHeight w:val="332"/>
          <w:jc w:val="center"/>
        </w:trPr>
        <w:tc>
          <w:tcPr>
            <w:tcW w:w="9923" w:type="dxa"/>
            <w:gridSpan w:val="3"/>
            <w:shd w:val="pct12" w:color="auto" w:fill="FFFFFF" w:themeFill="background1"/>
          </w:tcPr>
          <w:p w:rsidR="002A48FD" w:rsidRPr="006B559D" w:rsidRDefault="00CE5917" w:rsidP="002A48F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Zasoby lokalowe </w:t>
            </w:r>
          </w:p>
        </w:tc>
      </w:tr>
      <w:tr w:rsidR="00666061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413"/>
        </w:trPr>
        <w:tc>
          <w:tcPr>
            <w:tcW w:w="9923" w:type="dxa"/>
            <w:gridSpan w:val="3"/>
            <w:shd w:val="clear" w:color="auto" w:fill="FFFFFF" w:themeFill="background1"/>
          </w:tcPr>
          <w:p w:rsidR="00666061" w:rsidRPr="00A32A80" w:rsidRDefault="00666061" w:rsidP="00666061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</w:rPr>
            </w:pPr>
            <w:r w:rsidRPr="00666061">
              <w:rPr>
                <w:rFonts w:ascii="Calibri" w:hAnsi="Calibri"/>
                <w:b/>
                <w:color w:val="auto"/>
                <w:sz w:val="22"/>
                <w:szCs w:val="22"/>
              </w:rPr>
              <w:t>Status prawny miejsca realizacji projektu</w:t>
            </w:r>
          </w:p>
        </w:tc>
      </w:tr>
      <w:tr w:rsidR="00666061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413"/>
        </w:trPr>
        <w:tc>
          <w:tcPr>
            <w:tcW w:w="9923" w:type="dxa"/>
            <w:gridSpan w:val="3"/>
            <w:shd w:val="clear" w:color="auto" w:fill="FFFFFF" w:themeFill="background1"/>
          </w:tcPr>
          <w:p w:rsidR="00666061" w:rsidRPr="00666061" w:rsidRDefault="00666061" w:rsidP="002A48F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6061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413"/>
        </w:trPr>
        <w:tc>
          <w:tcPr>
            <w:tcW w:w="9923" w:type="dxa"/>
            <w:gridSpan w:val="3"/>
            <w:shd w:val="clear" w:color="auto" w:fill="FFFFFF" w:themeFill="background1"/>
          </w:tcPr>
          <w:p w:rsidR="00666061" w:rsidRPr="00666061" w:rsidRDefault="00666061" w:rsidP="0094576B">
            <w:pPr>
              <w:pStyle w:val="Nagwek6"/>
              <w:keepNext w:val="0"/>
              <w:keepLines w:val="0"/>
              <w:tabs>
                <w:tab w:val="num" w:pos="0"/>
              </w:tabs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 w:rsidRPr="0094576B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Dokument, z którego wynika tytuł  </w:t>
            </w:r>
            <w:r w:rsidR="0094576B" w:rsidRPr="0094576B">
              <w:rPr>
                <w:rFonts w:ascii="Calibri" w:hAnsi="Calibri"/>
                <w:b/>
                <w:color w:val="auto"/>
                <w:sz w:val="22"/>
                <w:szCs w:val="22"/>
              </w:rPr>
              <w:t>do dysponowania</w:t>
            </w:r>
            <w:r w:rsidR="0094576B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94576B" w:rsidRPr="0094576B">
              <w:rPr>
                <w:rFonts w:ascii="Calibri" w:hAnsi="Calibri"/>
                <w:b/>
                <w:color w:val="auto"/>
                <w:sz w:val="22"/>
                <w:szCs w:val="22"/>
              </w:rPr>
              <w:t>nieruchomością</w:t>
            </w:r>
          </w:p>
        </w:tc>
      </w:tr>
      <w:tr w:rsidR="00666061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413"/>
        </w:trPr>
        <w:tc>
          <w:tcPr>
            <w:tcW w:w="9923" w:type="dxa"/>
            <w:gridSpan w:val="3"/>
            <w:shd w:val="clear" w:color="auto" w:fill="FFFFFF" w:themeFill="background1"/>
          </w:tcPr>
          <w:p w:rsidR="00666061" w:rsidRPr="004478CF" w:rsidRDefault="00666061" w:rsidP="002A48F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66061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66061" w:rsidRPr="00666061" w:rsidRDefault="00666061" w:rsidP="002A48FD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bookmarkStart w:id="0" w:name="_GoBack"/>
          </w:p>
        </w:tc>
        <w:tc>
          <w:tcPr>
            <w:tcW w:w="3640" w:type="dxa"/>
            <w:shd w:val="clear" w:color="auto" w:fill="FFFFFF" w:themeFill="background1"/>
          </w:tcPr>
          <w:p w:rsidR="00666061" w:rsidRPr="00A32A80" w:rsidRDefault="00666061" w:rsidP="002A48F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/>
                <w:color w:val="auto"/>
              </w:rPr>
            </w:pPr>
          </w:p>
        </w:tc>
      </w:tr>
      <w:bookmarkEnd w:id="0"/>
      <w:tr w:rsidR="00666061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283"/>
        </w:trPr>
        <w:tc>
          <w:tcPr>
            <w:tcW w:w="6283" w:type="dxa"/>
            <w:gridSpan w:val="2"/>
            <w:shd w:val="clear" w:color="auto" w:fill="FFFFFF" w:themeFill="background1"/>
          </w:tcPr>
          <w:p w:rsidR="00666061" w:rsidRDefault="00666061" w:rsidP="006660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061">
              <w:rPr>
                <w:rFonts w:ascii="Calibri" w:eastAsia="Times New Roman" w:hAnsi="Calibri" w:cs="Times New Roman"/>
                <w:b/>
                <w:lang w:eastAsia="pl-PL"/>
              </w:rPr>
              <w:t>formę władania nieruchomością; jeśli jest dzierżawiona, to na jaki okres i jakie są ograniczenia</w:t>
            </w:r>
            <w:r w:rsidRPr="00B9633A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6061" w:rsidRPr="00666061" w:rsidRDefault="00666061" w:rsidP="00666061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:rsidR="00666061" w:rsidRPr="00A32A80" w:rsidRDefault="00666061" w:rsidP="002A48FD">
            <w:pPr>
              <w:pStyle w:val="Nagwek6"/>
              <w:keepNext w:val="0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/>
              <w:ind w:left="1152" w:hanging="1152"/>
              <w:rPr>
                <w:rFonts w:ascii="Calibri" w:hAnsi="Calibri"/>
                <w:color w:val="auto"/>
              </w:rPr>
            </w:pPr>
          </w:p>
        </w:tc>
      </w:tr>
    </w:tbl>
    <w:p w:rsidR="000E14BB" w:rsidRDefault="000E14BB" w:rsidP="000E14BB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 w:rsidRPr="000E14BB">
        <w:rPr>
          <w:rFonts w:ascii="Calibri" w:hAnsi="Calibri"/>
          <w:b/>
          <w:i/>
        </w:rPr>
        <w:t>P</w:t>
      </w:r>
      <w:r>
        <w:rPr>
          <w:rFonts w:ascii="Calibri" w:hAnsi="Calibri"/>
          <w:b/>
          <w:i/>
        </w:rPr>
        <w:t>artnerstwo/Współpraca</w:t>
      </w:r>
    </w:p>
    <w:tbl>
      <w:tblPr>
        <w:tblW w:w="101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61"/>
        <w:gridCol w:w="9662"/>
        <w:gridCol w:w="261"/>
      </w:tblGrid>
      <w:tr w:rsidR="000E14BB" w:rsidRPr="006B559D" w:rsidTr="00D17CF3">
        <w:trPr>
          <w:gridBefore w:val="1"/>
          <w:wBefore w:w="261" w:type="dxa"/>
          <w:trHeight w:val="643"/>
          <w:jc w:val="center"/>
        </w:trPr>
        <w:tc>
          <w:tcPr>
            <w:tcW w:w="9923" w:type="dxa"/>
            <w:gridSpan w:val="2"/>
            <w:shd w:val="pct12" w:color="auto" w:fill="FFFFFF" w:themeFill="background1"/>
          </w:tcPr>
          <w:p w:rsidR="000E14BB" w:rsidRPr="000E14BB" w:rsidRDefault="000E14BB" w:rsidP="000E14BB">
            <w:pPr>
              <w:spacing w:before="240"/>
              <w:rPr>
                <w:rFonts w:ascii="Calibri" w:hAnsi="Calibri"/>
                <w:b/>
              </w:rPr>
            </w:pPr>
            <w:r w:rsidRPr="000E14BB"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0E14BB">
              <w:rPr>
                <w:rFonts w:ascii="Calibri" w:hAnsi="Calibri"/>
                <w:b/>
              </w:rPr>
              <w:t>artnerstwo/Współpraca</w:t>
            </w:r>
          </w:p>
        </w:tc>
      </w:tr>
      <w:tr w:rsidR="000E14BB" w:rsidRPr="00A32A80" w:rsidTr="00D17CF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61" w:type="dxa"/>
          <w:trHeight w:val="413"/>
        </w:trPr>
        <w:tc>
          <w:tcPr>
            <w:tcW w:w="9923" w:type="dxa"/>
            <w:gridSpan w:val="2"/>
            <w:shd w:val="clear" w:color="auto" w:fill="FFFFFF" w:themeFill="background1"/>
          </w:tcPr>
          <w:p w:rsidR="000E14BB" w:rsidRPr="00A32A80" w:rsidRDefault="000E14BB" w:rsidP="000E14B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</w:rPr>
            </w:pPr>
          </w:p>
        </w:tc>
      </w:tr>
    </w:tbl>
    <w:p w:rsidR="00D66789" w:rsidRDefault="00D66789" w:rsidP="00D66789">
      <w:pPr>
        <w:pStyle w:val="Akapitzlist"/>
        <w:numPr>
          <w:ilvl w:val="0"/>
          <w:numId w:val="9"/>
        </w:numPr>
        <w:spacing w:before="240" w:after="200"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Generowanie dochodu</w:t>
      </w:r>
    </w:p>
    <w:tbl>
      <w:tblPr>
        <w:tblW w:w="9782" w:type="dxa"/>
        <w:tblInd w:w="-176" w:type="dxa"/>
        <w:tblLayout w:type="fixed"/>
        <w:tblLook w:val="0000"/>
      </w:tblPr>
      <w:tblGrid>
        <w:gridCol w:w="6096"/>
        <w:gridCol w:w="1134"/>
        <w:gridCol w:w="992"/>
        <w:gridCol w:w="1560"/>
      </w:tblGrid>
      <w:tr w:rsidR="00C47D0C" w:rsidRPr="00502188" w:rsidTr="00C47D0C">
        <w:trPr>
          <w:trHeight w:val="2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C47D0C" w:rsidRPr="00D66789" w:rsidRDefault="00C47D0C" w:rsidP="00D66789">
            <w:pPr>
              <w:rPr>
                <w:rFonts w:ascii="Calibri" w:hAnsi="Calibri"/>
              </w:rPr>
            </w:pPr>
            <w:r w:rsidRPr="00D66789">
              <w:rPr>
                <w:rFonts w:ascii="Calibri" w:hAnsi="Calibri"/>
                <w:shd w:val="pct10" w:color="auto" w:fill="auto"/>
              </w:rPr>
              <w:t>Projekt jest projektem generującym dochód w rozumieniu art. 61</w:t>
            </w:r>
            <w:r w:rsidRPr="00D66789">
              <w:rPr>
                <w:rFonts w:ascii="Calibri" w:hAnsi="Calibri"/>
              </w:rPr>
              <w:t xml:space="preserve"> Rozporządzenia nr 1303/2013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D0C" w:rsidRPr="00502188" w:rsidRDefault="00C47D0C" w:rsidP="00C47D0C">
            <w:pPr>
              <w:jc w:val="center"/>
              <w:rPr>
                <w:rFonts w:ascii="Calibri" w:hAnsi="Calibri"/>
                <w:color w:val="002060"/>
              </w:rPr>
            </w:pPr>
            <w:r w:rsidRPr="00457A4D">
              <w:rPr>
                <w:rFonts w:ascii="Calibri" w:hAnsi="Calibri"/>
              </w:rPr>
              <w:sym w:font="Wingdings" w:char="F0A8"/>
            </w:r>
            <w:r w:rsidRPr="00457A4D">
              <w:rPr>
                <w:rFonts w:ascii="Calibri" w:hAnsi="Calibri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D0C" w:rsidRPr="00502188" w:rsidRDefault="00C47D0C" w:rsidP="00C47D0C">
            <w:pPr>
              <w:jc w:val="center"/>
              <w:rPr>
                <w:rFonts w:ascii="Calibri" w:hAnsi="Calibri"/>
                <w:color w:val="002060"/>
              </w:rPr>
            </w:pPr>
            <w:r w:rsidRPr="00457A4D">
              <w:rPr>
                <w:rFonts w:ascii="Calibri" w:hAnsi="Calibri"/>
              </w:rPr>
              <w:sym w:font="Wingdings" w:char="F0A8"/>
            </w:r>
            <w:r w:rsidRPr="00457A4D">
              <w:rPr>
                <w:rFonts w:ascii="Calibri" w:hAnsi="Calibri"/>
              </w:rPr>
              <w:t xml:space="preserve"> 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D0C" w:rsidRPr="00457A4D" w:rsidRDefault="00C47D0C" w:rsidP="00C47D0C">
            <w:pPr>
              <w:jc w:val="center"/>
              <w:rPr>
                <w:rFonts w:ascii="Calibri" w:hAnsi="Calibri"/>
              </w:rPr>
            </w:pPr>
            <w:r w:rsidRPr="00457A4D">
              <w:rPr>
                <w:rFonts w:ascii="Calibri" w:hAnsi="Calibri"/>
              </w:rPr>
              <w:sym w:font="Wingdings" w:char="F0A8"/>
            </w:r>
            <w:r w:rsidRPr="00457A4D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dotyczy</w:t>
            </w:r>
          </w:p>
        </w:tc>
      </w:tr>
    </w:tbl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</w:pPr>
    </w:p>
    <w:p w:rsidR="00563910" w:rsidRDefault="00563910" w:rsidP="00563910">
      <w:pPr>
        <w:spacing w:before="240"/>
        <w:ind w:left="360"/>
        <w:rPr>
          <w:rFonts w:ascii="Calibri" w:hAnsi="Calibri"/>
          <w:b/>
          <w:i/>
          <w:sz w:val="28"/>
          <w:szCs w:val="28"/>
        </w:rPr>
        <w:sectPr w:rsidR="00563910" w:rsidSect="007E228C">
          <w:headerReference w:type="default" r:id="rId9"/>
          <w:footerReference w:type="default" r:id="rId10"/>
          <w:pgSz w:w="11906" w:h="16838"/>
          <w:pgMar w:top="1417" w:right="1417" w:bottom="1417" w:left="1417" w:header="567" w:footer="624" w:gutter="0"/>
          <w:cols w:space="708"/>
          <w:docGrid w:linePitch="360"/>
        </w:sectPr>
      </w:pPr>
    </w:p>
    <w:p w:rsidR="00773FB5" w:rsidRPr="00563910" w:rsidRDefault="00773FB5" w:rsidP="00563910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i/>
          <w:sz w:val="28"/>
          <w:szCs w:val="28"/>
        </w:rPr>
      </w:pPr>
      <w:r w:rsidRPr="00563910">
        <w:rPr>
          <w:rFonts w:ascii="Calibri" w:hAnsi="Calibri"/>
          <w:b/>
          <w:i/>
          <w:sz w:val="28"/>
          <w:szCs w:val="28"/>
        </w:rPr>
        <w:t>Budżet projektu</w:t>
      </w:r>
      <w:r w:rsidR="000E54EB" w:rsidRPr="00563910">
        <w:rPr>
          <w:rFonts w:ascii="Calibri" w:hAnsi="Calibri"/>
          <w:b/>
          <w:i/>
          <w:sz w:val="28"/>
          <w:szCs w:val="28"/>
        </w:rPr>
        <w:t xml:space="preserve"> - ogółem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586"/>
        <w:gridCol w:w="2127"/>
        <w:gridCol w:w="1134"/>
        <w:gridCol w:w="4110"/>
        <w:gridCol w:w="1701"/>
        <w:gridCol w:w="1276"/>
      </w:tblGrid>
      <w:tr w:rsidR="004A6EC2" w:rsidRPr="00CB1C38" w:rsidTr="004A6EC2">
        <w:trPr>
          <w:trHeight w:val="332"/>
        </w:trPr>
        <w:tc>
          <w:tcPr>
            <w:tcW w:w="6771" w:type="dxa"/>
            <w:gridSpan w:val="4"/>
            <w:shd w:val="pct10" w:color="auto" w:fill="auto"/>
          </w:tcPr>
          <w:p w:rsidR="004A6EC2" w:rsidRPr="00CB1C38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Pr="00CB1C38">
              <w:rPr>
                <w:rFonts w:ascii="Calibri" w:hAnsi="Calibri"/>
                <w:b/>
                <w:color w:val="auto"/>
                <w:sz w:val="22"/>
                <w:szCs w:val="22"/>
              </w:rPr>
              <w:t>BADANIA PRZEMYSŁOWE</w:t>
            </w:r>
          </w:p>
        </w:tc>
        <w:tc>
          <w:tcPr>
            <w:tcW w:w="4110" w:type="dxa"/>
            <w:shd w:val="pct10" w:color="auto" w:fill="auto"/>
          </w:tcPr>
          <w:p w:rsidR="004A6EC2" w:rsidRPr="00CB1C38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:rsidR="004A6EC2" w:rsidRPr="00CB1C38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pct10" w:color="auto" w:fill="auto"/>
          </w:tcPr>
          <w:p w:rsidR="004A6EC2" w:rsidRPr="00CB1C38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4A6EC2" w:rsidRPr="00773FB5" w:rsidTr="004A6EC2">
        <w:trPr>
          <w:trHeight w:val="287"/>
        </w:trPr>
        <w:tc>
          <w:tcPr>
            <w:tcW w:w="1924" w:type="dxa"/>
            <w:shd w:val="pct10" w:color="auto" w:fill="auto"/>
          </w:tcPr>
          <w:p w:rsidR="004A6EC2" w:rsidRPr="00CB1C38" w:rsidRDefault="004A6EC2" w:rsidP="001C5B2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CB1C3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Nazwa kosztu </w:t>
            </w:r>
          </w:p>
        </w:tc>
        <w:tc>
          <w:tcPr>
            <w:tcW w:w="1586" w:type="dxa"/>
            <w:shd w:val="pct10" w:color="auto" w:fill="auto"/>
          </w:tcPr>
          <w:p w:rsidR="004A6EC2" w:rsidRPr="00CB1C38" w:rsidRDefault="001C5B26" w:rsidP="001C5B2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Wysokość całkowita kosztu </w:t>
            </w:r>
          </w:p>
        </w:tc>
        <w:tc>
          <w:tcPr>
            <w:tcW w:w="2127" w:type="dxa"/>
            <w:shd w:val="pct10" w:color="auto" w:fill="auto"/>
          </w:tcPr>
          <w:p w:rsidR="004A6EC2" w:rsidRPr="00CB1C38" w:rsidRDefault="004A6EC2" w:rsidP="00773FB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CB1C38">
              <w:rPr>
                <w:rFonts w:ascii="Calibri" w:hAnsi="Calibri"/>
                <w:b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134" w:type="dxa"/>
            <w:shd w:val="pct10" w:color="auto" w:fill="auto"/>
          </w:tcPr>
          <w:p w:rsidR="004A6EC2" w:rsidRPr="00773FB5" w:rsidRDefault="004A6EC2" w:rsidP="005639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56391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Procent </w:t>
            </w:r>
            <w:proofErr w:type="spellStart"/>
            <w:r w:rsidRPr="00563910">
              <w:rPr>
                <w:rFonts w:ascii="Calibri" w:hAnsi="Calibri"/>
                <w:b/>
                <w:color w:val="auto"/>
                <w:sz w:val="22"/>
                <w:szCs w:val="22"/>
              </w:rPr>
              <w:t>dofinanso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-</w:t>
            </w:r>
            <w:r w:rsidRPr="00563910">
              <w:rPr>
                <w:rFonts w:ascii="Calibri" w:hAnsi="Calibri"/>
                <w:b/>
                <w:color w:val="auto"/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4110" w:type="dxa"/>
            <w:shd w:val="pct10" w:color="auto" w:fill="auto"/>
          </w:tcPr>
          <w:p w:rsidR="004A6EC2" w:rsidRPr="00CB1C38" w:rsidRDefault="004A6EC2" w:rsidP="004A6EC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B1C38">
              <w:rPr>
                <w:rFonts w:ascii="Calibri" w:hAnsi="Calibri"/>
                <w:b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701" w:type="dxa"/>
            <w:shd w:val="pct10" w:color="auto" w:fill="auto"/>
          </w:tcPr>
          <w:p w:rsidR="004A6EC2" w:rsidRPr="00773FB5" w:rsidRDefault="004A6EC2" w:rsidP="004A6EC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CB1C38">
              <w:rPr>
                <w:rFonts w:ascii="Calibri" w:hAnsi="Calibri"/>
                <w:b/>
                <w:color w:val="auto"/>
                <w:sz w:val="22"/>
                <w:szCs w:val="22"/>
              </w:rPr>
              <w:t>Metoda oszacowania</w:t>
            </w:r>
            <w:r w:rsidRPr="00773FB5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4A6EC2" w:rsidRPr="00CB1C38" w:rsidRDefault="004A6EC2" w:rsidP="005639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pct10" w:color="auto" w:fill="auto"/>
          </w:tcPr>
          <w:p w:rsidR="004A6EC2" w:rsidRPr="00CB1C38" w:rsidRDefault="004A6EC2" w:rsidP="004A6EC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Podmiot realizujący</w:t>
            </w: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shd w:val="clear" w:color="auto" w:fill="auto"/>
          </w:tcPr>
          <w:p w:rsidR="004A6EC2" w:rsidRPr="00773FB5" w:rsidRDefault="004A6EC2" w:rsidP="00773FB5"/>
        </w:tc>
        <w:tc>
          <w:tcPr>
            <w:tcW w:w="1586" w:type="dxa"/>
            <w:shd w:val="clear" w:color="auto" w:fill="auto"/>
          </w:tcPr>
          <w:p w:rsidR="004A6EC2" w:rsidRPr="00773FB5" w:rsidRDefault="004A6EC2" w:rsidP="00773FB5"/>
        </w:tc>
        <w:tc>
          <w:tcPr>
            <w:tcW w:w="2127" w:type="dxa"/>
            <w:shd w:val="clear" w:color="auto" w:fill="auto"/>
          </w:tcPr>
          <w:p w:rsidR="004A6EC2" w:rsidRPr="00773FB5" w:rsidRDefault="004A6EC2" w:rsidP="00773FB5"/>
        </w:tc>
        <w:tc>
          <w:tcPr>
            <w:tcW w:w="1134" w:type="dxa"/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tcBorders>
              <w:bottom w:val="single" w:sz="4" w:space="0" w:color="auto"/>
            </w:tcBorders>
            <w:shd w:val="pct10" w:color="auto" w:fill="auto"/>
          </w:tcPr>
          <w:p w:rsidR="004A6EC2" w:rsidRPr="002A6BD0" w:rsidRDefault="004A6EC2" w:rsidP="00563910">
            <w:pPr>
              <w:rPr>
                <w:b/>
              </w:rPr>
            </w:pPr>
            <w:r w:rsidRPr="002A6BD0">
              <w:rPr>
                <w:b/>
              </w:rPr>
              <w:t>Razem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4A6EC2" w:rsidRPr="002A6BD0" w:rsidRDefault="004A6EC2" w:rsidP="00563910">
            <w:pPr>
              <w:rPr>
                <w:i/>
              </w:rPr>
            </w:pPr>
            <w:r w:rsidRPr="002A6BD0">
              <w:rPr>
                <w:i/>
              </w:rPr>
              <w:t>suma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>
            <w:r w:rsidRPr="002A6BD0">
              <w:rPr>
                <w:i/>
              </w:rPr>
              <w:t>suma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332"/>
        </w:trPr>
        <w:tc>
          <w:tcPr>
            <w:tcW w:w="6771" w:type="dxa"/>
            <w:gridSpan w:val="4"/>
            <w:shd w:val="pct10" w:color="auto" w:fill="auto"/>
          </w:tcPr>
          <w:p w:rsidR="004A6EC2" w:rsidRPr="00773FB5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                       </w:t>
            </w:r>
            <w:r w:rsidRPr="00773FB5">
              <w:rPr>
                <w:rFonts w:ascii="Calibri" w:hAnsi="Calibri"/>
                <w:b/>
                <w:color w:val="auto"/>
                <w:sz w:val="22"/>
                <w:szCs w:val="22"/>
              </w:rPr>
              <w:t>PRACE ROZWOJOWE</w:t>
            </w:r>
          </w:p>
        </w:tc>
        <w:tc>
          <w:tcPr>
            <w:tcW w:w="4110" w:type="dxa"/>
            <w:shd w:val="pct10" w:color="auto" w:fill="auto"/>
          </w:tcPr>
          <w:p w:rsidR="004A6EC2" w:rsidRPr="00773FB5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:rsidR="004A6EC2" w:rsidRPr="00773FB5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pct10" w:color="auto" w:fill="auto"/>
          </w:tcPr>
          <w:p w:rsidR="004A6EC2" w:rsidRPr="00773FB5" w:rsidRDefault="004A6EC2" w:rsidP="00773FB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4A6EC2" w:rsidRPr="00773FB5" w:rsidTr="004A6EC2">
        <w:trPr>
          <w:trHeight w:val="287"/>
        </w:trPr>
        <w:tc>
          <w:tcPr>
            <w:tcW w:w="1924" w:type="dxa"/>
            <w:shd w:val="pct10" w:color="auto" w:fill="auto"/>
          </w:tcPr>
          <w:p w:rsidR="004A6EC2" w:rsidRPr="00773FB5" w:rsidRDefault="004A6EC2" w:rsidP="001C5B2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773FB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Nazwa kosztu </w:t>
            </w:r>
          </w:p>
        </w:tc>
        <w:tc>
          <w:tcPr>
            <w:tcW w:w="1586" w:type="dxa"/>
            <w:shd w:val="pct10" w:color="auto" w:fill="auto"/>
          </w:tcPr>
          <w:p w:rsidR="004A6EC2" w:rsidRPr="00773FB5" w:rsidRDefault="001C5B26" w:rsidP="001C5B2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Wysokość całkowita kosztu</w:t>
            </w:r>
          </w:p>
        </w:tc>
        <w:tc>
          <w:tcPr>
            <w:tcW w:w="2127" w:type="dxa"/>
            <w:shd w:val="pct10" w:color="auto" w:fill="auto"/>
          </w:tcPr>
          <w:p w:rsidR="004A6EC2" w:rsidRPr="00773FB5" w:rsidRDefault="004A6EC2" w:rsidP="005639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CB1C38">
              <w:rPr>
                <w:rFonts w:ascii="Calibri" w:hAnsi="Calibri"/>
                <w:b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134" w:type="dxa"/>
            <w:shd w:val="pct10" w:color="auto" w:fill="auto"/>
          </w:tcPr>
          <w:p w:rsidR="004A6EC2" w:rsidRPr="00773FB5" w:rsidRDefault="004A6EC2" w:rsidP="00773FB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</w:rPr>
            </w:pPr>
            <w:r w:rsidRPr="0056391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Procent </w:t>
            </w:r>
            <w:proofErr w:type="spellStart"/>
            <w:r w:rsidRPr="00563910">
              <w:rPr>
                <w:rFonts w:ascii="Calibri" w:hAnsi="Calibri"/>
                <w:b/>
                <w:color w:val="auto"/>
                <w:sz w:val="22"/>
                <w:szCs w:val="22"/>
              </w:rPr>
              <w:t>dofinanso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-</w:t>
            </w:r>
            <w:r w:rsidRPr="00563910">
              <w:rPr>
                <w:rFonts w:ascii="Calibri" w:hAnsi="Calibri"/>
                <w:b/>
                <w:color w:val="auto"/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4110" w:type="dxa"/>
            <w:shd w:val="pct10" w:color="auto" w:fill="auto"/>
          </w:tcPr>
          <w:p w:rsidR="004A6EC2" w:rsidRPr="00773FB5" w:rsidRDefault="004A6EC2" w:rsidP="004A6EC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73FB5">
              <w:rPr>
                <w:rFonts w:ascii="Calibri" w:hAnsi="Calibri"/>
                <w:b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701" w:type="dxa"/>
            <w:shd w:val="pct10" w:color="auto" w:fill="auto"/>
          </w:tcPr>
          <w:p w:rsidR="004A6EC2" w:rsidRPr="00773FB5" w:rsidRDefault="004A6EC2" w:rsidP="00773FB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73FB5">
              <w:rPr>
                <w:rFonts w:ascii="Calibri" w:hAnsi="Calibri"/>
                <w:b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pct10" w:color="auto" w:fill="auto"/>
          </w:tcPr>
          <w:p w:rsidR="004A6EC2" w:rsidRPr="00CB1C38" w:rsidRDefault="004A6EC2" w:rsidP="000E6A8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Podmiot realizujący</w:t>
            </w: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shd w:val="clear" w:color="auto" w:fill="auto"/>
          </w:tcPr>
          <w:p w:rsidR="004A6EC2" w:rsidRPr="00773FB5" w:rsidRDefault="004A6EC2" w:rsidP="00773FB5"/>
        </w:tc>
        <w:tc>
          <w:tcPr>
            <w:tcW w:w="1586" w:type="dxa"/>
            <w:shd w:val="clear" w:color="auto" w:fill="auto"/>
          </w:tcPr>
          <w:p w:rsidR="004A6EC2" w:rsidRPr="00773FB5" w:rsidRDefault="004A6EC2" w:rsidP="00773FB5"/>
        </w:tc>
        <w:tc>
          <w:tcPr>
            <w:tcW w:w="2127" w:type="dxa"/>
            <w:shd w:val="clear" w:color="auto" w:fill="auto"/>
          </w:tcPr>
          <w:p w:rsidR="004A6EC2" w:rsidRPr="00773FB5" w:rsidRDefault="004A6EC2" w:rsidP="00773FB5"/>
        </w:tc>
        <w:tc>
          <w:tcPr>
            <w:tcW w:w="1134" w:type="dxa"/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shd w:val="clear" w:color="auto" w:fill="auto"/>
          </w:tcPr>
          <w:p w:rsidR="004A6EC2" w:rsidRPr="00773FB5" w:rsidRDefault="004A6EC2" w:rsidP="00773FB5"/>
        </w:tc>
        <w:tc>
          <w:tcPr>
            <w:tcW w:w="1586" w:type="dxa"/>
            <w:shd w:val="clear" w:color="auto" w:fill="auto"/>
          </w:tcPr>
          <w:p w:rsidR="004A6EC2" w:rsidRPr="00773FB5" w:rsidRDefault="004A6EC2" w:rsidP="00773FB5"/>
        </w:tc>
        <w:tc>
          <w:tcPr>
            <w:tcW w:w="2127" w:type="dxa"/>
            <w:shd w:val="clear" w:color="auto" w:fill="auto"/>
          </w:tcPr>
          <w:p w:rsidR="004A6EC2" w:rsidRPr="00773FB5" w:rsidRDefault="004A6EC2" w:rsidP="00773FB5"/>
        </w:tc>
        <w:tc>
          <w:tcPr>
            <w:tcW w:w="1134" w:type="dxa"/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4A6EC2" w:rsidRPr="00773FB5" w:rsidRDefault="004A6EC2" w:rsidP="00773FB5"/>
        </w:tc>
        <w:tc>
          <w:tcPr>
            <w:tcW w:w="1586" w:type="dxa"/>
            <w:shd w:val="clear" w:color="auto" w:fill="auto"/>
          </w:tcPr>
          <w:p w:rsidR="004A6EC2" w:rsidRPr="00773FB5" w:rsidRDefault="004A6EC2" w:rsidP="00773FB5"/>
        </w:tc>
        <w:tc>
          <w:tcPr>
            <w:tcW w:w="2127" w:type="dxa"/>
            <w:shd w:val="clear" w:color="auto" w:fill="auto"/>
          </w:tcPr>
          <w:p w:rsidR="004A6EC2" w:rsidRPr="00773FB5" w:rsidRDefault="004A6EC2" w:rsidP="00773FB5"/>
        </w:tc>
        <w:tc>
          <w:tcPr>
            <w:tcW w:w="1134" w:type="dxa"/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tcBorders>
              <w:bottom w:val="single" w:sz="4" w:space="0" w:color="auto"/>
            </w:tcBorders>
            <w:shd w:val="pct10" w:color="auto" w:fill="auto"/>
          </w:tcPr>
          <w:p w:rsidR="004A6EC2" w:rsidRPr="00773FB5" w:rsidRDefault="004A6EC2" w:rsidP="00773FB5">
            <w:r w:rsidRPr="002A6BD0">
              <w:rPr>
                <w:b/>
              </w:rPr>
              <w:t>Razem</w:t>
            </w:r>
          </w:p>
        </w:tc>
        <w:tc>
          <w:tcPr>
            <w:tcW w:w="1586" w:type="dxa"/>
            <w:shd w:val="clear" w:color="auto" w:fill="auto"/>
          </w:tcPr>
          <w:p w:rsidR="004A6EC2" w:rsidRPr="00773FB5" w:rsidRDefault="004A6EC2" w:rsidP="00773FB5">
            <w:r w:rsidRPr="002A6BD0">
              <w:rPr>
                <w:i/>
              </w:rPr>
              <w:t>suma</w:t>
            </w:r>
          </w:p>
        </w:tc>
        <w:tc>
          <w:tcPr>
            <w:tcW w:w="2127" w:type="dxa"/>
            <w:shd w:val="clear" w:color="auto" w:fill="auto"/>
          </w:tcPr>
          <w:p w:rsidR="004A6EC2" w:rsidRPr="00773FB5" w:rsidRDefault="004A6EC2" w:rsidP="00773FB5">
            <w:r w:rsidRPr="002A6BD0">
              <w:rPr>
                <w:i/>
              </w:rPr>
              <w:t>suma</w:t>
            </w:r>
          </w:p>
        </w:tc>
        <w:tc>
          <w:tcPr>
            <w:tcW w:w="1134" w:type="dxa"/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</w:tcPr>
          <w:p w:rsidR="004A6EC2" w:rsidRPr="00773FB5" w:rsidRDefault="004A6EC2" w:rsidP="00773FB5">
            <w:pPr>
              <w:jc w:val="center"/>
            </w:pPr>
          </w:p>
        </w:tc>
      </w:tr>
      <w:tr w:rsidR="004A6EC2" w:rsidRPr="00773FB5" w:rsidTr="004A6EC2">
        <w:trPr>
          <w:trHeight w:val="422"/>
        </w:trPr>
        <w:tc>
          <w:tcPr>
            <w:tcW w:w="1924" w:type="dxa"/>
            <w:tcBorders>
              <w:bottom w:val="single" w:sz="4" w:space="0" w:color="auto"/>
            </w:tcBorders>
            <w:shd w:val="pct10" w:color="auto" w:fill="auto"/>
          </w:tcPr>
          <w:p w:rsidR="004A6EC2" w:rsidRPr="002A6BD0" w:rsidRDefault="004A6EC2" w:rsidP="005639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6BD0">
              <w:rPr>
                <w:rFonts w:ascii="Calibri" w:hAnsi="Calibri"/>
                <w:b/>
                <w:color w:val="auto"/>
                <w:sz w:val="22"/>
                <w:szCs w:val="22"/>
              </w:rPr>
              <w:t>PROJEKT OGÓŁEM</w:t>
            </w:r>
          </w:p>
          <w:p w:rsidR="004A6EC2" w:rsidRPr="002A6BD0" w:rsidRDefault="004A6EC2" w:rsidP="0056391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A6EC2" w:rsidRPr="002A6BD0" w:rsidRDefault="004A6EC2" w:rsidP="00563910">
            <w:pPr>
              <w:rPr>
                <w:i/>
              </w:rPr>
            </w:pPr>
            <w:r>
              <w:rPr>
                <w:i/>
              </w:rPr>
              <w:t>suma</w:t>
            </w:r>
          </w:p>
        </w:tc>
        <w:tc>
          <w:tcPr>
            <w:tcW w:w="2127" w:type="dxa"/>
            <w:shd w:val="clear" w:color="auto" w:fill="auto"/>
          </w:tcPr>
          <w:p w:rsidR="004A6EC2" w:rsidRPr="002A6BD0" w:rsidRDefault="004A6EC2" w:rsidP="00773FB5">
            <w:pPr>
              <w:rPr>
                <w:i/>
              </w:rPr>
            </w:pPr>
            <w:r w:rsidRPr="002A6BD0">
              <w:rPr>
                <w:i/>
              </w:rPr>
              <w:t>suma</w:t>
            </w:r>
          </w:p>
        </w:tc>
        <w:tc>
          <w:tcPr>
            <w:tcW w:w="1134" w:type="dxa"/>
            <w:shd w:val="clear" w:color="auto" w:fill="auto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4110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701" w:type="dxa"/>
          </w:tcPr>
          <w:p w:rsidR="004A6EC2" w:rsidRPr="00773FB5" w:rsidRDefault="004A6EC2" w:rsidP="00773FB5">
            <w:pPr>
              <w:jc w:val="center"/>
            </w:pPr>
          </w:p>
        </w:tc>
        <w:tc>
          <w:tcPr>
            <w:tcW w:w="1276" w:type="dxa"/>
          </w:tcPr>
          <w:p w:rsidR="004A6EC2" w:rsidRPr="00773FB5" w:rsidRDefault="004A6EC2" w:rsidP="00773FB5">
            <w:pPr>
              <w:jc w:val="center"/>
            </w:pPr>
          </w:p>
        </w:tc>
      </w:tr>
    </w:tbl>
    <w:p w:rsidR="009F03BB" w:rsidRDefault="009F03BB" w:rsidP="009F03BB">
      <w:pPr>
        <w:pStyle w:val="Akapitzlist"/>
        <w:rPr>
          <w:rFonts w:ascii="Calibri" w:hAnsi="Calibri" w:cs="Calibri"/>
          <w:b/>
          <w:i/>
        </w:rPr>
      </w:pPr>
    </w:p>
    <w:sectPr w:rsidR="009F03BB" w:rsidSect="00563910">
      <w:pgSz w:w="16838" w:h="11906" w:orient="landscape" w:code="9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23" w:rsidRDefault="002A5523" w:rsidP="006B559D">
      <w:pPr>
        <w:spacing w:after="0" w:line="240" w:lineRule="auto"/>
      </w:pPr>
      <w:r>
        <w:separator/>
      </w:r>
    </w:p>
  </w:endnote>
  <w:endnote w:type="continuationSeparator" w:id="0">
    <w:p w:rsidR="002A5523" w:rsidRDefault="002A5523" w:rsidP="006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500"/>
      <w:docPartObj>
        <w:docPartGallery w:val="Page Numbers (Bottom of Page)"/>
        <w:docPartUnique/>
      </w:docPartObj>
    </w:sdtPr>
    <w:sdtContent>
      <w:p w:rsidR="002A5523" w:rsidRDefault="008F4875">
        <w:pPr>
          <w:pStyle w:val="Stopka"/>
          <w:jc w:val="center"/>
        </w:pPr>
        <w:r>
          <w:fldChar w:fldCharType="begin"/>
        </w:r>
        <w:r w:rsidR="007C0F1D">
          <w:instrText xml:space="preserve"> PAGE   \* MERGEFORMAT </w:instrText>
        </w:r>
        <w:r>
          <w:fldChar w:fldCharType="separate"/>
        </w:r>
        <w:r w:rsidR="00D17C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A5523" w:rsidRDefault="002A5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23" w:rsidRDefault="002A5523" w:rsidP="006B559D">
      <w:pPr>
        <w:spacing w:after="0" w:line="240" w:lineRule="auto"/>
      </w:pPr>
      <w:r>
        <w:separator/>
      </w:r>
    </w:p>
  </w:footnote>
  <w:footnote w:type="continuationSeparator" w:id="0">
    <w:p w:rsidR="002A5523" w:rsidRDefault="002A5523" w:rsidP="006B559D">
      <w:pPr>
        <w:spacing w:after="0" w:line="240" w:lineRule="auto"/>
      </w:pPr>
      <w:r>
        <w:continuationSeparator/>
      </w:r>
    </w:p>
  </w:footnote>
  <w:footnote w:id="1">
    <w:p w:rsidR="002A5523" w:rsidRPr="0034524F" w:rsidRDefault="002A5523" w:rsidP="006B559D">
      <w:pPr>
        <w:pStyle w:val="Tekstprzypisudolnego"/>
        <w:tabs>
          <w:tab w:val="left" w:pos="142"/>
        </w:tabs>
        <w:ind w:left="142" w:hanging="142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15488">
        <w:rPr>
          <w:rFonts w:ascii="Calibri" w:hAnsi="Calibri"/>
          <w:i/>
        </w:rPr>
        <w:t xml:space="preserve">W ramach projektu dopuszcza się wykonanie maksymalnie </w:t>
      </w:r>
      <w:r w:rsidRPr="00F15488">
        <w:rPr>
          <w:rFonts w:ascii="Calibri" w:hAnsi="Calibri"/>
          <w:b/>
          <w:i/>
        </w:rPr>
        <w:t>4</w:t>
      </w:r>
      <w:r w:rsidRPr="00F15488">
        <w:rPr>
          <w:rFonts w:ascii="Calibri" w:hAnsi="Calibri"/>
          <w:i/>
        </w:rPr>
        <w:t xml:space="preserve"> etapów, w tym przynajmniej</w:t>
      </w:r>
      <w:r w:rsidRPr="00F15488">
        <w:rPr>
          <w:rFonts w:ascii="Calibri" w:hAnsi="Calibri"/>
          <w:b/>
          <w:i/>
        </w:rPr>
        <w:t xml:space="preserve"> jeden</w:t>
      </w:r>
      <w:r w:rsidRPr="00F15488">
        <w:rPr>
          <w:rFonts w:ascii="Calibri" w:hAnsi="Calibri"/>
          <w:i/>
        </w:rPr>
        <w:t xml:space="preserve"> etap powinien dotyczyć prac rozwojowych.</w:t>
      </w:r>
      <w:r>
        <w:rPr>
          <w:i/>
        </w:rPr>
        <w:t xml:space="preserve"> </w:t>
      </w:r>
    </w:p>
    <w:p w:rsidR="002A5523" w:rsidRDefault="002A5523">
      <w:pPr>
        <w:pStyle w:val="Tekstprzypisudolnego"/>
      </w:pPr>
    </w:p>
  </w:footnote>
  <w:footnote w:id="2">
    <w:p w:rsidR="002A5523" w:rsidRDefault="002A5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/>
        </w:rPr>
        <w:t xml:space="preserve">Instytucja Zarządzająca RPO WŚ 2014-2020 </w:t>
      </w:r>
      <w:r w:rsidRPr="00646E0A">
        <w:rPr>
          <w:rFonts w:ascii="Calibri" w:eastAsia="Calibri" w:hAnsi="Calibri"/>
        </w:rPr>
        <w:t xml:space="preserve"> ma prawo żądać przedłożenia kopii dokumentów albo oryginałów do wglądu – dotyczy dokumentów, uprawdopodabniających wniesienie wkładu własnego</w:t>
      </w:r>
      <w:r>
        <w:rPr>
          <w:rFonts w:ascii="Calibri" w:eastAsia="Calibri" w:hAnsi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23" w:rsidRDefault="002A5523">
    <w:pPr>
      <w:pStyle w:val="Nagwek"/>
    </w:pPr>
    <w:r w:rsidRPr="007E228C">
      <w:rPr>
        <w:noProof/>
        <w:lang w:eastAsia="pl-PL"/>
      </w:rPr>
      <w:drawing>
        <wp:inline distT="0" distB="0" distL="0" distR="0">
          <wp:extent cx="1664970" cy="770890"/>
          <wp:effectExtent l="19050" t="0" r="0" b="0"/>
          <wp:docPr id="5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7E228C">
      <w:rPr>
        <w:noProof/>
        <w:lang w:eastAsia="pl-PL"/>
      </w:rPr>
      <w:drawing>
        <wp:inline distT="0" distB="0" distL="0" distR="0">
          <wp:extent cx="1508153" cy="684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53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7E228C">
      <w:rPr>
        <w:noProof/>
        <w:lang w:eastAsia="pl-PL"/>
      </w:rPr>
      <w:drawing>
        <wp:inline distT="0" distB="0" distL="0" distR="0">
          <wp:extent cx="2204085" cy="770890"/>
          <wp:effectExtent l="19050" t="0" r="5715" b="0"/>
          <wp:docPr id="6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FFFFFF"/>
        <w:sz w:val="24"/>
        <w:szCs w:val="24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48D47C8"/>
    <w:multiLevelType w:val="hybridMultilevel"/>
    <w:tmpl w:val="963AA330"/>
    <w:lvl w:ilvl="0" w:tplc="161E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074F"/>
    <w:multiLevelType w:val="hybridMultilevel"/>
    <w:tmpl w:val="963AA330"/>
    <w:lvl w:ilvl="0" w:tplc="87646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8E1BC6" w:tentative="1">
      <w:start w:val="1"/>
      <w:numFmt w:val="lowerLetter"/>
      <w:lvlText w:val="%2."/>
      <w:lvlJc w:val="left"/>
      <w:pPr>
        <w:ind w:left="1440" w:hanging="360"/>
      </w:pPr>
    </w:lvl>
    <w:lvl w:ilvl="2" w:tplc="FDAA02DA" w:tentative="1">
      <w:start w:val="1"/>
      <w:numFmt w:val="lowerRoman"/>
      <w:lvlText w:val="%3."/>
      <w:lvlJc w:val="right"/>
      <w:pPr>
        <w:ind w:left="2160" w:hanging="180"/>
      </w:pPr>
    </w:lvl>
    <w:lvl w:ilvl="3" w:tplc="A9E68BEE" w:tentative="1">
      <w:start w:val="1"/>
      <w:numFmt w:val="decimal"/>
      <w:lvlText w:val="%4."/>
      <w:lvlJc w:val="left"/>
      <w:pPr>
        <w:ind w:left="2880" w:hanging="360"/>
      </w:pPr>
    </w:lvl>
    <w:lvl w:ilvl="4" w:tplc="AC3CF76E" w:tentative="1">
      <w:start w:val="1"/>
      <w:numFmt w:val="lowerLetter"/>
      <w:lvlText w:val="%5."/>
      <w:lvlJc w:val="left"/>
      <w:pPr>
        <w:ind w:left="3600" w:hanging="360"/>
      </w:pPr>
    </w:lvl>
    <w:lvl w:ilvl="5" w:tplc="F04AD8DC" w:tentative="1">
      <w:start w:val="1"/>
      <w:numFmt w:val="lowerRoman"/>
      <w:lvlText w:val="%6."/>
      <w:lvlJc w:val="right"/>
      <w:pPr>
        <w:ind w:left="4320" w:hanging="180"/>
      </w:pPr>
    </w:lvl>
    <w:lvl w:ilvl="6" w:tplc="0FB63E4A" w:tentative="1">
      <w:start w:val="1"/>
      <w:numFmt w:val="decimal"/>
      <w:lvlText w:val="%7."/>
      <w:lvlJc w:val="left"/>
      <w:pPr>
        <w:ind w:left="5040" w:hanging="360"/>
      </w:pPr>
    </w:lvl>
    <w:lvl w:ilvl="7" w:tplc="FEB04226" w:tentative="1">
      <w:start w:val="1"/>
      <w:numFmt w:val="lowerLetter"/>
      <w:lvlText w:val="%8."/>
      <w:lvlJc w:val="left"/>
      <w:pPr>
        <w:ind w:left="5760" w:hanging="360"/>
      </w:pPr>
    </w:lvl>
    <w:lvl w:ilvl="8" w:tplc="3FBA4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9B8"/>
    <w:multiLevelType w:val="hybridMultilevel"/>
    <w:tmpl w:val="A7E8E942"/>
    <w:lvl w:ilvl="0" w:tplc="C008A3E2">
      <w:start w:val="1"/>
      <w:numFmt w:val="upperRoman"/>
      <w:lvlText w:val="%1."/>
      <w:lvlJc w:val="right"/>
      <w:pPr>
        <w:ind w:left="720" w:hanging="360"/>
      </w:pPr>
    </w:lvl>
    <w:lvl w:ilvl="1" w:tplc="9D265318">
      <w:start w:val="1"/>
      <w:numFmt w:val="lowerLetter"/>
      <w:lvlText w:val="%2."/>
      <w:lvlJc w:val="left"/>
      <w:pPr>
        <w:ind w:left="1440" w:hanging="360"/>
      </w:pPr>
    </w:lvl>
    <w:lvl w:ilvl="2" w:tplc="4774C0A0" w:tentative="1">
      <w:start w:val="1"/>
      <w:numFmt w:val="lowerRoman"/>
      <w:lvlText w:val="%3."/>
      <w:lvlJc w:val="right"/>
      <w:pPr>
        <w:ind w:left="2160" w:hanging="180"/>
      </w:pPr>
    </w:lvl>
    <w:lvl w:ilvl="3" w:tplc="3A08AB60" w:tentative="1">
      <w:start w:val="1"/>
      <w:numFmt w:val="decimal"/>
      <w:lvlText w:val="%4."/>
      <w:lvlJc w:val="left"/>
      <w:pPr>
        <w:ind w:left="2880" w:hanging="360"/>
      </w:pPr>
    </w:lvl>
    <w:lvl w:ilvl="4" w:tplc="11E49D84" w:tentative="1">
      <w:start w:val="1"/>
      <w:numFmt w:val="lowerLetter"/>
      <w:lvlText w:val="%5."/>
      <w:lvlJc w:val="left"/>
      <w:pPr>
        <w:ind w:left="3600" w:hanging="360"/>
      </w:pPr>
    </w:lvl>
    <w:lvl w:ilvl="5" w:tplc="3976EFC0" w:tentative="1">
      <w:start w:val="1"/>
      <w:numFmt w:val="lowerRoman"/>
      <w:lvlText w:val="%6."/>
      <w:lvlJc w:val="right"/>
      <w:pPr>
        <w:ind w:left="4320" w:hanging="180"/>
      </w:pPr>
    </w:lvl>
    <w:lvl w:ilvl="6" w:tplc="29DC5710" w:tentative="1">
      <w:start w:val="1"/>
      <w:numFmt w:val="decimal"/>
      <w:lvlText w:val="%7."/>
      <w:lvlJc w:val="left"/>
      <w:pPr>
        <w:ind w:left="5040" w:hanging="360"/>
      </w:pPr>
    </w:lvl>
    <w:lvl w:ilvl="7" w:tplc="9D8A4276" w:tentative="1">
      <w:start w:val="1"/>
      <w:numFmt w:val="lowerLetter"/>
      <w:lvlText w:val="%8."/>
      <w:lvlJc w:val="left"/>
      <w:pPr>
        <w:ind w:left="5760" w:hanging="360"/>
      </w:pPr>
    </w:lvl>
    <w:lvl w:ilvl="8" w:tplc="36E44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6AD2"/>
    <w:multiLevelType w:val="hybridMultilevel"/>
    <w:tmpl w:val="08F64408"/>
    <w:lvl w:ilvl="0" w:tplc="06F411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BF9C4E3A" w:tentative="1">
      <w:start w:val="1"/>
      <w:numFmt w:val="lowerLetter"/>
      <w:lvlText w:val="%2."/>
      <w:lvlJc w:val="left"/>
      <w:pPr>
        <w:ind w:left="1440" w:hanging="360"/>
      </w:pPr>
    </w:lvl>
    <w:lvl w:ilvl="2" w:tplc="54ACE636" w:tentative="1">
      <w:start w:val="1"/>
      <w:numFmt w:val="lowerRoman"/>
      <w:lvlText w:val="%3."/>
      <w:lvlJc w:val="right"/>
      <w:pPr>
        <w:ind w:left="2160" w:hanging="180"/>
      </w:pPr>
    </w:lvl>
    <w:lvl w:ilvl="3" w:tplc="47B8B568" w:tentative="1">
      <w:start w:val="1"/>
      <w:numFmt w:val="decimal"/>
      <w:lvlText w:val="%4."/>
      <w:lvlJc w:val="left"/>
      <w:pPr>
        <w:ind w:left="2880" w:hanging="360"/>
      </w:pPr>
    </w:lvl>
    <w:lvl w:ilvl="4" w:tplc="F2A2D146" w:tentative="1">
      <w:start w:val="1"/>
      <w:numFmt w:val="lowerLetter"/>
      <w:lvlText w:val="%5."/>
      <w:lvlJc w:val="left"/>
      <w:pPr>
        <w:ind w:left="3600" w:hanging="360"/>
      </w:pPr>
    </w:lvl>
    <w:lvl w:ilvl="5" w:tplc="EBF22D20" w:tentative="1">
      <w:start w:val="1"/>
      <w:numFmt w:val="lowerRoman"/>
      <w:lvlText w:val="%6."/>
      <w:lvlJc w:val="right"/>
      <w:pPr>
        <w:ind w:left="4320" w:hanging="180"/>
      </w:pPr>
    </w:lvl>
    <w:lvl w:ilvl="6" w:tplc="7C52E560" w:tentative="1">
      <w:start w:val="1"/>
      <w:numFmt w:val="decimal"/>
      <w:lvlText w:val="%7."/>
      <w:lvlJc w:val="left"/>
      <w:pPr>
        <w:ind w:left="5040" w:hanging="360"/>
      </w:pPr>
    </w:lvl>
    <w:lvl w:ilvl="7" w:tplc="2F3C8CAE" w:tentative="1">
      <w:start w:val="1"/>
      <w:numFmt w:val="lowerLetter"/>
      <w:lvlText w:val="%8."/>
      <w:lvlJc w:val="left"/>
      <w:pPr>
        <w:ind w:left="5760" w:hanging="360"/>
      </w:pPr>
    </w:lvl>
    <w:lvl w:ilvl="8" w:tplc="5890F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0A1B"/>
    <w:multiLevelType w:val="hybridMultilevel"/>
    <w:tmpl w:val="963AA330"/>
    <w:lvl w:ilvl="0" w:tplc="6E005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6AEFC8" w:tentative="1">
      <w:start w:val="1"/>
      <w:numFmt w:val="lowerLetter"/>
      <w:lvlText w:val="%2."/>
      <w:lvlJc w:val="left"/>
      <w:pPr>
        <w:ind w:left="1440" w:hanging="360"/>
      </w:pPr>
    </w:lvl>
    <w:lvl w:ilvl="2" w:tplc="71BA576E" w:tentative="1">
      <w:start w:val="1"/>
      <w:numFmt w:val="lowerRoman"/>
      <w:lvlText w:val="%3."/>
      <w:lvlJc w:val="right"/>
      <w:pPr>
        <w:ind w:left="2160" w:hanging="180"/>
      </w:pPr>
    </w:lvl>
    <w:lvl w:ilvl="3" w:tplc="7A1283D2" w:tentative="1">
      <w:start w:val="1"/>
      <w:numFmt w:val="decimal"/>
      <w:lvlText w:val="%4."/>
      <w:lvlJc w:val="left"/>
      <w:pPr>
        <w:ind w:left="2880" w:hanging="360"/>
      </w:pPr>
    </w:lvl>
    <w:lvl w:ilvl="4" w:tplc="9C46AD06" w:tentative="1">
      <w:start w:val="1"/>
      <w:numFmt w:val="lowerLetter"/>
      <w:lvlText w:val="%5."/>
      <w:lvlJc w:val="left"/>
      <w:pPr>
        <w:ind w:left="3600" w:hanging="360"/>
      </w:pPr>
    </w:lvl>
    <w:lvl w:ilvl="5" w:tplc="64928E90" w:tentative="1">
      <w:start w:val="1"/>
      <w:numFmt w:val="lowerRoman"/>
      <w:lvlText w:val="%6."/>
      <w:lvlJc w:val="right"/>
      <w:pPr>
        <w:ind w:left="4320" w:hanging="180"/>
      </w:pPr>
    </w:lvl>
    <w:lvl w:ilvl="6" w:tplc="B7B06FEA" w:tentative="1">
      <w:start w:val="1"/>
      <w:numFmt w:val="decimal"/>
      <w:lvlText w:val="%7."/>
      <w:lvlJc w:val="left"/>
      <w:pPr>
        <w:ind w:left="5040" w:hanging="360"/>
      </w:pPr>
    </w:lvl>
    <w:lvl w:ilvl="7" w:tplc="FAC06392" w:tentative="1">
      <w:start w:val="1"/>
      <w:numFmt w:val="lowerLetter"/>
      <w:lvlText w:val="%8."/>
      <w:lvlJc w:val="left"/>
      <w:pPr>
        <w:ind w:left="5760" w:hanging="360"/>
      </w:pPr>
    </w:lvl>
    <w:lvl w:ilvl="8" w:tplc="7276A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B0646"/>
    <w:multiLevelType w:val="hybridMultilevel"/>
    <w:tmpl w:val="963AA330"/>
    <w:lvl w:ilvl="0" w:tplc="CE4E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FC0A8A" w:tentative="1">
      <w:start w:val="1"/>
      <w:numFmt w:val="lowerLetter"/>
      <w:lvlText w:val="%2."/>
      <w:lvlJc w:val="left"/>
      <w:pPr>
        <w:ind w:left="1440" w:hanging="360"/>
      </w:pPr>
    </w:lvl>
    <w:lvl w:ilvl="2" w:tplc="A91E7C7A" w:tentative="1">
      <w:start w:val="1"/>
      <w:numFmt w:val="lowerRoman"/>
      <w:lvlText w:val="%3."/>
      <w:lvlJc w:val="right"/>
      <w:pPr>
        <w:ind w:left="2160" w:hanging="180"/>
      </w:pPr>
    </w:lvl>
    <w:lvl w:ilvl="3" w:tplc="F5204DD2" w:tentative="1">
      <w:start w:val="1"/>
      <w:numFmt w:val="decimal"/>
      <w:lvlText w:val="%4."/>
      <w:lvlJc w:val="left"/>
      <w:pPr>
        <w:ind w:left="2880" w:hanging="360"/>
      </w:pPr>
    </w:lvl>
    <w:lvl w:ilvl="4" w:tplc="D9985606" w:tentative="1">
      <w:start w:val="1"/>
      <w:numFmt w:val="lowerLetter"/>
      <w:lvlText w:val="%5."/>
      <w:lvlJc w:val="left"/>
      <w:pPr>
        <w:ind w:left="3600" w:hanging="360"/>
      </w:pPr>
    </w:lvl>
    <w:lvl w:ilvl="5" w:tplc="794A7896" w:tentative="1">
      <w:start w:val="1"/>
      <w:numFmt w:val="lowerRoman"/>
      <w:lvlText w:val="%6."/>
      <w:lvlJc w:val="right"/>
      <w:pPr>
        <w:ind w:left="4320" w:hanging="180"/>
      </w:pPr>
    </w:lvl>
    <w:lvl w:ilvl="6" w:tplc="B4B05FAE" w:tentative="1">
      <w:start w:val="1"/>
      <w:numFmt w:val="decimal"/>
      <w:lvlText w:val="%7."/>
      <w:lvlJc w:val="left"/>
      <w:pPr>
        <w:ind w:left="5040" w:hanging="360"/>
      </w:pPr>
    </w:lvl>
    <w:lvl w:ilvl="7" w:tplc="026AD81C" w:tentative="1">
      <w:start w:val="1"/>
      <w:numFmt w:val="lowerLetter"/>
      <w:lvlText w:val="%8."/>
      <w:lvlJc w:val="left"/>
      <w:pPr>
        <w:ind w:left="5760" w:hanging="360"/>
      </w:pPr>
    </w:lvl>
    <w:lvl w:ilvl="8" w:tplc="2ACE7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F02"/>
    <w:multiLevelType w:val="hybridMultilevel"/>
    <w:tmpl w:val="963AA330"/>
    <w:lvl w:ilvl="0" w:tplc="D3FCF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E00390C" w:tentative="1">
      <w:start w:val="1"/>
      <w:numFmt w:val="lowerLetter"/>
      <w:lvlText w:val="%2."/>
      <w:lvlJc w:val="left"/>
      <w:pPr>
        <w:ind w:left="1440" w:hanging="360"/>
      </w:pPr>
    </w:lvl>
    <w:lvl w:ilvl="2" w:tplc="E07A395C" w:tentative="1">
      <w:start w:val="1"/>
      <w:numFmt w:val="lowerRoman"/>
      <w:lvlText w:val="%3."/>
      <w:lvlJc w:val="right"/>
      <w:pPr>
        <w:ind w:left="2160" w:hanging="180"/>
      </w:pPr>
    </w:lvl>
    <w:lvl w:ilvl="3" w:tplc="11DEB564" w:tentative="1">
      <w:start w:val="1"/>
      <w:numFmt w:val="decimal"/>
      <w:lvlText w:val="%4."/>
      <w:lvlJc w:val="left"/>
      <w:pPr>
        <w:ind w:left="2880" w:hanging="360"/>
      </w:pPr>
    </w:lvl>
    <w:lvl w:ilvl="4" w:tplc="35B4B63C" w:tentative="1">
      <w:start w:val="1"/>
      <w:numFmt w:val="lowerLetter"/>
      <w:lvlText w:val="%5."/>
      <w:lvlJc w:val="left"/>
      <w:pPr>
        <w:ind w:left="3600" w:hanging="360"/>
      </w:pPr>
    </w:lvl>
    <w:lvl w:ilvl="5" w:tplc="98E88CEC" w:tentative="1">
      <w:start w:val="1"/>
      <w:numFmt w:val="lowerRoman"/>
      <w:lvlText w:val="%6."/>
      <w:lvlJc w:val="right"/>
      <w:pPr>
        <w:ind w:left="4320" w:hanging="180"/>
      </w:pPr>
    </w:lvl>
    <w:lvl w:ilvl="6" w:tplc="D0144C9E" w:tentative="1">
      <w:start w:val="1"/>
      <w:numFmt w:val="decimal"/>
      <w:lvlText w:val="%7."/>
      <w:lvlJc w:val="left"/>
      <w:pPr>
        <w:ind w:left="5040" w:hanging="360"/>
      </w:pPr>
    </w:lvl>
    <w:lvl w:ilvl="7" w:tplc="CED2D2D4" w:tentative="1">
      <w:start w:val="1"/>
      <w:numFmt w:val="lowerLetter"/>
      <w:lvlText w:val="%8."/>
      <w:lvlJc w:val="left"/>
      <w:pPr>
        <w:ind w:left="5760" w:hanging="360"/>
      </w:pPr>
    </w:lvl>
    <w:lvl w:ilvl="8" w:tplc="BD643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25589"/>
    <w:multiLevelType w:val="hybridMultilevel"/>
    <w:tmpl w:val="963AA330"/>
    <w:lvl w:ilvl="0" w:tplc="161E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1526"/>
    <w:multiLevelType w:val="hybridMultilevel"/>
    <w:tmpl w:val="963AA330"/>
    <w:lvl w:ilvl="0" w:tplc="87646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8E1BC6" w:tentative="1">
      <w:start w:val="1"/>
      <w:numFmt w:val="lowerLetter"/>
      <w:lvlText w:val="%2."/>
      <w:lvlJc w:val="left"/>
      <w:pPr>
        <w:ind w:left="1440" w:hanging="360"/>
      </w:pPr>
    </w:lvl>
    <w:lvl w:ilvl="2" w:tplc="FDAA02DA" w:tentative="1">
      <w:start w:val="1"/>
      <w:numFmt w:val="lowerRoman"/>
      <w:lvlText w:val="%3."/>
      <w:lvlJc w:val="right"/>
      <w:pPr>
        <w:ind w:left="2160" w:hanging="180"/>
      </w:pPr>
    </w:lvl>
    <w:lvl w:ilvl="3" w:tplc="A9E68BEE" w:tentative="1">
      <w:start w:val="1"/>
      <w:numFmt w:val="decimal"/>
      <w:lvlText w:val="%4."/>
      <w:lvlJc w:val="left"/>
      <w:pPr>
        <w:ind w:left="2880" w:hanging="360"/>
      </w:pPr>
    </w:lvl>
    <w:lvl w:ilvl="4" w:tplc="AC3CF76E" w:tentative="1">
      <w:start w:val="1"/>
      <w:numFmt w:val="lowerLetter"/>
      <w:lvlText w:val="%5."/>
      <w:lvlJc w:val="left"/>
      <w:pPr>
        <w:ind w:left="3600" w:hanging="360"/>
      </w:pPr>
    </w:lvl>
    <w:lvl w:ilvl="5" w:tplc="F04AD8DC" w:tentative="1">
      <w:start w:val="1"/>
      <w:numFmt w:val="lowerRoman"/>
      <w:lvlText w:val="%6."/>
      <w:lvlJc w:val="right"/>
      <w:pPr>
        <w:ind w:left="4320" w:hanging="180"/>
      </w:pPr>
    </w:lvl>
    <w:lvl w:ilvl="6" w:tplc="0FB63E4A" w:tentative="1">
      <w:start w:val="1"/>
      <w:numFmt w:val="decimal"/>
      <w:lvlText w:val="%7."/>
      <w:lvlJc w:val="left"/>
      <w:pPr>
        <w:ind w:left="5040" w:hanging="360"/>
      </w:pPr>
    </w:lvl>
    <w:lvl w:ilvl="7" w:tplc="FEB04226" w:tentative="1">
      <w:start w:val="1"/>
      <w:numFmt w:val="lowerLetter"/>
      <w:lvlText w:val="%8."/>
      <w:lvlJc w:val="left"/>
      <w:pPr>
        <w:ind w:left="5760" w:hanging="360"/>
      </w:pPr>
    </w:lvl>
    <w:lvl w:ilvl="8" w:tplc="3FBA4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761D"/>
    <w:multiLevelType w:val="hybridMultilevel"/>
    <w:tmpl w:val="963AA330"/>
    <w:lvl w:ilvl="0" w:tplc="A1665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80CB5C" w:tentative="1">
      <w:start w:val="1"/>
      <w:numFmt w:val="lowerLetter"/>
      <w:lvlText w:val="%2."/>
      <w:lvlJc w:val="left"/>
      <w:pPr>
        <w:ind w:left="1440" w:hanging="360"/>
      </w:pPr>
    </w:lvl>
    <w:lvl w:ilvl="2" w:tplc="1EBC95C4" w:tentative="1">
      <w:start w:val="1"/>
      <w:numFmt w:val="lowerRoman"/>
      <w:lvlText w:val="%3."/>
      <w:lvlJc w:val="right"/>
      <w:pPr>
        <w:ind w:left="2160" w:hanging="180"/>
      </w:pPr>
    </w:lvl>
    <w:lvl w:ilvl="3" w:tplc="EF124FA4" w:tentative="1">
      <w:start w:val="1"/>
      <w:numFmt w:val="decimal"/>
      <w:lvlText w:val="%4."/>
      <w:lvlJc w:val="left"/>
      <w:pPr>
        <w:ind w:left="2880" w:hanging="360"/>
      </w:pPr>
    </w:lvl>
    <w:lvl w:ilvl="4" w:tplc="9F5065AA" w:tentative="1">
      <w:start w:val="1"/>
      <w:numFmt w:val="lowerLetter"/>
      <w:lvlText w:val="%5."/>
      <w:lvlJc w:val="left"/>
      <w:pPr>
        <w:ind w:left="3600" w:hanging="360"/>
      </w:pPr>
    </w:lvl>
    <w:lvl w:ilvl="5" w:tplc="9BB88BAC" w:tentative="1">
      <w:start w:val="1"/>
      <w:numFmt w:val="lowerRoman"/>
      <w:lvlText w:val="%6."/>
      <w:lvlJc w:val="right"/>
      <w:pPr>
        <w:ind w:left="4320" w:hanging="180"/>
      </w:pPr>
    </w:lvl>
    <w:lvl w:ilvl="6" w:tplc="D0CC9D6E" w:tentative="1">
      <w:start w:val="1"/>
      <w:numFmt w:val="decimal"/>
      <w:lvlText w:val="%7."/>
      <w:lvlJc w:val="left"/>
      <w:pPr>
        <w:ind w:left="5040" w:hanging="360"/>
      </w:pPr>
    </w:lvl>
    <w:lvl w:ilvl="7" w:tplc="115A047C" w:tentative="1">
      <w:start w:val="1"/>
      <w:numFmt w:val="lowerLetter"/>
      <w:lvlText w:val="%8."/>
      <w:lvlJc w:val="left"/>
      <w:pPr>
        <w:ind w:left="5760" w:hanging="360"/>
      </w:pPr>
    </w:lvl>
    <w:lvl w:ilvl="8" w:tplc="5F50D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C648E"/>
    <w:multiLevelType w:val="hybridMultilevel"/>
    <w:tmpl w:val="963AA330"/>
    <w:lvl w:ilvl="0" w:tplc="161E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2A50"/>
    <w:multiLevelType w:val="hybridMultilevel"/>
    <w:tmpl w:val="963AA330"/>
    <w:lvl w:ilvl="0" w:tplc="04150013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22974"/>
    <w:multiLevelType w:val="hybridMultilevel"/>
    <w:tmpl w:val="963AA330"/>
    <w:lvl w:ilvl="0" w:tplc="04150013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143D1"/>
    <w:multiLevelType w:val="hybridMultilevel"/>
    <w:tmpl w:val="963AA330"/>
    <w:lvl w:ilvl="0" w:tplc="87646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8E1BC6" w:tentative="1">
      <w:start w:val="1"/>
      <w:numFmt w:val="lowerLetter"/>
      <w:lvlText w:val="%2."/>
      <w:lvlJc w:val="left"/>
      <w:pPr>
        <w:ind w:left="1440" w:hanging="360"/>
      </w:pPr>
    </w:lvl>
    <w:lvl w:ilvl="2" w:tplc="FDAA02DA" w:tentative="1">
      <w:start w:val="1"/>
      <w:numFmt w:val="lowerRoman"/>
      <w:lvlText w:val="%3."/>
      <w:lvlJc w:val="right"/>
      <w:pPr>
        <w:ind w:left="2160" w:hanging="180"/>
      </w:pPr>
    </w:lvl>
    <w:lvl w:ilvl="3" w:tplc="A9E68BEE" w:tentative="1">
      <w:start w:val="1"/>
      <w:numFmt w:val="decimal"/>
      <w:lvlText w:val="%4."/>
      <w:lvlJc w:val="left"/>
      <w:pPr>
        <w:ind w:left="2880" w:hanging="360"/>
      </w:pPr>
    </w:lvl>
    <w:lvl w:ilvl="4" w:tplc="AC3CF76E" w:tentative="1">
      <w:start w:val="1"/>
      <w:numFmt w:val="lowerLetter"/>
      <w:lvlText w:val="%5."/>
      <w:lvlJc w:val="left"/>
      <w:pPr>
        <w:ind w:left="3600" w:hanging="360"/>
      </w:pPr>
    </w:lvl>
    <w:lvl w:ilvl="5" w:tplc="F04AD8DC" w:tentative="1">
      <w:start w:val="1"/>
      <w:numFmt w:val="lowerRoman"/>
      <w:lvlText w:val="%6."/>
      <w:lvlJc w:val="right"/>
      <w:pPr>
        <w:ind w:left="4320" w:hanging="180"/>
      </w:pPr>
    </w:lvl>
    <w:lvl w:ilvl="6" w:tplc="0FB63E4A" w:tentative="1">
      <w:start w:val="1"/>
      <w:numFmt w:val="decimal"/>
      <w:lvlText w:val="%7."/>
      <w:lvlJc w:val="left"/>
      <w:pPr>
        <w:ind w:left="5040" w:hanging="360"/>
      </w:pPr>
    </w:lvl>
    <w:lvl w:ilvl="7" w:tplc="FEB04226" w:tentative="1">
      <w:start w:val="1"/>
      <w:numFmt w:val="lowerLetter"/>
      <w:lvlText w:val="%8."/>
      <w:lvlJc w:val="left"/>
      <w:pPr>
        <w:ind w:left="5760" w:hanging="360"/>
      </w:pPr>
    </w:lvl>
    <w:lvl w:ilvl="8" w:tplc="3FBA44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8353D"/>
    <w:rsid w:val="0004286B"/>
    <w:rsid w:val="000750E6"/>
    <w:rsid w:val="000D1D4E"/>
    <w:rsid w:val="000E14BB"/>
    <w:rsid w:val="000E54EB"/>
    <w:rsid w:val="000F3CF1"/>
    <w:rsid w:val="001501D1"/>
    <w:rsid w:val="001C5B26"/>
    <w:rsid w:val="001C64F6"/>
    <w:rsid w:val="00211316"/>
    <w:rsid w:val="00250BA2"/>
    <w:rsid w:val="00273979"/>
    <w:rsid w:val="002741E6"/>
    <w:rsid w:val="0028353D"/>
    <w:rsid w:val="00296F68"/>
    <w:rsid w:val="002A48FD"/>
    <w:rsid w:val="002A5523"/>
    <w:rsid w:val="002A6BD0"/>
    <w:rsid w:val="002D0CBA"/>
    <w:rsid w:val="002E5A7D"/>
    <w:rsid w:val="00305285"/>
    <w:rsid w:val="00340B03"/>
    <w:rsid w:val="00381C0E"/>
    <w:rsid w:val="00392990"/>
    <w:rsid w:val="00396E99"/>
    <w:rsid w:val="003A38E8"/>
    <w:rsid w:val="003D124D"/>
    <w:rsid w:val="003D6B11"/>
    <w:rsid w:val="00402FD4"/>
    <w:rsid w:val="00427710"/>
    <w:rsid w:val="004609AC"/>
    <w:rsid w:val="00481FF4"/>
    <w:rsid w:val="0049781B"/>
    <w:rsid w:val="004A6EC2"/>
    <w:rsid w:val="004C1F6B"/>
    <w:rsid w:val="004E5EF1"/>
    <w:rsid w:val="005123AD"/>
    <w:rsid w:val="00545C71"/>
    <w:rsid w:val="005470B7"/>
    <w:rsid w:val="005571CF"/>
    <w:rsid w:val="00563910"/>
    <w:rsid w:val="005E541C"/>
    <w:rsid w:val="006255C7"/>
    <w:rsid w:val="00666061"/>
    <w:rsid w:val="0067747F"/>
    <w:rsid w:val="006B559D"/>
    <w:rsid w:val="006F5F39"/>
    <w:rsid w:val="00703FD5"/>
    <w:rsid w:val="00725733"/>
    <w:rsid w:val="00740E85"/>
    <w:rsid w:val="00741B53"/>
    <w:rsid w:val="00773FB5"/>
    <w:rsid w:val="00782506"/>
    <w:rsid w:val="007C0F1D"/>
    <w:rsid w:val="007C752F"/>
    <w:rsid w:val="007E228C"/>
    <w:rsid w:val="00803A02"/>
    <w:rsid w:val="00806049"/>
    <w:rsid w:val="00853CF3"/>
    <w:rsid w:val="0085548F"/>
    <w:rsid w:val="00860341"/>
    <w:rsid w:val="008853BE"/>
    <w:rsid w:val="008855A2"/>
    <w:rsid w:val="008A66BD"/>
    <w:rsid w:val="008F4875"/>
    <w:rsid w:val="009026D2"/>
    <w:rsid w:val="0093565B"/>
    <w:rsid w:val="00941C88"/>
    <w:rsid w:val="0094576B"/>
    <w:rsid w:val="00960A87"/>
    <w:rsid w:val="009E6105"/>
    <w:rsid w:val="009F03BB"/>
    <w:rsid w:val="00A1629C"/>
    <w:rsid w:val="00AE2447"/>
    <w:rsid w:val="00B34611"/>
    <w:rsid w:val="00B50AE0"/>
    <w:rsid w:val="00B8497A"/>
    <w:rsid w:val="00B92C57"/>
    <w:rsid w:val="00BC7484"/>
    <w:rsid w:val="00BF529C"/>
    <w:rsid w:val="00C10752"/>
    <w:rsid w:val="00C47D0C"/>
    <w:rsid w:val="00CB100A"/>
    <w:rsid w:val="00CB1C38"/>
    <w:rsid w:val="00CB7D3E"/>
    <w:rsid w:val="00CE5917"/>
    <w:rsid w:val="00CF0DBE"/>
    <w:rsid w:val="00D10A6C"/>
    <w:rsid w:val="00D11708"/>
    <w:rsid w:val="00D11C61"/>
    <w:rsid w:val="00D17CF3"/>
    <w:rsid w:val="00D430A5"/>
    <w:rsid w:val="00D45C6B"/>
    <w:rsid w:val="00D66789"/>
    <w:rsid w:val="00DE073D"/>
    <w:rsid w:val="00DE147B"/>
    <w:rsid w:val="00E01F47"/>
    <w:rsid w:val="00E55E39"/>
    <w:rsid w:val="00E6693F"/>
    <w:rsid w:val="00E95F8D"/>
    <w:rsid w:val="00EC01CF"/>
    <w:rsid w:val="00EF1622"/>
    <w:rsid w:val="00EF4AA1"/>
    <w:rsid w:val="00F15488"/>
    <w:rsid w:val="00F266FB"/>
    <w:rsid w:val="00F858E6"/>
    <w:rsid w:val="00F97B07"/>
    <w:rsid w:val="00FB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3D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353D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8353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5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CF1"/>
  </w:style>
  <w:style w:type="paragraph" w:styleId="Stopka">
    <w:name w:val="footer"/>
    <w:basedOn w:val="Normalny"/>
    <w:link w:val="StopkaZnak"/>
    <w:uiPriority w:val="99"/>
    <w:unhideWhenUsed/>
    <w:rsid w:val="000F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F1"/>
  </w:style>
  <w:style w:type="paragraph" w:styleId="Tekstdymka">
    <w:name w:val="Balloon Text"/>
    <w:basedOn w:val="Normalny"/>
    <w:link w:val="TekstdymkaZnak"/>
    <w:uiPriority w:val="99"/>
    <w:semiHidden/>
    <w:unhideWhenUsed/>
    <w:rsid w:val="007E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1BA5-A627-4401-8F66-6DE17C58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raffud</dc:creator>
  <cp:lastModifiedBy>raffud</cp:lastModifiedBy>
  <cp:revision>11</cp:revision>
  <cp:lastPrinted>2016-02-11T13:45:00Z</cp:lastPrinted>
  <dcterms:created xsi:type="dcterms:W3CDTF">2016-02-05T12:03:00Z</dcterms:created>
  <dcterms:modified xsi:type="dcterms:W3CDTF">2016-02-23T11:40:00Z</dcterms:modified>
</cp:coreProperties>
</file>